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22E" w:rsidRDefault="00CA022E" w:rsidP="006A4943">
      <w:pPr>
        <w:ind w:firstLine="720"/>
        <w:jc w:val="center"/>
        <w:rPr>
          <w:b/>
          <w:bCs/>
          <w:sz w:val="28"/>
          <w:szCs w:val="28"/>
        </w:rPr>
      </w:pPr>
    </w:p>
    <w:p w:rsidR="00CA022E" w:rsidRDefault="00CA022E" w:rsidP="006A4943">
      <w:pPr>
        <w:ind w:firstLine="720"/>
        <w:jc w:val="center"/>
        <w:rPr>
          <w:b/>
          <w:bCs/>
          <w:sz w:val="28"/>
          <w:szCs w:val="28"/>
        </w:rPr>
      </w:pPr>
    </w:p>
    <w:p w:rsidR="00CA022E" w:rsidRDefault="00CA022E" w:rsidP="006A4943">
      <w:pPr>
        <w:ind w:firstLine="720"/>
        <w:jc w:val="center"/>
        <w:rPr>
          <w:b/>
          <w:bCs/>
          <w:sz w:val="28"/>
          <w:szCs w:val="28"/>
        </w:rPr>
      </w:pPr>
    </w:p>
    <w:p w:rsidR="00CA022E" w:rsidRDefault="00CA022E" w:rsidP="006A4943">
      <w:pPr>
        <w:ind w:firstLine="720"/>
        <w:jc w:val="center"/>
        <w:rPr>
          <w:b/>
          <w:bCs/>
          <w:sz w:val="28"/>
          <w:szCs w:val="28"/>
        </w:rPr>
      </w:pPr>
    </w:p>
    <w:p w:rsidR="00CA022E" w:rsidRDefault="00CA022E" w:rsidP="006A4943">
      <w:pPr>
        <w:ind w:firstLine="720"/>
        <w:jc w:val="center"/>
        <w:rPr>
          <w:b/>
          <w:bCs/>
          <w:sz w:val="28"/>
          <w:szCs w:val="28"/>
        </w:rPr>
      </w:pPr>
    </w:p>
    <w:p w:rsidR="00CA022E" w:rsidRDefault="00CA022E" w:rsidP="006A4943">
      <w:pPr>
        <w:ind w:firstLine="720"/>
        <w:jc w:val="center"/>
        <w:rPr>
          <w:b/>
          <w:bCs/>
          <w:sz w:val="28"/>
          <w:szCs w:val="28"/>
        </w:rPr>
      </w:pPr>
    </w:p>
    <w:p w:rsidR="00CA022E" w:rsidRDefault="00CA022E" w:rsidP="006A4943">
      <w:pPr>
        <w:ind w:firstLine="720"/>
        <w:jc w:val="center"/>
        <w:rPr>
          <w:b/>
          <w:bCs/>
          <w:sz w:val="28"/>
          <w:szCs w:val="28"/>
        </w:rPr>
      </w:pPr>
    </w:p>
    <w:p w:rsidR="00CA022E" w:rsidRDefault="00CA022E" w:rsidP="006A4943">
      <w:pPr>
        <w:ind w:firstLine="720"/>
        <w:jc w:val="center"/>
        <w:rPr>
          <w:b/>
          <w:bCs/>
          <w:sz w:val="28"/>
          <w:szCs w:val="28"/>
        </w:rPr>
      </w:pPr>
    </w:p>
    <w:p w:rsidR="00CA022E" w:rsidRDefault="00CA022E" w:rsidP="006A4943">
      <w:pPr>
        <w:ind w:firstLine="720"/>
        <w:jc w:val="center"/>
        <w:rPr>
          <w:b/>
          <w:bCs/>
          <w:sz w:val="28"/>
          <w:szCs w:val="28"/>
        </w:rPr>
      </w:pPr>
    </w:p>
    <w:p w:rsidR="00CA022E" w:rsidRDefault="00CA022E" w:rsidP="006A4943">
      <w:pPr>
        <w:ind w:firstLine="720"/>
        <w:jc w:val="center"/>
        <w:rPr>
          <w:b/>
          <w:bCs/>
          <w:sz w:val="28"/>
          <w:szCs w:val="28"/>
        </w:rPr>
      </w:pPr>
    </w:p>
    <w:p w:rsidR="00CA022E" w:rsidRDefault="00CA022E" w:rsidP="006A4943">
      <w:pPr>
        <w:ind w:firstLine="720"/>
        <w:jc w:val="center"/>
        <w:rPr>
          <w:b/>
          <w:bCs/>
          <w:sz w:val="28"/>
          <w:szCs w:val="28"/>
        </w:rPr>
      </w:pPr>
    </w:p>
    <w:p w:rsidR="00CA022E" w:rsidRDefault="00CA022E" w:rsidP="006A4943">
      <w:pPr>
        <w:ind w:firstLine="720"/>
        <w:jc w:val="center"/>
        <w:rPr>
          <w:b/>
          <w:bCs/>
          <w:sz w:val="96"/>
          <w:szCs w:val="28"/>
        </w:rPr>
      </w:pPr>
      <w:r w:rsidRPr="00CA022E">
        <w:rPr>
          <w:b/>
          <w:bCs/>
          <w:sz w:val="96"/>
          <w:szCs w:val="28"/>
        </w:rPr>
        <w:t xml:space="preserve">Рабочая программа </w:t>
      </w:r>
    </w:p>
    <w:p w:rsidR="00CA022E" w:rsidRPr="00CA022E" w:rsidRDefault="00CA022E" w:rsidP="006A4943">
      <w:pPr>
        <w:ind w:firstLine="720"/>
        <w:jc w:val="center"/>
        <w:rPr>
          <w:b/>
          <w:bCs/>
          <w:sz w:val="96"/>
          <w:szCs w:val="28"/>
        </w:rPr>
      </w:pPr>
    </w:p>
    <w:p w:rsidR="00CA022E" w:rsidRPr="00CA022E" w:rsidRDefault="00CA022E" w:rsidP="006A4943">
      <w:pPr>
        <w:ind w:firstLine="720"/>
        <w:jc w:val="center"/>
        <w:rPr>
          <w:b/>
          <w:bCs/>
          <w:sz w:val="96"/>
          <w:szCs w:val="28"/>
        </w:rPr>
      </w:pPr>
      <w:proofErr w:type="gramStart"/>
      <w:r>
        <w:rPr>
          <w:b/>
          <w:bCs/>
          <w:sz w:val="96"/>
          <w:szCs w:val="28"/>
        </w:rPr>
        <w:t>п</w:t>
      </w:r>
      <w:r w:rsidRPr="00CA022E">
        <w:rPr>
          <w:b/>
          <w:bCs/>
          <w:sz w:val="96"/>
          <w:szCs w:val="28"/>
        </w:rPr>
        <w:t>о</w:t>
      </w:r>
      <w:proofErr w:type="gramEnd"/>
      <w:r w:rsidRPr="00CA022E">
        <w:rPr>
          <w:b/>
          <w:bCs/>
          <w:sz w:val="96"/>
          <w:szCs w:val="28"/>
        </w:rPr>
        <w:t xml:space="preserve"> Информатике</w:t>
      </w:r>
    </w:p>
    <w:p w:rsidR="00CA022E" w:rsidRPr="00CA022E" w:rsidRDefault="00CA022E" w:rsidP="006A4943">
      <w:pPr>
        <w:ind w:firstLine="720"/>
        <w:jc w:val="center"/>
        <w:rPr>
          <w:b/>
          <w:bCs/>
          <w:sz w:val="96"/>
          <w:szCs w:val="28"/>
        </w:rPr>
      </w:pPr>
      <w:r w:rsidRPr="00CA022E">
        <w:rPr>
          <w:b/>
          <w:bCs/>
          <w:sz w:val="96"/>
          <w:szCs w:val="28"/>
        </w:rPr>
        <w:t xml:space="preserve">6 класс </w:t>
      </w:r>
    </w:p>
    <w:p w:rsidR="00CA022E" w:rsidRDefault="00CA022E" w:rsidP="006A4943">
      <w:pPr>
        <w:ind w:firstLine="720"/>
        <w:jc w:val="center"/>
        <w:rPr>
          <w:b/>
          <w:bCs/>
          <w:sz w:val="96"/>
          <w:szCs w:val="28"/>
        </w:rPr>
      </w:pPr>
    </w:p>
    <w:p w:rsidR="00CA022E" w:rsidRDefault="00CA022E" w:rsidP="006A4943">
      <w:pPr>
        <w:ind w:firstLine="720"/>
        <w:jc w:val="center"/>
        <w:rPr>
          <w:b/>
          <w:bCs/>
          <w:sz w:val="96"/>
          <w:szCs w:val="28"/>
        </w:rPr>
      </w:pPr>
      <w:r w:rsidRPr="00CA022E">
        <w:rPr>
          <w:b/>
          <w:bCs/>
          <w:sz w:val="96"/>
          <w:szCs w:val="28"/>
        </w:rPr>
        <w:t>ФГОС</w:t>
      </w:r>
    </w:p>
    <w:p w:rsidR="00CA022E" w:rsidRDefault="00CA022E" w:rsidP="006A4943">
      <w:pPr>
        <w:ind w:firstLine="720"/>
        <w:jc w:val="center"/>
        <w:rPr>
          <w:b/>
          <w:bCs/>
          <w:sz w:val="96"/>
          <w:szCs w:val="28"/>
        </w:rPr>
      </w:pPr>
    </w:p>
    <w:p w:rsidR="00CA022E" w:rsidRPr="00CA022E" w:rsidRDefault="00CA022E" w:rsidP="006A4943">
      <w:pPr>
        <w:ind w:firstLine="720"/>
        <w:jc w:val="center"/>
        <w:rPr>
          <w:b/>
          <w:bCs/>
          <w:sz w:val="56"/>
          <w:szCs w:val="28"/>
        </w:rPr>
      </w:pPr>
    </w:p>
    <w:p w:rsidR="00CA022E" w:rsidRPr="00CA022E" w:rsidRDefault="00CA022E" w:rsidP="006A4943">
      <w:pPr>
        <w:ind w:firstLine="720"/>
        <w:jc w:val="center"/>
        <w:rPr>
          <w:b/>
          <w:bCs/>
          <w:sz w:val="44"/>
          <w:szCs w:val="28"/>
        </w:rPr>
      </w:pPr>
      <w:r w:rsidRPr="00CA022E">
        <w:rPr>
          <w:b/>
          <w:bCs/>
          <w:sz w:val="44"/>
          <w:szCs w:val="28"/>
        </w:rPr>
        <w:t xml:space="preserve">Разработала </w:t>
      </w:r>
    </w:p>
    <w:p w:rsidR="00CA022E" w:rsidRPr="00CA022E" w:rsidRDefault="00CA022E" w:rsidP="006A4943">
      <w:pPr>
        <w:ind w:firstLine="720"/>
        <w:jc w:val="center"/>
        <w:rPr>
          <w:b/>
          <w:bCs/>
          <w:sz w:val="44"/>
          <w:szCs w:val="28"/>
        </w:rPr>
      </w:pPr>
      <w:proofErr w:type="gramStart"/>
      <w:r>
        <w:rPr>
          <w:b/>
          <w:bCs/>
          <w:sz w:val="44"/>
          <w:szCs w:val="28"/>
        </w:rPr>
        <w:t>у</w:t>
      </w:r>
      <w:r w:rsidRPr="00CA022E">
        <w:rPr>
          <w:b/>
          <w:bCs/>
          <w:sz w:val="44"/>
          <w:szCs w:val="28"/>
        </w:rPr>
        <w:t>читель</w:t>
      </w:r>
      <w:proofErr w:type="gramEnd"/>
      <w:r w:rsidRPr="00CA022E">
        <w:rPr>
          <w:b/>
          <w:bCs/>
          <w:sz w:val="44"/>
          <w:szCs w:val="28"/>
        </w:rPr>
        <w:t xml:space="preserve"> информатики</w:t>
      </w:r>
    </w:p>
    <w:p w:rsidR="00CA022E" w:rsidRPr="00CA022E" w:rsidRDefault="00CA022E" w:rsidP="006A4943">
      <w:pPr>
        <w:ind w:firstLine="720"/>
        <w:jc w:val="center"/>
        <w:rPr>
          <w:b/>
          <w:bCs/>
          <w:sz w:val="44"/>
          <w:szCs w:val="28"/>
        </w:rPr>
      </w:pPr>
      <w:r w:rsidRPr="00CA022E">
        <w:rPr>
          <w:b/>
          <w:bCs/>
          <w:sz w:val="44"/>
          <w:szCs w:val="28"/>
        </w:rPr>
        <w:t xml:space="preserve">Первой квалификационной категории </w:t>
      </w:r>
    </w:p>
    <w:p w:rsidR="00CA022E" w:rsidRPr="00CA022E" w:rsidRDefault="00CA022E" w:rsidP="006A4943">
      <w:pPr>
        <w:ind w:firstLine="720"/>
        <w:jc w:val="center"/>
        <w:rPr>
          <w:b/>
          <w:bCs/>
          <w:sz w:val="44"/>
          <w:szCs w:val="28"/>
        </w:rPr>
      </w:pPr>
      <w:proofErr w:type="spellStart"/>
      <w:r w:rsidRPr="00CA022E">
        <w:rPr>
          <w:b/>
          <w:bCs/>
          <w:sz w:val="44"/>
          <w:szCs w:val="28"/>
        </w:rPr>
        <w:t>Созарукова</w:t>
      </w:r>
      <w:proofErr w:type="spellEnd"/>
      <w:r w:rsidRPr="00CA022E">
        <w:rPr>
          <w:b/>
          <w:bCs/>
          <w:sz w:val="44"/>
          <w:szCs w:val="28"/>
        </w:rPr>
        <w:t xml:space="preserve"> С.А.</w:t>
      </w:r>
    </w:p>
    <w:p w:rsidR="00CA022E" w:rsidRDefault="00CA022E" w:rsidP="006A4943">
      <w:pPr>
        <w:ind w:firstLine="720"/>
        <w:jc w:val="center"/>
        <w:rPr>
          <w:b/>
          <w:bCs/>
          <w:sz w:val="28"/>
          <w:szCs w:val="28"/>
        </w:rPr>
      </w:pPr>
    </w:p>
    <w:p w:rsidR="006A4943" w:rsidRPr="00996A25" w:rsidRDefault="00CA022E" w:rsidP="006A4943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</w:t>
      </w:r>
      <w:r w:rsidR="006A4943" w:rsidRPr="00996A25">
        <w:rPr>
          <w:b/>
          <w:bCs/>
          <w:sz w:val="28"/>
          <w:szCs w:val="28"/>
        </w:rPr>
        <w:t>ояснительная записка</w:t>
      </w:r>
    </w:p>
    <w:p w:rsidR="002166F2" w:rsidRPr="00996A25" w:rsidRDefault="002166F2" w:rsidP="00A51828">
      <w:pPr>
        <w:ind w:left="-851" w:firstLine="851"/>
        <w:jc w:val="both"/>
        <w:rPr>
          <w:sz w:val="28"/>
          <w:szCs w:val="28"/>
        </w:rPr>
      </w:pPr>
    </w:p>
    <w:p w:rsidR="002166F2" w:rsidRPr="00996A25" w:rsidRDefault="002166F2" w:rsidP="002166F2">
      <w:pPr>
        <w:rPr>
          <w:sz w:val="28"/>
          <w:szCs w:val="28"/>
        </w:rPr>
      </w:pPr>
      <w:r w:rsidRPr="00996A25">
        <w:rPr>
          <w:bCs/>
          <w:iCs/>
          <w:sz w:val="28"/>
          <w:szCs w:val="28"/>
        </w:rPr>
        <w:tab/>
      </w:r>
      <w:r w:rsidRPr="00996A25">
        <w:rPr>
          <w:spacing w:val="-5"/>
          <w:w w:val="104"/>
          <w:sz w:val="28"/>
          <w:szCs w:val="28"/>
        </w:rPr>
        <w:t xml:space="preserve">Изучение информатики и ИКТ </w:t>
      </w:r>
      <w:proofErr w:type="gramStart"/>
      <w:r w:rsidRPr="00996A25">
        <w:rPr>
          <w:spacing w:val="-5"/>
          <w:w w:val="104"/>
          <w:sz w:val="28"/>
          <w:szCs w:val="28"/>
        </w:rPr>
        <w:t xml:space="preserve">в  </w:t>
      </w:r>
      <w:r w:rsidR="001C1FD9" w:rsidRPr="00996A25">
        <w:rPr>
          <w:spacing w:val="-5"/>
          <w:w w:val="104"/>
          <w:sz w:val="28"/>
          <w:szCs w:val="28"/>
        </w:rPr>
        <w:t>6</w:t>
      </w:r>
      <w:proofErr w:type="gramEnd"/>
      <w:r w:rsidRPr="00996A25">
        <w:rPr>
          <w:sz w:val="28"/>
          <w:szCs w:val="28"/>
        </w:rPr>
        <w:t xml:space="preserve"> классе </w:t>
      </w:r>
      <w:r w:rsidR="00D65D53" w:rsidRPr="00996A25">
        <w:rPr>
          <w:sz w:val="28"/>
          <w:szCs w:val="28"/>
        </w:rPr>
        <w:t xml:space="preserve">на базовом уровне </w:t>
      </w:r>
      <w:r w:rsidRPr="00996A25">
        <w:rPr>
          <w:sz w:val="28"/>
          <w:szCs w:val="28"/>
        </w:rPr>
        <w:t xml:space="preserve">направлено на </w:t>
      </w:r>
      <w:r w:rsidRPr="00996A25">
        <w:rPr>
          <w:b/>
          <w:i/>
          <w:sz w:val="28"/>
          <w:szCs w:val="28"/>
        </w:rPr>
        <w:t>достижение следующих целей</w:t>
      </w:r>
      <w:r w:rsidRPr="00996A25">
        <w:rPr>
          <w:sz w:val="28"/>
          <w:szCs w:val="28"/>
        </w:rPr>
        <w:t>:</w:t>
      </w:r>
    </w:p>
    <w:p w:rsidR="002166F2" w:rsidRPr="00996A25" w:rsidRDefault="002166F2" w:rsidP="002166F2">
      <w:pPr>
        <w:numPr>
          <w:ilvl w:val="0"/>
          <w:numId w:val="19"/>
        </w:numPr>
        <w:suppressAutoHyphens/>
        <w:jc w:val="both"/>
        <w:rPr>
          <w:sz w:val="28"/>
          <w:szCs w:val="28"/>
        </w:rPr>
      </w:pPr>
      <w:r w:rsidRPr="00996A25">
        <w:rPr>
          <w:sz w:val="28"/>
          <w:szCs w:val="28"/>
        </w:rPr>
        <w:t xml:space="preserve">формирование </w:t>
      </w:r>
      <w:proofErr w:type="spellStart"/>
      <w:r w:rsidRPr="00996A25">
        <w:rPr>
          <w:sz w:val="28"/>
          <w:szCs w:val="28"/>
        </w:rPr>
        <w:t>общеучебных</w:t>
      </w:r>
      <w:proofErr w:type="spellEnd"/>
      <w:r w:rsidRPr="00996A25">
        <w:rPr>
          <w:sz w:val="28"/>
          <w:szCs w:val="28"/>
        </w:rPr>
        <w:t xml:space="preserve"> умений и навыков на основе средств и методов информатики и ИКТ, в том числе овладение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</w:r>
    </w:p>
    <w:p w:rsidR="002166F2" w:rsidRPr="00996A25" w:rsidRDefault="002166F2" w:rsidP="002166F2">
      <w:pPr>
        <w:numPr>
          <w:ilvl w:val="0"/>
          <w:numId w:val="19"/>
        </w:numPr>
        <w:suppressAutoHyphens/>
        <w:jc w:val="both"/>
        <w:rPr>
          <w:sz w:val="28"/>
          <w:szCs w:val="28"/>
        </w:rPr>
      </w:pPr>
      <w:r w:rsidRPr="00996A25">
        <w:rPr>
          <w:sz w:val="28"/>
          <w:szCs w:val="28"/>
        </w:rPr>
        <w:t xml:space="preserve">пропедевтическое (предварительное, вводное, ознакомительное) изучение понятий основного курса школьной информатики, обеспечивающее целенаправленное формирование </w:t>
      </w:r>
      <w:proofErr w:type="spellStart"/>
      <w:r w:rsidRPr="00996A25">
        <w:rPr>
          <w:sz w:val="28"/>
          <w:szCs w:val="28"/>
        </w:rPr>
        <w:t>общеучебных</w:t>
      </w:r>
      <w:proofErr w:type="spellEnd"/>
      <w:r w:rsidRPr="00996A25">
        <w:rPr>
          <w:sz w:val="28"/>
          <w:szCs w:val="28"/>
        </w:rPr>
        <w:t xml:space="preserve"> понятий, таких как «объект», «система», «модель», «алгоритм» и др.;</w:t>
      </w:r>
    </w:p>
    <w:p w:rsidR="002166F2" w:rsidRPr="00996A25" w:rsidRDefault="002166F2" w:rsidP="002166F2">
      <w:pPr>
        <w:widowControl w:val="0"/>
        <w:numPr>
          <w:ilvl w:val="0"/>
          <w:numId w:val="19"/>
        </w:numPr>
        <w:shd w:val="clear" w:color="auto" w:fill="FFFFFF"/>
        <w:suppressAutoHyphens/>
        <w:autoSpaceDE w:val="0"/>
        <w:jc w:val="both"/>
        <w:rPr>
          <w:sz w:val="28"/>
          <w:szCs w:val="28"/>
        </w:rPr>
      </w:pPr>
      <w:r w:rsidRPr="00996A25">
        <w:rPr>
          <w:sz w:val="28"/>
          <w:szCs w:val="28"/>
        </w:rPr>
        <w:t>воспитание ответственного и избирательного отношения к информации; развитие познавательных, интеллектуальных и творческих способностей учащихся.</w:t>
      </w:r>
    </w:p>
    <w:p w:rsidR="002166F2" w:rsidRPr="00996A25" w:rsidRDefault="001C1FD9" w:rsidP="002166F2">
      <w:pPr>
        <w:rPr>
          <w:color w:val="000000"/>
          <w:sz w:val="28"/>
          <w:szCs w:val="28"/>
        </w:rPr>
      </w:pPr>
      <w:r w:rsidRPr="00996A25">
        <w:rPr>
          <w:b/>
          <w:i/>
          <w:color w:val="000000"/>
          <w:sz w:val="28"/>
          <w:szCs w:val="28"/>
        </w:rPr>
        <w:t>В 6</w:t>
      </w:r>
      <w:r w:rsidR="002166F2" w:rsidRPr="00996A25">
        <w:rPr>
          <w:b/>
          <w:i/>
          <w:color w:val="000000"/>
          <w:sz w:val="28"/>
          <w:szCs w:val="28"/>
        </w:rPr>
        <w:t xml:space="preserve"> классе</w:t>
      </w:r>
      <w:r w:rsidR="002166F2" w:rsidRPr="00996A25">
        <w:rPr>
          <w:color w:val="000000"/>
          <w:sz w:val="28"/>
          <w:szCs w:val="28"/>
        </w:rPr>
        <w:t xml:space="preserve"> необходимо решить следующие </w:t>
      </w:r>
      <w:r w:rsidR="002166F2" w:rsidRPr="00996A25">
        <w:rPr>
          <w:b/>
          <w:i/>
          <w:color w:val="000000"/>
          <w:sz w:val="28"/>
          <w:szCs w:val="28"/>
        </w:rPr>
        <w:t>задачи</w:t>
      </w:r>
      <w:r w:rsidR="002166F2" w:rsidRPr="00996A25">
        <w:rPr>
          <w:color w:val="000000"/>
          <w:sz w:val="28"/>
          <w:szCs w:val="28"/>
        </w:rPr>
        <w:t>:</w:t>
      </w:r>
    </w:p>
    <w:p w:rsidR="002166F2" w:rsidRPr="00996A25" w:rsidRDefault="002166F2" w:rsidP="002166F2">
      <w:pPr>
        <w:numPr>
          <w:ilvl w:val="0"/>
          <w:numId w:val="20"/>
        </w:numPr>
        <w:tabs>
          <w:tab w:val="left" w:pos="720"/>
        </w:tabs>
        <w:suppressAutoHyphens/>
        <w:ind w:right="22"/>
        <w:jc w:val="both"/>
        <w:rPr>
          <w:sz w:val="28"/>
          <w:szCs w:val="28"/>
        </w:rPr>
      </w:pPr>
      <w:r w:rsidRPr="00996A25">
        <w:rPr>
          <w:sz w:val="28"/>
          <w:szCs w:val="28"/>
        </w:rPr>
        <w:t>показать учащимся роль информации и информационных процессов в их жизни и в окружающем мире;</w:t>
      </w:r>
    </w:p>
    <w:p w:rsidR="002166F2" w:rsidRPr="00996A25" w:rsidRDefault="002166F2" w:rsidP="002166F2">
      <w:pPr>
        <w:numPr>
          <w:ilvl w:val="0"/>
          <w:numId w:val="20"/>
        </w:numPr>
        <w:tabs>
          <w:tab w:val="left" w:pos="720"/>
        </w:tabs>
        <w:suppressAutoHyphens/>
        <w:ind w:right="22"/>
        <w:jc w:val="both"/>
        <w:rPr>
          <w:sz w:val="28"/>
          <w:szCs w:val="28"/>
        </w:rPr>
      </w:pPr>
      <w:r w:rsidRPr="00996A25">
        <w:rPr>
          <w:sz w:val="28"/>
          <w:szCs w:val="28"/>
        </w:rPr>
        <w:t xml:space="preserve">организовать работу в виртуальных лабораториях, направленную на овладение первичными навыками исследовательской деятельности, получение опыта принятия решений и управления объектами с помощью составленных для них алгоритмов; </w:t>
      </w:r>
    </w:p>
    <w:p w:rsidR="002166F2" w:rsidRPr="00996A25" w:rsidRDefault="002166F2" w:rsidP="002166F2">
      <w:pPr>
        <w:numPr>
          <w:ilvl w:val="0"/>
          <w:numId w:val="20"/>
        </w:numPr>
        <w:tabs>
          <w:tab w:val="left" w:pos="720"/>
        </w:tabs>
        <w:suppressAutoHyphens/>
        <w:ind w:right="22"/>
        <w:jc w:val="both"/>
        <w:rPr>
          <w:sz w:val="28"/>
          <w:szCs w:val="28"/>
        </w:rPr>
      </w:pPr>
      <w:r w:rsidRPr="00996A25">
        <w:rPr>
          <w:sz w:val="28"/>
          <w:szCs w:val="28"/>
        </w:rPr>
        <w:t>организовать компьютерный практикум, ориентированный на:  формирование умений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 и графикой в среде соответствующих редакторов);  овладение способами и методами освоения новых инструментальных средств; формирование умений и навыков самостоятельной работы; стремление использовать полученные знания в процессе обучения другим предметам и в жизни;</w:t>
      </w:r>
    </w:p>
    <w:p w:rsidR="002166F2" w:rsidRPr="00996A25" w:rsidRDefault="002166F2" w:rsidP="002166F2">
      <w:pPr>
        <w:numPr>
          <w:ilvl w:val="0"/>
          <w:numId w:val="20"/>
        </w:numPr>
        <w:tabs>
          <w:tab w:val="left" w:pos="720"/>
        </w:tabs>
        <w:suppressAutoHyphens/>
        <w:ind w:right="22"/>
        <w:jc w:val="both"/>
        <w:rPr>
          <w:sz w:val="28"/>
          <w:szCs w:val="28"/>
        </w:rPr>
      </w:pPr>
      <w:proofErr w:type="gramStart"/>
      <w:r w:rsidRPr="00996A25">
        <w:rPr>
          <w:sz w:val="28"/>
          <w:szCs w:val="28"/>
        </w:rPr>
        <w:t>создать</w:t>
      </w:r>
      <w:proofErr w:type="gramEnd"/>
      <w:r w:rsidRPr="00996A25">
        <w:rPr>
          <w:sz w:val="28"/>
          <w:szCs w:val="28"/>
        </w:rPr>
        <w:t xml:space="preserve"> условия для  овладения основами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выступать перед аудиторией, представляя ей результаты своей работы с помощью средств ИКТ.</w:t>
      </w:r>
    </w:p>
    <w:p w:rsidR="002166F2" w:rsidRPr="00996A25" w:rsidRDefault="002166F2" w:rsidP="002166F2">
      <w:pPr>
        <w:tabs>
          <w:tab w:val="left" w:pos="-720"/>
        </w:tabs>
        <w:ind w:left="-902"/>
        <w:jc w:val="both"/>
        <w:rPr>
          <w:sz w:val="28"/>
          <w:szCs w:val="28"/>
        </w:rPr>
      </w:pPr>
    </w:p>
    <w:p w:rsidR="00A51828" w:rsidRPr="00996A25" w:rsidRDefault="00D65D53" w:rsidP="002166F2">
      <w:pPr>
        <w:ind w:left="-851" w:firstLine="425"/>
        <w:jc w:val="both"/>
        <w:rPr>
          <w:sz w:val="28"/>
          <w:szCs w:val="28"/>
        </w:rPr>
      </w:pPr>
      <w:r w:rsidRPr="00996A25">
        <w:rPr>
          <w:sz w:val="28"/>
          <w:szCs w:val="28"/>
        </w:rPr>
        <w:t>Рабочая программа по и</w:t>
      </w:r>
      <w:r w:rsidR="001C1FD9" w:rsidRPr="00996A25">
        <w:rPr>
          <w:sz w:val="28"/>
          <w:szCs w:val="28"/>
        </w:rPr>
        <w:t>нформатике для обучающихся 6</w:t>
      </w:r>
      <w:r w:rsidR="00A51828" w:rsidRPr="00996A25">
        <w:rPr>
          <w:sz w:val="28"/>
          <w:szCs w:val="28"/>
        </w:rPr>
        <w:t xml:space="preserve"> класса </w:t>
      </w:r>
      <w:r w:rsidRPr="00996A25">
        <w:rPr>
          <w:sz w:val="28"/>
          <w:szCs w:val="28"/>
        </w:rPr>
        <w:t xml:space="preserve">на базовом уровне </w:t>
      </w:r>
      <w:r w:rsidR="00A51828" w:rsidRPr="00996A25">
        <w:rPr>
          <w:sz w:val="28"/>
          <w:szCs w:val="28"/>
        </w:rPr>
        <w:t>составлена в соответствии с нормативными документами:</w:t>
      </w:r>
    </w:p>
    <w:p w:rsidR="00A51828" w:rsidRPr="00996A25" w:rsidRDefault="00A51828" w:rsidP="00C34740">
      <w:pPr>
        <w:numPr>
          <w:ilvl w:val="0"/>
          <w:numId w:val="18"/>
        </w:numPr>
        <w:suppressAutoHyphens/>
        <w:jc w:val="both"/>
        <w:rPr>
          <w:sz w:val="28"/>
          <w:szCs w:val="28"/>
        </w:rPr>
      </w:pPr>
      <w:r w:rsidRPr="00996A25">
        <w:rPr>
          <w:sz w:val="28"/>
          <w:szCs w:val="28"/>
        </w:rPr>
        <w:t>ФГОС основного общего образования (утвержден приказом от 17 декабря 2010 года №1897 (зарегистрирован Минюстом России 01 февраля 2011 года №</w:t>
      </w:r>
      <w:proofErr w:type="gramStart"/>
      <w:r w:rsidRPr="00996A25">
        <w:rPr>
          <w:sz w:val="28"/>
          <w:szCs w:val="28"/>
        </w:rPr>
        <w:t>19644 )</w:t>
      </w:r>
      <w:proofErr w:type="gramEnd"/>
      <w:r w:rsidRPr="00996A25">
        <w:rPr>
          <w:sz w:val="28"/>
          <w:szCs w:val="28"/>
        </w:rPr>
        <w:t>.</w:t>
      </w:r>
    </w:p>
    <w:p w:rsidR="00A51828" w:rsidRPr="00996A25" w:rsidRDefault="00A51828" w:rsidP="00C34740">
      <w:pPr>
        <w:numPr>
          <w:ilvl w:val="0"/>
          <w:numId w:val="18"/>
        </w:numPr>
        <w:suppressAutoHyphens/>
        <w:jc w:val="both"/>
        <w:rPr>
          <w:sz w:val="28"/>
          <w:szCs w:val="28"/>
        </w:rPr>
      </w:pPr>
      <w:r w:rsidRPr="00996A25">
        <w:rPr>
          <w:color w:val="000000"/>
          <w:sz w:val="28"/>
          <w:szCs w:val="28"/>
        </w:rPr>
        <w:lastRenderedPageBreak/>
        <w:t xml:space="preserve">Программы к завершённой предметной линии учебников по «Информатике и ИКТ» для </w:t>
      </w:r>
      <w:r w:rsidRPr="00996A25">
        <w:rPr>
          <w:sz w:val="28"/>
          <w:szCs w:val="28"/>
        </w:rPr>
        <w:t>5 — 9 классов</w:t>
      </w:r>
      <w:r w:rsidRPr="00996A25">
        <w:rPr>
          <w:color w:val="000000"/>
          <w:sz w:val="28"/>
          <w:szCs w:val="28"/>
        </w:rPr>
        <w:t xml:space="preserve"> под редакцией Л.Л. </w:t>
      </w:r>
      <w:proofErr w:type="spellStart"/>
      <w:r w:rsidRPr="00996A25">
        <w:rPr>
          <w:color w:val="000000"/>
          <w:sz w:val="28"/>
          <w:szCs w:val="28"/>
        </w:rPr>
        <w:t>Босовой</w:t>
      </w:r>
      <w:proofErr w:type="spellEnd"/>
      <w:r w:rsidR="001C1FD9" w:rsidRPr="00996A25">
        <w:rPr>
          <w:sz w:val="28"/>
          <w:szCs w:val="28"/>
        </w:rPr>
        <w:t>, 2013</w:t>
      </w:r>
      <w:r w:rsidRPr="00996A25">
        <w:rPr>
          <w:sz w:val="28"/>
          <w:szCs w:val="28"/>
        </w:rPr>
        <w:t xml:space="preserve"> г.</w:t>
      </w:r>
    </w:p>
    <w:p w:rsidR="00A51828" w:rsidRPr="00996A25" w:rsidRDefault="00E34FA1" w:rsidP="009E4AA0">
      <w:pPr>
        <w:tabs>
          <w:tab w:val="left" w:pos="-720"/>
        </w:tabs>
        <w:ind w:left="-900"/>
        <w:jc w:val="both"/>
        <w:rPr>
          <w:sz w:val="28"/>
          <w:szCs w:val="28"/>
        </w:rPr>
      </w:pPr>
      <w:r w:rsidRPr="00996A25">
        <w:rPr>
          <w:sz w:val="28"/>
          <w:szCs w:val="28"/>
        </w:rPr>
        <w:tab/>
      </w:r>
      <w:r w:rsidR="00C34740" w:rsidRPr="00996A25">
        <w:rPr>
          <w:sz w:val="28"/>
          <w:szCs w:val="28"/>
        </w:rPr>
        <w:tab/>
      </w:r>
      <w:r w:rsidR="00C34740" w:rsidRPr="00996A25">
        <w:rPr>
          <w:sz w:val="28"/>
          <w:szCs w:val="28"/>
        </w:rPr>
        <w:tab/>
      </w:r>
      <w:r w:rsidR="009E4AA0" w:rsidRPr="00996A25">
        <w:rPr>
          <w:sz w:val="28"/>
          <w:szCs w:val="28"/>
        </w:rPr>
        <w:t xml:space="preserve"> </w:t>
      </w:r>
    </w:p>
    <w:p w:rsidR="00A51828" w:rsidRPr="00996A25" w:rsidRDefault="00A51828" w:rsidP="00C34740">
      <w:pPr>
        <w:ind w:left="-851" w:firstLine="851"/>
        <w:jc w:val="both"/>
        <w:rPr>
          <w:color w:val="000000"/>
          <w:sz w:val="28"/>
          <w:szCs w:val="28"/>
        </w:rPr>
      </w:pPr>
      <w:r w:rsidRPr="00996A25">
        <w:rPr>
          <w:color w:val="000000"/>
          <w:sz w:val="28"/>
          <w:szCs w:val="28"/>
        </w:rPr>
        <w:t xml:space="preserve">Данный учебный курс занимает важное место в системе общего образования, потому что в условиях информатизации и массовой коммуникации современного общества особую значимость приобретает подготовка подрастающего поколения в области информатики и ИКТ, так как именно в рамках этого предмета созданы условия для </w:t>
      </w:r>
      <w:r w:rsidRPr="00996A25">
        <w:rPr>
          <w:bCs/>
          <w:iCs/>
          <w:color w:val="000000"/>
          <w:spacing w:val="-5"/>
          <w:w w:val="104"/>
          <w:sz w:val="28"/>
          <w:szCs w:val="28"/>
        </w:rPr>
        <w:t xml:space="preserve">формирования видов деятельности, имеющих </w:t>
      </w:r>
      <w:proofErr w:type="spellStart"/>
      <w:r w:rsidRPr="00996A25">
        <w:rPr>
          <w:bCs/>
          <w:iCs/>
          <w:color w:val="000000"/>
          <w:spacing w:val="-5"/>
          <w:w w:val="104"/>
          <w:sz w:val="28"/>
          <w:szCs w:val="28"/>
        </w:rPr>
        <w:t>общедисциплинарный</w:t>
      </w:r>
      <w:proofErr w:type="spellEnd"/>
      <w:r w:rsidRPr="00996A25">
        <w:rPr>
          <w:bCs/>
          <w:iCs/>
          <w:color w:val="000000"/>
          <w:spacing w:val="-5"/>
          <w:w w:val="104"/>
          <w:sz w:val="28"/>
          <w:szCs w:val="28"/>
        </w:rPr>
        <w:t xml:space="preserve"> характер: моделирование объектов и процессов; сбор, хранение, преобразование и передача информации; управление объектами и процессами. Кроме того, п</w:t>
      </w:r>
      <w:r w:rsidRPr="00996A25">
        <w:rPr>
          <w:color w:val="000000"/>
          <w:sz w:val="28"/>
          <w:szCs w:val="28"/>
        </w:rPr>
        <w:t>ропедевтический этап обучения информатике и ИКТ в 5–6 классах является наиболее благоприятным этапом для формирования инструментальных (</w:t>
      </w:r>
      <w:proofErr w:type="spellStart"/>
      <w:r w:rsidRPr="00996A25">
        <w:rPr>
          <w:color w:val="000000"/>
          <w:sz w:val="28"/>
          <w:szCs w:val="28"/>
        </w:rPr>
        <w:t>операциональных</w:t>
      </w:r>
      <w:proofErr w:type="spellEnd"/>
      <w:r w:rsidRPr="00996A25">
        <w:rPr>
          <w:color w:val="000000"/>
          <w:sz w:val="28"/>
          <w:szCs w:val="28"/>
        </w:rPr>
        <w:t xml:space="preserve">) личностных ресурсов, благодаря чему он может стать ключевым плацдармом всего школьного образования для формирования  </w:t>
      </w:r>
      <w:proofErr w:type="spellStart"/>
      <w:r w:rsidRPr="00996A25">
        <w:rPr>
          <w:color w:val="000000"/>
          <w:sz w:val="28"/>
          <w:szCs w:val="28"/>
        </w:rPr>
        <w:t>метапредметных</w:t>
      </w:r>
      <w:proofErr w:type="spellEnd"/>
      <w:r w:rsidRPr="00996A25">
        <w:rPr>
          <w:color w:val="000000"/>
          <w:sz w:val="28"/>
          <w:szCs w:val="28"/>
        </w:rPr>
        <w:t xml:space="preserve"> образовательных результатов – освоенных обучающимися на базе одного, нескольких или всех учебных предметов способов деятельности, применимых как в рамках образовательного процесса, так и в реальных жизненных ситуациях.</w:t>
      </w:r>
    </w:p>
    <w:p w:rsidR="007934CE" w:rsidRPr="00996A25" w:rsidRDefault="007934CE" w:rsidP="009E4AA0">
      <w:pPr>
        <w:tabs>
          <w:tab w:val="left" w:pos="-720"/>
        </w:tabs>
        <w:ind w:left="-900"/>
        <w:jc w:val="both"/>
        <w:rPr>
          <w:sz w:val="28"/>
          <w:szCs w:val="28"/>
        </w:rPr>
      </w:pPr>
    </w:p>
    <w:p w:rsidR="006A4943" w:rsidRPr="00996A25" w:rsidRDefault="001E1CFB" w:rsidP="009E4AA0">
      <w:pPr>
        <w:tabs>
          <w:tab w:val="left" w:pos="-720"/>
        </w:tabs>
        <w:ind w:left="-900"/>
        <w:jc w:val="both"/>
        <w:rPr>
          <w:sz w:val="28"/>
          <w:szCs w:val="28"/>
        </w:rPr>
      </w:pPr>
      <w:r w:rsidRPr="00996A25">
        <w:rPr>
          <w:sz w:val="28"/>
          <w:szCs w:val="28"/>
        </w:rPr>
        <w:tab/>
      </w:r>
      <w:r w:rsidR="007934CE" w:rsidRPr="00996A25">
        <w:rPr>
          <w:sz w:val="28"/>
          <w:szCs w:val="28"/>
        </w:rPr>
        <w:t xml:space="preserve">В рамках урока информатики используется коллективная, фронтальная, групповая, парная и индивидуальная (в том числе дифференцированная по трудности) формы работы учащихся. Формирование пользовательских навыков достигается за счет информационно-предметного практикума, </w:t>
      </w:r>
      <w:r w:rsidR="00D83B44" w:rsidRPr="00996A25">
        <w:rPr>
          <w:sz w:val="28"/>
          <w:szCs w:val="28"/>
        </w:rPr>
        <w:t>состоящего из</w:t>
      </w:r>
      <w:r w:rsidR="00AC0831" w:rsidRPr="00996A25">
        <w:rPr>
          <w:sz w:val="28"/>
          <w:szCs w:val="28"/>
        </w:rPr>
        <w:t xml:space="preserve"> 15</w:t>
      </w:r>
      <w:r w:rsidR="006A4943" w:rsidRPr="00996A25">
        <w:rPr>
          <w:sz w:val="28"/>
          <w:szCs w:val="28"/>
        </w:rPr>
        <w:t xml:space="preserve"> практических работ.</w:t>
      </w:r>
    </w:p>
    <w:p w:rsidR="00A51828" w:rsidRPr="00996A25" w:rsidRDefault="00A51828" w:rsidP="00A51828">
      <w:pPr>
        <w:widowControl w:val="0"/>
        <w:shd w:val="clear" w:color="auto" w:fill="FFFFFF"/>
        <w:tabs>
          <w:tab w:val="left" w:pos="518"/>
        </w:tabs>
        <w:autoSpaceDE w:val="0"/>
        <w:ind w:firstLine="426"/>
        <w:jc w:val="center"/>
        <w:rPr>
          <w:b/>
          <w:sz w:val="28"/>
          <w:szCs w:val="28"/>
        </w:rPr>
      </w:pPr>
      <w:r w:rsidRPr="00996A25">
        <w:rPr>
          <w:b/>
          <w:sz w:val="28"/>
          <w:szCs w:val="28"/>
        </w:rPr>
        <w:t>Требования к результатам обучения</w:t>
      </w:r>
    </w:p>
    <w:p w:rsidR="00A51828" w:rsidRPr="00996A25" w:rsidRDefault="00A51828" w:rsidP="00A51828">
      <w:pPr>
        <w:jc w:val="both"/>
        <w:rPr>
          <w:b/>
          <w:sz w:val="28"/>
          <w:szCs w:val="28"/>
        </w:rPr>
      </w:pPr>
      <w:r w:rsidRPr="00996A25">
        <w:rPr>
          <w:b/>
          <w:sz w:val="28"/>
          <w:szCs w:val="28"/>
        </w:rPr>
        <w:t>Личностные результаты:</w:t>
      </w:r>
    </w:p>
    <w:p w:rsidR="00A51828" w:rsidRPr="00996A25" w:rsidRDefault="00A51828" w:rsidP="00C34740">
      <w:pPr>
        <w:numPr>
          <w:ilvl w:val="0"/>
          <w:numId w:val="21"/>
        </w:numPr>
        <w:tabs>
          <w:tab w:val="left" w:pos="1134"/>
        </w:tabs>
        <w:suppressAutoHyphens/>
        <w:spacing w:line="264" w:lineRule="auto"/>
        <w:jc w:val="both"/>
        <w:rPr>
          <w:sz w:val="28"/>
          <w:szCs w:val="28"/>
        </w:rPr>
      </w:pPr>
      <w:proofErr w:type="gramStart"/>
      <w:r w:rsidRPr="00996A25">
        <w:rPr>
          <w:sz w:val="28"/>
          <w:szCs w:val="28"/>
        </w:rPr>
        <w:t>широкие</w:t>
      </w:r>
      <w:proofErr w:type="gramEnd"/>
      <w:r w:rsidRPr="00996A25">
        <w:rPr>
          <w:sz w:val="28"/>
          <w:szCs w:val="28"/>
        </w:rPr>
        <w:t xml:space="preserve"> познавательные интересы, инициатива  и любознательность, мотивы познания и творчества; готовность и способность учащихся к саморазвитию и реализации творческого потенциала  в духовной и предметно-продуктивной деятельности за счет развития их образного, алгоритмического и логического мышления; </w:t>
      </w:r>
    </w:p>
    <w:p w:rsidR="008F7779" w:rsidRPr="00996A25" w:rsidRDefault="008F7779" w:rsidP="008F7779">
      <w:pPr>
        <w:numPr>
          <w:ilvl w:val="0"/>
          <w:numId w:val="21"/>
        </w:numPr>
        <w:jc w:val="both"/>
        <w:rPr>
          <w:sz w:val="28"/>
          <w:szCs w:val="28"/>
        </w:rPr>
      </w:pPr>
      <w:r w:rsidRPr="00996A25">
        <w:rPr>
          <w:sz w:val="28"/>
          <w:szCs w:val="28"/>
        </w:rPr>
        <w:t>понимание роли информационных процессов в современном мире;</w:t>
      </w:r>
    </w:p>
    <w:p w:rsidR="008F7779" w:rsidRPr="00996A25" w:rsidRDefault="008F7779" w:rsidP="008F7779">
      <w:pPr>
        <w:numPr>
          <w:ilvl w:val="0"/>
          <w:numId w:val="21"/>
        </w:numPr>
        <w:jc w:val="both"/>
        <w:rPr>
          <w:sz w:val="28"/>
          <w:szCs w:val="28"/>
        </w:rPr>
      </w:pPr>
      <w:r w:rsidRPr="00996A25">
        <w:rPr>
          <w:sz w:val="28"/>
          <w:szCs w:val="28"/>
        </w:rPr>
        <w:t xml:space="preserve">владение первичными навыками анализа и критичной оценки получаемой информации; </w:t>
      </w:r>
    </w:p>
    <w:p w:rsidR="008F7779" w:rsidRPr="00996A25" w:rsidRDefault="008F7779" w:rsidP="008F7779">
      <w:pPr>
        <w:numPr>
          <w:ilvl w:val="0"/>
          <w:numId w:val="21"/>
        </w:numPr>
        <w:jc w:val="both"/>
        <w:rPr>
          <w:sz w:val="28"/>
          <w:szCs w:val="28"/>
        </w:rPr>
      </w:pPr>
      <w:r w:rsidRPr="00996A25">
        <w:rPr>
          <w:sz w:val="28"/>
          <w:szCs w:val="28"/>
        </w:rPr>
        <w:t xml:space="preserve">ответственное отношение к информации с учетом правовых и этических аспектов ее распространения; </w:t>
      </w:r>
    </w:p>
    <w:p w:rsidR="008F7779" w:rsidRPr="00996A25" w:rsidRDefault="008F7779" w:rsidP="008F7779">
      <w:pPr>
        <w:numPr>
          <w:ilvl w:val="0"/>
          <w:numId w:val="21"/>
        </w:numPr>
        <w:jc w:val="both"/>
        <w:rPr>
          <w:sz w:val="28"/>
          <w:szCs w:val="28"/>
        </w:rPr>
      </w:pPr>
      <w:r w:rsidRPr="00996A25">
        <w:rPr>
          <w:sz w:val="28"/>
          <w:szCs w:val="28"/>
        </w:rPr>
        <w:t>развитие чувства личной ответственности за качество окружающей информационной среды;</w:t>
      </w:r>
    </w:p>
    <w:p w:rsidR="008F7779" w:rsidRPr="00996A25" w:rsidRDefault="008F7779" w:rsidP="008F7779">
      <w:pPr>
        <w:numPr>
          <w:ilvl w:val="0"/>
          <w:numId w:val="21"/>
        </w:numPr>
        <w:jc w:val="both"/>
        <w:rPr>
          <w:sz w:val="28"/>
          <w:szCs w:val="28"/>
        </w:rPr>
      </w:pPr>
      <w:r w:rsidRPr="00996A25">
        <w:rPr>
          <w:sz w:val="28"/>
          <w:szCs w:val="28"/>
        </w:rPr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8F7779" w:rsidRPr="00996A25" w:rsidRDefault="008F7779" w:rsidP="008F7779">
      <w:pPr>
        <w:numPr>
          <w:ilvl w:val="0"/>
          <w:numId w:val="21"/>
        </w:numPr>
        <w:jc w:val="both"/>
        <w:rPr>
          <w:sz w:val="28"/>
          <w:szCs w:val="28"/>
        </w:rPr>
      </w:pPr>
      <w:r w:rsidRPr="00996A25">
        <w:rPr>
          <w:sz w:val="28"/>
          <w:szCs w:val="28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8F7779" w:rsidRPr="00996A25" w:rsidRDefault="008F7779" w:rsidP="008F7779">
      <w:pPr>
        <w:numPr>
          <w:ilvl w:val="0"/>
          <w:numId w:val="21"/>
        </w:numPr>
        <w:jc w:val="both"/>
        <w:rPr>
          <w:sz w:val="28"/>
          <w:szCs w:val="28"/>
        </w:rPr>
      </w:pPr>
      <w:r w:rsidRPr="00996A25">
        <w:rPr>
          <w:sz w:val="28"/>
          <w:szCs w:val="28"/>
        </w:rPr>
        <w:lastRenderedPageBreak/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8F7779" w:rsidRPr="00996A25" w:rsidRDefault="008F7779" w:rsidP="008F7779">
      <w:pPr>
        <w:numPr>
          <w:ilvl w:val="0"/>
          <w:numId w:val="21"/>
        </w:numPr>
        <w:jc w:val="both"/>
        <w:rPr>
          <w:sz w:val="28"/>
          <w:szCs w:val="28"/>
        </w:rPr>
      </w:pPr>
      <w:r w:rsidRPr="00996A25">
        <w:rPr>
          <w:sz w:val="28"/>
          <w:szCs w:val="28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A51828" w:rsidRPr="00996A25" w:rsidRDefault="00A51828" w:rsidP="00A51828">
      <w:pPr>
        <w:jc w:val="both"/>
        <w:rPr>
          <w:b/>
          <w:sz w:val="28"/>
          <w:szCs w:val="28"/>
        </w:rPr>
      </w:pPr>
      <w:proofErr w:type="spellStart"/>
      <w:r w:rsidRPr="00996A25">
        <w:rPr>
          <w:b/>
          <w:sz w:val="28"/>
          <w:szCs w:val="28"/>
        </w:rPr>
        <w:t>Метапредметные</w:t>
      </w:r>
      <w:proofErr w:type="spellEnd"/>
      <w:r w:rsidRPr="00996A25">
        <w:rPr>
          <w:b/>
          <w:sz w:val="28"/>
          <w:szCs w:val="28"/>
        </w:rPr>
        <w:t xml:space="preserve"> результаты:  </w:t>
      </w:r>
    </w:p>
    <w:p w:rsidR="008F7779" w:rsidRPr="00996A25" w:rsidRDefault="008F7779" w:rsidP="008F7779">
      <w:pPr>
        <w:numPr>
          <w:ilvl w:val="0"/>
          <w:numId w:val="34"/>
        </w:numPr>
        <w:ind w:left="709"/>
        <w:jc w:val="both"/>
        <w:rPr>
          <w:sz w:val="28"/>
          <w:szCs w:val="28"/>
        </w:rPr>
      </w:pPr>
      <w:r w:rsidRPr="00996A25">
        <w:rPr>
          <w:sz w:val="28"/>
          <w:szCs w:val="28"/>
        </w:rPr>
        <w:t xml:space="preserve">владение </w:t>
      </w:r>
      <w:proofErr w:type="spellStart"/>
      <w:r w:rsidRPr="00996A25">
        <w:rPr>
          <w:sz w:val="28"/>
          <w:szCs w:val="28"/>
        </w:rPr>
        <w:t>общепредметными</w:t>
      </w:r>
      <w:proofErr w:type="spellEnd"/>
      <w:r w:rsidRPr="00996A25">
        <w:rPr>
          <w:sz w:val="28"/>
          <w:szCs w:val="28"/>
        </w:rPr>
        <w:t xml:space="preserve"> понятиями «объект», «система», «модель», «алгоритм», «исполнитель» и др.;</w:t>
      </w:r>
    </w:p>
    <w:p w:rsidR="008F7779" w:rsidRPr="00996A25" w:rsidRDefault="008F7779" w:rsidP="008F7779">
      <w:pPr>
        <w:numPr>
          <w:ilvl w:val="0"/>
          <w:numId w:val="34"/>
        </w:numPr>
        <w:ind w:left="709"/>
        <w:jc w:val="both"/>
        <w:rPr>
          <w:sz w:val="28"/>
          <w:szCs w:val="28"/>
        </w:rPr>
      </w:pPr>
      <w:proofErr w:type="gramStart"/>
      <w:r w:rsidRPr="00996A25">
        <w:rPr>
          <w:sz w:val="28"/>
          <w:szCs w:val="28"/>
        </w:rPr>
        <w:t>владение</w:t>
      </w:r>
      <w:proofErr w:type="gramEnd"/>
      <w:r w:rsidRPr="00996A25">
        <w:rPr>
          <w:sz w:val="28"/>
          <w:szCs w:val="28"/>
        </w:rPr>
        <w:t xml:space="preserve"> информационно-логическими умениями: 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8F7779" w:rsidRPr="00996A25" w:rsidRDefault="008F7779" w:rsidP="008F7779">
      <w:pPr>
        <w:numPr>
          <w:ilvl w:val="0"/>
          <w:numId w:val="34"/>
        </w:numPr>
        <w:ind w:left="709"/>
        <w:jc w:val="both"/>
        <w:rPr>
          <w:sz w:val="28"/>
          <w:szCs w:val="28"/>
        </w:rPr>
      </w:pPr>
      <w:r w:rsidRPr="00996A25">
        <w:rPr>
          <w:sz w:val="28"/>
          <w:szCs w:val="28"/>
        </w:rPr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8F7779" w:rsidRPr="00996A25" w:rsidRDefault="008F7779" w:rsidP="008F7779">
      <w:pPr>
        <w:numPr>
          <w:ilvl w:val="0"/>
          <w:numId w:val="34"/>
        </w:numPr>
        <w:ind w:left="709"/>
        <w:jc w:val="both"/>
        <w:rPr>
          <w:sz w:val="28"/>
          <w:szCs w:val="28"/>
        </w:rPr>
      </w:pPr>
      <w:r w:rsidRPr="00996A25">
        <w:rPr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8F7779" w:rsidRPr="00996A25" w:rsidRDefault="008F7779" w:rsidP="008F7779">
      <w:pPr>
        <w:numPr>
          <w:ilvl w:val="0"/>
          <w:numId w:val="34"/>
        </w:numPr>
        <w:ind w:left="709"/>
        <w:jc w:val="both"/>
        <w:rPr>
          <w:sz w:val="28"/>
          <w:szCs w:val="28"/>
        </w:rPr>
      </w:pPr>
      <w:r w:rsidRPr="00996A25">
        <w:rPr>
          <w:sz w:val="28"/>
          <w:szCs w:val="28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8F7779" w:rsidRPr="00996A25" w:rsidRDefault="008F7779" w:rsidP="008F7779">
      <w:pPr>
        <w:numPr>
          <w:ilvl w:val="0"/>
          <w:numId w:val="34"/>
        </w:numPr>
        <w:ind w:left="709"/>
        <w:jc w:val="both"/>
        <w:rPr>
          <w:sz w:val="28"/>
          <w:szCs w:val="28"/>
        </w:rPr>
      </w:pPr>
      <w:r w:rsidRPr="00996A25">
        <w:rPr>
          <w:sz w:val="28"/>
          <w:szCs w:val="28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8F7779" w:rsidRDefault="008F7779" w:rsidP="008F7779">
      <w:pPr>
        <w:numPr>
          <w:ilvl w:val="0"/>
          <w:numId w:val="34"/>
        </w:numPr>
        <w:ind w:left="709"/>
        <w:jc w:val="both"/>
        <w:rPr>
          <w:sz w:val="28"/>
          <w:szCs w:val="28"/>
        </w:rPr>
      </w:pPr>
      <w:r w:rsidRPr="00996A25">
        <w:rPr>
          <w:sz w:val="28"/>
          <w:szCs w:val="28"/>
        </w:rPr>
        <w:t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</w:t>
      </w:r>
      <w:r w:rsidRPr="00996A25">
        <w:rPr>
          <w:sz w:val="28"/>
          <w:szCs w:val="28"/>
        </w:rPr>
        <w:lastRenderedPageBreak/>
        <w:t xml:space="preserve">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 w:rsidRPr="00996A25">
        <w:rPr>
          <w:sz w:val="28"/>
          <w:szCs w:val="28"/>
        </w:rPr>
        <w:t>гипермедиасообщений</w:t>
      </w:r>
      <w:proofErr w:type="spellEnd"/>
      <w:r w:rsidRPr="00996A25">
        <w:rPr>
          <w:sz w:val="28"/>
          <w:szCs w:val="28"/>
        </w:rPr>
        <w:t>; коммуникация и социальное взаимодействие; поиск и организация хранения информации; анализ информации).</w:t>
      </w:r>
    </w:p>
    <w:p w:rsidR="00996A25" w:rsidRPr="00996A25" w:rsidRDefault="00996A25" w:rsidP="00996A25">
      <w:pPr>
        <w:ind w:left="709"/>
        <w:jc w:val="both"/>
        <w:rPr>
          <w:sz w:val="28"/>
          <w:szCs w:val="28"/>
        </w:rPr>
      </w:pPr>
    </w:p>
    <w:p w:rsidR="00A51828" w:rsidRPr="00996A25" w:rsidRDefault="00A51828" w:rsidP="00A51828">
      <w:pPr>
        <w:jc w:val="both"/>
        <w:rPr>
          <w:b/>
          <w:sz w:val="28"/>
          <w:szCs w:val="28"/>
        </w:rPr>
      </w:pPr>
      <w:r w:rsidRPr="00996A25">
        <w:rPr>
          <w:b/>
          <w:sz w:val="28"/>
          <w:szCs w:val="28"/>
        </w:rPr>
        <w:t>Предметные результаты:</w:t>
      </w:r>
    </w:p>
    <w:p w:rsidR="008F7779" w:rsidRPr="00996A25" w:rsidRDefault="008F7779" w:rsidP="008F7779">
      <w:pPr>
        <w:numPr>
          <w:ilvl w:val="0"/>
          <w:numId w:val="35"/>
        </w:numPr>
        <w:ind w:left="709"/>
        <w:jc w:val="both"/>
        <w:rPr>
          <w:sz w:val="28"/>
          <w:szCs w:val="28"/>
        </w:rPr>
      </w:pPr>
      <w:r w:rsidRPr="00996A25">
        <w:rPr>
          <w:sz w:val="28"/>
          <w:szCs w:val="28"/>
        </w:rPr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8F7779" w:rsidRPr="00996A25" w:rsidRDefault="008F7779" w:rsidP="008F7779">
      <w:pPr>
        <w:numPr>
          <w:ilvl w:val="0"/>
          <w:numId w:val="35"/>
        </w:numPr>
        <w:ind w:left="709"/>
        <w:jc w:val="both"/>
        <w:rPr>
          <w:sz w:val="28"/>
          <w:szCs w:val="28"/>
        </w:rPr>
      </w:pPr>
      <w:r w:rsidRPr="00996A25">
        <w:rPr>
          <w:sz w:val="28"/>
          <w:szCs w:val="28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8F7779" w:rsidRPr="00996A25" w:rsidRDefault="008F7779" w:rsidP="008F7779">
      <w:pPr>
        <w:numPr>
          <w:ilvl w:val="0"/>
          <w:numId w:val="35"/>
        </w:numPr>
        <w:ind w:left="709"/>
        <w:jc w:val="both"/>
        <w:rPr>
          <w:sz w:val="28"/>
          <w:szCs w:val="28"/>
        </w:rPr>
      </w:pPr>
      <w:r w:rsidRPr="00996A25">
        <w:rPr>
          <w:sz w:val="28"/>
          <w:szCs w:val="28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8F7779" w:rsidRPr="00996A25" w:rsidRDefault="008F7779" w:rsidP="008F7779">
      <w:pPr>
        <w:numPr>
          <w:ilvl w:val="0"/>
          <w:numId w:val="35"/>
        </w:numPr>
        <w:ind w:left="709"/>
        <w:jc w:val="both"/>
        <w:rPr>
          <w:sz w:val="28"/>
          <w:szCs w:val="28"/>
        </w:rPr>
      </w:pPr>
      <w:r w:rsidRPr="00996A25">
        <w:rPr>
          <w:sz w:val="28"/>
          <w:szCs w:val="28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8F7779" w:rsidRPr="00996A25" w:rsidRDefault="008F7779" w:rsidP="008F7779">
      <w:pPr>
        <w:numPr>
          <w:ilvl w:val="0"/>
          <w:numId w:val="35"/>
        </w:numPr>
        <w:ind w:left="709"/>
        <w:jc w:val="both"/>
        <w:rPr>
          <w:sz w:val="28"/>
          <w:szCs w:val="28"/>
        </w:rPr>
      </w:pPr>
      <w:r w:rsidRPr="00996A25">
        <w:rPr>
          <w:sz w:val="28"/>
          <w:szCs w:val="28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2166F2" w:rsidRPr="00996A25" w:rsidRDefault="002166F2" w:rsidP="002166F2">
      <w:pPr>
        <w:tabs>
          <w:tab w:val="left" w:pos="720"/>
          <w:tab w:val="left" w:pos="1134"/>
        </w:tabs>
        <w:suppressAutoHyphens/>
        <w:spacing w:line="264" w:lineRule="auto"/>
        <w:ind w:right="22"/>
        <w:jc w:val="both"/>
        <w:rPr>
          <w:sz w:val="28"/>
          <w:szCs w:val="28"/>
        </w:rPr>
      </w:pPr>
    </w:p>
    <w:p w:rsidR="006A4943" w:rsidRPr="00996A25" w:rsidRDefault="005A4AE6" w:rsidP="002166F2">
      <w:pPr>
        <w:pStyle w:val="1"/>
        <w:widowControl/>
        <w:autoSpaceDE/>
        <w:autoSpaceDN/>
        <w:adjustRightInd/>
        <w:ind w:firstLine="349"/>
        <w:jc w:val="left"/>
        <w:rPr>
          <w:b w:val="0"/>
        </w:rPr>
      </w:pPr>
      <w:r w:rsidRPr="00996A25">
        <w:rPr>
          <w:b w:val="0"/>
        </w:rPr>
        <w:t>Программа 6</w:t>
      </w:r>
      <w:r w:rsidR="002166F2" w:rsidRPr="00996A25">
        <w:rPr>
          <w:b w:val="0"/>
        </w:rPr>
        <w:t xml:space="preserve"> класса рассчитана на 34 часа (1 урок в неделю). Для реализации программы по информатике использованы часы компонента образовательного учреждения.  </w:t>
      </w:r>
    </w:p>
    <w:p w:rsidR="002B4D98" w:rsidRPr="00996A25" w:rsidRDefault="002B4D98" w:rsidP="002B4D98">
      <w:pPr>
        <w:rPr>
          <w:sz w:val="28"/>
          <w:szCs w:val="28"/>
        </w:rPr>
      </w:pPr>
    </w:p>
    <w:p w:rsidR="002B4D98" w:rsidRPr="00996A25" w:rsidRDefault="002B4D98" w:rsidP="002B4D98">
      <w:pPr>
        <w:rPr>
          <w:sz w:val="28"/>
          <w:szCs w:val="28"/>
        </w:rPr>
      </w:pPr>
    </w:p>
    <w:p w:rsidR="00011FC1" w:rsidRPr="00996A25" w:rsidRDefault="00011FC1" w:rsidP="00C34740">
      <w:pPr>
        <w:pStyle w:val="1"/>
        <w:widowControl/>
        <w:autoSpaceDE/>
        <w:autoSpaceDN/>
        <w:adjustRightInd/>
        <w:jc w:val="left"/>
        <w:sectPr w:rsidR="00011FC1" w:rsidRPr="00996A25" w:rsidSect="00A5182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A2FCC" w:rsidRPr="00996A25" w:rsidRDefault="009A2FCC" w:rsidP="009A2FCC">
      <w:pPr>
        <w:rPr>
          <w:sz w:val="28"/>
          <w:szCs w:val="28"/>
        </w:rPr>
      </w:pPr>
    </w:p>
    <w:p w:rsidR="00011FC1" w:rsidRPr="00996A25" w:rsidRDefault="005F3DF7" w:rsidP="009A2FCC">
      <w:pPr>
        <w:jc w:val="center"/>
        <w:rPr>
          <w:b/>
          <w:sz w:val="28"/>
          <w:szCs w:val="28"/>
        </w:rPr>
      </w:pPr>
      <w:r w:rsidRPr="00996A25">
        <w:rPr>
          <w:b/>
          <w:sz w:val="28"/>
          <w:szCs w:val="28"/>
        </w:rPr>
        <w:t>Система оценки планируемых результатов</w:t>
      </w:r>
    </w:p>
    <w:p w:rsidR="000039D8" w:rsidRPr="00996A25" w:rsidRDefault="000039D8" w:rsidP="005F3DF7">
      <w:pPr>
        <w:ind w:firstLine="567"/>
        <w:jc w:val="center"/>
        <w:rPr>
          <w:b/>
          <w:sz w:val="28"/>
          <w:szCs w:val="28"/>
        </w:rPr>
      </w:pPr>
    </w:p>
    <w:p w:rsidR="001E5C03" w:rsidRPr="00996A25" w:rsidRDefault="000039D8" w:rsidP="00782E60">
      <w:pPr>
        <w:pStyle w:val="a7"/>
        <w:shd w:val="clear" w:color="auto" w:fill="auto"/>
        <w:tabs>
          <w:tab w:val="left" w:pos="706"/>
        </w:tabs>
        <w:spacing w:line="120" w:lineRule="atLeast"/>
        <w:ind w:right="26"/>
      </w:pPr>
      <w:r w:rsidRPr="00996A25">
        <w:rPr>
          <w:spacing w:val="3"/>
        </w:rPr>
        <w:tab/>
      </w:r>
      <w:r w:rsidR="001E5C03" w:rsidRPr="00996A25">
        <w:rPr>
          <w:spacing w:val="3"/>
        </w:rPr>
        <w:t xml:space="preserve">Содержательный контроль и оценка планируемых результатов по </w:t>
      </w:r>
      <w:proofErr w:type="gramStart"/>
      <w:r w:rsidR="00EC62CE" w:rsidRPr="00996A25">
        <w:rPr>
          <w:spacing w:val="3"/>
        </w:rPr>
        <w:t>информатике</w:t>
      </w:r>
      <w:r w:rsidR="001E5C03" w:rsidRPr="00996A25">
        <w:rPr>
          <w:spacing w:val="3"/>
        </w:rPr>
        <w:t xml:space="preserve">  направлены</w:t>
      </w:r>
      <w:proofErr w:type="gramEnd"/>
      <w:r w:rsidR="001E5C03" w:rsidRPr="00996A25">
        <w:rPr>
          <w:spacing w:val="3"/>
        </w:rPr>
        <w:t xml:space="preserve"> на выявление индивидуальной динамики развития школьников  с учётом личностных особенностей и индивидуальных успехов учащихся.</w:t>
      </w:r>
      <w:r w:rsidR="00782E60" w:rsidRPr="00996A25">
        <w:t xml:space="preserve"> </w:t>
      </w:r>
    </w:p>
    <w:p w:rsidR="00782E60" w:rsidRPr="00996A25" w:rsidRDefault="000039D8" w:rsidP="00782E60">
      <w:pPr>
        <w:pStyle w:val="a7"/>
        <w:shd w:val="clear" w:color="auto" w:fill="auto"/>
        <w:tabs>
          <w:tab w:val="left" w:pos="706"/>
        </w:tabs>
        <w:spacing w:line="120" w:lineRule="atLeast"/>
        <w:ind w:right="26"/>
        <w:rPr>
          <w:spacing w:val="3"/>
        </w:rPr>
      </w:pPr>
      <w:r w:rsidRPr="00996A25">
        <w:tab/>
      </w:r>
      <w:r w:rsidR="00782E60" w:rsidRPr="00996A25">
        <w:t xml:space="preserve">Оценка достижения предметных результатов ведется как в ходе текущего и промежуточного оценивания, так и в ходе выполнения итоговых проверочных работ. Оценивается по 5 бальной системе. </w:t>
      </w:r>
    </w:p>
    <w:p w:rsidR="00782E60" w:rsidRPr="00996A25" w:rsidRDefault="00782E60" w:rsidP="00782E60">
      <w:pPr>
        <w:pStyle w:val="a7"/>
        <w:shd w:val="clear" w:color="auto" w:fill="auto"/>
        <w:tabs>
          <w:tab w:val="left" w:pos="446"/>
        </w:tabs>
        <w:spacing w:line="120" w:lineRule="atLeast"/>
        <w:ind w:right="26"/>
      </w:pPr>
      <w:r w:rsidRPr="00996A25">
        <w:rPr>
          <w:spacing w:val="3"/>
        </w:rPr>
        <w:t xml:space="preserve"> </w:t>
      </w:r>
      <w:r w:rsidR="000039D8" w:rsidRPr="00996A25">
        <w:rPr>
          <w:spacing w:val="3"/>
        </w:rPr>
        <w:tab/>
      </w:r>
      <w:r w:rsidRPr="00996A25">
        <w:rPr>
          <w:spacing w:val="3"/>
        </w:rPr>
        <w:t>Для контроля и учёта достижений обучающихся используются следующие формы:</w:t>
      </w:r>
    </w:p>
    <w:p w:rsidR="00996A25" w:rsidRDefault="00782E60" w:rsidP="00782E60">
      <w:pPr>
        <w:pStyle w:val="a7"/>
        <w:shd w:val="clear" w:color="auto" w:fill="auto"/>
        <w:tabs>
          <w:tab w:val="left" w:pos="2695"/>
        </w:tabs>
        <w:spacing w:line="120" w:lineRule="atLeast"/>
        <w:ind w:right="26"/>
        <w:rPr>
          <w:spacing w:val="3"/>
        </w:rPr>
      </w:pPr>
      <w:r w:rsidRPr="00996A25">
        <w:rPr>
          <w:i/>
          <w:spacing w:val="3"/>
        </w:rPr>
        <w:t>Текущая</w:t>
      </w:r>
      <w:r w:rsidR="00996A25" w:rsidRPr="00996A25">
        <w:rPr>
          <w:spacing w:val="3"/>
        </w:rPr>
        <w:t xml:space="preserve"> аттестация    </w:t>
      </w:r>
      <w:r w:rsidRPr="00996A25">
        <w:rPr>
          <w:spacing w:val="3"/>
        </w:rPr>
        <w:tab/>
      </w:r>
    </w:p>
    <w:p w:rsidR="00782E60" w:rsidRPr="00996A25" w:rsidRDefault="00782E60" w:rsidP="00782E60">
      <w:pPr>
        <w:pStyle w:val="a7"/>
        <w:shd w:val="clear" w:color="auto" w:fill="auto"/>
        <w:tabs>
          <w:tab w:val="left" w:pos="2695"/>
        </w:tabs>
        <w:spacing w:line="120" w:lineRule="atLeast"/>
        <w:ind w:right="26"/>
      </w:pPr>
      <w:r w:rsidRPr="00996A25">
        <w:rPr>
          <w:spacing w:val="3"/>
        </w:rPr>
        <w:t xml:space="preserve">  - устный опрос:</w:t>
      </w:r>
    </w:p>
    <w:p w:rsidR="00782E60" w:rsidRPr="00996A25" w:rsidRDefault="00782E60" w:rsidP="00782E60">
      <w:pPr>
        <w:pStyle w:val="a7"/>
        <w:shd w:val="clear" w:color="auto" w:fill="auto"/>
        <w:tabs>
          <w:tab w:val="left" w:pos="2788"/>
        </w:tabs>
        <w:spacing w:line="120" w:lineRule="atLeast"/>
        <w:ind w:right="26"/>
        <w:rPr>
          <w:spacing w:val="3"/>
        </w:rPr>
      </w:pPr>
      <w:r w:rsidRPr="00996A25">
        <w:rPr>
          <w:spacing w:val="3"/>
        </w:rPr>
        <w:t xml:space="preserve">                       - письменная самостоятельная работа;</w:t>
      </w:r>
    </w:p>
    <w:p w:rsidR="00782E60" w:rsidRPr="00996A25" w:rsidRDefault="00782E60" w:rsidP="00782E60">
      <w:pPr>
        <w:pStyle w:val="a7"/>
        <w:numPr>
          <w:ilvl w:val="0"/>
          <w:numId w:val="29"/>
        </w:numPr>
        <w:shd w:val="clear" w:color="auto" w:fill="auto"/>
        <w:tabs>
          <w:tab w:val="left" w:pos="2992"/>
        </w:tabs>
        <w:spacing w:line="120" w:lineRule="atLeast"/>
        <w:ind w:left="2800"/>
        <w:jc w:val="left"/>
      </w:pPr>
      <w:r w:rsidRPr="00996A25">
        <w:rPr>
          <w:spacing w:val="3"/>
        </w:rPr>
        <w:t>тесты;</w:t>
      </w:r>
      <w:r w:rsidRPr="00996A25">
        <w:rPr>
          <w:iCs/>
        </w:rPr>
        <w:t xml:space="preserve"> </w:t>
      </w:r>
    </w:p>
    <w:p w:rsidR="00782E60" w:rsidRPr="00996A25" w:rsidRDefault="00782E60" w:rsidP="00782E60">
      <w:pPr>
        <w:pStyle w:val="a7"/>
        <w:numPr>
          <w:ilvl w:val="0"/>
          <w:numId w:val="29"/>
        </w:numPr>
        <w:shd w:val="clear" w:color="auto" w:fill="auto"/>
        <w:tabs>
          <w:tab w:val="left" w:pos="2992"/>
        </w:tabs>
        <w:spacing w:line="120" w:lineRule="atLeast"/>
        <w:ind w:left="2800"/>
        <w:jc w:val="left"/>
      </w:pPr>
      <w:r w:rsidRPr="00996A25">
        <w:rPr>
          <w:iCs/>
        </w:rPr>
        <w:t>практические работы (компьютерный практикум);</w:t>
      </w:r>
    </w:p>
    <w:p w:rsidR="00782E60" w:rsidRPr="00996A25" w:rsidRDefault="00782E60" w:rsidP="00782E60">
      <w:pPr>
        <w:pStyle w:val="a7"/>
        <w:numPr>
          <w:ilvl w:val="0"/>
          <w:numId w:val="29"/>
        </w:numPr>
        <w:shd w:val="clear" w:color="auto" w:fill="auto"/>
        <w:tabs>
          <w:tab w:val="left" w:pos="2932"/>
        </w:tabs>
        <w:spacing w:line="120" w:lineRule="atLeast"/>
        <w:ind w:left="2800"/>
        <w:jc w:val="left"/>
      </w:pPr>
      <w:r w:rsidRPr="00996A25">
        <w:rPr>
          <w:spacing w:val="3"/>
        </w:rPr>
        <w:t xml:space="preserve"> графическая работа;</w:t>
      </w:r>
    </w:p>
    <w:p w:rsidR="00011FC1" w:rsidRPr="00996A25" w:rsidRDefault="00011FC1" w:rsidP="00782E60">
      <w:pPr>
        <w:ind w:left="851" w:hanging="851"/>
        <w:rPr>
          <w:i/>
          <w:iCs/>
          <w:sz w:val="28"/>
          <w:szCs w:val="28"/>
        </w:rPr>
      </w:pPr>
      <w:r w:rsidRPr="00996A25">
        <w:rPr>
          <w:i/>
          <w:iCs/>
          <w:sz w:val="28"/>
          <w:szCs w:val="28"/>
        </w:rPr>
        <w:t xml:space="preserve">Тематический </w:t>
      </w:r>
      <w:r w:rsidRPr="00996A25">
        <w:rPr>
          <w:sz w:val="28"/>
          <w:szCs w:val="28"/>
        </w:rPr>
        <w:t xml:space="preserve">контроль осуществляется по завершении крупного блока (темы) в форме </w:t>
      </w:r>
      <w:r w:rsidR="00F57C5B" w:rsidRPr="00996A25">
        <w:rPr>
          <w:sz w:val="28"/>
          <w:szCs w:val="28"/>
        </w:rPr>
        <w:t xml:space="preserve">контрольной практической </w:t>
      </w:r>
      <w:proofErr w:type="gramStart"/>
      <w:r w:rsidR="00F57C5B" w:rsidRPr="00996A25">
        <w:rPr>
          <w:sz w:val="28"/>
          <w:szCs w:val="28"/>
        </w:rPr>
        <w:t>работы</w:t>
      </w:r>
      <w:r w:rsidRPr="00996A25">
        <w:rPr>
          <w:sz w:val="28"/>
          <w:szCs w:val="28"/>
        </w:rPr>
        <w:t>,  теста</w:t>
      </w:r>
      <w:proofErr w:type="gramEnd"/>
      <w:r w:rsidRPr="00996A25">
        <w:rPr>
          <w:sz w:val="28"/>
          <w:szCs w:val="28"/>
        </w:rPr>
        <w:t xml:space="preserve"> по опросному листу или компьютерного тестирования.</w:t>
      </w:r>
      <w:r w:rsidRPr="00996A25">
        <w:rPr>
          <w:i/>
          <w:iCs/>
          <w:sz w:val="28"/>
          <w:szCs w:val="28"/>
        </w:rPr>
        <w:t xml:space="preserve"> </w:t>
      </w:r>
    </w:p>
    <w:p w:rsidR="001E5C03" w:rsidRPr="00996A25" w:rsidRDefault="00011FC1" w:rsidP="00782E60">
      <w:pPr>
        <w:shd w:val="clear" w:color="auto" w:fill="FFFFFF"/>
        <w:spacing w:before="134"/>
        <w:ind w:left="851" w:hanging="851"/>
        <w:rPr>
          <w:sz w:val="28"/>
          <w:szCs w:val="28"/>
        </w:rPr>
      </w:pPr>
      <w:r w:rsidRPr="00996A25">
        <w:rPr>
          <w:i/>
          <w:iCs/>
          <w:sz w:val="28"/>
          <w:szCs w:val="28"/>
        </w:rPr>
        <w:t>Итоговый</w:t>
      </w:r>
      <w:r w:rsidRPr="00996A25">
        <w:rPr>
          <w:sz w:val="28"/>
          <w:szCs w:val="28"/>
        </w:rPr>
        <w:t xml:space="preserve"> контроль</w:t>
      </w:r>
      <w:r w:rsidR="00C42119" w:rsidRPr="00996A25">
        <w:rPr>
          <w:sz w:val="28"/>
          <w:szCs w:val="28"/>
        </w:rPr>
        <w:t>.</w:t>
      </w:r>
      <w:r w:rsidRPr="00996A25">
        <w:rPr>
          <w:sz w:val="28"/>
          <w:szCs w:val="28"/>
        </w:rPr>
        <w:t xml:space="preserve"> </w:t>
      </w:r>
      <w:r w:rsidR="001E5C03" w:rsidRPr="00996A25">
        <w:rPr>
          <w:spacing w:val="3"/>
          <w:sz w:val="28"/>
          <w:szCs w:val="28"/>
        </w:rPr>
        <w:t xml:space="preserve">Основным инструментом итоговой оценки планируемых личностных, предметных и </w:t>
      </w:r>
      <w:proofErr w:type="spellStart"/>
      <w:r w:rsidR="001E5C03" w:rsidRPr="00996A25">
        <w:rPr>
          <w:spacing w:val="3"/>
          <w:sz w:val="28"/>
          <w:szCs w:val="28"/>
        </w:rPr>
        <w:t>метапредметных</w:t>
      </w:r>
      <w:proofErr w:type="spellEnd"/>
      <w:r w:rsidR="001E5C03" w:rsidRPr="00996A25">
        <w:rPr>
          <w:spacing w:val="3"/>
          <w:sz w:val="28"/>
          <w:szCs w:val="28"/>
        </w:rPr>
        <w:t xml:space="preserve"> результатов</w:t>
      </w:r>
      <w:r w:rsidR="00C42119" w:rsidRPr="00996A25">
        <w:rPr>
          <w:spacing w:val="3"/>
          <w:sz w:val="28"/>
          <w:szCs w:val="28"/>
        </w:rPr>
        <w:t xml:space="preserve"> являе</w:t>
      </w:r>
      <w:r w:rsidR="001E5C03" w:rsidRPr="00996A25">
        <w:rPr>
          <w:spacing w:val="3"/>
          <w:sz w:val="28"/>
          <w:szCs w:val="28"/>
        </w:rPr>
        <w:t>тся итоговая комплексная письменная работа</w:t>
      </w:r>
      <w:r w:rsidR="00C42119" w:rsidRPr="00996A25">
        <w:rPr>
          <w:spacing w:val="3"/>
          <w:sz w:val="28"/>
          <w:szCs w:val="28"/>
        </w:rPr>
        <w:t>,</w:t>
      </w:r>
      <w:r w:rsidR="00C42119" w:rsidRPr="00996A25">
        <w:rPr>
          <w:sz w:val="28"/>
          <w:szCs w:val="28"/>
        </w:rPr>
        <w:t xml:space="preserve"> осуществляемая по завершении учебного материала за </w:t>
      </w:r>
      <w:proofErr w:type="gramStart"/>
      <w:r w:rsidR="00C42119" w:rsidRPr="00996A25">
        <w:rPr>
          <w:sz w:val="28"/>
          <w:szCs w:val="28"/>
        </w:rPr>
        <w:t>год  в</w:t>
      </w:r>
      <w:proofErr w:type="gramEnd"/>
      <w:r w:rsidR="00C42119" w:rsidRPr="00996A25">
        <w:rPr>
          <w:sz w:val="28"/>
          <w:szCs w:val="28"/>
        </w:rPr>
        <w:t xml:space="preserve"> форме теста по опросному листу или компьютерного тестирования, творческой практической работы</w:t>
      </w:r>
    </w:p>
    <w:p w:rsidR="00011FC1" w:rsidRPr="00996A25" w:rsidRDefault="00011FC1" w:rsidP="001D4781">
      <w:pPr>
        <w:jc w:val="center"/>
        <w:rPr>
          <w:b/>
          <w:sz w:val="28"/>
          <w:szCs w:val="28"/>
        </w:rPr>
      </w:pPr>
      <w:r w:rsidRPr="00996A25">
        <w:rPr>
          <w:b/>
          <w:sz w:val="28"/>
          <w:szCs w:val="28"/>
        </w:rPr>
        <w:t>Тематические и итоговые контрольные работы: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"/>
        <w:gridCol w:w="3073"/>
        <w:gridCol w:w="2196"/>
        <w:gridCol w:w="2094"/>
        <w:gridCol w:w="1359"/>
      </w:tblGrid>
      <w:tr w:rsidR="005179E5" w:rsidRPr="00996A25" w:rsidTr="00782E60">
        <w:trPr>
          <w:tblHeader/>
        </w:trPr>
        <w:tc>
          <w:tcPr>
            <w:tcW w:w="629" w:type="dxa"/>
          </w:tcPr>
          <w:p w:rsidR="005179E5" w:rsidRPr="00996A25" w:rsidRDefault="005179E5" w:rsidP="004B2A39">
            <w:pPr>
              <w:jc w:val="center"/>
              <w:rPr>
                <w:b/>
                <w:sz w:val="28"/>
                <w:szCs w:val="28"/>
              </w:rPr>
            </w:pPr>
            <w:r w:rsidRPr="00996A2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166" w:type="dxa"/>
          </w:tcPr>
          <w:p w:rsidR="005179E5" w:rsidRPr="00996A25" w:rsidRDefault="005179E5" w:rsidP="004B2A39">
            <w:pPr>
              <w:jc w:val="center"/>
              <w:rPr>
                <w:b/>
                <w:sz w:val="28"/>
                <w:szCs w:val="28"/>
              </w:rPr>
            </w:pPr>
            <w:r w:rsidRPr="00996A25">
              <w:rPr>
                <w:b/>
                <w:sz w:val="28"/>
                <w:szCs w:val="28"/>
              </w:rPr>
              <w:t>Тематика</w:t>
            </w:r>
          </w:p>
        </w:tc>
        <w:tc>
          <w:tcPr>
            <w:tcW w:w="2253" w:type="dxa"/>
          </w:tcPr>
          <w:p w:rsidR="005179E5" w:rsidRPr="00996A25" w:rsidRDefault="005179E5" w:rsidP="004B2A39">
            <w:pPr>
              <w:jc w:val="center"/>
              <w:rPr>
                <w:b/>
                <w:sz w:val="28"/>
                <w:szCs w:val="28"/>
              </w:rPr>
            </w:pPr>
            <w:r w:rsidRPr="00996A25">
              <w:rPr>
                <w:b/>
                <w:sz w:val="28"/>
                <w:szCs w:val="28"/>
              </w:rPr>
              <w:t>Вид</w:t>
            </w:r>
          </w:p>
        </w:tc>
        <w:tc>
          <w:tcPr>
            <w:tcW w:w="2140" w:type="dxa"/>
          </w:tcPr>
          <w:p w:rsidR="005179E5" w:rsidRPr="00996A25" w:rsidRDefault="005179E5" w:rsidP="004B2A39">
            <w:pPr>
              <w:jc w:val="center"/>
              <w:rPr>
                <w:b/>
                <w:sz w:val="28"/>
                <w:szCs w:val="28"/>
              </w:rPr>
            </w:pPr>
            <w:r w:rsidRPr="00996A25">
              <w:rPr>
                <w:b/>
                <w:sz w:val="28"/>
                <w:szCs w:val="28"/>
              </w:rPr>
              <w:t>Форма</w:t>
            </w:r>
          </w:p>
        </w:tc>
        <w:tc>
          <w:tcPr>
            <w:tcW w:w="1383" w:type="dxa"/>
          </w:tcPr>
          <w:p w:rsidR="005179E5" w:rsidRPr="00996A25" w:rsidRDefault="005179E5" w:rsidP="004B2A39">
            <w:pPr>
              <w:jc w:val="center"/>
              <w:rPr>
                <w:b/>
                <w:sz w:val="28"/>
                <w:szCs w:val="28"/>
              </w:rPr>
            </w:pPr>
            <w:r w:rsidRPr="00996A25">
              <w:rPr>
                <w:b/>
                <w:sz w:val="28"/>
                <w:szCs w:val="28"/>
              </w:rPr>
              <w:t>Дата</w:t>
            </w:r>
          </w:p>
        </w:tc>
      </w:tr>
      <w:tr w:rsidR="00C37ACB" w:rsidRPr="00996A25" w:rsidTr="00782E60">
        <w:trPr>
          <w:tblHeader/>
        </w:trPr>
        <w:tc>
          <w:tcPr>
            <w:tcW w:w="629" w:type="dxa"/>
          </w:tcPr>
          <w:p w:rsidR="00C37ACB" w:rsidRPr="00996A25" w:rsidRDefault="00C37ACB" w:rsidP="004B2A39">
            <w:pPr>
              <w:jc w:val="center"/>
              <w:rPr>
                <w:b/>
                <w:sz w:val="28"/>
                <w:szCs w:val="28"/>
              </w:rPr>
            </w:pPr>
            <w:r w:rsidRPr="00996A2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66" w:type="dxa"/>
          </w:tcPr>
          <w:p w:rsidR="00C37ACB" w:rsidRPr="00996A25" w:rsidRDefault="00C37ACB" w:rsidP="00B53FAB">
            <w:pPr>
              <w:shd w:val="clear" w:color="auto" w:fill="FFFFFF"/>
              <w:spacing w:before="125"/>
              <w:rPr>
                <w:color w:val="000000"/>
                <w:spacing w:val="6"/>
                <w:sz w:val="28"/>
                <w:szCs w:val="28"/>
                <w:lang w:val="en-US"/>
              </w:rPr>
            </w:pPr>
            <w:r w:rsidRPr="00996A25">
              <w:rPr>
                <w:b/>
                <w:sz w:val="28"/>
                <w:szCs w:val="28"/>
              </w:rPr>
              <w:t>Объекты и системы</w:t>
            </w:r>
            <w:r w:rsidRPr="00996A25">
              <w:rPr>
                <w:color w:val="000000"/>
                <w:spacing w:val="6"/>
                <w:sz w:val="28"/>
                <w:szCs w:val="28"/>
              </w:rPr>
              <w:t xml:space="preserve"> </w:t>
            </w:r>
          </w:p>
          <w:p w:rsidR="00C37ACB" w:rsidRPr="00996A25" w:rsidRDefault="006F1BC9" w:rsidP="00B53FAB">
            <w:pPr>
              <w:shd w:val="clear" w:color="auto" w:fill="FFFFFF"/>
              <w:spacing w:before="125"/>
              <w:rPr>
                <w:bCs/>
                <w:iCs/>
                <w:spacing w:val="-7"/>
                <w:sz w:val="28"/>
                <w:szCs w:val="28"/>
              </w:rPr>
            </w:pPr>
            <w:r w:rsidRPr="00996A25">
              <w:rPr>
                <w:color w:val="000000"/>
                <w:spacing w:val="6"/>
                <w:sz w:val="28"/>
                <w:szCs w:val="28"/>
              </w:rPr>
              <w:t>(13</w:t>
            </w:r>
            <w:r w:rsidR="00C37ACB" w:rsidRPr="00996A25">
              <w:rPr>
                <w:color w:val="000000"/>
                <w:spacing w:val="6"/>
                <w:sz w:val="28"/>
                <w:szCs w:val="28"/>
              </w:rPr>
              <w:t xml:space="preserve"> </w:t>
            </w:r>
            <w:proofErr w:type="gramStart"/>
            <w:r w:rsidR="00C37ACB" w:rsidRPr="00996A25">
              <w:rPr>
                <w:color w:val="000000"/>
                <w:spacing w:val="6"/>
                <w:sz w:val="28"/>
                <w:szCs w:val="28"/>
              </w:rPr>
              <w:t xml:space="preserve">часов) </w:t>
            </w:r>
            <w:r w:rsidR="00C37ACB" w:rsidRPr="00996A25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2253" w:type="dxa"/>
          </w:tcPr>
          <w:p w:rsidR="00C37ACB" w:rsidRPr="00996A25" w:rsidRDefault="00C37ACB" w:rsidP="000039D8">
            <w:pPr>
              <w:rPr>
                <w:sz w:val="28"/>
                <w:szCs w:val="28"/>
              </w:rPr>
            </w:pPr>
            <w:r w:rsidRPr="00996A25">
              <w:rPr>
                <w:sz w:val="28"/>
                <w:szCs w:val="28"/>
              </w:rPr>
              <w:t>Тематический контроль</w:t>
            </w:r>
          </w:p>
        </w:tc>
        <w:tc>
          <w:tcPr>
            <w:tcW w:w="2140" w:type="dxa"/>
          </w:tcPr>
          <w:p w:rsidR="00C37ACB" w:rsidRPr="00996A25" w:rsidRDefault="00C37ACB" w:rsidP="004E67E1">
            <w:pPr>
              <w:rPr>
                <w:sz w:val="28"/>
                <w:szCs w:val="28"/>
              </w:rPr>
            </w:pPr>
            <w:r w:rsidRPr="00996A25">
              <w:rPr>
                <w:sz w:val="28"/>
                <w:szCs w:val="28"/>
              </w:rPr>
              <w:t>тестирование по опросному листу</w:t>
            </w:r>
          </w:p>
        </w:tc>
        <w:tc>
          <w:tcPr>
            <w:tcW w:w="1383" w:type="dxa"/>
          </w:tcPr>
          <w:p w:rsidR="00C37ACB" w:rsidRPr="00996A25" w:rsidRDefault="00C37ACB" w:rsidP="004E67E1">
            <w:pPr>
              <w:rPr>
                <w:sz w:val="28"/>
                <w:szCs w:val="28"/>
              </w:rPr>
            </w:pPr>
          </w:p>
        </w:tc>
      </w:tr>
      <w:tr w:rsidR="00C37ACB" w:rsidRPr="00996A25" w:rsidTr="00782E60">
        <w:trPr>
          <w:tblHeader/>
        </w:trPr>
        <w:tc>
          <w:tcPr>
            <w:tcW w:w="629" w:type="dxa"/>
          </w:tcPr>
          <w:p w:rsidR="00C37ACB" w:rsidRPr="00996A25" w:rsidRDefault="00C37ACB" w:rsidP="004B2A39">
            <w:pPr>
              <w:jc w:val="center"/>
              <w:rPr>
                <w:b/>
                <w:sz w:val="28"/>
                <w:szCs w:val="28"/>
              </w:rPr>
            </w:pPr>
            <w:r w:rsidRPr="00996A2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66" w:type="dxa"/>
          </w:tcPr>
          <w:p w:rsidR="00C37ACB" w:rsidRPr="00996A25" w:rsidRDefault="00C37ACB" w:rsidP="00B53FAB">
            <w:pPr>
              <w:shd w:val="clear" w:color="auto" w:fill="FFFFFF"/>
              <w:spacing w:before="125"/>
              <w:rPr>
                <w:b/>
                <w:sz w:val="28"/>
                <w:szCs w:val="28"/>
                <w:lang w:val="en-US"/>
              </w:rPr>
            </w:pPr>
            <w:r w:rsidRPr="00996A25">
              <w:rPr>
                <w:b/>
                <w:sz w:val="28"/>
                <w:szCs w:val="28"/>
              </w:rPr>
              <w:t xml:space="preserve">Информационные модели </w:t>
            </w:r>
          </w:p>
          <w:p w:rsidR="00C37ACB" w:rsidRPr="00996A25" w:rsidRDefault="006F1BC9" w:rsidP="00B53FAB">
            <w:pPr>
              <w:shd w:val="clear" w:color="auto" w:fill="FFFFFF"/>
              <w:spacing w:before="125"/>
              <w:rPr>
                <w:bCs/>
                <w:iCs/>
                <w:spacing w:val="-7"/>
                <w:sz w:val="28"/>
                <w:szCs w:val="28"/>
              </w:rPr>
            </w:pPr>
            <w:r w:rsidRPr="00996A25">
              <w:rPr>
                <w:color w:val="000000"/>
                <w:spacing w:val="6"/>
                <w:sz w:val="28"/>
                <w:szCs w:val="28"/>
              </w:rPr>
              <w:t>(9</w:t>
            </w:r>
            <w:r w:rsidR="00C37ACB" w:rsidRPr="00996A25">
              <w:rPr>
                <w:color w:val="000000"/>
                <w:spacing w:val="6"/>
                <w:sz w:val="28"/>
                <w:szCs w:val="28"/>
              </w:rPr>
              <w:t xml:space="preserve"> часов)</w:t>
            </w:r>
          </w:p>
        </w:tc>
        <w:tc>
          <w:tcPr>
            <w:tcW w:w="2253" w:type="dxa"/>
          </w:tcPr>
          <w:p w:rsidR="00C37ACB" w:rsidRPr="00996A25" w:rsidRDefault="00C37ACB" w:rsidP="000039D8">
            <w:pPr>
              <w:rPr>
                <w:sz w:val="28"/>
                <w:szCs w:val="28"/>
              </w:rPr>
            </w:pPr>
            <w:r w:rsidRPr="00996A25">
              <w:rPr>
                <w:sz w:val="28"/>
                <w:szCs w:val="28"/>
              </w:rPr>
              <w:t>Тематический контроль</w:t>
            </w:r>
          </w:p>
        </w:tc>
        <w:tc>
          <w:tcPr>
            <w:tcW w:w="2140" w:type="dxa"/>
          </w:tcPr>
          <w:p w:rsidR="00C37ACB" w:rsidRPr="00996A25" w:rsidRDefault="00C37ACB" w:rsidP="00F57C5B">
            <w:pPr>
              <w:rPr>
                <w:sz w:val="28"/>
                <w:szCs w:val="28"/>
              </w:rPr>
            </w:pPr>
            <w:r w:rsidRPr="00996A25">
              <w:rPr>
                <w:sz w:val="28"/>
                <w:szCs w:val="28"/>
              </w:rPr>
              <w:t xml:space="preserve">тестирование по опросному листу </w:t>
            </w:r>
          </w:p>
        </w:tc>
        <w:tc>
          <w:tcPr>
            <w:tcW w:w="1383" w:type="dxa"/>
          </w:tcPr>
          <w:p w:rsidR="00C37ACB" w:rsidRPr="00996A25" w:rsidRDefault="00C37ACB" w:rsidP="00F57C5B">
            <w:pPr>
              <w:rPr>
                <w:sz w:val="28"/>
                <w:szCs w:val="28"/>
              </w:rPr>
            </w:pPr>
          </w:p>
        </w:tc>
      </w:tr>
      <w:tr w:rsidR="00C37ACB" w:rsidRPr="00996A25" w:rsidTr="00782E60">
        <w:trPr>
          <w:tblHeader/>
        </w:trPr>
        <w:tc>
          <w:tcPr>
            <w:tcW w:w="629" w:type="dxa"/>
          </w:tcPr>
          <w:p w:rsidR="00C37ACB" w:rsidRPr="00996A25" w:rsidRDefault="00C37ACB" w:rsidP="004B2A39">
            <w:pPr>
              <w:jc w:val="center"/>
              <w:rPr>
                <w:b/>
                <w:sz w:val="28"/>
                <w:szCs w:val="28"/>
              </w:rPr>
            </w:pPr>
            <w:r w:rsidRPr="00996A2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166" w:type="dxa"/>
          </w:tcPr>
          <w:p w:rsidR="00C37ACB" w:rsidRPr="00996A25" w:rsidRDefault="00C37ACB" w:rsidP="00B53FAB">
            <w:pPr>
              <w:shd w:val="clear" w:color="auto" w:fill="FFFFFF"/>
              <w:spacing w:before="125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996A25">
              <w:rPr>
                <w:b/>
                <w:sz w:val="28"/>
                <w:szCs w:val="28"/>
              </w:rPr>
              <w:t>Алгоритмика</w:t>
            </w:r>
            <w:proofErr w:type="spellEnd"/>
          </w:p>
          <w:p w:rsidR="00C37ACB" w:rsidRPr="00996A25" w:rsidRDefault="006F1BC9" w:rsidP="00B53FAB">
            <w:pPr>
              <w:shd w:val="clear" w:color="auto" w:fill="FFFFFF"/>
              <w:spacing w:before="125"/>
              <w:rPr>
                <w:bCs/>
                <w:iCs/>
                <w:spacing w:val="-7"/>
                <w:sz w:val="28"/>
                <w:szCs w:val="28"/>
              </w:rPr>
            </w:pPr>
            <w:r w:rsidRPr="00996A25">
              <w:rPr>
                <w:color w:val="000000"/>
                <w:spacing w:val="5"/>
                <w:sz w:val="28"/>
                <w:szCs w:val="28"/>
              </w:rPr>
              <w:t xml:space="preserve"> (12</w:t>
            </w:r>
            <w:r w:rsidR="00C37ACB" w:rsidRPr="00996A25">
              <w:rPr>
                <w:color w:val="000000"/>
                <w:spacing w:val="5"/>
                <w:sz w:val="28"/>
                <w:szCs w:val="28"/>
              </w:rPr>
              <w:t xml:space="preserve"> часов)</w:t>
            </w:r>
          </w:p>
        </w:tc>
        <w:tc>
          <w:tcPr>
            <w:tcW w:w="2253" w:type="dxa"/>
          </w:tcPr>
          <w:p w:rsidR="00C37ACB" w:rsidRPr="00996A25" w:rsidRDefault="00C37ACB" w:rsidP="004E67E1">
            <w:pPr>
              <w:rPr>
                <w:sz w:val="28"/>
                <w:szCs w:val="28"/>
              </w:rPr>
            </w:pPr>
            <w:r w:rsidRPr="00996A25">
              <w:rPr>
                <w:sz w:val="28"/>
                <w:szCs w:val="28"/>
              </w:rPr>
              <w:t>Тематический контроль</w:t>
            </w:r>
          </w:p>
        </w:tc>
        <w:tc>
          <w:tcPr>
            <w:tcW w:w="2140" w:type="dxa"/>
          </w:tcPr>
          <w:p w:rsidR="00C37ACB" w:rsidRPr="00996A25" w:rsidRDefault="00C37ACB" w:rsidP="005D2E4E">
            <w:pPr>
              <w:rPr>
                <w:sz w:val="28"/>
                <w:szCs w:val="28"/>
              </w:rPr>
            </w:pPr>
            <w:r w:rsidRPr="00996A25">
              <w:rPr>
                <w:sz w:val="28"/>
                <w:szCs w:val="28"/>
              </w:rPr>
              <w:t>тестирование по опросному листу</w:t>
            </w:r>
          </w:p>
        </w:tc>
        <w:tc>
          <w:tcPr>
            <w:tcW w:w="1383" w:type="dxa"/>
          </w:tcPr>
          <w:p w:rsidR="00C37ACB" w:rsidRPr="00996A25" w:rsidRDefault="00C37ACB" w:rsidP="005D2E4E">
            <w:pPr>
              <w:rPr>
                <w:sz w:val="28"/>
                <w:szCs w:val="28"/>
              </w:rPr>
            </w:pPr>
          </w:p>
        </w:tc>
      </w:tr>
      <w:tr w:rsidR="002B59DE" w:rsidRPr="00996A25" w:rsidTr="00782E60">
        <w:trPr>
          <w:tblHeader/>
        </w:trPr>
        <w:tc>
          <w:tcPr>
            <w:tcW w:w="629" w:type="dxa"/>
          </w:tcPr>
          <w:p w:rsidR="002B59DE" w:rsidRPr="00996A25" w:rsidRDefault="002B59DE" w:rsidP="004B2A3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96A25"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3166" w:type="dxa"/>
          </w:tcPr>
          <w:p w:rsidR="002B59DE" w:rsidRPr="00996A25" w:rsidRDefault="002B59DE" w:rsidP="004B2A39">
            <w:pPr>
              <w:rPr>
                <w:sz w:val="28"/>
                <w:szCs w:val="28"/>
              </w:rPr>
            </w:pPr>
          </w:p>
        </w:tc>
        <w:tc>
          <w:tcPr>
            <w:tcW w:w="2253" w:type="dxa"/>
          </w:tcPr>
          <w:p w:rsidR="002B59DE" w:rsidRPr="00996A25" w:rsidRDefault="002B59DE" w:rsidP="00680FA2">
            <w:pPr>
              <w:rPr>
                <w:sz w:val="28"/>
                <w:szCs w:val="28"/>
              </w:rPr>
            </w:pPr>
            <w:r w:rsidRPr="00996A25">
              <w:rPr>
                <w:sz w:val="28"/>
                <w:szCs w:val="28"/>
              </w:rPr>
              <w:t>Итоговый мини-проект</w:t>
            </w:r>
          </w:p>
        </w:tc>
        <w:tc>
          <w:tcPr>
            <w:tcW w:w="2140" w:type="dxa"/>
          </w:tcPr>
          <w:p w:rsidR="002B59DE" w:rsidRPr="00996A25" w:rsidRDefault="002B59DE" w:rsidP="00680FA2">
            <w:pPr>
              <w:rPr>
                <w:sz w:val="28"/>
                <w:szCs w:val="28"/>
              </w:rPr>
            </w:pPr>
            <w:r w:rsidRPr="00996A25">
              <w:rPr>
                <w:sz w:val="28"/>
                <w:szCs w:val="28"/>
              </w:rPr>
              <w:t>Творческая работа (презентация)</w:t>
            </w:r>
          </w:p>
        </w:tc>
        <w:tc>
          <w:tcPr>
            <w:tcW w:w="1383" w:type="dxa"/>
          </w:tcPr>
          <w:p w:rsidR="002B59DE" w:rsidRPr="00996A25" w:rsidRDefault="002B59DE" w:rsidP="00680FA2">
            <w:pPr>
              <w:rPr>
                <w:sz w:val="28"/>
                <w:szCs w:val="28"/>
              </w:rPr>
            </w:pPr>
          </w:p>
        </w:tc>
      </w:tr>
      <w:tr w:rsidR="002B59DE" w:rsidRPr="00996A25" w:rsidTr="00782E60">
        <w:trPr>
          <w:tblHeader/>
        </w:trPr>
        <w:tc>
          <w:tcPr>
            <w:tcW w:w="629" w:type="dxa"/>
          </w:tcPr>
          <w:p w:rsidR="002B59DE" w:rsidRPr="00996A25" w:rsidRDefault="002B59DE" w:rsidP="004B2A3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166" w:type="dxa"/>
          </w:tcPr>
          <w:p w:rsidR="002B59DE" w:rsidRPr="00996A25" w:rsidRDefault="002B59DE" w:rsidP="004B2A39">
            <w:pPr>
              <w:rPr>
                <w:sz w:val="28"/>
                <w:szCs w:val="28"/>
              </w:rPr>
            </w:pPr>
          </w:p>
        </w:tc>
        <w:tc>
          <w:tcPr>
            <w:tcW w:w="2253" w:type="dxa"/>
          </w:tcPr>
          <w:p w:rsidR="002B59DE" w:rsidRPr="00996A25" w:rsidRDefault="002B59DE" w:rsidP="004B2A39">
            <w:pPr>
              <w:rPr>
                <w:sz w:val="28"/>
                <w:szCs w:val="28"/>
              </w:rPr>
            </w:pPr>
          </w:p>
        </w:tc>
        <w:tc>
          <w:tcPr>
            <w:tcW w:w="2140" w:type="dxa"/>
          </w:tcPr>
          <w:p w:rsidR="002B59DE" w:rsidRPr="00996A25" w:rsidRDefault="002B59DE" w:rsidP="004B2A39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2B59DE" w:rsidRPr="00996A25" w:rsidRDefault="002B59DE" w:rsidP="004B2A39">
            <w:pPr>
              <w:rPr>
                <w:sz w:val="28"/>
                <w:szCs w:val="28"/>
              </w:rPr>
            </w:pPr>
          </w:p>
        </w:tc>
      </w:tr>
    </w:tbl>
    <w:p w:rsidR="00011FC1" w:rsidRPr="00996A25" w:rsidRDefault="00011FC1" w:rsidP="00011FC1">
      <w:pPr>
        <w:jc w:val="center"/>
        <w:rPr>
          <w:rFonts w:ascii="Arial" w:hAnsi="Arial" w:cs="Arial"/>
          <w:sz w:val="28"/>
          <w:szCs w:val="28"/>
        </w:rPr>
      </w:pPr>
    </w:p>
    <w:p w:rsidR="00996A25" w:rsidRDefault="00996A25" w:rsidP="00F57C5B">
      <w:pPr>
        <w:jc w:val="center"/>
        <w:rPr>
          <w:b/>
          <w:sz w:val="28"/>
          <w:szCs w:val="28"/>
        </w:rPr>
      </w:pPr>
    </w:p>
    <w:p w:rsidR="00996A25" w:rsidRDefault="00996A25" w:rsidP="00F57C5B">
      <w:pPr>
        <w:jc w:val="center"/>
        <w:rPr>
          <w:b/>
          <w:sz w:val="28"/>
          <w:szCs w:val="28"/>
        </w:rPr>
      </w:pPr>
    </w:p>
    <w:p w:rsidR="00F57C5B" w:rsidRPr="00996A25" w:rsidRDefault="00F57C5B" w:rsidP="00F57C5B">
      <w:pPr>
        <w:jc w:val="center"/>
        <w:rPr>
          <w:b/>
          <w:sz w:val="28"/>
          <w:szCs w:val="28"/>
        </w:rPr>
      </w:pPr>
      <w:r w:rsidRPr="00996A25">
        <w:rPr>
          <w:b/>
          <w:sz w:val="28"/>
          <w:szCs w:val="28"/>
        </w:rPr>
        <w:t>КРИТЕРИИ И НОРМЫ ОЦЕНКИ</w:t>
      </w:r>
    </w:p>
    <w:p w:rsidR="00F57C5B" w:rsidRPr="00996A25" w:rsidRDefault="00F57C5B" w:rsidP="00F57C5B">
      <w:pPr>
        <w:pStyle w:val="a3"/>
      </w:pPr>
      <w:r w:rsidRPr="00996A25">
        <w:t>Критерий оценки устного ответа</w:t>
      </w:r>
    </w:p>
    <w:p w:rsidR="00F57C5B" w:rsidRPr="00996A25" w:rsidRDefault="00F57C5B" w:rsidP="00F57C5B">
      <w:pPr>
        <w:jc w:val="both"/>
        <w:rPr>
          <w:sz w:val="28"/>
          <w:szCs w:val="28"/>
        </w:rPr>
      </w:pPr>
      <w:r w:rsidRPr="00996A25">
        <w:rPr>
          <w:sz w:val="28"/>
          <w:szCs w:val="28"/>
        </w:rPr>
        <w:t> </w:t>
      </w:r>
      <w:r w:rsidRPr="00996A25">
        <w:rPr>
          <w:sz w:val="28"/>
          <w:szCs w:val="28"/>
        </w:rPr>
        <w:tab/>
      </w:r>
      <w:r w:rsidRPr="00996A25">
        <w:rPr>
          <w:b/>
          <w:bCs/>
          <w:sz w:val="28"/>
          <w:szCs w:val="28"/>
        </w:rPr>
        <w:t>Отметка «5»</w:t>
      </w:r>
      <w:r w:rsidRPr="00996A25">
        <w:rPr>
          <w:sz w:val="28"/>
          <w:szCs w:val="28"/>
        </w:rPr>
        <w:t>: ответ полный и правильный на основании изученных теорий; материал изложен в определенной логической последовательности, литературным языком: ответ самостоятельный.</w:t>
      </w:r>
    </w:p>
    <w:p w:rsidR="00F57C5B" w:rsidRPr="00996A25" w:rsidRDefault="00F57C5B" w:rsidP="00F57C5B">
      <w:pPr>
        <w:jc w:val="both"/>
        <w:rPr>
          <w:sz w:val="28"/>
          <w:szCs w:val="28"/>
        </w:rPr>
      </w:pPr>
      <w:r w:rsidRPr="00996A25">
        <w:rPr>
          <w:sz w:val="28"/>
          <w:szCs w:val="28"/>
        </w:rPr>
        <w:t> </w:t>
      </w:r>
      <w:r w:rsidRPr="00996A25">
        <w:rPr>
          <w:sz w:val="28"/>
          <w:szCs w:val="28"/>
        </w:rPr>
        <w:tab/>
      </w:r>
      <w:r w:rsidRPr="00996A25">
        <w:rPr>
          <w:b/>
          <w:bCs/>
          <w:sz w:val="28"/>
          <w:szCs w:val="28"/>
        </w:rPr>
        <w:t>Отметка «4»</w:t>
      </w:r>
      <w:r w:rsidRPr="00996A25">
        <w:rPr>
          <w:sz w:val="28"/>
          <w:szCs w:val="28"/>
        </w:rPr>
        <w:t>: ответ полный и правильный на основании изученных теорий; материал изложен в определенной логической последовательности, при этом допущены две-три несущественные ошибки, исправленные по требованию учителя.</w:t>
      </w:r>
    </w:p>
    <w:p w:rsidR="00F57C5B" w:rsidRPr="00996A25" w:rsidRDefault="00F57C5B" w:rsidP="00F57C5B">
      <w:pPr>
        <w:jc w:val="both"/>
        <w:rPr>
          <w:sz w:val="28"/>
          <w:szCs w:val="28"/>
        </w:rPr>
      </w:pPr>
      <w:r w:rsidRPr="00996A25">
        <w:rPr>
          <w:sz w:val="28"/>
          <w:szCs w:val="28"/>
        </w:rPr>
        <w:t> </w:t>
      </w:r>
      <w:r w:rsidRPr="00996A25">
        <w:rPr>
          <w:sz w:val="28"/>
          <w:szCs w:val="28"/>
        </w:rPr>
        <w:tab/>
      </w:r>
      <w:r w:rsidRPr="00996A25">
        <w:rPr>
          <w:b/>
          <w:bCs/>
          <w:sz w:val="28"/>
          <w:szCs w:val="28"/>
        </w:rPr>
        <w:t>Отметка «3»</w:t>
      </w:r>
      <w:r w:rsidRPr="00996A25">
        <w:rPr>
          <w:sz w:val="28"/>
          <w:szCs w:val="28"/>
        </w:rPr>
        <w:t>: ответ полный, но при этом допущена существенная ошибка, или неполный, несвязный.</w:t>
      </w:r>
    </w:p>
    <w:p w:rsidR="00F57C5B" w:rsidRPr="00996A25" w:rsidRDefault="00F57C5B" w:rsidP="00F57C5B">
      <w:pPr>
        <w:jc w:val="both"/>
        <w:rPr>
          <w:sz w:val="28"/>
          <w:szCs w:val="28"/>
        </w:rPr>
      </w:pPr>
      <w:r w:rsidRPr="00996A25">
        <w:rPr>
          <w:sz w:val="28"/>
          <w:szCs w:val="28"/>
        </w:rPr>
        <w:t> </w:t>
      </w:r>
      <w:r w:rsidRPr="00996A25">
        <w:rPr>
          <w:sz w:val="28"/>
          <w:szCs w:val="28"/>
        </w:rPr>
        <w:tab/>
      </w:r>
      <w:r w:rsidRPr="00996A25">
        <w:rPr>
          <w:b/>
          <w:bCs/>
          <w:sz w:val="28"/>
          <w:szCs w:val="28"/>
        </w:rPr>
        <w:t>Отметка «2»</w:t>
      </w:r>
      <w:r w:rsidRPr="00996A25">
        <w:rPr>
          <w:sz w:val="28"/>
          <w:szCs w:val="28"/>
        </w:rPr>
        <w:t>: при ответе обнаружено непонимание учащимся основного содержания учебного материала или допущены существенные ошибки, которые учащийся не смог исправить при наводящих вопросах учителя.</w:t>
      </w:r>
    </w:p>
    <w:p w:rsidR="00F57C5B" w:rsidRPr="00996A25" w:rsidRDefault="00F57C5B" w:rsidP="00F57C5B">
      <w:pPr>
        <w:jc w:val="both"/>
        <w:rPr>
          <w:sz w:val="28"/>
          <w:szCs w:val="28"/>
        </w:rPr>
      </w:pPr>
      <w:r w:rsidRPr="00996A25">
        <w:rPr>
          <w:sz w:val="28"/>
          <w:szCs w:val="28"/>
        </w:rPr>
        <w:t> </w:t>
      </w:r>
      <w:r w:rsidRPr="00996A25">
        <w:rPr>
          <w:sz w:val="28"/>
          <w:szCs w:val="28"/>
        </w:rPr>
        <w:tab/>
      </w:r>
      <w:r w:rsidRPr="00996A25">
        <w:rPr>
          <w:b/>
          <w:bCs/>
          <w:sz w:val="28"/>
          <w:szCs w:val="28"/>
        </w:rPr>
        <w:t>Отметка «1»</w:t>
      </w:r>
      <w:r w:rsidRPr="00996A25">
        <w:rPr>
          <w:sz w:val="28"/>
          <w:szCs w:val="28"/>
        </w:rPr>
        <w:t>: отсутствие ответа. </w:t>
      </w:r>
    </w:p>
    <w:p w:rsidR="00F57C5B" w:rsidRPr="00996A25" w:rsidRDefault="00F57C5B" w:rsidP="00F57C5B">
      <w:pPr>
        <w:pStyle w:val="1"/>
      </w:pPr>
      <w:r w:rsidRPr="00996A25">
        <w:t>Критерий оценки практического задания</w:t>
      </w:r>
    </w:p>
    <w:p w:rsidR="00F57C5B" w:rsidRPr="00996A25" w:rsidRDefault="00F57C5B" w:rsidP="00F57C5B">
      <w:pPr>
        <w:jc w:val="both"/>
        <w:rPr>
          <w:sz w:val="28"/>
          <w:szCs w:val="28"/>
        </w:rPr>
      </w:pPr>
      <w:r w:rsidRPr="00996A25">
        <w:rPr>
          <w:sz w:val="28"/>
          <w:szCs w:val="28"/>
        </w:rPr>
        <w:t> </w:t>
      </w:r>
      <w:r w:rsidRPr="00996A25">
        <w:rPr>
          <w:sz w:val="28"/>
          <w:szCs w:val="28"/>
        </w:rPr>
        <w:tab/>
      </w:r>
      <w:r w:rsidRPr="00996A25">
        <w:rPr>
          <w:b/>
          <w:bCs/>
          <w:sz w:val="28"/>
          <w:szCs w:val="28"/>
        </w:rPr>
        <w:t>Отметка «5»</w:t>
      </w:r>
      <w:r w:rsidRPr="00996A25">
        <w:rPr>
          <w:sz w:val="28"/>
          <w:szCs w:val="28"/>
        </w:rPr>
        <w:t>: 1) работа выполнена полностью и правильно; сделаны правильные выводы; 2) работа выполнена по плану с учетом техники безопасности.</w:t>
      </w:r>
    </w:p>
    <w:p w:rsidR="00F57C5B" w:rsidRPr="00996A25" w:rsidRDefault="00F57C5B" w:rsidP="00F57C5B">
      <w:pPr>
        <w:jc w:val="both"/>
        <w:rPr>
          <w:sz w:val="28"/>
          <w:szCs w:val="28"/>
        </w:rPr>
      </w:pPr>
      <w:r w:rsidRPr="00996A25">
        <w:rPr>
          <w:sz w:val="28"/>
          <w:szCs w:val="28"/>
        </w:rPr>
        <w:t> </w:t>
      </w:r>
      <w:r w:rsidRPr="00996A25">
        <w:rPr>
          <w:sz w:val="28"/>
          <w:szCs w:val="28"/>
        </w:rPr>
        <w:tab/>
      </w:r>
      <w:r w:rsidRPr="00996A25">
        <w:rPr>
          <w:b/>
          <w:bCs/>
          <w:sz w:val="28"/>
          <w:szCs w:val="28"/>
        </w:rPr>
        <w:t>Отметка «4»</w:t>
      </w:r>
      <w:r w:rsidRPr="00996A25">
        <w:rPr>
          <w:sz w:val="28"/>
          <w:szCs w:val="28"/>
        </w:rPr>
        <w:t>: работа выполнена правильно с учетом 2-3 несущественных ошибок исправленных самостоятельно по требованию учителя.</w:t>
      </w:r>
    </w:p>
    <w:p w:rsidR="00F57C5B" w:rsidRPr="00996A25" w:rsidRDefault="00F57C5B" w:rsidP="00F57C5B">
      <w:pPr>
        <w:jc w:val="both"/>
        <w:rPr>
          <w:sz w:val="28"/>
          <w:szCs w:val="28"/>
        </w:rPr>
      </w:pPr>
      <w:r w:rsidRPr="00996A25">
        <w:rPr>
          <w:sz w:val="28"/>
          <w:szCs w:val="28"/>
        </w:rPr>
        <w:t> </w:t>
      </w:r>
      <w:r w:rsidRPr="00996A25">
        <w:rPr>
          <w:sz w:val="28"/>
          <w:szCs w:val="28"/>
        </w:rPr>
        <w:tab/>
      </w:r>
      <w:r w:rsidRPr="00996A25">
        <w:rPr>
          <w:b/>
          <w:bCs/>
          <w:sz w:val="28"/>
          <w:szCs w:val="28"/>
        </w:rPr>
        <w:t>Отметка «3»</w:t>
      </w:r>
      <w:r w:rsidRPr="00996A25">
        <w:rPr>
          <w:sz w:val="28"/>
          <w:szCs w:val="28"/>
        </w:rPr>
        <w:t>: работа выполнена правильно не менее чем на половину или допущена существенная ошибка.</w:t>
      </w:r>
    </w:p>
    <w:p w:rsidR="00F57C5B" w:rsidRPr="00996A25" w:rsidRDefault="00F57C5B" w:rsidP="00F57C5B">
      <w:pPr>
        <w:jc w:val="both"/>
        <w:rPr>
          <w:sz w:val="28"/>
          <w:szCs w:val="28"/>
        </w:rPr>
      </w:pPr>
      <w:r w:rsidRPr="00996A25">
        <w:rPr>
          <w:sz w:val="28"/>
          <w:szCs w:val="28"/>
        </w:rPr>
        <w:t> </w:t>
      </w:r>
      <w:r w:rsidRPr="00996A25">
        <w:rPr>
          <w:sz w:val="28"/>
          <w:szCs w:val="28"/>
        </w:rPr>
        <w:tab/>
      </w:r>
      <w:r w:rsidRPr="00996A25">
        <w:rPr>
          <w:b/>
          <w:bCs/>
          <w:sz w:val="28"/>
          <w:szCs w:val="28"/>
        </w:rPr>
        <w:t>Отметка «2»</w:t>
      </w:r>
      <w:r w:rsidRPr="00996A25">
        <w:rPr>
          <w:sz w:val="28"/>
          <w:szCs w:val="28"/>
        </w:rPr>
        <w:t>: допущены две (и более) существенные ошибки в ходе работы, которые учащийся не может исправить даже по требованию учителя.</w:t>
      </w:r>
    </w:p>
    <w:p w:rsidR="00F57C5B" w:rsidRPr="00996A25" w:rsidRDefault="00F57C5B" w:rsidP="00F57C5B">
      <w:pPr>
        <w:jc w:val="both"/>
        <w:rPr>
          <w:sz w:val="28"/>
          <w:szCs w:val="28"/>
        </w:rPr>
      </w:pPr>
      <w:r w:rsidRPr="00996A25">
        <w:rPr>
          <w:sz w:val="28"/>
          <w:szCs w:val="28"/>
        </w:rPr>
        <w:t> </w:t>
      </w:r>
      <w:r w:rsidRPr="00996A25">
        <w:rPr>
          <w:sz w:val="28"/>
          <w:szCs w:val="28"/>
        </w:rPr>
        <w:tab/>
      </w:r>
      <w:r w:rsidRPr="00996A25">
        <w:rPr>
          <w:b/>
          <w:bCs/>
          <w:sz w:val="28"/>
          <w:szCs w:val="28"/>
        </w:rPr>
        <w:t>Отметка «1»</w:t>
      </w:r>
      <w:r w:rsidRPr="00996A25">
        <w:rPr>
          <w:sz w:val="28"/>
          <w:szCs w:val="28"/>
        </w:rPr>
        <w:t>: работа не выполнена.</w:t>
      </w:r>
    </w:p>
    <w:p w:rsidR="004F4D57" w:rsidRPr="00996A25" w:rsidRDefault="004F4D57" w:rsidP="004F4D57">
      <w:pPr>
        <w:jc w:val="center"/>
        <w:rPr>
          <w:b/>
          <w:sz w:val="28"/>
          <w:szCs w:val="28"/>
        </w:rPr>
      </w:pPr>
      <w:r w:rsidRPr="00996A25">
        <w:rPr>
          <w:b/>
          <w:sz w:val="28"/>
          <w:szCs w:val="28"/>
        </w:rPr>
        <w:t>Критерии оценки тестовой работы</w:t>
      </w:r>
    </w:p>
    <w:p w:rsidR="004F4D57" w:rsidRPr="00996A25" w:rsidRDefault="004F4D57" w:rsidP="004F4D57">
      <w:pPr>
        <w:jc w:val="both"/>
        <w:rPr>
          <w:sz w:val="28"/>
          <w:szCs w:val="28"/>
        </w:rPr>
      </w:pPr>
      <w:r w:rsidRPr="00996A25">
        <w:rPr>
          <w:sz w:val="28"/>
          <w:szCs w:val="28"/>
        </w:rPr>
        <w:tab/>
      </w:r>
      <w:r w:rsidRPr="00996A25">
        <w:rPr>
          <w:b/>
          <w:bCs/>
          <w:sz w:val="28"/>
          <w:szCs w:val="28"/>
        </w:rPr>
        <w:t>Отметка «5»</w:t>
      </w:r>
      <w:r w:rsidRPr="00996A25">
        <w:rPr>
          <w:sz w:val="28"/>
          <w:szCs w:val="28"/>
        </w:rPr>
        <w:t>: нет ошибок или 1 ошибка</w:t>
      </w:r>
      <w:r w:rsidR="000039D8" w:rsidRPr="00996A25">
        <w:rPr>
          <w:sz w:val="28"/>
          <w:szCs w:val="28"/>
        </w:rPr>
        <w:t>;</w:t>
      </w:r>
    </w:p>
    <w:p w:rsidR="004F4D57" w:rsidRPr="00996A25" w:rsidRDefault="004F4D57" w:rsidP="0094594C">
      <w:pPr>
        <w:rPr>
          <w:sz w:val="28"/>
          <w:szCs w:val="28"/>
        </w:rPr>
      </w:pPr>
      <w:r w:rsidRPr="00996A25">
        <w:rPr>
          <w:sz w:val="28"/>
          <w:szCs w:val="28"/>
        </w:rPr>
        <w:t> </w:t>
      </w:r>
      <w:r w:rsidRPr="00996A25">
        <w:rPr>
          <w:sz w:val="28"/>
          <w:szCs w:val="28"/>
        </w:rPr>
        <w:tab/>
      </w:r>
      <w:r w:rsidRPr="00996A25">
        <w:rPr>
          <w:b/>
          <w:bCs/>
          <w:sz w:val="28"/>
          <w:szCs w:val="28"/>
        </w:rPr>
        <w:t>Отметка «4»</w:t>
      </w:r>
      <w:r w:rsidRPr="00996A25">
        <w:rPr>
          <w:sz w:val="28"/>
          <w:szCs w:val="28"/>
        </w:rPr>
        <w:t>: 2-3</w:t>
      </w:r>
      <w:r w:rsidR="000039D8" w:rsidRPr="00996A25">
        <w:rPr>
          <w:sz w:val="28"/>
          <w:szCs w:val="28"/>
        </w:rPr>
        <w:t xml:space="preserve"> ошибки;</w:t>
      </w:r>
    </w:p>
    <w:p w:rsidR="004F4D57" w:rsidRPr="00996A25" w:rsidRDefault="004F4D57" w:rsidP="004F4D57">
      <w:pPr>
        <w:jc w:val="both"/>
        <w:rPr>
          <w:sz w:val="28"/>
          <w:szCs w:val="28"/>
        </w:rPr>
      </w:pPr>
      <w:r w:rsidRPr="00996A25">
        <w:rPr>
          <w:sz w:val="28"/>
          <w:szCs w:val="28"/>
        </w:rPr>
        <w:t> </w:t>
      </w:r>
      <w:r w:rsidRPr="00996A25">
        <w:rPr>
          <w:sz w:val="28"/>
          <w:szCs w:val="28"/>
        </w:rPr>
        <w:tab/>
      </w:r>
      <w:r w:rsidRPr="00996A25">
        <w:rPr>
          <w:b/>
          <w:bCs/>
          <w:sz w:val="28"/>
          <w:szCs w:val="28"/>
        </w:rPr>
        <w:t>Отметка «3»</w:t>
      </w:r>
      <w:r w:rsidRPr="00996A25">
        <w:rPr>
          <w:sz w:val="28"/>
          <w:szCs w:val="28"/>
        </w:rPr>
        <w:t xml:space="preserve">: </w:t>
      </w:r>
      <w:r w:rsidR="00680FA2" w:rsidRPr="00996A25">
        <w:rPr>
          <w:sz w:val="28"/>
          <w:szCs w:val="28"/>
        </w:rPr>
        <w:t>4-6</w:t>
      </w:r>
      <w:r w:rsidR="000039D8" w:rsidRPr="00996A25">
        <w:rPr>
          <w:sz w:val="28"/>
          <w:szCs w:val="28"/>
        </w:rPr>
        <w:t xml:space="preserve"> ошибок;</w:t>
      </w:r>
    </w:p>
    <w:p w:rsidR="004F4D57" w:rsidRPr="00996A25" w:rsidRDefault="004F4D57" w:rsidP="004F4D57">
      <w:pPr>
        <w:jc w:val="both"/>
        <w:rPr>
          <w:sz w:val="28"/>
          <w:szCs w:val="28"/>
        </w:rPr>
      </w:pPr>
      <w:r w:rsidRPr="00996A25">
        <w:rPr>
          <w:sz w:val="28"/>
          <w:szCs w:val="28"/>
        </w:rPr>
        <w:t> </w:t>
      </w:r>
      <w:r w:rsidRPr="00996A25">
        <w:rPr>
          <w:sz w:val="28"/>
          <w:szCs w:val="28"/>
        </w:rPr>
        <w:tab/>
      </w:r>
      <w:r w:rsidRPr="00996A25">
        <w:rPr>
          <w:b/>
          <w:bCs/>
          <w:sz w:val="28"/>
          <w:szCs w:val="28"/>
        </w:rPr>
        <w:t>Отметка «2»</w:t>
      </w:r>
      <w:r w:rsidRPr="00996A25">
        <w:rPr>
          <w:sz w:val="28"/>
          <w:szCs w:val="28"/>
        </w:rPr>
        <w:t xml:space="preserve">: более </w:t>
      </w:r>
      <w:r w:rsidR="00680FA2" w:rsidRPr="00996A25">
        <w:rPr>
          <w:sz w:val="28"/>
          <w:szCs w:val="28"/>
        </w:rPr>
        <w:t>6</w:t>
      </w:r>
      <w:r w:rsidR="000039D8" w:rsidRPr="00996A25">
        <w:rPr>
          <w:sz w:val="28"/>
          <w:szCs w:val="28"/>
        </w:rPr>
        <w:t xml:space="preserve"> ошибок;</w:t>
      </w:r>
    </w:p>
    <w:p w:rsidR="004F4D57" w:rsidRPr="00996A25" w:rsidRDefault="004F4D57" w:rsidP="004F4D57">
      <w:pPr>
        <w:jc w:val="both"/>
        <w:rPr>
          <w:sz w:val="28"/>
          <w:szCs w:val="28"/>
        </w:rPr>
      </w:pPr>
      <w:r w:rsidRPr="00996A25">
        <w:rPr>
          <w:sz w:val="28"/>
          <w:szCs w:val="28"/>
        </w:rPr>
        <w:t> </w:t>
      </w:r>
      <w:r w:rsidRPr="00996A25">
        <w:rPr>
          <w:sz w:val="28"/>
          <w:szCs w:val="28"/>
        </w:rPr>
        <w:tab/>
      </w:r>
      <w:r w:rsidRPr="00996A25">
        <w:rPr>
          <w:b/>
          <w:bCs/>
          <w:sz w:val="28"/>
          <w:szCs w:val="28"/>
        </w:rPr>
        <w:t>Отметка «1»</w:t>
      </w:r>
      <w:r w:rsidRPr="00996A25">
        <w:rPr>
          <w:sz w:val="28"/>
          <w:szCs w:val="28"/>
        </w:rPr>
        <w:t>: работа не выполнена.</w:t>
      </w:r>
    </w:p>
    <w:p w:rsidR="006F2399" w:rsidRDefault="006F2399">
      <w:pPr>
        <w:rPr>
          <w:rFonts w:ascii="Arial" w:hAnsi="Arial" w:cs="Arial"/>
          <w:b/>
          <w:sz w:val="28"/>
          <w:szCs w:val="28"/>
        </w:rPr>
      </w:pPr>
    </w:p>
    <w:p w:rsidR="0093664C" w:rsidRDefault="0093664C">
      <w:pPr>
        <w:rPr>
          <w:rFonts w:ascii="Arial" w:hAnsi="Arial" w:cs="Arial"/>
          <w:b/>
          <w:sz w:val="28"/>
          <w:szCs w:val="28"/>
        </w:rPr>
      </w:pPr>
    </w:p>
    <w:p w:rsidR="0093664C" w:rsidRDefault="0093664C">
      <w:pPr>
        <w:rPr>
          <w:rFonts w:ascii="Arial" w:hAnsi="Arial" w:cs="Arial"/>
          <w:b/>
          <w:sz w:val="28"/>
          <w:szCs w:val="28"/>
        </w:rPr>
      </w:pPr>
    </w:p>
    <w:p w:rsidR="0093664C" w:rsidRDefault="0093664C">
      <w:pPr>
        <w:rPr>
          <w:rFonts w:ascii="Arial" w:hAnsi="Arial" w:cs="Arial"/>
          <w:b/>
          <w:sz w:val="28"/>
          <w:szCs w:val="28"/>
        </w:rPr>
      </w:pPr>
    </w:p>
    <w:p w:rsidR="0093664C" w:rsidRDefault="0093664C">
      <w:pPr>
        <w:rPr>
          <w:rFonts w:ascii="Arial" w:hAnsi="Arial" w:cs="Arial"/>
          <w:b/>
          <w:sz w:val="28"/>
          <w:szCs w:val="28"/>
        </w:rPr>
      </w:pPr>
    </w:p>
    <w:p w:rsidR="0093664C" w:rsidRDefault="0093664C">
      <w:pPr>
        <w:rPr>
          <w:rFonts w:ascii="Arial" w:hAnsi="Arial" w:cs="Arial"/>
          <w:b/>
          <w:sz w:val="28"/>
          <w:szCs w:val="28"/>
        </w:rPr>
      </w:pPr>
    </w:p>
    <w:p w:rsidR="0093664C" w:rsidRDefault="0093664C">
      <w:pPr>
        <w:rPr>
          <w:rFonts w:ascii="Arial" w:hAnsi="Arial" w:cs="Arial"/>
          <w:b/>
          <w:sz w:val="28"/>
          <w:szCs w:val="28"/>
        </w:rPr>
      </w:pPr>
    </w:p>
    <w:p w:rsidR="0093664C" w:rsidRDefault="0093664C">
      <w:pPr>
        <w:rPr>
          <w:rFonts w:ascii="Arial" w:hAnsi="Arial" w:cs="Arial"/>
          <w:b/>
          <w:sz w:val="28"/>
          <w:szCs w:val="28"/>
        </w:rPr>
      </w:pPr>
    </w:p>
    <w:p w:rsidR="0093664C" w:rsidRDefault="0093664C">
      <w:pPr>
        <w:rPr>
          <w:rFonts w:ascii="Arial" w:hAnsi="Arial" w:cs="Arial"/>
          <w:b/>
          <w:sz w:val="28"/>
          <w:szCs w:val="28"/>
        </w:rPr>
      </w:pPr>
    </w:p>
    <w:p w:rsidR="0093664C" w:rsidRDefault="0093664C">
      <w:pPr>
        <w:rPr>
          <w:rFonts w:ascii="Arial" w:hAnsi="Arial" w:cs="Arial"/>
          <w:b/>
          <w:sz w:val="28"/>
          <w:szCs w:val="28"/>
        </w:rPr>
      </w:pPr>
    </w:p>
    <w:p w:rsidR="0093664C" w:rsidRDefault="0093664C">
      <w:pPr>
        <w:rPr>
          <w:rFonts w:ascii="Arial" w:hAnsi="Arial" w:cs="Arial"/>
          <w:b/>
          <w:sz w:val="28"/>
          <w:szCs w:val="28"/>
        </w:rPr>
      </w:pPr>
    </w:p>
    <w:p w:rsidR="00D019AD" w:rsidRPr="00996A25" w:rsidRDefault="00D019AD" w:rsidP="00D019AD">
      <w:pPr>
        <w:ind w:firstLine="709"/>
        <w:jc w:val="both"/>
        <w:rPr>
          <w:sz w:val="28"/>
          <w:szCs w:val="28"/>
        </w:rPr>
      </w:pPr>
    </w:p>
    <w:p w:rsidR="00013AAD" w:rsidRPr="00996A25" w:rsidRDefault="001E1CFB" w:rsidP="00013AAD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sz w:val="28"/>
          <w:szCs w:val="28"/>
        </w:rPr>
      </w:pPr>
      <w:r w:rsidRPr="00996A25">
        <w:rPr>
          <w:b/>
          <w:sz w:val="28"/>
          <w:szCs w:val="28"/>
        </w:rPr>
        <w:t xml:space="preserve">Материально техническое обеспечение </w:t>
      </w:r>
      <w:r w:rsidR="00013AAD" w:rsidRPr="00996A25">
        <w:rPr>
          <w:b/>
          <w:sz w:val="28"/>
          <w:szCs w:val="28"/>
        </w:rPr>
        <w:t xml:space="preserve"> </w:t>
      </w:r>
    </w:p>
    <w:p w:rsidR="00013AAD" w:rsidRPr="00996A25" w:rsidRDefault="00013AAD" w:rsidP="00013AAD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sz w:val="28"/>
          <w:szCs w:val="28"/>
        </w:rPr>
      </w:pPr>
      <w:r w:rsidRPr="00996A25">
        <w:rPr>
          <w:b/>
          <w:sz w:val="28"/>
          <w:szCs w:val="28"/>
        </w:rPr>
        <w:t>образовательного процесса</w:t>
      </w:r>
    </w:p>
    <w:p w:rsidR="004F0B11" w:rsidRPr="00996A25" w:rsidRDefault="004F0B11" w:rsidP="00013AAD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sz w:val="28"/>
          <w:szCs w:val="28"/>
        </w:rPr>
      </w:pPr>
    </w:p>
    <w:p w:rsidR="004F0B11" w:rsidRPr="00996A25" w:rsidRDefault="004F0B11" w:rsidP="00013AAD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sz w:val="28"/>
          <w:szCs w:val="28"/>
        </w:rPr>
      </w:pPr>
      <w:r w:rsidRPr="00996A25">
        <w:rPr>
          <w:b/>
          <w:sz w:val="28"/>
          <w:szCs w:val="28"/>
        </w:rPr>
        <w:t>Печатные пособия</w:t>
      </w:r>
    </w:p>
    <w:tbl>
      <w:tblPr>
        <w:tblW w:w="9781" w:type="dxa"/>
        <w:tblInd w:w="-105" w:type="dxa"/>
        <w:tblLayout w:type="fixed"/>
        <w:tblLook w:val="0000" w:firstRow="0" w:lastRow="0" w:firstColumn="0" w:lastColumn="0" w:noHBand="0" w:noVBand="0"/>
      </w:tblPr>
      <w:tblGrid>
        <w:gridCol w:w="3227"/>
        <w:gridCol w:w="6554"/>
      </w:tblGrid>
      <w:tr w:rsidR="00013AAD" w:rsidRPr="00996A25" w:rsidTr="001E1CF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AAD" w:rsidRPr="00996A25" w:rsidRDefault="00013AAD" w:rsidP="007C64FB">
            <w:pPr>
              <w:widowControl w:val="0"/>
              <w:tabs>
                <w:tab w:val="left" w:pos="518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96A25">
              <w:rPr>
                <w:color w:val="000000"/>
                <w:sz w:val="28"/>
                <w:szCs w:val="28"/>
              </w:rPr>
              <w:t>Программа к завершённой предметной линии и системе учебников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AAD" w:rsidRPr="00996A25" w:rsidRDefault="00013AAD" w:rsidP="007C64FB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snapToGrid w:val="0"/>
              <w:ind w:left="119"/>
              <w:jc w:val="both"/>
              <w:rPr>
                <w:sz w:val="28"/>
                <w:szCs w:val="28"/>
              </w:rPr>
            </w:pPr>
            <w:r w:rsidRPr="00996A25">
              <w:rPr>
                <w:color w:val="000000"/>
                <w:sz w:val="28"/>
                <w:szCs w:val="28"/>
              </w:rPr>
              <w:t xml:space="preserve">Программа по «Информатике и ИКТ» для </w:t>
            </w:r>
            <w:r w:rsidRPr="00996A25">
              <w:rPr>
                <w:sz w:val="28"/>
                <w:szCs w:val="28"/>
              </w:rPr>
              <w:t xml:space="preserve">5 — 7 классов под редакцией Л.Л. </w:t>
            </w:r>
            <w:proofErr w:type="spellStart"/>
            <w:r w:rsidRPr="00996A25">
              <w:rPr>
                <w:sz w:val="28"/>
                <w:szCs w:val="28"/>
              </w:rPr>
              <w:t>Босовой</w:t>
            </w:r>
            <w:proofErr w:type="spellEnd"/>
            <w:r w:rsidRPr="00996A25">
              <w:rPr>
                <w:sz w:val="28"/>
                <w:szCs w:val="28"/>
              </w:rPr>
              <w:t>. – М.: БИНОМ. Лаборатория знаний, 201</w:t>
            </w:r>
            <w:r w:rsidR="00996A25">
              <w:rPr>
                <w:sz w:val="28"/>
                <w:szCs w:val="28"/>
              </w:rPr>
              <w:t>2</w:t>
            </w:r>
            <w:r w:rsidRPr="00996A25">
              <w:rPr>
                <w:sz w:val="28"/>
                <w:szCs w:val="28"/>
              </w:rPr>
              <w:t>.</w:t>
            </w:r>
          </w:p>
          <w:p w:rsidR="00013AAD" w:rsidRPr="00996A25" w:rsidRDefault="00013AAD" w:rsidP="007C64FB">
            <w:pPr>
              <w:widowControl w:val="0"/>
              <w:tabs>
                <w:tab w:val="left" w:pos="518"/>
              </w:tabs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013AAD" w:rsidRPr="00996A25" w:rsidTr="001E1CF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AAD" w:rsidRPr="00996A25" w:rsidRDefault="00013AAD" w:rsidP="007C64FB">
            <w:pPr>
              <w:widowControl w:val="0"/>
              <w:tabs>
                <w:tab w:val="left" w:pos="518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96A25">
              <w:rPr>
                <w:color w:val="000000"/>
                <w:sz w:val="28"/>
                <w:szCs w:val="28"/>
              </w:rPr>
              <w:t>Учебник, учебное пособие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AAD" w:rsidRPr="00996A25" w:rsidRDefault="00013AAD" w:rsidP="007C64FB">
            <w:pPr>
              <w:snapToGrid w:val="0"/>
              <w:ind w:left="119"/>
              <w:jc w:val="both"/>
              <w:rPr>
                <w:sz w:val="28"/>
                <w:szCs w:val="28"/>
              </w:rPr>
            </w:pPr>
            <w:proofErr w:type="spellStart"/>
            <w:r w:rsidRPr="00996A25">
              <w:rPr>
                <w:sz w:val="28"/>
                <w:szCs w:val="28"/>
              </w:rPr>
              <w:t>Босова</w:t>
            </w:r>
            <w:proofErr w:type="spellEnd"/>
            <w:r w:rsidRPr="00996A25">
              <w:rPr>
                <w:sz w:val="28"/>
                <w:szCs w:val="28"/>
              </w:rPr>
              <w:t xml:space="preserve"> Л.</w:t>
            </w:r>
            <w:r w:rsidR="00291C0D" w:rsidRPr="00996A25">
              <w:rPr>
                <w:sz w:val="28"/>
                <w:szCs w:val="28"/>
              </w:rPr>
              <w:t>Л. Информатика: Учебник для 6</w:t>
            </w:r>
            <w:r w:rsidRPr="00996A25">
              <w:rPr>
                <w:sz w:val="28"/>
                <w:szCs w:val="28"/>
              </w:rPr>
              <w:t xml:space="preserve"> класса. – М.: БИ</w:t>
            </w:r>
            <w:r w:rsidR="00291C0D" w:rsidRPr="00996A25">
              <w:rPr>
                <w:sz w:val="28"/>
                <w:szCs w:val="28"/>
              </w:rPr>
              <w:t>НОМ. Лаборатория знаний, 2013</w:t>
            </w:r>
            <w:r w:rsidRPr="00996A25">
              <w:rPr>
                <w:sz w:val="28"/>
                <w:szCs w:val="28"/>
              </w:rPr>
              <w:t>.</w:t>
            </w:r>
          </w:p>
          <w:p w:rsidR="00013AAD" w:rsidRPr="00996A25" w:rsidRDefault="00013AAD" w:rsidP="007C64FB">
            <w:pPr>
              <w:widowControl w:val="0"/>
              <w:tabs>
                <w:tab w:val="left" w:pos="518"/>
              </w:tabs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013AAD" w:rsidRPr="00996A25" w:rsidTr="001E1CF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AAD" w:rsidRPr="00996A25" w:rsidRDefault="00013AAD" w:rsidP="007C64FB">
            <w:pPr>
              <w:widowControl w:val="0"/>
              <w:tabs>
                <w:tab w:val="left" w:pos="518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96A25">
              <w:rPr>
                <w:color w:val="000000"/>
                <w:sz w:val="28"/>
                <w:szCs w:val="28"/>
              </w:rPr>
              <w:t>Рабочая тетрадь для обучающихся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AAD" w:rsidRPr="00996A25" w:rsidRDefault="00013AAD" w:rsidP="007C64FB">
            <w:pPr>
              <w:snapToGrid w:val="0"/>
              <w:ind w:left="119"/>
              <w:jc w:val="both"/>
              <w:rPr>
                <w:sz w:val="28"/>
                <w:szCs w:val="28"/>
              </w:rPr>
            </w:pPr>
            <w:proofErr w:type="spellStart"/>
            <w:r w:rsidRPr="00996A25">
              <w:rPr>
                <w:sz w:val="28"/>
                <w:szCs w:val="28"/>
              </w:rPr>
              <w:t>Босова</w:t>
            </w:r>
            <w:proofErr w:type="spellEnd"/>
            <w:r w:rsidRPr="00996A25">
              <w:rPr>
                <w:sz w:val="28"/>
                <w:szCs w:val="28"/>
              </w:rPr>
              <w:t xml:space="preserve"> Л.Л. Ин</w:t>
            </w:r>
            <w:r w:rsidR="00291C0D" w:rsidRPr="00996A25">
              <w:rPr>
                <w:sz w:val="28"/>
                <w:szCs w:val="28"/>
              </w:rPr>
              <w:t>форматика: рабочая тетрадь для 6</w:t>
            </w:r>
            <w:r w:rsidRPr="00996A25">
              <w:rPr>
                <w:sz w:val="28"/>
                <w:szCs w:val="28"/>
              </w:rPr>
              <w:t xml:space="preserve"> класса. – М.:</w:t>
            </w:r>
            <w:r w:rsidR="00291C0D" w:rsidRPr="00996A25">
              <w:rPr>
                <w:sz w:val="28"/>
                <w:szCs w:val="28"/>
              </w:rPr>
              <w:t xml:space="preserve"> БИНОМ. Лаборатория знаний, 2013</w:t>
            </w:r>
            <w:r w:rsidRPr="00996A25">
              <w:rPr>
                <w:sz w:val="28"/>
                <w:szCs w:val="28"/>
              </w:rPr>
              <w:t>.</w:t>
            </w:r>
          </w:p>
          <w:p w:rsidR="00013AAD" w:rsidRPr="00996A25" w:rsidRDefault="00013AAD" w:rsidP="007C64FB">
            <w:pPr>
              <w:widowControl w:val="0"/>
              <w:tabs>
                <w:tab w:val="left" w:pos="518"/>
              </w:tabs>
              <w:autoSpaceDE w:val="0"/>
              <w:snapToGrid w:val="0"/>
              <w:ind w:left="119"/>
              <w:rPr>
                <w:sz w:val="28"/>
                <w:szCs w:val="28"/>
              </w:rPr>
            </w:pPr>
          </w:p>
        </w:tc>
      </w:tr>
      <w:tr w:rsidR="00013AAD" w:rsidRPr="00996A25" w:rsidTr="001E1CF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AAD" w:rsidRPr="00996A25" w:rsidRDefault="00013AAD" w:rsidP="007C64FB">
            <w:pPr>
              <w:widowControl w:val="0"/>
              <w:tabs>
                <w:tab w:val="left" w:pos="518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proofErr w:type="gramStart"/>
            <w:r w:rsidRPr="00996A25">
              <w:rPr>
                <w:color w:val="000000"/>
                <w:sz w:val="28"/>
                <w:szCs w:val="28"/>
              </w:rPr>
              <w:t>Электронное  приложение</w:t>
            </w:r>
            <w:proofErr w:type="gramEnd"/>
            <w:r w:rsidRPr="00996A25">
              <w:rPr>
                <w:color w:val="000000"/>
                <w:sz w:val="28"/>
                <w:szCs w:val="28"/>
              </w:rPr>
              <w:t xml:space="preserve"> к УМК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AAD" w:rsidRPr="00996A25" w:rsidRDefault="00013AAD" w:rsidP="007C64FB">
            <w:pPr>
              <w:snapToGrid w:val="0"/>
              <w:ind w:left="119"/>
              <w:jc w:val="both"/>
              <w:rPr>
                <w:sz w:val="28"/>
                <w:szCs w:val="28"/>
              </w:rPr>
            </w:pPr>
            <w:proofErr w:type="spellStart"/>
            <w:r w:rsidRPr="00996A25">
              <w:rPr>
                <w:sz w:val="28"/>
                <w:szCs w:val="28"/>
              </w:rPr>
              <w:t>Босова</w:t>
            </w:r>
            <w:proofErr w:type="spellEnd"/>
            <w:r w:rsidRPr="00996A25">
              <w:rPr>
                <w:sz w:val="28"/>
                <w:szCs w:val="28"/>
              </w:rPr>
              <w:t xml:space="preserve"> Л.Л. Набор цифровых образовательных ресурсов «Информатика 5-7». – М.</w:t>
            </w:r>
            <w:r w:rsidR="00996A25">
              <w:rPr>
                <w:sz w:val="28"/>
                <w:szCs w:val="28"/>
              </w:rPr>
              <w:t>: БИНОМ. Лаборатория знаний, 2010</w:t>
            </w:r>
            <w:r w:rsidRPr="00996A25">
              <w:rPr>
                <w:sz w:val="28"/>
                <w:szCs w:val="28"/>
              </w:rPr>
              <w:t>.</w:t>
            </w:r>
          </w:p>
          <w:p w:rsidR="00013AAD" w:rsidRPr="00996A25" w:rsidRDefault="00013AAD" w:rsidP="007C64FB">
            <w:pPr>
              <w:widowControl w:val="0"/>
              <w:tabs>
                <w:tab w:val="left" w:pos="518"/>
              </w:tabs>
              <w:autoSpaceDE w:val="0"/>
              <w:snapToGrid w:val="0"/>
              <w:ind w:left="119"/>
              <w:rPr>
                <w:sz w:val="28"/>
                <w:szCs w:val="28"/>
              </w:rPr>
            </w:pPr>
          </w:p>
        </w:tc>
      </w:tr>
      <w:tr w:rsidR="00013AAD" w:rsidRPr="00996A25" w:rsidTr="001E1CF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AAD" w:rsidRPr="00996A25" w:rsidRDefault="00013AAD" w:rsidP="007C64FB">
            <w:pPr>
              <w:widowControl w:val="0"/>
              <w:tabs>
                <w:tab w:val="left" w:pos="518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AAD" w:rsidRPr="00996A25" w:rsidRDefault="00013AAD" w:rsidP="004F0B11">
            <w:pPr>
              <w:snapToGrid w:val="0"/>
              <w:ind w:left="119"/>
              <w:jc w:val="both"/>
              <w:rPr>
                <w:sz w:val="28"/>
                <w:szCs w:val="28"/>
              </w:rPr>
            </w:pPr>
          </w:p>
        </w:tc>
      </w:tr>
      <w:tr w:rsidR="00013AAD" w:rsidRPr="00996A25" w:rsidTr="001E1CF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AAD" w:rsidRPr="00996A25" w:rsidRDefault="00013AAD" w:rsidP="007C64FB">
            <w:pPr>
              <w:widowControl w:val="0"/>
              <w:tabs>
                <w:tab w:val="left" w:pos="518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96A25">
              <w:rPr>
                <w:color w:val="000000"/>
                <w:sz w:val="28"/>
                <w:szCs w:val="28"/>
              </w:rPr>
              <w:t>Материалы для контроля (тесты и т.п.)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AAD" w:rsidRPr="00996A25" w:rsidRDefault="00013AAD" w:rsidP="007C64FB">
            <w:pPr>
              <w:snapToGrid w:val="0"/>
              <w:ind w:left="119"/>
              <w:jc w:val="both"/>
              <w:rPr>
                <w:sz w:val="28"/>
                <w:szCs w:val="28"/>
              </w:rPr>
            </w:pPr>
            <w:proofErr w:type="spellStart"/>
            <w:r w:rsidRPr="00996A25">
              <w:rPr>
                <w:sz w:val="28"/>
                <w:szCs w:val="28"/>
              </w:rPr>
              <w:t>Босова</w:t>
            </w:r>
            <w:proofErr w:type="spellEnd"/>
            <w:r w:rsidRPr="00996A25">
              <w:rPr>
                <w:sz w:val="28"/>
                <w:szCs w:val="28"/>
              </w:rPr>
              <w:t xml:space="preserve"> Л.Л., </w:t>
            </w:r>
            <w:proofErr w:type="spellStart"/>
            <w:r w:rsidRPr="00996A25">
              <w:rPr>
                <w:sz w:val="28"/>
                <w:szCs w:val="28"/>
              </w:rPr>
              <w:t>Босова</w:t>
            </w:r>
            <w:proofErr w:type="spellEnd"/>
            <w:r w:rsidRPr="00996A25">
              <w:rPr>
                <w:sz w:val="28"/>
                <w:szCs w:val="28"/>
              </w:rPr>
              <w:t xml:space="preserve"> А.Ю. Уроки информатики в 5-7 </w:t>
            </w:r>
            <w:proofErr w:type="spellStart"/>
            <w:proofErr w:type="gramStart"/>
            <w:r w:rsidRPr="00996A25">
              <w:rPr>
                <w:sz w:val="28"/>
                <w:szCs w:val="28"/>
              </w:rPr>
              <w:t>классах:методическое</w:t>
            </w:r>
            <w:proofErr w:type="spellEnd"/>
            <w:proofErr w:type="gramEnd"/>
            <w:r w:rsidRPr="00996A25">
              <w:rPr>
                <w:sz w:val="28"/>
                <w:szCs w:val="28"/>
              </w:rPr>
              <w:t xml:space="preserve"> пособие». – М.: БИНОМ. Лаборатория знаний, 20</w:t>
            </w:r>
            <w:r w:rsidR="00996A25">
              <w:rPr>
                <w:sz w:val="28"/>
                <w:szCs w:val="28"/>
              </w:rPr>
              <w:t>10</w:t>
            </w:r>
            <w:r w:rsidRPr="00996A25">
              <w:rPr>
                <w:sz w:val="28"/>
                <w:szCs w:val="28"/>
              </w:rPr>
              <w:t>.</w:t>
            </w:r>
          </w:p>
          <w:p w:rsidR="00013AAD" w:rsidRPr="00996A25" w:rsidRDefault="00013AAD" w:rsidP="007C64FB">
            <w:pPr>
              <w:snapToGrid w:val="0"/>
              <w:ind w:left="119"/>
              <w:jc w:val="both"/>
              <w:rPr>
                <w:sz w:val="28"/>
                <w:szCs w:val="28"/>
              </w:rPr>
            </w:pPr>
            <w:proofErr w:type="spellStart"/>
            <w:r w:rsidRPr="00996A25">
              <w:rPr>
                <w:sz w:val="28"/>
                <w:szCs w:val="28"/>
              </w:rPr>
              <w:t>Босова</w:t>
            </w:r>
            <w:proofErr w:type="spellEnd"/>
            <w:r w:rsidRPr="00996A25">
              <w:rPr>
                <w:sz w:val="28"/>
                <w:szCs w:val="28"/>
              </w:rPr>
              <w:t xml:space="preserve"> Л.Л. Набор цифровых образовательных ресурсов «Информатика 5-7». – М.: БИНОМ. Лаборатория знаний, 20</w:t>
            </w:r>
            <w:r w:rsidR="00996A25">
              <w:rPr>
                <w:sz w:val="28"/>
                <w:szCs w:val="28"/>
              </w:rPr>
              <w:t>10</w:t>
            </w:r>
            <w:r w:rsidRPr="00996A25">
              <w:rPr>
                <w:sz w:val="28"/>
                <w:szCs w:val="28"/>
              </w:rPr>
              <w:t>.</w:t>
            </w:r>
          </w:p>
          <w:p w:rsidR="00013AAD" w:rsidRPr="00996A25" w:rsidRDefault="004F0B11" w:rsidP="00996A25">
            <w:pPr>
              <w:widowControl w:val="0"/>
              <w:tabs>
                <w:tab w:val="left" w:pos="518"/>
              </w:tabs>
              <w:autoSpaceDE w:val="0"/>
              <w:snapToGrid w:val="0"/>
              <w:ind w:left="139"/>
              <w:rPr>
                <w:sz w:val="28"/>
                <w:szCs w:val="28"/>
              </w:rPr>
            </w:pPr>
            <w:r w:rsidRPr="00996A25">
              <w:rPr>
                <w:sz w:val="28"/>
                <w:szCs w:val="28"/>
              </w:rPr>
              <w:t xml:space="preserve">Контрольно-измерительные материалы по информатике для </w:t>
            </w:r>
            <w:r w:rsidRPr="00996A25">
              <w:rPr>
                <w:sz w:val="28"/>
                <w:szCs w:val="28"/>
                <w:lang w:val="en-US"/>
              </w:rPr>
              <w:t>V</w:t>
            </w:r>
            <w:r w:rsidRPr="00996A25">
              <w:rPr>
                <w:sz w:val="28"/>
                <w:szCs w:val="28"/>
              </w:rPr>
              <w:t>-</w:t>
            </w:r>
            <w:r w:rsidRPr="00996A25">
              <w:rPr>
                <w:sz w:val="28"/>
                <w:szCs w:val="28"/>
                <w:lang w:val="en-US"/>
              </w:rPr>
              <w:t>VII</w:t>
            </w:r>
            <w:r w:rsidRPr="00996A25">
              <w:rPr>
                <w:sz w:val="28"/>
                <w:szCs w:val="28"/>
              </w:rPr>
              <w:t xml:space="preserve"> классов // Информатика в школе: приложение к журналу «информатика и образование». №6–2007. – М.: Образование и Информатика, 20</w:t>
            </w:r>
            <w:r w:rsidR="00996A25">
              <w:rPr>
                <w:sz w:val="28"/>
                <w:szCs w:val="28"/>
              </w:rPr>
              <w:t>10</w:t>
            </w:r>
            <w:r w:rsidRPr="00996A25">
              <w:rPr>
                <w:sz w:val="28"/>
                <w:szCs w:val="28"/>
              </w:rPr>
              <w:t>.</w:t>
            </w:r>
          </w:p>
        </w:tc>
      </w:tr>
      <w:tr w:rsidR="00013AAD" w:rsidRPr="00996A25" w:rsidTr="001E1CF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AAD" w:rsidRPr="00996A25" w:rsidRDefault="00013AAD" w:rsidP="007C64FB">
            <w:pPr>
              <w:widowControl w:val="0"/>
              <w:tabs>
                <w:tab w:val="left" w:pos="518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proofErr w:type="gramStart"/>
            <w:r w:rsidRPr="00996A25">
              <w:rPr>
                <w:color w:val="000000"/>
                <w:sz w:val="28"/>
                <w:szCs w:val="28"/>
              </w:rPr>
              <w:t>Методическое  пособие</w:t>
            </w:r>
            <w:proofErr w:type="gramEnd"/>
            <w:r w:rsidRPr="00996A25">
              <w:rPr>
                <w:color w:val="000000"/>
                <w:sz w:val="28"/>
                <w:szCs w:val="28"/>
              </w:rPr>
              <w:t xml:space="preserve"> с поурочными разработками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AAD" w:rsidRPr="00996A25" w:rsidRDefault="00013AAD" w:rsidP="007C64FB">
            <w:pPr>
              <w:snapToGrid w:val="0"/>
              <w:ind w:left="119"/>
              <w:jc w:val="both"/>
              <w:rPr>
                <w:sz w:val="28"/>
                <w:szCs w:val="28"/>
              </w:rPr>
            </w:pPr>
            <w:proofErr w:type="spellStart"/>
            <w:r w:rsidRPr="00996A25">
              <w:rPr>
                <w:sz w:val="28"/>
                <w:szCs w:val="28"/>
              </w:rPr>
              <w:t>Босова</w:t>
            </w:r>
            <w:proofErr w:type="spellEnd"/>
            <w:r w:rsidRPr="00996A25">
              <w:rPr>
                <w:sz w:val="28"/>
                <w:szCs w:val="28"/>
              </w:rPr>
              <w:t xml:space="preserve"> Л.Л., </w:t>
            </w:r>
            <w:proofErr w:type="spellStart"/>
            <w:r w:rsidRPr="00996A25">
              <w:rPr>
                <w:sz w:val="28"/>
                <w:szCs w:val="28"/>
              </w:rPr>
              <w:t>Босова</w:t>
            </w:r>
            <w:proofErr w:type="spellEnd"/>
            <w:r w:rsidRPr="00996A25">
              <w:rPr>
                <w:sz w:val="28"/>
                <w:szCs w:val="28"/>
              </w:rPr>
              <w:t xml:space="preserve"> А.Ю. Уроки информатики в 5-7 </w:t>
            </w:r>
            <w:proofErr w:type="spellStart"/>
            <w:proofErr w:type="gramStart"/>
            <w:r w:rsidRPr="00996A25">
              <w:rPr>
                <w:sz w:val="28"/>
                <w:szCs w:val="28"/>
              </w:rPr>
              <w:t>классах:методическое</w:t>
            </w:r>
            <w:proofErr w:type="spellEnd"/>
            <w:proofErr w:type="gramEnd"/>
            <w:r w:rsidRPr="00996A25">
              <w:rPr>
                <w:sz w:val="28"/>
                <w:szCs w:val="28"/>
              </w:rPr>
              <w:t xml:space="preserve"> пособие». – М.: БИНОМ. Лаборатория знаний, 20</w:t>
            </w:r>
            <w:r w:rsidR="00996A25">
              <w:rPr>
                <w:sz w:val="28"/>
                <w:szCs w:val="28"/>
              </w:rPr>
              <w:t>10</w:t>
            </w:r>
            <w:r w:rsidRPr="00996A25">
              <w:rPr>
                <w:sz w:val="28"/>
                <w:szCs w:val="28"/>
              </w:rPr>
              <w:t>.</w:t>
            </w:r>
          </w:p>
          <w:p w:rsidR="00013AAD" w:rsidRPr="00996A25" w:rsidRDefault="00013AAD" w:rsidP="007C64FB">
            <w:pPr>
              <w:widowControl w:val="0"/>
              <w:tabs>
                <w:tab w:val="left" w:pos="518"/>
              </w:tabs>
              <w:autoSpaceDE w:val="0"/>
              <w:snapToGrid w:val="0"/>
              <w:rPr>
                <w:sz w:val="28"/>
                <w:szCs w:val="28"/>
              </w:rPr>
            </w:pPr>
          </w:p>
        </w:tc>
      </w:tr>
    </w:tbl>
    <w:p w:rsidR="00F03827" w:rsidRDefault="00F03827">
      <w:pPr>
        <w:rPr>
          <w:b/>
          <w:bCs/>
          <w:sz w:val="28"/>
          <w:szCs w:val="28"/>
        </w:rPr>
      </w:pPr>
    </w:p>
    <w:p w:rsidR="00CA022E" w:rsidRDefault="00CA022E">
      <w:pPr>
        <w:rPr>
          <w:b/>
          <w:bCs/>
          <w:sz w:val="28"/>
          <w:szCs w:val="28"/>
        </w:rPr>
      </w:pPr>
    </w:p>
    <w:p w:rsidR="00CA022E" w:rsidRDefault="00CA022E">
      <w:pPr>
        <w:rPr>
          <w:b/>
          <w:bCs/>
          <w:sz w:val="28"/>
          <w:szCs w:val="28"/>
        </w:rPr>
      </w:pPr>
    </w:p>
    <w:p w:rsidR="00CA022E" w:rsidRDefault="00CA022E">
      <w:pPr>
        <w:rPr>
          <w:b/>
          <w:bCs/>
          <w:sz w:val="28"/>
          <w:szCs w:val="28"/>
        </w:rPr>
      </w:pPr>
    </w:p>
    <w:p w:rsidR="00CA022E" w:rsidRDefault="00CA022E">
      <w:pPr>
        <w:rPr>
          <w:b/>
          <w:bCs/>
          <w:sz w:val="28"/>
          <w:szCs w:val="28"/>
        </w:rPr>
      </w:pPr>
    </w:p>
    <w:p w:rsidR="00CA022E" w:rsidRDefault="00CA022E">
      <w:pPr>
        <w:rPr>
          <w:b/>
          <w:bCs/>
          <w:sz w:val="28"/>
          <w:szCs w:val="28"/>
        </w:rPr>
      </w:pPr>
    </w:p>
    <w:p w:rsidR="00CA022E" w:rsidRDefault="00CA022E">
      <w:pPr>
        <w:rPr>
          <w:b/>
          <w:bCs/>
          <w:sz w:val="28"/>
          <w:szCs w:val="28"/>
        </w:rPr>
      </w:pPr>
    </w:p>
    <w:p w:rsidR="00CA022E" w:rsidRDefault="00CA022E">
      <w:pPr>
        <w:rPr>
          <w:b/>
          <w:bCs/>
          <w:sz w:val="28"/>
          <w:szCs w:val="28"/>
        </w:rPr>
      </w:pPr>
    </w:p>
    <w:p w:rsidR="00CA022E" w:rsidRDefault="00CA022E">
      <w:pPr>
        <w:rPr>
          <w:b/>
          <w:bCs/>
          <w:sz w:val="28"/>
          <w:szCs w:val="28"/>
        </w:rPr>
      </w:pPr>
    </w:p>
    <w:p w:rsidR="00CA022E" w:rsidRDefault="00CA022E">
      <w:pPr>
        <w:rPr>
          <w:b/>
          <w:bCs/>
          <w:sz w:val="28"/>
          <w:szCs w:val="28"/>
        </w:rPr>
      </w:pPr>
    </w:p>
    <w:p w:rsidR="00CA022E" w:rsidRDefault="00CA022E">
      <w:pPr>
        <w:rPr>
          <w:b/>
          <w:bCs/>
          <w:sz w:val="28"/>
          <w:szCs w:val="28"/>
        </w:rPr>
      </w:pPr>
    </w:p>
    <w:p w:rsidR="00CA022E" w:rsidRPr="00CA022E" w:rsidRDefault="00CA022E" w:rsidP="00CA022E">
      <w:pPr>
        <w:spacing w:after="160" w:line="259" w:lineRule="auto"/>
        <w:rPr>
          <w:rFonts w:eastAsia="Calibri"/>
          <w:b/>
          <w:sz w:val="28"/>
          <w:szCs w:val="28"/>
          <w:lang w:eastAsia="en-US"/>
        </w:rPr>
      </w:pPr>
      <w:r w:rsidRPr="00CA022E">
        <w:rPr>
          <w:rFonts w:eastAsia="Calibri"/>
          <w:b/>
          <w:sz w:val="28"/>
          <w:szCs w:val="28"/>
          <w:lang w:eastAsia="en-US"/>
        </w:rPr>
        <w:t>Календарно-тематическое планирование 6 класс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842"/>
        <w:gridCol w:w="4648"/>
        <w:gridCol w:w="1130"/>
        <w:gridCol w:w="1739"/>
        <w:gridCol w:w="986"/>
      </w:tblGrid>
      <w:tr w:rsidR="00CA022E" w:rsidRPr="00CA022E" w:rsidTr="00CA022E">
        <w:tc>
          <w:tcPr>
            <w:tcW w:w="842" w:type="dxa"/>
          </w:tcPr>
          <w:p w:rsidR="00CA022E" w:rsidRPr="00CA022E" w:rsidRDefault="00CA022E" w:rsidP="00CA022E">
            <w:pPr>
              <w:rPr>
                <w:rFonts w:ascii="Times New Roman" w:hAnsi="Times New Roman"/>
                <w:sz w:val="28"/>
                <w:szCs w:val="28"/>
              </w:rPr>
            </w:pPr>
            <w:r w:rsidRPr="00CA022E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648" w:type="dxa"/>
          </w:tcPr>
          <w:p w:rsidR="00CA022E" w:rsidRPr="00CA022E" w:rsidRDefault="00CA022E" w:rsidP="00CA022E">
            <w:pPr>
              <w:rPr>
                <w:rFonts w:ascii="Times New Roman" w:hAnsi="Times New Roman"/>
                <w:sz w:val="28"/>
                <w:szCs w:val="28"/>
              </w:rPr>
            </w:pPr>
            <w:r w:rsidRPr="00CA022E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1130" w:type="dxa"/>
          </w:tcPr>
          <w:p w:rsidR="00CA022E" w:rsidRPr="00CA022E" w:rsidRDefault="00CA022E" w:rsidP="00CA022E">
            <w:pPr>
              <w:rPr>
                <w:rFonts w:ascii="Times New Roman" w:hAnsi="Times New Roman"/>
                <w:sz w:val="28"/>
                <w:szCs w:val="28"/>
              </w:rPr>
            </w:pPr>
            <w:r w:rsidRPr="00CA022E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  <w:p w:rsidR="00CA022E" w:rsidRPr="00CA022E" w:rsidRDefault="00CA022E" w:rsidP="00CA022E">
            <w:pPr>
              <w:rPr>
                <w:rFonts w:ascii="Times New Roman" w:hAnsi="Times New Roman"/>
                <w:sz w:val="28"/>
                <w:szCs w:val="28"/>
              </w:rPr>
            </w:pPr>
            <w:r w:rsidRPr="00CA02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A022E">
              <w:rPr>
                <w:rFonts w:ascii="Times New Roman" w:hAnsi="Times New Roman"/>
                <w:sz w:val="28"/>
                <w:szCs w:val="28"/>
              </w:rPr>
              <w:t>часов</w:t>
            </w:r>
            <w:proofErr w:type="gramEnd"/>
          </w:p>
        </w:tc>
        <w:tc>
          <w:tcPr>
            <w:tcW w:w="1739" w:type="dxa"/>
          </w:tcPr>
          <w:p w:rsidR="00CA022E" w:rsidRPr="00CA022E" w:rsidRDefault="00CA022E" w:rsidP="00CA022E">
            <w:pPr>
              <w:rPr>
                <w:rFonts w:ascii="Times New Roman" w:hAnsi="Times New Roman"/>
                <w:sz w:val="28"/>
                <w:szCs w:val="28"/>
              </w:rPr>
            </w:pPr>
            <w:r w:rsidRPr="00CA022E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986" w:type="dxa"/>
          </w:tcPr>
          <w:p w:rsidR="00CA022E" w:rsidRPr="00CA022E" w:rsidRDefault="00CA022E" w:rsidP="00CA022E">
            <w:pPr>
              <w:rPr>
                <w:rFonts w:ascii="Times New Roman" w:hAnsi="Times New Roman"/>
                <w:sz w:val="28"/>
                <w:szCs w:val="28"/>
              </w:rPr>
            </w:pPr>
            <w:r w:rsidRPr="00CA022E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</w:tr>
      <w:tr w:rsidR="00CA022E" w:rsidRPr="00CA022E" w:rsidTr="000551C3">
        <w:tc>
          <w:tcPr>
            <w:tcW w:w="9345" w:type="dxa"/>
            <w:gridSpan w:val="5"/>
          </w:tcPr>
          <w:p w:rsidR="00CA022E" w:rsidRPr="00CA022E" w:rsidRDefault="00CA022E" w:rsidP="00CA022E">
            <w:pPr>
              <w:rPr>
                <w:rFonts w:ascii="Times New Roman" w:hAnsi="Times New Roman"/>
                <w:sz w:val="28"/>
                <w:szCs w:val="28"/>
              </w:rPr>
            </w:pPr>
            <w:r w:rsidRPr="00CA022E">
              <w:rPr>
                <w:rFonts w:ascii="Times New Roman" w:hAnsi="Times New Roman"/>
                <w:sz w:val="32"/>
                <w:szCs w:val="28"/>
              </w:rPr>
              <w:t>Объекты и системы</w:t>
            </w:r>
          </w:p>
        </w:tc>
      </w:tr>
      <w:tr w:rsidR="00CA022E" w:rsidRPr="00CA022E" w:rsidTr="00CA022E">
        <w:tc>
          <w:tcPr>
            <w:tcW w:w="842" w:type="dxa"/>
          </w:tcPr>
          <w:p w:rsidR="00CA022E" w:rsidRPr="00CA022E" w:rsidRDefault="00CA022E" w:rsidP="00CA022E">
            <w:pPr>
              <w:rPr>
                <w:rFonts w:ascii="Times New Roman" w:hAnsi="Times New Roman"/>
                <w:sz w:val="28"/>
                <w:szCs w:val="28"/>
              </w:rPr>
            </w:pPr>
            <w:r w:rsidRPr="00CA02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48" w:type="dxa"/>
          </w:tcPr>
          <w:p w:rsidR="00CA022E" w:rsidRPr="00CA022E" w:rsidRDefault="00CA022E" w:rsidP="00CA022E">
            <w:pPr>
              <w:rPr>
                <w:rFonts w:ascii="Times New Roman" w:hAnsi="Times New Roman"/>
                <w:sz w:val="28"/>
                <w:szCs w:val="28"/>
              </w:rPr>
            </w:pPr>
            <w:r w:rsidRPr="00CA022E">
              <w:rPr>
                <w:rFonts w:ascii="Times New Roman" w:hAnsi="Times New Roman"/>
                <w:sz w:val="28"/>
                <w:szCs w:val="28"/>
              </w:rPr>
              <w:t>Вводный инструктаж по ТБ и ОТ.</w:t>
            </w:r>
          </w:p>
          <w:p w:rsidR="00CA022E" w:rsidRPr="00CA022E" w:rsidRDefault="00CA022E" w:rsidP="00CA022E">
            <w:pPr>
              <w:rPr>
                <w:rFonts w:ascii="Times New Roman" w:hAnsi="Times New Roman"/>
                <w:sz w:val="28"/>
                <w:szCs w:val="28"/>
              </w:rPr>
            </w:pPr>
            <w:r w:rsidRPr="00CA022E">
              <w:rPr>
                <w:rFonts w:ascii="Times New Roman" w:hAnsi="Times New Roman"/>
                <w:sz w:val="28"/>
                <w:szCs w:val="28"/>
              </w:rPr>
              <w:t>Объекты окружающего мира.</w:t>
            </w:r>
          </w:p>
        </w:tc>
        <w:tc>
          <w:tcPr>
            <w:tcW w:w="1130" w:type="dxa"/>
          </w:tcPr>
          <w:p w:rsidR="00CA022E" w:rsidRPr="00CA022E" w:rsidRDefault="00CA022E" w:rsidP="00CA022E">
            <w:pPr>
              <w:rPr>
                <w:rFonts w:ascii="Times New Roman" w:hAnsi="Times New Roman"/>
                <w:sz w:val="22"/>
                <w:szCs w:val="22"/>
              </w:rPr>
            </w:pPr>
            <w:r w:rsidRPr="00CA022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39" w:type="dxa"/>
          </w:tcPr>
          <w:p w:rsidR="00CA022E" w:rsidRPr="00CA022E" w:rsidRDefault="00CA022E" w:rsidP="00CA022E">
            <w:pPr>
              <w:rPr>
                <w:rFonts w:ascii="Times New Roman" w:hAnsi="Times New Roman"/>
                <w:sz w:val="28"/>
                <w:szCs w:val="28"/>
              </w:rPr>
            </w:pPr>
            <w:r w:rsidRPr="00CA022E">
              <w:rPr>
                <w:rFonts w:ascii="Times New Roman" w:hAnsi="Times New Roman"/>
                <w:sz w:val="28"/>
                <w:szCs w:val="28"/>
              </w:rPr>
              <w:t>§1.1,</w:t>
            </w:r>
            <w:r w:rsidRPr="00CA022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A022E">
              <w:rPr>
                <w:rFonts w:ascii="Times New Roman" w:hAnsi="Times New Roman"/>
                <w:sz w:val="28"/>
                <w:szCs w:val="28"/>
              </w:rPr>
              <w:t>§1.2</w:t>
            </w:r>
          </w:p>
          <w:p w:rsidR="00CA022E" w:rsidRPr="00CA022E" w:rsidRDefault="00CA022E" w:rsidP="00CA022E">
            <w:pPr>
              <w:rPr>
                <w:rFonts w:ascii="Times New Roman" w:hAnsi="Times New Roman"/>
                <w:sz w:val="28"/>
                <w:szCs w:val="28"/>
              </w:rPr>
            </w:pPr>
            <w:r w:rsidRPr="00CA022E">
              <w:rPr>
                <w:rFonts w:ascii="Times New Roman" w:hAnsi="Times New Roman"/>
                <w:sz w:val="28"/>
                <w:szCs w:val="28"/>
              </w:rPr>
              <w:t>РТ: № 8-11 стр. 7-8</w:t>
            </w:r>
          </w:p>
        </w:tc>
        <w:tc>
          <w:tcPr>
            <w:tcW w:w="986" w:type="dxa"/>
          </w:tcPr>
          <w:p w:rsidR="00CA022E" w:rsidRPr="00CA022E" w:rsidRDefault="00CA022E" w:rsidP="00CA02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022E" w:rsidRPr="00CA022E" w:rsidTr="00CA022E">
        <w:tc>
          <w:tcPr>
            <w:tcW w:w="842" w:type="dxa"/>
          </w:tcPr>
          <w:p w:rsidR="00CA022E" w:rsidRPr="00CA022E" w:rsidRDefault="00CA022E" w:rsidP="00CA022E">
            <w:pPr>
              <w:rPr>
                <w:rFonts w:ascii="Times New Roman" w:hAnsi="Times New Roman"/>
                <w:sz w:val="28"/>
                <w:szCs w:val="28"/>
              </w:rPr>
            </w:pPr>
            <w:r w:rsidRPr="00CA02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48" w:type="dxa"/>
          </w:tcPr>
          <w:p w:rsidR="00CA022E" w:rsidRPr="00CA022E" w:rsidRDefault="00CA022E" w:rsidP="00CA022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022E">
              <w:rPr>
                <w:rFonts w:ascii="Times New Roman" w:hAnsi="Times New Roman"/>
                <w:color w:val="000000"/>
                <w:sz w:val="28"/>
                <w:szCs w:val="28"/>
              </w:rPr>
              <w:t>Объекты операционной системы.</w:t>
            </w:r>
          </w:p>
          <w:p w:rsidR="00CA022E" w:rsidRPr="00CA022E" w:rsidRDefault="00CA022E" w:rsidP="00CA022E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A022E">
              <w:rPr>
                <w:rFonts w:ascii="Times New Roman" w:hAnsi="Times New Roman"/>
                <w:i/>
                <w:spacing w:val="2"/>
                <w:sz w:val="28"/>
                <w:szCs w:val="28"/>
              </w:rPr>
              <w:t>Практическая  работа</w:t>
            </w:r>
            <w:proofErr w:type="gramEnd"/>
            <w:r w:rsidRPr="00CA022E">
              <w:rPr>
                <w:rFonts w:ascii="Times New Roman" w:hAnsi="Times New Roman"/>
                <w:i/>
                <w:spacing w:val="2"/>
                <w:sz w:val="28"/>
                <w:szCs w:val="28"/>
              </w:rPr>
              <w:t xml:space="preserve"> № 1. </w:t>
            </w:r>
            <w:r w:rsidRPr="00CA022E">
              <w:rPr>
                <w:rFonts w:ascii="Times New Roman" w:hAnsi="Times New Roman"/>
                <w:i/>
                <w:sz w:val="28"/>
                <w:szCs w:val="28"/>
              </w:rPr>
              <w:t>«Работаем с основными объектами операционной системы»</w:t>
            </w:r>
          </w:p>
        </w:tc>
        <w:tc>
          <w:tcPr>
            <w:tcW w:w="1130" w:type="dxa"/>
          </w:tcPr>
          <w:p w:rsidR="00CA022E" w:rsidRPr="00CA022E" w:rsidRDefault="00CA022E" w:rsidP="00CA022E">
            <w:pPr>
              <w:rPr>
                <w:rFonts w:ascii="Times New Roman" w:hAnsi="Times New Roman"/>
                <w:sz w:val="22"/>
                <w:szCs w:val="22"/>
              </w:rPr>
            </w:pPr>
            <w:r w:rsidRPr="00CA022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39" w:type="dxa"/>
          </w:tcPr>
          <w:p w:rsidR="00CA022E" w:rsidRPr="00CA022E" w:rsidRDefault="00CA022E" w:rsidP="00CA022E">
            <w:pPr>
              <w:rPr>
                <w:rFonts w:ascii="Times New Roman" w:hAnsi="Times New Roman"/>
                <w:sz w:val="28"/>
                <w:szCs w:val="28"/>
              </w:rPr>
            </w:pPr>
            <w:r w:rsidRPr="00CA022E">
              <w:rPr>
                <w:rFonts w:ascii="Times New Roman" w:hAnsi="Times New Roman"/>
                <w:sz w:val="28"/>
                <w:szCs w:val="28"/>
              </w:rPr>
              <w:t>§1.3</w:t>
            </w:r>
          </w:p>
          <w:p w:rsidR="00CA022E" w:rsidRPr="00CA022E" w:rsidRDefault="00CA022E" w:rsidP="00CA022E">
            <w:pPr>
              <w:rPr>
                <w:rFonts w:ascii="Times New Roman" w:hAnsi="Times New Roman"/>
                <w:sz w:val="28"/>
                <w:szCs w:val="28"/>
              </w:rPr>
            </w:pPr>
            <w:r w:rsidRPr="00CA022E">
              <w:rPr>
                <w:rFonts w:ascii="Times New Roman" w:hAnsi="Times New Roman"/>
                <w:sz w:val="28"/>
                <w:szCs w:val="28"/>
              </w:rPr>
              <w:t>РТ: № 13 стр. 10</w:t>
            </w:r>
          </w:p>
        </w:tc>
        <w:tc>
          <w:tcPr>
            <w:tcW w:w="986" w:type="dxa"/>
          </w:tcPr>
          <w:p w:rsidR="00CA022E" w:rsidRPr="00CA022E" w:rsidRDefault="00CA022E" w:rsidP="00CA02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022E" w:rsidRPr="00CA022E" w:rsidTr="00CA022E">
        <w:tc>
          <w:tcPr>
            <w:tcW w:w="842" w:type="dxa"/>
          </w:tcPr>
          <w:p w:rsidR="00CA022E" w:rsidRPr="00CA022E" w:rsidRDefault="00CA022E" w:rsidP="00CA022E">
            <w:pPr>
              <w:rPr>
                <w:rFonts w:ascii="Times New Roman" w:hAnsi="Times New Roman"/>
                <w:sz w:val="28"/>
                <w:szCs w:val="28"/>
              </w:rPr>
            </w:pPr>
            <w:r w:rsidRPr="00CA022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48" w:type="dxa"/>
          </w:tcPr>
          <w:p w:rsidR="00CA022E" w:rsidRPr="00CA022E" w:rsidRDefault="00CA022E" w:rsidP="00CA022E">
            <w:pPr>
              <w:shd w:val="clear" w:color="auto" w:fill="FFFFFF"/>
              <w:ind w:left="17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02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Файлы и папки. Размер файла. </w:t>
            </w:r>
          </w:p>
          <w:p w:rsidR="00CA022E" w:rsidRPr="00CA022E" w:rsidRDefault="00CA022E" w:rsidP="00CA022E">
            <w:pPr>
              <w:rPr>
                <w:rFonts w:ascii="Times New Roman" w:hAnsi="Times New Roman"/>
                <w:sz w:val="28"/>
                <w:szCs w:val="28"/>
              </w:rPr>
            </w:pPr>
            <w:r w:rsidRPr="00CA022E">
              <w:rPr>
                <w:rFonts w:ascii="Times New Roman" w:hAnsi="Times New Roman"/>
                <w:i/>
                <w:spacing w:val="2"/>
                <w:sz w:val="28"/>
                <w:szCs w:val="28"/>
              </w:rPr>
              <w:t>Практическая работа № 2.</w:t>
            </w:r>
            <w:r w:rsidRPr="00CA02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022E">
              <w:rPr>
                <w:rFonts w:ascii="Times New Roman" w:hAnsi="Times New Roman"/>
                <w:i/>
                <w:sz w:val="28"/>
                <w:szCs w:val="28"/>
              </w:rPr>
              <w:t>«Работаем с объектами файловой системы»</w:t>
            </w:r>
          </w:p>
        </w:tc>
        <w:tc>
          <w:tcPr>
            <w:tcW w:w="1130" w:type="dxa"/>
          </w:tcPr>
          <w:p w:rsidR="00CA022E" w:rsidRPr="00CA022E" w:rsidRDefault="00CA022E" w:rsidP="00CA022E">
            <w:pPr>
              <w:rPr>
                <w:rFonts w:ascii="Times New Roman" w:hAnsi="Times New Roman"/>
                <w:sz w:val="28"/>
                <w:szCs w:val="28"/>
              </w:rPr>
            </w:pPr>
            <w:r w:rsidRPr="00CA02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39" w:type="dxa"/>
          </w:tcPr>
          <w:p w:rsidR="00CA022E" w:rsidRPr="00CA022E" w:rsidRDefault="00CA022E" w:rsidP="00CA022E">
            <w:pPr>
              <w:rPr>
                <w:rFonts w:ascii="Times New Roman" w:hAnsi="Times New Roman"/>
                <w:sz w:val="28"/>
                <w:szCs w:val="28"/>
              </w:rPr>
            </w:pPr>
            <w:r w:rsidRPr="00CA022E">
              <w:rPr>
                <w:rFonts w:ascii="Times New Roman" w:hAnsi="Times New Roman"/>
                <w:sz w:val="28"/>
                <w:szCs w:val="28"/>
              </w:rPr>
              <w:t>§3.1, §3.2</w:t>
            </w:r>
          </w:p>
          <w:p w:rsidR="00CA022E" w:rsidRPr="00CA022E" w:rsidRDefault="00CA022E" w:rsidP="00CA022E">
            <w:pPr>
              <w:rPr>
                <w:rFonts w:ascii="Times New Roman" w:hAnsi="Times New Roman"/>
                <w:sz w:val="28"/>
                <w:szCs w:val="28"/>
              </w:rPr>
            </w:pPr>
            <w:r w:rsidRPr="00CA022E">
              <w:rPr>
                <w:rFonts w:ascii="Times New Roman" w:hAnsi="Times New Roman"/>
                <w:sz w:val="28"/>
                <w:szCs w:val="28"/>
              </w:rPr>
              <w:t>РТ: № 20-24</w:t>
            </w:r>
          </w:p>
          <w:p w:rsidR="00CA022E" w:rsidRPr="00CA022E" w:rsidRDefault="00CA022E" w:rsidP="00CA022E">
            <w:pPr>
              <w:rPr>
                <w:rFonts w:ascii="Times New Roman" w:hAnsi="Times New Roman"/>
                <w:sz w:val="28"/>
                <w:szCs w:val="28"/>
              </w:rPr>
            </w:pPr>
            <w:r w:rsidRPr="00CA022E">
              <w:rPr>
                <w:rFonts w:ascii="Times New Roman" w:hAnsi="Times New Roman"/>
                <w:sz w:val="28"/>
                <w:szCs w:val="28"/>
              </w:rPr>
              <w:t>стр. 17-19</w:t>
            </w:r>
          </w:p>
        </w:tc>
        <w:tc>
          <w:tcPr>
            <w:tcW w:w="986" w:type="dxa"/>
          </w:tcPr>
          <w:p w:rsidR="00CA022E" w:rsidRPr="00CA022E" w:rsidRDefault="00CA022E" w:rsidP="00CA02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022E" w:rsidRPr="00CA022E" w:rsidTr="00CA022E">
        <w:tc>
          <w:tcPr>
            <w:tcW w:w="842" w:type="dxa"/>
          </w:tcPr>
          <w:p w:rsidR="00CA022E" w:rsidRPr="00CA022E" w:rsidRDefault="00CA022E" w:rsidP="00CA022E">
            <w:pPr>
              <w:rPr>
                <w:rFonts w:ascii="Times New Roman" w:hAnsi="Times New Roman"/>
                <w:sz w:val="28"/>
                <w:szCs w:val="28"/>
              </w:rPr>
            </w:pPr>
            <w:r w:rsidRPr="00CA022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48" w:type="dxa"/>
          </w:tcPr>
          <w:p w:rsidR="00CA022E" w:rsidRPr="00CA022E" w:rsidRDefault="00CA022E" w:rsidP="00CA022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022E">
              <w:rPr>
                <w:rFonts w:ascii="Times New Roman" w:hAnsi="Times New Roman"/>
                <w:color w:val="000000"/>
                <w:sz w:val="28"/>
                <w:szCs w:val="28"/>
              </w:rPr>
              <w:t>Разнообразие отношений объектов и их множеств. Отношения между множествами.</w:t>
            </w:r>
          </w:p>
          <w:p w:rsidR="00CA022E" w:rsidRPr="00CA022E" w:rsidRDefault="00CA022E" w:rsidP="00CA022E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A022E">
              <w:rPr>
                <w:rFonts w:ascii="Times New Roman" w:hAnsi="Times New Roman"/>
                <w:i/>
                <w:spacing w:val="2"/>
                <w:sz w:val="28"/>
                <w:szCs w:val="28"/>
              </w:rPr>
              <w:t>Практическая  работа</w:t>
            </w:r>
            <w:proofErr w:type="gramEnd"/>
            <w:r w:rsidRPr="00CA022E">
              <w:rPr>
                <w:rFonts w:ascii="Times New Roman" w:hAnsi="Times New Roman"/>
                <w:i/>
                <w:spacing w:val="2"/>
                <w:sz w:val="28"/>
                <w:szCs w:val="28"/>
              </w:rPr>
              <w:t xml:space="preserve"> № 3.</w:t>
            </w:r>
            <w:r w:rsidRPr="00CA02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022E">
              <w:rPr>
                <w:rFonts w:ascii="Times New Roman" w:hAnsi="Times New Roman"/>
                <w:i/>
                <w:sz w:val="28"/>
                <w:szCs w:val="28"/>
              </w:rPr>
              <w:t>«Повторяем возможности графического редактора – инструмента создания графических объектов» (задания 1–3</w:t>
            </w:r>
          </w:p>
        </w:tc>
        <w:tc>
          <w:tcPr>
            <w:tcW w:w="1130" w:type="dxa"/>
          </w:tcPr>
          <w:p w:rsidR="00CA022E" w:rsidRPr="00CA022E" w:rsidRDefault="00CA022E" w:rsidP="00CA022E">
            <w:pPr>
              <w:rPr>
                <w:rFonts w:ascii="Times New Roman" w:hAnsi="Times New Roman"/>
                <w:sz w:val="28"/>
                <w:szCs w:val="28"/>
              </w:rPr>
            </w:pPr>
            <w:r w:rsidRPr="00CA02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39" w:type="dxa"/>
          </w:tcPr>
          <w:p w:rsidR="00CA022E" w:rsidRPr="00CA022E" w:rsidRDefault="00CA022E" w:rsidP="00CA022E">
            <w:pPr>
              <w:rPr>
                <w:rFonts w:ascii="Times New Roman" w:hAnsi="Times New Roman"/>
                <w:sz w:val="28"/>
                <w:szCs w:val="28"/>
              </w:rPr>
            </w:pPr>
            <w:r w:rsidRPr="00CA022E">
              <w:rPr>
                <w:rFonts w:ascii="Times New Roman" w:hAnsi="Times New Roman"/>
                <w:sz w:val="28"/>
                <w:szCs w:val="28"/>
              </w:rPr>
              <w:t>§4.1, §4.2</w:t>
            </w:r>
          </w:p>
          <w:p w:rsidR="00CA022E" w:rsidRPr="00CA022E" w:rsidRDefault="00CA022E" w:rsidP="00CA022E">
            <w:pPr>
              <w:rPr>
                <w:rFonts w:ascii="Times New Roman" w:hAnsi="Times New Roman"/>
                <w:sz w:val="28"/>
                <w:szCs w:val="28"/>
              </w:rPr>
            </w:pPr>
            <w:r w:rsidRPr="00CA022E">
              <w:rPr>
                <w:rFonts w:ascii="Times New Roman" w:hAnsi="Times New Roman"/>
                <w:sz w:val="28"/>
                <w:szCs w:val="28"/>
              </w:rPr>
              <w:t>РТ: № 34-35</w:t>
            </w:r>
          </w:p>
          <w:p w:rsidR="00CA022E" w:rsidRPr="00CA022E" w:rsidRDefault="00CA022E" w:rsidP="00CA022E">
            <w:pPr>
              <w:rPr>
                <w:rFonts w:ascii="Times New Roman" w:hAnsi="Times New Roman"/>
                <w:sz w:val="28"/>
                <w:szCs w:val="28"/>
              </w:rPr>
            </w:pPr>
            <w:r w:rsidRPr="00CA022E">
              <w:rPr>
                <w:rFonts w:ascii="Times New Roman" w:hAnsi="Times New Roman"/>
                <w:sz w:val="28"/>
                <w:szCs w:val="28"/>
              </w:rPr>
              <w:t>стр.29-32</w:t>
            </w:r>
          </w:p>
        </w:tc>
        <w:tc>
          <w:tcPr>
            <w:tcW w:w="986" w:type="dxa"/>
          </w:tcPr>
          <w:p w:rsidR="00CA022E" w:rsidRPr="00CA022E" w:rsidRDefault="00CA022E" w:rsidP="00CA02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022E" w:rsidRPr="00CA022E" w:rsidTr="00CA022E">
        <w:tc>
          <w:tcPr>
            <w:tcW w:w="842" w:type="dxa"/>
          </w:tcPr>
          <w:p w:rsidR="00CA022E" w:rsidRPr="00CA022E" w:rsidRDefault="00CA022E" w:rsidP="00CA022E">
            <w:pPr>
              <w:rPr>
                <w:rFonts w:ascii="Times New Roman" w:hAnsi="Times New Roman"/>
                <w:sz w:val="28"/>
                <w:szCs w:val="28"/>
              </w:rPr>
            </w:pPr>
            <w:r w:rsidRPr="00CA022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48" w:type="dxa"/>
          </w:tcPr>
          <w:p w:rsidR="00CA022E" w:rsidRPr="00CA022E" w:rsidRDefault="00CA022E" w:rsidP="00CA022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02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Отношение «входит в состав». </w:t>
            </w:r>
          </w:p>
          <w:p w:rsidR="00CA022E" w:rsidRPr="00CA022E" w:rsidRDefault="00CA022E" w:rsidP="00CA022E">
            <w:pPr>
              <w:tabs>
                <w:tab w:val="left" w:pos="1800"/>
              </w:tabs>
              <w:rPr>
                <w:rFonts w:ascii="Times New Roman" w:hAnsi="Times New Roman"/>
                <w:sz w:val="28"/>
                <w:szCs w:val="28"/>
              </w:rPr>
            </w:pPr>
            <w:r w:rsidRPr="00CA022E">
              <w:rPr>
                <w:rFonts w:ascii="Times New Roman" w:hAnsi="Times New Roman"/>
                <w:i/>
                <w:color w:val="000000"/>
                <w:spacing w:val="2"/>
                <w:sz w:val="28"/>
                <w:szCs w:val="28"/>
              </w:rPr>
              <w:t>Практическая работа № 3.</w:t>
            </w:r>
            <w:r w:rsidRPr="00CA02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022E">
              <w:rPr>
                <w:rFonts w:ascii="Times New Roman" w:hAnsi="Times New Roman"/>
                <w:i/>
                <w:sz w:val="28"/>
                <w:szCs w:val="28"/>
              </w:rPr>
              <w:t>«Повторяем возможности графического редактора – инструмента создания графических объектов» (задания 5–6).</w:t>
            </w:r>
          </w:p>
        </w:tc>
        <w:tc>
          <w:tcPr>
            <w:tcW w:w="1130" w:type="dxa"/>
          </w:tcPr>
          <w:p w:rsidR="00CA022E" w:rsidRPr="00CA022E" w:rsidRDefault="00CA022E" w:rsidP="00CA022E">
            <w:pPr>
              <w:rPr>
                <w:rFonts w:ascii="Times New Roman" w:hAnsi="Times New Roman"/>
                <w:sz w:val="28"/>
                <w:szCs w:val="28"/>
              </w:rPr>
            </w:pPr>
            <w:r w:rsidRPr="00CA02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39" w:type="dxa"/>
          </w:tcPr>
          <w:p w:rsidR="00CA022E" w:rsidRPr="00CA022E" w:rsidRDefault="00CA022E" w:rsidP="00CA022E">
            <w:pPr>
              <w:rPr>
                <w:rFonts w:ascii="Times New Roman" w:hAnsi="Times New Roman"/>
                <w:sz w:val="28"/>
                <w:szCs w:val="28"/>
              </w:rPr>
            </w:pPr>
            <w:r w:rsidRPr="00CA022E">
              <w:rPr>
                <w:rFonts w:ascii="Times New Roman" w:hAnsi="Times New Roman"/>
                <w:sz w:val="28"/>
                <w:szCs w:val="28"/>
              </w:rPr>
              <w:t>§3.3,</w:t>
            </w:r>
          </w:p>
          <w:p w:rsidR="00CA022E" w:rsidRPr="00CA022E" w:rsidRDefault="00CA022E" w:rsidP="00CA022E">
            <w:pPr>
              <w:rPr>
                <w:rFonts w:ascii="Times New Roman" w:hAnsi="Times New Roman"/>
                <w:sz w:val="28"/>
                <w:szCs w:val="28"/>
              </w:rPr>
            </w:pPr>
            <w:r w:rsidRPr="00CA022E">
              <w:rPr>
                <w:rFonts w:ascii="Times New Roman" w:hAnsi="Times New Roman"/>
                <w:sz w:val="28"/>
                <w:szCs w:val="28"/>
              </w:rPr>
              <w:t>РТ: № 39-40</w:t>
            </w:r>
          </w:p>
          <w:p w:rsidR="00CA022E" w:rsidRPr="00CA022E" w:rsidRDefault="00CA022E" w:rsidP="00CA022E">
            <w:pPr>
              <w:rPr>
                <w:rFonts w:ascii="Times New Roman" w:hAnsi="Times New Roman"/>
                <w:sz w:val="28"/>
                <w:szCs w:val="28"/>
              </w:rPr>
            </w:pPr>
            <w:r w:rsidRPr="00CA022E">
              <w:rPr>
                <w:rFonts w:ascii="Times New Roman" w:hAnsi="Times New Roman"/>
                <w:sz w:val="28"/>
                <w:szCs w:val="28"/>
              </w:rPr>
              <w:t>стр.35-36</w:t>
            </w:r>
          </w:p>
        </w:tc>
        <w:tc>
          <w:tcPr>
            <w:tcW w:w="986" w:type="dxa"/>
          </w:tcPr>
          <w:p w:rsidR="00CA022E" w:rsidRPr="00CA022E" w:rsidRDefault="00CA022E" w:rsidP="00CA02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022E" w:rsidRPr="00CA022E" w:rsidTr="00CA022E">
        <w:tc>
          <w:tcPr>
            <w:tcW w:w="842" w:type="dxa"/>
          </w:tcPr>
          <w:p w:rsidR="00CA022E" w:rsidRPr="00CA022E" w:rsidRDefault="00CA022E" w:rsidP="00CA022E">
            <w:pPr>
              <w:rPr>
                <w:rFonts w:ascii="Times New Roman" w:hAnsi="Times New Roman"/>
                <w:sz w:val="28"/>
                <w:szCs w:val="28"/>
              </w:rPr>
            </w:pPr>
            <w:r w:rsidRPr="00CA022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48" w:type="dxa"/>
          </w:tcPr>
          <w:p w:rsidR="00CA022E" w:rsidRPr="00CA022E" w:rsidRDefault="00CA022E" w:rsidP="00CA022E">
            <w:pPr>
              <w:rPr>
                <w:rFonts w:ascii="Times New Roman" w:hAnsi="Times New Roman"/>
                <w:i/>
                <w:spacing w:val="2"/>
                <w:sz w:val="28"/>
                <w:szCs w:val="28"/>
              </w:rPr>
            </w:pPr>
            <w:r w:rsidRPr="00CA022E">
              <w:rPr>
                <w:rFonts w:ascii="Times New Roman" w:hAnsi="Times New Roman"/>
                <w:sz w:val="28"/>
                <w:szCs w:val="28"/>
              </w:rPr>
              <w:t>Разновидности объекта и их классификация.</w:t>
            </w:r>
            <w:r w:rsidRPr="00CA022E">
              <w:rPr>
                <w:rFonts w:ascii="Times New Roman" w:hAnsi="Times New Roman"/>
                <w:i/>
                <w:spacing w:val="2"/>
                <w:sz w:val="28"/>
                <w:szCs w:val="28"/>
              </w:rPr>
              <w:t xml:space="preserve"> </w:t>
            </w:r>
          </w:p>
          <w:p w:rsidR="00CA022E" w:rsidRPr="00CA022E" w:rsidRDefault="00CA022E" w:rsidP="00CA022E">
            <w:pPr>
              <w:rPr>
                <w:rFonts w:ascii="Times New Roman" w:hAnsi="Times New Roman"/>
                <w:b/>
                <w:spacing w:val="2"/>
                <w:sz w:val="28"/>
                <w:szCs w:val="28"/>
              </w:rPr>
            </w:pPr>
            <w:r w:rsidRPr="00CA022E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Контрольная работа №1 на тему: «Информатизация»</w:t>
            </w:r>
          </w:p>
          <w:p w:rsidR="00CA022E" w:rsidRPr="00CA022E" w:rsidRDefault="00CA022E" w:rsidP="00CA022E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A022E">
              <w:rPr>
                <w:rFonts w:ascii="Times New Roman" w:hAnsi="Times New Roman"/>
                <w:i/>
                <w:spacing w:val="2"/>
                <w:sz w:val="28"/>
                <w:szCs w:val="28"/>
              </w:rPr>
              <w:t>Практическая  работа</w:t>
            </w:r>
            <w:proofErr w:type="gramEnd"/>
            <w:r w:rsidRPr="00CA022E">
              <w:rPr>
                <w:rFonts w:ascii="Times New Roman" w:hAnsi="Times New Roman"/>
                <w:i/>
                <w:spacing w:val="2"/>
                <w:sz w:val="28"/>
                <w:szCs w:val="28"/>
              </w:rPr>
              <w:t xml:space="preserve"> </w:t>
            </w:r>
            <w:r w:rsidRPr="00CA022E">
              <w:rPr>
                <w:rFonts w:ascii="Times New Roman" w:hAnsi="Times New Roman"/>
                <w:i/>
                <w:spacing w:val="1"/>
                <w:sz w:val="28"/>
                <w:szCs w:val="28"/>
              </w:rPr>
              <w:t>№ 4.</w:t>
            </w:r>
            <w:r w:rsidRPr="00CA02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022E">
              <w:rPr>
                <w:rFonts w:ascii="Times New Roman" w:hAnsi="Times New Roman"/>
                <w:i/>
                <w:sz w:val="28"/>
                <w:szCs w:val="28"/>
              </w:rPr>
              <w:t>«Повторяем возможности текстового процессора – инструмента создания текстовых объектов»</w:t>
            </w:r>
          </w:p>
        </w:tc>
        <w:tc>
          <w:tcPr>
            <w:tcW w:w="1130" w:type="dxa"/>
          </w:tcPr>
          <w:p w:rsidR="00CA022E" w:rsidRPr="00CA022E" w:rsidRDefault="00CA022E" w:rsidP="00CA022E">
            <w:pPr>
              <w:rPr>
                <w:rFonts w:ascii="Times New Roman" w:hAnsi="Times New Roman"/>
                <w:sz w:val="28"/>
                <w:szCs w:val="28"/>
              </w:rPr>
            </w:pPr>
            <w:r w:rsidRPr="00CA02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39" w:type="dxa"/>
          </w:tcPr>
          <w:p w:rsidR="00CA022E" w:rsidRPr="00CA022E" w:rsidRDefault="00CA022E" w:rsidP="00CA022E">
            <w:pPr>
              <w:rPr>
                <w:rFonts w:ascii="Times New Roman" w:hAnsi="Times New Roman"/>
                <w:sz w:val="28"/>
                <w:szCs w:val="28"/>
              </w:rPr>
            </w:pPr>
            <w:r w:rsidRPr="00CA022E">
              <w:rPr>
                <w:rFonts w:ascii="Times New Roman" w:hAnsi="Times New Roman"/>
                <w:sz w:val="28"/>
                <w:szCs w:val="28"/>
              </w:rPr>
              <w:t xml:space="preserve">§4.1, </w:t>
            </w:r>
          </w:p>
          <w:p w:rsidR="00CA022E" w:rsidRPr="00CA022E" w:rsidRDefault="00CA022E" w:rsidP="00CA022E">
            <w:pPr>
              <w:rPr>
                <w:rFonts w:ascii="Times New Roman" w:hAnsi="Times New Roman"/>
                <w:sz w:val="28"/>
                <w:szCs w:val="28"/>
              </w:rPr>
            </w:pPr>
            <w:r w:rsidRPr="00CA022E">
              <w:rPr>
                <w:rFonts w:ascii="Times New Roman" w:hAnsi="Times New Roman"/>
                <w:sz w:val="28"/>
                <w:szCs w:val="28"/>
              </w:rPr>
              <w:t>РТ: № 43-44</w:t>
            </w:r>
          </w:p>
          <w:p w:rsidR="00CA022E" w:rsidRPr="00CA022E" w:rsidRDefault="00CA022E" w:rsidP="00CA022E">
            <w:pPr>
              <w:rPr>
                <w:rFonts w:ascii="Times New Roman" w:hAnsi="Times New Roman"/>
                <w:sz w:val="28"/>
                <w:szCs w:val="28"/>
              </w:rPr>
            </w:pPr>
            <w:r w:rsidRPr="00CA022E">
              <w:rPr>
                <w:rFonts w:ascii="Times New Roman" w:hAnsi="Times New Roman"/>
                <w:sz w:val="28"/>
                <w:szCs w:val="28"/>
              </w:rPr>
              <w:t>стр.37-39</w:t>
            </w:r>
          </w:p>
        </w:tc>
        <w:tc>
          <w:tcPr>
            <w:tcW w:w="986" w:type="dxa"/>
          </w:tcPr>
          <w:p w:rsidR="00CA022E" w:rsidRPr="00CA022E" w:rsidRDefault="00CA022E" w:rsidP="00CA02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022E" w:rsidRPr="00CA022E" w:rsidTr="00CA022E">
        <w:tc>
          <w:tcPr>
            <w:tcW w:w="842" w:type="dxa"/>
          </w:tcPr>
          <w:p w:rsidR="00CA022E" w:rsidRPr="00CA022E" w:rsidRDefault="00CA022E" w:rsidP="00CA022E">
            <w:pPr>
              <w:rPr>
                <w:rFonts w:ascii="Times New Roman" w:hAnsi="Times New Roman"/>
                <w:sz w:val="28"/>
                <w:szCs w:val="28"/>
              </w:rPr>
            </w:pPr>
            <w:r w:rsidRPr="00CA022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648" w:type="dxa"/>
          </w:tcPr>
          <w:p w:rsidR="00CA022E" w:rsidRPr="00CA022E" w:rsidRDefault="00CA022E" w:rsidP="00CA022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022E">
              <w:rPr>
                <w:rFonts w:ascii="Times New Roman" w:hAnsi="Times New Roman"/>
                <w:color w:val="000000"/>
                <w:sz w:val="28"/>
                <w:szCs w:val="28"/>
              </w:rPr>
              <w:t>Анализ контрольной работы.</w:t>
            </w:r>
          </w:p>
          <w:p w:rsidR="00CA022E" w:rsidRPr="00CA022E" w:rsidRDefault="00CA022E" w:rsidP="00CA022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022E">
              <w:rPr>
                <w:rFonts w:ascii="Times New Roman" w:hAnsi="Times New Roman"/>
                <w:color w:val="000000"/>
                <w:sz w:val="28"/>
                <w:szCs w:val="28"/>
              </w:rPr>
              <w:t>Классификация компьютерных объектов.</w:t>
            </w:r>
          </w:p>
          <w:p w:rsidR="00CA022E" w:rsidRPr="00CA022E" w:rsidRDefault="00CA022E" w:rsidP="00CA022E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A022E">
              <w:rPr>
                <w:rFonts w:ascii="Times New Roman" w:hAnsi="Times New Roman"/>
                <w:i/>
                <w:spacing w:val="2"/>
                <w:sz w:val="28"/>
                <w:szCs w:val="28"/>
              </w:rPr>
              <w:lastRenderedPageBreak/>
              <w:t>Практическая  работа</w:t>
            </w:r>
            <w:proofErr w:type="gramEnd"/>
            <w:r w:rsidRPr="00CA022E">
              <w:rPr>
                <w:rFonts w:ascii="Times New Roman" w:hAnsi="Times New Roman"/>
                <w:i/>
                <w:spacing w:val="2"/>
                <w:sz w:val="28"/>
                <w:szCs w:val="28"/>
              </w:rPr>
              <w:t xml:space="preserve"> </w:t>
            </w:r>
            <w:r w:rsidRPr="00CA022E">
              <w:rPr>
                <w:rFonts w:ascii="Times New Roman" w:hAnsi="Times New Roman"/>
                <w:i/>
                <w:spacing w:val="1"/>
                <w:sz w:val="28"/>
                <w:szCs w:val="28"/>
              </w:rPr>
              <w:t xml:space="preserve">№ 5. </w:t>
            </w:r>
            <w:r w:rsidRPr="00CA022E">
              <w:rPr>
                <w:rFonts w:ascii="Times New Roman" w:hAnsi="Times New Roman"/>
                <w:i/>
                <w:sz w:val="28"/>
                <w:szCs w:val="28"/>
              </w:rPr>
              <w:t>«Знакомимся с графическими возможностями текстового процессора» (задания 1–3)</w:t>
            </w:r>
          </w:p>
        </w:tc>
        <w:tc>
          <w:tcPr>
            <w:tcW w:w="1130" w:type="dxa"/>
          </w:tcPr>
          <w:p w:rsidR="00CA022E" w:rsidRPr="00CA022E" w:rsidRDefault="00CA022E" w:rsidP="00CA022E">
            <w:pPr>
              <w:rPr>
                <w:rFonts w:ascii="Times New Roman" w:hAnsi="Times New Roman"/>
                <w:sz w:val="28"/>
                <w:szCs w:val="28"/>
              </w:rPr>
            </w:pPr>
            <w:r w:rsidRPr="00CA022E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739" w:type="dxa"/>
          </w:tcPr>
          <w:p w:rsidR="00CA022E" w:rsidRPr="00CA022E" w:rsidRDefault="00CA022E" w:rsidP="00CA022E">
            <w:pPr>
              <w:rPr>
                <w:rFonts w:ascii="Times New Roman" w:hAnsi="Times New Roman"/>
                <w:sz w:val="28"/>
                <w:szCs w:val="28"/>
              </w:rPr>
            </w:pPr>
            <w:r w:rsidRPr="00CA022E">
              <w:rPr>
                <w:rFonts w:ascii="Times New Roman" w:hAnsi="Times New Roman"/>
                <w:sz w:val="28"/>
                <w:szCs w:val="28"/>
              </w:rPr>
              <w:t>§4.2, §4.3</w:t>
            </w:r>
          </w:p>
          <w:p w:rsidR="00CA022E" w:rsidRPr="00CA022E" w:rsidRDefault="00CA022E" w:rsidP="00CA022E">
            <w:pPr>
              <w:rPr>
                <w:rFonts w:ascii="Times New Roman" w:hAnsi="Times New Roman"/>
                <w:sz w:val="28"/>
                <w:szCs w:val="28"/>
              </w:rPr>
            </w:pPr>
            <w:r w:rsidRPr="00CA022E">
              <w:rPr>
                <w:rFonts w:ascii="Times New Roman" w:hAnsi="Times New Roman"/>
                <w:sz w:val="28"/>
                <w:szCs w:val="28"/>
              </w:rPr>
              <w:t>РТ: № 50</w:t>
            </w:r>
          </w:p>
          <w:p w:rsidR="00CA022E" w:rsidRPr="00CA022E" w:rsidRDefault="00CA022E" w:rsidP="00CA022E">
            <w:pPr>
              <w:rPr>
                <w:rFonts w:ascii="Times New Roman" w:hAnsi="Times New Roman"/>
                <w:sz w:val="28"/>
                <w:szCs w:val="28"/>
              </w:rPr>
            </w:pPr>
            <w:r w:rsidRPr="00CA022E">
              <w:rPr>
                <w:rFonts w:ascii="Times New Roman" w:hAnsi="Times New Roman"/>
                <w:sz w:val="28"/>
                <w:szCs w:val="28"/>
              </w:rPr>
              <w:t>стр.45-47</w:t>
            </w:r>
          </w:p>
        </w:tc>
        <w:tc>
          <w:tcPr>
            <w:tcW w:w="986" w:type="dxa"/>
          </w:tcPr>
          <w:p w:rsidR="00CA022E" w:rsidRPr="00CA022E" w:rsidRDefault="00CA022E" w:rsidP="00CA02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022E" w:rsidRPr="00CA022E" w:rsidTr="00CA022E">
        <w:tc>
          <w:tcPr>
            <w:tcW w:w="842" w:type="dxa"/>
          </w:tcPr>
          <w:p w:rsidR="00CA022E" w:rsidRPr="00CA022E" w:rsidRDefault="00CA022E" w:rsidP="00CA022E">
            <w:pPr>
              <w:rPr>
                <w:rFonts w:ascii="Times New Roman" w:hAnsi="Times New Roman"/>
                <w:sz w:val="28"/>
                <w:szCs w:val="28"/>
              </w:rPr>
            </w:pPr>
            <w:r w:rsidRPr="00CA022E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648" w:type="dxa"/>
          </w:tcPr>
          <w:p w:rsidR="00CA022E" w:rsidRPr="00CA022E" w:rsidRDefault="00CA022E" w:rsidP="00CA022E">
            <w:pPr>
              <w:rPr>
                <w:rFonts w:ascii="Times New Roman" w:hAnsi="Times New Roman"/>
                <w:sz w:val="28"/>
                <w:szCs w:val="28"/>
              </w:rPr>
            </w:pPr>
            <w:r w:rsidRPr="00CA022E">
              <w:rPr>
                <w:rFonts w:ascii="Times New Roman" w:hAnsi="Times New Roman"/>
                <w:sz w:val="28"/>
                <w:szCs w:val="28"/>
              </w:rPr>
              <w:t xml:space="preserve">Системы объектов. Состав и структура системы. </w:t>
            </w:r>
            <w:r w:rsidRPr="00CA022E">
              <w:rPr>
                <w:rFonts w:ascii="Times New Roman" w:hAnsi="Times New Roman"/>
                <w:i/>
                <w:spacing w:val="2"/>
                <w:sz w:val="28"/>
                <w:szCs w:val="28"/>
              </w:rPr>
              <w:t xml:space="preserve"> </w:t>
            </w:r>
            <w:proofErr w:type="gramStart"/>
            <w:r w:rsidRPr="00CA022E">
              <w:rPr>
                <w:rFonts w:ascii="Times New Roman" w:hAnsi="Times New Roman"/>
                <w:i/>
                <w:spacing w:val="2"/>
                <w:sz w:val="28"/>
                <w:szCs w:val="28"/>
              </w:rPr>
              <w:t>практическую</w:t>
            </w:r>
            <w:proofErr w:type="gramEnd"/>
            <w:r w:rsidRPr="00CA022E">
              <w:rPr>
                <w:rFonts w:ascii="Times New Roman" w:hAnsi="Times New Roman"/>
                <w:i/>
                <w:spacing w:val="2"/>
                <w:sz w:val="28"/>
                <w:szCs w:val="28"/>
              </w:rPr>
              <w:t xml:space="preserve"> работу </w:t>
            </w:r>
            <w:r w:rsidRPr="00CA022E">
              <w:rPr>
                <w:rFonts w:ascii="Times New Roman" w:hAnsi="Times New Roman"/>
                <w:i/>
                <w:spacing w:val="1"/>
                <w:sz w:val="28"/>
                <w:szCs w:val="28"/>
              </w:rPr>
              <w:t xml:space="preserve">№ 5. </w:t>
            </w:r>
            <w:r w:rsidRPr="00CA022E">
              <w:rPr>
                <w:rFonts w:ascii="Times New Roman" w:hAnsi="Times New Roman"/>
                <w:i/>
                <w:sz w:val="28"/>
                <w:szCs w:val="28"/>
              </w:rPr>
              <w:t>«Знакомимся с графическими возможностями текстового процессора» (задания –4-5)</w:t>
            </w:r>
          </w:p>
        </w:tc>
        <w:tc>
          <w:tcPr>
            <w:tcW w:w="1130" w:type="dxa"/>
          </w:tcPr>
          <w:p w:rsidR="00CA022E" w:rsidRPr="00CA022E" w:rsidRDefault="00CA022E" w:rsidP="00CA022E">
            <w:pPr>
              <w:rPr>
                <w:rFonts w:ascii="Times New Roman" w:hAnsi="Times New Roman"/>
                <w:sz w:val="28"/>
                <w:szCs w:val="28"/>
              </w:rPr>
            </w:pPr>
            <w:r w:rsidRPr="00CA02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39" w:type="dxa"/>
          </w:tcPr>
          <w:p w:rsidR="00CA022E" w:rsidRPr="00CA022E" w:rsidRDefault="00CA022E" w:rsidP="00CA022E">
            <w:pPr>
              <w:rPr>
                <w:rFonts w:ascii="Times New Roman" w:hAnsi="Times New Roman"/>
                <w:sz w:val="28"/>
                <w:szCs w:val="28"/>
              </w:rPr>
            </w:pPr>
            <w:r w:rsidRPr="00CA022E">
              <w:rPr>
                <w:rFonts w:ascii="Times New Roman" w:hAnsi="Times New Roman"/>
                <w:sz w:val="28"/>
                <w:szCs w:val="28"/>
              </w:rPr>
              <w:t>§5.1, §5.2</w:t>
            </w:r>
          </w:p>
          <w:p w:rsidR="00CA022E" w:rsidRPr="00CA022E" w:rsidRDefault="00CA022E" w:rsidP="00CA022E">
            <w:pPr>
              <w:rPr>
                <w:rFonts w:ascii="Times New Roman" w:hAnsi="Times New Roman"/>
                <w:sz w:val="28"/>
                <w:szCs w:val="28"/>
              </w:rPr>
            </w:pPr>
            <w:r w:rsidRPr="00CA022E">
              <w:rPr>
                <w:rFonts w:ascii="Times New Roman" w:hAnsi="Times New Roman"/>
                <w:sz w:val="28"/>
                <w:szCs w:val="28"/>
              </w:rPr>
              <w:t>РТ: № 65</w:t>
            </w:r>
          </w:p>
          <w:p w:rsidR="00CA022E" w:rsidRPr="00CA022E" w:rsidRDefault="00CA022E" w:rsidP="00CA022E">
            <w:pPr>
              <w:rPr>
                <w:rFonts w:ascii="Times New Roman" w:hAnsi="Times New Roman"/>
                <w:sz w:val="28"/>
                <w:szCs w:val="28"/>
              </w:rPr>
            </w:pPr>
            <w:r w:rsidRPr="00CA022E">
              <w:rPr>
                <w:rFonts w:ascii="Times New Roman" w:hAnsi="Times New Roman"/>
                <w:sz w:val="28"/>
                <w:szCs w:val="28"/>
              </w:rPr>
              <w:t>стр.59-63</w:t>
            </w:r>
          </w:p>
        </w:tc>
        <w:tc>
          <w:tcPr>
            <w:tcW w:w="986" w:type="dxa"/>
          </w:tcPr>
          <w:p w:rsidR="00CA022E" w:rsidRPr="00CA022E" w:rsidRDefault="00CA022E" w:rsidP="00CA02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022E" w:rsidRPr="00CA022E" w:rsidTr="00CA022E">
        <w:tc>
          <w:tcPr>
            <w:tcW w:w="842" w:type="dxa"/>
          </w:tcPr>
          <w:p w:rsidR="00CA022E" w:rsidRPr="00CA022E" w:rsidRDefault="00CA022E" w:rsidP="00CA022E">
            <w:pPr>
              <w:rPr>
                <w:rFonts w:ascii="Times New Roman" w:hAnsi="Times New Roman"/>
                <w:sz w:val="28"/>
                <w:szCs w:val="28"/>
              </w:rPr>
            </w:pPr>
            <w:r w:rsidRPr="00CA022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648" w:type="dxa"/>
          </w:tcPr>
          <w:p w:rsidR="00CA022E" w:rsidRPr="00CA022E" w:rsidRDefault="00CA022E" w:rsidP="00CA022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022E">
              <w:rPr>
                <w:rFonts w:ascii="Times New Roman" w:hAnsi="Times New Roman"/>
                <w:color w:val="000000"/>
                <w:sz w:val="28"/>
                <w:szCs w:val="28"/>
              </w:rPr>
              <w:t>Система и окружающая среда. Система как черный ящик</w:t>
            </w:r>
            <w:proofErr w:type="gramStart"/>
            <w:r w:rsidRPr="00CA022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CA022E">
              <w:rPr>
                <w:rFonts w:ascii="Times New Roman" w:hAnsi="Times New Roman"/>
                <w:i/>
                <w:color w:val="000000"/>
                <w:spacing w:val="2"/>
                <w:sz w:val="28"/>
                <w:szCs w:val="28"/>
              </w:rPr>
              <w:t xml:space="preserve"> практическую</w:t>
            </w:r>
            <w:proofErr w:type="gramEnd"/>
            <w:r w:rsidRPr="00CA022E">
              <w:rPr>
                <w:rFonts w:ascii="Times New Roman" w:hAnsi="Times New Roman"/>
                <w:i/>
                <w:color w:val="000000"/>
                <w:spacing w:val="2"/>
                <w:sz w:val="28"/>
                <w:szCs w:val="28"/>
              </w:rPr>
              <w:t xml:space="preserve"> работу </w:t>
            </w:r>
            <w:r w:rsidRPr="00CA022E">
              <w:rPr>
                <w:rFonts w:ascii="Times New Roman" w:hAnsi="Times New Roman"/>
                <w:i/>
                <w:color w:val="000000"/>
                <w:spacing w:val="1"/>
                <w:sz w:val="28"/>
                <w:szCs w:val="28"/>
              </w:rPr>
              <w:t xml:space="preserve">№ 5. </w:t>
            </w:r>
            <w:r w:rsidRPr="00CA022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«Знакомимся с графическими возможностями текстового процессора» (задание –6)</w:t>
            </w:r>
          </w:p>
          <w:p w:rsidR="00CA022E" w:rsidRPr="00CA022E" w:rsidRDefault="00CA022E" w:rsidP="00CA02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dxa"/>
          </w:tcPr>
          <w:p w:rsidR="00CA022E" w:rsidRPr="00CA022E" w:rsidRDefault="00CA022E" w:rsidP="00CA022E">
            <w:pPr>
              <w:rPr>
                <w:rFonts w:ascii="Times New Roman" w:hAnsi="Times New Roman"/>
                <w:sz w:val="28"/>
                <w:szCs w:val="28"/>
              </w:rPr>
            </w:pPr>
            <w:r w:rsidRPr="00CA02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39" w:type="dxa"/>
          </w:tcPr>
          <w:p w:rsidR="00CA022E" w:rsidRPr="00CA022E" w:rsidRDefault="00CA022E" w:rsidP="00CA022E">
            <w:pPr>
              <w:rPr>
                <w:rFonts w:ascii="Times New Roman" w:hAnsi="Times New Roman"/>
                <w:sz w:val="28"/>
                <w:szCs w:val="28"/>
              </w:rPr>
            </w:pPr>
            <w:r w:rsidRPr="00CA022E">
              <w:rPr>
                <w:rFonts w:ascii="Times New Roman" w:hAnsi="Times New Roman"/>
                <w:sz w:val="28"/>
                <w:szCs w:val="28"/>
              </w:rPr>
              <w:t>§5.3, §5.4</w:t>
            </w:r>
          </w:p>
          <w:p w:rsidR="00CA022E" w:rsidRPr="00CA022E" w:rsidRDefault="00CA022E" w:rsidP="00CA022E">
            <w:pPr>
              <w:rPr>
                <w:rFonts w:ascii="Times New Roman" w:hAnsi="Times New Roman"/>
                <w:sz w:val="28"/>
                <w:szCs w:val="28"/>
              </w:rPr>
            </w:pPr>
            <w:r w:rsidRPr="00CA022E">
              <w:rPr>
                <w:rFonts w:ascii="Times New Roman" w:hAnsi="Times New Roman"/>
                <w:sz w:val="28"/>
                <w:szCs w:val="28"/>
              </w:rPr>
              <w:t>РТ: № 55-56</w:t>
            </w:r>
          </w:p>
          <w:p w:rsidR="00CA022E" w:rsidRPr="00CA022E" w:rsidRDefault="00CA022E" w:rsidP="00CA022E">
            <w:pPr>
              <w:rPr>
                <w:rFonts w:ascii="Times New Roman" w:hAnsi="Times New Roman"/>
                <w:sz w:val="28"/>
                <w:szCs w:val="28"/>
              </w:rPr>
            </w:pPr>
            <w:r w:rsidRPr="00CA022E">
              <w:rPr>
                <w:rFonts w:ascii="Times New Roman" w:hAnsi="Times New Roman"/>
                <w:sz w:val="28"/>
                <w:szCs w:val="28"/>
              </w:rPr>
              <w:t>стр.50-53</w:t>
            </w:r>
          </w:p>
        </w:tc>
        <w:tc>
          <w:tcPr>
            <w:tcW w:w="986" w:type="dxa"/>
          </w:tcPr>
          <w:p w:rsidR="00CA022E" w:rsidRPr="00CA022E" w:rsidRDefault="00CA022E" w:rsidP="00CA02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022E" w:rsidRPr="00CA022E" w:rsidTr="00CA022E">
        <w:tc>
          <w:tcPr>
            <w:tcW w:w="842" w:type="dxa"/>
          </w:tcPr>
          <w:p w:rsidR="00CA022E" w:rsidRPr="00CA022E" w:rsidRDefault="00CA022E" w:rsidP="00CA022E">
            <w:pPr>
              <w:rPr>
                <w:rFonts w:ascii="Times New Roman" w:hAnsi="Times New Roman"/>
                <w:sz w:val="28"/>
                <w:szCs w:val="28"/>
              </w:rPr>
            </w:pPr>
            <w:r w:rsidRPr="00CA022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648" w:type="dxa"/>
          </w:tcPr>
          <w:p w:rsidR="00CA022E" w:rsidRPr="00CA022E" w:rsidRDefault="00CA022E" w:rsidP="00CA022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022E">
              <w:rPr>
                <w:rFonts w:ascii="Times New Roman" w:hAnsi="Times New Roman"/>
                <w:color w:val="000000"/>
                <w:sz w:val="28"/>
                <w:szCs w:val="28"/>
              </w:rPr>
              <w:t>Персональный компьютер как система.</w:t>
            </w:r>
          </w:p>
          <w:p w:rsidR="00CA022E" w:rsidRPr="00CA022E" w:rsidRDefault="00CA022E" w:rsidP="00CA022E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A022E">
              <w:rPr>
                <w:rFonts w:ascii="Times New Roman" w:hAnsi="Times New Roman"/>
                <w:i/>
                <w:spacing w:val="2"/>
                <w:sz w:val="28"/>
                <w:szCs w:val="28"/>
              </w:rPr>
              <w:t>практическую</w:t>
            </w:r>
            <w:proofErr w:type="gramEnd"/>
            <w:r w:rsidRPr="00CA022E">
              <w:rPr>
                <w:rFonts w:ascii="Times New Roman" w:hAnsi="Times New Roman"/>
                <w:i/>
                <w:spacing w:val="2"/>
                <w:sz w:val="28"/>
                <w:szCs w:val="28"/>
              </w:rPr>
              <w:t xml:space="preserve"> работу </w:t>
            </w:r>
            <w:r w:rsidRPr="00CA022E">
              <w:rPr>
                <w:rFonts w:ascii="Times New Roman" w:hAnsi="Times New Roman"/>
                <w:i/>
                <w:spacing w:val="1"/>
                <w:sz w:val="28"/>
                <w:szCs w:val="28"/>
              </w:rPr>
              <w:t>№ 6</w:t>
            </w:r>
            <w:r w:rsidRPr="00CA022E">
              <w:rPr>
                <w:rFonts w:ascii="Times New Roman" w:hAnsi="Times New Roman"/>
                <w:i/>
                <w:sz w:val="28"/>
                <w:szCs w:val="28"/>
              </w:rPr>
              <w:t xml:space="preserve"> «Создаем компьютерные документы»</w:t>
            </w:r>
          </w:p>
        </w:tc>
        <w:tc>
          <w:tcPr>
            <w:tcW w:w="1130" w:type="dxa"/>
          </w:tcPr>
          <w:p w:rsidR="00CA022E" w:rsidRPr="00CA022E" w:rsidRDefault="00CA022E" w:rsidP="00CA022E">
            <w:pPr>
              <w:rPr>
                <w:rFonts w:ascii="Times New Roman" w:hAnsi="Times New Roman"/>
                <w:sz w:val="28"/>
                <w:szCs w:val="28"/>
              </w:rPr>
            </w:pPr>
            <w:r w:rsidRPr="00CA02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39" w:type="dxa"/>
          </w:tcPr>
          <w:p w:rsidR="00CA022E" w:rsidRPr="00CA022E" w:rsidRDefault="00CA022E" w:rsidP="00CA022E">
            <w:pPr>
              <w:rPr>
                <w:rFonts w:ascii="Times New Roman" w:hAnsi="Times New Roman"/>
                <w:sz w:val="28"/>
                <w:szCs w:val="28"/>
              </w:rPr>
            </w:pPr>
            <w:r w:rsidRPr="00CA022E">
              <w:rPr>
                <w:rFonts w:ascii="Times New Roman" w:hAnsi="Times New Roman"/>
                <w:sz w:val="28"/>
                <w:szCs w:val="28"/>
              </w:rPr>
              <w:t>§6.1</w:t>
            </w:r>
          </w:p>
          <w:p w:rsidR="00CA022E" w:rsidRPr="00CA022E" w:rsidRDefault="00CA022E" w:rsidP="00CA022E">
            <w:pPr>
              <w:rPr>
                <w:rFonts w:ascii="Times New Roman" w:hAnsi="Times New Roman"/>
                <w:sz w:val="28"/>
                <w:szCs w:val="28"/>
              </w:rPr>
            </w:pPr>
            <w:r w:rsidRPr="00CA022E">
              <w:rPr>
                <w:rFonts w:ascii="Times New Roman" w:hAnsi="Times New Roman"/>
                <w:sz w:val="28"/>
                <w:szCs w:val="28"/>
              </w:rPr>
              <w:t>РТ: № 73</w:t>
            </w:r>
          </w:p>
          <w:p w:rsidR="00CA022E" w:rsidRPr="00CA022E" w:rsidRDefault="00CA022E" w:rsidP="00CA022E">
            <w:pPr>
              <w:rPr>
                <w:rFonts w:ascii="Times New Roman" w:hAnsi="Times New Roman"/>
                <w:sz w:val="28"/>
                <w:szCs w:val="28"/>
              </w:rPr>
            </w:pPr>
            <w:r w:rsidRPr="00CA022E">
              <w:rPr>
                <w:rFonts w:ascii="Times New Roman" w:hAnsi="Times New Roman"/>
                <w:sz w:val="28"/>
                <w:szCs w:val="28"/>
              </w:rPr>
              <w:t>стр.69</w:t>
            </w:r>
          </w:p>
        </w:tc>
        <w:tc>
          <w:tcPr>
            <w:tcW w:w="986" w:type="dxa"/>
          </w:tcPr>
          <w:p w:rsidR="00CA022E" w:rsidRPr="00CA022E" w:rsidRDefault="00CA022E" w:rsidP="00CA02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022E" w:rsidRPr="00CA022E" w:rsidTr="00CA022E">
        <w:tc>
          <w:tcPr>
            <w:tcW w:w="842" w:type="dxa"/>
          </w:tcPr>
          <w:p w:rsidR="00CA022E" w:rsidRPr="00CA022E" w:rsidRDefault="00CA022E" w:rsidP="00CA022E">
            <w:pPr>
              <w:rPr>
                <w:rFonts w:ascii="Times New Roman" w:hAnsi="Times New Roman"/>
                <w:sz w:val="28"/>
                <w:szCs w:val="28"/>
              </w:rPr>
            </w:pPr>
            <w:r w:rsidRPr="00CA022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648" w:type="dxa"/>
          </w:tcPr>
          <w:p w:rsidR="00CA022E" w:rsidRPr="00CA022E" w:rsidRDefault="00CA022E" w:rsidP="00CA022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022E">
              <w:rPr>
                <w:rFonts w:ascii="Times New Roman" w:hAnsi="Times New Roman"/>
                <w:color w:val="000000"/>
                <w:sz w:val="28"/>
                <w:szCs w:val="28"/>
              </w:rPr>
              <w:t>Способы познания окружающего мира</w:t>
            </w:r>
            <w:proofErr w:type="gramStart"/>
            <w:r w:rsidRPr="00CA022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CA022E">
              <w:rPr>
                <w:rFonts w:ascii="Times New Roman" w:hAnsi="Times New Roman"/>
                <w:i/>
                <w:color w:val="000000"/>
                <w:spacing w:val="2"/>
                <w:sz w:val="28"/>
                <w:szCs w:val="28"/>
              </w:rPr>
              <w:t xml:space="preserve"> практическую</w:t>
            </w:r>
            <w:proofErr w:type="gramEnd"/>
            <w:r w:rsidRPr="00CA022E">
              <w:rPr>
                <w:rFonts w:ascii="Times New Roman" w:hAnsi="Times New Roman"/>
                <w:i/>
                <w:color w:val="000000"/>
                <w:spacing w:val="2"/>
                <w:sz w:val="28"/>
                <w:szCs w:val="28"/>
              </w:rPr>
              <w:t xml:space="preserve"> работу </w:t>
            </w:r>
            <w:r w:rsidRPr="00CA022E">
              <w:rPr>
                <w:rFonts w:ascii="Times New Roman" w:hAnsi="Times New Roman"/>
                <w:i/>
                <w:color w:val="000000"/>
                <w:spacing w:val="1"/>
                <w:sz w:val="28"/>
                <w:szCs w:val="28"/>
              </w:rPr>
              <w:t xml:space="preserve">№ 7 </w:t>
            </w:r>
            <w:r w:rsidRPr="00CA022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«Конструируем и исследуем графические объекты» (задание 1)</w:t>
            </w:r>
          </w:p>
          <w:p w:rsidR="00CA022E" w:rsidRPr="00CA022E" w:rsidRDefault="00CA022E" w:rsidP="00CA02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dxa"/>
          </w:tcPr>
          <w:p w:rsidR="00CA022E" w:rsidRPr="00CA022E" w:rsidRDefault="00CA022E" w:rsidP="00CA022E">
            <w:pPr>
              <w:rPr>
                <w:rFonts w:ascii="Times New Roman" w:hAnsi="Times New Roman"/>
                <w:sz w:val="28"/>
                <w:szCs w:val="28"/>
              </w:rPr>
            </w:pPr>
            <w:r w:rsidRPr="00CA02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39" w:type="dxa"/>
          </w:tcPr>
          <w:p w:rsidR="00CA022E" w:rsidRPr="00CA022E" w:rsidRDefault="00CA022E" w:rsidP="00CA022E">
            <w:pPr>
              <w:rPr>
                <w:rFonts w:ascii="Times New Roman" w:hAnsi="Times New Roman"/>
                <w:sz w:val="28"/>
                <w:szCs w:val="28"/>
              </w:rPr>
            </w:pPr>
            <w:r w:rsidRPr="00CA022E">
              <w:rPr>
                <w:rFonts w:ascii="Times New Roman" w:hAnsi="Times New Roman"/>
                <w:sz w:val="28"/>
                <w:szCs w:val="28"/>
              </w:rPr>
              <w:t>§7.1, §7.2</w:t>
            </w:r>
          </w:p>
          <w:p w:rsidR="00CA022E" w:rsidRPr="00CA022E" w:rsidRDefault="00CA022E" w:rsidP="00CA022E">
            <w:pPr>
              <w:rPr>
                <w:rFonts w:ascii="Times New Roman" w:hAnsi="Times New Roman"/>
                <w:sz w:val="28"/>
                <w:szCs w:val="28"/>
              </w:rPr>
            </w:pPr>
            <w:r w:rsidRPr="00CA022E">
              <w:rPr>
                <w:rFonts w:ascii="Times New Roman" w:hAnsi="Times New Roman"/>
                <w:sz w:val="28"/>
                <w:szCs w:val="28"/>
              </w:rPr>
              <w:t>РТ: № 8-83</w:t>
            </w:r>
          </w:p>
          <w:p w:rsidR="00CA022E" w:rsidRPr="00CA022E" w:rsidRDefault="00CA022E" w:rsidP="00CA022E">
            <w:pPr>
              <w:rPr>
                <w:rFonts w:ascii="Times New Roman" w:hAnsi="Times New Roman"/>
                <w:sz w:val="28"/>
                <w:szCs w:val="28"/>
              </w:rPr>
            </w:pPr>
            <w:r w:rsidRPr="00CA022E">
              <w:rPr>
                <w:rFonts w:ascii="Times New Roman" w:hAnsi="Times New Roman"/>
                <w:sz w:val="28"/>
                <w:szCs w:val="28"/>
              </w:rPr>
              <w:t>стр.78-79</w:t>
            </w:r>
          </w:p>
        </w:tc>
        <w:tc>
          <w:tcPr>
            <w:tcW w:w="986" w:type="dxa"/>
          </w:tcPr>
          <w:p w:rsidR="00CA022E" w:rsidRPr="00CA022E" w:rsidRDefault="00CA022E" w:rsidP="00CA02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022E" w:rsidRPr="00CA022E" w:rsidTr="00CA022E">
        <w:tc>
          <w:tcPr>
            <w:tcW w:w="842" w:type="dxa"/>
          </w:tcPr>
          <w:p w:rsidR="00CA022E" w:rsidRPr="00CA022E" w:rsidRDefault="00CA022E" w:rsidP="00CA022E">
            <w:pPr>
              <w:rPr>
                <w:rFonts w:ascii="Times New Roman" w:hAnsi="Times New Roman"/>
                <w:sz w:val="28"/>
                <w:szCs w:val="28"/>
              </w:rPr>
            </w:pPr>
            <w:r w:rsidRPr="00CA022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648" w:type="dxa"/>
          </w:tcPr>
          <w:p w:rsidR="00CA022E" w:rsidRPr="00CA022E" w:rsidRDefault="00CA022E" w:rsidP="00CA022E">
            <w:pPr>
              <w:rPr>
                <w:rFonts w:ascii="Times New Roman" w:hAnsi="Times New Roman"/>
                <w:sz w:val="28"/>
                <w:szCs w:val="28"/>
              </w:rPr>
            </w:pPr>
            <w:r w:rsidRPr="00CA022E">
              <w:rPr>
                <w:rFonts w:ascii="Times New Roman" w:hAnsi="Times New Roman"/>
                <w:sz w:val="28"/>
                <w:szCs w:val="28"/>
              </w:rPr>
              <w:t xml:space="preserve">Определение понятия. </w:t>
            </w:r>
          </w:p>
          <w:p w:rsidR="00CA022E" w:rsidRPr="00CA022E" w:rsidRDefault="00CA022E" w:rsidP="00CA022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A022E">
              <w:rPr>
                <w:rFonts w:ascii="Times New Roman" w:hAnsi="Times New Roman"/>
                <w:b/>
                <w:sz w:val="32"/>
                <w:szCs w:val="28"/>
              </w:rPr>
              <w:t xml:space="preserve">Контрольная работа № </w:t>
            </w:r>
            <w:proofErr w:type="gramStart"/>
            <w:r w:rsidRPr="00CA022E">
              <w:rPr>
                <w:rFonts w:ascii="Times New Roman" w:hAnsi="Times New Roman"/>
                <w:b/>
                <w:sz w:val="32"/>
                <w:szCs w:val="28"/>
              </w:rPr>
              <w:t>2  по</w:t>
            </w:r>
            <w:proofErr w:type="gramEnd"/>
            <w:r w:rsidRPr="00CA022E">
              <w:rPr>
                <w:rFonts w:ascii="Times New Roman" w:hAnsi="Times New Roman"/>
                <w:b/>
                <w:sz w:val="32"/>
                <w:szCs w:val="28"/>
              </w:rPr>
              <w:t xml:space="preserve"> теме: «Объекты и системы»</w:t>
            </w:r>
          </w:p>
        </w:tc>
        <w:tc>
          <w:tcPr>
            <w:tcW w:w="1130" w:type="dxa"/>
          </w:tcPr>
          <w:p w:rsidR="00CA022E" w:rsidRPr="00CA022E" w:rsidRDefault="00CA022E" w:rsidP="00CA022E">
            <w:pPr>
              <w:rPr>
                <w:rFonts w:ascii="Times New Roman" w:hAnsi="Times New Roman"/>
                <w:sz w:val="28"/>
                <w:szCs w:val="28"/>
              </w:rPr>
            </w:pPr>
            <w:r w:rsidRPr="00CA02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39" w:type="dxa"/>
          </w:tcPr>
          <w:p w:rsidR="00CA022E" w:rsidRPr="00CA022E" w:rsidRDefault="00CA022E" w:rsidP="00CA022E">
            <w:pPr>
              <w:rPr>
                <w:rFonts w:ascii="Times New Roman" w:hAnsi="Times New Roman"/>
                <w:sz w:val="28"/>
                <w:szCs w:val="28"/>
              </w:rPr>
            </w:pPr>
            <w:r w:rsidRPr="00CA022E">
              <w:rPr>
                <w:rFonts w:ascii="Times New Roman" w:hAnsi="Times New Roman"/>
                <w:sz w:val="28"/>
                <w:szCs w:val="28"/>
              </w:rPr>
              <w:t>§8.3</w:t>
            </w:r>
          </w:p>
          <w:p w:rsidR="00CA022E" w:rsidRPr="00CA022E" w:rsidRDefault="00CA022E" w:rsidP="00CA022E">
            <w:pPr>
              <w:rPr>
                <w:rFonts w:ascii="Times New Roman" w:hAnsi="Times New Roman"/>
                <w:sz w:val="28"/>
                <w:szCs w:val="28"/>
              </w:rPr>
            </w:pPr>
            <w:r w:rsidRPr="00CA022E">
              <w:rPr>
                <w:rFonts w:ascii="Times New Roman" w:hAnsi="Times New Roman"/>
                <w:sz w:val="28"/>
                <w:szCs w:val="28"/>
              </w:rPr>
              <w:t>РТ: № 91</w:t>
            </w:r>
          </w:p>
          <w:p w:rsidR="00CA022E" w:rsidRPr="00CA022E" w:rsidRDefault="00CA022E" w:rsidP="00CA022E">
            <w:pPr>
              <w:rPr>
                <w:rFonts w:ascii="Times New Roman" w:hAnsi="Times New Roman"/>
                <w:sz w:val="28"/>
                <w:szCs w:val="28"/>
              </w:rPr>
            </w:pPr>
            <w:r w:rsidRPr="00CA022E">
              <w:rPr>
                <w:rFonts w:ascii="Times New Roman" w:hAnsi="Times New Roman"/>
                <w:sz w:val="28"/>
                <w:szCs w:val="28"/>
              </w:rPr>
              <w:t>стр.86-87</w:t>
            </w:r>
          </w:p>
        </w:tc>
        <w:tc>
          <w:tcPr>
            <w:tcW w:w="986" w:type="dxa"/>
          </w:tcPr>
          <w:p w:rsidR="00CA022E" w:rsidRPr="00CA022E" w:rsidRDefault="00CA022E" w:rsidP="00CA02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022E" w:rsidRPr="00CA022E" w:rsidTr="00CA022E">
        <w:tc>
          <w:tcPr>
            <w:tcW w:w="842" w:type="dxa"/>
          </w:tcPr>
          <w:p w:rsidR="00CA022E" w:rsidRPr="00CA022E" w:rsidRDefault="00CA022E" w:rsidP="00CA022E">
            <w:pPr>
              <w:rPr>
                <w:rFonts w:ascii="Times New Roman" w:hAnsi="Times New Roman"/>
                <w:sz w:val="28"/>
                <w:szCs w:val="28"/>
              </w:rPr>
            </w:pPr>
            <w:r w:rsidRPr="00CA022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648" w:type="dxa"/>
          </w:tcPr>
          <w:p w:rsidR="00CA022E" w:rsidRPr="00CA022E" w:rsidRDefault="00CA022E" w:rsidP="00CA022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022E">
              <w:rPr>
                <w:rFonts w:ascii="Times New Roman" w:hAnsi="Times New Roman"/>
                <w:color w:val="000000"/>
                <w:sz w:val="28"/>
                <w:szCs w:val="28"/>
              </w:rPr>
              <w:t>Анализ контрольной работы.</w:t>
            </w:r>
          </w:p>
          <w:p w:rsidR="00CA022E" w:rsidRPr="00CA022E" w:rsidRDefault="00CA022E" w:rsidP="00CA022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022E">
              <w:rPr>
                <w:rFonts w:ascii="Times New Roman" w:hAnsi="Times New Roman"/>
                <w:color w:val="000000"/>
                <w:sz w:val="28"/>
                <w:szCs w:val="28"/>
              </w:rPr>
              <w:t>Понятие как форма мышления. Как образуются понятия.</w:t>
            </w:r>
          </w:p>
          <w:p w:rsidR="00CA022E" w:rsidRPr="00CA022E" w:rsidRDefault="00CA022E" w:rsidP="00CA022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CA022E">
              <w:rPr>
                <w:rFonts w:ascii="Times New Roman" w:hAnsi="Times New Roman"/>
                <w:i/>
                <w:color w:val="000000"/>
                <w:spacing w:val="2"/>
                <w:sz w:val="28"/>
                <w:szCs w:val="28"/>
              </w:rPr>
              <w:t>Практическая  работа</w:t>
            </w:r>
            <w:proofErr w:type="gramEnd"/>
            <w:r w:rsidRPr="00CA022E">
              <w:rPr>
                <w:rFonts w:ascii="Times New Roman" w:hAnsi="Times New Roman"/>
                <w:i/>
                <w:color w:val="000000"/>
                <w:spacing w:val="2"/>
                <w:sz w:val="28"/>
                <w:szCs w:val="28"/>
              </w:rPr>
              <w:t xml:space="preserve"> </w:t>
            </w:r>
            <w:r w:rsidRPr="00CA022E">
              <w:rPr>
                <w:rFonts w:ascii="Times New Roman" w:hAnsi="Times New Roman"/>
                <w:i/>
                <w:color w:val="000000"/>
                <w:spacing w:val="1"/>
                <w:sz w:val="28"/>
                <w:szCs w:val="28"/>
              </w:rPr>
              <w:t xml:space="preserve">№ 7 </w:t>
            </w:r>
            <w:r w:rsidRPr="00CA022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«Конструируем и исследуем графические объекты» (задание 2,3)</w:t>
            </w:r>
          </w:p>
          <w:p w:rsidR="00CA022E" w:rsidRPr="00CA022E" w:rsidRDefault="00CA022E" w:rsidP="00CA02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dxa"/>
          </w:tcPr>
          <w:p w:rsidR="00CA022E" w:rsidRPr="00CA022E" w:rsidRDefault="00CA022E" w:rsidP="00CA022E">
            <w:pPr>
              <w:rPr>
                <w:rFonts w:ascii="Times New Roman" w:hAnsi="Times New Roman"/>
                <w:sz w:val="28"/>
                <w:szCs w:val="28"/>
              </w:rPr>
            </w:pPr>
            <w:r w:rsidRPr="00CA02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39" w:type="dxa"/>
          </w:tcPr>
          <w:p w:rsidR="00CA022E" w:rsidRPr="00CA022E" w:rsidRDefault="00CA022E" w:rsidP="00CA022E">
            <w:pPr>
              <w:rPr>
                <w:rFonts w:ascii="Times New Roman" w:hAnsi="Times New Roman"/>
                <w:sz w:val="28"/>
                <w:szCs w:val="28"/>
              </w:rPr>
            </w:pPr>
            <w:r w:rsidRPr="00CA022E">
              <w:rPr>
                <w:rFonts w:ascii="Times New Roman" w:hAnsi="Times New Roman"/>
                <w:sz w:val="28"/>
                <w:szCs w:val="28"/>
              </w:rPr>
              <w:t>§8.1, §8.2</w:t>
            </w:r>
          </w:p>
          <w:p w:rsidR="00CA022E" w:rsidRPr="00CA022E" w:rsidRDefault="00CA022E" w:rsidP="00CA022E">
            <w:pPr>
              <w:rPr>
                <w:rFonts w:ascii="Times New Roman" w:hAnsi="Times New Roman"/>
                <w:sz w:val="28"/>
                <w:szCs w:val="28"/>
              </w:rPr>
            </w:pPr>
            <w:r w:rsidRPr="00CA022E">
              <w:rPr>
                <w:rFonts w:ascii="Times New Roman" w:hAnsi="Times New Roman"/>
                <w:sz w:val="28"/>
                <w:szCs w:val="28"/>
              </w:rPr>
              <w:t>РТ: № 89-90</w:t>
            </w:r>
          </w:p>
          <w:p w:rsidR="00CA022E" w:rsidRPr="00CA022E" w:rsidRDefault="00CA022E" w:rsidP="00CA022E">
            <w:pPr>
              <w:rPr>
                <w:rFonts w:ascii="Times New Roman" w:hAnsi="Times New Roman"/>
                <w:sz w:val="28"/>
                <w:szCs w:val="28"/>
              </w:rPr>
            </w:pPr>
            <w:r w:rsidRPr="00CA022E">
              <w:rPr>
                <w:rFonts w:ascii="Times New Roman" w:hAnsi="Times New Roman"/>
                <w:sz w:val="28"/>
                <w:szCs w:val="28"/>
              </w:rPr>
              <w:t>стр.85-86</w:t>
            </w:r>
          </w:p>
        </w:tc>
        <w:tc>
          <w:tcPr>
            <w:tcW w:w="986" w:type="dxa"/>
          </w:tcPr>
          <w:p w:rsidR="00CA022E" w:rsidRPr="00CA022E" w:rsidRDefault="00CA022E" w:rsidP="00CA02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022E" w:rsidRPr="00CA022E" w:rsidTr="000551C3">
        <w:tc>
          <w:tcPr>
            <w:tcW w:w="9345" w:type="dxa"/>
            <w:gridSpan w:val="5"/>
          </w:tcPr>
          <w:p w:rsidR="00CA022E" w:rsidRPr="00CA022E" w:rsidRDefault="00CA022E" w:rsidP="00CA022E">
            <w:pPr>
              <w:shd w:val="clear" w:color="auto" w:fill="FFFFFF"/>
              <w:spacing w:before="125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 w:rsidRPr="00CA022E">
              <w:rPr>
                <w:rFonts w:ascii="Times New Roman" w:hAnsi="Times New Roman"/>
                <w:b/>
                <w:sz w:val="32"/>
                <w:szCs w:val="28"/>
              </w:rPr>
              <w:t>Информационные модели</w:t>
            </w:r>
          </w:p>
          <w:p w:rsidR="00CA022E" w:rsidRPr="00CA022E" w:rsidRDefault="00CA022E" w:rsidP="00CA02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022E" w:rsidRPr="00CA022E" w:rsidTr="00CA022E">
        <w:tc>
          <w:tcPr>
            <w:tcW w:w="842" w:type="dxa"/>
          </w:tcPr>
          <w:p w:rsidR="00CA022E" w:rsidRPr="00CA022E" w:rsidRDefault="00CA022E" w:rsidP="00CA022E">
            <w:pPr>
              <w:rPr>
                <w:rFonts w:ascii="Times New Roman" w:hAnsi="Times New Roman"/>
                <w:sz w:val="28"/>
                <w:szCs w:val="28"/>
              </w:rPr>
            </w:pPr>
            <w:r w:rsidRPr="00CA022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648" w:type="dxa"/>
          </w:tcPr>
          <w:p w:rsidR="00CA022E" w:rsidRPr="00CA022E" w:rsidRDefault="00CA022E" w:rsidP="00CA022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02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Информационное моделирование как метод познания.  </w:t>
            </w:r>
          </w:p>
          <w:p w:rsidR="00CA022E" w:rsidRPr="00CA022E" w:rsidRDefault="00CA022E" w:rsidP="00CA022E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A022E">
              <w:rPr>
                <w:rFonts w:ascii="Times New Roman" w:hAnsi="Times New Roman"/>
                <w:i/>
                <w:spacing w:val="2"/>
                <w:sz w:val="28"/>
                <w:szCs w:val="28"/>
              </w:rPr>
              <w:t>Практическая  работа</w:t>
            </w:r>
            <w:proofErr w:type="gramEnd"/>
            <w:r w:rsidRPr="00CA022E">
              <w:rPr>
                <w:rFonts w:ascii="Times New Roman" w:hAnsi="Times New Roman"/>
                <w:i/>
                <w:spacing w:val="2"/>
                <w:sz w:val="28"/>
                <w:szCs w:val="28"/>
              </w:rPr>
              <w:t xml:space="preserve">  </w:t>
            </w:r>
            <w:r w:rsidRPr="00CA022E">
              <w:rPr>
                <w:rFonts w:ascii="Times New Roman" w:hAnsi="Times New Roman"/>
                <w:i/>
                <w:spacing w:val="1"/>
                <w:sz w:val="28"/>
                <w:szCs w:val="28"/>
              </w:rPr>
              <w:t xml:space="preserve">№ 8 </w:t>
            </w:r>
            <w:r w:rsidRPr="00CA022E">
              <w:rPr>
                <w:rFonts w:ascii="Times New Roman" w:hAnsi="Times New Roman"/>
                <w:i/>
                <w:sz w:val="28"/>
                <w:szCs w:val="28"/>
              </w:rPr>
              <w:t>«Создаём графические модели»</w:t>
            </w:r>
          </w:p>
        </w:tc>
        <w:tc>
          <w:tcPr>
            <w:tcW w:w="1130" w:type="dxa"/>
          </w:tcPr>
          <w:p w:rsidR="00CA022E" w:rsidRPr="00CA022E" w:rsidRDefault="00CA022E" w:rsidP="00CA022E">
            <w:pPr>
              <w:rPr>
                <w:rFonts w:ascii="Times New Roman" w:hAnsi="Times New Roman"/>
                <w:sz w:val="28"/>
                <w:szCs w:val="28"/>
              </w:rPr>
            </w:pPr>
            <w:r w:rsidRPr="00CA02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39" w:type="dxa"/>
          </w:tcPr>
          <w:p w:rsidR="00CA022E" w:rsidRPr="00CA022E" w:rsidRDefault="00CA022E" w:rsidP="00CA022E">
            <w:pPr>
              <w:rPr>
                <w:rFonts w:ascii="Times New Roman" w:hAnsi="Times New Roman"/>
                <w:sz w:val="28"/>
                <w:szCs w:val="28"/>
              </w:rPr>
            </w:pPr>
            <w:r w:rsidRPr="00CA022E">
              <w:rPr>
                <w:rFonts w:ascii="Times New Roman" w:hAnsi="Times New Roman"/>
                <w:sz w:val="28"/>
                <w:szCs w:val="28"/>
              </w:rPr>
              <w:t>§9.1, §9.2</w:t>
            </w:r>
          </w:p>
          <w:p w:rsidR="00CA022E" w:rsidRPr="00CA022E" w:rsidRDefault="00CA022E" w:rsidP="00CA022E">
            <w:pPr>
              <w:rPr>
                <w:rFonts w:ascii="Times New Roman" w:hAnsi="Times New Roman"/>
                <w:sz w:val="28"/>
                <w:szCs w:val="28"/>
              </w:rPr>
            </w:pPr>
            <w:r w:rsidRPr="00CA022E">
              <w:rPr>
                <w:rFonts w:ascii="Times New Roman" w:hAnsi="Times New Roman"/>
                <w:sz w:val="28"/>
                <w:szCs w:val="28"/>
              </w:rPr>
              <w:t>РТ: № 106-110</w:t>
            </w:r>
          </w:p>
          <w:p w:rsidR="00CA022E" w:rsidRPr="00CA022E" w:rsidRDefault="00CA022E" w:rsidP="00CA022E">
            <w:pPr>
              <w:rPr>
                <w:rFonts w:ascii="Times New Roman" w:hAnsi="Times New Roman"/>
                <w:sz w:val="28"/>
                <w:szCs w:val="28"/>
              </w:rPr>
            </w:pPr>
            <w:r w:rsidRPr="00CA022E">
              <w:rPr>
                <w:rFonts w:ascii="Times New Roman" w:hAnsi="Times New Roman"/>
                <w:sz w:val="28"/>
                <w:szCs w:val="28"/>
              </w:rPr>
              <w:t>стр.98-99</w:t>
            </w:r>
          </w:p>
        </w:tc>
        <w:tc>
          <w:tcPr>
            <w:tcW w:w="986" w:type="dxa"/>
          </w:tcPr>
          <w:p w:rsidR="00CA022E" w:rsidRPr="00CA022E" w:rsidRDefault="00CA022E" w:rsidP="00CA02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022E" w:rsidRPr="00CA022E" w:rsidTr="00CA022E">
        <w:tc>
          <w:tcPr>
            <w:tcW w:w="842" w:type="dxa"/>
          </w:tcPr>
          <w:p w:rsidR="00CA022E" w:rsidRPr="00CA022E" w:rsidRDefault="00CA022E" w:rsidP="00CA022E">
            <w:pPr>
              <w:rPr>
                <w:rFonts w:ascii="Times New Roman" w:hAnsi="Times New Roman"/>
                <w:sz w:val="28"/>
                <w:szCs w:val="28"/>
              </w:rPr>
            </w:pPr>
            <w:r w:rsidRPr="00CA022E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648" w:type="dxa"/>
          </w:tcPr>
          <w:p w:rsidR="00CA022E" w:rsidRPr="00CA022E" w:rsidRDefault="00CA022E" w:rsidP="00CA022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022E">
              <w:rPr>
                <w:rFonts w:ascii="Times New Roman" w:hAnsi="Times New Roman"/>
                <w:color w:val="000000"/>
                <w:sz w:val="28"/>
                <w:szCs w:val="28"/>
              </w:rPr>
              <w:t>Знаковые информационные модели. Словесные описания.</w:t>
            </w:r>
          </w:p>
          <w:p w:rsidR="00CA022E" w:rsidRPr="00CA022E" w:rsidRDefault="00CA022E" w:rsidP="00CA022E">
            <w:pPr>
              <w:tabs>
                <w:tab w:val="left" w:pos="1800"/>
              </w:tabs>
              <w:rPr>
                <w:rFonts w:ascii="Times New Roman" w:hAnsi="Times New Roman"/>
                <w:i/>
                <w:color w:val="000000"/>
                <w:spacing w:val="1"/>
                <w:sz w:val="28"/>
                <w:szCs w:val="28"/>
              </w:rPr>
            </w:pPr>
            <w:proofErr w:type="gramStart"/>
            <w:r w:rsidRPr="00CA022E">
              <w:rPr>
                <w:rFonts w:ascii="Times New Roman" w:hAnsi="Times New Roman"/>
                <w:i/>
                <w:color w:val="000000"/>
                <w:spacing w:val="2"/>
                <w:sz w:val="28"/>
                <w:szCs w:val="28"/>
              </w:rPr>
              <w:t>Практическая  работа</w:t>
            </w:r>
            <w:proofErr w:type="gramEnd"/>
            <w:r w:rsidRPr="00CA022E">
              <w:rPr>
                <w:rFonts w:ascii="Times New Roman" w:hAnsi="Times New Roman"/>
                <w:i/>
                <w:color w:val="000000"/>
                <w:spacing w:val="2"/>
                <w:sz w:val="28"/>
                <w:szCs w:val="28"/>
              </w:rPr>
              <w:t xml:space="preserve"> </w:t>
            </w:r>
            <w:r w:rsidRPr="00CA022E">
              <w:rPr>
                <w:rFonts w:ascii="Times New Roman" w:hAnsi="Times New Roman"/>
                <w:i/>
                <w:color w:val="000000"/>
                <w:spacing w:val="1"/>
                <w:sz w:val="28"/>
                <w:szCs w:val="28"/>
              </w:rPr>
              <w:t>№ 9</w:t>
            </w:r>
          </w:p>
          <w:p w:rsidR="00CA022E" w:rsidRPr="00CA022E" w:rsidRDefault="00CA022E" w:rsidP="00CA022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A022E">
              <w:rPr>
                <w:rFonts w:ascii="Times New Roman" w:hAnsi="Times New Roman"/>
                <w:i/>
                <w:sz w:val="28"/>
                <w:szCs w:val="28"/>
              </w:rPr>
              <w:t>«Создаём словесные модели»</w:t>
            </w:r>
          </w:p>
          <w:p w:rsidR="00CA022E" w:rsidRPr="00CA022E" w:rsidRDefault="00CA022E" w:rsidP="00CA02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dxa"/>
          </w:tcPr>
          <w:p w:rsidR="00CA022E" w:rsidRPr="00CA022E" w:rsidRDefault="00CA022E" w:rsidP="00CA022E">
            <w:pPr>
              <w:rPr>
                <w:rFonts w:ascii="Times New Roman" w:hAnsi="Times New Roman"/>
                <w:sz w:val="28"/>
                <w:szCs w:val="28"/>
              </w:rPr>
            </w:pPr>
            <w:r w:rsidRPr="00CA022E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739" w:type="dxa"/>
          </w:tcPr>
          <w:p w:rsidR="00CA022E" w:rsidRPr="00CA022E" w:rsidRDefault="00CA022E" w:rsidP="00CA022E">
            <w:pPr>
              <w:rPr>
                <w:rFonts w:ascii="Times New Roman" w:hAnsi="Times New Roman"/>
                <w:sz w:val="28"/>
                <w:szCs w:val="28"/>
              </w:rPr>
            </w:pPr>
            <w:r w:rsidRPr="00CA022E">
              <w:rPr>
                <w:rFonts w:ascii="Times New Roman" w:hAnsi="Times New Roman"/>
                <w:sz w:val="28"/>
                <w:szCs w:val="28"/>
              </w:rPr>
              <w:t>§10.1, §10.2</w:t>
            </w:r>
          </w:p>
          <w:p w:rsidR="00CA022E" w:rsidRPr="00CA022E" w:rsidRDefault="00CA022E" w:rsidP="00CA022E">
            <w:pPr>
              <w:rPr>
                <w:rFonts w:ascii="Times New Roman" w:hAnsi="Times New Roman"/>
                <w:sz w:val="28"/>
                <w:szCs w:val="28"/>
              </w:rPr>
            </w:pPr>
            <w:r w:rsidRPr="00CA022E">
              <w:rPr>
                <w:rFonts w:ascii="Times New Roman" w:hAnsi="Times New Roman"/>
                <w:sz w:val="28"/>
                <w:szCs w:val="28"/>
              </w:rPr>
              <w:t xml:space="preserve">РТ: </w:t>
            </w:r>
          </w:p>
          <w:p w:rsidR="00CA022E" w:rsidRPr="00CA022E" w:rsidRDefault="00CA022E" w:rsidP="00CA022E">
            <w:pPr>
              <w:rPr>
                <w:rFonts w:ascii="Times New Roman" w:hAnsi="Times New Roman"/>
                <w:sz w:val="28"/>
                <w:szCs w:val="28"/>
              </w:rPr>
            </w:pPr>
            <w:r w:rsidRPr="00CA022E">
              <w:rPr>
                <w:rFonts w:ascii="Times New Roman" w:hAnsi="Times New Roman"/>
                <w:sz w:val="28"/>
                <w:szCs w:val="28"/>
              </w:rPr>
              <w:t>№ 118-119</w:t>
            </w:r>
          </w:p>
          <w:p w:rsidR="00CA022E" w:rsidRPr="00CA022E" w:rsidRDefault="00CA022E" w:rsidP="00CA022E">
            <w:pPr>
              <w:rPr>
                <w:rFonts w:ascii="Times New Roman" w:hAnsi="Times New Roman"/>
                <w:sz w:val="28"/>
                <w:szCs w:val="28"/>
              </w:rPr>
            </w:pPr>
            <w:r w:rsidRPr="00CA022E">
              <w:rPr>
                <w:rFonts w:ascii="Times New Roman" w:hAnsi="Times New Roman"/>
                <w:sz w:val="28"/>
                <w:szCs w:val="28"/>
              </w:rPr>
              <w:t>стр.104-106</w:t>
            </w:r>
          </w:p>
        </w:tc>
        <w:tc>
          <w:tcPr>
            <w:tcW w:w="986" w:type="dxa"/>
          </w:tcPr>
          <w:p w:rsidR="00CA022E" w:rsidRPr="00CA022E" w:rsidRDefault="00CA022E" w:rsidP="00CA02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022E" w:rsidRPr="00CA022E" w:rsidTr="00CA022E">
        <w:tc>
          <w:tcPr>
            <w:tcW w:w="842" w:type="dxa"/>
          </w:tcPr>
          <w:p w:rsidR="00CA022E" w:rsidRPr="00CA022E" w:rsidRDefault="00CA022E" w:rsidP="00CA022E">
            <w:pPr>
              <w:rPr>
                <w:rFonts w:ascii="Times New Roman" w:hAnsi="Times New Roman"/>
                <w:sz w:val="28"/>
                <w:szCs w:val="28"/>
              </w:rPr>
            </w:pPr>
            <w:r w:rsidRPr="00CA022E"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4648" w:type="dxa"/>
          </w:tcPr>
          <w:p w:rsidR="00CA022E" w:rsidRPr="00CA022E" w:rsidRDefault="00CA022E" w:rsidP="00CA022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022E">
              <w:rPr>
                <w:rFonts w:ascii="Times New Roman" w:hAnsi="Times New Roman"/>
                <w:color w:val="000000"/>
                <w:sz w:val="28"/>
                <w:szCs w:val="28"/>
              </w:rPr>
              <w:t>Математические модели.</w:t>
            </w:r>
          </w:p>
          <w:p w:rsidR="00CA022E" w:rsidRPr="00CA022E" w:rsidRDefault="00CA022E" w:rsidP="00CA022E">
            <w:pPr>
              <w:shd w:val="clear" w:color="auto" w:fill="FFFFFF"/>
              <w:ind w:left="17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022E">
              <w:rPr>
                <w:rFonts w:ascii="Times New Roman" w:hAnsi="Times New Roman"/>
                <w:color w:val="000000"/>
                <w:sz w:val="28"/>
                <w:szCs w:val="28"/>
              </w:rPr>
              <w:t>Многоуровневые списки.</w:t>
            </w:r>
          </w:p>
          <w:p w:rsidR="00CA022E" w:rsidRPr="00CA022E" w:rsidRDefault="00CA022E" w:rsidP="00CA022E">
            <w:pPr>
              <w:rPr>
                <w:rFonts w:ascii="Times New Roman" w:hAnsi="Times New Roman"/>
                <w:sz w:val="28"/>
                <w:szCs w:val="28"/>
              </w:rPr>
            </w:pPr>
            <w:r w:rsidRPr="00CA022E">
              <w:rPr>
                <w:rFonts w:ascii="Times New Roman" w:hAnsi="Times New Roman"/>
                <w:i/>
                <w:spacing w:val="2"/>
                <w:sz w:val="28"/>
                <w:szCs w:val="28"/>
              </w:rPr>
              <w:t xml:space="preserve">Практическая   работа </w:t>
            </w:r>
            <w:r w:rsidRPr="00CA022E">
              <w:rPr>
                <w:rFonts w:ascii="Times New Roman" w:hAnsi="Times New Roman"/>
                <w:i/>
                <w:spacing w:val="1"/>
                <w:sz w:val="28"/>
                <w:szCs w:val="28"/>
              </w:rPr>
              <w:t xml:space="preserve">№ 10 </w:t>
            </w:r>
            <w:r w:rsidRPr="00CA022E">
              <w:rPr>
                <w:rFonts w:ascii="Times New Roman" w:hAnsi="Times New Roman"/>
                <w:i/>
                <w:sz w:val="28"/>
                <w:szCs w:val="28"/>
              </w:rPr>
              <w:t>«Создаём многоуровневые списки»</w:t>
            </w:r>
          </w:p>
        </w:tc>
        <w:tc>
          <w:tcPr>
            <w:tcW w:w="1130" w:type="dxa"/>
          </w:tcPr>
          <w:p w:rsidR="00CA022E" w:rsidRPr="00CA022E" w:rsidRDefault="00CA022E" w:rsidP="00CA022E">
            <w:pPr>
              <w:rPr>
                <w:rFonts w:ascii="Times New Roman" w:hAnsi="Times New Roman"/>
                <w:sz w:val="28"/>
                <w:szCs w:val="28"/>
              </w:rPr>
            </w:pPr>
            <w:r w:rsidRPr="00CA02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39" w:type="dxa"/>
          </w:tcPr>
          <w:p w:rsidR="00CA022E" w:rsidRPr="00CA022E" w:rsidRDefault="00CA022E" w:rsidP="00CA022E">
            <w:pPr>
              <w:rPr>
                <w:rFonts w:ascii="Times New Roman" w:hAnsi="Times New Roman"/>
                <w:sz w:val="28"/>
                <w:szCs w:val="28"/>
              </w:rPr>
            </w:pPr>
            <w:r w:rsidRPr="00CA022E">
              <w:rPr>
                <w:rFonts w:ascii="Times New Roman" w:hAnsi="Times New Roman"/>
                <w:sz w:val="28"/>
                <w:szCs w:val="28"/>
              </w:rPr>
              <w:t>§10.3</w:t>
            </w:r>
          </w:p>
          <w:p w:rsidR="00CA022E" w:rsidRPr="00CA022E" w:rsidRDefault="00CA022E" w:rsidP="00CA022E">
            <w:pPr>
              <w:rPr>
                <w:rFonts w:ascii="Times New Roman" w:hAnsi="Times New Roman"/>
                <w:sz w:val="28"/>
                <w:szCs w:val="28"/>
              </w:rPr>
            </w:pPr>
            <w:r w:rsidRPr="00CA022E">
              <w:rPr>
                <w:rFonts w:ascii="Times New Roman" w:hAnsi="Times New Roman"/>
                <w:sz w:val="28"/>
                <w:szCs w:val="28"/>
              </w:rPr>
              <w:t>РТ: №121</w:t>
            </w:r>
          </w:p>
          <w:p w:rsidR="00CA022E" w:rsidRPr="00CA022E" w:rsidRDefault="00CA022E" w:rsidP="00CA022E">
            <w:pPr>
              <w:rPr>
                <w:rFonts w:ascii="Times New Roman" w:hAnsi="Times New Roman"/>
                <w:sz w:val="28"/>
                <w:szCs w:val="28"/>
              </w:rPr>
            </w:pPr>
            <w:r w:rsidRPr="00CA022E">
              <w:rPr>
                <w:rFonts w:ascii="Times New Roman" w:hAnsi="Times New Roman"/>
                <w:sz w:val="28"/>
                <w:szCs w:val="28"/>
              </w:rPr>
              <w:t>стр.107-108</w:t>
            </w:r>
          </w:p>
        </w:tc>
        <w:tc>
          <w:tcPr>
            <w:tcW w:w="986" w:type="dxa"/>
          </w:tcPr>
          <w:p w:rsidR="00CA022E" w:rsidRPr="00CA022E" w:rsidRDefault="00CA022E" w:rsidP="00CA02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022E" w:rsidRPr="00CA022E" w:rsidTr="00CA022E">
        <w:tc>
          <w:tcPr>
            <w:tcW w:w="842" w:type="dxa"/>
          </w:tcPr>
          <w:p w:rsidR="00CA022E" w:rsidRPr="00CA022E" w:rsidRDefault="00CA022E" w:rsidP="00CA022E">
            <w:pPr>
              <w:rPr>
                <w:rFonts w:ascii="Times New Roman" w:hAnsi="Times New Roman"/>
                <w:sz w:val="28"/>
                <w:szCs w:val="28"/>
              </w:rPr>
            </w:pPr>
            <w:r w:rsidRPr="00CA022E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648" w:type="dxa"/>
          </w:tcPr>
          <w:p w:rsidR="00CA022E" w:rsidRPr="00CA022E" w:rsidRDefault="00CA022E" w:rsidP="00CA022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02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Табличные информационные модели. Правила оформления таблиц. </w:t>
            </w:r>
          </w:p>
          <w:p w:rsidR="00CA022E" w:rsidRPr="00CA022E" w:rsidRDefault="00CA022E" w:rsidP="00CA022E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A022E">
              <w:rPr>
                <w:rFonts w:ascii="Times New Roman" w:hAnsi="Times New Roman"/>
                <w:i/>
                <w:spacing w:val="2"/>
                <w:sz w:val="28"/>
                <w:szCs w:val="28"/>
              </w:rPr>
              <w:t>Практическая  работа</w:t>
            </w:r>
            <w:proofErr w:type="gramEnd"/>
            <w:r w:rsidRPr="00CA022E">
              <w:rPr>
                <w:rFonts w:ascii="Times New Roman" w:hAnsi="Times New Roman"/>
                <w:i/>
                <w:spacing w:val="2"/>
                <w:sz w:val="28"/>
                <w:szCs w:val="28"/>
              </w:rPr>
              <w:t xml:space="preserve"> № 11. </w:t>
            </w:r>
            <w:r w:rsidRPr="00CA022E">
              <w:rPr>
                <w:rFonts w:ascii="Times New Roman" w:hAnsi="Times New Roman"/>
                <w:i/>
                <w:sz w:val="28"/>
                <w:szCs w:val="28"/>
              </w:rPr>
              <w:t>«Создаем табличные модели</w:t>
            </w:r>
          </w:p>
        </w:tc>
        <w:tc>
          <w:tcPr>
            <w:tcW w:w="1130" w:type="dxa"/>
          </w:tcPr>
          <w:p w:rsidR="00CA022E" w:rsidRPr="00CA022E" w:rsidRDefault="00CA022E" w:rsidP="00CA022E">
            <w:pPr>
              <w:rPr>
                <w:rFonts w:ascii="Times New Roman" w:hAnsi="Times New Roman"/>
                <w:sz w:val="28"/>
                <w:szCs w:val="28"/>
              </w:rPr>
            </w:pPr>
            <w:r w:rsidRPr="00CA02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39" w:type="dxa"/>
          </w:tcPr>
          <w:p w:rsidR="00CA022E" w:rsidRPr="00CA022E" w:rsidRDefault="00CA022E" w:rsidP="00CA022E">
            <w:pPr>
              <w:rPr>
                <w:rFonts w:ascii="Times New Roman" w:hAnsi="Times New Roman"/>
                <w:sz w:val="28"/>
                <w:szCs w:val="28"/>
              </w:rPr>
            </w:pPr>
            <w:r w:rsidRPr="00CA022E">
              <w:rPr>
                <w:rFonts w:ascii="Times New Roman" w:hAnsi="Times New Roman"/>
                <w:sz w:val="28"/>
                <w:szCs w:val="28"/>
              </w:rPr>
              <w:t>§11.1, §11.2</w:t>
            </w:r>
          </w:p>
          <w:p w:rsidR="00CA022E" w:rsidRPr="00CA022E" w:rsidRDefault="00CA022E" w:rsidP="00CA022E">
            <w:pPr>
              <w:rPr>
                <w:rFonts w:ascii="Times New Roman" w:hAnsi="Times New Roman"/>
                <w:sz w:val="28"/>
                <w:szCs w:val="28"/>
              </w:rPr>
            </w:pPr>
            <w:r w:rsidRPr="00CA022E">
              <w:rPr>
                <w:rFonts w:ascii="Times New Roman" w:hAnsi="Times New Roman"/>
                <w:sz w:val="28"/>
                <w:szCs w:val="28"/>
              </w:rPr>
              <w:t>РТ: № 125-126</w:t>
            </w:r>
          </w:p>
          <w:p w:rsidR="00CA022E" w:rsidRPr="00CA022E" w:rsidRDefault="00CA022E" w:rsidP="00CA022E">
            <w:pPr>
              <w:rPr>
                <w:rFonts w:ascii="Times New Roman" w:hAnsi="Times New Roman"/>
                <w:sz w:val="28"/>
                <w:szCs w:val="28"/>
              </w:rPr>
            </w:pPr>
            <w:r w:rsidRPr="00CA022E">
              <w:rPr>
                <w:rFonts w:ascii="Times New Roman" w:hAnsi="Times New Roman"/>
                <w:sz w:val="28"/>
                <w:szCs w:val="28"/>
              </w:rPr>
              <w:t>стр.109-110</w:t>
            </w:r>
          </w:p>
        </w:tc>
        <w:tc>
          <w:tcPr>
            <w:tcW w:w="986" w:type="dxa"/>
          </w:tcPr>
          <w:p w:rsidR="00CA022E" w:rsidRPr="00CA022E" w:rsidRDefault="00CA022E" w:rsidP="00CA02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022E" w:rsidRPr="00CA022E" w:rsidTr="00CA022E">
        <w:tc>
          <w:tcPr>
            <w:tcW w:w="842" w:type="dxa"/>
          </w:tcPr>
          <w:p w:rsidR="00CA022E" w:rsidRPr="00CA022E" w:rsidRDefault="00CA022E" w:rsidP="00CA022E">
            <w:pPr>
              <w:rPr>
                <w:rFonts w:ascii="Times New Roman" w:hAnsi="Times New Roman"/>
                <w:sz w:val="28"/>
                <w:szCs w:val="28"/>
              </w:rPr>
            </w:pPr>
            <w:r w:rsidRPr="00CA022E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648" w:type="dxa"/>
          </w:tcPr>
          <w:p w:rsidR="00CA022E" w:rsidRPr="00CA022E" w:rsidRDefault="00CA022E" w:rsidP="00CA022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02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логических задач с помощью нескольких таблиц. Вычислительные таблицы. </w:t>
            </w:r>
          </w:p>
          <w:p w:rsidR="00CA022E" w:rsidRPr="00CA022E" w:rsidRDefault="00CA022E" w:rsidP="00CA022E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A022E">
              <w:rPr>
                <w:rFonts w:ascii="Times New Roman" w:hAnsi="Times New Roman"/>
                <w:i/>
                <w:spacing w:val="2"/>
                <w:sz w:val="28"/>
                <w:szCs w:val="28"/>
              </w:rPr>
              <w:t>Практическая  работа</w:t>
            </w:r>
            <w:proofErr w:type="gramEnd"/>
            <w:r w:rsidRPr="00CA022E">
              <w:rPr>
                <w:rFonts w:ascii="Times New Roman" w:hAnsi="Times New Roman"/>
                <w:i/>
                <w:spacing w:val="2"/>
                <w:sz w:val="28"/>
                <w:szCs w:val="28"/>
              </w:rPr>
              <w:t xml:space="preserve"> </w:t>
            </w:r>
            <w:r w:rsidRPr="00CA022E">
              <w:rPr>
                <w:rFonts w:ascii="Times New Roman" w:hAnsi="Times New Roman"/>
                <w:i/>
                <w:spacing w:val="1"/>
                <w:sz w:val="28"/>
                <w:szCs w:val="28"/>
              </w:rPr>
              <w:t>№ 12. «Ввод текста»</w:t>
            </w:r>
            <w:r w:rsidRPr="00CA02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022E">
              <w:rPr>
                <w:rFonts w:ascii="Times New Roman" w:hAnsi="Times New Roman"/>
                <w:i/>
                <w:sz w:val="28"/>
                <w:szCs w:val="28"/>
              </w:rPr>
              <w:t>«Создаем вычислительные таблицы в текстовом процессоре2</w:t>
            </w:r>
          </w:p>
        </w:tc>
        <w:tc>
          <w:tcPr>
            <w:tcW w:w="1130" w:type="dxa"/>
          </w:tcPr>
          <w:p w:rsidR="00CA022E" w:rsidRPr="00CA022E" w:rsidRDefault="00CA022E" w:rsidP="00CA022E">
            <w:pPr>
              <w:rPr>
                <w:rFonts w:ascii="Times New Roman" w:hAnsi="Times New Roman"/>
                <w:sz w:val="28"/>
                <w:szCs w:val="28"/>
              </w:rPr>
            </w:pPr>
            <w:r w:rsidRPr="00CA02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39" w:type="dxa"/>
          </w:tcPr>
          <w:p w:rsidR="00CA022E" w:rsidRPr="00CA022E" w:rsidRDefault="00CA022E" w:rsidP="00CA022E">
            <w:pPr>
              <w:rPr>
                <w:rFonts w:ascii="Times New Roman" w:hAnsi="Times New Roman"/>
                <w:sz w:val="28"/>
                <w:szCs w:val="28"/>
              </w:rPr>
            </w:pPr>
            <w:r w:rsidRPr="00CA022E">
              <w:rPr>
                <w:rFonts w:ascii="Times New Roman" w:hAnsi="Times New Roman"/>
                <w:sz w:val="28"/>
                <w:szCs w:val="28"/>
              </w:rPr>
              <w:t>§11.4, §11.5</w:t>
            </w:r>
          </w:p>
          <w:p w:rsidR="00CA022E" w:rsidRPr="00CA022E" w:rsidRDefault="00CA022E" w:rsidP="00CA022E">
            <w:pPr>
              <w:rPr>
                <w:rFonts w:ascii="Times New Roman" w:hAnsi="Times New Roman"/>
                <w:sz w:val="28"/>
                <w:szCs w:val="28"/>
              </w:rPr>
            </w:pPr>
            <w:r w:rsidRPr="00CA022E">
              <w:rPr>
                <w:rFonts w:ascii="Times New Roman" w:hAnsi="Times New Roman"/>
                <w:sz w:val="28"/>
                <w:szCs w:val="28"/>
              </w:rPr>
              <w:t>РТ: № 131-132</w:t>
            </w:r>
          </w:p>
          <w:p w:rsidR="00CA022E" w:rsidRPr="00CA022E" w:rsidRDefault="00CA022E" w:rsidP="00CA022E">
            <w:pPr>
              <w:rPr>
                <w:rFonts w:ascii="Times New Roman" w:hAnsi="Times New Roman"/>
                <w:sz w:val="28"/>
                <w:szCs w:val="28"/>
              </w:rPr>
            </w:pPr>
            <w:r w:rsidRPr="00CA022E">
              <w:rPr>
                <w:rFonts w:ascii="Times New Roman" w:hAnsi="Times New Roman"/>
                <w:sz w:val="28"/>
                <w:szCs w:val="28"/>
              </w:rPr>
              <w:t>стр.113-115</w:t>
            </w:r>
          </w:p>
        </w:tc>
        <w:tc>
          <w:tcPr>
            <w:tcW w:w="986" w:type="dxa"/>
          </w:tcPr>
          <w:p w:rsidR="00CA022E" w:rsidRPr="00CA022E" w:rsidRDefault="00CA022E" w:rsidP="00CA02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022E" w:rsidRPr="00CA022E" w:rsidTr="00CA022E">
        <w:tc>
          <w:tcPr>
            <w:tcW w:w="842" w:type="dxa"/>
          </w:tcPr>
          <w:p w:rsidR="00CA022E" w:rsidRPr="00CA022E" w:rsidRDefault="00CA022E" w:rsidP="00CA022E">
            <w:pPr>
              <w:rPr>
                <w:rFonts w:ascii="Times New Roman" w:hAnsi="Times New Roman"/>
                <w:sz w:val="28"/>
                <w:szCs w:val="28"/>
              </w:rPr>
            </w:pPr>
            <w:r w:rsidRPr="00CA022E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648" w:type="dxa"/>
          </w:tcPr>
          <w:p w:rsidR="00CA022E" w:rsidRPr="00CA022E" w:rsidRDefault="00CA022E" w:rsidP="00CA022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022E">
              <w:rPr>
                <w:rFonts w:ascii="Times New Roman" w:hAnsi="Times New Roman"/>
                <w:color w:val="000000"/>
                <w:sz w:val="28"/>
                <w:szCs w:val="28"/>
              </w:rPr>
              <w:t>Графики и диаграммы. Наглядное представление процессов изменения величин и их соотношений.</w:t>
            </w:r>
          </w:p>
          <w:p w:rsidR="00CA022E" w:rsidRPr="00CA022E" w:rsidRDefault="00CA022E" w:rsidP="00CA022E">
            <w:pPr>
              <w:rPr>
                <w:rFonts w:ascii="Times New Roman" w:hAnsi="Times New Roman"/>
                <w:sz w:val="28"/>
                <w:szCs w:val="28"/>
              </w:rPr>
            </w:pPr>
            <w:r w:rsidRPr="00CA022E">
              <w:rPr>
                <w:rFonts w:ascii="Times New Roman" w:hAnsi="Times New Roman"/>
                <w:i/>
                <w:sz w:val="28"/>
                <w:szCs w:val="28"/>
              </w:rPr>
              <w:t>«Создаём информационные модели – диаграммы и графики» (задания 1–4)</w:t>
            </w:r>
          </w:p>
        </w:tc>
        <w:tc>
          <w:tcPr>
            <w:tcW w:w="1130" w:type="dxa"/>
          </w:tcPr>
          <w:p w:rsidR="00CA022E" w:rsidRPr="00CA022E" w:rsidRDefault="00CA022E" w:rsidP="00CA022E">
            <w:pPr>
              <w:rPr>
                <w:rFonts w:ascii="Times New Roman" w:hAnsi="Times New Roman"/>
                <w:sz w:val="28"/>
                <w:szCs w:val="28"/>
              </w:rPr>
            </w:pPr>
            <w:r w:rsidRPr="00CA02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39" w:type="dxa"/>
          </w:tcPr>
          <w:p w:rsidR="00CA022E" w:rsidRPr="00CA022E" w:rsidRDefault="00CA022E" w:rsidP="00CA022E">
            <w:pPr>
              <w:rPr>
                <w:rFonts w:ascii="Times New Roman" w:hAnsi="Times New Roman"/>
                <w:sz w:val="28"/>
                <w:szCs w:val="28"/>
              </w:rPr>
            </w:pPr>
            <w:r w:rsidRPr="00CA022E">
              <w:rPr>
                <w:rFonts w:ascii="Times New Roman" w:hAnsi="Times New Roman"/>
                <w:sz w:val="28"/>
                <w:szCs w:val="28"/>
              </w:rPr>
              <w:t>§12.1, §12.2</w:t>
            </w:r>
          </w:p>
          <w:p w:rsidR="00CA022E" w:rsidRPr="00CA022E" w:rsidRDefault="00CA022E" w:rsidP="00CA022E">
            <w:pPr>
              <w:rPr>
                <w:rFonts w:ascii="Times New Roman" w:hAnsi="Times New Roman"/>
                <w:sz w:val="28"/>
                <w:szCs w:val="28"/>
              </w:rPr>
            </w:pPr>
            <w:r w:rsidRPr="00CA022E">
              <w:rPr>
                <w:rFonts w:ascii="Times New Roman" w:hAnsi="Times New Roman"/>
                <w:sz w:val="28"/>
                <w:szCs w:val="28"/>
              </w:rPr>
              <w:t>РТ: № 137</w:t>
            </w:r>
          </w:p>
          <w:p w:rsidR="00CA022E" w:rsidRPr="00CA022E" w:rsidRDefault="00CA022E" w:rsidP="00CA022E">
            <w:pPr>
              <w:rPr>
                <w:rFonts w:ascii="Times New Roman" w:hAnsi="Times New Roman"/>
                <w:sz w:val="28"/>
                <w:szCs w:val="28"/>
              </w:rPr>
            </w:pPr>
            <w:r w:rsidRPr="00CA022E">
              <w:rPr>
                <w:rFonts w:ascii="Times New Roman" w:hAnsi="Times New Roman"/>
                <w:sz w:val="28"/>
                <w:szCs w:val="28"/>
              </w:rPr>
              <w:t>стр.119-122</w:t>
            </w:r>
          </w:p>
        </w:tc>
        <w:tc>
          <w:tcPr>
            <w:tcW w:w="986" w:type="dxa"/>
          </w:tcPr>
          <w:p w:rsidR="00CA022E" w:rsidRPr="00CA022E" w:rsidRDefault="00CA022E" w:rsidP="00CA02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022E" w:rsidRPr="00CA022E" w:rsidTr="00CA022E">
        <w:tc>
          <w:tcPr>
            <w:tcW w:w="842" w:type="dxa"/>
          </w:tcPr>
          <w:p w:rsidR="00CA022E" w:rsidRPr="00CA022E" w:rsidRDefault="00CA022E" w:rsidP="00CA022E">
            <w:pPr>
              <w:rPr>
                <w:rFonts w:ascii="Times New Roman" w:hAnsi="Times New Roman"/>
                <w:sz w:val="28"/>
                <w:szCs w:val="28"/>
              </w:rPr>
            </w:pPr>
            <w:r w:rsidRPr="00CA022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648" w:type="dxa"/>
          </w:tcPr>
          <w:p w:rsidR="00CA022E" w:rsidRPr="00CA022E" w:rsidRDefault="00CA022E" w:rsidP="00CA022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A022E">
              <w:rPr>
                <w:rFonts w:ascii="Times New Roman" w:hAnsi="Times New Roman"/>
                <w:sz w:val="28"/>
                <w:szCs w:val="28"/>
              </w:rPr>
              <w:t xml:space="preserve">Создание информационных моделей – диаграмм. </w:t>
            </w:r>
            <w:r w:rsidRPr="00CA022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CA022E" w:rsidRPr="00CA022E" w:rsidRDefault="00CA022E" w:rsidP="00CA022E">
            <w:pPr>
              <w:rPr>
                <w:rFonts w:ascii="Times New Roman" w:hAnsi="Times New Roman"/>
                <w:sz w:val="28"/>
                <w:szCs w:val="28"/>
              </w:rPr>
            </w:pPr>
            <w:r w:rsidRPr="00CA022E">
              <w:rPr>
                <w:rFonts w:ascii="Times New Roman" w:hAnsi="Times New Roman"/>
                <w:i/>
                <w:sz w:val="28"/>
                <w:szCs w:val="28"/>
              </w:rPr>
              <w:t xml:space="preserve">Мини –проект на </w:t>
            </w:r>
            <w:proofErr w:type="gramStart"/>
            <w:r w:rsidRPr="00CA022E">
              <w:rPr>
                <w:rFonts w:ascii="Times New Roman" w:hAnsi="Times New Roman"/>
                <w:i/>
                <w:sz w:val="28"/>
                <w:szCs w:val="28"/>
              </w:rPr>
              <w:t>тему:  «</w:t>
            </w:r>
            <w:proofErr w:type="gramEnd"/>
            <w:r w:rsidRPr="00CA022E">
              <w:rPr>
                <w:rFonts w:ascii="Times New Roman" w:hAnsi="Times New Roman"/>
                <w:i/>
                <w:sz w:val="28"/>
                <w:szCs w:val="28"/>
              </w:rPr>
              <w:t>Диаграммы вокруг нас»</w:t>
            </w:r>
          </w:p>
        </w:tc>
        <w:tc>
          <w:tcPr>
            <w:tcW w:w="1130" w:type="dxa"/>
          </w:tcPr>
          <w:p w:rsidR="00CA022E" w:rsidRPr="00CA022E" w:rsidRDefault="00CA022E" w:rsidP="00CA022E">
            <w:pPr>
              <w:rPr>
                <w:rFonts w:ascii="Times New Roman" w:hAnsi="Times New Roman"/>
                <w:sz w:val="28"/>
                <w:szCs w:val="28"/>
              </w:rPr>
            </w:pPr>
            <w:r w:rsidRPr="00CA02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39" w:type="dxa"/>
          </w:tcPr>
          <w:p w:rsidR="00CA022E" w:rsidRPr="00CA022E" w:rsidRDefault="00CA022E" w:rsidP="00CA022E">
            <w:pPr>
              <w:rPr>
                <w:rFonts w:ascii="Times New Roman" w:hAnsi="Times New Roman"/>
                <w:sz w:val="28"/>
                <w:szCs w:val="28"/>
              </w:rPr>
            </w:pPr>
            <w:r w:rsidRPr="00CA022E">
              <w:rPr>
                <w:rFonts w:ascii="Times New Roman" w:hAnsi="Times New Roman"/>
                <w:sz w:val="28"/>
                <w:szCs w:val="28"/>
              </w:rPr>
              <w:t>§2.3</w:t>
            </w:r>
          </w:p>
          <w:p w:rsidR="00CA022E" w:rsidRPr="00CA022E" w:rsidRDefault="00CA022E" w:rsidP="00CA022E">
            <w:pPr>
              <w:rPr>
                <w:rFonts w:ascii="Times New Roman" w:hAnsi="Times New Roman"/>
                <w:sz w:val="28"/>
                <w:szCs w:val="28"/>
              </w:rPr>
            </w:pPr>
            <w:r w:rsidRPr="00CA022E">
              <w:rPr>
                <w:rFonts w:ascii="Times New Roman" w:hAnsi="Times New Roman"/>
                <w:sz w:val="28"/>
                <w:szCs w:val="28"/>
              </w:rPr>
              <w:t>РТ: №139</w:t>
            </w:r>
          </w:p>
          <w:p w:rsidR="00CA022E" w:rsidRPr="00CA022E" w:rsidRDefault="00CA022E" w:rsidP="00CA022E">
            <w:pPr>
              <w:rPr>
                <w:rFonts w:ascii="Times New Roman" w:hAnsi="Times New Roman"/>
                <w:sz w:val="28"/>
                <w:szCs w:val="28"/>
              </w:rPr>
            </w:pPr>
            <w:r w:rsidRPr="00CA022E">
              <w:rPr>
                <w:rFonts w:ascii="Times New Roman" w:hAnsi="Times New Roman"/>
                <w:sz w:val="28"/>
                <w:szCs w:val="28"/>
              </w:rPr>
              <w:t>стр.125-126</w:t>
            </w:r>
          </w:p>
        </w:tc>
        <w:tc>
          <w:tcPr>
            <w:tcW w:w="986" w:type="dxa"/>
          </w:tcPr>
          <w:p w:rsidR="00CA022E" w:rsidRPr="00CA022E" w:rsidRDefault="00CA022E" w:rsidP="00CA02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022E" w:rsidRPr="00CA022E" w:rsidTr="00CA022E">
        <w:tc>
          <w:tcPr>
            <w:tcW w:w="842" w:type="dxa"/>
          </w:tcPr>
          <w:p w:rsidR="00CA022E" w:rsidRPr="00CA022E" w:rsidRDefault="00CA022E" w:rsidP="00CA022E">
            <w:pPr>
              <w:rPr>
                <w:rFonts w:ascii="Times New Roman" w:hAnsi="Times New Roman"/>
                <w:sz w:val="28"/>
                <w:szCs w:val="28"/>
              </w:rPr>
            </w:pPr>
            <w:r w:rsidRPr="00CA022E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648" w:type="dxa"/>
          </w:tcPr>
          <w:p w:rsidR="00CA022E" w:rsidRPr="00CA022E" w:rsidRDefault="00CA022E" w:rsidP="00CA022E">
            <w:pPr>
              <w:shd w:val="clear" w:color="auto" w:fill="FFFFFF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A022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Контрольная работа № 3 по теме «Информационные модели»</w:t>
            </w:r>
          </w:p>
          <w:p w:rsidR="00CA022E" w:rsidRPr="00CA022E" w:rsidRDefault="00CA022E" w:rsidP="00CA02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dxa"/>
          </w:tcPr>
          <w:p w:rsidR="00CA022E" w:rsidRPr="00CA022E" w:rsidRDefault="00CA022E" w:rsidP="00CA022E">
            <w:pPr>
              <w:rPr>
                <w:rFonts w:ascii="Times New Roman" w:hAnsi="Times New Roman"/>
                <w:sz w:val="28"/>
                <w:szCs w:val="28"/>
              </w:rPr>
            </w:pPr>
            <w:r w:rsidRPr="00CA02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39" w:type="dxa"/>
          </w:tcPr>
          <w:p w:rsidR="00CA022E" w:rsidRPr="00CA022E" w:rsidRDefault="00CA022E" w:rsidP="00CA022E">
            <w:pPr>
              <w:rPr>
                <w:rFonts w:ascii="Times New Roman" w:hAnsi="Times New Roman"/>
                <w:sz w:val="28"/>
                <w:szCs w:val="28"/>
              </w:rPr>
            </w:pPr>
            <w:r w:rsidRPr="00CA022E">
              <w:rPr>
                <w:rFonts w:ascii="Times New Roman" w:hAnsi="Times New Roman"/>
                <w:sz w:val="28"/>
                <w:szCs w:val="28"/>
              </w:rPr>
              <w:t>§9.1, §9.2</w:t>
            </w:r>
          </w:p>
          <w:p w:rsidR="00CA022E" w:rsidRPr="00CA022E" w:rsidRDefault="00CA022E" w:rsidP="00CA022E">
            <w:pPr>
              <w:rPr>
                <w:rFonts w:ascii="Times New Roman" w:hAnsi="Times New Roman"/>
                <w:sz w:val="28"/>
                <w:szCs w:val="28"/>
              </w:rPr>
            </w:pPr>
            <w:r w:rsidRPr="00CA022E">
              <w:rPr>
                <w:rFonts w:ascii="Times New Roman" w:hAnsi="Times New Roman"/>
                <w:sz w:val="28"/>
                <w:szCs w:val="28"/>
              </w:rPr>
              <w:t>РТ: № 109-111</w:t>
            </w:r>
          </w:p>
          <w:p w:rsidR="00CA022E" w:rsidRPr="00CA022E" w:rsidRDefault="00CA022E" w:rsidP="00CA022E">
            <w:pPr>
              <w:rPr>
                <w:rFonts w:ascii="Times New Roman" w:hAnsi="Times New Roman"/>
                <w:sz w:val="28"/>
                <w:szCs w:val="28"/>
              </w:rPr>
            </w:pPr>
            <w:r w:rsidRPr="00CA022E">
              <w:rPr>
                <w:rFonts w:ascii="Times New Roman" w:hAnsi="Times New Roman"/>
                <w:sz w:val="28"/>
                <w:szCs w:val="28"/>
              </w:rPr>
              <w:t>стр.99-100</w:t>
            </w:r>
          </w:p>
        </w:tc>
        <w:tc>
          <w:tcPr>
            <w:tcW w:w="986" w:type="dxa"/>
          </w:tcPr>
          <w:p w:rsidR="00CA022E" w:rsidRPr="00CA022E" w:rsidRDefault="00CA022E" w:rsidP="00CA02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022E" w:rsidRPr="00CA022E" w:rsidTr="00CA022E">
        <w:tc>
          <w:tcPr>
            <w:tcW w:w="842" w:type="dxa"/>
          </w:tcPr>
          <w:p w:rsidR="00CA022E" w:rsidRPr="00CA022E" w:rsidRDefault="00CA022E" w:rsidP="00CA022E">
            <w:pPr>
              <w:rPr>
                <w:rFonts w:ascii="Times New Roman" w:hAnsi="Times New Roman"/>
                <w:sz w:val="28"/>
                <w:szCs w:val="28"/>
              </w:rPr>
            </w:pPr>
            <w:r w:rsidRPr="00CA022E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648" w:type="dxa"/>
          </w:tcPr>
          <w:p w:rsidR="00CA022E" w:rsidRPr="00CA022E" w:rsidRDefault="00CA022E" w:rsidP="00CA022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02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Анализ контрольной работы. Многообразие схем и сферы их применения.</w:t>
            </w:r>
          </w:p>
          <w:p w:rsidR="00CA022E" w:rsidRPr="00CA022E" w:rsidRDefault="00CA022E" w:rsidP="00CA022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CA022E">
              <w:rPr>
                <w:rFonts w:ascii="Times New Roman" w:hAnsi="Times New Roman"/>
                <w:i/>
                <w:color w:val="000000"/>
                <w:spacing w:val="2"/>
                <w:sz w:val="28"/>
                <w:szCs w:val="28"/>
              </w:rPr>
              <w:t>Практическая  работа</w:t>
            </w:r>
            <w:proofErr w:type="gramEnd"/>
            <w:r w:rsidRPr="00CA022E">
              <w:rPr>
                <w:rFonts w:ascii="Times New Roman" w:hAnsi="Times New Roman"/>
                <w:i/>
                <w:color w:val="000000"/>
                <w:spacing w:val="2"/>
                <w:sz w:val="28"/>
                <w:szCs w:val="28"/>
              </w:rPr>
              <w:t xml:space="preserve"> </w:t>
            </w:r>
            <w:r w:rsidRPr="00CA022E">
              <w:rPr>
                <w:rFonts w:ascii="Times New Roman" w:hAnsi="Times New Roman"/>
                <w:i/>
                <w:color w:val="000000"/>
                <w:spacing w:val="1"/>
                <w:sz w:val="28"/>
                <w:szCs w:val="28"/>
              </w:rPr>
              <w:t xml:space="preserve">№ 13. </w:t>
            </w:r>
            <w:r w:rsidRPr="00CA022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«Создаём информационные модели – схемы, графы, деревья» (задания 1, 2, 3)</w:t>
            </w:r>
          </w:p>
        </w:tc>
        <w:tc>
          <w:tcPr>
            <w:tcW w:w="1130" w:type="dxa"/>
          </w:tcPr>
          <w:p w:rsidR="00CA022E" w:rsidRPr="00CA022E" w:rsidRDefault="00CA022E" w:rsidP="00CA022E">
            <w:pPr>
              <w:rPr>
                <w:rFonts w:ascii="Times New Roman" w:hAnsi="Times New Roman"/>
                <w:sz w:val="28"/>
                <w:szCs w:val="28"/>
              </w:rPr>
            </w:pPr>
            <w:r w:rsidRPr="00CA02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39" w:type="dxa"/>
          </w:tcPr>
          <w:p w:rsidR="00CA022E" w:rsidRPr="00CA022E" w:rsidRDefault="00CA022E" w:rsidP="00CA022E">
            <w:pPr>
              <w:rPr>
                <w:rFonts w:ascii="Times New Roman" w:hAnsi="Times New Roman"/>
                <w:sz w:val="28"/>
                <w:szCs w:val="28"/>
              </w:rPr>
            </w:pPr>
            <w:r w:rsidRPr="00CA022E">
              <w:rPr>
                <w:rFonts w:ascii="Times New Roman" w:hAnsi="Times New Roman"/>
                <w:sz w:val="28"/>
                <w:szCs w:val="28"/>
              </w:rPr>
              <w:t>§13.1, §13.2</w:t>
            </w:r>
          </w:p>
          <w:p w:rsidR="00CA022E" w:rsidRPr="00CA022E" w:rsidRDefault="00CA022E" w:rsidP="00CA022E">
            <w:pPr>
              <w:rPr>
                <w:rFonts w:ascii="Times New Roman" w:hAnsi="Times New Roman"/>
                <w:sz w:val="28"/>
                <w:szCs w:val="28"/>
              </w:rPr>
            </w:pPr>
            <w:r w:rsidRPr="00CA022E">
              <w:rPr>
                <w:rFonts w:ascii="Times New Roman" w:hAnsi="Times New Roman"/>
                <w:sz w:val="28"/>
                <w:szCs w:val="28"/>
              </w:rPr>
              <w:t>РТ: № 155-158</w:t>
            </w:r>
          </w:p>
          <w:p w:rsidR="00CA022E" w:rsidRPr="00CA022E" w:rsidRDefault="00CA022E" w:rsidP="00CA022E">
            <w:pPr>
              <w:rPr>
                <w:rFonts w:ascii="Times New Roman" w:hAnsi="Times New Roman"/>
                <w:sz w:val="28"/>
                <w:szCs w:val="28"/>
              </w:rPr>
            </w:pPr>
            <w:r w:rsidRPr="00CA022E">
              <w:rPr>
                <w:rFonts w:ascii="Times New Roman" w:hAnsi="Times New Roman"/>
                <w:sz w:val="28"/>
                <w:szCs w:val="28"/>
              </w:rPr>
              <w:t>стр.137-140</w:t>
            </w:r>
          </w:p>
        </w:tc>
        <w:tc>
          <w:tcPr>
            <w:tcW w:w="986" w:type="dxa"/>
          </w:tcPr>
          <w:p w:rsidR="00CA022E" w:rsidRPr="00CA022E" w:rsidRDefault="00CA022E" w:rsidP="00CA02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022E" w:rsidRPr="00CA022E" w:rsidTr="000551C3">
        <w:tc>
          <w:tcPr>
            <w:tcW w:w="9345" w:type="dxa"/>
            <w:gridSpan w:val="5"/>
          </w:tcPr>
          <w:p w:rsidR="00CA022E" w:rsidRPr="00CA022E" w:rsidRDefault="00CA022E" w:rsidP="00CA02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A022E">
              <w:rPr>
                <w:rFonts w:ascii="Times New Roman" w:hAnsi="Times New Roman"/>
                <w:b/>
                <w:sz w:val="32"/>
                <w:szCs w:val="28"/>
              </w:rPr>
              <w:t>Алгоритмика</w:t>
            </w:r>
            <w:proofErr w:type="spellEnd"/>
            <w:r w:rsidRPr="00CA022E">
              <w:rPr>
                <w:rFonts w:ascii="Times New Roman" w:hAnsi="Times New Roman"/>
                <w:b/>
                <w:sz w:val="32"/>
                <w:szCs w:val="28"/>
              </w:rPr>
              <w:t>.</w:t>
            </w:r>
          </w:p>
        </w:tc>
      </w:tr>
      <w:tr w:rsidR="00CA022E" w:rsidRPr="00CA022E" w:rsidTr="00CA022E">
        <w:tc>
          <w:tcPr>
            <w:tcW w:w="842" w:type="dxa"/>
          </w:tcPr>
          <w:p w:rsidR="00CA022E" w:rsidRPr="00CA022E" w:rsidRDefault="00CA022E" w:rsidP="00CA022E">
            <w:pPr>
              <w:rPr>
                <w:rFonts w:ascii="Times New Roman" w:hAnsi="Times New Roman"/>
                <w:sz w:val="28"/>
                <w:szCs w:val="28"/>
              </w:rPr>
            </w:pPr>
            <w:r w:rsidRPr="00CA022E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648" w:type="dxa"/>
          </w:tcPr>
          <w:p w:rsidR="00CA022E" w:rsidRPr="00CA022E" w:rsidRDefault="00CA022E" w:rsidP="00CA022E">
            <w:pPr>
              <w:shd w:val="clear" w:color="auto" w:fill="FFFFFF"/>
              <w:ind w:firstLine="5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02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Что такое </w:t>
            </w:r>
            <w:proofErr w:type="gramStart"/>
            <w:r w:rsidRPr="00CA022E">
              <w:rPr>
                <w:rFonts w:ascii="Times New Roman" w:hAnsi="Times New Roman"/>
                <w:color w:val="000000"/>
                <w:sz w:val="28"/>
                <w:szCs w:val="28"/>
              </w:rPr>
              <w:t>алгоритм?.</w:t>
            </w:r>
            <w:proofErr w:type="gramEnd"/>
          </w:p>
          <w:p w:rsidR="00CA022E" w:rsidRPr="00CA022E" w:rsidRDefault="00CA022E" w:rsidP="00CA022E">
            <w:pPr>
              <w:shd w:val="clear" w:color="auto" w:fill="FFFFFF"/>
              <w:ind w:left="176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A022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Работа в среде виртуальной лаборатории «Переправы»</w:t>
            </w:r>
          </w:p>
          <w:p w:rsidR="00CA022E" w:rsidRPr="00CA022E" w:rsidRDefault="00CA022E" w:rsidP="00CA022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CA022E">
              <w:rPr>
                <w:rFonts w:ascii="Times New Roman" w:hAnsi="Times New Roman"/>
                <w:i/>
                <w:spacing w:val="2"/>
                <w:sz w:val="28"/>
                <w:szCs w:val="28"/>
              </w:rPr>
              <w:t>практическую</w:t>
            </w:r>
            <w:proofErr w:type="gramEnd"/>
            <w:r w:rsidRPr="00CA022E">
              <w:rPr>
                <w:rFonts w:ascii="Times New Roman" w:hAnsi="Times New Roman"/>
                <w:i/>
                <w:spacing w:val="2"/>
                <w:sz w:val="28"/>
                <w:szCs w:val="28"/>
              </w:rPr>
              <w:t xml:space="preserve"> работу </w:t>
            </w:r>
            <w:r w:rsidRPr="00CA022E">
              <w:rPr>
                <w:rFonts w:ascii="Times New Roman" w:hAnsi="Times New Roman"/>
                <w:i/>
                <w:spacing w:val="1"/>
                <w:sz w:val="28"/>
                <w:szCs w:val="28"/>
              </w:rPr>
              <w:t>№ 14.</w:t>
            </w:r>
            <w:r w:rsidRPr="00CA02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022E">
              <w:rPr>
                <w:rFonts w:ascii="Times New Roman" w:hAnsi="Times New Roman"/>
                <w:i/>
                <w:sz w:val="28"/>
                <w:szCs w:val="28"/>
              </w:rPr>
              <w:t>«Создаём информационные модели – схемы, графы, деревья» (задания 4 и 6)</w:t>
            </w:r>
          </w:p>
          <w:p w:rsidR="00CA022E" w:rsidRPr="00CA022E" w:rsidRDefault="00CA022E" w:rsidP="00CA02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dxa"/>
          </w:tcPr>
          <w:p w:rsidR="00CA022E" w:rsidRPr="00CA022E" w:rsidRDefault="00CA022E" w:rsidP="00CA022E">
            <w:pPr>
              <w:rPr>
                <w:rFonts w:ascii="Times New Roman" w:hAnsi="Times New Roman"/>
                <w:sz w:val="28"/>
                <w:szCs w:val="28"/>
              </w:rPr>
            </w:pPr>
            <w:r w:rsidRPr="00CA022E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739" w:type="dxa"/>
          </w:tcPr>
          <w:p w:rsidR="00CA022E" w:rsidRPr="00CA022E" w:rsidRDefault="00CA022E" w:rsidP="00CA022E">
            <w:pPr>
              <w:rPr>
                <w:rFonts w:ascii="Times New Roman" w:hAnsi="Times New Roman"/>
                <w:sz w:val="28"/>
                <w:szCs w:val="28"/>
              </w:rPr>
            </w:pPr>
            <w:r w:rsidRPr="00CA022E">
              <w:rPr>
                <w:rFonts w:ascii="Times New Roman" w:hAnsi="Times New Roman"/>
                <w:sz w:val="28"/>
                <w:szCs w:val="28"/>
              </w:rPr>
              <w:t>§14.1, §14.2</w:t>
            </w:r>
          </w:p>
          <w:p w:rsidR="00CA022E" w:rsidRPr="00CA022E" w:rsidRDefault="00CA022E" w:rsidP="00CA022E">
            <w:pPr>
              <w:rPr>
                <w:rFonts w:ascii="Times New Roman" w:hAnsi="Times New Roman"/>
                <w:sz w:val="28"/>
                <w:szCs w:val="28"/>
              </w:rPr>
            </w:pPr>
            <w:r w:rsidRPr="00CA022E">
              <w:rPr>
                <w:rFonts w:ascii="Times New Roman" w:hAnsi="Times New Roman"/>
                <w:sz w:val="28"/>
                <w:szCs w:val="28"/>
              </w:rPr>
              <w:t>РТ: № 165</w:t>
            </w:r>
          </w:p>
          <w:p w:rsidR="00CA022E" w:rsidRPr="00CA022E" w:rsidRDefault="00CA022E" w:rsidP="00CA022E">
            <w:pPr>
              <w:rPr>
                <w:rFonts w:ascii="Times New Roman" w:hAnsi="Times New Roman"/>
                <w:sz w:val="28"/>
                <w:szCs w:val="28"/>
              </w:rPr>
            </w:pPr>
            <w:r w:rsidRPr="00CA022E">
              <w:rPr>
                <w:rFonts w:ascii="Times New Roman" w:hAnsi="Times New Roman"/>
                <w:sz w:val="28"/>
                <w:szCs w:val="28"/>
              </w:rPr>
              <w:t>стр.144-145</w:t>
            </w:r>
          </w:p>
        </w:tc>
        <w:tc>
          <w:tcPr>
            <w:tcW w:w="986" w:type="dxa"/>
          </w:tcPr>
          <w:p w:rsidR="00CA022E" w:rsidRPr="00CA022E" w:rsidRDefault="00CA022E" w:rsidP="00CA02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022E" w:rsidRPr="00CA022E" w:rsidTr="00CA022E">
        <w:tc>
          <w:tcPr>
            <w:tcW w:w="842" w:type="dxa"/>
          </w:tcPr>
          <w:p w:rsidR="00CA022E" w:rsidRPr="00CA022E" w:rsidRDefault="00CA022E" w:rsidP="00CA022E">
            <w:pPr>
              <w:rPr>
                <w:rFonts w:ascii="Times New Roman" w:hAnsi="Times New Roman"/>
                <w:sz w:val="28"/>
                <w:szCs w:val="28"/>
              </w:rPr>
            </w:pPr>
            <w:r w:rsidRPr="00CA022E">
              <w:rPr>
                <w:rFonts w:ascii="Times New Roman" w:hAnsi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4648" w:type="dxa"/>
          </w:tcPr>
          <w:p w:rsidR="00CA022E" w:rsidRPr="00CA022E" w:rsidRDefault="00CA022E" w:rsidP="00CA022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022E">
              <w:rPr>
                <w:rFonts w:ascii="Times New Roman" w:hAnsi="Times New Roman"/>
                <w:color w:val="000000"/>
                <w:sz w:val="28"/>
                <w:szCs w:val="28"/>
              </w:rPr>
              <w:t>Исполнители вокруг нас.</w:t>
            </w:r>
          </w:p>
          <w:p w:rsidR="00CA022E" w:rsidRPr="00CA022E" w:rsidRDefault="00CA022E" w:rsidP="00CA022E">
            <w:pPr>
              <w:rPr>
                <w:rFonts w:ascii="Times New Roman" w:hAnsi="Times New Roman"/>
                <w:sz w:val="28"/>
                <w:szCs w:val="28"/>
              </w:rPr>
            </w:pPr>
            <w:r w:rsidRPr="00CA022E">
              <w:rPr>
                <w:rFonts w:ascii="Times New Roman" w:hAnsi="Times New Roman"/>
                <w:i/>
                <w:sz w:val="28"/>
                <w:szCs w:val="28"/>
              </w:rPr>
              <w:t>Работа в среде исполнителя Кузнечик.</w:t>
            </w:r>
          </w:p>
        </w:tc>
        <w:tc>
          <w:tcPr>
            <w:tcW w:w="1130" w:type="dxa"/>
          </w:tcPr>
          <w:p w:rsidR="00CA022E" w:rsidRPr="00CA022E" w:rsidRDefault="00CA022E" w:rsidP="00CA022E">
            <w:pPr>
              <w:rPr>
                <w:rFonts w:ascii="Times New Roman" w:hAnsi="Times New Roman"/>
                <w:sz w:val="28"/>
                <w:szCs w:val="28"/>
              </w:rPr>
            </w:pPr>
            <w:r w:rsidRPr="00CA02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39" w:type="dxa"/>
          </w:tcPr>
          <w:p w:rsidR="00CA022E" w:rsidRPr="00CA022E" w:rsidRDefault="00CA022E" w:rsidP="00CA022E">
            <w:pPr>
              <w:rPr>
                <w:rFonts w:ascii="Times New Roman" w:hAnsi="Times New Roman"/>
                <w:sz w:val="28"/>
                <w:szCs w:val="28"/>
              </w:rPr>
            </w:pPr>
            <w:r w:rsidRPr="00CA022E">
              <w:rPr>
                <w:rFonts w:ascii="Times New Roman" w:hAnsi="Times New Roman"/>
                <w:sz w:val="28"/>
                <w:szCs w:val="28"/>
              </w:rPr>
              <w:t>§15.1, §15.2</w:t>
            </w:r>
          </w:p>
          <w:p w:rsidR="00CA022E" w:rsidRPr="00CA022E" w:rsidRDefault="00CA022E" w:rsidP="00CA022E">
            <w:pPr>
              <w:rPr>
                <w:rFonts w:ascii="Times New Roman" w:hAnsi="Times New Roman"/>
                <w:sz w:val="28"/>
                <w:szCs w:val="28"/>
              </w:rPr>
            </w:pPr>
            <w:r w:rsidRPr="00CA022E">
              <w:rPr>
                <w:rFonts w:ascii="Times New Roman" w:hAnsi="Times New Roman"/>
                <w:sz w:val="28"/>
                <w:szCs w:val="28"/>
              </w:rPr>
              <w:t>РТ: № 174-175</w:t>
            </w:r>
          </w:p>
          <w:p w:rsidR="00CA022E" w:rsidRPr="00CA022E" w:rsidRDefault="00CA022E" w:rsidP="00CA022E">
            <w:pPr>
              <w:rPr>
                <w:rFonts w:ascii="Times New Roman" w:hAnsi="Times New Roman"/>
                <w:sz w:val="28"/>
                <w:szCs w:val="28"/>
              </w:rPr>
            </w:pPr>
            <w:r w:rsidRPr="00CA022E">
              <w:rPr>
                <w:rFonts w:ascii="Times New Roman" w:hAnsi="Times New Roman"/>
                <w:sz w:val="28"/>
                <w:szCs w:val="28"/>
              </w:rPr>
              <w:t>стр.151-152</w:t>
            </w:r>
          </w:p>
        </w:tc>
        <w:tc>
          <w:tcPr>
            <w:tcW w:w="986" w:type="dxa"/>
          </w:tcPr>
          <w:p w:rsidR="00CA022E" w:rsidRPr="00CA022E" w:rsidRDefault="00CA022E" w:rsidP="00CA02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022E" w:rsidRPr="00CA022E" w:rsidTr="00CA022E">
        <w:tc>
          <w:tcPr>
            <w:tcW w:w="842" w:type="dxa"/>
          </w:tcPr>
          <w:p w:rsidR="00CA022E" w:rsidRPr="00CA022E" w:rsidRDefault="00CA022E" w:rsidP="00CA022E">
            <w:pPr>
              <w:rPr>
                <w:rFonts w:ascii="Times New Roman" w:hAnsi="Times New Roman"/>
                <w:sz w:val="28"/>
                <w:szCs w:val="28"/>
              </w:rPr>
            </w:pPr>
            <w:r w:rsidRPr="00CA022E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648" w:type="dxa"/>
          </w:tcPr>
          <w:p w:rsidR="00CA022E" w:rsidRPr="00CA022E" w:rsidRDefault="00CA022E" w:rsidP="00CA022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022E">
              <w:rPr>
                <w:rFonts w:ascii="Times New Roman" w:hAnsi="Times New Roman"/>
                <w:color w:val="000000"/>
                <w:sz w:val="28"/>
                <w:szCs w:val="28"/>
              </w:rPr>
              <w:t>Формы записи алгоритмов.</w:t>
            </w:r>
          </w:p>
          <w:p w:rsidR="00CA022E" w:rsidRPr="00CA022E" w:rsidRDefault="00CA022E" w:rsidP="00CA022E">
            <w:pPr>
              <w:rPr>
                <w:rFonts w:ascii="Times New Roman" w:hAnsi="Times New Roman"/>
                <w:sz w:val="28"/>
                <w:szCs w:val="28"/>
              </w:rPr>
            </w:pPr>
            <w:r w:rsidRPr="00CA022E">
              <w:rPr>
                <w:rFonts w:ascii="Times New Roman" w:hAnsi="Times New Roman"/>
                <w:i/>
                <w:sz w:val="28"/>
                <w:szCs w:val="28"/>
              </w:rPr>
              <w:t>Работа в среде исполнителя Водолей</w:t>
            </w:r>
          </w:p>
        </w:tc>
        <w:tc>
          <w:tcPr>
            <w:tcW w:w="1130" w:type="dxa"/>
          </w:tcPr>
          <w:p w:rsidR="00CA022E" w:rsidRPr="00CA022E" w:rsidRDefault="00CA022E" w:rsidP="00CA022E">
            <w:pPr>
              <w:rPr>
                <w:rFonts w:ascii="Times New Roman" w:hAnsi="Times New Roman"/>
                <w:sz w:val="28"/>
                <w:szCs w:val="28"/>
              </w:rPr>
            </w:pPr>
            <w:r w:rsidRPr="00CA02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39" w:type="dxa"/>
          </w:tcPr>
          <w:p w:rsidR="00CA022E" w:rsidRPr="00CA022E" w:rsidRDefault="00CA022E" w:rsidP="00CA022E">
            <w:pPr>
              <w:rPr>
                <w:rFonts w:ascii="Times New Roman" w:hAnsi="Times New Roman"/>
                <w:sz w:val="28"/>
                <w:szCs w:val="28"/>
              </w:rPr>
            </w:pPr>
            <w:r w:rsidRPr="00CA022E">
              <w:rPr>
                <w:rFonts w:ascii="Times New Roman" w:hAnsi="Times New Roman"/>
                <w:sz w:val="28"/>
                <w:szCs w:val="28"/>
              </w:rPr>
              <w:t>§16</w:t>
            </w:r>
          </w:p>
          <w:p w:rsidR="00CA022E" w:rsidRPr="00CA022E" w:rsidRDefault="00CA022E" w:rsidP="00CA022E">
            <w:pPr>
              <w:rPr>
                <w:rFonts w:ascii="Times New Roman" w:hAnsi="Times New Roman"/>
                <w:sz w:val="28"/>
                <w:szCs w:val="28"/>
              </w:rPr>
            </w:pPr>
            <w:r w:rsidRPr="00CA022E">
              <w:rPr>
                <w:rFonts w:ascii="Times New Roman" w:hAnsi="Times New Roman"/>
                <w:sz w:val="28"/>
                <w:szCs w:val="28"/>
              </w:rPr>
              <w:t>РТ: № 181</w:t>
            </w:r>
          </w:p>
          <w:p w:rsidR="00CA022E" w:rsidRPr="00CA022E" w:rsidRDefault="00CA022E" w:rsidP="00CA022E">
            <w:pPr>
              <w:rPr>
                <w:rFonts w:ascii="Times New Roman" w:hAnsi="Times New Roman"/>
                <w:sz w:val="28"/>
                <w:szCs w:val="28"/>
              </w:rPr>
            </w:pPr>
            <w:r w:rsidRPr="00CA022E">
              <w:rPr>
                <w:rFonts w:ascii="Times New Roman" w:hAnsi="Times New Roman"/>
                <w:sz w:val="28"/>
                <w:szCs w:val="28"/>
              </w:rPr>
              <w:t>стр.157-158</w:t>
            </w:r>
          </w:p>
        </w:tc>
        <w:tc>
          <w:tcPr>
            <w:tcW w:w="986" w:type="dxa"/>
          </w:tcPr>
          <w:p w:rsidR="00CA022E" w:rsidRPr="00CA022E" w:rsidRDefault="00CA022E" w:rsidP="00CA02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022E" w:rsidRPr="00CA022E" w:rsidTr="00CA022E">
        <w:tc>
          <w:tcPr>
            <w:tcW w:w="842" w:type="dxa"/>
          </w:tcPr>
          <w:p w:rsidR="00CA022E" w:rsidRPr="00CA022E" w:rsidRDefault="00CA022E" w:rsidP="00CA022E">
            <w:pPr>
              <w:rPr>
                <w:rFonts w:ascii="Times New Roman" w:hAnsi="Times New Roman"/>
                <w:sz w:val="28"/>
                <w:szCs w:val="28"/>
              </w:rPr>
            </w:pPr>
            <w:r w:rsidRPr="00CA022E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648" w:type="dxa"/>
          </w:tcPr>
          <w:p w:rsidR="00CA022E" w:rsidRPr="00CA022E" w:rsidRDefault="00CA022E" w:rsidP="00CA022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022E">
              <w:rPr>
                <w:rFonts w:ascii="Times New Roman" w:hAnsi="Times New Roman"/>
                <w:color w:val="000000"/>
                <w:sz w:val="28"/>
                <w:szCs w:val="28"/>
              </w:rPr>
              <w:t>Линейные алгоритмы.</w:t>
            </w:r>
          </w:p>
          <w:p w:rsidR="00CA022E" w:rsidRPr="00CA022E" w:rsidRDefault="00CA022E" w:rsidP="00CA022E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A022E">
              <w:rPr>
                <w:rFonts w:ascii="Times New Roman" w:hAnsi="Times New Roman"/>
                <w:i/>
                <w:spacing w:val="2"/>
                <w:sz w:val="28"/>
                <w:szCs w:val="28"/>
              </w:rPr>
              <w:t>Практическая  работа</w:t>
            </w:r>
            <w:proofErr w:type="gramEnd"/>
            <w:r w:rsidRPr="00CA022E">
              <w:rPr>
                <w:rFonts w:ascii="Times New Roman" w:hAnsi="Times New Roman"/>
                <w:i/>
                <w:spacing w:val="2"/>
                <w:sz w:val="28"/>
                <w:szCs w:val="28"/>
              </w:rPr>
              <w:t xml:space="preserve"> </w:t>
            </w:r>
            <w:r w:rsidRPr="00CA022E">
              <w:rPr>
                <w:rFonts w:ascii="Times New Roman" w:hAnsi="Times New Roman"/>
                <w:i/>
                <w:spacing w:val="2"/>
                <w:w w:val="101"/>
                <w:sz w:val="28"/>
                <w:szCs w:val="28"/>
              </w:rPr>
              <w:t xml:space="preserve">№ 15. </w:t>
            </w:r>
            <w:r w:rsidRPr="00CA022E">
              <w:rPr>
                <w:rFonts w:ascii="Times New Roman" w:hAnsi="Times New Roman"/>
                <w:i/>
                <w:sz w:val="28"/>
                <w:szCs w:val="28"/>
              </w:rPr>
              <w:t>«Создаем линейную презентацию»</w:t>
            </w:r>
          </w:p>
        </w:tc>
        <w:tc>
          <w:tcPr>
            <w:tcW w:w="1130" w:type="dxa"/>
          </w:tcPr>
          <w:p w:rsidR="00CA022E" w:rsidRPr="00CA022E" w:rsidRDefault="00CA022E" w:rsidP="00CA022E">
            <w:pPr>
              <w:rPr>
                <w:rFonts w:ascii="Times New Roman" w:hAnsi="Times New Roman"/>
                <w:sz w:val="28"/>
                <w:szCs w:val="28"/>
              </w:rPr>
            </w:pPr>
            <w:r w:rsidRPr="00CA02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39" w:type="dxa"/>
          </w:tcPr>
          <w:p w:rsidR="00CA022E" w:rsidRPr="00CA022E" w:rsidRDefault="00CA022E" w:rsidP="00CA022E">
            <w:pPr>
              <w:rPr>
                <w:rFonts w:ascii="Times New Roman" w:hAnsi="Times New Roman"/>
                <w:sz w:val="28"/>
                <w:szCs w:val="28"/>
              </w:rPr>
            </w:pPr>
            <w:r w:rsidRPr="00CA022E">
              <w:rPr>
                <w:rFonts w:ascii="Times New Roman" w:hAnsi="Times New Roman"/>
                <w:sz w:val="28"/>
                <w:szCs w:val="28"/>
              </w:rPr>
              <w:t>§17.1</w:t>
            </w:r>
          </w:p>
          <w:p w:rsidR="00CA022E" w:rsidRPr="00CA022E" w:rsidRDefault="00CA022E" w:rsidP="00CA022E">
            <w:pPr>
              <w:rPr>
                <w:rFonts w:ascii="Times New Roman" w:hAnsi="Times New Roman"/>
                <w:sz w:val="28"/>
                <w:szCs w:val="28"/>
              </w:rPr>
            </w:pPr>
            <w:r w:rsidRPr="00CA022E">
              <w:rPr>
                <w:rFonts w:ascii="Times New Roman" w:hAnsi="Times New Roman"/>
                <w:sz w:val="28"/>
                <w:szCs w:val="28"/>
              </w:rPr>
              <w:t xml:space="preserve">РТ: №188 </w:t>
            </w:r>
          </w:p>
          <w:p w:rsidR="00CA022E" w:rsidRPr="00CA022E" w:rsidRDefault="00CA022E" w:rsidP="00CA022E">
            <w:pPr>
              <w:rPr>
                <w:rFonts w:ascii="Times New Roman" w:hAnsi="Times New Roman"/>
                <w:sz w:val="28"/>
                <w:szCs w:val="28"/>
              </w:rPr>
            </w:pPr>
            <w:r w:rsidRPr="00CA022E">
              <w:rPr>
                <w:rFonts w:ascii="Times New Roman" w:hAnsi="Times New Roman"/>
                <w:sz w:val="28"/>
                <w:szCs w:val="28"/>
              </w:rPr>
              <w:t>стр.162</w:t>
            </w:r>
          </w:p>
        </w:tc>
        <w:tc>
          <w:tcPr>
            <w:tcW w:w="986" w:type="dxa"/>
          </w:tcPr>
          <w:p w:rsidR="00CA022E" w:rsidRPr="00CA022E" w:rsidRDefault="00CA022E" w:rsidP="00CA02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022E" w:rsidRPr="00CA022E" w:rsidTr="00CA022E">
        <w:tc>
          <w:tcPr>
            <w:tcW w:w="842" w:type="dxa"/>
          </w:tcPr>
          <w:p w:rsidR="00CA022E" w:rsidRPr="00CA022E" w:rsidRDefault="00CA022E" w:rsidP="00CA022E">
            <w:pPr>
              <w:rPr>
                <w:rFonts w:ascii="Times New Roman" w:hAnsi="Times New Roman"/>
                <w:sz w:val="28"/>
                <w:szCs w:val="28"/>
              </w:rPr>
            </w:pPr>
            <w:r w:rsidRPr="00CA022E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4648" w:type="dxa"/>
          </w:tcPr>
          <w:p w:rsidR="00CA022E" w:rsidRPr="00CA022E" w:rsidRDefault="00CA022E" w:rsidP="00CA022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022E">
              <w:rPr>
                <w:rFonts w:ascii="Times New Roman" w:hAnsi="Times New Roman"/>
                <w:color w:val="000000"/>
                <w:sz w:val="28"/>
                <w:szCs w:val="28"/>
              </w:rPr>
              <w:t>Алгоритмы с ветвлениями.</w:t>
            </w:r>
          </w:p>
          <w:p w:rsidR="00CA022E" w:rsidRPr="00CA022E" w:rsidRDefault="00CA022E" w:rsidP="00CA022E">
            <w:pPr>
              <w:tabs>
                <w:tab w:val="left" w:pos="1800"/>
              </w:tabs>
              <w:rPr>
                <w:rFonts w:ascii="Times New Roman" w:hAnsi="Times New Roman"/>
                <w:i/>
                <w:color w:val="000000"/>
                <w:spacing w:val="13"/>
                <w:w w:val="101"/>
                <w:sz w:val="28"/>
                <w:szCs w:val="28"/>
              </w:rPr>
            </w:pPr>
            <w:proofErr w:type="gramStart"/>
            <w:r w:rsidRPr="00CA022E">
              <w:rPr>
                <w:rFonts w:ascii="Times New Roman" w:hAnsi="Times New Roman"/>
                <w:i/>
                <w:color w:val="000000"/>
                <w:spacing w:val="2"/>
                <w:sz w:val="28"/>
                <w:szCs w:val="28"/>
              </w:rPr>
              <w:t>Практическая  работа</w:t>
            </w:r>
            <w:proofErr w:type="gramEnd"/>
            <w:r w:rsidRPr="00CA022E">
              <w:rPr>
                <w:rFonts w:ascii="Times New Roman" w:hAnsi="Times New Roman"/>
                <w:i/>
                <w:color w:val="000000"/>
                <w:spacing w:val="2"/>
                <w:sz w:val="28"/>
                <w:szCs w:val="28"/>
              </w:rPr>
              <w:t xml:space="preserve"> </w:t>
            </w:r>
            <w:r w:rsidRPr="00CA022E">
              <w:rPr>
                <w:rFonts w:ascii="Times New Roman" w:hAnsi="Times New Roman"/>
                <w:i/>
                <w:color w:val="000000"/>
                <w:spacing w:val="13"/>
                <w:w w:val="101"/>
                <w:sz w:val="28"/>
                <w:szCs w:val="28"/>
              </w:rPr>
              <w:t>№16</w:t>
            </w:r>
          </w:p>
          <w:p w:rsidR="00CA022E" w:rsidRPr="00CA022E" w:rsidRDefault="00CA022E" w:rsidP="00CA022E">
            <w:pPr>
              <w:rPr>
                <w:rFonts w:ascii="Times New Roman" w:hAnsi="Times New Roman"/>
                <w:sz w:val="28"/>
                <w:szCs w:val="28"/>
              </w:rPr>
            </w:pPr>
            <w:r w:rsidRPr="00CA022E">
              <w:rPr>
                <w:rFonts w:ascii="Times New Roman" w:hAnsi="Times New Roman"/>
                <w:i/>
                <w:sz w:val="28"/>
                <w:szCs w:val="28"/>
              </w:rPr>
              <w:t>«Создаем презентацию с гиперссылками»</w:t>
            </w:r>
          </w:p>
        </w:tc>
        <w:tc>
          <w:tcPr>
            <w:tcW w:w="1130" w:type="dxa"/>
          </w:tcPr>
          <w:p w:rsidR="00CA022E" w:rsidRPr="00CA022E" w:rsidRDefault="00CA022E" w:rsidP="00CA022E">
            <w:pPr>
              <w:rPr>
                <w:rFonts w:ascii="Times New Roman" w:hAnsi="Times New Roman"/>
                <w:sz w:val="28"/>
                <w:szCs w:val="28"/>
              </w:rPr>
            </w:pPr>
            <w:r w:rsidRPr="00CA02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39" w:type="dxa"/>
          </w:tcPr>
          <w:p w:rsidR="00CA022E" w:rsidRPr="00CA022E" w:rsidRDefault="00CA022E" w:rsidP="00CA022E">
            <w:pPr>
              <w:rPr>
                <w:rFonts w:ascii="Times New Roman" w:hAnsi="Times New Roman"/>
                <w:sz w:val="28"/>
                <w:szCs w:val="28"/>
              </w:rPr>
            </w:pPr>
            <w:r w:rsidRPr="00CA022E">
              <w:rPr>
                <w:rFonts w:ascii="Times New Roman" w:hAnsi="Times New Roman"/>
                <w:sz w:val="28"/>
                <w:szCs w:val="28"/>
              </w:rPr>
              <w:t>§17.2</w:t>
            </w:r>
          </w:p>
          <w:p w:rsidR="00CA022E" w:rsidRPr="00CA022E" w:rsidRDefault="00CA022E" w:rsidP="00CA022E">
            <w:pPr>
              <w:rPr>
                <w:rFonts w:ascii="Times New Roman" w:hAnsi="Times New Roman"/>
                <w:sz w:val="28"/>
                <w:szCs w:val="28"/>
              </w:rPr>
            </w:pPr>
            <w:r w:rsidRPr="00CA022E">
              <w:rPr>
                <w:rFonts w:ascii="Times New Roman" w:hAnsi="Times New Roman"/>
                <w:sz w:val="28"/>
                <w:szCs w:val="28"/>
              </w:rPr>
              <w:t xml:space="preserve">РТ: №190 </w:t>
            </w:r>
          </w:p>
          <w:p w:rsidR="00CA022E" w:rsidRPr="00CA022E" w:rsidRDefault="00CA022E" w:rsidP="00CA022E">
            <w:pPr>
              <w:rPr>
                <w:rFonts w:ascii="Times New Roman" w:hAnsi="Times New Roman"/>
                <w:sz w:val="28"/>
                <w:szCs w:val="28"/>
              </w:rPr>
            </w:pPr>
            <w:r w:rsidRPr="00CA022E">
              <w:rPr>
                <w:rFonts w:ascii="Times New Roman" w:hAnsi="Times New Roman"/>
                <w:sz w:val="28"/>
                <w:szCs w:val="28"/>
              </w:rPr>
              <w:t>стр.163</w:t>
            </w:r>
          </w:p>
        </w:tc>
        <w:tc>
          <w:tcPr>
            <w:tcW w:w="986" w:type="dxa"/>
          </w:tcPr>
          <w:p w:rsidR="00CA022E" w:rsidRPr="00CA022E" w:rsidRDefault="00CA022E" w:rsidP="00CA02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022E" w:rsidRPr="00CA022E" w:rsidTr="00CA022E">
        <w:tc>
          <w:tcPr>
            <w:tcW w:w="842" w:type="dxa"/>
          </w:tcPr>
          <w:p w:rsidR="00CA022E" w:rsidRPr="00CA022E" w:rsidRDefault="00CA022E" w:rsidP="00CA022E">
            <w:pPr>
              <w:rPr>
                <w:rFonts w:ascii="Times New Roman" w:hAnsi="Times New Roman"/>
                <w:sz w:val="28"/>
                <w:szCs w:val="28"/>
              </w:rPr>
            </w:pPr>
            <w:r w:rsidRPr="00CA022E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4648" w:type="dxa"/>
          </w:tcPr>
          <w:p w:rsidR="00CA022E" w:rsidRPr="00CA022E" w:rsidRDefault="00CA022E" w:rsidP="00CA022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02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Алгоритмы с повторениями. </w:t>
            </w:r>
          </w:p>
          <w:p w:rsidR="00CA022E" w:rsidRPr="00CA022E" w:rsidRDefault="00CA022E" w:rsidP="00CA022E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A022E">
              <w:rPr>
                <w:rFonts w:ascii="Times New Roman" w:hAnsi="Times New Roman"/>
                <w:i/>
                <w:spacing w:val="2"/>
                <w:sz w:val="28"/>
                <w:szCs w:val="28"/>
              </w:rPr>
              <w:t>Практическая  работа</w:t>
            </w:r>
            <w:proofErr w:type="gramEnd"/>
            <w:r w:rsidRPr="00CA022E">
              <w:rPr>
                <w:rFonts w:ascii="Times New Roman" w:hAnsi="Times New Roman"/>
                <w:i/>
                <w:spacing w:val="2"/>
                <w:sz w:val="28"/>
                <w:szCs w:val="28"/>
              </w:rPr>
              <w:t xml:space="preserve"> </w:t>
            </w:r>
            <w:r w:rsidRPr="00CA022E">
              <w:rPr>
                <w:rFonts w:ascii="Times New Roman" w:hAnsi="Times New Roman"/>
                <w:i/>
                <w:spacing w:val="1"/>
                <w:w w:val="101"/>
                <w:sz w:val="28"/>
                <w:szCs w:val="28"/>
              </w:rPr>
              <w:t xml:space="preserve">№ 16 </w:t>
            </w:r>
            <w:r w:rsidRPr="00CA022E">
              <w:rPr>
                <w:rFonts w:ascii="Times New Roman" w:hAnsi="Times New Roman"/>
                <w:sz w:val="28"/>
                <w:szCs w:val="28"/>
              </w:rPr>
              <w:t>«Создаем циклическую презентацию»</w:t>
            </w:r>
          </w:p>
        </w:tc>
        <w:tc>
          <w:tcPr>
            <w:tcW w:w="1130" w:type="dxa"/>
          </w:tcPr>
          <w:p w:rsidR="00CA022E" w:rsidRPr="00CA022E" w:rsidRDefault="00CA022E" w:rsidP="00CA022E">
            <w:pPr>
              <w:rPr>
                <w:rFonts w:ascii="Times New Roman" w:hAnsi="Times New Roman"/>
                <w:sz w:val="28"/>
                <w:szCs w:val="28"/>
              </w:rPr>
            </w:pPr>
            <w:r w:rsidRPr="00CA02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39" w:type="dxa"/>
          </w:tcPr>
          <w:p w:rsidR="00CA022E" w:rsidRPr="00CA022E" w:rsidRDefault="00CA022E" w:rsidP="00CA022E">
            <w:pPr>
              <w:rPr>
                <w:rFonts w:ascii="Times New Roman" w:hAnsi="Times New Roman"/>
                <w:sz w:val="28"/>
                <w:szCs w:val="28"/>
              </w:rPr>
            </w:pPr>
            <w:r w:rsidRPr="00CA022E">
              <w:rPr>
                <w:rFonts w:ascii="Times New Roman" w:hAnsi="Times New Roman"/>
                <w:sz w:val="28"/>
                <w:szCs w:val="28"/>
              </w:rPr>
              <w:t>§17.3</w:t>
            </w:r>
          </w:p>
          <w:p w:rsidR="00CA022E" w:rsidRPr="00CA022E" w:rsidRDefault="00CA022E" w:rsidP="00CA022E">
            <w:pPr>
              <w:rPr>
                <w:rFonts w:ascii="Times New Roman" w:hAnsi="Times New Roman"/>
                <w:sz w:val="28"/>
                <w:szCs w:val="28"/>
              </w:rPr>
            </w:pPr>
            <w:r w:rsidRPr="00CA022E">
              <w:rPr>
                <w:rFonts w:ascii="Times New Roman" w:hAnsi="Times New Roman"/>
                <w:sz w:val="28"/>
                <w:szCs w:val="28"/>
              </w:rPr>
              <w:t xml:space="preserve">РТ: №196 </w:t>
            </w:r>
          </w:p>
          <w:p w:rsidR="00CA022E" w:rsidRPr="00CA022E" w:rsidRDefault="00CA022E" w:rsidP="00CA022E">
            <w:pPr>
              <w:rPr>
                <w:rFonts w:ascii="Times New Roman" w:hAnsi="Times New Roman"/>
                <w:sz w:val="28"/>
                <w:szCs w:val="28"/>
              </w:rPr>
            </w:pPr>
            <w:r w:rsidRPr="00CA022E">
              <w:rPr>
                <w:rFonts w:ascii="Times New Roman" w:hAnsi="Times New Roman"/>
                <w:sz w:val="28"/>
                <w:szCs w:val="28"/>
              </w:rPr>
              <w:t>стр.168-169</w:t>
            </w:r>
          </w:p>
        </w:tc>
        <w:tc>
          <w:tcPr>
            <w:tcW w:w="986" w:type="dxa"/>
          </w:tcPr>
          <w:p w:rsidR="00CA022E" w:rsidRPr="00CA022E" w:rsidRDefault="00CA022E" w:rsidP="00CA02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022E" w:rsidRPr="00CA022E" w:rsidTr="00CA022E">
        <w:tc>
          <w:tcPr>
            <w:tcW w:w="842" w:type="dxa"/>
          </w:tcPr>
          <w:p w:rsidR="00CA022E" w:rsidRPr="00CA022E" w:rsidRDefault="00CA022E" w:rsidP="00CA022E">
            <w:pPr>
              <w:rPr>
                <w:rFonts w:ascii="Times New Roman" w:hAnsi="Times New Roman"/>
                <w:sz w:val="28"/>
                <w:szCs w:val="28"/>
              </w:rPr>
            </w:pPr>
            <w:r w:rsidRPr="00CA022E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4648" w:type="dxa"/>
          </w:tcPr>
          <w:p w:rsidR="00CA022E" w:rsidRPr="00CA022E" w:rsidRDefault="00CA022E" w:rsidP="00CA022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022E">
              <w:rPr>
                <w:rFonts w:ascii="Times New Roman" w:hAnsi="Times New Roman"/>
                <w:color w:val="000000"/>
                <w:sz w:val="28"/>
                <w:szCs w:val="28"/>
              </w:rPr>
              <w:t>Исполнитель Чертежник. Пример алгоритма управления Чертежником.</w:t>
            </w:r>
          </w:p>
          <w:p w:rsidR="00CA022E" w:rsidRPr="00CA022E" w:rsidRDefault="00CA022E" w:rsidP="00CA022E">
            <w:pPr>
              <w:rPr>
                <w:rFonts w:ascii="Times New Roman" w:hAnsi="Times New Roman"/>
                <w:sz w:val="28"/>
                <w:szCs w:val="28"/>
              </w:rPr>
            </w:pPr>
            <w:r w:rsidRPr="00CA022E">
              <w:rPr>
                <w:rFonts w:ascii="Times New Roman" w:hAnsi="Times New Roman"/>
                <w:i/>
                <w:sz w:val="28"/>
                <w:szCs w:val="28"/>
              </w:rPr>
              <w:t>Работа в среде исполнителя Чертёжник</w:t>
            </w:r>
          </w:p>
        </w:tc>
        <w:tc>
          <w:tcPr>
            <w:tcW w:w="1130" w:type="dxa"/>
          </w:tcPr>
          <w:p w:rsidR="00CA022E" w:rsidRPr="00CA022E" w:rsidRDefault="00CA022E" w:rsidP="00CA022E">
            <w:pPr>
              <w:rPr>
                <w:rFonts w:ascii="Times New Roman" w:hAnsi="Times New Roman"/>
                <w:sz w:val="28"/>
                <w:szCs w:val="28"/>
              </w:rPr>
            </w:pPr>
            <w:r w:rsidRPr="00CA02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39" w:type="dxa"/>
          </w:tcPr>
          <w:p w:rsidR="00CA022E" w:rsidRPr="00CA022E" w:rsidRDefault="00CA022E" w:rsidP="00CA022E">
            <w:pPr>
              <w:rPr>
                <w:rFonts w:ascii="Times New Roman" w:hAnsi="Times New Roman"/>
                <w:sz w:val="28"/>
                <w:szCs w:val="28"/>
              </w:rPr>
            </w:pPr>
            <w:r w:rsidRPr="00CA022E">
              <w:rPr>
                <w:rFonts w:ascii="Times New Roman" w:hAnsi="Times New Roman"/>
                <w:sz w:val="28"/>
                <w:szCs w:val="28"/>
              </w:rPr>
              <w:t>§18.1, §18.2</w:t>
            </w:r>
          </w:p>
          <w:p w:rsidR="00CA022E" w:rsidRPr="00CA022E" w:rsidRDefault="00CA022E" w:rsidP="00CA022E">
            <w:pPr>
              <w:rPr>
                <w:rFonts w:ascii="Times New Roman" w:hAnsi="Times New Roman"/>
                <w:sz w:val="28"/>
                <w:szCs w:val="28"/>
              </w:rPr>
            </w:pPr>
            <w:r w:rsidRPr="00CA022E">
              <w:rPr>
                <w:rFonts w:ascii="Times New Roman" w:hAnsi="Times New Roman"/>
                <w:sz w:val="28"/>
                <w:szCs w:val="28"/>
              </w:rPr>
              <w:t xml:space="preserve">РТ: №214 </w:t>
            </w:r>
          </w:p>
          <w:p w:rsidR="00CA022E" w:rsidRPr="00CA022E" w:rsidRDefault="00CA022E" w:rsidP="00CA022E">
            <w:pPr>
              <w:rPr>
                <w:rFonts w:ascii="Times New Roman" w:hAnsi="Times New Roman"/>
                <w:sz w:val="28"/>
                <w:szCs w:val="28"/>
              </w:rPr>
            </w:pPr>
            <w:r w:rsidRPr="00CA022E">
              <w:rPr>
                <w:rFonts w:ascii="Times New Roman" w:hAnsi="Times New Roman"/>
                <w:sz w:val="28"/>
                <w:szCs w:val="28"/>
              </w:rPr>
              <w:t>стр.183-184</w:t>
            </w:r>
          </w:p>
        </w:tc>
        <w:tc>
          <w:tcPr>
            <w:tcW w:w="986" w:type="dxa"/>
          </w:tcPr>
          <w:p w:rsidR="00CA022E" w:rsidRPr="00CA022E" w:rsidRDefault="00CA022E" w:rsidP="00CA02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022E" w:rsidRPr="00CA022E" w:rsidTr="00CA022E">
        <w:tc>
          <w:tcPr>
            <w:tcW w:w="842" w:type="dxa"/>
          </w:tcPr>
          <w:p w:rsidR="00CA022E" w:rsidRPr="00CA022E" w:rsidRDefault="00CA022E" w:rsidP="00CA022E">
            <w:pPr>
              <w:rPr>
                <w:rFonts w:ascii="Times New Roman" w:hAnsi="Times New Roman"/>
                <w:sz w:val="28"/>
                <w:szCs w:val="28"/>
              </w:rPr>
            </w:pPr>
            <w:r w:rsidRPr="00CA022E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648" w:type="dxa"/>
          </w:tcPr>
          <w:p w:rsidR="00CA022E" w:rsidRPr="00CA022E" w:rsidRDefault="00CA022E" w:rsidP="00CA022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022E">
              <w:rPr>
                <w:rFonts w:ascii="Times New Roman" w:hAnsi="Times New Roman"/>
                <w:color w:val="000000"/>
                <w:sz w:val="28"/>
                <w:szCs w:val="28"/>
              </w:rPr>
              <w:t>Использование вспомогательных алгоритмов.</w:t>
            </w:r>
          </w:p>
          <w:p w:rsidR="00CA022E" w:rsidRPr="00CA022E" w:rsidRDefault="00CA022E" w:rsidP="00CA022E">
            <w:pPr>
              <w:rPr>
                <w:rFonts w:ascii="Times New Roman" w:hAnsi="Times New Roman"/>
                <w:sz w:val="28"/>
                <w:szCs w:val="28"/>
              </w:rPr>
            </w:pPr>
            <w:r w:rsidRPr="00CA022E">
              <w:rPr>
                <w:rFonts w:ascii="Times New Roman" w:hAnsi="Times New Roman"/>
                <w:i/>
                <w:sz w:val="28"/>
                <w:szCs w:val="28"/>
              </w:rPr>
              <w:t>Работа в среде исполнителя Чертёжник</w:t>
            </w:r>
          </w:p>
        </w:tc>
        <w:tc>
          <w:tcPr>
            <w:tcW w:w="1130" w:type="dxa"/>
          </w:tcPr>
          <w:p w:rsidR="00CA022E" w:rsidRPr="00CA022E" w:rsidRDefault="00CA022E" w:rsidP="00CA022E">
            <w:pPr>
              <w:rPr>
                <w:rFonts w:ascii="Times New Roman" w:hAnsi="Times New Roman"/>
                <w:sz w:val="28"/>
                <w:szCs w:val="28"/>
              </w:rPr>
            </w:pPr>
            <w:r w:rsidRPr="00CA02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39" w:type="dxa"/>
          </w:tcPr>
          <w:p w:rsidR="00CA022E" w:rsidRPr="00CA022E" w:rsidRDefault="00CA022E" w:rsidP="00CA022E">
            <w:pPr>
              <w:rPr>
                <w:rFonts w:ascii="Times New Roman" w:hAnsi="Times New Roman"/>
                <w:sz w:val="28"/>
                <w:szCs w:val="28"/>
              </w:rPr>
            </w:pPr>
            <w:r w:rsidRPr="00CA022E">
              <w:rPr>
                <w:rFonts w:ascii="Times New Roman" w:hAnsi="Times New Roman"/>
                <w:sz w:val="28"/>
                <w:szCs w:val="28"/>
              </w:rPr>
              <w:t>§18.3</w:t>
            </w:r>
          </w:p>
          <w:p w:rsidR="00CA022E" w:rsidRPr="00CA022E" w:rsidRDefault="00CA022E" w:rsidP="00CA022E">
            <w:pPr>
              <w:rPr>
                <w:rFonts w:ascii="Times New Roman" w:hAnsi="Times New Roman"/>
                <w:sz w:val="28"/>
                <w:szCs w:val="28"/>
              </w:rPr>
            </w:pPr>
            <w:r w:rsidRPr="00CA022E">
              <w:rPr>
                <w:rFonts w:ascii="Times New Roman" w:hAnsi="Times New Roman"/>
                <w:sz w:val="28"/>
                <w:szCs w:val="28"/>
              </w:rPr>
              <w:t>РТ: № 216</w:t>
            </w:r>
          </w:p>
          <w:p w:rsidR="00CA022E" w:rsidRPr="00CA022E" w:rsidRDefault="00CA022E" w:rsidP="00CA022E">
            <w:pPr>
              <w:rPr>
                <w:rFonts w:ascii="Times New Roman" w:hAnsi="Times New Roman"/>
                <w:sz w:val="28"/>
                <w:szCs w:val="28"/>
              </w:rPr>
            </w:pPr>
            <w:r w:rsidRPr="00CA022E">
              <w:rPr>
                <w:rFonts w:ascii="Times New Roman" w:hAnsi="Times New Roman"/>
                <w:sz w:val="28"/>
                <w:szCs w:val="28"/>
              </w:rPr>
              <w:t>стр.186</w:t>
            </w:r>
          </w:p>
        </w:tc>
        <w:tc>
          <w:tcPr>
            <w:tcW w:w="986" w:type="dxa"/>
          </w:tcPr>
          <w:p w:rsidR="00CA022E" w:rsidRPr="00CA022E" w:rsidRDefault="00CA022E" w:rsidP="00CA02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022E" w:rsidRPr="00CA022E" w:rsidTr="00CA022E">
        <w:tc>
          <w:tcPr>
            <w:tcW w:w="842" w:type="dxa"/>
          </w:tcPr>
          <w:p w:rsidR="00CA022E" w:rsidRPr="00CA022E" w:rsidRDefault="00CA022E" w:rsidP="00CA022E">
            <w:pPr>
              <w:rPr>
                <w:rFonts w:ascii="Times New Roman" w:hAnsi="Times New Roman"/>
                <w:sz w:val="28"/>
                <w:szCs w:val="28"/>
              </w:rPr>
            </w:pPr>
            <w:r w:rsidRPr="00CA022E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4648" w:type="dxa"/>
          </w:tcPr>
          <w:p w:rsidR="00CA022E" w:rsidRPr="00CA022E" w:rsidRDefault="00CA022E" w:rsidP="00CA022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022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Контрольная работа № </w:t>
            </w:r>
            <w:proofErr w:type="gramStart"/>
            <w:r w:rsidRPr="00CA022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  по</w:t>
            </w:r>
            <w:proofErr w:type="gramEnd"/>
            <w:r w:rsidRPr="00CA022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теме «</w:t>
            </w:r>
            <w:proofErr w:type="spellStart"/>
            <w:r w:rsidRPr="00CA022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Алгоритмика</w:t>
            </w:r>
            <w:proofErr w:type="spellEnd"/>
            <w:r w:rsidRPr="00CA022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». </w:t>
            </w:r>
          </w:p>
        </w:tc>
        <w:tc>
          <w:tcPr>
            <w:tcW w:w="1130" w:type="dxa"/>
          </w:tcPr>
          <w:p w:rsidR="00CA022E" w:rsidRPr="00CA022E" w:rsidRDefault="00CA022E" w:rsidP="00CA022E">
            <w:pPr>
              <w:rPr>
                <w:rFonts w:ascii="Times New Roman" w:hAnsi="Times New Roman"/>
                <w:sz w:val="28"/>
                <w:szCs w:val="28"/>
              </w:rPr>
            </w:pPr>
            <w:r w:rsidRPr="00CA02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39" w:type="dxa"/>
          </w:tcPr>
          <w:p w:rsidR="00CA022E" w:rsidRPr="00CA022E" w:rsidRDefault="00CA022E" w:rsidP="00CA022E">
            <w:pPr>
              <w:rPr>
                <w:rFonts w:ascii="Times New Roman" w:hAnsi="Times New Roman"/>
                <w:sz w:val="28"/>
                <w:szCs w:val="28"/>
              </w:rPr>
            </w:pPr>
            <w:r w:rsidRPr="00CA022E">
              <w:rPr>
                <w:rFonts w:ascii="Times New Roman" w:hAnsi="Times New Roman"/>
                <w:sz w:val="28"/>
                <w:szCs w:val="28"/>
              </w:rPr>
              <w:t>§17.3</w:t>
            </w:r>
          </w:p>
          <w:p w:rsidR="00CA022E" w:rsidRPr="00CA022E" w:rsidRDefault="00CA022E" w:rsidP="00CA022E">
            <w:pPr>
              <w:rPr>
                <w:rFonts w:ascii="Times New Roman" w:hAnsi="Times New Roman"/>
                <w:sz w:val="28"/>
                <w:szCs w:val="28"/>
              </w:rPr>
            </w:pPr>
            <w:r w:rsidRPr="00CA022E">
              <w:rPr>
                <w:rFonts w:ascii="Times New Roman" w:hAnsi="Times New Roman"/>
                <w:sz w:val="28"/>
                <w:szCs w:val="28"/>
              </w:rPr>
              <w:t xml:space="preserve">РТ: №201-205 </w:t>
            </w:r>
            <w:bookmarkStart w:id="0" w:name="_GoBack"/>
            <w:bookmarkEnd w:id="0"/>
          </w:p>
          <w:p w:rsidR="00CA022E" w:rsidRPr="00CA022E" w:rsidRDefault="00CA022E" w:rsidP="00CA022E">
            <w:pPr>
              <w:rPr>
                <w:rFonts w:ascii="Times New Roman" w:hAnsi="Times New Roman"/>
                <w:sz w:val="28"/>
                <w:szCs w:val="28"/>
              </w:rPr>
            </w:pPr>
            <w:r w:rsidRPr="00CA022E">
              <w:rPr>
                <w:rFonts w:ascii="Times New Roman" w:hAnsi="Times New Roman"/>
                <w:sz w:val="28"/>
                <w:szCs w:val="28"/>
              </w:rPr>
              <w:t>стр.173-179</w:t>
            </w:r>
          </w:p>
        </w:tc>
        <w:tc>
          <w:tcPr>
            <w:tcW w:w="986" w:type="dxa"/>
          </w:tcPr>
          <w:p w:rsidR="00CA022E" w:rsidRPr="00CA022E" w:rsidRDefault="00CA022E" w:rsidP="00CA02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022E" w:rsidRPr="00CA022E" w:rsidTr="00CA022E">
        <w:tc>
          <w:tcPr>
            <w:tcW w:w="842" w:type="dxa"/>
          </w:tcPr>
          <w:p w:rsidR="00CA022E" w:rsidRPr="00CA022E" w:rsidRDefault="00CA022E" w:rsidP="00CA022E">
            <w:pPr>
              <w:rPr>
                <w:rFonts w:ascii="Times New Roman" w:hAnsi="Times New Roman"/>
                <w:sz w:val="28"/>
                <w:szCs w:val="28"/>
              </w:rPr>
            </w:pPr>
            <w:r w:rsidRPr="00CA022E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4648" w:type="dxa"/>
          </w:tcPr>
          <w:p w:rsidR="00CA022E" w:rsidRPr="00CA022E" w:rsidRDefault="00CA022E" w:rsidP="00CA022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02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Анализ контрольной работы. Алгоритмы с повторениями для исполнителя Чертёжник.</w:t>
            </w:r>
          </w:p>
          <w:p w:rsidR="00CA022E" w:rsidRPr="00CA022E" w:rsidRDefault="00CA022E" w:rsidP="00CA022E">
            <w:pPr>
              <w:rPr>
                <w:rFonts w:ascii="Times New Roman" w:hAnsi="Times New Roman"/>
                <w:sz w:val="28"/>
                <w:szCs w:val="28"/>
              </w:rPr>
            </w:pPr>
            <w:r w:rsidRPr="00CA022E">
              <w:rPr>
                <w:rFonts w:ascii="Times New Roman" w:hAnsi="Times New Roman"/>
                <w:i/>
                <w:sz w:val="28"/>
                <w:szCs w:val="28"/>
              </w:rPr>
              <w:t>Работа в среде исполнителя Чертёжник</w:t>
            </w:r>
          </w:p>
        </w:tc>
        <w:tc>
          <w:tcPr>
            <w:tcW w:w="1130" w:type="dxa"/>
          </w:tcPr>
          <w:p w:rsidR="00CA022E" w:rsidRPr="00CA022E" w:rsidRDefault="00CA022E" w:rsidP="00CA022E">
            <w:pPr>
              <w:rPr>
                <w:rFonts w:ascii="Times New Roman" w:hAnsi="Times New Roman"/>
                <w:sz w:val="28"/>
                <w:szCs w:val="28"/>
              </w:rPr>
            </w:pPr>
            <w:r w:rsidRPr="00CA02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39" w:type="dxa"/>
          </w:tcPr>
          <w:p w:rsidR="00CA022E" w:rsidRPr="00CA022E" w:rsidRDefault="00CA022E" w:rsidP="00CA022E">
            <w:pPr>
              <w:rPr>
                <w:rFonts w:ascii="Times New Roman" w:hAnsi="Times New Roman"/>
                <w:sz w:val="28"/>
                <w:szCs w:val="28"/>
              </w:rPr>
            </w:pPr>
            <w:r w:rsidRPr="00CA022E">
              <w:rPr>
                <w:rFonts w:ascii="Times New Roman" w:hAnsi="Times New Roman"/>
                <w:sz w:val="28"/>
                <w:szCs w:val="28"/>
              </w:rPr>
              <w:t>§18.4</w:t>
            </w:r>
          </w:p>
          <w:p w:rsidR="00CA022E" w:rsidRPr="00CA022E" w:rsidRDefault="00CA022E" w:rsidP="00CA022E">
            <w:pPr>
              <w:rPr>
                <w:rFonts w:ascii="Times New Roman" w:hAnsi="Times New Roman"/>
                <w:sz w:val="28"/>
                <w:szCs w:val="28"/>
              </w:rPr>
            </w:pPr>
            <w:r w:rsidRPr="00CA022E">
              <w:rPr>
                <w:rFonts w:ascii="Times New Roman" w:hAnsi="Times New Roman"/>
                <w:sz w:val="28"/>
                <w:szCs w:val="28"/>
              </w:rPr>
              <w:t xml:space="preserve">РТ: №218 </w:t>
            </w:r>
          </w:p>
          <w:p w:rsidR="00CA022E" w:rsidRPr="00CA022E" w:rsidRDefault="00CA022E" w:rsidP="00CA022E">
            <w:pPr>
              <w:rPr>
                <w:rFonts w:ascii="Times New Roman" w:hAnsi="Times New Roman"/>
                <w:sz w:val="28"/>
                <w:szCs w:val="28"/>
              </w:rPr>
            </w:pPr>
            <w:r w:rsidRPr="00CA022E">
              <w:rPr>
                <w:rFonts w:ascii="Times New Roman" w:hAnsi="Times New Roman"/>
                <w:sz w:val="28"/>
                <w:szCs w:val="28"/>
              </w:rPr>
              <w:t>стр.188-189</w:t>
            </w:r>
          </w:p>
        </w:tc>
        <w:tc>
          <w:tcPr>
            <w:tcW w:w="986" w:type="dxa"/>
          </w:tcPr>
          <w:p w:rsidR="00CA022E" w:rsidRPr="00CA022E" w:rsidRDefault="00CA022E" w:rsidP="00CA02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022E" w:rsidRPr="00CA022E" w:rsidTr="00CA022E">
        <w:tc>
          <w:tcPr>
            <w:tcW w:w="842" w:type="dxa"/>
          </w:tcPr>
          <w:p w:rsidR="00CA022E" w:rsidRPr="00CA022E" w:rsidRDefault="00CA022E" w:rsidP="00CA022E">
            <w:pPr>
              <w:rPr>
                <w:rFonts w:ascii="Times New Roman" w:hAnsi="Times New Roman"/>
                <w:sz w:val="28"/>
                <w:szCs w:val="28"/>
              </w:rPr>
            </w:pPr>
            <w:r w:rsidRPr="00CA022E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4648" w:type="dxa"/>
          </w:tcPr>
          <w:p w:rsidR="00CA022E" w:rsidRPr="00CA022E" w:rsidRDefault="00CA022E" w:rsidP="00CA022E">
            <w:pPr>
              <w:rPr>
                <w:rFonts w:ascii="Times New Roman" w:hAnsi="Times New Roman"/>
                <w:sz w:val="28"/>
                <w:szCs w:val="28"/>
              </w:rPr>
            </w:pPr>
            <w:r w:rsidRPr="00CA022E">
              <w:rPr>
                <w:rFonts w:ascii="Times New Roman" w:hAnsi="Times New Roman"/>
                <w:sz w:val="28"/>
                <w:szCs w:val="28"/>
              </w:rPr>
              <w:t>Выполнение итогового проекта</w:t>
            </w:r>
            <w:r w:rsidRPr="00CA022E">
              <w:rPr>
                <w:rFonts w:ascii="Times New Roman" w:hAnsi="Times New Roman"/>
                <w:i/>
                <w:spacing w:val="2"/>
                <w:sz w:val="28"/>
                <w:szCs w:val="28"/>
              </w:rPr>
              <w:t xml:space="preserve"> Выполнять </w:t>
            </w:r>
            <w:r w:rsidRPr="00CA022E">
              <w:rPr>
                <w:rFonts w:ascii="Times New Roman" w:hAnsi="Times New Roman"/>
                <w:i/>
                <w:sz w:val="28"/>
                <w:szCs w:val="28"/>
              </w:rPr>
              <w:t xml:space="preserve">итоговый мини-проект </w:t>
            </w:r>
            <w:r w:rsidRPr="00CA022E">
              <w:rPr>
                <w:rFonts w:ascii="Times New Roman" w:hAnsi="Times New Roman"/>
                <w:i/>
                <w:spacing w:val="-1"/>
                <w:w w:val="101"/>
                <w:sz w:val="28"/>
                <w:szCs w:val="28"/>
              </w:rPr>
              <w:t>«Презентация. Объекты окружающего мира</w:t>
            </w:r>
            <w:r w:rsidRPr="00CA022E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</w:tc>
        <w:tc>
          <w:tcPr>
            <w:tcW w:w="1130" w:type="dxa"/>
          </w:tcPr>
          <w:p w:rsidR="00CA022E" w:rsidRPr="00CA022E" w:rsidRDefault="00CA022E" w:rsidP="00CA022E">
            <w:pPr>
              <w:rPr>
                <w:rFonts w:ascii="Times New Roman" w:hAnsi="Times New Roman"/>
                <w:sz w:val="28"/>
                <w:szCs w:val="28"/>
              </w:rPr>
            </w:pPr>
            <w:r w:rsidRPr="00CA02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39" w:type="dxa"/>
          </w:tcPr>
          <w:p w:rsidR="00CA022E" w:rsidRPr="00CA022E" w:rsidRDefault="00CA022E" w:rsidP="00CA022E">
            <w:pPr>
              <w:rPr>
                <w:rFonts w:ascii="Times New Roman" w:hAnsi="Times New Roman"/>
                <w:sz w:val="28"/>
                <w:szCs w:val="28"/>
              </w:rPr>
            </w:pPr>
            <w:r w:rsidRPr="00CA022E">
              <w:rPr>
                <w:rFonts w:ascii="Times New Roman" w:hAnsi="Times New Roman"/>
                <w:sz w:val="28"/>
                <w:szCs w:val="28"/>
              </w:rPr>
              <w:t xml:space="preserve">Составить проект на </w:t>
            </w:r>
            <w:proofErr w:type="gramStart"/>
            <w:r w:rsidRPr="00CA022E">
              <w:rPr>
                <w:rFonts w:ascii="Times New Roman" w:hAnsi="Times New Roman"/>
                <w:sz w:val="28"/>
                <w:szCs w:val="28"/>
              </w:rPr>
              <w:t xml:space="preserve">тему:  </w:t>
            </w:r>
            <w:r w:rsidRPr="00CA022E">
              <w:rPr>
                <w:rFonts w:ascii="Times New Roman" w:hAnsi="Times New Roman"/>
                <w:i/>
                <w:spacing w:val="-1"/>
                <w:w w:val="101"/>
                <w:sz w:val="28"/>
                <w:szCs w:val="28"/>
              </w:rPr>
              <w:t>«</w:t>
            </w:r>
            <w:proofErr w:type="gramEnd"/>
            <w:r w:rsidRPr="00CA022E">
              <w:rPr>
                <w:rFonts w:ascii="Times New Roman" w:hAnsi="Times New Roman"/>
                <w:i/>
                <w:spacing w:val="-1"/>
                <w:w w:val="101"/>
                <w:sz w:val="28"/>
                <w:szCs w:val="28"/>
              </w:rPr>
              <w:t>Объекты окружающего мира</w:t>
            </w:r>
            <w:r w:rsidRPr="00CA022E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</w:tc>
        <w:tc>
          <w:tcPr>
            <w:tcW w:w="986" w:type="dxa"/>
          </w:tcPr>
          <w:p w:rsidR="00CA022E" w:rsidRPr="00CA022E" w:rsidRDefault="00CA022E" w:rsidP="00CA02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022E" w:rsidRPr="00CA022E" w:rsidTr="00CA022E">
        <w:tc>
          <w:tcPr>
            <w:tcW w:w="842" w:type="dxa"/>
          </w:tcPr>
          <w:p w:rsidR="00CA022E" w:rsidRPr="00CA022E" w:rsidRDefault="00CA022E" w:rsidP="00CA022E">
            <w:pPr>
              <w:rPr>
                <w:rFonts w:ascii="Times New Roman" w:hAnsi="Times New Roman"/>
                <w:sz w:val="28"/>
                <w:szCs w:val="28"/>
              </w:rPr>
            </w:pPr>
            <w:r w:rsidRPr="00CA022E">
              <w:rPr>
                <w:rFonts w:ascii="Times New Roman" w:hAnsi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4648" w:type="dxa"/>
          </w:tcPr>
          <w:p w:rsidR="00CA022E" w:rsidRPr="00CA022E" w:rsidRDefault="00CA022E" w:rsidP="00CA022E">
            <w:pPr>
              <w:rPr>
                <w:rFonts w:ascii="Times New Roman" w:hAnsi="Times New Roman"/>
                <w:sz w:val="28"/>
                <w:szCs w:val="28"/>
              </w:rPr>
            </w:pPr>
            <w:r w:rsidRPr="00CA022E">
              <w:rPr>
                <w:rFonts w:ascii="Times New Roman" w:hAnsi="Times New Roman"/>
                <w:sz w:val="28"/>
                <w:szCs w:val="28"/>
              </w:rPr>
              <w:t xml:space="preserve">Защита итогового проекта на тему: </w:t>
            </w:r>
            <w:r w:rsidRPr="00CA022E">
              <w:rPr>
                <w:rFonts w:ascii="Times New Roman" w:hAnsi="Times New Roman"/>
                <w:i/>
                <w:spacing w:val="-1"/>
                <w:w w:val="101"/>
                <w:sz w:val="28"/>
                <w:szCs w:val="28"/>
              </w:rPr>
              <w:t>«</w:t>
            </w:r>
            <w:proofErr w:type="spellStart"/>
            <w:r w:rsidRPr="00CA022E">
              <w:rPr>
                <w:rFonts w:ascii="Times New Roman" w:hAnsi="Times New Roman"/>
                <w:i/>
                <w:spacing w:val="-1"/>
                <w:w w:val="101"/>
                <w:sz w:val="28"/>
                <w:szCs w:val="28"/>
              </w:rPr>
              <w:t>Алгоритмика</w:t>
            </w:r>
            <w:proofErr w:type="spellEnd"/>
            <w:r w:rsidRPr="00CA022E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</w:tc>
        <w:tc>
          <w:tcPr>
            <w:tcW w:w="1130" w:type="dxa"/>
          </w:tcPr>
          <w:p w:rsidR="00CA022E" w:rsidRPr="00CA022E" w:rsidRDefault="00CA022E" w:rsidP="00CA022E">
            <w:pPr>
              <w:rPr>
                <w:rFonts w:ascii="Times New Roman" w:hAnsi="Times New Roman"/>
                <w:sz w:val="28"/>
                <w:szCs w:val="28"/>
              </w:rPr>
            </w:pPr>
            <w:r w:rsidRPr="00CA02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39" w:type="dxa"/>
          </w:tcPr>
          <w:p w:rsidR="00CA022E" w:rsidRPr="00CA022E" w:rsidRDefault="00CA022E" w:rsidP="00CA022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022E">
              <w:rPr>
                <w:rFonts w:ascii="Times New Roman" w:hAnsi="Times New Roman"/>
                <w:sz w:val="28"/>
                <w:szCs w:val="28"/>
              </w:rPr>
              <w:t>Повториь</w:t>
            </w:r>
            <w:proofErr w:type="spellEnd"/>
            <w:r w:rsidRPr="00CA022E">
              <w:rPr>
                <w:rFonts w:ascii="Times New Roman" w:hAnsi="Times New Roman"/>
                <w:sz w:val="28"/>
                <w:szCs w:val="28"/>
              </w:rPr>
              <w:t xml:space="preserve"> курс за 6 класс</w:t>
            </w:r>
          </w:p>
        </w:tc>
        <w:tc>
          <w:tcPr>
            <w:tcW w:w="986" w:type="dxa"/>
          </w:tcPr>
          <w:p w:rsidR="00CA022E" w:rsidRPr="00CA022E" w:rsidRDefault="00CA022E" w:rsidP="00CA02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A022E" w:rsidRPr="00CA022E" w:rsidRDefault="00CA022E" w:rsidP="00CA022E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:rsidR="00CA022E" w:rsidRPr="00CA022E" w:rsidRDefault="00CA022E">
      <w:pPr>
        <w:rPr>
          <w:b/>
          <w:bCs/>
          <w:sz w:val="28"/>
          <w:szCs w:val="28"/>
        </w:rPr>
      </w:pPr>
    </w:p>
    <w:p w:rsidR="00CA022E" w:rsidRPr="00CA022E" w:rsidRDefault="00CA022E">
      <w:pPr>
        <w:rPr>
          <w:b/>
          <w:bCs/>
          <w:sz w:val="28"/>
          <w:szCs w:val="28"/>
        </w:rPr>
      </w:pPr>
    </w:p>
    <w:sectPr w:rsidR="00CA022E" w:rsidRPr="00CA022E" w:rsidSect="00945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BD21421_"/>
      </v:shape>
    </w:pict>
  </w:numPicBullet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auto"/>
      </w:rPr>
    </w:lvl>
  </w:abstractNum>
  <w:abstractNum w:abstractNumId="3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4">
    <w:nsid w:val="00B964A1"/>
    <w:multiLevelType w:val="hybridMultilevel"/>
    <w:tmpl w:val="842AB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1D524B"/>
    <w:multiLevelType w:val="hybridMultilevel"/>
    <w:tmpl w:val="B83412B2"/>
    <w:lvl w:ilvl="0" w:tplc="0D56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2DC71B9"/>
    <w:multiLevelType w:val="hybridMultilevel"/>
    <w:tmpl w:val="0672AF76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59317C8"/>
    <w:multiLevelType w:val="hybridMultilevel"/>
    <w:tmpl w:val="1B0E33D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9F35409"/>
    <w:multiLevelType w:val="hybridMultilevel"/>
    <w:tmpl w:val="2E0832D6"/>
    <w:lvl w:ilvl="0" w:tplc="0D56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026182"/>
    <w:multiLevelType w:val="hybridMultilevel"/>
    <w:tmpl w:val="42E6C78C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11286712"/>
    <w:multiLevelType w:val="hybridMultilevel"/>
    <w:tmpl w:val="EBA48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367B5D"/>
    <w:multiLevelType w:val="hybridMultilevel"/>
    <w:tmpl w:val="E3A4C1BE"/>
    <w:lvl w:ilvl="0" w:tplc="0D5604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1FEA0766"/>
    <w:multiLevelType w:val="hybridMultilevel"/>
    <w:tmpl w:val="4EE8B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5970F9"/>
    <w:multiLevelType w:val="hybridMultilevel"/>
    <w:tmpl w:val="80524004"/>
    <w:lvl w:ilvl="0" w:tplc="0D56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7443F7"/>
    <w:multiLevelType w:val="hybridMultilevel"/>
    <w:tmpl w:val="58C0474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373C2F"/>
    <w:multiLevelType w:val="multilevel"/>
    <w:tmpl w:val="146E4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9C94DCF"/>
    <w:multiLevelType w:val="hybridMultilevel"/>
    <w:tmpl w:val="8B7A59A8"/>
    <w:lvl w:ilvl="0" w:tplc="0D56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CF3C23"/>
    <w:multiLevelType w:val="hybridMultilevel"/>
    <w:tmpl w:val="DDD279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765D7D"/>
    <w:multiLevelType w:val="hybridMultilevel"/>
    <w:tmpl w:val="B16032AC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368704A8"/>
    <w:multiLevelType w:val="multilevel"/>
    <w:tmpl w:val="BFA47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6E10E37"/>
    <w:multiLevelType w:val="hybridMultilevel"/>
    <w:tmpl w:val="F2F2AE74"/>
    <w:lvl w:ilvl="0" w:tplc="0D5604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082711D"/>
    <w:multiLevelType w:val="hybridMultilevel"/>
    <w:tmpl w:val="6AE097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1E35C97"/>
    <w:multiLevelType w:val="hybridMultilevel"/>
    <w:tmpl w:val="CC7C7022"/>
    <w:lvl w:ilvl="0" w:tplc="0D56047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39D2253"/>
    <w:multiLevelType w:val="hybridMultilevel"/>
    <w:tmpl w:val="E4EA75EE"/>
    <w:lvl w:ilvl="0" w:tplc="04190001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25">
    <w:nsid w:val="465A1C0D"/>
    <w:multiLevelType w:val="hybridMultilevel"/>
    <w:tmpl w:val="9822F81A"/>
    <w:lvl w:ilvl="0" w:tplc="0D56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7C316F"/>
    <w:multiLevelType w:val="hybridMultilevel"/>
    <w:tmpl w:val="CE7886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29C65E4"/>
    <w:multiLevelType w:val="hybridMultilevel"/>
    <w:tmpl w:val="4CA60190"/>
    <w:lvl w:ilvl="0" w:tplc="01C6645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77687E2">
      <w:start w:val="1"/>
      <w:numFmt w:val="bullet"/>
      <w:lvlText w:val="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6A65EA9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30">
    <w:nsid w:val="607A7F67"/>
    <w:multiLevelType w:val="hybridMultilevel"/>
    <w:tmpl w:val="D332C9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8752BCD"/>
    <w:multiLevelType w:val="hybridMultilevel"/>
    <w:tmpl w:val="565EDB0C"/>
    <w:lvl w:ilvl="0" w:tplc="C51EA9F8">
      <w:start w:val="1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1" w:tplc="FC8C2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9DA2FE1"/>
    <w:multiLevelType w:val="multilevel"/>
    <w:tmpl w:val="142A1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BFD17B5"/>
    <w:multiLevelType w:val="hybridMultilevel"/>
    <w:tmpl w:val="40AA3354"/>
    <w:lvl w:ilvl="0" w:tplc="0D5604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EFD4149"/>
    <w:multiLevelType w:val="hybridMultilevel"/>
    <w:tmpl w:val="84E85FF0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5">
    <w:nsid w:val="6F0E3999"/>
    <w:multiLevelType w:val="hybridMultilevel"/>
    <w:tmpl w:val="9ECA5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02455A2"/>
    <w:multiLevelType w:val="hybridMultilevel"/>
    <w:tmpl w:val="CE54E1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8C2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8AA5D8E"/>
    <w:multiLevelType w:val="hybridMultilevel"/>
    <w:tmpl w:val="A32A31F4"/>
    <w:lvl w:ilvl="0" w:tplc="F9A854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FD429B"/>
    <w:multiLevelType w:val="hybridMultilevel"/>
    <w:tmpl w:val="0B587874"/>
    <w:lvl w:ilvl="0" w:tplc="0D56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9"/>
  </w:num>
  <w:num w:numId="4">
    <w:abstractNumId w:val="13"/>
  </w:num>
  <w:num w:numId="5">
    <w:abstractNumId w:val="26"/>
  </w:num>
  <w:num w:numId="6">
    <w:abstractNumId w:val="31"/>
  </w:num>
  <w:num w:numId="7">
    <w:abstractNumId w:val="18"/>
  </w:num>
  <w:num w:numId="8">
    <w:abstractNumId w:val="36"/>
  </w:num>
  <w:num w:numId="9">
    <w:abstractNumId w:val="37"/>
  </w:num>
  <w:num w:numId="10">
    <w:abstractNumId w:val="0"/>
  </w:num>
  <w:num w:numId="11">
    <w:abstractNumId w:val="2"/>
  </w:num>
  <w:num w:numId="12">
    <w:abstractNumId w:val="11"/>
  </w:num>
  <w:num w:numId="13">
    <w:abstractNumId w:val="6"/>
  </w:num>
  <w:num w:numId="14">
    <w:abstractNumId w:val="24"/>
  </w:num>
  <w:num w:numId="15">
    <w:abstractNumId w:val="16"/>
  </w:num>
  <w:num w:numId="16">
    <w:abstractNumId w:val="20"/>
  </w:num>
  <w:num w:numId="17">
    <w:abstractNumId w:val="32"/>
  </w:num>
  <w:num w:numId="18">
    <w:abstractNumId w:val="34"/>
  </w:num>
  <w:num w:numId="19">
    <w:abstractNumId w:val="5"/>
  </w:num>
  <w:num w:numId="20">
    <w:abstractNumId w:val="39"/>
  </w:num>
  <w:num w:numId="21">
    <w:abstractNumId w:val="14"/>
  </w:num>
  <w:num w:numId="22">
    <w:abstractNumId w:val="25"/>
  </w:num>
  <w:num w:numId="23">
    <w:abstractNumId w:val="21"/>
  </w:num>
  <w:num w:numId="24">
    <w:abstractNumId w:val="22"/>
  </w:num>
  <w:num w:numId="25">
    <w:abstractNumId w:val="28"/>
  </w:num>
  <w:num w:numId="26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</w:num>
  <w:num w:numId="28">
    <w:abstractNumId w:val="30"/>
  </w:num>
  <w:num w:numId="29">
    <w:abstractNumId w:val="3"/>
  </w:num>
  <w:num w:numId="30">
    <w:abstractNumId w:val="27"/>
  </w:num>
  <w:num w:numId="31">
    <w:abstractNumId w:val="29"/>
  </w:num>
  <w:num w:numId="32">
    <w:abstractNumId w:val="4"/>
  </w:num>
  <w:num w:numId="3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  <w:num w:numId="35">
    <w:abstractNumId w:val="12"/>
  </w:num>
  <w:num w:numId="36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</w:num>
  <w:num w:numId="40">
    <w:abstractNumId w:val="23"/>
  </w:num>
  <w:num w:numId="41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C5E"/>
    <w:rsid w:val="0000026B"/>
    <w:rsid w:val="000039D8"/>
    <w:rsid w:val="00010463"/>
    <w:rsid w:val="00011FC1"/>
    <w:rsid w:val="00012569"/>
    <w:rsid w:val="00013AAD"/>
    <w:rsid w:val="00063CEE"/>
    <w:rsid w:val="000B28BF"/>
    <w:rsid w:val="000C4BF7"/>
    <w:rsid w:val="000C6B23"/>
    <w:rsid w:val="000D40A9"/>
    <w:rsid w:val="000E5A9B"/>
    <w:rsid w:val="00107BF3"/>
    <w:rsid w:val="00111F5F"/>
    <w:rsid w:val="001162EE"/>
    <w:rsid w:val="00123BC1"/>
    <w:rsid w:val="00124678"/>
    <w:rsid w:val="0012554E"/>
    <w:rsid w:val="00144FEA"/>
    <w:rsid w:val="001611AE"/>
    <w:rsid w:val="0017566D"/>
    <w:rsid w:val="001842CF"/>
    <w:rsid w:val="0019441B"/>
    <w:rsid w:val="001B2EF9"/>
    <w:rsid w:val="001C1FD9"/>
    <w:rsid w:val="001D4781"/>
    <w:rsid w:val="001E1CFB"/>
    <w:rsid w:val="001E5C03"/>
    <w:rsid w:val="001F0B5D"/>
    <w:rsid w:val="00201DA0"/>
    <w:rsid w:val="00207782"/>
    <w:rsid w:val="00212C51"/>
    <w:rsid w:val="00213356"/>
    <w:rsid w:val="002166F2"/>
    <w:rsid w:val="002457AE"/>
    <w:rsid w:val="00256B0F"/>
    <w:rsid w:val="00291C0D"/>
    <w:rsid w:val="002A7164"/>
    <w:rsid w:val="002B2D07"/>
    <w:rsid w:val="002B4D98"/>
    <w:rsid w:val="002B59DE"/>
    <w:rsid w:val="002E0CF1"/>
    <w:rsid w:val="002F7E95"/>
    <w:rsid w:val="00301FEB"/>
    <w:rsid w:val="00302DEA"/>
    <w:rsid w:val="00304D35"/>
    <w:rsid w:val="0034562A"/>
    <w:rsid w:val="0035425D"/>
    <w:rsid w:val="00361E2A"/>
    <w:rsid w:val="00371B47"/>
    <w:rsid w:val="00375AA3"/>
    <w:rsid w:val="00384CE5"/>
    <w:rsid w:val="003A108D"/>
    <w:rsid w:val="003A29BC"/>
    <w:rsid w:val="003B7F70"/>
    <w:rsid w:val="003C258B"/>
    <w:rsid w:val="003D07AA"/>
    <w:rsid w:val="003D306A"/>
    <w:rsid w:val="003E2FDF"/>
    <w:rsid w:val="003F2C7F"/>
    <w:rsid w:val="003F3C66"/>
    <w:rsid w:val="0041010D"/>
    <w:rsid w:val="004145A2"/>
    <w:rsid w:val="00416BE9"/>
    <w:rsid w:val="00434A9A"/>
    <w:rsid w:val="00445E8D"/>
    <w:rsid w:val="00463E1D"/>
    <w:rsid w:val="0047147B"/>
    <w:rsid w:val="00490828"/>
    <w:rsid w:val="004B2A39"/>
    <w:rsid w:val="004D43D4"/>
    <w:rsid w:val="004D546C"/>
    <w:rsid w:val="004D58A7"/>
    <w:rsid w:val="004E11B3"/>
    <w:rsid w:val="004E67E1"/>
    <w:rsid w:val="004F0B11"/>
    <w:rsid w:val="004F4D57"/>
    <w:rsid w:val="005179E5"/>
    <w:rsid w:val="00542146"/>
    <w:rsid w:val="005565F4"/>
    <w:rsid w:val="005626C3"/>
    <w:rsid w:val="0057426C"/>
    <w:rsid w:val="005A4AE6"/>
    <w:rsid w:val="005C2F0D"/>
    <w:rsid w:val="005D2E4E"/>
    <w:rsid w:val="005F0447"/>
    <w:rsid w:val="005F3DF7"/>
    <w:rsid w:val="006037CB"/>
    <w:rsid w:val="006079CE"/>
    <w:rsid w:val="00680D7E"/>
    <w:rsid w:val="00680FA2"/>
    <w:rsid w:val="006A4943"/>
    <w:rsid w:val="006B7F88"/>
    <w:rsid w:val="006D76CF"/>
    <w:rsid w:val="006F1BC9"/>
    <w:rsid w:val="006F2399"/>
    <w:rsid w:val="007015E4"/>
    <w:rsid w:val="00717830"/>
    <w:rsid w:val="00737B8B"/>
    <w:rsid w:val="00741E2E"/>
    <w:rsid w:val="00743717"/>
    <w:rsid w:val="007556FF"/>
    <w:rsid w:val="00782E60"/>
    <w:rsid w:val="00785BD4"/>
    <w:rsid w:val="007934CE"/>
    <w:rsid w:val="007A566D"/>
    <w:rsid w:val="007B248F"/>
    <w:rsid w:val="007C64FB"/>
    <w:rsid w:val="007F2754"/>
    <w:rsid w:val="00821565"/>
    <w:rsid w:val="00826FFB"/>
    <w:rsid w:val="00834432"/>
    <w:rsid w:val="00836830"/>
    <w:rsid w:val="00841C5E"/>
    <w:rsid w:val="00866A79"/>
    <w:rsid w:val="00880F8E"/>
    <w:rsid w:val="00886477"/>
    <w:rsid w:val="008A24AD"/>
    <w:rsid w:val="008B2F4A"/>
    <w:rsid w:val="008E51DA"/>
    <w:rsid w:val="008F7779"/>
    <w:rsid w:val="00902283"/>
    <w:rsid w:val="00915B74"/>
    <w:rsid w:val="0093664C"/>
    <w:rsid w:val="009377E7"/>
    <w:rsid w:val="0094594C"/>
    <w:rsid w:val="00992A75"/>
    <w:rsid w:val="00994921"/>
    <w:rsid w:val="00996A25"/>
    <w:rsid w:val="009A2FCC"/>
    <w:rsid w:val="009B3C61"/>
    <w:rsid w:val="009E4AA0"/>
    <w:rsid w:val="009E71A2"/>
    <w:rsid w:val="009F1709"/>
    <w:rsid w:val="00A0145D"/>
    <w:rsid w:val="00A1717D"/>
    <w:rsid w:val="00A1749A"/>
    <w:rsid w:val="00A46B9B"/>
    <w:rsid w:val="00A47D5B"/>
    <w:rsid w:val="00A51828"/>
    <w:rsid w:val="00A579D7"/>
    <w:rsid w:val="00A64690"/>
    <w:rsid w:val="00A75601"/>
    <w:rsid w:val="00A8194E"/>
    <w:rsid w:val="00AA6D8B"/>
    <w:rsid w:val="00AB08E8"/>
    <w:rsid w:val="00AC0831"/>
    <w:rsid w:val="00AC35E8"/>
    <w:rsid w:val="00AC6641"/>
    <w:rsid w:val="00AD7118"/>
    <w:rsid w:val="00AE298C"/>
    <w:rsid w:val="00AF3F1E"/>
    <w:rsid w:val="00AF58F6"/>
    <w:rsid w:val="00AF7871"/>
    <w:rsid w:val="00B53FAB"/>
    <w:rsid w:val="00B63437"/>
    <w:rsid w:val="00B64342"/>
    <w:rsid w:val="00B645EE"/>
    <w:rsid w:val="00B724DB"/>
    <w:rsid w:val="00BB3F63"/>
    <w:rsid w:val="00BB7C13"/>
    <w:rsid w:val="00BB7EB5"/>
    <w:rsid w:val="00BC4930"/>
    <w:rsid w:val="00BE6759"/>
    <w:rsid w:val="00BF4184"/>
    <w:rsid w:val="00C029A8"/>
    <w:rsid w:val="00C207A6"/>
    <w:rsid w:val="00C25624"/>
    <w:rsid w:val="00C265E9"/>
    <w:rsid w:val="00C34740"/>
    <w:rsid w:val="00C37ACB"/>
    <w:rsid w:val="00C42119"/>
    <w:rsid w:val="00C70A33"/>
    <w:rsid w:val="00C818D0"/>
    <w:rsid w:val="00C9171C"/>
    <w:rsid w:val="00CA022E"/>
    <w:rsid w:val="00CB531D"/>
    <w:rsid w:val="00CB780D"/>
    <w:rsid w:val="00CC40EE"/>
    <w:rsid w:val="00CD7520"/>
    <w:rsid w:val="00CE408F"/>
    <w:rsid w:val="00CF7043"/>
    <w:rsid w:val="00D019AD"/>
    <w:rsid w:val="00D27627"/>
    <w:rsid w:val="00D35A03"/>
    <w:rsid w:val="00D65D53"/>
    <w:rsid w:val="00D83B44"/>
    <w:rsid w:val="00DC1C18"/>
    <w:rsid w:val="00DD2F09"/>
    <w:rsid w:val="00DE5B88"/>
    <w:rsid w:val="00DF35A6"/>
    <w:rsid w:val="00DF7F59"/>
    <w:rsid w:val="00E043E8"/>
    <w:rsid w:val="00E26112"/>
    <w:rsid w:val="00E26245"/>
    <w:rsid w:val="00E34FA1"/>
    <w:rsid w:val="00E5419B"/>
    <w:rsid w:val="00E6711C"/>
    <w:rsid w:val="00E72101"/>
    <w:rsid w:val="00E81B73"/>
    <w:rsid w:val="00E959FD"/>
    <w:rsid w:val="00EA41AF"/>
    <w:rsid w:val="00EB28A0"/>
    <w:rsid w:val="00EC62CE"/>
    <w:rsid w:val="00ED14D1"/>
    <w:rsid w:val="00EE1405"/>
    <w:rsid w:val="00EE177E"/>
    <w:rsid w:val="00EE2B0F"/>
    <w:rsid w:val="00EF2D66"/>
    <w:rsid w:val="00F0305D"/>
    <w:rsid w:val="00F03827"/>
    <w:rsid w:val="00F57C5B"/>
    <w:rsid w:val="00F74A0C"/>
    <w:rsid w:val="00F82B4A"/>
    <w:rsid w:val="00F87374"/>
    <w:rsid w:val="00F87CDF"/>
    <w:rsid w:val="00FB6D70"/>
    <w:rsid w:val="00FD039A"/>
    <w:rsid w:val="00FE18AC"/>
    <w:rsid w:val="00FE67D5"/>
    <w:rsid w:val="00FF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85BE2F1-DF01-40A4-A77C-B8BDE03A8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C5E"/>
    <w:rPr>
      <w:sz w:val="24"/>
      <w:szCs w:val="24"/>
    </w:rPr>
  </w:style>
  <w:style w:type="paragraph" w:styleId="1">
    <w:name w:val="heading 1"/>
    <w:basedOn w:val="a"/>
    <w:next w:val="a"/>
    <w:qFormat/>
    <w:rsid w:val="00841C5E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qFormat/>
    <w:rsid w:val="00011FC1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aliases w:val=" Знак3"/>
    <w:basedOn w:val="a"/>
    <w:next w:val="a"/>
    <w:link w:val="30"/>
    <w:qFormat/>
    <w:rsid w:val="00011F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C258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011FC1"/>
    <w:pPr>
      <w:keepNext/>
      <w:jc w:val="center"/>
      <w:outlineLvl w:val="5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11FC1"/>
    <w:rPr>
      <w:b/>
      <w:sz w:val="28"/>
    </w:rPr>
  </w:style>
  <w:style w:type="character" w:customStyle="1" w:styleId="30">
    <w:name w:val="Заголовок 3 Знак"/>
    <w:aliases w:val=" Знак3 Знак"/>
    <w:basedOn w:val="a0"/>
    <w:link w:val="3"/>
    <w:rsid w:val="00011FC1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011FC1"/>
    <w:rPr>
      <w:b/>
      <w:sz w:val="36"/>
    </w:rPr>
  </w:style>
  <w:style w:type="paragraph" w:styleId="a3">
    <w:name w:val="Title"/>
    <w:basedOn w:val="a"/>
    <w:link w:val="a4"/>
    <w:uiPriority w:val="10"/>
    <w:qFormat/>
    <w:rsid w:val="00841C5E"/>
    <w:pPr>
      <w:shd w:val="clear" w:color="auto" w:fill="FFFFFF"/>
      <w:jc w:val="center"/>
    </w:pPr>
    <w:rPr>
      <w:b/>
      <w:bCs/>
      <w:color w:val="000000"/>
      <w:sz w:val="28"/>
      <w:szCs w:val="28"/>
    </w:rPr>
  </w:style>
  <w:style w:type="paragraph" w:styleId="a5">
    <w:name w:val="Body Text Indent"/>
    <w:basedOn w:val="a"/>
    <w:link w:val="a6"/>
    <w:rsid w:val="00841C5E"/>
    <w:pPr>
      <w:shd w:val="clear" w:color="auto" w:fill="FFFFFF"/>
      <w:ind w:firstLine="540"/>
      <w:jc w:val="both"/>
    </w:pPr>
    <w:rPr>
      <w:color w:val="000000"/>
      <w:sz w:val="28"/>
      <w:szCs w:val="28"/>
    </w:rPr>
  </w:style>
  <w:style w:type="paragraph" w:styleId="a7">
    <w:name w:val="Body Text"/>
    <w:basedOn w:val="a"/>
    <w:rsid w:val="00841C5E"/>
    <w:pPr>
      <w:shd w:val="clear" w:color="auto" w:fill="FFFFFF"/>
      <w:jc w:val="both"/>
    </w:pPr>
    <w:rPr>
      <w:color w:val="000000"/>
      <w:sz w:val="28"/>
      <w:szCs w:val="28"/>
    </w:rPr>
  </w:style>
  <w:style w:type="table" w:styleId="a8">
    <w:name w:val="Table Grid"/>
    <w:basedOn w:val="a1"/>
    <w:rsid w:val="004E11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A47D5B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063CE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8194E"/>
    <w:rPr>
      <w:sz w:val="24"/>
      <w:szCs w:val="24"/>
    </w:rPr>
  </w:style>
  <w:style w:type="paragraph" w:styleId="31">
    <w:name w:val="Body Text 3"/>
    <w:basedOn w:val="a"/>
    <w:rsid w:val="00063CEE"/>
    <w:pPr>
      <w:spacing w:after="120"/>
    </w:pPr>
    <w:rPr>
      <w:sz w:val="16"/>
      <w:szCs w:val="16"/>
    </w:rPr>
  </w:style>
  <w:style w:type="character" w:styleId="aa">
    <w:name w:val="Hyperlink"/>
    <w:basedOn w:val="a0"/>
    <w:rsid w:val="0034562A"/>
    <w:rPr>
      <w:color w:val="0000FF"/>
      <w:u w:val="single"/>
    </w:rPr>
  </w:style>
  <w:style w:type="paragraph" w:customStyle="1" w:styleId="23">
    <w:name w:val="стиль2"/>
    <w:basedOn w:val="a"/>
    <w:uiPriority w:val="99"/>
    <w:rsid w:val="00011FC1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</w:rPr>
  </w:style>
  <w:style w:type="character" w:styleId="ab">
    <w:name w:val="Strong"/>
    <w:basedOn w:val="a0"/>
    <w:qFormat/>
    <w:rsid w:val="00011FC1"/>
    <w:rPr>
      <w:rFonts w:ascii="Times New Roman" w:hAnsi="Times New Roman" w:cs="Times New Roman" w:hint="default"/>
      <w:b/>
      <w:bCs/>
    </w:rPr>
  </w:style>
  <w:style w:type="character" w:customStyle="1" w:styleId="Zag11">
    <w:name w:val="Zag_11"/>
    <w:rsid w:val="00011FC1"/>
  </w:style>
  <w:style w:type="paragraph" w:customStyle="1" w:styleId="Zag3">
    <w:name w:val="Zag_3"/>
    <w:basedOn w:val="a"/>
    <w:rsid w:val="00011FC1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styleId="ac">
    <w:name w:val="footnote text"/>
    <w:basedOn w:val="a"/>
    <w:link w:val="ad"/>
    <w:rsid w:val="00011FC1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011FC1"/>
  </w:style>
  <w:style w:type="paragraph" w:styleId="24">
    <w:name w:val="Body Text Indent 2"/>
    <w:basedOn w:val="a"/>
    <w:link w:val="25"/>
    <w:rsid w:val="00011FC1"/>
    <w:pPr>
      <w:spacing w:after="120" w:line="480" w:lineRule="auto"/>
      <w:ind w:left="283"/>
    </w:pPr>
    <w:rPr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sid w:val="00011FC1"/>
  </w:style>
  <w:style w:type="paragraph" w:styleId="ae">
    <w:name w:val="footer"/>
    <w:basedOn w:val="a"/>
    <w:link w:val="af"/>
    <w:rsid w:val="00011FC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011FC1"/>
    <w:rPr>
      <w:sz w:val="24"/>
      <w:szCs w:val="24"/>
    </w:rPr>
  </w:style>
  <w:style w:type="paragraph" w:styleId="af0">
    <w:name w:val="header"/>
    <w:basedOn w:val="a"/>
    <w:link w:val="af1"/>
    <w:rsid w:val="00011FC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rsid w:val="00011FC1"/>
  </w:style>
  <w:style w:type="character" w:customStyle="1" w:styleId="a4">
    <w:name w:val="Название Знак"/>
    <w:basedOn w:val="a0"/>
    <w:link w:val="a3"/>
    <w:uiPriority w:val="10"/>
    <w:rsid w:val="00C029A8"/>
    <w:rPr>
      <w:b/>
      <w:bCs/>
      <w:color w:val="000000"/>
      <w:sz w:val="28"/>
      <w:szCs w:val="28"/>
      <w:shd w:val="clear" w:color="auto" w:fill="FFFFFF"/>
    </w:rPr>
  </w:style>
  <w:style w:type="paragraph" w:styleId="af2">
    <w:name w:val="No Spacing"/>
    <w:uiPriority w:val="1"/>
    <w:qFormat/>
    <w:rsid w:val="003C258B"/>
    <w:rPr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3C258B"/>
    <w:rPr>
      <w:rFonts w:ascii="Calibri" w:eastAsia="Times New Roman" w:hAnsi="Calibri" w:cs="Times New Roman"/>
      <w:b/>
      <w:bCs/>
      <w:sz w:val="28"/>
      <w:szCs w:val="28"/>
    </w:rPr>
  </w:style>
  <w:style w:type="paragraph" w:styleId="af3">
    <w:name w:val="Block Text"/>
    <w:basedOn w:val="a"/>
    <w:rsid w:val="003C258B"/>
    <w:pPr>
      <w:spacing w:after="200" w:line="276" w:lineRule="auto"/>
      <w:ind w:left="1539" w:right="522" w:firstLine="1710"/>
    </w:pPr>
    <w:rPr>
      <w:rFonts w:ascii="Arial" w:hAnsi="Arial"/>
      <w:spacing w:val="20"/>
      <w:sz w:val="28"/>
      <w:lang w:eastAsia="en-US" w:bidi="en-US"/>
    </w:rPr>
  </w:style>
  <w:style w:type="paragraph" w:styleId="26">
    <w:name w:val="toc 2"/>
    <w:basedOn w:val="a"/>
    <w:next w:val="a"/>
    <w:autoRedefine/>
    <w:rsid w:val="003C258B"/>
    <w:pPr>
      <w:spacing w:before="120" w:after="200" w:line="276" w:lineRule="auto"/>
      <w:ind w:left="34" w:right="-108" w:firstLine="1"/>
    </w:pPr>
    <w:rPr>
      <w:rFonts w:ascii="Cambria" w:hAnsi="Cambria"/>
      <w:iCs/>
      <w:sz w:val="22"/>
      <w:szCs w:val="22"/>
      <w:lang w:eastAsia="en-US" w:bidi="en-US"/>
    </w:rPr>
  </w:style>
  <w:style w:type="paragraph" w:customStyle="1" w:styleId="Default">
    <w:name w:val="Default"/>
    <w:rsid w:val="000C6B2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3B7F70"/>
  </w:style>
  <w:style w:type="paragraph" w:styleId="af4">
    <w:name w:val="List Paragraph"/>
    <w:basedOn w:val="a"/>
    <w:uiPriority w:val="34"/>
    <w:qFormat/>
    <w:rsid w:val="002166F2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locked/>
    <w:rsid w:val="005A4AE6"/>
    <w:rPr>
      <w:color w:val="000000"/>
      <w:sz w:val="28"/>
      <w:szCs w:val="28"/>
      <w:shd w:val="clear" w:color="auto" w:fill="FFFFFF"/>
    </w:rPr>
  </w:style>
  <w:style w:type="paragraph" w:customStyle="1" w:styleId="10">
    <w:name w:val="Абзац списка1"/>
    <w:basedOn w:val="a"/>
    <w:rsid w:val="008F77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8"/>
    <w:uiPriority w:val="39"/>
    <w:rsid w:val="00CA022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1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6EAF5-F7D1-4F8C-858B-DAB383944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13</Pages>
  <Words>2813</Words>
  <Characters>16036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Рассмотрена</vt:lpstr>
    </vt:vector>
  </TitlesOfParts>
  <Company>SC</Company>
  <LinksUpToDate>false</LinksUpToDate>
  <CharactersWithSpaces>18812</CharactersWithSpaces>
  <SharedDoc>false</SharedDoc>
  <HLinks>
    <vt:vector size="24" baseType="variant">
      <vt:variant>
        <vt:i4>5767177</vt:i4>
      </vt:variant>
      <vt:variant>
        <vt:i4>9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5767177</vt:i4>
      </vt:variant>
      <vt:variant>
        <vt:i4>6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5767177</vt:i4>
      </vt:variant>
      <vt:variant>
        <vt:i4>3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5767177</vt:i4>
      </vt:variant>
      <vt:variant>
        <vt:i4>0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Рассмотрена</dc:title>
  <dc:subject/>
  <dc:creator>Конторович</dc:creator>
  <cp:keywords/>
  <dc:description/>
  <cp:lastModifiedBy>0995</cp:lastModifiedBy>
  <cp:revision>10</cp:revision>
  <cp:lastPrinted>2013-09-11T07:34:00Z</cp:lastPrinted>
  <dcterms:created xsi:type="dcterms:W3CDTF">2014-09-01T14:08:00Z</dcterms:created>
  <dcterms:modified xsi:type="dcterms:W3CDTF">2014-12-04T15:54:00Z</dcterms:modified>
</cp:coreProperties>
</file>