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B" w:rsidRDefault="0006640B" w:rsidP="0006640B">
      <w:pPr>
        <w:jc w:val="center"/>
        <w:rPr>
          <w:sz w:val="28"/>
          <w:szCs w:val="28"/>
        </w:rPr>
      </w:pPr>
    </w:p>
    <w:p w:rsidR="009B00B4" w:rsidRPr="00773AC3" w:rsidRDefault="009B00B4" w:rsidP="0006640B">
      <w:pPr>
        <w:jc w:val="center"/>
        <w:rPr>
          <w:sz w:val="28"/>
          <w:szCs w:val="28"/>
        </w:rPr>
      </w:pPr>
      <w:r w:rsidRPr="00F778BC">
        <w:rPr>
          <w:b/>
          <w:sz w:val="28"/>
          <w:szCs w:val="28"/>
        </w:rPr>
        <w:t>Пояснительная записка</w:t>
      </w:r>
    </w:p>
    <w:p w:rsidR="00CF0273" w:rsidRPr="0006640B" w:rsidRDefault="009B00B4" w:rsidP="0006640B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         </w:t>
      </w:r>
      <w:proofErr w:type="gramStart"/>
      <w:r w:rsidR="00CF0273" w:rsidRPr="00C26422">
        <w:t xml:space="preserve">Рабочая программа учебного курса </w:t>
      </w:r>
      <w:r w:rsidR="00CF0273">
        <w:t>геометрии</w:t>
      </w:r>
      <w:r w:rsidR="00CF0273" w:rsidRPr="00C26422">
        <w:t xml:space="preserve"> для учащихся </w:t>
      </w:r>
      <w:r w:rsidR="00CF0273">
        <w:t xml:space="preserve">7 «Б» </w:t>
      </w:r>
      <w:r w:rsidR="00CF0273" w:rsidRPr="00C26422">
        <w:t xml:space="preserve"> класса</w:t>
      </w:r>
      <w:r w:rsidR="00CF0273">
        <w:t xml:space="preserve"> составлена на основе программы общеобразовательных учреждений </w:t>
      </w:r>
      <w:r w:rsidR="00CF0273" w:rsidRPr="0059789D">
        <w:t xml:space="preserve">Л. С. </w:t>
      </w:r>
      <w:proofErr w:type="spellStart"/>
      <w:r w:rsidR="00CF0273" w:rsidRPr="0059789D">
        <w:t>Атанасян</w:t>
      </w:r>
      <w:proofErr w:type="spellEnd"/>
      <w:r w:rsidR="00CF0273" w:rsidRPr="0059789D">
        <w:t>, В.Ф. Бутузов, С. Б. Кадомцев</w:t>
      </w:r>
      <w:r w:rsidR="00CF0273">
        <w:t xml:space="preserve"> и др. Москва, «Просвещение», 2009 г и инструктивно – методического письма о преподавании математики в 2013-2014 учебном году в общеобразовательных организациях Белгородской области (Департамент образования Белгородской области Областное государственное автономное образовательное учреждение дополнительного профессионального образования «Белгородский</w:t>
      </w:r>
      <w:proofErr w:type="gramEnd"/>
      <w:r w:rsidR="00CF0273">
        <w:t xml:space="preserve"> институт развития образования»</w:t>
      </w:r>
      <w:r w:rsidR="00CF0273" w:rsidRPr="00F42D5A">
        <w:t>)</w:t>
      </w:r>
      <w:r w:rsidR="00CF0273">
        <w:t>.</w:t>
      </w:r>
    </w:p>
    <w:p w:rsidR="009B00B4" w:rsidRPr="0006640B" w:rsidRDefault="009B00B4" w:rsidP="00CF027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6640B">
        <w:rPr>
          <w:rFonts w:ascii="Times New Roman" w:hAnsi="Times New Roman"/>
          <w:sz w:val="24"/>
          <w:szCs w:val="24"/>
          <w:u w:val="single"/>
        </w:rPr>
        <w:t>Изучение геометрии  направлено на достижение целей и задач:</w:t>
      </w:r>
    </w:p>
    <w:p w:rsidR="009B00B4" w:rsidRPr="00AD73B3" w:rsidRDefault="009B00B4" w:rsidP="009B00B4">
      <w:pPr>
        <w:pStyle w:val="a4"/>
        <w:numPr>
          <w:ilvl w:val="0"/>
          <w:numId w:val="6"/>
        </w:numPr>
      </w:pPr>
      <w:r w:rsidRPr="00AD73B3">
        <w:t>формирование представлений об идеях и методах математики как универсального языка науки и техники, средстве моделирования процессов и явлений;</w:t>
      </w:r>
    </w:p>
    <w:p w:rsidR="009B00B4" w:rsidRPr="00AD73B3" w:rsidRDefault="009B00B4" w:rsidP="009B00B4">
      <w:pPr>
        <w:pStyle w:val="a4"/>
        <w:numPr>
          <w:ilvl w:val="0"/>
          <w:numId w:val="6"/>
        </w:numPr>
      </w:pPr>
      <w:r w:rsidRPr="00AD73B3">
        <w:t>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B00B4" w:rsidRPr="00AD73B3" w:rsidRDefault="009B00B4" w:rsidP="009B00B4">
      <w:pPr>
        <w:pStyle w:val="a4"/>
        <w:numPr>
          <w:ilvl w:val="0"/>
          <w:numId w:val="6"/>
        </w:numPr>
      </w:pPr>
      <w:r w:rsidRPr="00AD73B3">
        <w:t>развитие ясности и точности мысли, логического мышления, пространственного воображения, творческих способностей на уровне, необходимом для продолжения образования и для самостоятельной деятельности в области математики.</w:t>
      </w:r>
    </w:p>
    <w:p w:rsidR="009B00B4" w:rsidRDefault="009B00B4" w:rsidP="009B00B4">
      <w:pPr>
        <w:pStyle w:val="a4"/>
        <w:numPr>
          <w:ilvl w:val="0"/>
          <w:numId w:val="6"/>
        </w:numPr>
      </w:pPr>
      <w:r w:rsidRPr="00AD73B3">
        <w:t>воспитание средствами математики культуры личности, знакомство с жизнью и деятельностью видных отечественных и зарубежных ученых – математиков, понимание значимости математики для общественного прогресса.</w:t>
      </w:r>
    </w:p>
    <w:p w:rsidR="009B00B4" w:rsidRDefault="009B00B4" w:rsidP="009B00B4">
      <w:pPr>
        <w:jc w:val="both"/>
      </w:pPr>
    </w:p>
    <w:p w:rsidR="009B00B4" w:rsidRDefault="009B00B4" w:rsidP="009B00B4">
      <w:pPr>
        <w:jc w:val="both"/>
      </w:pPr>
      <w:r>
        <w:t xml:space="preserve">        В авторскую программу внесены изменения</w:t>
      </w:r>
      <w:r>
        <w:rPr>
          <w:bCs/>
        </w:rPr>
        <w:t>.</w:t>
      </w:r>
      <w:r w:rsidRPr="00FC1E1F">
        <w:t xml:space="preserve"> </w:t>
      </w:r>
      <w:r>
        <w:t xml:space="preserve">Добавлены  два    часа  на итоговое повторение в конце учебного года, </w:t>
      </w:r>
      <w:r w:rsidR="00CF0273">
        <w:t xml:space="preserve">за счет  </w:t>
      </w:r>
      <w:r>
        <w:t xml:space="preserve"> 35 учебн</w:t>
      </w:r>
      <w:r w:rsidR="00CF0273">
        <w:t xml:space="preserve">ой </w:t>
      </w:r>
      <w:r>
        <w:t>недел</w:t>
      </w:r>
      <w:r w:rsidR="00CF0273">
        <w:t>и.</w:t>
      </w:r>
    </w:p>
    <w:p w:rsidR="00CF0273" w:rsidRPr="00667D29" w:rsidRDefault="00CF0273" w:rsidP="009B00B4">
      <w:pPr>
        <w:jc w:val="both"/>
      </w:pPr>
    </w:p>
    <w:p w:rsidR="009B00B4" w:rsidRPr="00FE21E2" w:rsidRDefault="009B00B4" w:rsidP="009B00B4">
      <w:pPr>
        <w:rPr>
          <w:bCs/>
        </w:rPr>
      </w:pPr>
      <w:r>
        <w:rPr>
          <w:bCs/>
        </w:rPr>
        <w:t xml:space="preserve">       </w:t>
      </w:r>
      <w:r w:rsidRPr="00CF0273">
        <w:rPr>
          <w:bCs/>
          <w:u w:val="single"/>
        </w:rPr>
        <w:t xml:space="preserve">Используется </w:t>
      </w:r>
      <w:r w:rsidR="00CF0273" w:rsidRPr="00CF0273">
        <w:rPr>
          <w:bCs/>
          <w:u w:val="single"/>
        </w:rPr>
        <w:t>УМК</w:t>
      </w:r>
      <w:r>
        <w:rPr>
          <w:bCs/>
        </w:rPr>
        <w:t>:</w:t>
      </w:r>
    </w:p>
    <w:p w:rsidR="009B00B4" w:rsidRPr="00AD73B3" w:rsidRDefault="009B00B4" w:rsidP="009B00B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73B3">
        <w:rPr>
          <w:rFonts w:ascii="Times New Roman" w:hAnsi="Times New Roman"/>
          <w:sz w:val="24"/>
          <w:szCs w:val="24"/>
        </w:rPr>
        <w:t>Геометрия. 7 - 9 классы: учебник для общеобразовательных учреждений /</w:t>
      </w:r>
      <w:proofErr w:type="spellStart"/>
      <w:r w:rsidRPr="00AD73B3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AD73B3">
        <w:rPr>
          <w:rFonts w:ascii="Times New Roman" w:hAnsi="Times New Roman"/>
          <w:sz w:val="24"/>
          <w:szCs w:val="24"/>
        </w:rPr>
        <w:t>, В.Ф. Бутузов, С.Б.Кадомцев, Э.Г.Позняк, И.И.Юдина  - М. Просвещение, 2009.</w:t>
      </w:r>
    </w:p>
    <w:p w:rsidR="009B00B4" w:rsidRPr="00AD73B3" w:rsidRDefault="009B00B4" w:rsidP="009B00B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73B3">
        <w:rPr>
          <w:rFonts w:ascii="Times New Roman" w:hAnsi="Times New Roman"/>
          <w:iCs/>
          <w:sz w:val="24"/>
          <w:szCs w:val="24"/>
        </w:rPr>
        <w:t>Геометрия</w:t>
      </w:r>
      <w:r w:rsidRPr="00AD73B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D73B3">
        <w:rPr>
          <w:rFonts w:ascii="Times New Roman" w:hAnsi="Times New Roman"/>
          <w:sz w:val="24"/>
          <w:szCs w:val="24"/>
        </w:rPr>
        <w:t>дидактические материалы  для 7 класса  /</w:t>
      </w:r>
      <w:r w:rsidRPr="004438C0">
        <w:rPr>
          <w:rFonts w:ascii="Times New Roman" w:hAnsi="Times New Roman"/>
          <w:iCs/>
          <w:sz w:val="24"/>
          <w:szCs w:val="24"/>
        </w:rPr>
        <w:t>Б.Г.Зив, В</w:t>
      </w:r>
      <w:r w:rsidRPr="00AD73B3">
        <w:rPr>
          <w:rFonts w:ascii="Times New Roman" w:hAnsi="Times New Roman"/>
          <w:i/>
          <w:iCs/>
          <w:sz w:val="24"/>
          <w:szCs w:val="24"/>
        </w:rPr>
        <w:t xml:space="preserve">.М. </w:t>
      </w:r>
      <w:proofErr w:type="spellStart"/>
      <w:r w:rsidRPr="002B0F25">
        <w:rPr>
          <w:rFonts w:ascii="Times New Roman" w:hAnsi="Times New Roman"/>
          <w:iCs/>
          <w:sz w:val="24"/>
          <w:szCs w:val="24"/>
        </w:rPr>
        <w:t>Мейлер</w:t>
      </w:r>
      <w:r w:rsidRPr="00AD73B3">
        <w:rPr>
          <w:rFonts w:ascii="Times New Roman" w:hAnsi="Times New Roman"/>
          <w:i/>
          <w:iCs/>
          <w:sz w:val="24"/>
          <w:szCs w:val="24"/>
        </w:rPr>
        <w:t>-</w:t>
      </w:r>
      <w:r w:rsidRPr="00AD73B3">
        <w:rPr>
          <w:rFonts w:ascii="Times New Roman" w:hAnsi="Times New Roman"/>
          <w:sz w:val="24"/>
          <w:szCs w:val="24"/>
        </w:rPr>
        <w:t>М</w:t>
      </w:r>
      <w:proofErr w:type="spellEnd"/>
      <w:r w:rsidRPr="00AD73B3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3B3">
        <w:rPr>
          <w:rFonts w:ascii="Times New Roman" w:hAnsi="Times New Roman"/>
          <w:sz w:val="24"/>
          <w:szCs w:val="24"/>
        </w:rPr>
        <w:t>Просвещение,20</w:t>
      </w:r>
      <w:r>
        <w:rPr>
          <w:rFonts w:ascii="Times New Roman" w:hAnsi="Times New Roman"/>
          <w:sz w:val="24"/>
          <w:szCs w:val="24"/>
        </w:rPr>
        <w:t>10</w:t>
      </w:r>
    </w:p>
    <w:p w:rsidR="009B00B4" w:rsidRPr="00C07EF7" w:rsidRDefault="009B00B4" w:rsidP="009B00B4">
      <w:pPr>
        <w:widowControl w:val="0"/>
        <w:spacing w:before="120"/>
        <w:jc w:val="both"/>
      </w:pPr>
      <w:r>
        <w:t xml:space="preserve">             Рабочая </w:t>
      </w:r>
      <w:r w:rsidRPr="00667D29">
        <w:t xml:space="preserve"> программа рассчитана </w:t>
      </w:r>
      <w:r>
        <w:t xml:space="preserve">на </w:t>
      </w:r>
      <w:r w:rsidRPr="00667D29">
        <w:t>52  учебных часа  из расчёта 2 ч в неделю со 2 четверти</w:t>
      </w:r>
      <w:r w:rsidR="00CF0273">
        <w:t xml:space="preserve">, </w:t>
      </w:r>
      <w:r w:rsidRPr="00667D29">
        <w:t xml:space="preserve">  в т.ч. 5 часов для проведения контрольных работ</w:t>
      </w:r>
      <w:r>
        <w:t>.</w:t>
      </w:r>
      <w:r w:rsidRPr="00667D29">
        <w:t xml:space="preserve"> </w:t>
      </w:r>
      <w:r>
        <w:t xml:space="preserve">  Самостоятельных работ -3, тестов-5.</w:t>
      </w:r>
    </w:p>
    <w:p w:rsidR="009B00B4" w:rsidRPr="00C07EF7" w:rsidRDefault="0006640B" w:rsidP="0006640B">
      <w:pPr>
        <w:pStyle w:val="a3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00B4">
        <w:rPr>
          <w:rFonts w:ascii="Times New Roman" w:hAnsi="Times New Roman"/>
          <w:sz w:val="24"/>
          <w:szCs w:val="24"/>
        </w:rPr>
        <w:t xml:space="preserve">Основными формами </w:t>
      </w:r>
      <w:r w:rsidR="009B00B4" w:rsidRPr="00C07EF7">
        <w:rPr>
          <w:rFonts w:ascii="Times New Roman" w:hAnsi="Times New Roman"/>
          <w:sz w:val="24"/>
          <w:szCs w:val="24"/>
        </w:rPr>
        <w:t xml:space="preserve">контроля знаний умений и </w:t>
      </w:r>
      <w:proofErr w:type="gramStart"/>
      <w:r w:rsidR="009B00B4" w:rsidRPr="00C07EF7">
        <w:rPr>
          <w:rFonts w:ascii="Times New Roman" w:hAnsi="Times New Roman"/>
          <w:sz w:val="24"/>
          <w:szCs w:val="24"/>
        </w:rPr>
        <w:t>навыков</w:t>
      </w:r>
      <w:proofErr w:type="gramEnd"/>
      <w:r w:rsidR="009B00B4" w:rsidRPr="00C07EF7">
        <w:rPr>
          <w:rFonts w:ascii="Times New Roman" w:hAnsi="Times New Roman"/>
          <w:sz w:val="24"/>
          <w:szCs w:val="24"/>
        </w:rPr>
        <w:t xml:space="preserve"> обучающихся по геометрии являются  устный опрос и письменные работы. К письменным формам контроля относятся: самостоятельные, контрольные работы, тесты. Основные виды проверки знаний - текущая и итоговая. Текущая проверка проводится из урока в урок, а итоговая – по завершении  темы (раздела), школьного курса.</w:t>
      </w:r>
    </w:p>
    <w:p w:rsidR="009B00B4" w:rsidRPr="00EE692A" w:rsidRDefault="009B00B4" w:rsidP="009B00B4">
      <w:pPr>
        <w:tabs>
          <w:tab w:val="left" w:pos="12240"/>
        </w:tabs>
        <w:jc w:val="both"/>
        <w:rPr>
          <w:rStyle w:val="apple-converted-space"/>
          <w:rFonts w:cs="Calibri"/>
        </w:rPr>
      </w:pPr>
      <w:r w:rsidRPr="006E3216">
        <w:rPr>
          <w:rStyle w:val="apple-style-span"/>
          <w:shd w:val="clear" w:color="auto" w:fill="FFFFFF"/>
        </w:rPr>
        <w:t xml:space="preserve">Формы организации учебного процесса определяются составом учащихся, местом и временем занятий, последовательностью видов деятельности учащихся и способами руководства ими со стороны учителей. Процесс обучения осуществляется через множество форм организации, взаимно дополняющих друг друга. В современной школе основная форма обучения </w:t>
      </w:r>
      <w:r>
        <w:rPr>
          <w:rStyle w:val="apple-style-span"/>
          <w:shd w:val="clear" w:color="auto" w:fill="FFFFFF"/>
        </w:rPr>
        <w:t>–</w:t>
      </w:r>
      <w:r w:rsidRPr="006E3216">
        <w:rPr>
          <w:rStyle w:val="apple-style-span"/>
          <w:shd w:val="clear" w:color="auto" w:fill="FFFFFF"/>
        </w:rPr>
        <w:t xml:space="preserve"> урок</w:t>
      </w:r>
      <w:r>
        <w:rPr>
          <w:rStyle w:val="apple-style-span"/>
          <w:shd w:val="clear" w:color="auto" w:fill="FFFFFF"/>
        </w:rPr>
        <w:t>.</w:t>
      </w:r>
    </w:p>
    <w:p w:rsidR="009B00B4" w:rsidRPr="00EE692A" w:rsidRDefault="009B00B4" w:rsidP="009B00B4">
      <w:pPr>
        <w:jc w:val="both"/>
        <w:rPr>
          <w:color w:val="000000"/>
        </w:rPr>
      </w:pPr>
      <w:r w:rsidRPr="00EE692A">
        <w:rPr>
          <w:bCs/>
          <w:i/>
          <w:iCs/>
          <w:color w:val="000000"/>
        </w:rPr>
        <w:t>Урок-лекция.</w:t>
      </w:r>
      <w:r w:rsidRPr="00EE692A">
        <w:rPr>
          <w:color w:val="000000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EE692A">
        <w:rPr>
          <w:color w:val="000000"/>
        </w:rPr>
        <w:t>мультимедийные</w:t>
      </w:r>
      <w:proofErr w:type="spellEnd"/>
      <w:r w:rsidRPr="00EE692A">
        <w:rPr>
          <w:color w:val="000000"/>
        </w:rPr>
        <w:t xml:space="preserve"> продукты.</w:t>
      </w:r>
    </w:p>
    <w:p w:rsidR="009B00B4" w:rsidRPr="00EE692A" w:rsidRDefault="009B00B4" w:rsidP="009B00B4">
      <w:pPr>
        <w:jc w:val="both"/>
        <w:rPr>
          <w:color w:val="000000"/>
        </w:rPr>
      </w:pPr>
      <w:r w:rsidRPr="00EE692A">
        <w:rPr>
          <w:bCs/>
          <w:i/>
          <w:iCs/>
          <w:color w:val="000000"/>
        </w:rPr>
        <w:lastRenderedPageBreak/>
        <w:t>Урок-практикум.</w:t>
      </w:r>
      <w:r w:rsidRPr="00EE692A">
        <w:rPr>
          <w:color w:val="000000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9B00B4" w:rsidRPr="00EE692A" w:rsidRDefault="009B00B4" w:rsidP="009B00B4">
      <w:pPr>
        <w:jc w:val="both"/>
        <w:rPr>
          <w:color w:val="000000"/>
        </w:rPr>
      </w:pPr>
      <w:r w:rsidRPr="00EE692A">
        <w:rPr>
          <w:bCs/>
          <w:i/>
          <w:iCs/>
          <w:color w:val="000000"/>
        </w:rPr>
        <w:t>Урок-исследование.</w:t>
      </w:r>
      <w:r w:rsidRPr="00EE692A">
        <w:rPr>
          <w:i/>
          <w:iCs/>
          <w:color w:val="000000"/>
        </w:rPr>
        <w:t xml:space="preserve"> </w:t>
      </w:r>
      <w:r w:rsidRPr="00EE692A">
        <w:rPr>
          <w:color w:val="000000"/>
        </w:rPr>
        <w:t>На уроке</w:t>
      </w:r>
      <w:r w:rsidRPr="00EE692A">
        <w:rPr>
          <w:i/>
          <w:iCs/>
          <w:color w:val="000000"/>
        </w:rPr>
        <w:t xml:space="preserve"> </w:t>
      </w:r>
      <w:r w:rsidRPr="00EE692A">
        <w:rPr>
          <w:color w:val="000000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9B00B4" w:rsidRPr="00EE692A" w:rsidRDefault="009B00B4" w:rsidP="009B00B4">
      <w:pPr>
        <w:jc w:val="both"/>
        <w:rPr>
          <w:bCs/>
          <w:i/>
          <w:iCs/>
          <w:color w:val="000000"/>
        </w:rPr>
      </w:pPr>
      <w:r w:rsidRPr="00EE692A">
        <w:rPr>
          <w:bCs/>
          <w:i/>
          <w:iCs/>
          <w:color w:val="000000"/>
        </w:rPr>
        <w:t>Комбинированный урок</w:t>
      </w:r>
      <w:r w:rsidRPr="00EE692A">
        <w:rPr>
          <w:color w:val="000000"/>
        </w:rPr>
        <w:t xml:space="preserve"> предполагает выполнение работ и заданий разного вида.</w:t>
      </w:r>
      <w:r w:rsidRPr="00EE692A">
        <w:rPr>
          <w:bCs/>
          <w:i/>
          <w:iCs/>
          <w:color w:val="000000"/>
        </w:rPr>
        <w:t xml:space="preserve"> </w:t>
      </w:r>
    </w:p>
    <w:p w:rsidR="009B00B4" w:rsidRPr="00EE692A" w:rsidRDefault="009B00B4" w:rsidP="009B00B4">
      <w:pPr>
        <w:jc w:val="both"/>
        <w:rPr>
          <w:color w:val="000000"/>
        </w:rPr>
      </w:pPr>
      <w:r w:rsidRPr="00EE692A">
        <w:rPr>
          <w:bCs/>
          <w:i/>
          <w:iCs/>
          <w:color w:val="000000"/>
        </w:rPr>
        <w:t>Урок решения задач</w:t>
      </w:r>
      <w:r w:rsidRPr="00EE692A">
        <w:rPr>
          <w:i/>
          <w:iCs/>
          <w:color w:val="000000"/>
        </w:rPr>
        <w:t>.</w:t>
      </w:r>
      <w:r w:rsidRPr="00EE692A">
        <w:rPr>
          <w:color w:val="000000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9B00B4" w:rsidRPr="00EE692A" w:rsidRDefault="009B00B4" w:rsidP="009B00B4">
      <w:pPr>
        <w:jc w:val="both"/>
        <w:rPr>
          <w:color w:val="000000"/>
        </w:rPr>
      </w:pPr>
      <w:r w:rsidRPr="00EE692A">
        <w:rPr>
          <w:bCs/>
          <w:i/>
          <w:iCs/>
          <w:color w:val="000000"/>
        </w:rPr>
        <w:t>Урок-зачет.</w:t>
      </w:r>
      <w:r w:rsidRPr="00EE692A">
        <w:rPr>
          <w:color w:val="000000"/>
        </w:rPr>
        <w:t xml:space="preserve"> Устный опрос учащихся  по заранее составленным вопросам, а также решение задач разного уровня по изученной теме.</w:t>
      </w:r>
    </w:p>
    <w:p w:rsidR="009B00B4" w:rsidRPr="00EE692A" w:rsidRDefault="009B00B4" w:rsidP="009B00B4">
      <w:pPr>
        <w:jc w:val="both"/>
        <w:rPr>
          <w:color w:val="000000"/>
        </w:rPr>
      </w:pPr>
      <w:r w:rsidRPr="00EE692A">
        <w:rPr>
          <w:bCs/>
          <w:i/>
          <w:iCs/>
          <w:color w:val="000000"/>
        </w:rPr>
        <w:t>Урок - самостоятельная работа</w:t>
      </w:r>
      <w:r w:rsidRPr="00EE692A">
        <w:rPr>
          <w:bCs/>
          <w:color w:val="000000"/>
        </w:rPr>
        <w:t>.</w:t>
      </w:r>
      <w:r w:rsidRPr="00EE692A">
        <w:rPr>
          <w:color w:val="000000"/>
        </w:rPr>
        <w:t>  Предлагаются разные виды самостоятельных работ.</w:t>
      </w:r>
    </w:p>
    <w:p w:rsidR="009B00B4" w:rsidRPr="00221F3E" w:rsidRDefault="009B00B4" w:rsidP="009B00B4">
      <w:pPr>
        <w:jc w:val="both"/>
        <w:rPr>
          <w:color w:val="000000"/>
        </w:rPr>
      </w:pPr>
      <w:r w:rsidRPr="00EE692A">
        <w:rPr>
          <w:bCs/>
          <w:i/>
          <w:iCs/>
        </w:rPr>
        <w:t>Урок - контрольная работа</w:t>
      </w:r>
      <w:r w:rsidRPr="00EE692A">
        <w:t>. Проводится на двух уровнях: уровень обязательной подготовки - «3», уровень возможной подготовки - «4» и «5</w:t>
      </w:r>
      <w:r w:rsidRPr="009835B4">
        <w:t>».</w:t>
      </w:r>
    </w:p>
    <w:p w:rsidR="009B00B4" w:rsidRPr="001C40E9" w:rsidRDefault="009B00B4" w:rsidP="009B00B4">
      <w:pPr>
        <w:shd w:val="clear" w:color="auto" w:fill="FFFFFF"/>
        <w:ind w:firstLine="542"/>
        <w:jc w:val="both"/>
        <w:rPr>
          <w:i/>
        </w:rPr>
      </w:pPr>
      <w:r w:rsidRPr="001C40E9">
        <w:t>При осуществлении диагностирующего и итогового контроля знаний и умений учащихся используются</w:t>
      </w:r>
      <w:r w:rsidRPr="001C40E9">
        <w:rPr>
          <w:i/>
        </w:rPr>
        <w:t>:</w:t>
      </w:r>
    </w:p>
    <w:p w:rsidR="009B00B4" w:rsidRPr="002B0F25" w:rsidRDefault="009B00B4" w:rsidP="009B00B4">
      <w:pPr>
        <w:jc w:val="center"/>
      </w:pPr>
      <w:r w:rsidRPr="001C40E9">
        <w:t xml:space="preserve"> Контрольные работы, самостоятельные работы</w:t>
      </w:r>
      <w:r>
        <w:t>,</w:t>
      </w:r>
      <w:r w:rsidRPr="001C40E9">
        <w:rPr>
          <w:spacing w:val="-4"/>
        </w:rPr>
        <w:t xml:space="preserve"> тесты, </w:t>
      </w:r>
      <w:r>
        <w:rPr>
          <w:spacing w:val="-4"/>
        </w:rPr>
        <w:t>устный опрос,</w:t>
      </w:r>
      <w:r w:rsidRPr="001C40E9">
        <w:t xml:space="preserve"> упражнения практического, творческого  и исследовательского характера,  сообщения на исторические темы</w:t>
      </w:r>
      <w:r>
        <w:t>.</w:t>
      </w:r>
    </w:p>
    <w:p w:rsidR="009B00B4" w:rsidRPr="00F778BC" w:rsidRDefault="009B00B4" w:rsidP="009B00B4">
      <w:pPr>
        <w:jc w:val="center"/>
        <w:rPr>
          <w:sz w:val="28"/>
          <w:szCs w:val="28"/>
        </w:rPr>
      </w:pPr>
    </w:p>
    <w:p w:rsidR="009B00B4" w:rsidRPr="00F778BC" w:rsidRDefault="009B00B4" w:rsidP="009B00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0B4" w:rsidRPr="00AD73B3" w:rsidRDefault="009B00B4" w:rsidP="009B00B4">
      <w:pPr>
        <w:jc w:val="center"/>
        <w:rPr>
          <w:b/>
          <w:sz w:val="28"/>
          <w:szCs w:val="28"/>
        </w:rPr>
      </w:pPr>
      <w:r w:rsidRPr="00F778BC">
        <w:rPr>
          <w:b/>
          <w:sz w:val="28"/>
          <w:szCs w:val="28"/>
        </w:rPr>
        <w:t>Требования к уровню подготовки учащихся.</w:t>
      </w:r>
    </w:p>
    <w:p w:rsidR="009B00B4" w:rsidRPr="00AD73B3" w:rsidRDefault="009B00B4" w:rsidP="009B00B4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 w:rsidRPr="00AD73B3">
        <w:rPr>
          <w:b/>
          <w:bCs/>
          <w:i/>
          <w:iCs/>
          <w:color w:val="000000"/>
        </w:rPr>
        <w:t xml:space="preserve">В результате изучения курса  </w:t>
      </w:r>
      <w:r w:rsidR="00353866">
        <w:rPr>
          <w:b/>
          <w:bCs/>
          <w:i/>
          <w:iCs/>
          <w:color w:val="000000"/>
        </w:rPr>
        <w:t>обучающиеся</w:t>
      </w:r>
      <w:r w:rsidRPr="00AD73B3">
        <w:rPr>
          <w:b/>
          <w:bCs/>
          <w:i/>
          <w:iCs/>
          <w:color w:val="000000"/>
        </w:rPr>
        <w:t xml:space="preserve"> </w:t>
      </w:r>
      <w:r w:rsidR="00353866">
        <w:rPr>
          <w:b/>
          <w:bCs/>
          <w:i/>
          <w:iCs/>
          <w:color w:val="000000"/>
        </w:rPr>
        <w:t xml:space="preserve">7б класса </w:t>
      </w:r>
      <w:r w:rsidRPr="00AD73B3">
        <w:rPr>
          <w:b/>
          <w:bCs/>
          <w:i/>
          <w:iCs/>
          <w:color w:val="000000"/>
        </w:rPr>
        <w:t xml:space="preserve"> должны: </w:t>
      </w:r>
    </w:p>
    <w:p w:rsidR="009B00B4" w:rsidRPr="00AD73B3" w:rsidRDefault="009B00B4" w:rsidP="009B00B4">
      <w:pPr>
        <w:shd w:val="clear" w:color="auto" w:fill="FFFFFF"/>
        <w:autoSpaceDE w:val="0"/>
        <w:jc w:val="both"/>
        <w:rPr>
          <w:b/>
          <w:bCs/>
          <w:color w:val="000000"/>
          <w:u w:val="single"/>
        </w:rPr>
      </w:pPr>
      <w:r w:rsidRPr="00AD73B3">
        <w:rPr>
          <w:b/>
          <w:bCs/>
          <w:color w:val="000000"/>
          <w:u w:val="single"/>
        </w:rPr>
        <w:t>знать:</w:t>
      </w:r>
    </w:p>
    <w:p w:rsidR="009B00B4" w:rsidRPr="00AD73B3" w:rsidRDefault="009B00B4" w:rsidP="009B00B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left="0" w:firstLine="0"/>
        <w:jc w:val="both"/>
        <w:rPr>
          <w:color w:val="000000"/>
        </w:rPr>
      </w:pPr>
      <w:r w:rsidRPr="00AD73B3">
        <w:rPr>
          <w:color w:val="000000"/>
        </w:rPr>
        <w:t xml:space="preserve"> основные понятия и определения геометрических фигур по программе;</w:t>
      </w:r>
    </w:p>
    <w:p w:rsidR="009B00B4" w:rsidRPr="00AD73B3" w:rsidRDefault="009B00B4" w:rsidP="009B00B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left="0" w:firstLine="0"/>
        <w:jc w:val="both"/>
        <w:rPr>
          <w:b/>
          <w:bCs/>
        </w:rPr>
      </w:pPr>
      <w:r w:rsidRPr="00AD73B3">
        <w:rPr>
          <w:color w:val="000000"/>
        </w:rPr>
        <w:t xml:space="preserve"> формулировки  аксиом планиметрии, основных  теорем и их следствий;</w:t>
      </w:r>
    </w:p>
    <w:p w:rsidR="009B00B4" w:rsidRPr="00AD73B3" w:rsidRDefault="009B00B4" w:rsidP="009B00B4">
      <w:pPr>
        <w:widowControl w:val="0"/>
        <w:shd w:val="clear" w:color="auto" w:fill="FFFFFF"/>
        <w:suppressAutoHyphens/>
        <w:autoSpaceDE w:val="0"/>
        <w:jc w:val="both"/>
        <w:rPr>
          <w:b/>
          <w:bCs/>
        </w:rPr>
      </w:pPr>
    </w:p>
    <w:p w:rsidR="009B00B4" w:rsidRPr="00AD73B3" w:rsidRDefault="009B00B4" w:rsidP="009B00B4">
      <w:pPr>
        <w:widowControl w:val="0"/>
        <w:shd w:val="clear" w:color="auto" w:fill="FFFFFF"/>
        <w:suppressAutoHyphens/>
        <w:autoSpaceDE w:val="0"/>
        <w:jc w:val="both"/>
        <w:rPr>
          <w:b/>
          <w:bCs/>
          <w:u w:val="single"/>
        </w:rPr>
      </w:pPr>
      <w:r w:rsidRPr="00AD73B3">
        <w:rPr>
          <w:b/>
          <w:bCs/>
          <w:u w:val="single"/>
        </w:rPr>
        <w:t>уметь:</w:t>
      </w:r>
    </w:p>
    <w:p w:rsidR="009B00B4" w:rsidRPr="00AD73B3" w:rsidRDefault="009B00B4" w:rsidP="009B00B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>пользоваться геометрическим языком для описания предметов окружающего мира;</w:t>
      </w:r>
    </w:p>
    <w:p w:rsidR="009B00B4" w:rsidRPr="00AD73B3" w:rsidRDefault="009B00B4" w:rsidP="009B00B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>распознавать геометрические фигуры, различать их взаимное расположение;</w:t>
      </w:r>
    </w:p>
    <w:p w:rsidR="009B00B4" w:rsidRPr="00AD73B3" w:rsidRDefault="009B00B4" w:rsidP="009B00B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>изображать геометрические фигуры; выполнять чертежи по условию задач; осуществлять преобразования фигур;</w:t>
      </w:r>
    </w:p>
    <w:p w:rsidR="009B00B4" w:rsidRPr="00AD73B3" w:rsidRDefault="009B00B4" w:rsidP="009B00B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 xml:space="preserve"> решать  задачи на вычисление геометрических величин, применяя изученные свойства фигур и формулы;</w:t>
      </w:r>
    </w:p>
    <w:p w:rsidR="009B00B4" w:rsidRPr="00AD73B3" w:rsidRDefault="009B00B4" w:rsidP="009B00B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</w:r>
    </w:p>
    <w:p w:rsidR="009B00B4" w:rsidRPr="00AD73B3" w:rsidRDefault="009B00B4" w:rsidP="009B00B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>проводить доказательные рассуждения при решении задач, используя известные теоремы и обнаруживая возможности  их применения;</w:t>
      </w:r>
    </w:p>
    <w:p w:rsidR="009B00B4" w:rsidRPr="00AD73B3" w:rsidRDefault="009B00B4" w:rsidP="009B00B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>решать простейшие планиметрические задачи в пространстве;</w:t>
      </w:r>
    </w:p>
    <w:p w:rsidR="009B00B4" w:rsidRPr="00AD73B3" w:rsidRDefault="009B00B4" w:rsidP="009B00B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0"/>
      </w:pPr>
      <w:r w:rsidRPr="00AD73B3">
        <w:t>владеть алгоритмами решения основных задач на построение;</w:t>
      </w:r>
    </w:p>
    <w:p w:rsidR="009B00B4" w:rsidRPr="00AD73B3" w:rsidRDefault="009B00B4" w:rsidP="009B00B4">
      <w:pPr>
        <w:autoSpaceDE w:val="0"/>
        <w:rPr>
          <w:b/>
          <w:bCs/>
          <w:i/>
        </w:rPr>
      </w:pPr>
      <w:r w:rsidRPr="00AD73B3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73B3">
        <w:rPr>
          <w:b/>
          <w:bCs/>
          <w:i/>
        </w:rPr>
        <w:t>для</w:t>
      </w:r>
      <w:proofErr w:type="gramEnd"/>
      <w:r w:rsidRPr="00AD73B3">
        <w:rPr>
          <w:b/>
          <w:bCs/>
          <w:i/>
        </w:rPr>
        <w:t>:</w:t>
      </w:r>
    </w:p>
    <w:p w:rsidR="009B00B4" w:rsidRPr="00AD73B3" w:rsidRDefault="009B00B4" w:rsidP="009B00B4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ind w:left="0" w:firstLine="0"/>
      </w:pPr>
      <w:r w:rsidRPr="00AD73B3">
        <w:t>описания реальных ситуаций на языке геометрии;</w:t>
      </w:r>
    </w:p>
    <w:p w:rsidR="009B00B4" w:rsidRPr="00AD73B3" w:rsidRDefault="009B00B4" w:rsidP="009B00B4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ind w:left="0" w:firstLine="0"/>
        <w:jc w:val="both"/>
      </w:pPr>
      <w:r w:rsidRPr="00AD73B3">
        <w:t>решения практических задач, связанных с нахождением геометрических величин (используя при необходимости справочники и технические средства</w:t>
      </w:r>
      <w:proofErr w:type="gramStart"/>
      <w:r w:rsidRPr="00AD73B3">
        <w:t xml:space="preserve"> )</w:t>
      </w:r>
      <w:proofErr w:type="gramEnd"/>
      <w:r w:rsidRPr="00AD73B3">
        <w:t>;</w:t>
      </w:r>
    </w:p>
    <w:p w:rsidR="009B00B4" w:rsidRPr="00AD73B3" w:rsidRDefault="009B00B4" w:rsidP="009B00B4">
      <w:pPr>
        <w:widowControl w:val="0"/>
        <w:numPr>
          <w:ilvl w:val="0"/>
          <w:numId w:val="3"/>
        </w:numPr>
        <w:suppressAutoHyphens/>
        <w:autoSpaceDE w:val="0"/>
        <w:ind w:left="0" w:firstLine="0"/>
      </w:pPr>
      <w:r w:rsidRPr="00AD73B3">
        <w:t>построение геометрическими инструментами (линейка, угольник, циркуль, транспортир).</w:t>
      </w:r>
    </w:p>
    <w:p w:rsidR="009B00B4" w:rsidRPr="009B00B4" w:rsidRDefault="009B00B4" w:rsidP="009B00B4">
      <w:pPr>
        <w:widowControl w:val="0"/>
        <w:numPr>
          <w:ilvl w:val="0"/>
          <w:numId w:val="3"/>
        </w:numPr>
        <w:suppressAutoHyphens/>
        <w:autoSpaceDE w:val="0"/>
        <w:ind w:left="0" w:firstLine="0"/>
      </w:pPr>
      <w:r w:rsidRPr="00AD73B3">
        <w:t xml:space="preserve">владения практическими навыками использования геометрических инструментов </w:t>
      </w:r>
      <w:r w:rsidRPr="00AD73B3">
        <w:lastRenderedPageBreak/>
        <w:t>для изображения фигур,  а также нахождени</w:t>
      </w:r>
      <w:r>
        <w:t>я длин отрезков и величин углов.</w:t>
      </w:r>
    </w:p>
    <w:p w:rsidR="009B00B4" w:rsidRPr="00F778BC" w:rsidRDefault="009B00B4" w:rsidP="009B00B4">
      <w:pPr>
        <w:widowControl w:val="0"/>
        <w:suppressAutoHyphens/>
        <w:autoSpaceDE w:val="0"/>
        <w:rPr>
          <w:b/>
          <w:sz w:val="28"/>
          <w:szCs w:val="28"/>
        </w:rPr>
      </w:pPr>
    </w:p>
    <w:p w:rsidR="009B00B4" w:rsidRDefault="00353866" w:rsidP="009B00B4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9B00B4" w:rsidRPr="00F778BC">
        <w:rPr>
          <w:b/>
          <w:sz w:val="28"/>
          <w:szCs w:val="28"/>
        </w:rPr>
        <w:t>тематический план</w:t>
      </w:r>
    </w:p>
    <w:p w:rsidR="009B00B4" w:rsidRPr="00AD73B3" w:rsidRDefault="009B00B4" w:rsidP="009B00B4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5999"/>
        <w:gridCol w:w="1935"/>
      </w:tblGrid>
      <w:tr w:rsidR="009B00B4" w:rsidRPr="00AD73B3" w:rsidTr="0038523A">
        <w:trPr>
          <w:trHeight w:val="811"/>
        </w:trPr>
        <w:tc>
          <w:tcPr>
            <w:tcW w:w="1440" w:type="dxa"/>
          </w:tcPr>
          <w:p w:rsidR="009B00B4" w:rsidRPr="000D3005" w:rsidRDefault="009B00B4" w:rsidP="0038523A">
            <w:r w:rsidRPr="000D3005">
              <w:t>№ параграфа</w:t>
            </w:r>
          </w:p>
        </w:tc>
        <w:tc>
          <w:tcPr>
            <w:tcW w:w="7774" w:type="dxa"/>
          </w:tcPr>
          <w:p w:rsidR="009B00B4" w:rsidRPr="000D3005" w:rsidRDefault="009B00B4" w:rsidP="0038523A">
            <w:r w:rsidRPr="000D3005">
              <w:t>Наименование раздела и тем</w:t>
            </w:r>
          </w:p>
        </w:tc>
        <w:tc>
          <w:tcPr>
            <w:tcW w:w="2268" w:type="dxa"/>
          </w:tcPr>
          <w:p w:rsidR="009B00B4" w:rsidRPr="00AD73B3" w:rsidRDefault="009B00B4" w:rsidP="0038523A">
            <w:r w:rsidRPr="00AD73B3">
              <w:t>Часы учебного времени</w:t>
            </w:r>
          </w:p>
        </w:tc>
      </w:tr>
      <w:tr w:rsidR="009B00B4" w:rsidRPr="00AD73B3" w:rsidTr="0038523A">
        <w:tc>
          <w:tcPr>
            <w:tcW w:w="1440" w:type="dxa"/>
          </w:tcPr>
          <w:p w:rsidR="009B00B4" w:rsidRPr="000D3005" w:rsidRDefault="009B00B4" w:rsidP="0038523A">
            <w:r w:rsidRPr="000D3005">
              <w:t>1</w:t>
            </w:r>
          </w:p>
        </w:tc>
        <w:tc>
          <w:tcPr>
            <w:tcW w:w="7774" w:type="dxa"/>
          </w:tcPr>
          <w:p w:rsidR="009B00B4" w:rsidRPr="000D3005" w:rsidRDefault="009B00B4" w:rsidP="0038523A">
            <w:r w:rsidRPr="000D3005">
              <w:t>Глава I. Начальные геометрические сведения</w:t>
            </w:r>
          </w:p>
        </w:tc>
        <w:tc>
          <w:tcPr>
            <w:tcW w:w="2268" w:type="dxa"/>
          </w:tcPr>
          <w:p w:rsidR="009B00B4" w:rsidRPr="000D3005" w:rsidRDefault="009B00B4" w:rsidP="0038523A">
            <w:r w:rsidRPr="000D3005">
              <w:t>7</w:t>
            </w:r>
          </w:p>
        </w:tc>
      </w:tr>
      <w:tr w:rsidR="009B00B4" w:rsidRPr="00AD73B3" w:rsidTr="0038523A">
        <w:tc>
          <w:tcPr>
            <w:tcW w:w="1440" w:type="dxa"/>
          </w:tcPr>
          <w:p w:rsidR="009B00B4" w:rsidRPr="000D3005" w:rsidRDefault="009B00B4" w:rsidP="0038523A">
            <w:r w:rsidRPr="000D3005">
              <w:t>2</w:t>
            </w:r>
          </w:p>
        </w:tc>
        <w:tc>
          <w:tcPr>
            <w:tcW w:w="7774" w:type="dxa"/>
          </w:tcPr>
          <w:p w:rsidR="009B00B4" w:rsidRPr="000D3005" w:rsidRDefault="009B00B4" w:rsidP="0038523A">
            <w:r w:rsidRPr="000D3005">
              <w:t>Глава II. Треугольники</w:t>
            </w:r>
          </w:p>
        </w:tc>
        <w:tc>
          <w:tcPr>
            <w:tcW w:w="2268" w:type="dxa"/>
          </w:tcPr>
          <w:p w:rsidR="009B00B4" w:rsidRPr="000D3005" w:rsidRDefault="009B00B4" w:rsidP="0038523A">
            <w:r w:rsidRPr="000D3005">
              <w:t>14</w:t>
            </w:r>
          </w:p>
        </w:tc>
      </w:tr>
      <w:tr w:rsidR="009B00B4" w:rsidRPr="00AD73B3" w:rsidTr="0038523A">
        <w:tc>
          <w:tcPr>
            <w:tcW w:w="1440" w:type="dxa"/>
          </w:tcPr>
          <w:p w:rsidR="009B00B4" w:rsidRPr="000D3005" w:rsidRDefault="009B00B4" w:rsidP="0038523A">
            <w:r w:rsidRPr="000D3005">
              <w:t>3</w:t>
            </w:r>
          </w:p>
        </w:tc>
        <w:tc>
          <w:tcPr>
            <w:tcW w:w="7774" w:type="dxa"/>
          </w:tcPr>
          <w:p w:rsidR="009B00B4" w:rsidRPr="000D3005" w:rsidRDefault="009B00B4" w:rsidP="0038523A">
            <w:r w:rsidRPr="000D3005">
              <w:t>Глава III. Параллельные прямые</w:t>
            </w:r>
          </w:p>
        </w:tc>
        <w:tc>
          <w:tcPr>
            <w:tcW w:w="2268" w:type="dxa"/>
          </w:tcPr>
          <w:p w:rsidR="009B00B4" w:rsidRPr="000D3005" w:rsidRDefault="009B00B4" w:rsidP="0038523A">
            <w:r w:rsidRPr="000D3005">
              <w:t>9</w:t>
            </w:r>
          </w:p>
        </w:tc>
      </w:tr>
      <w:tr w:rsidR="009B00B4" w:rsidRPr="00AD73B3" w:rsidTr="0038523A">
        <w:tc>
          <w:tcPr>
            <w:tcW w:w="1440" w:type="dxa"/>
          </w:tcPr>
          <w:p w:rsidR="009B00B4" w:rsidRPr="000D3005" w:rsidRDefault="009B00B4" w:rsidP="0038523A">
            <w:r w:rsidRPr="000D3005">
              <w:t>4</w:t>
            </w:r>
          </w:p>
        </w:tc>
        <w:tc>
          <w:tcPr>
            <w:tcW w:w="7774" w:type="dxa"/>
          </w:tcPr>
          <w:p w:rsidR="009B00B4" w:rsidRPr="000D3005" w:rsidRDefault="009B00B4" w:rsidP="0038523A">
            <w:r w:rsidRPr="000D3005">
              <w:t>Глава IV. Соотношения между сторонами и углами треугольника</w:t>
            </w:r>
          </w:p>
        </w:tc>
        <w:tc>
          <w:tcPr>
            <w:tcW w:w="2268" w:type="dxa"/>
          </w:tcPr>
          <w:p w:rsidR="009B00B4" w:rsidRPr="000D3005" w:rsidRDefault="009B00B4" w:rsidP="0038523A">
            <w:r w:rsidRPr="000D3005">
              <w:t>16</w:t>
            </w:r>
          </w:p>
        </w:tc>
      </w:tr>
      <w:tr w:rsidR="009B00B4" w:rsidRPr="00AD73B3" w:rsidTr="0038523A">
        <w:tc>
          <w:tcPr>
            <w:tcW w:w="1440" w:type="dxa"/>
          </w:tcPr>
          <w:p w:rsidR="009B00B4" w:rsidRPr="000D3005" w:rsidRDefault="009B00B4" w:rsidP="0038523A">
            <w:r w:rsidRPr="000D3005">
              <w:t>5</w:t>
            </w:r>
          </w:p>
        </w:tc>
        <w:tc>
          <w:tcPr>
            <w:tcW w:w="7774" w:type="dxa"/>
          </w:tcPr>
          <w:p w:rsidR="009B00B4" w:rsidRPr="000D3005" w:rsidRDefault="009B00B4" w:rsidP="0038523A">
            <w:r w:rsidRPr="000D3005">
              <w:t>Повторение. Решение задач</w:t>
            </w:r>
          </w:p>
        </w:tc>
        <w:tc>
          <w:tcPr>
            <w:tcW w:w="2268" w:type="dxa"/>
          </w:tcPr>
          <w:p w:rsidR="009B00B4" w:rsidRPr="000D3005" w:rsidRDefault="009B00B4" w:rsidP="0038523A">
            <w:r w:rsidRPr="000D3005">
              <w:t>6</w:t>
            </w:r>
          </w:p>
        </w:tc>
      </w:tr>
    </w:tbl>
    <w:p w:rsidR="009B00B4" w:rsidRDefault="009B00B4" w:rsidP="009B00B4">
      <w:pPr>
        <w:jc w:val="center"/>
        <w:rPr>
          <w:b/>
          <w:sz w:val="28"/>
          <w:szCs w:val="28"/>
        </w:rPr>
      </w:pPr>
    </w:p>
    <w:p w:rsidR="009B00B4" w:rsidRPr="005441D0" w:rsidRDefault="009B00B4" w:rsidP="009B00B4">
      <w:pPr>
        <w:jc w:val="center"/>
      </w:pPr>
      <w:r>
        <w:rPr>
          <w:b/>
          <w:sz w:val="28"/>
          <w:szCs w:val="28"/>
        </w:rPr>
        <w:tab/>
        <w:t xml:space="preserve">               </w:t>
      </w:r>
      <w:r w:rsidRPr="005441D0">
        <w:rPr>
          <w:b/>
          <w:bCs/>
        </w:rPr>
        <w:t>Календарно – тематическое планирование</w:t>
      </w:r>
    </w:p>
    <w:p w:rsidR="009B00B4" w:rsidRPr="005441D0" w:rsidRDefault="009B00B4" w:rsidP="009B00B4">
      <w:pPr>
        <w:ind w:left="1560" w:hanging="1560"/>
      </w:pPr>
    </w:p>
    <w:tbl>
      <w:tblPr>
        <w:tblW w:w="100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915"/>
        <w:gridCol w:w="3937"/>
        <w:gridCol w:w="23"/>
        <w:gridCol w:w="976"/>
        <w:gridCol w:w="992"/>
        <w:gridCol w:w="13"/>
        <w:gridCol w:w="982"/>
        <w:gridCol w:w="1101"/>
      </w:tblGrid>
      <w:tr w:rsidR="009B00B4" w:rsidRPr="005441D0" w:rsidTr="009B00B4">
        <w:tc>
          <w:tcPr>
            <w:tcW w:w="1066" w:type="dxa"/>
            <w:vMerge w:val="restart"/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  <w:p w:rsidR="009B00B4" w:rsidRPr="005441D0" w:rsidRDefault="009B00B4" w:rsidP="0038523A">
            <w:pPr>
              <w:jc w:val="center"/>
              <w:rPr>
                <w:b/>
              </w:rPr>
            </w:pPr>
            <w:r w:rsidRPr="005441D0">
              <w:rPr>
                <w:b/>
              </w:rPr>
              <w:t>№ урока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  <w:r w:rsidRPr="005441D0">
              <w:rPr>
                <w:b/>
              </w:rPr>
              <w:t>Кол-во часов</w:t>
            </w:r>
          </w:p>
        </w:tc>
        <w:tc>
          <w:tcPr>
            <w:tcW w:w="39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  <w:p w:rsidR="009B00B4" w:rsidRPr="005441D0" w:rsidRDefault="009B00B4" w:rsidP="0038523A">
            <w:pPr>
              <w:jc w:val="center"/>
              <w:rPr>
                <w:b/>
              </w:rPr>
            </w:pPr>
            <w:r w:rsidRPr="005441D0">
              <w:rPr>
                <w:b/>
              </w:rPr>
              <w:t>Тема урока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  <w:r w:rsidRPr="005441D0">
              <w:rPr>
                <w:b/>
              </w:rPr>
              <w:t>Дата</w:t>
            </w:r>
          </w:p>
        </w:tc>
        <w:tc>
          <w:tcPr>
            <w:tcW w:w="9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441D0">
              <w:rPr>
                <w:b/>
              </w:rPr>
              <w:t>одготовка</w:t>
            </w:r>
            <w:r>
              <w:rPr>
                <w:b/>
              </w:rPr>
              <w:t xml:space="preserve"> </w:t>
            </w:r>
            <w:r w:rsidRPr="005441D0">
              <w:rPr>
                <w:b/>
              </w:rPr>
              <w:t xml:space="preserve"> к ГИА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  <w:r w:rsidRPr="005441D0">
              <w:rPr>
                <w:b/>
              </w:rPr>
              <w:t>Примечание</w:t>
            </w:r>
          </w:p>
        </w:tc>
      </w:tr>
      <w:tr w:rsidR="009B00B4" w:rsidRPr="005441D0" w:rsidTr="009B00B4"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  <w:tc>
          <w:tcPr>
            <w:tcW w:w="39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/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rPr>
                <w:i/>
              </w:rPr>
            </w:pPr>
            <w:r w:rsidRPr="005441D0">
              <w:rPr>
                <w:i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i/>
              </w:rPr>
            </w:pPr>
            <w:r w:rsidRPr="005441D0">
              <w:rPr>
                <w:i/>
              </w:rPr>
              <w:t>фа</w:t>
            </w:r>
            <w:r>
              <w:rPr>
                <w:i/>
              </w:rPr>
              <w:t>кт</w:t>
            </w: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/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0B4" w:rsidRPr="005441D0" w:rsidRDefault="009B00B4" w:rsidP="0038523A"/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ГЛАВА I. Начальные геометрические сведения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9B00B4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  <w:r w:rsidRPr="00FB57FA">
              <w:t>1</w:t>
            </w:r>
          </w:p>
        </w:tc>
        <w:tc>
          <w:tcPr>
            <w:tcW w:w="915" w:type="dxa"/>
            <w:shd w:val="clear" w:color="auto" w:fill="auto"/>
          </w:tcPr>
          <w:p w:rsidR="009B00B4" w:rsidRDefault="009B00B4" w:rsidP="009B00B4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23703B" w:rsidRDefault="009B00B4" w:rsidP="0038523A">
            <w:proofErr w:type="gramStart"/>
            <w:r>
              <w:t>Прямая</w:t>
            </w:r>
            <w:proofErr w:type="gramEnd"/>
            <w:r>
              <w:t xml:space="preserve"> и отрезок. Луч  и угол.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034625" w:rsidP="00034625">
            <w:pPr>
              <w:jc w:val="center"/>
            </w:pPr>
            <w:r w:rsidRPr="00034625">
              <w:t>1</w:t>
            </w:r>
            <w:r>
              <w:t>2</w:t>
            </w:r>
            <w:r w:rsidRPr="00034625">
              <w:t>.11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9B00B4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Сравнение отрезков и углов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14.11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3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9B00B4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Измерение отрезков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19.11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9B00B4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Измерение углов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21.11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5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9B00B4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Перпендикулярные прямые</w:t>
            </w:r>
            <w:r>
              <w:t>. Тест.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26.11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6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9B00B4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Решение задач  "Начальные геометрические сведения"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28.11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Default="009B00B4" w:rsidP="000346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9B00B4" w:rsidRDefault="009B00B4" w:rsidP="009B00B4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E4213" w:rsidRDefault="009B00B4" w:rsidP="0038523A">
            <w:pPr>
              <w:rPr>
                <w:b/>
                <w:bCs/>
              </w:rPr>
            </w:pPr>
            <w:r w:rsidRPr="006E4213">
              <w:rPr>
                <w:b/>
                <w:bCs/>
              </w:rPr>
              <w:t>Контрольная работа №1 "Начальные геометрические сведения"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174B4D" w:rsidP="0038523A">
            <w:pPr>
              <w:jc w:val="center"/>
            </w:pPr>
            <w:r>
              <w:t>3.12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Default="00034625" w:rsidP="000346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15" w:type="dxa"/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ГЛАВА</w:t>
            </w:r>
            <w:proofErr w:type="gramStart"/>
            <w:r w:rsidRPr="00630239">
              <w:rPr>
                <w:b/>
                <w:bCs/>
              </w:rPr>
              <w:t>II</w:t>
            </w:r>
            <w:proofErr w:type="gramEnd"/>
            <w:r w:rsidRPr="00630239">
              <w:rPr>
                <w:b/>
                <w:bCs/>
              </w:rPr>
              <w:t>. Треугольники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Default="009B00B4" w:rsidP="00034625">
            <w:pPr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</w:tcPr>
          <w:p w:rsidR="009B00B4" w:rsidRPr="00034625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§1.Первый признак равенства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8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>
              <w:t>Треугольник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5.12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9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Первый признак равенства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10.12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10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Первый признак равенства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12.12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Default="009B00B4" w:rsidP="00034625">
            <w:pPr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auto"/>
          </w:tcPr>
          <w:p w:rsidR="009B00B4" w:rsidRPr="00034625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§2. Медианы,</w:t>
            </w:r>
            <w:r>
              <w:rPr>
                <w:b/>
                <w:bCs/>
              </w:rPr>
              <w:t xml:space="preserve"> </w:t>
            </w:r>
            <w:r w:rsidRPr="00630239">
              <w:rPr>
                <w:b/>
                <w:bCs/>
              </w:rPr>
              <w:t>биссектрисы и высоты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11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 xml:space="preserve">Перпендикуляр </w:t>
            </w:r>
            <w:proofErr w:type="gramStart"/>
            <w:r w:rsidRPr="00630239">
              <w:t>к</w:t>
            </w:r>
            <w:proofErr w:type="gramEnd"/>
            <w:r w:rsidRPr="00630239">
              <w:t xml:space="preserve"> прямой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17.12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12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Default="0038523A" w:rsidP="0038523A">
            <w:r w:rsidRPr="00630239">
              <w:t>Медианы,</w:t>
            </w:r>
            <w:r>
              <w:t xml:space="preserve"> </w:t>
            </w:r>
            <w:r w:rsidRPr="00630239">
              <w:t>биссектрисы и высоты треугольника</w:t>
            </w:r>
          </w:p>
          <w:p w:rsidR="0038523A" w:rsidRPr="003E76BD" w:rsidRDefault="0038523A" w:rsidP="0038523A">
            <w:pPr>
              <w:tabs>
                <w:tab w:val="left" w:pos="4275"/>
              </w:tabs>
            </w:pPr>
            <w:r>
              <w:tab/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19.12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Default="0038523A" w:rsidP="00034625">
            <w:pPr>
              <w:jc w:val="center"/>
            </w:pPr>
            <w:r>
              <w:t>13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Default="0038523A" w:rsidP="0038523A">
            <w:r w:rsidRPr="00630239">
              <w:t>Медианы,</w:t>
            </w:r>
            <w:r>
              <w:t xml:space="preserve"> </w:t>
            </w:r>
            <w:r w:rsidRPr="00630239">
              <w:t>биссектрисы и высоты треугольника</w:t>
            </w:r>
          </w:p>
          <w:p w:rsidR="0038523A" w:rsidRPr="003E76BD" w:rsidRDefault="0038523A" w:rsidP="0038523A">
            <w:pPr>
              <w:tabs>
                <w:tab w:val="left" w:pos="4275"/>
              </w:tabs>
            </w:pPr>
            <w:r>
              <w:t>Самостоятельная работа.</w:t>
            </w:r>
            <w:r>
              <w:tab/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24.12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§3. Второй и третий признаки равенства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14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Второй признак равенства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034625" w:rsidRDefault="00174B4D" w:rsidP="0038523A">
            <w:pPr>
              <w:jc w:val="center"/>
            </w:pPr>
            <w:r>
              <w:t>26.12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lastRenderedPageBreak/>
              <w:t>15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Третий признак равенства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034625" w:rsidRDefault="0038523A" w:rsidP="0038523A">
            <w:pPr>
              <w:jc w:val="center"/>
            </w:pPr>
            <w:r>
              <w:t>20.01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16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Второй и третий признаки равенства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034625" w:rsidRDefault="0038523A" w:rsidP="0038523A">
            <w:pPr>
              <w:jc w:val="center"/>
            </w:pPr>
            <w:r>
              <w:t>14.01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§4. Задачи на построение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17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Окружность. Построения циркулем и линейкой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034625" w:rsidRDefault="0038523A" w:rsidP="0038523A">
            <w:pPr>
              <w:jc w:val="center"/>
            </w:pPr>
            <w:r>
              <w:t>16.01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18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>
              <w:t>Примеры</w:t>
            </w:r>
            <w:r w:rsidRPr="00630239">
              <w:t xml:space="preserve"> задач на построение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034625" w:rsidRDefault="0038523A" w:rsidP="0038523A">
            <w:pPr>
              <w:jc w:val="center"/>
            </w:pPr>
            <w:r>
              <w:t>21.01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034625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Решение задач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19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Default="0038523A" w:rsidP="0038523A">
            <w:pPr>
              <w:rPr>
                <w:b/>
                <w:bCs/>
              </w:rPr>
            </w:pPr>
          </w:p>
          <w:p w:rsidR="0038523A" w:rsidRPr="00426839" w:rsidRDefault="0038523A" w:rsidP="0038523A">
            <w:r>
              <w:t xml:space="preserve">Решение задач. "Признаки </w:t>
            </w:r>
            <w:r w:rsidRPr="00630239">
              <w:t>равенства треугольников"</w:t>
            </w:r>
            <w:r>
              <w:t xml:space="preserve"> Тест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23.01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20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>
              <w:t xml:space="preserve">Решение задач. "Признаки </w:t>
            </w:r>
            <w:r w:rsidRPr="00630239">
              <w:t>равенства треугольников"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28.01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21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C76FF0" w:rsidRDefault="0038523A" w:rsidP="0038523A">
            <w:pPr>
              <w:rPr>
                <w:b/>
                <w:bCs/>
              </w:rPr>
            </w:pPr>
            <w:r w:rsidRPr="006E4213">
              <w:rPr>
                <w:b/>
                <w:bCs/>
              </w:rPr>
              <w:t>Контрольная работа №2 "Треугольники"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30.01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00B4" w:rsidRPr="005441D0" w:rsidRDefault="00034625" w:rsidP="0038523A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ГЛАВА</w:t>
            </w:r>
            <w:r w:rsidR="00CF0273">
              <w:rPr>
                <w:b/>
                <w:bCs/>
              </w:rPr>
              <w:t xml:space="preserve"> </w:t>
            </w:r>
            <w:r w:rsidRPr="00630239">
              <w:rPr>
                <w:b/>
                <w:bCs/>
              </w:rPr>
              <w:t>III. Параллельные прямые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034625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§1.Признаки параллельности двух прямых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 w:rsidRPr="00FB57FA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 xml:space="preserve">Определение параллельности </w:t>
            </w:r>
            <w:proofErr w:type="gramStart"/>
            <w:r w:rsidRPr="00630239">
              <w:t>прямых</w:t>
            </w:r>
            <w:proofErr w:type="gramEnd"/>
            <w:r w:rsidRPr="00630239">
              <w:t xml:space="preserve"> 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4.02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23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Признаки параллельности двух прямых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6.02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24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Default="0038523A" w:rsidP="0038523A">
            <w:r w:rsidRPr="00630239">
              <w:t>Признаки параллельности двух прямых</w:t>
            </w:r>
            <w:r>
              <w:t>.</w:t>
            </w:r>
          </w:p>
          <w:p w:rsidR="0038523A" w:rsidRPr="00630239" w:rsidRDefault="0038523A" w:rsidP="0038523A">
            <w:r>
              <w:t>Самостоятельная работа.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11.02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0B358A" w:rsidRDefault="0038523A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38523A" w:rsidRPr="009B00B4" w:rsidRDefault="0038523A" w:rsidP="003852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0B358A" w:rsidRDefault="0038523A" w:rsidP="0038523A">
            <w:pPr>
              <w:rPr>
                <w:b/>
                <w:bCs/>
              </w:rPr>
            </w:pPr>
            <w:r w:rsidRPr="000B358A">
              <w:rPr>
                <w:b/>
                <w:bCs/>
              </w:rPr>
              <w:t xml:space="preserve">§2. Аксиома </w:t>
            </w:r>
            <w:proofErr w:type="gramStart"/>
            <w:r w:rsidRPr="000B358A">
              <w:rPr>
                <w:b/>
                <w:bCs/>
              </w:rPr>
              <w:t>параллельных</w:t>
            </w:r>
            <w:proofErr w:type="gramEnd"/>
            <w:r w:rsidRPr="000B358A">
              <w:rPr>
                <w:b/>
                <w:bCs/>
              </w:rPr>
              <w:t xml:space="preserve"> прямых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25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 xml:space="preserve">Аксиома </w:t>
            </w:r>
            <w:proofErr w:type="gramStart"/>
            <w:r w:rsidRPr="00630239">
              <w:t>параллельных</w:t>
            </w:r>
            <w:proofErr w:type="gramEnd"/>
            <w:r w:rsidRPr="00630239">
              <w:t xml:space="preserve"> прямых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034625" w:rsidRDefault="0038523A" w:rsidP="0038523A">
            <w:pPr>
              <w:jc w:val="center"/>
            </w:pPr>
            <w:r>
              <w:t>13.02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26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Теоремы об углах, образованных двумя параллельными прямыми и секущей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18.02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27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Теоремы об углах, образованных двумя параллельными прямыми и секущей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20.02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9B00B4" w:rsidP="003852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Решение задач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28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Решение задач "Признаки параллельности прямых".</w:t>
            </w:r>
            <w:r>
              <w:t xml:space="preserve"> </w:t>
            </w:r>
            <w:r w:rsidRPr="00630239">
              <w:t>Тест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25.02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29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Решение задач "</w:t>
            </w:r>
            <w:r>
              <w:t>Свойства п</w:t>
            </w:r>
            <w:r w:rsidRPr="00630239">
              <w:t>араллельны</w:t>
            </w:r>
            <w:r>
              <w:t>х</w:t>
            </w:r>
            <w:r w:rsidRPr="00630239">
              <w:t xml:space="preserve"> прямы</w:t>
            </w:r>
            <w:r>
              <w:t>х</w:t>
            </w:r>
            <w:r w:rsidRPr="00630239">
              <w:t>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27.02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30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 w:rsidP="0038523A">
            <w:pPr>
              <w:jc w:val="center"/>
            </w:pPr>
            <w:r w:rsidRPr="00D83C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E4213" w:rsidRDefault="00034625" w:rsidP="0038523A">
            <w:pPr>
              <w:rPr>
                <w:b/>
                <w:bCs/>
              </w:rPr>
            </w:pPr>
            <w:r w:rsidRPr="006E4213">
              <w:rPr>
                <w:b/>
                <w:bCs/>
              </w:rPr>
              <w:t>Контрольная работа №3 "</w:t>
            </w:r>
            <w:proofErr w:type="gramStart"/>
            <w:r w:rsidRPr="006E4213">
              <w:rPr>
                <w:b/>
                <w:bCs/>
              </w:rPr>
              <w:t>Параллельные</w:t>
            </w:r>
            <w:proofErr w:type="gramEnd"/>
            <w:r w:rsidRPr="006E4213">
              <w:rPr>
                <w:b/>
                <w:bCs/>
              </w:rPr>
              <w:t xml:space="preserve"> прямые"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034625" w:rsidRDefault="00034625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00B4" w:rsidRPr="00034625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ГЛАВА IV. Соотношения между сторонами и углами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§1 Сумма углов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2F22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F325B" w:rsidRDefault="0038523A" w:rsidP="0038523A">
            <w:r w:rsidRPr="005F325B">
              <w:rPr>
                <w:bCs/>
              </w:rPr>
              <w:t>Сумма углов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4.03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32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2F224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F325B" w:rsidRDefault="0038523A" w:rsidP="0038523A">
            <w:r w:rsidRPr="005F325B">
              <w:rPr>
                <w:bCs/>
              </w:rPr>
              <w:t>Сумма углов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034625" w:rsidRDefault="0038523A" w:rsidP="0038523A">
            <w:pPr>
              <w:jc w:val="center"/>
            </w:pPr>
            <w:r>
              <w:t>6.03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034625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§2 Соотношения между сторонами и углами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034625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lastRenderedPageBreak/>
              <w:t>33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1A535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Соотношения между сторонами и углами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11.03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1A535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Соотношения между сторонами и углами треугольника</w:t>
            </w:r>
            <w:r>
              <w:t>. Тест.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13.03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>
            <w:r w:rsidRPr="001A5358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Неравенство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38523A" w:rsidRDefault="0038523A" w:rsidP="0038523A">
            <w:pPr>
              <w:jc w:val="center"/>
            </w:pPr>
            <w:r w:rsidRPr="0038523A">
              <w:t>18.04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15" w:type="dxa"/>
            <w:shd w:val="clear" w:color="auto" w:fill="auto"/>
          </w:tcPr>
          <w:p w:rsidR="00034625" w:rsidRPr="00034625" w:rsidRDefault="00034625">
            <w:pPr>
              <w:rPr>
                <w:b/>
              </w:rPr>
            </w:pPr>
            <w:r w:rsidRPr="00034625">
              <w:rPr>
                <w:b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pPr>
              <w:rPr>
                <w:b/>
                <w:bCs/>
                <w:i/>
                <w:iCs/>
              </w:rPr>
            </w:pPr>
            <w:r w:rsidRPr="00630239">
              <w:rPr>
                <w:b/>
                <w:bCs/>
                <w:i/>
                <w:iCs/>
              </w:rPr>
              <w:t>Контрольная работа № 4 "</w:t>
            </w:r>
            <w:r>
              <w:rPr>
                <w:b/>
                <w:bCs/>
                <w:i/>
                <w:iCs/>
              </w:rPr>
              <w:t xml:space="preserve">Сумма углов треугольника. </w:t>
            </w:r>
            <w:r w:rsidRPr="00630239">
              <w:rPr>
                <w:b/>
                <w:bCs/>
                <w:i/>
                <w:iCs/>
              </w:rPr>
              <w:t>Соотношения между сторонами и углами треугольника"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38523A" w:rsidRDefault="0038523A" w:rsidP="0038523A">
            <w:pPr>
              <w:jc w:val="center"/>
            </w:pPr>
            <w:r w:rsidRPr="0038523A">
              <w:t>20.04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38523A">
            <w:pPr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E4213" w:rsidRDefault="009B00B4" w:rsidP="0038523A">
            <w:pPr>
              <w:rPr>
                <w:b/>
                <w:bCs/>
                <w:color w:val="000000"/>
              </w:rPr>
            </w:pPr>
            <w:r w:rsidRPr="00630239">
              <w:rPr>
                <w:b/>
                <w:bCs/>
              </w:rPr>
              <w:t>§</w:t>
            </w:r>
            <w:r w:rsidRPr="005F325B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Прямоугольные треугольники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38523A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ED20CE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Некоторые свойства прямоугольных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1.04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38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ED20CE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Некоторые свойства прямоугольных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174B4D">
            <w:pPr>
              <w:jc w:val="center"/>
            </w:pPr>
            <w:r w:rsidRPr="0038523A">
              <w:t>3.04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39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>
            <w:r w:rsidRPr="00ED20CE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Признаки равенства прямоугольных треугольников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38523A" w:rsidRDefault="0038523A" w:rsidP="00174B4D">
            <w:pPr>
              <w:jc w:val="center"/>
            </w:pPr>
            <w:r w:rsidRPr="0038523A">
              <w:t>8</w:t>
            </w:r>
            <w:r w:rsidR="00174B4D" w:rsidRPr="0038523A">
              <w:t>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40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>
            <w:r w:rsidRPr="00ED20CE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Признаки равенства прямоугольных треугольников</w:t>
            </w:r>
            <w:r>
              <w:t>.  Тест.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38523A" w:rsidRDefault="00174B4D" w:rsidP="0038523A">
            <w:pPr>
              <w:jc w:val="center"/>
            </w:pPr>
            <w:r w:rsidRPr="0038523A">
              <w:t>1</w:t>
            </w:r>
            <w:r w:rsidR="0038523A" w:rsidRPr="0038523A">
              <w:t>0</w:t>
            </w:r>
            <w:r w:rsidRPr="0038523A">
              <w:t>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§4 Построение треугольника по трем элементам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38523A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41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ED4EEF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 xml:space="preserve">Расстояние от точки </w:t>
            </w:r>
            <w:proofErr w:type="gramStart"/>
            <w:r w:rsidRPr="00630239">
              <w:t>до</w:t>
            </w:r>
            <w:proofErr w:type="gramEnd"/>
            <w:r w:rsidRPr="00630239">
              <w:t xml:space="preserve"> прямой. Расстояние между </w:t>
            </w:r>
            <w:proofErr w:type="gramStart"/>
            <w:r w:rsidRPr="00630239">
              <w:t>параллельными</w:t>
            </w:r>
            <w:proofErr w:type="gramEnd"/>
            <w:r w:rsidRPr="00630239">
              <w:t xml:space="preserve"> прямыми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174B4D">
            <w:pPr>
              <w:jc w:val="center"/>
            </w:pPr>
            <w:r w:rsidRPr="0038523A">
              <w:t>15.04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42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ED4EEF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Построение треугольника по трем элементам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174B4D">
            <w:pPr>
              <w:jc w:val="center"/>
            </w:pPr>
            <w:r w:rsidRPr="0038523A">
              <w:t>17.04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034625">
            <w:pPr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9B00B4" w:rsidP="003852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Решение задач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38523A" w:rsidRDefault="009B00B4" w:rsidP="0038523A">
            <w:pPr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43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6654A6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Решение задач "Построение треугольника по трем элементам</w:t>
            </w:r>
            <w:r>
              <w:t>»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22.04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44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6654A6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Default="0038523A" w:rsidP="0038523A">
            <w:r w:rsidRPr="00630239">
              <w:t>Решение задач "Построение треугольника по трем элементам"</w:t>
            </w:r>
          </w:p>
          <w:p w:rsidR="0038523A" w:rsidRPr="00630239" w:rsidRDefault="0038523A" w:rsidP="0038523A">
            <w:r>
              <w:t>Самостоятельная работа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24.04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45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>
            <w:r w:rsidRPr="006654A6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Решение за</w:t>
            </w:r>
            <w:r>
              <w:t>дач "Прямоугольные треугольники</w:t>
            </w:r>
            <w:r w:rsidRPr="00630239">
              <w:t>"</w:t>
            </w:r>
            <w:r>
              <w:t>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174B4D" w:rsidRDefault="0038523A" w:rsidP="0038523A">
            <w:pPr>
              <w:jc w:val="center"/>
            </w:pPr>
            <w:r>
              <w:t>29.04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034625" w:rsidRDefault="009B00B4" w:rsidP="00034625">
            <w:pPr>
              <w:jc w:val="center"/>
              <w:rPr>
                <w:bCs/>
              </w:rPr>
            </w:pPr>
            <w:r w:rsidRPr="00034625">
              <w:rPr>
                <w:bCs/>
              </w:rPr>
              <w:t>46</w:t>
            </w:r>
          </w:p>
        </w:tc>
        <w:tc>
          <w:tcPr>
            <w:tcW w:w="915" w:type="dxa"/>
            <w:shd w:val="clear" w:color="auto" w:fill="auto"/>
          </w:tcPr>
          <w:p w:rsidR="009B00B4" w:rsidRPr="00034625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E4213" w:rsidRDefault="009B00B4" w:rsidP="0038523A">
            <w:pPr>
              <w:rPr>
                <w:b/>
                <w:bCs/>
                <w:iCs/>
              </w:rPr>
            </w:pPr>
            <w:r w:rsidRPr="006E4213">
              <w:rPr>
                <w:b/>
                <w:bCs/>
                <w:iCs/>
              </w:rPr>
              <w:t>Контрольная работа № 5 "Прямоугольные треугольники. Построение треугольника по трем элементам"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38523A" w:rsidP="003852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74B4D">
              <w:rPr>
                <w:b/>
              </w:rPr>
              <w:t>.05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9B00B4" w:rsidRPr="005441D0" w:rsidTr="009B00B4">
        <w:tc>
          <w:tcPr>
            <w:tcW w:w="1066" w:type="dxa"/>
            <w:shd w:val="clear" w:color="auto" w:fill="auto"/>
          </w:tcPr>
          <w:p w:rsidR="009B00B4" w:rsidRPr="00FB57FA" w:rsidRDefault="009B00B4" w:rsidP="0038523A">
            <w:pPr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00B4" w:rsidRPr="009B00B4" w:rsidRDefault="00034625" w:rsidP="003852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630239" w:rsidRDefault="009B00B4" w:rsidP="0038523A">
            <w:pPr>
              <w:rPr>
                <w:b/>
                <w:bCs/>
              </w:rPr>
            </w:pPr>
            <w:r w:rsidRPr="00630239">
              <w:rPr>
                <w:b/>
                <w:bCs/>
              </w:rPr>
              <w:t>Повторение. Решение задач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B00B4" w:rsidRPr="005441D0" w:rsidRDefault="009B00B4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47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4855F5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Повторение.</w:t>
            </w:r>
            <w:r>
              <w:t xml:space="preserve"> Начальные геометрические сведения.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174B4D" w:rsidRDefault="0038523A" w:rsidP="0038523A">
            <w:pPr>
              <w:jc w:val="center"/>
            </w:pPr>
            <w:r>
              <w:t>8</w:t>
            </w:r>
            <w:r w:rsidRPr="00174B4D">
              <w:t>.05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48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4855F5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Повторение</w:t>
            </w:r>
            <w:r>
              <w:t xml:space="preserve"> Признаки равенства треугольников</w:t>
            </w:r>
            <w:r w:rsidRPr="00630239">
              <w:t xml:space="preserve"> 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174B4D" w:rsidRDefault="0038523A" w:rsidP="0038523A">
            <w:pPr>
              <w:jc w:val="center"/>
            </w:pPr>
            <w:r w:rsidRPr="00174B4D">
              <w:t>1</w:t>
            </w:r>
            <w:r>
              <w:t>3</w:t>
            </w:r>
            <w:r w:rsidRPr="00174B4D">
              <w:t>.05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49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4855F5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Повторение.</w:t>
            </w:r>
            <w:r w:rsidRPr="00CA2750">
              <w:t xml:space="preserve"> </w:t>
            </w:r>
            <w:r w:rsidRPr="00630239">
              <w:t>Равнобедренные треугольники,</w:t>
            </w:r>
            <w:r w:rsidRPr="00CA2750">
              <w:t xml:space="preserve"> </w:t>
            </w:r>
            <w:r w:rsidRPr="00630239">
              <w:t>сумма углов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174B4D" w:rsidRDefault="0038523A" w:rsidP="0038523A">
            <w:pPr>
              <w:jc w:val="center"/>
            </w:pPr>
            <w:r>
              <w:t>15</w:t>
            </w:r>
            <w:r w:rsidRPr="00174B4D">
              <w:t>.05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Pr="0038523A" w:rsidRDefault="0038523A" w:rsidP="0038523A">
            <w:pPr>
              <w:jc w:val="center"/>
            </w:pPr>
            <w:r w:rsidRPr="0038523A">
              <w:t>5.2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034625" w:rsidRPr="005441D0" w:rsidTr="009B00B4">
        <w:tc>
          <w:tcPr>
            <w:tcW w:w="1066" w:type="dxa"/>
            <w:shd w:val="clear" w:color="auto" w:fill="auto"/>
          </w:tcPr>
          <w:p w:rsidR="00034625" w:rsidRPr="00FB57FA" w:rsidRDefault="00034625" w:rsidP="00034625">
            <w:pPr>
              <w:jc w:val="center"/>
            </w:pPr>
            <w:r>
              <w:t>50</w:t>
            </w:r>
          </w:p>
        </w:tc>
        <w:tc>
          <w:tcPr>
            <w:tcW w:w="915" w:type="dxa"/>
            <w:shd w:val="clear" w:color="auto" w:fill="auto"/>
          </w:tcPr>
          <w:p w:rsidR="00034625" w:rsidRDefault="00034625">
            <w:r w:rsidRPr="004855F5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630239" w:rsidRDefault="00034625" w:rsidP="0038523A">
            <w:r w:rsidRPr="00630239">
              <w:t>Повторение.</w:t>
            </w:r>
            <w:r w:rsidRPr="00CA2750">
              <w:t xml:space="preserve"> </w:t>
            </w:r>
            <w:r w:rsidRPr="00630239">
              <w:t>Соотношения между сторонами и</w:t>
            </w:r>
            <w:r w:rsidRPr="00CA2750">
              <w:t xml:space="preserve"> </w:t>
            </w:r>
            <w:r w:rsidRPr="00630239">
              <w:t>углами треугольника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034625" w:rsidRPr="00174B4D" w:rsidRDefault="00174B4D" w:rsidP="0038523A">
            <w:pPr>
              <w:jc w:val="center"/>
            </w:pPr>
            <w:r w:rsidRPr="00174B4D">
              <w:t>2</w:t>
            </w:r>
            <w:r w:rsidR="0038523A">
              <w:t>0</w:t>
            </w:r>
            <w:r w:rsidRPr="00174B4D">
              <w:t>.05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034625" w:rsidRPr="0038523A" w:rsidRDefault="0038523A" w:rsidP="0038523A">
            <w:pPr>
              <w:jc w:val="center"/>
            </w:pPr>
            <w:r w:rsidRPr="0038523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034625" w:rsidRPr="005441D0" w:rsidRDefault="00034625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FB57FA" w:rsidRDefault="0038523A" w:rsidP="00034625">
            <w:pPr>
              <w:jc w:val="center"/>
            </w:pPr>
            <w:r>
              <w:t>51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4855F5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Повторение.</w:t>
            </w:r>
            <w:r w:rsidRPr="00CA2750">
              <w:t xml:space="preserve"> </w:t>
            </w:r>
            <w:r w:rsidRPr="00630239">
              <w:t>Прямоугольные треугольники</w:t>
            </w:r>
            <w:r>
              <w:t>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174B4D" w:rsidRDefault="0038523A" w:rsidP="0038523A">
            <w:pPr>
              <w:jc w:val="center"/>
            </w:pPr>
            <w:r w:rsidRPr="00174B4D">
              <w:t>2</w:t>
            </w:r>
            <w:r>
              <w:t>2</w:t>
            </w:r>
            <w:r w:rsidRPr="00174B4D">
              <w:t>.</w:t>
            </w:r>
            <w:r>
              <w:t>05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Default="0038523A">
            <w:r w:rsidRPr="001B680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  <w:tr w:rsidR="0038523A" w:rsidRPr="005441D0" w:rsidTr="009B00B4">
        <w:tc>
          <w:tcPr>
            <w:tcW w:w="1066" w:type="dxa"/>
            <w:shd w:val="clear" w:color="auto" w:fill="auto"/>
          </w:tcPr>
          <w:p w:rsidR="0038523A" w:rsidRPr="009B00B4" w:rsidRDefault="0038523A" w:rsidP="00034625">
            <w:pPr>
              <w:jc w:val="center"/>
            </w:pPr>
            <w:r w:rsidRPr="009B00B4">
              <w:t>52</w:t>
            </w:r>
          </w:p>
        </w:tc>
        <w:tc>
          <w:tcPr>
            <w:tcW w:w="915" w:type="dxa"/>
            <w:shd w:val="clear" w:color="auto" w:fill="auto"/>
          </w:tcPr>
          <w:p w:rsidR="0038523A" w:rsidRDefault="0038523A">
            <w:r w:rsidRPr="004855F5"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630239" w:rsidRDefault="0038523A" w:rsidP="0038523A">
            <w:r w:rsidRPr="00630239">
              <w:t>Повторение.</w:t>
            </w:r>
            <w:r w:rsidRPr="00CA2750">
              <w:t xml:space="preserve"> </w:t>
            </w:r>
            <w:r w:rsidRPr="00630239">
              <w:t>Параллельные прямые</w:t>
            </w:r>
            <w:r>
              <w:t>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38523A" w:rsidRPr="00174B4D" w:rsidRDefault="0038523A" w:rsidP="0038523A">
            <w:pPr>
              <w:jc w:val="center"/>
            </w:pPr>
            <w:r>
              <w:t>27</w:t>
            </w:r>
            <w:r w:rsidRPr="00174B4D">
              <w:t>.</w:t>
            </w:r>
            <w:r>
              <w:t>05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8523A" w:rsidRDefault="0038523A">
            <w:r w:rsidRPr="001B680A">
              <w:t>5.1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38523A" w:rsidRPr="005441D0" w:rsidRDefault="0038523A" w:rsidP="0038523A">
            <w:pPr>
              <w:jc w:val="center"/>
            </w:pPr>
          </w:p>
        </w:tc>
      </w:tr>
    </w:tbl>
    <w:p w:rsidR="009B00B4" w:rsidRDefault="009B00B4" w:rsidP="009B00B4">
      <w:pPr>
        <w:tabs>
          <w:tab w:val="left" w:pos="810"/>
          <w:tab w:val="left" w:pos="900"/>
        </w:tabs>
        <w:rPr>
          <w:b/>
          <w:sz w:val="28"/>
          <w:szCs w:val="28"/>
        </w:rPr>
      </w:pPr>
    </w:p>
    <w:p w:rsidR="00034625" w:rsidRPr="00F778BC" w:rsidRDefault="00034625" w:rsidP="00034625">
      <w:pPr>
        <w:jc w:val="center"/>
        <w:rPr>
          <w:sz w:val="28"/>
          <w:szCs w:val="28"/>
        </w:rPr>
      </w:pPr>
      <w:r w:rsidRPr="00F778BC">
        <w:rPr>
          <w:b/>
          <w:sz w:val="28"/>
          <w:szCs w:val="28"/>
        </w:rPr>
        <w:t>Содержание программы.</w:t>
      </w:r>
    </w:p>
    <w:p w:rsidR="00034625" w:rsidRPr="00F778BC" w:rsidRDefault="00034625" w:rsidP="00034625">
      <w:pPr>
        <w:rPr>
          <w:sz w:val="28"/>
          <w:szCs w:val="28"/>
        </w:rPr>
      </w:pPr>
    </w:p>
    <w:p w:rsidR="00034625" w:rsidRPr="00AD73B3" w:rsidRDefault="00034625" w:rsidP="00034625">
      <w:pPr>
        <w:rPr>
          <w:b/>
        </w:rPr>
      </w:pPr>
      <w:r w:rsidRPr="00AD73B3">
        <w:rPr>
          <w:b/>
        </w:rPr>
        <w:t>1.Начальные геометрические сведения.</w:t>
      </w:r>
    </w:p>
    <w:p w:rsidR="00034625" w:rsidRPr="00AD73B3" w:rsidRDefault="00034625" w:rsidP="00034625">
      <w:r w:rsidRPr="00AD73B3"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034625" w:rsidRPr="00AD73B3" w:rsidRDefault="00034625" w:rsidP="00034625">
      <w:r w:rsidRPr="00AD73B3">
        <w:rPr>
          <w:i/>
        </w:rPr>
        <w:t>Основная цель</w:t>
      </w:r>
      <w:r w:rsidRPr="00AD73B3">
        <w:t xml:space="preserve"> – систематизировать знания учащихся о простейших геометрических фигурах и их свойствах; ввести понятия равенства фигур.</w:t>
      </w:r>
    </w:p>
    <w:p w:rsidR="00034625" w:rsidRPr="00AD73B3" w:rsidRDefault="00034625" w:rsidP="00034625"/>
    <w:p w:rsidR="00034625" w:rsidRPr="00AD73B3" w:rsidRDefault="00034625" w:rsidP="00034625">
      <w:pPr>
        <w:rPr>
          <w:b/>
        </w:rPr>
      </w:pPr>
      <w:r w:rsidRPr="00AD73B3">
        <w:rPr>
          <w:b/>
        </w:rPr>
        <w:t>2.Треугольники.</w:t>
      </w:r>
    </w:p>
    <w:p w:rsidR="00034625" w:rsidRPr="00AD73B3" w:rsidRDefault="00034625" w:rsidP="00034625">
      <w:r w:rsidRPr="00AD73B3">
        <w:t xml:space="preserve">Треугольник. Признаки равенства треугольников. Перпендикуляр </w:t>
      </w:r>
      <w:proofErr w:type="gramStart"/>
      <w:r w:rsidRPr="00AD73B3">
        <w:t>к</w:t>
      </w:r>
      <w:proofErr w:type="gramEnd"/>
      <w:r w:rsidRPr="00AD73B3"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034625" w:rsidRPr="00AD73B3" w:rsidRDefault="00034625" w:rsidP="00034625">
      <w:r w:rsidRPr="00AD73B3">
        <w:rPr>
          <w:i/>
        </w:rPr>
        <w:t>Основная цель</w:t>
      </w:r>
      <w:r w:rsidRPr="00AD73B3">
        <w:t xml:space="preserve"> –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034625" w:rsidRPr="00AD73B3" w:rsidRDefault="00034625" w:rsidP="00034625">
      <w:pPr>
        <w:rPr>
          <w:b/>
        </w:rPr>
      </w:pPr>
      <w:r w:rsidRPr="00AD73B3">
        <w:rPr>
          <w:b/>
        </w:rPr>
        <w:t>3.Параллельные прямые.</w:t>
      </w:r>
    </w:p>
    <w:p w:rsidR="00034625" w:rsidRPr="00AD73B3" w:rsidRDefault="00034625" w:rsidP="00034625">
      <w:r w:rsidRPr="00AD73B3">
        <w:t xml:space="preserve">Признаки параллельности </w:t>
      </w:r>
      <w:proofErr w:type="gramStart"/>
      <w:r w:rsidRPr="00AD73B3">
        <w:t>прямых</w:t>
      </w:r>
      <w:proofErr w:type="gramEnd"/>
      <w:r w:rsidRPr="00AD73B3">
        <w:t xml:space="preserve">. Аксиома </w:t>
      </w:r>
      <w:proofErr w:type="gramStart"/>
      <w:r w:rsidRPr="00AD73B3">
        <w:t>параллельных</w:t>
      </w:r>
      <w:proofErr w:type="gramEnd"/>
      <w:r w:rsidRPr="00AD73B3">
        <w:t xml:space="preserve"> прямых. Свойства </w:t>
      </w:r>
      <w:proofErr w:type="gramStart"/>
      <w:r w:rsidRPr="00AD73B3">
        <w:t>параллельных</w:t>
      </w:r>
      <w:proofErr w:type="gramEnd"/>
      <w:r w:rsidRPr="00AD73B3">
        <w:t xml:space="preserve"> прямых. </w:t>
      </w:r>
    </w:p>
    <w:p w:rsidR="00034625" w:rsidRPr="00AD73B3" w:rsidRDefault="00034625" w:rsidP="00034625">
      <w:r w:rsidRPr="00AD73B3">
        <w:rPr>
          <w:i/>
        </w:rPr>
        <w:t>Основная цель</w:t>
      </w:r>
      <w:r w:rsidRPr="00AD73B3">
        <w:t xml:space="preserve"> – 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034625" w:rsidRPr="00AD73B3" w:rsidRDefault="00034625" w:rsidP="00034625">
      <w:pPr>
        <w:rPr>
          <w:b/>
        </w:rPr>
      </w:pPr>
      <w:r w:rsidRPr="00AD73B3">
        <w:rPr>
          <w:b/>
        </w:rPr>
        <w:t>4.Соотношения между сторонами и углами треугольника.</w:t>
      </w:r>
    </w:p>
    <w:p w:rsidR="00034625" w:rsidRPr="00AD73B3" w:rsidRDefault="00034625" w:rsidP="00034625">
      <w:r w:rsidRPr="00AD73B3"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AD73B3">
        <w:t>до</w:t>
      </w:r>
      <w:proofErr w:type="gramEnd"/>
      <w:r w:rsidRPr="00AD73B3">
        <w:t xml:space="preserve"> прямой. Расстояние между </w:t>
      </w:r>
      <w:proofErr w:type="gramStart"/>
      <w:r w:rsidRPr="00AD73B3">
        <w:t>параллельными</w:t>
      </w:r>
      <w:proofErr w:type="gramEnd"/>
      <w:r w:rsidRPr="00AD73B3">
        <w:t xml:space="preserve"> прямыми. Построение треугольника по трем элементам.</w:t>
      </w:r>
    </w:p>
    <w:p w:rsidR="00034625" w:rsidRDefault="00034625" w:rsidP="00034625">
      <w:r w:rsidRPr="00AD73B3">
        <w:rPr>
          <w:i/>
        </w:rPr>
        <w:t>Основная цель</w:t>
      </w:r>
      <w:r w:rsidRPr="00AD73B3">
        <w:t xml:space="preserve"> – рассмотреть новые интересные и важные свойства треугольников.</w:t>
      </w:r>
    </w:p>
    <w:p w:rsidR="00034625" w:rsidRPr="00AD73B3" w:rsidRDefault="00034625" w:rsidP="00034625">
      <w:pPr>
        <w:jc w:val="center"/>
      </w:pPr>
    </w:p>
    <w:p w:rsidR="00034625" w:rsidRDefault="00034625" w:rsidP="00034625">
      <w:pPr>
        <w:jc w:val="center"/>
        <w:rPr>
          <w:b/>
          <w:sz w:val="28"/>
          <w:szCs w:val="28"/>
        </w:rPr>
      </w:pPr>
      <w:r w:rsidRPr="00F778BC">
        <w:rPr>
          <w:b/>
          <w:sz w:val="28"/>
          <w:szCs w:val="28"/>
        </w:rPr>
        <w:t>Формы и средства контроля</w:t>
      </w:r>
    </w:p>
    <w:p w:rsidR="00034625" w:rsidRPr="001C40E9" w:rsidRDefault="00034625" w:rsidP="00034625">
      <w:pPr>
        <w:shd w:val="clear" w:color="auto" w:fill="FFFFFF"/>
        <w:ind w:firstLine="542"/>
        <w:jc w:val="both"/>
        <w:rPr>
          <w:i/>
        </w:rPr>
      </w:pPr>
      <w:r w:rsidRPr="001C40E9">
        <w:t>При осуществлении контроля знаний и умений учащихся используются</w:t>
      </w:r>
      <w:r w:rsidRPr="001C40E9">
        <w:rPr>
          <w:i/>
        </w:rPr>
        <w:t>:</w:t>
      </w:r>
    </w:p>
    <w:p w:rsidR="00034625" w:rsidRDefault="00034625" w:rsidP="00034625">
      <w:pPr>
        <w:jc w:val="center"/>
        <w:rPr>
          <w:b/>
          <w:sz w:val="28"/>
          <w:szCs w:val="28"/>
        </w:rPr>
      </w:pPr>
      <w:r w:rsidRPr="001C40E9">
        <w:t xml:space="preserve"> </w:t>
      </w:r>
      <w:r>
        <w:t>к</w:t>
      </w:r>
      <w:r w:rsidRPr="001C40E9">
        <w:t>онтрольные работы, самостоятельные работы</w:t>
      </w:r>
      <w:r>
        <w:t>,</w:t>
      </w:r>
      <w:r w:rsidRPr="001C40E9">
        <w:rPr>
          <w:spacing w:val="-4"/>
        </w:rPr>
        <w:t xml:space="preserve"> тесты, </w:t>
      </w:r>
      <w:r>
        <w:rPr>
          <w:spacing w:val="-4"/>
        </w:rPr>
        <w:t>устный опрос,</w:t>
      </w:r>
      <w:r w:rsidRPr="001C40E9">
        <w:t xml:space="preserve"> упражнения практического, творческого  и исследовательского характера,  сообщения на исторические темы</w:t>
      </w:r>
    </w:p>
    <w:p w:rsidR="00034625" w:rsidRPr="00F778BC" w:rsidRDefault="00034625" w:rsidP="00034625">
      <w:pPr>
        <w:jc w:val="center"/>
        <w:rPr>
          <w:sz w:val="28"/>
          <w:szCs w:val="28"/>
        </w:rPr>
      </w:pPr>
    </w:p>
    <w:p w:rsidR="00034625" w:rsidRPr="003D280F" w:rsidRDefault="00034625" w:rsidP="00034625">
      <w:pPr>
        <w:jc w:val="both"/>
      </w:pPr>
      <w:r w:rsidRPr="003D280F">
        <w:rPr>
          <w:color w:val="000000"/>
        </w:rPr>
        <w:t>Для проведения контрольных работ используются</w:t>
      </w:r>
      <w:r>
        <w:rPr>
          <w:color w:val="000000"/>
        </w:rPr>
        <w:t>:</w:t>
      </w:r>
      <w:r w:rsidRPr="003D280F">
        <w:rPr>
          <w:color w:val="000000"/>
        </w:rPr>
        <w:t xml:space="preserve"> </w:t>
      </w:r>
      <w:r>
        <w:rPr>
          <w:color w:val="000000"/>
        </w:rPr>
        <w:t>П</w:t>
      </w:r>
      <w:r w:rsidRPr="003D280F">
        <w:rPr>
          <w:color w:val="000000"/>
        </w:rPr>
        <w:t>рограмм</w:t>
      </w:r>
      <w:r>
        <w:rPr>
          <w:color w:val="000000"/>
        </w:rPr>
        <w:t xml:space="preserve">ы </w:t>
      </w:r>
      <w:r w:rsidRPr="003D280F">
        <w:rPr>
          <w:color w:val="000000"/>
        </w:rPr>
        <w:t xml:space="preserve"> общеобразовательных учреждений. Геометрия 7-9 классы. - М.:-  Просвещение, 2008г. составитель </w:t>
      </w:r>
      <w:proofErr w:type="spellStart"/>
      <w:r w:rsidRPr="003D280F">
        <w:rPr>
          <w:color w:val="000000"/>
        </w:rPr>
        <w:t>Бурмистрова</w:t>
      </w:r>
      <w:proofErr w:type="spellEnd"/>
      <w:r w:rsidRPr="003D280F">
        <w:rPr>
          <w:color w:val="000000"/>
        </w:rPr>
        <w:t xml:space="preserve"> Т.А</w:t>
      </w:r>
    </w:p>
    <w:p w:rsidR="00034625" w:rsidRPr="00347033" w:rsidRDefault="00034625" w:rsidP="00034625">
      <w:pPr>
        <w:tabs>
          <w:tab w:val="left" w:pos="435"/>
          <w:tab w:val="left" w:pos="3990"/>
          <w:tab w:val="right" w:pos="9355"/>
        </w:tabs>
        <w:jc w:val="both"/>
        <w:rPr>
          <w:color w:val="000000"/>
        </w:rPr>
      </w:pPr>
    </w:p>
    <w:p w:rsidR="00034625" w:rsidRPr="003D280F" w:rsidRDefault="00034625" w:rsidP="00034625">
      <w:pPr>
        <w:tabs>
          <w:tab w:val="left" w:pos="435"/>
          <w:tab w:val="left" w:pos="3990"/>
          <w:tab w:val="right" w:pos="9355"/>
        </w:tabs>
        <w:jc w:val="both"/>
        <w:rPr>
          <w:color w:val="000000"/>
        </w:rPr>
      </w:pPr>
      <w:r w:rsidRPr="003D280F">
        <w:rPr>
          <w:color w:val="000000"/>
        </w:rPr>
        <w:t xml:space="preserve">Для проведения  </w:t>
      </w:r>
      <w:r>
        <w:rPr>
          <w:color w:val="000000"/>
        </w:rPr>
        <w:t>тестов</w:t>
      </w:r>
      <w:r w:rsidRPr="003D280F">
        <w:rPr>
          <w:color w:val="000000"/>
        </w:rPr>
        <w:t xml:space="preserve">: </w:t>
      </w:r>
      <w:r w:rsidRPr="003D280F">
        <w:t>Контрольно- измерительные материалы. Геометрия: 7 класс</w:t>
      </w:r>
      <w:proofErr w:type="gramStart"/>
      <w:r w:rsidRPr="003D280F">
        <w:t>/ С</w:t>
      </w:r>
      <w:proofErr w:type="gramEnd"/>
      <w:r w:rsidRPr="003D280F">
        <w:t>ост. Н.Ф. Гаврилова. - М.: ВАКО,</w:t>
      </w:r>
    </w:p>
    <w:p w:rsidR="00034625" w:rsidRDefault="00034625" w:rsidP="00034625">
      <w:pPr>
        <w:jc w:val="both"/>
      </w:pPr>
      <w:r>
        <w:t xml:space="preserve">  </w:t>
      </w:r>
      <w:r w:rsidRPr="00CF7713">
        <w:t>Тест</w:t>
      </w:r>
      <w:r>
        <w:t xml:space="preserve"> (урок 5) стр.12-15</w:t>
      </w:r>
    </w:p>
    <w:p w:rsidR="00034625" w:rsidRDefault="00034625" w:rsidP="00034625">
      <w:pPr>
        <w:jc w:val="both"/>
      </w:pPr>
      <w:r>
        <w:t xml:space="preserve"> </w:t>
      </w:r>
      <w:r w:rsidRPr="00CF7713">
        <w:t>Тест</w:t>
      </w:r>
      <w:r>
        <w:t xml:space="preserve"> (урок 19) стр.28-31</w:t>
      </w:r>
    </w:p>
    <w:p w:rsidR="00034625" w:rsidRDefault="00034625" w:rsidP="00034625">
      <w:pPr>
        <w:jc w:val="both"/>
      </w:pPr>
      <w:r>
        <w:t xml:space="preserve"> </w:t>
      </w:r>
      <w:r w:rsidRPr="00CF7713">
        <w:t>Тест</w:t>
      </w:r>
      <w:r>
        <w:t xml:space="preserve"> (урок 28) стр.44-47</w:t>
      </w:r>
    </w:p>
    <w:p w:rsidR="00034625" w:rsidRDefault="00034625" w:rsidP="00034625">
      <w:pPr>
        <w:jc w:val="both"/>
      </w:pPr>
      <w:r>
        <w:t xml:space="preserve"> </w:t>
      </w:r>
      <w:r w:rsidRPr="00CF7713">
        <w:t>Тест</w:t>
      </w:r>
      <w:r>
        <w:t xml:space="preserve"> (урок 34) стр.54-55</w:t>
      </w:r>
    </w:p>
    <w:p w:rsidR="00034625" w:rsidRDefault="00034625" w:rsidP="00034625">
      <w:pPr>
        <w:jc w:val="both"/>
      </w:pPr>
      <w:r>
        <w:t xml:space="preserve"> </w:t>
      </w:r>
      <w:r w:rsidRPr="00CF7713">
        <w:t>Тест</w:t>
      </w:r>
      <w:r>
        <w:t xml:space="preserve"> (урок 40) стр.56-57</w:t>
      </w:r>
    </w:p>
    <w:p w:rsidR="00034625" w:rsidRPr="00CF7713" w:rsidRDefault="00034625" w:rsidP="00034625">
      <w:pPr>
        <w:jc w:val="both"/>
      </w:pPr>
    </w:p>
    <w:p w:rsidR="00034625" w:rsidRPr="00CF7713" w:rsidRDefault="00034625" w:rsidP="00034625">
      <w:pPr>
        <w:jc w:val="both"/>
      </w:pPr>
    </w:p>
    <w:p w:rsidR="00034625" w:rsidRPr="00CF7713" w:rsidRDefault="00034625" w:rsidP="00034625">
      <w:pPr>
        <w:jc w:val="both"/>
      </w:pPr>
    </w:p>
    <w:p w:rsidR="00034625" w:rsidRPr="00D26696" w:rsidRDefault="00034625" w:rsidP="0003462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26696">
        <w:rPr>
          <w:rFonts w:ascii="Times New Roman" w:hAnsi="Times New Roman"/>
          <w:sz w:val="24"/>
          <w:szCs w:val="24"/>
        </w:rPr>
        <w:t xml:space="preserve">Для проведения самостоятельных работ: </w:t>
      </w:r>
      <w:r w:rsidRPr="00D26696">
        <w:rPr>
          <w:rFonts w:ascii="Times New Roman" w:hAnsi="Times New Roman"/>
          <w:iCs/>
          <w:sz w:val="24"/>
          <w:szCs w:val="24"/>
        </w:rPr>
        <w:t>Зив Б.Г. Геометрия</w:t>
      </w:r>
      <w:r w:rsidRPr="00D26696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D26696">
        <w:rPr>
          <w:rFonts w:ascii="Times New Roman" w:hAnsi="Times New Roman"/>
          <w:sz w:val="24"/>
          <w:szCs w:val="24"/>
        </w:rPr>
        <w:t>дидактические материалы  для 7 класса  /</w:t>
      </w:r>
      <w:r w:rsidRPr="00D26696">
        <w:rPr>
          <w:rFonts w:ascii="Times New Roman" w:hAnsi="Times New Roman"/>
          <w:i/>
          <w:iCs/>
          <w:sz w:val="24"/>
          <w:szCs w:val="24"/>
        </w:rPr>
        <w:t>Б.Г.Зив, В.М. Мейлер-</w:t>
      </w:r>
      <w:r w:rsidRPr="00D26696">
        <w:rPr>
          <w:rFonts w:ascii="Times New Roman" w:hAnsi="Times New Roman"/>
          <w:sz w:val="24"/>
          <w:szCs w:val="24"/>
        </w:rPr>
        <w:t>М.</w:t>
      </w:r>
      <w:proofErr w:type="gramStart"/>
      <w:r w:rsidRPr="00D26696">
        <w:rPr>
          <w:rFonts w:ascii="Times New Roman" w:hAnsi="Times New Roman"/>
          <w:sz w:val="24"/>
          <w:szCs w:val="24"/>
        </w:rPr>
        <w:t>:П</w:t>
      </w:r>
      <w:proofErr w:type="gramEnd"/>
      <w:r w:rsidRPr="00D26696">
        <w:rPr>
          <w:rFonts w:ascii="Times New Roman" w:hAnsi="Times New Roman"/>
          <w:sz w:val="24"/>
          <w:szCs w:val="24"/>
        </w:rPr>
        <w:t>росвещение,2010</w:t>
      </w:r>
    </w:p>
    <w:p w:rsidR="00034625" w:rsidRPr="00D26696" w:rsidRDefault="00034625" w:rsidP="0003462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урок13) С-8, стр.9,стр.17</w:t>
      </w:r>
    </w:p>
    <w:p w:rsidR="00034625" w:rsidRPr="0095059B" w:rsidRDefault="00034625" w:rsidP="0003462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урок24) С-13, стр11,стр.18</w:t>
      </w:r>
    </w:p>
    <w:p w:rsidR="00034625" w:rsidRPr="002B0F25" w:rsidRDefault="00034625" w:rsidP="0003462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B0F2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 </w:t>
      </w:r>
      <w:proofErr w:type="gramStart"/>
      <w:r w:rsidRPr="002B0F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B0F25">
        <w:rPr>
          <w:rFonts w:ascii="Times New Roman" w:hAnsi="Times New Roman"/>
          <w:sz w:val="24"/>
          <w:szCs w:val="24"/>
        </w:rPr>
        <w:t>урок 44)  С -24 стр14,стр.22</w:t>
      </w:r>
    </w:p>
    <w:p w:rsidR="00034625" w:rsidRDefault="00034625" w:rsidP="00034625"/>
    <w:p w:rsidR="00034625" w:rsidRPr="00AD73B3" w:rsidRDefault="00034625" w:rsidP="00034625">
      <w:pPr>
        <w:jc w:val="center"/>
      </w:pPr>
    </w:p>
    <w:p w:rsidR="00034625" w:rsidRDefault="00034625" w:rsidP="00034625">
      <w:pPr>
        <w:jc w:val="center"/>
        <w:rPr>
          <w:b/>
          <w:sz w:val="28"/>
          <w:szCs w:val="28"/>
        </w:rPr>
      </w:pPr>
      <w:r w:rsidRPr="00F778BC">
        <w:rPr>
          <w:b/>
          <w:sz w:val="28"/>
          <w:szCs w:val="28"/>
        </w:rPr>
        <w:t>Перечень учебно</w:t>
      </w:r>
      <w:r w:rsidR="00CF0273">
        <w:rPr>
          <w:b/>
          <w:sz w:val="28"/>
          <w:szCs w:val="28"/>
        </w:rPr>
        <w:t>-</w:t>
      </w:r>
      <w:r w:rsidRPr="00F778BC">
        <w:rPr>
          <w:b/>
          <w:sz w:val="28"/>
          <w:szCs w:val="28"/>
        </w:rPr>
        <w:t>методических средств обучения</w:t>
      </w:r>
    </w:p>
    <w:p w:rsidR="00CF0273" w:rsidRPr="00F778BC" w:rsidRDefault="00CF0273" w:rsidP="00034625">
      <w:pPr>
        <w:jc w:val="center"/>
        <w:rPr>
          <w:b/>
          <w:sz w:val="28"/>
          <w:szCs w:val="28"/>
        </w:rPr>
      </w:pPr>
    </w:p>
    <w:p w:rsidR="00034625" w:rsidRPr="00AD73B3" w:rsidRDefault="00034625" w:rsidP="00034625">
      <w:r w:rsidRPr="00AD73B3">
        <w:t xml:space="preserve">1.Геометрия, 7 – 9: Учебник для общеобразовательных учреждений. Л.С. </w:t>
      </w:r>
      <w:proofErr w:type="spellStart"/>
      <w:r w:rsidRPr="00AD73B3">
        <w:t>Атанасян</w:t>
      </w:r>
      <w:proofErr w:type="spellEnd"/>
      <w:r w:rsidRPr="00AD73B3">
        <w:t>, В.Ф. Бутузов, С.Б. Кадомцев и др. – М.: Просвещение, 2009</w:t>
      </w:r>
    </w:p>
    <w:p w:rsidR="00034625" w:rsidRPr="00AD73B3" w:rsidRDefault="00034625" w:rsidP="00034625">
      <w:r>
        <w:rPr>
          <w:iCs/>
        </w:rPr>
        <w:t>2</w:t>
      </w:r>
      <w:r w:rsidRPr="00AD73B3">
        <w:rPr>
          <w:iCs/>
        </w:rPr>
        <w:t>. Геометрия</w:t>
      </w:r>
      <w:r w:rsidRPr="00AD73B3">
        <w:rPr>
          <w:i/>
          <w:iCs/>
        </w:rPr>
        <w:t xml:space="preserve">: </w:t>
      </w:r>
      <w:r w:rsidRPr="00AD73B3">
        <w:t>дидактические материалы  для 7 класса  /</w:t>
      </w:r>
      <w:r w:rsidRPr="00946FED">
        <w:rPr>
          <w:iCs/>
        </w:rPr>
        <w:t xml:space="preserve">Б.Г.Зив, В.М. </w:t>
      </w:r>
      <w:proofErr w:type="spellStart"/>
      <w:r w:rsidRPr="00946FED">
        <w:rPr>
          <w:iCs/>
        </w:rPr>
        <w:t>Мейле</w:t>
      </w:r>
      <w:proofErr w:type="gramStart"/>
      <w:r w:rsidRPr="00946FED">
        <w:rPr>
          <w:iCs/>
        </w:rPr>
        <w:t>р</w:t>
      </w:r>
      <w:proofErr w:type="spellEnd"/>
      <w:r w:rsidRPr="00946FED">
        <w:rPr>
          <w:iCs/>
        </w:rPr>
        <w:t>-</w:t>
      </w:r>
      <w:proofErr w:type="gramEnd"/>
      <w:r w:rsidRPr="00AD73B3">
        <w:rPr>
          <w:i/>
          <w:iCs/>
        </w:rPr>
        <w:t xml:space="preserve">  </w:t>
      </w:r>
      <w:r w:rsidRPr="00AD73B3">
        <w:t>М.: Просвещение,2008</w:t>
      </w:r>
    </w:p>
    <w:p w:rsidR="00034625" w:rsidRPr="00AD73B3" w:rsidRDefault="00034625" w:rsidP="00034625">
      <w:r>
        <w:t>3.</w:t>
      </w:r>
      <w:r w:rsidRPr="00AD73B3">
        <w:t xml:space="preserve">Контрольно- измерительные материалы. Геометрия: 7 класс/ Сост. </w:t>
      </w:r>
      <w:proofErr w:type="spellStart"/>
      <w:r w:rsidRPr="00AD73B3">
        <w:t>Н.Ф.Гаврилова</w:t>
      </w:r>
      <w:proofErr w:type="gramStart"/>
      <w:r w:rsidRPr="00AD73B3">
        <w:t>.-</w:t>
      </w:r>
      <w:proofErr w:type="gramEnd"/>
      <w:r w:rsidRPr="00AD73B3">
        <w:t>М</w:t>
      </w:r>
      <w:proofErr w:type="spellEnd"/>
      <w:r w:rsidRPr="00AD73B3">
        <w:t>.: ВАКО,2011</w:t>
      </w:r>
    </w:p>
    <w:p w:rsidR="00034625" w:rsidRDefault="00034625" w:rsidP="00034625">
      <w:r>
        <w:t>4.</w:t>
      </w:r>
      <w:r w:rsidRPr="00AD73B3">
        <w:t>А.П.Ер</w:t>
      </w:r>
      <w:r>
        <w:t xml:space="preserve">шова, В.В. </w:t>
      </w:r>
      <w:proofErr w:type="spellStart"/>
      <w:r>
        <w:t>Голобородько</w:t>
      </w:r>
      <w:proofErr w:type="spellEnd"/>
      <w:r>
        <w:t>. «Вся  школьная математика в самостоятельных и контрольных работах</w:t>
      </w:r>
      <w:r w:rsidRPr="00AD73B3">
        <w:t>. Гео</w:t>
      </w:r>
      <w:r>
        <w:t>метрия.7-9». Москва. Илекса.2010</w:t>
      </w:r>
      <w:r w:rsidRPr="00AD73B3">
        <w:t xml:space="preserve"> </w:t>
      </w:r>
    </w:p>
    <w:p w:rsidR="00034625" w:rsidRPr="002B0F25" w:rsidRDefault="00034625" w:rsidP="00034625">
      <w:r>
        <w:t>5.</w:t>
      </w:r>
      <w:r w:rsidRPr="00AD73B3">
        <w:t>ГавриловаН.Ф.  Универсальные  поурочные разработки по геометрии: 7 класс-М.: ВАКО,2010</w:t>
      </w:r>
    </w:p>
    <w:p w:rsidR="00034625" w:rsidRPr="002B0F25" w:rsidRDefault="00034625" w:rsidP="00034625">
      <w:pPr>
        <w:rPr>
          <w:i/>
        </w:rPr>
      </w:pPr>
      <w:r w:rsidRPr="002B0F25">
        <w:rPr>
          <w:i/>
        </w:rPr>
        <w:t>Интернет-ресурсы:</w:t>
      </w:r>
    </w:p>
    <w:p w:rsidR="00034625" w:rsidRPr="00AD73B3" w:rsidRDefault="00034625" w:rsidP="00034625"/>
    <w:p w:rsidR="00034625" w:rsidRPr="00AD73B3" w:rsidRDefault="00034625" w:rsidP="00034625">
      <w:r w:rsidRPr="00AD73B3">
        <w:rPr>
          <w:lang w:val="en-US"/>
        </w:rPr>
        <w:t>http</w:t>
      </w:r>
      <w:r w:rsidRPr="00AD73B3">
        <w:t>://</w:t>
      </w:r>
      <w:r w:rsidRPr="00AD73B3">
        <w:rPr>
          <w:lang w:val="en-US"/>
        </w:rPr>
        <w:t>festival</w:t>
      </w:r>
      <w:r w:rsidRPr="00AD73B3">
        <w:t>.1</w:t>
      </w:r>
      <w:proofErr w:type="spellStart"/>
      <w:r w:rsidRPr="00AD73B3">
        <w:rPr>
          <w:lang w:val="en-US"/>
        </w:rPr>
        <w:t>september</w:t>
      </w:r>
      <w:proofErr w:type="spellEnd"/>
      <w:r w:rsidRPr="00AD73B3">
        <w:t>.</w:t>
      </w:r>
      <w:proofErr w:type="spellStart"/>
      <w:r w:rsidRPr="00AD73B3">
        <w:rPr>
          <w:lang w:val="en-US"/>
        </w:rPr>
        <w:t>ru</w:t>
      </w:r>
      <w:proofErr w:type="spellEnd"/>
      <w:r w:rsidRPr="00AD73B3">
        <w:t xml:space="preserve"> (Фестиваль педагогических идей «Открытый урок»),</w:t>
      </w:r>
    </w:p>
    <w:p w:rsidR="00034625" w:rsidRPr="00AD73B3" w:rsidRDefault="00C410E6" w:rsidP="00034625">
      <w:hyperlink r:id="rId6" w:history="1">
        <w:r w:rsidR="00034625" w:rsidRPr="00AD73B3">
          <w:rPr>
            <w:rStyle w:val="a5"/>
            <w:lang w:val="en-US"/>
          </w:rPr>
          <w:t>http</w:t>
        </w:r>
        <w:r w:rsidR="00034625" w:rsidRPr="00AD73B3">
          <w:rPr>
            <w:rStyle w:val="a5"/>
          </w:rPr>
          <w:t>://</w:t>
        </w:r>
        <w:proofErr w:type="spellStart"/>
        <w:r w:rsidR="00034625" w:rsidRPr="00AD73B3">
          <w:rPr>
            <w:rStyle w:val="a5"/>
            <w:lang w:val="en-US"/>
          </w:rPr>
          <w:t>zavuch</w:t>
        </w:r>
        <w:proofErr w:type="spellEnd"/>
        <w:r w:rsidR="00034625" w:rsidRPr="00AD73B3">
          <w:rPr>
            <w:rStyle w:val="a5"/>
          </w:rPr>
          <w:t>.</w:t>
        </w:r>
        <w:r w:rsidR="00034625" w:rsidRPr="00AD73B3">
          <w:rPr>
            <w:rStyle w:val="a5"/>
            <w:lang w:val="en-US"/>
          </w:rPr>
          <w:t>info</w:t>
        </w:r>
        <w:r w:rsidR="00034625" w:rsidRPr="00AD73B3">
          <w:rPr>
            <w:rStyle w:val="a5"/>
          </w:rPr>
          <w:t>/</w:t>
        </w:r>
        <w:proofErr w:type="spellStart"/>
        <w:r w:rsidR="00034625" w:rsidRPr="00AD73B3">
          <w:rPr>
            <w:rStyle w:val="a5"/>
            <w:lang w:val="en-US"/>
          </w:rPr>
          <w:t>zavuch</w:t>
        </w:r>
        <w:proofErr w:type="spellEnd"/>
      </w:hyperlink>
      <w:r w:rsidR="00034625" w:rsidRPr="00AD73B3">
        <w:t>,</w:t>
      </w:r>
    </w:p>
    <w:p w:rsidR="00034625" w:rsidRPr="00AD73B3" w:rsidRDefault="00034625" w:rsidP="00034625">
      <w:r w:rsidRPr="00AD73B3">
        <w:rPr>
          <w:lang w:val="en-US"/>
        </w:rPr>
        <w:t>http</w:t>
      </w:r>
      <w:r w:rsidRPr="00AD73B3">
        <w:t>://</w:t>
      </w:r>
      <w:r w:rsidRPr="00AD73B3">
        <w:rPr>
          <w:lang w:val="en-US"/>
        </w:rPr>
        <w:t>www</w:t>
      </w:r>
      <w:r w:rsidRPr="00AD73B3">
        <w:t>.</w:t>
      </w:r>
      <w:r w:rsidRPr="00AD73B3">
        <w:rPr>
          <w:lang w:val="en-US"/>
        </w:rPr>
        <w:t>future</w:t>
      </w:r>
      <w:r w:rsidRPr="00AD73B3">
        <w:t>4</w:t>
      </w:r>
      <w:r w:rsidRPr="00AD73B3">
        <w:rPr>
          <w:lang w:val="en-US"/>
        </w:rPr>
        <w:t>you</w:t>
      </w:r>
      <w:r w:rsidRPr="00AD73B3">
        <w:t>.</w:t>
      </w:r>
      <w:proofErr w:type="spellStart"/>
      <w:r w:rsidRPr="00AD73B3">
        <w:rPr>
          <w:lang w:val="en-US"/>
        </w:rPr>
        <w:t>ru</w:t>
      </w:r>
      <w:proofErr w:type="spellEnd"/>
      <w:r w:rsidRPr="00AD73B3">
        <w:t>. (Всероссийский заочный форум «Педагогический олимп»),</w:t>
      </w:r>
    </w:p>
    <w:p w:rsidR="00034625" w:rsidRPr="00AD73B3" w:rsidRDefault="00C410E6" w:rsidP="00034625">
      <w:hyperlink r:id="rId7" w:history="1">
        <w:r w:rsidR="00034625" w:rsidRPr="00AD73B3">
          <w:rPr>
            <w:rStyle w:val="a5"/>
          </w:rPr>
          <w:t>http://fipi.ru/</w:t>
        </w:r>
      </w:hyperlink>
      <w:r w:rsidR="00034625" w:rsidRPr="00AD73B3">
        <w:t>,</w:t>
      </w:r>
    </w:p>
    <w:p w:rsidR="00034625" w:rsidRPr="00AD73B3" w:rsidRDefault="00C410E6" w:rsidP="00034625">
      <w:hyperlink r:id="rId8" w:history="1">
        <w:r w:rsidR="00034625" w:rsidRPr="00AD73B3">
          <w:rPr>
            <w:rStyle w:val="a5"/>
          </w:rPr>
          <w:t>http://www.mathege.ru</w:t>
        </w:r>
      </w:hyperlink>
      <w:r w:rsidR="00034625" w:rsidRPr="00AD73B3">
        <w:t xml:space="preserve"> (Открытый банк заданий по математике),</w:t>
      </w:r>
    </w:p>
    <w:p w:rsidR="00034625" w:rsidRPr="00AD73B3" w:rsidRDefault="00C410E6" w:rsidP="00034625">
      <w:hyperlink r:id="rId9" w:history="1">
        <w:r w:rsidR="00034625" w:rsidRPr="00AD73B3">
          <w:rPr>
            <w:rStyle w:val="a5"/>
          </w:rPr>
          <w:t>http://www.egerf.ru</w:t>
        </w:r>
      </w:hyperlink>
      <w:r w:rsidR="00034625" w:rsidRPr="00AD73B3">
        <w:t xml:space="preserve"> (ЕГЭ РФ),</w:t>
      </w:r>
    </w:p>
    <w:p w:rsidR="00034625" w:rsidRPr="00AD73B3" w:rsidRDefault="00C410E6" w:rsidP="00034625">
      <w:hyperlink r:id="rId10" w:history="1">
        <w:r w:rsidR="00034625" w:rsidRPr="00AD73B3">
          <w:rPr>
            <w:rStyle w:val="a5"/>
            <w:lang w:val="en-US"/>
          </w:rPr>
          <w:t>http</w:t>
        </w:r>
        <w:r w:rsidR="00034625" w:rsidRPr="00AD73B3">
          <w:rPr>
            <w:rStyle w:val="a5"/>
          </w:rPr>
          <w:t>://</w:t>
        </w:r>
        <w:r w:rsidR="00034625" w:rsidRPr="00AD73B3">
          <w:rPr>
            <w:rStyle w:val="a5"/>
            <w:lang w:val="en-US"/>
          </w:rPr>
          <w:t>www</w:t>
        </w:r>
        <w:r w:rsidR="00034625" w:rsidRPr="00AD73B3">
          <w:rPr>
            <w:rStyle w:val="a5"/>
          </w:rPr>
          <w:t>.</w:t>
        </w:r>
        <w:proofErr w:type="spellStart"/>
        <w:r w:rsidR="00034625" w:rsidRPr="00AD73B3">
          <w:rPr>
            <w:rStyle w:val="a5"/>
            <w:lang w:val="en-US"/>
          </w:rPr>
          <w:t>ege</w:t>
        </w:r>
        <w:proofErr w:type="spellEnd"/>
        <w:r w:rsidR="00034625" w:rsidRPr="00AD73B3">
          <w:rPr>
            <w:rStyle w:val="a5"/>
          </w:rPr>
          <w:t>.</w:t>
        </w:r>
        <w:proofErr w:type="spellStart"/>
        <w:r w:rsidR="00034625" w:rsidRPr="00AD73B3">
          <w:rPr>
            <w:rStyle w:val="a5"/>
            <w:lang w:val="en-US"/>
          </w:rPr>
          <w:t>edu</w:t>
        </w:r>
        <w:proofErr w:type="spellEnd"/>
        <w:r w:rsidR="00034625" w:rsidRPr="00AD73B3">
          <w:rPr>
            <w:rStyle w:val="a5"/>
          </w:rPr>
          <w:t>.</w:t>
        </w:r>
        <w:proofErr w:type="spellStart"/>
        <w:r w:rsidR="00034625" w:rsidRPr="00AD73B3">
          <w:rPr>
            <w:rStyle w:val="a5"/>
            <w:lang w:val="en-US"/>
          </w:rPr>
          <w:t>ru</w:t>
        </w:r>
        <w:proofErr w:type="spellEnd"/>
      </w:hyperlink>
      <w:r w:rsidR="00034625" w:rsidRPr="00AD73B3">
        <w:t>.</w:t>
      </w:r>
    </w:p>
    <w:p w:rsidR="00034625" w:rsidRPr="00AD73B3" w:rsidRDefault="00034625" w:rsidP="00034625">
      <w:r w:rsidRPr="00AD73B3">
        <w:rPr>
          <w:lang w:val="en-US"/>
        </w:rPr>
        <w:t>http</w:t>
      </w:r>
      <w:r w:rsidRPr="00AD73B3">
        <w:t>://</w:t>
      </w:r>
      <w:r w:rsidRPr="00AD73B3">
        <w:rPr>
          <w:lang w:val="en-US"/>
        </w:rPr>
        <w:t>www</w:t>
      </w:r>
      <w:r w:rsidRPr="00AD73B3">
        <w:t>.</w:t>
      </w:r>
      <w:proofErr w:type="spellStart"/>
      <w:r w:rsidRPr="00AD73B3">
        <w:rPr>
          <w:lang w:val="en-US"/>
        </w:rPr>
        <w:t>mccme</w:t>
      </w:r>
      <w:proofErr w:type="spellEnd"/>
      <w:r w:rsidRPr="00AD73B3">
        <w:t>.</w:t>
      </w:r>
      <w:proofErr w:type="spellStart"/>
      <w:r w:rsidRPr="00AD73B3">
        <w:rPr>
          <w:lang w:val="en-US"/>
        </w:rPr>
        <w:t>ru</w:t>
      </w:r>
      <w:proofErr w:type="spellEnd"/>
    </w:p>
    <w:p w:rsidR="00034625" w:rsidRPr="00AD73B3" w:rsidRDefault="00034625" w:rsidP="00034625">
      <w:r w:rsidRPr="00AD73B3">
        <w:rPr>
          <w:lang w:val="en-US"/>
        </w:rPr>
        <w:t>http</w:t>
      </w:r>
      <w:r w:rsidRPr="00AD73B3">
        <w:t>://</w:t>
      </w:r>
      <w:r w:rsidRPr="00AD73B3">
        <w:rPr>
          <w:lang w:val="en-US"/>
        </w:rPr>
        <w:t>math</w:t>
      </w:r>
      <w:r w:rsidRPr="00AD73B3">
        <w:t>.</w:t>
      </w:r>
      <w:proofErr w:type="spellStart"/>
      <w:r w:rsidRPr="00AD73B3">
        <w:rPr>
          <w:lang w:val="en-US"/>
        </w:rPr>
        <w:t>mioo</w:t>
      </w:r>
      <w:proofErr w:type="spellEnd"/>
      <w:r w:rsidRPr="00AD73B3">
        <w:t>.</w:t>
      </w:r>
      <w:proofErr w:type="spellStart"/>
      <w:r w:rsidRPr="00AD73B3">
        <w:rPr>
          <w:lang w:val="en-US"/>
        </w:rPr>
        <w:t>ru</w:t>
      </w:r>
      <w:proofErr w:type="spellEnd"/>
    </w:p>
    <w:p w:rsidR="00034625" w:rsidRDefault="00C410E6" w:rsidP="00034625">
      <w:hyperlink r:id="rId11" w:history="1">
        <w:r w:rsidR="00034625" w:rsidRPr="00AD73B3">
          <w:rPr>
            <w:rStyle w:val="a5"/>
          </w:rPr>
          <w:t>http://reshuege.ru</w:t>
        </w:r>
      </w:hyperlink>
      <w:r w:rsidR="00034625" w:rsidRPr="00AD73B3">
        <w:t xml:space="preserve"> (Обучающая система Дмитрия Гущина «РЕШУ ЕГЭ»).</w:t>
      </w:r>
    </w:p>
    <w:p w:rsidR="00034625" w:rsidRDefault="00034625" w:rsidP="00034625">
      <w:pPr>
        <w:rPr>
          <w:b/>
          <w:bCs/>
        </w:rPr>
      </w:pPr>
    </w:p>
    <w:p w:rsidR="00034625" w:rsidRPr="002B0F25" w:rsidRDefault="00034625" w:rsidP="00034625">
      <w:pPr>
        <w:rPr>
          <w:bCs/>
          <w:i/>
        </w:rPr>
      </w:pPr>
      <w:r w:rsidRPr="002B0F25">
        <w:rPr>
          <w:bCs/>
          <w:i/>
        </w:rPr>
        <w:t>Материально-техническое обеспечение</w:t>
      </w:r>
    </w:p>
    <w:p w:rsidR="00034625" w:rsidRPr="00773AC3" w:rsidRDefault="00034625" w:rsidP="00034625"/>
    <w:p w:rsidR="00034625" w:rsidRDefault="00034625" w:rsidP="00034625">
      <w:pPr>
        <w:pStyle w:val="a4"/>
        <w:autoSpaceDN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D43F2F">
        <w:rPr>
          <w:bCs/>
          <w:sz w:val="22"/>
          <w:szCs w:val="22"/>
        </w:rPr>
        <w:t xml:space="preserve">Дидактические материалы </w:t>
      </w:r>
    </w:p>
    <w:p w:rsidR="00034625" w:rsidRDefault="00034625" w:rsidP="00034625">
      <w:pPr>
        <w:pStyle w:val="1"/>
        <w:autoSpaceDN w:val="0"/>
        <w:ind w:left="0"/>
        <w:contextualSpacing/>
      </w:pPr>
      <w:r>
        <w:t xml:space="preserve"> 2.Технические средства обучения: персональный компьютер.</w:t>
      </w:r>
    </w:p>
    <w:p w:rsidR="00034625" w:rsidRPr="009649CF" w:rsidRDefault="00034625" w:rsidP="00034625">
      <w:pPr>
        <w:tabs>
          <w:tab w:val="left" w:pos="3270"/>
        </w:tabs>
      </w:pPr>
      <w:r>
        <w:t xml:space="preserve"> </w:t>
      </w:r>
      <w:r w:rsidRPr="009649CF">
        <w:t>3</w:t>
      </w:r>
      <w:r>
        <w:t>.</w:t>
      </w:r>
      <w:r w:rsidRPr="009649CF">
        <w:t xml:space="preserve"> Комплект инструментов классных: линейка, транспортир, циркуль</w:t>
      </w:r>
    </w:p>
    <w:p w:rsidR="00034625" w:rsidRPr="00D43F2F" w:rsidRDefault="00034625" w:rsidP="00034625">
      <w:pPr>
        <w:pStyle w:val="a4"/>
        <w:autoSpaceDN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 . Таблицы</w:t>
      </w:r>
    </w:p>
    <w:p w:rsidR="00034625" w:rsidRPr="00AD73B3" w:rsidRDefault="00034625" w:rsidP="00034625"/>
    <w:p w:rsidR="009B00B4" w:rsidRDefault="009B00B4" w:rsidP="009B00B4">
      <w:pPr>
        <w:tabs>
          <w:tab w:val="left" w:pos="810"/>
          <w:tab w:val="left" w:pos="900"/>
        </w:tabs>
        <w:rPr>
          <w:b/>
          <w:sz w:val="28"/>
          <w:szCs w:val="28"/>
        </w:rPr>
      </w:pPr>
    </w:p>
    <w:p w:rsidR="009B00B4" w:rsidRDefault="009B00B4" w:rsidP="009B00B4">
      <w:pPr>
        <w:tabs>
          <w:tab w:val="left" w:pos="810"/>
          <w:tab w:val="left" w:pos="900"/>
        </w:tabs>
        <w:rPr>
          <w:b/>
          <w:sz w:val="28"/>
          <w:szCs w:val="28"/>
        </w:rPr>
      </w:pPr>
    </w:p>
    <w:p w:rsidR="009B00B4" w:rsidRDefault="009B00B4" w:rsidP="009B00B4">
      <w:pPr>
        <w:tabs>
          <w:tab w:val="left" w:pos="810"/>
          <w:tab w:val="left" w:pos="900"/>
        </w:tabs>
        <w:rPr>
          <w:b/>
          <w:sz w:val="28"/>
          <w:szCs w:val="28"/>
        </w:rPr>
      </w:pPr>
    </w:p>
    <w:p w:rsidR="009B00B4" w:rsidRDefault="009B00B4" w:rsidP="009B00B4">
      <w:pPr>
        <w:tabs>
          <w:tab w:val="left" w:pos="810"/>
          <w:tab w:val="left" w:pos="900"/>
        </w:tabs>
        <w:rPr>
          <w:b/>
          <w:sz w:val="28"/>
          <w:szCs w:val="28"/>
        </w:rPr>
      </w:pPr>
    </w:p>
    <w:p w:rsidR="009B00B4" w:rsidRDefault="009B00B4" w:rsidP="009B00B4">
      <w:pPr>
        <w:tabs>
          <w:tab w:val="left" w:pos="810"/>
          <w:tab w:val="left" w:pos="900"/>
        </w:tabs>
        <w:rPr>
          <w:b/>
          <w:sz w:val="28"/>
          <w:szCs w:val="28"/>
        </w:rPr>
      </w:pPr>
    </w:p>
    <w:p w:rsidR="0087262C" w:rsidRDefault="0087262C"/>
    <w:sectPr w:rsidR="0087262C" w:rsidSect="000664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66"/>
        </w:tabs>
        <w:ind w:left="1866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946"/>
        </w:tabs>
        <w:ind w:left="2946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20EB2141"/>
    <w:multiLevelType w:val="hybridMultilevel"/>
    <w:tmpl w:val="E68C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647C"/>
    <w:multiLevelType w:val="hybridMultilevel"/>
    <w:tmpl w:val="D2F69F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F226B8F"/>
    <w:multiLevelType w:val="hybridMultilevel"/>
    <w:tmpl w:val="16004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B4"/>
    <w:rsid w:val="00000B81"/>
    <w:rsid w:val="0000128D"/>
    <w:rsid w:val="00001EDD"/>
    <w:rsid w:val="00001F86"/>
    <w:rsid w:val="00002DCF"/>
    <w:rsid w:val="00004FD3"/>
    <w:rsid w:val="0000537C"/>
    <w:rsid w:val="00005776"/>
    <w:rsid w:val="00005B69"/>
    <w:rsid w:val="00011015"/>
    <w:rsid w:val="00011C96"/>
    <w:rsid w:val="00013739"/>
    <w:rsid w:val="00014BFE"/>
    <w:rsid w:val="00014DB3"/>
    <w:rsid w:val="0001515B"/>
    <w:rsid w:val="00016104"/>
    <w:rsid w:val="00016A22"/>
    <w:rsid w:val="00022216"/>
    <w:rsid w:val="00023267"/>
    <w:rsid w:val="00023524"/>
    <w:rsid w:val="00023592"/>
    <w:rsid w:val="00025558"/>
    <w:rsid w:val="00025D21"/>
    <w:rsid w:val="0002677F"/>
    <w:rsid w:val="000277DD"/>
    <w:rsid w:val="0003037D"/>
    <w:rsid w:val="00030607"/>
    <w:rsid w:val="00030E09"/>
    <w:rsid w:val="00031E16"/>
    <w:rsid w:val="00032848"/>
    <w:rsid w:val="00032CDE"/>
    <w:rsid w:val="000340B0"/>
    <w:rsid w:val="00034625"/>
    <w:rsid w:val="00034BD9"/>
    <w:rsid w:val="00034C2F"/>
    <w:rsid w:val="000359E8"/>
    <w:rsid w:val="000359F0"/>
    <w:rsid w:val="00035D5D"/>
    <w:rsid w:val="00036B52"/>
    <w:rsid w:val="00037C1E"/>
    <w:rsid w:val="000402DE"/>
    <w:rsid w:val="0004080B"/>
    <w:rsid w:val="000419DA"/>
    <w:rsid w:val="00041C1A"/>
    <w:rsid w:val="00041D56"/>
    <w:rsid w:val="0004462F"/>
    <w:rsid w:val="00044A89"/>
    <w:rsid w:val="00044F8D"/>
    <w:rsid w:val="000455DB"/>
    <w:rsid w:val="000457E3"/>
    <w:rsid w:val="000460D5"/>
    <w:rsid w:val="00046D88"/>
    <w:rsid w:val="00046F62"/>
    <w:rsid w:val="0004761E"/>
    <w:rsid w:val="00051E19"/>
    <w:rsid w:val="0005281F"/>
    <w:rsid w:val="0005309C"/>
    <w:rsid w:val="00054DD4"/>
    <w:rsid w:val="0005598E"/>
    <w:rsid w:val="00056152"/>
    <w:rsid w:val="00056514"/>
    <w:rsid w:val="00056A01"/>
    <w:rsid w:val="00057339"/>
    <w:rsid w:val="0005745A"/>
    <w:rsid w:val="00057F17"/>
    <w:rsid w:val="0006080E"/>
    <w:rsid w:val="00060D2E"/>
    <w:rsid w:val="00061D9A"/>
    <w:rsid w:val="000620C9"/>
    <w:rsid w:val="00063D32"/>
    <w:rsid w:val="000644AB"/>
    <w:rsid w:val="0006565F"/>
    <w:rsid w:val="0006640B"/>
    <w:rsid w:val="000666CE"/>
    <w:rsid w:val="00067CB7"/>
    <w:rsid w:val="000716D3"/>
    <w:rsid w:val="000733B6"/>
    <w:rsid w:val="00073D5F"/>
    <w:rsid w:val="00074238"/>
    <w:rsid w:val="0007517B"/>
    <w:rsid w:val="00076FD2"/>
    <w:rsid w:val="00077015"/>
    <w:rsid w:val="0007751E"/>
    <w:rsid w:val="0008000E"/>
    <w:rsid w:val="000808C1"/>
    <w:rsid w:val="00081517"/>
    <w:rsid w:val="00081AF3"/>
    <w:rsid w:val="00082086"/>
    <w:rsid w:val="0008238B"/>
    <w:rsid w:val="0008539E"/>
    <w:rsid w:val="00085617"/>
    <w:rsid w:val="00086B3A"/>
    <w:rsid w:val="000904DD"/>
    <w:rsid w:val="00090F7E"/>
    <w:rsid w:val="000910A4"/>
    <w:rsid w:val="000934F1"/>
    <w:rsid w:val="00093C4F"/>
    <w:rsid w:val="0009437E"/>
    <w:rsid w:val="00094FD0"/>
    <w:rsid w:val="00096BE4"/>
    <w:rsid w:val="00096D27"/>
    <w:rsid w:val="0009715F"/>
    <w:rsid w:val="000A0B0C"/>
    <w:rsid w:val="000A1EFA"/>
    <w:rsid w:val="000A248E"/>
    <w:rsid w:val="000A24CA"/>
    <w:rsid w:val="000A5358"/>
    <w:rsid w:val="000A5AF8"/>
    <w:rsid w:val="000A6C63"/>
    <w:rsid w:val="000A7098"/>
    <w:rsid w:val="000A7658"/>
    <w:rsid w:val="000A7B3F"/>
    <w:rsid w:val="000B0769"/>
    <w:rsid w:val="000B0D5C"/>
    <w:rsid w:val="000B0EA5"/>
    <w:rsid w:val="000B1D21"/>
    <w:rsid w:val="000B2082"/>
    <w:rsid w:val="000B22AE"/>
    <w:rsid w:val="000B3108"/>
    <w:rsid w:val="000B3932"/>
    <w:rsid w:val="000B43A3"/>
    <w:rsid w:val="000B5359"/>
    <w:rsid w:val="000B65F8"/>
    <w:rsid w:val="000C100D"/>
    <w:rsid w:val="000C21D8"/>
    <w:rsid w:val="000C2F03"/>
    <w:rsid w:val="000C44B8"/>
    <w:rsid w:val="000D256E"/>
    <w:rsid w:val="000D2575"/>
    <w:rsid w:val="000D281C"/>
    <w:rsid w:val="000D29EA"/>
    <w:rsid w:val="000D36E9"/>
    <w:rsid w:val="000D4562"/>
    <w:rsid w:val="000D4C9F"/>
    <w:rsid w:val="000D5175"/>
    <w:rsid w:val="000D57CE"/>
    <w:rsid w:val="000D6521"/>
    <w:rsid w:val="000E0F1F"/>
    <w:rsid w:val="000E200B"/>
    <w:rsid w:val="000E20D0"/>
    <w:rsid w:val="000E239C"/>
    <w:rsid w:val="000E3885"/>
    <w:rsid w:val="000E5272"/>
    <w:rsid w:val="000E5DE2"/>
    <w:rsid w:val="000E66B1"/>
    <w:rsid w:val="000F2557"/>
    <w:rsid w:val="000F303C"/>
    <w:rsid w:val="000F3188"/>
    <w:rsid w:val="000F38FF"/>
    <w:rsid w:val="000F3CC0"/>
    <w:rsid w:val="000F4870"/>
    <w:rsid w:val="000F4DFA"/>
    <w:rsid w:val="000F72DB"/>
    <w:rsid w:val="000F795F"/>
    <w:rsid w:val="000F7A80"/>
    <w:rsid w:val="00103579"/>
    <w:rsid w:val="00103ABF"/>
    <w:rsid w:val="00106496"/>
    <w:rsid w:val="001066E4"/>
    <w:rsid w:val="00106B0A"/>
    <w:rsid w:val="001077B5"/>
    <w:rsid w:val="00107A0D"/>
    <w:rsid w:val="0011115D"/>
    <w:rsid w:val="00111398"/>
    <w:rsid w:val="0011336D"/>
    <w:rsid w:val="001143C1"/>
    <w:rsid w:val="00114D5A"/>
    <w:rsid w:val="00120E30"/>
    <w:rsid w:val="00123290"/>
    <w:rsid w:val="00124241"/>
    <w:rsid w:val="00124348"/>
    <w:rsid w:val="0012511A"/>
    <w:rsid w:val="0012628E"/>
    <w:rsid w:val="00127EE9"/>
    <w:rsid w:val="00130644"/>
    <w:rsid w:val="001315F6"/>
    <w:rsid w:val="00132334"/>
    <w:rsid w:val="001325AA"/>
    <w:rsid w:val="001350A8"/>
    <w:rsid w:val="00135719"/>
    <w:rsid w:val="00136309"/>
    <w:rsid w:val="00136C9A"/>
    <w:rsid w:val="00137B79"/>
    <w:rsid w:val="00140D8A"/>
    <w:rsid w:val="00142438"/>
    <w:rsid w:val="00142A9B"/>
    <w:rsid w:val="00142C30"/>
    <w:rsid w:val="001431D1"/>
    <w:rsid w:val="00143426"/>
    <w:rsid w:val="00144F42"/>
    <w:rsid w:val="00145709"/>
    <w:rsid w:val="00145A86"/>
    <w:rsid w:val="00147DBA"/>
    <w:rsid w:val="0015241B"/>
    <w:rsid w:val="00152F25"/>
    <w:rsid w:val="0015544E"/>
    <w:rsid w:val="00155576"/>
    <w:rsid w:val="00155B07"/>
    <w:rsid w:val="00156287"/>
    <w:rsid w:val="00156B43"/>
    <w:rsid w:val="00156ED6"/>
    <w:rsid w:val="00157DD1"/>
    <w:rsid w:val="00160E54"/>
    <w:rsid w:val="001627F1"/>
    <w:rsid w:val="00162966"/>
    <w:rsid w:val="00162BC9"/>
    <w:rsid w:val="00162D6A"/>
    <w:rsid w:val="00163942"/>
    <w:rsid w:val="0016437C"/>
    <w:rsid w:val="001651D7"/>
    <w:rsid w:val="0016523A"/>
    <w:rsid w:val="00165F59"/>
    <w:rsid w:val="0016606E"/>
    <w:rsid w:val="00166472"/>
    <w:rsid w:val="00166E05"/>
    <w:rsid w:val="0016754A"/>
    <w:rsid w:val="00167D70"/>
    <w:rsid w:val="00170437"/>
    <w:rsid w:val="001719C4"/>
    <w:rsid w:val="00172082"/>
    <w:rsid w:val="00173B61"/>
    <w:rsid w:val="00173F40"/>
    <w:rsid w:val="00174122"/>
    <w:rsid w:val="00174B01"/>
    <w:rsid w:val="00174B4D"/>
    <w:rsid w:val="00175146"/>
    <w:rsid w:val="00175D78"/>
    <w:rsid w:val="001779CA"/>
    <w:rsid w:val="001815D9"/>
    <w:rsid w:val="00183C24"/>
    <w:rsid w:val="00184A0E"/>
    <w:rsid w:val="00185DA0"/>
    <w:rsid w:val="00187007"/>
    <w:rsid w:val="0018796B"/>
    <w:rsid w:val="001905F6"/>
    <w:rsid w:val="0019101D"/>
    <w:rsid w:val="0019138D"/>
    <w:rsid w:val="0019410D"/>
    <w:rsid w:val="0019451B"/>
    <w:rsid w:val="001948CC"/>
    <w:rsid w:val="00194E80"/>
    <w:rsid w:val="00194FEE"/>
    <w:rsid w:val="00195B18"/>
    <w:rsid w:val="001961D0"/>
    <w:rsid w:val="00196692"/>
    <w:rsid w:val="0019671B"/>
    <w:rsid w:val="00196822"/>
    <w:rsid w:val="001A01C3"/>
    <w:rsid w:val="001A1663"/>
    <w:rsid w:val="001A23D6"/>
    <w:rsid w:val="001A23EB"/>
    <w:rsid w:val="001A3355"/>
    <w:rsid w:val="001A3451"/>
    <w:rsid w:val="001A34D5"/>
    <w:rsid w:val="001A3C42"/>
    <w:rsid w:val="001A48AA"/>
    <w:rsid w:val="001A4CDB"/>
    <w:rsid w:val="001A5BCA"/>
    <w:rsid w:val="001A666B"/>
    <w:rsid w:val="001A6C85"/>
    <w:rsid w:val="001A7643"/>
    <w:rsid w:val="001B05BD"/>
    <w:rsid w:val="001B0A66"/>
    <w:rsid w:val="001B0AF6"/>
    <w:rsid w:val="001B23B5"/>
    <w:rsid w:val="001B313B"/>
    <w:rsid w:val="001B4206"/>
    <w:rsid w:val="001B4BFF"/>
    <w:rsid w:val="001B64D6"/>
    <w:rsid w:val="001B7E07"/>
    <w:rsid w:val="001C1879"/>
    <w:rsid w:val="001C23FF"/>
    <w:rsid w:val="001C26EE"/>
    <w:rsid w:val="001C2B78"/>
    <w:rsid w:val="001C2BDF"/>
    <w:rsid w:val="001C3111"/>
    <w:rsid w:val="001C36DD"/>
    <w:rsid w:val="001C4395"/>
    <w:rsid w:val="001C46AF"/>
    <w:rsid w:val="001C5A0B"/>
    <w:rsid w:val="001C68D5"/>
    <w:rsid w:val="001C6BA3"/>
    <w:rsid w:val="001C6E90"/>
    <w:rsid w:val="001D064F"/>
    <w:rsid w:val="001D08F8"/>
    <w:rsid w:val="001D1830"/>
    <w:rsid w:val="001D2A99"/>
    <w:rsid w:val="001D3444"/>
    <w:rsid w:val="001D6199"/>
    <w:rsid w:val="001D61BD"/>
    <w:rsid w:val="001D72B3"/>
    <w:rsid w:val="001D73A4"/>
    <w:rsid w:val="001D7BAE"/>
    <w:rsid w:val="001E0CD3"/>
    <w:rsid w:val="001E11CE"/>
    <w:rsid w:val="001E30EA"/>
    <w:rsid w:val="001E3D07"/>
    <w:rsid w:val="001E3DDD"/>
    <w:rsid w:val="001E4346"/>
    <w:rsid w:val="001E4A8B"/>
    <w:rsid w:val="001E50BB"/>
    <w:rsid w:val="001E5659"/>
    <w:rsid w:val="001E5A91"/>
    <w:rsid w:val="001E7789"/>
    <w:rsid w:val="001E7D57"/>
    <w:rsid w:val="001F248D"/>
    <w:rsid w:val="001F422C"/>
    <w:rsid w:val="001F4D35"/>
    <w:rsid w:val="001F5967"/>
    <w:rsid w:val="001F5ADC"/>
    <w:rsid w:val="001F6799"/>
    <w:rsid w:val="001F710C"/>
    <w:rsid w:val="001F7EE1"/>
    <w:rsid w:val="00200071"/>
    <w:rsid w:val="0020025D"/>
    <w:rsid w:val="00201886"/>
    <w:rsid w:val="00203A42"/>
    <w:rsid w:val="002051EC"/>
    <w:rsid w:val="00205DEA"/>
    <w:rsid w:val="00206BA2"/>
    <w:rsid w:val="0020753A"/>
    <w:rsid w:val="0020781F"/>
    <w:rsid w:val="00211494"/>
    <w:rsid w:val="00212F1D"/>
    <w:rsid w:val="00213793"/>
    <w:rsid w:val="00215302"/>
    <w:rsid w:val="00215344"/>
    <w:rsid w:val="00215766"/>
    <w:rsid w:val="00217A14"/>
    <w:rsid w:val="00220DE6"/>
    <w:rsid w:val="00221280"/>
    <w:rsid w:val="002220AA"/>
    <w:rsid w:val="002220E1"/>
    <w:rsid w:val="00227CD6"/>
    <w:rsid w:val="00227D0D"/>
    <w:rsid w:val="00227FED"/>
    <w:rsid w:val="00230691"/>
    <w:rsid w:val="002313FA"/>
    <w:rsid w:val="00231558"/>
    <w:rsid w:val="00231DA1"/>
    <w:rsid w:val="00232929"/>
    <w:rsid w:val="002333E2"/>
    <w:rsid w:val="00234880"/>
    <w:rsid w:val="00234D50"/>
    <w:rsid w:val="00235148"/>
    <w:rsid w:val="0023558C"/>
    <w:rsid w:val="00235E67"/>
    <w:rsid w:val="0023760D"/>
    <w:rsid w:val="00240B54"/>
    <w:rsid w:val="00243F2E"/>
    <w:rsid w:val="002441E9"/>
    <w:rsid w:val="00246192"/>
    <w:rsid w:val="002467A1"/>
    <w:rsid w:val="0024718F"/>
    <w:rsid w:val="00247988"/>
    <w:rsid w:val="00247E7B"/>
    <w:rsid w:val="002512E3"/>
    <w:rsid w:val="00251581"/>
    <w:rsid w:val="00252A44"/>
    <w:rsid w:val="00253C31"/>
    <w:rsid w:val="00253CCC"/>
    <w:rsid w:val="002546A5"/>
    <w:rsid w:val="00255EA9"/>
    <w:rsid w:val="0025613E"/>
    <w:rsid w:val="00257A9B"/>
    <w:rsid w:val="00261309"/>
    <w:rsid w:val="002616C1"/>
    <w:rsid w:val="00262031"/>
    <w:rsid w:val="00262938"/>
    <w:rsid w:val="00262F49"/>
    <w:rsid w:val="002630DE"/>
    <w:rsid w:val="00263588"/>
    <w:rsid w:val="00266353"/>
    <w:rsid w:val="002677BE"/>
    <w:rsid w:val="00267BC8"/>
    <w:rsid w:val="00270F12"/>
    <w:rsid w:val="00271E0D"/>
    <w:rsid w:val="002738F7"/>
    <w:rsid w:val="00273C01"/>
    <w:rsid w:val="00273D63"/>
    <w:rsid w:val="0027443F"/>
    <w:rsid w:val="002762B3"/>
    <w:rsid w:val="00276C2F"/>
    <w:rsid w:val="00277B24"/>
    <w:rsid w:val="0028160D"/>
    <w:rsid w:val="002817CC"/>
    <w:rsid w:val="002820F6"/>
    <w:rsid w:val="00282784"/>
    <w:rsid w:val="00282B7C"/>
    <w:rsid w:val="00282EF5"/>
    <w:rsid w:val="0028327B"/>
    <w:rsid w:val="00283CA4"/>
    <w:rsid w:val="002843D4"/>
    <w:rsid w:val="00284F76"/>
    <w:rsid w:val="0028612D"/>
    <w:rsid w:val="002868AF"/>
    <w:rsid w:val="002876FB"/>
    <w:rsid w:val="00287784"/>
    <w:rsid w:val="002907BE"/>
    <w:rsid w:val="00292A8C"/>
    <w:rsid w:val="00293547"/>
    <w:rsid w:val="002949A2"/>
    <w:rsid w:val="00294EBC"/>
    <w:rsid w:val="00294F72"/>
    <w:rsid w:val="002952CE"/>
    <w:rsid w:val="00295338"/>
    <w:rsid w:val="0029578E"/>
    <w:rsid w:val="00295D45"/>
    <w:rsid w:val="002963C0"/>
    <w:rsid w:val="002A021A"/>
    <w:rsid w:val="002A19D7"/>
    <w:rsid w:val="002A2744"/>
    <w:rsid w:val="002A2BEB"/>
    <w:rsid w:val="002A2E8A"/>
    <w:rsid w:val="002A326D"/>
    <w:rsid w:val="002A3486"/>
    <w:rsid w:val="002A38B3"/>
    <w:rsid w:val="002A45D8"/>
    <w:rsid w:val="002A46F2"/>
    <w:rsid w:val="002A5228"/>
    <w:rsid w:val="002A5381"/>
    <w:rsid w:val="002A560D"/>
    <w:rsid w:val="002A6737"/>
    <w:rsid w:val="002A7CF1"/>
    <w:rsid w:val="002B1511"/>
    <w:rsid w:val="002B1EFF"/>
    <w:rsid w:val="002B2863"/>
    <w:rsid w:val="002B4B52"/>
    <w:rsid w:val="002B6033"/>
    <w:rsid w:val="002B6778"/>
    <w:rsid w:val="002B6914"/>
    <w:rsid w:val="002B6925"/>
    <w:rsid w:val="002B6C88"/>
    <w:rsid w:val="002B6EFE"/>
    <w:rsid w:val="002C042F"/>
    <w:rsid w:val="002C11E2"/>
    <w:rsid w:val="002C23F3"/>
    <w:rsid w:val="002C2A50"/>
    <w:rsid w:val="002C40B2"/>
    <w:rsid w:val="002C4623"/>
    <w:rsid w:val="002C5025"/>
    <w:rsid w:val="002C53DC"/>
    <w:rsid w:val="002C6EA7"/>
    <w:rsid w:val="002C72CF"/>
    <w:rsid w:val="002C73D7"/>
    <w:rsid w:val="002D24AD"/>
    <w:rsid w:val="002D2D04"/>
    <w:rsid w:val="002D341C"/>
    <w:rsid w:val="002D4508"/>
    <w:rsid w:val="002D50F1"/>
    <w:rsid w:val="002D66B4"/>
    <w:rsid w:val="002D688C"/>
    <w:rsid w:val="002D693D"/>
    <w:rsid w:val="002E0604"/>
    <w:rsid w:val="002E0ABF"/>
    <w:rsid w:val="002E182B"/>
    <w:rsid w:val="002E23AE"/>
    <w:rsid w:val="002E26A7"/>
    <w:rsid w:val="002E27A8"/>
    <w:rsid w:val="002E31C5"/>
    <w:rsid w:val="002E3F81"/>
    <w:rsid w:val="002E4A39"/>
    <w:rsid w:val="002E508F"/>
    <w:rsid w:val="002E5EAF"/>
    <w:rsid w:val="002F1364"/>
    <w:rsid w:val="002F1C34"/>
    <w:rsid w:val="002F1FD0"/>
    <w:rsid w:val="002F28AB"/>
    <w:rsid w:val="002F29B8"/>
    <w:rsid w:val="002F3BC5"/>
    <w:rsid w:val="002F41E8"/>
    <w:rsid w:val="002F456F"/>
    <w:rsid w:val="002F4EE2"/>
    <w:rsid w:val="002F5818"/>
    <w:rsid w:val="002F64D8"/>
    <w:rsid w:val="002F6715"/>
    <w:rsid w:val="002F7797"/>
    <w:rsid w:val="00300643"/>
    <w:rsid w:val="003018DB"/>
    <w:rsid w:val="00302248"/>
    <w:rsid w:val="0030237E"/>
    <w:rsid w:val="00303034"/>
    <w:rsid w:val="00303883"/>
    <w:rsid w:val="00304951"/>
    <w:rsid w:val="00305C6B"/>
    <w:rsid w:val="00310D4D"/>
    <w:rsid w:val="00310EA6"/>
    <w:rsid w:val="0031134D"/>
    <w:rsid w:val="00311594"/>
    <w:rsid w:val="0031198E"/>
    <w:rsid w:val="0031286C"/>
    <w:rsid w:val="00314279"/>
    <w:rsid w:val="003153D4"/>
    <w:rsid w:val="00315944"/>
    <w:rsid w:val="00315A65"/>
    <w:rsid w:val="0031626A"/>
    <w:rsid w:val="00316451"/>
    <w:rsid w:val="00320A97"/>
    <w:rsid w:val="00320ADF"/>
    <w:rsid w:val="0032183D"/>
    <w:rsid w:val="003223B8"/>
    <w:rsid w:val="00322A69"/>
    <w:rsid w:val="003236B8"/>
    <w:rsid w:val="00324CA5"/>
    <w:rsid w:val="00324E24"/>
    <w:rsid w:val="00325BB1"/>
    <w:rsid w:val="00325BE9"/>
    <w:rsid w:val="00326121"/>
    <w:rsid w:val="003262BF"/>
    <w:rsid w:val="003264F6"/>
    <w:rsid w:val="003269DA"/>
    <w:rsid w:val="00327AA7"/>
    <w:rsid w:val="003316AB"/>
    <w:rsid w:val="003323F7"/>
    <w:rsid w:val="00333826"/>
    <w:rsid w:val="00333E74"/>
    <w:rsid w:val="0033467E"/>
    <w:rsid w:val="00334C2D"/>
    <w:rsid w:val="003358D1"/>
    <w:rsid w:val="00336DFB"/>
    <w:rsid w:val="00336E2E"/>
    <w:rsid w:val="00337CC6"/>
    <w:rsid w:val="00340788"/>
    <w:rsid w:val="00341F65"/>
    <w:rsid w:val="00342E57"/>
    <w:rsid w:val="00342EEA"/>
    <w:rsid w:val="00345EC4"/>
    <w:rsid w:val="00347451"/>
    <w:rsid w:val="00347726"/>
    <w:rsid w:val="00347DFA"/>
    <w:rsid w:val="00347F19"/>
    <w:rsid w:val="00351615"/>
    <w:rsid w:val="003516F8"/>
    <w:rsid w:val="00353205"/>
    <w:rsid w:val="00353404"/>
    <w:rsid w:val="00353866"/>
    <w:rsid w:val="00354EAB"/>
    <w:rsid w:val="0035574E"/>
    <w:rsid w:val="0035654D"/>
    <w:rsid w:val="00357443"/>
    <w:rsid w:val="0036084B"/>
    <w:rsid w:val="0036092D"/>
    <w:rsid w:val="003609B2"/>
    <w:rsid w:val="00360AAF"/>
    <w:rsid w:val="00361DD0"/>
    <w:rsid w:val="00361F73"/>
    <w:rsid w:val="0036207C"/>
    <w:rsid w:val="00362EB9"/>
    <w:rsid w:val="00364FBC"/>
    <w:rsid w:val="0036529E"/>
    <w:rsid w:val="0036541C"/>
    <w:rsid w:val="003656B7"/>
    <w:rsid w:val="0036713D"/>
    <w:rsid w:val="0036742F"/>
    <w:rsid w:val="00371756"/>
    <w:rsid w:val="00371A57"/>
    <w:rsid w:val="00371D31"/>
    <w:rsid w:val="00372D81"/>
    <w:rsid w:val="00373565"/>
    <w:rsid w:val="0037371F"/>
    <w:rsid w:val="0037393C"/>
    <w:rsid w:val="003740DF"/>
    <w:rsid w:val="003744D3"/>
    <w:rsid w:val="00375925"/>
    <w:rsid w:val="00375BFD"/>
    <w:rsid w:val="00380A76"/>
    <w:rsid w:val="00381397"/>
    <w:rsid w:val="00382061"/>
    <w:rsid w:val="00382100"/>
    <w:rsid w:val="0038225D"/>
    <w:rsid w:val="00382B36"/>
    <w:rsid w:val="0038315C"/>
    <w:rsid w:val="003835C5"/>
    <w:rsid w:val="00383CD7"/>
    <w:rsid w:val="0038523A"/>
    <w:rsid w:val="00385F7F"/>
    <w:rsid w:val="00386312"/>
    <w:rsid w:val="00387DEA"/>
    <w:rsid w:val="00390251"/>
    <w:rsid w:val="00390FC0"/>
    <w:rsid w:val="003928D2"/>
    <w:rsid w:val="0039294D"/>
    <w:rsid w:val="0039494E"/>
    <w:rsid w:val="003949D3"/>
    <w:rsid w:val="00394C3F"/>
    <w:rsid w:val="0039589A"/>
    <w:rsid w:val="00396326"/>
    <w:rsid w:val="003A0636"/>
    <w:rsid w:val="003A0E72"/>
    <w:rsid w:val="003A1650"/>
    <w:rsid w:val="003A1890"/>
    <w:rsid w:val="003A2255"/>
    <w:rsid w:val="003A2C5B"/>
    <w:rsid w:val="003A2E17"/>
    <w:rsid w:val="003A2FED"/>
    <w:rsid w:val="003A3133"/>
    <w:rsid w:val="003A3336"/>
    <w:rsid w:val="003A48F3"/>
    <w:rsid w:val="003A4EAC"/>
    <w:rsid w:val="003A6A77"/>
    <w:rsid w:val="003B0031"/>
    <w:rsid w:val="003B0C4B"/>
    <w:rsid w:val="003B0E5E"/>
    <w:rsid w:val="003B1BEA"/>
    <w:rsid w:val="003B2391"/>
    <w:rsid w:val="003B53F6"/>
    <w:rsid w:val="003B6BD6"/>
    <w:rsid w:val="003B71FB"/>
    <w:rsid w:val="003B7A39"/>
    <w:rsid w:val="003C0CDE"/>
    <w:rsid w:val="003C20C2"/>
    <w:rsid w:val="003C3B57"/>
    <w:rsid w:val="003C579B"/>
    <w:rsid w:val="003C6BB6"/>
    <w:rsid w:val="003C7D43"/>
    <w:rsid w:val="003D02B3"/>
    <w:rsid w:val="003D075F"/>
    <w:rsid w:val="003D101D"/>
    <w:rsid w:val="003D12BA"/>
    <w:rsid w:val="003D1444"/>
    <w:rsid w:val="003D302D"/>
    <w:rsid w:val="003D37B1"/>
    <w:rsid w:val="003D3855"/>
    <w:rsid w:val="003D39D7"/>
    <w:rsid w:val="003D3AEA"/>
    <w:rsid w:val="003D52E7"/>
    <w:rsid w:val="003D5A51"/>
    <w:rsid w:val="003D5EF9"/>
    <w:rsid w:val="003D6359"/>
    <w:rsid w:val="003E11B5"/>
    <w:rsid w:val="003E2809"/>
    <w:rsid w:val="003E4976"/>
    <w:rsid w:val="003E599C"/>
    <w:rsid w:val="003E6FB4"/>
    <w:rsid w:val="003F09E5"/>
    <w:rsid w:val="003F0C2B"/>
    <w:rsid w:val="003F1C56"/>
    <w:rsid w:val="003F200D"/>
    <w:rsid w:val="003F3EDF"/>
    <w:rsid w:val="003F4434"/>
    <w:rsid w:val="003F5C24"/>
    <w:rsid w:val="003F645C"/>
    <w:rsid w:val="003F7772"/>
    <w:rsid w:val="004028B3"/>
    <w:rsid w:val="00403CC8"/>
    <w:rsid w:val="004049EF"/>
    <w:rsid w:val="00404A85"/>
    <w:rsid w:val="00404C44"/>
    <w:rsid w:val="00405187"/>
    <w:rsid w:val="00405D3F"/>
    <w:rsid w:val="004104DD"/>
    <w:rsid w:val="004105A4"/>
    <w:rsid w:val="0041221E"/>
    <w:rsid w:val="00412B13"/>
    <w:rsid w:val="00414127"/>
    <w:rsid w:val="004144DB"/>
    <w:rsid w:val="0041452B"/>
    <w:rsid w:val="00415CDE"/>
    <w:rsid w:val="004164B4"/>
    <w:rsid w:val="00416B23"/>
    <w:rsid w:val="00416B4C"/>
    <w:rsid w:val="00416BD3"/>
    <w:rsid w:val="00416E1C"/>
    <w:rsid w:val="00420EF1"/>
    <w:rsid w:val="004215C8"/>
    <w:rsid w:val="004224D5"/>
    <w:rsid w:val="00423952"/>
    <w:rsid w:val="00423FF4"/>
    <w:rsid w:val="00424354"/>
    <w:rsid w:val="004251F1"/>
    <w:rsid w:val="00425B5F"/>
    <w:rsid w:val="00430F7C"/>
    <w:rsid w:val="00431868"/>
    <w:rsid w:val="004321D3"/>
    <w:rsid w:val="00433013"/>
    <w:rsid w:val="00434355"/>
    <w:rsid w:val="0043439B"/>
    <w:rsid w:val="00434BBD"/>
    <w:rsid w:val="00435A38"/>
    <w:rsid w:val="00440E75"/>
    <w:rsid w:val="00441FB0"/>
    <w:rsid w:val="00442056"/>
    <w:rsid w:val="00442762"/>
    <w:rsid w:val="00444D7B"/>
    <w:rsid w:val="00444EBC"/>
    <w:rsid w:val="004455AD"/>
    <w:rsid w:val="00445BCE"/>
    <w:rsid w:val="00445E72"/>
    <w:rsid w:val="004469A4"/>
    <w:rsid w:val="004470B4"/>
    <w:rsid w:val="00447F0C"/>
    <w:rsid w:val="004504FF"/>
    <w:rsid w:val="004506E5"/>
    <w:rsid w:val="0045072D"/>
    <w:rsid w:val="004507AC"/>
    <w:rsid w:val="00450822"/>
    <w:rsid w:val="00450D46"/>
    <w:rsid w:val="00451C47"/>
    <w:rsid w:val="00451F14"/>
    <w:rsid w:val="00453213"/>
    <w:rsid w:val="00454AA9"/>
    <w:rsid w:val="004557EC"/>
    <w:rsid w:val="004561B9"/>
    <w:rsid w:val="0045694C"/>
    <w:rsid w:val="00456968"/>
    <w:rsid w:val="00456D0E"/>
    <w:rsid w:val="00457539"/>
    <w:rsid w:val="0045762D"/>
    <w:rsid w:val="004607DB"/>
    <w:rsid w:val="004608FC"/>
    <w:rsid w:val="0046129C"/>
    <w:rsid w:val="0046363D"/>
    <w:rsid w:val="00464620"/>
    <w:rsid w:val="00465846"/>
    <w:rsid w:val="00465BA3"/>
    <w:rsid w:val="00466F91"/>
    <w:rsid w:val="00467A78"/>
    <w:rsid w:val="004718A0"/>
    <w:rsid w:val="004721A1"/>
    <w:rsid w:val="00472E05"/>
    <w:rsid w:val="00473CB7"/>
    <w:rsid w:val="00473E3B"/>
    <w:rsid w:val="00474761"/>
    <w:rsid w:val="00476153"/>
    <w:rsid w:val="00477521"/>
    <w:rsid w:val="00482129"/>
    <w:rsid w:val="004826B0"/>
    <w:rsid w:val="0048283A"/>
    <w:rsid w:val="00483541"/>
    <w:rsid w:val="00483596"/>
    <w:rsid w:val="00483E20"/>
    <w:rsid w:val="0048513E"/>
    <w:rsid w:val="00486B6A"/>
    <w:rsid w:val="00487F10"/>
    <w:rsid w:val="004922F9"/>
    <w:rsid w:val="00492A68"/>
    <w:rsid w:val="00493760"/>
    <w:rsid w:val="004941DD"/>
    <w:rsid w:val="00496E9C"/>
    <w:rsid w:val="0049736C"/>
    <w:rsid w:val="004A08D2"/>
    <w:rsid w:val="004A1A03"/>
    <w:rsid w:val="004A1D16"/>
    <w:rsid w:val="004A26D9"/>
    <w:rsid w:val="004A2EF8"/>
    <w:rsid w:val="004A36E4"/>
    <w:rsid w:val="004A3CB6"/>
    <w:rsid w:val="004A4006"/>
    <w:rsid w:val="004A4555"/>
    <w:rsid w:val="004A4D51"/>
    <w:rsid w:val="004A5EBD"/>
    <w:rsid w:val="004B0A29"/>
    <w:rsid w:val="004B0D3A"/>
    <w:rsid w:val="004B26BF"/>
    <w:rsid w:val="004B3BAC"/>
    <w:rsid w:val="004B49A5"/>
    <w:rsid w:val="004B5999"/>
    <w:rsid w:val="004B5E8F"/>
    <w:rsid w:val="004B6450"/>
    <w:rsid w:val="004B6A71"/>
    <w:rsid w:val="004B71A4"/>
    <w:rsid w:val="004B7274"/>
    <w:rsid w:val="004B751F"/>
    <w:rsid w:val="004C0C8B"/>
    <w:rsid w:val="004C2AEA"/>
    <w:rsid w:val="004C4B25"/>
    <w:rsid w:val="004C5CFA"/>
    <w:rsid w:val="004C7357"/>
    <w:rsid w:val="004C78F9"/>
    <w:rsid w:val="004C7C2C"/>
    <w:rsid w:val="004D0BF6"/>
    <w:rsid w:val="004D0E53"/>
    <w:rsid w:val="004D11B0"/>
    <w:rsid w:val="004D14F4"/>
    <w:rsid w:val="004D1A3E"/>
    <w:rsid w:val="004D4480"/>
    <w:rsid w:val="004D4491"/>
    <w:rsid w:val="004D47E3"/>
    <w:rsid w:val="004D4A64"/>
    <w:rsid w:val="004D4E8F"/>
    <w:rsid w:val="004D6754"/>
    <w:rsid w:val="004D7246"/>
    <w:rsid w:val="004E0584"/>
    <w:rsid w:val="004E1295"/>
    <w:rsid w:val="004E12CA"/>
    <w:rsid w:val="004E1471"/>
    <w:rsid w:val="004E283A"/>
    <w:rsid w:val="004E2D95"/>
    <w:rsid w:val="004E2DFA"/>
    <w:rsid w:val="004E3B86"/>
    <w:rsid w:val="004E3C45"/>
    <w:rsid w:val="004E4A11"/>
    <w:rsid w:val="004E4DFE"/>
    <w:rsid w:val="004E534F"/>
    <w:rsid w:val="004E53E2"/>
    <w:rsid w:val="004E5505"/>
    <w:rsid w:val="004E6159"/>
    <w:rsid w:val="004E6D4B"/>
    <w:rsid w:val="004E6F00"/>
    <w:rsid w:val="004E7CBC"/>
    <w:rsid w:val="004F0CC5"/>
    <w:rsid w:val="004F1BF0"/>
    <w:rsid w:val="004F25E3"/>
    <w:rsid w:val="004F4423"/>
    <w:rsid w:val="004F51C4"/>
    <w:rsid w:val="004F5414"/>
    <w:rsid w:val="004F5B48"/>
    <w:rsid w:val="004F6B77"/>
    <w:rsid w:val="004F6B87"/>
    <w:rsid w:val="004F7540"/>
    <w:rsid w:val="004F7718"/>
    <w:rsid w:val="004F7802"/>
    <w:rsid w:val="004F7D09"/>
    <w:rsid w:val="005012B7"/>
    <w:rsid w:val="0050169B"/>
    <w:rsid w:val="0050323F"/>
    <w:rsid w:val="00504811"/>
    <w:rsid w:val="005050F4"/>
    <w:rsid w:val="00505AFF"/>
    <w:rsid w:val="00505BEF"/>
    <w:rsid w:val="00505E2F"/>
    <w:rsid w:val="00507145"/>
    <w:rsid w:val="005078FA"/>
    <w:rsid w:val="00512361"/>
    <w:rsid w:val="00512943"/>
    <w:rsid w:val="00512F09"/>
    <w:rsid w:val="00514164"/>
    <w:rsid w:val="00514CF5"/>
    <w:rsid w:val="00514D95"/>
    <w:rsid w:val="00515130"/>
    <w:rsid w:val="00515A6D"/>
    <w:rsid w:val="00516924"/>
    <w:rsid w:val="0051717B"/>
    <w:rsid w:val="0051721F"/>
    <w:rsid w:val="0051730B"/>
    <w:rsid w:val="00520080"/>
    <w:rsid w:val="0052016E"/>
    <w:rsid w:val="00521655"/>
    <w:rsid w:val="00521A05"/>
    <w:rsid w:val="00521C97"/>
    <w:rsid w:val="00522FFF"/>
    <w:rsid w:val="005237D0"/>
    <w:rsid w:val="00524080"/>
    <w:rsid w:val="00525A33"/>
    <w:rsid w:val="005266E0"/>
    <w:rsid w:val="00526891"/>
    <w:rsid w:val="005308CF"/>
    <w:rsid w:val="00530EEF"/>
    <w:rsid w:val="00531183"/>
    <w:rsid w:val="005312B1"/>
    <w:rsid w:val="00533D0D"/>
    <w:rsid w:val="00535127"/>
    <w:rsid w:val="00535DD7"/>
    <w:rsid w:val="0053739B"/>
    <w:rsid w:val="00537B4B"/>
    <w:rsid w:val="00537D63"/>
    <w:rsid w:val="00537ED0"/>
    <w:rsid w:val="005405D2"/>
    <w:rsid w:val="005418AC"/>
    <w:rsid w:val="005419C6"/>
    <w:rsid w:val="00542138"/>
    <w:rsid w:val="0054294E"/>
    <w:rsid w:val="00542EE2"/>
    <w:rsid w:val="005431A9"/>
    <w:rsid w:val="005436F2"/>
    <w:rsid w:val="00543F91"/>
    <w:rsid w:val="00544F1A"/>
    <w:rsid w:val="00545F42"/>
    <w:rsid w:val="00547827"/>
    <w:rsid w:val="00547A2E"/>
    <w:rsid w:val="00547AFF"/>
    <w:rsid w:val="00547FC7"/>
    <w:rsid w:val="00550109"/>
    <w:rsid w:val="00551C52"/>
    <w:rsid w:val="0055207D"/>
    <w:rsid w:val="005526C7"/>
    <w:rsid w:val="0055282D"/>
    <w:rsid w:val="0055284F"/>
    <w:rsid w:val="00555452"/>
    <w:rsid w:val="00555696"/>
    <w:rsid w:val="00555E81"/>
    <w:rsid w:val="00556309"/>
    <w:rsid w:val="00556412"/>
    <w:rsid w:val="00556677"/>
    <w:rsid w:val="0056090E"/>
    <w:rsid w:val="005609B6"/>
    <w:rsid w:val="00562BD0"/>
    <w:rsid w:val="00562DEC"/>
    <w:rsid w:val="0056344E"/>
    <w:rsid w:val="00564363"/>
    <w:rsid w:val="00564C9B"/>
    <w:rsid w:val="005658FB"/>
    <w:rsid w:val="00567811"/>
    <w:rsid w:val="00567868"/>
    <w:rsid w:val="00570B55"/>
    <w:rsid w:val="00570CBF"/>
    <w:rsid w:val="00570E7B"/>
    <w:rsid w:val="00571EC9"/>
    <w:rsid w:val="00572B4E"/>
    <w:rsid w:val="00572BCD"/>
    <w:rsid w:val="00572CBD"/>
    <w:rsid w:val="00573720"/>
    <w:rsid w:val="00573D14"/>
    <w:rsid w:val="005756B0"/>
    <w:rsid w:val="00575E31"/>
    <w:rsid w:val="00576FEC"/>
    <w:rsid w:val="0057752F"/>
    <w:rsid w:val="00577A65"/>
    <w:rsid w:val="00580178"/>
    <w:rsid w:val="005806B8"/>
    <w:rsid w:val="00580E96"/>
    <w:rsid w:val="005823F3"/>
    <w:rsid w:val="00582939"/>
    <w:rsid w:val="00582F97"/>
    <w:rsid w:val="00582F99"/>
    <w:rsid w:val="005831A5"/>
    <w:rsid w:val="0058589D"/>
    <w:rsid w:val="005868AE"/>
    <w:rsid w:val="00586B7E"/>
    <w:rsid w:val="00587B59"/>
    <w:rsid w:val="0059267F"/>
    <w:rsid w:val="00592EC7"/>
    <w:rsid w:val="005936F6"/>
    <w:rsid w:val="005957C8"/>
    <w:rsid w:val="00595AE7"/>
    <w:rsid w:val="00595AF2"/>
    <w:rsid w:val="00597CB2"/>
    <w:rsid w:val="00597F68"/>
    <w:rsid w:val="005A0867"/>
    <w:rsid w:val="005A2C3C"/>
    <w:rsid w:val="005A2F6D"/>
    <w:rsid w:val="005A3E00"/>
    <w:rsid w:val="005A7598"/>
    <w:rsid w:val="005B0371"/>
    <w:rsid w:val="005B1361"/>
    <w:rsid w:val="005B41D0"/>
    <w:rsid w:val="005B4EC8"/>
    <w:rsid w:val="005B6328"/>
    <w:rsid w:val="005B7850"/>
    <w:rsid w:val="005B794E"/>
    <w:rsid w:val="005B79E1"/>
    <w:rsid w:val="005C0D00"/>
    <w:rsid w:val="005C0E8C"/>
    <w:rsid w:val="005C0FF9"/>
    <w:rsid w:val="005C1A99"/>
    <w:rsid w:val="005C1D0A"/>
    <w:rsid w:val="005C25ED"/>
    <w:rsid w:val="005C3997"/>
    <w:rsid w:val="005C4A04"/>
    <w:rsid w:val="005C5400"/>
    <w:rsid w:val="005C6099"/>
    <w:rsid w:val="005C7268"/>
    <w:rsid w:val="005C79E5"/>
    <w:rsid w:val="005D1DDF"/>
    <w:rsid w:val="005D2664"/>
    <w:rsid w:val="005D3819"/>
    <w:rsid w:val="005D3D4C"/>
    <w:rsid w:val="005D54D5"/>
    <w:rsid w:val="005D5B0F"/>
    <w:rsid w:val="005D7C10"/>
    <w:rsid w:val="005E1094"/>
    <w:rsid w:val="005E140D"/>
    <w:rsid w:val="005E1706"/>
    <w:rsid w:val="005E1ED3"/>
    <w:rsid w:val="005E21F6"/>
    <w:rsid w:val="005E22C9"/>
    <w:rsid w:val="005E24A1"/>
    <w:rsid w:val="005E3609"/>
    <w:rsid w:val="005E3B6A"/>
    <w:rsid w:val="005E48C8"/>
    <w:rsid w:val="005E4B38"/>
    <w:rsid w:val="005E5620"/>
    <w:rsid w:val="005E58BF"/>
    <w:rsid w:val="005E6965"/>
    <w:rsid w:val="005E7253"/>
    <w:rsid w:val="005E7C42"/>
    <w:rsid w:val="005E7ED2"/>
    <w:rsid w:val="005F011C"/>
    <w:rsid w:val="005F0C36"/>
    <w:rsid w:val="005F0D76"/>
    <w:rsid w:val="005F1216"/>
    <w:rsid w:val="005F15F5"/>
    <w:rsid w:val="005F1B26"/>
    <w:rsid w:val="005F3AA9"/>
    <w:rsid w:val="005F47BF"/>
    <w:rsid w:val="005F5701"/>
    <w:rsid w:val="005F6B86"/>
    <w:rsid w:val="005F6CC3"/>
    <w:rsid w:val="005F783F"/>
    <w:rsid w:val="005F795D"/>
    <w:rsid w:val="00600610"/>
    <w:rsid w:val="00601110"/>
    <w:rsid w:val="006014EE"/>
    <w:rsid w:val="0060154A"/>
    <w:rsid w:val="0060189F"/>
    <w:rsid w:val="00601C70"/>
    <w:rsid w:val="00602EA3"/>
    <w:rsid w:val="006032CD"/>
    <w:rsid w:val="006034E3"/>
    <w:rsid w:val="00603809"/>
    <w:rsid w:val="006045BE"/>
    <w:rsid w:val="00604D3B"/>
    <w:rsid w:val="00606719"/>
    <w:rsid w:val="00606E9C"/>
    <w:rsid w:val="00607A82"/>
    <w:rsid w:val="006104F7"/>
    <w:rsid w:val="006106A5"/>
    <w:rsid w:val="0061159B"/>
    <w:rsid w:val="006123C9"/>
    <w:rsid w:val="0061245B"/>
    <w:rsid w:val="00612786"/>
    <w:rsid w:val="006144C0"/>
    <w:rsid w:val="006152E7"/>
    <w:rsid w:val="006163AB"/>
    <w:rsid w:val="006168A9"/>
    <w:rsid w:val="0061692D"/>
    <w:rsid w:val="00616AD4"/>
    <w:rsid w:val="00616B7A"/>
    <w:rsid w:val="00616D2B"/>
    <w:rsid w:val="006171E9"/>
    <w:rsid w:val="0061769A"/>
    <w:rsid w:val="0062075C"/>
    <w:rsid w:val="00620B8C"/>
    <w:rsid w:val="00621851"/>
    <w:rsid w:val="00621D98"/>
    <w:rsid w:val="00621F6D"/>
    <w:rsid w:val="00622141"/>
    <w:rsid w:val="00622CD3"/>
    <w:rsid w:val="00623169"/>
    <w:rsid w:val="0062316E"/>
    <w:rsid w:val="00623720"/>
    <w:rsid w:val="00623742"/>
    <w:rsid w:val="00623B71"/>
    <w:rsid w:val="00623BF5"/>
    <w:rsid w:val="00623E91"/>
    <w:rsid w:val="00624CA9"/>
    <w:rsid w:val="00625DF8"/>
    <w:rsid w:val="006262F5"/>
    <w:rsid w:val="006268FC"/>
    <w:rsid w:val="006269B3"/>
    <w:rsid w:val="00626D1D"/>
    <w:rsid w:val="006271DB"/>
    <w:rsid w:val="00627C33"/>
    <w:rsid w:val="00631AF3"/>
    <w:rsid w:val="0063482C"/>
    <w:rsid w:val="006359B0"/>
    <w:rsid w:val="00635E6C"/>
    <w:rsid w:val="00640A78"/>
    <w:rsid w:val="00641628"/>
    <w:rsid w:val="00642A1C"/>
    <w:rsid w:val="00642BD3"/>
    <w:rsid w:val="00643DB3"/>
    <w:rsid w:val="00644169"/>
    <w:rsid w:val="006445CD"/>
    <w:rsid w:val="00645F9B"/>
    <w:rsid w:val="0064603D"/>
    <w:rsid w:val="0064697B"/>
    <w:rsid w:val="00646C4A"/>
    <w:rsid w:val="00646CCF"/>
    <w:rsid w:val="00647CE4"/>
    <w:rsid w:val="00647D4A"/>
    <w:rsid w:val="00650A30"/>
    <w:rsid w:val="00651F64"/>
    <w:rsid w:val="006534F3"/>
    <w:rsid w:val="00653F5D"/>
    <w:rsid w:val="00655808"/>
    <w:rsid w:val="006564A9"/>
    <w:rsid w:val="006573A5"/>
    <w:rsid w:val="00661D85"/>
    <w:rsid w:val="00662796"/>
    <w:rsid w:val="00662BFC"/>
    <w:rsid w:val="00663796"/>
    <w:rsid w:val="0066399E"/>
    <w:rsid w:val="00663E9F"/>
    <w:rsid w:val="00664133"/>
    <w:rsid w:val="006647A0"/>
    <w:rsid w:val="00664D61"/>
    <w:rsid w:val="00665363"/>
    <w:rsid w:val="00666AD5"/>
    <w:rsid w:val="006672E4"/>
    <w:rsid w:val="00667DE2"/>
    <w:rsid w:val="0067074B"/>
    <w:rsid w:val="00670A50"/>
    <w:rsid w:val="00670C8E"/>
    <w:rsid w:val="00670CDB"/>
    <w:rsid w:val="00670DFB"/>
    <w:rsid w:val="006721D1"/>
    <w:rsid w:val="00672F33"/>
    <w:rsid w:val="006730F7"/>
    <w:rsid w:val="0067405B"/>
    <w:rsid w:val="00675094"/>
    <w:rsid w:val="00675709"/>
    <w:rsid w:val="00675846"/>
    <w:rsid w:val="00675B43"/>
    <w:rsid w:val="00675F14"/>
    <w:rsid w:val="00676F1E"/>
    <w:rsid w:val="006772C7"/>
    <w:rsid w:val="00677B70"/>
    <w:rsid w:val="00680255"/>
    <w:rsid w:val="006817CB"/>
    <w:rsid w:val="00681948"/>
    <w:rsid w:val="00681BA0"/>
    <w:rsid w:val="00681D8B"/>
    <w:rsid w:val="006825BE"/>
    <w:rsid w:val="00682AE3"/>
    <w:rsid w:val="00682B1B"/>
    <w:rsid w:val="0068471B"/>
    <w:rsid w:val="0068494E"/>
    <w:rsid w:val="0068563D"/>
    <w:rsid w:val="00685DEE"/>
    <w:rsid w:val="0068685B"/>
    <w:rsid w:val="0068751C"/>
    <w:rsid w:val="0069003E"/>
    <w:rsid w:val="00690805"/>
    <w:rsid w:val="006920E0"/>
    <w:rsid w:val="006924F6"/>
    <w:rsid w:val="006925BB"/>
    <w:rsid w:val="006928F1"/>
    <w:rsid w:val="00693006"/>
    <w:rsid w:val="00693448"/>
    <w:rsid w:val="00694C7D"/>
    <w:rsid w:val="00694D68"/>
    <w:rsid w:val="00695612"/>
    <w:rsid w:val="00695F6E"/>
    <w:rsid w:val="00697B4C"/>
    <w:rsid w:val="006A0303"/>
    <w:rsid w:val="006A09CD"/>
    <w:rsid w:val="006A0F0D"/>
    <w:rsid w:val="006A19FA"/>
    <w:rsid w:val="006A3FF0"/>
    <w:rsid w:val="006A507F"/>
    <w:rsid w:val="006A520C"/>
    <w:rsid w:val="006A5AC5"/>
    <w:rsid w:val="006A5C40"/>
    <w:rsid w:val="006A5F9E"/>
    <w:rsid w:val="006A636E"/>
    <w:rsid w:val="006A63F7"/>
    <w:rsid w:val="006A6628"/>
    <w:rsid w:val="006A66D9"/>
    <w:rsid w:val="006A7B4E"/>
    <w:rsid w:val="006A7D78"/>
    <w:rsid w:val="006B03FD"/>
    <w:rsid w:val="006B0671"/>
    <w:rsid w:val="006B07A2"/>
    <w:rsid w:val="006B1933"/>
    <w:rsid w:val="006B2B58"/>
    <w:rsid w:val="006B4BFB"/>
    <w:rsid w:val="006B52EC"/>
    <w:rsid w:val="006B5EC1"/>
    <w:rsid w:val="006B64DC"/>
    <w:rsid w:val="006B68E8"/>
    <w:rsid w:val="006B6A00"/>
    <w:rsid w:val="006B6D63"/>
    <w:rsid w:val="006B713B"/>
    <w:rsid w:val="006C0C9A"/>
    <w:rsid w:val="006C0FA9"/>
    <w:rsid w:val="006C1686"/>
    <w:rsid w:val="006C1721"/>
    <w:rsid w:val="006C1C58"/>
    <w:rsid w:val="006C362C"/>
    <w:rsid w:val="006C3B8F"/>
    <w:rsid w:val="006C4C1C"/>
    <w:rsid w:val="006C5F66"/>
    <w:rsid w:val="006D0447"/>
    <w:rsid w:val="006D0A2F"/>
    <w:rsid w:val="006D1CAD"/>
    <w:rsid w:val="006D3F4C"/>
    <w:rsid w:val="006D48D3"/>
    <w:rsid w:val="006D52DE"/>
    <w:rsid w:val="006D5F78"/>
    <w:rsid w:val="006D6FE1"/>
    <w:rsid w:val="006D7137"/>
    <w:rsid w:val="006D7F73"/>
    <w:rsid w:val="006E03D3"/>
    <w:rsid w:val="006E0CAD"/>
    <w:rsid w:val="006E14C0"/>
    <w:rsid w:val="006E1EBC"/>
    <w:rsid w:val="006E2A81"/>
    <w:rsid w:val="006E2AA8"/>
    <w:rsid w:val="006E31C6"/>
    <w:rsid w:val="006E3B64"/>
    <w:rsid w:val="006E4706"/>
    <w:rsid w:val="006E48CC"/>
    <w:rsid w:val="006E568F"/>
    <w:rsid w:val="006E5C2E"/>
    <w:rsid w:val="006E6140"/>
    <w:rsid w:val="006E614E"/>
    <w:rsid w:val="006E6DF2"/>
    <w:rsid w:val="006E70CC"/>
    <w:rsid w:val="006F087B"/>
    <w:rsid w:val="006F1675"/>
    <w:rsid w:val="006F304A"/>
    <w:rsid w:val="006F32EB"/>
    <w:rsid w:val="006F3808"/>
    <w:rsid w:val="006F4066"/>
    <w:rsid w:val="006F40B1"/>
    <w:rsid w:val="006F4689"/>
    <w:rsid w:val="006F49F7"/>
    <w:rsid w:val="006F4C85"/>
    <w:rsid w:val="006F4CE8"/>
    <w:rsid w:val="006F592C"/>
    <w:rsid w:val="006F6FF8"/>
    <w:rsid w:val="006F7ED8"/>
    <w:rsid w:val="006F7EEB"/>
    <w:rsid w:val="00700959"/>
    <w:rsid w:val="007015CB"/>
    <w:rsid w:val="007016FA"/>
    <w:rsid w:val="00701FCD"/>
    <w:rsid w:val="0070356C"/>
    <w:rsid w:val="0070370B"/>
    <w:rsid w:val="00703DB1"/>
    <w:rsid w:val="00703F15"/>
    <w:rsid w:val="00704A11"/>
    <w:rsid w:val="00704DB4"/>
    <w:rsid w:val="00704FDC"/>
    <w:rsid w:val="00705361"/>
    <w:rsid w:val="00705468"/>
    <w:rsid w:val="007055D4"/>
    <w:rsid w:val="00705AA1"/>
    <w:rsid w:val="007063FB"/>
    <w:rsid w:val="0070674D"/>
    <w:rsid w:val="00711AD4"/>
    <w:rsid w:val="0071280E"/>
    <w:rsid w:val="007140DA"/>
    <w:rsid w:val="0071429D"/>
    <w:rsid w:val="007151D6"/>
    <w:rsid w:val="00716388"/>
    <w:rsid w:val="00716ABD"/>
    <w:rsid w:val="00720F5D"/>
    <w:rsid w:val="00721228"/>
    <w:rsid w:val="007213CA"/>
    <w:rsid w:val="007228F8"/>
    <w:rsid w:val="0072317E"/>
    <w:rsid w:val="007245B5"/>
    <w:rsid w:val="00724B8A"/>
    <w:rsid w:val="007258FD"/>
    <w:rsid w:val="007274D9"/>
    <w:rsid w:val="00727F14"/>
    <w:rsid w:val="00732269"/>
    <w:rsid w:val="0073246A"/>
    <w:rsid w:val="00732A34"/>
    <w:rsid w:val="00732DB4"/>
    <w:rsid w:val="007343B0"/>
    <w:rsid w:val="007344D7"/>
    <w:rsid w:val="007344DC"/>
    <w:rsid w:val="007345D1"/>
    <w:rsid w:val="00735446"/>
    <w:rsid w:val="00735DB2"/>
    <w:rsid w:val="007361F6"/>
    <w:rsid w:val="007361F8"/>
    <w:rsid w:val="00736913"/>
    <w:rsid w:val="00740650"/>
    <w:rsid w:val="00744CA2"/>
    <w:rsid w:val="00744DE4"/>
    <w:rsid w:val="0074510B"/>
    <w:rsid w:val="00745F06"/>
    <w:rsid w:val="00746C78"/>
    <w:rsid w:val="007478A8"/>
    <w:rsid w:val="00747DD4"/>
    <w:rsid w:val="007517E0"/>
    <w:rsid w:val="007523BE"/>
    <w:rsid w:val="00753418"/>
    <w:rsid w:val="007540A5"/>
    <w:rsid w:val="00754FAF"/>
    <w:rsid w:val="00754FC6"/>
    <w:rsid w:val="00755602"/>
    <w:rsid w:val="00755722"/>
    <w:rsid w:val="00755912"/>
    <w:rsid w:val="00756AFC"/>
    <w:rsid w:val="0075731B"/>
    <w:rsid w:val="0076031B"/>
    <w:rsid w:val="00760BEA"/>
    <w:rsid w:val="00761050"/>
    <w:rsid w:val="0076139A"/>
    <w:rsid w:val="00761FC6"/>
    <w:rsid w:val="007636D0"/>
    <w:rsid w:val="00763704"/>
    <w:rsid w:val="00763E72"/>
    <w:rsid w:val="00764BEA"/>
    <w:rsid w:val="00765E6B"/>
    <w:rsid w:val="00765FBC"/>
    <w:rsid w:val="007672D1"/>
    <w:rsid w:val="00770178"/>
    <w:rsid w:val="00770D46"/>
    <w:rsid w:val="00772175"/>
    <w:rsid w:val="00772CAA"/>
    <w:rsid w:val="00773E77"/>
    <w:rsid w:val="0077418F"/>
    <w:rsid w:val="00774804"/>
    <w:rsid w:val="00774875"/>
    <w:rsid w:val="00774CFF"/>
    <w:rsid w:val="00776384"/>
    <w:rsid w:val="007773D8"/>
    <w:rsid w:val="00777657"/>
    <w:rsid w:val="0078108F"/>
    <w:rsid w:val="007841E6"/>
    <w:rsid w:val="00785907"/>
    <w:rsid w:val="00786EA1"/>
    <w:rsid w:val="007904D0"/>
    <w:rsid w:val="007905A9"/>
    <w:rsid w:val="00790823"/>
    <w:rsid w:val="00790F07"/>
    <w:rsid w:val="00791903"/>
    <w:rsid w:val="007948FB"/>
    <w:rsid w:val="00796018"/>
    <w:rsid w:val="00796026"/>
    <w:rsid w:val="00796159"/>
    <w:rsid w:val="00796859"/>
    <w:rsid w:val="007968EC"/>
    <w:rsid w:val="007970F6"/>
    <w:rsid w:val="00797D05"/>
    <w:rsid w:val="007A07D1"/>
    <w:rsid w:val="007A0F49"/>
    <w:rsid w:val="007A1908"/>
    <w:rsid w:val="007A19BA"/>
    <w:rsid w:val="007A2C7A"/>
    <w:rsid w:val="007A3814"/>
    <w:rsid w:val="007A42DE"/>
    <w:rsid w:val="007A4456"/>
    <w:rsid w:val="007A46F9"/>
    <w:rsid w:val="007A4890"/>
    <w:rsid w:val="007A550B"/>
    <w:rsid w:val="007A68C6"/>
    <w:rsid w:val="007A6A25"/>
    <w:rsid w:val="007A7DB4"/>
    <w:rsid w:val="007B034B"/>
    <w:rsid w:val="007B095D"/>
    <w:rsid w:val="007B0A79"/>
    <w:rsid w:val="007B10C4"/>
    <w:rsid w:val="007B149B"/>
    <w:rsid w:val="007B2F47"/>
    <w:rsid w:val="007B34E0"/>
    <w:rsid w:val="007B3E3A"/>
    <w:rsid w:val="007B69CF"/>
    <w:rsid w:val="007B732E"/>
    <w:rsid w:val="007B78E4"/>
    <w:rsid w:val="007B7981"/>
    <w:rsid w:val="007C0EDA"/>
    <w:rsid w:val="007C1587"/>
    <w:rsid w:val="007C1FCA"/>
    <w:rsid w:val="007C2165"/>
    <w:rsid w:val="007C356C"/>
    <w:rsid w:val="007C3F91"/>
    <w:rsid w:val="007C3FA6"/>
    <w:rsid w:val="007C46AC"/>
    <w:rsid w:val="007C6467"/>
    <w:rsid w:val="007C7411"/>
    <w:rsid w:val="007C79D9"/>
    <w:rsid w:val="007C7FAC"/>
    <w:rsid w:val="007D215A"/>
    <w:rsid w:val="007D3311"/>
    <w:rsid w:val="007D3435"/>
    <w:rsid w:val="007D53DE"/>
    <w:rsid w:val="007D66FC"/>
    <w:rsid w:val="007D6CDC"/>
    <w:rsid w:val="007D78D9"/>
    <w:rsid w:val="007D7C0F"/>
    <w:rsid w:val="007E028E"/>
    <w:rsid w:val="007E1D83"/>
    <w:rsid w:val="007E1EF1"/>
    <w:rsid w:val="007E299B"/>
    <w:rsid w:val="007E36F2"/>
    <w:rsid w:val="007E463B"/>
    <w:rsid w:val="007E5B03"/>
    <w:rsid w:val="007F0312"/>
    <w:rsid w:val="007F0E58"/>
    <w:rsid w:val="007F1C34"/>
    <w:rsid w:val="007F3677"/>
    <w:rsid w:val="007F45A6"/>
    <w:rsid w:val="007F5DBA"/>
    <w:rsid w:val="007F6763"/>
    <w:rsid w:val="007F7D24"/>
    <w:rsid w:val="00800B57"/>
    <w:rsid w:val="00801E0E"/>
    <w:rsid w:val="00803274"/>
    <w:rsid w:val="00803648"/>
    <w:rsid w:val="00803F02"/>
    <w:rsid w:val="008047CC"/>
    <w:rsid w:val="008052BD"/>
    <w:rsid w:val="00805E89"/>
    <w:rsid w:val="0080669D"/>
    <w:rsid w:val="00806E50"/>
    <w:rsid w:val="008106CD"/>
    <w:rsid w:val="008107CD"/>
    <w:rsid w:val="00810C75"/>
    <w:rsid w:val="00810FEC"/>
    <w:rsid w:val="008110F0"/>
    <w:rsid w:val="00811941"/>
    <w:rsid w:val="008125BE"/>
    <w:rsid w:val="008125E4"/>
    <w:rsid w:val="00813D70"/>
    <w:rsid w:val="0081446C"/>
    <w:rsid w:val="00814B52"/>
    <w:rsid w:val="008175A8"/>
    <w:rsid w:val="00817E7C"/>
    <w:rsid w:val="00820155"/>
    <w:rsid w:val="00820A83"/>
    <w:rsid w:val="00821831"/>
    <w:rsid w:val="0082220B"/>
    <w:rsid w:val="00823542"/>
    <w:rsid w:val="00823946"/>
    <w:rsid w:val="00825913"/>
    <w:rsid w:val="0082616D"/>
    <w:rsid w:val="00826BD3"/>
    <w:rsid w:val="00827555"/>
    <w:rsid w:val="00827F26"/>
    <w:rsid w:val="00830B38"/>
    <w:rsid w:val="00831786"/>
    <w:rsid w:val="008325C7"/>
    <w:rsid w:val="00833E28"/>
    <w:rsid w:val="00833FB8"/>
    <w:rsid w:val="008350DA"/>
    <w:rsid w:val="00835AB4"/>
    <w:rsid w:val="00835DBC"/>
    <w:rsid w:val="00835DFF"/>
    <w:rsid w:val="00836D07"/>
    <w:rsid w:val="00837A93"/>
    <w:rsid w:val="00840452"/>
    <w:rsid w:val="0084080C"/>
    <w:rsid w:val="008414C1"/>
    <w:rsid w:val="00841B86"/>
    <w:rsid w:val="00841E6A"/>
    <w:rsid w:val="00841FEC"/>
    <w:rsid w:val="0084232A"/>
    <w:rsid w:val="00842E55"/>
    <w:rsid w:val="008432B7"/>
    <w:rsid w:val="008447DA"/>
    <w:rsid w:val="008449B7"/>
    <w:rsid w:val="008475C1"/>
    <w:rsid w:val="00850517"/>
    <w:rsid w:val="00850527"/>
    <w:rsid w:val="0085070C"/>
    <w:rsid w:val="00850798"/>
    <w:rsid w:val="00850B93"/>
    <w:rsid w:val="00851D02"/>
    <w:rsid w:val="00852D9B"/>
    <w:rsid w:val="008531FC"/>
    <w:rsid w:val="0085425F"/>
    <w:rsid w:val="008542AE"/>
    <w:rsid w:val="00855B03"/>
    <w:rsid w:val="00855D1F"/>
    <w:rsid w:val="00856598"/>
    <w:rsid w:val="008601B7"/>
    <w:rsid w:val="0086023F"/>
    <w:rsid w:val="00860651"/>
    <w:rsid w:val="00860B52"/>
    <w:rsid w:val="00860C30"/>
    <w:rsid w:val="008615A4"/>
    <w:rsid w:val="0086201C"/>
    <w:rsid w:val="008623E1"/>
    <w:rsid w:val="00862DFA"/>
    <w:rsid w:val="008633B8"/>
    <w:rsid w:val="008642EE"/>
    <w:rsid w:val="00864C70"/>
    <w:rsid w:val="00865EF0"/>
    <w:rsid w:val="00870B08"/>
    <w:rsid w:val="00870DEC"/>
    <w:rsid w:val="0087262C"/>
    <w:rsid w:val="0087393E"/>
    <w:rsid w:val="0087475A"/>
    <w:rsid w:val="00875FD2"/>
    <w:rsid w:val="0087638A"/>
    <w:rsid w:val="00876B16"/>
    <w:rsid w:val="00877EA0"/>
    <w:rsid w:val="00882049"/>
    <w:rsid w:val="00883060"/>
    <w:rsid w:val="00883118"/>
    <w:rsid w:val="00884BC4"/>
    <w:rsid w:val="00885192"/>
    <w:rsid w:val="0088692E"/>
    <w:rsid w:val="008869FE"/>
    <w:rsid w:val="00887123"/>
    <w:rsid w:val="00887803"/>
    <w:rsid w:val="0089189C"/>
    <w:rsid w:val="00891CB7"/>
    <w:rsid w:val="00892083"/>
    <w:rsid w:val="00892FB3"/>
    <w:rsid w:val="008930C6"/>
    <w:rsid w:val="008939CB"/>
    <w:rsid w:val="008945A9"/>
    <w:rsid w:val="008954FF"/>
    <w:rsid w:val="008961CB"/>
    <w:rsid w:val="008966AF"/>
    <w:rsid w:val="00896E78"/>
    <w:rsid w:val="00897876"/>
    <w:rsid w:val="00897BB7"/>
    <w:rsid w:val="008A06D0"/>
    <w:rsid w:val="008A0BCE"/>
    <w:rsid w:val="008A1D12"/>
    <w:rsid w:val="008A2601"/>
    <w:rsid w:val="008A284F"/>
    <w:rsid w:val="008A2AB1"/>
    <w:rsid w:val="008A392B"/>
    <w:rsid w:val="008A39DC"/>
    <w:rsid w:val="008A4806"/>
    <w:rsid w:val="008A4951"/>
    <w:rsid w:val="008A4DA6"/>
    <w:rsid w:val="008A5A59"/>
    <w:rsid w:val="008A7F58"/>
    <w:rsid w:val="008B06FA"/>
    <w:rsid w:val="008B07E9"/>
    <w:rsid w:val="008B18B5"/>
    <w:rsid w:val="008B200C"/>
    <w:rsid w:val="008B280C"/>
    <w:rsid w:val="008B3327"/>
    <w:rsid w:val="008B3BCF"/>
    <w:rsid w:val="008B51E9"/>
    <w:rsid w:val="008B5C78"/>
    <w:rsid w:val="008B5D3B"/>
    <w:rsid w:val="008B61BA"/>
    <w:rsid w:val="008B627D"/>
    <w:rsid w:val="008B6FF4"/>
    <w:rsid w:val="008B7AA8"/>
    <w:rsid w:val="008C0223"/>
    <w:rsid w:val="008C3133"/>
    <w:rsid w:val="008C38A6"/>
    <w:rsid w:val="008C3A51"/>
    <w:rsid w:val="008C436C"/>
    <w:rsid w:val="008C46A5"/>
    <w:rsid w:val="008C4934"/>
    <w:rsid w:val="008C4E37"/>
    <w:rsid w:val="008C5356"/>
    <w:rsid w:val="008C55B0"/>
    <w:rsid w:val="008C6985"/>
    <w:rsid w:val="008C792A"/>
    <w:rsid w:val="008C79EB"/>
    <w:rsid w:val="008D0922"/>
    <w:rsid w:val="008D2797"/>
    <w:rsid w:val="008D4C14"/>
    <w:rsid w:val="008D4E65"/>
    <w:rsid w:val="008D6B9B"/>
    <w:rsid w:val="008E15B0"/>
    <w:rsid w:val="008E15B4"/>
    <w:rsid w:val="008E1C66"/>
    <w:rsid w:val="008E1E1D"/>
    <w:rsid w:val="008E1E46"/>
    <w:rsid w:val="008E25DA"/>
    <w:rsid w:val="008E3630"/>
    <w:rsid w:val="008E3B1F"/>
    <w:rsid w:val="008E47E1"/>
    <w:rsid w:val="008E4BC7"/>
    <w:rsid w:val="008E556E"/>
    <w:rsid w:val="008E6819"/>
    <w:rsid w:val="008E78F4"/>
    <w:rsid w:val="008F014D"/>
    <w:rsid w:val="008F0AFE"/>
    <w:rsid w:val="008F17AE"/>
    <w:rsid w:val="008F17F4"/>
    <w:rsid w:val="008F1AC0"/>
    <w:rsid w:val="008F1F02"/>
    <w:rsid w:val="008F2F74"/>
    <w:rsid w:val="008F3D2F"/>
    <w:rsid w:val="008F4310"/>
    <w:rsid w:val="008F4DB5"/>
    <w:rsid w:val="008F4E5B"/>
    <w:rsid w:val="008F55A1"/>
    <w:rsid w:val="008F61BD"/>
    <w:rsid w:val="008F6CE7"/>
    <w:rsid w:val="008F761A"/>
    <w:rsid w:val="00900366"/>
    <w:rsid w:val="00900C4D"/>
    <w:rsid w:val="0090101D"/>
    <w:rsid w:val="00901118"/>
    <w:rsid w:val="009012DC"/>
    <w:rsid w:val="009021C6"/>
    <w:rsid w:val="00902254"/>
    <w:rsid w:val="009025A3"/>
    <w:rsid w:val="00902630"/>
    <w:rsid w:val="00902C4F"/>
    <w:rsid w:val="00904CD9"/>
    <w:rsid w:val="009051AC"/>
    <w:rsid w:val="009053D4"/>
    <w:rsid w:val="009054C2"/>
    <w:rsid w:val="00906D81"/>
    <w:rsid w:val="00907A82"/>
    <w:rsid w:val="009109C8"/>
    <w:rsid w:val="00911EA0"/>
    <w:rsid w:val="00912582"/>
    <w:rsid w:val="0091275E"/>
    <w:rsid w:val="00913278"/>
    <w:rsid w:val="0091356B"/>
    <w:rsid w:val="0091385D"/>
    <w:rsid w:val="00913C2B"/>
    <w:rsid w:val="00914A54"/>
    <w:rsid w:val="00914F3B"/>
    <w:rsid w:val="009160F0"/>
    <w:rsid w:val="0091705A"/>
    <w:rsid w:val="009174F1"/>
    <w:rsid w:val="00921146"/>
    <w:rsid w:val="0092252B"/>
    <w:rsid w:val="0092387F"/>
    <w:rsid w:val="009238E2"/>
    <w:rsid w:val="00923EA7"/>
    <w:rsid w:val="0092450F"/>
    <w:rsid w:val="00927129"/>
    <w:rsid w:val="0092727C"/>
    <w:rsid w:val="009274E6"/>
    <w:rsid w:val="00927DE4"/>
    <w:rsid w:val="00930F2E"/>
    <w:rsid w:val="00933B02"/>
    <w:rsid w:val="00933F2B"/>
    <w:rsid w:val="00934808"/>
    <w:rsid w:val="0093644B"/>
    <w:rsid w:val="00937731"/>
    <w:rsid w:val="00937939"/>
    <w:rsid w:val="00940261"/>
    <w:rsid w:val="00941B91"/>
    <w:rsid w:val="00941FC9"/>
    <w:rsid w:val="00942051"/>
    <w:rsid w:val="0094208C"/>
    <w:rsid w:val="00942265"/>
    <w:rsid w:val="00942269"/>
    <w:rsid w:val="00943A17"/>
    <w:rsid w:val="00943D78"/>
    <w:rsid w:val="00945200"/>
    <w:rsid w:val="00946098"/>
    <w:rsid w:val="00947E8E"/>
    <w:rsid w:val="00950457"/>
    <w:rsid w:val="009512E0"/>
    <w:rsid w:val="00953188"/>
    <w:rsid w:val="00953F83"/>
    <w:rsid w:val="00954277"/>
    <w:rsid w:val="00955DFD"/>
    <w:rsid w:val="00956980"/>
    <w:rsid w:val="00960150"/>
    <w:rsid w:val="00961472"/>
    <w:rsid w:val="0096352F"/>
    <w:rsid w:val="00963A8D"/>
    <w:rsid w:val="0096417F"/>
    <w:rsid w:val="00965B63"/>
    <w:rsid w:val="00965E1D"/>
    <w:rsid w:val="00967AA6"/>
    <w:rsid w:val="00967C67"/>
    <w:rsid w:val="00972A5E"/>
    <w:rsid w:val="0097324B"/>
    <w:rsid w:val="00973D16"/>
    <w:rsid w:val="00974314"/>
    <w:rsid w:val="009747C0"/>
    <w:rsid w:val="009756D6"/>
    <w:rsid w:val="00976770"/>
    <w:rsid w:val="00977E6E"/>
    <w:rsid w:val="00980473"/>
    <w:rsid w:val="0098377C"/>
    <w:rsid w:val="00983A9D"/>
    <w:rsid w:val="00985EEE"/>
    <w:rsid w:val="009869B0"/>
    <w:rsid w:val="0098741E"/>
    <w:rsid w:val="00987D86"/>
    <w:rsid w:val="00990943"/>
    <w:rsid w:val="00991414"/>
    <w:rsid w:val="009914F4"/>
    <w:rsid w:val="009918A6"/>
    <w:rsid w:val="00992284"/>
    <w:rsid w:val="00992919"/>
    <w:rsid w:val="00995F27"/>
    <w:rsid w:val="00996B5C"/>
    <w:rsid w:val="009970B8"/>
    <w:rsid w:val="009A02B3"/>
    <w:rsid w:val="009A040F"/>
    <w:rsid w:val="009A09D6"/>
    <w:rsid w:val="009A0B7C"/>
    <w:rsid w:val="009A0D52"/>
    <w:rsid w:val="009A3190"/>
    <w:rsid w:val="009A42A0"/>
    <w:rsid w:val="009A488E"/>
    <w:rsid w:val="009A4D62"/>
    <w:rsid w:val="009A50B5"/>
    <w:rsid w:val="009A68D9"/>
    <w:rsid w:val="009B00B4"/>
    <w:rsid w:val="009B051B"/>
    <w:rsid w:val="009B0CD7"/>
    <w:rsid w:val="009B13DB"/>
    <w:rsid w:val="009B1884"/>
    <w:rsid w:val="009B2C6F"/>
    <w:rsid w:val="009B31A7"/>
    <w:rsid w:val="009B47E2"/>
    <w:rsid w:val="009B4F21"/>
    <w:rsid w:val="009B5410"/>
    <w:rsid w:val="009B67AE"/>
    <w:rsid w:val="009B77E8"/>
    <w:rsid w:val="009B79C1"/>
    <w:rsid w:val="009C0010"/>
    <w:rsid w:val="009C0646"/>
    <w:rsid w:val="009C0C4F"/>
    <w:rsid w:val="009C1F9A"/>
    <w:rsid w:val="009C26F4"/>
    <w:rsid w:val="009C2CA8"/>
    <w:rsid w:val="009C3198"/>
    <w:rsid w:val="009C3B81"/>
    <w:rsid w:val="009C49C5"/>
    <w:rsid w:val="009C4BC7"/>
    <w:rsid w:val="009C7C9B"/>
    <w:rsid w:val="009D0FC0"/>
    <w:rsid w:val="009D3525"/>
    <w:rsid w:val="009D3E5D"/>
    <w:rsid w:val="009D3EFF"/>
    <w:rsid w:val="009D4187"/>
    <w:rsid w:val="009D4F6B"/>
    <w:rsid w:val="009D54EC"/>
    <w:rsid w:val="009D61A9"/>
    <w:rsid w:val="009E0E4B"/>
    <w:rsid w:val="009E10E5"/>
    <w:rsid w:val="009E1700"/>
    <w:rsid w:val="009E1B77"/>
    <w:rsid w:val="009E41A7"/>
    <w:rsid w:val="009E4406"/>
    <w:rsid w:val="009E455F"/>
    <w:rsid w:val="009E46FA"/>
    <w:rsid w:val="009E5347"/>
    <w:rsid w:val="009E66C2"/>
    <w:rsid w:val="009E6732"/>
    <w:rsid w:val="009E684A"/>
    <w:rsid w:val="009E70DC"/>
    <w:rsid w:val="009E720F"/>
    <w:rsid w:val="009E73E0"/>
    <w:rsid w:val="009F1FE2"/>
    <w:rsid w:val="009F337B"/>
    <w:rsid w:val="009F3785"/>
    <w:rsid w:val="009F3D52"/>
    <w:rsid w:val="009F4A5A"/>
    <w:rsid w:val="009F4D18"/>
    <w:rsid w:val="009F567E"/>
    <w:rsid w:val="009F56D4"/>
    <w:rsid w:val="009F725B"/>
    <w:rsid w:val="009F754D"/>
    <w:rsid w:val="00A0041D"/>
    <w:rsid w:val="00A00A2C"/>
    <w:rsid w:val="00A00BD9"/>
    <w:rsid w:val="00A02682"/>
    <w:rsid w:val="00A030C8"/>
    <w:rsid w:val="00A0392E"/>
    <w:rsid w:val="00A05C0E"/>
    <w:rsid w:val="00A06788"/>
    <w:rsid w:val="00A0786C"/>
    <w:rsid w:val="00A101FE"/>
    <w:rsid w:val="00A1089B"/>
    <w:rsid w:val="00A10A24"/>
    <w:rsid w:val="00A1158A"/>
    <w:rsid w:val="00A118E7"/>
    <w:rsid w:val="00A11B97"/>
    <w:rsid w:val="00A1408A"/>
    <w:rsid w:val="00A14286"/>
    <w:rsid w:val="00A14487"/>
    <w:rsid w:val="00A162EF"/>
    <w:rsid w:val="00A16939"/>
    <w:rsid w:val="00A16C15"/>
    <w:rsid w:val="00A17FBC"/>
    <w:rsid w:val="00A20A32"/>
    <w:rsid w:val="00A2131D"/>
    <w:rsid w:val="00A2195B"/>
    <w:rsid w:val="00A221D7"/>
    <w:rsid w:val="00A22330"/>
    <w:rsid w:val="00A23506"/>
    <w:rsid w:val="00A25BC2"/>
    <w:rsid w:val="00A25FD0"/>
    <w:rsid w:val="00A26423"/>
    <w:rsid w:val="00A26468"/>
    <w:rsid w:val="00A2680D"/>
    <w:rsid w:val="00A2691C"/>
    <w:rsid w:val="00A27A13"/>
    <w:rsid w:val="00A27CCB"/>
    <w:rsid w:val="00A30052"/>
    <w:rsid w:val="00A31735"/>
    <w:rsid w:val="00A36F94"/>
    <w:rsid w:val="00A3710C"/>
    <w:rsid w:val="00A37331"/>
    <w:rsid w:val="00A37B30"/>
    <w:rsid w:val="00A40A06"/>
    <w:rsid w:val="00A41452"/>
    <w:rsid w:val="00A41A65"/>
    <w:rsid w:val="00A41D38"/>
    <w:rsid w:val="00A43AA7"/>
    <w:rsid w:val="00A44205"/>
    <w:rsid w:val="00A44D40"/>
    <w:rsid w:val="00A451C0"/>
    <w:rsid w:val="00A4787B"/>
    <w:rsid w:val="00A47A6F"/>
    <w:rsid w:val="00A47B05"/>
    <w:rsid w:val="00A51016"/>
    <w:rsid w:val="00A51335"/>
    <w:rsid w:val="00A51724"/>
    <w:rsid w:val="00A5226D"/>
    <w:rsid w:val="00A5343E"/>
    <w:rsid w:val="00A53482"/>
    <w:rsid w:val="00A537A6"/>
    <w:rsid w:val="00A53CF7"/>
    <w:rsid w:val="00A53DCC"/>
    <w:rsid w:val="00A54075"/>
    <w:rsid w:val="00A54832"/>
    <w:rsid w:val="00A579BD"/>
    <w:rsid w:val="00A60771"/>
    <w:rsid w:val="00A614FC"/>
    <w:rsid w:val="00A61F34"/>
    <w:rsid w:val="00A61F8F"/>
    <w:rsid w:val="00A64D42"/>
    <w:rsid w:val="00A6530D"/>
    <w:rsid w:val="00A66482"/>
    <w:rsid w:val="00A6668B"/>
    <w:rsid w:val="00A66D68"/>
    <w:rsid w:val="00A675A0"/>
    <w:rsid w:val="00A678F2"/>
    <w:rsid w:val="00A67D4F"/>
    <w:rsid w:val="00A702FB"/>
    <w:rsid w:val="00A70999"/>
    <w:rsid w:val="00A709C7"/>
    <w:rsid w:val="00A70EB1"/>
    <w:rsid w:val="00A711E9"/>
    <w:rsid w:val="00A72050"/>
    <w:rsid w:val="00A748DC"/>
    <w:rsid w:val="00A752F6"/>
    <w:rsid w:val="00A75E70"/>
    <w:rsid w:val="00A76068"/>
    <w:rsid w:val="00A765C5"/>
    <w:rsid w:val="00A808AC"/>
    <w:rsid w:val="00A80C9B"/>
    <w:rsid w:val="00A815C1"/>
    <w:rsid w:val="00A82392"/>
    <w:rsid w:val="00A828FC"/>
    <w:rsid w:val="00A82AD7"/>
    <w:rsid w:val="00A82C7E"/>
    <w:rsid w:val="00A83E86"/>
    <w:rsid w:val="00A8421C"/>
    <w:rsid w:val="00A84A26"/>
    <w:rsid w:val="00A8506F"/>
    <w:rsid w:val="00A8594F"/>
    <w:rsid w:val="00A859FA"/>
    <w:rsid w:val="00A86587"/>
    <w:rsid w:val="00A86771"/>
    <w:rsid w:val="00A86D79"/>
    <w:rsid w:val="00A90470"/>
    <w:rsid w:val="00A93063"/>
    <w:rsid w:val="00A93EFD"/>
    <w:rsid w:val="00A94043"/>
    <w:rsid w:val="00A941ED"/>
    <w:rsid w:val="00A94360"/>
    <w:rsid w:val="00A94CA9"/>
    <w:rsid w:val="00A94EFE"/>
    <w:rsid w:val="00A95680"/>
    <w:rsid w:val="00A95D1B"/>
    <w:rsid w:val="00A95D8B"/>
    <w:rsid w:val="00A96972"/>
    <w:rsid w:val="00A978A8"/>
    <w:rsid w:val="00AA10EB"/>
    <w:rsid w:val="00AA3379"/>
    <w:rsid w:val="00AA3FAA"/>
    <w:rsid w:val="00AA429B"/>
    <w:rsid w:val="00AA4EC6"/>
    <w:rsid w:val="00AA6C4E"/>
    <w:rsid w:val="00AA6DB4"/>
    <w:rsid w:val="00AA7EE2"/>
    <w:rsid w:val="00AB13BA"/>
    <w:rsid w:val="00AB19C5"/>
    <w:rsid w:val="00AB1B41"/>
    <w:rsid w:val="00AB1D28"/>
    <w:rsid w:val="00AB24FD"/>
    <w:rsid w:val="00AB2A6A"/>
    <w:rsid w:val="00AB33BF"/>
    <w:rsid w:val="00AB3ABC"/>
    <w:rsid w:val="00AB43C3"/>
    <w:rsid w:val="00AB43FF"/>
    <w:rsid w:val="00AB4836"/>
    <w:rsid w:val="00AB48A2"/>
    <w:rsid w:val="00AB499C"/>
    <w:rsid w:val="00AB554A"/>
    <w:rsid w:val="00AB58A9"/>
    <w:rsid w:val="00AB7DBA"/>
    <w:rsid w:val="00AC0995"/>
    <w:rsid w:val="00AC10CC"/>
    <w:rsid w:val="00AC13F2"/>
    <w:rsid w:val="00AC1634"/>
    <w:rsid w:val="00AC1E98"/>
    <w:rsid w:val="00AC24EA"/>
    <w:rsid w:val="00AC536B"/>
    <w:rsid w:val="00AC576A"/>
    <w:rsid w:val="00AC5E97"/>
    <w:rsid w:val="00AC686B"/>
    <w:rsid w:val="00AD0672"/>
    <w:rsid w:val="00AD075B"/>
    <w:rsid w:val="00AD350D"/>
    <w:rsid w:val="00AD4919"/>
    <w:rsid w:val="00AD49D2"/>
    <w:rsid w:val="00AD4AA6"/>
    <w:rsid w:val="00AD4E00"/>
    <w:rsid w:val="00AD5AE4"/>
    <w:rsid w:val="00AD7A24"/>
    <w:rsid w:val="00AE05EA"/>
    <w:rsid w:val="00AE0ADF"/>
    <w:rsid w:val="00AE1453"/>
    <w:rsid w:val="00AE4023"/>
    <w:rsid w:val="00AE4503"/>
    <w:rsid w:val="00AE4F9E"/>
    <w:rsid w:val="00AE5BE6"/>
    <w:rsid w:val="00AE645F"/>
    <w:rsid w:val="00AE71C9"/>
    <w:rsid w:val="00AF0145"/>
    <w:rsid w:val="00AF01FF"/>
    <w:rsid w:val="00AF04D0"/>
    <w:rsid w:val="00AF0DB6"/>
    <w:rsid w:val="00AF17DB"/>
    <w:rsid w:val="00AF1AA6"/>
    <w:rsid w:val="00AF34CD"/>
    <w:rsid w:val="00AF4F11"/>
    <w:rsid w:val="00AF522F"/>
    <w:rsid w:val="00AF60D2"/>
    <w:rsid w:val="00AF6445"/>
    <w:rsid w:val="00AF75C0"/>
    <w:rsid w:val="00AF769F"/>
    <w:rsid w:val="00AF7EF7"/>
    <w:rsid w:val="00B00872"/>
    <w:rsid w:val="00B00F03"/>
    <w:rsid w:val="00B014A9"/>
    <w:rsid w:val="00B01AE2"/>
    <w:rsid w:val="00B02A57"/>
    <w:rsid w:val="00B02CA8"/>
    <w:rsid w:val="00B03526"/>
    <w:rsid w:val="00B03938"/>
    <w:rsid w:val="00B04208"/>
    <w:rsid w:val="00B04E73"/>
    <w:rsid w:val="00B05099"/>
    <w:rsid w:val="00B05B05"/>
    <w:rsid w:val="00B0700C"/>
    <w:rsid w:val="00B073CB"/>
    <w:rsid w:val="00B07846"/>
    <w:rsid w:val="00B07B7D"/>
    <w:rsid w:val="00B07D63"/>
    <w:rsid w:val="00B10E90"/>
    <w:rsid w:val="00B134C4"/>
    <w:rsid w:val="00B151A0"/>
    <w:rsid w:val="00B151DA"/>
    <w:rsid w:val="00B157C3"/>
    <w:rsid w:val="00B15BE8"/>
    <w:rsid w:val="00B15D42"/>
    <w:rsid w:val="00B16295"/>
    <w:rsid w:val="00B166EF"/>
    <w:rsid w:val="00B21B4E"/>
    <w:rsid w:val="00B2270F"/>
    <w:rsid w:val="00B2278F"/>
    <w:rsid w:val="00B229B8"/>
    <w:rsid w:val="00B22AED"/>
    <w:rsid w:val="00B22B50"/>
    <w:rsid w:val="00B23412"/>
    <w:rsid w:val="00B23DF1"/>
    <w:rsid w:val="00B23EB0"/>
    <w:rsid w:val="00B249E1"/>
    <w:rsid w:val="00B24DE3"/>
    <w:rsid w:val="00B25148"/>
    <w:rsid w:val="00B255B6"/>
    <w:rsid w:val="00B25D38"/>
    <w:rsid w:val="00B26540"/>
    <w:rsid w:val="00B300A8"/>
    <w:rsid w:val="00B3103A"/>
    <w:rsid w:val="00B31F16"/>
    <w:rsid w:val="00B3268E"/>
    <w:rsid w:val="00B335CE"/>
    <w:rsid w:val="00B33953"/>
    <w:rsid w:val="00B35104"/>
    <w:rsid w:val="00B35617"/>
    <w:rsid w:val="00B37859"/>
    <w:rsid w:val="00B400B7"/>
    <w:rsid w:val="00B4027D"/>
    <w:rsid w:val="00B40C31"/>
    <w:rsid w:val="00B424D8"/>
    <w:rsid w:val="00B43030"/>
    <w:rsid w:val="00B430EC"/>
    <w:rsid w:val="00B437E5"/>
    <w:rsid w:val="00B4455B"/>
    <w:rsid w:val="00B44E7F"/>
    <w:rsid w:val="00B47274"/>
    <w:rsid w:val="00B47EA7"/>
    <w:rsid w:val="00B5062C"/>
    <w:rsid w:val="00B51436"/>
    <w:rsid w:val="00B51B3B"/>
    <w:rsid w:val="00B52D1C"/>
    <w:rsid w:val="00B52F5A"/>
    <w:rsid w:val="00B53105"/>
    <w:rsid w:val="00B53CED"/>
    <w:rsid w:val="00B54355"/>
    <w:rsid w:val="00B54612"/>
    <w:rsid w:val="00B5467A"/>
    <w:rsid w:val="00B546E5"/>
    <w:rsid w:val="00B54A51"/>
    <w:rsid w:val="00B55D8C"/>
    <w:rsid w:val="00B5638F"/>
    <w:rsid w:val="00B57AFD"/>
    <w:rsid w:val="00B61D7E"/>
    <w:rsid w:val="00B622AD"/>
    <w:rsid w:val="00B6294F"/>
    <w:rsid w:val="00B6432E"/>
    <w:rsid w:val="00B652FB"/>
    <w:rsid w:val="00B65723"/>
    <w:rsid w:val="00B711A2"/>
    <w:rsid w:val="00B7191E"/>
    <w:rsid w:val="00B71E18"/>
    <w:rsid w:val="00B72411"/>
    <w:rsid w:val="00B72585"/>
    <w:rsid w:val="00B72FA3"/>
    <w:rsid w:val="00B73127"/>
    <w:rsid w:val="00B73C2B"/>
    <w:rsid w:val="00B73C60"/>
    <w:rsid w:val="00B8172E"/>
    <w:rsid w:val="00B823BC"/>
    <w:rsid w:val="00B8256E"/>
    <w:rsid w:val="00B82C48"/>
    <w:rsid w:val="00B83EDE"/>
    <w:rsid w:val="00B84EEB"/>
    <w:rsid w:val="00B8536E"/>
    <w:rsid w:val="00B8731A"/>
    <w:rsid w:val="00B87A1E"/>
    <w:rsid w:val="00B87DB9"/>
    <w:rsid w:val="00B87FBE"/>
    <w:rsid w:val="00B90212"/>
    <w:rsid w:val="00B90E52"/>
    <w:rsid w:val="00B90FD2"/>
    <w:rsid w:val="00B9131F"/>
    <w:rsid w:val="00B91642"/>
    <w:rsid w:val="00B93B35"/>
    <w:rsid w:val="00B9609F"/>
    <w:rsid w:val="00B97AEB"/>
    <w:rsid w:val="00BA0C03"/>
    <w:rsid w:val="00BA0F73"/>
    <w:rsid w:val="00BA1351"/>
    <w:rsid w:val="00BA13F8"/>
    <w:rsid w:val="00BA1758"/>
    <w:rsid w:val="00BA183A"/>
    <w:rsid w:val="00BA1ADB"/>
    <w:rsid w:val="00BA23E7"/>
    <w:rsid w:val="00BA2406"/>
    <w:rsid w:val="00BA37D9"/>
    <w:rsid w:val="00BA4549"/>
    <w:rsid w:val="00BA4F34"/>
    <w:rsid w:val="00BA502D"/>
    <w:rsid w:val="00BA56FC"/>
    <w:rsid w:val="00BA571B"/>
    <w:rsid w:val="00BA5F35"/>
    <w:rsid w:val="00BA6E37"/>
    <w:rsid w:val="00BA7E15"/>
    <w:rsid w:val="00BB15CA"/>
    <w:rsid w:val="00BB1F53"/>
    <w:rsid w:val="00BB333A"/>
    <w:rsid w:val="00BB3867"/>
    <w:rsid w:val="00BB40E0"/>
    <w:rsid w:val="00BB4C4F"/>
    <w:rsid w:val="00BB642F"/>
    <w:rsid w:val="00BB670C"/>
    <w:rsid w:val="00BB6D0E"/>
    <w:rsid w:val="00BB74BC"/>
    <w:rsid w:val="00BB78FF"/>
    <w:rsid w:val="00BB7AC8"/>
    <w:rsid w:val="00BB7D8E"/>
    <w:rsid w:val="00BB7F16"/>
    <w:rsid w:val="00BC0386"/>
    <w:rsid w:val="00BC099B"/>
    <w:rsid w:val="00BC411F"/>
    <w:rsid w:val="00BC477C"/>
    <w:rsid w:val="00BC549B"/>
    <w:rsid w:val="00BC5BFC"/>
    <w:rsid w:val="00BC68AF"/>
    <w:rsid w:val="00BC6FB9"/>
    <w:rsid w:val="00BD0BB7"/>
    <w:rsid w:val="00BD35CD"/>
    <w:rsid w:val="00BD4C61"/>
    <w:rsid w:val="00BD549C"/>
    <w:rsid w:val="00BD5800"/>
    <w:rsid w:val="00BD6EC7"/>
    <w:rsid w:val="00BD7250"/>
    <w:rsid w:val="00BD7363"/>
    <w:rsid w:val="00BE1243"/>
    <w:rsid w:val="00BE1AC2"/>
    <w:rsid w:val="00BE245D"/>
    <w:rsid w:val="00BE5FBF"/>
    <w:rsid w:val="00BE6EE1"/>
    <w:rsid w:val="00BE7669"/>
    <w:rsid w:val="00BF00CA"/>
    <w:rsid w:val="00BF25CB"/>
    <w:rsid w:val="00BF334F"/>
    <w:rsid w:val="00BF358E"/>
    <w:rsid w:val="00BF3896"/>
    <w:rsid w:val="00BF4A77"/>
    <w:rsid w:val="00BF5700"/>
    <w:rsid w:val="00BF5AD0"/>
    <w:rsid w:val="00BF63BF"/>
    <w:rsid w:val="00C004C0"/>
    <w:rsid w:val="00C00AD2"/>
    <w:rsid w:val="00C01A3E"/>
    <w:rsid w:val="00C022CA"/>
    <w:rsid w:val="00C0230A"/>
    <w:rsid w:val="00C02741"/>
    <w:rsid w:val="00C032D1"/>
    <w:rsid w:val="00C034AC"/>
    <w:rsid w:val="00C03896"/>
    <w:rsid w:val="00C03E4E"/>
    <w:rsid w:val="00C047B2"/>
    <w:rsid w:val="00C05670"/>
    <w:rsid w:val="00C05EE6"/>
    <w:rsid w:val="00C072B6"/>
    <w:rsid w:val="00C07A63"/>
    <w:rsid w:val="00C109A8"/>
    <w:rsid w:val="00C109E5"/>
    <w:rsid w:val="00C114CB"/>
    <w:rsid w:val="00C11D8A"/>
    <w:rsid w:val="00C12317"/>
    <w:rsid w:val="00C12F10"/>
    <w:rsid w:val="00C13445"/>
    <w:rsid w:val="00C143D5"/>
    <w:rsid w:val="00C14DBE"/>
    <w:rsid w:val="00C161D0"/>
    <w:rsid w:val="00C1632F"/>
    <w:rsid w:val="00C16FEA"/>
    <w:rsid w:val="00C176CA"/>
    <w:rsid w:val="00C177AB"/>
    <w:rsid w:val="00C17DC1"/>
    <w:rsid w:val="00C17DEA"/>
    <w:rsid w:val="00C21D1C"/>
    <w:rsid w:val="00C23447"/>
    <w:rsid w:val="00C23930"/>
    <w:rsid w:val="00C2498F"/>
    <w:rsid w:val="00C24AB9"/>
    <w:rsid w:val="00C2612D"/>
    <w:rsid w:val="00C2676A"/>
    <w:rsid w:val="00C27BB8"/>
    <w:rsid w:val="00C31F4E"/>
    <w:rsid w:val="00C33356"/>
    <w:rsid w:val="00C33F3F"/>
    <w:rsid w:val="00C33FE4"/>
    <w:rsid w:val="00C35250"/>
    <w:rsid w:val="00C3608C"/>
    <w:rsid w:val="00C36BAA"/>
    <w:rsid w:val="00C37508"/>
    <w:rsid w:val="00C410E6"/>
    <w:rsid w:val="00C41AC3"/>
    <w:rsid w:val="00C46784"/>
    <w:rsid w:val="00C50957"/>
    <w:rsid w:val="00C50B9C"/>
    <w:rsid w:val="00C54F78"/>
    <w:rsid w:val="00C55274"/>
    <w:rsid w:val="00C56274"/>
    <w:rsid w:val="00C5660C"/>
    <w:rsid w:val="00C567C5"/>
    <w:rsid w:val="00C57C53"/>
    <w:rsid w:val="00C631EF"/>
    <w:rsid w:val="00C633D7"/>
    <w:rsid w:val="00C63404"/>
    <w:rsid w:val="00C63E73"/>
    <w:rsid w:val="00C64C84"/>
    <w:rsid w:val="00C66B68"/>
    <w:rsid w:val="00C67272"/>
    <w:rsid w:val="00C673A0"/>
    <w:rsid w:val="00C70CB3"/>
    <w:rsid w:val="00C71AC9"/>
    <w:rsid w:val="00C7237E"/>
    <w:rsid w:val="00C727E9"/>
    <w:rsid w:val="00C74AA8"/>
    <w:rsid w:val="00C75185"/>
    <w:rsid w:val="00C769C6"/>
    <w:rsid w:val="00C76BE4"/>
    <w:rsid w:val="00C76CB9"/>
    <w:rsid w:val="00C773B1"/>
    <w:rsid w:val="00C77B3E"/>
    <w:rsid w:val="00C80EE6"/>
    <w:rsid w:val="00C812A9"/>
    <w:rsid w:val="00C82192"/>
    <w:rsid w:val="00C82550"/>
    <w:rsid w:val="00C8314F"/>
    <w:rsid w:val="00C83163"/>
    <w:rsid w:val="00C83438"/>
    <w:rsid w:val="00C83DC3"/>
    <w:rsid w:val="00C83E6C"/>
    <w:rsid w:val="00C8416F"/>
    <w:rsid w:val="00C84927"/>
    <w:rsid w:val="00C87EF4"/>
    <w:rsid w:val="00C909AB"/>
    <w:rsid w:val="00C91082"/>
    <w:rsid w:val="00C919B3"/>
    <w:rsid w:val="00C91C33"/>
    <w:rsid w:val="00C941D8"/>
    <w:rsid w:val="00C952EC"/>
    <w:rsid w:val="00C959FE"/>
    <w:rsid w:val="00C97DB3"/>
    <w:rsid w:val="00C97F65"/>
    <w:rsid w:val="00CA16E4"/>
    <w:rsid w:val="00CA1E00"/>
    <w:rsid w:val="00CA2393"/>
    <w:rsid w:val="00CA303B"/>
    <w:rsid w:val="00CA4166"/>
    <w:rsid w:val="00CA4B19"/>
    <w:rsid w:val="00CA5028"/>
    <w:rsid w:val="00CA6231"/>
    <w:rsid w:val="00CA7301"/>
    <w:rsid w:val="00CA7AC9"/>
    <w:rsid w:val="00CA7EC3"/>
    <w:rsid w:val="00CB0D11"/>
    <w:rsid w:val="00CB12CE"/>
    <w:rsid w:val="00CB21D9"/>
    <w:rsid w:val="00CB24F0"/>
    <w:rsid w:val="00CB25D9"/>
    <w:rsid w:val="00CB4529"/>
    <w:rsid w:val="00CB4FDF"/>
    <w:rsid w:val="00CB5965"/>
    <w:rsid w:val="00CB5ACF"/>
    <w:rsid w:val="00CB5C71"/>
    <w:rsid w:val="00CC0BB2"/>
    <w:rsid w:val="00CC1313"/>
    <w:rsid w:val="00CC261C"/>
    <w:rsid w:val="00CC2DD7"/>
    <w:rsid w:val="00CC30D6"/>
    <w:rsid w:val="00CC3270"/>
    <w:rsid w:val="00CC4479"/>
    <w:rsid w:val="00CC62A4"/>
    <w:rsid w:val="00CC7094"/>
    <w:rsid w:val="00CD1AF7"/>
    <w:rsid w:val="00CD24DD"/>
    <w:rsid w:val="00CD2643"/>
    <w:rsid w:val="00CD26E1"/>
    <w:rsid w:val="00CD4092"/>
    <w:rsid w:val="00CD4F90"/>
    <w:rsid w:val="00CD6EA6"/>
    <w:rsid w:val="00CD70EC"/>
    <w:rsid w:val="00CE0DC4"/>
    <w:rsid w:val="00CE0DF0"/>
    <w:rsid w:val="00CE3212"/>
    <w:rsid w:val="00CE3590"/>
    <w:rsid w:val="00CE46D1"/>
    <w:rsid w:val="00CE47B1"/>
    <w:rsid w:val="00CE5C11"/>
    <w:rsid w:val="00CE65BA"/>
    <w:rsid w:val="00CE6890"/>
    <w:rsid w:val="00CF0273"/>
    <w:rsid w:val="00CF08C5"/>
    <w:rsid w:val="00CF14B9"/>
    <w:rsid w:val="00CF1632"/>
    <w:rsid w:val="00CF1CE6"/>
    <w:rsid w:val="00CF24F6"/>
    <w:rsid w:val="00CF3158"/>
    <w:rsid w:val="00CF3B11"/>
    <w:rsid w:val="00CF569E"/>
    <w:rsid w:val="00CF750B"/>
    <w:rsid w:val="00CF7517"/>
    <w:rsid w:val="00CF75C5"/>
    <w:rsid w:val="00D01AF6"/>
    <w:rsid w:val="00D01BA6"/>
    <w:rsid w:val="00D02D6F"/>
    <w:rsid w:val="00D044D5"/>
    <w:rsid w:val="00D04966"/>
    <w:rsid w:val="00D0659C"/>
    <w:rsid w:val="00D06751"/>
    <w:rsid w:val="00D068AD"/>
    <w:rsid w:val="00D072B0"/>
    <w:rsid w:val="00D07C97"/>
    <w:rsid w:val="00D07D6D"/>
    <w:rsid w:val="00D10A1E"/>
    <w:rsid w:val="00D10B9A"/>
    <w:rsid w:val="00D113CD"/>
    <w:rsid w:val="00D11A14"/>
    <w:rsid w:val="00D137EB"/>
    <w:rsid w:val="00D139E8"/>
    <w:rsid w:val="00D13EFC"/>
    <w:rsid w:val="00D14147"/>
    <w:rsid w:val="00D14F41"/>
    <w:rsid w:val="00D15211"/>
    <w:rsid w:val="00D15C5D"/>
    <w:rsid w:val="00D170EC"/>
    <w:rsid w:val="00D1760D"/>
    <w:rsid w:val="00D17FBA"/>
    <w:rsid w:val="00D20407"/>
    <w:rsid w:val="00D20EBD"/>
    <w:rsid w:val="00D211CE"/>
    <w:rsid w:val="00D22246"/>
    <w:rsid w:val="00D22A80"/>
    <w:rsid w:val="00D230D6"/>
    <w:rsid w:val="00D230F9"/>
    <w:rsid w:val="00D2365E"/>
    <w:rsid w:val="00D2464F"/>
    <w:rsid w:val="00D24A62"/>
    <w:rsid w:val="00D25270"/>
    <w:rsid w:val="00D2541F"/>
    <w:rsid w:val="00D2629F"/>
    <w:rsid w:val="00D26431"/>
    <w:rsid w:val="00D302FD"/>
    <w:rsid w:val="00D307E8"/>
    <w:rsid w:val="00D30838"/>
    <w:rsid w:val="00D30FDF"/>
    <w:rsid w:val="00D31436"/>
    <w:rsid w:val="00D3178B"/>
    <w:rsid w:val="00D33734"/>
    <w:rsid w:val="00D339BB"/>
    <w:rsid w:val="00D3413B"/>
    <w:rsid w:val="00D35192"/>
    <w:rsid w:val="00D35CC0"/>
    <w:rsid w:val="00D379AA"/>
    <w:rsid w:val="00D410C4"/>
    <w:rsid w:val="00D4139F"/>
    <w:rsid w:val="00D42139"/>
    <w:rsid w:val="00D43E67"/>
    <w:rsid w:val="00D44BEA"/>
    <w:rsid w:val="00D46344"/>
    <w:rsid w:val="00D4639A"/>
    <w:rsid w:val="00D46573"/>
    <w:rsid w:val="00D46668"/>
    <w:rsid w:val="00D46D27"/>
    <w:rsid w:val="00D46D5C"/>
    <w:rsid w:val="00D4724D"/>
    <w:rsid w:val="00D47C87"/>
    <w:rsid w:val="00D50B16"/>
    <w:rsid w:val="00D5254E"/>
    <w:rsid w:val="00D532D6"/>
    <w:rsid w:val="00D5721A"/>
    <w:rsid w:val="00D5791B"/>
    <w:rsid w:val="00D57FC1"/>
    <w:rsid w:val="00D6047C"/>
    <w:rsid w:val="00D60B43"/>
    <w:rsid w:val="00D60FF7"/>
    <w:rsid w:val="00D611D5"/>
    <w:rsid w:val="00D62DA6"/>
    <w:rsid w:val="00D6395E"/>
    <w:rsid w:val="00D64104"/>
    <w:rsid w:val="00D65042"/>
    <w:rsid w:val="00D671A1"/>
    <w:rsid w:val="00D70E83"/>
    <w:rsid w:val="00D71401"/>
    <w:rsid w:val="00D71584"/>
    <w:rsid w:val="00D724E7"/>
    <w:rsid w:val="00D72947"/>
    <w:rsid w:val="00D72EC8"/>
    <w:rsid w:val="00D75726"/>
    <w:rsid w:val="00D75838"/>
    <w:rsid w:val="00D76098"/>
    <w:rsid w:val="00D7742E"/>
    <w:rsid w:val="00D804E9"/>
    <w:rsid w:val="00D80E42"/>
    <w:rsid w:val="00D8199B"/>
    <w:rsid w:val="00D821EC"/>
    <w:rsid w:val="00D832B0"/>
    <w:rsid w:val="00D8359E"/>
    <w:rsid w:val="00D83D2D"/>
    <w:rsid w:val="00D846A2"/>
    <w:rsid w:val="00D84ABC"/>
    <w:rsid w:val="00D86623"/>
    <w:rsid w:val="00D868DB"/>
    <w:rsid w:val="00D87239"/>
    <w:rsid w:val="00D87D19"/>
    <w:rsid w:val="00D91DC5"/>
    <w:rsid w:val="00D939BD"/>
    <w:rsid w:val="00D93D77"/>
    <w:rsid w:val="00D93EF6"/>
    <w:rsid w:val="00D9465D"/>
    <w:rsid w:val="00D94B72"/>
    <w:rsid w:val="00D963B3"/>
    <w:rsid w:val="00D97D7A"/>
    <w:rsid w:val="00DA0002"/>
    <w:rsid w:val="00DA07C5"/>
    <w:rsid w:val="00DA0F78"/>
    <w:rsid w:val="00DA1EC3"/>
    <w:rsid w:val="00DA26E2"/>
    <w:rsid w:val="00DA347D"/>
    <w:rsid w:val="00DA34C3"/>
    <w:rsid w:val="00DA4B24"/>
    <w:rsid w:val="00DB1496"/>
    <w:rsid w:val="00DB1EC7"/>
    <w:rsid w:val="00DB2188"/>
    <w:rsid w:val="00DB2878"/>
    <w:rsid w:val="00DB3DAB"/>
    <w:rsid w:val="00DB4609"/>
    <w:rsid w:val="00DB4C36"/>
    <w:rsid w:val="00DB5177"/>
    <w:rsid w:val="00DB6017"/>
    <w:rsid w:val="00DB6403"/>
    <w:rsid w:val="00DB712C"/>
    <w:rsid w:val="00DB71C4"/>
    <w:rsid w:val="00DB75EB"/>
    <w:rsid w:val="00DB7624"/>
    <w:rsid w:val="00DB7CDE"/>
    <w:rsid w:val="00DC0AD5"/>
    <w:rsid w:val="00DC26BC"/>
    <w:rsid w:val="00DC2B6B"/>
    <w:rsid w:val="00DC46AB"/>
    <w:rsid w:val="00DC46D8"/>
    <w:rsid w:val="00DC54CF"/>
    <w:rsid w:val="00DC58C2"/>
    <w:rsid w:val="00DC5FEC"/>
    <w:rsid w:val="00DC6DBC"/>
    <w:rsid w:val="00DC74A2"/>
    <w:rsid w:val="00DD00DB"/>
    <w:rsid w:val="00DD0947"/>
    <w:rsid w:val="00DD1B5E"/>
    <w:rsid w:val="00DD33B8"/>
    <w:rsid w:val="00DD39D8"/>
    <w:rsid w:val="00DD3AB6"/>
    <w:rsid w:val="00DD440D"/>
    <w:rsid w:val="00DD4751"/>
    <w:rsid w:val="00DD73AF"/>
    <w:rsid w:val="00DE2093"/>
    <w:rsid w:val="00DE2FC6"/>
    <w:rsid w:val="00DE3636"/>
    <w:rsid w:val="00DE45F4"/>
    <w:rsid w:val="00DE5161"/>
    <w:rsid w:val="00DE68CF"/>
    <w:rsid w:val="00DF00CD"/>
    <w:rsid w:val="00DF0C43"/>
    <w:rsid w:val="00DF0D08"/>
    <w:rsid w:val="00DF0D5C"/>
    <w:rsid w:val="00DF14B5"/>
    <w:rsid w:val="00DF431C"/>
    <w:rsid w:val="00DF4FE5"/>
    <w:rsid w:val="00DF6CDC"/>
    <w:rsid w:val="00DF7285"/>
    <w:rsid w:val="00DF74E8"/>
    <w:rsid w:val="00DF764C"/>
    <w:rsid w:val="00DF7D21"/>
    <w:rsid w:val="00E004D4"/>
    <w:rsid w:val="00E00561"/>
    <w:rsid w:val="00E006FB"/>
    <w:rsid w:val="00E010D0"/>
    <w:rsid w:val="00E02ADA"/>
    <w:rsid w:val="00E03577"/>
    <w:rsid w:val="00E047FD"/>
    <w:rsid w:val="00E04830"/>
    <w:rsid w:val="00E04961"/>
    <w:rsid w:val="00E054D3"/>
    <w:rsid w:val="00E07980"/>
    <w:rsid w:val="00E11062"/>
    <w:rsid w:val="00E12220"/>
    <w:rsid w:val="00E128EA"/>
    <w:rsid w:val="00E12EDF"/>
    <w:rsid w:val="00E13132"/>
    <w:rsid w:val="00E14813"/>
    <w:rsid w:val="00E174D2"/>
    <w:rsid w:val="00E2127A"/>
    <w:rsid w:val="00E2165B"/>
    <w:rsid w:val="00E2172A"/>
    <w:rsid w:val="00E21A28"/>
    <w:rsid w:val="00E23105"/>
    <w:rsid w:val="00E23D9E"/>
    <w:rsid w:val="00E23F06"/>
    <w:rsid w:val="00E24A90"/>
    <w:rsid w:val="00E24EF2"/>
    <w:rsid w:val="00E2524D"/>
    <w:rsid w:val="00E2565A"/>
    <w:rsid w:val="00E2567F"/>
    <w:rsid w:val="00E25CED"/>
    <w:rsid w:val="00E26918"/>
    <w:rsid w:val="00E26933"/>
    <w:rsid w:val="00E26E5D"/>
    <w:rsid w:val="00E270EE"/>
    <w:rsid w:val="00E27EC5"/>
    <w:rsid w:val="00E310AA"/>
    <w:rsid w:val="00E321B4"/>
    <w:rsid w:val="00E322A9"/>
    <w:rsid w:val="00E32B49"/>
    <w:rsid w:val="00E346A1"/>
    <w:rsid w:val="00E34F85"/>
    <w:rsid w:val="00E35E3C"/>
    <w:rsid w:val="00E361A1"/>
    <w:rsid w:val="00E3723F"/>
    <w:rsid w:val="00E37546"/>
    <w:rsid w:val="00E37690"/>
    <w:rsid w:val="00E37C89"/>
    <w:rsid w:val="00E37DBD"/>
    <w:rsid w:val="00E411DE"/>
    <w:rsid w:val="00E4295E"/>
    <w:rsid w:val="00E42B0A"/>
    <w:rsid w:val="00E43278"/>
    <w:rsid w:val="00E476D2"/>
    <w:rsid w:val="00E47DC3"/>
    <w:rsid w:val="00E517DE"/>
    <w:rsid w:val="00E52921"/>
    <w:rsid w:val="00E53013"/>
    <w:rsid w:val="00E53268"/>
    <w:rsid w:val="00E546E3"/>
    <w:rsid w:val="00E54D46"/>
    <w:rsid w:val="00E551E6"/>
    <w:rsid w:val="00E551F8"/>
    <w:rsid w:val="00E55609"/>
    <w:rsid w:val="00E566F0"/>
    <w:rsid w:val="00E569F1"/>
    <w:rsid w:val="00E56E13"/>
    <w:rsid w:val="00E61C14"/>
    <w:rsid w:val="00E6256C"/>
    <w:rsid w:val="00E62649"/>
    <w:rsid w:val="00E62E70"/>
    <w:rsid w:val="00E638E3"/>
    <w:rsid w:val="00E6459C"/>
    <w:rsid w:val="00E64C8F"/>
    <w:rsid w:val="00E66098"/>
    <w:rsid w:val="00E66B99"/>
    <w:rsid w:val="00E67BAF"/>
    <w:rsid w:val="00E70DCC"/>
    <w:rsid w:val="00E73A00"/>
    <w:rsid w:val="00E742F5"/>
    <w:rsid w:val="00E74CF8"/>
    <w:rsid w:val="00E75E38"/>
    <w:rsid w:val="00E76757"/>
    <w:rsid w:val="00E76DC7"/>
    <w:rsid w:val="00E76EDB"/>
    <w:rsid w:val="00E77096"/>
    <w:rsid w:val="00E774C1"/>
    <w:rsid w:val="00E77C0D"/>
    <w:rsid w:val="00E812FD"/>
    <w:rsid w:val="00E81B76"/>
    <w:rsid w:val="00E820DA"/>
    <w:rsid w:val="00E823C9"/>
    <w:rsid w:val="00E830A8"/>
    <w:rsid w:val="00E835AA"/>
    <w:rsid w:val="00E85056"/>
    <w:rsid w:val="00E85311"/>
    <w:rsid w:val="00E86584"/>
    <w:rsid w:val="00E867D2"/>
    <w:rsid w:val="00E86DCE"/>
    <w:rsid w:val="00E9094B"/>
    <w:rsid w:val="00E915DF"/>
    <w:rsid w:val="00E91AD6"/>
    <w:rsid w:val="00E95689"/>
    <w:rsid w:val="00E96778"/>
    <w:rsid w:val="00E96F2F"/>
    <w:rsid w:val="00E97C44"/>
    <w:rsid w:val="00EA0784"/>
    <w:rsid w:val="00EA3794"/>
    <w:rsid w:val="00EA38D9"/>
    <w:rsid w:val="00EA4838"/>
    <w:rsid w:val="00EA49D1"/>
    <w:rsid w:val="00EA52CF"/>
    <w:rsid w:val="00EA55DE"/>
    <w:rsid w:val="00EA568A"/>
    <w:rsid w:val="00EA5F59"/>
    <w:rsid w:val="00EA6041"/>
    <w:rsid w:val="00EA6949"/>
    <w:rsid w:val="00EA7926"/>
    <w:rsid w:val="00EA7DEE"/>
    <w:rsid w:val="00EA7F03"/>
    <w:rsid w:val="00EB0F7B"/>
    <w:rsid w:val="00EB25E8"/>
    <w:rsid w:val="00EB264B"/>
    <w:rsid w:val="00EB2D76"/>
    <w:rsid w:val="00EB2F57"/>
    <w:rsid w:val="00EB31B5"/>
    <w:rsid w:val="00EB335C"/>
    <w:rsid w:val="00EB348F"/>
    <w:rsid w:val="00EB395F"/>
    <w:rsid w:val="00EB68AD"/>
    <w:rsid w:val="00EB77DC"/>
    <w:rsid w:val="00EC0021"/>
    <w:rsid w:val="00EC006E"/>
    <w:rsid w:val="00EC0922"/>
    <w:rsid w:val="00EC0E41"/>
    <w:rsid w:val="00EC1432"/>
    <w:rsid w:val="00EC201D"/>
    <w:rsid w:val="00EC2DAC"/>
    <w:rsid w:val="00EC4951"/>
    <w:rsid w:val="00EC4AE5"/>
    <w:rsid w:val="00EC6582"/>
    <w:rsid w:val="00EC7065"/>
    <w:rsid w:val="00EC7071"/>
    <w:rsid w:val="00EC76DD"/>
    <w:rsid w:val="00ED066A"/>
    <w:rsid w:val="00ED3733"/>
    <w:rsid w:val="00ED5271"/>
    <w:rsid w:val="00ED5868"/>
    <w:rsid w:val="00ED5E4E"/>
    <w:rsid w:val="00ED679A"/>
    <w:rsid w:val="00ED6E20"/>
    <w:rsid w:val="00ED711E"/>
    <w:rsid w:val="00ED740A"/>
    <w:rsid w:val="00ED78F6"/>
    <w:rsid w:val="00EE1FBE"/>
    <w:rsid w:val="00EE340B"/>
    <w:rsid w:val="00EE346B"/>
    <w:rsid w:val="00EE3704"/>
    <w:rsid w:val="00EE47FF"/>
    <w:rsid w:val="00EE4D77"/>
    <w:rsid w:val="00EE500C"/>
    <w:rsid w:val="00EE5602"/>
    <w:rsid w:val="00EE61C0"/>
    <w:rsid w:val="00EE6253"/>
    <w:rsid w:val="00EE67F2"/>
    <w:rsid w:val="00EE6946"/>
    <w:rsid w:val="00EE7C1F"/>
    <w:rsid w:val="00EF06BE"/>
    <w:rsid w:val="00EF06C0"/>
    <w:rsid w:val="00EF10EF"/>
    <w:rsid w:val="00EF1D2F"/>
    <w:rsid w:val="00EF2D21"/>
    <w:rsid w:val="00EF3569"/>
    <w:rsid w:val="00EF39D4"/>
    <w:rsid w:val="00EF48CE"/>
    <w:rsid w:val="00EF546D"/>
    <w:rsid w:val="00EF6513"/>
    <w:rsid w:val="00EF654E"/>
    <w:rsid w:val="00EF6C1B"/>
    <w:rsid w:val="00F0050A"/>
    <w:rsid w:val="00F01022"/>
    <w:rsid w:val="00F01713"/>
    <w:rsid w:val="00F017A8"/>
    <w:rsid w:val="00F0216A"/>
    <w:rsid w:val="00F0351E"/>
    <w:rsid w:val="00F0594A"/>
    <w:rsid w:val="00F05C18"/>
    <w:rsid w:val="00F0642C"/>
    <w:rsid w:val="00F066F8"/>
    <w:rsid w:val="00F071F6"/>
    <w:rsid w:val="00F079A2"/>
    <w:rsid w:val="00F105EB"/>
    <w:rsid w:val="00F105F3"/>
    <w:rsid w:val="00F12169"/>
    <w:rsid w:val="00F127EE"/>
    <w:rsid w:val="00F1314F"/>
    <w:rsid w:val="00F14693"/>
    <w:rsid w:val="00F14AF9"/>
    <w:rsid w:val="00F153CB"/>
    <w:rsid w:val="00F1543B"/>
    <w:rsid w:val="00F1558E"/>
    <w:rsid w:val="00F16ED6"/>
    <w:rsid w:val="00F17A0D"/>
    <w:rsid w:val="00F206E5"/>
    <w:rsid w:val="00F209A1"/>
    <w:rsid w:val="00F21F68"/>
    <w:rsid w:val="00F22AF7"/>
    <w:rsid w:val="00F24015"/>
    <w:rsid w:val="00F243BB"/>
    <w:rsid w:val="00F2489C"/>
    <w:rsid w:val="00F24A7C"/>
    <w:rsid w:val="00F253D1"/>
    <w:rsid w:val="00F262F5"/>
    <w:rsid w:val="00F268D4"/>
    <w:rsid w:val="00F26C17"/>
    <w:rsid w:val="00F274BA"/>
    <w:rsid w:val="00F278CE"/>
    <w:rsid w:val="00F3015C"/>
    <w:rsid w:val="00F304C7"/>
    <w:rsid w:val="00F3057A"/>
    <w:rsid w:val="00F30A06"/>
    <w:rsid w:val="00F30E28"/>
    <w:rsid w:val="00F3215F"/>
    <w:rsid w:val="00F32177"/>
    <w:rsid w:val="00F32459"/>
    <w:rsid w:val="00F3355E"/>
    <w:rsid w:val="00F3401E"/>
    <w:rsid w:val="00F34C6E"/>
    <w:rsid w:val="00F34FC7"/>
    <w:rsid w:val="00F36174"/>
    <w:rsid w:val="00F36AC3"/>
    <w:rsid w:val="00F374F1"/>
    <w:rsid w:val="00F400AE"/>
    <w:rsid w:val="00F40517"/>
    <w:rsid w:val="00F40653"/>
    <w:rsid w:val="00F408CE"/>
    <w:rsid w:val="00F40AB1"/>
    <w:rsid w:val="00F40E26"/>
    <w:rsid w:val="00F42055"/>
    <w:rsid w:val="00F424E9"/>
    <w:rsid w:val="00F42746"/>
    <w:rsid w:val="00F42E3A"/>
    <w:rsid w:val="00F44020"/>
    <w:rsid w:val="00F4441C"/>
    <w:rsid w:val="00F4569D"/>
    <w:rsid w:val="00F46709"/>
    <w:rsid w:val="00F47990"/>
    <w:rsid w:val="00F47AFA"/>
    <w:rsid w:val="00F52057"/>
    <w:rsid w:val="00F5328C"/>
    <w:rsid w:val="00F537D5"/>
    <w:rsid w:val="00F53931"/>
    <w:rsid w:val="00F53AC1"/>
    <w:rsid w:val="00F5475D"/>
    <w:rsid w:val="00F551F0"/>
    <w:rsid w:val="00F55547"/>
    <w:rsid w:val="00F56C74"/>
    <w:rsid w:val="00F571F7"/>
    <w:rsid w:val="00F5753D"/>
    <w:rsid w:val="00F606A4"/>
    <w:rsid w:val="00F63A3F"/>
    <w:rsid w:val="00F63ADD"/>
    <w:rsid w:val="00F63BE4"/>
    <w:rsid w:val="00F661A5"/>
    <w:rsid w:val="00F66F0F"/>
    <w:rsid w:val="00F67A95"/>
    <w:rsid w:val="00F70059"/>
    <w:rsid w:val="00F70292"/>
    <w:rsid w:val="00F71B3E"/>
    <w:rsid w:val="00F71DBE"/>
    <w:rsid w:val="00F72493"/>
    <w:rsid w:val="00F727B2"/>
    <w:rsid w:val="00F73CA5"/>
    <w:rsid w:val="00F74B4E"/>
    <w:rsid w:val="00F75DC6"/>
    <w:rsid w:val="00F7624F"/>
    <w:rsid w:val="00F76371"/>
    <w:rsid w:val="00F76717"/>
    <w:rsid w:val="00F76B1A"/>
    <w:rsid w:val="00F777D5"/>
    <w:rsid w:val="00F7781A"/>
    <w:rsid w:val="00F8028B"/>
    <w:rsid w:val="00F8055E"/>
    <w:rsid w:val="00F815B4"/>
    <w:rsid w:val="00F8174C"/>
    <w:rsid w:val="00F822B0"/>
    <w:rsid w:val="00F83681"/>
    <w:rsid w:val="00F84FAF"/>
    <w:rsid w:val="00F8517A"/>
    <w:rsid w:val="00F853E3"/>
    <w:rsid w:val="00F85E20"/>
    <w:rsid w:val="00F86120"/>
    <w:rsid w:val="00F87ACD"/>
    <w:rsid w:val="00F87C74"/>
    <w:rsid w:val="00F87E4F"/>
    <w:rsid w:val="00F87F57"/>
    <w:rsid w:val="00F90A7E"/>
    <w:rsid w:val="00F92321"/>
    <w:rsid w:val="00F9261E"/>
    <w:rsid w:val="00F93AF6"/>
    <w:rsid w:val="00F9449B"/>
    <w:rsid w:val="00F94990"/>
    <w:rsid w:val="00F94ABA"/>
    <w:rsid w:val="00F962B8"/>
    <w:rsid w:val="00F96455"/>
    <w:rsid w:val="00F97A02"/>
    <w:rsid w:val="00F97F85"/>
    <w:rsid w:val="00FA1548"/>
    <w:rsid w:val="00FA49F6"/>
    <w:rsid w:val="00FA4B87"/>
    <w:rsid w:val="00FA741B"/>
    <w:rsid w:val="00FB1AA7"/>
    <w:rsid w:val="00FB2DCF"/>
    <w:rsid w:val="00FB4700"/>
    <w:rsid w:val="00FB5598"/>
    <w:rsid w:val="00FB5B5D"/>
    <w:rsid w:val="00FB650C"/>
    <w:rsid w:val="00FB722A"/>
    <w:rsid w:val="00FC0168"/>
    <w:rsid w:val="00FC08C5"/>
    <w:rsid w:val="00FC0E9D"/>
    <w:rsid w:val="00FC0FE4"/>
    <w:rsid w:val="00FC1147"/>
    <w:rsid w:val="00FC1EFF"/>
    <w:rsid w:val="00FC2AEF"/>
    <w:rsid w:val="00FC4B08"/>
    <w:rsid w:val="00FC6079"/>
    <w:rsid w:val="00FC60E5"/>
    <w:rsid w:val="00FC66E8"/>
    <w:rsid w:val="00FC7C08"/>
    <w:rsid w:val="00FD1675"/>
    <w:rsid w:val="00FD47D6"/>
    <w:rsid w:val="00FD48C6"/>
    <w:rsid w:val="00FD48EF"/>
    <w:rsid w:val="00FD4B36"/>
    <w:rsid w:val="00FD566A"/>
    <w:rsid w:val="00FD5C63"/>
    <w:rsid w:val="00FD7250"/>
    <w:rsid w:val="00FD7AAC"/>
    <w:rsid w:val="00FE0D3B"/>
    <w:rsid w:val="00FE0F88"/>
    <w:rsid w:val="00FE24FA"/>
    <w:rsid w:val="00FE25F0"/>
    <w:rsid w:val="00FE29CA"/>
    <w:rsid w:val="00FE3B10"/>
    <w:rsid w:val="00FE47B9"/>
    <w:rsid w:val="00FE47DA"/>
    <w:rsid w:val="00FE6451"/>
    <w:rsid w:val="00FE678D"/>
    <w:rsid w:val="00FE7195"/>
    <w:rsid w:val="00FE7F7A"/>
    <w:rsid w:val="00FF05CB"/>
    <w:rsid w:val="00FF0620"/>
    <w:rsid w:val="00FF107F"/>
    <w:rsid w:val="00FF1A53"/>
    <w:rsid w:val="00FF2DFF"/>
    <w:rsid w:val="00FF3405"/>
    <w:rsid w:val="00FF3976"/>
    <w:rsid w:val="00FF3FA0"/>
    <w:rsid w:val="00FF41EE"/>
    <w:rsid w:val="00FF597D"/>
    <w:rsid w:val="00FF5DE0"/>
    <w:rsid w:val="00FF730B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9B00B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9B00B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B00B4"/>
    <w:rPr>
      <w:rFonts w:cs="Times New Roman"/>
    </w:rPr>
  </w:style>
  <w:style w:type="paragraph" w:styleId="a4">
    <w:name w:val="List Paragraph"/>
    <w:basedOn w:val="a"/>
    <w:uiPriority w:val="99"/>
    <w:qFormat/>
    <w:rsid w:val="009B00B4"/>
    <w:pPr>
      <w:ind w:left="720"/>
      <w:contextualSpacing/>
    </w:pPr>
  </w:style>
  <w:style w:type="character" w:styleId="a5">
    <w:name w:val="Hyperlink"/>
    <w:basedOn w:val="a0"/>
    <w:uiPriority w:val="99"/>
    <w:rsid w:val="0003462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34625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g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p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vuch.info/zavuch" TargetMode="External"/><Relationship Id="rId11" Type="http://schemas.openxmlformats.org/officeDocument/2006/relationships/hyperlink" Target="http://reshueg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D0A935-0572-46C2-AF41-ED2336BD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2013-11-08T10:10:00Z</cp:lastPrinted>
  <dcterms:created xsi:type="dcterms:W3CDTF">2013-10-25T17:55:00Z</dcterms:created>
  <dcterms:modified xsi:type="dcterms:W3CDTF">2013-11-08T10:11:00Z</dcterms:modified>
</cp:coreProperties>
</file>