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3" w:rsidRDefault="00533833" w:rsidP="00E401F0">
      <w:pPr>
        <w:rPr>
          <w:rFonts w:ascii="Times New Roman" w:hAnsi="Times New Roman"/>
          <w:sz w:val="24"/>
        </w:rPr>
      </w:pPr>
    </w:p>
    <w:p w:rsidR="00533833" w:rsidRDefault="00533833" w:rsidP="005338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533833" w:rsidRDefault="00533833" w:rsidP="005338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№291 Красносельского района</w:t>
      </w:r>
    </w:p>
    <w:p w:rsidR="00533833" w:rsidRDefault="00533833" w:rsidP="0053383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Санкт-Петербург</w:t>
      </w:r>
    </w:p>
    <w:p w:rsidR="00533833" w:rsidRDefault="00533833" w:rsidP="00533833">
      <w:pPr>
        <w:rPr>
          <w:rFonts w:ascii="Times New Roman" w:hAnsi="Times New Roman"/>
          <w:sz w:val="24"/>
        </w:rPr>
      </w:pPr>
    </w:p>
    <w:p w:rsidR="00533833" w:rsidRDefault="00533833" w:rsidP="00533833">
      <w:pPr>
        <w:rPr>
          <w:rFonts w:ascii="Times New Roman" w:hAnsi="Times New Roman"/>
          <w:sz w:val="24"/>
        </w:rPr>
      </w:pPr>
    </w:p>
    <w:p w:rsidR="00533833" w:rsidRDefault="00533833" w:rsidP="005338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Рассмотрена</w:t>
      </w:r>
      <w:proofErr w:type="gramEnd"/>
      <w:r>
        <w:rPr>
          <w:rFonts w:ascii="Times New Roman" w:hAnsi="Times New Roman"/>
          <w:sz w:val="24"/>
        </w:rPr>
        <w:t xml:space="preserve"> на заседании МО                          </w:t>
      </w:r>
      <w:r w:rsidR="000F0209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Утверждена руководителем</w:t>
      </w:r>
    </w:p>
    <w:p w:rsidR="00533833" w:rsidRDefault="00533833" w:rsidP="005338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Протокол № __                                                   </w:t>
      </w:r>
      <w:r w:rsidR="000F0209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образовательного учреждения</w:t>
      </w:r>
    </w:p>
    <w:p w:rsidR="00533833" w:rsidRDefault="007E73DD" w:rsidP="00533833">
      <w:pPr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от «___» __________ 2013</w:t>
      </w:r>
      <w:r w:rsidR="00533833">
        <w:rPr>
          <w:rFonts w:ascii="Times New Roman" w:hAnsi="Times New Roman"/>
          <w:sz w:val="24"/>
        </w:rPr>
        <w:t xml:space="preserve"> г.                              </w:t>
      </w:r>
      <w:r w:rsidR="000F0209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533833">
        <w:rPr>
          <w:rFonts w:ascii="Times New Roman" w:hAnsi="Times New Roman"/>
          <w:sz w:val="24"/>
        </w:rPr>
        <w:t>Директор школы: ______  Марфин О.В.</w:t>
      </w:r>
    </w:p>
    <w:p w:rsidR="00533833" w:rsidRDefault="00533833" w:rsidP="00533833">
      <w:pPr>
        <w:ind w:left="-180" w:firstLine="180"/>
        <w:rPr>
          <w:rFonts w:ascii="Times New Roman" w:hAnsi="Times New Roman"/>
          <w:sz w:val="24"/>
        </w:rPr>
      </w:pPr>
    </w:p>
    <w:p w:rsidR="00533833" w:rsidRDefault="00533833" w:rsidP="000F0209">
      <w:pPr>
        <w:rPr>
          <w:sz w:val="28"/>
          <w:szCs w:val="28"/>
        </w:rPr>
      </w:pPr>
    </w:p>
    <w:p w:rsidR="000F0209" w:rsidRDefault="000F0209" w:rsidP="000F0209">
      <w:pPr>
        <w:rPr>
          <w:sz w:val="28"/>
          <w:szCs w:val="28"/>
        </w:rPr>
      </w:pPr>
    </w:p>
    <w:p w:rsidR="00865657" w:rsidRDefault="00865657" w:rsidP="000F0209">
      <w:pPr>
        <w:rPr>
          <w:sz w:val="28"/>
          <w:szCs w:val="28"/>
        </w:rPr>
      </w:pPr>
    </w:p>
    <w:p w:rsidR="00533833" w:rsidRDefault="00533833" w:rsidP="00533833">
      <w:pPr>
        <w:ind w:left="-180" w:firstLine="180"/>
        <w:rPr>
          <w:sz w:val="28"/>
          <w:szCs w:val="28"/>
        </w:rPr>
      </w:pPr>
    </w:p>
    <w:p w:rsidR="00533833" w:rsidRDefault="00533833" w:rsidP="0053383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изобразительному искусству</w:t>
      </w:r>
    </w:p>
    <w:p w:rsidR="00533833" w:rsidRDefault="006F6FFF" w:rsidP="0053383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</w:t>
      </w:r>
      <w:r w:rsidR="00533833">
        <w:rPr>
          <w:rFonts w:ascii="Times New Roman" w:hAnsi="Times New Roman"/>
          <w:b/>
          <w:sz w:val="40"/>
          <w:szCs w:val="40"/>
        </w:rPr>
        <w:t xml:space="preserve"> классов</w:t>
      </w:r>
    </w:p>
    <w:p w:rsidR="00865657" w:rsidRDefault="00865657" w:rsidP="0053383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533833" w:rsidRDefault="00533833" w:rsidP="00533833">
      <w:pPr>
        <w:ind w:left="-180" w:firstLine="180"/>
        <w:rPr>
          <w:rFonts w:ascii="Times New Roman" w:hAnsi="Times New Roman"/>
          <w:b/>
          <w:sz w:val="40"/>
          <w:szCs w:val="40"/>
        </w:rPr>
      </w:pPr>
    </w:p>
    <w:p w:rsidR="000F0209" w:rsidRDefault="000F0209" w:rsidP="00533833">
      <w:pPr>
        <w:ind w:left="-180" w:firstLine="180"/>
        <w:rPr>
          <w:rFonts w:ascii="Times New Roman" w:hAnsi="Times New Roman"/>
          <w:b/>
          <w:sz w:val="40"/>
          <w:szCs w:val="40"/>
        </w:rPr>
      </w:pPr>
    </w:p>
    <w:p w:rsidR="00533833" w:rsidRDefault="00533833" w:rsidP="000F0209">
      <w:pPr>
        <w:rPr>
          <w:rFonts w:ascii="Times New Roman" w:hAnsi="Times New Roman"/>
          <w:b/>
          <w:sz w:val="40"/>
          <w:szCs w:val="40"/>
        </w:rPr>
      </w:pPr>
    </w:p>
    <w:p w:rsidR="00533833" w:rsidRDefault="00533833" w:rsidP="00533833">
      <w:pPr>
        <w:ind w:left="-180" w:firstLine="5040"/>
        <w:jc w:val="right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Составлена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учителем </w:t>
      </w:r>
    </w:p>
    <w:p w:rsidR="00533833" w:rsidRDefault="00533833" w:rsidP="000F0209">
      <w:pPr>
        <w:ind w:left="-180" w:firstLine="504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изобразительного искусства </w:t>
      </w:r>
    </w:p>
    <w:p w:rsidR="00533833" w:rsidRDefault="00533833" w:rsidP="00533833">
      <w:pPr>
        <w:ind w:left="-180" w:firstLine="180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Пуловой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Мариной Юрьевной</w:t>
      </w:r>
    </w:p>
    <w:p w:rsidR="00533833" w:rsidRDefault="00533833" w:rsidP="00533833">
      <w:pPr>
        <w:jc w:val="right"/>
        <w:rPr>
          <w:sz w:val="32"/>
          <w:szCs w:val="32"/>
        </w:rPr>
      </w:pPr>
    </w:p>
    <w:p w:rsidR="00533833" w:rsidRDefault="00533833" w:rsidP="00533833">
      <w:pPr>
        <w:jc w:val="right"/>
        <w:rPr>
          <w:sz w:val="32"/>
          <w:szCs w:val="32"/>
        </w:rPr>
      </w:pPr>
    </w:p>
    <w:p w:rsidR="00865657" w:rsidRDefault="00865657" w:rsidP="00533833">
      <w:pPr>
        <w:rPr>
          <w:sz w:val="32"/>
          <w:szCs w:val="32"/>
        </w:rPr>
      </w:pPr>
    </w:p>
    <w:p w:rsidR="000F0209" w:rsidRDefault="000F0209" w:rsidP="00533833">
      <w:pPr>
        <w:rPr>
          <w:sz w:val="32"/>
          <w:szCs w:val="32"/>
        </w:rPr>
      </w:pPr>
    </w:p>
    <w:p w:rsidR="00865657" w:rsidRDefault="008C0E01" w:rsidP="003565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2013-2014</w:t>
      </w:r>
      <w:r w:rsidR="00533833">
        <w:rPr>
          <w:rFonts w:ascii="Times New Roman" w:hAnsi="Times New Roman"/>
          <w:b/>
          <w:sz w:val="32"/>
          <w:szCs w:val="32"/>
        </w:rPr>
        <w:t xml:space="preserve">  год</w:t>
      </w:r>
    </w:p>
    <w:p w:rsidR="0035654F" w:rsidRDefault="0035654F" w:rsidP="003565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3FFC" w:rsidRDefault="00DF3FFC" w:rsidP="00DF3FF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Пояснительная записка</w:t>
      </w:r>
    </w:p>
    <w:p w:rsidR="00167A1B" w:rsidRDefault="00167A1B" w:rsidP="00DF3FFC">
      <w:pPr>
        <w:jc w:val="center"/>
        <w:rPr>
          <w:rFonts w:ascii="Times New Roman" w:hAnsi="Times New Roman"/>
          <w:b/>
          <w:bCs/>
          <w:sz w:val="24"/>
        </w:rPr>
      </w:pPr>
    </w:p>
    <w:p w:rsidR="00167A1B" w:rsidRDefault="001A2E9C" w:rsidP="001A2E9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Статус документа:</w:t>
      </w:r>
    </w:p>
    <w:p w:rsidR="00DF3FFC" w:rsidRDefault="00DF3FFC" w:rsidP="00DF3FFC">
      <w:pPr>
        <w:pStyle w:val="21"/>
        <w:ind w:left="360" w:firstLine="720"/>
        <w:rPr>
          <w:rFonts w:ascii="Times New Roman" w:hAnsi="Times New Roman"/>
          <w:bCs/>
          <w:sz w:val="24"/>
        </w:rPr>
      </w:pPr>
      <w:proofErr w:type="gramStart"/>
      <w:r w:rsidRPr="004B411D">
        <w:rPr>
          <w:rFonts w:ascii="Times New Roman" w:hAnsi="Times New Roman"/>
          <w:bCs/>
          <w:sz w:val="24"/>
        </w:rPr>
        <w:t>Рабочая программа по из</w:t>
      </w:r>
      <w:r w:rsidR="00E5054A">
        <w:rPr>
          <w:rFonts w:ascii="Times New Roman" w:hAnsi="Times New Roman"/>
          <w:bCs/>
          <w:sz w:val="24"/>
        </w:rPr>
        <w:t>образительному искусству для 1«А</w:t>
      </w:r>
      <w:r>
        <w:rPr>
          <w:rFonts w:ascii="Times New Roman" w:hAnsi="Times New Roman"/>
          <w:bCs/>
          <w:sz w:val="24"/>
        </w:rPr>
        <w:t>»</w:t>
      </w:r>
      <w:r w:rsidR="00E5054A">
        <w:rPr>
          <w:rFonts w:ascii="Times New Roman" w:hAnsi="Times New Roman"/>
          <w:bCs/>
          <w:sz w:val="24"/>
        </w:rPr>
        <w:t xml:space="preserve"> класса</w:t>
      </w:r>
      <w:r w:rsidRPr="004B411D">
        <w:rPr>
          <w:rFonts w:ascii="Times New Roman" w:hAnsi="Times New Roman"/>
          <w:bCs/>
          <w:sz w:val="24"/>
        </w:rPr>
        <w:t xml:space="preserve"> разработана на основе учебной программы основного образования, утвержденной Министерством образования РФ, авторской  программы «Изобразительное искусство и художественный труд. 1-4 классы» (Изобразительное искусство и художественный труд. 1- 9 классы.</w:t>
      </w:r>
      <w:proofErr w:type="gramEnd"/>
      <w:r w:rsidRPr="004B411D">
        <w:rPr>
          <w:rFonts w:ascii="Times New Roman" w:hAnsi="Times New Roman"/>
          <w:bCs/>
          <w:sz w:val="24"/>
        </w:rPr>
        <w:t xml:space="preserve">/ Под руководством Б.М. </w:t>
      </w:r>
      <w:proofErr w:type="spellStart"/>
      <w:r w:rsidRPr="004B411D">
        <w:rPr>
          <w:rFonts w:ascii="Times New Roman" w:hAnsi="Times New Roman"/>
          <w:bCs/>
          <w:sz w:val="24"/>
        </w:rPr>
        <w:t>Неменского</w:t>
      </w:r>
      <w:proofErr w:type="spellEnd"/>
      <w:r w:rsidRPr="004B411D">
        <w:rPr>
          <w:rFonts w:ascii="Times New Roman" w:hAnsi="Times New Roman"/>
          <w:bCs/>
          <w:sz w:val="24"/>
        </w:rPr>
        <w:t xml:space="preserve">. – </w:t>
      </w:r>
      <w:proofErr w:type="gramStart"/>
      <w:r w:rsidRPr="004B411D">
        <w:rPr>
          <w:rFonts w:ascii="Times New Roman" w:hAnsi="Times New Roman"/>
          <w:bCs/>
          <w:sz w:val="24"/>
        </w:rPr>
        <w:t>М.: Просвещение, 2011.), имеющей гриф «Допущено Министерством образования и науки Российской Федерации», в соответствии с федеральным компонентом государственного стандарта начального образования.</w:t>
      </w:r>
      <w:proofErr w:type="gramEnd"/>
    </w:p>
    <w:p w:rsidR="00DF3FFC" w:rsidRDefault="00DF3FFC" w:rsidP="00DF3FFC">
      <w:pPr>
        <w:pStyle w:val="21"/>
        <w:ind w:left="360" w:firstLine="720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Данная рабочая программа разработана в соответствии с требованиями федерального государственного образовательного стандарта нового поколения начального общего образования</w:t>
      </w:r>
      <w:r>
        <w:rPr>
          <w:rStyle w:val="a7"/>
          <w:rFonts w:ascii="Times New Roman" w:hAnsi="Times New Roman"/>
          <w:bCs/>
          <w:sz w:val="24"/>
        </w:rPr>
        <w:footnoteReference w:id="1"/>
      </w:r>
      <w:r>
        <w:rPr>
          <w:rFonts w:ascii="Times New Roman" w:hAnsi="Times New Roman"/>
          <w:bCs/>
          <w:sz w:val="24"/>
        </w:rPr>
        <w:t xml:space="preserve"> и Концепции духовно-нравственного развития и воспитания личности гражданина России</w:t>
      </w:r>
      <w:r>
        <w:rPr>
          <w:rStyle w:val="a7"/>
          <w:rFonts w:ascii="Times New Roman" w:hAnsi="Times New Roman"/>
          <w:bCs/>
          <w:sz w:val="24"/>
        </w:rPr>
        <w:footnoteReference w:id="2"/>
      </w:r>
      <w:r>
        <w:rPr>
          <w:rFonts w:ascii="Times New Roman" w:hAnsi="Times New Roman"/>
          <w:bCs/>
          <w:sz w:val="24"/>
        </w:rPr>
        <w:t>. Содержание направлено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</w:t>
      </w:r>
      <w:proofErr w:type="gramEnd"/>
      <w:r>
        <w:rPr>
          <w:rFonts w:ascii="Times New Roman" w:hAnsi="Times New Roman"/>
          <w:bCs/>
          <w:sz w:val="24"/>
        </w:rPr>
        <w:t xml:space="preserve"> укрепление здоровья </w:t>
      </w:r>
      <w:proofErr w:type="gramStart"/>
      <w:r>
        <w:rPr>
          <w:rFonts w:ascii="Times New Roman" w:hAnsi="Times New Roman"/>
          <w:bCs/>
          <w:sz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</w:rPr>
        <w:t>.</w:t>
      </w:r>
    </w:p>
    <w:p w:rsidR="001A2E9C" w:rsidRDefault="00DF3FFC" w:rsidP="001A2E9C">
      <w:pPr>
        <w:pStyle w:val="21"/>
        <w:ind w:left="3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Рабочая программа по изобразительному искусству создана, способом адаптации материалов примерной программы по учебному предмету «Изобразительное искусство» к потенциалу общеобразовательного учреждения «</w:t>
      </w:r>
      <w:r>
        <w:rPr>
          <w:rFonts w:ascii="Times New Roman" w:hAnsi="Times New Roman"/>
          <w:sz w:val="24"/>
        </w:rPr>
        <w:t xml:space="preserve">Средняя общеобразовательная школа    № 291 Красносельского района Санкт-Петербурга». Данная  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внутрипредметных</w:t>
      </w:r>
      <w:proofErr w:type="spellEnd"/>
      <w:r>
        <w:rPr>
          <w:rFonts w:ascii="Times New Roman" w:hAnsi="Times New Roman"/>
          <w:sz w:val="24"/>
        </w:rPr>
        <w:t xml:space="preserve"> связей, логики учебного процесса и возрастных особенностей младших школьников. </w:t>
      </w:r>
    </w:p>
    <w:p w:rsidR="00167A1B" w:rsidRDefault="00167A1B" w:rsidP="001A2E9C">
      <w:pPr>
        <w:pStyle w:val="21"/>
        <w:ind w:left="360" w:firstLine="720"/>
        <w:rPr>
          <w:rFonts w:ascii="Times New Roman" w:hAnsi="Times New Roman"/>
          <w:sz w:val="24"/>
        </w:rPr>
      </w:pPr>
    </w:p>
    <w:p w:rsidR="001A2E9C" w:rsidRDefault="001A2E9C" w:rsidP="001A2E9C">
      <w:pPr>
        <w:pStyle w:val="21"/>
        <w:ind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1A2E9C">
        <w:rPr>
          <w:rFonts w:ascii="Times New Roman" w:hAnsi="Times New Roman"/>
          <w:b/>
          <w:sz w:val="24"/>
        </w:rPr>
        <w:t>Нормативная база</w:t>
      </w:r>
      <w:r>
        <w:rPr>
          <w:rFonts w:ascii="Times New Roman" w:hAnsi="Times New Roman"/>
          <w:b/>
          <w:sz w:val="24"/>
        </w:rPr>
        <w:t>:</w:t>
      </w:r>
    </w:p>
    <w:p w:rsid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Pr="001A2E9C">
        <w:rPr>
          <w:rFonts w:ascii="Times New Roman" w:hAnsi="Times New Roman"/>
          <w:bCs/>
          <w:sz w:val="24"/>
        </w:rPr>
        <w:t xml:space="preserve"> - Закон Российской Федерации «Об образовании»;</w:t>
      </w:r>
    </w:p>
    <w:p w:rsidR="001A2E9C" w:rsidRP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1A2E9C">
        <w:rPr>
          <w:rFonts w:ascii="Times New Roman" w:hAnsi="Times New Roman"/>
          <w:bCs/>
          <w:sz w:val="24"/>
        </w:rPr>
        <w:t xml:space="preserve">  - Приказ Министерства образования и науки Российской Федерации о введении ФГОС НОО  от  06.10.2009г №373;</w:t>
      </w:r>
    </w:p>
    <w:p w:rsidR="001A2E9C" w:rsidRP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1A2E9C">
        <w:rPr>
          <w:rFonts w:ascii="Times New Roman" w:hAnsi="Times New Roman"/>
          <w:bCs/>
          <w:sz w:val="24"/>
        </w:rPr>
        <w:t xml:space="preserve">- Приказ Министерства образования и науки Российской Федерации о внесении изменений в федеральный базисный учебный план и       </w:t>
      </w:r>
      <w:r>
        <w:rPr>
          <w:rFonts w:ascii="Times New Roman" w:hAnsi="Times New Roman"/>
          <w:bCs/>
          <w:sz w:val="24"/>
        </w:rPr>
        <w:t xml:space="preserve">    </w:t>
      </w:r>
    </w:p>
    <w:p w:rsidR="001A2E9C" w:rsidRPr="001A2E9C" w:rsidRDefault="001A2E9C" w:rsidP="001A2E9C">
      <w:pPr>
        <w:pStyle w:val="21"/>
        <w:ind w:left="360" w:firstLine="0"/>
        <w:rPr>
          <w:rFonts w:ascii="Times New Roman" w:hAnsi="Times New Roman"/>
          <w:bCs/>
          <w:sz w:val="24"/>
        </w:rPr>
      </w:pPr>
      <w:r w:rsidRPr="001A2E9C">
        <w:rPr>
          <w:rFonts w:ascii="Times New Roman" w:hAnsi="Times New Roman"/>
          <w:bCs/>
          <w:sz w:val="24"/>
        </w:rPr>
        <w:t xml:space="preserve"> изменения в базисный учебный план общеобразовательных учреждений РФ, утвержденные приказом Минобразования России от 3 </w:t>
      </w:r>
      <w:r>
        <w:rPr>
          <w:rFonts w:ascii="Times New Roman" w:hAnsi="Times New Roman"/>
          <w:bCs/>
          <w:sz w:val="24"/>
        </w:rPr>
        <w:t xml:space="preserve">   </w:t>
      </w:r>
      <w:r w:rsidRPr="001A2E9C">
        <w:rPr>
          <w:rFonts w:ascii="Times New Roman" w:hAnsi="Times New Roman"/>
          <w:bCs/>
          <w:sz w:val="24"/>
        </w:rPr>
        <w:t xml:space="preserve">июня 2011 года </w:t>
      </w:r>
    </w:p>
    <w:p w:rsidR="001A2E9C" w:rsidRP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1A2E9C">
        <w:rPr>
          <w:rFonts w:ascii="Times New Roman" w:hAnsi="Times New Roman"/>
          <w:bCs/>
          <w:sz w:val="24"/>
        </w:rPr>
        <w:t>- перечень учебников, рекомендованных и допущенных к использо</w:t>
      </w:r>
      <w:r w:rsidR="007E73DD">
        <w:rPr>
          <w:rFonts w:ascii="Times New Roman" w:hAnsi="Times New Roman"/>
          <w:bCs/>
          <w:sz w:val="24"/>
        </w:rPr>
        <w:t xml:space="preserve">ванию </w:t>
      </w:r>
      <w:proofErr w:type="spellStart"/>
      <w:r w:rsidR="007E73DD">
        <w:rPr>
          <w:rFonts w:ascii="Times New Roman" w:hAnsi="Times New Roman"/>
          <w:bCs/>
          <w:sz w:val="24"/>
        </w:rPr>
        <w:t>Минобрнауки</w:t>
      </w:r>
      <w:proofErr w:type="spellEnd"/>
      <w:r w:rsidR="007E73DD">
        <w:rPr>
          <w:rFonts w:ascii="Times New Roman" w:hAnsi="Times New Roman"/>
          <w:bCs/>
          <w:sz w:val="24"/>
        </w:rPr>
        <w:t xml:space="preserve"> России на 2013- 2014</w:t>
      </w:r>
      <w:r w:rsidRPr="001A2E9C">
        <w:rPr>
          <w:rFonts w:ascii="Times New Roman" w:hAnsi="Times New Roman"/>
          <w:bCs/>
          <w:sz w:val="24"/>
        </w:rPr>
        <w:t xml:space="preserve"> учебный год</w:t>
      </w:r>
      <w:proofErr w:type="gramStart"/>
      <w:r w:rsidRPr="001A2E9C">
        <w:rPr>
          <w:rFonts w:ascii="Times New Roman" w:hAnsi="Times New Roman"/>
          <w:bCs/>
          <w:sz w:val="24"/>
        </w:rPr>
        <w:t xml:space="preserve"> ;</w:t>
      </w:r>
      <w:proofErr w:type="gramEnd"/>
    </w:p>
    <w:p w:rsidR="001A2E9C" w:rsidRP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1A2E9C">
        <w:rPr>
          <w:rFonts w:ascii="Times New Roman" w:hAnsi="Times New Roman"/>
          <w:bCs/>
          <w:sz w:val="24"/>
        </w:rPr>
        <w:t>-Образовательная</w:t>
      </w:r>
      <w:r w:rsidR="007E73DD">
        <w:rPr>
          <w:rFonts w:ascii="Times New Roman" w:hAnsi="Times New Roman"/>
          <w:bCs/>
          <w:sz w:val="24"/>
        </w:rPr>
        <w:t xml:space="preserve"> программа ГБОУ СОШ №291 на 2013-2014</w:t>
      </w:r>
      <w:r w:rsidRPr="001A2E9C">
        <w:rPr>
          <w:rFonts w:ascii="Times New Roman" w:hAnsi="Times New Roman"/>
          <w:bCs/>
          <w:sz w:val="24"/>
        </w:rPr>
        <w:t xml:space="preserve"> учебный год;</w:t>
      </w:r>
    </w:p>
    <w:p w:rsidR="001A2E9C" w:rsidRDefault="001A2E9C" w:rsidP="001A2E9C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1A2E9C">
        <w:rPr>
          <w:rFonts w:ascii="Times New Roman" w:hAnsi="Times New Roman"/>
          <w:bCs/>
          <w:sz w:val="24"/>
        </w:rPr>
        <w:t>-Учебный план ГБОУ СОШ №291.</w:t>
      </w:r>
    </w:p>
    <w:p w:rsidR="00167A1B" w:rsidRDefault="00167A1B" w:rsidP="001A2E9C">
      <w:pPr>
        <w:pStyle w:val="21"/>
        <w:ind w:firstLine="0"/>
        <w:rPr>
          <w:rFonts w:ascii="Times New Roman" w:hAnsi="Times New Roman"/>
          <w:bCs/>
          <w:sz w:val="24"/>
        </w:rPr>
      </w:pPr>
    </w:p>
    <w:p w:rsidR="00167A1B" w:rsidRPr="001A2E9C" w:rsidRDefault="00167A1B" w:rsidP="001A2E9C">
      <w:pPr>
        <w:pStyle w:val="21"/>
        <w:ind w:firstLine="0"/>
        <w:rPr>
          <w:rFonts w:ascii="Times New Roman" w:hAnsi="Times New Roman"/>
          <w:bCs/>
          <w:sz w:val="24"/>
        </w:rPr>
      </w:pPr>
    </w:p>
    <w:p w:rsidR="00167A1B" w:rsidRDefault="001A2E9C" w:rsidP="00167A1B">
      <w:pPr>
        <w:pStyle w:val="21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</w:t>
      </w:r>
      <w:r w:rsidRPr="001A2E9C">
        <w:rPr>
          <w:rFonts w:ascii="Times New Roman" w:hAnsi="Times New Roman"/>
          <w:b/>
          <w:sz w:val="24"/>
        </w:rPr>
        <w:t>Место предмета в базисном учебном плане:</w:t>
      </w:r>
      <w:r w:rsidR="003F0C3F">
        <w:rPr>
          <w:rFonts w:ascii="Times New Roman" w:hAnsi="Times New Roman"/>
          <w:b/>
          <w:sz w:val="24"/>
        </w:rPr>
        <w:t xml:space="preserve"> </w:t>
      </w:r>
    </w:p>
    <w:p w:rsidR="00DF3FFC" w:rsidRDefault="00DF3FFC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соответствии с новым Базисным учебным планом в 1 классе на учебный предмет «Изобразительное искусство» отводится 33 часа (из расчета 1 час в неделю</w:t>
      </w:r>
      <w:r w:rsidR="000A506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. </w:t>
      </w:r>
      <w:r w:rsidRPr="00167A1B">
        <w:rPr>
          <w:rFonts w:ascii="Times New Roman" w:hAnsi="Times New Roman"/>
          <w:bCs/>
          <w:sz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 II поколения формирования у обучающихся </w:t>
      </w:r>
      <w:proofErr w:type="spellStart"/>
      <w:r w:rsidRPr="00167A1B">
        <w:rPr>
          <w:rFonts w:ascii="Times New Roman" w:hAnsi="Times New Roman"/>
          <w:bCs/>
          <w:sz w:val="24"/>
        </w:rPr>
        <w:t>общеучебных</w:t>
      </w:r>
      <w:proofErr w:type="spellEnd"/>
      <w:r w:rsidRPr="00167A1B">
        <w:rPr>
          <w:rFonts w:ascii="Times New Roman" w:hAnsi="Times New Roman"/>
          <w:bCs/>
          <w:sz w:val="24"/>
        </w:rPr>
        <w:t xml:space="preserve"> умений и навыков, универсальных учебных действий и ключевых компетенций. </w:t>
      </w:r>
    </w:p>
    <w:p w:rsidR="00167A1B" w:rsidRPr="00167A1B" w:rsidRDefault="00167A1B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</w:p>
    <w:p w:rsidR="00DF3FFC" w:rsidRPr="00167A1B" w:rsidRDefault="00167A1B" w:rsidP="00167A1B">
      <w:pPr>
        <w:pStyle w:val="21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="00595D6E" w:rsidRPr="00167A1B">
        <w:rPr>
          <w:rFonts w:ascii="Times New Roman" w:hAnsi="Times New Roman"/>
          <w:b/>
          <w:bCs/>
          <w:sz w:val="24"/>
        </w:rPr>
        <w:t>Цели</w:t>
      </w:r>
      <w:r w:rsidR="00DF3FFC" w:rsidRPr="00167A1B">
        <w:rPr>
          <w:rFonts w:ascii="Times New Roman" w:hAnsi="Times New Roman"/>
          <w:b/>
          <w:bCs/>
          <w:sz w:val="24"/>
        </w:rPr>
        <w:t xml:space="preserve"> курса: </w:t>
      </w:r>
    </w:p>
    <w:p w:rsidR="00DF3FFC" w:rsidRPr="00167A1B" w:rsidRDefault="00595D6E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>Формирование художественной культуры учащихся как неотъемлемой части культуры духовной.  П</w:t>
      </w:r>
      <w:r w:rsidR="00DF3FFC" w:rsidRPr="00167A1B">
        <w:rPr>
          <w:rFonts w:ascii="Times New Roman" w:hAnsi="Times New Roman"/>
          <w:bCs/>
          <w:sz w:val="24"/>
        </w:rPr>
        <w:t>олучение эмоционально-ценностного опыта восприятия произведений искусства и опыта художественно-творческой деятельности.</w:t>
      </w:r>
    </w:p>
    <w:p w:rsidR="00DF3FFC" w:rsidRPr="00167A1B" w:rsidRDefault="00DF3FFC" w:rsidP="00DF3FFC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>Задачи изучения курса в контексте основных педагогических задач образования:</w:t>
      </w:r>
    </w:p>
    <w:p w:rsidR="00DF3FFC" w:rsidRPr="00167A1B" w:rsidRDefault="00595D6E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 xml:space="preserve">- </w:t>
      </w:r>
      <w:r w:rsidR="00DF3FFC" w:rsidRPr="00167A1B">
        <w:rPr>
          <w:rFonts w:ascii="Times New Roman" w:hAnsi="Times New Roman"/>
          <w:bCs/>
          <w:sz w:val="24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DF3FFC" w:rsidRPr="00167A1B" w:rsidRDefault="00595D6E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 xml:space="preserve">- </w:t>
      </w:r>
      <w:r w:rsidR="00DF3FFC" w:rsidRPr="00167A1B">
        <w:rPr>
          <w:rFonts w:ascii="Times New Roman" w:hAnsi="Times New Roman"/>
          <w:bCs/>
          <w:sz w:val="24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  <w:r w:rsidRPr="00167A1B">
        <w:rPr>
          <w:rFonts w:ascii="Times New Roman" w:hAnsi="Times New Roman"/>
          <w:bCs/>
          <w:sz w:val="24"/>
        </w:rPr>
        <w:t xml:space="preserve"> развитие личности учащихся средствами искусства;</w:t>
      </w:r>
    </w:p>
    <w:p w:rsidR="00DF3FFC" w:rsidRPr="00167A1B" w:rsidRDefault="00595D6E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 xml:space="preserve">- </w:t>
      </w:r>
      <w:r w:rsidR="00DF3FFC" w:rsidRPr="00167A1B">
        <w:rPr>
          <w:rFonts w:ascii="Times New Roman" w:hAnsi="Times New Roman"/>
          <w:bCs/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DF3FFC" w:rsidRPr="00167A1B" w:rsidRDefault="00595D6E" w:rsidP="00167A1B">
      <w:pPr>
        <w:pStyle w:val="21"/>
        <w:ind w:left="360" w:firstLine="720"/>
        <w:rPr>
          <w:rFonts w:ascii="Times New Roman" w:hAnsi="Times New Roman"/>
          <w:bCs/>
          <w:sz w:val="24"/>
        </w:rPr>
      </w:pPr>
      <w:r w:rsidRPr="00167A1B">
        <w:rPr>
          <w:rFonts w:ascii="Times New Roman" w:hAnsi="Times New Roman"/>
          <w:bCs/>
          <w:sz w:val="24"/>
        </w:rPr>
        <w:t xml:space="preserve">- </w:t>
      </w:r>
      <w:r w:rsidR="00DF3FFC" w:rsidRPr="00167A1B">
        <w:rPr>
          <w:rFonts w:ascii="Times New Roman" w:hAnsi="Times New Roman"/>
          <w:bCs/>
          <w:sz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A5067" w:rsidRDefault="000A5067" w:rsidP="00DF3FFC">
      <w:pPr>
        <w:pStyle w:val="2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Таким  образом, главными задачами в первом классе являются – развитие наблюдательности, способности живо откликаться </w:t>
      </w:r>
      <w:r w:rsidR="00595D6E">
        <w:rPr>
          <w:rFonts w:ascii="Times New Roman" w:hAnsi="Times New Roman"/>
          <w:bCs/>
          <w:sz w:val="24"/>
        </w:rPr>
        <w:t xml:space="preserve">на события жизни и первичное освоение художественных материалов. Именно поэтому тема года так и называется: «Искусство видеть.  Ты и мир вокруг тебя» </w:t>
      </w:r>
    </w:p>
    <w:p w:rsidR="003F0C3F" w:rsidRDefault="003F0C3F" w:rsidP="00DF3FFC">
      <w:pPr>
        <w:pStyle w:val="21"/>
        <w:rPr>
          <w:rFonts w:ascii="Times New Roman" w:hAnsi="Times New Roman"/>
          <w:bCs/>
          <w:sz w:val="24"/>
        </w:rPr>
      </w:pPr>
    </w:p>
    <w:p w:rsidR="003F0C3F" w:rsidRDefault="00E5054A" w:rsidP="003F0C3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класса</w:t>
      </w:r>
      <w:r w:rsidR="003F0C3F">
        <w:rPr>
          <w:rFonts w:ascii="Times New Roman" w:hAnsi="Times New Roman"/>
          <w:b/>
          <w:sz w:val="24"/>
        </w:rPr>
        <w:t>:</w:t>
      </w:r>
    </w:p>
    <w:p w:rsidR="00167A1B" w:rsidRDefault="00167A1B" w:rsidP="003F0C3F">
      <w:pPr>
        <w:rPr>
          <w:rFonts w:ascii="Times New Roman" w:hAnsi="Times New Roman"/>
          <w:b/>
          <w:sz w:val="24"/>
        </w:rPr>
      </w:pPr>
    </w:p>
    <w:p w:rsidR="00167A1B" w:rsidRDefault="00E5054A" w:rsidP="003F0C3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«А</w:t>
      </w:r>
      <w:r w:rsidR="00167A1B">
        <w:rPr>
          <w:rFonts w:ascii="Times New Roman" w:hAnsi="Times New Roman"/>
          <w:b/>
          <w:sz w:val="24"/>
        </w:rPr>
        <w:t>» класс:</w:t>
      </w:r>
    </w:p>
    <w:p w:rsidR="001200E4" w:rsidRPr="001200E4" w:rsidRDefault="007E73DD" w:rsidP="001200E4">
      <w:pPr>
        <w:pStyle w:val="21"/>
        <w:ind w:left="360" w:firstLine="720"/>
        <w:rPr>
          <w:rFonts w:ascii="Times New Roman" w:hAnsi="Times New Roman"/>
          <w:bCs/>
          <w:color w:val="0D0D0D" w:themeColor="text1" w:themeTint="F2"/>
          <w:sz w:val="24"/>
        </w:rPr>
      </w:pPr>
      <w:r>
        <w:rPr>
          <w:rFonts w:ascii="Times New Roman" w:hAnsi="Times New Roman"/>
          <w:sz w:val="24"/>
        </w:rPr>
        <w:t>В классе 26</w:t>
      </w:r>
      <w:r w:rsidR="001200E4" w:rsidRPr="001200E4">
        <w:rPr>
          <w:rFonts w:ascii="Times New Roman" w:hAnsi="Times New Roman"/>
          <w:sz w:val="24"/>
        </w:rPr>
        <w:t xml:space="preserve"> ученик</w:t>
      </w:r>
      <w:r>
        <w:rPr>
          <w:rFonts w:ascii="Times New Roman" w:hAnsi="Times New Roman"/>
          <w:sz w:val="24"/>
        </w:rPr>
        <w:t>ов</w:t>
      </w:r>
      <w:r w:rsidR="00E5054A">
        <w:rPr>
          <w:rFonts w:ascii="Times New Roman" w:hAnsi="Times New Roman"/>
          <w:sz w:val="24"/>
        </w:rPr>
        <w:t>, 13 девочек и 13 мальчиков.</w:t>
      </w:r>
      <w:r w:rsidR="001200E4" w:rsidRPr="001200E4">
        <w:rPr>
          <w:rFonts w:ascii="Times New Roman" w:hAnsi="Times New Roman"/>
          <w:sz w:val="24"/>
        </w:rPr>
        <w:t xml:space="preserve"> </w:t>
      </w:r>
      <w:r w:rsidRPr="001200E4">
        <w:rPr>
          <w:rStyle w:val="c1"/>
          <w:rFonts w:ascii="Times New Roman" w:hAnsi="Times New Roman"/>
          <w:sz w:val="24"/>
        </w:rPr>
        <w:t xml:space="preserve">Все </w:t>
      </w:r>
      <w:r>
        <w:rPr>
          <w:rStyle w:val="c1"/>
          <w:rFonts w:ascii="Times New Roman" w:hAnsi="Times New Roman"/>
          <w:sz w:val="24"/>
        </w:rPr>
        <w:t>об</w:t>
      </w:r>
      <w:r w:rsidRPr="001200E4">
        <w:rPr>
          <w:rStyle w:val="c1"/>
          <w:rFonts w:ascii="Times New Roman" w:hAnsi="Times New Roman"/>
          <w:sz w:val="24"/>
        </w:rPr>
        <w:t>уча</w:t>
      </w:r>
      <w:r>
        <w:rPr>
          <w:rStyle w:val="c1"/>
          <w:rFonts w:ascii="Times New Roman" w:hAnsi="Times New Roman"/>
          <w:sz w:val="24"/>
        </w:rPr>
        <w:t>ю</w:t>
      </w:r>
      <w:r w:rsidRPr="001200E4">
        <w:rPr>
          <w:rStyle w:val="c1"/>
          <w:rFonts w:ascii="Times New Roman" w:hAnsi="Times New Roman"/>
          <w:sz w:val="24"/>
        </w:rPr>
        <w:t>щие</w:t>
      </w:r>
      <w:r>
        <w:rPr>
          <w:rStyle w:val="c1"/>
          <w:rFonts w:ascii="Times New Roman" w:hAnsi="Times New Roman"/>
          <w:sz w:val="24"/>
        </w:rPr>
        <w:t>ся были зачислены в 2013</w:t>
      </w:r>
      <w:r w:rsidRPr="001200E4">
        <w:rPr>
          <w:rStyle w:val="c1"/>
          <w:rFonts w:ascii="Times New Roman" w:hAnsi="Times New Roman"/>
          <w:sz w:val="24"/>
        </w:rPr>
        <w:t xml:space="preserve"> году.</w:t>
      </w:r>
      <w:r>
        <w:rPr>
          <w:rStyle w:val="c1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Планируется организация работы</w:t>
      </w:r>
      <w:r w:rsidR="001200E4" w:rsidRPr="001200E4">
        <w:rPr>
          <w:rFonts w:ascii="Times New Roman" w:hAnsi="Times New Roman"/>
          <w:sz w:val="24"/>
        </w:rPr>
        <w:t xml:space="preserve"> с учетом психологических возможностей</w:t>
      </w:r>
      <w:r>
        <w:rPr>
          <w:rFonts w:ascii="Times New Roman" w:hAnsi="Times New Roman"/>
          <w:sz w:val="24"/>
        </w:rPr>
        <w:t xml:space="preserve"> обучающихся</w:t>
      </w:r>
      <w:r w:rsidR="001200E4" w:rsidRPr="001200E4">
        <w:rPr>
          <w:rFonts w:ascii="Times New Roman" w:hAnsi="Times New Roman"/>
          <w:sz w:val="24"/>
        </w:rPr>
        <w:t xml:space="preserve">. Класс новый и работа по программе только начинается. В целом </w:t>
      </w:r>
      <w:r>
        <w:rPr>
          <w:rFonts w:ascii="Times New Roman" w:hAnsi="Times New Roman"/>
          <w:sz w:val="24"/>
        </w:rPr>
        <w:t xml:space="preserve">ребята </w:t>
      </w:r>
      <w:r w:rsidR="001200E4" w:rsidRPr="001200E4">
        <w:rPr>
          <w:rFonts w:ascii="Times New Roman" w:hAnsi="Times New Roman"/>
          <w:sz w:val="24"/>
        </w:rPr>
        <w:t>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</w:t>
      </w:r>
      <w:r w:rsidR="001200E4">
        <w:t xml:space="preserve"> </w:t>
      </w:r>
      <w:r w:rsidR="001200E4" w:rsidRPr="001200E4">
        <w:rPr>
          <w:rFonts w:ascii="Times New Roman" w:hAnsi="Times New Roman"/>
          <w:bCs/>
          <w:color w:val="0D0D0D" w:themeColor="text1" w:themeTint="F2"/>
          <w:sz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1200E4" w:rsidRPr="001200E4">
        <w:rPr>
          <w:rFonts w:ascii="Times New Roman" w:hAnsi="Times New Roman"/>
          <w:bCs/>
          <w:color w:val="0D0D0D" w:themeColor="text1" w:themeTint="F2"/>
          <w:sz w:val="24"/>
        </w:rPr>
        <w:t>внутрипредметных</w:t>
      </w:r>
      <w:proofErr w:type="spellEnd"/>
      <w:r w:rsidR="001200E4" w:rsidRPr="001200E4">
        <w:rPr>
          <w:rFonts w:ascii="Times New Roman" w:hAnsi="Times New Roman"/>
          <w:bCs/>
          <w:color w:val="0D0D0D" w:themeColor="text1" w:themeTint="F2"/>
          <w:sz w:val="24"/>
        </w:rPr>
        <w:t xml:space="preserve"> связей, а также с возрастными и индивидуальными особенностями развития </w:t>
      </w:r>
      <w:r>
        <w:rPr>
          <w:rFonts w:ascii="Times New Roman" w:hAnsi="Times New Roman"/>
          <w:bCs/>
          <w:color w:val="0D0D0D" w:themeColor="text1" w:themeTint="F2"/>
          <w:sz w:val="24"/>
        </w:rPr>
        <w:t>об</w:t>
      </w:r>
      <w:r w:rsidR="001200E4" w:rsidRPr="001200E4">
        <w:rPr>
          <w:rFonts w:ascii="Times New Roman" w:hAnsi="Times New Roman"/>
          <w:bCs/>
          <w:color w:val="0D0D0D" w:themeColor="text1" w:themeTint="F2"/>
          <w:sz w:val="24"/>
        </w:rPr>
        <w:t>уча</w:t>
      </w:r>
      <w:r>
        <w:rPr>
          <w:rFonts w:ascii="Times New Roman" w:hAnsi="Times New Roman"/>
          <w:bCs/>
          <w:color w:val="0D0D0D" w:themeColor="text1" w:themeTint="F2"/>
          <w:sz w:val="24"/>
        </w:rPr>
        <w:t>ю</w:t>
      </w:r>
      <w:r w:rsidR="001200E4" w:rsidRPr="001200E4">
        <w:rPr>
          <w:rFonts w:ascii="Times New Roman" w:hAnsi="Times New Roman"/>
          <w:bCs/>
          <w:color w:val="0D0D0D" w:themeColor="text1" w:themeTint="F2"/>
          <w:sz w:val="24"/>
        </w:rPr>
        <w:t>щихся.</w:t>
      </w:r>
    </w:p>
    <w:p w:rsidR="001200E4" w:rsidRPr="001200E4" w:rsidRDefault="001200E4" w:rsidP="001200E4">
      <w:pPr>
        <w:pStyle w:val="c0"/>
        <w:shd w:val="clear" w:color="auto" w:fill="FFFFFF"/>
        <w:spacing w:before="0" w:after="0"/>
        <w:jc w:val="both"/>
        <w:rPr>
          <w:color w:val="0D0D0D" w:themeColor="text1" w:themeTint="F2"/>
        </w:rPr>
      </w:pPr>
    </w:p>
    <w:p w:rsidR="001200E4" w:rsidRDefault="001200E4" w:rsidP="003F0C3F">
      <w:pPr>
        <w:rPr>
          <w:rFonts w:ascii="Times New Roman" w:hAnsi="Times New Roman"/>
          <w:b/>
          <w:sz w:val="24"/>
        </w:rPr>
      </w:pPr>
    </w:p>
    <w:p w:rsidR="001200E4" w:rsidRDefault="001200E4" w:rsidP="001200E4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200E4">
        <w:rPr>
          <w:rFonts w:ascii="Times New Roman" w:hAnsi="Times New Roman"/>
          <w:b/>
          <w:bCs/>
          <w:color w:val="000000"/>
          <w:sz w:val="24"/>
        </w:rPr>
        <w:t>Изменений при изучении курса в планировании нет.</w:t>
      </w:r>
    </w:p>
    <w:p w:rsidR="001200E4" w:rsidRPr="001200E4" w:rsidRDefault="001200E4" w:rsidP="001200E4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1200E4" w:rsidRPr="001200E4" w:rsidRDefault="001200E4" w:rsidP="001200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200E4">
        <w:rPr>
          <w:rFonts w:ascii="Times New Roman" w:hAnsi="Times New Roman"/>
          <w:b/>
          <w:bCs/>
          <w:color w:val="000000"/>
          <w:sz w:val="24"/>
        </w:rPr>
        <w:t>Ценностные ориентиры: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t>Одним из рез</w:t>
      </w:r>
      <w:r>
        <w:t>ультатов обучения изобразительному искусству</w:t>
      </w:r>
      <w:r w:rsidRPr="001200E4">
        <w:t xml:space="preserve"> является осмысление и </w:t>
      </w:r>
      <w:proofErr w:type="spellStart"/>
      <w:r w:rsidRPr="001200E4">
        <w:t>интериоризация</w:t>
      </w:r>
      <w:proofErr w:type="spellEnd"/>
      <w:r w:rsidRPr="001200E4">
        <w:t xml:space="preserve"> (присвоение) учащимися системы ценностей. 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добра</w:t>
      </w:r>
      <w:r w:rsidRPr="001200E4">
        <w:t xml:space="preserve"> – осознание себя как части мира, в котором люди соединены бесчисленными связ</w:t>
      </w:r>
      <w:r>
        <w:t>ями</w:t>
      </w:r>
      <w:r w:rsidRPr="001200E4">
        <w:t>; осознание постулатов нравственной жизни (будь милосерден, поступай так, как ты хотел бы, чтобы поступали с тобой).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общения</w:t>
      </w:r>
      <w:r w:rsidRPr="001200E4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природы</w:t>
      </w:r>
      <w:r w:rsidRPr="001200E4">
        <w:t xml:space="preserve"> основывается на общечеловеческой ценности жизни, на осознании себя частью природного мира. </w:t>
      </w:r>
    </w:p>
    <w:p w:rsidR="0035654F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Любовь к природе</w:t>
      </w:r>
      <w:r w:rsidRPr="001200E4">
        <w:t xml:space="preserve">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</w:t>
      </w:r>
      <w:r w:rsidR="0035654F">
        <w:t>произведения искусства.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красоты и гармонии</w:t>
      </w:r>
      <w:r w:rsidRPr="001200E4">
        <w:t xml:space="preserve"> – осознание красоты и гармоничн</w:t>
      </w:r>
      <w:r w:rsidR="0035654F">
        <w:t>ости</w:t>
      </w:r>
      <w:r w:rsidRPr="001200E4">
        <w:t xml:space="preserve"> языка</w:t>
      </w:r>
      <w:r w:rsidR="0035654F">
        <w:t xml:space="preserve"> изобразительного искусства</w:t>
      </w:r>
      <w:r w:rsidRPr="001200E4">
        <w:t>, его выразительных возможностей.</w:t>
      </w:r>
    </w:p>
    <w:p w:rsidR="001200E4" w:rsidRPr="001200E4" w:rsidRDefault="001200E4" w:rsidP="001200E4">
      <w:pPr>
        <w:pStyle w:val="c34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истины</w:t>
      </w:r>
      <w:r w:rsidRPr="001200E4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семьи</w:t>
      </w:r>
      <w:r w:rsidRPr="001200E4"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труда и творчества</w:t>
      </w:r>
      <w:r w:rsidRPr="001200E4">
        <w:t xml:space="preserve"> – осознание роли труда в жизни человека, развитие организованности, целеустремлённости, ответственности, самостоятельности</w:t>
      </w:r>
      <w:r w:rsidR="0035654F">
        <w:t>, ценностного отношения к изобразительному искусству и</w:t>
      </w:r>
      <w:r w:rsidRPr="001200E4">
        <w:t xml:space="preserve"> творчеству</w:t>
      </w:r>
      <w:r w:rsidR="0035654F">
        <w:t xml:space="preserve"> в целом</w:t>
      </w:r>
      <w:r w:rsidRPr="001200E4">
        <w:t>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гражданственности и патриотизма</w:t>
      </w:r>
      <w:r w:rsidRPr="001200E4">
        <w:t xml:space="preserve"> – осознание себя как члена общества, народа, представителя страны, государства; интерес к своей стране: её истории, языку, культуре, её жизни и её народу.</w:t>
      </w:r>
    </w:p>
    <w:p w:rsidR="001200E4" w:rsidRPr="001200E4" w:rsidRDefault="001200E4" w:rsidP="001200E4">
      <w:pPr>
        <w:pStyle w:val="c36"/>
        <w:shd w:val="clear" w:color="auto" w:fill="FFFFFF"/>
        <w:spacing w:before="0" w:after="0"/>
        <w:jc w:val="both"/>
      </w:pPr>
      <w:r w:rsidRPr="001200E4">
        <w:rPr>
          <w:b/>
          <w:bCs/>
        </w:rPr>
        <w:t>Ценность человечества</w:t>
      </w:r>
      <w:r w:rsidRPr="001200E4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F3FFC" w:rsidRPr="001200E4" w:rsidRDefault="00DF3FFC" w:rsidP="0035654F">
      <w:pPr>
        <w:pStyle w:val="a3"/>
        <w:spacing w:after="0"/>
        <w:ind w:left="0"/>
        <w:rPr>
          <w:rFonts w:ascii="Times New Roman" w:hAnsi="Times New Roman"/>
          <w:b/>
          <w:bCs/>
          <w:sz w:val="24"/>
        </w:rPr>
      </w:pPr>
    </w:p>
    <w:p w:rsidR="00A105A4" w:rsidRDefault="003F0C3F" w:rsidP="003F0C3F">
      <w:pPr>
        <w:rPr>
          <w:rFonts w:ascii="Times New Roman" w:hAnsi="Times New Roman"/>
          <w:b/>
          <w:sz w:val="24"/>
        </w:rPr>
      </w:pPr>
      <w:r w:rsidRPr="003F0C3F">
        <w:rPr>
          <w:rFonts w:ascii="Times New Roman" w:hAnsi="Times New Roman"/>
          <w:b/>
          <w:sz w:val="24"/>
        </w:rPr>
        <w:t>Общая характеристика курса:</w:t>
      </w:r>
    </w:p>
    <w:p w:rsidR="003F0C3F" w:rsidRPr="003F0C3F" w:rsidRDefault="003F0C3F" w:rsidP="003F0C3F">
      <w:pPr>
        <w:pStyle w:val="21"/>
        <w:ind w:left="360" w:firstLine="720"/>
        <w:rPr>
          <w:rFonts w:ascii="Times New Roman" w:hAnsi="Times New Roman"/>
          <w:bCs/>
          <w:color w:val="0D0D0D" w:themeColor="text1" w:themeTint="F2"/>
          <w:sz w:val="24"/>
        </w:rPr>
      </w:pPr>
      <w:r w:rsidRPr="003F0C3F">
        <w:rPr>
          <w:rFonts w:ascii="Times New Roman" w:hAnsi="Times New Roman"/>
          <w:bCs/>
          <w:color w:val="0D0D0D" w:themeColor="text1" w:themeTint="F2"/>
          <w:sz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3F0C3F" w:rsidRPr="003F0C3F" w:rsidRDefault="003F0C3F" w:rsidP="003F0C3F">
      <w:pPr>
        <w:pStyle w:val="21"/>
        <w:ind w:left="360" w:firstLine="720"/>
        <w:rPr>
          <w:rFonts w:ascii="Times New Roman" w:hAnsi="Times New Roman"/>
          <w:bCs/>
          <w:color w:val="0D0D0D" w:themeColor="text1" w:themeTint="F2"/>
          <w:sz w:val="24"/>
        </w:rPr>
      </w:pPr>
      <w:r w:rsidRPr="003F0C3F">
        <w:rPr>
          <w:rFonts w:ascii="Times New Roman" w:hAnsi="Times New Roman"/>
          <w:bCs/>
          <w:color w:val="0D0D0D" w:themeColor="text1" w:themeTint="F2"/>
          <w:sz w:val="24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F0C3F" w:rsidRPr="003F0C3F" w:rsidRDefault="003F0C3F" w:rsidP="003F0C3F">
      <w:pPr>
        <w:pStyle w:val="21"/>
        <w:ind w:left="360" w:firstLine="720"/>
        <w:rPr>
          <w:rFonts w:ascii="Times New Roman" w:hAnsi="Times New Roman"/>
          <w:bCs/>
          <w:color w:val="0D0D0D" w:themeColor="text1" w:themeTint="F2"/>
          <w:sz w:val="24"/>
        </w:rPr>
      </w:pPr>
      <w:r w:rsidRPr="003F0C3F">
        <w:rPr>
          <w:rFonts w:ascii="Times New Roman" w:hAnsi="Times New Roman"/>
          <w:bCs/>
          <w:color w:val="0D0D0D" w:themeColor="text1" w:themeTint="F2"/>
          <w:sz w:val="24"/>
        </w:rPr>
        <w:lastRenderedPageBreak/>
        <w:t xml:space="preserve">Направленность на </w:t>
      </w:r>
      <w:proofErr w:type="spellStart"/>
      <w:r w:rsidRPr="003F0C3F">
        <w:rPr>
          <w:rFonts w:ascii="Times New Roman" w:hAnsi="Times New Roman"/>
          <w:bCs/>
          <w:color w:val="0D0D0D" w:themeColor="text1" w:themeTint="F2"/>
          <w:sz w:val="24"/>
        </w:rPr>
        <w:t>деятельностный</w:t>
      </w:r>
      <w:proofErr w:type="spellEnd"/>
      <w:r w:rsidRPr="003F0C3F">
        <w:rPr>
          <w:rFonts w:ascii="Times New Roman" w:hAnsi="Times New Roman"/>
          <w:bCs/>
          <w:color w:val="0D0D0D" w:themeColor="text1" w:themeTint="F2"/>
          <w:sz w:val="24"/>
        </w:rPr>
        <w:t xml:space="preserve"> и </w:t>
      </w:r>
      <w:proofErr w:type="gramStart"/>
      <w:r w:rsidRPr="003F0C3F">
        <w:rPr>
          <w:rFonts w:ascii="Times New Roman" w:hAnsi="Times New Roman"/>
          <w:bCs/>
          <w:color w:val="0D0D0D" w:themeColor="text1" w:themeTint="F2"/>
          <w:sz w:val="24"/>
        </w:rPr>
        <w:t>проблемный</w:t>
      </w:r>
      <w:proofErr w:type="gramEnd"/>
      <w:r w:rsidRPr="003F0C3F">
        <w:rPr>
          <w:rFonts w:ascii="Times New Roman" w:hAnsi="Times New Roman"/>
          <w:bCs/>
          <w:color w:val="0D0D0D" w:themeColor="text1" w:themeTint="F2"/>
          <w:sz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9451C2" w:rsidRDefault="009451C2" w:rsidP="00586901">
      <w:pPr>
        <w:ind w:firstLine="567"/>
        <w:jc w:val="both"/>
        <w:rPr>
          <w:rFonts w:ascii="Times New Roman" w:hAnsi="Times New Roman"/>
          <w:sz w:val="24"/>
        </w:rPr>
      </w:pPr>
    </w:p>
    <w:p w:rsidR="00485178" w:rsidRPr="00485178" w:rsidRDefault="00485178" w:rsidP="00485178">
      <w:pPr>
        <w:rPr>
          <w:rFonts w:ascii="Times New Roman" w:hAnsi="Times New Roman"/>
          <w:b/>
          <w:sz w:val="24"/>
        </w:rPr>
      </w:pPr>
      <w:r w:rsidRPr="00485178">
        <w:rPr>
          <w:rFonts w:ascii="Times New Roman" w:hAnsi="Times New Roman"/>
          <w:b/>
          <w:sz w:val="24"/>
        </w:rPr>
        <w:t>Результаты изучения курса:</w:t>
      </w:r>
    </w:p>
    <w:p w:rsidR="00485178" w:rsidRPr="00485178" w:rsidRDefault="00485178" w:rsidP="00485178">
      <w:pPr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>Результатами ос</w:t>
      </w:r>
      <w:r>
        <w:rPr>
          <w:rFonts w:ascii="Times New Roman" w:hAnsi="Times New Roman"/>
          <w:sz w:val="24"/>
        </w:rPr>
        <w:t>воения программы «Изобразительное искусство</w:t>
      </w:r>
      <w:r w:rsidRPr="00485178">
        <w:rPr>
          <w:rFonts w:ascii="Times New Roman" w:hAnsi="Times New Roman"/>
          <w:sz w:val="24"/>
        </w:rPr>
        <w:t xml:space="preserve">» являются личностные, </w:t>
      </w:r>
      <w:proofErr w:type="spellStart"/>
      <w:r w:rsidRPr="00485178">
        <w:rPr>
          <w:rFonts w:ascii="Times New Roman" w:hAnsi="Times New Roman"/>
          <w:sz w:val="24"/>
        </w:rPr>
        <w:t>метапредметные</w:t>
      </w:r>
      <w:proofErr w:type="spellEnd"/>
      <w:r w:rsidRPr="00485178">
        <w:rPr>
          <w:rFonts w:ascii="Times New Roman" w:hAnsi="Times New Roman"/>
          <w:sz w:val="24"/>
        </w:rPr>
        <w:t xml:space="preserve"> и предметные результаты. </w:t>
      </w:r>
    </w:p>
    <w:p w:rsidR="00485178" w:rsidRDefault="00485178" w:rsidP="00586901">
      <w:pPr>
        <w:ind w:firstLine="567"/>
        <w:jc w:val="both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Требования к уровню подготовки учащихся 1 классов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Учащиеся 1класса должны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знать/понимать: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основные жанры и виды произведений изобразительного искусства</w:t>
      </w:r>
    </w:p>
    <w:p w:rsidR="00586901" w:rsidRDefault="00586901" w:rsidP="00586901">
      <w:pPr>
        <w:ind w:left="720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уметь: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различать основные и составные, теплые и холодные цвета;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узнавать отдельные произведения выдающихся отечественных художников (В. М. Васнецов, И. И. Левитан);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сравнивать отдельные виды изобразительного искусства (графики, живописи, декоративно-прикладного искусства);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использовать художественные материалы (гуашь, акварельные краски, цветные карандаши, бумага);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586901" w:rsidRDefault="00586901" w:rsidP="00586901">
      <w:pPr>
        <w:ind w:left="720"/>
        <w:jc w:val="both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использовать приобретенные знания и умения в практической деятельности и повседневной жизни: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для самостоятельной творческой деятельности;</w:t>
      </w:r>
    </w:p>
    <w:p w:rsidR="00586901" w:rsidRDefault="00586901" w:rsidP="0058690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обогащение опыта восприятия произведений изобразительного искусства;</w:t>
      </w:r>
    </w:p>
    <w:p w:rsidR="00586901" w:rsidRPr="00485178" w:rsidRDefault="00586901" w:rsidP="00F873D6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оценки произведений искусства (выражения собственного мнения) при посещении выставки.</w:t>
      </w:r>
    </w:p>
    <w:p w:rsidR="00E5054A" w:rsidRDefault="00E5054A" w:rsidP="00586901">
      <w:pPr>
        <w:tabs>
          <w:tab w:val="left" w:pos="1069"/>
        </w:tabs>
        <w:jc w:val="center"/>
        <w:rPr>
          <w:rFonts w:ascii="Times New Roman" w:hAnsi="Times New Roman"/>
          <w:b/>
          <w:bCs/>
          <w:sz w:val="24"/>
        </w:rPr>
      </w:pPr>
    </w:p>
    <w:p w:rsidR="00586901" w:rsidRDefault="00586901" w:rsidP="00586901">
      <w:pPr>
        <w:tabs>
          <w:tab w:val="left" w:pos="1069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Формирование универсальных учебных действий</w:t>
      </w:r>
    </w:p>
    <w:p w:rsidR="00586901" w:rsidRPr="00E50DA8" w:rsidRDefault="00586901" w:rsidP="00E50DA8">
      <w:pPr>
        <w:tabs>
          <w:tab w:val="left" w:pos="1069"/>
        </w:tabs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E50DA8">
        <w:rPr>
          <w:rFonts w:ascii="Times New Roman" w:hAnsi="Times New Roman"/>
          <w:b/>
          <w:bCs/>
          <w:sz w:val="24"/>
        </w:rPr>
        <w:t>Личностные</w:t>
      </w:r>
      <w:proofErr w:type="gramEnd"/>
      <w:r w:rsidRPr="00E50DA8">
        <w:rPr>
          <w:rFonts w:ascii="Times New Roman" w:hAnsi="Times New Roman"/>
          <w:b/>
          <w:bCs/>
          <w:sz w:val="24"/>
        </w:rPr>
        <w:t xml:space="preserve"> УУД: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ценностно-смысловая ориентация учащегося; </w:t>
      </w:r>
      <w:r w:rsidR="00DE21CB">
        <w:rPr>
          <w:rFonts w:ascii="Times New Roman" w:hAnsi="Times New Roman"/>
          <w:sz w:val="24"/>
        </w:rPr>
        <w:t>д</w:t>
      </w:r>
      <w:r w:rsidRPr="00586901">
        <w:rPr>
          <w:rFonts w:ascii="Times New Roman" w:hAnsi="Times New Roman"/>
          <w:sz w:val="24"/>
        </w:rPr>
        <w:t xml:space="preserve">ействие </w:t>
      </w:r>
      <w:proofErr w:type="spellStart"/>
      <w:r w:rsidRPr="00586901">
        <w:rPr>
          <w:rFonts w:ascii="Times New Roman" w:hAnsi="Times New Roman"/>
          <w:sz w:val="24"/>
        </w:rPr>
        <w:t>смыслообразования</w:t>
      </w:r>
      <w:proofErr w:type="spellEnd"/>
      <w:r w:rsidRPr="0058690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DE21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нравственно-этическое оценивание</w:t>
      </w:r>
      <w:r w:rsidR="00E50DA8">
        <w:rPr>
          <w:rFonts w:ascii="Times New Roman" w:hAnsi="Times New Roman"/>
          <w:sz w:val="24"/>
        </w:rPr>
        <w:t>.</w:t>
      </w:r>
    </w:p>
    <w:p w:rsidR="00586901" w:rsidRPr="00E50DA8" w:rsidRDefault="00586901" w:rsidP="00E50DA8">
      <w:pPr>
        <w:tabs>
          <w:tab w:val="left" w:pos="1069"/>
        </w:tabs>
        <w:jc w:val="both"/>
        <w:rPr>
          <w:rFonts w:ascii="Times New Roman" w:hAnsi="Times New Roman"/>
          <w:b/>
          <w:bCs/>
          <w:sz w:val="24"/>
          <w:u w:val="single"/>
        </w:rPr>
      </w:pPr>
      <w:r w:rsidRPr="00E50DA8">
        <w:rPr>
          <w:rFonts w:ascii="Times New Roman" w:hAnsi="Times New Roman"/>
          <w:b/>
          <w:bCs/>
          <w:sz w:val="24"/>
        </w:rPr>
        <w:t>Коммуникативные УУД:</w:t>
      </w:r>
      <w:r w:rsidR="00E50D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умение выражать свои мысли;</w:t>
      </w:r>
      <w:r w:rsidR="00E50DA8">
        <w:rPr>
          <w:rFonts w:ascii="Times New Roman" w:hAnsi="Times New Roman"/>
          <w:sz w:val="24"/>
        </w:rPr>
        <w:t xml:space="preserve"> 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разрешение конфликтов, постановка вопросов;</w:t>
      </w:r>
      <w:r w:rsidR="00E50DA8">
        <w:rPr>
          <w:rFonts w:ascii="Times New Roman" w:hAnsi="Times New Roman"/>
          <w:sz w:val="24"/>
        </w:rPr>
        <w:t xml:space="preserve"> 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 поведением партнера: контроль, коррекция.</w:t>
      </w:r>
    </w:p>
    <w:p w:rsidR="00586901" w:rsidRPr="00E50DA8" w:rsidRDefault="00586901" w:rsidP="00E50DA8">
      <w:pPr>
        <w:tabs>
          <w:tab w:val="left" w:pos="1069"/>
        </w:tabs>
        <w:jc w:val="both"/>
        <w:rPr>
          <w:rFonts w:ascii="Times New Roman" w:hAnsi="Times New Roman"/>
          <w:b/>
          <w:bCs/>
          <w:sz w:val="24"/>
          <w:u w:val="single"/>
        </w:rPr>
      </w:pPr>
      <w:r w:rsidRPr="00E50DA8">
        <w:rPr>
          <w:rFonts w:ascii="Times New Roman" w:hAnsi="Times New Roman"/>
          <w:b/>
          <w:bCs/>
          <w:sz w:val="24"/>
        </w:rPr>
        <w:t>Регулятивные УУД: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целеполагание</w:t>
      </w:r>
      <w:proofErr w:type="spellEnd"/>
      <w:r>
        <w:rPr>
          <w:rFonts w:ascii="Times New Roman" w:hAnsi="Times New Roman"/>
          <w:sz w:val="24"/>
        </w:rPr>
        <w:t>;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волевая </w:t>
      </w:r>
      <w:proofErr w:type="spellStart"/>
      <w:r>
        <w:rPr>
          <w:rFonts w:ascii="Times New Roman" w:hAnsi="Times New Roman"/>
          <w:sz w:val="24"/>
        </w:rPr>
        <w:t>саморегуляция</w:t>
      </w:r>
      <w:proofErr w:type="spellEnd"/>
      <w:r>
        <w:rPr>
          <w:rFonts w:ascii="Times New Roman" w:hAnsi="Times New Roman"/>
          <w:sz w:val="24"/>
        </w:rPr>
        <w:t>;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коррекция;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оценка качества и уровня усвоения.</w:t>
      </w:r>
    </w:p>
    <w:p w:rsidR="00E5054A" w:rsidRDefault="00E5054A" w:rsidP="00E50DA8">
      <w:pPr>
        <w:tabs>
          <w:tab w:val="left" w:pos="1069"/>
        </w:tabs>
        <w:jc w:val="center"/>
        <w:rPr>
          <w:rFonts w:ascii="Times New Roman" w:hAnsi="Times New Roman"/>
          <w:b/>
          <w:bCs/>
          <w:sz w:val="24"/>
        </w:rPr>
      </w:pPr>
    </w:p>
    <w:p w:rsidR="00586901" w:rsidRDefault="00586901" w:rsidP="00E50DA8">
      <w:pPr>
        <w:tabs>
          <w:tab w:val="left" w:pos="10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Познавательные универсальные действия</w:t>
      </w:r>
    </w:p>
    <w:p w:rsidR="00586901" w:rsidRPr="00E50DA8" w:rsidRDefault="00586901" w:rsidP="00E50DA8">
      <w:pPr>
        <w:tabs>
          <w:tab w:val="left" w:pos="1069"/>
        </w:tabs>
        <w:rPr>
          <w:rFonts w:ascii="Times New Roman" w:hAnsi="Times New Roman"/>
          <w:b/>
          <w:bCs/>
          <w:sz w:val="24"/>
          <w:u w:val="single"/>
        </w:rPr>
      </w:pPr>
      <w:proofErr w:type="spellStart"/>
      <w:r w:rsidRPr="00E50DA8">
        <w:rPr>
          <w:rFonts w:ascii="Times New Roman" w:hAnsi="Times New Roman"/>
          <w:b/>
          <w:bCs/>
          <w:sz w:val="24"/>
        </w:rPr>
        <w:t>Общеучебные</w:t>
      </w:r>
      <w:proofErr w:type="spellEnd"/>
      <w:r w:rsidRPr="00E50DA8">
        <w:rPr>
          <w:rFonts w:ascii="Times New Roman" w:hAnsi="Times New Roman"/>
          <w:b/>
          <w:bCs/>
          <w:sz w:val="24"/>
        </w:rPr>
        <w:t>: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умение структурировать знания;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смысловое чтение;</w:t>
      </w:r>
      <w:r w:rsidR="00E50DA8" w:rsidRPr="00E50D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знаково-символическое моделирование</w:t>
      </w:r>
      <w:r w:rsidRPr="00E50DA8">
        <w:rPr>
          <w:rFonts w:ascii="Times New Roman" w:hAnsi="Times New Roman"/>
          <w:sz w:val="24"/>
        </w:rPr>
        <w:t>;</w:t>
      </w:r>
      <w:r w:rsidR="00E50DA8" w:rsidRP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выделение и формирование учебной цели.</w:t>
      </w:r>
    </w:p>
    <w:p w:rsidR="00E5054A" w:rsidRDefault="00586901" w:rsidP="00E5054A">
      <w:pPr>
        <w:tabs>
          <w:tab w:val="left" w:pos="1069"/>
        </w:tabs>
        <w:rPr>
          <w:rFonts w:ascii="Times New Roman" w:hAnsi="Times New Roman"/>
          <w:b/>
          <w:bCs/>
          <w:sz w:val="24"/>
        </w:rPr>
      </w:pPr>
      <w:r w:rsidRPr="00E50DA8">
        <w:rPr>
          <w:rFonts w:ascii="Times New Roman" w:hAnsi="Times New Roman"/>
          <w:b/>
          <w:bCs/>
          <w:sz w:val="24"/>
        </w:rPr>
        <w:t>Логические: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анализ объектов;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синтез, как составление целого из частей;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классификация объектов;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доказательство;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выдвижение гипотез и их обоснование;</w:t>
      </w:r>
      <w:r w:rsidR="00E50DA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построение логической цепи рассуждения.</w:t>
      </w:r>
    </w:p>
    <w:p w:rsidR="00485178" w:rsidRPr="00485178" w:rsidRDefault="00485178" w:rsidP="00485178">
      <w:pPr>
        <w:ind w:right="-801"/>
        <w:jc w:val="both"/>
        <w:rPr>
          <w:rFonts w:ascii="Times New Roman" w:hAnsi="Times New Roman"/>
          <w:b/>
          <w:bCs/>
          <w:sz w:val="24"/>
        </w:rPr>
      </w:pPr>
      <w:r w:rsidRPr="00485178">
        <w:rPr>
          <w:rFonts w:ascii="Times New Roman" w:hAnsi="Times New Roman"/>
          <w:b/>
          <w:bCs/>
          <w:sz w:val="24"/>
        </w:rPr>
        <w:lastRenderedPageBreak/>
        <w:t>Формы образовательных технологий:</w:t>
      </w:r>
    </w:p>
    <w:p w:rsidR="00485178" w:rsidRPr="00485178" w:rsidRDefault="00485178" w:rsidP="00485178">
      <w:pPr>
        <w:widowControl/>
        <w:numPr>
          <w:ilvl w:val="0"/>
          <w:numId w:val="11"/>
        </w:numPr>
        <w:suppressAutoHyphens w:val="0"/>
        <w:ind w:right="-801"/>
        <w:jc w:val="both"/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 xml:space="preserve"> </w:t>
      </w:r>
      <w:proofErr w:type="spellStart"/>
      <w:r w:rsidRPr="00485178">
        <w:rPr>
          <w:rFonts w:ascii="Times New Roman" w:hAnsi="Times New Roman"/>
          <w:sz w:val="24"/>
        </w:rPr>
        <w:t>Здоровьесберегающие</w:t>
      </w:r>
      <w:proofErr w:type="spellEnd"/>
      <w:r w:rsidRPr="00485178">
        <w:rPr>
          <w:rFonts w:ascii="Times New Roman" w:hAnsi="Times New Roman"/>
          <w:sz w:val="24"/>
        </w:rPr>
        <w:t xml:space="preserve"> образовательные технологии.</w:t>
      </w:r>
    </w:p>
    <w:p w:rsidR="00485178" w:rsidRPr="00485178" w:rsidRDefault="00485178" w:rsidP="00485178">
      <w:pPr>
        <w:widowControl/>
        <w:numPr>
          <w:ilvl w:val="0"/>
          <w:numId w:val="11"/>
        </w:numPr>
        <w:suppressAutoHyphens w:val="0"/>
        <w:ind w:right="-801"/>
        <w:jc w:val="both"/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>Технологии организации проектной деятельности;</w:t>
      </w:r>
    </w:p>
    <w:p w:rsidR="00485178" w:rsidRPr="00485178" w:rsidRDefault="00485178" w:rsidP="00485178">
      <w:pPr>
        <w:widowControl/>
        <w:numPr>
          <w:ilvl w:val="0"/>
          <w:numId w:val="11"/>
        </w:numPr>
        <w:suppressAutoHyphens w:val="0"/>
        <w:ind w:right="-801"/>
        <w:jc w:val="both"/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>Групповая работа</w:t>
      </w:r>
    </w:p>
    <w:p w:rsidR="00485178" w:rsidRPr="00485178" w:rsidRDefault="00485178" w:rsidP="00485178">
      <w:pPr>
        <w:widowControl/>
        <w:numPr>
          <w:ilvl w:val="0"/>
          <w:numId w:val="11"/>
        </w:numPr>
        <w:suppressAutoHyphens w:val="0"/>
        <w:ind w:right="-801"/>
        <w:jc w:val="both"/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 xml:space="preserve">Современные информационные </w:t>
      </w:r>
      <w:r>
        <w:rPr>
          <w:rFonts w:ascii="Times New Roman" w:hAnsi="Times New Roman"/>
          <w:sz w:val="24"/>
        </w:rPr>
        <w:t>т</w:t>
      </w:r>
      <w:r w:rsidRPr="00485178">
        <w:rPr>
          <w:rFonts w:ascii="Times New Roman" w:hAnsi="Times New Roman"/>
          <w:sz w:val="24"/>
        </w:rPr>
        <w:t>ехнологии</w:t>
      </w:r>
    </w:p>
    <w:p w:rsidR="00485178" w:rsidRPr="00485178" w:rsidRDefault="00485178" w:rsidP="00485178">
      <w:pPr>
        <w:widowControl/>
        <w:numPr>
          <w:ilvl w:val="0"/>
          <w:numId w:val="11"/>
        </w:numPr>
        <w:suppressAutoHyphens w:val="0"/>
        <w:ind w:right="-801"/>
        <w:jc w:val="both"/>
        <w:rPr>
          <w:rFonts w:ascii="Times New Roman" w:hAnsi="Times New Roman"/>
          <w:sz w:val="24"/>
        </w:rPr>
      </w:pPr>
      <w:r w:rsidRPr="00485178">
        <w:rPr>
          <w:rFonts w:ascii="Times New Roman" w:hAnsi="Times New Roman"/>
          <w:sz w:val="24"/>
        </w:rPr>
        <w:t>Технологии проблемно-диалогового общения.</w:t>
      </w:r>
    </w:p>
    <w:p w:rsidR="00586901" w:rsidRDefault="00586901" w:rsidP="00586901">
      <w:pPr>
        <w:jc w:val="both"/>
        <w:rPr>
          <w:rFonts w:ascii="Times New Roman" w:hAnsi="Times New Roman"/>
          <w:sz w:val="24"/>
        </w:rPr>
      </w:pPr>
    </w:p>
    <w:p w:rsidR="003978DE" w:rsidRPr="003978DE" w:rsidRDefault="003978DE" w:rsidP="003978D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0"/>
          <w:sz w:val="24"/>
        </w:rPr>
      </w:pPr>
      <w:r w:rsidRPr="003978DE">
        <w:rPr>
          <w:rFonts w:ascii="Times New Roman" w:hAnsi="Times New Roman"/>
          <w:b/>
          <w:bCs/>
          <w:color w:val="000000"/>
          <w:spacing w:val="-10"/>
          <w:sz w:val="24"/>
        </w:rPr>
        <w:t>Формы контроля и оценки достижения планируемых результатов:</w:t>
      </w:r>
    </w:p>
    <w:p w:rsidR="00586901" w:rsidRPr="00485178" w:rsidRDefault="003978DE" w:rsidP="0048517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4"/>
        </w:rPr>
      </w:pPr>
      <w:r w:rsidRPr="003978DE">
        <w:rPr>
          <w:rFonts w:ascii="Times New Roman" w:hAnsi="Times New Roman"/>
          <w:color w:val="000000"/>
          <w:sz w:val="24"/>
        </w:rPr>
        <w:t xml:space="preserve">В 1 классе домашние задания не задаются. </w:t>
      </w:r>
      <w:r w:rsidRPr="003978DE">
        <w:rPr>
          <w:rFonts w:ascii="Times New Roman" w:hAnsi="Times New Roman"/>
          <w:bCs/>
          <w:color w:val="000000"/>
          <w:spacing w:val="-4"/>
          <w:sz w:val="24"/>
        </w:rPr>
        <w:t xml:space="preserve">Согласно нормам СанПиН 2.4.1178-02 учащимся 1 классов оценка (отметка) не </w:t>
      </w:r>
      <w:r w:rsidRPr="003978DE">
        <w:rPr>
          <w:rFonts w:ascii="Times New Roman" w:hAnsi="Times New Roman"/>
          <w:bCs/>
          <w:color w:val="000000"/>
          <w:spacing w:val="-5"/>
          <w:sz w:val="24"/>
        </w:rPr>
        <w:t>выставляется.</w:t>
      </w:r>
      <w:r w:rsidR="00586901">
        <w:rPr>
          <w:rFonts w:ascii="Times New Roman" w:hAnsi="Times New Roman"/>
          <w:b/>
          <w:sz w:val="28"/>
          <w:szCs w:val="28"/>
        </w:rPr>
        <w:t xml:space="preserve"> </w:t>
      </w:r>
    </w:p>
    <w:p w:rsidR="00485178" w:rsidRDefault="00485178" w:rsidP="00586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901" w:rsidRDefault="00586901" w:rsidP="00586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586901" w:rsidRDefault="00586901" w:rsidP="00586901">
      <w:pPr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711" w:type="dxa"/>
        <w:tblInd w:w="-105" w:type="dxa"/>
        <w:tblLayout w:type="fixed"/>
        <w:tblLook w:val="0000"/>
      </w:tblPr>
      <w:tblGrid>
        <w:gridCol w:w="922"/>
        <w:gridCol w:w="7371"/>
        <w:gridCol w:w="1418"/>
      </w:tblGrid>
      <w:tr w:rsidR="00E26483" w:rsidTr="00E26483">
        <w:trPr>
          <w:cantSplit/>
          <w:trHeight w:val="276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E26483" w:rsidRDefault="00E26483" w:rsidP="00F873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E26483" w:rsidRDefault="00E26483" w:rsidP="00F873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E26483" w:rsidTr="00E26483">
        <w:trPr>
          <w:cantSplit/>
          <w:trHeight w:val="230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/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F873D6"/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943A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четверть.  Наблюдаем и изображаем осень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 предмет. Все дети любят рисовать.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Мы знакомимся с волшебными красками.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Осенний букет.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в осеннем лесу.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– пора плодородия. Овощи.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Осень – пора плодородия. Фрукты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4943A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четверть.   В чём красота зимы?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E26483" w:rsidRDefault="00E26483" w:rsidP="00586901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E26483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7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готовимся к зиме.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 «Первый снег».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зимние забавы.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Морозные узоры.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готовимся к Новому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четверть. Мы и наши друзья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A425D7" w:rsidRDefault="00E26483" w:rsidP="0058690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 цирке.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A425D7" w:rsidRDefault="00E26483" w:rsidP="00586901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425D7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нашего аквариума. Красивые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нашего аквариума. Подводный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для собачки.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делать из бумаги собачку.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Рисуем для наших мам, бабушек, сестёр. Портрет «Мамина улыбка».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Рисуем для наших мам, бабушек, сестёр. Коллективная работа «Чудо - букет»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Лепим любимых животных. Ох уж эти кошки!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рисуем своих друзей.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Pr="00BC76CC" w:rsidRDefault="00E26483" w:rsidP="00F873D6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четверть.</w:t>
            </w:r>
            <w:r w:rsidRPr="00BC76CC">
              <w:rPr>
                <w:rFonts w:ascii="Times New Roman" w:hAnsi="Times New Roman"/>
                <w:b/>
                <w:bCs/>
                <w:sz w:val="24"/>
              </w:rPr>
              <w:t xml:space="preserve"> Какого цвета весна и лето?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BC76CC" w:rsidRDefault="00E26483" w:rsidP="0058690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C76CC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Pr="00BC76CC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C76CC">
              <w:rPr>
                <w:rFonts w:ascii="Times New Roman" w:hAnsi="Times New Roman"/>
                <w:sz w:val="24"/>
              </w:rPr>
              <w:t>Какого цвета небо?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BC76CC" w:rsidRDefault="00E26483" w:rsidP="00586901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C76CC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 проснулись.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 любуются своим отражением.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 прилетели.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изображаем весенние цветы.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«Разноцветные букашки»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 «Танец бабочек - красавиц»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Здравствуй, лето! Итоговый урок в форме игры – путешествия.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Default="00E26483" w:rsidP="005869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26483" w:rsidTr="00E26483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483" w:rsidRDefault="00E26483" w:rsidP="00F873D6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483" w:rsidRPr="005B10A9" w:rsidRDefault="00E26483" w:rsidP="0058690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B10A9"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</w:tbl>
    <w:p w:rsidR="00586901" w:rsidRDefault="00586901" w:rsidP="00586901">
      <w:pPr>
        <w:ind w:left="360"/>
        <w:jc w:val="both"/>
      </w:pPr>
    </w:p>
    <w:p w:rsidR="00586901" w:rsidRDefault="00586901" w:rsidP="00586901">
      <w:pPr>
        <w:jc w:val="center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учебного материала</w:t>
      </w:r>
    </w:p>
    <w:p w:rsidR="009E3F6A" w:rsidRPr="003F0C3F" w:rsidRDefault="009E3F6A" w:rsidP="009E3F6A">
      <w:pPr>
        <w:rPr>
          <w:rFonts w:ascii="Times New Roman" w:hAnsi="Times New Roman"/>
          <w:b/>
          <w:sz w:val="24"/>
        </w:rPr>
      </w:pPr>
    </w:p>
    <w:p w:rsidR="009E3F6A" w:rsidRDefault="009E3F6A" w:rsidP="009E3F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(33 часа)</w:t>
      </w:r>
    </w:p>
    <w:p w:rsidR="009E3F6A" w:rsidRDefault="009E3F6A" w:rsidP="009E3F6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«Искусство видеть. Ты и мир вокруг тебя»</w:t>
      </w:r>
    </w:p>
    <w:p w:rsidR="009E3F6A" w:rsidRDefault="009E3F6A" w:rsidP="009E3F6A">
      <w:pPr>
        <w:jc w:val="center"/>
        <w:rPr>
          <w:rFonts w:ascii="Times New Roman" w:hAnsi="Times New Roman"/>
          <w:sz w:val="24"/>
        </w:rPr>
      </w:pPr>
    </w:p>
    <w:p w:rsidR="009E3F6A" w:rsidRDefault="009E3F6A" w:rsidP="009E3F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класса: изобразительная, декоративная, конструктивная.</w:t>
      </w:r>
    </w:p>
    <w:p w:rsidR="009E3F6A" w:rsidRDefault="009E3F6A" w:rsidP="009E3F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</w:t>
      </w:r>
    </w:p>
    <w:p w:rsidR="009E3F6A" w:rsidRDefault="009E3F6A" w:rsidP="009E3F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 искусством, с окружающей действительностью.</w:t>
      </w:r>
    </w:p>
    <w:p w:rsidR="009E3F6A" w:rsidRDefault="009E3F6A" w:rsidP="009E3F6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данная программа является целостным интегрированным курсом, который включает в себя все виды искусства: </w:t>
      </w:r>
      <w:r>
        <w:rPr>
          <w:rFonts w:ascii="Times New Roman" w:hAnsi="Times New Roman"/>
          <w:sz w:val="24"/>
        </w:rPr>
        <w:lastRenderedPageBreak/>
        <w:t>живопись, графику, скульптуру, архитектуру и дизайн, народное и декоративно-прикладное искусства, зрелищные и экранные искусства.</w:t>
      </w:r>
    </w:p>
    <w:p w:rsidR="009E3F6A" w:rsidRDefault="009E3F6A" w:rsidP="009E3F6A">
      <w:pPr>
        <w:pStyle w:val="2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 </w:t>
      </w:r>
    </w:p>
    <w:p w:rsidR="00586901" w:rsidRDefault="00586901" w:rsidP="009E3F6A">
      <w:pPr>
        <w:rPr>
          <w:rFonts w:ascii="Times New Roman" w:hAnsi="Times New Roman"/>
          <w:b/>
          <w:sz w:val="24"/>
        </w:rPr>
      </w:pPr>
    </w:p>
    <w:p w:rsidR="00586901" w:rsidRDefault="004943A5" w:rsidP="00586901">
      <w:pPr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I</w:t>
      </w:r>
      <w:r w:rsidRPr="004943A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четверть.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586901">
        <w:rPr>
          <w:rFonts w:ascii="Times New Roman" w:hAnsi="Times New Roman"/>
          <w:b/>
          <w:sz w:val="24"/>
        </w:rPr>
        <w:t>«Наблюдаем и изображаем осень » (8 часов)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 Введение в предмет. Все люди любят </w:t>
      </w:r>
      <w:r w:rsidR="00F873D6">
        <w:rPr>
          <w:rFonts w:ascii="Times New Roman" w:hAnsi="Times New Roman"/>
          <w:b/>
          <w:sz w:val="24"/>
        </w:rPr>
        <w:t>рисовать. (1 час</w:t>
      </w:r>
      <w:r>
        <w:rPr>
          <w:rFonts w:ascii="Times New Roman" w:hAnsi="Times New Roman"/>
          <w:b/>
          <w:sz w:val="24"/>
        </w:rPr>
        <w:t>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знакомство с учебным предметом «изобразительное искусство», учебником, памяткой юного художника, правилами работы и поведения на уроке, воспитание любви и уважения к предмету. 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sz w:val="24"/>
        </w:rPr>
        <w:t>рисование солнца или рисунка по замыслу.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 бумага, фломастеры, цветные карандаши</w:t>
      </w:r>
      <w:proofErr w:type="gramStart"/>
      <w:r>
        <w:rPr>
          <w:rFonts w:ascii="Times New Roman" w:hAnsi="Times New Roman"/>
          <w:sz w:val="24"/>
        </w:rPr>
        <w:t xml:space="preserve">.. </w:t>
      </w:r>
      <w:proofErr w:type="gramEnd"/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  <w:u w:val="single"/>
        </w:rPr>
        <w:t>Зрительный ряд:</w:t>
      </w:r>
      <w:r>
        <w:rPr>
          <w:rFonts w:ascii="Times New Roman" w:hAnsi="Times New Roman"/>
          <w:sz w:val="24"/>
        </w:rPr>
        <w:t xml:space="preserve">  работы детей, выполненные в различных техниках (гуашь, мелки, карандаш); учебник «Искусство и ты», памятка юного художника.</w:t>
      </w:r>
      <w:proofErr w:type="gramEnd"/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</w:rPr>
        <w:t xml:space="preserve"> загадки о солнце.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sz w:val="24"/>
        </w:rPr>
        <w:t xml:space="preserve">запись песни «Улыбайся, солнышко», сл. В. Кузнецова, муз. С. </w:t>
      </w:r>
      <w:proofErr w:type="spellStart"/>
      <w:r>
        <w:rPr>
          <w:rFonts w:ascii="Times New Roman" w:hAnsi="Times New Roman"/>
          <w:sz w:val="24"/>
        </w:rPr>
        <w:t>Стемпневского</w:t>
      </w:r>
      <w:proofErr w:type="spellEnd"/>
      <w:r>
        <w:rPr>
          <w:rFonts w:ascii="Times New Roman" w:hAnsi="Times New Roman"/>
          <w:sz w:val="24"/>
        </w:rPr>
        <w:t>, «Дети любят рисовать»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Мы знакомимся с волшебными красками</w:t>
      </w:r>
      <w:r w:rsidR="00F873D6">
        <w:rPr>
          <w:rFonts w:ascii="Times New Roman" w:hAnsi="Times New Roman"/>
          <w:b/>
          <w:bCs/>
          <w:sz w:val="24"/>
        </w:rPr>
        <w:t>. (1 час</w:t>
      </w:r>
      <w:r>
        <w:rPr>
          <w:rFonts w:ascii="Times New Roman" w:hAnsi="Times New Roman"/>
          <w:b/>
          <w:bCs/>
          <w:sz w:val="24"/>
        </w:rPr>
        <w:t>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8C22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познакомить с видами художественной деятельности, с гуашевыми красками; развивать умение пользоваться красками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кисточкой и палитрой; научить смешивать  основные цвета; формировать навыки организации рабочего места.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sz w:val="24"/>
        </w:rPr>
        <w:t>рисование волшебных красок.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гуашь, кисти, палитра, фломастеры, бумага формата А3.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>
        <w:rPr>
          <w:rFonts w:ascii="Times New Roman" w:hAnsi="Times New Roman"/>
          <w:sz w:val="24"/>
        </w:rPr>
        <w:t xml:space="preserve"> детские рисунки.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Видеоряд:</w:t>
      </w:r>
      <w:r>
        <w:rPr>
          <w:rFonts w:ascii="Times New Roman" w:hAnsi="Times New Roman"/>
          <w:sz w:val="24"/>
        </w:rPr>
        <w:t xml:space="preserve"> мультфильм «Петух и краски».</w:t>
      </w:r>
    </w:p>
    <w:p w:rsidR="00586901" w:rsidRDefault="00586901" w:rsidP="00586901">
      <w:pPr>
        <w:ind w:firstLine="709"/>
        <w:jc w:val="both"/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Какого цвета осенняя листва? Коллективная работа «Дерево в осеннем убранстве»</w:t>
      </w:r>
      <w:r w:rsidR="00F873D6">
        <w:rPr>
          <w:rFonts w:ascii="Times New Roman" w:hAnsi="Times New Roman"/>
          <w:b/>
          <w:sz w:val="24"/>
        </w:rPr>
        <w:t>. (1 час</w:t>
      </w:r>
      <w:r>
        <w:rPr>
          <w:rFonts w:ascii="Times New Roman" w:hAnsi="Times New Roman"/>
          <w:b/>
          <w:sz w:val="24"/>
        </w:rPr>
        <w:t>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7E48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ознакомить с видами художественной деятельности, понятием «цветовой круг», развивать чувство цветовой гармонии, умение видеть красоту в окружающем мире, воспитывать бережное отношение к природе.</w:t>
      </w:r>
    </w:p>
    <w:p w:rsidR="00586901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Задание</w:t>
      </w:r>
      <w:r>
        <w:rPr>
          <w:rFonts w:ascii="Times New Roman" w:hAnsi="Times New Roman"/>
          <w:sz w:val="24"/>
        </w:rPr>
        <w:t xml:space="preserve">: Изображение осенних листьев, создание общей коллективной работы. </w:t>
      </w:r>
    </w:p>
    <w:p w:rsidR="00586901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>
        <w:rPr>
          <w:rFonts w:ascii="Times New Roman" w:hAnsi="Times New Roman"/>
          <w:sz w:val="24"/>
        </w:rPr>
        <w:t>бумага, фломастеры, гуашь, кисти, палитра.</w:t>
      </w:r>
    </w:p>
    <w:p w:rsidR="00586901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осенние листья;  репродукции картин «Золотая осень» И.Левитана, «Опавшие листья» И. Бродского, «Осень» И.Шишкина; таблица «Цветовой круг» </w:t>
      </w:r>
      <w:proofErr w:type="gramEnd"/>
    </w:p>
    <w:p w:rsidR="00586901" w:rsidRPr="00E66A4A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Pr="00E66A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аудиозапись «Сентябрь» (из цикла Времена года) П.Чайковского.</w:t>
      </w:r>
    </w:p>
    <w:p w:rsidR="00586901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И. Бунин «Лес, точно терем расписной…»</w:t>
      </w:r>
    </w:p>
    <w:p w:rsidR="00586901" w:rsidRDefault="00586901" w:rsidP="00586901">
      <w:pPr>
        <w:spacing w:line="100" w:lineRule="atLeast"/>
        <w:ind w:firstLine="680"/>
        <w:jc w:val="both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4.Аппликация из природных материалов «Осенний букет».</w:t>
      </w:r>
      <w:r>
        <w:rPr>
          <w:rFonts w:ascii="Times New Roman" w:hAnsi="Times New Roman"/>
          <w:b/>
          <w:i/>
          <w:sz w:val="24"/>
        </w:rPr>
        <w:t xml:space="preserve"> </w:t>
      </w:r>
      <w:r w:rsidR="00F873D6">
        <w:rPr>
          <w:rFonts w:ascii="Times New Roman" w:hAnsi="Times New Roman"/>
          <w:b/>
          <w:sz w:val="24"/>
        </w:rPr>
        <w:t>(1 час</w:t>
      </w:r>
      <w:r>
        <w:rPr>
          <w:rFonts w:ascii="Times New Roman" w:hAnsi="Times New Roman"/>
          <w:b/>
          <w:sz w:val="24"/>
        </w:rPr>
        <w:t>)</w:t>
      </w:r>
    </w:p>
    <w:p w:rsidR="00586901" w:rsidRDefault="00586901" w:rsidP="00586901">
      <w:pPr>
        <w:tabs>
          <w:tab w:val="left" w:pos="4125"/>
        </w:tabs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BA55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ознакомить с понятием «природный материал», развивать фантазию, умение составлять букет на плоскости, </w:t>
      </w:r>
      <w:r>
        <w:rPr>
          <w:rFonts w:ascii="Times New Roman" w:hAnsi="Times New Roman"/>
          <w:sz w:val="24"/>
        </w:rPr>
        <w:lastRenderedPageBreak/>
        <w:t>воспитывать аккуратность к работе, любовь к природе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sz w:val="24"/>
        </w:rPr>
        <w:t>создание осеннего букета из гербария.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>
        <w:rPr>
          <w:rFonts w:ascii="Times New Roman" w:hAnsi="Times New Roman"/>
          <w:sz w:val="24"/>
        </w:rPr>
        <w:t xml:space="preserve">цветной картон, бумага, природный материал, клей ПВА, салфетка. 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детские работы, букеты из природного материала, силуэты вазочек.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Изображение деревьев графическими материалами «Ветер в осеннем лесу» </w:t>
      </w: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</w:rPr>
        <w:t>1 час 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085F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ознакомить с графическими художественными материалами, их выразительными возможностями, воспитывать бережное отношение к природе, развивать фантазию, изобразительные навыки.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>
        <w:rPr>
          <w:rFonts w:ascii="Times New Roman" w:hAnsi="Times New Roman"/>
          <w:sz w:val="24"/>
        </w:rPr>
        <w:t>альбом для упражнений, тонированный лист бумаги А3, сангина, восковые мелки, фломастеры.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>
        <w:rPr>
          <w:rFonts w:ascii="Times New Roman" w:hAnsi="Times New Roman"/>
          <w:sz w:val="24"/>
        </w:rPr>
        <w:t xml:space="preserve">детские работы, репродукции «Золотая осень» И.Левитана, «Осень в Абрамцево» В. Полякова, </w:t>
      </w:r>
      <w:r w:rsidRPr="00085FD3">
        <w:rPr>
          <w:rFonts w:ascii="Times New Roman" w:hAnsi="Times New Roman"/>
          <w:sz w:val="22"/>
        </w:rPr>
        <w:t xml:space="preserve">«Опавшие </w:t>
      </w:r>
      <w:r>
        <w:rPr>
          <w:rFonts w:ascii="Times New Roman" w:hAnsi="Times New Roman"/>
          <w:sz w:val="24"/>
        </w:rPr>
        <w:t>листья» И. Бродского</w:t>
      </w:r>
      <w:proofErr w:type="gramEnd"/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Pr="00085FD3">
        <w:rPr>
          <w:rFonts w:ascii="Times New Roman" w:hAnsi="Times New Roman"/>
          <w:sz w:val="22"/>
        </w:rPr>
        <w:t xml:space="preserve"> «О</w:t>
      </w:r>
      <w:r>
        <w:rPr>
          <w:rFonts w:ascii="Times New Roman" w:hAnsi="Times New Roman"/>
          <w:sz w:val="22"/>
        </w:rPr>
        <w:t>сенняя песня» П.Чайковского, цветовой веер.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</w:rPr>
        <w:t xml:space="preserve"> загадки и стихи об осени.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Осень – пора плодородия. Овощи  </w:t>
      </w:r>
      <w:r w:rsidR="00F873D6">
        <w:rPr>
          <w:rFonts w:ascii="Times New Roman" w:hAnsi="Times New Roman"/>
          <w:b/>
          <w:sz w:val="24"/>
        </w:rPr>
        <w:t>(1 час</w:t>
      </w:r>
      <w:r>
        <w:rPr>
          <w:rFonts w:ascii="Times New Roman" w:hAnsi="Times New Roman"/>
          <w:b/>
          <w:sz w:val="24"/>
        </w:rPr>
        <w:t>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D168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развивать умение анализировать форму, цвет, закрепить приёмы работы гуашью.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sz w:val="24"/>
        </w:rPr>
        <w:t>рисование овощей, изготовление книги загадок.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бумага серого цвета, гуашь, палитра, кисти.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>
        <w:rPr>
          <w:rFonts w:ascii="Times New Roman" w:hAnsi="Times New Roman"/>
          <w:sz w:val="24"/>
        </w:rPr>
        <w:t xml:space="preserve"> муляжи овощей, таблица получения оттенков.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</w:rPr>
        <w:t xml:space="preserve"> веселые стихи, загадки, пословицы и поговорки об овощах.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7-8.Осень – пора плодородия. Фрукты (2</w:t>
      </w:r>
      <w:r w:rsidR="00F873D6">
        <w:rPr>
          <w:rFonts w:ascii="Times New Roman" w:hAnsi="Times New Roman"/>
          <w:b/>
          <w:sz w:val="24"/>
        </w:rPr>
        <w:t xml:space="preserve"> часа)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Pr="00D168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ознакомить с правилами и приёмами работы с бумагой, развивать умение анализировать форму, цвет и пространственное расположение предметов, воспитывать аккуратность, внимательность.</w:t>
      </w:r>
    </w:p>
    <w:p w:rsidR="00586901" w:rsidRPr="005B49AD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iCs/>
          <w:sz w:val="24"/>
        </w:rPr>
        <w:t>выполнить натюрмо</w:t>
      </w:r>
      <w:proofErr w:type="gramStart"/>
      <w:r>
        <w:rPr>
          <w:rFonts w:ascii="Times New Roman" w:hAnsi="Times New Roman"/>
          <w:iCs/>
          <w:sz w:val="24"/>
        </w:rPr>
        <w:t>рт с фр</w:t>
      </w:r>
      <w:proofErr w:type="gramEnd"/>
      <w:r>
        <w:rPr>
          <w:rFonts w:ascii="Times New Roman" w:hAnsi="Times New Roman"/>
          <w:iCs/>
          <w:sz w:val="24"/>
        </w:rPr>
        <w:t>уктами методом аппликации.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бумага А3, различные виды цветной бумаги, клей, салфетка, фломастеры.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Литературный ряд: </w:t>
      </w:r>
      <w:r>
        <w:rPr>
          <w:rFonts w:ascii="Times New Roman" w:hAnsi="Times New Roman"/>
          <w:sz w:val="24"/>
        </w:rPr>
        <w:t>загадки о фруктах.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4943A5" w:rsidP="00586901">
      <w:pPr>
        <w:snapToGrid w:val="0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II</w:t>
      </w:r>
      <w:r w:rsidRPr="004943A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четверть.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586901">
        <w:rPr>
          <w:rFonts w:ascii="Times New Roman" w:hAnsi="Times New Roman"/>
          <w:b/>
          <w:sz w:val="24"/>
        </w:rPr>
        <w:t xml:space="preserve"> «В чём красота зимы?» (7часов)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Мы готовимся к зиме</w:t>
      </w:r>
      <w:r w:rsidR="00F873D6">
        <w:rPr>
          <w:rFonts w:ascii="Times New Roman" w:hAnsi="Times New Roman"/>
          <w:b/>
          <w:sz w:val="24"/>
        </w:rPr>
        <w:t>. (1 час</w:t>
      </w:r>
      <w:r>
        <w:rPr>
          <w:rFonts w:ascii="Times New Roman" w:hAnsi="Times New Roman"/>
          <w:b/>
          <w:sz w:val="24"/>
        </w:rPr>
        <w:t>).</w:t>
      </w:r>
    </w:p>
    <w:p w:rsidR="00586901" w:rsidRPr="00EB4C04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познакомить с новым видом художественной деятельности, видами орнамента, правилами его построения, с понятием контраста, развивать фантазию, воображение и художественный вкус.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Задание: </w:t>
      </w:r>
      <w:r w:rsidR="0070102F">
        <w:rPr>
          <w:rFonts w:ascii="Times New Roman" w:hAnsi="Times New Roman"/>
          <w:sz w:val="24"/>
        </w:rPr>
        <w:t>выполнить орнамент варежки.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 w:rsidR="0070102F">
        <w:rPr>
          <w:rFonts w:ascii="Times New Roman" w:hAnsi="Times New Roman"/>
          <w:sz w:val="24"/>
        </w:rPr>
        <w:t>гуашь,</w:t>
      </w:r>
      <w:r w:rsidR="000C27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кисти</w:t>
      </w:r>
      <w:r w:rsidR="0070102F">
        <w:rPr>
          <w:rFonts w:ascii="Times New Roman" w:hAnsi="Times New Roman"/>
          <w:sz w:val="24"/>
        </w:rPr>
        <w:t xml:space="preserve"> №3 и №5,палитра,  цветная</w:t>
      </w:r>
      <w:r>
        <w:rPr>
          <w:rFonts w:ascii="Times New Roman" w:hAnsi="Times New Roman"/>
          <w:sz w:val="24"/>
        </w:rPr>
        <w:t xml:space="preserve"> бумага.</w:t>
      </w:r>
    </w:p>
    <w:p w:rsidR="00586901" w:rsidRDefault="00586901" w:rsidP="0070102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lastRenderedPageBreak/>
        <w:t xml:space="preserve">Зрительный ряд: </w:t>
      </w:r>
      <w:r w:rsidR="0070102F">
        <w:rPr>
          <w:rFonts w:ascii="Times New Roman" w:hAnsi="Times New Roman"/>
          <w:sz w:val="24"/>
        </w:rPr>
        <w:t>образцы орнаментов, несколько красивых варежек.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70102F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Коллективная работа «Первый снег»</w:t>
      </w:r>
      <w:r w:rsidR="00F873D6">
        <w:rPr>
          <w:rFonts w:ascii="Times New Roman" w:hAnsi="Times New Roman"/>
          <w:b/>
          <w:sz w:val="24"/>
        </w:rPr>
        <w:t>. (1 час</w:t>
      </w:r>
      <w:r w:rsidR="00586901">
        <w:rPr>
          <w:rFonts w:ascii="Times New Roman" w:hAnsi="Times New Roman"/>
          <w:b/>
          <w:sz w:val="24"/>
        </w:rPr>
        <w:t>)</w:t>
      </w:r>
    </w:p>
    <w:p w:rsidR="0070102F" w:rsidRPr="0070102F" w:rsidRDefault="0070102F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  <w:u w:val="single"/>
        </w:rPr>
        <w:t xml:space="preserve"> </w:t>
      </w:r>
      <w:r w:rsidRPr="0070102F">
        <w:rPr>
          <w:rFonts w:ascii="Times New Roman" w:hAnsi="Times New Roman"/>
          <w:sz w:val="24"/>
        </w:rPr>
        <w:t xml:space="preserve">ознакомить с техникой </w:t>
      </w:r>
      <w:proofErr w:type="spellStart"/>
      <w:r>
        <w:rPr>
          <w:rFonts w:ascii="Times New Roman" w:hAnsi="Times New Roman"/>
          <w:sz w:val="24"/>
        </w:rPr>
        <w:t>набрызга</w:t>
      </w:r>
      <w:proofErr w:type="spellEnd"/>
      <w:r>
        <w:rPr>
          <w:rFonts w:ascii="Times New Roman" w:hAnsi="Times New Roman"/>
          <w:sz w:val="24"/>
        </w:rPr>
        <w:t>; закрепить навыки работы графическими материалами; развивать воображение, фантазию; воспитывать эстетическое восприятие природы.</w:t>
      </w:r>
    </w:p>
    <w:p w:rsidR="0070102F" w:rsidRPr="0070102F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 w:rsidR="0070102F">
        <w:rPr>
          <w:rFonts w:ascii="Times New Roman" w:hAnsi="Times New Roman"/>
          <w:iCs/>
          <w:sz w:val="24"/>
        </w:rPr>
        <w:t>рисование заснеженных деревьев.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 w:rsidR="0070102F">
        <w:rPr>
          <w:rFonts w:ascii="Times New Roman" w:hAnsi="Times New Roman"/>
          <w:sz w:val="24"/>
        </w:rPr>
        <w:t>гуашь белая и чёрная,</w:t>
      </w:r>
      <w:r w:rsidR="0070102F" w:rsidRPr="0070102F">
        <w:rPr>
          <w:rFonts w:ascii="Times New Roman" w:hAnsi="Times New Roman"/>
          <w:sz w:val="24"/>
        </w:rPr>
        <w:t xml:space="preserve"> </w:t>
      </w:r>
      <w:r w:rsidR="0070102F">
        <w:rPr>
          <w:rFonts w:ascii="Times New Roman" w:hAnsi="Times New Roman"/>
          <w:sz w:val="24"/>
        </w:rPr>
        <w:t>кисти №3 и №5 , цветной (синий) картон</w:t>
      </w:r>
      <w:r>
        <w:rPr>
          <w:rFonts w:ascii="Times New Roman" w:hAnsi="Times New Roman"/>
          <w:sz w:val="24"/>
        </w:rPr>
        <w:t xml:space="preserve">. </w:t>
      </w:r>
    </w:p>
    <w:p w:rsidR="00586901" w:rsidRPr="0070102F" w:rsidRDefault="00586901" w:rsidP="00586901">
      <w:pPr>
        <w:ind w:firstLine="6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 w:rsidR="0070102F">
        <w:rPr>
          <w:rFonts w:ascii="Times New Roman" w:hAnsi="Times New Roman"/>
          <w:iCs/>
          <w:sz w:val="24"/>
        </w:rPr>
        <w:t xml:space="preserve">репродукции «Первый снег» </w:t>
      </w:r>
      <w:proofErr w:type="spellStart"/>
      <w:r w:rsidR="0070102F">
        <w:rPr>
          <w:rFonts w:ascii="Times New Roman" w:hAnsi="Times New Roman"/>
          <w:iCs/>
          <w:sz w:val="24"/>
        </w:rPr>
        <w:t>В.Беляницкого-Бируля</w:t>
      </w:r>
      <w:proofErr w:type="spellEnd"/>
      <w:r w:rsidR="0070102F">
        <w:rPr>
          <w:rFonts w:ascii="Times New Roman" w:hAnsi="Times New Roman"/>
          <w:iCs/>
          <w:sz w:val="24"/>
        </w:rPr>
        <w:t xml:space="preserve">, С.Жуковского, «Зимой» В.Серова, </w:t>
      </w:r>
      <w:r w:rsidR="000858AF">
        <w:rPr>
          <w:rFonts w:ascii="Times New Roman" w:hAnsi="Times New Roman"/>
          <w:iCs/>
          <w:sz w:val="24"/>
        </w:rPr>
        <w:t>изображения деревьев.</w:t>
      </w:r>
    </w:p>
    <w:p w:rsidR="0070102F" w:rsidRPr="000858AF" w:rsidRDefault="0070102F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="000858AF">
        <w:rPr>
          <w:rFonts w:ascii="Times New Roman" w:hAnsi="Times New Roman"/>
          <w:iCs/>
          <w:sz w:val="24"/>
        </w:rPr>
        <w:t xml:space="preserve"> «Вальс снежных хлопьев» П.И.Чайковского (из балета Щелкунчик)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sz w:val="24"/>
        </w:rPr>
        <w:t xml:space="preserve">: </w:t>
      </w:r>
      <w:r w:rsidR="000858AF">
        <w:rPr>
          <w:rFonts w:ascii="Times New Roman" w:hAnsi="Times New Roman"/>
          <w:sz w:val="24"/>
        </w:rPr>
        <w:t>А.С.Пушкин «Вот север, тучи нагоняя…», С. Есенин «Белая берёза»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b/>
          <w:sz w:val="24"/>
        </w:rPr>
      </w:pPr>
    </w:p>
    <w:p w:rsidR="00586901" w:rsidRDefault="000858AF" w:rsidP="00586901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Наши зимние заба</w:t>
      </w:r>
      <w:r w:rsidR="004F42B5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ы (2</w:t>
      </w:r>
      <w:r w:rsidR="00F873D6">
        <w:rPr>
          <w:rFonts w:ascii="Times New Roman" w:hAnsi="Times New Roman"/>
          <w:b/>
          <w:sz w:val="24"/>
        </w:rPr>
        <w:t xml:space="preserve"> час</w:t>
      </w:r>
      <w:r>
        <w:rPr>
          <w:rFonts w:ascii="Times New Roman" w:hAnsi="Times New Roman"/>
          <w:b/>
          <w:sz w:val="24"/>
        </w:rPr>
        <w:t>а</w:t>
      </w:r>
      <w:r w:rsidR="00586901">
        <w:rPr>
          <w:rFonts w:ascii="Times New Roman" w:hAnsi="Times New Roman"/>
          <w:b/>
          <w:sz w:val="24"/>
        </w:rPr>
        <w:t>)</w:t>
      </w:r>
    </w:p>
    <w:p w:rsidR="000858AF" w:rsidRPr="000858AF" w:rsidRDefault="000858AF" w:rsidP="00586901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ознакомить с красками холодной гаммы, научить находить дополнительные цвета, формировать умение составлять композицию, развивать навык смешивания красок для получения разных оттенков одного цвета, дать первичное представление о построении фигуры человека.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Задание:</w:t>
      </w:r>
      <w:r>
        <w:rPr>
          <w:rFonts w:ascii="Times New Roman" w:hAnsi="Times New Roman"/>
          <w:sz w:val="24"/>
          <w:u w:val="single"/>
        </w:rPr>
        <w:t xml:space="preserve"> </w:t>
      </w:r>
      <w:r w:rsidR="000858AF">
        <w:rPr>
          <w:rFonts w:ascii="Times New Roman" w:hAnsi="Times New Roman"/>
          <w:sz w:val="24"/>
        </w:rPr>
        <w:t>Нарисовать свою любимую зимнюю забаву.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 w:rsidR="000858AF">
        <w:rPr>
          <w:rFonts w:ascii="Times New Roman" w:hAnsi="Times New Roman"/>
          <w:sz w:val="24"/>
        </w:rPr>
        <w:t>гуашь, палитра, кисти, бумага А3.</w:t>
      </w:r>
    </w:p>
    <w:p w:rsidR="000858AF" w:rsidRPr="000858AF" w:rsidRDefault="000858AF" w:rsidP="00586901">
      <w:pPr>
        <w:ind w:firstLine="6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>
        <w:rPr>
          <w:rFonts w:ascii="Times New Roman" w:hAnsi="Times New Roman"/>
          <w:iCs/>
          <w:sz w:val="24"/>
        </w:rPr>
        <w:t xml:space="preserve">детские работы по данной теме, </w:t>
      </w:r>
      <w:r w:rsidR="004F42B5">
        <w:rPr>
          <w:rFonts w:ascii="Times New Roman" w:hAnsi="Times New Roman"/>
          <w:iCs/>
          <w:sz w:val="24"/>
        </w:rPr>
        <w:t>«Февральская лазурь» И.Э.Грабаря, изображение девочки Льдинки, игра «Цветы и бабочки»</w:t>
      </w:r>
    </w:p>
    <w:p w:rsidR="000858AF" w:rsidRPr="004F42B5" w:rsidRDefault="000858AF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="004F42B5">
        <w:rPr>
          <w:rFonts w:ascii="Times New Roman" w:hAnsi="Times New Roman"/>
          <w:iCs/>
          <w:sz w:val="24"/>
        </w:rPr>
        <w:t xml:space="preserve"> «Снежная песенка» (музыка </w:t>
      </w:r>
      <w:proofErr w:type="spellStart"/>
      <w:r w:rsidR="004F42B5">
        <w:rPr>
          <w:rFonts w:ascii="Times New Roman" w:hAnsi="Times New Roman"/>
          <w:iCs/>
          <w:sz w:val="24"/>
        </w:rPr>
        <w:t>Д.Львова-Компанцева</w:t>
      </w:r>
      <w:proofErr w:type="spellEnd"/>
      <w:r w:rsidR="004F42B5">
        <w:rPr>
          <w:rFonts w:ascii="Times New Roman" w:hAnsi="Times New Roman"/>
          <w:iCs/>
          <w:sz w:val="24"/>
        </w:rPr>
        <w:t xml:space="preserve">, слова </w:t>
      </w:r>
      <w:proofErr w:type="spellStart"/>
      <w:r w:rsidR="004F42B5">
        <w:rPr>
          <w:rFonts w:ascii="Times New Roman" w:hAnsi="Times New Roman"/>
          <w:iCs/>
          <w:sz w:val="24"/>
        </w:rPr>
        <w:t>С.Богомазова</w:t>
      </w:r>
      <w:proofErr w:type="spellEnd"/>
      <w:r w:rsidR="004F42B5">
        <w:rPr>
          <w:rFonts w:ascii="Times New Roman" w:hAnsi="Times New Roman"/>
          <w:iCs/>
          <w:sz w:val="24"/>
        </w:rPr>
        <w:t>)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 w:rsidR="004F42B5">
        <w:rPr>
          <w:rFonts w:ascii="Times New Roman" w:hAnsi="Times New Roman"/>
          <w:sz w:val="24"/>
        </w:rPr>
        <w:t>: А.С. Пушкин  «Мороз и солнце», И.Суриков «Детство»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4F42B5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13. Морозные узоры </w:t>
      </w:r>
      <w:r w:rsidR="00F873D6">
        <w:rPr>
          <w:rFonts w:ascii="Times New Roman" w:hAnsi="Times New Roman"/>
          <w:b/>
          <w:sz w:val="24"/>
        </w:rPr>
        <w:t>(1 час</w:t>
      </w:r>
      <w:r w:rsidR="00586901">
        <w:rPr>
          <w:rFonts w:ascii="Times New Roman" w:hAnsi="Times New Roman"/>
          <w:b/>
          <w:sz w:val="24"/>
        </w:rPr>
        <w:t>)</w:t>
      </w:r>
    </w:p>
    <w:p w:rsidR="007F483A" w:rsidRPr="007F483A" w:rsidRDefault="007F483A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ознакомить с приёмами акварели, правилами работы в смешанной технике (парафин и акварель), развивать творческое воображение и восприятие.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>
        <w:rPr>
          <w:rFonts w:ascii="Times New Roman" w:hAnsi="Times New Roman"/>
          <w:sz w:val="24"/>
        </w:rPr>
        <w:t>Изображе</w:t>
      </w:r>
      <w:r w:rsidR="009D7527">
        <w:rPr>
          <w:rFonts w:ascii="Times New Roman" w:hAnsi="Times New Roman"/>
          <w:sz w:val="24"/>
        </w:rPr>
        <w:t>ние морозных узоров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 w:rsidR="009D7527">
        <w:rPr>
          <w:rFonts w:ascii="Times New Roman" w:hAnsi="Times New Roman"/>
          <w:sz w:val="24"/>
        </w:rPr>
        <w:t xml:space="preserve">  бумага А</w:t>
      </w:r>
      <w:proofErr w:type="gramStart"/>
      <w:r w:rsidR="009D7527">
        <w:rPr>
          <w:rFonts w:ascii="Times New Roman" w:hAnsi="Times New Roman"/>
          <w:sz w:val="24"/>
        </w:rPr>
        <w:t>4</w:t>
      </w:r>
      <w:proofErr w:type="gramEnd"/>
      <w:r w:rsidR="009D7527">
        <w:rPr>
          <w:rFonts w:ascii="Times New Roman" w:hAnsi="Times New Roman"/>
          <w:sz w:val="24"/>
        </w:rPr>
        <w:t xml:space="preserve">, акварель, кисти, парафин (свеча или восковой мелок) 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 w:rsidR="009D7527">
        <w:rPr>
          <w:rFonts w:ascii="Times New Roman" w:hAnsi="Times New Roman"/>
          <w:sz w:val="24"/>
        </w:rPr>
        <w:t xml:space="preserve"> слайды морозных узоров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9D7527" w:rsidP="00586901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E270EC">
        <w:rPr>
          <w:rFonts w:ascii="Times New Roman" w:hAnsi="Times New Roman"/>
          <w:b/>
          <w:color w:val="0D0D0D" w:themeColor="text1" w:themeTint="F2"/>
          <w:sz w:val="24"/>
        </w:rPr>
        <w:t>14</w:t>
      </w:r>
      <w:r w:rsidR="004943A5">
        <w:rPr>
          <w:rFonts w:ascii="Times New Roman" w:hAnsi="Times New Roman"/>
          <w:b/>
          <w:color w:val="0D0D0D" w:themeColor="text1" w:themeTint="F2"/>
          <w:sz w:val="24"/>
        </w:rPr>
        <w:t>-15</w:t>
      </w:r>
      <w:r w:rsidRPr="00E270EC">
        <w:rPr>
          <w:rFonts w:ascii="Times New Roman" w:hAnsi="Times New Roman"/>
          <w:b/>
          <w:color w:val="0D0D0D" w:themeColor="text1" w:themeTint="F2"/>
          <w:sz w:val="24"/>
        </w:rPr>
        <w:t>. Мы готовимся к новому году (2</w:t>
      </w:r>
      <w:r w:rsidR="00F873D6" w:rsidRPr="00E270EC">
        <w:rPr>
          <w:rFonts w:ascii="Times New Roman" w:hAnsi="Times New Roman"/>
          <w:b/>
          <w:color w:val="0D0D0D" w:themeColor="text1" w:themeTint="F2"/>
          <w:sz w:val="24"/>
        </w:rPr>
        <w:t xml:space="preserve"> час</w:t>
      </w:r>
      <w:r w:rsidRPr="00E270EC">
        <w:rPr>
          <w:rFonts w:ascii="Times New Roman" w:hAnsi="Times New Roman"/>
          <w:b/>
          <w:color w:val="0D0D0D" w:themeColor="text1" w:themeTint="F2"/>
          <w:sz w:val="24"/>
        </w:rPr>
        <w:t>а</w:t>
      </w:r>
      <w:proofErr w:type="gramStart"/>
      <w:r w:rsidR="00F873D6" w:rsidRPr="00E270EC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 w:rsidR="00586901" w:rsidRPr="00E270EC">
        <w:rPr>
          <w:rFonts w:ascii="Times New Roman" w:hAnsi="Times New Roman"/>
          <w:b/>
          <w:color w:val="0D0D0D" w:themeColor="text1" w:themeTint="F2"/>
          <w:sz w:val="24"/>
        </w:rPr>
        <w:t>)</w:t>
      </w:r>
      <w:proofErr w:type="gramEnd"/>
    </w:p>
    <w:p w:rsidR="00E270EC" w:rsidRPr="00E270EC" w:rsidRDefault="00E270EC" w:rsidP="00586901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ознакомить с новогодними традициями разных стран; закрепить полученные за четверть знания; развивать внимание, память, творческое воображение; воспитывать интерес к оформительской деятельности; создать праздничную атмосферу в классе.</w:t>
      </w:r>
    </w:p>
    <w:p w:rsidR="00586901" w:rsidRPr="00E270EC" w:rsidRDefault="00586901" w:rsidP="0058690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E270EC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Задание:</w:t>
      </w:r>
      <w:r w:rsidR="00E270EC">
        <w:rPr>
          <w:rFonts w:ascii="Times New Roman" w:hAnsi="Times New Roman"/>
          <w:color w:val="0D0D0D" w:themeColor="text1" w:themeTint="F2"/>
          <w:sz w:val="24"/>
        </w:rPr>
        <w:t xml:space="preserve"> Изготовление новогодних украшений.</w:t>
      </w:r>
    </w:p>
    <w:p w:rsidR="00586901" w:rsidRPr="00E270EC" w:rsidRDefault="00586901" w:rsidP="0058690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proofErr w:type="gramStart"/>
      <w:r w:rsidRPr="00E270EC">
        <w:rPr>
          <w:rFonts w:ascii="Times New Roman" w:hAnsi="Times New Roman"/>
          <w:i/>
          <w:color w:val="0D0D0D" w:themeColor="text1" w:themeTint="F2"/>
          <w:sz w:val="24"/>
          <w:u w:val="single"/>
        </w:rPr>
        <w:t>Материалы</w:t>
      </w:r>
      <w:r w:rsidR="00E270EC">
        <w:rPr>
          <w:rFonts w:ascii="Times New Roman" w:hAnsi="Times New Roman"/>
          <w:color w:val="0D0D0D" w:themeColor="text1" w:themeTint="F2"/>
          <w:sz w:val="24"/>
        </w:rPr>
        <w:t xml:space="preserve">: гуашь, </w:t>
      </w:r>
      <w:r w:rsidRPr="00E270EC">
        <w:rPr>
          <w:rFonts w:ascii="Times New Roman" w:hAnsi="Times New Roman"/>
          <w:color w:val="0D0D0D" w:themeColor="text1" w:themeTint="F2"/>
          <w:sz w:val="24"/>
        </w:rPr>
        <w:t>кисти, цветная или белая бумага, ножницы, салфетки</w:t>
      </w:r>
      <w:r w:rsidR="00E270EC">
        <w:rPr>
          <w:rFonts w:ascii="Times New Roman" w:hAnsi="Times New Roman"/>
          <w:color w:val="0D0D0D" w:themeColor="text1" w:themeTint="F2"/>
          <w:sz w:val="24"/>
        </w:rPr>
        <w:t>, мишура, фантики.</w:t>
      </w:r>
      <w:proofErr w:type="gramEnd"/>
    </w:p>
    <w:p w:rsidR="00E270EC" w:rsidRDefault="00586901" w:rsidP="0058690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E270EC">
        <w:rPr>
          <w:rFonts w:ascii="Times New Roman" w:hAnsi="Times New Roman"/>
          <w:i/>
          <w:color w:val="0D0D0D" w:themeColor="text1" w:themeTint="F2"/>
          <w:sz w:val="24"/>
          <w:u w:val="single"/>
        </w:rPr>
        <w:t>Зрительный ряд:</w:t>
      </w:r>
      <w:r w:rsidRPr="00E270EC">
        <w:rPr>
          <w:rFonts w:ascii="Times New Roman" w:hAnsi="Times New Roman"/>
          <w:color w:val="0D0D0D" w:themeColor="text1" w:themeTint="F2"/>
          <w:sz w:val="24"/>
        </w:rPr>
        <w:t xml:space="preserve">  иллюстрации или фото образцов орнаментов, образцы различных </w:t>
      </w:r>
      <w:r w:rsidR="00E270EC">
        <w:rPr>
          <w:rFonts w:ascii="Times New Roman" w:hAnsi="Times New Roman"/>
          <w:color w:val="0D0D0D" w:themeColor="text1" w:themeTint="F2"/>
          <w:sz w:val="24"/>
        </w:rPr>
        <w:t xml:space="preserve">ёлочных игрушек, презентация по новогодним </w:t>
      </w:r>
      <w:r w:rsidR="00E270EC">
        <w:rPr>
          <w:rFonts w:ascii="Times New Roman" w:hAnsi="Times New Roman"/>
          <w:color w:val="0D0D0D" w:themeColor="text1" w:themeTint="F2"/>
          <w:sz w:val="24"/>
        </w:rPr>
        <w:lastRenderedPageBreak/>
        <w:t>традициям разных стран.</w:t>
      </w:r>
    </w:p>
    <w:p w:rsidR="00E270EC" w:rsidRPr="00E270EC" w:rsidRDefault="00E270EC" w:rsidP="0058690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>н</w:t>
      </w:r>
      <w:r w:rsidR="005A2AEB">
        <w:rPr>
          <w:rFonts w:ascii="Times New Roman" w:hAnsi="Times New Roman"/>
          <w:iCs/>
          <w:sz w:val="24"/>
        </w:rPr>
        <w:t xml:space="preserve">овогодняя музыка, детские песни, </w:t>
      </w:r>
      <w:r w:rsidR="005A2AEB">
        <w:rPr>
          <w:rFonts w:ascii="Times New Roman" w:hAnsi="Times New Roman"/>
          <w:sz w:val="24"/>
        </w:rPr>
        <w:t>П. Чайковский фрагменты балета "Щелкунчик".</w:t>
      </w:r>
    </w:p>
    <w:p w:rsidR="00E270EC" w:rsidRDefault="00E270EC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sz w:val="24"/>
        </w:rPr>
        <w:t>: новогодние стихи и загадки</w:t>
      </w:r>
    </w:p>
    <w:p w:rsidR="00E270EC" w:rsidRDefault="00E270EC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4943A5" w:rsidRDefault="004943A5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lang w:val="en-US"/>
        </w:rPr>
        <w:t>III</w:t>
      </w:r>
      <w:r>
        <w:rPr>
          <w:rFonts w:ascii="Times New Roman" w:hAnsi="Times New Roman"/>
          <w:b/>
          <w:bCs/>
          <w:sz w:val="24"/>
        </w:rPr>
        <w:t xml:space="preserve"> четверть.</w:t>
      </w:r>
      <w:proofErr w:type="gramEnd"/>
      <w:r>
        <w:rPr>
          <w:rFonts w:ascii="Times New Roman" w:hAnsi="Times New Roman"/>
          <w:b/>
          <w:bCs/>
          <w:sz w:val="24"/>
        </w:rPr>
        <w:t xml:space="preserve">  «Мы и наши друзья» (10 часов)</w:t>
      </w:r>
    </w:p>
    <w:p w:rsidR="00E270EC" w:rsidRPr="00E270EC" w:rsidRDefault="00E270EC" w:rsidP="0058690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</w:rPr>
      </w:pPr>
    </w:p>
    <w:p w:rsidR="00586901" w:rsidRDefault="004943A5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</w:t>
      </w:r>
      <w:r w:rsidR="005A2AEB">
        <w:rPr>
          <w:rFonts w:ascii="Times New Roman" w:hAnsi="Times New Roman"/>
          <w:b/>
          <w:sz w:val="24"/>
        </w:rPr>
        <w:t>. Мы</w:t>
      </w:r>
      <w:r>
        <w:rPr>
          <w:rFonts w:ascii="Times New Roman" w:hAnsi="Times New Roman"/>
          <w:b/>
          <w:sz w:val="24"/>
        </w:rPr>
        <w:t xml:space="preserve"> в цирке</w:t>
      </w:r>
      <w:r w:rsidR="00F873D6">
        <w:rPr>
          <w:rFonts w:ascii="Times New Roman" w:hAnsi="Times New Roman"/>
          <w:b/>
          <w:sz w:val="24"/>
        </w:rPr>
        <w:t xml:space="preserve">. (1 </w:t>
      </w:r>
      <w:r>
        <w:rPr>
          <w:rFonts w:ascii="Times New Roman" w:hAnsi="Times New Roman"/>
          <w:b/>
          <w:sz w:val="24"/>
        </w:rPr>
        <w:t>час</w:t>
      </w:r>
      <w:r w:rsidR="00586901">
        <w:rPr>
          <w:rFonts w:ascii="Times New Roman" w:hAnsi="Times New Roman"/>
          <w:b/>
          <w:sz w:val="24"/>
        </w:rPr>
        <w:t>).</w:t>
      </w:r>
    </w:p>
    <w:p w:rsidR="004943A5" w:rsidRPr="004943A5" w:rsidRDefault="004943A5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ознакомить с работой художника в цирке, помочь овладеть навыками работы с пластилином, дать представление об объёмном изображении, тренировать умение передавать цветовой гаммой заданное настроение.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Задание:  </w:t>
      </w:r>
      <w:r w:rsidR="004943A5">
        <w:rPr>
          <w:rFonts w:ascii="Times New Roman" w:hAnsi="Times New Roman"/>
          <w:sz w:val="24"/>
        </w:rPr>
        <w:t>лепка фрагмента циркового представления</w:t>
      </w:r>
      <w:r>
        <w:rPr>
          <w:rFonts w:ascii="Times New Roman" w:hAnsi="Times New Roman"/>
          <w:sz w:val="24"/>
        </w:rPr>
        <w:t>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Материалы:</w:t>
      </w:r>
      <w:r w:rsidR="004943A5">
        <w:rPr>
          <w:rFonts w:ascii="Times New Roman" w:hAnsi="Times New Roman"/>
          <w:sz w:val="24"/>
        </w:rPr>
        <w:t xml:space="preserve">  пластилин</w:t>
      </w:r>
      <w:r w:rsidR="00BD686D">
        <w:rPr>
          <w:rFonts w:ascii="Times New Roman" w:hAnsi="Times New Roman"/>
          <w:sz w:val="24"/>
        </w:rPr>
        <w:t>, доска для лепки, стеки, тряпоч</w:t>
      </w:r>
      <w:r w:rsidR="004943A5">
        <w:rPr>
          <w:rFonts w:ascii="Times New Roman" w:hAnsi="Times New Roman"/>
          <w:sz w:val="24"/>
        </w:rPr>
        <w:t>ка.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ряд:</w:t>
      </w:r>
      <w:r w:rsidR="004943A5">
        <w:rPr>
          <w:rFonts w:ascii="Times New Roman" w:hAnsi="Times New Roman"/>
          <w:sz w:val="24"/>
        </w:rPr>
        <w:t xml:space="preserve"> видеозапись циркового представления, рисунки с цветовой гаммой разного настроения, фигурка и плоское изображение клоуна, </w:t>
      </w:r>
      <w:r w:rsidR="005A2AEB">
        <w:rPr>
          <w:rFonts w:ascii="Times New Roman" w:hAnsi="Times New Roman"/>
          <w:sz w:val="24"/>
        </w:rPr>
        <w:t xml:space="preserve">слайды этапов лепки цирковых персонажей, </w:t>
      </w:r>
      <w:r w:rsidR="004943A5">
        <w:rPr>
          <w:rFonts w:ascii="Times New Roman" w:hAnsi="Times New Roman"/>
          <w:sz w:val="24"/>
        </w:rPr>
        <w:t>поднос - арена для выставки</w:t>
      </w:r>
      <w:r w:rsidR="005A2AEB">
        <w:rPr>
          <w:rFonts w:ascii="Times New Roman" w:hAnsi="Times New Roman"/>
          <w:sz w:val="24"/>
        </w:rPr>
        <w:t>.</w:t>
      </w:r>
    </w:p>
    <w:p w:rsidR="005A2AEB" w:rsidRDefault="005A2AEB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sz w:val="24"/>
        </w:rPr>
        <w:t>: стихи и загадки о цирке.</w:t>
      </w:r>
    </w:p>
    <w:p w:rsidR="00FD7E24" w:rsidRDefault="00FD7E24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both"/>
      </w:pPr>
    </w:p>
    <w:p w:rsidR="00586901" w:rsidRDefault="001B4C1D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</w:t>
      </w:r>
      <w:r w:rsidR="005A2AEB">
        <w:rPr>
          <w:rFonts w:ascii="Times New Roman" w:hAnsi="Times New Roman"/>
          <w:b/>
          <w:sz w:val="24"/>
        </w:rPr>
        <w:t>. Мир нашего аквариума. Красивые рыбы.</w:t>
      </w:r>
      <w:r w:rsidR="00F873D6">
        <w:rPr>
          <w:rFonts w:ascii="Times New Roman" w:hAnsi="Times New Roman"/>
          <w:b/>
          <w:sz w:val="24"/>
        </w:rPr>
        <w:t xml:space="preserve"> (</w:t>
      </w:r>
      <w:r w:rsidR="005A2AEB">
        <w:rPr>
          <w:rFonts w:ascii="Times New Roman" w:hAnsi="Times New Roman"/>
          <w:b/>
          <w:sz w:val="24"/>
        </w:rPr>
        <w:t>1 час)</w:t>
      </w:r>
    </w:p>
    <w:p w:rsidR="005A2AEB" w:rsidRPr="005A2AEB" w:rsidRDefault="005A2AEB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расширить знания о рабах, ознакомить со способом последовательного изображения рыбы, вызвать интерес к использованию подручных материалов, развивать творческое воображение и эстетический вкус.</w:t>
      </w:r>
    </w:p>
    <w:p w:rsidR="005A2AEB" w:rsidRPr="005A2AEB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 w:rsidR="005A2AEB">
        <w:rPr>
          <w:rFonts w:ascii="Times New Roman" w:hAnsi="Times New Roman"/>
          <w:iCs/>
          <w:sz w:val="24"/>
        </w:rPr>
        <w:t>рисование рыб.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</w:t>
      </w:r>
      <w:r w:rsidR="005A2AEB">
        <w:rPr>
          <w:rFonts w:ascii="Times New Roman" w:hAnsi="Times New Roman"/>
          <w:sz w:val="24"/>
        </w:rPr>
        <w:t>цветной картон, ножницы, кисти, гуашь, цветная бумага, клей, подручный материал.</w:t>
      </w:r>
      <w:proofErr w:type="gramEnd"/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 w:rsidR="005A2AEB">
        <w:rPr>
          <w:rFonts w:ascii="Times New Roman" w:hAnsi="Times New Roman"/>
          <w:sz w:val="24"/>
        </w:rPr>
        <w:t xml:space="preserve"> </w:t>
      </w:r>
      <w:r w:rsidR="00680461">
        <w:rPr>
          <w:rFonts w:ascii="Times New Roman" w:hAnsi="Times New Roman"/>
          <w:sz w:val="24"/>
        </w:rPr>
        <w:t>слайды с изображением различных рыб, образцы рыб с изменённой деталью.</w:t>
      </w:r>
    </w:p>
    <w:p w:rsidR="00586901" w:rsidRPr="00680461" w:rsidRDefault="00586901" w:rsidP="0068046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</w:t>
      </w:r>
      <w:proofErr w:type="gramStart"/>
      <w:r>
        <w:rPr>
          <w:rFonts w:ascii="Times New Roman" w:hAnsi="Times New Roman"/>
          <w:i/>
          <w:iCs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. </w:t>
      </w:r>
      <w:proofErr w:type="gramEnd"/>
      <w:r w:rsidR="005A2AEB">
        <w:rPr>
          <w:rFonts w:ascii="Times New Roman" w:hAnsi="Times New Roman"/>
          <w:sz w:val="24"/>
        </w:rPr>
        <w:t>Загадки о рыбах и акв</w:t>
      </w:r>
      <w:r w:rsidR="00680461">
        <w:rPr>
          <w:rFonts w:ascii="Times New Roman" w:hAnsi="Times New Roman"/>
          <w:sz w:val="24"/>
        </w:rPr>
        <w:t>ариумах.</w:t>
      </w:r>
    </w:p>
    <w:p w:rsidR="00586901" w:rsidRDefault="00586901" w:rsidP="00586901">
      <w:pPr>
        <w:ind w:firstLine="709"/>
        <w:jc w:val="center"/>
        <w:rPr>
          <w:rFonts w:ascii="Times New Roman" w:hAnsi="Times New Roman"/>
          <w:sz w:val="24"/>
        </w:rPr>
      </w:pPr>
    </w:p>
    <w:p w:rsidR="00586901" w:rsidRDefault="001B4C1D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</w:t>
      </w:r>
      <w:r w:rsidR="00680461">
        <w:rPr>
          <w:rFonts w:ascii="Times New Roman" w:hAnsi="Times New Roman"/>
          <w:b/>
          <w:sz w:val="24"/>
        </w:rPr>
        <w:t>. Мир нашего аквариума. Подводный мир.</w:t>
      </w:r>
      <w:r w:rsidR="00F873D6">
        <w:rPr>
          <w:rFonts w:ascii="Times New Roman" w:hAnsi="Times New Roman"/>
          <w:b/>
          <w:sz w:val="24"/>
        </w:rPr>
        <w:t xml:space="preserve"> (1 часа)</w:t>
      </w:r>
    </w:p>
    <w:p w:rsidR="00680461" w:rsidRDefault="00680461" w:rsidP="00E5054A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ознакомить с обитателями подводного мира, способом их изготовления и оформления последовательного изображения, вызвать интерес к использованию подручных материалов, развивать творческое воображение и эстетический вкус, воспитывать интерес к формам совместной деятельности и бережное отношение к природе.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 w:rsidR="00680461">
        <w:rPr>
          <w:rFonts w:ascii="Times New Roman" w:hAnsi="Times New Roman"/>
          <w:sz w:val="24"/>
        </w:rPr>
        <w:t xml:space="preserve">создание аквариумов 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 w:rsidR="00680461">
        <w:rPr>
          <w:rFonts w:ascii="Times New Roman" w:hAnsi="Times New Roman"/>
          <w:sz w:val="24"/>
        </w:rPr>
        <w:t xml:space="preserve"> разные виды бумаги, клей, фломастеры.</w:t>
      </w:r>
    </w:p>
    <w:p w:rsidR="0068046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>
        <w:rPr>
          <w:rFonts w:ascii="Times New Roman" w:hAnsi="Times New Roman"/>
          <w:sz w:val="24"/>
        </w:rPr>
        <w:t xml:space="preserve">: </w:t>
      </w:r>
      <w:r w:rsidR="00680461">
        <w:rPr>
          <w:rFonts w:ascii="Times New Roman" w:hAnsi="Times New Roman"/>
          <w:sz w:val="24"/>
        </w:rPr>
        <w:t>видеозапись подводного мира, заготовки разной формы для аквариумов.</w:t>
      </w:r>
    </w:p>
    <w:p w:rsidR="00680461" w:rsidRDefault="0068046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</w:rPr>
        <w:t xml:space="preserve"> Загадки, стихи о жителях подводного мира.</w:t>
      </w:r>
    </w:p>
    <w:p w:rsidR="00680461" w:rsidRDefault="0068046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B1625E" w:rsidP="00586901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t>19</w:t>
      </w:r>
      <w:r w:rsidR="00BD686D">
        <w:rPr>
          <w:rFonts w:ascii="Times New Roman" w:hAnsi="Times New Roman"/>
          <w:b/>
          <w:color w:val="0D0D0D" w:themeColor="text1" w:themeTint="F2"/>
          <w:sz w:val="24"/>
        </w:rPr>
        <w:t>. Домик для собачки</w:t>
      </w:r>
      <w:r w:rsidR="00F873D6" w:rsidRPr="00BD686D">
        <w:rPr>
          <w:rFonts w:ascii="Times New Roman" w:hAnsi="Times New Roman"/>
          <w:b/>
          <w:color w:val="0D0D0D" w:themeColor="text1" w:themeTint="F2"/>
          <w:sz w:val="24"/>
        </w:rPr>
        <w:t>. (1 час</w:t>
      </w:r>
      <w:r w:rsidR="00586901" w:rsidRPr="00BD686D">
        <w:rPr>
          <w:rFonts w:ascii="Times New Roman" w:hAnsi="Times New Roman"/>
          <w:b/>
          <w:color w:val="0D0D0D" w:themeColor="text1" w:themeTint="F2"/>
          <w:sz w:val="24"/>
        </w:rPr>
        <w:t>)</w:t>
      </w:r>
    </w:p>
    <w:p w:rsidR="005C0AE8" w:rsidRPr="005C0AE8" w:rsidRDefault="005C0AE8" w:rsidP="00586901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ознакомить с деятельностью Мастера Постройки, научить последовательному  рисованию дома, развивать творческое воображение, воспитывать чуткое отношение к домашним животным.</w:t>
      </w:r>
    </w:p>
    <w:p w:rsidR="00586901" w:rsidRPr="00BD686D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Задание:</w:t>
      </w:r>
      <w:r w:rsidRPr="00BD686D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5C0AE8">
        <w:rPr>
          <w:rFonts w:ascii="Times New Roman" w:hAnsi="Times New Roman"/>
          <w:color w:val="0D0D0D" w:themeColor="text1" w:themeTint="F2"/>
          <w:sz w:val="24"/>
        </w:rPr>
        <w:t>Нарисовать домик для собачки</w:t>
      </w:r>
    </w:p>
    <w:p w:rsidR="00586901" w:rsidRPr="00BD686D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lastRenderedPageBreak/>
        <w:t>Материалы:</w:t>
      </w:r>
      <w:r w:rsidRPr="00BD686D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5C0AE8">
        <w:rPr>
          <w:rFonts w:ascii="Times New Roman" w:hAnsi="Times New Roman"/>
          <w:color w:val="0D0D0D" w:themeColor="text1" w:themeTint="F2"/>
          <w:sz w:val="24"/>
        </w:rPr>
        <w:t xml:space="preserve">бумага А3, гуашь, кисти, </w:t>
      </w:r>
      <w:r w:rsidR="00B1625E">
        <w:rPr>
          <w:rFonts w:ascii="Times New Roman" w:hAnsi="Times New Roman"/>
          <w:color w:val="0D0D0D" w:themeColor="text1" w:themeTint="F2"/>
          <w:sz w:val="24"/>
        </w:rPr>
        <w:t>простой карандаш.</w:t>
      </w:r>
    </w:p>
    <w:p w:rsidR="00B1625E" w:rsidRDefault="00586901" w:rsidP="00B1625E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Зрительный ряд: </w:t>
      </w:r>
      <w:r w:rsidR="00B1625E">
        <w:rPr>
          <w:rFonts w:ascii="Times New Roman" w:hAnsi="Times New Roman"/>
          <w:color w:val="0D0D0D" w:themeColor="text1" w:themeTint="F2"/>
          <w:sz w:val="24"/>
        </w:rPr>
        <w:t>Иллюстрации домов. Инструкция «Как нарисовать дом», слайды с разными видами окон и крыш зданий.</w:t>
      </w:r>
    </w:p>
    <w:p w:rsidR="00586901" w:rsidRPr="00BD686D" w:rsidRDefault="00586901" w:rsidP="00B1625E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Литературный ряд:</w:t>
      </w:r>
      <w:r w:rsid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 </w:t>
      </w:r>
      <w:r w:rsidR="00BD686D">
        <w:rPr>
          <w:rFonts w:ascii="Times New Roman" w:hAnsi="Times New Roman"/>
          <w:color w:val="0D0D0D" w:themeColor="text1" w:themeTint="F2"/>
          <w:sz w:val="24"/>
        </w:rPr>
        <w:t xml:space="preserve">стихотворение </w:t>
      </w:r>
      <w:proofErr w:type="spellStart"/>
      <w:r w:rsidR="00BD686D">
        <w:rPr>
          <w:rFonts w:ascii="Times New Roman" w:hAnsi="Times New Roman"/>
          <w:color w:val="0D0D0D" w:themeColor="text1" w:themeTint="F2"/>
          <w:sz w:val="24"/>
        </w:rPr>
        <w:t>В.Берестова</w:t>
      </w:r>
      <w:proofErr w:type="spellEnd"/>
      <w:r w:rsidR="00BD686D">
        <w:rPr>
          <w:rFonts w:ascii="Times New Roman" w:hAnsi="Times New Roman"/>
          <w:color w:val="0D0D0D" w:themeColor="text1" w:themeTint="F2"/>
          <w:sz w:val="24"/>
        </w:rPr>
        <w:t xml:space="preserve"> «Знакомый»</w:t>
      </w:r>
      <w:r w:rsidRPr="00BD686D"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586901" w:rsidRPr="001B4C1D" w:rsidRDefault="00586901" w:rsidP="00586901">
      <w:pPr>
        <w:ind w:firstLine="680"/>
        <w:jc w:val="both"/>
        <w:rPr>
          <w:rFonts w:ascii="Times New Roman" w:hAnsi="Times New Roman"/>
          <w:color w:val="FF0000"/>
          <w:sz w:val="24"/>
        </w:rPr>
      </w:pPr>
    </w:p>
    <w:p w:rsidR="00586901" w:rsidRDefault="00B1625E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Учимся делать из бумаги собачку. (1 час</w:t>
      </w:r>
      <w:r w:rsidR="00586901">
        <w:rPr>
          <w:rFonts w:ascii="Times New Roman" w:hAnsi="Times New Roman"/>
          <w:b/>
          <w:sz w:val="24"/>
        </w:rPr>
        <w:t>)</w:t>
      </w:r>
    </w:p>
    <w:p w:rsidR="00B1625E" w:rsidRPr="00B1625E" w:rsidRDefault="00B1625E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="006538EE"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ознакомить с новым видом художественной деятельности – </w:t>
      </w:r>
      <w:proofErr w:type="spellStart"/>
      <w:r>
        <w:rPr>
          <w:rFonts w:ascii="Times New Roman" w:hAnsi="Times New Roman"/>
          <w:sz w:val="24"/>
        </w:rPr>
        <w:t>бумагопластикой</w:t>
      </w:r>
      <w:proofErr w:type="spellEnd"/>
      <w:r>
        <w:rPr>
          <w:rFonts w:ascii="Times New Roman" w:hAnsi="Times New Roman"/>
          <w:sz w:val="24"/>
        </w:rPr>
        <w:t>, развивать пространственное и образное мышление, формировать навыки работы с бумагой, ножницами и клеем; воспитывать чуткое отношение к домашним животным.</w:t>
      </w:r>
    </w:p>
    <w:p w:rsidR="00B1625E" w:rsidRPr="00B1625E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 w:rsidR="00B1625E">
        <w:rPr>
          <w:rFonts w:ascii="Times New Roman" w:hAnsi="Times New Roman"/>
          <w:iCs/>
          <w:sz w:val="24"/>
        </w:rPr>
        <w:t>сделать из бумаги собачку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>
        <w:rPr>
          <w:rFonts w:ascii="Times New Roman" w:hAnsi="Times New Roman"/>
          <w:sz w:val="24"/>
        </w:rPr>
        <w:t>бумага (белая или цветн</w:t>
      </w:r>
      <w:r w:rsidR="00B1625E">
        <w:rPr>
          <w:rFonts w:ascii="Times New Roman" w:hAnsi="Times New Roman"/>
          <w:sz w:val="24"/>
        </w:rPr>
        <w:t>ая), ножницы, клей, фломастеры</w:t>
      </w:r>
      <w:r>
        <w:rPr>
          <w:rFonts w:ascii="Times New Roman" w:hAnsi="Times New Roman"/>
          <w:sz w:val="24"/>
        </w:rPr>
        <w:t>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 w:rsidR="00B1625E">
        <w:rPr>
          <w:rFonts w:ascii="Times New Roman" w:hAnsi="Times New Roman"/>
          <w:sz w:val="24"/>
        </w:rPr>
        <w:t xml:space="preserve"> иллюстрации детских книг, слайды разных пород собак, инструкционные схемы изготовления собачки.</w:t>
      </w:r>
    </w:p>
    <w:p w:rsidR="00B1625E" w:rsidRDefault="00B1625E" w:rsidP="00B1625E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BD686D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Литературный ряд:</w:t>
      </w:r>
      <w:r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 xml:space="preserve">стихотворение В. </w:t>
      </w:r>
      <w:proofErr w:type="spellStart"/>
      <w:r>
        <w:rPr>
          <w:rFonts w:ascii="Times New Roman" w:hAnsi="Times New Roman"/>
          <w:color w:val="0D0D0D" w:themeColor="text1" w:themeTint="F2"/>
          <w:sz w:val="24"/>
        </w:rPr>
        <w:t>Берестова</w:t>
      </w:r>
      <w:proofErr w:type="spellEnd"/>
      <w:r>
        <w:rPr>
          <w:rFonts w:ascii="Times New Roman" w:hAnsi="Times New Roman"/>
          <w:color w:val="0D0D0D" w:themeColor="text1" w:themeTint="F2"/>
          <w:sz w:val="24"/>
        </w:rPr>
        <w:t xml:space="preserve"> «Знакомый», С. Михалков «О тех, кто лает»</w:t>
      </w:r>
      <w:r w:rsidRPr="00BD686D"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586901" w:rsidRDefault="00586901" w:rsidP="00586901"/>
    <w:p w:rsidR="00586901" w:rsidRDefault="00B1625E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</w:t>
      </w:r>
      <w:r w:rsidR="000445AF">
        <w:rPr>
          <w:rFonts w:ascii="Times New Roman" w:hAnsi="Times New Roman"/>
          <w:b/>
          <w:sz w:val="24"/>
        </w:rPr>
        <w:t>. Сделаем подарок нашим папам.</w:t>
      </w:r>
      <w:r w:rsidR="00F873D6">
        <w:rPr>
          <w:rFonts w:ascii="Times New Roman" w:hAnsi="Times New Roman"/>
          <w:b/>
          <w:sz w:val="24"/>
        </w:rPr>
        <w:t xml:space="preserve"> (1 час</w:t>
      </w:r>
      <w:r w:rsidR="00586901">
        <w:rPr>
          <w:rFonts w:ascii="Times New Roman" w:hAnsi="Times New Roman"/>
          <w:b/>
          <w:sz w:val="24"/>
        </w:rPr>
        <w:t>)</w:t>
      </w:r>
    </w:p>
    <w:p w:rsidR="000445AF" w:rsidRPr="000445AF" w:rsidRDefault="000445AF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продолжить знакомить с разными способами и приёмами аппликации, развивать воображение, чувство формы и пропорций, воспитывать интерес к службе в армии, воспитывать любовь и уважение к членам семьи.</w:t>
      </w:r>
    </w:p>
    <w:p w:rsidR="000445AF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 Задание: 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</w:t>
      </w:r>
      <w:r w:rsidR="000445A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0445AF">
        <w:rPr>
          <w:rFonts w:ascii="Times New Roman" w:hAnsi="Times New Roman"/>
          <w:sz w:val="24"/>
        </w:rPr>
        <w:t>цветная</w:t>
      </w:r>
      <w:r>
        <w:rPr>
          <w:rFonts w:ascii="Times New Roman" w:hAnsi="Times New Roman"/>
          <w:sz w:val="24"/>
        </w:rPr>
        <w:t xml:space="preserve"> бумага, ножницы, клей.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Зрительный ряд:</w:t>
      </w:r>
      <w:r w:rsidR="000445AF">
        <w:rPr>
          <w:rFonts w:ascii="Times New Roman" w:hAnsi="Times New Roman"/>
          <w:sz w:val="24"/>
        </w:rPr>
        <w:t xml:space="preserve"> слайды посвящённые Дню защитников Отечества.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 w:rsidR="000445AF">
        <w:rPr>
          <w:rFonts w:ascii="Times New Roman" w:hAnsi="Times New Roman"/>
          <w:sz w:val="24"/>
        </w:rPr>
        <w:t xml:space="preserve"> стихи по теме урока (В. Приходько, Т.Бокова)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86901" w:rsidRDefault="00B1625E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</w:t>
      </w:r>
      <w:r w:rsidR="000445AF">
        <w:rPr>
          <w:rFonts w:ascii="Times New Roman" w:hAnsi="Times New Roman"/>
          <w:b/>
          <w:sz w:val="24"/>
        </w:rPr>
        <w:t>. Рисуем для наших мам, бабушек, сестёр. Портрет «Мамина улыбка» . (1 час)</w:t>
      </w:r>
    </w:p>
    <w:p w:rsidR="000445AF" w:rsidRPr="00510B0F" w:rsidRDefault="000445AF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="00510B0F">
        <w:rPr>
          <w:rFonts w:ascii="Times New Roman" w:hAnsi="Times New Roman"/>
          <w:i/>
          <w:sz w:val="24"/>
          <w:u w:val="single"/>
        </w:rPr>
        <w:t xml:space="preserve"> </w:t>
      </w:r>
      <w:r w:rsidR="00510B0F">
        <w:rPr>
          <w:rFonts w:ascii="Times New Roman" w:hAnsi="Times New Roman"/>
          <w:sz w:val="24"/>
        </w:rPr>
        <w:t>дать начальное представление о портрете как жанре изобразительного искусства; развивать внимательность, наблюдательность, развивать умение анализировать пропорции лица, получать нужные оттенки; совершенствование умений работать гуашевыми красками; воспитывать любовь, заботу, чуткость по отношению к маме.</w:t>
      </w:r>
    </w:p>
    <w:p w:rsidR="00510B0F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Задание:</w:t>
      </w:r>
      <w:r>
        <w:rPr>
          <w:rFonts w:ascii="Times New Roman" w:hAnsi="Times New Roman"/>
          <w:sz w:val="24"/>
        </w:rPr>
        <w:t xml:space="preserve"> </w:t>
      </w:r>
      <w:r w:rsidR="00510B0F">
        <w:rPr>
          <w:rFonts w:ascii="Times New Roman" w:hAnsi="Times New Roman"/>
          <w:sz w:val="24"/>
        </w:rPr>
        <w:t>нарисовать портрет мамы.</w:t>
      </w:r>
    </w:p>
    <w:p w:rsidR="00510B0F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</w:t>
      </w:r>
      <w:r w:rsidR="00510B0F">
        <w:rPr>
          <w:rFonts w:ascii="Times New Roman" w:hAnsi="Times New Roman"/>
          <w:sz w:val="24"/>
        </w:rPr>
        <w:t>Бумага А3, гуашь, кисти, палитра, фотография мамы.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 w:rsidR="00510B0F">
        <w:rPr>
          <w:rFonts w:ascii="Times New Roman" w:hAnsi="Times New Roman"/>
          <w:iCs/>
          <w:sz w:val="24"/>
        </w:rPr>
        <w:t>репродукции художников – портретистов (по выбору учителя), заготовки частей лица.</w:t>
      </w:r>
    </w:p>
    <w:p w:rsidR="00510B0F" w:rsidRPr="00510B0F" w:rsidRDefault="00510B0F" w:rsidP="00586901">
      <w:pPr>
        <w:ind w:firstLine="6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>детские песни о маме.</w:t>
      </w:r>
    </w:p>
    <w:p w:rsidR="00510B0F" w:rsidRDefault="00510B0F" w:rsidP="00510B0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>
        <w:rPr>
          <w:rFonts w:ascii="Times New Roman" w:hAnsi="Times New Roman"/>
          <w:sz w:val="24"/>
        </w:rPr>
        <w:t xml:space="preserve"> стихи о маме.</w:t>
      </w:r>
    </w:p>
    <w:p w:rsidR="00586901" w:rsidRDefault="00586901" w:rsidP="00510B0F">
      <w:pPr>
        <w:jc w:val="both"/>
        <w:rPr>
          <w:rFonts w:ascii="Times New Roman" w:hAnsi="Times New Roman"/>
          <w:sz w:val="24"/>
        </w:rPr>
      </w:pPr>
    </w:p>
    <w:p w:rsidR="00586901" w:rsidRDefault="00510B0F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</w:t>
      </w:r>
      <w:r w:rsidR="0058690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Коллективная работа «Чудо-букет»</w:t>
      </w:r>
      <w:r>
        <w:rPr>
          <w:rFonts w:ascii="Times New Roman" w:hAnsi="Times New Roman"/>
          <w:b/>
          <w:sz w:val="24"/>
        </w:rPr>
        <w:t xml:space="preserve"> (1 час</w:t>
      </w:r>
      <w:r w:rsidR="00CF1CF1">
        <w:rPr>
          <w:rFonts w:ascii="Times New Roman" w:hAnsi="Times New Roman"/>
          <w:b/>
          <w:sz w:val="24"/>
        </w:rPr>
        <w:t>)</w:t>
      </w:r>
    </w:p>
    <w:p w:rsidR="00510B0F" w:rsidRDefault="00F262F1" w:rsidP="00F262F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 xml:space="preserve">ознакомить с понятием «декоративность», формировать умение подбирать красивое сочетание цветов и их оттенков, развивать творческое воображение, воспитывать любовь и уважение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близким, душевную доброту.</w:t>
      </w:r>
    </w:p>
    <w:p w:rsidR="00586901" w:rsidRPr="00F262F1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Задание:</w:t>
      </w:r>
      <w:r w:rsidRPr="00F262F1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F262F1">
        <w:rPr>
          <w:rFonts w:ascii="Times New Roman" w:hAnsi="Times New Roman"/>
          <w:color w:val="0D0D0D" w:themeColor="text1" w:themeTint="F2"/>
          <w:sz w:val="24"/>
        </w:rPr>
        <w:t>создание «Чудо –</w:t>
      </w:r>
      <w:r w:rsidR="00CF1CF1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F262F1">
        <w:rPr>
          <w:rFonts w:ascii="Times New Roman" w:hAnsi="Times New Roman"/>
          <w:color w:val="0D0D0D" w:themeColor="text1" w:themeTint="F2"/>
          <w:sz w:val="24"/>
        </w:rPr>
        <w:t>букета»</w:t>
      </w:r>
    </w:p>
    <w:p w:rsidR="00586901" w:rsidRPr="00F262F1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Материалы:</w:t>
      </w:r>
      <w:r w:rsidR="00F262F1">
        <w:rPr>
          <w:rFonts w:ascii="Times New Roman" w:hAnsi="Times New Roman"/>
          <w:color w:val="0D0D0D" w:themeColor="text1" w:themeTint="F2"/>
          <w:sz w:val="24"/>
        </w:rPr>
        <w:t xml:space="preserve"> цветная</w:t>
      </w:r>
      <w:r w:rsidRPr="00F262F1">
        <w:rPr>
          <w:rFonts w:ascii="Times New Roman" w:hAnsi="Times New Roman"/>
          <w:color w:val="0D0D0D" w:themeColor="text1" w:themeTint="F2"/>
          <w:sz w:val="24"/>
        </w:rPr>
        <w:t xml:space="preserve"> бумага, ножницы, клей. </w:t>
      </w:r>
    </w:p>
    <w:p w:rsidR="00586901" w:rsidRPr="00F262F1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Зрительный ряд:</w:t>
      </w:r>
      <w:r w:rsidR="00F262F1">
        <w:rPr>
          <w:rFonts w:ascii="Times New Roman" w:hAnsi="Times New Roman"/>
          <w:color w:val="0D0D0D" w:themeColor="text1" w:themeTint="F2"/>
          <w:sz w:val="24"/>
        </w:rPr>
        <w:t xml:space="preserve"> слайды репродукций картин «Розы в хрустальной вазе» И.Машкова, «Сирень белая и розовая» П. </w:t>
      </w:r>
      <w:proofErr w:type="spellStart"/>
      <w:r w:rsidR="00F262F1">
        <w:rPr>
          <w:rFonts w:ascii="Times New Roman" w:hAnsi="Times New Roman"/>
          <w:color w:val="0D0D0D" w:themeColor="text1" w:themeTint="F2"/>
          <w:sz w:val="24"/>
        </w:rPr>
        <w:t>Кончаловского</w:t>
      </w:r>
      <w:proofErr w:type="spellEnd"/>
      <w:r w:rsidR="00F262F1">
        <w:rPr>
          <w:rFonts w:ascii="Times New Roman" w:hAnsi="Times New Roman"/>
          <w:color w:val="0D0D0D" w:themeColor="text1" w:themeTint="F2"/>
          <w:sz w:val="24"/>
        </w:rPr>
        <w:t xml:space="preserve">, </w:t>
      </w:r>
      <w:r w:rsidR="00F262F1">
        <w:rPr>
          <w:rFonts w:ascii="Times New Roman" w:hAnsi="Times New Roman"/>
          <w:color w:val="0D0D0D" w:themeColor="text1" w:themeTint="F2"/>
          <w:sz w:val="24"/>
        </w:rPr>
        <w:lastRenderedPageBreak/>
        <w:t>«Белая сирень. Одуванчики. Васильки» Э.Мане; слайды различных цветов; изделия ДПИ с цветочными мотивами</w:t>
      </w:r>
      <w:r w:rsidR="00CF1CF1">
        <w:rPr>
          <w:rFonts w:ascii="Times New Roman" w:hAnsi="Times New Roman"/>
          <w:color w:val="0D0D0D" w:themeColor="text1" w:themeTint="F2"/>
          <w:sz w:val="24"/>
        </w:rPr>
        <w:t>.</w:t>
      </w:r>
    </w:p>
    <w:p w:rsidR="00586901" w:rsidRPr="00F262F1" w:rsidRDefault="00586901" w:rsidP="00586901">
      <w:pPr>
        <w:ind w:firstLine="680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Литературный ряд: </w:t>
      </w:r>
      <w:r w:rsidR="00CF1CF1">
        <w:rPr>
          <w:rFonts w:ascii="Times New Roman" w:hAnsi="Times New Roman"/>
          <w:color w:val="0D0D0D" w:themeColor="text1" w:themeTint="F2"/>
          <w:sz w:val="24"/>
        </w:rPr>
        <w:t>стихотворение Т. Бокова «Мой подарок на 8 марта», Е.Благинина «Мамин день»</w:t>
      </w:r>
    </w:p>
    <w:p w:rsidR="00586901" w:rsidRPr="00496E4D" w:rsidRDefault="00586901" w:rsidP="00586901">
      <w:pPr>
        <w:ind w:firstLine="709"/>
        <w:jc w:val="both"/>
        <w:rPr>
          <w:rFonts w:ascii="Times New Roman" w:hAnsi="Times New Roman"/>
          <w:color w:val="FF0000"/>
          <w:sz w:val="24"/>
        </w:rPr>
      </w:pPr>
      <w:r w:rsidRPr="00496E4D">
        <w:rPr>
          <w:rFonts w:ascii="Times New Roman" w:hAnsi="Times New Roman"/>
          <w:color w:val="FF0000"/>
          <w:sz w:val="24"/>
        </w:rPr>
        <w:t xml:space="preserve"> 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F1CF1">
        <w:rPr>
          <w:rFonts w:ascii="Times New Roman" w:hAnsi="Times New Roman"/>
          <w:b/>
          <w:sz w:val="24"/>
        </w:rPr>
        <w:t>4. Лепим любимых животных. Ох уж эти кошки! (1</w:t>
      </w:r>
      <w:r w:rsidR="003E18BB">
        <w:rPr>
          <w:rFonts w:ascii="Times New Roman" w:hAnsi="Times New Roman"/>
          <w:b/>
          <w:sz w:val="24"/>
        </w:rPr>
        <w:t xml:space="preserve"> час</w:t>
      </w:r>
      <w:r>
        <w:rPr>
          <w:rFonts w:ascii="Times New Roman" w:hAnsi="Times New Roman"/>
          <w:b/>
          <w:sz w:val="24"/>
        </w:rPr>
        <w:t>)</w:t>
      </w:r>
    </w:p>
    <w:p w:rsidR="00CF1CF1" w:rsidRDefault="00CF1CF1" w:rsidP="00CF1CF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 w:rsidRPr="00CF1CF1">
        <w:rPr>
          <w:rFonts w:ascii="Times New Roman" w:hAnsi="Times New Roman"/>
          <w:sz w:val="24"/>
        </w:rPr>
        <w:t xml:space="preserve">формировать </w:t>
      </w:r>
      <w:r>
        <w:rPr>
          <w:rFonts w:ascii="Times New Roman" w:hAnsi="Times New Roman"/>
          <w:sz w:val="24"/>
        </w:rPr>
        <w:t>знания об анималистическом жанре в скульптуре, расширить знания о кошках, ознакомить со способами лепки, развивать способности к формообразованию, творческое воображение, воспитывать любовь к животным.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Задание:</w:t>
      </w:r>
      <w:r w:rsidR="00CF1CF1">
        <w:rPr>
          <w:rFonts w:ascii="Times New Roman" w:hAnsi="Times New Roman"/>
          <w:sz w:val="24"/>
        </w:rPr>
        <w:t xml:space="preserve"> Лепка кошки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 w:rsidR="00CF1CF1">
        <w:rPr>
          <w:rFonts w:ascii="Times New Roman" w:hAnsi="Times New Roman"/>
          <w:sz w:val="24"/>
        </w:rPr>
        <w:t xml:space="preserve"> пластилин, доска для лепки, стеки, тряпочка, подставка из цветного картона.</w:t>
      </w:r>
    </w:p>
    <w:p w:rsidR="00CF1CF1" w:rsidRPr="00CF1CF1" w:rsidRDefault="00CF1CF1" w:rsidP="00586901">
      <w:pPr>
        <w:ind w:firstLine="680"/>
        <w:jc w:val="both"/>
        <w:rPr>
          <w:rFonts w:ascii="Times New Roman" w:hAnsi="Times New Roman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Зрительный ряд:</w:t>
      </w:r>
      <w:r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 </w:t>
      </w:r>
      <w:r>
        <w:rPr>
          <w:rFonts w:ascii="Times New Roman" w:hAnsi="Times New Roman"/>
          <w:iCs/>
          <w:color w:val="0D0D0D" w:themeColor="text1" w:themeTint="F2"/>
          <w:sz w:val="24"/>
        </w:rPr>
        <w:t>слайды с изображением кошек различных пород, скульптуры кошек из различных материалов, кинофильмы и мультфильмы с участием кошек.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Литературный ряд: </w:t>
      </w:r>
      <w:r w:rsidR="00CF1CF1">
        <w:rPr>
          <w:rFonts w:ascii="Times New Roman" w:hAnsi="Times New Roman"/>
          <w:sz w:val="24"/>
        </w:rPr>
        <w:t xml:space="preserve">А.Усачёв «Планета кошек», </w:t>
      </w:r>
      <w:r w:rsidR="003E18BB">
        <w:rPr>
          <w:rFonts w:ascii="Times New Roman" w:hAnsi="Times New Roman"/>
          <w:sz w:val="24"/>
        </w:rPr>
        <w:t xml:space="preserve">В. Шипунова «О чём мечтает сибирский кот», </w:t>
      </w:r>
      <w:r w:rsidR="00CF1CF1">
        <w:rPr>
          <w:rFonts w:ascii="Times New Roman" w:hAnsi="Times New Roman"/>
          <w:sz w:val="24"/>
        </w:rPr>
        <w:t>приметы и пословицы связанные с кошками.</w:t>
      </w:r>
    </w:p>
    <w:p w:rsidR="00FB20CD" w:rsidRDefault="00FB20CD" w:rsidP="00586901">
      <w:pPr>
        <w:ind w:firstLine="680"/>
        <w:jc w:val="both"/>
        <w:rPr>
          <w:rFonts w:ascii="Times New Roman" w:hAnsi="Times New Roman"/>
          <w:sz w:val="24"/>
        </w:rPr>
      </w:pPr>
    </w:p>
    <w:p w:rsidR="003E18BB" w:rsidRDefault="003E18BB" w:rsidP="003E18B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25. Мы рисуем своих друзей. (1 час)</w:t>
      </w:r>
    </w:p>
    <w:p w:rsidR="003E18BB" w:rsidRPr="003E18BB" w:rsidRDefault="003E18BB" w:rsidP="003E18B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подвести итоги полученных знаний за четверть, формировать знания портретного изображения, совершенствовать умения рисовать мелками, воспитывать бережное отношение к друзьям.</w:t>
      </w:r>
    </w:p>
    <w:p w:rsidR="003E18BB" w:rsidRDefault="003E18BB" w:rsidP="003E18BB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Задание:</w:t>
      </w:r>
      <w:r>
        <w:rPr>
          <w:rFonts w:ascii="Times New Roman" w:hAnsi="Times New Roman"/>
          <w:sz w:val="24"/>
        </w:rPr>
        <w:t xml:space="preserve"> Рисование друга</w:t>
      </w:r>
    </w:p>
    <w:p w:rsidR="003E18BB" w:rsidRDefault="003E18BB" w:rsidP="003E18BB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Материалы:</w:t>
      </w:r>
      <w:r>
        <w:rPr>
          <w:rFonts w:ascii="Times New Roman" w:hAnsi="Times New Roman"/>
          <w:sz w:val="24"/>
        </w:rPr>
        <w:t xml:space="preserve"> бумага А3, восковые мелки.</w:t>
      </w:r>
    </w:p>
    <w:p w:rsidR="003E18BB" w:rsidRDefault="003E18BB" w:rsidP="003E18BB">
      <w:pPr>
        <w:ind w:firstLine="680"/>
        <w:jc w:val="both"/>
        <w:rPr>
          <w:rFonts w:ascii="Times New Roman" w:hAnsi="Times New Roman"/>
          <w:iCs/>
          <w:color w:val="0D0D0D" w:themeColor="text1" w:themeTint="F2"/>
          <w:sz w:val="24"/>
        </w:rPr>
      </w:pPr>
      <w:r w:rsidRPr="00F262F1"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>Зрительный ряд:</w:t>
      </w:r>
      <w:r>
        <w:rPr>
          <w:rFonts w:ascii="Times New Roman" w:hAnsi="Times New Roman"/>
          <w:i/>
          <w:iCs/>
          <w:color w:val="0D0D0D" w:themeColor="text1" w:themeTint="F2"/>
          <w:sz w:val="24"/>
          <w:u w:val="single"/>
        </w:rPr>
        <w:t xml:space="preserve"> </w:t>
      </w:r>
      <w:r>
        <w:rPr>
          <w:rFonts w:ascii="Times New Roman" w:hAnsi="Times New Roman"/>
          <w:iCs/>
          <w:color w:val="0D0D0D" w:themeColor="text1" w:themeTint="F2"/>
          <w:sz w:val="24"/>
        </w:rPr>
        <w:t xml:space="preserve"> карточки с игровым полем для игры «Крестики-нолики» по числу учащихся в классе, репродукции картин В.Серова «Девочка с персиками», О.А.Кипренского «Портрет мальчика Челищева» </w:t>
      </w:r>
    </w:p>
    <w:p w:rsidR="00F83B45" w:rsidRPr="00F83B45" w:rsidRDefault="00F83B45" w:rsidP="003E18BB">
      <w:pPr>
        <w:ind w:firstLine="680"/>
        <w:jc w:val="both"/>
        <w:rPr>
          <w:rFonts w:ascii="Times New Roman" w:hAnsi="Times New Roman"/>
          <w:iCs/>
          <w:color w:val="0D0D0D" w:themeColor="text1" w:themeTint="F2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 xml:space="preserve"> песни о дружбе.</w:t>
      </w:r>
    </w:p>
    <w:p w:rsidR="003E18BB" w:rsidRDefault="003E18BB" w:rsidP="003E18BB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Литературный ряд: </w:t>
      </w:r>
      <w:r>
        <w:rPr>
          <w:rFonts w:ascii="Times New Roman" w:hAnsi="Times New Roman"/>
          <w:sz w:val="24"/>
        </w:rPr>
        <w:t>Т.М. Куриленко «Трое»</w:t>
      </w:r>
      <w:r w:rsidR="00F83B45">
        <w:rPr>
          <w:rFonts w:ascii="Times New Roman" w:hAnsi="Times New Roman"/>
          <w:sz w:val="24"/>
        </w:rPr>
        <w:t>, стихотворение А. Ахундова «Боря у забора…»</w:t>
      </w:r>
    </w:p>
    <w:p w:rsidR="00F83B45" w:rsidRDefault="00F83B45" w:rsidP="003E18BB">
      <w:pPr>
        <w:ind w:firstLine="680"/>
        <w:jc w:val="both"/>
        <w:rPr>
          <w:rFonts w:ascii="Times New Roman" w:hAnsi="Times New Roman"/>
          <w:sz w:val="24"/>
        </w:rPr>
      </w:pPr>
    </w:p>
    <w:p w:rsidR="00CF1CF1" w:rsidRPr="00FB20CD" w:rsidRDefault="00F83B45" w:rsidP="00FB20CD">
      <w:pPr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lang w:val="en-US"/>
        </w:rPr>
        <w:t>IV</w:t>
      </w:r>
      <w:r>
        <w:rPr>
          <w:rFonts w:ascii="Times New Roman" w:hAnsi="Times New Roman"/>
          <w:b/>
          <w:bCs/>
          <w:sz w:val="24"/>
        </w:rPr>
        <w:t xml:space="preserve"> четверть.</w:t>
      </w:r>
      <w:proofErr w:type="gramEnd"/>
      <w:r>
        <w:rPr>
          <w:rFonts w:ascii="Times New Roman" w:hAnsi="Times New Roman"/>
          <w:b/>
          <w:bCs/>
          <w:sz w:val="24"/>
        </w:rPr>
        <w:t xml:space="preserve">  «</w:t>
      </w:r>
      <w:r w:rsidRPr="00F83B45">
        <w:rPr>
          <w:rFonts w:ascii="Times New Roman" w:hAnsi="Times New Roman"/>
          <w:b/>
          <w:bCs/>
          <w:sz w:val="24"/>
        </w:rPr>
        <w:t>Какого цвета весна и лето?</w:t>
      </w:r>
      <w:r>
        <w:rPr>
          <w:rFonts w:ascii="Times New Roman" w:hAnsi="Times New Roman"/>
          <w:b/>
          <w:bCs/>
          <w:sz w:val="24"/>
        </w:rPr>
        <w:t>» (</w:t>
      </w:r>
      <w:r w:rsidRPr="00FD0F00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часов)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FB20CD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 Какого цвета небо?</w:t>
      </w:r>
      <w:r w:rsidR="00586901">
        <w:rPr>
          <w:rFonts w:ascii="Times New Roman" w:hAnsi="Times New Roman"/>
          <w:b/>
          <w:sz w:val="24"/>
        </w:rPr>
        <w:t>(1 ча</w:t>
      </w:r>
      <w:r>
        <w:rPr>
          <w:rFonts w:ascii="Times New Roman" w:hAnsi="Times New Roman"/>
          <w:b/>
          <w:sz w:val="24"/>
        </w:rPr>
        <w:t>с)</w:t>
      </w:r>
    </w:p>
    <w:p w:rsidR="003D530D" w:rsidRPr="003D530D" w:rsidRDefault="003D530D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 w:rsidR="00F573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знакомить с картинами И.И.Левитана «Март», </w:t>
      </w:r>
      <w:proofErr w:type="spellStart"/>
      <w:r>
        <w:rPr>
          <w:rFonts w:ascii="Times New Roman" w:hAnsi="Times New Roman"/>
          <w:sz w:val="24"/>
        </w:rPr>
        <w:t>А.</w:t>
      </w:r>
      <w:r w:rsidR="00C9632A">
        <w:rPr>
          <w:rFonts w:ascii="Times New Roman" w:hAnsi="Times New Roman"/>
          <w:sz w:val="24"/>
        </w:rPr>
        <w:t>К.</w:t>
      </w:r>
      <w:r>
        <w:rPr>
          <w:rFonts w:ascii="Times New Roman" w:hAnsi="Times New Roman"/>
          <w:sz w:val="24"/>
        </w:rPr>
        <w:t>Саврасова</w:t>
      </w:r>
      <w:proofErr w:type="spellEnd"/>
      <w:r>
        <w:rPr>
          <w:rFonts w:ascii="Times New Roman" w:hAnsi="Times New Roman"/>
          <w:sz w:val="24"/>
        </w:rPr>
        <w:t xml:space="preserve"> «Грачи прилетели»; дать представления о понятиях «пейзаж» и «художник - пейзажист»; развивать умения замечать в природе прекрасное и анализировать свои впечатления; закрепить умения рисовать гуашевыми краска</w:t>
      </w:r>
      <w:r w:rsidR="00C9632A">
        <w:rPr>
          <w:rFonts w:ascii="Times New Roman" w:hAnsi="Times New Roman"/>
          <w:sz w:val="24"/>
        </w:rPr>
        <w:t>ми, передавая нежные цветовые н</w:t>
      </w:r>
      <w:r>
        <w:rPr>
          <w:rFonts w:ascii="Times New Roman" w:hAnsi="Times New Roman"/>
          <w:sz w:val="24"/>
        </w:rPr>
        <w:t>юансы; воспитывать любовь к природе, умение восхищаться её красотой.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Задание: </w:t>
      </w:r>
      <w:r w:rsidR="003D530D">
        <w:rPr>
          <w:rFonts w:ascii="Times New Roman" w:hAnsi="Times New Roman"/>
          <w:sz w:val="24"/>
        </w:rPr>
        <w:t>изображение весеннего неба.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Материалы: </w:t>
      </w:r>
      <w:r>
        <w:rPr>
          <w:rFonts w:ascii="Times New Roman" w:hAnsi="Times New Roman"/>
          <w:sz w:val="24"/>
        </w:rPr>
        <w:t>бумага</w:t>
      </w:r>
      <w:r w:rsidR="00300083">
        <w:rPr>
          <w:rFonts w:ascii="Times New Roman" w:hAnsi="Times New Roman"/>
          <w:sz w:val="24"/>
        </w:rPr>
        <w:t xml:space="preserve"> А3</w:t>
      </w:r>
      <w:r w:rsidR="003D530D">
        <w:rPr>
          <w:rFonts w:ascii="Times New Roman" w:hAnsi="Times New Roman"/>
          <w:sz w:val="24"/>
        </w:rPr>
        <w:t>, гуашь, кисти, палитра</w:t>
      </w:r>
      <w:r>
        <w:rPr>
          <w:rFonts w:ascii="Times New Roman" w:hAnsi="Times New Roman"/>
          <w:sz w:val="24"/>
        </w:rPr>
        <w:t>.</w:t>
      </w:r>
    </w:p>
    <w:p w:rsidR="00586901" w:rsidRPr="00F57358" w:rsidRDefault="00586901" w:rsidP="00586901">
      <w:pPr>
        <w:ind w:firstLine="6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Зрительный ряд: </w:t>
      </w:r>
      <w:r w:rsidR="00F57358">
        <w:rPr>
          <w:rFonts w:ascii="Times New Roman" w:hAnsi="Times New Roman"/>
          <w:iCs/>
          <w:sz w:val="24"/>
        </w:rPr>
        <w:t xml:space="preserve">«Март» И.И.Левитан, «Грачи прилетели» А.К.Саврасов, «Оттепель» Ф.Васильев, «Голубая весна» </w:t>
      </w:r>
      <w:proofErr w:type="spellStart"/>
      <w:r w:rsidR="00F57358">
        <w:rPr>
          <w:rFonts w:ascii="Times New Roman" w:hAnsi="Times New Roman"/>
          <w:iCs/>
          <w:sz w:val="24"/>
        </w:rPr>
        <w:t>В.Бакшеев</w:t>
      </w:r>
      <w:proofErr w:type="spellEnd"/>
      <w:r w:rsidR="00F57358">
        <w:rPr>
          <w:rFonts w:ascii="Times New Roman" w:hAnsi="Times New Roman"/>
          <w:iCs/>
          <w:sz w:val="24"/>
        </w:rPr>
        <w:t xml:space="preserve">, «Мартовское солнце» </w:t>
      </w:r>
      <w:proofErr w:type="spellStart"/>
      <w:r w:rsidR="00F57358">
        <w:rPr>
          <w:rFonts w:ascii="Times New Roman" w:hAnsi="Times New Roman"/>
          <w:iCs/>
          <w:sz w:val="24"/>
        </w:rPr>
        <w:t>К.Юон</w:t>
      </w:r>
      <w:proofErr w:type="spellEnd"/>
      <w:r w:rsidR="00F57358">
        <w:rPr>
          <w:rFonts w:ascii="Times New Roman" w:hAnsi="Times New Roman"/>
          <w:iCs/>
          <w:sz w:val="24"/>
        </w:rPr>
        <w:t xml:space="preserve">. </w:t>
      </w:r>
    </w:p>
    <w:p w:rsidR="003D530D" w:rsidRDefault="003D530D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 xml:space="preserve"> А. </w:t>
      </w:r>
      <w:proofErr w:type="spellStart"/>
      <w:r>
        <w:rPr>
          <w:rFonts w:ascii="Times New Roman" w:hAnsi="Times New Roman"/>
          <w:iCs/>
          <w:sz w:val="24"/>
        </w:rPr>
        <w:t>Вивальди</w:t>
      </w:r>
      <w:proofErr w:type="spellEnd"/>
      <w:r w:rsidR="00F57358">
        <w:rPr>
          <w:rFonts w:ascii="Times New Roman" w:hAnsi="Times New Roman"/>
          <w:iCs/>
          <w:sz w:val="24"/>
        </w:rPr>
        <w:t xml:space="preserve"> «Весна»</w:t>
      </w:r>
      <w:r>
        <w:rPr>
          <w:rFonts w:ascii="Times New Roman" w:hAnsi="Times New Roman"/>
          <w:iCs/>
          <w:sz w:val="24"/>
        </w:rPr>
        <w:t>, П.И.Чайковский «Времена года»</w:t>
      </w:r>
    </w:p>
    <w:p w:rsidR="00586901" w:rsidRDefault="00586901" w:rsidP="00586901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Литературный ряд:</w:t>
      </w:r>
      <w:r w:rsidR="00F57358">
        <w:rPr>
          <w:rFonts w:ascii="Times New Roman" w:hAnsi="Times New Roman"/>
          <w:sz w:val="24"/>
        </w:rPr>
        <w:t xml:space="preserve"> стихотворения о весне А.Плещеева, </w:t>
      </w:r>
      <w:proofErr w:type="spellStart"/>
      <w:r w:rsidR="00F57358">
        <w:rPr>
          <w:rFonts w:ascii="Times New Roman" w:hAnsi="Times New Roman"/>
          <w:sz w:val="24"/>
        </w:rPr>
        <w:t>Н.Ашукина</w:t>
      </w:r>
      <w:proofErr w:type="spellEnd"/>
      <w:r w:rsidR="00F57358">
        <w:rPr>
          <w:rFonts w:ascii="Times New Roman" w:hAnsi="Times New Roman"/>
          <w:sz w:val="24"/>
        </w:rPr>
        <w:t>, А.Кушнера; загадки о явлениях природы.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300083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27. Деревья проснулись. (1 час</w:t>
      </w:r>
      <w:r w:rsidR="00586901">
        <w:rPr>
          <w:rFonts w:ascii="Times New Roman" w:hAnsi="Times New Roman"/>
          <w:b/>
          <w:sz w:val="24"/>
        </w:rPr>
        <w:t>)</w:t>
      </w:r>
    </w:p>
    <w:p w:rsidR="00300083" w:rsidRDefault="00C9632A" w:rsidP="00C9632A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 w:rsidRPr="00C9632A">
        <w:rPr>
          <w:rFonts w:ascii="Times New Roman" w:hAnsi="Times New Roman"/>
          <w:sz w:val="24"/>
        </w:rPr>
        <w:t>ознакомить с новым материалом</w:t>
      </w:r>
      <w:r>
        <w:rPr>
          <w:rFonts w:ascii="Times New Roman" w:hAnsi="Times New Roman"/>
          <w:sz w:val="24"/>
        </w:rPr>
        <w:t xml:space="preserve"> – журнальной бумагой; развивать творческие способности, эмоциональное, эстетическое восприятие окружающего мира, природы; показать роль и значение искусства, его доброту и силу; воспитывать доброту, аккуратность</w:t>
      </w:r>
      <w:r>
        <w:rPr>
          <w:rFonts w:ascii="Times New Roman" w:hAnsi="Times New Roman"/>
          <w:b/>
          <w:sz w:val="24"/>
        </w:rPr>
        <w:t>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Задание</w:t>
      </w:r>
      <w:r>
        <w:rPr>
          <w:rFonts w:ascii="Times New Roman" w:hAnsi="Times New Roman"/>
          <w:i/>
          <w:sz w:val="24"/>
        </w:rPr>
        <w:t xml:space="preserve">: </w:t>
      </w:r>
      <w:r w:rsidR="00AF301C">
        <w:rPr>
          <w:rFonts w:ascii="Times New Roman" w:hAnsi="Times New Roman"/>
          <w:sz w:val="24"/>
        </w:rPr>
        <w:t>изготовление цветущей ветки дерева методом отрывной аппликации.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>
        <w:rPr>
          <w:rFonts w:ascii="Times New Roman" w:hAnsi="Times New Roman"/>
          <w:i/>
          <w:sz w:val="24"/>
        </w:rPr>
        <w:t>:</w:t>
      </w:r>
      <w:r w:rsidR="00AF301C">
        <w:rPr>
          <w:rFonts w:ascii="Times New Roman" w:hAnsi="Times New Roman"/>
          <w:i/>
          <w:sz w:val="24"/>
        </w:rPr>
        <w:t xml:space="preserve"> </w:t>
      </w:r>
      <w:r w:rsidR="00AF301C">
        <w:rPr>
          <w:rFonts w:ascii="Times New Roman" w:hAnsi="Times New Roman"/>
          <w:sz w:val="24"/>
        </w:rPr>
        <w:t xml:space="preserve">работа предыдущего урока, </w:t>
      </w:r>
      <w:r>
        <w:rPr>
          <w:rFonts w:ascii="Times New Roman" w:hAnsi="Times New Roman"/>
          <w:i/>
          <w:sz w:val="24"/>
        </w:rPr>
        <w:t xml:space="preserve"> </w:t>
      </w:r>
      <w:r w:rsidR="00AF301C">
        <w:rPr>
          <w:rFonts w:ascii="Times New Roman" w:hAnsi="Times New Roman"/>
          <w:sz w:val="24"/>
        </w:rPr>
        <w:t>старые глянцевые журналы,</w:t>
      </w:r>
      <w:r>
        <w:rPr>
          <w:rFonts w:ascii="Times New Roman" w:hAnsi="Times New Roman"/>
          <w:sz w:val="24"/>
        </w:rPr>
        <w:t xml:space="preserve"> клей</w:t>
      </w:r>
      <w:r w:rsidR="00AF301C">
        <w:rPr>
          <w:rFonts w:ascii="Times New Roman" w:hAnsi="Times New Roman"/>
          <w:sz w:val="24"/>
        </w:rPr>
        <w:t>, салфетка</w:t>
      </w:r>
      <w:r>
        <w:rPr>
          <w:rFonts w:ascii="Times New Roman" w:hAnsi="Times New Roman"/>
          <w:sz w:val="24"/>
        </w:rPr>
        <w:t>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>
        <w:rPr>
          <w:rFonts w:ascii="Times New Roman" w:hAnsi="Times New Roman"/>
          <w:i/>
          <w:sz w:val="24"/>
        </w:rPr>
        <w:t xml:space="preserve">:  </w:t>
      </w:r>
      <w:r>
        <w:rPr>
          <w:rFonts w:ascii="Times New Roman" w:hAnsi="Times New Roman"/>
          <w:sz w:val="24"/>
        </w:rPr>
        <w:t>обр</w:t>
      </w:r>
      <w:r w:rsidR="00AF301C">
        <w:rPr>
          <w:rFonts w:ascii="Times New Roman" w:hAnsi="Times New Roman"/>
          <w:sz w:val="24"/>
        </w:rPr>
        <w:t>азец педагога, детские работы, слайды с изображением цветущих деревьев.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 w:rsidR="00AF301C">
        <w:rPr>
          <w:rFonts w:ascii="Times New Roman" w:hAnsi="Times New Roman"/>
          <w:sz w:val="24"/>
        </w:rPr>
        <w:t xml:space="preserve">стихи  о весне; </w:t>
      </w:r>
      <w:proofErr w:type="spellStart"/>
      <w:r w:rsidR="00AF301C">
        <w:rPr>
          <w:rFonts w:ascii="Times New Roman" w:hAnsi="Times New Roman"/>
          <w:sz w:val="24"/>
        </w:rPr>
        <w:t>А.Барто</w:t>
      </w:r>
      <w:proofErr w:type="spellEnd"/>
      <w:r w:rsidR="00AF301C">
        <w:rPr>
          <w:rFonts w:ascii="Times New Roman" w:hAnsi="Times New Roman"/>
          <w:sz w:val="24"/>
        </w:rPr>
        <w:t xml:space="preserve"> «Верба», С.Есенин «Черёмуха», Е. Благинина «Верба». </w:t>
      </w:r>
      <w:proofErr w:type="spellStart"/>
      <w:r w:rsidR="00AF301C">
        <w:rPr>
          <w:rFonts w:ascii="Times New Roman" w:hAnsi="Times New Roman"/>
          <w:sz w:val="24"/>
        </w:rPr>
        <w:t>Г.Скребицкий</w:t>
      </w:r>
      <w:proofErr w:type="spellEnd"/>
      <w:r w:rsidR="00AF301C">
        <w:rPr>
          <w:rFonts w:ascii="Times New Roman" w:hAnsi="Times New Roman"/>
          <w:sz w:val="24"/>
        </w:rPr>
        <w:t xml:space="preserve"> «Первые листья».</w:t>
      </w:r>
    </w:p>
    <w:p w:rsidR="00AF301C" w:rsidRDefault="00AF301C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 xml:space="preserve"> весенняя мелодия на усмотрение педагога.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AF301C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Деревья любуются своим отражением. (1 час</w:t>
      </w:r>
      <w:r w:rsidR="00586901">
        <w:rPr>
          <w:rFonts w:ascii="Times New Roman" w:hAnsi="Times New Roman"/>
          <w:b/>
          <w:sz w:val="24"/>
        </w:rPr>
        <w:t xml:space="preserve">) </w:t>
      </w:r>
    </w:p>
    <w:p w:rsidR="00AF301C" w:rsidRPr="00DD2225" w:rsidRDefault="00AF301C" w:rsidP="00586901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ознакомить с новыми техниками изображения – монотипией, «</w:t>
      </w:r>
      <w:proofErr w:type="spellStart"/>
      <w:r>
        <w:rPr>
          <w:rFonts w:ascii="Times New Roman" w:hAnsi="Times New Roman"/>
          <w:sz w:val="24"/>
        </w:rPr>
        <w:t>по-сырому</w:t>
      </w:r>
      <w:proofErr w:type="spellEnd"/>
      <w:r>
        <w:rPr>
          <w:rFonts w:ascii="Times New Roman" w:hAnsi="Times New Roman"/>
          <w:sz w:val="24"/>
        </w:rPr>
        <w:t>»</w:t>
      </w:r>
      <w:r w:rsidR="000B53B0">
        <w:rPr>
          <w:rFonts w:ascii="Times New Roman" w:hAnsi="Times New Roman"/>
          <w:sz w:val="24"/>
        </w:rPr>
        <w:t xml:space="preserve">; совершенствовать работать акварельными </w:t>
      </w:r>
      <w:r w:rsidR="000B53B0" w:rsidRPr="00DD2225">
        <w:rPr>
          <w:rFonts w:ascii="Times New Roman" w:hAnsi="Times New Roman"/>
          <w:color w:val="0D0D0D" w:themeColor="text1" w:themeTint="F2"/>
          <w:sz w:val="24"/>
        </w:rPr>
        <w:t>красками; развивать творческое воображение</w:t>
      </w:r>
      <w:r w:rsidR="00DD2225">
        <w:rPr>
          <w:rFonts w:ascii="Times New Roman" w:hAnsi="Times New Roman"/>
          <w:color w:val="0D0D0D" w:themeColor="text1" w:themeTint="F2"/>
          <w:sz w:val="24"/>
        </w:rPr>
        <w:t>; воспитывать интерес к познанию природы; формировать умение анализировать свои поступки.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i/>
          <w:sz w:val="24"/>
        </w:rPr>
      </w:pPr>
      <w:r w:rsidRPr="00DD2225">
        <w:rPr>
          <w:rFonts w:ascii="Times New Roman" w:hAnsi="Times New Roman"/>
          <w:i/>
          <w:color w:val="0D0D0D" w:themeColor="text1" w:themeTint="F2"/>
          <w:sz w:val="24"/>
          <w:u w:val="single"/>
        </w:rPr>
        <w:t>Задание</w:t>
      </w:r>
      <w:r w:rsidRPr="00DD2225">
        <w:rPr>
          <w:rFonts w:ascii="Times New Roman" w:hAnsi="Times New Roman"/>
          <w:i/>
          <w:color w:val="0D0D0D" w:themeColor="text1" w:themeTint="F2"/>
          <w:sz w:val="24"/>
        </w:rPr>
        <w:t xml:space="preserve">: </w:t>
      </w:r>
      <w:r w:rsidR="00DD2225">
        <w:rPr>
          <w:rFonts w:ascii="Times New Roman" w:hAnsi="Times New Roman"/>
          <w:color w:val="0D0D0D" w:themeColor="text1" w:themeTint="F2"/>
          <w:sz w:val="24"/>
        </w:rPr>
        <w:t>нарисовать деревья и их отражения в воде методом монотипия.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>
        <w:rPr>
          <w:rFonts w:ascii="Times New Roman" w:hAnsi="Times New Roman"/>
          <w:i/>
          <w:sz w:val="24"/>
        </w:rPr>
        <w:t xml:space="preserve">: </w:t>
      </w:r>
      <w:r w:rsidR="00DD2225">
        <w:rPr>
          <w:rFonts w:ascii="Times New Roman" w:hAnsi="Times New Roman"/>
          <w:sz w:val="24"/>
        </w:rPr>
        <w:t>бумага А3, акварель, кисти, палитра, губка.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>
        <w:rPr>
          <w:rFonts w:ascii="Times New Roman" w:hAnsi="Times New Roman"/>
          <w:i/>
          <w:sz w:val="24"/>
        </w:rPr>
        <w:t xml:space="preserve">:  </w:t>
      </w:r>
      <w:r>
        <w:rPr>
          <w:rFonts w:ascii="Times New Roman" w:hAnsi="Times New Roman"/>
          <w:sz w:val="24"/>
        </w:rPr>
        <w:t>образец педаг</w:t>
      </w:r>
      <w:r w:rsidR="00DD2225">
        <w:rPr>
          <w:rFonts w:ascii="Times New Roman" w:hAnsi="Times New Roman"/>
          <w:sz w:val="24"/>
        </w:rPr>
        <w:t>ога, слайды картин художников, фотографий, где есть изображение деревьев у воды</w:t>
      </w:r>
      <w:proofErr w:type="gramStart"/>
      <w:r w:rsidR="00DD2225">
        <w:rPr>
          <w:rFonts w:ascii="Times New Roman" w:hAnsi="Times New Roman"/>
          <w:sz w:val="24"/>
        </w:rPr>
        <w:t>.</w:t>
      </w:r>
      <w:r w:rsidR="00F01CF0">
        <w:rPr>
          <w:rFonts w:ascii="Times New Roman" w:hAnsi="Times New Roman"/>
          <w:sz w:val="24"/>
        </w:rPr>
        <w:t xml:space="preserve">, </w:t>
      </w:r>
      <w:proofErr w:type="gramEnd"/>
      <w:r w:rsidR="00F01CF0">
        <w:rPr>
          <w:rFonts w:ascii="Times New Roman" w:hAnsi="Times New Roman"/>
          <w:sz w:val="24"/>
        </w:rPr>
        <w:t>инструкция по созданию монотипии.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стихотворени</w:t>
      </w:r>
      <w:r w:rsidR="00F01CF0">
        <w:rPr>
          <w:rFonts w:ascii="Times New Roman" w:hAnsi="Times New Roman"/>
          <w:sz w:val="24"/>
        </w:rPr>
        <w:t xml:space="preserve">я </w:t>
      </w:r>
      <w:proofErr w:type="spellStart"/>
      <w:r w:rsidR="00F01CF0">
        <w:rPr>
          <w:rFonts w:ascii="Times New Roman" w:hAnsi="Times New Roman"/>
          <w:sz w:val="24"/>
        </w:rPr>
        <w:t>В.Берестова</w:t>
      </w:r>
      <w:proofErr w:type="spellEnd"/>
      <w:r w:rsidR="00F01CF0">
        <w:rPr>
          <w:rFonts w:ascii="Times New Roman" w:hAnsi="Times New Roman"/>
          <w:sz w:val="24"/>
        </w:rPr>
        <w:t xml:space="preserve"> «Картинки в лужах», </w:t>
      </w:r>
      <w:proofErr w:type="spellStart"/>
      <w:r w:rsidR="00F01CF0">
        <w:rPr>
          <w:rFonts w:ascii="Times New Roman" w:hAnsi="Times New Roman"/>
          <w:sz w:val="24"/>
        </w:rPr>
        <w:t>А.Барто</w:t>
      </w:r>
      <w:proofErr w:type="spellEnd"/>
      <w:r w:rsidR="00F01CF0">
        <w:rPr>
          <w:rFonts w:ascii="Times New Roman" w:hAnsi="Times New Roman"/>
          <w:sz w:val="24"/>
        </w:rPr>
        <w:t xml:space="preserve"> «Зеркало».</w:t>
      </w:r>
    </w:p>
    <w:p w:rsidR="00F01CF0" w:rsidRDefault="00F01CF0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F01CF0" w:rsidRDefault="00F01CF0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29. Птицы прилетели. (1 час)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формировать умение конструировать из бумаги; развивать творческие способности и воображение; воспитывать бережное отношение к природе.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 w:rsidRPr="00F01CF0">
        <w:rPr>
          <w:rFonts w:ascii="Times New Roman" w:hAnsi="Times New Roman"/>
          <w:sz w:val="24"/>
        </w:rPr>
        <w:t>: цветная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бумага, клей, ножницы, салфетки, нитки.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>
        <w:rPr>
          <w:rFonts w:ascii="Times New Roman" w:hAnsi="Times New Roman"/>
          <w:i/>
          <w:sz w:val="24"/>
        </w:rPr>
        <w:t xml:space="preserve">:  </w:t>
      </w:r>
      <w:r>
        <w:rPr>
          <w:rFonts w:ascii="Times New Roman" w:hAnsi="Times New Roman"/>
          <w:sz w:val="24"/>
        </w:rPr>
        <w:t>образец педагога, слайды картин художников, фотографий с изображением птиц.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стихотворения </w:t>
      </w:r>
      <w:proofErr w:type="spellStart"/>
      <w:r>
        <w:rPr>
          <w:rFonts w:ascii="Times New Roman" w:hAnsi="Times New Roman"/>
          <w:sz w:val="24"/>
        </w:rPr>
        <w:t>В.Берестова</w:t>
      </w:r>
      <w:proofErr w:type="spellEnd"/>
      <w:r>
        <w:rPr>
          <w:rFonts w:ascii="Times New Roman" w:hAnsi="Times New Roman"/>
          <w:sz w:val="24"/>
        </w:rPr>
        <w:t xml:space="preserve"> «Жаворонок», Е.Трутнева «Весна пришла»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>
        <w:rPr>
          <w:rFonts w:ascii="Times New Roman" w:hAnsi="Times New Roman"/>
          <w:iCs/>
          <w:sz w:val="24"/>
        </w:rPr>
        <w:t xml:space="preserve"> аудиозапись с голосами птиц. 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iCs/>
          <w:sz w:val="24"/>
        </w:rPr>
      </w:pPr>
    </w:p>
    <w:p w:rsidR="00F01CF0" w:rsidRDefault="00F01CF0" w:rsidP="00F01CF0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30. Мы изображаем весенние цветы. (1 час)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формировать умение конструировать из бумаги; развивать творческие способности и воображение; воспитывать бережное отношение к природе.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 w:rsidRPr="00F01CF0">
        <w:rPr>
          <w:rFonts w:ascii="Times New Roman" w:hAnsi="Times New Roman"/>
          <w:sz w:val="24"/>
        </w:rPr>
        <w:t>: цветная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бумага, клей, ножницы, салфетки, нитки.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>
        <w:rPr>
          <w:rFonts w:ascii="Times New Roman" w:hAnsi="Times New Roman"/>
          <w:i/>
          <w:sz w:val="24"/>
        </w:rPr>
        <w:t xml:space="preserve">:  </w:t>
      </w:r>
      <w:r>
        <w:rPr>
          <w:rFonts w:ascii="Times New Roman" w:hAnsi="Times New Roman"/>
          <w:sz w:val="24"/>
        </w:rPr>
        <w:t>образец педагога, слайды картин художников, фотографий с изображением птиц.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стихотворения М. Коробова «Весенний разговор», Е.Серова «Выглянул цветочек»</w:t>
      </w:r>
      <w:r w:rsidR="003D2089">
        <w:rPr>
          <w:rFonts w:ascii="Times New Roman" w:hAnsi="Times New Roman"/>
          <w:sz w:val="24"/>
        </w:rPr>
        <w:t xml:space="preserve">, стихи и загадки о </w:t>
      </w:r>
      <w:r w:rsidR="003D2089">
        <w:rPr>
          <w:rFonts w:ascii="Times New Roman" w:hAnsi="Times New Roman"/>
          <w:sz w:val="24"/>
        </w:rPr>
        <w:lastRenderedPageBreak/>
        <w:t>первоцветах</w:t>
      </w:r>
    </w:p>
    <w:p w:rsidR="00F01CF0" w:rsidRDefault="00F01CF0" w:rsidP="00F01CF0">
      <w:pPr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="003D2089">
        <w:rPr>
          <w:rFonts w:ascii="Times New Roman" w:hAnsi="Times New Roman"/>
          <w:iCs/>
          <w:sz w:val="24"/>
        </w:rPr>
        <w:t xml:space="preserve"> весенняя мелодия по выбору учителя.</w:t>
      </w:r>
      <w:r>
        <w:rPr>
          <w:rFonts w:ascii="Times New Roman" w:hAnsi="Times New Roman"/>
          <w:iCs/>
          <w:sz w:val="24"/>
        </w:rPr>
        <w:t xml:space="preserve"> </w:t>
      </w:r>
    </w:p>
    <w:p w:rsidR="003D2089" w:rsidRDefault="003D2089" w:rsidP="00F01CF0">
      <w:pPr>
        <w:ind w:firstLine="709"/>
        <w:jc w:val="both"/>
        <w:rPr>
          <w:rFonts w:ascii="Times New Roman" w:hAnsi="Times New Roman"/>
          <w:iCs/>
          <w:sz w:val="24"/>
        </w:rPr>
      </w:pPr>
    </w:p>
    <w:p w:rsidR="003D2089" w:rsidRDefault="003D2089" w:rsidP="003D208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 Разноцветные букашки. (1 час)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расширить знания детей о мире насекомых; совершенствовать умения работать с бумагой; развивать наблюдательность, творческие способности и воображение; воспитывать бережное отношение к природе.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 w:rsidRPr="00F01CF0">
        <w:rPr>
          <w:rFonts w:ascii="Times New Roman" w:hAnsi="Times New Roman"/>
          <w:sz w:val="24"/>
        </w:rPr>
        <w:t>: цветная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бумага, фантики, лоскутки, фольга,  клей, ножницы, салфетки.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 w:rsidRPr="003D2089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фотографии и изображения (сделанные из бумаги) разных насекомых, инструкционные карты.</w:t>
      </w:r>
      <w:r w:rsidRPr="003D2089">
        <w:rPr>
          <w:rFonts w:ascii="Times New Roman" w:hAnsi="Times New Roman"/>
          <w:sz w:val="24"/>
        </w:rPr>
        <w:t xml:space="preserve"> 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стихотворения </w:t>
      </w:r>
      <w:proofErr w:type="spellStart"/>
      <w:r>
        <w:rPr>
          <w:rFonts w:ascii="Times New Roman" w:hAnsi="Times New Roman"/>
          <w:sz w:val="24"/>
        </w:rPr>
        <w:t>Э.Цегелик</w:t>
      </w:r>
      <w:proofErr w:type="spellEnd"/>
      <w:r>
        <w:rPr>
          <w:rFonts w:ascii="Times New Roman" w:hAnsi="Times New Roman"/>
          <w:sz w:val="24"/>
        </w:rPr>
        <w:t xml:space="preserve">, С.Михалкова, </w:t>
      </w:r>
      <w:proofErr w:type="spellStart"/>
      <w:r>
        <w:rPr>
          <w:rFonts w:ascii="Times New Roman" w:hAnsi="Times New Roman"/>
          <w:sz w:val="24"/>
        </w:rPr>
        <w:t>Г.Ладонщикова</w:t>
      </w:r>
      <w:proofErr w:type="spellEnd"/>
      <w:r>
        <w:rPr>
          <w:rFonts w:ascii="Times New Roman" w:hAnsi="Times New Roman"/>
          <w:sz w:val="24"/>
        </w:rPr>
        <w:t>, А.Усачёва, Г.Галина о букашках, загадки.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>
        <w:rPr>
          <w:rFonts w:ascii="Times New Roman" w:hAnsi="Times New Roman"/>
          <w:iCs/>
          <w:sz w:val="24"/>
        </w:rPr>
        <w:t xml:space="preserve"> аудиозапись детских песен по выбору учителя. 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iCs/>
          <w:sz w:val="24"/>
        </w:rPr>
      </w:pPr>
    </w:p>
    <w:p w:rsidR="003D2089" w:rsidRDefault="003D2089" w:rsidP="003D208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 Коллективная работа «Танец бабочек - красавиц». (1 час)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Цели и задачи:</w:t>
      </w:r>
      <w:r>
        <w:rPr>
          <w:rFonts w:ascii="Times New Roman" w:hAnsi="Times New Roman"/>
          <w:sz w:val="24"/>
        </w:rPr>
        <w:t xml:space="preserve"> </w:t>
      </w:r>
      <w:r w:rsidR="00F57B61">
        <w:rPr>
          <w:rFonts w:ascii="Times New Roman" w:hAnsi="Times New Roman"/>
          <w:sz w:val="24"/>
        </w:rPr>
        <w:t>ознакомить с законом симметрии, расширить знания о бабочках, научить видеть красоту в природе, совершенствовать и умение изображать методом монотипии, развивать творческое воображение, воспитывать бережное отношение к природе.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 w:rsidRPr="00F01CF0">
        <w:rPr>
          <w:rFonts w:ascii="Times New Roman" w:hAnsi="Times New Roman"/>
          <w:sz w:val="24"/>
        </w:rPr>
        <w:t xml:space="preserve">: </w:t>
      </w:r>
      <w:r w:rsidR="00F57B61">
        <w:rPr>
          <w:rFonts w:ascii="Times New Roman" w:hAnsi="Times New Roman"/>
          <w:sz w:val="24"/>
        </w:rPr>
        <w:t>альбомный лист, гуашь, кисти, палитра, ватные палочки, ножницы, клей.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 w:rsidRPr="003D2089">
        <w:rPr>
          <w:rFonts w:ascii="Times New Roman" w:hAnsi="Times New Roman"/>
          <w:sz w:val="24"/>
        </w:rPr>
        <w:t xml:space="preserve">: </w:t>
      </w:r>
      <w:r w:rsidR="00F57B61">
        <w:rPr>
          <w:rFonts w:ascii="Times New Roman" w:hAnsi="Times New Roman"/>
          <w:sz w:val="24"/>
        </w:rPr>
        <w:t>презентация «Бабочки», слайды с изображением симметричных предметов.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Литературный ряд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стихотворения</w:t>
      </w:r>
      <w:r w:rsidR="00F57B61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загадки</w:t>
      </w:r>
      <w:r w:rsidR="00F57B61">
        <w:rPr>
          <w:rFonts w:ascii="Times New Roman" w:hAnsi="Times New Roman"/>
          <w:sz w:val="24"/>
        </w:rPr>
        <w:t xml:space="preserve"> о бабочках</w:t>
      </w:r>
      <w:r>
        <w:rPr>
          <w:rFonts w:ascii="Times New Roman" w:hAnsi="Times New Roman"/>
          <w:sz w:val="24"/>
        </w:rPr>
        <w:t>.</w:t>
      </w:r>
    </w:p>
    <w:p w:rsidR="003D2089" w:rsidRDefault="003D2089" w:rsidP="003D2089">
      <w:pPr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>Музыкальный ряд:</w:t>
      </w:r>
      <w:r w:rsidR="00F57B61">
        <w:rPr>
          <w:rFonts w:ascii="Times New Roman" w:hAnsi="Times New Roman"/>
          <w:iCs/>
          <w:sz w:val="24"/>
        </w:rPr>
        <w:t xml:space="preserve"> Р.Шуман «Бабочки»</w:t>
      </w:r>
      <w:r>
        <w:rPr>
          <w:rFonts w:ascii="Times New Roman" w:hAnsi="Times New Roman"/>
          <w:iCs/>
          <w:sz w:val="24"/>
        </w:rPr>
        <w:t xml:space="preserve"> </w:t>
      </w:r>
    </w:p>
    <w:p w:rsidR="00F01CF0" w:rsidRDefault="00F01CF0" w:rsidP="003D2089">
      <w:pPr>
        <w:jc w:val="both"/>
        <w:rPr>
          <w:rFonts w:ascii="Times New Roman" w:hAnsi="Times New Roman"/>
          <w:sz w:val="24"/>
        </w:rPr>
      </w:pP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</w:p>
    <w:p w:rsidR="00586901" w:rsidRDefault="00F01CF0" w:rsidP="0058690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33</w:t>
      </w:r>
      <w:r w:rsidR="00586901">
        <w:rPr>
          <w:rFonts w:ascii="Times New Roman" w:hAnsi="Times New Roman"/>
          <w:b/>
          <w:sz w:val="24"/>
        </w:rPr>
        <w:t>. «Здравствуй</w:t>
      </w:r>
      <w:r w:rsidR="00750ED3">
        <w:rPr>
          <w:rFonts w:ascii="Times New Roman" w:hAnsi="Times New Roman"/>
          <w:b/>
          <w:sz w:val="24"/>
        </w:rPr>
        <w:t>, лето!». (1 час</w:t>
      </w:r>
      <w:r w:rsidR="00586901">
        <w:rPr>
          <w:rFonts w:ascii="Times New Roman" w:hAnsi="Times New Roman"/>
          <w:b/>
          <w:sz w:val="24"/>
        </w:rPr>
        <w:t>)</w:t>
      </w:r>
    </w:p>
    <w:p w:rsidR="00F57B61" w:rsidRDefault="00F57B61" w:rsidP="00F57B6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Цели и задачи: </w:t>
      </w:r>
      <w:r>
        <w:rPr>
          <w:rFonts w:ascii="Times New Roman" w:hAnsi="Times New Roman"/>
          <w:sz w:val="24"/>
        </w:rPr>
        <w:t>подвести итоги полученных за год знаний, создать благоприятную атмосферу для проявления изобразительных способностей и знаний учащихся, формировать интерес к предмету, развивать познавательные потребности, воспитывать чувство коллективизма, товарищества.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Задание</w:t>
      </w:r>
      <w:r>
        <w:rPr>
          <w:rFonts w:ascii="Times New Roman" w:hAnsi="Times New Roman"/>
          <w:sz w:val="24"/>
        </w:rPr>
        <w:t>: нарисовать рисунок о лете.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Материал</w:t>
      </w:r>
      <w:r>
        <w:rPr>
          <w:rFonts w:ascii="Times New Roman" w:hAnsi="Times New Roman"/>
          <w:sz w:val="24"/>
        </w:rPr>
        <w:t>: гуашь, кисти, баночки с водой, тонированная бумага</w:t>
      </w:r>
      <w:r w:rsidR="00F57B61">
        <w:rPr>
          <w:rFonts w:ascii="Times New Roman" w:hAnsi="Times New Roman"/>
          <w:sz w:val="24"/>
        </w:rPr>
        <w:t>, фломастеры</w:t>
      </w:r>
      <w:r>
        <w:rPr>
          <w:rFonts w:ascii="Times New Roman" w:hAnsi="Times New Roman"/>
          <w:sz w:val="24"/>
        </w:rPr>
        <w:t>.</w:t>
      </w:r>
    </w:p>
    <w:p w:rsidR="00F57B61" w:rsidRDefault="00F57B6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Зрительный ряд</w:t>
      </w:r>
      <w:r w:rsidRPr="003D2089">
        <w:rPr>
          <w:rFonts w:ascii="Times New Roman" w:hAnsi="Times New Roman"/>
          <w:sz w:val="24"/>
        </w:rPr>
        <w:t>:</w:t>
      </w:r>
      <w:r w:rsidR="003C74F4">
        <w:rPr>
          <w:rFonts w:ascii="Times New Roman" w:hAnsi="Times New Roman"/>
          <w:sz w:val="24"/>
        </w:rPr>
        <w:t xml:space="preserve"> кроссворд, </w:t>
      </w:r>
      <w:proofErr w:type="gramStart"/>
      <w:r w:rsidR="003C74F4">
        <w:rPr>
          <w:rFonts w:ascii="Times New Roman" w:hAnsi="Times New Roman"/>
          <w:sz w:val="24"/>
        </w:rPr>
        <w:t>разборной</w:t>
      </w:r>
      <w:proofErr w:type="gramEnd"/>
      <w:r w:rsidR="003C74F4">
        <w:rPr>
          <w:rFonts w:ascii="Times New Roman" w:hAnsi="Times New Roman"/>
          <w:sz w:val="24"/>
        </w:rPr>
        <w:t xml:space="preserve"> цветовой круг, изображения Братьев-Мастеров, коробка с медалями </w:t>
      </w:r>
    </w:p>
    <w:p w:rsidR="00586901" w:rsidRDefault="0058690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Литературный ряд</w:t>
      </w:r>
      <w:r>
        <w:rPr>
          <w:rFonts w:ascii="Times New Roman" w:hAnsi="Times New Roman"/>
          <w:sz w:val="24"/>
        </w:rPr>
        <w:t>: стихи о лете, загадки о лете.</w:t>
      </w:r>
    </w:p>
    <w:p w:rsidR="00F57B61" w:rsidRPr="00F57B61" w:rsidRDefault="00F57B61" w:rsidP="0058690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Музыкальный ряд: </w:t>
      </w:r>
      <w:r>
        <w:rPr>
          <w:rFonts w:ascii="Times New Roman" w:hAnsi="Times New Roman"/>
          <w:iCs/>
          <w:sz w:val="24"/>
        </w:rPr>
        <w:t>«Песенка о лете»</w:t>
      </w:r>
      <w:r w:rsidR="003C74F4">
        <w:rPr>
          <w:rFonts w:ascii="Times New Roman" w:hAnsi="Times New Roman"/>
          <w:iCs/>
          <w:sz w:val="24"/>
        </w:rPr>
        <w:t>, звуки моря и чаек.</w:t>
      </w:r>
    </w:p>
    <w:p w:rsidR="003E18BB" w:rsidRDefault="003E18BB" w:rsidP="003978DE">
      <w:pPr>
        <w:rPr>
          <w:rFonts w:ascii="Times New Roman" w:hAnsi="Times New Roman"/>
          <w:b/>
          <w:bCs/>
          <w:sz w:val="24"/>
        </w:rPr>
      </w:pPr>
    </w:p>
    <w:p w:rsidR="007E73DD" w:rsidRDefault="007E73DD" w:rsidP="003978DE">
      <w:pPr>
        <w:rPr>
          <w:rFonts w:ascii="Times New Roman" w:hAnsi="Times New Roman"/>
          <w:b/>
          <w:bCs/>
          <w:sz w:val="24"/>
        </w:rPr>
      </w:pPr>
    </w:p>
    <w:p w:rsidR="007E73DD" w:rsidRDefault="007E73DD" w:rsidP="003978DE">
      <w:pPr>
        <w:rPr>
          <w:rFonts w:ascii="Times New Roman" w:hAnsi="Times New Roman"/>
          <w:b/>
          <w:bCs/>
          <w:sz w:val="24"/>
        </w:rPr>
      </w:pPr>
    </w:p>
    <w:p w:rsidR="007E73DD" w:rsidRDefault="007E73DD" w:rsidP="003978DE">
      <w:pPr>
        <w:rPr>
          <w:rFonts w:ascii="Times New Roman" w:hAnsi="Times New Roman"/>
          <w:b/>
          <w:bCs/>
          <w:sz w:val="24"/>
        </w:rPr>
      </w:pPr>
    </w:p>
    <w:p w:rsidR="007E73DD" w:rsidRDefault="007E73DD" w:rsidP="003978DE">
      <w:pPr>
        <w:rPr>
          <w:rFonts w:ascii="Times New Roman" w:hAnsi="Times New Roman"/>
          <w:b/>
          <w:bCs/>
          <w:sz w:val="24"/>
        </w:rPr>
      </w:pPr>
    </w:p>
    <w:p w:rsidR="007E73DD" w:rsidRDefault="007E73DD" w:rsidP="003978DE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E50DA8" w:rsidRDefault="00E50DA8" w:rsidP="00E50DA8">
      <w:pPr>
        <w:rPr>
          <w:rFonts w:ascii="Times New Roman" w:hAnsi="Times New Roman"/>
          <w:b/>
          <w:bCs/>
          <w:sz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820"/>
        <w:gridCol w:w="4480"/>
        <w:gridCol w:w="1519"/>
        <w:gridCol w:w="557"/>
        <w:gridCol w:w="719"/>
        <w:gridCol w:w="1276"/>
        <w:gridCol w:w="734"/>
        <w:gridCol w:w="825"/>
        <w:gridCol w:w="995"/>
        <w:gridCol w:w="1245"/>
        <w:gridCol w:w="960"/>
        <w:gridCol w:w="911"/>
      </w:tblGrid>
      <w:tr w:rsidR="00480113" w:rsidRPr="00480113" w:rsidTr="009E3F6A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6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Поурочно-тематический план: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480113" w:rsidRPr="00480113" w:rsidTr="009E3F6A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Этап обучения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    </w:t>
            </w:r>
            <w:r w:rsidR="00CA4AA7" w:rsidRPr="00CA4AA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 класс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480113" w:rsidRPr="00480113" w:rsidTr="009E3F6A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Предмет</w:t>
            </w:r>
          </w:p>
        </w:tc>
        <w:tc>
          <w:tcPr>
            <w:tcW w:w="6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CA4AA7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CA4AA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                           </w:t>
            </w:r>
            <w:r w:rsidR="00F26E34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    </w:t>
            </w:r>
            <w:r w:rsidR="00480113"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480113" w:rsidRPr="00480113" w:rsidTr="009E3F6A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Название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F26E34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CA4AA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</w:t>
            </w:r>
            <w:r w:rsidR="00F26E34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                     </w:t>
            </w:r>
          </w:p>
        </w:tc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CA4AA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поурочно-тематическое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480113"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планирование по ИЗО 1 класс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480113" w:rsidRPr="00480113" w:rsidTr="009E3F6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480113" w:rsidRPr="00480113" w:rsidTr="009E3F6A">
        <w:trPr>
          <w:trHeight w:val="5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№ урока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Тема урока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Контроль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урока</w:t>
            </w:r>
            <w:proofErr w:type="gramEnd"/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на который задано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Период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Тип урока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Источник</w:t>
            </w:r>
          </w:p>
        </w:tc>
      </w:tr>
      <w:tr w:rsidR="00480113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Введение в предмет.</w:t>
            </w:r>
            <w:r w:rsidR="00D200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Все дети любят рисовать.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 четверть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9E3F6A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480113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знакомимся с волшебными красками.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2630AE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сентябрь</w:t>
            </w:r>
            <w:r w:rsidR="00480113"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9E3F6A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480113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Какого цвета осенняя листва?</w:t>
            </w:r>
            <w:r w:rsidR="00D200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Коллективная работа "Дерево в осеннем убранстве"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 w:rsidR="002630A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сентябрь</w:t>
            </w:r>
            <w:r w:rsidR="002630AE"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9E3F6A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3" w:rsidRPr="00480113" w:rsidRDefault="00480113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Осенний букет.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сентябрь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Урок-игра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Ветер в осеннем лесу.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октябрь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применения предметных умений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Осень-пора плодородия.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Овощи.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октябрь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Осень-пора плодородия.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Фрукты.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октябрь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Урок-сказка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Осень-пора плодородия.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Фрукты.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октябрь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обобщения и систематизации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готовимся к зиме.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II четверть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Коллективная работа "Первый снег"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ноябрь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Наши зимние забавы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ноябрь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Наши зимние забавы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ноябрь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применения предметных умений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Морозные узоры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декабрь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Урок-путешествие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готовимся к новому году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декабрь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готовимся к новому году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декабрь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Урок-игра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в цирке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III четверть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Мир нашего аквариума.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Красивые рыбы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январь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применения предметных умений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Мир нашего аквариума.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Подводный мир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январь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Домик для собачки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январь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Учимся делать из бумаги собачку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февраль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Сделаем подарок нашим папам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февраль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Рисуем для наших мам</w:t>
            </w:r>
            <w:proofErr w:type="gramStart"/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бабушек,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сестёр.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Портрет "Мамина улыбка"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февраль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Коллективная работа "Чудо-букет"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март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D200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Лепим любимых животных.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О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х уж эти кошки!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март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рисуем своих друзей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март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применения предметных умений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Какого цвета небо?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IV четверть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Деревья проснулись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апрель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Урок-сказка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Деревья любуются своим отражением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апрель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Птицы прилетели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апрель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Мы изображаем весенние цветы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апрель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Аппликация "Разноцветные букашки"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9451C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май</w:t>
            </w: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Комбинированный урок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Коллективная работа "Танец бабочек-красавиц"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  <w:tr w:rsidR="00F26E34" w:rsidRPr="00480113" w:rsidTr="009E3F6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Здравствуй, лето!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F26E3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8011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Урок-игра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34" w:rsidRPr="00480113" w:rsidRDefault="00F26E34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</w:tr>
    </w:tbl>
    <w:p w:rsidR="00480113" w:rsidRDefault="00480113" w:rsidP="00586901">
      <w:pPr>
        <w:ind w:firstLine="709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693" w:type="dxa"/>
        <w:tblInd w:w="93" w:type="dxa"/>
        <w:tblLook w:val="04A0"/>
      </w:tblPr>
      <w:tblGrid>
        <w:gridCol w:w="2824"/>
        <w:gridCol w:w="5751"/>
        <w:gridCol w:w="1186"/>
        <w:gridCol w:w="1108"/>
        <w:gridCol w:w="376"/>
        <w:gridCol w:w="862"/>
        <w:gridCol w:w="862"/>
        <w:gridCol w:w="862"/>
        <w:gridCol w:w="862"/>
      </w:tblGrid>
      <w:tr w:rsidR="00CA4AA7" w:rsidRPr="00480113" w:rsidTr="003978DE">
        <w:trPr>
          <w:trHeight w:val="450"/>
        </w:trPr>
        <w:tc>
          <w:tcPr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AA7" w:rsidRPr="00A24B5F" w:rsidRDefault="00CA4AA7" w:rsidP="00480113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kern w:val="0"/>
                <w:sz w:val="24"/>
                <w:lang w:eastAsia="ru-RU"/>
              </w:rPr>
            </w:pPr>
            <w:r w:rsidRPr="00A24B5F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kern w:val="0"/>
                <w:sz w:val="24"/>
                <w:lang w:eastAsia="ru-RU"/>
              </w:rPr>
              <w:t>Источник: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CA4AA7" w:rsidRPr="00480113" w:rsidTr="003978DE">
        <w:trPr>
          <w:trHeight w:val="45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AA7" w:rsidRPr="00A24B5F" w:rsidRDefault="00CA4AA7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A7" w:rsidRPr="00A24B5F" w:rsidRDefault="00CA4AA7" w:rsidP="0048011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A24B5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Название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/>
              </w:rPr>
            </w:pPr>
            <w:r w:rsidRPr="00480113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Символ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lang w:eastAsia="ru-RU"/>
              </w:rPr>
            </w:pPr>
            <w:r w:rsidRPr="00480113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  <w:tr w:rsidR="00CA4AA7" w:rsidRPr="00480113" w:rsidTr="003978DE">
        <w:trPr>
          <w:trHeight w:val="45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AA7" w:rsidRPr="00A24B5F" w:rsidRDefault="00CA4AA7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A7" w:rsidRPr="00A24B5F" w:rsidRDefault="00CA4AA7" w:rsidP="00480113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A24B5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Самостоятельная разработка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jc w:val="center"/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</w:pPr>
            <w:r w:rsidRPr="00480113">
              <w:rPr>
                <w:rFonts w:ascii="Wingdings" w:eastAsia="Times New Roman" w:hAnsi="Wingdings"/>
                <w:color w:val="000000"/>
                <w:kern w:val="0"/>
                <w:sz w:val="36"/>
                <w:szCs w:val="36"/>
                <w:lang w:eastAsia="ru-RU"/>
              </w:rPr>
              <w:t>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  <w:r w:rsidRPr="00480113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AA7" w:rsidRPr="00480113" w:rsidRDefault="00CA4AA7" w:rsidP="00480113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22"/>
                <w:lang w:eastAsia="ru-RU"/>
              </w:rPr>
            </w:pPr>
          </w:p>
        </w:tc>
      </w:tr>
    </w:tbl>
    <w:p w:rsidR="00F26E34" w:rsidRDefault="00F26E34" w:rsidP="00264CB5">
      <w:pPr>
        <w:jc w:val="center"/>
        <w:rPr>
          <w:rFonts w:ascii="Times New Roman" w:hAnsi="Times New Roman"/>
          <w:b/>
          <w:sz w:val="24"/>
        </w:rPr>
      </w:pPr>
    </w:p>
    <w:p w:rsidR="00E26483" w:rsidRDefault="00E26483" w:rsidP="00264CB5">
      <w:pPr>
        <w:jc w:val="center"/>
        <w:rPr>
          <w:rFonts w:ascii="Times New Roman" w:hAnsi="Times New Roman"/>
          <w:b/>
          <w:sz w:val="24"/>
        </w:rPr>
      </w:pPr>
    </w:p>
    <w:p w:rsidR="00A24B5F" w:rsidRDefault="00A24B5F" w:rsidP="00264CB5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Учебно-методическое обеспечение программы</w:t>
      </w:r>
    </w:p>
    <w:p w:rsidR="002C4893" w:rsidRDefault="002C4893" w:rsidP="00A24B5F">
      <w:pPr>
        <w:jc w:val="center"/>
        <w:rPr>
          <w:rFonts w:ascii="Times New Roman" w:hAnsi="Times New Roman"/>
          <w:b/>
          <w:sz w:val="24"/>
        </w:rPr>
      </w:pPr>
    </w:p>
    <w:p w:rsidR="002C4893" w:rsidRPr="000A210B" w:rsidRDefault="002C4893" w:rsidP="00A24B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>: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pStyle w:val="21"/>
        <w:numPr>
          <w:ilvl w:val="1"/>
          <w:numId w:val="13"/>
        </w:numPr>
        <w:rPr>
          <w:rFonts w:ascii="Times New Roman" w:hAnsi="Times New Roman"/>
          <w:bCs/>
          <w:sz w:val="24"/>
        </w:rPr>
      </w:pPr>
      <w:proofErr w:type="spellStart"/>
      <w:r w:rsidRPr="000A210B">
        <w:rPr>
          <w:rFonts w:ascii="Times New Roman" w:hAnsi="Times New Roman"/>
          <w:bCs/>
          <w:sz w:val="24"/>
        </w:rPr>
        <w:t>Неменская</w:t>
      </w:r>
      <w:proofErr w:type="spellEnd"/>
      <w:r w:rsidRPr="000A210B">
        <w:rPr>
          <w:rFonts w:ascii="Times New Roman" w:hAnsi="Times New Roman"/>
          <w:bCs/>
          <w:sz w:val="24"/>
        </w:rPr>
        <w:t xml:space="preserve"> Л. А. Изобразительное искусство. Ты изображаешь, украшаешь и строишь.1 класс: учебник для общеобразовательных учреждений /Л. А. </w:t>
      </w:r>
      <w:proofErr w:type="spellStart"/>
      <w:r w:rsidRPr="000A210B">
        <w:rPr>
          <w:rFonts w:ascii="Times New Roman" w:hAnsi="Times New Roman"/>
          <w:bCs/>
          <w:sz w:val="24"/>
        </w:rPr>
        <w:t>Неменская</w:t>
      </w:r>
      <w:proofErr w:type="spellEnd"/>
      <w:r w:rsidRPr="000A210B">
        <w:rPr>
          <w:rFonts w:ascii="Times New Roman" w:hAnsi="Times New Roman"/>
          <w:bCs/>
          <w:sz w:val="24"/>
        </w:rPr>
        <w:t>. – М., Просвещение, 2012.</w:t>
      </w:r>
    </w:p>
    <w:p w:rsidR="00A24B5F" w:rsidRDefault="00A24B5F" w:rsidP="00A24B5F">
      <w:pPr>
        <w:pStyle w:val="21"/>
        <w:numPr>
          <w:ilvl w:val="1"/>
          <w:numId w:val="13"/>
        </w:numPr>
        <w:rPr>
          <w:rFonts w:ascii="Times New Roman" w:hAnsi="Times New Roman"/>
          <w:bCs/>
          <w:sz w:val="24"/>
        </w:rPr>
      </w:pPr>
      <w:r w:rsidRPr="000A210B">
        <w:rPr>
          <w:rFonts w:ascii="Times New Roman" w:hAnsi="Times New Roman"/>
          <w:bCs/>
          <w:sz w:val="24"/>
        </w:rPr>
        <w:t>Изобразительное искусство. Твоя мастерская. Рабочая тетрадь. 1 класс.</w:t>
      </w:r>
      <w:r w:rsidR="00F26E34">
        <w:rPr>
          <w:rFonts w:ascii="Times New Roman" w:hAnsi="Times New Roman"/>
          <w:bCs/>
          <w:sz w:val="24"/>
        </w:rPr>
        <w:t xml:space="preserve"> </w:t>
      </w:r>
      <w:r w:rsidRPr="000A210B">
        <w:rPr>
          <w:rFonts w:ascii="Times New Roman" w:hAnsi="Times New Roman"/>
          <w:bCs/>
          <w:sz w:val="24"/>
        </w:rPr>
        <w:t>-</w:t>
      </w:r>
      <w:r w:rsidR="00F26E34">
        <w:rPr>
          <w:rFonts w:ascii="Times New Roman" w:hAnsi="Times New Roman"/>
          <w:bCs/>
          <w:sz w:val="24"/>
        </w:rPr>
        <w:t xml:space="preserve"> </w:t>
      </w:r>
      <w:r w:rsidRPr="000A210B">
        <w:rPr>
          <w:rFonts w:ascii="Times New Roman" w:hAnsi="Times New Roman"/>
          <w:bCs/>
          <w:sz w:val="24"/>
        </w:rPr>
        <w:t>М., Просвещение, 2012.</w:t>
      </w:r>
    </w:p>
    <w:p w:rsidR="002C4893" w:rsidRDefault="002C4893" w:rsidP="002C4893">
      <w:pPr>
        <w:pStyle w:val="21"/>
        <w:ind w:left="1080" w:firstLine="0"/>
        <w:rPr>
          <w:rFonts w:ascii="Times New Roman" w:hAnsi="Times New Roman"/>
          <w:bCs/>
          <w:sz w:val="24"/>
        </w:rPr>
      </w:pPr>
    </w:p>
    <w:p w:rsidR="002C4893" w:rsidRDefault="002C4893" w:rsidP="002C4893">
      <w:pPr>
        <w:pStyle w:val="21"/>
        <w:jc w:val="center"/>
        <w:rPr>
          <w:rFonts w:ascii="Times New Roman" w:hAnsi="Times New Roman"/>
          <w:b/>
          <w:bCs/>
          <w:sz w:val="24"/>
        </w:rPr>
      </w:pPr>
      <w:r w:rsidRPr="002C4893">
        <w:rPr>
          <w:rFonts w:ascii="Times New Roman" w:hAnsi="Times New Roman"/>
          <w:b/>
          <w:bCs/>
          <w:sz w:val="24"/>
        </w:rPr>
        <w:t>Литература для учителя</w:t>
      </w:r>
      <w:r>
        <w:rPr>
          <w:rFonts w:ascii="Times New Roman" w:hAnsi="Times New Roman"/>
          <w:b/>
          <w:bCs/>
          <w:sz w:val="24"/>
        </w:rPr>
        <w:t>:</w:t>
      </w:r>
    </w:p>
    <w:p w:rsidR="002C4893" w:rsidRPr="002C4893" w:rsidRDefault="002C4893" w:rsidP="002C4893">
      <w:pPr>
        <w:pStyle w:val="21"/>
        <w:jc w:val="center"/>
        <w:rPr>
          <w:rFonts w:ascii="Times New Roman" w:hAnsi="Times New Roman"/>
          <w:b/>
          <w:bCs/>
          <w:sz w:val="24"/>
        </w:rPr>
      </w:pPr>
    </w:p>
    <w:p w:rsidR="00816496" w:rsidRDefault="00816496" w:rsidP="002C4893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Абрамова М. А. Беседы и дидактические игры на уроках по изобразительному </w:t>
      </w:r>
      <w:r>
        <w:rPr>
          <w:rFonts w:ascii="Times New Roman" w:hAnsi="Times New Roman"/>
          <w:sz w:val="24"/>
        </w:rPr>
        <w:t xml:space="preserve"> </w:t>
      </w:r>
      <w:r w:rsidRPr="000A210B">
        <w:rPr>
          <w:rFonts w:ascii="Times New Roman" w:hAnsi="Times New Roman"/>
          <w:sz w:val="24"/>
        </w:rPr>
        <w:t xml:space="preserve">искусству: 1-4 </w:t>
      </w:r>
      <w:proofErr w:type="spellStart"/>
      <w:r w:rsidRPr="000A210B">
        <w:rPr>
          <w:rFonts w:ascii="Times New Roman" w:hAnsi="Times New Roman"/>
          <w:sz w:val="24"/>
        </w:rPr>
        <w:t>кл</w:t>
      </w:r>
      <w:proofErr w:type="spellEnd"/>
      <w:r w:rsidRPr="000A210B">
        <w:rPr>
          <w:rFonts w:ascii="Times New Roman" w:hAnsi="Times New Roman"/>
          <w:sz w:val="24"/>
        </w:rPr>
        <w:t xml:space="preserve">. – М.: </w:t>
      </w:r>
      <w:proofErr w:type="spellStart"/>
      <w:r>
        <w:rPr>
          <w:rFonts w:ascii="Times New Roman" w:hAnsi="Times New Roman"/>
          <w:sz w:val="24"/>
        </w:rPr>
        <w:t>Гуманит</w:t>
      </w:r>
      <w:proofErr w:type="spellEnd"/>
      <w:r>
        <w:rPr>
          <w:rFonts w:ascii="Times New Roman" w:hAnsi="Times New Roman"/>
          <w:sz w:val="24"/>
        </w:rPr>
        <w:t>. изд. центр ВЛАДОС, 2004</w:t>
      </w:r>
      <w:r w:rsidRPr="000A210B">
        <w:rPr>
          <w:rFonts w:ascii="Times New Roman" w:hAnsi="Times New Roman"/>
          <w:sz w:val="24"/>
        </w:rPr>
        <w:t>. – 128 с.</w:t>
      </w:r>
    </w:p>
    <w:p w:rsidR="00816496" w:rsidRPr="00816496" w:rsidRDefault="00816496" w:rsidP="00816496">
      <w:pPr>
        <w:pStyle w:val="a8"/>
        <w:numPr>
          <w:ilvl w:val="0"/>
          <w:numId w:val="12"/>
        </w:numPr>
        <w:tabs>
          <w:tab w:val="num" w:pos="1134"/>
        </w:tabs>
        <w:jc w:val="both"/>
        <w:rPr>
          <w:rFonts w:ascii="Times New Roman" w:hAnsi="Times New Roman"/>
          <w:sz w:val="24"/>
        </w:rPr>
      </w:pPr>
      <w:r w:rsidRPr="00816496">
        <w:rPr>
          <w:rFonts w:ascii="Times New Roman" w:hAnsi="Times New Roman"/>
          <w:sz w:val="24"/>
        </w:rPr>
        <w:t>Бушкова Л.Ю. Поурочные разработки по изобразительному искусству:1 класс. – М.: ВАКО, 2011. – 208 с</w:t>
      </w:r>
    </w:p>
    <w:p w:rsidR="00816496" w:rsidRPr="00816496" w:rsidRDefault="00816496" w:rsidP="00816496">
      <w:pPr>
        <w:pStyle w:val="a8"/>
        <w:numPr>
          <w:ilvl w:val="0"/>
          <w:numId w:val="12"/>
        </w:numPr>
        <w:tabs>
          <w:tab w:val="num" w:pos="1134"/>
        </w:tabs>
        <w:jc w:val="both"/>
        <w:rPr>
          <w:rFonts w:ascii="Times New Roman" w:hAnsi="Times New Roman"/>
          <w:sz w:val="24"/>
        </w:rPr>
      </w:pPr>
      <w:r w:rsidRPr="00816496">
        <w:rPr>
          <w:rFonts w:ascii="Times New Roman" w:hAnsi="Times New Roman"/>
          <w:sz w:val="24"/>
        </w:rPr>
        <w:t>Изобразительное искусство. Развитие цветового восприятия у школьников/ авт.-сост. С.А. Казначеева, С.А.Бондарева.- Волгоград: Учитель, 2009.-143 с.</w:t>
      </w:r>
    </w:p>
    <w:p w:rsidR="00A24B5F" w:rsidRPr="002C4893" w:rsidRDefault="00A24B5F" w:rsidP="002C4893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0A210B">
        <w:rPr>
          <w:rFonts w:ascii="Times New Roman" w:hAnsi="Times New Roman"/>
          <w:sz w:val="24"/>
        </w:rPr>
        <w:t>Компанцева</w:t>
      </w:r>
      <w:proofErr w:type="spellEnd"/>
      <w:r w:rsidRPr="000A210B">
        <w:rPr>
          <w:rFonts w:ascii="Times New Roman" w:hAnsi="Times New Roman"/>
          <w:sz w:val="24"/>
        </w:rPr>
        <w:t xml:space="preserve"> Л. В. Поэтический образ природы в детском рисунке. – М.: Просвещение, 1985. – 75 с.</w:t>
      </w:r>
      <w:r w:rsidRPr="002C4893">
        <w:rPr>
          <w:rFonts w:ascii="Times New Roman" w:hAnsi="Times New Roman"/>
          <w:sz w:val="24"/>
        </w:rPr>
        <w:t xml:space="preserve"> </w:t>
      </w:r>
    </w:p>
    <w:p w:rsidR="00A24B5F" w:rsidRPr="00F644CE" w:rsidRDefault="00A24B5F" w:rsidP="00A24B5F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F644CE">
        <w:rPr>
          <w:rFonts w:ascii="Times New Roman" w:hAnsi="Times New Roman"/>
          <w:sz w:val="24"/>
        </w:rPr>
        <w:t xml:space="preserve">Котова И.Н., Комарова А.С. Русские обряды и традиции. Народная кукла. – СПб.: «Паритет», 2010. - 240 </w:t>
      </w:r>
      <w:proofErr w:type="gramStart"/>
      <w:r w:rsidRPr="00F644CE">
        <w:rPr>
          <w:rFonts w:ascii="Times New Roman" w:hAnsi="Times New Roman"/>
          <w:sz w:val="24"/>
        </w:rPr>
        <w:t>с</w:t>
      </w:r>
      <w:proofErr w:type="gramEnd"/>
      <w:r w:rsidRPr="00F644CE">
        <w:rPr>
          <w:rFonts w:ascii="Times New Roman" w:hAnsi="Times New Roman"/>
          <w:sz w:val="24"/>
        </w:rPr>
        <w:t>.</w:t>
      </w:r>
    </w:p>
    <w:p w:rsidR="00A24B5F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F644CE">
        <w:rPr>
          <w:rFonts w:ascii="Times New Roman" w:hAnsi="Times New Roman"/>
          <w:sz w:val="24"/>
        </w:rPr>
        <w:t xml:space="preserve">Клод Моне / С. </w:t>
      </w:r>
      <w:proofErr w:type="spellStart"/>
      <w:r w:rsidRPr="00F644CE">
        <w:rPr>
          <w:rFonts w:ascii="Times New Roman" w:hAnsi="Times New Roman"/>
          <w:sz w:val="24"/>
        </w:rPr>
        <w:t>Патен</w:t>
      </w:r>
      <w:proofErr w:type="spellEnd"/>
      <w:r w:rsidRPr="00F644CE">
        <w:rPr>
          <w:rFonts w:ascii="Times New Roman" w:hAnsi="Times New Roman"/>
          <w:sz w:val="24"/>
        </w:rPr>
        <w:t xml:space="preserve">. – М.: ООО «Издательство </w:t>
      </w:r>
      <w:proofErr w:type="spellStart"/>
      <w:r w:rsidRPr="00F644CE">
        <w:rPr>
          <w:rFonts w:ascii="Times New Roman" w:hAnsi="Times New Roman"/>
          <w:sz w:val="24"/>
        </w:rPr>
        <w:t>Астрель</w:t>
      </w:r>
      <w:proofErr w:type="spellEnd"/>
      <w:r w:rsidRPr="00F644CE">
        <w:rPr>
          <w:rFonts w:ascii="Times New Roman" w:hAnsi="Times New Roman"/>
          <w:sz w:val="24"/>
        </w:rPr>
        <w:t>», 2003.- 176 с</w:t>
      </w:r>
      <w:r>
        <w:rPr>
          <w:rFonts w:ascii="Times New Roman" w:hAnsi="Times New Roman"/>
          <w:sz w:val="24"/>
        </w:rPr>
        <w:t>.</w:t>
      </w:r>
    </w:p>
    <w:p w:rsidR="00A24B5F" w:rsidRPr="00B97FE1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Основы рисунка. - М.: АСТ, 2004.- 43 с. </w:t>
      </w:r>
    </w:p>
    <w:p w:rsidR="00A24B5F" w:rsidRPr="000A210B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0A210B">
        <w:rPr>
          <w:rFonts w:ascii="Times New Roman" w:hAnsi="Times New Roman"/>
          <w:sz w:val="24"/>
        </w:rPr>
        <w:t>Марысаев</w:t>
      </w:r>
      <w:proofErr w:type="spellEnd"/>
      <w:r w:rsidRPr="000A210B">
        <w:rPr>
          <w:rFonts w:ascii="Times New Roman" w:hAnsi="Times New Roman"/>
          <w:sz w:val="24"/>
        </w:rPr>
        <w:t xml:space="preserve"> В. Учебное пособие по изобразительному искусству для начальной школы. – М.: Аквариум, 1998. – 54 с.</w:t>
      </w:r>
    </w:p>
    <w:p w:rsidR="00A24B5F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0A210B">
        <w:rPr>
          <w:rFonts w:ascii="Times New Roman" w:hAnsi="Times New Roman"/>
          <w:sz w:val="24"/>
        </w:rPr>
        <w:t>Неменский</w:t>
      </w:r>
      <w:proofErr w:type="spellEnd"/>
      <w:r w:rsidRPr="000A210B">
        <w:rPr>
          <w:rFonts w:ascii="Times New Roman" w:hAnsi="Times New Roman"/>
          <w:sz w:val="24"/>
        </w:rPr>
        <w:t xml:space="preserve"> Б. М., </w:t>
      </w:r>
      <w:proofErr w:type="spellStart"/>
      <w:r w:rsidRPr="000A210B">
        <w:rPr>
          <w:rFonts w:ascii="Times New Roman" w:hAnsi="Times New Roman"/>
          <w:sz w:val="24"/>
        </w:rPr>
        <w:t>Неменская</w:t>
      </w:r>
      <w:proofErr w:type="spellEnd"/>
      <w:r w:rsidRPr="000A210B">
        <w:rPr>
          <w:rFonts w:ascii="Times New Roman" w:hAnsi="Times New Roman"/>
          <w:sz w:val="24"/>
        </w:rPr>
        <w:t xml:space="preserve"> Л. А., </w:t>
      </w:r>
      <w:proofErr w:type="spellStart"/>
      <w:r w:rsidRPr="000A210B">
        <w:rPr>
          <w:rFonts w:ascii="Times New Roman" w:hAnsi="Times New Roman"/>
          <w:sz w:val="24"/>
        </w:rPr>
        <w:t>Коротеева</w:t>
      </w:r>
      <w:proofErr w:type="spellEnd"/>
      <w:r w:rsidRPr="000A210B">
        <w:rPr>
          <w:rFonts w:ascii="Times New Roman" w:hAnsi="Times New Roman"/>
          <w:sz w:val="24"/>
        </w:rPr>
        <w:t xml:space="preserve"> Е. И. Изобразительное искусство: 1-4 </w:t>
      </w:r>
      <w:proofErr w:type="spellStart"/>
      <w:r w:rsidRPr="000A210B">
        <w:rPr>
          <w:rFonts w:ascii="Times New Roman" w:hAnsi="Times New Roman"/>
          <w:sz w:val="24"/>
        </w:rPr>
        <w:t>кл</w:t>
      </w:r>
      <w:proofErr w:type="spellEnd"/>
      <w:r w:rsidRPr="000A210B">
        <w:rPr>
          <w:rFonts w:ascii="Times New Roman" w:hAnsi="Times New Roman"/>
          <w:sz w:val="24"/>
        </w:rPr>
        <w:t xml:space="preserve">.: методическое пособие. – </w:t>
      </w:r>
      <w:r w:rsidR="002C4893">
        <w:rPr>
          <w:rFonts w:ascii="Times New Roman" w:hAnsi="Times New Roman"/>
          <w:sz w:val="24"/>
        </w:rPr>
        <w:t>3-е изд. – М.: Просвещение, 2011. – 128</w:t>
      </w:r>
      <w:r w:rsidRPr="000A210B">
        <w:rPr>
          <w:rFonts w:ascii="Times New Roman" w:hAnsi="Times New Roman"/>
          <w:sz w:val="24"/>
        </w:rPr>
        <w:t xml:space="preserve"> с.</w:t>
      </w:r>
    </w:p>
    <w:p w:rsidR="00A24B5F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lastRenderedPageBreak/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A24B5F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proofErr w:type="spellStart"/>
      <w:r w:rsidRPr="000A210B">
        <w:rPr>
          <w:rFonts w:ascii="Times New Roman" w:hAnsi="Times New Roman"/>
          <w:sz w:val="24"/>
        </w:rPr>
        <w:t>Пауэл</w:t>
      </w:r>
      <w:proofErr w:type="spellEnd"/>
      <w:r w:rsidRPr="000A210B">
        <w:rPr>
          <w:rFonts w:ascii="Times New Roman" w:hAnsi="Times New Roman"/>
          <w:sz w:val="24"/>
        </w:rPr>
        <w:t xml:space="preserve"> У. Ф. Цвет и как его использовать. – М.: </w:t>
      </w:r>
      <w:proofErr w:type="spellStart"/>
      <w:r w:rsidRPr="000A210B">
        <w:rPr>
          <w:rFonts w:ascii="Times New Roman" w:hAnsi="Times New Roman"/>
          <w:sz w:val="24"/>
        </w:rPr>
        <w:t>Астрель</w:t>
      </w:r>
      <w:proofErr w:type="spellEnd"/>
      <w:r w:rsidRPr="000A210B">
        <w:rPr>
          <w:rFonts w:ascii="Times New Roman" w:hAnsi="Times New Roman"/>
          <w:sz w:val="24"/>
        </w:rPr>
        <w:t>: АСТ, 2005. – 68 с.</w:t>
      </w:r>
    </w:p>
    <w:p w:rsidR="00A24B5F" w:rsidRPr="00F644CE" w:rsidRDefault="00A24B5F" w:rsidP="00A24B5F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F644CE">
        <w:rPr>
          <w:rFonts w:ascii="Times New Roman" w:hAnsi="Times New Roman"/>
          <w:sz w:val="24"/>
        </w:rPr>
        <w:t xml:space="preserve">Передвижники/ Конечна Р.Д., Топурия Н.А., Лазарев М.П.- М.:ООО «Издательство </w:t>
      </w:r>
      <w:proofErr w:type="spellStart"/>
      <w:r w:rsidRPr="00F644CE">
        <w:rPr>
          <w:rFonts w:ascii="Times New Roman" w:hAnsi="Times New Roman"/>
          <w:sz w:val="24"/>
        </w:rPr>
        <w:t>Астрель</w:t>
      </w:r>
      <w:proofErr w:type="spellEnd"/>
      <w:r w:rsidRPr="00F644CE">
        <w:rPr>
          <w:rFonts w:ascii="Times New Roman" w:hAnsi="Times New Roman"/>
          <w:sz w:val="24"/>
        </w:rPr>
        <w:t>», 2003. – 192 с.</w:t>
      </w:r>
    </w:p>
    <w:p w:rsidR="00A24B5F" w:rsidRDefault="00A24B5F" w:rsidP="00A24B5F">
      <w:pPr>
        <w:pStyle w:val="21"/>
        <w:numPr>
          <w:ilvl w:val="0"/>
          <w:numId w:val="12"/>
        </w:numPr>
        <w:rPr>
          <w:rFonts w:ascii="Times New Roman" w:hAnsi="Times New Roman"/>
          <w:bCs/>
          <w:sz w:val="24"/>
        </w:rPr>
      </w:pPr>
      <w:r w:rsidRPr="000A210B">
        <w:rPr>
          <w:rFonts w:ascii="Times New Roman" w:hAnsi="Times New Roman"/>
          <w:bCs/>
          <w:sz w:val="24"/>
        </w:rPr>
        <w:t xml:space="preserve">Примерные программы начального общего образования. В 2 ч. – М.: Просвещение, 2008. – 232 </w:t>
      </w:r>
      <w:proofErr w:type="gramStart"/>
      <w:r w:rsidRPr="000A210B">
        <w:rPr>
          <w:rFonts w:ascii="Times New Roman" w:hAnsi="Times New Roman"/>
          <w:bCs/>
          <w:sz w:val="24"/>
        </w:rPr>
        <w:t>с</w:t>
      </w:r>
      <w:proofErr w:type="gramEnd"/>
      <w:r w:rsidRPr="000A210B">
        <w:rPr>
          <w:rFonts w:ascii="Times New Roman" w:hAnsi="Times New Roman"/>
          <w:bCs/>
          <w:sz w:val="24"/>
        </w:rPr>
        <w:t>. – (Стандарты второго поколения).</w:t>
      </w:r>
    </w:p>
    <w:p w:rsidR="00A24B5F" w:rsidRPr="006D1692" w:rsidRDefault="00A24B5F" w:rsidP="00A24B5F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F644CE">
        <w:rPr>
          <w:rFonts w:ascii="Times New Roman" w:hAnsi="Times New Roman"/>
          <w:sz w:val="24"/>
        </w:rPr>
        <w:t>Рисуем без кисточки/ А.А. Фатеев. – Ярославль: Академия развития, 2007. – 96 с.</w:t>
      </w:r>
    </w:p>
    <w:p w:rsidR="00A24B5F" w:rsidRPr="000A210B" w:rsidRDefault="00A24B5F" w:rsidP="00A24B5F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0A210B">
        <w:rPr>
          <w:rFonts w:ascii="Times New Roman" w:hAnsi="Times New Roman"/>
          <w:sz w:val="24"/>
        </w:rPr>
        <w:t>Свиридова О. В. Изобразительное искусство. 1-4 классы: упражнения, задания, тесты /авт.-сост. О. В. Свиридова. – Волгоград: Учитель, 2009.-74 с.</w:t>
      </w:r>
    </w:p>
    <w:p w:rsidR="00A24B5F" w:rsidRPr="00757F8A" w:rsidRDefault="00A24B5F" w:rsidP="00A24B5F">
      <w:pPr>
        <w:pStyle w:val="21"/>
        <w:numPr>
          <w:ilvl w:val="0"/>
          <w:numId w:val="12"/>
        </w:numPr>
        <w:rPr>
          <w:rFonts w:ascii="Times New Roman" w:hAnsi="Times New Roman"/>
          <w:bCs/>
          <w:sz w:val="24"/>
        </w:rPr>
      </w:pPr>
      <w:r w:rsidRPr="000A210B">
        <w:rPr>
          <w:rFonts w:ascii="Times New Roman" w:hAnsi="Times New Roman"/>
          <w:sz w:val="24"/>
        </w:rPr>
        <w:t xml:space="preserve">Трофимова М. В., </w:t>
      </w:r>
      <w:proofErr w:type="spellStart"/>
      <w:r w:rsidRPr="000A210B">
        <w:rPr>
          <w:rFonts w:ascii="Times New Roman" w:hAnsi="Times New Roman"/>
          <w:sz w:val="24"/>
        </w:rPr>
        <w:t>Тарабарина</w:t>
      </w:r>
      <w:proofErr w:type="spellEnd"/>
      <w:r w:rsidRPr="000A210B">
        <w:rPr>
          <w:rFonts w:ascii="Times New Roman" w:hAnsi="Times New Roman"/>
          <w:sz w:val="24"/>
        </w:rPr>
        <w:t xml:space="preserve"> Т. И. И учеба, и игра: изобразительное искусство. Популярное пособие для родителей и </w:t>
      </w:r>
      <w:r>
        <w:rPr>
          <w:rFonts w:ascii="Times New Roman" w:hAnsi="Times New Roman"/>
          <w:sz w:val="24"/>
        </w:rPr>
        <w:t xml:space="preserve">педагогов. – Ярославль: Ак. </w:t>
      </w:r>
      <w:proofErr w:type="spellStart"/>
      <w:r>
        <w:rPr>
          <w:rFonts w:ascii="Times New Roman" w:hAnsi="Times New Roman"/>
          <w:sz w:val="24"/>
        </w:rPr>
        <w:t>разв</w:t>
      </w:r>
      <w:proofErr w:type="spellEnd"/>
      <w:r>
        <w:rPr>
          <w:rFonts w:ascii="Times New Roman" w:hAnsi="Times New Roman"/>
          <w:sz w:val="24"/>
        </w:rPr>
        <w:t>.</w:t>
      </w:r>
      <w:r w:rsidRPr="000A210B">
        <w:rPr>
          <w:rFonts w:ascii="Times New Roman" w:hAnsi="Times New Roman"/>
          <w:sz w:val="24"/>
        </w:rPr>
        <w:t>, 1997.- 192</w:t>
      </w:r>
    </w:p>
    <w:p w:rsidR="00A24B5F" w:rsidRPr="006D1692" w:rsidRDefault="00A24B5F" w:rsidP="00A24B5F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F644CE">
        <w:rPr>
          <w:rFonts w:ascii="Times New Roman" w:hAnsi="Times New Roman"/>
          <w:sz w:val="24"/>
        </w:rPr>
        <w:t>Рисунок: натюрморт, голова: технологические приёмы выполнения/ авт.-сост. А.А. Лагутин. – Волгоград: Учитель, 2011. – 204 с.</w:t>
      </w:r>
    </w:p>
    <w:p w:rsidR="00A24B5F" w:rsidRPr="002B4211" w:rsidRDefault="00A24B5F" w:rsidP="00A24B5F">
      <w:pPr>
        <w:pStyle w:val="21"/>
        <w:numPr>
          <w:ilvl w:val="0"/>
          <w:numId w:val="1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Шедевры Государственной Третьяковской галереи.- М.: ООО «Издательство </w:t>
      </w:r>
      <w:proofErr w:type="spellStart"/>
      <w:r>
        <w:rPr>
          <w:rFonts w:ascii="Times New Roman" w:hAnsi="Times New Roman"/>
          <w:sz w:val="24"/>
        </w:rPr>
        <w:t>СканРус</w:t>
      </w:r>
      <w:proofErr w:type="spellEnd"/>
      <w:r>
        <w:rPr>
          <w:rFonts w:ascii="Times New Roman" w:hAnsi="Times New Roman"/>
          <w:sz w:val="24"/>
        </w:rPr>
        <w:t>» 2010. – 160с.</w:t>
      </w:r>
    </w:p>
    <w:p w:rsidR="002B4211" w:rsidRPr="00F644CE" w:rsidRDefault="002B4211" w:rsidP="002B4211">
      <w:pPr>
        <w:pStyle w:val="21"/>
        <w:ind w:left="502" w:firstLine="0"/>
        <w:rPr>
          <w:rFonts w:ascii="Times New Roman" w:hAnsi="Times New Roman"/>
          <w:bCs/>
          <w:sz w:val="24"/>
        </w:rPr>
      </w:pPr>
    </w:p>
    <w:p w:rsidR="00A24B5F" w:rsidRDefault="002C4893" w:rsidP="00A24B5F">
      <w:pPr>
        <w:ind w:left="357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Дополнительная  литература</w:t>
      </w:r>
      <w:r w:rsidR="00A24B5F" w:rsidRPr="000A210B">
        <w:rPr>
          <w:rFonts w:ascii="Times New Roman" w:hAnsi="Times New Roman"/>
          <w:b/>
          <w:sz w:val="24"/>
        </w:rPr>
        <w:t>:</w:t>
      </w:r>
    </w:p>
    <w:p w:rsidR="00A24B5F" w:rsidRPr="000A210B" w:rsidRDefault="00A24B5F" w:rsidP="00A24B5F">
      <w:pPr>
        <w:jc w:val="both"/>
        <w:rPr>
          <w:rFonts w:ascii="Times New Roman" w:hAnsi="Times New Roman"/>
          <w:b/>
          <w:sz w:val="24"/>
        </w:rPr>
      </w:pP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 w:rsidRPr="000F1286">
        <w:rPr>
          <w:rFonts w:ascii="Times New Roman" w:hAnsi="Times New Roman"/>
          <w:sz w:val="24"/>
        </w:rPr>
        <w:t>Базанова</w:t>
      </w:r>
      <w:proofErr w:type="spellEnd"/>
      <w:r w:rsidRPr="000F1286">
        <w:rPr>
          <w:rFonts w:ascii="Times New Roman" w:hAnsi="Times New Roman"/>
          <w:sz w:val="24"/>
        </w:rPr>
        <w:t xml:space="preserve"> М.Д. Пленер. – М., 1994.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 w:rsidRPr="000F1286">
        <w:rPr>
          <w:rFonts w:ascii="Times New Roman" w:hAnsi="Times New Roman"/>
          <w:sz w:val="24"/>
        </w:rPr>
        <w:t>Билибин</w:t>
      </w:r>
      <w:proofErr w:type="spellEnd"/>
      <w:r w:rsidRPr="000F1286">
        <w:rPr>
          <w:rFonts w:ascii="Times New Roman" w:hAnsi="Times New Roman"/>
          <w:sz w:val="24"/>
        </w:rPr>
        <w:t xml:space="preserve"> И.Я. / М.Гордеева</w:t>
      </w:r>
      <w:proofErr w:type="gramStart"/>
      <w:r w:rsidRPr="000F1286">
        <w:rPr>
          <w:rFonts w:ascii="Times New Roman" w:hAnsi="Times New Roman"/>
          <w:sz w:val="24"/>
        </w:rPr>
        <w:t xml:space="preserve"> .</w:t>
      </w:r>
      <w:proofErr w:type="gramEnd"/>
      <w:r w:rsidRPr="000F1286">
        <w:rPr>
          <w:rFonts w:ascii="Times New Roman" w:hAnsi="Times New Roman"/>
          <w:sz w:val="24"/>
        </w:rPr>
        <w:t xml:space="preserve"> - М.: Изд.  «Директ-Медиа»,2009.-48с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F1286">
        <w:rPr>
          <w:rFonts w:ascii="Times New Roman" w:hAnsi="Times New Roman"/>
          <w:sz w:val="24"/>
        </w:rPr>
        <w:t>Болотина И.С. Русский натюрморт. – М., 2000.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Большая детская энциклопедия досуга. – М.:ООО «Издательский дом РОСМЭН», 2006. – 288 с. 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F1286">
        <w:rPr>
          <w:rFonts w:ascii="Times New Roman" w:hAnsi="Times New Roman"/>
          <w:sz w:val="24"/>
        </w:rPr>
        <w:t>Всё о птицах. Атлас – справочник. – СПб: ООО «СЗКЭО», 2011. – 128 с.</w:t>
      </w:r>
    </w:p>
    <w:p w:rsidR="002C4893" w:rsidRDefault="002C4893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Всё </w:t>
      </w:r>
      <w:r w:rsidR="0021081A" w:rsidRPr="00F644CE">
        <w:rPr>
          <w:rFonts w:ascii="Times New Roman" w:hAnsi="Times New Roman"/>
          <w:sz w:val="24"/>
        </w:rPr>
        <w:t xml:space="preserve">о живописи. Самые знаменитые художники / сост. И.И. Мосин. – Вильнюс, USB </w:t>
      </w:r>
      <w:r w:rsidR="0021081A">
        <w:rPr>
          <w:rFonts w:ascii="Times New Roman" w:hAnsi="Times New Roman"/>
          <w:sz w:val="24"/>
        </w:rPr>
        <w:t xml:space="preserve">  </w:t>
      </w:r>
      <w:r w:rsidR="0021081A" w:rsidRPr="00F644CE">
        <w:rPr>
          <w:rFonts w:ascii="Times New Roman" w:hAnsi="Times New Roman"/>
          <w:sz w:val="24"/>
        </w:rPr>
        <w:t>«</w:t>
      </w:r>
      <w:proofErr w:type="spellStart"/>
      <w:r w:rsidR="0021081A" w:rsidRPr="00F644CE">
        <w:rPr>
          <w:rFonts w:ascii="Times New Roman" w:hAnsi="Times New Roman"/>
          <w:sz w:val="24"/>
        </w:rPr>
        <w:t>Bestiary</w:t>
      </w:r>
      <w:proofErr w:type="spellEnd"/>
      <w:r w:rsidR="0021081A" w:rsidRPr="00F644CE">
        <w:rPr>
          <w:rFonts w:ascii="Times New Roman" w:hAnsi="Times New Roman"/>
          <w:sz w:val="24"/>
        </w:rPr>
        <w:t>», 2012.-112 с.</w:t>
      </w:r>
    </w:p>
    <w:p w:rsidR="0021081A" w:rsidRDefault="0021081A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Всё о музеях мира.   -    </w:t>
      </w:r>
      <w:r w:rsidRPr="00F644CE">
        <w:rPr>
          <w:rFonts w:ascii="Times New Roman" w:hAnsi="Times New Roman"/>
          <w:sz w:val="24"/>
        </w:rPr>
        <w:t>СПб: «СЗКЭО «Кристалл»», 2007. – 176с</w:t>
      </w:r>
      <w:r>
        <w:rPr>
          <w:rFonts w:ascii="Times New Roman" w:hAnsi="Times New Roman"/>
          <w:sz w:val="24"/>
        </w:rPr>
        <w:t>.</w:t>
      </w:r>
    </w:p>
    <w:p w:rsidR="0021081A" w:rsidRDefault="0021081A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Всё </w:t>
      </w:r>
      <w:proofErr w:type="gramStart"/>
      <w:r w:rsidRPr="00F644CE">
        <w:rPr>
          <w:rFonts w:ascii="Times New Roman" w:hAnsi="Times New Roman"/>
          <w:sz w:val="24"/>
        </w:rPr>
        <w:t>стилях</w:t>
      </w:r>
      <w:proofErr w:type="gramEnd"/>
      <w:r w:rsidRPr="00F644CE">
        <w:rPr>
          <w:rFonts w:ascii="Times New Roman" w:hAnsi="Times New Roman"/>
          <w:sz w:val="24"/>
        </w:rPr>
        <w:t xml:space="preserve"> в мировой архитектуре.- Вильнюс, USB «</w:t>
      </w:r>
      <w:proofErr w:type="spellStart"/>
      <w:r w:rsidRPr="00F644CE">
        <w:rPr>
          <w:rFonts w:ascii="Times New Roman" w:hAnsi="Times New Roman"/>
          <w:sz w:val="24"/>
        </w:rPr>
        <w:t>Bestiary</w:t>
      </w:r>
      <w:proofErr w:type="spellEnd"/>
      <w:r>
        <w:rPr>
          <w:rFonts w:ascii="Times New Roman" w:hAnsi="Times New Roman"/>
          <w:sz w:val="24"/>
        </w:rPr>
        <w:t xml:space="preserve">», 2012.- </w:t>
      </w:r>
      <w:r w:rsidRPr="00F644CE">
        <w:rPr>
          <w:rFonts w:ascii="Times New Roman" w:hAnsi="Times New Roman"/>
          <w:sz w:val="24"/>
        </w:rPr>
        <w:t>112 с</w:t>
      </w:r>
      <w:r>
        <w:rPr>
          <w:rFonts w:ascii="Times New Roman" w:hAnsi="Times New Roman"/>
          <w:sz w:val="24"/>
        </w:rPr>
        <w:t xml:space="preserve">. 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A210B">
        <w:rPr>
          <w:rFonts w:ascii="Times New Roman" w:hAnsi="Times New Roman"/>
          <w:sz w:val="24"/>
        </w:rPr>
        <w:t>Порте П. Учимся рисовать человека / Пер. с фр. Э. А. Болдиной. – М.: ООО «Мир книги», 2005.- 123 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Ефрем</w:t>
      </w:r>
      <w:r w:rsidRPr="000F1286">
        <w:rPr>
          <w:rFonts w:ascii="Times New Roman" w:hAnsi="Times New Roman"/>
          <w:sz w:val="24"/>
        </w:rPr>
        <w:t>ова Л.А. Васнецов. – М.:ОЛМА Медиа Групп, 2010. – 128 с.-128 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Кабаченко С. Бумажные человечки: весёлое творчество для всей семьи. – М.,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, 2011. – 64с.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Курто</w:t>
      </w:r>
      <w:proofErr w:type="spellEnd"/>
      <w:r>
        <w:rPr>
          <w:rFonts w:ascii="Times New Roman" w:hAnsi="Times New Roman"/>
          <w:sz w:val="24"/>
        </w:rPr>
        <w:t xml:space="preserve"> С., Дэвис К. Рассказы о картинах. – М.: Махаон, 2012. – 41с.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Курто</w:t>
      </w:r>
      <w:proofErr w:type="spellEnd"/>
      <w:r>
        <w:rPr>
          <w:rFonts w:ascii="Times New Roman" w:hAnsi="Times New Roman"/>
          <w:sz w:val="24"/>
        </w:rPr>
        <w:t xml:space="preserve"> С., Дэвис К. Рассказы о художниках  - М.: Махаон, 2012. – 47с. 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Михайл</w:t>
      </w:r>
      <w:r w:rsidRPr="000F1286">
        <w:rPr>
          <w:rFonts w:ascii="Times New Roman" w:hAnsi="Times New Roman"/>
          <w:sz w:val="24"/>
        </w:rPr>
        <w:t>ов А.М. Искусство акварели. – М., 1995.</w:t>
      </w:r>
    </w:p>
    <w:p w:rsidR="00A24B5F" w:rsidRPr="000A210B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Пастон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F1286">
        <w:rPr>
          <w:rFonts w:ascii="Times New Roman" w:hAnsi="Times New Roman"/>
          <w:sz w:val="24"/>
        </w:rPr>
        <w:t>Э. В. Поленов. – М.: Просвещение, 1996.-184 с.</w:t>
      </w:r>
    </w:p>
    <w:p w:rsidR="00A24B5F" w:rsidRPr="000A210B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Порте П. Учимся рисовать окружающий мир / Пер. с фр. Э. А. Болдиной. – М.: ООО «Мир книги», 2005. – 124 с.</w:t>
      </w:r>
    </w:p>
    <w:p w:rsidR="00A24B5F" w:rsidRPr="000A210B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Порте П. Учимся рисовать диких животных / Пер. с фр. Э. А. Болдиной. – М.: ООО «Мир книги», 2005. – 122 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proofErr w:type="gramStart"/>
      <w:r w:rsidRPr="000A210B">
        <w:rPr>
          <w:rFonts w:ascii="Times New Roman" w:hAnsi="Times New Roman"/>
          <w:sz w:val="24"/>
        </w:rPr>
        <w:t>Порте П. Учимся рисовать от А до Я / Пер. с фр. Э. А. Болдиной.</w:t>
      </w:r>
      <w:proofErr w:type="gramEnd"/>
      <w:r w:rsidRPr="000A210B">
        <w:rPr>
          <w:rFonts w:ascii="Times New Roman" w:hAnsi="Times New Roman"/>
          <w:sz w:val="24"/>
        </w:rPr>
        <w:t xml:space="preserve"> – М.: ООО «Мир книги», 2005. – 123 с.</w:t>
      </w:r>
    </w:p>
    <w:p w:rsidR="00A24B5F" w:rsidRPr="002D3755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Орен</w:t>
      </w:r>
      <w:proofErr w:type="spellEnd"/>
      <w:r>
        <w:rPr>
          <w:rFonts w:ascii="Times New Roman" w:hAnsi="Times New Roman"/>
          <w:sz w:val="24"/>
        </w:rPr>
        <w:t xml:space="preserve"> Секреты пластилина: Учебное пособие. – </w:t>
      </w:r>
      <w:proofErr w:type="spellStart"/>
      <w:r>
        <w:rPr>
          <w:rFonts w:ascii="Times New Roman" w:hAnsi="Times New Roman"/>
          <w:sz w:val="24"/>
        </w:rPr>
        <w:t>М.:Махаон</w:t>
      </w:r>
      <w:proofErr w:type="spellEnd"/>
      <w:r>
        <w:rPr>
          <w:rFonts w:ascii="Times New Roman" w:hAnsi="Times New Roman"/>
          <w:sz w:val="24"/>
        </w:rPr>
        <w:t>, 2010.-96с.</w:t>
      </w:r>
    </w:p>
    <w:p w:rsidR="00A24B5F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Сергиевс</w:t>
      </w:r>
      <w:r w:rsidRPr="000F1286">
        <w:rPr>
          <w:rFonts w:ascii="Times New Roman" w:hAnsi="Times New Roman"/>
          <w:sz w:val="24"/>
        </w:rPr>
        <w:t xml:space="preserve">кая Н.И. Левитан. – М.:ОЛМА Медиа Групп, 2010, - 127 </w:t>
      </w:r>
      <w:proofErr w:type="gramStart"/>
      <w:r w:rsidRPr="000F1286">
        <w:rPr>
          <w:rFonts w:ascii="Times New Roman" w:hAnsi="Times New Roman"/>
          <w:sz w:val="24"/>
        </w:rPr>
        <w:t>с</w:t>
      </w:r>
      <w:proofErr w:type="gramEnd"/>
    </w:p>
    <w:p w:rsidR="00A24B5F" w:rsidRPr="000A210B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Серов В.А./ </w:t>
      </w:r>
      <w:proofErr w:type="spellStart"/>
      <w:r>
        <w:rPr>
          <w:rFonts w:ascii="Times New Roman" w:hAnsi="Times New Roman"/>
          <w:sz w:val="24"/>
        </w:rPr>
        <w:t>Е.Баева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</w:t>
      </w:r>
      <w:proofErr w:type="spellEnd"/>
      <w:r>
        <w:rPr>
          <w:rFonts w:ascii="Times New Roman" w:hAnsi="Times New Roman"/>
          <w:sz w:val="24"/>
        </w:rPr>
        <w:t>.: - М.: Изд</w:t>
      </w:r>
      <w:r w:rsidRPr="000F1286">
        <w:rPr>
          <w:rFonts w:ascii="Times New Roman" w:hAnsi="Times New Roman"/>
          <w:sz w:val="24"/>
        </w:rPr>
        <w:t>ательство  «Директ-Медиа»,2009.-48с.</w:t>
      </w:r>
    </w:p>
    <w:p w:rsidR="00A24B5F" w:rsidRPr="00206526" w:rsidRDefault="00A24B5F" w:rsidP="00A24B5F">
      <w:pPr>
        <w:numPr>
          <w:ilvl w:val="5"/>
          <w:numId w:val="12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lastRenderedPageBreak/>
        <w:t>Ушакова О. Д. Великие художники: Справочник школьника. – СПб</w:t>
      </w:r>
      <w:proofErr w:type="gramStart"/>
      <w:r w:rsidRPr="000A210B">
        <w:rPr>
          <w:rFonts w:ascii="Times New Roman" w:hAnsi="Times New Roman"/>
          <w:sz w:val="24"/>
        </w:rPr>
        <w:t xml:space="preserve">.: </w:t>
      </w:r>
      <w:proofErr w:type="gramEnd"/>
      <w:r w:rsidRPr="000A210B">
        <w:rPr>
          <w:rFonts w:ascii="Times New Roman" w:hAnsi="Times New Roman"/>
          <w:sz w:val="24"/>
        </w:rPr>
        <w:t>Издате</w:t>
      </w:r>
      <w:r w:rsidR="004B2067">
        <w:rPr>
          <w:rFonts w:ascii="Times New Roman" w:hAnsi="Times New Roman"/>
          <w:sz w:val="24"/>
        </w:rPr>
        <w:t>льский Дом «Литера», 2004. – 37</w:t>
      </w:r>
      <w:r w:rsidRPr="000A210B">
        <w:rPr>
          <w:rFonts w:ascii="Times New Roman" w:hAnsi="Times New Roman"/>
          <w:sz w:val="24"/>
        </w:rPr>
        <w:t>с.</w:t>
      </w:r>
    </w:p>
    <w:p w:rsidR="00A24B5F" w:rsidRPr="000F1286" w:rsidRDefault="00A24B5F" w:rsidP="00A24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3925B1">
        <w:rPr>
          <w:rFonts w:ascii="Times New Roman" w:hAnsi="Times New Roman"/>
          <w:sz w:val="24"/>
        </w:rPr>
        <w:t>23</w:t>
      </w:r>
      <w:r w:rsidRPr="000F128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   </w:t>
      </w:r>
      <w:proofErr w:type="spellStart"/>
      <w:r w:rsidRPr="000F1286">
        <w:rPr>
          <w:rFonts w:ascii="Times New Roman" w:hAnsi="Times New Roman"/>
          <w:sz w:val="24"/>
        </w:rPr>
        <w:t>Хананова</w:t>
      </w:r>
      <w:proofErr w:type="spellEnd"/>
      <w:r w:rsidRPr="000F1286">
        <w:rPr>
          <w:rFonts w:ascii="Times New Roman" w:hAnsi="Times New Roman"/>
          <w:sz w:val="24"/>
        </w:rPr>
        <w:t xml:space="preserve"> И.Н. Солёное тесто. – М.: </w:t>
      </w:r>
      <w:proofErr w:type="spellStart"/>
      <w:r w:rsidRPr="000F1286">
        <w:rPr>
          <w:rFonts w:ascii="Times New Roman" w:hAnsi="Times New Roman"/>
          <w:sz w:val="24"/>
        </w:rPr>
        <w:t>Аст</w:t>
      </w:r>
      <w:proofErr w:type="spellEnd"/>
      <w:r w:rsidRPr="000F1286">
        <w:rPr>
          <w:rFonts w:ascii="Times New Roman" w:hAnsi="Times New Roman"/>
          <w:sz w:val="24"/>
        </w:rPr>
        <w:t xml:space="preserve"> - пресс книга. – 104 с.</w:t>
      </w:r>
    </w:p>
    <w:p w:rsidR="00A24B5F" w:rsidRDefault="00A24B5F" w:rsidP="00A24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3925B1">
        <w:rPr>
          <w:rFonts w:ascii="Times New Roman" w:hAnsi="Times New Roman"/>
          <w:sz w:val="24"/>
        </w:rPr>
        <w:t>24</w:t>
      </w:r>
      <w:r w:rsidRPr="000F128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</w:t>
      </w:r>
      <w:r w:rsidRPr="000F1286">
        <w:rPr>
          <w:rFonts w:ascii="Times New Roman" w:hAnsi="Times New Roman"/>
          <w:sz w:val="24"/>
        </w:rPr>
        <w:t xml:space="preserve"> Шишкин И.И. / А.Мельникова. -  М.: Издательство  «Директ-Медиа»,2009.-48с</w:t>
      </w:r>
      <w:r w:rsidR="004B2067">
        <w:rPr>
          <w:rFonts w:ascii="Times New Roman" w:hAnsi="Times New Roman"/>
          <w:sz w:val="24"/>
        </w:rPr>
        <w:t>.</w:t>
      </w:r>
    </w:p>
    <w:p w:rsidR="003925B1" w:rsidRPr="000F1286" w:rsidRDefault="003925B1" w:rsidP="003925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25.     Энциклопедический словарь юного художника /  Составитель Н.И. Платонова, В.Д. </w:t>
      </w:r>
      <w:proofErr w:type="spellStart"/>
      <w:r>
        <w:rPr>
          <w:rFonts w:ascii="Times New Roman" w:hAnsi="Times New Roman"/>
          <w:sz w:val="24"/>
        </w:rPr>
        <w:t>Синюков</w:t>
      </w:r>
      <w:proofErr w:type="spellEnd"/>
      <w:r>
        <w:rPr>
          <w:rFonts w:ascii="Times New Roman" w:hAnsi="Times New Roman"/>
          <w:sz w:val="24"/>
        </w:rPr>
        <w:t>.- М.: Педагогика, 1983.-416с.</w:t>
      </w:r>
    </w:p>
    <w:p w:rsidR="004B2067" w:rsidRDefault="004B2067" w:rsidP="00A24B5F">
      <w:pPr>
        <w:rPr>
          <w:rFonts w:ascii="Times New Roman" w:hAnsi="Times New Roman"/>
          <w:b/>
          <w:sz w:val="24"/>
        </w:rPr>
      </w:pPr>
    </w:p>
    <w:p w:rsidR="00816496" w:rsidRPr="000F1286" w:rsidRDefault="00816496" w:rsidP="00A24B5F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ind w:left="-284" w:firstLine="284"/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Интернет ресурсы</w:t>
      </w:r>
    </w:p>
    <w:p w:rsidR="00A24B5F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sz w:val="24"/>
        </w:rPr>
      </w:pPr>
      <w:hyperlink r:id="rId8" w:history="1">
        <w:r w:rsidR="00A24B5F" w:rsidRPr="00454D03">
          <w:rPr>
            <w:rFonts w:ascii="Times New Roman" w:hAnsi="Times New Roman"/>
            <w:sz w:val="24"/>
          </w:rPr>
          <w:t>http://www.art-education.ru/museum/index.htm</w:t>
        </w:r>
      </w:hyperlink>
      <w:r w:rsidR="00A24B5F">
        <w:rPr>
          <w:rFonts w:ascii="Times New Roman" w:hAnsi="Times New Roman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9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http://www.arts-museum.ru/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0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http://muzeinie-golovolomki.ru/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1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http://www.proshkolu.ru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2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http://www.hermitagemuseum.org/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3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http://rusmuseum.ru/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4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http://www.tretyakovgallery.ru/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5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http://www.edu.ru/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6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http://pedsovet.org/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7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http://pedsovet.su/load/94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8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http://www.it-n.ru/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19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http://conf.rcokoit.ru/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0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http://metodisty.ru/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1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http://www.spbapo.ru/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2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http://musei-online.blogspot.ru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3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http://www.museum-online.ru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4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http://www.virtualrm.spb.ru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5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http://journal-shkolniku.ru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6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http://culture.ru</w:t>
        </w:r>
      </w:hyperlink>
      <w:r w:rsidR="00A24B5F" w:rsidRPr="004B2067">
        <w:rPr>
          <w:rFonts w:ascii="Times New Roman" w:hAnsi="Times New Roman"/>
          <w:color w:val="0D0D0D"/>
          <w:sz w:val="24"/>
        </w:rPr>
        <w:t>;</w:t>
      </w:r>
    </w:p>
    <w:p w:rsidR="00A24B5F" w:rsidRPr="004B2067" w:rsidRDefault="006E470C" w:rsidP="00A24B5F">
      <w:pPr>
        <w:numPr>
          <w:ilvl w:val="6"/>
          <w:numId w:val="12"/>
        </w:numPr>
        <w:ind w:left="1134"/>
        <w:rPr>
          <w:rFonts w:ascii="Times New Roman" w:hAnsi="Times New Roman"/>
          <w:color w:val="0D0D0D"/>
          <w:sz w:val="24"/>
        </w:rPr>
      </w:pPr>
      <w:hyperlink r:id="rId27" w:history="1">
        <w:r w:rsidR="00A24B5F" w:rsidRPr="004B2067">
          <w:rPr>
            <w:rStyle w:val="a9"/>
            <w:rFonts w:ascii="Times New Roman" w:hAnsi="Times New Roman"/>
            <w:color w:val="0D0D0D"/>
            <w:sz w:val="24"/>
            <w:u w:val="none"/>
          </w:rPr>
          <w:t>http://vm.kemsu.ru/</w:t>
        </w:r>
      </w:hyperlink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Материально- техническое обеспечение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Библиотечный фонд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Примерная программа начального общего образования по изобразительному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Рабочие программы по изобразительному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Учебно-методические комплекты по программе;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Учебники по изобразительному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lastRenderedPageBreak/>
        <w:t>Рабочие тетради;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Методические журналы по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Учебно-наглядные пособия;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Хрестоматии литературных произведений к урокам;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Энциклопедии по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Альбомы по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Книги о художниках и художественных музеях;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Книги по стилям изобразительного искусства и архитектуры;</w:t>
      </w:r>
    </w:p>
    <w:p w:rsidR="00FC4786" w:rsidRPr="00264CB5" w:rsidRDefault="00A24B5F" w:rsidP="00264CB5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Словарь искусствоведческих терминов;</w:t>
      </w:r>
    </w:p>
    <w:p w:rsidR="00FC4786" w:rsidRDefault="00FC4786" w:rsidP="00FC4786">
      <w:pPr>
        <w:tabs>
          <w:tab w:val="num" w:pos="1134"/>
        </w:tabs>
        <w:ind w:left="1134"/>
        <w:rPr>
          <w:rFonts w:ascii="Times New Roman" w:hAnsi="Times New Roman"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Печатные пособия</w:t>
      </w:r>
    </w:p>
    <w:p w:rsidR="00A24B5F" w:rsidRPr="000A210B" w:rsidRDefault="00A24B5F" w:rsidP="00A24B5F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 Портреты русских и зарубежных художников;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 Репродукции картин;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 Таблицы по </w:t>
      </w:r>
      <w:proofErr w:type="spellStart"/>
      <w:r w:rsidRPr="000A210B">
        <w:rPr>
          <w:rFonts w:ascii="Times New Roman" w:hAnsi="Times New Roman"/>
          <w:sz w:val="24"/>
        </w:rPr>
        <w:t>цветоведению</w:t>
      </w:r>
      <w:proofErr w:type="spellEnd"/>
      <w:r w:rsidRPr="000A210B">
        <w:rPr>
          <w:rFonts w:ascii="Times New Roman" w:hAnsi="Times New Roman"/>
          <w:sz w:val="24"/>
        </w:rPr>
        <w:t>, перспективе, построению орнамента;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Таблицы по стилям архитектуры, одежды, предметов быта;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Схемы по правилам рисования предметов, растений, деревьев, животных, птиц, человека;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Таблицы по народным промыслам, русскому костюму, декоративно-прикладному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Дидактический художественный материал, карточки по художественной грамоте;</w:t>
      </w:r>
    </w:p>
    <w:p w:rsidR="00A24B5F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E50DA8" w:rsidRDefault="00E50DA8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Информационно – коммуникативные средства</w:t>
      </w:r>
    </w:p>
    <w:p w:rsidR="00A24B5F" w:rsidRPr="000A210B" w:rsidRDefault="00A24B5F" w:rsidP="00A24B5F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 Мультимедийные обучающие художественные </w:t>
      </w:r>
      <w:r w:rsidR="00487355">
        <w:rPr>
          <w:rFonts w:ascii="Times New Roman" w:hAnsi="Times New Roman"/>
          <w:sz w:val="24"/>
        </w:rPr>
        <w:t>программы,</w:t>
      </w:r>
      <w:r w:rsidRPr="000A210B">
        <w:rPr>
          <w:rFonts w:ascii="Times New Roman" w:hAnsi="Times New Roman"/>
          <w:sz w:val="24"/>
        </w:rPr>
        <w:t xml:space="preserve"> презентации к уроку;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Электронные библиотеки по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Игровые художественные компьютерные программы, викторины, тесты;</w:t>
      </w:r>
    </w:p>
    <w:p w:rsidR="00A24B5F" w:rsidRPr="000A210B" w:rsidRDefault="00A24B5F" w:rsidP="00A24B5F">
      <w:pPr>
        <w:ind w:left="2520"/>
        <w:rPr>
          <w:rFonts w:ascii="Times New Roman" w:hAnsi="Times New Roman"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Технические средства обучения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Телевизор;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Мультимедийный компьютер с художественным программным обеспечением;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Мультимедийная доска с проектором;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Аудиторная доска с магнитной поверхностью и набором приспособлений для </w:t>
      </w:r>
      <w:r w:rsidR="00FC4786">
        <w:rPr>
          <w:rFonts w:ascii="Times New Roman" w:hAnsi="Times New Roman"/>
          <w:sz w:val="24"/>
        </w:rPr>
        <w:t xml:space="preserve"> </w:t>
      </w:r>
      <w:r w:rsidRPr="000A210B">
        <w:rPr>
          <w:rFonts w:ascii="Times New Roman" w:hAnsi="Times New Roman"/>
          <w:sz w:val="24"/>
        </w:rPr>
        <w:t>крепления таблиц и репродукций;</w:t>
      </w:r>
    </w:p>
    <w:p w:rsidR="00A24B5F" w:rsidRPr="00487355" w:rsidRDefault="00A24B5F" w:rsidP="00487355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Фотоаппарат;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Графический планшет;</w:t>
      </w:r>
    </w:p>
    <w:p w:rsidR="00A24B5F" w:rsidRPr="00F26E34" w:rsidRDefault="00A24B5F" w:rsidP="00F26E34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proofErr w:type="spellStart"/>
      <w:r w:rsidRPr="000A210B">
        <w:rPr>
          <w:rFonts w:ascii="Times New Roman" w:hAnsi="Times New Roman"/>
          <w:sz w:val="24"/>
        </w:rPr>
        <w:lastRenderedPageBreak/>
        <w:t>Документкамера</w:t>
      </w:r>
      <w:proofErr w:type="spellEnd"/>
      <w:r w:rsidRPr="000A210B">
        <w:rPr>
          <w:rFonts w:ascii="Times New Roman" w:hAnsi="Times New Roman"/>
          <w:sz w:val="24"/>
        </w:rPr>
        <w:t>;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Экранно-звуковые пособия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Аудиозаписи  музыкальных, литературных  произведений;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454D03">
        <w:rPr>
          <w:rFonts w:ascii="Times New Roman" w:hAnsi="Times New Roman"/>
          <w:sz w:val="24"/>
        </w:rPr>
        <w:t>DVD-фильмы по искусству;</w:t>
      </w:r>
    </w:p>
    <w:p w:rsidR="00A24B5F" w:rsidRPr="000A210B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Мультфильмы, документальные фильмы по темам программы;</w:t>
      </w:r>
    </w:p>
    <w:p w:rsidR="00A24B5F" w:rsidRPr="00454D03" w:rsidRDefault="00A24B5F" w:rsidP="00A24B5F">
      <w:pPr>
        <w:numPr>
          <w:ilvl w:val="5"/>
          <w:numId w:val="14"/>
        </w:numPr>
        <w:tabs>
          <w:tab w:val="num" w:pos="1134"/>
        </w:tabs>
        <w:ind w:left="1134" w:hanging="567"/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Презентации по искусству;</w:t>
      </w: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Учебно-практическое оборудование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Мольберты;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Краски акварельные;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Краски гуашевые;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 xml:space="preserve">Тушь; 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Ручки с перьями;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Бумага А3, А</w:t>
      </w:r>
      <w:proofErr w:type="gramStart"/>
      <w:r w:rsidRPr="000A210B">
        <w:rPr>
          <w:rFonts w:ascii="Times New Roman" w:hAnsi="Times New Roman"/>
          <w:sz w:val="24"/>
        </w:rPr>
        <w:t>4</w:t>
      </w:r>
      <w:proofErr w:type="gramEnd"/>
      <w:r w:rsidRPr="000A210B">
        <w:rPr>
          <w:rFonts w:ascii="Times New Roman" w:hAnsi="Times New Roman"/>
          <w:sz w:val="24"/>
        </w:rPr>
        <w:t>, листы ватмана;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Бумага цветная;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Фломастеры;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Восковые мелки;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Пастель;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Сангина;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Уголь;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Кисти беличьи, щетина от №2 – 20;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Стеки (набор);</w:t>
      </w:r>
    </w:p>
    <w:p w:rsidR="00A24B5F" w:rsidRPr="000A210B" w:rsidRDefault="00487355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Пластилин</w:t>
      </w:r>
      <w:r w:rsidR="00A24B5F" w:rsidRPr="000A210B">
        <w:rPr>
          <w:rFonts w:ascii="Times New Roman" w:hAnsi="Times New Roman"/>
          <w:sz w:val="24"/>
        </w:rPr>
        <w:t>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Клей;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Ножницы;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Рамы для оформления работ;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Подставка для натуры;</w:t>
      </w:r>
    </w:p>
    <w:p w:rsidR="00A24B5F" w:rsidRPr="000A210B" w:rsidRDefault="00A24B5F" w:rsidP="00A24B5F">
      <w:pPr>
        <w:ind w:left="2520"/>
        <w:jc w:val="center"/>
        <w:rPr>
          <w:rFonts w:ascii="Times New Roman" w:hAnsi="Times New Roman"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Модели и натурный фонд</w:t>
      </w:r>
    </w:p>
    <w:p w:rsidR="00A24B5F" w:rsidRPr="000A210B" w:rsidRDefault="00A24B5F" w:rsidP="00A24B5F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Муляжи фруктов (комплект);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Муляжи овощей (комплект);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Гербарии;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Изделия декоративно-прикладного искусства и народных промыслов;</w:t>
      </w:r>
    </w:p>
    <w:p w:rsidR="00A24B5F" w:rsidRPr="000A210B" w:rsidRDefault="00A24B5F" w:rsidP="00A24B5F">
      <w:pPr>
        <w:ind w:left="2520"/>
        <w:rPr>
          <w:rFonts w:ascii="Times New Roman" w:hAnsi="Times New Roman"/>
          <w:sz w:val="24"/>
        </w:rPr>
      </w:pPr>
    </w:p>
    <w:p w:rsidR="00A24B5F" w:rsidRPr="000A210B" w:rsidRDefault="00A24B5F" w:rsidP="00FC4786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jc w:val="center"/>
        <w:rPr>
          <w:rFonts w:ascii="Times New Roman" w:hAnsi="Times New Roman"/>
          <w:b/>
          <w:sz w:val="24"/>
        </w:rPr>
      </w:pPr>
      <w:r w:rsidRPr="000A210B">
        <w:rPr>
          <w:rFonts w:ascii="Times New Roman" w:hAnsi="Times New Roman"/>
          <w:b/>
          <w:sz w:val="24"/>
        </w:rPr>
        <w:t>Специализированная учебная мебель</w:t>
      </w:r>
    </w:p>
    <w:p w:rsidR="00A24B5F" w:rsidRPr="000A210B" w:rsidRDefault="00A24B5F" w:rsidP="00A24B5F">
      <w:pPr>
        <w:rPr>
          <w:rFonts w:ascii="Times New Roman" w:hAnsi="Times New Roman"/>
          <w:b/>
          <w:sz w:val="24"/>
        </w:rPr>
      </w:pP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Столы рисовальные;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Стулья;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Стеллажи для книг и оборудования;</w:t>
      </w:r>
    </w:p>
    <w:p w:rsidR="00A24B5F" w:rsidRPr="000A210B" w:rsidRDefault="00A24B5F" w:rsidP="00A24B5F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Мебель для проекционного оборудования;</w:t>
      </w:r>
    </w:p>
    <w:p w:rsidR="00480113" w:rsidRPr="00FC4786" w:rsidRDefault="00A24B5F" w:rsidP="00FC4786">
      <w:pPr>
        <w:numPr>
          <w:ilvl w:val="5"/>
          <w:numId w:val="14"/>
        </w:numPr>
        <w:rPr>
          <w:rFonts w:ascii="Times New Roman" w:hAnsi="Times New Roman"/>
          <w:sz w:val="24"/>
        </w:rPr>
      </w:pPr>
      <w:r w:rsidRPr="000A210B">
        <w:rPr>
          <w:rFonts w:ascii="Times New Roman" w:hAnsi="Times New Roman"/>
          <w:sz w:val="24"/>
        </w:rPr>
        <w:t>Мебель для хранения таблиц и плакатов, детских работ, художественных материалов, методического фонда.</w:t>
      </w:r>
    </w:p>
    <w:sectPr w:rsidR="00480113" w:rsidRPr="00FC4786" w:rsidSect="001A2E9C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8B" w:rsidRDefault="00E8638B" w:rsidP="00DF3FFC">
      <w:r>
        <w:separator/>
      </w:r>
    </w:p>
  </w:endnote>
  <w:endnote w:type="continuationSeparator" w:id="0">
    <w:p w:rsidR="00E8638B" w:rsidRDefault="00E8638B" w:rsidP="00DF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8B" w:rsidRDefault="00E8638B" w:rsidP="00DF3FFC">
      <w:r>
        <w:separator/>
      </w:r>
    </w:p>
  </w:footnote>
  <w:footnote w:type="continuationSeparator" w:id="0">
    <w:p w:rsidR="00E8638B" w:rsidRDefault="00E8638B" w:rsidP="00DF3FFC">
      <w:r>
        <w:continuationSeparator/>
      </w:r>
    </w:p>
  </w:footnote>
  <w:footnote w:id="1">
    <w:p w:rsidR="008C0E01" w:rsidRPr="008B3DB4" w:rsidRDefault="008C0E01" w:rsidP="00DF3FFC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8B3DB4">
        <w:rPr>
          <w:rFonts w:ascii="Times New Roman" w:hAnsi="Times New Roman"/>
        </w:rPr>
        <w:t>См.: Федеральный государственный образовательный стандарт начального общего образования/ Министерство образования и науки Российской Федерации. – М.: Просвещение, 2010.</w:t>
      </w:r>
    </w:p>
  </w:footnote>
  <w:footnote w:id="2">
    <w:p w:rsidR="008C0E01" w:rsidRDefault="008C0E01" w:rsidP="00DF3FFC">
      <w:pPr>
        <w:pStyle w:val="a5"/>
      </w:pPr>
      <w:r>
        <w:rPr>
          <w:rStyle w:val="a7"/>
        </w:rPr>
        <w:footnoteRef/>
      </w:r>
      <w:r>
        <w:t xml:space="preserve"> </w:t>
      </w:r>
      <w:r w:rsidRPr="008B3DB4">
        <w:rPr>
          <w:rFonts w:ascii="Times New Roman" w:hAnsi="Times New Roman"/>
        </w:rPr>
        <w:t>См.: Данилюк А.Я., Кондаков А.М., Тишков В.А. Концепция духовно-нравственного развития и воспитания личности гражданина России. – М.: Просвещение,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8C6EC3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multilevel"/>
    <w:tmpl w:val="8C6EC31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1945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33"/>
    <w:rsid w:val="000344C4"/>
    <w:rsid w:val="000445AF"/>
    <w:rsid w:val="000858AF"/>
    <w:rsid w:val="000A5067"/>
    <w:rsid w:val="000B53B0"/>
    <w:rsid w:val="000C27F1"/>
    <w:rsid w:val="000F0209"/>
    <w:rsid w:val="001134C0"/>
    <w:rsid w:val="001200E4"/>
    <w:rsid w:val="0012433E"/>
    <w:rsid w:val="0014349C"/>
    <w:rsid w:val="00160C0F"/>
    <w:rsid w:val="00167A1B"/>
    <w:rsid w:val="001947E9"/>
    <w:rsid w:val="001A2E9C"/>
    <w:rsid w:val="001B4C1D"/>
    <w:rsid w:val="001C4183"/>
    <w:rsid w:val="001F0A53"/>
    <w:rsid w:val="0021081A"/>
    <w:rsid w:val="002630AE"/>
    <w:rsid w:val="00264CB5"/>
    <w:rsid w:val="002B4211"/>
    <w:rsid w:val="002C4893"/>
    <w:rsid w:val="00300083"/>
    <w:rsid w:val="00313C00"/>
    <w:rsid w:val="003227E5"/>
    <w:rsid w:val="0035654F"/>
    <w:rsid w:val="00386CA5"/>
    <w:rsid w:val="003925B1"/>
    <w:rsid w:val="003978DE"/>
    <w:rsid w:val="003B0F2E"/>
    <w:rsid w:val="003B3838"/>
    <w:rsid w:val="003C2883"/>
    <w:rsid w:val="003C74F4"/>
    <w:rsid w:val="003D2089"/>
    <w:rsid w:val="003D530D"/>
    <w:rsid w:val="003E18BB"/>
    <w:rsid w:val="003F0C3F"/>
    <w:rsid w:val="00415BD7"/>
    <w:rsid w:val="004207DF"/>
    <w:rsid w:val="004557A7"/>
    <w:rsid w:val="00480113"/>
    <w:rsid w:val="00485178"/>
    <w:rsid w:val="00487355"/>
    <w:rsid w:val="004943A5"/>
    <w:rsid w:val="00496E4D"/>
    <w:rsid w:val="004B2067"/>
    <w:rsid w:val="004F42B5"/>
    <w:rsid w:val="00510B0F"/>
    <w:rsid w:val="00533833"/>
    <w:rsid w:val="00543A44"/>
    <w:rsid w:val="00546940"/>
    <w:rsid w:val="00586901"/>
    <w:rsid w:val="00595D6E"/>
    <w:rsid w:val="005A2AEB"/>
    <w:rsid w:val="005C0AE8"/>
    <w:rsid w:val="005C38D8"/>
    <w:rsid w:val="00636021"/>
    <w:rsid w:val="006538EE"/>
    <w:rsid w:val="00680461"/>
    <w:rsid w:val="006E470C"/>
    <w:rsid w:val="006F6FFF"/>
    <w:rsid w:val="0070102F"/>
    <w:rsid w:val="00746076"/>
    <w:rsid w:val="00750ED3"/>
    <w:rsid w:val="0075703C"/>
    <w:rsid w:val="007E73DD"/>
    <w:rsid w:val="007F483A"/>
    <w:rsid w:val="00816496"/>
    <w:rsid w:val="00865657"/>
    <w:rsid w:val="00872E1C"/>
    <w:rsid w:val="00875627"/>
    <w:rsid w:val="008C0E01"/>
    <w:rsid w:val="00910D6C"/>
    <w:rsid w:val="009451C2"/>
    <w:rsid w:val="00967535"/>
    <w:rsid w:val="00983AF9"/>
    <w:rsid w:val="009D7527"/>
    <w:rsid w:val="009E3F6A"/>
    <w:rsid w:val="00A105A4"/>
    <w:rsid w:val="00A24B5F"/>
    <w:rsid w:val="00AF301C"/>
    <w:rsid w:val="00B110C5"/>
    <w:rsid w:val="00B1625E"/>
    <w:rsid w:val="00BD686D"/>
    <w:rsid w:val="00BF7A14"/>
    <w:rsid w:val="00C323ED"/>
    <w:rsid w:val="00C71F7C"/>
    <w:rsid w:val="00C9632A"/>
    <w:rsid w:val="00CA4AA7"/>
    <w:rsid w:val="00CF1CF1"/>
    <w:rsid w:val="00D20013"/>
    <w:rsid w:val="00D3165F"/>
    <w:rsid w:val="00D45166"/>
    <w:rsid w:val="00D65520"/>
    <w:rsid w:val="00DB5CA5"/>
    <w:rsid w:val="00DD2225"/>
    <w:rsid w:val="00DE21CB"/>
    <w:rsid w:val="00DF3FFC"/>
    <w:rsid w:val="00E26483"/>
    <w:rsid w:val="00E270EC"/>
    <w:rsid w:val="00E401F0"/>
    <w:rsid w:val="00E5054A"/>
    <w:rsid w:val="00E50DA8"/>
    <w:rsid w:val="00E8638B"/>
    <w:rsid w:val="00ED30C1"/>
    <w:rsid w:val="00EE746C"/>
    <w:rsid w:val="00F01CF0"/>
    <w:rsid w:val="00F1049B"/>
    <w:rsid w:val="00F13CE2"/>
    <w:rsid w:val="00F262F1"/>
    <w:rsid w:val="00F2668F"/>
    <w:rsid w:val="00F26E34"/>
    <w:rsid w:val="00F52E46"/>
    <w:rsid w:val="00F57358"/>
    <w:rsid w:val="00F57B61"/>
    <w:rsid w:val="00F65786"/>
    <w:rsid w:val="00F83B45"/>
    <w:rsid w:val="00F873D6"/>
    <w:rsid w:val="00FB20CD"/>
    <w:rsid w:val="00FC1CB5"/>
    <w:rsid w:val="00FC4786"/>
    <w:rsid w:val="00FD0F00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F3FFC"/>
    <w:pPr>
      <w:ind w:firstLine="706"/>
      <w:jc w:val="both"/>
    </w:pPr>
    <w:rPr>
      <w:kern w:val="1"/>
      <w:sz w:val="28"/>
    </w:rPr>
  </w:style>
  <w:style w:type="paragraph" w:styleId="a3">
    <w:name w:val="Body Text Indent"/>
    <w:basedOn w:val="a"/>
    <w:link w:val="a4"/>
    <w:semiHidden/>
    <w:rsid w:val="00DF3FFC"/>
    <w:pPr>
      <w:spacing w:after="120"/>
      <w:ind w:left="283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semiHidden/>
    <w:rsid w:val="00DF3FFC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F3FFC"/>
    <w:rPr>
      <w:kern w:val="1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3FFC"/>
    <w:rPr>
      <w:rFonts w:ascii="Arial" w:eastAsia="Arial Unicode MS" w:hAnsi="Arial" w:cs="Times New Roman"/>
      <w:kern w:val="1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DF3FFC"/>
    <w:rPr>
      <w:vertAlign w:val="superscript"/>
    </w:rPr>
  </w:style>
  <w:style w:type="character" w:customStyle="1" w:styleId="1">
    <w:name w:val="Основной шрифт абзаца1"/>
    <w:rsid w:val="00586901"/>
  </w:style>
  <w:style w:type="paragraph" w:styleId="a8">
    <w:name w:val="List Paragraph"/>
    <w:basedOn w:val="a"/>
    <w:uiPriority w:val="34"/>
    <w:qFormat/>
    <w:rsid w:val="0075703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24B5F"/>
    <w:rPr>
      <w:color w:val="0000FF"/>
      <w:u w:val="single"/>
    </w:rPr>
  </w:style>
  <w:style w:type="character" w:customStyle="1" w:styleId="c1">
    <w:name w:val="c1"/>
    <w:rsid w:val="001200E4"/>
  </w:style>
  <w:style w:type="paragraph" w:customStyle="1" w:styleId="c0">
    <w:name w:val="c0"/>
    <w:basedOn w:val="a"/>
    <w:rsid w:val="001200E4"/>
    <w:pPr>
      <w:widowControl/>
      <w:suppressAutoHyphens w:val="0"/>
      <w:spacing w:before="90" w:after="9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c36">
    <w:name w:val="c36"/>
    <w:basedOn w:val="a"/>
    <w:uiPriority w:val="99"/>
    <w:rsid w:val="001200E4"/>
    <w:pPr>
      <w:widowControl/>
      <w:suppressAutoHyphens w:val="0"/>
      <w:spacing w:before="90" w:after="9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c34">
    <w:name w:val="c34"/>
    <w:basedOn w:val="a"/>
    <w:uiPriority w:val="99"/>
    <w:rsid w:val="001200E4"/>
    <w:pPr>
      <w:widowControl/>
      <w:suppressAutoHyphens w:val="0"/>
      <w:spacing w:before="90" w:after="90"/>
    </w:pPr>
    <w:rPr>
      <w:rFonts w:ascii="Times New Roman" w:eastAsia="Calibri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education.ru/museum/index.htm" TargetMode="External"/><Relationship Id="rId13" Type="http://schemas.openxmlformats.org/officeDocument/2006/relationships/hyperlink" Target="http://rusmuseum.ru/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hyperlink" Target="http://cultur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ba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rmitagemuseum.org/" TargetMode="External"/><Relationship Id="rId17" Type="http://schemas.openxmlformats.org/officeDocument/2006/relationships/hyperlink" Target="http://pedsovet.su/load/94" TargetMode="External"/><Relationship Id="rId25" Type="http://schemas.openxmlformats.org/officeDocument/2006/relationships/hyperlink" Target="http://journal-shkolnik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org/" TargetMode="External"/><Relationship Id="rId20" Type="http://schemas.openxmlformats.org/officeDocument/2006/relationships/hyperlink" Target="http://metodist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www.virtualrm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museum-onlin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uzeinie-golovolomki.ru/" TargetMode="External"/><Relationship Id="rId19" Type="http://schemas.openxmlformats.org/officeDocument/2006/relationships/hyperlink" Target="http://conf.rcoko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-museum.ru/" TargetMode="External"/><Relationship Id="rId14" Type="http://schemas.openxmlformats.org/officeDocument/2006/relationships/hyperlink" Target="http://www.tretyakovgallery.ru/" TargetMode="External"/><Relationship Id="rId22" Type="http://schemas.openxmlformats.org/officeDocument/2006/relationships/hyperlink" Target="http://musei-online.blogspot.ru/" TargetMode="External"/><Relationship Id="rId27" Type="http://schemas.openxmlformats.org/officeDocument/2006/relationships/hyperlink" Target="http://vm.kemsu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8F4F-59FB-4810-9193-0F8B26A8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63</cp:revision>
  <dcterms:created xsi:type="dcterms:W3CDTF">2012-11-10T15:52:00Z</dcterms:created>
  <dcterms:modified xsi:type="dcterms:W3CDTF">2013-08-20T14:08:00Z</dcterms:modified>
</cp:coreProperties>
</file>