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3B" w:rsidRDefault="00F0373B" w:rsidP="00F0373B">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Муниципальное бюджетное общеобразовательное учреждение</w:t>
      </w:r>
    </w:p>
    <w:p w:rsidR="00F0373B" w:rsidRDefault="00F0373B" w:rsidP="00F0373B">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средняя общеобразовательная школа № 62 хутора Павловского</w:t>
      </w:r>
    </w:p>
    <w:p w:rsidR="00F0373B" w:rsidRDefault="00F0373B" w:rsidP="00F0373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Крымский район</w:t>
      </w:r>
    </w:p>
    <w:p w:rsidR="00F0373B" w:rsidRDefault="00F0373B" w:rsidP="00F0373B">
      <w:pPr>
        <w:spacing w:after="0" w:line="360" w:lineRule="auto"/>
        <w:jc w:val="center"/>
        <w:rPr>
          <w:rFonts w:ascii="Times New Roman" w:hAnsi="Times New Roman" w:cs="Times New Roman"/>
          <w:sz w:val="28"/>
          <w:szCs w:val="28"/>
        </w:rPr>
      </w:pPr>
    </w:p>
    <w:p w:rsidR="00F0373B" w:rsidRDefault="00F0373B" w:rsidP="00F0373B">
      <w:pPr>
        <w:spacing w:after="0" w:line="360" w:lineRule="auto"/>
        <w:jc w:val="center"/>
        <w:rPr>
          <w:rFonts w:ascii="Times New Roman" w:hAnsi="Times New Roman" w:cs="Times New Roman"/>
          <w:sz w:val="28"/>
          <w:szCs w:val="28"/>
        </w:rPr>
      </w:pPr>
    </w:p>
    <w:p w:rsidR="00F0373B" w:rsidRDefault="00F0373B" w:rsidP="00F0373B">
      <w:pPr>
        <w:spacing w:after="0" w:line="360" w:lineRule="auto"/>
        <w:jc w:val="center"/>
        <w:rPr>
          <w:rFonts w:ascii="Times New Roman" w:hAnsi="Times New Roman" w:cs="Times New Roman"/>
          <w:sz w:val="28"/>
          <w:szCs w:val="28"/>
        </w:rPr>
      </w:pPr>
    </w:p>
    <w:p w:rsidR="00F0373B" w:rsidRDefault="00F0373B" w:rsidP="00F0373B">
      <w:pPr>
        <w:spacing w:after="0" w:line="360" w:lineRule="auto"/>
        <w:jc w:val="center"/>
        <w:rPr>
          <w:rFonts w:ascii="Times New Roman" w:hAnsi="Times New Roman" w:cs="Times New Roman"/>
          <w:sz w:val="28"/>
          <w:szCs w:val="28"/>
        </w:rPr>
      </w:pPr>
    </w:p>
    <w:p w:rsidR="00F0373B" w:rsidRDefault="00F0373B" w:rsidP="00F0373B">
      <w:pPr>
        <w:spacing w:after="0" w:line="360" w:lineRule="auto"/>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 xml:space="preserve">«Проектная деятельность, </w:t>
      </w:r>
      <w:r>
        <w:rPr>
          <w:rFonts w:ascii="Times New Roman" w:eastAsia="Times New Roman" w:hAnsi="Times New Roman" w:cs="Times New Roman"/>
          <w:b/>
          <w:bCs/>
          <w:color w:val="000000"/>
          <w:sz w:val="56"/>
          <w:szCs w:val="56"/>
        </w:rPr>
        <w:br/>
        <w:t>как средство развития  познавательной активности учащихся»</w:t>
      </w:r>
    </w:p>
    <w:p w:rsidR="00F0373B" w:rsidRDefault="00F0373B" w:rsidP="00F0373B">
      <w:pPr>
        <w:spacing w:after="0" w:line="360" w:lineRule="auto"/>
        <w:jc w:val="center"/>
        <w:rPr>
          <w:rFonts w:ascii="Times New Roman" w:hAnsi="Times New Roman" w:cs="Times New Roman"/>
          <w:b/>
          <w:bCs/>
          <w:sz w:val="56"/>
          <w:szCs w:val="56"/>
        </w:rPr>
      </w:pPr>
    </w:p>
    <w:p w:rsidR="00F0373B" w:rsidRDefault="00F0373B" w:rsidP="00F0373B">
      <w:pPr>
        <w:spacing w:after="0" w:line="360" w:lineRule="auto"/>
        <w:jc w:val="center"/>
        <w:rPr>
          <w:rFonts w:ascii="Times New Roman" w:hAnsi="Times New Roman" w:cs="Times New Roman"/>
          <w:b/>
          <w:bCs/>
          <w:sz w:val="56"/>
          <w:szCs w:val="56"/>
        </w:rPr>
      </w:pPr>
    </w:p>
    <w:p w:rsidR="00F0373B" w:rsidRDefault="00F0373B" w:rsidP="00F0373B">
      <w:pPr>
        <w:spacing w:after="0" w:line="360" w:lineRule="auto"/>
        <w:jc w:val="center"/>
        <w:rPr>
          <w:rFonts w:ascii="Times New Roman" w:hAnsi="Times New Roman" w:cs="Times New Roman"/>
          <w:b/>
          <w:bCs/>
          <w:sz w:val="56"/>
          <w:szCs w:val="56"/>
        </w:rPr>
      </w:pPr>
    </w:p>
    <w:p w:rsidR="00F0373B" w:rsidRDefault="00F0373B" w:rsidP="00F0373B">
      <w:pPr>
        <w:spacing w:after="0"/>
        <w:ind w:left="5387"/>
        <w:jc w:val="both"/>
        <w:rPr>
          <w:rFonts w:ascii="Times New Roman" w:hAnsi="Times New Roman" w:cs="Times New Roman"/>
          <w:sz w:val="28"/>
          <w:szCs w:val="28"/>
        </w:rPr>
      </w:pPr>
      <w:proofErr w:type="spellStart"/>
      <w:r>
        <w:rPr>
          <w:rFonts w:ascii="Times New Roman" w:hAnsi="Times New Roman" w:cs="Times New Roman"/>
          <w:sz w:val="28"/>
          <w:szCs w:val="28"/>
        </w:rPr>
        <w:t>Мусатова</w:t>
      </w:r>
      <w:proofErr w:type="spellEnd"/>
      <w:r>
        <w:rPr>
          <w:rFonts w:ascii="Times New Roman" w:hAnsi="Times New Roman" w:cs="Times New Roman"/>
          <w:sz w:val="28"/>
          <w:szCs w:val="28"/>
        </w:rPr>
        <w:t xml:space="preserve"> Антонина Ивановна</w:t>
      </w:r>
    </w:p>
    <w:p w:rsidR="00F0373B" w:rsidRDefault="00F0373B" w:rsidP="00F0373B">
      <w:pPr>
        <w:spacing w:after="0"/>
        <w:ind w:left="5387"/>
        <w:jc w:val="both"/>
        <w:rPr>
          <w:rFonts w:ascii="Times New Roman" w:hAnsi="Times New Roman" w:cs="Times New Roman"/>
          <w:sz w:val="28"/>
          <w:szCs w:val="28"/>
        </w:rPr>
      </w:pPr>
      <w:r>
        <w:rPr>
          <w:rFonts w:ascii="Times New Roman" w:hAnsi="Times New Roman" w:cs="Times New Roman"/>
          <w:sz w:val="28"/>
          <w:szCs w:val="28"/>
        </w:rPr>
        <w:t>учитель химии</w:t>
      </w:r>
    </w:p>
    <w:p w:rsidR="00F0373B" w:rsidRDefault="00F0373B" w:rsidP="00F0373B">
      <w:pPr>
        <w:spacing w:after="0"/>
        <w:ind w:left="5387"/>
        <w:jc w:val="both"/>
        <w:rPr>
          <w:rFonts w:ascii="Times New Roman" w:hAnsi="Times New Roman" w:cs="Times New Roman"/>
          <w:sz w:val="28"/>
          <w:szCs w:val="28"/>
        </w:rPr>
      </w:pPr>
      <w:r>
        <w:rPr>
          <w:rFonts w:ascii="Times New Roman" w:hAnsi="Times New Roman" w:cs="Times New Roman"/>
          <w:sz w:val="28"/>
          <w:szCs w:val="28"/>
        </w:rPr>
        <w:t>МОУ СОШ № 62</w:t>
      </w:r>
    </w:p>
    <w:p w:rsidR="00F0373B" w:rsidRDefault="00F0373B" w:rsidP="00F0373B">
      <w:pPr>
        <w:spacing w:after="0" w:line="360" w:lineRule="auto"/>
        <w:jc w:val="center"/>
        <w:rPr>
          <w:rFonts w:ascii="Times New Roman" w:hAnsi="Times New Roman" w:cs="Times New Roman"/>
          <w:b/>
          <w:bCs/>
          <w:sz w:val="28"/>
          <w:szCs w:val="28"/>
        </w:rPr>
      </w:pPr>
    </w:p>
    <w:p w:rsidR="00F0373B" w:rsidRDefault="00F0373B" w:rsidP="00F0373B">
      <w:pPr>
        <w:spacing w:after="0" w:line="360" w:lineRule="auto"/>
        <w:jc w:val="center"/>
        <w:rPr>
          <w:rFonts w:ascii="Times New Roman" w:hAnsi="Times New Roman" w:cs="Times New Roman"/>
          <w:b/>
          <w:bCs/>
          <w:sz w:val="28"/>
          <w:szCs w:val="28"/>
        </w:rPr>
      </w:pPr>
    </w:p>
    <w:p w:rsidR="00F0373B" w:rsidRDefault="00F0373B" w:rsidP="00F0373B">
      <w:pPr>
        <w:spacing w:after="0" w:line="360" w:lineRule="auto"/>
        <w:jc w:val="center"/>
        <w:rPr>
          <w:rFonts w:ascii="Times New Roman" w:hAnsi="Times New Roman" w:cs="Times New Roman"/>
          <w:b/>
          <w:bCs/>
          <w:sz w:val="28"/>
          <w:szCs w:val="28"/>
        </w:rPr>
      </w:pPr>
    </w:p>
    <w:p w:rsidR="00F0373B" w:rsidRDefault="00F0373B" w:rsidP="00F0373B">
      <w:pPr>
        <w:spacing w:after="0" w:line="360" w:lineRule="auto"/>
        <w:jc w:val="center"/>
        <w:rPr>
          <w:rFonts w:ascii="Times New Roman" w:hAnsi="Times New Roman" w:cs="Times New Roman"/>
          <w:b/>
          <w:bCs/>
          <w:sz w:val="28"/>
          <w:szCs w:val="28"/>
        </w:rPr>
      </w:pPr>
    </w:p>
    <w:p w:rsidR="00F0373B" w:rsidRDefault="00F0373B" w:rsidP="00F0373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2011г.</w:t>
      </w:r>
    </w:p>
    <w:p w:rsidR="00F0373B" w:rsidRDefault="00F0373B" w:rsidP="00F0373B">
      <w:pPr>
        <w:pageBreakBefore/>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0373B" w:rsidRDefault="00F0373B" w:rsidP="00F0373B">
      <w:pPr>
        <w:spacing w:after="0"/>
        <w:jc w:val="both"/>
        <w:rPr>
          <w:rFonts w:ascii="Times New Roman" w:hAnsi="Times New Roman" w:cs="Times New Roman"/>
          <w:b/>
          <w:sz w:val="28"/>
          <w:szCs w:val="28"/>
        </w:rPr>
      </w:pPr>
    </w:p>
    <w:p w:rsidR="00F0373B" w:rsidRDefault="00F0373B" w:rsidP="00F0373B">
      <w:pPr>
        <w:pStyle w:val="1"/>
        <w:ind w:left="0"/>
        <w:jc w:val="both"/>
        <w:rPr>
          <w:rFonts w:ascii="Times New Roman" w:hAnsi="Times New Roman"/>
          <w:sz w:val="28"/>
          <w:szCs w:val="28"/>
        </w:rPr>
      </w:pPr>
      <w:r>
        <w:rPr>
          <w:rFonts w:ascii="Times New Roman" w:hAnsi="Times New Roman"/>
          <w:sz w:val="28"/>
          <w:szCs w:val="28"/>
        </w:rPr>
        <w:t>1.Информационная карта  педагогического опыта…….......................................3</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2.Целостное описание опыта..................................................................................4</w:t>
      </w:r>
    </w:p>
    <w:p w:rsidR="00F0373B" w:rsidRDefault="00EF6DCF" w:rsidP="00F0373B">
      <w:pPr>
        <w:spacing w:after="0"/>
        <w:jc w:val="both"/>
        <w:rPr>
          <w:rFonts w:ascii="Times New Roman" w:hAnsi="Times New Roman" w:cs="Times New Roman"/>
          <w:sz w:val="28"/>
          <w:szCs w:val="28"/>
        </w:rPr>
      </w:pPr>
      <w:r>
        <w:rPr>
          <w:rFonts w:ascii="Times New Roman" w:hAnsi="Times New Roman" w:cs="Times New Roman"/>
          <w:sz w:val="28"/>
          <w:szCs w:val="28"/>
        </w:rPr>
        <w:t>2.1.Актуальность</w:t>
      </w:r>
      <w:proofErr w:type="gramStart"/>
      <w:r>
        <w:rPr>
          <w:rFonts w:ascii="Times New Roman" w:hAnsi="Times New Roman" w:cs="Times New Roman"/>
          <w:sz w:val="28"/>
          <w:szCs w:val="28"/>
        </w:rPr>
        <w:t>.</w:t>
      </w:r>
      <w:r w:rsidR="00F0373B">
        <w:rPr>
          <w:rFonts w:ascii="Times New Roman" w:hAnsi="Times New Roman" w:cs="Times New Roman"/>
          <w:sz w:val="28"/>
          <w:szCs w:val="28"/>
        </w:rPr>
        <w:t>У</w:t>
      </w:r>
      <w:proofErr w:type="gramEnd"/>
      <w:r w:rsidR="00F0373B">
        <w:rPr>
          <w:rFonts w:ascii="Times New Roman" w:hAnsi="Times New Roman" w:cs="Times New Roman"/>
          <w:sz w:val="28"/>
          <w:szCs w:val="28"/>
        </w:rPr>
        <w:t>словия возникновения опыта................................................4</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2.2.Краткое описание опыта (Теоретическое обоснование опыта)....................5</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2.3.Ведущая педагогическая идея. Научность. ....................................................7</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2.4. Цель педагогического опыта...........................................................................8</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2.5.Задачи педагогического опыта.........................................................................8</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2.6.Личная концепция учителя...............................................................................9</w:t>
      </w:r>
    </w:p>
    <w:p w:rsidR="00F0373B" w:rsidRDefault="00EF6DCF"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3.Технология </w:t>
      </w:r>
      <w:r w:rsidR="00F0373B">
        <w:rPr>
          <w:rFonts w:ascii="Times New Roman" w:hAnsi="Times New Roman" w:cs="Times New Roman"/>
          <w:sz w:val="28"/>
          <w:szCs w:val="28"/>
        </w:rPr>
        <w:t>опыта</w:t>
      </w:r>
      <w:r w:rsidR="00F0373B">
        <w:rPr>
          <w:rFonts w:ascii="Times New Roman" w:hAnsi="Times New Roman" w:cs="Times New Roman"/>
          <w:sz w:val="28"/>
          <w:szCs w:val="28"/>
          <w:vertAlign w:val="subscript"/>
        </w:rPr>
        <w:t>.</w:t>
      </w:r>
      <w:r w:rsidR="00F0373B">
        <w:rPr>
          <w:rFonts w:ascii="Times New Roman" w:hAnsi="Times New Roman" w:cs="Times New Roman"/>
          <w:sz w:val="28"/>
          <w:szCs w:val="28"/>
        </w:rPr>
        <w:t xml:space="preserve">  .............................................................</w:t>
      </w:r>
      <w:r>
        <w:rPr>
          <w:rFonts w:ascii="Times New Roman" w:hAnsi="Times New Roman" w:cs="Times New Roman"/>
          <w:sz w:val="28"/>
          <w:szCs w:val="28"/>
        </w:rPr>
        <w:t>............................  .</w:t>
      </w:r>
      <w:r w:rsidR="00F0373B">
        <w:rPr>
          <w:rFonts w:ascii="Times New Roman" w:hAnsi="Times New Roman" w:cs="Times New Roman"/>
          <w:sz w:val="28"/>
          <w:szCs w:val="28"/>
        </w:rPr>
        <w:t>10</w:t>
      </w:r>
    </w:p>
    <w:p w:rsidR="00F0373B" w:rsidRDefault="00F0373B" w:rsidP="00F0373B">
      <w:pPr>
        <w:spacing w:after="0"/>
        <w:jc w:val="both"/>
        <w:rPr>
          <w:rFonts w:ascii="Times New Roman" w:hAnsi="Times New Roman" w:cs="Times New Roman"/>
          <w:iCs/>
          <w:sz w:val="28"/>
          <w:szCs w:val="28"/>
        </w:rPr>
      </w:pPr>
      <w:r>
        <w:rPr>
          <w:rFonts w:ascii="Times New Roman" w:hAnsi="Times New Roman" w:cs="Times New Roman"/>
          <w:iCs/>
          <w:sz w:val="28"/>
          <w:szCs w:val="28"/>
        </w:rPr>
        <w:t>4.Результаты реализации педагогической деятельности...................................16</w:t>
      </w:r>
    </w:p>
    <w:p w:rsidR="00F0373B" w:rsidRDefault="00F0373B" w:rsidP="00F0373B">
      <w:pPr>
        <w:spacing w:after="0"/>
        <w:jc w:val="both"/>
        <w:rPr>
          <w:rFonts w:ascii="Times New Roman" w:hAnsi="Times New Roman" w:cs="Times New Roman"/>
          <w:iCs/>
          <w:sz w:val="28"/>
          <w:szCs w:val="28"/>
        </w:rPr>
      </w:pPr>
      <w:r>
        <w:rPr>
          <w:rFonts w:ascii="Times New Roman" w:hAnsi="Times New Roman" w:cs="Times New Roman"/>
          <w:iCs/>
          <w:sz w:val="28"/>
          <w:szCs w:val="28"/>
        </w:rPr>
        <w:t>5.Библиографический список:..............................................................................22</w:t>
      </w:r>
    </w:p>
    <w:p w:rsidR="00F0373B" w:rsidRDefault="00F0373B" w:rsidP="00F0373B">
      <w:pPr>
        <w:spacing w:after="0"/>
        <w:jc w:val="both"/>
        <w:rPr>
          <w:rFonts w:ascii="Times New Roman" w:hAnsi="Times New Roman" w:cs="Times New Roman"/>
          <w:iCs/>
          <w:sz w:val="28"/>
          <w:szCs w:val="28"/>
        </w:rPr>
      </w:pPr>
      <w:r>
        <w:rPr>
          <w:rFonts w:ascii="Times New Roman" w:hAnsi="Times New Roman" w:cs="Times New Roman"/>
          <w:iCs/>
          <w:sz w:val="28"/>
          <w:szCs w:val="28"/>
        </w:rPr>
        <w:t>6.Приложение.........................................................................................................23</w:t>
      </w: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spacing w:after="0"/>
        <w:jc w:val="both"/>
        <w:rPr>
          <w:rFonts w:ascii="Times New Roman" w:hAnsi="Times New Roman" w:cs="Times New Roman"/>
          <w:iCs/>
          <w:sz w:val="28"/>
          <w:szCs w:val="28"/>
        </w:rPr>
      </w:pPr>
    </w:p>
    <w:p w:rsidR="00F0373B" w:rsidRDefault="00F0373B" w:rsidP="00F0373B">
      <w:pPr>
        <w:pageBreakBefore/>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1.Информационная карта  педагогического опыта</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1. Фамилия, имя, отчество автора.</w:t>
      </w:r>
    </w:p>
    <w:p w:rsidR="00F0373B" w:rsidRDefault="00F0373B" w:rsidP="00F0373B">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Мусатова</w:t>
      </w:r>
      <w:proofErr w:type="spellEnd"/>
      <w:r>
        <w:rPr>
          <w:rFonts w:ascii="Times New Roman" w:hAnsi="Times New Roman" w:cs="Times New Roman"/>
          <w:sz w:val="28"/>
          <w:szCs w:val="28"/>
        </w:rPr>
        <w:t xml:space="preserve"> Антонина Ивановна                                                                                                       </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b/>
          <w:sz w:val="28"/>
          <w:szCs w:val="28"/>
        </w:rPr>
        <w:t xml:space="preserve">2. Год рождения: </w:t>
      </w:r>
      <w:r>
        <w:rPr>
          <w:rFonts w:ascii="Times New Roman" w:hAnsi="Times New Roman" w:cs="Times New Roman"/>
          <w:sz w:val="28"/>
          <w:szCs w:val="28"/>
        </w:rPr>
        <w:t xml:space="preserve">1961 </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b/>
          <w:sz w:val="28"/>
          <w:szCs w:val="28"/>
        </w:rPr>
        <w:t xml:space="preserve">3. Образование: </w:t>
      </w:r>
      <w:r>
        <w:rPr>
          <w:rFonts w:ascii="Times New Roman" w:hAnsi="Times New Roman" w:cs="Times New Roman"/>
          <w:sz w:val="28"/>
          <w:szCs w:val="28"/>
        </w:rPr>
        <w:t>высшее.</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 средняя общеобразовательная школа №62.</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b/>
          <w:sz w:val="28"/>
          <w:szCs w:val="28"/>
        </w:rPr>
        <w:t>4. Занимаемая должность, преподаваемые предметы</w:t>
      </w:r>
      <w:r>
        <w:rPr>
          <w:rFonts w:ascii="Times New Roman" w:hAnsi="Times New Roman" w:cs="Times New Roman"/>
          <w:sz w:val="28"/>
          <w:szCs w:val="28"/>
        </w:rPr>
        <w:t>.</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Учитель химии</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5. Педагогический стаж и квалификационная категория.</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года,1 квалификационная категория. </w:t>
      </w:r>
    </w:p>
    <w:p w:rsidR="00F0373B" w:rsidRDefault="00F0373B" w:rsidP="00F0373B">
      <w:pPr>
        <w:spacing w:after="0"/>
        <w:jc w:val="both"/>
        <w:rPr>
          <w:rFonts w:ascii="Times New Roman" w:eastAsia="Times New Roman" w:hAnsi="Times New Roman" w:cs="Times New Roman"/>
          <w:b/>
          <w:bCs/>
          <w:sz w:val="28"/>
          <w:szCs w:val="28"/>
        </w:rPr>
      </w:pPr>
      <w:r>
        <w:rPr>
          <w:rFonts w:ascii="Times New Roman" w:hAnsi="Times New Roman" w:cs="Times New Roman"/>
          <w:b/>
          <w:sz w:val="28"/>
          <w:szCs w:val="28"/>
        </w:rPr>
        <w:t>6. Тема педагогического опыта.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Проектная деятельность, как средство развития познавательной активности учащихся</w:t>
      </w:r>
      <w:r>
        <w:rPr>
          <w:rFonts w:ascii="Times New Roman" w:eastAsia="Times New Roman" w:hAnsi="Times New Roman" w:cs="Times New Roman"/>
          <w:b/>
          <w:bCs/>
          <w:sz w:val="28"/>
          <w:szCs w:val="28"/>
        </w:rPr>
        <w:t>.</w:t>
      </w:r>
    </w:p>
    <w:p w:rsidR="00F0373B" w:rsidRDefault="00F0373B" w:rsidP="00F0373B">
      <w:pPr>
        <w:spacing w:after="0"/>
        <w:jc w:val="both"/>
        <w:rPr>
          <w:rFonts w:ascii="Times New Roman" w:hAnsi="Times New Roman" w:cs="Times New Roman"/>
          <w:b/>
          <w:bCs/>
          <w:color w:val="000000"/>
          <w:sz w:val="28"/>
          <w:szCs w:val="28"/>
        </w:rPr>
      </w:pPr>
      <w:r>
        <w:rPr>
          <w:rFonts w:ascii="Times New Roman" w:hAnsi="Times New Roman" w:cs="Times New Roman"/>
          <w:b/>
          <w:sz w:val="28"/>
          <w:szCs w:val="28"/>
        </w:rPr>
        <w:t>7. Уровень опыта по степени новизны.</w:t>
      </w:r>
      <w:r>
        <w:rPr>
          <w:rFonts w:ascii="Times New Roman" w:hAnsi="Times New Roman" w:cs="Times New Roman"/>
          <w:b/>
          <w:bCs/>
          <w:color w:val="000000"/>
          <w:sz w:val="28"/>
          <w:szCs w:val="28"/>
        </w:rPr>
        <w:t xml:space="preserve"> </w:t>
      </w:r>
    </w:p>
    <w:p w:rsidR="00F0373B" w:rsidRDefault="00F0373B" w:rsidP="00F0373B">
      <w:pPr>
        <w:spacing w:after="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Новизна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опыта проявляется: </w:t>
      </w:r>
    </w:p>
    <w:p w:rsidR="00F0373B" w:rsidRDefault="00F0373B" w:rsidP="00F0373B">
      <w:pPr>
        <w:pStyle w:val="1"/>
        <w:numPr>
          <w:ilvl w:val="2"/>
          <w:numId w:val="2"/>
        </w:numPr>
        <w:tabs>
          <w:tab w:val="left" w:pos="852"/>
        </w:tabs>
        <w:ind w:left="426"/>
        <w:jc w:val="both"/>
        <w:rPr>
          <w:rFonts w:ascii="Times New Roman" w:hAnsi="Times New Roman"/>
          <w:color w:val="000000"/>
          <w:spacing w:val="-1"/>
          <w:sz w:val="28"/>
          <w:szCs w:val="28"/>
        </w:rPr>
      </w:pPr>
      <w:r>
        <w:rPr>
          <w:rFonts w:ascii="Times New Roman" w:hAnsi="Times New Roman"/>
          <w:color w:val="000000"/>
          <w:sz w:val="28"/>
          <w:szCs w:val="28"/>
        </w:rPr>
        <w:t xml:space="preserve">в использовании интерактивных методов </w:t>
      </w:r>
      <w:r>
        <w:rPr>
          <w:rFonts w:ascii="Times New Roman" w:hAnsi="Times New Roman"/>
          <w:color w:val="000000"/>
          <w:spacing w:val="-1"/>
          <w:sz w:val="28"/>
          <w:szCs w:val="28"/>
        </w:rPr>
        <w:t>изучения химии;</w:t>
      </w:r>
    </w:p>
    <w:p w:rsidR="00F0373B" w:rsidRDefault="00F0373B" w:rsidP="00F0373B">
      <w:pPr>
        <w:pStyle w:val="1"/>
        <w:numPr>
          <w:ilvl w:val="0"/>
          <w:numId w:val="2"/>
        </w:numPr>
        <w:tabs>
          <w:tab w:val="left" w:pos="1440"/>
        </w:tabs>
        <w:ind w:left="720"/>
        <w:jc w:val="both"/>
        <w:rPr>
          <w:rFonts w:ascii="Times New Roman" w:hAnsi="Times New Roman"/>
          <w:color w:val="000000"/>
          <w:spacing w:val="-1"/>
          <w:sz w:val="28"/>
          <w:szCs w:val="28"/>
        </w:rPr>
      </w:pPr>
      <w:r>
        <w:rPr>
          <w:rFonts w:ascii="Times New Roman" w:hAnsi="Times New Roman"/>
          <w:color w:val="000000"/>
          <w:spacing w:val="-1"/>
          <w:sz w:val="28"/>
          <w:szCs w:val="28"/>
        </w:rPr>
        <w:t>в отборе содержания химического образования школьников;</w:t>
      </w:r>
    </w:p>
    <w:p w:rsidR="00F0373B" w:rsidRDefault="00F0373B" w:rsidP="00F0373B">
      <w:pPr>
        <w:pStyle w:val="1"/>
        <w:numPr>
          <w:ilvl w:val="0"/>
          <w:numId w:val="2"/>
        </w:numPr>
        <w:tabs>
          <w:tab w:val="left" w:pos="1440"/>
        </w:tabs>
        <w:ind w:left="720"/>
        <w:jc w:val="both"/>
        <w:rPr>
          <w:rFonts w:ascii="Times New Roman" w:hAnsi="Times New Roman"/>
          <w:sz w:val="28"/>
          <w:szCs w:val="28"/>
        </w:rPr>
      </w:pPr>
      <w:r>
        <w:rPr>
          <w:rFonts w:ascii="Times New Roman" w:hAnsi="Times New Roman"/>
          <w:sz w:val="28"/>
          <w:szCs w:val="28"/>
        </w:rPr>
        <w:t>в комбинации элементов методик, метод проектов;</w:t>
      </w:r>
    </w:p>
    <w:p w:rsidR="00F0373B" w:rsidRDefault="00F0373B" w:rsidP="00F0373B">
      <w:pPr>
        <w:pStyle w:val="1"/>
        <w:numPr>
          <w:ilvl w:val="0"/>
          <w:numId w:val="2"/>
        </w:numPr>
        <w:tabs>
          <w:tab w:val="left" w:pos="1440"/>
        </w:tabs>
        <w:ind w:left="720"/>
        <w:jc w:val="both"/>
        <w:rPr>
          <w:rFonts w:ascii="Times New Roman" w:hAnsi="Times New Roman"/>
          <w:sz w:val="28"/>
          <w:szCs w:val="28"/>
        </w:rPr>
      </w:pPr>
      <w:r>
        <w:rPr>
          <w:rFonts w:ascii="Times New Roman" w:hAnsi="Times New Roman"/>
          <w:sz w:val="28"/>
          <w:szCs w:val="28"/>
        </w:rPr>
        <w:t xml:space="preserve">в постановке и решении педагогических задач, так, чтобы дети воспринимали химическую науку не только как систему уже известных фактов и сформированных теорий, но и как процесс реального научного поиска; </w:t>
      </w:r>
    </w:p>
    <w:p w:rsidR="00F0373B" w:rsidRDefault="00F0373B" w:rsidP="00F0373B">
      <w:pPr>
        <w:pStyle w:val="1"/>
        <w:numPr>
          <w:ilvl w:val="0"/>
          <w:numId w:val="2"/>
        </w:numPr>
        <w:tabs>
          <w:tab w:val="left" w:pos="1440"/>
        </w:tabs>
        <w:ind w:left="720"/>
        <w:jc w:val="both"/>
        <w:rPr>
          <w:rFonts w:ascii="Times New Roman" w:hAnsi="Times New Roman"/>
          <w:b/>
          <w:sz w:val="28"/>
          <w:szCs w:val="28"/>
        </w:rPr>
      </w:pPr>
      <w:r>
        <w:rPr>
          <w:rFonts w:ascii="Times New Roman" w:hAnsi="Times New Roman"/>
          <w:sz w:val="28"/>
          <w:szCs w:val="28"/>
        </w:rPr>
        <w:t xml:space="preserve">в организации проектной и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xml:space="preserve"> – исследовательской</w:t>
      </w:r>
      <w:proofErr w:type="gramEnd"/>
      <w:r>
        <w:rPr>
          <w:rFonts w:ascii="Times New Roman" w:hAnsi="Times New Roman"/>
          <w:sz w:val="28"/>
          <w:szCs w:val="28"/>
        </w:rPr>
        <w:t xml:space="preserve"> деятельности учащихся, когда ученик осваивает исследовательский метод получения знаний, т. е. становится исследователем,</w:t>
      </w:r>
      <w:r>
        <w:rPr>
          <w:rFonts w:ascii="Times New Roman" w:hAnsi="Times New Roman"/>
          <w:bCs/>
          <w:sz w:val="28"/>
          <w:szCs w:val="28"/>
        </w:rPr>
        <w:t xml:space="preserve">  для повышения качества знаний.</w:t>
      </w:r>
      <w:r>
        <w:rPr>
          <w:rFonts w:ascii="Times New Roman" w:hAnsi="Times New Roman"/>
          <w:b/>
          <w:sz w:val="28"/>
          <w:szCs w:val="28"/>
        </w:rPr>
        <w:t xml:space="preserve"> </w:t>
      </w:r>
    </w:p>
    <w:p w:rsidR="00F0373B" w:rsidRDefault="00F0373B" w:rsidP="00F0373B">
      <w:pPr>
        <w:spacing w:after="0"/>
        <w:ind w:left="5" w:firstLine="704"/>
        <w:jc w:val="both"/>
        <w:rPr>
          <w:rFonts w:ascii="Times New Roman" w:hAnsi="Times New Roman" w:cs="Times New Roman"/>
          <w:color w:val="000000"/>
          <w:spacing w:val="-2"/>
          <w:sz w:val="28"/>
          <w:szCs w:val="28"/>
        </w:rPr>
      </w:pPr>
      <w:r>
        <w:rPr>
          <w:rFonts w:ascii="Times New Roman" w:hAnsi="Times New Roman" w:cs="Times New Roman"/>
          <w:b/>
          <w:sz w:val="28"/>
          <w:szCs w:val="28"/>
        </w:rPr>
        <w:t>8.</w:t>
      </w:r>
      <w:r>
        <w:rPr>
          <w:rFonts w:ascii="Times New Roman" w:hAnsi="Times New Roman" w:cs="Times New Roman"/>
          <w:b/>
          <w:bCs/>
          <w:color w:val="000000"/>
          <w:sz w:val="28"/>
          <w:szCs w:val="28"/>
        </w:rPr>
        <w:t xml:space="preserve"> Сущность </w:t>
      </w:r>
      <w:r>
        <w:rPr>
          <w:rFonts w:ascii="Times New Roman" w:hAnsi="Times New Roman" w:cs="Times New Roman"/>
          <w:b/>
          <w:color w:val="000000"/>
          <w:sz w:val="28"/>
          <w:szCs w:val="28"/>
        </w:rPr>
        <w:t xml:space="preserve">опыта </w:t>
      </w:r>
      <w:r>
        <w:rPr>
          <w:rFonts w:ascii="Times New Roman" w:hAnsi="Times New Roman" w:cs="Times New Roman"/>
          <w:color w:val="000000"/>
          <w:sz w:val="28"/>
          <w:szCs w:val="28"/>
        </w:rPr>
        <w:t xml:space="preserve">заключается в развитии химического мышления школьников путем создания максимально благоприятных условий учения каждого, выявления и активного использования в учебной деятельности  </w:t>
      </w:r>
      <w:r>
        <w:rPr>
          <w:rFonts w:ascii="Times New Roman" w:hAnsi="Times New Roman" w:cs="Times New Roman"/>
          <w:color w:val="000000"/>
          <w:spacing w:val="-1"/>
          <w:sz w:val="28"/>
          <w:szCs w:val="28"/>
        </w:rPr>
        <w:t xml:space="preserve">индивидуальных способностей ребенка. В систему работы входят диагностика уровня </w:t>
      </w:r>
      <w:r>
        <w:rPr>
          <w:rFonts w:ascii="Times New Roman" w:hAnsi="Times New Roman" w:cs="Times New Roman"/>
          <w:color w:val="000000"/>
          <w:sz w:val="28"/>
          <w:szCs w:val="28"/>
        </w:rPr>
        <w:t xml:space="preserve">учебной мотивации, оптимальное сочетание традиционных и нетрадиционных форм урочной и внеурочной деятельности, элементы </w:t>
      </w:r>
      <w:r>
        <w:rPr>
          <w:rFonts w:ascii="Times New Roman" w:hAnsi="Times New Roman" w:cs="Times New Roman"/>
          <w:color w:val="000000"/>
          <w:spacing w:val="-2"/>
          <w:sz w:val="28"/>
          <w:szCs w:val="28"/>
        </w:rPr>
        <w:t>проблемного обучения, проектной и научно- исследовательской деятельности.</w:t>
      </w:r>
    </w:p>
    <w:p w:rsidR="00F0373B" w:rsidRDefault="00F0373B" w:rsidP="00F0373B">
      <w:pPr>
        <w:tabs>
          <w:tab w:val="left" w:pos="418"/>
        </w:tabs>
        <w:spacing w:after="0"/>
        <w:ind w:left="24" w:firstLine="704"/>
        <w:jc w:val="both"/>
        <w:rPr>
          <w:rFonts w:ascii="Times New Roman" w:eastAsia="Times New Roman" w:hAnsi="Times New Roman" w:cs="Times New Roman"/>
          <w:sz w:val="28"/>
          <w:szCs w:val="28"/>
        </w:rPr>
      </w:pPr>
      <w:r>
        <w:rPr>
          <w:rFonts w:ascii="Times New Roman" w:hAnsi="Times New Roman" w:cs="Times New Roman"/>
          <w:color w:val="000000"/>
          <w:spacing w:val="-1"/>
          <w:sz w:val="28"/>
          <w:szCs w:val="28"/>
        </w:rPr>
        <w:t xml:space="preserve">В основе  инновационного педагогического опыта лежат идеи </w:t>
      </w:r>
      <w:proofErr w:type="spellStart"/>
      <w:r>
        <w:rPr>
          <w:rFonts w:ascii="Times New Roman" w:hAnsi="Times New Roman" w:cs="Times New Roman"/>
          <w:color w:val="000000"/>
          <w:spacing w:val="-1"/>
          <w:sz w:val="28"/>
          <w:szCs w:val="28"/>
        </w:rPr>
        <w:t>Е.В.Коротаевой</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И.М.</w:t>
      </w:r>
      <w:r>
        <w:rPr>
          <w:rFonts w:ascii="Times New Roman" w:hAnsi="Times New Roman" w:cs="Times New Roman"/>
          <w:color w:val="000000"/>
          <w:spacing w:val="-1"/>
          <w:sz w:val="28"/>
          <w:szCs w:val="28"/>
        </w:rPr>
        <w:t xml:space="preserve">Титовой, </w:t>
      </w:r>
      <w:proofErr w:type="spellStart"/>
      <w:r>
        <w:rPr>
          <w:rFonts w:ascii="Times New Roman" w:hAnsi="Times New Roman" w:cs="Times New Roman"/>
          <w:color w:val="000000"/>
          <w:spacing w:val="2"/>
          <w:sz w:val="28"/>
          <w:szCs w:val="28"/>
        </w:rPr>
        <w:t>И.С.Якиманской</w:t>
      </w:r>
      <w:proofErr w:type="spellEnd"/>
      <w:r>
        <w:rPr>
          <w:rFonts w:ascii="Times New Roman" w:hAnsi="Times New Roman" w:cs="Times New Roman"/>
          <w:color w:val="000000"/>
          <w:spacing w:val="2"/>
          <w:sz w:val="28"/>
          <w:szCs w:val="28"/>
        </w:rPr>
        <w:t>,</w:t>
      </w:r>
      <w:r>
        <w:rPr>
          <w:rFonts w:ascii="Times New Roman" w:eastAsia="Times New Roman" w:hAnsi="Times New Roman" w:cs="Times New Roman"/>
          <w:sz w:val="28"/>
          <w:szCs w:val="28"/>
        </w:rPr>
        <w:t xml:space="preserve"> работы М.Б. Павловой, В.Д. </w:t>
      </w:r>
    </w:p>
    <w:p w:rsidR="00F0373B" w:rsidRDefault="00F0373B" w:rsidP="00F0373B">
      <w:pPr>
        <w:tabs>
          <w:tab w:val="left" w:pos="418"/>
        </w:tabs>
        <w:spacing w:after="0"/>
        <w:ind w:left="24" w:firstLine="7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Симоненко, П.С. </w:t>
      </w:r>
      <w:proofErr w:type="spellStart"/>
      <w:r>
        <w:rPr>
          <w:rFonts w:ascii="Times New Roman" w:eastAsia="Times New Roman" w:hAnsi="Times New Roman" w:cs="Times New Roman"/>
          <w:sz w:val="28"/>
          <w:szCs w:val="28"/>
        </w:rPr>
        <w:t>Лернера</w:t>
      </w:r>
      <w:proofErr w:type="spellEnd"/>
      <w:r>
        <w:rPr>
          <w:rFonts w:ascii="Times New Roman" w:eastAsia="Times New Roman" w:hAnsi="Times New Roman" w:cs="Times New Roman"/>
          <w:sz w:val="28"/>
          <w:szCs w:val="28"/>
        </w:rPr>
        <w:t xml:space="preserve">, Е.С. </w:t>
      </w:r>
      <w:proofErr w:type="spellStart"/>
      <w:r>
        <w:rPr>
          <w:rFonts w:ascii="Times New Roman" w:eastAsia="Times New Roman" w:hAnsi="Times New Roman" w:cs="Times New Roman"/>
          <w:sz w:val="28"/>
          <w:szCs w:val="28"/>
        </w:rPr>
        <w:t>Полат</w:t>
      </w:r>
      <w:proofErr w:type="spellEnd"/>
      <w:r>
        <w:rPr>
          <w:rFonts w:ascii="Times New Roman" w:eastAsia="Times New Roman" w:hAnsi="Times New Roman" w:cs="Times New Roman"/>
          <w:sz w:val="28"/>
          <w:szCs w:val="28"/>
        </w:rPr>
        <w:t xml:space="preserve">, И.Д. </w:t>
      </w:r>
      <w:proofErr w:type="spellStart"/>
      <w:r>
        <w:rPr>
          <w:rFonts w:ascii="Times New Roman" w:eastAsia="Times New Roman" w:hAnsi="Times New Roman" w:cs="Times New Roman"/>
          <w:sz w:val="28"/>
          <w:szCs w:val="28"/>
        </w:rPr>
        <w:t>Чечель</w:t>
      </w:r>
      <w:proofErr w:type="spellEnd"/>
      <w:r>
        <w:rPr>
          <w:rFonts w:ascii="Times New Roman" w:eastAsia="Times New Roman" w:hAnsi="Times New Roman" w:cs="Times New Roman"/>
          <w:sz w:val="28"/>
          <w:szCs w:val="28"/>
        </w:rPr>
        <w:t>, М.Б. Романовской</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9.Эффективность опыта.</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каждая школа снабжена самым современным оборудованием. В распоряжении учителя появились новые технологические средства – </w:t>
      </w:r>
      <w:r>
        <w:rPr>
          <w:rFonts w:ascii="Times New Roman" w:hAnsi="Times New Roman" w:cs="Times New Roman"/>
          <w:sz w:val="28"/>
          <w:szCs w:val="28"/>
        </w:rPr>
        <w:lastRenderedPageBreak/>
        <w:t>компьютер, средства мультимедиа, учебное программное обеспечение, образовательные ресурсы Интернет, которые принципиально влияют на организацию учебного процесса, увеличивая его возможности.</w:t>
      </w:r>
    </w:p>
    <w:p w:rsidR="00F0373B" w:rsidRDefault="00F0373B" w:rsidP="00F0373B">
      <w:pPr>
        <w:spacing w:after="0"/>
        <w:ind w:firstLine="709"/>
        <w:jc w:val="both"/>
        <w:rPr>
          <w:b/>
          <w:sz w:val="28"/>
          <w:szCs w:val="28"/>
        </w:rPr>
      </w:pPr>
      <w:r>
        <w:rPr>
          <w:rFonts w:ascii="Times New Roman" w:hAnsi="Times New Roman" w:cs="Times New Roman"/>
          <w:color w:val="000000"/>
          <w:sz w:val="28"/>
          <w:szCs w:val="28"/>
        </w:rPr>
        <w:t>Таким образом, использование современных технологий в химии позволяет добиться высокого уровня качества знаний, расширяет возможности передачи информации и контроля знаний учащихся в процессе обучения.</w:t>
      </w:r>
      <w:r>
        <w:rPr>
          <w:b/>
          <w:sz w:val="28"/>
          <w:szCs w:val="28"/>
        </w:rPr>
        <w:t xml:space="preserve">     </w:t>
      </w:r>
    </w:p>
    <w:p w:rsidR="00F0373B" w:rsidRDefault="00F0373B" w:rsidP="00F0373B">
      <w:pPr>
        <w:spacing w:after="0"/>
        <w:jc w:val="both"/>
        <w:rPr>
          <w:rFonts w:ascii="Times New Roman" w:hAnsi="Times New Roman" w:cs="Times New Roman"/>
          <w:sz w:val="28"/>
          <w:szCs w:val="28"/>
        </w:rPr>
      </w:pPr>
      <w:r>
        <w:rPr>
          <w:b/>
          <w:sz w:val="28"/>
          <w:szCs w:val="28"/>
        </w:rPr>
        <w:t>10.</w:t>
      </w:r>
      <w:r>
        <w:rPr>
          <w:rFonts w:ascii="Times New Roman" w:hAnsi="Times New Roman" w:cs="Times New Roman"/>
          <w:b/>
          <w:sz w:val="28"/>
          <w:szCs w:val="28"/>
        </w:rPr>
        <w:t xml:space="preserve">Трудоемкость опыта </w:t>
      </w:r>
      <w:r>
        <w:rPr>
          <w:rFonts w:ascii="Times New Roman" w:hAnsi="Times New Roman" w:cs="Times New Roman"/>
          <w:sz w:val="28"/>
          <w:szCs w:val="28"/>
        </w:rPr>
        <w:t>заключается в подходе к каждому моменту обучения ребенк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продуманно прогнозировать результаты этого обучения. В обучении проектной и исследовательской деятельности очень важна роль самостоятельных решений ученика, а вот подвести его к ним грамотно и осторожно – должен учитель, это моя задача.</w:t>
      </w:r>
    </w:p>
    <w:p w:rsidR="00F0373B" w:rsidRDefault="00F0373B" w:rsidP="00F0373B">
      <w:pPr>
        <w:spacing w:after="0"/>
        <w:ind w:left="29"/>
        <w:jc w:val="both"/>
        <w:rPr>
          <w:rFonts w:ascii="Times New Roman" w:hAnsi="Times New Roman" w:cs="Times New Roman"/>
          <w:color w:val="000000"/>
          <w:spacing w:val="-1"/>
          <w:sz w:val="28"/>
          <w:szCs w:val="28"/>
        </w:rPr>
      </w:pPr>
      <w:r>
        <w:rPr>
          <w:rFonts w:ascii="Times New Roman" w:hAnsi="Times New Roman" w:cs="Times New Roman"/>
          <w:b/>
          <w:bCs/>
          <w:color w:val="000000"/>
          <w:spacing w:val="1"/>
          <w:sz w:val="28"/>
          <w:szCs w:val="28"/>
        </w:rPr>
        <w:t xml:space="preserve">11. Доступность. </w:t>
      </w:r>
      <w:r>
        <w:rPr>
          <w:rFonts w:ascii="Times New Roman" w:hAnsi="Times New Roman" w:cs="Times New Roman"/>
          <w:color w:val="000000"/>
          <w:spacing w:val="1"/>
          <w:sz w:val="28"/>
          <w:szCs w:val="28"/>
        </w:rPr>
        <w:t xml:space="preserve">Опыт может быть использован учителями любого предмета </w:t>
      </w:r>
      <w:r>
        <w:rPr>
          <w:rFonts w:ascii="Times New Roman" w:hAnsi="Times New Roman" w:cs="Times New Roman"/>
          <w:color w:val="000000"/>
          <w:spacing w:val="-1"/>
          <w:sz w:val="28"/>
          <w:szCs w:val="28"/>
        </w:rPr>
        <w:t>общеобразовательных школ.</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12. Экспертное  заключение.</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Опыт заслушан на заседании  методического совета  МОУ СОШ №62.</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13. Последователи опыта.</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Учителя  школы.</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14. Кто и когда изучал опыт.</w:t>
      </w:r>
    </w:p>
    <w:p w:rsidR="00F0373B" w:rsidRDefault="00F0373B" w:rsidP="00F0373B">
      <w:pPr>
        <w:spacing w:after="0"/>
      </w:pPr>
      <w:r>
        <w:rPr>
          <w:rFonts w:ascii="Times New Roman" w:hAnsi="Times New Roman" w:cs="Times New Roman"/>
          <w:sz w:val="28"/>
          <w:szCs w:val="28"/>
        </w:rPr>
        <w:t>Опыт изучался методическим объединением  учителей естественно-математического цикла МОУ СОШ №62.</w:t>
      </w:r>
      <w:r>
        <w:t xml:space="preserve"> </w:t>
      </w:r>
    </w:p>
    <w:p w:rsidR="00F0373B" w:rsidRDefault="00F0373B" w:rsidP="00F0373B">
      <w:pPr>
        <w:spacing w:after="0"/>
        <w:rPr>
          <w:rFonts w:ascii="Times New Roman" w:hAnsi="Times New Roman" w:cs="Times New Roman"/>
          <w:b/>
          <w:sz w:val="28"/>
          <w:szCs w:val="28"/>
        </w:rPr>
      </w:pPr>
      <w:r>
        <w:rPr>
          <w:rFonts w:ascii="Times New Roman" w:hAnsi="Times New Roman" w:cs="Times New Roman"/>
          <w:b/>
          <w:sz w:val="28"/>
          <w:szCs w:val="28"/>
        </w:rPr>
        <w:t>15. Качество ресурсного обеспечения</w:t>
      </w:r>
    </w:p>
    <w:p w:rsidR="00F0373B" w:rsidRDefault="00F0373B" w:rsidP="00F0373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обучении химии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имеет  химический кабинет – это специальное помещение с рационально размещенным комплектом учебного оборудования, мебелью и приспособлениями, обеспечивающими эффективное преподавание предмета.</w:t>
      </w:r>
    </w:p>
    <w:p w:rsidR="00F0373B" w:rsidRDefault="00F0373B" w:rsidP="00F0373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Учебное оборудование представлено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наглядными</w:t>
      </w:r>
      <w:proofErr w:type="gramEnd"/>
      <w:r>
        <w:rPr>
          <w:rFonts w:ascii="Times New Roman" w:hAnsi="Times New Roman" w:cs="Times New Roman"/>
          <w:sz w:val="28"/>
          <w:szCs w:val="28"/>
        </w:rPr>
        <w:t xml:space="preserve"> пособиями.</w:t>
      </w:r>
    </w:p>
    <w:p w:rsidR="00F0373B" w:rsidRDefault="00F0373B" w:rsidP="00F0373B">
      <w:pPr>
        <w:spacing w:after="0"/>
        <w:ind w:firstLine="709"/>
        <w:rPr>
          <w:rFonts w:ascii="Times New Roman" w:hAnsi="Times New Roman" w:cs="Times New Roman"/>
          <w:sz w:val="28"/>
          <w:szCs w:val="28"/>
        </w:rPr>
      </w:pPr>
      <w:r>
        <w:rPr>
          <w:rFonts w:ascii="Times New Roman" w:hAnsi="Times New Roman" w:cs="Times New Roman"/>
          <w:sz w:val="28"/>
          <w:szCs w:val="28"/>
        </w:rPr>
        <w:t>1.Химические реактивы, химическая посуда, лабораторные принадлежности, приборы.</w:t>
      </w:r>
    </w:p>
    <w:p w:rsidR="00F0373B" w:rsidRDefault="00F0373B" w:rsidP="00F0373B">
      <w:pPr>
        <w:spacing w:after="0"/>
        <w:ind w:firstLine="709"/>
        <w:rPr>
          <w:rFonts w:ascii="Times New Roman" w:hAnsi="Times New Roman" w:cs="Times New Roman"/>
          <w:sz w:val="28"/>
          <w:szCs w:val="28"/>
        </w:rPr>
      </w:pPr>
      <w:r>
        <w:rPr>
          <w:rFonts w:ascii="Times New Roman" w:hAnsi="Times New Roman" w:cs="Times New Roman"/>
          <w:sz w:val="28"/>
          <w:szCs w:val="28"/>
        </w:rPr>
        <w:t>2.Модели объектов.</w:t>
      </w:r>
    </w:p>
    <w:p w:rsidR="00F0373B" w:rsidRDefault="00F0373B" w:rsidP="00F0373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 Печатные пособия.</w:t>
      </w:r>
    </w:p>
    <w:p w:rsidR="00F0373B" w:rsidRDefault="00F0373B" w:rsidP="00F0373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4. Интерактивная доска,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 компьютер.  Кабинет оборудован в соответствии с требованиями, создаются  комфортные учебные условия для учащихся.</w:t>
      </w:r>
    </w:p>
    <w:p w:rsidR="00F0373B" w:rsidRDefault="00F0373B" w:rsidP="00F0373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16. Выводы и рекомендации. </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Рекомендовано  обобщить педагогический опыт </w:t>
      </w:r>
      <w:proofErr w:type="spellStart"/>
      <w:r>
        <w:rPr>
          <w:rFonts w:ascii="Times New Roman" w:hAnsi="Times New Roman" w:cs="Times New Roman"/>
          <w:sz w:val="28"/>
          <w:szCs w:val="28"/>
        </w:rPr>
        <w:t>Мусатовой</w:t>
      </w:r>
      <w:proofErr w:type="spellEnd"/>
      <w:r>
        <w:rPr>
          <w:rFonts w:ascii="Times New Roman" w:hAnsi="Times New Roman" w:cs="Times New Roman"/>
          <w:sz w:val="28"/>
          <w:szCs w:val="28"/>
        </w:rPr>
        <w:t xml:space="preserve"> Антонины Ивановны и предложить занести его в муниципальный  банк данных передового педагогического опыта.</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2. Целостное описание опыта.</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2.1. Актуальность. Условия возникновения опыта.</w:t>
      </w:r>
    </w:p>
    <w:p w:rsidR="00F0373B" w:rsidRDefault="00F0373B" w:rsidP="00F0373B">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 развитием прогрессивных идей в образовании, с выдвижением на первый план идей и принципов личностно - ориентированного обучения, активизируются попытки педагогов найти тот инструментарий, который бы обеспечил стабильность достижения большинством учащихся необходимых результатов образования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Посетив тематические курсы,</w:t>
      </w:r>
      <w:r>
        <w:rPr>
          <w:rFonts w:ascii="Times New Roman" w:hAnsi="Times New Roman" w:cs="Times New Roman"/>
          <w:sz w:val="28"/>
          <w:szCs w:val="28"/>
        </w:rPr>
        <w:t xml:space="preserve"> заседания районного       методического объединения, </w:t>
      </w:r>
      <w:r>
        <w:rPr>
          <w:rFonts w:ascii="Times New Roman" w:eastAsia="Times New Roman" w:hAnsi="Times New Roman" w:cs="Times New Roman"/>
          <w:sz w:val="28"/>
          <w:szCs w:val="28"/>
        </w:rPr>
        <w:t xml:space="preserve">изучив дополнительно литературу, я приступила к практической деятельности. Первые уроки, занятия показали низкую познавательную активность учащихся, поэтому </w:t>
      </w:r>
      <w:r>
        <w:rPr>
          <w:rFonts w:ascii="Times New Roman" w:hAnsi="Times New Roman" w:cs="Times New Roman"/>
          <w:sz w:val="28"/>
          <w:szCs w:val="28"/>
        </w:rPr>
        <w:t xml:space="preserve">я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стала </w:t>
      </w:r>
      <w:r>
        <w:rPr>
          <w:rFonts w:ascii="Times New Roman" w:eastAsia="Times New Roman" w:hAnsi="Times New Roman" w:cs="Times New Roman"/>
          <w:sz w:val="28"/>
          <w:szCs w:val="28"/>
        </w:rPr>
        <w:t>искать новые формы и методы подачи материала</w:t>
      </w:r>
      <w:r>
        <w:rPr>
          <w:rFonts w:ascii="Times New Roman" w:hAnsi="Times New Roman" w:cs="Times New Roman"/>
          <w:sz w:val="28"/>
          <w:szCs w:val="28"/>
        </w:rPr>
        <w:t xml:space="preserve">. Меня заинтересовала такая форма работы, как </w:t>
      </w:r>
      <w:r>
        <w:rPr>
          <w:rFonts w:ascii="Times New Roman" w:eastAsia="Times New Roman" w:hAnsi="Times New Roman" w:cs="Times New Roman"/>
          <w:sz w:val="28"/>
          <w:szCs w:val="28"/>
        </w:rPr>
        <w:t xml:space="preserve"> метод проекта. </w:t>
      </w:r>
    </w:p>
    <w:p w:rsidR="00F0373B" w:rsidRDefault="00F0373B" w:rsidP="00F0373B">
      <w:pPr>
        <w:spacing w:after="0"/>
        <w:ind w:firstLine="708"/>
        <w:jc w:val="both"/>
        <w:rPr>
          <w:rFonts w:ascii="Times New Roman" w:hAnsi="Times New Roman" w:cs="Times New Roman"/>
          <w:sz w:val="28"/>
          <w:szCs w:val="28"/>
        </w:rPr>
      </w:pPr>
      <w:r>
        <w:rPr>
          <w:rFonts w:ascii="Times New Roman" w:hAnsi="Times New Roman" w:cs="Times New Roman"/>
          <w:sz w:val="28"/>
          <w:szCs w:val="28"/>
        </w:rPr>
        <w:t>«Главная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 Школьное обучение должно способствовать личностному росту так, чтобы выпускники могли самостоятельно ставить и достигать серьёзные цели, уметь реагировать на разные жизненные ситуации…»  (Из Послания Президента России  Д.А. Медведева).</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Актуальность проблемы использования проектов образования объясняется стремительным распространением различных инноваций, в том числе новых педагогических технологий, с одной стороны, и недостаточным владением ими педагогами с другой.</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метода проекта как образовательной технологии проектной деятельности позволяет повысить мотивацию обучающихся, профессионально практическую направленность знаний, добиваться гарантированности запланированных результатов. В настоящее время в России идёт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инновационными изменениями в педагогической теории и практике учебно-воспитательного процесса,  следовательно, и в системе современного образования. Происходит смена образовательной парадигмы: предлагаются иное содержание, иные подходы, иной педагогический менталитет. Содержание образования обогащается новыми процессуальными умениями, развитием способностей оперирования информацией, творческим решением проблем науки и рыночной практики с акцентом на индивидуализацию образовательных программ.    </w:t>
      </w:r>
    </w:p>
    <w:p w:rsidR="00F0373B" w:rsidRDefault="00F0373B" w:rsidP="00F0373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«Концепции модернизации российского образования на период до 2010 года» подчёркивается, что в общеобразовательной школе «модернизация» предполагает ориентацию образования не только на </w:t>
      </w:r>
      <w:r>
        <w:rPr>
          <w:rFonts w:ascii="Times New Roman" w:eastAsia="Times New Roman" w:hAnsi="Times New Roman" w:cs="Times New Roman"/>
          <w:sz w:val="28"/>
          <w:szCs w:val="28"/>
        </w:rPr>
        <w:lastRenderedPageBreak/>
        <w:t>усвоение обучающимися определённой суммы знаний, но и на развитие его личности, его познавательных и созидательных способностей.</w:t>
      </w:r>
      <w:r>
        <w:rPr>
          <w:rFonts w:ascii="Times New Roman" w:hAnsi="Times New Roman" w:cs="Times New Roman"/>
          <w:sz w:val="28"/>
          <w:szCs w:val="28"/>
        </w:rPr>
        <w:t xml:space="preserve"> </w:t>
      </w:r>
      <w:r>
        <w:rPr>
          <w:rFonts w:ascii="Times New Roman" w:eastAsia="Times New Roman" w:hAnsi="Times New Roman" w:cs="Times New Roman"/>
          <w:sz w:val="28"/>
          <w:szCs w:val="28"/>
        </w:rPr>
        <w:t>Метод проекта наиболее эффективно решает поставленные задачи, т.к. способствует:</w:t>
      </w:r>
    </w:p>
    <w:p w:rsidR="00F0373B" w:rsidRDefault="00F0373B" w:rsidP="00F0373B">
      <w:pPr>
        <w:widowControl w:val="0"/>
        <w:numPr>
          <w:ilvl w:val="0"/>
          <w:numId w:val="3"/>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развитию творческих способностей и самостоятельности учащихся;</w:t>
      </w:r>
    </w:p>
    <w:p w:rsidR="00F0373B" w:rsidRDefault="00F0373B" w:rsidP="00F0373B">
      <w:pPr>
        <w:widowControl w:val="0"/>
        <w:numPr>
          <w:ilvl w:val="0"/>
          <w:numId w:val="3"/>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формированию познавательной активности, т.к. учащиеся видят конечный результат своей деятельности;</w:t>
      </w:r>
    </w:p>
    <w:p w:rsidR="00F0373B" w:rsidRDefault="00F0373B" w:rsidP="00F0373B">
      <w:pPr>
        <w:widowControl w:val="0"/>
        <w:numPr>
          <w:ilvl w:val="0"/>
          <w:numId w:val="3"/>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повышает самооценку учащихся и вызывает желание учиться и совершенствовать свои знания, умения и личностные качества.</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2.2Краткое описание опыта. (Теоретическое  обоснование опыта) </w:t>
      </w:r>
    </w:p>
    <w:p w:rsidR="00F0373B" w:rsidRDefault="00F0373B" w:rsidP="00F0373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Происходящие в настоящее время изменения в общественной жизни требуют развития новых способов образования,  новых педагогических технологий,   иной  творческой инициативы,  навыка самостоятельного продвижения в информационных полях, формирования у обучающего универсального умения ставить и решать задачи для разрешения возникающих в жизни проблем.</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Основные противоречия, решаемые в моем опыте:     проблемы практического плана и противоречия теоретического по вопросам преподавания химии в школе образует ряд трудностей, которые стоят перед учителем:</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сложность изучения учебного материала, содержащего большой объем информации;</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ученик, испытывает трудности при изучении, запоминании большого объема информации;</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 сложность содержания и установления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большинство учащихся не могут искать самостоятельно информацию, ориентироваться в ней, ставить проблемы и активно искать пути их решения. Сегодня этому надо учить. В процессе поиска оптимальных средств и методов мое внимание  и привлек проектно - исследовательский метод обучения. Он предполагает максимально самостоятельную деятельность учащихся по получению и усвоению знаний и умений.</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основу моего опыта положены идеи уровневой дифференциации, технологии индивидуализации метода проектов, разработанные Н.П. </w:t>
      </w:r>
      <w:proofErr w:type="spellStart"/>
      <w:r>
        <w:rPr>
          <w:rFonts w:ascii="Times New Roman" w:hAnsi="Times New Roman" w:cs="Times New Roman"/>
          <w:sz w:val="28"/>
          <w:szCs w:val="28"/>
        </w:rPr>
        <w:t>Гузиком</w:t>
      </w:r>
      <w:proofErr w:type="spellEnd"/>
      <w:r>
        <w:rPr>
          <w:rFonts w:ascii="Times New Roman" w:hAnsi="Times New Roman" w:cs="Times New Roman"/>
          <w:sz w:val="28"/>
          <w:szCs w:val="28"/>
        </w:rPr>
        <w:t xml:space="preserve">, В.Ф. Шаталовым, Г.К.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 xml:space="preserve">, В.Д. </w:t>
      </w:r>
      <w:proofErr w:type="spellStart"/>
      <w:r>
        <w:rPr>
          <w:rFonts w:ascii="Times New Roman" w:hAnsi="Times New Roman" w:cs="Times New Roman"/>
          <w:sz w:val="28"/>
          <w:szCs w:val="28"/>
        </w:rPr>
        <w:t>Шадриковым</w:t>
      </w:r>
      <w:proofErr w:type="spellEnd"/>
      <w:r>
        <w:rPr>
          <w:rFonts w:ascii="Times New Roman" w:hAnsi="Times New Roman" w:cs="Times New Roman"/>
          <w:sz w:val="28"/>
          <w:szCs w:val="28"/>
        </w:rPr>
        <w:t>, Т.В. Щукиной.</w:t>
      </w:r>
    </w:p>
    <w:p w:rsidR="00F0373B" w:rsidRDefault="00F0373B" w:rsidP="00F0373B">
      <w:pPr>
        <w:tabs>
          <w:tab w:val="left" w:pos="9180"/>
        </w:tabs>
        <w:spacing w:after="0"/>
        <w:ind w:right="-79"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Метод проектов не является принципиально новым в педагогической практике, но вместе с тем его сегодня относят к педагогическим технологиям </w:t>
      </w:r>
      <w:r>
        <w:rPr>
          <w:rFonts w:ascii="Times New Roman" w:eastAsia="Times New Roman" w:hAnsi="Times New Roman" w:cs="Times New Roman"/>
          <w:sz w:val="28"/>
          <w:szCs w:val="28"/>
          <w:lang w:val="en-US"/>
        </w:rPr>
        <w:t>XXI</w:t>
      </w:r>
      <w:r>
        <w:rPr>
          <w:rFonts w:ascii="Times New Roman" w:eastAsia="Times New Roman" w:hAnsi="Times New Roman" w:cs="Times New Roman"/>
          <w:sz w:val="28"/>
          <w:szCs w:val="28"/>
        </w:rPr>
        <w:t xml:space="preserve"> века, как предусматривающий умение адаптироваться в стремительно изменяющемся мире современного общества.</w:t>
      </w:r>
      <w:r>
        <w:rPr>
          <w:rFonts w:ascii="Times New Roman" w:hAnsi="Times New Roman" w:cs="Times New Roman"/>
          <w:sz w:val="28"/>
          <w:szCs w:val="28"/>
        </w:rPr>
        <w:t xml:space="preserve"> Под проектным методом понимают педагогическую технологию, ориентированную не на интеграцию фактических знаний, а на их применение и приобретение новых. Назначение </w:t>
      </w:r>
      <w:r>
        <w:rPr>
          <w:rFonts w:ascii="Times New Roman" w:hAnsi="Times New Roman" w:cs="Times New Roman"/>
          <w:sz w:val="28"/>
          <w:szCs w:val="28"/>
        </w:rPr>
        <w:lastRenderedPageBreak/>
        <w:t>проектирования состоит в разработке какого-либо замысла, плана деятельности, реализация которого предполагает достижение заранее определенного результата.</w:t>
      </w:r>
    </w:p>
    <w:p w:rsidR="00F0373B" w:rsidRDefault="00F0373B" w:rsidP="00F0373B">
      <w:pPr>
        <w:tabs>
          <w:tab w:val="left" w:pos="9180"/>
        </w:tabs>
        <w:spacing w:after="0"/>
        <w:ind w:right="-79" w:firstLine="709"/>
        <w:jc w:val="both"/>
        <w:rPr>
          <w:rFonts w:ascii="Times New Roman" w:hAnsi="Times New Roman" w:cs="Times New Roman"/>
          <w:sz w:val="28"/>
          <w:szCs w:val="28"/>
        </w:rPr>
      </w:pPr>
      <w:r>
        <w:rPr>
          <w:rFonts w:ascii="Times New Roman" w:hAnsi="Times New Roman" w:cs="Times New Roman"/>
          <w:sz w:val="28"/>
          <w:szCs w:val="28"/>
        </w:rPr>
        <w:t xml:space="preserve">«Формула» проектной деятельности такая: замысел – проектирование – продукт. В обучении в самом общем виде метод проектов сводится к тому, что ученики при активной помощи учителя разрабатывают проект, осуществление которого означает выполнение вполне определенного и завершенного цикла учебной деятельности. </w:t>
      </w:r>
    </w:p>
    <w:p w:rsidR="00F0373B" w:rsidRDefault="00F0373B" w:rsidP="00F0373B">
      <w:pPr>
        <w:tabs>
          <w:tab w:val="left" w:pos="9180"/>
        </w:tabs>
        <w:spacing w:after="0"/>
        <w:ind w:right="-81"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В своей работе</w:t>
      </w:r>
      <w:r>
        <w:rPr>
          <w:rFonts w:ascii="Times New Roman" w:hAnsi="Times New Roman" w:cs="Times New Roman"/>
          <w:bCs/>
          <w:sz w:val="28"/>
          <w:szCs w:val="28"/>
        </w:rPr>
        <w:t xml:space="preserve"> я  использую</w:t>
      </w:r>
      <w:r>
        <w:rPr>
          <w:rFonts w:ascii="Times New Roman" w:eastAsia="Times New Roman" w:hAnsi="Times New Roman" w:cs="Times New Roman"/>
          <w:bCs/>
          <w:sz w:val="28"/>
          <w:szCs w:val="28"/>
        </w:rPr>
        <w:t xml:space="preserve"> определение метода проектов автора </w:t>
      </w:r>
      <w:proofErr w:type="spellStart"/>
      <w:r>
        <w:rPr>
          <w:rFonts w:ascii="Times New Roman" w:eastAsia="Times New Roman" w:hAnsi="Times New Roman" w:cs="Times New Roman"/>
          <w:bCs/>
          <w:sz w:val="28"/>
          <w:szCs w:val="28"/>
        </w:rPr>
        <w:t>Хромова</w:t>
      </w:r>
      <w:proofErr w:type="spellEnd"/>
      <w:r>
        <w:rPr>
          <w:rFonts w:ascii="Times New Roman" w:eastAsia="Times New Roman" w:hAnsi="Times New Roman" w:cs="Times New Roman"/>
          <w:bCs/>
          <w:sz w:val="28"/>
          <w:szCs w:val="28"/>
        </w:rPr>
        <w:t xml:space="preserve"> А.А. «Метод проекта – </w:t>
      </w:r>
      <w:r>
        <w:rPr>
          <w:rFonts w:ascii="Times New Roman" w:eastAsia="Times New Roman" w:hAnsi="Times New Roman" w:cs="Times New Roman"/>
          <w:sz w:val="28"/>
          <w:szCs w:val="28"/>
        </w:rPr>
        <w:t>это  система обучения, гибкая модель организации учебного процесса, ориентированная на творческую самореализацию личности учащихся, развития их интеллектуальных и физических возможностей, волевых качеств и творческих способностей в процессе создания нового продукта под контролем учителя, обладающего объективной и субъективной новизной, имеющего практическую значимость».</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proofErr w:type="gramEnd"/>
    </w:p>
    <w:p w:rsidR="00F0373B" w:rsidRDefault="00F0373B" w:rsidP="00F0373B">
      <w:pPr>
        <w:tabs>
          <w:tab w:val="left" w:pos="9180"/>
        </w:tabs>
        <w:spacing w:after="0"/>
        <w:ind w:right="-81"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 В настоящее время,  предлагаются различные подходы к классификации проектов. Для определения типа проекта Е.С. </w:t>
      </w:r>
      <w:proofErr w:type="spellStart"/>
      <w:r>
        <w:rPr>
          <w:rFonts w:ascii="Times New Roman" w:eastAsia="Times New Roman" w:hAnsi="Times New Roman" w:cs="Times New Roman"/>
          <w:sz w:val="28"/>
          <w:szCs w:val="28"/>
        </w:rPr>
        <w:t>Полат</w:t>
      </w:r>
      <w:proofErr w:type="spellEnd"/>
      <w:r>
        <w:rPr>
          <w:rFonts w:ascii="Times New Roman" w:eastAsia="Times New Roman" w:hAnsi="Times New Roman" w:cs="Times New Roman"/>
          <w:sz w:val="28"/>
          <w:szCs w:val="28"/>
        </w:rPr>
        <w:t xml:space="preserve"> разработал следующие типологические признаки:</w:t>
      </w:r>
      <w:r>
        <w:rPr>
          <w:rFonts w:ascii="Times New Roman" w:eastAsia="Times New Roman" w:hAnsi="Times New Roman" w:cs="Times New Roman"/>
          <w:sz w:val="28"/>
          <w:szCs w:val="28"/>
          <w:vertAlign w:val="superscript"/>
        </w:rPr>
        <w:t>3</w:t>
      </w:r>
    </w:p>
    <w:p w:rsidR="00F0373B" w:rsidRDefault="00F0373B" w:rsidP="00F0373B">
      <w:pPr>
        <w:widowControl w:val="0"/>
        <w:numPr>
          <w:ilvl w:val="0"/>
          <w:numId w:val="4"/>
        </w:numPr>
        <w:tabs>
          <w:tab w:val="left" w:pos="0"/>
        </w:tabs>
        <w:suppressAutoHyphen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
          <w:sz w:val="28"/>
          <w:szCs w:val="28"/>
        </w:rPr>
        <w:t>Доминирующая в проекте деятельность</w:t>
      </w:r>
      <w:r>
        <w:rPr>
          <w:rFonts w:ascii="Times New Roman" w:eastAsia="Times New Roman" w:hAnsi="Times New Roman" w:cs="Times New Roman"/>
          <w:sz w:val="28"/>
          <w:szCs w:val="28"/>
        </w:rPr>
        <w:t>: исследовательская, поисковая, творческая, ролевая, прикладная, ознакомительно-ориентировочная;</w:t>
      </w:r>
      <w:proofErr w:type="gramEnd"/>
    </w:p>
    <w:p w:rsidR="00F0373B" w:rsidRDefault="00F0373B" w:rsidP="00F0373B">
      <w:pPr>
        <w:widowControl w:val="0"/>
        <w:numPr>
          <w:ilvl w:val="0"/>
          <w:numId w:val="4"/>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Предметно-содержательная область:</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монопроект</w:t>
      </w:r>
      <w:proofErr w:type="spellEnd"/>
      <w:r>
        <w:rPr>
          <w:rFonts w:ascii="Times New Roman" w:eastAsia="Times New Roman" w:hAnsi="Times New Roman" w:cs="Times New Roman"/>
          <w:sz w:val="28"/>
          <w:szCs w:val="28"/>
        </w:rPr>
        <w:t xml:space="preserve"> (в рамках одной области знаний), </w:t>
      </w:r>
      <w:proofErr w:type="spellStart"/>
      <w:r>
        <w:rPr>
          <w:rFonts w:ascii="Times New Roman" w:eastAsia="Times New Roman" w:hAnsi="Times New Roman" w:cs="Times New Roman"/>
          <w:sz w:val="28"/>
          <w:szCs w:val="28"/>
        </w:rPr>
        <w:t>межпредметный</w:t>
      </w:r>
      <w:proofErr w:type="spellEnd"/>
      <w:r>
        <w:rPr>
          <w:rFonts w:ascii="Times New Roman" w:eastAsia="Times New Roman" w:hAnsi="Times New Roman" w:cs="Times New Roman"/>
          <w:sz w:val="28"/>
          <w:szCs w:val="28"/>
        </w:rPr>
        <w:t xml:space="preserve">  проект;</w:t>
      </w:r>
    </w:p>
    <w:p w:rsidR="00F0373B" w:rsidRDefault="00F0373B" w:rsidP="00F0373B">
      <w:pPr>
        <w:widowControl w:val="0"/>
        <w:numPr>
          <w:ilvl w:val="0"/>
          <w:numId w:val="4"/>
        </w:numPr>
        <w:tabs>
          <w:tab w:val="left" w:pos="0"/>
        </w:tabs>
        <w:suppressAutoHyphen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
          <w:sz w:val="28"/>
          <w:szCs w:val="28"/>
        </w:rPr>
        <w:t>Характер координации проекта:</w:t>
      </w:r>
      <w:r>
        <w:rPr>
          <w:rFonts w:ascii="Times New Roman" w:eastAsia="Times New Roman" w:hAnsi="Times New Roman" w:cs="Times New Roman"/>
          <w:sz w:val="28"/>
          <w:szCs w:val="28"/>
        </w:rPr>
        <w:t xml:space="preserve">  непосредственный (жёсткий, гибкий), скрытый (неявный, имитирующий участника проекта);</w:t>
      </w:r>
      <w:proofErr w:type="gramEnd"/>
    </w:p>
    <w:p w:rsidR="00F0373B" w:rsidRDefault="00F0373B" w:rsidP="00F0373B">
      <w:pPr>
        <w:widowControl w:val="0"/>
        <w:numPr>
          <w:ilvl w:val="0"/>
          <w:numId w:val="4"/>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Характер контактов </w:t>
      </w:r>
      <w:r>
        <w:rPr>
          <w:rFonts w:ascii="Times New Roman" w:eastAsia="Times New Roman" w:hAnsi="Times New Roman" w:cs="Times New Roman"/>
          <w:sz w:val="28"/>
          <w:szCs w:val="28"/>
        </w:rPr>
        <w:t>(среди участников одной школы, класса, города);</w:t>
      </w:r>
    </w:p>
    <w:p w:rsidR="00F0373B" w:rsidRDefault="00F0373B" w:rsidP="00F0373B">
      <w:pPr>
        <w:widowControl w:val="0"/>
        <w:numPr>
          <w:ilvl w:val="0"/>
          <w:numId w:val="4"/>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Количество участников проекта </w:t>
      </w:r>
      <w:r>
        <w:rPr>
          <w:rFonts w:ascii="Times New Roman" w:eastAsia="Times New Roman" w:hAnsi="Times New Roman" w:cs="Times New Roman"/>
          <w:sz w:val="28"/>
          <w:szCs w:val="28"/>
        </w:rPr>
        <w:t>(индивидуальный, парный, групповой, ребёнок и родитель);</w:t>
      </w:r>
    </w:p>
    <w:p w:rsidR="00F0373B" w:rsidRDefault="00F0373B" w:rsidP="00F0373B">
      <w:pPr>
        <w:widowControl w:val="0"/>
        <w:numPr>
          <w:ilvl w:val="0"/>
          <w:numId w:val="4"/>
        </w:numPr>
        <w:tabs>
          <w:tab w:val="left" w:pos="0"/>
        </w:tabs>
        <w:suppressAutoHyphen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Продолжительность выполнения проекта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минипроект</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краткосрочный</w:t>
      </w:r>
      <w:proofErr w:type="gramEnd"/>
      <w:r>
        <w:rPr>
          <w:rFonts w:ascii="Times New Roman" w:eastAsia="Times New Roman" w:hAnsi="Times New Roman" w:cs="Times New Roman"/>
          <w:sz w:val="28"/>
          <w:szCs w:val="28"/>
        </w:rPr>
        <w:t>, долгосрочный)</w:t>
      </w:r>
      <w:r>
        <w:rPr>
          <w:rFonts w:ascii="Times New Roman" w:eastAsia="Times New Roman" w:hAnsi="Times New Roman" w:cs="Times New Roman"/>
          <w:i/>
          <w:sz w:val="28"/>
          <w:szCs w:val="28"/>
        </w:rPr>
        <w:t>.</w:t>
      </w:r>
    </w:p>
    <w:p w:rsidR="00F0373B" w:rsidRDefault="00F0373B" w:rsidP="00F0373B">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метод проектов – это инновационный метод обучения школьников, максимально активизирующий деятельность учащихся, решает учебную, развивающую и воспитательную задачи урока. Проектный метод помогает реально внедрять дифференцированный подход к учащимся, </w:t>
      </w:r>
      <w:proofErr w:type="spellStart"/>
      <w:r>
        <w:rPr>
          <w:rFonts w:ascii="Times New Roman" w:eastAsia="Times New Roman" w:hAnsi="Times New Roman" w:cs="Times New Roman"/>
          <w:sz w:val="28"/>
          <w:szCs w:val="28"/>
        </w:rPr>
        <w:t>гуманитизировать</w:t>
      </w:r>
      <w:proofErr w:type="spellEnd"/>
      <w:r>
        <w:rPr>
          <w:rFonts w:ascii="Times New Roman" w:eastAsia="Times New Roman" w:hAnsi="Times New Roman" w:cs="Times New Roman"/>
          <w:sz w:val="28"/>
          <w:szCs w:val="28"/>
        </w:rPr>
        <w:t xml:space="preserve"> и демократизировать процесс обучения. Усилить положительную мотивацию учения.</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Многочисленными исследованиями доказано, что от выбранной  педагогической технологии и степени её адекватности  к ситуации и контингенту учащихся во многом зависит качество обучения. </w:t>
      </w:r>
    </w:p>
    <w:p w:rsidR="00F0373B" w:rsidRDefault="00F0373B" w:rsidP="00F0373B">
      <w:pPr>
        <w:spacing w:after="0"/>
        <w:jc w:val="both"/>
        <w:rPr>
          <w:rFonts w:ascii="Times New Roman" w:eastAsia="Times New Roman" w:hAnsi="Times New Roman" w:cs="Times New Roman"/>
          <w:sz w:val="28"/>
          <w:szCs w:val="28"/>
        </w:rPr>
      </w:pPr>
      <w:r>
        <w:rPr>
          <w:rFonts w:ascii="Times New Roman" w:hAnsi="Times New Roman" w:cs="Times New Roman"/>
          <w:b/>
          <w:sz w:val="28"/>
          <w:szCs w:val="28"/>
        </w:rPr>
        <w:t>2.3. Ведущая педагогическая идея. Научность</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F0373B" w:rsidRDefault="00F0373B" w:rsidP="00F0373B">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Ведущей педагогической идеей является – развитие у учащихся школы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познавательной активности при изучении</w:t>
      </w:r>
      <w:r>
        <w:rPr>
          <w:rFonts w:ascii="Times New Roman" w:hAnsi="Times New Roman" w:cs="Times New Roman"/>
          <w:sz w:val="28"/>
          <w:szCs w:val="28"/>
        </w:rPr>
        <w:t xml:space="preserve"> химии</w:t>
      </w:r>
      <w:r>
        <w:rPr>
          <w:rFonts w:ascii="Times New Roman" w:eastAsia="Times New Roman" w:hAnsi="Times New Roman" w:cs="Times New Roman"/>
          <w:sz w:val="28"/>
          <w:szCs w:val="28"/>
        </w:rPr>
        <w:t>,</w:t>
      </w:r>
      <w:r>
        <w:rPr>
          <w:rFonts w:ascii="Times New Roman" w:hAnsi="Times New Roman" w:cs="Times New Roman"/>
          <w:sz w:val="28"/>
          <w:szCs w:val="28"/>
        </w:rPr>
        <w:t xml:space="preserve"> разностороннее развитие личности учащихся на основе индивидуального и дифференцированного подходов</w:t>
      </w:r>
      <w:r>
        <w:rPr>
          <w:rFonts w:ascii="Times New Roman" w:eastAsia="Times New Roman" w:hAnsi="Times New Roman" w:cs="Times New Roman"/>
          <w:sz w:val="28"/>
          <w:szCs w:val="28"/>
        </w:rPr>
        <w:t xml:space="preserve"> через проектную, исследовательскую  деятельность</w:t>
      </w:r>
      <w:r>
        <w:rPr>
          <w:rFonts w:ascii="Times New Roman" w:hAnsi="Times New Roman" w:cs="Times New Roman"/>
          <w:b/>
          <w:sz w:val="28"/>
          <w:szCs w:val="28"/>
        </w:rPr>
        <w:t xml:space="preserve">, </w:t>
      </w:r>
      <w:r>
        <w:rPr>
          <w:rFonts w:ascii="Times New Roman" w:hAnsi="Times New Roman" w:cs="Times New Roman"/>
          <w:sz w:val="28"/>
          <w:szCs w:val="28"/>
        </w:rPr>
        <w:t>как метода педагогической технологии, ставящей своей задачей -  формирование и развитие творческих способностей,  обеспечения качества знаний учащихся,</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оптимизацию форм обучения с внедрением достижений научно-технического прогресса в различные области теоретической и практической деятельности. Для этого необходимо:</w:t>
      </w:r>
    </w:p>
    <w:p w:rsidR="00F0373B" w:rsidRDefault="00F0373B" w:rsidP="00F0373B">
      <w:pPr>
        <w:pStyle w:val="1"/>
        <w:numPr>
          <w:ilvl w:val="0"/>
          <w:numId w:val="5"/>
        </w:numPr>
        <w:tabs>
          <w:tab w:val="left" w:pos="1440"/>
        </w:tabs>
        <w:ind w:left="720"/>
        <w:jc w:val="both"/>
        <w:rPr>
          <w:rFonts w:ascii="Times New Roman" w:hAnsi="Times New Roman"/>
          <w:bCs/>
          <w:sz w:val="28"/>
          <w:szCs w:val="28"/>
        </w:rPr>
      </w:pPr>
      <w:r>
        <w:rPr>
          <w:rFonts w:ascii="Times New Roman" w:hAnsi="Times New Roman"/>
          <w:bCs/>
          <w:sz w:val="28"/>
          <w:szCs w:val="28"/>
        </w:rPr>
        <w:t>Разработать и создать комплекс условий для занятий проектной деятельностью  учащихся в процессе изучения химии.</w:t>
      </w:r>
    </w:p>
    <w:p w:rsidR="00F0373B" w:rsidRDefault="00F0373B" w:rsidP="00F0373B">
      <w:pPr>
        <w:pStyle w:val="1"/>
        <w:numPr>
          <w:ilvl w:val="0"/>
          <w:numId w:val="5"/>
        </w:numPr>
        <w:tabs>
          <w:tab w:val="left" w:pos="1440"/>
        </w:tabs>
        <w:ind w:left="720"/>
        <w:jc w:val="both"/>
        <w:rPr>
          <w:rFonts w:ascii="Times New Roman" w:hAnsi="Times New Roman"/>
          <w:sz w:val="28"/>
          <w:szCs w:val="28"/>
        </w:rPr>
      </w:pPr>
      <w:r>
        <w:rPr>
          <w:rFonts w:ascii="Times New Roman" w:hAnsi="Times New Roman"/>
          <w:bCs/>
          <w:iCs/>
          <w:sz w:val="28"/>
          <w:szCs w:val="28"/>
        </w:rPr>
        <w:t>Совершенствовать содержание предметного образования на основе</w:t>
      </w:r>
      <w:r>
        <w:rPr>
          <w:rFonts w:ascii="Times New Roman" w:hAnsi="Times New Roman"/>
          <w:bCs/>
          <w:sz w:val="28"/>
          <w:szCs w:val="28"/>
        </w:rPr>
        <w:t>,</w:t>
      </w:r>
      <w:r>
        <w:rPr>
          <w:rFonts w:ascii="Times New Roman" w:hAnsi="Times New Roman"/>
          <w:sz w:val="28"/>
          <w:szCs w:val="28"/>
        </w:rPr>
        <w:t xml:space="preserve"> проектной и исследовательской  деятельности.</w:t>
      </w:r>
    </w:p>
    <w:tbl>
      <w:tblPr>
        <w:tblW w:w="0" w:type="auto"/>
        <w:tblInd w:w="5" w:type="dxa"/>
        <w:tblLayout w:type="fixed"/>
        <w:tblCellMar>
          <w:left w:w="0" w:type="dxa"/>
          <w:right w:w="0" w:type="dxa"/>
        </w:tblCellMar>
        <w:tblLook w:val="0000"/>
      </w:tblPr>
      <w:tblGrid>
        <w:gridCol w:w="4790"/>
        <w:gridCol w:w="4800"/>
      </w:tblGrid>
      <w:tr w:rsidR="00F0373B" w:rsidTr="000E3341">
        <w:trPr>
          <w:trHeight w:val="1162"/>
        </w:trPr>
        <w:tc>
          <w:tcPr>
            <w:tcW w:w="4790" w:type="dxa"/>
            <w:tcBorders>
              <w:top w:val="single" w:sz="4" w:space="0" w:color="000000"/>
              <w:left w:val="single" w:sz="4" w:space="0" w:color="000000"/>
              <w:bottom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b/>
                <w:bCs/>
                <w:color w:val="FF0000"/>
                <w:kern w:val="1"/>
                <w:sz w:val="28"/>
                <w:szCs w:val="28"/>
              </w:rPr>
              <w:t xml:space="preserve">Проект </w:t>
            </w:r>
            <w:r>
              <w:rPr>
                <w:rFonts w:ascii="Times New Roman" w:eastAsia="DejaVu Sans" w:hAnsi="Times New Roman" w:cs="Times New Roman"/>
                <w:color w:val="000000"/>
                <w:kern w:val="1"/>
                <w:sz w:val="28"/>
                <w:szCs w:val="28"/>
              </w:rPr>
              <w:t>– открытая динамичная форма организации и учебной деятельности учащегося</w:t>
            </w:r>
          </w:p>
        </w:tc>
        <w:tc>
          <w:tcPr>
            <w:tcW w:w="4800" w:type="dxa"/>
            <w:tcBorders>
              <w:top w:val="single" w:sz="4" w:space="0" w:color="000000"/>
              <w:left w:val="single" w:sz="4" w:space="0" w:color="000000"/>
              <w:bottom w:val="single" w:sz="4" w:space="0" w:color="000000"/>
              <w:right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b/>
                <w:bCs/>
                <w:color w:val="FF0000"/>
                <w:kern w:val="1"/>
                <w:sz w:val="28"/>
                <w:szCs w:val="28"/>
              </w:rPr>
              <w:t>Урок</w:t>
            </w:r>
            <w:r>
              <w:rPr>
                <w:rFonts w:ascii="Times New Roman" w:eastAsia="DejaVu Sans" w:hAnsi="Times New Roman" w:cs="Times New Roman"/>
                <w:color w:val="FF0000"/>
                <w:kern w:val="1"/>
                <w:sz w:val="28"/>
                <w:szCs w:val="28"/>
              </w:rPr>
              <w:t xml:space="preserve"> </w:t>
            </w:r>
            <w:r>
              <w:rPr>
                <w:rFonts w:ascii="Times New Roman" w:eastAsia="DejaVu Sans" w:hAnsi="Times New Roman" w:cs="Times New Roman"/>
                <w:color w:val="000000"/>
                <w:kern w:val="1"/>
                <w:sz w:val="28"/>
                <w:szCs w:val="28"/>
              </w:rPr>
              <w:t>– регламентирующая форма процесса обучения</w:t>
            </w:r>
          </w:p>
        </w:tc>
      </w:tr>
      <w:tr w:rsidR="00F0373B" w:rsidTr="000E3341">
        <w:trPr>
          <w:trHeight w:val="1893"/>
        </w:trPr>
        <w:tc>
          <w:tcPr>
            <w:tcW w:w="4790" w:type="dxa"/>
            <w:tcBorders>
              <w:top w:val="single" w:sz="4" w:space="0" w:color="000000"/>
              <w:left w:val="single" w:sz="4" w:space="0" w:color="000000"/>
              <w:bottom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Содержание деятельности выбирается самим учащимся, им накапливается опыт конструирования своей деятельности.</w:t>
            </w:r>
          </w:p>
        </w:tc>
        <w:tc>
          <w:tcPr>
            <w:tcW w:w="4800" w:type="dxa"/>
            <w:tcBorders>
              <w:top w:val="single" w:sz="4" w:space="0" w:color="000000"/>
              <w:left w:val="single" w:sz="4" w:space="0" w:color="000000"/>
              <w:bottom w:val="single" w:sz="4" w:space="0" w:color="000000"/>
              <w:right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Содержание урока ограничено темой, предметным содержанием, стандартами, временными границами.</w:t>
            </w:r>
          </w:p>
          <w:p w:rsidR="00F0373B" w:rsidRDefault="00F0373B" w:rsidP="000E3341">
            <w:pPr>
              <w:tabs>
                <w:tab w:val="left" w:pos="1440"/>
              </w:tabs>
              <w:spacing w:after="0"/>
              <w:jc w:val="both"/>
              <w:rPr>
                <w:rFonts w:ascii="Times New Roman" w:eastAsia="Times New Roman" w:hAnsi="Times New Roman" w:cs="Times New Roman"/>
                <w:sz w:val="28"/>
                <w:szCs w:val="28"/>
              </w:rPr>
            </w:pPr>
          </w:p>
        </w:tc>
      </w:tr>
      <w:tr w:rsidR="00F0373B" w:rsidTr="000E3341">
        <w:trPr>
          <w:trHeight w:val="935"/>
        </w:trPr>
        <w:tc>
          <w:tcPr>
            <w:tcW w:w="4790" w:type="dxa"/>
            <w:tcBorders>
              <w:top w:val="single" w:sz="4" w:space="0" w:color="000000"/>
              <w:left w:val="single" w:sz="4" w:space="0" w:color="000000"/>
              <w:bottom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Ученику предоставляется большая степень свободы</w:t>
            </w:r>
          </w:p>
        </w:tc>
        <w:tc>
          <w:tcPr>
            <w:tcW w:w="4800" w:type="dxa"/>
            <w:tcBorders>
              <w:top w:val="single" w:sz="4" w:space="0" w:color="000000"/>
              <w:left w:val="single" w:sz="4" w:space="0" w:color="000000"/>
              <w:bottom w:val="single" w:sz="4" w:space="0" w:color="000000"/>
              <w:right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Урок даёт возможность держать ученика под контролем.</w:t>
            </w:r>
          </w:p>
        </w:tc>
      </w:tr>
      <w:tr w:rsidR="00F0373B" w:rsidTr="000E3341">
        <w:trPr>
          <w:trHeight w:val="4480"/>
        </w:trPr>
        <w:tc>
          <w:tcPr>
            <w:tcW w:w="4790" w:type="dxa"/>
            <w:tcBorders>
              <w:top w:val="single" w:sz="4" w:space="0" w:color="000000"/>
              <w:left w:val="single" w:sz="4" w:space="0" w:color="000000"/>
              <w:bottom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Не даёт гарантии усвоения большого объёма знаний, но позволяет учащемуся:</w:t>
            </w:r>
          </w:p>
          <w:p w:rsidR="00F0373B" w:rsidRDefault="00F0373B" w:rsidP="00F0373B">
            <w:pPr>
              <w:widowControl w:val="0"/>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spacing w:after="0" w:line="240" w:lineRule="auto"/>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проявить мотивированный интерес к тому, что он выбрал в качестве предмета изучения;</w:t>
            </w:r>
          </w:p>
          <w:p w:rsidR="00F0373B" w:rsidRDefault="00F0373B" w:rsidP="00F0373B">
            <w:pPr>
              <w:widowControl w:val="0"/>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spacing w:after="0" w:line="240" w:lineRule="auto"/>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выработать и отстаивать собственную позицию, развивая критическое мышление;</w:t>
            </w:r>
          </w:p>
          <w:p w:rsidR="00F0373B" w:rsidRDefault="00F0373B" w:rsidP="00F0373B">
            <w:pPr>
              <w:widowControl w:val="0"/>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spacing w:after="0" w:line="240" w:lineRule="auto"/>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самостоятельно выработать собственную систему взглядов.</w:t>
            </w:r>
          </w:p>
        </w:tc>
        <w:tc>
          <w:tcPr>
            <w:tcW w:w="4800" w:type="dxa"/>
            <w:tcBorders>
              <w:top w:val="single" w:sz="4" w:space="0" w:color="000000"/>
              <w:left w:val="single" w:sz="4" w:space="0" w:color="000000"/>
              <w:bottom w:val="single" w:sz="4" w:space="0" w:color="000000"/>
              <w:right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Система уроков даёт некоторую гарантию того, что учащиеся усвоят некий общий объём отобранной информации.</w:t>
            </w:r>
          </w:p>
        </w:tc>
      </w:tr>
      <w:tr w:rsidR="00F0373B" w:rsidTr="000E3341">
        <w:trPr>
          <w:trHeight w:val="935"/>
        </w:trPr>
        <w:tc>
          <w:tcPr>
            <w:tcW w:w="4790" w:type="dxa"/>
            <w:tcBorders>
              <w:top w:val="single" w:sz="4" w:space="0" w:color="000000"/>
              <w:left w:val="single" w:sz="4" w:space="0" w:color="000000"/>
              <w:bottom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Проектное образование организовать труднее.</w:t>
            </w:r>
          </w:p>
        </w:tc>
        <w:tc>
          <w:tcPr>
            <w:tcW w:w="4800" w:type="dxa"/>
            <w:tcBorders>
              <w:top w:val="single" w:sz="4" w:space="0" w:color="000000"/>
              <w:left w:val="single" w:sz="4" w:space="0" w:color="000000"/>
              <w:bottom w:val="single" w:sz="4" w:space="0" w:color="000000"/>
              <w:right w:val="single" w:sz="4" w:space="0" w:color="000000"/>
            </w:tcBorders>
          </w:tcPr>
          <w:p w:rsidR="00F0373B" w:rsidRDefault="00F0373B" w:rsidP="000E33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spacing w:after="0"/>
              <w:jc w:val="both"/>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rPr>
              <w:t>Классно – урочная система остаётся традиционной в школе.</w:t>
            </w:r>
          </w:p>
        </w:tc>
      </w:tr>
    </w:tbl>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Основой активизации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моему мнению, является повышение научного уровня школьной химии, изучение химических объектов и явлений не только на уровне фактов, которые нужно запомнить, а на уровне проникновения в их сущность.</w:t>
      </w:r>
    </w:p>
    <w:p w:rsidR="00F0373B" w:rsidRDefault="00F0373B" w:rsidP="00F0373B">
      <w:pPr>
        <w:spacing w:after="0"/>
        <w:ind w:left="708" w:hanging="348"/>
        <w:jc w:val="both"/>
        <w:rPr>
          <w:rFonts w:ascii="Times New Roman" w:hAnsi="Times New Roman" w:cs="Times New Roman"/>
          <w:b/>
          <w:sz w:val="28"/>
          <w:szCs w:val="28"/>
        </w:rPr>
      </w:pPr>
      <w:r>
        <w:rPr>
          <w:rFonts w:ascii="Times New Roman" w:hAnsi="Times New Roman" w:cs="Times New Roman"/>
          <w:b/>
          <w:sz w:val="28"/>
          <w:szCs w:val="28"/>
        </w:rPr>
        <w:t>2.4. Цель педагогического опыта.</w:t>
      </w:r>
    </w:p>
    <w:p w:rsidR="00F0373B" w:rsidRDefault="00F0373B" w:rsidP="00F0373B">
      <w:pPr>
        <w:pStyle w:val="1"/>
        <w:numPr>
          <w:ilvl w:val="0"/>
          <w:numId w:val="7"/>
        </w:numPr>
        <w:tabs>
          <w:tab w:val="left" w:pos="1440"/>
        </w:tabs>
        <w:ind w:left="720"/>
        <w:jc w:val="both"/>
        <w:rPr>
          <w:rFonts w:ascii="Times New Roman" w:eastAsia="Times New Roman" w:hAnsi="Times New Roman"/>
          <w:sz w:val="28"/>
          <w:szCs w:val="28"/>
        </w:rPr>
      </w:pPr>
      <w:r>
        <w:rPr>
          <w:rFonts w:ascii="Times New Roman" w:eastAsia="Times New Roman" w:hAnsi="Times New Roman"/>
          <w:sz w:val="28"/>
          <w:szCs w:val="28"/>
        </w:rPr>
        <w:t>Изучить степень разработанности проблемы в теории и практике;</w:t>
      </w:r>
    </w:p>
    <w:p w:rsidR="00F0373B" w:rsidRDefault="00F0373B" w:rsidP="00F0373B">
      <w:pPr>
        <w:pStyle w:val="1"/>
        <w:numPr>
          <w:ilvl w:val="0"/>
          <w:numId w:val="7"/>
        </w:numPr>
        <w:tabs>
          <w:tab w:val="left" w:pos="1440"/>
        </w:tabs>
        <w:ind w:left="720"/>
        <w:jc w:val="both"/>
        <w:rPr>
          <w:rFonts w:ascii="Times New Roman" w:hAnsi="Times New Roman"/>
          <w:sz w:val="28"/>
          <w:szCs w:val="28"/>
        </w:rPr>
      </w:pPr>
      <w:r>
        <w:rPr>
          <w:rFonts w:ascii="Times New Roman" w:hAnsi="Times New Roman"/>
          <w:sz w:val="28"/>
          <w:szCs w:val="28"/>
        </w:rPr>
        <w:t>поиск эффективных средств и методов организации учебного процесса, мотивированного развития интеллектуальных и творческих способностей, повышения  глубины и прочности знаний учащихся, для успешной сдачи ГИА и ЕГЭ;</w:t>
      </w:r>
    </w:p>
    <w:p w:rsidR="00F0373B" w:rsidRDefault="00F0373B" w:rsidP="00F0373B">
      <w:pPr>
        <w:pStyle w:val="1"/>
        <w:numPr>
          <w:ilvl w:val="0"/>
          <w:numId w:val="7"/>
        </w:numPr>
        <w:tabs>
          <w:tab w:val="left" w:pos="1440"/>
          <w:tab w:val="left" w:pos="5976"/>
        </w:tabs>
        <w:ind w:left="720"/>
        <w:jc w:val="both"/>
        <w:rPr>
          <w:rFonts w:ascii="Times New Roman" w:hAnsi="Times New Roman"/>
          <w:sz w:val="28"/>
          <w:szCs w:val="28"/>
        </w:rPr>
      </w:pPr>
      <w:r>
        <w:rPr>
          <w:rFonts w:ascii="Times New Roman" w:hAnsi="Times New Roman"/>
          <w:sz w:val="28"/>
          <w:szCs w:val="28"/>
        </w:rPr>
        <w:t>изучение химических объектов и явлений не только на уровне фактов, которые нужно запомнить, а на уровне проникновения в их сущность;</w:t>
      </w:r>
    </w:p>
    <w:p w:rsidR="00F0373B" w:rsidRDefault="00F0373B" w:rsidP="00F0373B">
      <w:pPr>
        <w:pStyle w:val="1"/>
        <w:numPr>
          <w:ilvl w:val="0"/>
          <w:numId w:val="7"/>
        </w:numPr>
        <w:tabs>
          <w:tab w:val="left" w:pos="1440"/>
          <w:tab w:val="left" w:pos="5976"/>
        </w:tabs>
        <w:ind w:left="720"/>
        <w:jc w:val="both"/>
        <w:rPr>
          <w:rFonts w:ascii="Times New Roman" w:eastAsia="Times New Roman" w:hAnsi="Times New Roman"/>
          <w:sz w:val="28"/>
          <w:szCs w:val="28"/>
        </w:rPr>
      </w:pPr>
      <w:r>
        <w:rPr>
          <w:rFonts w:ascii="Times New Roman" w:hAnsi="Times New Roman"/>
          <w:sz w:val="28"/>
          <w:szCs w:val="28"/>
        </w:rPr>
        <w:t xml:space="preserve">повышение учебной активности школьников, через проектную и  исследовательскую направленность их деятельности. </w:t>
      </w:r>
      <w:r>
        <w:rPr>
          <w:rFonts w:ascii="Times New Roman" w:eastAsia="Times New Roman" w:hAnsi="Times New Roman"/>
          <w:sz w:val="28"/>
          <w:szCs w:val="28"/>
        </w:rPr>
        <w:t>Апробировать различные типы проектной деятельности на уроках химии и во внеклассной работе;</w:t>
      </w:r>
    </w:p>
    <w:p w:rsidR="00F0373B" w:rsidRDefault="00F0373B" w:rsidP="00F0373B">
      <w:pPr>
        <w:pStyle w:val="1"/>
        <w:numPr>
          <w:ilvl w:val="0"/>
          <w:numId w:val="7"/>
        </w:numPr>
        <w:tabs>
          <w:tab w:val="left" w:pos="1440"/>
          <w:tab w:val="left" w:pos="5976"/>
        </w:tabs>
        <w:ind w:left="720"/>
        <w:jc w:val="both"/>
        <w:rPr>
          <w:rFonts w:ascii="Times New Roman" w:eastAsia="Times New Roman" w:hAnsi="Times New Roman"/>
          <w:sz w:val="28"/>
          <w:szCs w:val="28"/>
        </w:rPr>
      </w:pPr>
      <w:r>
        <w:rPr>
          <w:rFonts w:ascii="Times New Roman" w:eastAsia="Times New Roman" w:hAnsi="Times New Roman"/>
          <w:sz w:val="28"/>
          <w:szCs w:val="28"/>
        </w:rPr>
        <w:t>проверить в процессе экспериментальной работы, какие типы проектной деятельности способствуют повышению познавательной активности школьника.</w:t>
      </w:r>
    </w:p>
    <w:p w:rsidR="00F0373B" w:rsidRDefault="00F0373B" w:rsidP="00F0373B">
      <w:pPr>
        <w:pStyle w:val="1"/>
        <w:ind w:left="1540"/>
        <w:jc w:val="both"/>
        <w:rPr>
          <w:rFonts w:ascii="Times New Roman" w:hAnsi="Times New Roman"/>
          <w:sz w:val="28"/>
          <w:szCs w:val="28"/>
        </w:rPr>
      </w:pPr>
      <w:r>
        <w:rPr>
          <w:rFonts w:ascii="Times New Roman" w:hAnsi="Times New Roman"/>
          <w:b/>
          <w:sz w:val="28"/>
          <w:szCs w:val="28"/>
        </w:rPr>
        <w:t>2.5. Задачи педагогического опыта.</w:t>
      </w:r>
      <w:r>
        <w:rPr>
          <w:rFonts w:ascii="Times New Roman" w:hAnsi="Times New Roman"/>
          <w:sz w:val="28"/>
          <w:szCs w:val="28"/>
        </w:rPr>
        <w:t xml:space="preserve"> </w:t>
      </w:r>
    </w:p>
    <w:p w:rsidR="00F0373B" w:rsidRDefault="00F0373B" w:rsidP="00F0373B">
      <w:pPr>
        <w:pStyle w:val="1"/>
        <w:numPr>
          <w:ilvl w:val="0"/>
          <w:numId w:val="8"/>
        </w:numPr>
        <w:tabs>
          <w:tab w:val="left" w:pos="1440"/>
        </w:tabs>
        <w:ind w:left="720"/>
        <w:jc w:val="both"/>
        <w:rPr>
          <w:rFonts w:ascii="Times New Roman" w:hAnsi="Times New Roman"/>
          <w:sz w:val="28"/>
          <w:szCs w:val="28"/>
        </w:rPr>
      </w:pPr>
      <w:r>
        <w:rPr>
          <w:rFonts w:ascii="Times New Roman" w:hAnsi="Times New Roman"/>
          <w:sz w:val="28"/>
          <w:szCs w:val="28"/>
        </w:rPr>
        <w:t xml:space="preserve">Формирование у учащихся цельного, интегрированного взгляда                                                                      </w:t>
      </w:r>
    </w:p>
    <w:p w:rsidR="00F0373B" w:rsidRDefault="00F0373B" w:rsidP="00F0373B">
      <w:pPr>
        <w:spacing w:after="0"/>
        <w:ind w:left="1180"/>
        <w:jc w:val="both"/>
        <w:rPr>
          <w:rFonts w:ascii="Times New Roman" w:hAnsi="Times New Roman" w:cs="Times New Roman"/>
          <w:sz w:val="28"/>
          <w:szCs w:val="28"/>
        </w:rPr>
      </w:pPr>
      <w:r>
        <w:rPr>
          <w:rFonts w:ascii="Times New Roman" w:hAnsi="Times New Roman" w:cs="Times New Roman"/>
          <w:sz w:val="28"/>
          <w:szCs w:val="28"/>
        </w:rPr>
        <w:t>на мир, научного образа  мышления.</w:t>
      </w:r>
    </w:p>
    <w:p w:rsidR="00F0373B" w:rsidRDefault="00F0373B" w:rsidP="00F0373B">
      <w:pPr>
        <w:pStyle w:val="1"/>
        <w:numPr>
          <w:ilvl w:val="0"/>
          <w:numId w:val="18"/>
        </w:numPr>
        <w:tabs>
          <w:tab w:val="left" w:pos="1440"/>
        </w:tabs>
        <w:ind w:left="720"/>
        <w:jc w:val="both"/>
        <w:rPr>
          <w:rFonts w:ascii="Times New Roman" w:hAnsi="Times New Roman"/>
          <w:sz w:val="28"/>
          <w:szCs w:val="28"/>
        </w:rPr>
      </w:pPr>
      <w:r>
        <w:rPr>
          <w:rFonts w:ascii="Times New Roman" w:hAnsi="Times New Roman"/>
          <w:sz w:val="28"/>
          <w:szCs w:val="28"/>
        </w:rPr>
        <w:t>Формирование навыков самостоятельной работы с учебным материалом с использованием ИКТ.</w:t>
      </w:r>
    </w:p>
    <w:p w:rsidR="00F0373B" w:rsidRDefault="00F0373B" w:rsidP="00F0373B">
      <w:pPr>
        <w:pStyle w:val="1"/>
        <w:numPr>
          <w:ilvl w:val="0"/>
          <w:numId w:val="18"/>
        </w:numPr>
        <w:tabs>
          <w:tab w:val="left" w:pos="1440"/>
        </w:tabs>
        <w:ind w:left="720"/>
        <w:jc w:val="both"/>
        <w:rPr>
          <w:rFonts w:ascii="Times New Roman" w:hAnsi="Times New Roman"/>
          <w:sz w:val="28"/>
          <w:szCs w:val="28"/>
        </w:rPr>
      </w:pPr>
      <w:r>
        <w:rPr>
          <w:rFonts w:ascii="Times New Roman" w:hAnsi="Times New Roman"/>
          <w:sz w:val="28"/>
          <w:szCs w:val="28"/>
        </w:rPr>
        <w:t>Формирование умения и навыка критического мышления в условиях работы с большими объемами информации.</w:t>
      </w:r>
    </w:p>
    <w:p w:rsidR="00F0373B" w:rsidRDefault="00F0373B" w:rsidP="00F0373B">
      <w:pPr>
        <w:pStyle w:val="1"/>
        <w:numPr>
          <w:ilvl w:val="0"/>
          <w:numId w:val="18"/>
        </w:numPr>
        <w:tabs>
          <w:tab w:val="left" w:pos="1440"/>
        </w:tabs>
        <w:ind w:left="720"/>
        <w:jc w:val="both"/>
        <w:rPr>
          <w:rFonts w:ascii="Times New Roman" w:hAnsi="Times New Roman"/>
          <w:sz w:val="28"/>
          <w:szCs w:val="28"/>
        </w:rPr>
      </w:pPr>
      <w:r>
        <w:rPr>
          <w:rFonts w:ascii="Times New Roman" w:hAnsi="Times New Roman"/>
          <w:sz w:val="28"/>
          <w:szCs w:val="28"/>
        </w:rPr>
        <w:t xml:space="preserve">Формирование навыков самообразования, самоконтроля. </w:t>
      </w:r>
    </w:p>
    <w:p w:rsidR="00F0373B" w:rsidRDefault="00F0373B" w:rsidP="00F0373B">
      <w:pPr>
        <w:pStyle w:val="1"/>
        <w:numPr>
          <w:ilvl w:val="0"/>
          <w:numId w:val="18"/>
        </w:numPr>
        <w:tabs>
          <w:tab w:val="left" w:pos="1440"/>
        </w:tabs>
        <w:ind w:left="720"/>
        <w:jc w:val="both"/>
        <w:rPr>
          <w:rFonts w:ascii="Times New Roman" w:hAnsi="Times New Roman"/>
          <w:sz w:val="28"/>
          <w:szCs w:val="28"/>
        </w:rPr>
      </w:pPr>
      <w:r>
        <w:rPr>
          <w:rFonts w:ascii="Times New Roman" w:hAnsi="Times New Roman"/>
          <w:sz w:val="28"/>
          <w:szCs w:val="28"/>
        </w:rPr>
        <w:t xml:space="preserve">Формирование навыков работы в команде по разработке </w:t>
      </w:r>
      <w:proofErr w:type="spellStart"/>
      <w:r>
        <w:rPr>
          <w:rFonts w:ascii="Times New Roman" w:hAnsi="Times New Roman"/>
          <w:sz w:val="28"/>
          <w:szCs w:val="28"/>
        </w:rPr>
        <w:t>минипроектов</w:t>
      </w:r>
      <w:proofErr w:type="spellEnd"/>
      <w:r>
        <w:rPr>
          <w:rFonts w:ascii="Times New Roman" w:hAnsi="Times New Roman"/>
          <w:sz w:val="28"/>
          <w:szCs w:val="28"/>
        </w:rPr>
        <w:t>,</w:t>
      </w:r>
    </w:p>
    <w:p w:rsidR="00F0373B" w:rsidRDefault="00F0373B" w:rsidP="00F0373B">
      <w:pPr>
        <w:pStyle w:val="1"/>
        <w:numPr>
          <w:ilvl w:val="0"/>
          <w:numId w:val="18"/>
        </w:numPr>
        <w:tabs>
          <w:tab w:val="left" w:pos="1440"/>
        </w:tabs>
        <w:ind w:left="720"/>
        <w:jc w:val="both"/>
        <w:rPr>
          <w:rFonts w:ascii="Times New Roman" w:hAnsi="Times New Roman"/>
          <w:sz w:val="28"/>
          <w:szCs w:val="28"/>
        </w:rPr>
      </w:pPr>
      <w:r>
        <w:rPr>
          <w:rFonts w:ascii="Times New Roman" w:hAnsi="Times New Roman"/>
          <w:sz w:val="28"/>
          <w:szCs w:val="28"/>
        </w:rPr>
        <w:t>Развитие  умений формулировать проблему, определять задачу и разрабатывать пути ее решения с использованием ИКТ.</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мои цели и задачи состоят в том, чтобы выявить всех, кто интересуется предметом, помочь претворить в жизнь их планы и мечты, воспитать активную творческую личность, способную вести самостоятельный поиск, делать собственные открытия, решать возникающие проблемы, принимать решения и нести за них ответственность.</w:t>
      </w:r>
    </w:p>
    <w:p w:rsidR="00F0373B" w:rsidRDefault="00F0373B" w:rsidP="00F0373B">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2.6 Личная концепция учителя.</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каждым учителем в течение всей его педагогической деятельности стоит вопрос: чему учить и как учить? Решение этого вопроса на разных жизненных этапах и определяет неповторимость учителя, его профессиональное кредо, личностную позицию. </w:t>
      </w:r>
    </w:p>
    <w:p w:rsidR="00F0373B" w:rsidRDefault="00F0373B" w:rsidP="00F0373B">
      <w:pPr>
        <w:spacing w:after="0"/>
        <w:ind w:firstLine="709"/>
        <w:jc w:val="both"/>
        <w:rPr>
          <w:rFonts w:ascii="Times New Roman" w:hAnsi="Times New Roman" w:cs="Times New Roman"/>
          <w:i/>
          <w:sz w:val="28"/>
          <w:szCs w:val="28"/>
        </w:rPr>
      </w:pPr>
      <w:r>
        <w:rPr>
          <w:rFonts w:ascii="Times New Roman" w:hAnsi="Times New Roman" w:cs="Times New Roman"/>
          <w:color w:val="000000"/>
          <w:sz w:val="28"/>
          <w:szCs w:val="28"/>
        </w:rPr>
        <w:lastRenderedPageBreak/>
        <w:t xml:space="preserve">Передо мной  всегда стоит проблема - как увлечь учеников своим предметом. Наука химия тесно связана с нашей повседневной жизнью и, </w:t>
      </w:r>
      <w:r>
        <w:rPr>
          <w:rFonts w:ascii="Times New Roman" w:hAnsi="Times New Roman" w:cs="Times New Roman"/>
          <w:color w:val="000000"/>
          <w:spacing w:val="-1"/>
          <w:sz w:val="28"/>
          <w:szCs w:val="28"/>
        </w:rPr>
        <w:t xml:space="preserve">естественно, что ученики задают учителю много практических вопросов. Поэтому для учащихся, интересующихся химией, организовала творческие проектные и </w:t>
      </w:r>
      <w:r>
        <w:rPr>
          <w:rFonts w:ascii="Times New Roman" w:hAnsi="Times New Roman" w:cs="Times New Roman"/>
          <w:color w:val="000000"/>
          <w:spacing w:val="-2"/>
          <w:sz w:val="28"/>
          <w:szCs w:val="28"/>
        </w:rPr>
        <w:t>исследовательские группы, которые работают над различными проблемами в области химии.</w:t>
      </w:r>
      <w:r>
        <w:rPr>
          <w:rFonts w:ascii="Times New Roman" w:hAnsi="Times New Roman" w:cs="Times New Roman"/>
          <w:i/>
          <w:sz w:val="28"/>
          <w:szCs w:val="28"/>
        </w:rPr>
        <w:t xml:space="preserve"> </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преподавании химии </w:t>
      </w:r>
      <w:proofErr w:type="spellStart"/>
      <w:r>
        <w:rPr>
          <w:rFonts w:ascii="Times New Roman" w:hAnsi="Times New Roman" w:cs="Times New Roman"/>
          <w:sz w:val="28"/>
          <w:szCs w:val="28"/>
        </w:rPr>
        <w:t>предерживаюсь</w:t>
      </w:r>
      <w:proofErr w:type="spellEnd"/>
      <w:r>
        <w:rPr>
          <w:rFonts w:ascii="Times New Roman" w:hAnsi="Times New Roman" w:cs="Times New Roman"/>
          <w:sz w:val="28"/>
          <w:szCs w:val="28"/>
        </w:rPr>
        <w:t xml:space="preserve"> теории развивающего обучения, соединяю проблемы химии с другими науками естественного цикла –  экологией, географией, физикой – находя общие точки соприкосновения этих дисциплин. Применяю знания, умения и навыки, полученные на других уроках (смоделировать задачи, составить конспект, таблицу, тезисный план). </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преподавания предмета использую современные компьютерные технологии.  Для всестороннего развития личности ребенка, его мыслительной деятельности, способностей включаю детей в </w:t>
      </w:r>
      <w:proofErr w:type="spellStart"/>
      <w:r>
        <w:rPr>
          <w:rFonts w:ascii="Times New Roman" w:hAnsi="Times New Roman" w:cs="Times New Roman"/>
          <w:sz w:val="28"/>
          <w:szCs w:val="28"/>
        </w:rPr>
        <w:t>социо-культурную</w:t>
      </w:r>
      <w:proofErr w:type="spellEnd"/>
      <w:r>
        <w:rPr>
          <w:rFonts w:ascii="Times New Roman" w:hAnsi="Times New Roman" w:cs="Times New Roman"/>
          <w:sz w:val="28"/>
          <w:szCs w:val="28"/>
        </w:rPr>
        <w:t>, общественно - значимую деятельность (проектная деятельность). Все это дает возможность воспринимать процесс обучения комплексным, единым. У ребенка формируется целостная картина мира, природы.</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Мой опыт является актуальным и перспективным, так как может </w:t>
      </w:r>
      <w:proofErr w:type="gramStart"/>
      <w:r>
        <w:rPr>
          <w:rFonts w:ascii="Times New Roman" w:hAnsi="Times New Roman" w:cs="Times New Roman"/>
          <w:sz w:val="28"/>
          <w:szCs w:val="28"/>
        </w:rPr>
        <w:t>решать</w:t>
      </w:r>
      <w:proofErr w:type="gramEnd"/>
      <w:r>
        <w:rPr>
          <w:rFonts w:ascii="Times New Roman" w:hAnsi="Times New Roman" w:cs="Times New Roman"/>
          <w:sz w:val="28"/>
          <w:szCs w:val="28"/>
        </w:rPr>
        <w:t xml:space="preserve"> или приблизить к решению противоречий между:  </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большим объемом информации в сегодняшней жизни школьника и необходимостью подготовки его к взрослой жизни с ее сложными социально – экономическими процессами;</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ориентацией на развитие способностей и традиционными методами и формами обучения, которые нацелены на передачу готовых знаний.</w:t>
      </w:r>
    </w:p>
    <w:p w:rsidR="00F0373B" w:rsidRDefault="00F0373B" w:rsidP="00F0373B">
      <w:pPr>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Метод проектов – это способ достижения дидактической цели через технологию, которая должна завершиться реальным практическим результатом. Проектная деятельность - категория психологическая,  позволяет удовлетворить важные потребности подростков, учесть их психологические особенности. Важна связь замысла с воплощением, а не просто достижение результата, что составляет суть ответственности за результат. Работа над проектом позволяет задумать и поставить оригинальный опыт, провести опрос среди одноклассников, создать продукт, которым могут воспользоваться другие (новое пособие, презентацию, шпаргалку по трудной теме и т.д.) </w:t>
      </w:r>
    </w:p>
    <w:p w:rsidR="00F0373B" w:rsidRDefault="00F0373B" w:rsidP="00F0373B">
      <w:pPr>
        <w:spacing w:after="0"/>
        <w:jc w:val="both"/>
        <w:rPr>
          <w:rFonts w:ascii="Times New Roman" w:hAnsi="Times New Roman" w:cs="Times New Roman"/>
          <w:b/>
          <w:sz w:val="28"/>
          <w:szCs w:val="28"/>
        </w:rPr>
      </w:pPr>
      <w:r>
        <w:rPr>
          <w:rFonts w:ascii="Times New Roman" w:hAnsi="Times New Roman" w:cs="Times New Roman"/>
          <w:b/>
          <w:sz w:val="28"/>
          <w:szCs w:val="28"/>
        </w:rPr>
        <w:t>3.Технология опыта.</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Технология моего опыта заключается в четкой организации всей системы обучения на уроках химии, в выборе соответствующих форм, в </w:t>
      </w:r>
      <w:r>
        <w:rPr>
          <w:rFonts w:ascii="Times New Roman" w:hAnsi="Times New Roman" w:cs="Times New Roman"/>
          <w:sz w:val="28"/>
          <w:szCs w:val="28"/>
        </w:rPr>
        <w:lastRenderedPageBreak/>
        <w:t xml:space="preserve">дифференциации обучения учащихся, определении оптимальных путей сочетания различных форм обучения – </w:t>
      </w:r>
      <w:proofErr w:type="spellStart"/>
      <w:r>
        <w:rPr>
          <w:rFonts w:ascii="Times New Roman" w:hAnsi="Times New Roman" w:cs="Times New Roman"/>
          <w:sz w:val="28"/>
          <w:szCs w:val="28"/>
        </w:rPr>
        <w:t>общеклассной</w:t>
      </w:r>
      <w:proofErr w:type="spellEnd"/>
      <w:r>
        <w:rPr>
          <w:rFonts w:ascii="Times New Roman" w:hAnsi="Times New Roman" w:cs="Times New Roman"/>
          <w:sz w:val="28"/>
          <w:szCs w:val="28"/>
        </w:rPr>
        <w:t xml:space="preserve">, групповой, индивидуальной. </w:t>
      </w:r>
    </w:p>
    <w:p w:rsidR="00F0373B" w:rsidRDefault="00F0373B" w:rsidP="00F0373B">
      <w:pPr>
        <w:spacing w:after="0"/>
        <w:ind w:firstLine="709"/>
        <w:jc w:val="both"/>
      </w:pP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задач использую, метод проектов, ведь изучаемый в школе предмет может стать привлекательным, когда возникает ситуация проблемы, потребность понять, объяснить новый непонятный факт. Противоречие между потребностью в новых знаниях и знаниями, которыми ученик </w:t>
      </w:r>
      <w:proofErr w:type="gramStart"/>
      <w:r>
        <w:rPr>
          <w:rFonts w:ascii="Times New Roman" w:hAnsi="Times New Roman" w:cs="Times New Roman"/>
          <w:sz w:val="28"/>
          <w:szCs w:val="28"/>
        </w:rPr>
        <w:t>располагает</w:t>
      </w:r>
      <w:proofErr w:type="gramEnd"/>
      <w:r>
        <w:rPr>
          <w:rFonts w:ascii="Times New Roman" w:hAnsi="Times New Roman" w:cs="Times New Roman"/>
          <w:sz w:val="28"/>
          <w:szCs w:val="28"/>
        </w:rPr>
        <w:t xml:space="preserve"> движет его мысль. Начинается активная работа мысли: ученик осознал, стоящую перед ним проблему и ищет пути ее решения. Эти познавательные задачи я предлагаю в виде исследовательской и проектной работы. Вопросы и задания подбираю с учетом дифференцированного подхода к каждому ученику, исходя из его индивидуальных способностей, с учетом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 него интереса к предмету.</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деятельности, позволяет учащимся самостоятельно добывать необходимую информацию, мыслить, рассуждать, анализировать, делать выводы. ИКТ, владение учащимися компьютером в качестве средства познания процессов и явлений, происходящих в природе и используемых в практической деятельности, создает ситуацию успеха для каждого ученика.</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Я стремлюсь к тому,</w:t>
      </w:r>
      <w:r>
        <w:rPr>
          <w:rFonts w:ascii="Times New Roman" w:hAnsi="Times New Roman" w:cs="Times New Roman"/>
          <w:b/>
          <w:sz w:val="28"/>
          <w:szCs w:val="28"/>
        </w:rPr>
        <w:t xml:space="preserve"> </w:t>
      </w:r>
      <w:r>
        <w:rPr>
          <w:rFonts w:ascii="Times New Roman" w:hAnsi="Times New Roman" w:cs="Times New Roman"/>
          <w:sz w:val="28"/>
          <w:szCs w:val="28"/>
        </w:rPr>
        <w:t xml:space="preserve">чтобы знания учеников по химии  находили применения к объяснению явлений, происходящих в органическом мире. Это имеет  не только образовательное, но и большое воспитательное значение. Каждый учитель знает, что без опоры на знания учащихся из курса химии «Периодический закон и периодическая система химических элементов» невозможно обойтись, например, при изучении раздела «Цитологии».   Для формирования представлений о единстве живого и неживого приходится разъяснять биологическую роль химических элементов и их соединений. Для </w:t>
      </w:r>
      <w:proofErr w:type="spellStart"/>
      <w:r>
        <w:rPr>
          <w:rFonts w:ascii="Times New Roman" w:hAnsi="Times New Roman" w:cs="Times New Roman"/>
          <w:sz w:val="28"/>
          <w:szCs w:val="28"/>
        </w:rPr>
        <w:t>того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тобы</w:t>
      </w:r>
      <w:proofErr w:type="spellEnd"/>
      <w:r>
        <w:rPr>
          <w:rFonts w:ascii="Times New Roman" w:hAnsi="Times New Roman" w:cs="Times New Roman"/>
          <w:sz w:val="28"/>
          <w:szCs w:val="28"/>
        </w:rPr>
        <w:t xml:space="preserve"> в полной мере реализовать весь потенциал, заложенный в изучаемом материале, необходима система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w:t>
      </w:r>
    </w:p>
    <w:p w:rsidR="00F0373B" w:rsidRDefault="00F0373B" w:rsidP="00F0373B">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Важнейшая составная часть системы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 исследовательские работы. Такие работы как: «Оценка состояния природных вод и почв х. Павловского», «Влияние синтетических моющих средств на экосистему водоема» показывают единство процессов, происходящих в окружающем нас мире, позволяют учащимся видеть взаимозависимость различных наук.</w:t>
      </w:r>
      <w:r>
        <w:rPr>
          <w:rFonts w:ascii="Times New Roman" w:eastAsia="Times New Roman" w:hAnsi="Times New Roman" w:cs="Times New Roman"/>
          <w:sz w:val="28"/>
          <w:szCs w:val="28"/>
        </w:rPr>
        <w:t xml:space="preserve"> </w:t>
      </w:r>
    </w:p>
    <w:p w:rsidR="00F0373B" w:rsidRDefault="00F0373B" w:rsidP="00F0373B">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федеральных государственных стандартов второго п</w:t>
      </w:r>
      <w:r>
        <w:rPr>
          <w:rFonts w:ascii="Times New Roman" w:hAnsi="Times New Roman" w:cs="Times New Roman"/>
          <w:sz w:val="28"/>
          <w:szCs w:val="28"/>
        </w:rPr>
        <w:t xml:space="preserve">околения приоритетом </w:t>
      </w:r>
      <w:r>
        <w:rPr>
          <w:rFonts w:ascii="Times New Roman" w:eastAsia="Times New Roman" w:hAnsi="Times New Roman" w:cs="Times New Roman"/>
          <w:sz w:val="28"/>
          <w:szCs w:val="28"/>
        </w:rPr>
        <w:t xml:space="preserve">общего образования становится формирование </w:t>
      </w:r>
      <w:r>
        <w:rPr>
          <w:rFonts w:ascii="Times New Roman" w:eastAsia="Times New Roman" w:hAnsi="Times New Roman" w:cs="Times New Roman"/>
          <w:b/>
          <w:sz w:val="28"/>
          <w:szCs w:val="28"/>
        </w:rPr>
        <w:t>универсальных учебных действий</w:t>
      </w:r>
      <w:r>
        <w:rPr>
          <w:rFonts w:ascii="Times New Roman" w:eastAsia="Times New Roman" w:hAnsi="Times New Roman" w:cs="Times New Roman"/>
          <w:sz w:val="28"/>
          <w:szCs w:val="28"/>
        </w:rPr>
        <w:t xml:space="preserve">, а также способов деятельности, уровень </w:t>
      </w:r>
      <w:r>
        <w:rPr>
          <w:rFonts w:ascii="Times New Roman" w:eastAsia="Times New Roman" w:hAnsi="Times New Roman" w:cs="Times New Roman"/>
          <w:sz w:val="28"/>
          <w:szCs w:val="28"/>
        </w:rPr>
        <w:lastRenderedPageBreak/>
        <w:t>освоения которых в значительной мере предопределяет успешность всего последующего обучения.</w:t>
      </w:r>
    </w:p>
    <w:p w:rsidR="00F0373B" w:rsidRDefault="00F0373B" w:rsidP="00F0373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w:t>
      </w:r>
    </w:p>
    <w:p w:rsidR="00F0373B" w:rsidRDefault="00F0373B" w:rsidP="00F0373B">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Эту проблему пытаюсь решать</w:t>
      </w:r>
      <w:r>
        <w:rPr>
          <w:rFonts w:ascii="Times New Roman" w:hAnsi="Times New Roman" w:cs="Times New Roman"/>
          <w:sz w:val="28"/>
          <w:szCs w:val="28"/>
        </w:rPr>
        <w:t xml:space="preserve"> </w:t>
      </w:r>
      <w:r>
        <w:rPr>
          <w:rFonts w:ascii="Times New Roman" w:eastAsia="Times New Roman" w:hAnsi="Times New Roman" w:cs="Times New Roman"/>
          <w:sz w:val="28"/>
          <w:szCs w:val="28"/>
        </w:rPr>
        <w:t>через организацию проектной деятельности. В настоящее время предлагаются различные типы проектов, которые можно реализовать на занятиях в школе - это учебные, социальные, исследовательские. Среди них по временным затратам есть проекты долгосрочные, выполняемые в течение четверти, полгода, года и краткосрочные, их продолжительность - урок, день, неделя, месяц (приложение №2).</w:t>
      </w:r>
    </w:p>
    <w:p w:rsidR="00F0373B" w:rsidRDefault="00F0373B" w:rsidP="00F0373B">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проектов всегда ориентирован на самостоятельную деятельность учащихся - индивидуальную, парную, групповую, смысл которой заключается в создании условий для самостоятельного усвоения школьниками учебного материала в процессе выполнения проектов. (</w:t>
      </w:r>
      <w:r>
        <w:rPr>
          <w:rFonts w:ascii="Times New Roman" w:eastAsia="Times New Roman" w:hAnsi="Times New Roman" w:cs="Times New Roman"/>
          <w:i/>
          <w:iCs/>
          <w:sz w:val="28"/>
          <w:szCs w:val="28"/>
        </w:rPr>
        <w:t>Приложение 14</w:t>
      </w:r>
      <w:r>
        <w:rPr>
          <w:rFonts w:ascii="Times New Roman" w:eastAsia="Times New Roman" w:hAnsi="Times New Roman" w:cs="Times New Roman"/>
          <w:sz w:val="28"/>
          <w:szCs w:val="28"/>
        </w:rPr>
        <w:t>)</w:t>
      </w:r>
    </w:p>
    <w:p w:rsidR="00F0373B" w:rsidRDefault="00F0373B" w:rsidP="00F0373B">
      <w:pPr>
        <w:spacing w:after="0" w:line="100" w:lineRule="atLeast"/>
        <w:ind w:firstLine="708"/>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b/>
          <w:i/>
          <w:sz w:val="28"/>
          <w:szCs w:val="28"/>
          <w:u w:val="single"/>
        </w:rPr>
        <w:t>Слайд 1.</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u w:val="single"/>
        </w:rPr>
        <w:t>Слайд 2.</w:t>
      </w:r>
    </w:p>
    <w:p w:rsidR="00F0373B" w:rsidRDefault="00F0373B" w:rsidP="00F0373B">
      <w:pPr>
        <w:spacing w:after="0" w:line="100" w:lineRule="atLeast"/>
        <w:ind w:firstLine="567"/>
        <w:jc w:val="both"/>
        <w:rPr>
          <w:rFonts w:ascii="Times New Roman" w:eastAsia="Times New Roman" w:hAnsi="Times New Roman" w:cs="Times New Roman"/>
          <w:b/>
          <w:i/>
          <w:sz w:val="28"/>
          <w:szCs w:val="28"/>
          <w:u w:val="single"/>
        </w:rPr>
      </w:pPr>
      <w:r>
        <w:rPr>
          <w:rFonts w:ascii="Times New Roman" w:eastAsia="Times New Roman" w:hAnsi="Times New Roman" w:cs="Times New Roman"/>
          <w:i/>
          <w:sz w:val="28"/>
          <w:szCs w:val="28"/>
        </w:rPr>
        <w:t xml:space="preserve"> Что такое проект для ученика?</w:t>
      </w:r>
      <w:r>
        <w:rPr>
          <w:rFonts w:ascii="Times New Roman" w:eastAsia="Times New Roman" w:hAnsi="Times New Roman" w:cs="Times New Roman"/>
          <w:b/>
          <w:i/>
          <w:sz w:val="28"/>
          <w:szCs w:val="28"/>
          <w:u w:val="single"/>
        </w:rPr>
        <w:t xml:space="preserve"> Слайд 3. </w:t>
      </w:r>
    </w:p>
    <w:p w:rsidR="00F0373B" w:rsidRDefault="00F0373B" w:rsidP="00F0373B">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color w:val="333333"/>
          <w:sz w:val="28"/>
          <w:szCs w:val="28"/>
        </w:rPr>
        <w:t>Он дает ребенку возможность экспериментировать, синтезировать полученные знания, развивать творческие способности и коммуникативные навыки,</w:t>
      </w:r>
      <w:r>
        <w:rPr>
          <w:rFonts w:ascii="Times New Roman" w:eastAsia="Times New Roman" w:hAnsi="Times New Roman" w:cs="Times New Roman"/>
          <w:sz w:val="28"/>
          <w:szCs w:val="28"/>
        </w:rPr>
        <w:t xml:space="preserve"> формирует познавательную активность, т.к. учащиеся видят конечный результат своей деятельности; повышает самооценку учащихся и вызывает желание учиться и совершенствовать свои знания, умения и личностные качества.</w:t>
      </w:r>
    </w:p>
    <w:p w:rsidR="00F0373B" w:rsidRDefault="00F0373B" w:rsidP="00F0373B">
      <w:pPr>
        <w:tabs>
          <w:tab w:val="left" w:pos="9180"/>
        </w:tabs>
        <w:spacing w:after="0"/>
        <w:ind w:right="-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в основе метода проектов лежит </w:t>
      </w:r>
      <w:proofErr w:type="spellStart"/>
      <w:r>
        <w:rPr>
          <w:rFonts w:ascii="Times New Roman" w:eastAsia="Times New Roman" w:hAnsi="Times New Roman" w:cs="Times New Roman"/>
          <w:sz w:val="28"/>
          <w:szCs w:val="28"/>
        </w:rPr>
        <w:t>креативность</w:t>
      </w:r>
      <w:proofErr w:type="spellEnd"/>
      <w:r>
        <w:rPr>
          <w:rFonts w:ascii="Times New Roman" w:eastAsia="Times New Roman" w:hAnsi="Times New Roman" w:cs="Times New Roman"/>
          <w:sz w:val="28"/>
          <w:szCs w:val="28"/>
        </w:rPr>
        <w:t>, умение ориентироваться в информационном пространстве и самостоятельно конструировать свои знания.</w:t>
      </w:r>
    </w:p>
    <w:p w:rsidR="00F0373B" w:rsidRDefault="00F0373B" w:rsidP="00F0373B">
      <w:pPr>
        <w:tabs>
          <w:tab w:val="left" w:pos="9180"/>
        </w:tabs>
        <w:spacing w:after="0"/>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Участвуя в проектной деятельности, каждый ученик может выбрать для себя занятие согласно своим склонностям и способностям.</w:t>
      </w:r>
    </w:p>
    <w:p w:rsidR="00F0373B" w:rsidRDefault="00F0373B" w:rsidP="00F0373B">
      <w:pPr>
        <w:tabs>
          <w:tab w:val="left" w:pos="9180"/>
        </w:tabs>
        <w:spacing w:after="0"/>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 проекта учащиеся самостоятельно не только находят источники информации, извлекают необходимые сведения и систематизируют их, но и планируют свою работу, сотрудничают друг с другом, решают творческие задачи, овладевают исследовательскими умениями, расширяют  свой кругозор.</w:t>
      </w:r>
    </w:p>
    <w:p w:rsidR="00F0373B" w:rsidRDefault="00F0373B" w:rsidP="00F0373B">
      <w:pPr>
        <w:spacing w:after="0"/>
        <w:ind w:firstLine="708"/>
        <w:jc w:val="both"/>
        <w:rPr>
          <w:rFonts w:ascii="Times New Roman" w:eastAsia="Times New Roman" w:hAnsi="Times New Roman" w:cs="Times New Roman"/>
          <w:b/>
          <w:i/>
          <w:sz w:val="28"/>
          <w:szCs w:val="28"/>
          <w:u w:val="single"/>
        </w:rPr>
      </w:pPr>
      <w:r>
        <w:rPr>
          <w:rFonts w:ascii="Times New Roman" w:eastAsia="Times New Roman" w:hAnsi="Times New Roman" w:cs="Times New Roman"/>
          <w:i/>
          <w:sz w:val="28"/>
          <w:szCs w:val="28"/>
        </w:rPr>
        <w:t>Что такое проект для учителя?</w:t>
      </w:r>
      <w:r>
        <w:rPr>
          <w:rFonts w:ascii="Times New Roman" w:eastAsia="Times New Roman" w:hAnsi="Times New Roman" w:cs="Times New Roman"/>
          <w:b/>
          <w:i/>
          <w:sz w:val="28"/>
          <w:szCs w:val="28"/>
          <w:u w:val="single"/>
        </w:rPr>
        <w:t xml:space="preserve"> Слайд 4.</w:t>
      </w:r>
    </w:p>
    <w:p w:rsidR="00F0373B" w:rsidRDefault="00F0373B" w:rsidP="00F0373B">
      <w:pPr>
        <w:spacing w:after="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w:t>
      </w:r>
      <w:proofErr w:type="spellStart"/>
      <w:r>
        <w:rPr>
          <w:rFonts w:ascii="Times New Roman" w:eastAsia="Times New Roman" w:hAnsi="Times New Roman" w:cs="Times New Roman"/>
          <w:bCs/>
          <w:sz w:val="28"/>
          <w:szCs w:val="28"/>
        </w:rPr>
        <w:t>проблематизация</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целеполагание</w:t>
      </w:r>
      <w:proofErr w:type="spellEnd"/>
      <w:r>
        <w:rPr>
          <w:rFonts w:ascii="Times New Roman" w:eastAsia="Times New Roman" w:hAnsi="Times New Roman" w:cs="Times New Roman"/>
          <w:bCs/>
          <w:sz w:val="28"/>
          <w:szCs w:val="28"/>
        </w:rPr>
        <w:t xml:space="preserve">, планирование деятельности, рефлексия и самоанализ, презентация и </w:t>
      </w:r>
      <w:proofErr w:type="spellStart"/>
      <w:r>
        <w:rPr>
          <w:rFonts w:ascii="Times New Roman" w:eastAsia="Times New Roman" w:hAnsi="Times New Roman" w:cs="Times New Roman"/>
          <w:bCs/>
          <w:sz w:val="28"/>
          <w:szCs w:val="28"/>
        </w:rPr>
        <w:t>самопрезентация</w:t>
      </w:r>
      <w:proofErr w:type="spellEnd"/>
      <w:r>
        <w:rPr>
          <w:rFonts w:ascii="Times New Roman" w:eastAsia="Times New Roman" w:hAnsi="Times New Roman" w:cs="Times New Roman"/>
          <w:bCs/>
          <w:sz w:val="28"/>
          <w:szCs w:val="28"/>
        </w:rPr>
        <w:t>.</w:t>
      </w:r>
    </w:p>
    <w:p w:rsidR="00F0373B" w:rsidRDefault="00F0373B" w:rsidP="00F0373B">
      <w:pPr>
        <w:spacing w:after="0"/>
        <w:ind w:firstLine="708"/>
        <w:jc w:val="both"/>
        <w:rPr>
          <w:rFonts w:ascii="Times New Roman" w:eastAsia="Times New Roman" w:hAnsi="Times New Roman" w:cs="Times New Roman"/>
          <w:b/>
          <w:bCs/>
          <w:sz w:val="28"/>
          <w:szCs w:val="28"/>
          <w:u w:val="single"/>
        </w:rPr>
      </w:pPr>
      <w:r>
        <w:rPr>
          <w:rFonts w:ascii="Times New Roman" w:eastAsia="Times New Roman" w:hAnsi="Times New Roman" w:cs="Times New Roman"/>
          <w:bCs/>
          <w:sz w:val="28"/>
          <w:szCs w:val="28"/>
        </w:rPr>
        <w:t xml:space="preserve"> В ходе проектной деятельности развиваются универсальные учебные действия,          </w:t>
      </w:r>
      <w:r>
        <w:rPr>
          <w:rFonts w:ascii="Times New Roman" w:eastAsia="Times New Roman" w:hAnsi="Times New Roman" w:cs="Times New Roman"/>
          <w:b/>
          <w:bCs/>
          <w:sz w:val="28"/>
          <w:szCs w:val="28"/>
          <w:u w:val="single"/>
        </w:rPr>
        <w:t>Слайд 5.</w:t>
      </w:r>
    </w:p>
    <w:p w:rsidR="00F0373B" w:rsidRDefault="00F0373B" w:rsidP="00F0373B">
      <w:pPr>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такие как:</w:t>
      </w:r>
      <w:r>
        <w:rPr>
          <w:rFonts w:ascii="Times New Roman" w:eastAsia="Times New Roman" w:hAnsi="Times New Roman" w:cs="Times New Roman"/>
          <w:sz w:val="28"/>
          <w:szCs w:val="28"/>
        </w:rPr>
        <w:t xml:space="preserve"> - </w:t>
      </w:r>
      <w:r>
        <w:rPr>
          <w:rFonts w:ascii="Times New Roman" w:eastAsia="Times New Roman" w:hAnsi="Times New Roman" w:cs="Times New Roman"/>
          <w:bCs/>
          <w:i/>
          <w:sz w:val="28"/>
          <w:szCs w:val="28"/>
        </w:rPr>
        <w:t>социальные; - коммуникативные;</w:t>
      </w:r>
      <w:r>
        <w:rPr>
          <w:rFonts w:ascii="Times New Roman" w:eastAsia="Times New Roman" w:hAnsi="Times New Roman" w:cs="Times New Roman"/>
          <w:i/>
          <w:sz w:val="28"/>
          <w:szCs w:val="28"/>
        </w:rPr>
        <w:t xml:space="preserve"> </w:t>
      </w:r>
      <w:r>
        <w:rPr>
          <w:rFonts w:ascii="Times New Roman" w:eastAsia="Times New Roman" w:hAnsi="Times New Roman" w:cs="Times New Roman"/>
          <w:bCs/>
          <w:i/>
          <w:sz w:val="28"/>
          <w:szCs w:val="28"/>
        </w:rPr>
        <w:t>- мыслительные</w:t>
      </w:r>
    </w:p>
    <w:p w:rsidR="00F0373B" w:rsidRDefault="00F0373B" w:rsidP="00F0373B">
      <w:pPr>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 исследовательские.</w:t>
      </w:r>
    </w:p>
    <w:p w:rsidR="00F0373B" w:rsidRDefault="00F0373B" w:rsidP="00F0373B">
      <w:pPr>
        <w:spacing w:after="0"/>
        <w:jc w:val="both"/>
        <w:rPr>
          <w:rFonts w:ascii="Times New Roman" w:eastAsia="Times New Roman" w:hAnsi="Times New Roman" w:cs="Times New Roman"/>
          <w:b/>
          <w:bCs/>
          <w:sz w:val="28"/>
          <w:szCs w:val="28"/>
          <w:u w:val="single"/>
        </w:rPr>
      </w:pPr>
      <w:r>
        <w:rPr>
          <w:rFonts w:ascii="Times New Roman" w:eastAsia="Times New Roman" w:hAnsi="Times New Roman" w:cs="Times New Roman"/>
          <w:bCs/>
          <w:i/>
          <w:sz w:val="28"/>
          <w:szCs w:val="28"/>
          <w:u w:val="single"/>
        </w:rPr>
        <w:t xml:space="preserve">К </w:t>
      </w:r>
      <w:proofErr w:type="gramStart"/>
      <w:r>
        <w:rPr>
          <w:rFonts w:ascii="Times New Roman" w:eastAsia="Times New Roman" w:hAnsi="Times New Roman" w:cs="Times New Roman"/>
          <w:bCs/>
          <w:i/>
          <w:sz w:val="28"/>
          <w:szCs w:val="28"/>
          <w:u w:val="single"/>
        </w:rPr>
        <w:t>социальным</w:t>
      </w:r>
      <w:proofErr w:type="gramEnd"/>
      <w:r>
        <w:rPr>
          <w:rFonts w:ascii="Times New Roman" w:eastAsia="Times New Roman" w:hAnsi="Times New Roman" w:cs="Times New Roman"/>
          <w:bCs/>
          <w:sz w:val="28"/>
          <w:szCs w:val="28"/>
        </w:rPr>
        <w:t xml:space="preserve"> относится - умение работать в группе;       </w:t>
      </w:r>
      <w:r>
        <w:rPr>
          <w:rFonts w:ascii="Times New Roman" w:eastAsia="Times New Roman" w:hAnsi="Times New Roman" w:cs="Times New Roman"/>
          <w:b/>
          <w:bCs/>
          <w:sz w:val="28"/>
          <w:szCs w:val="28"/>
          <w:u w:val="single"/>
        </w:rPr>
        <w:t>Слайд 6.</w:t>
      </w:r>
    </w:p>
    <w:p w:rsidR="00F0373B" w:rsidRDefault="00F0373B" w:rsidP="00F0373B">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умение  выполнять роли лидера, исполнителя,  оппонента; - умение пойти на компромисс.</w:t>
      </w:r>
    </w:p>
    <w:p w:rsidR="00F0373B" w:rsidRDefault="00F0373B" w:rsidP="00F0373B">
      <w:pPr>
        <w:spacing w:after="0"/>
        <w:ind w:firstLine="708"/>
        <w:jc w:val="both"/>
        <w:rPr>
          <w:rFonts w:ascii="Times New Roman" w:eastAsia="Times New Roman" w:hAnsi="Times New Roman" w:cs="Times New Roman"/>
          <w:b/>
          <w:bCs/>
          <w:sz w:val="28"/>
          <w:szCs w:val="28"/>
          <w:u w:val="single"/>
        </w:rPr>
      </w:pPr>
      <w:r>
        <w:rPr>
          <w:rFonts w:ascii="Times New Roman" w:eastAsia="Times New Roman" w:hAnsi="Times New Roman" w:cs="Times New Roman"/>
          <w:i/>
          <w:sz w:val="28"/>
          <w:szCs w:val="28"/>
          <w:u w:val="single"/>
        </w:rPr>
        <w:t xml:space="preserve">К </w:t>
      </w:r>
      <w:proofErr w:type="gramStart"/>
      <w:r>
        <w:rPr>
          <w:rFonts w:ascii="Times New Roman" w:eastAsia="Times New Roman" w:hAnsi="Times New Roman" w:cs="Times New Roman"/>
          <w:i/>
          <w:sz w:val="28"/>
          <w:szCs w:val="28"/>
          <w:u w:val="single"/>
        </w:rPr>
        <w:t>коммуникативным</w:t>
      </w:r>
      <w:proofErr w:type="gramEnd"/>
      <w:r>
        <w:rPr>
          <w:rFonts w:ascii="Times New Roman" w:eastAsia="Times New Roman" w:hAnsi="Times New Roman" w:cs="Times New Roman"/>
          <w:sz w:val="28"/>
          <w:szCs w:val="28"/>
        </w:rPr>
        <w:t xml:space="preserve"> - </w:t>
      </w:r>
      <w:r>
        <w:rPr>
          <w:rFonts w:ascii="Times New Roman" w:eastAsia="Times New Roman" w:hAnsi="Times New Roman" w:cs="Times New Roman"/>
          <w:bCs/>
          <w:sz w:val="28"/>
          <w:szCs w:val="28"/>
        </w:rPr>
        <w:t xml:space="preserve">это умение - слушать и слышать, принимать другое мнение, высказывать свое мнение, презентовать результат работы.                                     </w:t>
      </w:r>
      <w:r>
        <w:rPr>
          <w:rFonts w:ascii="Times New Roman" w:eastAsia="Times New Roman" w:hAnsi="Times New Roman" w:cs="Times New Roman"/>
          <w:b/>
          <w:bCs/>
          <w:sz w:val="28"/>
          <w:szCs w:val="28"/>
          <w:u w:val="single"/>
        </w:rPr>
        <w:t>Слайд</w:t>
      </w:r>
      <w:proofErr w:type="gramStart"/>
      <w:r>
        <w:rPr>
          <w:rFonts w:ascii="Times New Roman" w:eastAsia="Times New Roman" w:hAnsi="Times New Roman" w:cs="Times New Roman"/>
          <w:b/>
          <w:bCs/>
          <w:sz w:val="28"/>
          <w:szCs w:val="28"/>
          <w:u w:val="single"/>
        </w:rPr>
        <w:t>7</w:t>
      </w:r>
      <w:proofErr w:type="gramEnd"/>
      <w:r>
        <w:rPr>
          <w:rFonts w:ascii="Times New Roman" w:eastAsia="Times New Roman" w:hAnsi="Times New Roman" w:cs="Times New Roman"/>
          <w:b/>
          <w:bCs/>
          <w:sz w:val="28"/>
          <w:szCs w:val="28"/>
          <w:u w:val="single"/>
        </w:rPr>
        <w:t>.</w:t>
      </w:r>
    </w:p>
    <w:p w:rsidR="00F0373B" w:rsidRDefault="00F0373B" w:rsidP="00F0373B">
      <w:pPr>
        <w:spacing w:after="0"/>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i/>
          <w:sz w:val="28"/>
          <w:szCs w:val="28"/>
          <w:u w:val="single"/>
        </w:rPr>
        <w:t xml:space="preserve"> </w:t>
      </w:r>
      <w:proofErr w:type="gramStart"/>
      <w:r>
        <w:rPr>
          <w:rFonts w:ascii="Times New Roman" w:eastAsia="Times New Roman" w:hAnsi="Times New Roman" w:cs="Times New Roman"/>
          <w:i/>
          <w:sz w:val="28"/>
          <w:szCs w:val="28"/>
          <w:u w:val="single"/>
        </w:rPr>
        <w:t>К мыслительным</w:t>
      </w:r>
      <w:r>
        <w:rPr>
          <w:rFonts w:ascii="Times New Roman" w:eastAsia="Times New Roman" w:hAnsi="Times New Roman" w:cs="Times New Roman"/>
          <w:sz w:val="28"/>
          <w:szCs w:val="28"/>
        </w:rPr>
        <w:t xml:space="preserve"> - это умение синтезировать, анализировать, сравнивать, обобщать, классифицировать, выявлять закономерности.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Слайд 8.</w:t>
      </w:r>
    </w:p>
    <w:p w:rsidR="00F0373B" w:rsidRDefault="00F0373B" w:rsidP="00F0373B">
      <w:pPr>
        <w:spacing w:after="0"/>
        <w:jc w:val="both"/>
        <w:rPr>
          <w:rFonts w:ascii="Times New Roman" w:hAnsi="Times New Roman" w:cs="Times New Roman"/>
          <w:color w:val="7F7F7F"/>
          <w:sz w:val="28"/>
          <w:szCs w:val="28"/>
        </w:rPr>
      </w:pPr>
      <w:r>
        <w:rPr>
          <w:rFonts w:ascii="Times New Roman" w:eastAsia="Times New Roman" w:hAnsi="Times New Roman" w:cs="Times New Roman"/>
          <w:i/>
          <w:sz w:val="28"/>
          <w:szCs w:val="28"/>
          <w:u w:val="single"/>
        </w:rPr>
        <w:t>К исследовательским</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 xml:space="preserve">то </w:t>
      </w:r>
      <w:r>
        <w:rPr>
          <w:rFonts w:ascii="Times New Roman" w:eastAsia="Times New Roman" w:hAnsi="Times New Roman" w:cs="Times New Roman"/>
          <w:bCs/>
          <w:sz w:val="28"/>
          <w:szCs w:val="28"/>
        </w:rPr>
        <w:t xml:space="preserve">наблюдение, проведение эксперимента, </w:t>
      </w:r>
      <w:r>
        <w:rPr>
          <w:rFonts w:ascii="Times New Roman" w:eastAsia="Times New Roman" w:hAnsi="Times New Roman" w:cs="Times New Roman"/>
          <w:b/>
          <w:bCs/>
          <w:sz w:val="28"/>
          <w:szCs w:val="28"/>
          <w:u w:val="single"/>
        </w:rPr>
        <w:t>Слайд 9.</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анкетирование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обработка статистических данных.</w:t>
      </w:r>
      <w:r>
        <w:rPr>
          <w:rFonts w:ascii="Times New Roman" w:hAnsi="Times New Roman" w:cs="Times New Roman"/>
          <w:color w:val="7F7F7F"/>
          <w:sz w:val="28"/>
          <w:szCs w:val="28"/>
        </w:rPr>
        <w:t xml:space="preserve"> </w:t>
      </w:r>
    </w:p>
    <w:p w:rsidR="00F0373B" w:rsidRDefault="00F0373B" w:rsidP="00F0373B">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рожден для мысли и действия”,- говорили древние мудрецы. Проектная деятельность учащихся – сфера, где необходим союз между знаниями и умениями, теорией и практикой. </w:t>
      </w:r>
    </w:p>
    <w:p w:rsidR="00F0373B" w:rsidRDefault="00F0373B" w:rsidP="00F0373B">
      <w:pPr>
        <w:spacing w:after="0"/>
        <w:jc w:val="both"/>
        <w:rPr>
          <w:rFonts w:ascii="Times New Roman" w:hAnsi="Times New Roman" w:cs="Times New Roman"/>
          <w:color w:val="7F7F7F"/>
          <w:sz w:val="28"/>
          <w:szCs w:val="28"/>
        </w:rPr>
      </w:pPr>
      <w:r>
        <w:rPr>
          <w:rFonts w:ascii="Times New Roman" w:eastAsia="Times New Roman" w:hAnsi="Times New Roman" w:cs="Times New Roman"/>
          <w:sz w:val="28"/>
          <w:szCs w:val="28"/>
        </w:rPr>
        <w:t>Включать школьников в проектную деятельность следует постепенно. Необходимо учитывать возрастные и  психолого-физи</w:t>
      </w:r>
      <w:r>
        <w:rPr>
          <w:rFonts w:ascii="Times New Roman" w:hAnsi="Times New Roman" w:cs="Times New Roman"/>
          <w:sz w:val="28"/>
          <w:szCs w:val="28"/>
        </w:rPr>
        <w:t xml:space="preserve">ологические особенности </w:t>
      </w:r>
      <w:r>
        <w:rPr>
          <w:rFonts w:ascii="Times New Roman" w:eastAsia="Times New Roman" w:hAnsi="Times New Roman" w:cs="Times New Roman"/>
          <w:sz w:val="28"/>
          <w:szCs w:val="28"/>
        </w:rPr>
        <w:t>школьников.</w:t>
      </w:r>
      <w:r>
        <w:rPr>
          <w:rFonts w:ascii="Times New Roman" w:hAnsi="Times New Roman" w:cs="Times New Roman"/>
          <w:color w:val="7F7F7F"/>
          <w:sz w:val="28"/>
          <w:szCs w:val="28"/>
        </w:rPr>
        <w:t xml:space="preserve">                            </w:t>
      </w:r>
    </w:p>
    <w:p w:rsidR="00F0373B" w:rsidRDefault="00F0373B" w:rsidP="00F0373B">
      <w:pPr>
        <w:spacing w:after="0"/>
        <w:ind w:firstLine="709"/>
        <w:jc w:val="both"/>
        <w:rPr>
          <w:rFonts w:ascii="Times New Roman" w:eastAsia="Times New Roman" w:hAnsi="Times New Roman" w:cs="Times New Roman"/>
          <w:sz w:val="28"/>
          <w:szCs w:val="28"/>
        </w:rPr>
      </w:pPr>
      <w:r>
        <w:rPr>
          <w:rFonts w:ascii="Times New Roman" w:hAnsi="Times New Roman" w:cs="Times New Roman"/>
          <w:b/>
          <w:i/>
          <w:sz w:val="28"/>
          <w:szCs w:val="28"/>
        </w:rPr>
        <w:t>В восьмом</w:t>
      </w:r>
      <w:r>
        <w:rPr>
          <w:rFonts w:ascii="Times New Roman" w:eastAsia="Times New Roman" w:hAnsi="Times New Roman" w:cs="Times New Roman"/>
          <w:b/>
          <w:i/>
          <w:sz w:val="28"/>
          <w:szCs w:val="28"/>
        </w:rPr>
        <w:t xml:space="preserve"> классе</w:t>
      </w:r>
      <w:r>
        <w:rPr>
          <w:rFonts w:ascii="Times New Roman" w:eastAsia="Times New Roman" w:hAnsi="Times New Roman" w:cs="Times New Roman"/>
          <w:sz w:val="28"/>
          <w:szCs w:val="28"/>
        </w:rPr>
        <w:t xml:space="preserve"> происходит подготовка к осуществлению проектной деятельности. Учащиеся овладевают элементарными технологическими знаниями и выполняют творческие </w:t>
      </w:r>
      <w:proofErr w:type="spellStart"/>
      <w:r>
        <w:rPr>
          <w:rFonts w:ascii="Times New Roman" w:eastAsia="Times New Roman" w:hAnsi="Times New Roman" w:cs="Times New Roman"/>
          <w:sz w:val="28"/>
          <w:szCs w:val="28"/>
        </w:rPr>
        <w:t>разноуровневые</w:t>
      </w:r>
      <w:proofErr w:type="spellEnd"/>
      <w:r>
        <w:rPr>
          <w:rFonts w:ascii="Times New Roman" w:eastAsia="Times New Roman" w:hAnsi="Times New Roman" w:cs="Times New Roman"/>
          <w:sz w:val="28"/>
          <w:szCs w:val="28"/>
        </w:rPr>
        <w:t xml:space="preserve"> задания и упражнения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F0373B" w:rsidRDefault="00F0373B" w:rsidP="00F0373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совместной деятельности с учителем. На данном этапе происходит накопление знаний по осуществлению этапов проектной деятельности, укрепление положительной мотивации при работе по данной технологии. Очень важно заинтересовать ребёнка данным видом деятельности, показать его значимость, проявляя эмоционально позитивное отношение к творческим удачам детей.</w:t>
      </w:r>
    </w:p>
    <w:p w:rsidR="00F0373B" w:rsidRDefault="00F0373B" w:rsidP="00F0373B">
      <w:pPr>
        <w:spacing w:after="0"/>
        <w:ind w:firstLine="708"/>
        <w:jc w:val="both"/>
        <w:rPr>
          <w:rFonts w:ascii="Times New Roman" w:eastAsia="Times New Roman" w:hAnsi="Times New Roman" w:cs="Times New Roman"/>
          <w:sz w:val="28"/>
          <w:szCs w:val="28"/>
        </w:rPr>
      </w:pPr>
      <w:r>
        <w:rPr>
          <w:rFonts w:ascii="Times New Roman" w:hAnsi="Times New Roman" w:cs="Times New Roman"/>
          <w:b/>
          <w:i/>
          <w:sz w:val="28"/>
          <w:szCs w:val="28"/>
        </w:rPr>
        <w:t>В девятом</w:t>
      </w:r>
      <w:r>
        <w:rPr>
          <w:rFonts w:ascii="Times New Roman" w:eastAsia="Times New Roman" w:hAnsi="Times New Roman" w:cs="Times New Roman"/>
          <w:b/>
          <w:i/>
          <w:sz w:val="28"/>
          <w:szCs w:val="28"/>
        </w:rPr>
        <w:t xml:space="preserve"> классе</w:t>
      </w:r>
      <w:r>
        <w:rPr>
          <w:rFonts w:ascii="Times New Roman" w:eastAsia="Times New Roman" w:hAnsi="Times New Roman" w:cs="Times New Roman"/>
          <w:sz w:val="28"/>
          <w:szCs w:val="28"/>
        </w:rPr>
        <w:t xml:space="preserve"> учащиеся обучаются самостоятельному составлению общего плана действий по выполнению проекта, таких, как </w:t>
      </w:r>
      <w:proofErr w:type="spellStart"/>
      <w:r>
        <w:rPr>
          <w:rFonts w:ascii="Times New Roman" w:eastAsia="Times New Roman" w:hAnsi="Times New Roman" w:cs="Times New Roman"/>
          <w:sz w:val="28"/>
          <w:szCs w:val="28"/>
        </w:rPr>
        <w:t>целеполагание</w:t>
      </w:r>
      <w:proofErr w:type="spellEnd"/>
      <w:r>
        <w:rPr>
          <w:rFonts w:ascii="Times New Roman" w:eastAsia="Times New Roman" w:hAnsi="Times New Roman" w:cs="Times New Roman"/>
          <w:sz w:val="28"/>
          <w:szCs w:val="28"/>
        </w:rPr>
        <w:t xml:space="preserve">, формулирование вопросов, рефлексия, планирование действий, времени и ресурсов, координирование деятельности. Следует </w:t>
      </w:r>
      <w:r>
        <w:rPr>
          <w:rFonts w:ascii="Times New Roman" w:eastAsia="Times New Roman" w:hAnsi="Times New Roman" w:cs="Times New Roman"/>
          <w:sz w:val="28"/>
          <w:szCs w:val="28"/>
        </w:rPr>
        <w:lastRenderedPageBreak/>
        <w:t xml:space="preserve">ориентировать учеников на решение доступных, увлекательных задач. Опыт показывает, что </w:t>
      </w:r>
      <w:r>
        <w:rPr>
          <w:rFonts w:ascii="Times New Roman" w:hAnsi="Times New Roman" w:cs="Times New Roman"/>
          <w:sz w:val="28"/>
          <w:szCs w:val="28"/>
        </w:rPr>
        <w:t xml:space="preserve">девятиклассники </w:t>
      </w:r>
      <w:r>
        <w:rPr>
          <w:rFonts w:ascii="Times New Roman" w:eastAsia="Times New Roman" w:hAnsi="Times New Roman" w:cs="Times New Roman"/>
          <w:sz w:val="28"/>
          <w:szCs w:val="28"/>
        </w:rPr>
        <w:t xml:space="preserve">с удовольствием работают в </w:t>
      </w:r>
      <w:proofErr w:type="spellStart"/>
      <w:r>
        <w:rPr>
          <w:rFonts w:ascii="Times New Roman" w:eastAsia="Times New Roman" w:hAnsi="Times New Roman" w:cs="Times New Roman"/>
          <w:sz w:val="28"/>
          <w:szCs w:val="28"/>
        </w:rPr>
        <w:t>микрогруппах</w:t>
      </w:r>
      <w:proofErr w:type="spellEnd"/>
      <w:r>
        <w:rPr>
          <w:rFonts w:ascii="Times New Roman" w:eastAsia="Times New Roman" w:hAnsi="Times New Roman" w:cs="Times New Roman"/>
          <w:sz w:val="28"/>
          <w:szCs w:val="28"/>
        </w:rPr>
        <w:t xml:space="preserve">. Ученик начинает ощущать себя </w:t>
      </w:r>
      <w:proofErr w:type="gramStart"/>
      <w:r>
        <w:rPr>
          <w:rFonts w:ascii="Times New Roman" w:eastAsia="Times New Roman" w:hAnsi="Times New Roman" w:cs="Times New Roman"/>
          <w:sz w:val="28"/>
          <w:szCs w:val="28"/>
        </w:rPr>
        <w:t>способным</w:t>
      </w:r>
      <w:proofErr w:type="gramEnd"/>
      <w:r>
        <w:rPr>
          <w:rFonts w:ascii="Times New Roman" w:eastAsia="Times New Roman" w:hAnsi="Times New Roman" w:cs="Times New Roman"/>
          <w:sz w:val="28"/>
          <w:szCs w:val="28"/>
        </w:rPr>
        <w:t xml:space="preserve"> к творческой деятельности. Это  очень благоприятный возраст для развития творческого мышления и воображения. </w:t>
      </w:r>
    </w:p>
    <w:p w:rsidR="00F0373B" w:rsidRDefault="00F0373B" w:rsidP="00F0373B">
      <w:pPr>
        <w:spacing w:after="0"/>
        <w:ind w:firstLine="709"/>
        <w:jc w:val="both"/>
        <w:rPr>
          <w:rFonts w:ascii="Times New Roman" w:eastAsia="Times New Roman" w:hAnsi="Times New Roman" w:cs="Times New Roman"/>
          <w:b/>
          <w:bCs/>
          <w:color w:val="FFFF00"/>
          <w:sz w:val="28"/>
          <w:szCs w:val="28"/>
        </w:rPr>
      </w:pPr>
      <w:r>
        <w:rPr>
          <w:rFonts w:ascii="Times New Roman" w:hAnsi="Times New Roman" w:cs="Times New Roman"/>
          <w:b/>
          <w:i/>
          <w:sz w:val="28"/>
          <w:szCs w:val="28"/>
        </w:rPr>
        <w:t xml:space="preserve">В десятом </w:t>
      </w:r>
      <w:r>
        <w:rPr>
          <w:rFonts w:ascii="Times New Roman" w:eastAsia="Times New Roman" w:hAnsi="Times New Roman" w:cs="Times New Roman"/>
          <w:b/>
          <w:i/>
          <w:sz w:val="28"/>
          <w:szCs w:val="28"/>
        </w:rPr>
        <w:t xml:space="preserve">и одиннадцатом </w:t>
      </w:r>
      <w:r>
        <w:rPr>
          <w:rFonts w:ascii="Times New Roman" w:eastAsia="Times New Roman" w:hAnsi="Times New Roman" w:cs="Times New Roman"/>
          <w:sz w:val="28"/>
          <w:szCs w:val="28"/>
        </w:rPr>
        <w:t xml:space="preserve"> классах происходит работа по дальнейшему усовершенствованию навыков проектной деятельности. Учащиеся не только осуществляют предварительное планирование обдумывания темы, учатся самостоятельной организации собственной деятельности, поиску дополнительного материала по теме, но и пытаются найти оптимальные пути решения поставленной перед ними проблемы, учатся различным видам предъявления продуктов своего труда, самооценке и рефлексии собственной деятельности и всего коллектива в целом (приложение №7).</w:t>
      </w:r>
      <w:r>
        <w:rPr>
          <w:rFonts w:ascii="Times New Roman" w:eastAsia="Times New Roman" w:hAnsi="Times New Roman" w:cs="Times New Roman"/>
          <w:b/>
          <w:bCs/>
          <w:color w:val="FFFF00"/>
          <w:sz w:val="28"/>
          <w:szCs w:val="28"/>
        </w:rPr>
        <w:t xml:space="preserve"> </w:t>
      </w:r>
    </w:p>
    <w:p w:rsidR="00F0373B" w:rsidRDefault="00F0373B" w:rsidP="00F0373B">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настоящее время в </w:t>
      </w:r>
      <w:r>
        <w:rPr>
          <w:rFonts w:ascii="Times New Roman" w:eastAsia="Times New Roman" w:hAnsi="Times New Roman" w:cs="Times New Roman"/>
          <w:sz w:val="28"/>
          <w:szCs w:val="28"/>
        </w:rPr>
        <w:t xml:space="preserve"> моей работе существуют разные типы проектов: </w:t>
      </w:r>
    </w:p>
    <w:p w:rsidR="00F0373B" w:rsidRDefault="00F0373B" w:rsidP="00F0373B">
      <w:pPr>
        <w:spacing w:after="0"/>
        <w:ind w:left="360"/>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 xml:space="preserve">Слайд 10. </w:t>
      </w:r>
    </w:p>
    <w:p w:rsidR="00F0373B" w:rsidRDefault="00F0373B" w:rsidP="00F0373B">
      <w:pPr>
        <w:spacing w:after="0"/>
        <w:ind w:left="5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исследовательско</w:t>
      </w:r>
      <w:proofErr w:type="spellEnd"/>
      <w:r>
        <w:rPr>
          <w:rFonts w:ascii="Times New Roman" w:eastAsia="Times New Roman" w:hAnsi="Times New Roman" w:cs="Times New Roman"/>
          <w:b/>
          <w:bCs/>
          <w:sz w:val="28"/>
          <w:szCs w:val="28"/>
        </w:rPr>
        <w:t xml:space="preserve"> – творческие: </w:t>
      </w:r>
      <w:r>
        <w:rPr>
          <w:rFonts w:ascii="Times New Roman" w:hAnsi="Times New Roman" w:cs="Times New Roman"/>
          <w:sz w:val="28"/>
          <w:szCs w:val="28"/>
        </w:rPr>
        <w:t>учащиеся</w:t>
      </w:r>
      <w:r>
        <w:rPr>
          <w:rFonts w:ascii="Times New Roman" w:eastAsia="Times New Roman" w:hAnsi="Times New Roman" w:cs="Times New Roman"/>
          <w:sz w:val="28"/>
          <w:szCs w:val="28"/>
        </w:rPr>
        <w:t xml:space="preserve"> экспериментируют, а затем результаты оформляют в виде опорных конспектов, газет, докладов (приложение №3);</w:t>
      </w:r>
    </w:p>
    <w:p w:rsidR="00F0373B" w:rsidRDefault="00F0373B" w:rsidP="00F0373B">
      <w:pPr>
        <w:widowControl w:val="0"/>
        <w:numPr>
          <w:ilvl w:val="1"/>
          <w:numId w:val="9"/>
        </w:numPr>
        <w:tabs>
          <w:tab w:val="left" w:pos="0"/>
        </w:tabs>
        <w:suppressAutoHyphen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ролево</w:t>
      </w:r>
      <w:proofErr w:type="spellEnd"/>
      <w:r>
        <w:rPr>
          <w:rFonts w:ascii="Times New Roman" w:eastAsia="Times New Roman" w:hAnsi="Times New Roman" w:cs="Times New Roman"/>
          <w:b/>
          <w:bCs/>
          <w:sz w:val="28"/>
          <w:szCs w:val="28"/>
        </w:rPr>
        <w:t xml:space="preserve"> – игровые </w:t>
      </w:r>
      <w:r>
        <w:rPr>
          <w:rFonts w:ascii="Times New Roman" w:eastAsia="Times New Roman" w:hAnsi="Times New Roman" w:cs="Times New Roman"/>
          <w:sz w:val="28"/>
          <w:szCs w:val="28"/>
        </w:rPr>
        <w:t>(с элемен</w:t>
      </w:r>
      <w:r>
        <w:rPr>
          <w:rFonts w:ascii="Times New Roman" w:hAnsi="Times New Roman" w:cs="Times New Roman"/>
          <w:sz w:val="28"/>
          <w:szCs w:val="28"/>
        </w:rPr>
        <w:t xml:space="preserve">тами творческих игр, когда учащиеся </w:t>
      </w:r>
      <w:r>
        <w:rPr>
          <w:rFonts w:ascii="Times New Roman" w:eastAsia="Times New Roman" w:hAnsi="Times New Roman" w:cs="Times New Roman"/>
          <w:sz w:val="28"/>
          <w:szCs w:val="28"/>
        </w:rPr>
        <w:t>входят в образ персонажей сказки</w:t>
      </w:r>
      <w:r>
        <w:rPr>
          <w:rFonts w:ascii="Times New Roman" w:hAnsi="Times New Roman" w:cs="Times New Roman"/>
          <w:sz w:val="28"/>
          <w:szCs w:val="28"/>
        </w:rPr>
        <w:t>, людей разных профессий</w:t>
      </w:r>
      <w:r>
        <w:rPr>
          <w:rFonts w:ascii="Times New Roman" w:eastAsia="Times New Roman" w:hAnsi="Times New Roman" w:cs="Times New Roman"/>
          <w:sz w:val="28"/>
          <w:szCs w:val="28"/>
        </w:rPr>
        <w:t xml:space="preserve"> и решают по – своему поставленные проблемы)</w:t>
      </w:r>
    </w:p>
    <w:p w:rsidR="00F0373B" w:rsidRDefault="00F0373B" w:rsidP="00F0373B">
      <w:pPr>
        <w:widowControl w:val="0"/>
        <w:numPr>
          <w:ilvl w:val="1"/>
          <w:numId w:val="9"/>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информационно – </w:t>
      </w:r>
      <w:proofErr w:type="spellStart"/>
      <w:proofErr w:type="gramStart"/>
      <w:r>
        <w:rPr>
          <w:rFonts w:ascii="Times New Roman" w:eastAsia="Times New Roman" w:hAnsi="Times New Roman" w:cs="Times New Roman"/>
          <w:b/>
          <w:bCs/>
          <w:sz w:val="28"/>
          <w:szCs w:val="28"/>
        </w:rPr>
        <w:t>практико</w:t>
      </w:r>
      <w:proofErr w:type="spellEnd"/>
      <w:r>
        <w:rPr>
          <w:rFonts w:ascii="Times New Roman" w:eastAsia="Times New Roman" w:hAnsi="Times New Roman" w:cs="Times New Roman"/>
          <w:b/>
          <w:bCs/>
          <w:sz w:val="28"/>
          <w:szCs w:val="28"/>
        </w:rPr>
        <w:t xml:space="preserve"> – ориентированные</w:t>
      </w:r>
      <w:proofErr w:type="gramEnd"/>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дети собирают информацию и реализуют ее, ориентируясь на социальные интересы (оформление и дизайн группы,</w:t>
      </w:r>
      <w:r>
        <w:rPr>
          <w:rFonts w:ascii="Times New Roman" w:hAnsi="Times New Roman" w:cs="Times New Roman"/>
          <w:sz w:val="28"/>
          <w:szCs w:val="28"/>
        </w:rPr>
        <w:t xml:space="preserve"> презентации, выставки, </w:t>
      </w:r>
      <w:r>
        <w:rPr>
          <w:rFonts w:ascii="Times New Roman" w:eastAsia="Times New Roman" w:hAnsi="Times New Roman" w:cs="Times New Roman"/>
          <w:sz w:val="28"/>
          <w:szCs w:val="28"/>
        </w:rPr>
        <w:t xml:space="preserve"> витражи) (приложение №8);</w:t>
      </w:r>
    </w:p>
    <w:p w:rsidR="00F0373B" w:rsidRDefault="00F0373B" w:rsidP="00F0373B">
      <w:pPr>
        <w:widowControl w:val="0"/>
        <w:numPr>
          <w:ilvl w:val="1"/>
          <w:numId w:val="9"/>
        </w:num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творческие </w:t>
      </w:r>
      <w:r>
        <w:rPr>
          <w:rFonts w:ascii="Times New Roman" w:eastAsia="Times New Roman" w:hAnsi="Times New Roman" w:cs="Times New Roman"/>
          <w:sz w:val="28"/>
          <w:szCs w:val="28"/>
        </w:rPr>
        <w:t xml:space="preserve">(оформление результата в виде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КВНа</w:t>
      </w:r>
      <w:proofErr w:type="spellEnd"/>
      <w:r>
        <w:rPr>
          <w:rFonts w:ascii="Times New Roman" w:hAnsi="Times New Roman" w:cs="Times New Roman"/>
          <w:sz w:val="28"/>
          <w:szCs w:val="28"/>
        </w:rPr>
        <w:t xml:space="preserve">, игры, путешествия по станциям, </w:t>
      </w:r>
      <w:r>
        <w:rPr>
          <w:rFonts w:ascii="Times New Roman" w:eastAsia="Times New Roman" w:hAnsi="Times New Roman" w:cs="Times New Roman"/>
          <w:sz w:val="28"/>
          <w:szCs w:val="28"/>
        </w:rPr>
        <w:t>детского праздника).</w:t>
      </w:r>
    </w:p>
    <w:p w:rsidR="00F0373B" w:rsidRDefault="00F0373B" w:rsidP="00F0373B">
      <w:pPr>
        <w:widowControl w:val="0"/>
        <w:numPr>
          <w:ilvl w:val="1"/>
          <w:numId w:val="9"/>
        </w:numPr>
        <w:tabs>
          <w:tab w:val="left" w:pos="0"/>
        </w:tabs>
        <w:suppressAutoHyphen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семейные проекты</w:t>
      </w:r>
    </w:p>
    <w:p w:rsidR="00F0373B" w:rsidRDefault="00F0373B" w:rsidP="00F0373B">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проектной деятельности школьников выделяются следующие</w:t>
      </w:r>
      <w:r>
        <w:rPr>
          <w:rFonts w:ascii="Times New Roman" w:eastAsia="Times New Roman" w:hAnsi="Times New Roman" w:cs="Times New Roman"/>
          <w:b/>
          <w:sz w:val="28"/>
          <w:szCs w:val="28"/>
        </w:rPr>
        <w:t xml:space="preserve">  этапы деятельности.</w:t>
      </w:r>
      <w:r>
        <w:rPr>
          <w:rFonts w:ascii="Times New Roman" w:hAnsi="Times New Roman" w:cs="Times New Roman"/>
          <w:b/>
          <w:sz w:val="28"/>
          <w:szCs w:val="28"/>
        </w:rPr>
        <w:t xml:space="preserve">         </w:t>
      </w:r>
      <w:r>
        <w:rPr>
          <w:rFonts w:ascii="Times New Roman" w:eastAsia="Times New Roman" w:hAnsi="Times New Roman" w:cs="Times New Roman"/>
          <w:b/>
          <w:sz w:val="28"/>
          <w:szCs w:val="28"/>
          <w:u w:val="single"/>
        </w:rPr>
        <w:t>Слайд</w:t>
      </w:r>
      <w:r>
        <w:rPr>
          <w:rFonts w:ascii="Times New Roman" w:eastAsia="Times New Roman" w:hAnsi="Times New Roman" w:cs="Times New Roman"/>
          <w:sz w:val="28"/>
          <w:szCs w:val="28"/>
          <w:u w:val="single"/>
        </w:rPr>
        <w:t xml:space="preserve"> 11.</w:t>
      </w:r>
      <w:r>
        <w:rPr>
          <w:rFonts w:ascii="Times New Roman" w:eastAsia="Times New Roman" w:hAnsi="Times New Roman" w:cs="Times New Roman"/>
          <w:b/>
          <w:sz w:val="28"/>
          <w:szCs w:val="28"/>
        </w:rPr>
        <w:t xml:space="preserve">    </w:t>
      </w:r>
    </w:p>
    <w:p w:rsidR="00F0373B" w:rsidRDefault="00F0373B" w:rsidP="00F0373B">
      <w:pPr>
        <w:spacing w:after="0"/>
        <w:jc w:val="both"/>
        <w:rPr>
          <w:rFonts w:ascii="Times New Roman" w:eastAsia="Times New Roman" w:hAnsi="Times New Roman" w:cs="Times New Roman"/>
          <w:sz w:val="28"/>
          <w:szCs w:val="28"/>
        </w:rPr>
      </w:pPr>
      <w:r>
        <w:rPr>
          <w:rFonts w:ascii="Times New Roman" w:eastAsia="Symbol" w:hAnsi="Times New Roman" w:cs="Times New Roman"/>
          <w:b/>
          <w:sz w:val="28"/>
          <w:szCs w:val="28"/>
        </w:rPr>
        <w:t></w:t>
      </w:r>
      <w:r>
        <w:rPr>
          <w:rFonts w:ascii="Times New Roman" w:eastAsia="Times New Roman" w:hAnsi="Times New Roman" w:cs="Times New Roman"/>
          <w:b/>
          <w:sz w:val="28"/>
          <w:szCs w:val="28"/>
          <w:u w:val="single"/>
        </w:rPr>
        <w:t>мотивационный</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(учитель заявляет общий замысел, создаёт положительный мотивационный настрой; ученики обсуждают, предлагают свои идеи);</w:t>
      </w:r>
    </w:p>
    <w:p w:rsidR="00F0373B" w:rsidRDefault="00F0373B" w:rsidP="00F0373B">
      <w:pPr>
        <w:widowControl w:val="0"/>
        <w:numPr>
          <w:ilvl w:val="0"/>
          <w:numId w:val="10"/>
        </w:numPr>
        <w:tabs>
          <w:tab w:val="left" w:pos="0"/>
          <w:tab w:val="left" w:pos="1080"/>
        </w:tabs>
        <w:suppressAutoHyphens/>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b/>
          <w:sz w:val="28"/>
          <w:szCs w:val="28"/>
        </w:rPr>
        <w:t></w:t>
      </w:r>
      <w:r>
        <w:rPr>
          <w:rFonts w:ascii="Times New Roman" w:eastAsia="Times New Roman" w:hAnsi="Times New Roman" w:cs="Times New Roman"/>
          <w:b/>
          <w:sz w:val="28"/>
          <w:szCs w:val="28"/>
          <w:u w:val="single"/>
        </w:rPr>
        <w:t>планирующий – подготовительный</w:t>
      </w:r>
      <w:r>
        <w:rPr>
          <w:rFonts w:ascii="Times New Roman" w:eastAsia="Times New Roman" w:hAnsi="Times New Roman" w:cs="Times New Roman"/>
          <w:sz w:val="28"/>
          <w:szCs w:val="28"/>
        </w:rPr>
        <w:t xml:space="preserve">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а позднее с нарастанием ученической самостоятельности);</w:t>
      </w:r>
    </w:p>
    <w:p w:rsidR="00F0373B" w:rsidRDefault="00F0373B" w:rsidP="00F0373B">
      <w:pPr>
        <w:widowControl w:val="0"/>
        <w:numPr>
          <w:ilvl w:val="0"/>
          <w:numId w:val="10"/>
        </w:numPr>
        <w:tabs>
          <w:tab w:val="left" w:pos="0"/>
          <w:tab w:val="left" w:pos="1080"/>
        </w:tabs>
        <w:suppressAutoHyphens/>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w:t>
      </w:r>
      <w:r>
        <w:rPr>
          <w:rFonts w:ascii="Times New Roman" w:eastAsia="Times New Roman" w:hAnsi="Times New Roman" w:cs="Times New Roman"/>
          <w:b/>
          <w:sz w:val="28"/>
          <w:szCs w:val="28"/>
          <w:u w:val="single"/>
        </w:rPr>
        <w:t>информационно-операционный</w:t>
      </w:r>
      <w:r>
        <w:rPr>
          <w:rFonts w:ascii="Times New Roman" w:eastAsia="Times New Roman" w:hAnsi="Times New Roman" w:cs="Times New Roman"/>
          <w:sz w:val="28"/>
          <w:szCs w:val="28"/>
        </w:rPr>
        <w:t xml:space="preserve"> (ученики собирают материал, работают  с литературой и другими источниками, непосредственно выполняют проект; </w:t>
      </w:r>
      <w:r>
        <w:rPr>
          <w:rFonts w:ascii="Times New Roman" w:eastAsia="Times New Roman" w:hAnsi="Times New Roman" w:cs="Times New Roman"/>
          <w:sz w:val="28"/>
          <w:szCs w:val="28"/>
        </w:rPr>
        <w:lastRenderedPageBreak/>
        <w:t>учитель наблюдает, координирует, поддерживает, сам является информационным источником);</w:t>
      </w:r>
    </w:p>
    <w:p w:rsidR="00F0373B" w:rsidRDefault="00F0373B" w:rsidP="00F0373B">
      <w:pPr>
        <w:widowControl w:val="0"/>
        <w:numPr>
          <w:ilvl w:val="0"/>
          <w:numId w:val="10"/>
        </w:numPr>
        <w:tabs>
          <w:tab w:val="left" w:pos="0"/>
          <w:tab w:val="left" w:pos="1080"/>
        </w:tabs>
        <w:suppressAutoHyphens/>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w:t>
      </w:r>
      <w:r>
        <w:rPr>
          <w:rFonts w:ascii="Times New Roman" w:eastAsia="Times New Roman" w:hAnsi="Times New Roman" w:cs="Times New Roman"/>
          <w:b/>
          <w:sz w:val="28"/>
          <w:szCs w:val="28"/>
          <w:u w:val="single"/>
        </w:rPr>
        <w:t>рефлексивно-оценочный</w:t>
      </w:r>
      <w:r>
        <w:rPr>
          <w:rFonts w:ascii="Times New Roman" w:eastAsia="Times New Roman" w:hAnsi="Times New Roman" w:cs="Times New Roman"/>
          <w:sz w:val="28"/>
          <w:szCs w:val="28"/>
        </w:rPr>
        <w:t xml:space="preserve">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F0373B" w:rsidRDefault="00F0373B" w:rsidP="00F0373B">
      <w:pPr>
        <w:spacing w:after="0"/>
        <w:ind w:firstLine="709"/>
        <w:jc w:val="both"/>
        <w:rPr>
          <w:rFonts w:ascii="Times New Roman" w:hAnsi="Times New Roman" w:cs="Times New Roman"/>
          <w:color w:val="7F7F7F"/>
          <w:sz w:val="28"/>
          <w:szCs w:val="28"/>
        </w:rPr>
      </w:pPr>
      <w:r>
        <w:rPr>
          <w:rFonts w:ascii="Times New Roman" w:eastAsia="Times New Roman" w:hAnsi="Times New Roman" w:cs="Times New Roman"/>
          <w:sz w:val="28"/>
          <w:szCs w:val="28"/>
        </w:rPr>
        <w:t>При таком построении проектной деятельности учащиеся оказываются в различных жизненных ситуациях, сталкиваются с затруднениями, преодолевают их как интуитивно, так и посредством новых знаний, которые нужно самостоятельно добывать для достижения поставленной цели.</w:t>
      </w:r>
      <w:r>
        <w:rPr>
          <w:rFonts w:ascii="Times New Roman" w:hAnsi="Times New Roman" w:cs="Times New Roman"/>
          <w:color w:val="7F7F7F"/>
          <w:sz w:val="28"/>
          <w:szCs w:val="28"/>
        </w:rPr>
        <w:t xml:space="preserve"> </w:t>
      </w:r>
    </w:p>
    <w:p w:rsidR="00F0373B" w:rsidRPr="00EF6DCF" w:rsidRDefault="00F0373B" w:rsidP="00F0373B">
      <w:pPr>
        <w:pStyle w:val="a4"/>
        <w:spacing w:before="0" w:after="0" w:line="276" w:lineRule="auto"/>
        <w:ind w:right="-6" w:firstLine="709"/>
        <w:jc w:val="both"/>
        <w:rPr>
          <w:rFonts w:ascii="Times New Roman" w:hAnsi="Times New Roman" w:cs="Times New Roman"/>
        </w:rPr>
      </w:pPr>
      <w:r w:rsidRPr="00EF6DCF">
        <w:rPr>
          <w:rFonts w:ascii="Times New Roman" w:hAnsi="Times New Roman" w:cs="Times New Roman"/>
        </w:rPr>
        <w:t xml:space="preserve">Работа над любым  проектом начинается с  выбора темы. Тема должна быть не только близка и интересна, но и доступна детям. Темы детских проектных работ выбираем из содержания учебного предмета, так как для проекта требуется проблема, знакомая  школьникам и значимая для них. </w:t>
      </w:r>
    </w:p>
    <w:p w:rsidR="00F0373B" w:rsidRDefault="00F0373B" w:rsidP="00F0373B">
      <w:pPr>
        <w:pStyle w:val="a0"/>
        <w:spacing w:after="0" w:line="276" w:lineRule="auto"/>
        <w:ind w:right="-6" w:firstLine="709"/>
        <w:jc w:val="both"/>
        <w:rPr>
          <w:sz w:val="28"/>
          <w:szCs w:val="28"/>
        </w:rPr>
      </w:pPr>
      <w:r>
        <w:rPr>
          <w:sz w:val="28"/>
          <w:szCs w:val="28"/>
        </w:rPr>
        <w:t>Этапы работы над проектом</w:t>
      </w:r>
    </w:p>
    <w:tbl>
      <w:tblPr>
        <w:tblW w:w="0" w:type="auto"/>
        <w:tblInd w:w="-10" w:type="dxa"/>
        <w:tblLayout w:type="fixed"/>
        <w:tblLook w:val="0000"/>
      </w:tblPr>
      <w:tblGrid>
        <w:gridCol w:w="1710"/>
        <w:gridCol w:w="2505"/>
        <w:gridCol w:w="2520"/>
        <w:gridCol w:w="2856"/>
      </w:tblGrid>
      <w:tr w:rsidR="00F0373B" w:rsidTr="000E3341">
        <w:tc>
          <w:tcPr>
            <w:tcW w:w="1710" w:type="dxa"/>
            <w:tcBorders>
              <w:top w:val="single" w:sz="8" w:space="0" w:color="000000"/>
              <w:left w:val="single" w:sz="8" w:space="0" w:color="000000"/>
              <w:bottom w:val="single" w:sz="8" w:space="0" w:color="000000"/>
            </w:tcBorders>
          </w:tcPr>
          <w:p w:rsidR="00F0373B" w:rsidRDefault="00F0373B" w:rsidP="000E3341">
            <w:pPr>
              <w:pStyle w:val="4"/>
              <w:snapToGrid w:val="0"/>
              <w:rPr>
                <w:rFonts w:ascii="Times New Roman" w:hAnsi="Times New Roman"/>
                <w:sz w:val="28"/>
                <w:szCs w:val="28"/>
              </w:rPr>
            </w:pPr>
            <w:r>
              <w:rPr>
                <w:rFonts w:ascii="Times New Roman" w:hAnsi="Times New Roman"/>
                <w:sz w:val="28"/>
                <w:szCs w:val="28"/>
              </w:rPr>
              <w:t>Этапы</w:t>
            </w:r>
          </w:p>
        </w:tc>
        <w:tc>
          <w:tcPr>
            <w:tcW w:w="2505" w:type="dxa"/>
            <w:tcBorders>
              <w:top w:val="single" w:sz="8" w:space="0" w:color="000000"/>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8"/>
                <w:szCs w:val="28"/>
              </w:rPr>
            </w:pPr>
            <w:r>
              <w:rPr>
                <w:rFonts w:ascii="Times New Roman" w:hAnsi="Times New Roman" w:cs="Times New Roman"/>
                <w:sz w:val="28"/>
                <w:szCs w:val="28"/>
              </w:rPr>
              <w:t>Задачи</w:t>
            </w:r>
          </w:p>
        </w:tc>
        <w:tc>
          <w:tcPr>
            <w:tcW w:w="2520" w:type="dxa"/>
            <w:tcBorders>
              <w:top w:val="single" w:sz="8" w:space="0" w:color="000000"/>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2856" w:type="dxa"/>
            <w:tcBorders>
              <w:top w:val="single" w:sz="8" w:space="0" w:color="000000"/>
              <w:left w:val="single" w:sz="8" w:space="0" w:color="000000"/>
              <w:bottom w:val="single" w:sz="8" w:space="0" w:color="000000"/>
              <w:right w:val="single" w:sz="8" w:space="0" w:color="000000"/>
            </w:tcBorders>
          </w:tcPr>
          <w:p w:rsidR="00F0373B" w:rsidRDefault="00F0373B" w:rsidP="000E3341">
            <w:pPr>
              <w:snapToGrid w:val="0"/>
              <w:spacing w:after="0"/>
              <w:jc w:val="both"/>
              <w:rPr>
                <w:rFonts w:ascii="Times New Roman" w:hAnsi="Times New Roman" w:cs="Times New Roman"/>
                <w:sz w:val="28"/>
                <w:szCs w:val="28"/>
              </w:rPr>
            </w:pPr>
            <w:r>
              <w:rPr>
                <w:rFonts w:ascii="Times New Roman" w:hAnsi="Times New Roman" w:cs="Times New Roman"/>
                <w:sz w:val="28"/>
                <w:szCs w:val="28"/>
              </w:rPr>
              <w:t>Деятельность учителя</w:t>
            </w:r>
          </w:p>
        </w:tc>
      </w:tr>
      <w:tr w:rsidR="00F0373B" w:rsidTr="000E3341">
        <w:tc>
          <w:tcPr>
            <w:tcW w:w="1710"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1.Погружение</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 xml:space="preserve"> в проект</w:t>
            </w:r>
          </w:p>
        </w:tc>
        <w:tc>
          <w:tcPr>
            <w:tcW w:w="2505"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Определение темы, целей и задач, типа проекта, количества участников.</w:t>
            </w: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p>
        </w:tc>
        <w:tc>
          <w:tcPr>
            <w:tcW w:w="2520" w:type="dxa"/>
            <w:tcBorders>
              <w:left w:val="single" w:sz="8" w:space="0" w:color="000000"/>
              <w:bottom w:val="single" w:sz="8" w:space="0" w:color="000000"/>
            </w:tcBorders>
          </w:tcPr>
          <w:p w:rsidR="00F0373B" w:rsidRDefault="00F0373B" w:rsidP="000E3341">
            <w:pPr>
              <w:snapToGrid w:val="0"/>
              <w:spacing w:after="0"/>
              <w:rPr>
                <w:rFonts w:ascii="Times New Roman" w:hAnsi="Times New Roman" w:cs="Times New Roman"/>
                <w:sz w:val="24"/>
                <w:szCs w:val="24"/>
              </w:rPr>
            </w:pPr>
            <w:r>
              <w:rPr>
                <w:rFonts w:ascii="Times New Roman" w:hAnsi="Times New Roman" w:cs="Times New Roman"/>
                <w:sz w:val="24"/>
                <w:szCs w:val="24"/>
              </w:rPr>
              <w:t>Формирование основополагающего и проблемного вопроса.</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Вживание в игровую ситуацию.</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Принятие задачи.</w:t>
            </w:r>
          </w:p>
        </w:tc>
        <w:tc>
          <w:tcPr>
            <w:tcW w:w="2856" w:type="dxa"/>
            <w:tcBorders>
              <w:left w:val="single" w:sz="8" w:space="0" w:color="000000"/>
              <w:bottom w:val="single" w:sz="8" w:space="0" w:color="000000"/>
              <w:right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Мотивирует учащихся.</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Формулирует проблему и объясняет цели и задачи проекта.</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(Подводит учащихся к самостоятельному определению проблемы проекта.)</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Наблюдает.</w:t>
            </w:r>
          </w:p>
        </w:tc>
      </w:tr>
      <w:tr w:rsidR="00F0373B" w:rsidTr="000E3341">
        <w:tc>
          <w:tcPr>
            <w:tcW w:w="1710"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2.Планирование</w:t>
            </w:r>
          </w:p>
        </w:tc>
        <w:tc>
          <w:tcPr>
            <w:tcW w:w="2505"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Анализ проблемы.</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Определение источников  для сбора необходимой информации.</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Выбор методов исследования.</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Распределение ролей в группе.</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Определение критериев оценки результатов работы над проектом.</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Выбор формы презентации проекта.</w:t>
            </w:r>
          </w:p>
          <w:p w:rsidR="00F0373B" w:rsidRDefault="00F0373B" w:rsidP="000E3341">
            <w:pPr>
              <w:spacing w:after="0"/>
              <w:jc w:val="both"/>
              <w:rPr>
                <w:rFonts w:ascii="Times New Roman" w:hAnsi="Times New Roman" w:cs="Times New Roman"/>
                <w:sz w:val="24"/>
                <w:szCs w:val="24"/>
              </w:rPr>
            </w:pPr>
          </w:p>
        </w:tc>
        <w:tc>
          <w:tcPr>
            <w:tcW w:w="2520" w:type="dxa"/>
            <w:tcBorders>
              <w:left w:val="single" w:sz="8" w:space="0" w:color="000000"/>
              <w:bottom w:val="single" w:sz="8" w:space="0" w:color="000000"/>
            </w:tcBorders>
          </w:tcPr>
          <w:p w:rsidR="00F0373B" w:rsidRDefault="00F0373B" w:rsidP="000E3341">
            <w:pPr>
              <w:snapToGrid w:val="0"/>
              <w:spacing w:after="0"/>
              <w:rPr>
                <w:rFonts w:ascii="Times New Roman" w:hAnsi="Times New Roman" w:cs="Times New Roman"/>
                <w:sz w:val="24"/>
                <w:szCs w:val="24"/>
              </w:rPr>
            </w:pPr>
            <w:r>
              <w:rPr>
                <w:rFonts w:ascii="Times New Roman" w:hAnsi="Times New Roman" w:cs="Times New Roman"/>
                <w:sz w:val="24"/>
                <w:szCs w:val="24"/>
              </w:rPr>
              <w:t>Уточняют тему исследования.</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Формируют состав группы и распределяют роли.</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Осуществляют планирование работы.</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Выбирают форму презентации результатов.</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Предлагают и обосновывают свои критерии оценки работы над проектом.</w:t>
            </w:r>
          </w:p>
          <w:p w:rsidR="00F0373B" w:rsidRDefault="00F0373B" w:rsidP="000E3341">
            <w:pPr>
              <w:spacing w:after="0"/>
              <w:jc w:val="both"/>
              <w:rPr>
                <w:rFonts w:ascii="Times New Roman" w:hAnsi="Times New Roman" w:cs="Times New Roman"/>
                <w:sz w:val="24"/>
                <w:szCs w:val="24"/>
              </w:rPr>
            </w:pPr>
          </w:p>
        </w:tc>
        <w:tc>
          <w:tcPr>
            <w:tcW w:w="2856" w:type="dxa"/>
            <w:tcBorders>
              <w:left w:val="single" w:sz="8" w:space="0" w:color="000000"/>
              <w:bottom w:val="single" w:sz="8" w:space="0" w:color="000000"/>
              <w:right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Предлагает возможные варианты состава групп и распределение ролей в группах.</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При необходимости помогает учащимся в анализе, поиске источников информации, планировании, выборе форм презентации и т.д.</w:t>
            </w: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Консультирует учащихся (по их просьбе).</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Наблюдает.</w:t>
            </w:r>
          </w:p>
        </w:tc>
      </w:tr>
      <w:tr w:rsidR="00F0373B" w:rsidTr="000E3341">
        <w:trPr>
          <w:trHeight w:val="3205"/>
        </w:trPr>
        <w:tc>
          <w:tcPr>
            <w:tcW w:w="1710"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3.Исследование</w:t>
            </w:r>
          </w:p>
          <w:p w:rsidR="00F0373B" w:rsidRDefault="00F0373B" w:rsidP="000E3341">
            <w:pPr>
              <w:spacing w:after="0"/>
              <w:jc w:val="both"/>
              <w:rPr>
                <w:rFonts w:ascii="Times New Roman" w:hAnsi="Times New Roman" w:cs="Times New Roman"/>
                <w:sz w:val="24"/>
                <w:szCs w:val="24"/>
              </w:rPr>
            </w:pPr>
          </w:p>
        </w:tc>
        <w:tc>
          <w:tcPr>
            <w:tcW w:w="2505"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Выполнение проекта.</w:t>
            </w:r>
          </w:p>
        </w:tc>
        <w:tc>
          <w:tcPr>
            <w:tcW w:w="2520" w:type="dxa"/>
            <w:tcBorders>
              <w:left w:val="single" w:sz="8" w:space="0" w:color="000000"/>
              <w:bottom w:val="single" w:sz="8" w:space="0" w:color="000000"/>
            </w:tcBorders>
          </w:tcPr>
          <w:p w:rsidR="00F0373B" w:rsidRDefault="00F0373B" w:rsidP="000E3341">
            <w:pPr>
              <w:snapToGrid w:val="0"/>
              <w:spacing w:after="0"/>
              <w:rPr>
                <w:rFonts w:ascii="Times New Roman" w:hAnsi="Times New Roman" w:cs="Times New Roman"/>
                <w:sz w:val="24"/>
                <w:szCs w:val="24"/>
              </w:rPr>
            </w:pPr>
            <w:proofErr w:type="gramStart"/>
            <w:r>
              <w:rPr>
                <w:rFonts w:ascii="Times New Roman" w:hAnsi="Times New Roman" w:cs="Times New Roman"/>
                <w:sz w:val="24"/>
                <w:szCs w:val="24"/>
              </w:rPr>
              <w:t>Собирают информацию в соответствии со своей ролью и сообща, в соответствии планом работы).</w:t>
            </w:r>
            <w:proofErr w:type="gramEnd"/>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Консультируются с учителем.</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Оформляют собранный материал.</w:t>
            </w:r>
          </w:p>
        </w:tc>
        <w:tc>
          <w:tcPr>
            <w:tcW w:w="2856" w:type="dxa"/>
            <w:tcBorders>
              <w:left w:val="single" w:sz="8" w:space="0" w:color="000000"/>
              <w:bottom w:val="single" w:sz="8" w:space="0" w:color="000000"/>
              <w:right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Консультирует учащихся по необходимости.</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Ненавязчиво контролирует деятельность школьников.</w:t>
            </w: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Наблюдает.</w:t>
            </w:r>
          </w:p>
          <w:p w:rsidR="00F0373B" w:rsidRDefault="00F0373B" w:rsidP="000E3341">
            <w:pPr>
              <w:spacing w:after="0"/>
              <w:jc w:val="both"/>
              <w:rPr>
                <w:rFonts w:ascii="Times New Roman" w:hAnsi="Times New Roman" w:cs="Times New Roman"/>
                <w:sz w:val="24"/>
                <w:szCs w:val="24"/>
              </w:rPr>
            </w:pPr>
          </w:p>
          <w:p w:rsidR="00F0373B" w:rsidRDefault="00F0373B" w:rsidP="000E3341">
            <w:pPr>
              <w:spacing w:after="0"/>
              <w:jc w:val="both"/>
              <w:rPr>
                <w:rFonts w:ascii="Times New Roman" w:hAnsi="Times New Roman" w:cs="Times New Roman"/>
                <w:sz w:val="24"/>
                <w:szCs w:val="24"/>
              </w:rPr>
            </w:pPr>
          </w:p>
        </w:tc>
      </w:tr>
      <w:tr w:rsidR="00F0373B" w:rsidTr="000E3341">
        <w:tc>
          <w:tcPr>
            <w:tcW w:w="1710"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4. Результаты и выводы.</w:t>
            </w:r>
          </w:p>
        </w:tc>
        <w:tc>
          <w:tcPr>
            <w:tcW w:w="2505"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Корректировка деятельности учащихся.</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Оказание непосредственной помощи при затруднении.</w:t>
            </w:r>
          </w:p>
        </w:tc>
        <w:tc>
          <w:tcPr>
            <w:tcW w:w="2520" w:type="dxa"/>
            <w:tcBorders>
              <w:left w:val="single" w:sz="8" w:space="0" w:color="000000"/>
              <w:bottom w:val="single" w:sz="8" w:space="0" w:color="000000"/>
            </w:tcBorders>
          </w:tcPr>
          <w:p w:rsidR="00F0373B" w:rsidRDefault="00F0373B" w:rsidP="000E3341">
            <w:pPr>
              <w:snapToGrid w:val="0"/>
              <w:spacing w:after="0"/>
              <w:rPr>
                <w:rFonts w:ascii="Times New Roman" w:hAnsi="Times New Roman" w:cs="Times New Roman"/>
                <w:sz w:val="24"/>
                <w:szCs w:val="24"/>
              </w:rPr>
            </w:pPr>
            <w:r>
              <w:rPr>
                <w:rFonts w:ascii="Times New Roman" w:hAnsi="Times New Roman" w:cs="Times New Roman"/>
                <w:sz w:val="24"/>
                <w:szCs w:val="24"/>
              </w:rPr>
              <w:t>Участвуют в промежуточных обсуждениях полученных данных в группах (на уроках, занятиях  и т.д.)</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Ведут подготовку к защите проекта, участвуют в коллективном самоанализе.</w:t>
            </w:r>
          </w:p>
          <w:p w:rsidR="00F0373B" w:rsidRDefault="00F0373B" w:rsidP="000E3341">
            <w:pPr>
              <w:spacing w:after="0"/>
              <w:jc w:val="both"/>
              <w:rPr>
                <w:rFonts w:ascii="Times New Roman" w:hAnsi="Times New Roman" w:cs="Times New Roman"/>
                <w:sz w:val="24"/>
                <w:szCs w:val="24"/>
              </w:rPr>
            </w:pPr>
          </w:p>
        </w:tc>
        <w:tc>
          <w:tcPr>
            <w:tcW w:w="2856" w:type="dxa"/>
            <w:tcBorders>
              <w:left w:val="single" w:sz="8" w:space="0" w:color="000000"/>
              <w:bottom w:val="single" w:sz="8" w:space="0" w:color="000000"/>
              <w:right w:val="single" w:sz="8" w:space="0" w:color="000000"/>
            </w:tcBorders>
          </w:tcPr>
          <w:p w:rsidR="00F0373B" w:rsidRDefault="00F0373B" w:rsidP="000E3341">
            <w:pPr>
              <w:snapToGrid w:val="0"/>
              <w:spacing w:after="0"/>
              <w:rPr>
                <w:rFonts w:ascii="Times New Roman" w:hAnsi="Times New Roman" w:cs="Times New Roman"/>
                <w:sz w:val="24"/>
                <w:szCs w:val="24"/>
              </w:rPr>
            </w:pPr>
            <w:r>
              <w:rPr>
                <w:rFonts w:ascii="Times New Roman" w:hAnsi="Times New Roman" w:cs="Times New Roman"/>
                <w:sz w:val="24"/>
                <w:szCs w:val="24"/>
              </w:rPr>
              <w:t>Практическая помощь (по необходимости)</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Проводит репетиции, консультации. </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Помогает определиться с формой и способом презентации.</w:t>
            </w:r>
          </w:p>
        </w:tc>
      </w:tr>
      <w:tr w:rsidR="00F0373B" w:rsidTr="000E3341">
        <w:tc>
          <w:tcPr>
            <w:tcW w:w="1710"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5.Презентация проекта</w:t>
            </w:r>
          </w:p>
        </w:tc>
        <w:tc>
          <w:tcPr>
            <w:tcW w:w="2505"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Презентация проекта.</w:t>
            </w:r>
          </w:p>
          <w:p w:rsidR="00F0373B" w:rsidRDefault="00F0373B" w:rsidP="000E3341">
            <w:pPr>
              <w:spacing w:after="0"/>
              <w:jc w:val="both"/>
              <w:rPr>
                <w:rFonts w:ascii="Times New Roman" w:hAnsi="Times New Roman" w:cs="Times New Roman"/>
                <w:sz w:val="24"/>
                <w:szCs w:val="24"/>
              </w:rPr>
            </w:pPr>
          </w:p>
        </w:tc>
        <w:tc>
          <w:tcPr>
            <w:tcW w:w="2520"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Защищают проект (демонстрируют понимание проблемы, целей и задач проекта, </w:t>
            </w:r>
            <w:proofErr w:type="gramEnd"/>
          </w:p>
          <w:p w:rsidR="00F0373B" w:rsidRDefault="00F0373B" w:rsidP="000E3341">
            <w:pPr>
              <w:spacing w:after="0"/>
              <w:jc w:val="both"/>
              <w:rPr>
                <w:rFonts w:ascii="Times New Roman" w:hAnsi="Times New Roman" w:cs="Times New Roman"/>
                <w:sz w:val="24"/>
                <w:szCs w:val="24"/>
              </w:rPr>
            </w:pPr>
          </w:p>
        </w:tc>
        <w:tc>
          <w:tcPr>
            <w:tcW w:w="2856" w:type="dxa"/>
            <w:tcBorders>
              <w:left w:val="single" w:sz="8" w:space="0" w:color="000000"/>
              <w:bottom w:val="single" w:sz="8" w:space="0" w:color="000000"/>
              <w:right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Участвует в оценке результатов работы над проектом.</w:t>
            </w:r>
          </w:p>
          <w:p w:rsidR="00F0373B" w:rsidRDefault="00F0373B" w:rsidP="000E3341">
            <w:pPr>
              <w:spacing w:after="0"/>
              <w:jc w:val="both"/>
              <w:rPr>
                <w:rFonts w:ascii="Times New Roman" w:hAnsi="Times New Roman" w:cs="Times New Roman"/>
                <w:sz w:val="24"/>
                <w:szCs w:val="24"/>
              </w:rPr>
            </w:pPr>
          </w:p>
        </w:tc>
      </w:tr>
      <w:tr w:rsidR="00F0373B" w:rsidTr="000E3341">
        <w:tc>
          <w:tcPr>
            <w:tcW w:w="1710"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6.Оценка и результат</w:t>
            </w:r>
          </w:p>
        </w:tc>
        <w:tc>
          <w:tcPr>
            <w:tcW w:w="2505" w:type="dxa"/>
            <w:tcBorders>
              <w:left w:val="single" w:sz="8" w:space="0" w:color="000000"/>
              <w:bottom w:val="single" w:sz="8" w:space="0" w:color="000000"/>
            </w:tcBorders>
          </w:tcPr>
          <w:p w:rsidR="00F0373B" w:rsidRDefault="00F0373B" w:rsidP="000E3341">
            <w:pPr>
              <w:snapToGrid w:val="0"/>
              <w:spacing w:after="0"/>
              <w:jc w:val="both"/>
              <w:rPr>
                <w:rFonts w:ascii="Times New Roman" w:hAnsi="Times New Roman" w:cs="Times New Roman"/>
                <w:sz w:val="24"/>
                <w:szCs w:val="24"/>
              </w:rPr>
            </w:pPr>
            <w:r>
              <w:rPr>
                <w:rFonts w:ascii="Times New Roman" w:hAnsi="Times New Roman" w:cs="Times New Roman"/>
                <w:sz w:val="24"/>
                <w:szCs w:val="24"/>
              </w:rPr>
              <w:t>Оценка результативности</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 xml:space="preserve">Сбор информации в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p w:rsidR="00F0373B" w:rsidRDefault="00F0373B" w:rsidP="000E3341">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выставок работ учащихся</w:t>
            </w:r>
          </w:p>
        </w:tc>
        <w:tc>
          <w:tcPr>
            <w:tcW w:w="2520" w:type="dxa"/>
            <w:tcBorders>
              <w:left w:val="single" w:sz="8" w:space="0" w:color="000000"/>
              <w:bottom w:val="single" w:sz="8" w:space="0" w:color="000000"/>
            </w:tcBorders>
          </w:tcPr>
          <w:p w:rsidR="00F0373B" w:rsidRDefault="00F0373B" w:rsidP="000E3341">
            <w:pPr>
              <w:tabs>
                <w:tab w:val="left" w:pos="9180"/>
              </w:tabs>
              <w:snapToGrid w:val="0"/>
              <w:spacing w:after="0"/>
              <w:ind w:right="459"/>
              <w:rPr>
                <w:rFonts w:ascii="Times New Roman" w:hAnsi="Times New Roman" w:cs="Times New Roman"/>
                <w:sz w:val="24"/>
                <w:szCs w:val="24"/>
              </w:rPr>
            </w:pPr>
            <w:r>
              <w:rPr>
                <w:rFonts w:ascii="Times New Roman" w:hAnsi="Times New Roman" w:cs="Times New Roman"/>
                <w:sz w:val="24"/>
                <w:szCs w:val="24"/>
              </w:rPr>
              <w:t>Участвуют в коллективном анализе и оценке результатов проекта.</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Анализ достигнутых результатов, причин успехов и неудач.</w:t>
            </w:r>
          </w:p>
          <w:p w:rsidR="00F0373B" w:rsidRDefault="00F0373B" w:rsidP="000E3341">
            <w:pPr>
              <w:spacing w:after="0"/>
              <w:rPr>
                <w:rFonts w:ascii="Times New Roman" w:hAnsi="Times New Roman" w:cs="Times New Roman"/>
                <w:sz w:val="24"/>
                <w:szCs w:val="24"/>
              </w:rPr>
            </w:pPr>
          </w:p>
        </w:tc>
        <w:tc>
          <w:tcPr>
            <w:tcW w:w="2856" w:type="dxa"/>
            <w:tcBorders>
              <w:left w:val="single" w:sz="8" w:space="0" w:color="000000"/>
              <w:bottom w:val="single" w:sz="8" w:space="0" w:color="000000"/>
              <w:right w:val="single" w:sz="8" w:space="0" w:color="000000"/>
            </w:tcBorders>
          </w:tcPr>
          <w:p w:rsidR="00F0373B" w:rsidRDefault="00F0373B" w:rsidP="000E3341">
            <w:pPr>
              <w:snapToGrid w:val="0"/>
              <w:spacing w:after="0"/>
              <w:rPr>
                <w:rFonts w:ascii="Times New Roman" w:hAnsi="Times New Roman" w:cs="Times New Roman"/>
                <w:sz w:val="24"/>
                <w:szCs w:val="24"/>
              </w:rPr>
            </w:pPr>
            <w:r>
              <w:rPr>
                <w:rFonts w:ascii="Times New Roman" w:hAnsi="Times New Roman" w:cs="Times New Roman"/>
                <w:sz w:val="24"/>
                <w:szCs w:val="24"/>
              </w:rPr>
              <w:t>Обобщает полученные результаты.</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Подводит итоги работы.</w:t>
            </w:r>
          </w:p>
          <w:p w:rsidR="00F0373B" w:rsidRDefault="00F0373B" w:rsidP="000E3341">
            <w:pPr>
              <w:spacing w:after="0"/>
              <w:rPr>
                <w:rFonts w:ascii="Times New Roman" w:hAnsi="Times New Roman" w:cs="Times New Roman"/>
                <w:sz w:val="24"/>
                <w:szCs w:val="24"/>
              </w:rPr>
            </w:pPr>
            <w:r>
              <w:rPr>
                <w:rFonts w:ascii="Times New Roman" w:hAnsi="Times New Roman" w:cs="Times New Roman"/>
                <w:sz w:val="24"/>
                <w:szCs w:val="24"/>
              </w:rPr>
              <w:t>Награждение лучших работ и участников проекта.</w:t>
            </w:r>
          </w:p>
        </w:tc>
      </w:tr>
    </w:tbl>
    <w:p w:rsidR="00F0373B" w:rsidRDefault="00F0373B" w:rsidP="00F0373B">
      <w:pPr>
        <w:spacing w:after="0"/>
        <w:jc w:val="both"/>
      </w:pPr>
    </w:p>
    <w:p w:rsidR="00F0373B" w:rsidRDefault="00F0373B" w:rsidP="00F0373B">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Возможные темы проектов:   </w:t>
      </w:r>
      <w:r>
        <w:rPr>
          <w:rFonts w:ascii="Times New Roman" w:eastAsia="Times New Roman" w:hAnsi="Times New Roman" w:cs="Times New Roman"/>
          <w:b/>
          <w:i/>
          <w:sz w:val="28"/>
          <w:szCs w:val="28"/>
          <w:u w:val="single"/>
        </w:rPr>
        <w:t>Слайд 12.</w:t>
      </w:r>
      <w:r>
        <w:rPr>
          <w:rFonts w:ascii="Times New Roman" w:eastAsia="Times New Roman" w:hAnsi="Times New Roman" w:cs="Times New Roman"/>
          <w:sz w:val="28"/>
          <w:szCs w:val="28"/>
        </w:rPr>
        <w:t xml:space="preserve"> </w:t>
      </w:r>
    </w:p>
    <w:p w:rsidR="00F0373B" w:rsidRDefault="00F0373B" w:rsidP="00F0373B">
      <w:pPr>
        <w:spacing w:after="0"/>
        <w:jc w:val="both"/>
        <w:rPr>
          <w:rFonts w:ascii="Times New Roman" w:eastAsia="Times New Roman" w:hAnsi="Times New Roman" w:cs="Times New Roman"/>
          <w:bCs/>
          <w:iCs/>
          <w:sz w:val="28"/>
          <w:szCs w:val="28"/>
        </w:rPr>
      </w:pPr>
      <w:r>
        <w:rPr>
          <w:rFonts w:ascii="Times New Roman" w:hAnsi="Times New Roman" w:cs="Times New Roman"/>
          <w:color w:val="000000"/>
          <w:spacing w:val="-1"/>
          <w:sz w:val="28"/>
          <w:szCs w:val="28"/>
        </w:rPr>
        <w:t xml:space="preserve">Изучение свойств почвы в связи с применением удобрений»; «Естественные красящие вещества»; «Химический анализ водопроводной </w:t>
      </w:r>
      <w:r>
        <w:rPr>
          <w:rFonts w:ascii="Times New Roman" w:hAnsi="Times New Roman" w:cs="Times New Roman"/>
          <w:color w:val="000000"/>
          <w:sz w:val="28"/>
          <w:szCs w:val="28"/>
        </w:rPr>
        <w:t xml:space="preserve">воды»; «Роль нитратов в природе и жизни человека»; «Влияние автомагистрали на </w:t>
      </w:r>
      <w:r>
        <w:rPr>
          <w:rFonts w:ascii="Times New Roman" w:hAnsi="Times New Roman" w:cs="Times New Roman"/>
          <w:color w:val="000000"/>
          <w:sz w:val="28"/>
          <w:szCs w:val="28"/>
        </w:rPr>
        <w:lastRenderedPageBreak/>
        <w:t>окружающую среду и здоровье человека»; «Природные индикаторы»;</w:t>
      </w:r>
      <w:r>
        <w:rPr>
          <w:rFonts w:ascii="Times New Roman" w:eastAsia="Times New Roman" w:hAnsi="Times New Roman" w:cs="Times New Roman"/>
          <w:sz w:val="28"/>
          <w:szCs w:val="28"/>
        </w:rPr>
        <w:t xml:space="preserve"> «Путешествие в мир химии»;</w:t>
      </w:r>
      <w:r>
        <w:rPr>
          <w:rFonts w:ascii="Times New Roman" w:eastAsia="Times New Roman" w:hAnsi="Times New Roman" w:cs="Times New Roman"/>
          <w:bCs/>
          <w:iCs/>
          <w:sz w:val="28"/>
          <w:szCs w:val="28"/>
        </w:rPr>
        <w:t xml:space="preserve">  «</w:t>
      </w:r>
      <w:r>
        <w:rPr>
          <w:rFonts w:ascii="Times New Roman" w:hAnsi="Times New Roman" w:cs="Times New Roman"/>
          <w:bCs/>
          <w:iCs/>
          <w:sz w:val="28"/>
          <w:szCs w:val="28"/>
        </w:rPr>
        <w:t xml:space="preserve">Химическая </w:t>
      </w:r>
      <w:r>
        <w:rPr>
          <w:rFonts w:ascii="Times New Roman" w:eastAsia="Times New Roman" w:hAnsi="Times New Roman" w:cs="Times New Roman"/>
          <w:bCs/>
          <w:iCs/>
          <w:sz w:val="28"/>
          <w:szCs w:val="28"/>
        </w:rPr>
        <w:t xml:space="preserve">сказка»; «Косметика и химия»;  </w:t>
      </w:r>
    </w:p>
    <w:p w:rsidR="00F0373B" w:rsidRDefault="00F0373B" w:rsidP="00F0373B">
      <w:pPr>
        <w:spacing w:after="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 Удивительное рядом»; и другие (приложение №12).</w:t>
      </w:r>
    </w:p>
    <w:p w:rsidR="00F0373B" w:rsidRDefault="00F0373B" w:rsidP="00F0373B">
      <w:pPr>
        <w:spacing w:after="0"/>
        <w:ind w:firstLine="709"/>
        <w:rPr>
          <w:rFonts w:ascii="Times New Roman" w:hAnsi="Times New Roman" w:cs="Times New Roman"/>
          <w:iCs/>
          <w:sz w:val="28"/>
          <w:szCs w:val="28"/>
        </w:rPr>
      </w:pPr>
      <w:r>
        <w:rPr>
          <w:rFonts w:ascii="Times New Roman" w:hAnsi="Times New Roman" w:cs="Times New Roman"/>
          <w:color w:val="000000"/>
          <w:spacing w:val="-1"/>
          <w:sz w:val="28"/>
          <w:szCs w:val="28"/>
        </w:rPr>
        <w:tab/>
        <w:t>4.</w:t>
      </w:r>
      <w:r>
        <w:rPr>
          <w:rFonts w:ascii="Times New Roman" w:hAnsi="Times New Roman" w:cs="Times New Roman"/>
          <w:b/>
          <w:iCs/>
          <w:sz w:val="28"/>
          <w:szCs w:val="28"/>
        </w:rPr>
        <w:t>Результаты реализации педагогической деятельности</w:t>
      </w:r>
      <w:r>
        <w:rPr>
          <w:rFonts w:ascii="Times New Roman" w:hAnsi="Times New Roman" w:cs="Times New Roman"/>
          <w:iCs/>
          <w:sz w:val="28"/>
          <w:szCs w:val="28"/>
        </w:rPr>
        <w:t>.</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 эффективности проведённой работы можно судить по следующим результатам:</w:t>
      </w:r>
    </w:p>
    <w:p w:rsidR="00F0373B" w:rsidRDefault="00F0373B" w:rsidP="00F0373B">
      <w:pPr>
        <w:pStyle w:val="1"/>
        <w:numPr>
          <w:ilvl w:val="0"/>
          <w:numId w:val="11"/>
        </w:numPr>
        <w:tabs>
          <w:tab w:val="left" w:pos="1440"/>
        </w:tabs>
        <w:ind w:left="720"/>
        <w:jc w:val="both"/>
        <w:rPr>
          <w:rFonts w:ascii="Times New Roman" w:hAnsi="Times New Roman"/>
          <w:bCs/>
          <w:sz w:val="28"/>
          <w:szCs w:val="28"/>
        </w:rPr>
      </w:pPr>
      <w:r>
        <w:rPr>
          <w:rFonts w:ascii="Times New Roman" w:hAnsi="Times New Roman"/>
          <w:bCs/>
          <w:sz w:val="28"/>
          <w:szCs w:val="28"/>
        </w:rPr>
        <w:t>наличие у ученика положительного мотива к деятельности ("Хочу разобраться, хочу попробовать свои силы...);</w:t>
      </w:r>
    </w:p>
    <w:p w:rsidR="00F0373B" w:rsidRDefault="00F0373B" w:rsidP="00F0373B">
      <w:pPr>
        <w:pStyle w:val="1"/>
        <w:numPr>
          <w:ilvl w:val="0"/>
          <w:numId w:val="11"/>
        </w:numPr>
        <w:tabs>
          <w:tab w:val="left" w:pos="1440"/>
        </w:tabs>
        <w:ind w:left="720"/>
        <w:jc w:val="both"/>
        <w:rPr>
          <w:rFonts w:ascii="Times New Roman" w:hAnsi="Times New Roman"/>
          <w:bCs/>
          <w:sz w:val="28"/>
          <w:szCs w:val="28"/>
        </w:rPr>
      </w:pPr>
      <w:r>
        <w:rPr>
          <w:rFonts w:ascii="Times New Roman" w:hAnsi="Times New Roman"/>
          <w:bCs/>
          <w:sz w:val="28"/>
          <w:szCs w:val="28"/>
        </w:rPr>
        <w:t>наличие у учащихся положительных изменений в эмоционально-волевой сфере (" Испытываю радость, удовольствие от деятельности...");</w:t>
      </w:r>
    </w:p>
    <w:p w:rsidR="00F0373B" w:rsidRDefault="00F0373B" w:rsidP="00F0373B">
      <w:pPr>
        <w:pStyle w:val="1"/>
        <w:numPr>
          <w:ilvl w:val="0"/>
          <w:numId w:val="11"/>
        </w:numPr>
        <w:tabs>
          <w:tab w:val="left" w:pos="1440"/>
        </w:tabs>
        <w:ind w:left="720"/>
        <w:jc w:val="both"/>
        <w:rPr>
          <w:rFonts w:ascii="Times New Roman" w:hAnsi="Times New Roman"/>
          <w:bCs/>
          <w:sz w:val="28"/>
          <w:szCs w:val="28"/>
        </w:rPr>
      </w:pPr>
      <w:r>
        <w:rPr>
          <w:rFonts w:ascii="Times New Roman" w:hAnsi="Times New Roman"/>
          <w:bCs/>
          <w:sz w:val="28"/>
          <w:szCs w:val="28"/>
        </w:rPr>
        <w:t>переживание учащимися субъективного открытия</w:t>
      </w:r>
    </w:p>
    <w:p w:rsidR="00F0373B" w:rsidRDefault="00F0373B" w:rsidP="00F0373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("Я сам получил этот результат</w:t>
      </w:r>
      <w:proofErr w:type="gramStart"/>
      <w:r>
        <w:rPr>
          <w:rFonts w:ascii="Times New Roman" w:hAnsi="Times New Roman" w:cs="Times New Roman"/>
          <w:bCs/>
          <w:sz w:val="28"/>
          <w:szCs w:val="28"/>
        </w:rPr>
        <w:t>,...");</w:t>
      </w:r>
      <w:proofErr w:type="gramEnd"/>
    </w:p>
    <w:p w:rsidR="00F0373B" w:rsidRDefault="00F0373B" w:rsidP="00F0373B">
      <w:pPr>
        <w:pStyle w:val="1"/>
        <w:numPr>
          <w:ilvl w:val="0"/>
          <w:numId w:val="12"/>
        </w:numPr>
        <w:tabs>
          <w:tab w:val="left" w:pos="1440"/>
        </w:tabs>
        <w:ind w:left="720"/>
        <w:jc w:val="both"/>
        <w:rPr>
          <w:rFonts w:ascii="Times New Roman" w:hAnsi="Times New Roman"/>
          <w:bCs/>
          <w:sz w:val="28"/>
          <w:szCs w:val="28"/>
        </w:rPr>
      </w:pPr>
      <w:r>
        <w:rPr>
          <w:rFonts w:ascii="Times New Roman" w:hAnsi="Times New Roman"/>
          <w:bCs/>
          <w:sz w:val="28"/>
          <w:szCs w:val="28"/>
        </w:rPr>
        <w:t>осознание учеником усвоения нового как личностной ценности;</w:t>
      </w:r>
    </w:p>
    <w:p w:rsidR="00F0373B" w:rsidRDefault="00F0373B" w:rsidP="00F0373B">
      <w:pPr>
        <w:pStyle w:val="11"/>
        <w:spacing w:after="0" w:line="276" w:lineRule="auto"/>
        <w:ind w:firstLine="708"/>
        <w:jc w:val="both"/>
        <w:rPr>
          <w:bCs/>
          <w:sz w:val="28"/>
          <w:szCs w:val="28"/>
        </w:rPr>
      </w:pPr>
      <w:r>
        <w:rPr>
          <w:bCs/>
          <w:sz w:val="28"/>
          <w:szCs w:val="28"/>
        </w:rPr>
        <w:t xml:space="preserve">           ("Лично мне это нужно, мне будут эти знания нужны...").</w:t>
      </w:r>
    </w:p>
    <w:p w:rsidR="00F0373B" w:rsidRDefault="00F0373B" w:rsidP="00F0373B">
      <w:pPr>
        <w:pStyle w:val="11"/>
        <w:spacing w:after="0" w:line="276" w:lineRule="auto"/>
        <w:ind w:firstLine="708"/>
        <w:jc w:val="both"/>
        <w:rPr>
          <w:b/>
          <w:sz w:val="28"/>
          <w:szCs w:val="28"/>
        </w:rPr>
      </w:pPr>
      <w:r>
        <w:rPr>
          <w:b/>
          <w:sz w:val="28"/>
          <w:szCs w:val="28"/>
        </w:rPr>
        <w:t xml:space="preserve"> Что мне дал метод проектов?</w:t>
      </w:r>
    </w:p>
    <w:p w:rsidR="00F0373B" w:rsidRDefault="00F0373B" w:rsidP="00F0373B">
      <w:pPr>
        <w:pStyle w:val="11"/>
        <w:spacing w:after="0" w:line="276" w:lineRule="auto"/>
        <w:ind w:firstLine="708"/>
        <w:jc w:val="both"/>
        <w:rPr>
          <w:sz w:val="28"/>
          <w:szCs w:val="28"/>
        </w:rPr>
      </w:pPr>
      <w:r>
        <w:rPr>
          <w:sz w:val="28"/>
          <w:szCs w:val="28"/>
        </w:rPr>
        <w:t>Метод проектов позволил мне:</w:t>
      </w:r>
    </w:p>
    <w:p w:rsidR="00F0373B" w:rsidRDefault="00F0373B" w:rsidP="00F0373B">
      <w:pPr>
        <w:pStyle w:val="11"/>
        <w:numPr>
          <w:ilvl w:val="0"/>
          <w:numId w:val="13"/>
        </w:numPr>
        <w:tabs>
          <w:tab w:val="left" w:pos="0"/>
        </w:tabs>
        <w:spacing w:after="0" w:line="276" w:lineRule="auto"/>
        <w:jc w:val="both"/>
        <w:rPr>
          <w:sz w:val="28"/>
          <w:szCs w:val="28"/>
        </w:rPr>
      </w:pPr>
      <w:r>
        <w:rPr>
          <w:sz w:val="28"/>
          <w:szCs w:val="28"/>
        </w:rPr>
        <w:t>Обучать детей  и находить некую значимую для них проблему, решать ее путем творческого поиска и применения интегрированного знания.</w:t>
      </w:r>
    </w:p>
    <w:p w:rsidR="00F0373B" w:rsidRDefault="00F0373B" w:rsidP="00F0373B">
      <w:pPr>
        <w:pStyle w:val="11"/>
        <w:numPr>
          <w:ilvl w:val="0"/>
          <w:numId w:val="13"/>
        </w:numPr>
        <w:tabs>
          <w:tab w:val="left" w:pos="0"/>
        </w:tabs>
        <w:spacing w:after="0" w:line="276" w:lineRule="auto"/>
        <w:jc w:val="both"/>
        <w:rPr>
          <w:sz w:val="28"/>
          <w:szCs w:val="28"/>
        </w:rPr>
      </w:pPr>
      <w:r>
        <w:rPr>
          <w:sz w:val="28"/>
          <w:szCs w:val="28"/>
        </w:rPr>
        <w:t>Подводить  ребят к осмыслению значимости предполагаемых результатов в практической деятельности.</w:t>
      </w:r>
    </w:p>
    <w:p w:rsidR="00F0373B" w:rsidRDefault="00F0373B" w:rsidP="00F0373B">
      <w:pPr>
        <w:pStyle w:val="11"/>
        <w:numPr>
          <w:ilvl w:val="0"/>
          <w:numId w:val="13"/>
        </w:numPr>
        <w:tabs>
          <w:tab w:val="left" w:pos="0"/>
        </w:tabs>
        <w:spacing w:after="0" w:line="276" w:lineRule="auto"/>
        <w:jc w:val="both"/>
        <w:rPr>
          <w:sz w:val="28"/>
          <w:szCs w:val="28"/>
        </w:rPr>
      </w:pPr>
      <w:r>
        <w:rPr>
          <w:sz w:val="28"/>
          <w:szCs w:val="28"/>
        </w:rPr>
        <w:t>Развивать творческие, исследовательские способности и применить их на практике.</w:t>
      </w:r>
    </w:p>
    <w:p w:rsidR="00F0373B" w:rsidRDefault="00F0373B" w:rsidP="00F0373B">
      <w:pPr>
        <w:pStyle w:val="11"/>
        <w:numPr>
          <w:ilvl w:val="0"/>
          <w:numId w:val="13"/>
        </w:numPr>
        <w:tabs>
          <w:tab w:val="left" w:pos="0"/>
        </w:tabs>
        <w:spacing w:after="0" w:line="276" w:lineRule="auto"/>
        <w:jc w:val="both"/>
        <w:rPr>
          <w:sz w:val="28"/>
          <w:szCs w:val="28"/>
        </w:rPr>
      </w:pPr>
      <w:r>
        <w:rPr>
          <w:sz w:val="28"/>
          <w:szCs w:val="28"/>
        </w:rPr>
        <w:t>Научить детей алгоритму выполнения этапов проекта.</w:t>
      </w:r>
    </w:p>
    <w:p w:rsidR="00F0373B" w:rsidRDefault="00F0373B" w:rsidP="00F0373B">
      <w:pPr>
        <w:pStyle w:val="11"/>
        <w:numPr>
          <w:ilvl w:val="0"/>
          <w:numId w:val="13"/>
        </w:numPr>
        <w:tabs>
          <w:tab w:val="left" w:pos="0"/>
        </w:tabs>
        <w:spacing w:after="0" w:line="276" w:lineRule="auto"/>
        <w:jc w:val="both"/>
        <w:rPr>
          <w:sz w:val="28"/>
          <w:szCs w:val="28"/>
        </w:rPr>
      </w:pPr>
      <w:r>
        <w:rPr>
          <w:sz w:val="28"/>
          <w:szCs w:val="28"/>
        </w:rPr>
        <w:t>Создавать условия для самостоятельной деятельности учащихся  и возможность  выбора.</w:t>
      </w:r>
    </w:p>
    <w:p w:rsidR="00F0373B" w:rsidRDefault="00F0373B" w:rsidP="00F0373B">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в обучении элементов исследовательской деятельности позволяет мне не столько обучать детей, сколько учить учиться, направлять их познавательную деятельность.</w:t>
      </w:r>
    </w:p>
    <w:p w:rsidR="00F0373B" w:rsidRDefault="00F0373B" w:rsidP="00F0373B">
      <w:pPr>
        <w:tabs>
          <w:tab w:val="left" w:pos="418"/>
        </w:tabs>
        <w:spacing w:after="0"/>
        <w:ind w:left="24" w:firstLine="685"/>
        <w:jc w:val="both"/>
        <w:rPr>
          <w:rFonts w:ascii="Times New Roman" w:hAnsi="Times New Roman" w:cs="Times New Roman"/>
          <w:color w:val="000000"/>
          <w:spacing w:val="-2"/>
          <w:sz w:val="28"/>
          <w:szCs w:val="28"/>
        </w:rPr>
      </w:pPr>
      <w:r>
        <w:rPr>
          <w:rFonts w:ascii="Times New Roman" w:hAnsi="Times New Roman" w:cs="Times New Roman"/>
          <w:b/>
          <w:iCs/>
          <w:sz w:val="28"/>
          <w:szCs w:val="28"/>
        </w:rPr>
        <w:t xml:space="preserve"> </w:t>
      </w:r>
      <w:r>
        <w:rPr>
          <w:rFonts w:ascii="Times New Roman" w:hAnsi="Times New Roman" w:cs="Times New Roman"/>
          <w:b/>
          <w:bCs/>
          <w:color w:val="000000"/>
          <w:spacing w:val="-1"/>
          <w:sz w:val="28"/>
          <w:szCs w:val="28"/>
        </w:rPr>
        <w:t xml:space="preserve">Каков же итог проектной  работы? </w:t>
      </w:r>
      <w:r>
        <w:rPr>
          <w:rFonts w:ascii="Times New Roman" w:hAnsi="Times New Roman" w:cs="Times New Roman"/>
          <w:color w:val="000000"/>
          <w:spacing w:val="-1"/>
          <w:sz w:val="28"/>
          <w:szCs w:val="28"/>
        </w:rPr>
        <w:t xml:space="preserve">Все работы учащихся заняли </w:t>
      </w:r>
      <w:r>
        <w:rPr>
          <w:rFonts w:ascii="Times New Roman" w:hAnsi="Times New Roman" w:cs="Times New Roman"/>
          <w:color w:val="000000"/>
          <w:sz w:val="28"/>
          <w:szCs w:val="28"/>
        </w:rPr>
        <w:t xml:space="preserve">призовые места на научно-практических конференциях различного уровня. Но более важным является другой итог. Ученики проникаются духом проектной и </w:t>
      </w:r>
      <w:r>
        <w:rPr>
          <w:rFonts w:ascii="Times New Roman" w:hAnsi="Times New Roman" w:cs="Times New Roman"/>
          <w:color w:val="000000"/>
          <w:spacing w:val="-1"/>
          <w:sz w:val="28"/>
          <w:szCs w:val="28"/>
        </w:rPr>
        <w:t xml:space="preserve">научно -  исследовательской деятельности. Идёт понимание радости открытий, </w:t>
      </w:r>
      <w:r>
        <w:rPr>
          <w:rFonts w:ascii="Times New Roman" w:hAnsi="Times New Roman" w:cs="Times New Roman"/>
          <w:color w:val="000000"/>
          <w:spacing w:val="-2"/>
          <w:sz w:val="28"/>
          <w:szCs w:val="28"/>
        </w:rPr>
        <w:t>и тяжёлая работа, связанная с поиском истины, уже кажется второстепенной.</w:t>
      </w:r>
    </w:p>
    <w:p w:rsidR="00F0373B" w:rsidRDefault="00F0373B" w:rsidP="00F0373B">
      <w:pPr>
        <w:tabs>
          <w:tab w:val="left" w:pos="432"/>
        </w:tabs>
        <w:spacing w:after="0"/>
        <w:ind w:left="24"/>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ab/>
        <w:t>Отсюда можно сделать вывод,  что проектная и исследовательская деятельность</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обладает большими образовательными </w:t>
      </w:r>
      <w:r>
        <w:rPr>
          <w:rFonts w:ascii="Times New Roman" w:hAnsi="Times New Roman" w:cs="Times New Roman"/>
          <w:color w:val="000000"/>
          <w:spacing w:val="-2"/>
          <w:sz w:val="28"/>
          <w:szCs w:val="28"/>
        </w:rPr>
        <w:t xml:space="preserve">возможностями, служит мощным средством становления </w:t>
      </w:r>
      <w:r>
        <w:rPr>
          <w:rFonts w:ascii="Times New Roman" w:hAnsi="Times New Roman" w:cs="Times New Roman"/>
          <w:color w:val="000000"/>
          <w:spacing w:val="-1"/>
          <w:sz w:val="28"/>
          <w:szCs w:val="28"/>
        </w:rPr>
        <w:t xml:space="preserve"> способного выпускника старшей школы. Прошедший такого </w:t>
      </w:r>
      <w:r>
        <w:rPr>
          <w:rFonts w:ascii="Times New Roman" w:hAnsi="Times New Roman" w:cs="Times New Roman"/>
          <w:color w:val="000000"/>
          <w:spacing w:val="-2"/>
          <w:sz w:val="28"/>
          <w:szCs w:val="28"/>
        </w:rPr>
        <w:t>рода практику ученик:</w:t>
      </w:r>
    </w:p>
    <w:p w:rsidR="00F0373B" w:rsidRDefault="00F0373B" w:rsidP="00F0373B">
      <w:pPr>
        <w:widowControl w:val="0"/>
        <w:numPr>
          <w:ilvl w:val="0"/>
          <w:numId w:val="14"/>
        </w:numPr>
        <w:tabs>
          <w:tab w:val="left" w:pos="826"/>
          <w:tab w:val="left" w:pos="1239"/>
        </w:tabs>
        <w:suppressAutoHyphens/>
        <w:spacing w:after="0" w:line="240" w:lineRule="auto"/>
        <w:ind w:left="413" w:right="1114"/>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получает необходимый опыт решения актуальных по разным </w:t>
      </w:r>
      <w:r>
        <w:rPr>
          <w:rFonts w:ascii="Times New Roman" w:hAnsi="Times New Roman" w:cs="Times New Roman"/>
          <w:color w:val="000000"/>
          <w:spacing w:val="-3"/>
          <w:sz w:val="28"/>
          <w:szCs w:val="28"/>
        </w:rPr>
        <w:lastRenderedPageBreak/>
        <w:t>направлениям</w:t>
      </w:r>
      <w:r>
        <w:rPr>
          <w:rFonts w:ascii="Times New Roman" w:hAnsi="Times New Roman" w:cs="Times New Roman"/>
          <w:color w:val="000000"/>
          <w:spacing w:val="-1"/>
          <w:sz w:val="28"/>
          <w:szCs w:val="28"/>
        </w:rPr>
        <w:t xml:space="preserve">  задач;</w:t>
      </w:r>
    </w:p>
    <w:p w:rsidR="00F0373B" w:rsidRDefault="00F0373B" w:rsidP="00F0373B">
      <w:pPr>
        <w:widowControl w:val="0"/>
        <w:numPr>
          <w:ilvl w:val="0"/>
          <w:numId w:val="14"/>
        </w:numPr>
        <w:tabs>
          <w:tab w:val="left" w:pos="826"/>
          <w:tab w:val="left" w:pos="1239"/>
        </w:tabs>
        <w:suppressAutoHyphens/>
        <w:spacing w:after="0" w:line="240" w:lineRule="auto"/>
        <w:ind w:left="413" w:right="557"/>
        <w:rPr>
          <w:rFonts w:ascii="Times New Roman" w:hAnsi="Times New Roman" w:cs="Times New Roman"/>
          <w:color w:val="000000"/>
          <w:spacing w:val="-1"/>
          <w:sz w:val="28"/>
          <w:szCs w:val="28"/>
        </w:rPr>
      </w:pPr>
      <w:proofErr w:type="gramStart"/>
      <w:r>
        <w:rPr>
          <w:rFonts w:ascii="Times New Roman" w:hAnsi="Times New Roman" w:cs="Times New Roman"/>
          <w:color w:val="000000"/>
          <w:spacing w:val="-2"/>
          <w:sz w:val="28"/>
          <w:szCs w:val="28"/>
        </w:rPr>
        <w:t>оснащен</w:t>
      </w:r>
      <w:proofErr w:type="gramEnd"/>
      <w:r>
        <w:rPr>
          <w:rFonts w:ascii="Times New Roman" w:hAnsi="Times New Roman" w:cs="Times New Roman"/>
          <w:color w:val="000000"/>
          <w:spacing w:val="-2"/>
          <w:sz w:val="28"/>
          <w:szCs w:val="28"/>
        </w:rPr>
        <w:t xml:space="preserve"> технологией изменения плана действий в зависимости от </w:t>
      </w:r>
      <w:r>
        <w:rPr>
          <w:rFonts w:ascii="Times New Roman" w:hAnsi="Times New Roman" w:cs="Times New Roman"/>
          <w:color w:val="000000"/>
          <w:spacing w:val="-1"/>
          <w:sz w:val="28"/>
          <w:szCs w:val="28"/>
        </w:rPr>
        <w:t>изменения гипотезы в логике исследования;</w:t>
      </w:r>
    </w:p>
    <w:p w:rsidR="00F0373B" w:rsidRDefault="00F0373B" w:rsidP="00F0373B">
      <w:pPr>
        <w:widowControl w:val="0"/>
        <w:numPr>
          <w:ilvl w:val="0"/>
          <w:numId w:val="14"/>
        </w:numPr>
        <w:tabs>
          <w:tab w:val="left" w:pos="410"/>
          <w:tab w:val="left" w:pos="823"/>
        </w:tabs>
        <w:suppressAutoHyphens/>
        <w:spacing w:after="0" w:line="240" w:lineRule="auto"/>
        <w:ind w:left="205"/>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расширяет диапазон методов получения нового знания (результата);</w:t>
      </w:r>
    </w:p>
    <w:p w:rsidR="00F0373B" w:rsidRDefault="00F0373B" w:rsidP="00F0373B">
      <w:pPr>
        <w:widowControl w:val="0"/>
        <w:numPr>
          <w:ilvl w:val="0"/>
          <w:numId w:val="14"/>
        </w:numPr>
        <w:tabs>
          <w:tab w:val="left" w:pos="826"/>
          <w:tab w:val="left" w:pos="1239"/>
        </w:tabs>
        <w:suppressAutoHyphens/>
        <w:spacing w:after="0" w:line="240" w:lineRule="auto"/>
        <w:ind w:left="413" w:right="1114"/>
        <w:rPr>
          <w:rFonts w:ascii="Times New Roman" w:hAnsi="Times New Roman" w:cs="Times New Roman"/>
          <w:color w:val="000000"/>
          <w:spacing w:val="-2"/>
          <w:sz w:val="28"/>
          <w:szCs w:val="28"/>
        </w:rPr>
      </w:pPr>
      <w:proofErr w:type="gramStart"/>
      <w:r>
        <w:rPr>
          <w:rFonts w:ascii="Times New Roman" w:hAnsi="Times New Roman" w:cs="Times New Roman"/>
          <w:color w:val="000000"/>
          <w:spacing w:val="-1"/>
          <w:sz w:val="28"/>
          <w:szCs w:val="28"/>
        </w:rPr>
        <w:t>способен</w:t>
      </w:r>
      <w:proofErr w:type="gramEnd"/>
      <w:r>
        <w:rPr>
          <w:rFonts w:ascii="Times New Roman" w:hAnsi="Times New Roman" w:cs="Times New Roman"/>
          <w:color w:val="000000"/>
          <w:spacing w:val="-1"/>
          <w:sz w:val="28"/>
          <w:szCs w:val="28"/>
        </w:rPr>
        <w:t xml:space="preserve"> «переносить» технологию творчества  </w:t>
      </w:r>
      <w:r>
        <w:rPr>
          <w:rFonts w:ascii="Times New Roman" w:hAnsi="Times New Roman" w:cs="Times New Roman"/>
          <w:color w:val="000000"/>
          <w:spacing w:val="-2"/>
          <w:sz w:val="28"/>
          <w:szCs w:val="28"/>
        </w:rPr>
        <w:t xml:space="preserve"> в новую ситуацию, принимать решение с несколькими неизвестными;</w:t>
      </w:r>
    </w:p>
    <w:p w:rsidR="00F0373B" w:rsidRDefault="00F0373B" w:rsidP="00F0373B">
      <w:pPr>
        <w:widowControl w:val="0"/>
        <w:numPr>
          <w:ilvl w:val="0"/>
          <w:numId w:val="14"/>
        </w:numPr>
        <w:tabs>
          <w:tab w:val="left" w:pos="826"/>
          <w:tab w:val="left" w:pos="1239"/>
        </w:tabs>
        <w:suppressAutoHyphens/>
        <w:spacing w:after="0" w:line="240" w:lineRule="auto"/>
        <w:ind w:left="413" w:right="1114"/>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готов  отказываться от  «устоявшихся» взглядов при получении новых,</w:t>
      </w:r>
      <w:r>
        <w:rPr>
          <w:rFonts w:ascii="Times New Roman" w:hAnsi="Times New Roman" w:cs="Times New Roman"/>
          <w:color w:val="000000"/>
          <w:spacing w:val="-2"/>
          <w:sz w:val="28"/>
          <w:szCs w:val="28"/>
        </w:rPr>
        <w:t xml:space="preserve"> нетрадиционных результатов.</w:t>
      </w:r>
    </w:p>
    <w:p w:rsidR="00F0373B" w:rsidRDefault="00F0373B" w:rsidP="00F0373B">
      <w:pPr>
        <w:pStyle w:val="1"/>
        <w:numPr>
          <w:ilvl w:val="0"/>
          <w:numId w:val="15"/>
        </w:numPr>
        <w:tabs>
          <w:tab w:val="left" w:pos="1440"/>
        </w:tabs>
        <w:ind w:left="720"/>
        <w:rPr>
          <w:rFonts w:ascii="Times New Roman" w:hAnsi="Times New Roman"/>
          <w:color w:val="000000"/>
          <w:spacing w:val="-2"/>
          <w:sz w:val="28"/>
          <w:szCs w:val="28"/>
        </w:rPr>
      </w:pPr>
      <w:r>
        <w:rPr>
          <w:rFonts w:ascii="Times New Roman" w:hAnsi="Times New Roman"/>
          <w:color w:val="000000"/>
          <w:spacing w:val="-2"/>
          <w:sz w:val="28"/>
          <w:szCs w:val="28"/>
        </w:rPr>
        <w:t xml:space="preserve">лучше </w:t>
      </w:r>
      <w:proofErr w:type="gramStart"/>
      <w:r>
        <w:rPr>
          <w:rFonts w:ascii="Times New Roman" w:hAnsi="Times New Roman"/>
          <w:color w:val="000000"/>
          <w:spacing w:val="-2"/>
          <w:sz w:val="28"/>
          <w:szCs w:val="28"/>
        </w:rPr>
        <w:t>оснащен</w:t>
      </w:r>
      <w:proofErr w:type="gramEnd"/>
      <w:r>
        <w:rPr>
          <w:rFonts w:ascii="Times New Roman" w:hAnsi="Times New Roman"/>
          <w:color w:val="000000"/>
          <w:spacing w:val="-2"/>
          <w:sz w:val="28"/>
          <w:szCs w:val="28"/>
        </w:rPr>
        <w:t xml:space="preserve"> для быстрого принятия правильных решений в ситуациях, требующих мобильности.</w:t>
      </w:r>
    </w:p>
    <w:p w:rsidR="00F0373B" w:rsidRDefault="00F0373B" w:rsidP="00F0373B">
      <w:pPr>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 xml:space="preserve"> В данном случае уместны слова К.Д.Ушинского: «Воспитание, если оно желает счастья человеку, должно воспитывать его не для счастья, а </w:t>
      </w:r>
      <w:r>
        <w:rPr>
          <w:rFonts w:ascii="Times New Roman" w:hAnsi="Times New Roman" w:cs="Times New Roman"/>
          <w:color w:val="000000"/>
          <w:spacing w:val="-3"/>
          <w:sz w:val="28"/>
          <w:szCs w:val="28"/>
        </w:rPr>
        <w:t>приготовить к труду, к жизни.</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использования проектной деятельности   учащихся при проверке знаний по химии   позволяет выделить следующие положительные моменты: </w:t>
      </w:r>
    </w:p>
    <w:p w:rsidR="00F0373B" w:rsidRDefault="00F0373B" w:rsidP="00F0373B">
      <w:pPr>
        <w:pStyle w:val="1"/>
        <w:numPr>
          <w:ilvl w:val="0"/>
          <w:numId w:val="16"/>
        </w:numPr>
        <w:tabs>
          <w:tab w:val="left" w:pos="1440"/>
        </w:tabs>
        <w:ind w:left="720"/>
        <w:jc w:val="both"/>
        <w:rPr>
          <w:rFonts w:ascii="Times New Roman" w:hAnsi="Times New Roman"/>
          <w:sz w:val="28"/>
          <w:szCs w:val="28"/>
        </w:rPr>
      </w:pPr>
      <w:r>
        <w:rPr>
          <w:rFonts w:ascii="Times New Roman" w:hAnsi="Times New Roman"/>
          <w:sz w:val="28"/>
          <w:szCs w:val="28"/>
        </w:rPr>
        <w:t>Уменьшена возможность подсказок и списывания.</w:t>
      </w:r>
    </w:p>
    <w:p w:rsidR="00F0373B" w:rsidRDefault="00F0373B" w:rsidP="00F0373B">
      <w:pPr>
        <w:pStyle w:val="1"/>
        <w:numPr>
          <w:ilvl w:val="0"/>
          <w:numId w:val="16"/>
        </w:numPr>
        <w:tabs>
          <w:tab w:val="left" w:pos="1440"/>
        </w:tabs>
        <w:ind w:left="720"/>
        <w:jc w:val="both"/>
        <w:rPr>
          <w:rFonts w:ascii="Times New Roman" w:hAnsi="Times New Roman"/>
          <w:sz w:val="28"/>
          <w:szCs w:val="28"/>
        </w:rPr>
      </w:pPr>
      <w:r>
        <w:rPr>
          <w:rFonts w:ascii="Times New Roman" w:hAnsi="Times New Roman"/>
          <w:sz w:val="28"/>
          <w:szCs w:val="28"/>
        </w:rPr>
        <w:t xml:space="preserve">Резко возросла познавательная активность учащихся при изучении химии, что обусловлено стимулированием данной методикой  работы, приводит к активизации учащихся, позволяет проводить обсуждение материала в режиме "мозгового штурма" тогда возникают   и называются самые неожиданные ответы и предположения.      </w:t>
      </w:r>
    </w:p>
    <w:p w:rsidR="00F0373B" w:rsidRPr="002923AE" w:rsidRDefault="00F0373B" w:rsidP="00F0373B">
      <w:pPr>
        <w:pStyle w:val="a0"/>
        <w:numPr>
          <w:ilvl w:val="0"/>
          <w:numId w:val="16"/>
        </w:numPr>
        <w:tabs>
          <w:tab w:val="left" w:pos="0"/>
        </w:tabs>
        <w:spacing w:after="0" w:line="276" w:lineRule="auto"/>
        <w:jc w:val="both"/>
        <w:rPr>
          <w:rFonts w:ascii="Times New Roman" w:hAnsi="Times New Roman"/>
          <w:sz w:val="28"/>
          <w:szCs w:val="28"/>
        </w:rPr>
      </w:pPr>
      <w:r w:rsidRPr="002923AE">
        <w:rPr>
          <w:rFonts w:ascii="Times New Roman" w:hAnsi="Times New Roman"/>
          <w:sz w:val="28"/>
          <w:szCs w:val="28"/>
        </w:rPr>
        <w:t xml:space="preserve">Улучшилось психологическая атмосфера в группах учащихся. Возникла устойчивая обратная связь—преподаватель—учащийся—преподаватель. </w:t>
      </w:r>
    </w:p>
    <w:p w:rsidR="00F0373B" w:rsidRPr="002923AE" w:rsidRDefault="00F0373B" w:rsidP="00F0373B">
      <w:pPr>
        <w:pStyle w:val="a0"/>
        <w:numPr>
          <w:ilvl w:val="0"/>
          <w:numId w:val="16"/>
        </w:numPr>
        <w:tabs>
          <w:tab w:val="left" w:pos="0"/>
        </w:tabs>
        <w:spacing w:after="0" w:line="276" w:lineRule="auto"/>
        <w:jc w:val="both"/>
        <w:rPr>
          <w:rFonts w:ascii="Times New Roman" w:hAnsi="Times New Roman"/>
          <w:sz w:val="28"/>
          <w:szCs w:val="28"/>
        </w:rPr>
      </w:pPr>
      <w:r w:rsidRPr="002923AE">
        <w:rPr>
          <w:rFonts w:ascii="Times New Roman" w:hAnsi="Times New Roman"/>
          <w:sz w:val="28"/>
          <w:szCs w:val="28"/>
        </w:rPr>
        <w:t>Успешная сдача ЕГЭ и ГИА-9.</w:t>
      </w:r>
    </w:p>
    <w:p w:rsidR="00F0373B" w:rsidRDefault="00F0373B" w:rsidP="00F0373B">
      <w:pPr>
        <w:pStyle w:val="1"/>
        <w:numPr>
          <w:ilvl w:val="0"/>
          <w:numId w:val="16"/>
        </w:numPr>
        <w:tabs>
          <w:tab w:val="left" w:pos="1440"/>
        </w:tabs>
        <w:ind w:left="720"/>
        <w:jc w:val="both"/>
        <w:rPr>
          <w:rFonts w:ascii="Times New Roman" w:hAnsi="Times New Roman"/>
          <w:iCs/>
          <w:sz w:val="28"/>
          <w:szCs w:val="28"/>
        </w:rPr>
      </w:pPr>
      <w:r>
        <w:rPr>
          <w:rFonts w:ascii="Times New Roman" w:hAnsi="Times New Roman"/>
          <w:sz w:val="28"/>
          <w:szCs w:val="28"/>
        </w:rPr>
        <w:t>Увеличивается количество выпускников, выбирающих химию в форме ГИА, ЕГЭ, т.к. она им необходима для дальнейшего обучения.</w:t>
      </w:r>
      <w:r>
        <w:rPr>
          <w:rFonts w:ascii="Times New Roman" w:hAnsi="Times New Roman"/>
          <w:iCs/>
          <w:sz w:val="28"/>
          <w:szCs w:val="28"/>
        </w:rPr>
        <w:t xml:space="preserve"> Устойчивый интерес к изучению химии, который проявляется в стремлении учащихся к  поиску дополнительных знаний (элективные курсы по предмету). </w:t>
      </w:r>
    </w:p>
    <w:p w:rsidR="00F0373B" w:rsidRDefault="00F0373B" w:rsidP="00F0373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Доля учащихся, принимающих участие в предметных олимпиадах, конференция.</w:t>
      </w:r>
    </w:p>
    <w:p w:rsidR="00F0373B" w:rsidRDefault="00F0373B" w:rsidP="00F0373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Доля участия в олимпиадах по химии среди старшеклассников</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2008-2009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 – 10 участников (17%)</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2009-2010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- 12 участников (20%)</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2010 – 2011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 xml:space="preserve"> -18 </w:t>
      </w:r>
      <w:proofErr w:type="spellStart"/>
      <w:r>
        <w:rPr>
          <w:rFonts w:ascii="Times New Roman" w:hAnsi="Times New Roman" w:cs="Times New Roman"/>
          <w:sz w:val="28"/>
          <w:szCs w:val="28"/>
        </w:rPr>
        <w:t>учстников</w:t>
      </w:r>
      <w:proofErr w:type="spellEnd"/>
      <w:r>
        <w:rPr>
          <w:rFonts w:ascii="Times New Roman" w:hAnsi="Times New Roman" w:cs="Times New Roman"/>
          <w:sz w:val="28"/>
          <w:szCs w:val="28"/>
        </w:rPr>
        <w:t xml:space="preserve"> (31%)</w:t>
      </w:r>
    </w:p>
    <w:p w:rsidR="00F0373B" w:rsidRDefault="00F0373B" w:rsidP="00F0373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Доля участия в конференциях по химии среди старшеклассников</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2008-2009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 – 4 участников (7%)</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2009-2010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 xml:space="preserve"> - 8 участников (14%)</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2010 – 2011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 xml:space="preserve"> -12 </w:t>
      </w:r>
      <w:proofErr w:type="spellStart"/>
      <w:r>
        <w:rPr>
          <w:rFonts w:ascii="Times New Roman" w:hAnsi="Times New Roman" w:cs="Times New Roman"/>
          <w:sz w:val="28"/>
          <w:szCs w:val="28"/>
        </w:rPr>
        <w:t>учстников</w:t>
      </w:r>
      <w:proofErr w:type="spellEnd"/>
      <w:r>
        <w:rPr>
          <w:rFonts w:ascii="Times New Roman" w:hAnsi="Times New Roman" w:cs="Times New Roman"/>
          <w:sz w:val="28"/>
          <w:szCs w:val="28"/>
        </w:rPr>
        <w:t xml:space="preserve"> (20%)</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Таким образом, доля учащихся, принимающих участие в предметных олимпиадах, конференциях, акциях растет.</w:t>
      </w:r>
    </w:p>
    <w:p w:rsidR="00F0373B" w:rsidRDefault="00F0373B" w:rsidP="00F0373B">
      <w:pPr>
        <w:spacing w:after="0"/>
        <w:ind w:firstLine="709"/>
        <w:jc w:val="center"/>
        <w:rPr>
          <w:rFonts w:ascii="Times New Roman" w:hAnsi="Times New Roman" w:cs="Times New Roman"/>
          <w:sz w:val="28"/>
          <w:szCs w:val="28"/>
        </w:rPr>
      </w:pPr>
      <w:r>
        <w:rPr>
          <w:rFonts w:ascii="Times New Roman" w:hAnsi="Times New Roman" w:cs="Times New Roman"/>
          <w:b/>
          <w:sz w:val="28"/>
          <w:szCs w:val="28"/>
        </w:rPr>
        <w:t>Результаты участия в районных олимпиадах</w:t>
      </w:r>
      <w:r>
        <w:rPr>
          <w:rFonts w:ascii="Times New Roman" w:hAnsi="Times New Roman" w:cs="Times New Roman"/>
          <w:sz w:val="28"/>
          <w:szCs w:val="28"/>
        </w:rPr>
        <w:t>.</w:t>
      </w:r>
    </w:p>
    <w:tbl>
      <w:tblPr>
        <w:tblW w:w="0" w:type="auto"/>
        <w:tblInd w:w="-5" w:type="dxa"/>
        <w:tblLayout w:type="fixed"/>
        <w:tblLook w:val="0000"/>
      </w:tblPr>
      <w:tblGrid>
        <w:gridCol w:w="3085"/>
        <w:gridCol w:w="2891"/>
        <w:gridCol w:w="2505"/>
      </w:tblGrid>
      <w:tr w:rsidR="00F0373B" w:rsidTr="000E3341">
        <w:tc>
          <w:tcPr>
            <w:tcW w:w="3085"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b/>
                <w:sz w:val="28"/>
                <w:szCs w:val="28"/>
              </w:rPr>
            </w:pPr>
            <w:r>
              <w:rPr>
                <w:b/>
                <w:sz w:val="28"/>
                <w:szCs w:val="28"/>
              </w:rPr>
              <w:lastRenderedPageBreak/>
              <w:t>2008 – 2009 г.</w:t>
            </w:r>
          </w:p>
        </w:tc>
        <w:tc>
          <w:tcPr>
            <w:tcW w:w="2891"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2009 – 2010 г.</w:t>
            </w:r>
          </w:p>
        </w:tc>
        <w:tc>
          <w:tcPr>
            <w:tcW w:w="2505" w:type="dxa"/>
            <w:tcBorders>
              <w:top w:val="single" w:sz="4" w:space="0" w:color="000000"/>
              <w:left w:val="single" w:sz="4" w:space="0" w:color="000000"/>
              <w:bottom w:val="single" w:sz="4" w:space="0" w:color="000000"/>
              <w:right w:val="single" w:sz="4" w:space="0" w:color="000000"/>
            </w:tcBorders>
          </w:tcPr>
          <w:p w:rsidR="00F0373B" w:rsidRDefault="00F0373B" w:rsidP="000E3341">
            <w:pPr>
              <w:snapToGri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2010 – 2011</w:t>
            </w:r>
          </w:p>
        </w:tc>
      </w:tr>
      <w:tr w:rsidR="00F0373B" w:rsidTr="000E3341">
        <w:tc>
          <w:tcPr>
            <w:tcW w:w="3085"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2место</w:t>
            </w:r>
          </w:p>
          <w:p w:rsidR="00F0373B" w:rsidRDefault="00F0373B" w:rsidP="000E334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класс)</w:t>
            </w:r>
          </w:p>
          <w:p w:rsidR="00F0373B" w:rsidRDefault="00F0373B" w:rsidP="000E334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3место</w:t>
            </w:r>
          </w:p>
          <w:p w:rsidR="00F0373B" w:rsidRDefault="00F0373B" w:rsidP="000E334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w:t>
            </w:r>
          </w:p>
        </w:tc>
        <w:tc>
          <w:tcPr>
            <w:tcW w:w="2891"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2место</w:t>
            </w:r>
          </w:p>
          <w:p w:rsidR="00F0373B" w:rsidRDefault="00F0373B" w:rsidP="000E334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w:t>
            </w:r>
          </w:p>
        </w:tc>
        <w:tc>
          <w:tcPr>
            <w:tcW w:w="2505" w:type="dxa"/>
            <w:tcBorders>
              <w:left w:val="single" w:sz="4" w:space="0" w:color="000000"/>
              <w:bottom w:val="single" w:sz="4" w:space="0" w:color="000000"/>
              <w:right w:val="single" w:sz="4" w:space="0" w:color="000000"/>
            </w:tcBorders>
          </w:tcPr>
          <w:p w:rsidR="00F0373B" w:rsidRDefault="00F0373B" w:rsidP="000E3341">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3место</w:t>
            </w:r>
          </w:p>
          <w:p w:rsidR="00F0373B" w:rsidRDefault="00F0373B" w:rsidP="000E334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w:t>
            </w:r>
          </w:p>
          <w:p w:rsidR="00F0373B" w:rsidRDefault="00F0373B" w:rsidP="000E3341">
            <w:pPr>
              <w:spacing w:after="0"/>
              <w:jc w:val="both"/>
              <w:rPr>
                <w:sz w:val="28"/>
                <w:szCs w:val="28"/>
              </w:rPr>
            </w:pPr>
          </w:p>
        </w:tc>
      </w:tr>
    </w:tbl>
    <w:p w:rsidR="00F0373B" w:rsidRDefault="00F0373B" w:rsidP="00F0373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Разностороннее развитие личности </w:t>
      </w:r>
      <w:proofErr w:type="gramStart"/>
      <w:r>
        <w:rPr>
          <w:rFonts w:ascii="Times New Roman" w:eastAsia="Times New Roman" w:hAnsi="Times New Roman" w:cs="Times New Roman"/>
          <w:sz w:val="28"/>
          <w:szCs w:val="28"/>
        </w:rPr>
        <w:t>учащихся</w:t>
      </w:r>
      <w:proofErr w:type="gramEnd"/>
      <w:r>
        <w:rPr>
          <w:rFonts w:ascii="Times New Roman" w:eastAsia="Times New Roman" w:hAnsi="Times New Roman" w:cs="Times New Roman"/>
          <w:sz w:val="28"/>
          <w:szCs w:val="28"/>
        </w:rPr>
        <w:t xml:space="preserve"> на основе дифференцированного, индивидуального подходов через поисковую, проектную и исследовательскую деятельность на уроках химии и во внеурочное время, повышает уровень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учащихся. Использование данной технологии позволяет добиться 100% успеваемости. </w:t>
      </w:r>
    </w:p>
    <w:p w:rsidR="00F0373B" w:rsidRDefault="00F0373B" w:rsidP="00F0373B">
      <w:pPr>
        <w:spacing w:after="0"/>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знаний составило:</w:t>
      </w:r>
    </w:p>
    <w:tbl>
      <w:tblPr>
        <w:tblW w:w="0" w:type="auto"/>
        <w:tblInd w:w="-5" w:type="dxa"/>
        <w:tblLayout w:type="fixed"/>
        <w:tblLook w:val="0000"/>
      </w:tblPr>
      <w:tblGrid>
        <w:gridCol w:w="2090"/>
        <w:gridCol w:w="1616"/>
        <w:gridCol w:w="1568"/>
        <w:gridCol w:w="1808"/>
        <w:gridCol w:w="1825"/>
      </w:tblGrid>
      <w:tr w:rsidR="00F0373B" w:rsidTr="000E3341">
        <w:trPr>
          <w:trHeight w:val="563"/>
        </w:trPr>
        <w:tc>
          <w:tcPr>
            <w:tcW w:w="2090"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Учебный  год</w:t>
            </w:r>
            <w:r>
              <w:rPr>
                <w:rFonts w:ascii="Calibri" w:eastAsia="Times New Roman" w:hAnsi="Calibri" w:cs="Times New Roman"/>
                <w:color w:val="000000"/>
                <w:kern w:val="1"/>
                <w:sz w:val="28"/>
                <w:szCs w:val="28"/>
              </w:rPr>
              <w:t xml:space="preserve"> </w:t>
            </w:r>
          </w:p>
        </w:tc>
        <w:tc>
          <w:tcPr>
            <w:tcW w:w="1616"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8класс</w:t>
            </w:r>
            <w:r>
              <w:rPr>
                <w:rFonts w:ascii="Calibri" w:eastAsia="Times New Roman" w:hAnsi="Calibri" w:cs="Times New Roman"/>
                <w:color w:val="000000"/>
                <w:kern w:val="1"/>
                <w:sz w:val="28"/>
                <w:szCs w:val="28"/>
              </w:rPr>
              <w:t xml:space="preserve"> </w:t>
            </w:r>
          </w:p>
        </w:tc>
        <w:tc>
          <w:tcPr>
            <w:tcW w:w="1568"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9класс</w:t>
            </w:r>
            <w:r>
              <w:rPr>
                <w:rFonts w:ascii="Calibri" w:eastAsia="Times New Roman" w:hAnsi="Calibri" w:cs="Times New Roman"/>
                <w:color w:val="000000"/>
                <w:kern w:val="1"/>
                <w:sz w:val="28"/>
                <w:szCs w:val="28"/>
              </w:rPr>
              <w:t xml:space="preserve"> </w:t>
            </w:r>
          </w:p>
        </w:tc>
        <w:tc>
          <w:tcPr>
            <w:tcW w:w="1808"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10класс</w:t>
            </w:r>
            <w:r>
              <w:rPr>
                <w:rFonts w:ascii="Calibri" w:eastAsia="Times New Roman" w:hAnsi="Calibri" w:cs="Times New Roman"/>
                <w:color w:val="000000"/>
                <w:kern w:val="1"/>
                <w:sz w:val="28"/>
                <w:szCs w:val="28"/>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F0373B" w:rsidRDefault="00F0373B" w:rsidP="000E3341">
            <w:pPr>
              <w:snapToGrid w:val="0"/>
              <w:spacing w:after="0"/>
              <w:jc w:val="both"/>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11класс</w:t>
            </w:r>
            <w:r>
              <w:rPr>
                <w:rFonts w:ascii="Calibri" w:eastAsia="Times New Roman" w:hAnsi="Calibri" w:cs="Times New Roman"/>
                <w:color w:val="000000"/>
                <w:kern w:val="1"/>
                <w:sz w:val="28"/>
                <w:szCs w:val="28"/>
              </w:rPr>
              <w:t xml:space="preserve"> </w:t>
            </w:r>
          </w:p>
        </w:tc>
      </w:tr>
      <w:tr w:rsidR="00F0373B" w:rsidTr="000E3341">
        <w:trPr>
          <w:trHeight w:val="429"/>
        </w:trPr>
        <w:tc>
          <w:tcPr>
            <w:tcW w:w="2090" w:type="dxa"/>
            <w:tcBorders>
              <w:left w:val="single" w:sz="4" w:space="0" w:color="000000"/>
              <w:bottom w:val="single" w:sz="4" w:space="0" w:color="000000"/>
            </w:tcBorders>
          </w:tcPr>
          <w:p w:rsidR="00F0373B" w:rsidRDefault="00F0373B" w:rsidP="000E3341">
            <w:pPr>
              <w:snapToGrid w:val="0"/>
              <w:spacing w:after="0"/>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2008 –2009</w:t>
            </w:r>
            <w:r>
              <w:rPr>
                <w:rFonts w:ascii="Calibri" w:eastAsia="Times New Roman" w:hAnsi="Calibri" w:cs="Times New Roman"/>
                <w:color w:val="000000"/>
                <w:kern w:val="1"/>
                <w:sz w:val="28"/>
                <w:szCs w:val="28"/>
              </w:rPr>
              <w:t xml:space="preserve"> </w:t>
            </w:r>
          </w:p>
        </w:tc>
        <w:tc>
          <w:tcPr>
            <w:tcW w:w="1616"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51 </w:t>
            </w:r>
          </w:p>
        </w:tc>
        <w:tc>
          <w:tcPr>
            <w:tcW w:w="1568"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52.3 </w:t>
            </w:r>
          </w:p>
        </w:tc>
        <w:tc>
          <w:tcPr>
            <w:tcW w:w="1808"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53 </w:t>
            </w:r>
          </w:p>
        </w:tc>
        <w:tc>
          <w:tcPr>
            <w:tcW w:w="1825"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53,2 </w:t>
            </w:r>
          </w:p>
        </w:tc>
      </w:tr>
      <w:tr w:rsidR="00F0373B" w:rsidTr="000E3341">
        <w:trPr>
          <w:trHeight w:val="393"/>
        </w:trPr>
        <w:tc>
          <w:tcPr>
            <w:tcW w:w="2090" w:type="dxa"/>
            <w:tcBorders>
              <w:left w:val="single" w:sz="4" w:space="0" w:color="000000"/>
              <w:bottom w:val="single" w:sz="4" w:space="0" w:color="000000"/>
            </w:tcBorders>
          </w:tcPr>
          <w:p w:rsidR="00F0373B" w:rsidRDefault="00F0373B" w:rsidP="000E3341">
            <w:pPr>
              <w:snapToGrid w:val="0"/>
              <w:spacing w:after="0"/>
              <w:jc w:val="both"/>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2009 -2010</w:t>
            </w:r>
            <w:r>
              <w:rPr>
                <w:rFonts w:ascii="Calibri" w:eastAsia="Times New Roman" w:hAnsi="Calibri" w:cs="Times New Roman"/>
                <w:color w:val="000000"/>
                <w:kern w:val="1"/>
                <w:sz w:val="28"/>
                <w:szCs w:val="28"/>
              </w:rPr>
              <w:t xml:space="preserve"> </w:t>
            </w:r>
          </w:p>
        </w:tc>
        <w:tc>
          <w:tcPr>
            <w:tcW w:w="1616"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52,4 </w:t>
            </w:r>
          </w:p>
        </w:tc>
        <w:tc>
          <w:tcPr>
            <w:tcW w:w="1568"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53 </w:t>
            </w:r>
          </w:p>
        </w:tc>
        <w:tc>
          <w:tcPr>
            <w:tcW w:w="1808"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53,5 </w:t>
            </w:r>
          </w:p>
        </w:tc>
        <w:tc>
          <w:tcPr>
            <w:tcW w:w="1825"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53,5 </w:t>
            </w:r>
          </w:p>
        </w:tc>
      </w:tr>
      <w:tr w:rsidR="00F0373B" w:rsidTr="000E3341">
        <w:trPr>
          <w:trHeight w:val="428"/>
        </w:trPr>
        <w:tc>
          <w:tcPr>
            <w:tcW w:w="2090" w:type="dxa"/>
            <w:tcBorders>
              <w:left w:val="single" w:sz="4" w:space="0" w:color="000000"/>
              <w:bottom w:val="single" w:sz="4" w:space="0" w:color="000000"/>
            </w:tcBorders>
          </w:tcPr>
          <w:p w:rsidR="00F0373B" w:rsidRDefault="00F0373B" w:rsidP="000E3341">
            <w:pPr>
              <w:snapToGrid w:val="0"/>
              <w:spacing w:after="0"/>
              <w:jc w:val="both"/>
              <w:rPr>
                <w:rFonts w:ascii="Calibri" w:eastAsia="Times New Roman" w:hAnsi="Calibri" w:cs="Times New Roman"/>
                <w:color w:val="000000"/>
                <w:kern w:val="1"/>
                <w:sz w:val="28"/>
                <w:szCs w:val="28"/>
              </w:rPr>
            </w:pPr>
            <w:r>
              <w:rPr>
                <w:rFonts w:ascii="Franklin Gothic Book" w:eastAsia="Times New Roman" w:hAnsi="Franklin Gothic Book" w:cs="Arial"/>
                <w:color w:val="000000"/>
                <w:kern w:val="1"/>
                <w:sz w:val="28"/>
                <w:szCs w:val="28"/>
              </w:rPr>
              <w:t>2010 - 2011</w:t>
            </w:r>
            <w:r>
              <w:rPr>
                <w:rFonts w:ascii="Calibri" w:eastAsia="Times New Roman" w:hAnsi="Calibri" w:cs="Times New Roman"/>
                <w:color w:val="000000"/>
                <w:kern w:val="1"/>
                <w:sz w:val="28"/>
                <w:szCs w:val="28"/>
              </w:rPr>
              <w:t xml:space="preserve"> </w:t>
            </w:r>
          </w:p>
        </w:tc>
        <w:tc>
          <w:tcPr>
            <w:tcW w:w="1616"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53 </w:t>
            </w:r>
          </w:p>
        </w:tc>
        <w:tc>
          <w:tcPr>
            <w:tcW w:w="1568"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54 </w:t>
            </w:r>
          </w:p>
        </w:tc>
        <w:tc>
          <w:tcPr>
            <w:tcW w:w="1808"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54 </w:t>
            </w:r>
          </w:p>
        </w:tc>
        <w:tc>
          <w:tcPr>
            <w:tcW w:w="1825"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54,5 </w:t>
            </w:r>
          </w:p>
        </w:tc>
      </w:tr>
    </w:tbl>
    <w:p w:rsidR="00F0373B" w:rsidRDefault="00F0373B" w:rsidP="00F0373B">
      <w:pPr>
        <w:spacing w:after="0" w:line="100" w:lineRule="atLeast"/>
        <w:ind w:firstLine="735"/>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 xml:space="preserve">Таким образом, наблюдается стабильное  качество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по химии.</w:t>
      </w:r>
      <w:r>
        <w:rPr>
          <w:rFonts w:ascii="Times New Roman CYR" w:eastAsia="Times New Roman" w:hAnsi="Times New Roman CYR" w:cs="Times New Roman CYR"/>
          <w:sz w:val="28"/>
          <w:szCs w:val="28"/>
        </w:rPr>
        <w:t xml:space="preserve">    </w:t>
      </w:r>
    </w:p>
    <w:p w:rsidR="00F0373B" w:rsidRDefault="00F0373B" w:rsidP="00F0373B">
      <w:pPr>
        <w:spacing w:after="0" w:line="100" w:lineRule="atLeast"/>
        <w:jc w:val="both"/>
        <w:rPr>
          <w:rFonts w:ascii="Times New Roman" w:hAnsi="Times New Roman"/>
          <w:b/>
          <w:sz w:val="24"/>
          <w:szCs w:val="24"/>
        </w:rPr>
      </w:pPr>
      <w:r>
        <w:rPr>
          <w:rFonts w:ascii="Times New Roman CYR" w:hAnsi="Times New Roman CYR" w:cs="Times New Roman CYR"/>
          <w:b/>
          <w:sz w:val="28"/>
          <w:szCs w:val="28"/>
        </w:rPr>
        <w:t xml:space="preserve"> Результаты краевой диагностической работы по химии (2010 – 2011)</w:t>
      </w:r>
      <w:r>
        <w:rPr>
          <w:rFonts w:ascii="Times New Roman" w:hAnsi="Times New Roman"/>
          <w:b/>
          <w:sz w:val="24"/>
          <w:szCs w:val="24"/>
        </w:rPr>
        <w:t xml:space="preserve">   </w:t>
      </w:r>
    </w:p>
    <w:tbl>
      <w:tblPr>
        <w:tblW w:w="0" w:type="auto"/>
        <w:tblInd w:w="-5" w:type="dxa"/>
        <w:tblLayout w:type="fixed"/>
        <w:tblLook w:val="0000"/>
      </w:tblPr>
      <w:tblGrid>
        <w:gridCol w:w="3143"/>
        <w:gridCol w:w="3153"/>
      </w:tblGrid>
      <w:tr w:rsidR="00F0373B" w:rsidTr="000E3341">
        <w:tc>
          <w:tcPr>
            <w:tcW w:w="3143" w:type="dxa"/>
            <w:tcBorders>
              <w:top w:val="single" w:sz="4" w:space="0" w:color="000000"/>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b/>
                <w:sz w:val="24"/>
                <w:szCs w:val="24"/>
              </w:rPr>
            </w:pPr>
            <w:proofErr w:type="gramStart"/>
            <w:r>
              <w:rPr>
                <w:b/>
                <w:sz w:val="24"/>
                <w:szCs w:val="24"/>
              </w:rPr>
              <w:t>10</w:t>
            </w:r>
            <w:proofErr w:type="gramEnd"/>
            <w:r>
              <w:rPr>
                <w:rFonts w:ascii="Times New Roman" w:eastAsia="Times New Roman" w:hAnsi="Times New Roman" w:cs="Times New Roman"/>
                <w:b/>
                <w:sz w:val="24"/>
                <w:szCs w:val="24"/>
              </w:rPr>
              <w:t xml:space="preserve"> а  класс</w:t>
            </w:r>
          </w:p>
        </w:tc>
        <w:tc>
          <w:tcPr>
            <w:tcW w:w="3153" w:type="dxa"/>
            <w:tcBorders>
              <w:top w:val="single" w:sz="4" w:space="0" w:color="000000"/>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КДР №1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28.10. 2010)</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Мусатова</w:t>
            </w:r>
            <w:proofErr w:type="spellEnd"/>
            <w:r>
              <w:rPr>
                <w:rFonts w:ascii="Times New Roman" w:eastAsia="Times New Roman" w:hAnsi="Times New Roman" w:cs="Times New Roman"/>
                <w:sz w:val="24"/>
                <w:szCs w:val="24"/>
              </w:rPr>
              <w:t xml:space="preserve"> А.И.</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учащихся 22</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Писали 21</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«4» и «5»</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62 %</w:t>
            </w:r>
          </w:p>
        </w:tc>
      </w:tr>
      <w:tr w:rsidR="00F0373B" w:rsidTr="000E3341">
        <w:tc>
          <w:tcPr>
            <w:tcW w:w="3143" w:type="dxa"/>
            <w:tcBorders>
              <w:top w:val="single" w:sz="4" w:space="0" w:color="000000"/>
              <w:left w:val="single" w:sz="4" w:space="0" w:color="000000"/>
              <w:bottom w:val="single" w:sz="4" w:space="0" w:color="000000"/>
            </w:tcBorders>
          </w:tcPr>
          <w:p w:rsidR="00F0373B" w:rsidRDefault="00F0373B" w:rsidP="000E3341">
            <w:pPr>
              <w:snapToGrid w:val="0"/>
              <w:spacing w:after="0"/>
              <w:rPr>
                <w:b/>
                <w:sz w:val="24"/>
                <w:szCs w:val="24"/>
              </w:rPr>
            </w:pPr>
            <w:r>
              <w:rPr>
                <w:b/>
                <w:sz w:val="24"/>
                <w:szCs w:val="24"/>
              </w:rPr>
              <w:t>11а класс</w:t>
            </w:r>
          </w:p>
        </w:tc>
        <w:tc>
          <w:tcPr>
            <w:tcW w:w="3153" w:type="dxa"/>
            <w:tcBorders>
              <w:top w:val="single" w:sz="4" w:space="0" w:color="000000"/>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КДР №1 (12. 11.2010)</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Мусатова</w:t>
            </w:r>
            <w:proofErr w:type="spellEnd"/>
            <w:r>
              <w:rPr>
                <w:rFonts w:ascii="Times New Roman" w:eastAsia="Times New Roman" w:hAnsi="Times New Roman" w:cs="Times New Roman"/>
                <w:sz w:val="24"/>
                <w:szCs w:val="24"/>
              </w:rPr>
              <w:t xml:space="preserve"> А.И.</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учащихся 15</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Писали14</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«4» и «5»</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F0373B" w:rsidTr="000E3341">
        <w:tc>
          <w:tcPr>
            <w:tcW w:w="3143" w:type="dxa"/>
            <w:tcBorders>
              <w:top w:val="single" w:sz="4" w:space="0" w:color="000000"/>
              <w:left w:val="single" w:sz="4" w:space="0" w:color="000000"/>
              <w:bottom w:val="single" w:sz="4" w:space="0" w:color="000000"/>
            </w:tcBorders>
          </w:tcPr>
          <w:p w:rsidR="00F0373B" w:rsidRDefault="00F0373B" w:rsidP="000E3341">
            <w:pPr>
              <w:snapToGrid w:val="0"/>
              <w:spacing w:after="0"/>
              <w:rPr>
                <w:b/>
                <w:sz w:val="24"/>
                <w:szCs w:val="24"/>
              </w:rPr>
            </w:pPr>
            <w:r>
              <w:rPr>
                <w:b/>
                <w:sz w:val="24"/>
                <w:szCs w:val="24"/>
              </w:rPr>
              <w:t>11б  класс</w:t>
            </w:r>
          </w:p>
        </w:tc>
        <w:tc>
          <w:tcPr>
            <w:tcW w:w="3153" w:type="dxa"/>
            <w:tcBorders>
              <w:top w:val="single" w:sz="4" w:space="0" w:color="000000"/>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КДР №1 (12. 11.2010)</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Мусатова</w:t>
            </w:r>
            <w:proofErr w:type="spellEnd"/>
            <w:r>
              <w:rPr>
                <w:rFonts w:ascii="Times New Roman" w:eastAsia="Times New Roman" w:hAnsi="Times New Roman" w:cs="Times New Roman"/>
                <w:sz w:val="24"/>
                <w:szCs w:val="24"/>
              </w:rPr>
              <w:t xml:space="preserve"> А.И.</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учащихся 18</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Писали</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7</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«4» и «5»</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94  %</w:t>
            </w:r>
          </w:p>
        </w:tc>
      </w:tr>
      <w:tr w:rsidR="00F0373B" w:rsidTr="000E3341">
        <w:tc>
          <w:tcPr>
            <w:tcW w:w="3143" w:type="dxa"/>
            <w:tcBorders>
              <w:top w:val="single" w:sz="4" w:space="0" w:color="000000"/>
              <w:left w:val="single" w:sz="4" w:space="0" w:color="000000"/>
              <w:bottom w:val="single" w:sz="4" w:space="0" w:color="000000"/>
            </w:tcBorders>
          </w:tcPr>
          <w:p w:rsidR="00F0373B" w:rsidRDefault="00F0373B" w:rsidP="000E3341">
            <w:pPr>
              <w:snapToGrid w:val="0"/>
              <w:spacing w:after="0"/>
              <w:rPr>
                <w:b/>
                <w:bCs/>
                <w:sz w:val="24"/>
                <w:szCs w:val="24"/>
              </w:rPr>
            </w:pPr>
            <w:r>
              <w:rPr>
                <w:b/>
                <w:bCs/>
                <w:sz w:val="24"/>
                <w:szCs w:val="24"/>
              </w:rPr>
              <w:t>11  класс</w:t>
            </w:r>
          </w:p>
        </w:tc>
        <w:tc>
          <w:tcPr>
            <w:tcW w:w="3153" w:type="dxa"/>
            <w:tcBorders>
              <w:top w:val="single" w:sz="4" w:space="0" w:color="000000"/>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КДР №2 по выбору</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( 20.01.2010)</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Мусатова</w:t>
            </w:r>
            <w:proofErr w:type="spellEnd"/>
            <w:r>
              <w:rPr>
                <w:rFonts w:ascii="Times New Roman" w:eastAsia="Times New Roman" w:hAnsi="Times New Roman" w:cs="Times New Roman"/>
                <w:sz w:val="24"/>
                <w:szCs w:val="24"/>
              </w:rPr>
              <w:t xml:space="preserve"> А.И.</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учащихся</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Писали 7</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100 %</w:t>
            </w:r>
          </w:p>
        </w:tc>
      </w:tr>
      <w:tr w:rsidR="00F0373B" w:rsidTr="000E3341">
        <w:tc>
          <w:tcPr>
            <w:tcW w:w="3143"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«4» и «5»</w:t>
            </w:r>
          </w:p>
        </w:tc>
        <w:tc>
          <w:tcPr>
            <w:tcW w:w="3153"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72 %</w:t>
            </w:r>
          </w:p>
        </w:tc>
      </w:tr>
    </w:tbl>
    <w:p w:rsidR="00F0373B" w:rsidRPr="00EF6DCF" w:rsidRDefault="00F0373B" w:rsidP="00EF6DCF">
      <w:pPr>
        <w:pStyle w:val="a0"/>
        <w:spacing w:after="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Стабильное качество знаний и усп</w:t>
      </w:r>
      <w:r w:rsidR="00EF6DCF">
        <w:rPr>
          <w:rFonts w:ascii="Times New Roman" w:eastAsia="Times New Roman" w:hAnsi="Times New Roman"/>
          <w:b/>
          <w:color w:val="000000"/>
          <w:sz w:val="28"/>
          <w:szCs w:val="28"/>
        </w:rPr>
        <w:t>ешность  обучения учащихся химии</w:t>
      </w:r>
    </w:p>
    <w:p w:rsidR="00F0373B" w:rsidRDefault="00F0373B" w:rsidP="00F0373B">
      <w:pPr>
        <w:pStyle w:val="a0"/>
        <w:spacing w:after="0"/>
        <w:ind w:firstLine="709"/>
        <w:jc w:val="both"/>
        <w:rPr>
          <w:rFonts w:ascii="Times New Roman" w:hAnsi="Times New Roman"/>
          <w:b/>
          <w:color w:val="000000"/>
          <w:sz w:val="28"/>
          <w:szCs w:val="28"/>
        </w:rPr>
      </w:pPr>
    </w:p>
    <w:p w:rsidR="00F0373B" w:rsidRPr="002923AE" w:rsidRDefault="00F0373B" w:rsidP="00F0373B">
      <w:pPr>
        <w:pStyle w:val="a0"/>
        <w:spacing w:after="0"/>
        <w:ind w:firstLine="709"/>
        <w:jc w:val="both"/>
        <w:rPr>
          <w:rFonts w:ascii="Times New Roman" w:hAnsi="Times New Roman"/>
          <w:color w:val="000000"/>
          <w:sz w:val="28"/>
          <w:szCs w:val="28"/>
        </w:rPr>
      </w:pPr>
      <w:r>
        <w:rPr>
          <w:rFonts w:ascii="Times New Roman" w:hAnsi="Times New Roman"/>
          <w:b/>
          <w:color w:val="000000"/>
          <w:sz w:val="28"/>
          <w:szCs w:val="28"/>
        </w:rPr>
        <w:lastRenderedPageBreak/>
        <w:t xml:space="preserve">Уровень развития  мотивации достижений учащихся 9а </w:t>
      </w:r>
      <w:r>
        <w:rPr>
          <w:rFonts w:ascii="Times New Roman" w:hAnsi="Times New Roman"/>
          <w:color w:val="000000"/>
          <w:sz w:val="28"/>
          <w:szCs w:val="28"/>
        </w:rPr>
        <w:t>(приложение №5)</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Среди моих выпускников есть врачи, учителя химии, ветеринары, специалисты по экспертизе  товаров  потребления, фармацевты.</w:t>
      </w:r>
    </w:p>
    <w:p w:rsidR="00F0373B" w:rsidRDefault="00F0373B" w:rsidP="00F0373B">
      <w:pPr>
        <w:spacing w:after="0"/>
        <w:ind w:firstLine="709"/>
        <w:jc w:val="both"/>
        <w:rPr>
          <w:rFonts w:ascii="Times New Roman" w:hAnsi="Times New Roman" w:cs="Times New Roman"/>
          <w:b/>
          <w:iCs/>
          <w:sz w:val="28"/>
          <w:szCs w:val="28"/>
        </w:rPr>
      </w:pPr>
      <w:r>
        <w:rPr>
          <w:rFonts w:ascii="Times New Roman" w:hAnsi="Times New Roman" w:cs="Times New Roman"/>
          <w:sz w:val="28"/>
          <w:szCs w:val="28"/>
        </w:rPr>
        <w:t xml:space="preserve">Пусть не многие из моих выпускников связали свою жизнь с профессиями, основанными на химических знаниях. Главное, что знания, полученные на моих уроках, помогут им в повседневной и профессиональной жизни. Я считаю, что если мой ученик умеет работать в команде, находить истину, планировать результат и оценивать его, точно формулировать свои мысли, </w:t>
      </w:r>
      <w:proofErr w:type="spellStart"/>
      <w:r>
        <w:rPr>
          <w:rFonts w:ascii="Times New Roman" w:hAnsi="Times New Roman" w:cs="Times New Roman"/>
          <w:sz w:val="28"/>
          <w:szCs w:val="28"/>
        </w:rPr>
        <w:t>самоорганизовываться</w:t>
      </w:r>
      <w:proofErr w:type="spellEnd"/>
      <w:r>
        <w:rPr>
          <w:rFonts w:ascii="Times New Roman" w:hAnsi="Times New Roman" w:cs="Times New Roman"/>
          <w:sz w:val="28"/>
          <w:szCs w:val="28"/>
        </w:rPr>
        <w:t>, находить любую информацию, он будет успешен в дальнейшем (приложение №6).</w:t>
      </w:r>
      <w:r>
        <w:rPr>
          <w:rFonts w:ascii="Times New Roman" w:hAnsi="Times New Roman" w:cs="Times New Roman"/>
          <w:b/>
          <w:iCs/>
          <w:sz w:val="28"/>
          <w:szCs w:val="28"/>
        </w:rPr>
        <w:t xml:space="preserve"> </w:t>
      </w:r>
    </w:p>
    <w:p w:rsidR="00F0373B" w:rsidRDefault="00F0373B" w:rsidP="00F0373B">
      <w:pPr>
        <w:spacing w:after="0"/>
        <w:jc w:val="center"/>
        <w:rPr>
          <w:rFonts w:ascii="Times New Roman" w:hAnsi="Times New Roman" w:cs="Times New Roman"/>
          <w:b/>
          <w:iCs/>
          <w:sz w:val="28"/>
          <w:szCs w:val="28"/>
        </w:rPr>
      </w:pPr>
      <w:r>
        <w:rPr>
          <w:rFonts w:ascii="Times New Roman" w:hAnsi="Times New Roman" w:cs="Times New Roman"/>
          <w:b/>
          <w:iCs/>
          <w:sz w:val="28"/>
          <w:szCs w:val="28"/>
        </w:rPr>
        <w:t>Участие и успехи учащихся в творческой и  научно-исследовательской деятельности</w:t>
      </w:r>
    </w:p>
    <w:tbl>
      <w:tblPr>
        <w:tblW w:w="0" w:type="auto"/>
        <w:tblInd w:w="-5" w:type="dxa"/>
        <w:tblLayout w:type="fixed"/>
        <w:tblLook w:val="0000"/>
      </w:tblPr>
      <w:tblGrid>
        <w:gridCol w:w="816"/>
        <w:gridCol w:w="2244"/>
        <w:gridCol w:w="3015"/>
        <w:gridCol w:w="3115"/>
      </w:tblGrid>
      <w:tr w:rsidR="00F0373B" w:rsidTr="000E3341">
        <w:tc>
          <w:tcPr>
            <w:tcW w:w="816"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sz w:val="28"/>
                <w:szCs w:val="28"/>
              </w:rPr>
            </w:pPr>
            <w:r>
              <w:rPr>
                <w:sz w:val="28"/>
                <w:szCs w:val="28"/>
              </w:rPr>
              <w:t>год</w:t>
            </w:r>
          </w:p>
        </w:tc>
        <w:tc>
          <w:tcPr>
            <w:tcW w:w="2244"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проекта</w:t>
            </w:r>
          </w:p>
        </w:tc>
        <w:tc>
          <w:tcPr>
            <w:tcW w:w="3015" w:type="dxa"/>
            <w:tcBorders>
              <w:top w:val="single" w:sz="4" w:space="0" w:color="000000"/>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уровень</w:t>
            </w:r>
          </w:p>
        </w:tc>
        <w:tc>
          <w:tcPr>
            <w:tcW w:w="3115" w:type="dxa"/>
            <w:tcBorders>
              <w:top w:val="single" w:sz="4" w:space="0" w:color="000000"/>
              <w:left w:val="single" w:sz="4" w:space="0" w:color="000000"/>
              <w:bottom w:val="single" w:sz="4" w:space="0" w:color="000000"/>
              <w:right w:val="single" w:sz="4" w:space="0" w:color="000000"/>
            </w:tcBorders>
          </w:tcPr>
          <w:p w:rsidR="00F0373B" w:rsidRDefault="00F0373B" w:rsidP="000E3341">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Краевой уровень</w:t>
            </w:r>
          </w:p>
        </w:tc>
      </w:tr>
      <w:tr w:rsidR="00F0373B" w:rsidTr="000E3341">
        <w:tc>
          <w:tcPr>
            <w:tcW w:w="816"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2244"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«Кубанские товары – только высокого качества» (Кудашева Р. </w:t>
            </w:r>
            <w:proofErr w:type="gramEnd"/>
          </w:p>
          <w:p w:rsidR="00F0373B" w:rsidRDefault="00F0373B" w:rsidP="000E3341">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 класс)</w:t>
            </w:r>
            <w:proofErr w:type="gramEnd"/>
          </w:p>
          <w:p w:rsidR="00F0373B" w:rsidRDefault="00F0373B" w:rsidP="000E3341">
            <w:pPr>
              <w:spacing w:after="0"/>
              <w:rPr>
                <w:sz w:val="24"/>
                <w:szCs w:val="24"/>
              </w:rPr>
            </w:pPr>
          </w:p>
        </w:tc>
        <w:tc>
          <w:tcPr>
            <w:tcW w:w="3015"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b/>
                <w:sz w:val="24"/>
                <w:szCs w:val="24"/>
              </w:rPr>
              <w:t>2 место</w:t>
            </w:r>
          </w:p>
        </w:tc>
        <w:tc>
          <w:tcPr>
            <w:tcW w:w="3115" w:type="dxa"/>
            <w:tcBorders>
              <w:left w:val="single" w:sz="4" w:space="0" w:color="000000"/>
              <w:bottom w:val="single" w:sz="4" w:space="0" w:color="000000"/>
              <w:right w:val="single" w:sz="4" w:space="0" w:color="000000"/>
            </w:tcBorders>
          </w:tcPr>
          <w:p w:rsidR="00F0373B" w:rsidRDefault="00F0373B" w:rsidP="000E3341">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Краевого конкурса</w:t>
            </w:r>
          </w:p>
        </w:tc>
      </w:tr>
      <w:tr w:rsidR="00F0373B" w:rsidTr="000E3341">
        <w:tc>
          <w:tcPr>
            <w:tcW w:w="816"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2244"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«Недетские проблемы - детского питания»  (Ершова Елена</w:t>
            </w:r>
            <w:proofErr w:type="gramEnd"/>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11 класс)</w:t>
            </w:r>
            <w:proofErr w:type="gramEnd"/>
          </w:p>
        </w:tc>
        <w:tc>
          <w:tcPr>
            <w:tcW w:w="3015"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Диплом</w:t>
            </w:r>
            <w:r>
              <w:rPr>
                <w:rFonts w:ascii="Times New Roman" w:eastAsia="Times New Roman" w:hAnsi="Times New Roman" w:cs="Times New Roman"/>
                <w:b/>
                <w:sz w:val="24"/>
                <w:szCs w:val="24"/>
              </w:rPr>
              <w:t xml:space="preserve"> 3 место</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Районная научно – практическая конференция «Эврика»</w:t>
            </w:r>
          </w:p>
        </w:tc>
        <w:tc>
          <w:tcPr>
            <w:tcW w:w="3115" w:type="dxa"/>
            <w:tcBorders>
              <w:left w:val="single" w:sz="4" w:space="0" w:color="000000"/>
              <w:bottom w:val="single" w:sz="4" w:space="0" w:color="000000"/>
              <w:right w:val="single" w:sz="4" w:space="0" w:color="000000"/>
            </w:tcBorders>
          </w:tcPr>
          <w:p w:rsidR="00F0373B" w:rsidRDefault="00F0373B" w:rsidP="000E3341">
            <w:pPr>
              <w:snapToGrid w:val="0"/>
              <w:spacing w:after="0"/>
              <w:jc w:val="both"/>
              <w:rPr>
                <w:sz w:val="24"/>
                <w:szCs w:val="24"/>
              </w:rPr>
            </w:pPr>
          </w:p>
        </w:tc>
      </w:tr>
      <w:tr w:rsidR="00F0373B" w:rsidTr="000E3341">
        <w:tc>
          <w:tcPr>
            <w:tcW w:w="816"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2244"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«Мед и здоровье человека»</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Трущенко</w:t>
            </w:r>
            <w:proofErr w:type="spellEnd"/>
            <w:r>
              <w:rPr>
                <w:rFonts w:ascii="Times New Roman" w:eastAsia="Times New Roman" w:hAnsi="Times New Roman" w:cs="Times New Roman"/>
                <w:sz w:val="24"/>
                <w:szCs w:val="24"/>
              </w:rPr>
              <w:t xml:space="preserve"> Дарья 10 класс)</w:t>
            </w:r>
          </w:p>
        </w:tc>
        <w:tc>
          <w:tcPr>
            <w:tcW w:w="3015"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b/>
                <w:sz w:val="24"/>
                <w:szCs w:val="24"/>
              </w:rPr>
              <w:t>2 место</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Районная научно – практическая конференция «Эврика</w:t>
            </w:r>
          </w:p>
        </w:tc>
        <w:tc>
          <w:tcPr>
            <w:tcW w:w="3115" w:type="dxa"/>
            <w:tcBorders>
              <w:left w:val="single" w:sz="4" w:space="0" w:color="000000"/>
              <w:bottom w:val="single" w:sz="4" w:space="0" w:color="000000"/>
              <w:right w:val="single" w:sz="4" w:space="0" w:color="000000"/>
            </w:tcBorders>
          </w:tcPr>
          <w:p w:rsidR="00F0373B" w:rsidRDefault="00F0373B" w:rsidP="000E3341">
            <w:pPr>
              <w:snapToGrid w:val="0"/>
              <w:spacing w:after="0"/>
              <w:jc w:val="both"/>
              <w:rPr>
                <w:sz w:val="24"/>
                <w:szCs w:val="24"/>
              </w:rPr>
            </w:pPr>
          </w:p>
        </w:tc>
      </w:tr>
      <w:tr w:rsidR="00F0373B" w:rsidTr="000E3341">
        <w:tc>
          <w:tcPr>
            <w:tcW w:w="816"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2244"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молока и здоровье человека»</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Трущенко</w:t>
            </w:r>
            <w:proofErr w:type="spellEnd"/>
            <w:r>
              <w:rPr>
                <w:rFonts w:ascii="Times New Roman" w:eastAsia="Times New Roman" w:hAnsi="Times New Roman" w:cs="Times New Roman"/>
                <w:sz w:val="24"/>
                <w:szCs w:val="24"/>
              </w:rPr>
              <w:t xml:space="preserve"> Дарья   11 класс)</w:t>
            </w:r>
          </w:p>
        </w:tc>
        <w:tc>
          <w:tcPr>
            <w:tcW w:w="3015"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Диплом</w:t>
            </w:r>
            <w:r>
              <w:rPr>
                <w:rFonts w:ascii="Times New Roman" w:eastAsia="Times New Roman" w:hAnsi="Times New Roman" w:cs="Times New Roman"/>
                <w:b/>
                <w:sz w:val="24"/>
                <w:szCs w:val="24"/>
              </w:rPr>
              <w:t xml:space="preserve"> 1 место</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Районная научно – практическая конференция «Эврика</w:t>
            </w:r>
          </w:p>
        </w:tc>
        <w:tc>
          <w:tcPr>
            <w:tcW w:w="3115" w:type="dxa"/>
            <w:tcBorders>
              <w:left w:val="single" w:sz="4" w:space="0" w:color="000000"/>
              <w:bottom w:val="single" w:sz="4" w:space="0" w:color="000000"/>
              <w:right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Грамота </w:t>
            </w:r>
            <w:r>
              <w:rPr>
                <w:rFonts w:ascii="Times New Roman" w:eastAsia="Times New Roman" w:hAnsi="Times New Roman" w:cs="Times New Roman"/>
                <w:b/>
                <w:sz w:val="24"/>
                <w:szCs w:val="24"/>
              </w:rPr>
              <w:t>3 место</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Зональная научно-практическая конференция малой  академии наук учащихся Кубани</w:t>
            </w:r>
          </w:p>
        </w:tc>
      </w:tr>
      <w:tr w:rsidR="00F0373B" w:rsidTr="000E3341">
        <w:tc>
          <w:tcPr>
            <w:tcW w:w="816"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2244"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нитратов в сельскохозяйственной продукции»</w:t>
            </w:r>
          </w:p>
          <w:p w:rsidR="00F0373B" w:rsidRDefault="00F0373B" w:rsidP="000E3341">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Ефанова</w:t>
            </w:r>
            <w:proofErr w:type="spellEnd"/>
            <w:r>
              <w:rPr>
                <w:rFonts w:ascii="Times New Roman" w:eastAsia="Times New Roman" w:hAnsi="Times New Roman" w:cs="Times New Roman"/>
                <w:sz w:val="24"/>
                <w:szCs w:val="24"/>
              </w:rPr>
              <w:t xml:space="preserve"> Диана</w:t>
            </w:r>
            <w:proofErr w:type="gramEnd"/>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9 класс)</w:t>
            </w:r>
            <w:proofErr w:type="gramEnd"/>
          </w:p>
        </w:tc>
        <w:tc>
          <w:tcPr>
            <w:tcW w:w="3015"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Диплом</w:t>
            </w:r>
            <w:r>
              <w:rPr>
                <w:rFonts w:ascii="Times New Roman" w:eastAsia="Times New Roman" w:hAnsi="Times New Roman" w:cs="Times New Roman"/>
                <w:b/>
                <w:sz w:val="24"/>
                <w:szCs w:val="24"/>
              </w:rPr>
              <w:t xml:space="preserve"> 2 место</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Районная научно – практическая конференция «Эврика</w:t>
            </w:r>
          </w:p>
        </w:tc>
        <w:tc>
          <w:tcPr>
            <w:tcW w:w="3115" w:type="dxa"/>
            <w:tcBorders>
              <w:left w:val="single" w:sz="4" w:space="0" w:color="000000"/>
              <w:bottom w:val="single" w:sz="4" w:space="0" w:color="000000"/>
              <w:right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Дипломант</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Зональная научно-практическая конференция малой  академии наук учащихся Кубани</w:t>
            </w:r>
          </w:p>
        </w:tc>
      </w:tr>
      <w:tr w:rsidR="00F0373B" w:rsidTr="000E3341">
        <w:tc>
          <w:tcPr>
            <w:tcW w:w="816"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2011</w:t>
            </w:r>
          </w:p>
        </w:tc>
        <w:tc>
          <w:tcPr>
            <w:tcW w:w="2244"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«Вода – основной источник жизни»</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Шарганова</w:t>
            </w:r>
            <w:proofErr w:type="spellEnd"/>
            <w:r>
              <w:rPr>
                <w:rFonts w:ascii="Times New Roman" w:eastAsia="Times New Roman" w:hAnsi="Times New Roman" w:cs="Times New Roman"/>
                <w:sz w:val="24"/>
                <w:szCs w:val="24"/>
              </w:rPr>
              <w:t xml:space="preserve"> Нина 11 класс)</w:t>
            </w:r>
          </w:p>
        </w:tc>
        <w:tc>
          <w:tcPr>
            <w:tcW w:w="3015" w:type="dxa"/>
            <w:tcBorders>
              <w:left w:val="single" w:sz="4" w:space="0" w:color="000000"/>
              <w:bottom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Диплом </w:t>
            </w:r>
            <w:r>
              <w:rPr>
                <w:rFonts w:ascii="Times New Roman" w:eastAsia="Times New Roman" w:hAnsi="Times New Roman" w:cs="Times New Roman"/>
                <w:b/>
                <w:sz w:val="24"/>
                <w:szCs w:val="24"/>
              </w:rPr>
              <w:t>1 место</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Районная научно–</w:t>
            </w:r>
            <w:r>
              <w:rPr>
                <w:rFonts w:ascii="Times New Roman" w:eastAsia="Times New Roman" w:hAnsi="Times New Roman" w:cs="Times New Roman"/>
                <w:sz w:val="24"/>
                <w:szCs w:val="24"/>
              </w:rPr>
              <w:lastRenderedPageBreak/>
              <w:t>практическая конференция «Эврика</w:t>
            </w:r>
          </w:p>
        </w:tc>
        <w:tc>
          <w:tcPr>
            <w:tcW w:w="3115" w:type="dxa"/>
            <w:tcBorders>
              <w:left w:val="single" w:sz="4" w:space="0" w:color="000000"/>
              <w:bottom w:val="single" w:sz="4" w:space="0" w:color="000000"/>
              <w:right w:val="single" w:sz="4" w:space="0" w:color="000000"/>
            </w:tcBorders>
          </w:tcPr>
          <w:p w:rsidR="00F0373B" w:rsidRDefault="00F0373B" w:rsidP="000E3341">
            <w:pPr>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Дипломант</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Зональная, Краевой научно-</w:t>
            </w:r>
            <w:r>
              <w:rPr>
                <w:rFonts w:ascii="Times New Roman" w:eastAsia="Times New Roman" w:hAnsi="Times New Roman" w:cs="Times New Roman"/>
                <w:sz w:val="24"/>
                <w:szCs w:val="24"/>
              </w:rPr>
              <w:lastRenderedPageBreak/>
              <w:t>практическая конференция малой  академии наук учащихся Кубани.</w:t>
            </w:r>
          </w:p>
          <w:p w:rsidR="00F0373B" w:rsidRDefault="00F0373B" w:rsidP="000E334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Член Малой академии наук учащихся Кубани</w:t>
            </w:r>
            <w:r>
              <w:rPr>
                <w:rFonts w:ascii="Times New Roman" w:eastAsia="Times New Roman" w:hAnsi="Times New Roman" w:cs="Times New Roman"/>
                <w:sz w:val="24"/>
                <w:szCs w:val="24"/>
              </w:rPr>
              <w:t>.</w:t>
            </w:r>
          </w:p>
        </w:tc>
      </w:tr>
      <w:tr w:rsidR="00F0373B" w:rsidTr="000E3341">
        <w:tc>
          <w:tcPr>
            <w:tcW w:w="816"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2011</w:t>
            </w:r>
          </w:p>
        </w:tc>
        <w:tc>
          <w:tcPr>
            <w:tcW w:w="2244" w:type="dxa"/>
            <w:tcBorders>
              <w:left w:val="single" w:sz="4" w:space="0" w:color="000000"/>
              <w:bottom w:val="single" w:sz="4" w:space="0" w:color="000000"/>
            </w:tcBorders>
          </w:tcPr>
          <w:p w:rsidR="00F0373B" w:rsidRDefault="00F0373B" w:rsidP="000E3341">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«Вода – основной источник жизни»</w:t>
            </w:r>
          </w:p>
          <w:p w:rsidR="00F0373B" w:rsidRDefault="00F0373B" w:rsidP="000E3341">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Шарганова</w:t>
            </w:r>
            <w:proofErr w:type="spellEnd"/>
            <w:r>
              <w:rPr>
                <w:rFonts w:ascii="Times New Roman" w:eastAsia="Times New Roman" w:hAnsi="Times New Roman" w:cs="Times New Roman"/>
                <w:sz w:val="24"/>
                <w:szCs w:val="24"/>
              </w:rPr>
              <w:t xml:space="preserve"> Нина</w:t>
            </w:r>
            <w:proofErr w:type="gramEnd"/>
          </w:p>
          <w:p w:rsidR="00F0373B" w:rsidRDefault="00F0373B" w:rsidP="000E3341">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 класс)</w:t>
            </w:r>
            <w:proofErr w:type="gramEnd"/>
          </w:p>
        </w:tc>
        <w:tc>
          <w:tcPr>
            <w:tcW w:w="3015" w:type="dxa"/>
            <w:tcBorders>
              <w:left w:val="single" w:sz="4" w:space="0" w:color="000000"/>
              <w:bottom w:val="single" w:sz="4" w:space="0" w:color="000000"/>
            </w:tcBorders>
          </w:tcPr>
          <w:p w:rsidR="00F0373B" w:rsidRDefault="00F0373B" w:rsidP="000E3341">
            <w:pPr>
              <w:snapToGrid w:val="0"/>
              <w:spacing w:after="0"/>
              <w:rPr>
                <w:sz w:val="24"/>
                <w:szCs w:val="24"/>
              </w:rPr>
            </w:pPr>
          </w:p>
        </w:tc>
        <w:tc>
          <w:tcPr>
            <w:tcW w:w="3115" w:type="dxa"/>
            <w:tcBorders>
              <w:left w:val="single" w:sz="4" w:space="0" w:color="000000"/>
              <w:bottom w:val="single" w:sz="4" w:space="0" w:color="000000"/>
              <w:right w:val="single" w:sz="4" w:space="0" w:color="000000"/>
            </w:tcBorders>
          </w:tcPr>
          <w:p w:rsidR="00F0373B" w:rsidRDefault="00F0373B" w:rsidP="000E3341">
            <w:pPr>
              <w:snapToGrid w:val="0"/>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b/>
                <w:sz w:val="24"/>
                <w:szCs w:val="24"/>
              </w:rPr>
              <w:t>3место</w:t>
            </w:r>
          </w:p>
          <w:p w:rsidR="00F0373B" w:rsidRDefault="00F0373B" w:rsidP="000E33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Научно-исследовательских     и прикладных проектов по теме «Технология водоподготовки, очистки сточных вод и рационального использования водных ресурсов»</w:t>
            </w:r>
          </w:p>
        </w:tc>
      </w:tr>
    </w:tbl>
    <w:p w:rsidR="00F0373B" w:rsidRDefault="00F0373B" w:rsidP="00F0373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наблюдается </w:t>
      </w:r>
      <w:proofErr w:type="gramStart"/>
      <w:r>
        <w:rPr>
          <w:rFonts w:ascii="Times New Roman" w:eastAsia="Times New Roman" w:hAnsi="Times New Roman" w:cs="Times New Roman"/>
          <w:sz w:val="28"/>
          <w:szCs w:val="28"/>
        </w:rPr>
        <w:t>позитивная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социальных компетенций учащихся. Завоевание призовых мест для меня и моих учеников не самоцель, главное – проба сил, творческое использование своих способностей, умение принимать адекватные решения (приложение №9).</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школьников только тогда будет влиять на развитие их компетенций, если она тесно взаимосвязана с ведущей деятельностью – учебно-познавательной. Поэтому, охотно помогаю учащимся, имеющим повышенный уровень мотивации к учению, проводить исследования отдельных объектов или явлений. Продукт такого взаимодействия – научные работы моих учеников, представленные на научно-практические конференции разного уровня и, как правило, высоко оцененные экспертами. </w:t>
      </w:r>
    </w:p>
    <w:p w:rsidR="00F0373B" w:rsidRDefault="00F0373B" w:rsidP="00F037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Уже который год в школе работает химический кружок для восьмиклассников, в рамках которого проводим </w:t>
      </w:r>
      <w:proofErr w:type="spellStart"/>
      <w:r>
        <w:rPr>
          <w:rFonts w:ascii="Times New Roman" w:hAnsi="Times New Roman" w:cs="Times New Roman"/>
          <w:sz w:val="28"/>
          <w:szCs w:val="28"/>
        </w:rPr>
        <w:t>КВНы</w:t>
      </w:r>
      <w:proofErr w:type="spellEnd"/>
      <w:r>
        <w:rPr>
          <w:rFonts w:ascii="Times New Roman" w:hAnsi="Times New Roman" w:cs="Times New Roman"/>
          <w:sz w:val="28"/>
          <w:szCs w:val="28"/>
        </w:rPr>
        <w:t xml:space="preserve">, деловые игры, исследовательские проекты. Большой интерес у учащихся 9 класса вызывает элективный курс «Химия и в быту» в рамках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подготовки, где ребята создают интересные проекты, с которыми знакомят учащихся школы (приложение №13).</w:t>
      </w:r>
    </w:p>
    <w:p w:rsidR="00F0373B" w:rsidRDefault="00F0373B" w:rsidP="00F0373B">
      <w:pPr>
        <w:spacing w:after="0"/>
        <w:ind w:firstLine="709"/>
        <w:jc w:val="center"/>
        <w:rPr>
          <w:rFonts w:ascii="Times New Roman" w:hAnsi="Times New Roman" w:cs="Times New Roman"/>
          <w:b/>
          <w:sz w:val="28"/>
          <w:szCs w:val="28"/>
        </w:rPr>
      </w:pPr>
    </w:p>
    <w:p w:rsidR="00F0373B" w:rsidRDefault="00F0373B" w:rsidP="00F0373B">
      <w:pPr>
        <w:pageBreakBefore/>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5.Библиографический список</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Из Послания Президента России Д.А. Медведева.</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Предметно-содержательный журнал «Современный урок».</w:t>
      </w:r>
    </w:p>
    <w:p w:rsidR="00F0373B" w:rsidRDefault="00F0373B" w:rsidP="00F0373B">
      <w:pPr>
        <w:pStyle w:val="10"/>
        <w:numPr>
          <w:ilvl w:val="0"/>
          <w:numId w:val="17"/>
        </w:numPr>
        <w:tabs>
          <w:tab w:val="left" w:pos="0"/>
        </w:tabs>
        <w:spacing w:line="276" w:lineRule="auto"/>
        <w:jc w:val="both"/>
        <w:rPr>
          <w:iCs/>
          <w:sz w:val="28"/>
          <w:szCs w:val="28"/>
        </w:rPr>
      </w:pPr>
      <w:r>
        <w:rPr>
          <w:iCs/>
          <w:sz w:val="28"/>
          <w:szCs w:val="28"/>
        </w:rPr>
        <w:t>Приложение к газете «Первое сентября». Химия</w:t>
      </w:r>
    </w:p>
    <w:p w:rsidR="00F0373B" w:rsidRDefault="00F0373B" w:rsidP="00F0373B">
      <w:pPr>
        <w:pStyle w:val="10"/>
        <w:numPr>
          <w:ilvl w:val="0"/>
          <w:numId w:val="17"/>
        </w:numPr>
        <w:tabs>
          <w:tab w:val="left" w:pos="0"/>
        </w:tabs>
        <w:spacing w:line="276" w:lineRule="auto"/>
        <w:jc w:val="both"/>
        <w:rPr>
          <w:sz w:val="28"/>
          <w:szCs w:val="28"/>
        </w:rPr>
      </w:pPr>
      <w:r>
        <w:rPr>
          <w:sz w:val="28"/>
          <w:szCs w:val="28"/>
        </w:rPr>
        <w:t xml:space="preserve"> Новые педагогические и информационные технологии в системе образования /Е. С. </w:t>
      </w:r>
      <w:proofErr w:type="spellStart"/>
      <w:proofErr w:type="gramStart"/>
      <w:r>
        <w:rPr>
          <w:sz w:val="28"/>
          <w:szCs w:val="28"/>
        </w:rPr>
        <w:t>Полат</w:t>
      </w:r>
      <w:proofErr w:type="spellEnd"/>
      <w:r>
        <w:rPr>
          <w:sz w:val="28"/>
          <w:szCs w:val="28"/>
        </w:rPr>
        <w:t xml:space="preserve"> и</w:t>
      </w:r>
      <w:proofErr w:type="gramEnd"/>
      <w:r>
        <w:rPr>
          <w:sz w:val="28"/>
          <w:szCs w:val="28"/>
        </w:rPr>
        <w:t xml:space="preserve"> др. Под ред. Е.С. </w:t>
      </w:r>
      <w:proofErr w:type="spellStart"/>
      <w:r>
        <w:rPr>
          <w:sz w:val="28"/>
          <w:szCs w:val="28"/>
        </w:rPr>
        <w:t>Полат</w:t>
      </w:r>
      <w:proofErr w:type="spellEnd"/>
      <w:r>
        <w:rPr>
          <w:sz w:val="28"/>
          <w:szCs w:val="28"/>
        </w:rPr>
        <w:t xml:space="preserve">. - М.: ИЦ  Академия, 2003. – 271 </w:t>
      </w:r>
      <w:r>
        <w:rPr>
          <w:sz w:val="28"/>
          <w:szCs w:val="28"/>
          <w:lang w:val="en-US"/>
        </w:rPr>
        <w:t>c</w:t>
      </w:r>
      <w:r>
        <w:rPr>
          <w:sz w:val="28"/>
          <w:szCs w:val="28"/>
        </w:rPr>
        <w:t>.</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Сергеев И.С. «Как организовать проектную деятельность учащихся»      М.: АРКТИ, 2006. – 76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Пахомова Н.Ю. «Метод учебного проекта в </w:t>
      </w:r>
      <w:proofErr w:type="gramStart"/>
      <w:r>
        <w:rPr>
          <w:rFonts w:ascii="Times New Roman" w:hAnsi="Times New Roman" w:cs="Times New Roman"/>
          <w:sz w:val="28"/>
          <w:szCs w:val="28"/>
        </w:rPr>
        <w:t>образовательном</w:t>
      </w:r>
      <w:proofErr w:type="gramEnd"/>
      <w:r>
        <w:rPr>
          <w:rFonts w:ascii="Times New Roman" w:hAnsi="Times New Roman" w:cs="Times New Roman"/>
          <w:sz w:val="28"/>
          <w:szCs w:val="28"/>
        </w:rPr>
        <w:t xml:space="preserve"> </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учреждении» М.:  АРКТИ, 2005. – 110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Пахомова Н.Ю. «Освоение учителем технологии проектного обучения» // Школьные технологии. – 2006, № 6. С. – 109</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Пахомова Н.Ю. «Проектное обучение что это?» // Методист. – 2004, №1. С. – 39.</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Пахомова Н.Ю. Метод учебных проектов в образовательном учреждении: Пособие для учителей и студентов педагогических вузов. – М.: АРКТИ, 2003. — 112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(Методическая библиотека)</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Романовская</w:t>
      </w:r>
      <w:proofErr w:type="gramEnd"/>
      <w:r>
        <w:rPr>
          <w:rFonts w:ascii="Times New Roman" w:hAnsi="Times New Roman" w:cs="Times New Roman"/>
          <w:sz w:val="28"/>
          <w:szCs w:val="28"/>
        </w:rPr>
        <w:t xml:space="preserve"> М.Б. «Метод проекта в образовательном процессе»</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Завуч. Управление современной школой. – 2007, № 1. С. – 118.      </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Обухов А.С. «Эффективность применения проектной деятельности и исследовательской деятельности в обучении» // Школьные технологии. – 2006,  № 5. С. - 86. </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Е.С. «Метод проектов. История и теория вопроса»</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Школьные технологии. – 2006, № 6. С. – 43.</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Новые педагогические и информационные технологии в системе     образования /Е.С. </w:t>
      </w:r>
      <w:proofErr w:type="spellStart"/>
      <w:proofErr w:type="gram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др. Под ред. Е.С.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М., Академия, 2003. – 271с.</w:t>
      </w:r>
    </w:p>
    <w:p w:rsidR="00F0373B" w:rsidRDefault="00F0373B" w:rsidP="00F0373B">
      <w:pPr>
        <w:widowControl w:val="0"/>
        <w:numPr>
          <w:ilvl w:val="0"/>
          <w:numId w:val="17"/>
        </w:num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Поливанова К.Н. Проектная деятельность школьников. - М.: Просвещение, 2008.  – 191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F0373B" w:rsidRDefault="00F0373B" w:rsidP="00F0373B">
      <w:pPr>
        <w:widowControl w:val="0"/>
        <w:numPr>
          <w:ilvl w:val="0"/>
          <w:numId w:val="17"/>
        </w:numPr>
        <w:tabs>
          <w:tab w:val="left" w:pos="0"/>
          <w:tab w:val="left" w:pos="754"/>
        </w:tabs>
        <w:suppressAutoHyphens/>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Якиманская</w:t>
      </w:r>
      <w:proofErr w:type="spellEnd"/>
      <w:r>
        <w:rPr>
          <w:rFonts w:ascii="Times New Roman" w:hAnsi="Times New Roman" w:cs="Times New Roman"/>
          <w:color w:val="000000"/>
          <w:sz w:val="28"/>
          <w:szCs w:val="28"/>
        </w:rPr>
        <w:t xml:space="preserve"> И.С. Технология личностно-ориентированного образования. - М: Сентябрь, 2000.</w:t>
      </w:r>
    </w:p>
    <w:p w:rsidR="00F0373B" w:rsidRDefault="00F0373B" w:rsidP="00F0373B">
      <w:pPr>
        <w:widowControl w:val="0"/>
        <w:numPr>
          <w:ilvl w:val="0"/>
          <w:numId w:val="17"/>
        </w:numPr>
        <w:tabs>
          <w:tab w:val="left" w:pos="0"/>
          <w:tab w:val="left" w:pos="754"/>
        </w:tabs>
        <w:suppressAutoHyphen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Мельченко</w:t>
      </w:r>
      <w:proofErr w:type="spellEnd"/>
      <w:r>
        <w:rPr>
          <w:rFonts w:ascii="Times New Roman" w:hAnsi="Times New Roman" w:cs="Times New Roman"/>
          <w:sz w:val="28"/>
          <w:szCs w:val="28"/>
        </w:rPr>
        <w:t xml:space="preserve"> И. В. Проектно-исследовательская деятельность учащихся.  </w:t>
      </w:r>
    </w:p>
    <w:p w:rsidR="00F0373B" w:rsidRDefault="00F0373B" w:rsidP="00F0373B">
      <w:pPr>
        <w:spacing w:after="0"/>
        <w:rPr>
          <w:rFonts w:ascii="Times New Roman" w:hAnsi="Times New Roman" w:cs="Times New Roman"/>
          <w:b/>
          <w:sz w:val="28"/>
          <w:szCs w:val="28"/>
        </w:rPr>
      </w:pPr>
    </w:p>
    <w:p w:rsidR="00F0373B" w:rsidRDefault="00F0373B" w:rsidP="00F0373B">
      <w:pPr>
        <w:pageBreakBefore/>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6.Приложение к опыту.</w:t>
      </w:r>
    </w:p>
    <w:p w:rsidR="00F0373B" w:rsidRDefault="00F0373B" w:rsidP="00F0373B">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1.Приложение № 1</w:t>
      </w:r>
      <w:r>
        <w:rPr>
          <w:rFonts w:ascii="Times New Roman" w:hAnsi="Times New Roman" w:cs="Times New Roman"/>
          <w:b/>
          <w:sz w:val="28"/>
          <w:szCs w:val="28"/>
        </w:rPr>
        <w:t>.</w:t>
      </w:r>
      <w:r>
        <w:rPr>
          <w:rFonts w:ascii="Times New Roman" w:eastAsia="Times New Roman" w:hAnsi="Times New Roman" w:cs="Times New Roman"/>
          <w:sz w:val="28"/>
          <w:szCs w:val="28"/>
        </w:rPr>
        <w:t xml:space="preserve"> Презентация к опыту «Проектная деятельность, как средство развития познавательной активности учащихся»</w:t>
      </w:r>
      <w:r w:rsidR="00EF6D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(диск)</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2.Приложение № 2. </w:t>
      </w:r>
      <w:r>
        <w:rPr>
          <w:rFonts w:ascii="Times New Roman" w:eastAsia="Times New Roman" w:hAnsi="Times New Roman" w:cs="Times New Roman"/>
          <w:sz w:val="28"/>
          <w:szCs w:val="24"/>
        </w:rPr>
        <w:t xml:space="preserve">Урок </w:t>
      </w:r>
      <w:r>
        <w:rPr>
          <w:rFonts w:ascii="Times New Roman" w:hAnsi="Times New Roman" w:cs="Times New Roman"/>
          <w:sz w:val="28"/>
          <w:szCs w:val="24"/>
        </w:rPr>
        <w:t xml:space="preserve">химии </w:t>
      </w:r>
      <w:r>
        <w:rPr>
          <w:rFonts w:ascii="Times New Roman" w:eastAsia="Times New Roman" w:hAnsi="Times New Roman" w:cs="Times New Roman"/>
          <w:sz w:val="28"/>
          <w:szCs w:val="24"/>
        </w:rPr>
        <w:t>в 9 классе по теме "</w:t>
      </w:r>
      <w:r>
        <w:rPr>
          <w:rFonts w:ascii="Times New Roman" w:hAnsi="Times New Roman" w:cs="Times New Roman"/>
          <w:sz w:val="28"/>
          <w:szCs w:val="24"/>
        </w:rPr>
        <w:t>Галогены</w:t>
      </w:r>
      <w:r>
        <w:rPr>
          <w:rFonts w:ascii="Times New Roman" w:eastAsia="Times New Roman" w:hAnsi="Times New Roman" w:cs="Times New Roman"/>
          <w:sz w:val="28"/>
          <w:szCs w:val="24"/>
        </w:rPr>
        <w:t>"</w:t>
      </w:r>
      <w:r>
        <w:rPr>
          <w:rFonts w:ascii="Times New Roman" w:hAnsi="Times New Roman" w:cs="Times New Roman"/>
          <w:sz w:val="28"/>
          <w:szCs w:val="28"/>
        </w:rPr>
        <w:t xml:space="preserve"> (проект информационно – исследовательский, краткосрочный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 ......24</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3.Приложение № 3.  </w:t>
      </w:r>
      <w:r>
        <w:rPr>
          <w:rFonts w:ascii="Times New Roman" w:eastAsia="Times New Roman" w:hAnsi="Times New Roman" w:cs="Times New Roman"/>
          <w:sz w:val="28"/>
          <w:szCs w:val="24"/>
        </w:rPr>
        <w:t xml:space="preserve">Урок </w:t>
      </w:r>
      <w:r>
        <w:rPr>
          <w:rFonts w:ascii="Times New Roman" w:hAnsi="Times New Roman" w:cs="Times New Roman"/>
          <w:sz w:val="28"/>
          <w:szCs w:val="24"/>
        </w:rPr>
        <w:t xml:space="preserve">химии </w:t>
      </w:r>
      <w:r>
        <w:rPr>
          <w:rFonts w:ascii="Times New Roman" w:eastAsia="Times New Roman" w:hAnsi="Times New Roman" w:cs="Times New Roman"/>
          <w:sz w:val="28"/>
          <w:szCs w:val="24"/>
        </w:rPr>
        <w:t>в 9 классе по теме</w:t>
      </w:r>
      <w:r>
        <w:rPr>
          <w:rFonts w:ascii="Times New Roman" w:hAnsi="Times New Roman" w:cs="Times New Roman"/>
          <w:sz w:val="28"/>
          <w:szCs w:val="24"/>
        </w:rPr>
        <w:t xml:space="preserve"> </w:t>
      </w:r>
      <w:r>
        <w:rPr>
          <w:rFonts w:ascii="Times New Roman" w:hAnsi="Times New Roman" w:cs="Times New Roman"/>
          <w:sz w:val="32"/>
          <w:szCs w:val="32"/>
        </w:rPr>
        <w:t>« Многоликий углерод</w:t>
      </w:r>
      <w:proofErr w:type="gramStart"/>
      <w:r>
        <w:rPr>
          <w:rFonts w:ascii="Times New Roman" w:hAnsi="Times New Roman" w:cs="Times New Roman"/>
          <w:sz w:val="32"/>
          <w:szCs w:val="32"/>
        </w:rPr>
        <w:t>»</w:t>
      </w:r>
      <w:r w:rsidR="00EF6DCF">
        <w:rPr>
          <w:rFonts w:ascii="Times New Roman" w:hAnsi="Times New Roman" w:cs="Times New Roman"/>
          <w:sz w:val="32"/>
          <w:szCs w:val="32"/>
        </w:rPr>
        <w:t>(</w:t>
      </w:r>
      <w:proofErr w:type="gramEnd"/>
      <w:r w:rsidR="00EF6DCF">
        <w:rPr>
          <w:rFonts w:ascii="Times New Roman" w:hAnsi="Times New Roman" w:cs="Times New Roman"/>
          <w:sz w:val="28"/>
          <w:szCs w:val="28"/>
        </w:rPr>
        <w:t xml:space="preserve">информационный, </w:t>
      </w:r>
      <w:proofErr w:type="spellStart"/>
      <w:r w:rsidR="00EF6DCF">
        <w:rPr>
          <w:rFonts w:ascii="Times New Roman" w:hAnsi="Times New Roman" w:cs="Times New Roman"/>
          <w:sz w:val="28"/>
          <w:szCs w:val="28"/>
        </w:rPr>
        <w:t>монопроект</w:t>
      </w:r>
      <w:proofErr w:type="spellEnd"/>
      <w:r w:rsidR="00EF6DCF">
        <w:rPr>
          <w:rFonts w:ascii="Times New Roman" w:hAnsi="Times New Roman" w:cs="Times New Roman"/>
          <w:sz w:val="28"/>
          <w:szCs w:val="28"/>
        </w:rPr>
        <w:t xml:space="preserve">, </w:t>
      </w:r>
      <w:proofErr w:type="spellStart"/>
      <w:r>
        <w:rPr>
          <w:rFonts w:ascii="Times New Roman" w:hAnsi="Times New Roman" w:cs="Times New Roman"/>
          <w:sz w:val="28"/>
          <w:szCs w:val="28"/>
        </w:rPr>
        <w:t>минпроект</w:t>
      </w:r>
      <w:proofErr w:type="spellEnd"/>
      <w:r>
        <w:rPr>
          <w:rFonts w:ascii="Times New Roman" w:hAnsi="Times New Roman" w:cs="Times New Roman"/>
          <w:sz w:val="28"/>
          <w:szCs w:val="28"/>
        </w:rPr>
        <w:t>)...........</w:t>
      </w:r>
      <w:r w:rsidR="00EF6DCF">
        <w:rPr>
          <w:rFonts w:ascii="Times New Roman" w:hAnsi="Times New Roman" w:cs="Times New Roman"/>
          <w:sz w:val="28"/>
          <w:szCs w:val="28"/>
        </w:rPr>
        <w:t>............</w:t>
      </w:r>
      <w:r>
        <w:rPr>
          <w:rFonts w:ascii="Times New Roman" w:hAnsi="Times New Roman" w:cs="Times New Roman"/>
          <w:sz w:val="28"/>
          <w:szCs w:val="28"/>
        </w:rPr>
        <w:t>.........28</w:t>
      </w:r>
    </w:p>
    <w:p w:rsidR="00F0373B" w:rsidRDefault="00F0373B" w:rsidP="00F0373B">
      <w:pPr>
        <w:pStyle w:val="WW-"/>
        <w:spacing w:line="100" w:lineRule="atLeast"/>
        <w:jc w:val="both"/>
        <w:rPr>
          <w:rFonts w:ascii="Times New Roman" w:hAnsi="Times New Roman" w:cs="Times New Roman"/>
          <w:sz w:val="28"/>
          <w:szCs w:val="28"/>
        </w:rPr>
      </w:pPr>
      <w:r>
        <w:rPr>
          <w:rFonts w:ascii="Times New Roman" w:hAnsi="Times New Roman" w:cs="Times New Roman"/>
          <w:sz w:val="28"/>
          <w:szCs w:val="28"/>
        </w:rPr>
        <w:t>4.Приложение № 4. Технологическая карта урока химии в 11 классе по             теме «</w:t>
      </w:r>
      <w:proofErr w:type="spellStart"/>
      <w:r>
        <w:rPr>
          <w:rFonts w:ascii="Times New Roman" w:hAnsi="Times New Roman" w:cs="Times New Roman"/>
          <w:sz w:val="28"/>
          <w:szCs w:val="28"/>
        </w:rPr>
        <w:t>Алкены</w:t>
      </w:r>
      <w:proofErr w:type="spellEnd"/>
      <w:r>
        <w:rPr>
          <w:rFonts w:ascii="Times New Roman" w:hAnsi="Times New Roman" w:cs="Times New Roman"/>
          <w:sz w:val="28"/>
          <w:szCs w:val="28"/>
        </w:rPr>
        <w:t>».......................................................................................................31</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5. Приложение № 5. Диагностика учащихся (выявление склонности к  проектной и исследовательской деятельности)..................................................38</w:t>
      </w:r>
    </w:p>
    <w:p w:rsidR="00F0373B" w:rsidRDefault="00F0373B" w:rsidP="00F0373B">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6. Приложение № 6.</w:t>
      </w:r>
      <w:r>
        <w:rPr>
          <w:rFonts w:ascii="Times New Roman" w:eastAsia="Times New Roman" w:hAnsi="Times New Roman" w:cs="Times New Roman"/>
          <w:sz w:val="28"/>
          <w:szCs w:val="28"/>
        </w:rPr>
        <w:t xml:space="preserve"> Общие правила для педагогов – руководителей проектов..................................................................................................................39</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 7. Приложение № 7. Формы и методы работы. Мой рабочий  арсенал...........40</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8. Приложение № 8.Урок по химии в 11 классе « Химия и питание»</w:t>
      </w:r>
      <w:r w:rsidR="00EF6DC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информационный проект)..................................................................................41</w:t>
      </w:r>
    </w:p>
    <w:p w:rsidR="00F0373B" w:rsidRDefault="00F0373B" w:rsidP="00F0373B">
      <w:pPr>
        <w:spacing w:after="0"/>
        <w:jc w:val="both"/>
        <w:rPr>
          <w:rFonts w:ascii="Times New Roman" w:hAnsi="Times New Roman" w:cs="Times New Roman"/>
          <w:color w:val="000000"/>
          <w:spacing w:val="-2"/>
          <w:sz w:val="28"/>
          <w:szCs w:val="28"/>
        </w:rPr>
      </w:pPr>
      <w:r>
        <w:rPr>
          <w:rFonts w:ascii="Times New Roman" w:hAnsi="Times New Roman" w:cs="Times New Roman"/>
          <w:sz w:val="28"/>
          <w:szCs w:val="28"/>
        </w:rPr>
        <w:t>9. Приложение № 9</w:t>
      </w:r>
      <w:r>
        <w:rPr>
          <w:color w:val="000000"/>
          <w:spacing w:val="-2"/>
          <w:sz w:val="28"/>
          <w:szCs w:val="28"/>
        </w:rPr>
        <w:t>.</w:t>
      </w:r>
      <w:r>
        <w:rPr>
          <w:rFonts w:ascii="Times New Roman" w:hAnsi="Times New Roman" w:cs="Times New Roman"/>
          <w:color w:val="000000"/>
          <w:spacing w:val="-2"/>
          <w:sz w:val="28"/>
          <w:szCs w:val="28"/>
        </w:rPr>
        <w:t>Советы автора педагогу-исследователю.............................43</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 xml:space="preserve"> 10. Приложение № 10 </w:t>
      </w:r>
      <w:r>
        <w:rPr>
          <w:rFonts w:ascii="Times New Roman" w:eastAsia="Times New Roman" w:hAnsi="Times New Roman" w:cs="Times New Roman"/>
          <w:sz w:val="28"/>
          <w:szCs w:val="28"/>
        </w:rPr>
        <w:t>Выступление на педагогическом совете по те</w:t>
      </w:r>
      <w:r>
        <w:rPr>
          <w:rFonts w:ascii="Times New Roman" w:hAnsi="Times New Roman" w:cs="Times New Roman"/>
          <w:sz w:val="28"/>
          <w:szCs w:val="28"/>
        </w:rPr>
        <w:t>ме</w:t>
      </w:r>
    </w:p>
    <w:p w:rsidR="00F0373B" w:rsidRDefault="00F0373B" w:rsidP="00F0373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работы с одаренными учащимися»............................................44</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11. Приложение №  Выступление  на районном методическом объединении учителей химии  Крымского района «Метод проектов в образовательном пространстве школе».............................................................................................46</w:t>
      </w:r>
    </w:p>
    <w:p w:rsidR="00F0373B" w:rsidRDefault="00F0373B" w:rsidP="00F0373B">
      <w:pPr>
        <w:spacing w:after="0"/>
        <w:jc w:val="both"/>
        <w:rPr>
          <w:rFonts w:ascii="Times New Roman" w:hAnsi="Times New Roman" w:cs="Times New Roman"/>
          <w:sz w:val="28"/>
          <w:szCs w:val="28"/>
        </w:rPr>
      </w:pPr>
      <w:r>
        <w:rPr>
          <w:rFonts w:ascii="Times New Roman" w:hAnsi="Times New Roman" w:cs="Times New Roman"/>
          <w:sz w:val="28"/>
          <w:szCs w:val="28"/>
        </w:rPr>
        <w:t>12. Приложение № 12 Рефлексия в оценке проекта учащимися.......................56</w:t>
      </w:r>
    </w:p>
    <w:p w:rsidR="00F0373B" w:rsidRDefault="00F0373B" w:rsidP="00F0373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w:t>
      </w:r>
      <w:r w:rsidRPr="002923AE">
        <w:rPr>
          <w:rFonts w:ascii="Times New Roman" w:hAnsi="Times New Roman" w:cs="Times New Roman"/>
          <w:sz w:val="28"/>
          <w:szCs w:val="28"/>
        </w:rPr>
        <w:t>3</w:t>
      </w:r>
      <w:r>
        <w:rPr>
          <w:rFonts w:ascii="Times New Roman" w:hAnsi="Times New Roman" w:cs="Times New Roman"/>
          <w:sz w:val="28"/>
          <w:szCs w:val="28"/>
        </w:rPr>
        <w:t>. Приложение №1</w:t>
      </w:r>
      <w:r w:rsidRPr="002923AE">
        <w:rPr>
          <w:rFonts w:ascii="Times New Roman" w:hAnsi="Times New Roman" w:cs="Times New Roman"/>
          <w:sz w:val="28"/>
          <w:szCs w:val="28"/>
        </w:rPr>
        <w:t>3</w:t>
      </w:r>
      <w:r>
        <w:rPr>
          <w:rFonts w:ascii="Times New Roman" w:hAnsi="Times New Roman" w:cs="Times New Roman"/>
          <w:sz w:val="28"/>
          <w:szCs w:val="28"/>
        </w:rPr>
        <w:t xml:space="preserve">  Грамоты</w:t>
      </w:r>
      <w:r w:rsidRPr="002923AE">
        <w:rPr>
          <w:rFonts w:ascii="Times New Roman" w:hAnsi="Times New Roman" w:cs="Times New Roman"/>
          <w:sz w:val="28"/>
          <w:szCs w:val="28"/>
        </w:rPr>
        <w:t>............................................................................</w:t>
      </w:r>
      <w:r>
        <w:rPr>
          <w:rFonts w:ascii="Times New Roman" w:hAnsi="Times New Roman" w:cs="Times New Roman"/>
          <w:sz w:val="28"/>
          <w:szCs w:val="28"/>
        </w:rPr>
        <w:t>57</w:t>
      </w:r>
    </w:p>
    <w:p w:rsidR="00F0373B" w:rsidRDefault="00F0373B" w:rsidP="00F0373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14. Приложение 14 Презентация к разделу «Технология опыта»</w:t>
      </w:r>
      <w:r w:rsidR="00EF6DCF">
        <w:rPr>
          <w:rFonts w:ascii="Times New Roman" w:hAnsi="Times New Roman" w:cs="Times New Roman"/>
          <w:sz w:val="28"/>
          <w:szCs w:val="28"/>
        </w:rPr>
        <w:t xml:space="preserve"> </w:t>
      </w:r>
      <w:r>
        <w:rPr>
          <w:rFonts w:ascii="Times New Roman" w:hAnsi="Times New Roman" w:cs="Times New Roman"/>
          <w:sz w:val="28"/>
          <w:szCs w:val="28"/>
        </w:rPr>
        <w:t>(диск)</w:t>
      </w:r>
    </w:p>
    <w:p w:rsidR="000D44A0" w:rsidRDefault="000D44A0"/>
    <w:sectPr w:rsidR="000D44A0" w:rsidSect="00070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auto"/>
    <w:pitch w:val="variable"/>
    <w:sig w:usb0="00000000" w:usb1="00000000" w:usb2="00000000" w:usb3="00000000" w:csb0="00000000" w:csb1="00000000"/>
  </w:font>
  <w:font w:name="DejaVu Sans">
    <w:altName w:val="Times New Roman"/>
    <w:charset w:val="CC"/>
    <w:family w:val="auto"/>
    <w:pitch w:val="variable"/>
    <w:sig w:usb0="00000000" w:usb1="00000000" w:usb2="00000000" w:usb3="00000000" w:csb0="00000000" w:csb1="00000000"/>
  </w:font>
  <w:font w:name="Franklin Gothic Book">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Times New Roman" w:hAnsi="Times New Roman"/>
      </w:rPr>
    </w:lvl>
    <w:lvl w:ilvl="1">
      <w:start w:val="1"/>
      <w:numFmt w:val="bullet"/>
      <w:suff w:val="nothing"/>
      <w:lvlText w:val="•"/>
      <w:lvlJc w:val="left"/>
      <w:pPr>
        <w:tabs>
          <w:tab w:val="num" w:pos="0"/>
        </w:tabs>
        <w:ind w:left="0" w:firstLine="0"/>
      </w:pPr>
      <w:rPr>
        <w:rFonts w:ascii="Times New Roman" w:hAnsi="Times New Roman"/>
      </w:rPr>
    </w:lvl>
    <w:lvl w:ilvl="2">
      <w:start w:val="1"/>
      <w:numFmt w:val="bullet"/>
      <w:suff w:val="nothing"/>
      <w:lvlText w:val="•"/>
      <w:lvlJc w:val="left"/>
      <w:pPr>
        <w:tabs>
          <w:tab w:val="num" w:pos="0"/>
        </w:tabs>
        <w:ind w:left="0" w:firstLine="0"/>
      </w:pPr>
      <w:rPr>
        <w:rFonts w:ascii="Times New Roman" w:hAnsi="Times New Roman"/>
      </w:rPr>
    </w:lvl>
    <w:lvl w:ilvl="3">
      <w:start w:val="1"/>
      <w:numFmt w:val="bullet"/>
      <w:suff w:val="nothing"/>
      <w:lvlText w:val="•"/>
      <w:lvlJc w:val="left"/>
      <w:pPr>
        <w:tabs>
          <w:tab w:val="num" w:pos="0"/>
        </w:tabs>
        <w:ind w:left="0" w:firstLine="0"/>
      </w:pPr>
      <w:rPr>
        <w:rFonts w:ascii="Times New Roman" w:hAnsi="Times New Roman"/>
      </w:rPr>
    </w:lvl>
    <w:lvl w:ilvl="4">
      <w:start w:val="1"/>
      <w:numFmt w:val="bullet"/>
      <w:suff w:val="nothing"/>
      <w:lvlText w:val="•"/>
      <w:lvlJc w:val="left"/>
      <w:pPr>
        <w:tabs>
          <w:tab w:val="num" w:pos="0"/>
        </w:tabs>
        <w:ind w:left="0" w:firstLine="0"/>
      </w:pPr>
      <w:rPr>
        <w:rFonts w:ascii="Times New Roman" w:hAnsi="Times New Roman"/>
      </w:rPr>
    </w:lvl>
    <w:lvl w:ilvl="5">
      <w:start w:val="1"/>
      <w:numFmt w:val="bullet"/>
      <w:suff w:val="nothing"/>
      <w:lvlText w:val="•"/>
      <w:lvlJc w:val="left"/>
      <w:pPr>
        <w:tabs>
          <w:tab w:val="num" w:pos="0"/>
        </w:tabs>
        <w:ind w:left="0" w:firstLine="0"/>
      </w:pPr>
      <w:rPr>
        <w:rFonts w:ascii="Times New Roman" w:hAnsi="Times New Roman"/>
      </w:rPr>
    </w:lvl>
    <w:lvl w:ilvl="6">
      <w:start w:val="1"/>
      <w:numFmt w:val="bullet"/>
      <w:suff w:val="nothing"/>
      <w:lvlText w:val="•"/>
      <w:lvlJc w:val="left"/>
      <w:pPr>
        <w:tabs>
          <w:tab w:val="num" w:pos="0"/>
        </w:tabs>
        <w:ind w:left="0" w:firstLine="0"/>
      </w:pPr>
      <w:rPr>
        <w:rFonts w:ascii="Times New Roman" w:hAnsi="Times New Roman"/>
      </w:rPr>
    </w:lvl>
    <w:lvl w:ilvl="7">
      <w:start w:val="1"/>
      <w:numFmt w:val="bullet"/>
      <w:suff w:val="nothing"/>
      <w:lvlText w:val="•"/>
      <w:lvlJc w:val="left"/>
      <w:pPr>
        <w:tabs>
          <w:tab w:val="num" w:pos="0"/>
        </w:tabs>
        <w:ind w:left="0" w:firstLine="0"/>
      </w:pPr>
      <w:rPr>
        <w:rFonts w:ascii="Times New Roman" w:hAnsi="Times New Roman"/>
      </w:rPr>
    </w:lvl>
    <w:lvl w:ilvl="8">
      <w:start w:val="1"/>
      <w:numFmt w:val="bullet"/>
      <w:suff w:val="nothing"/>
      <w:lvlText w:val="•"/>
      <w:lvlJc w:val="left"/>
      <w:pPr>
        <w:tabs>
          <w:tab w:val="num" w:pos="0"/>
        </w:tabs>
        <w:ind w:left="0" w:firstLine="0"/>
      </w:pPr>
      <w:rPr>
        <w:rFonts w:ascii="Times New Roman" w:hAnsi="Times New Roman"/>
      </w:rPr>
    </w:lvl>
  </w:abstractNum>
  <w:abstractNum w:abstractNumId="6">
    <w:nsid w:val="00000007"/>
    <w:multiLevelType w:val="multilevel"/>
    <w:tmpl w:val="00000007"/>
    <w:name w:val="WW8Num7"/>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Times New Roman" w:hAnsi="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nsid w:val="00000009"/>
    <w:multiLevelType w:val="multilevel"/>
    <w:tmpl w:val="00000009"/>
    <w:name w:val="WW8Num9"/>
    <w:lvl w:ilvl="0">
      <w:start w:val="1"/>
      <w:numFmt w:val="bullet"/>
      <w:suff w:val="nothing"/>
      <w:lvlText w:val="•"/>
      <w:lvlJc w:val="left"/>
      <w:pPr>
        <w:tabs>
          <w:tab w:val="num" w:pos="0"/>
        </w:tabs>
        <w:ind w:left="0" w:firstLine="0"/>
      </w:pPr>
      <w:rPr>
        <w:rFonts w:ascii="Times New Roman" w:hAnsi="Times New Roman"/>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Times New Roman" w:hAnsi="Times New Roman"/>
      </w:rPr>
    </w:lvl>
    <w:lvl w:ilvl="3">
      <w:start w:val="1"/>
      <w:numFmt w:val="bullet"/>
      <w:suff w:val="nothing"/>
      <w:lvlText w:val="•"/>
      <w:lvlJc w:val="left"/>
      <w:pPr>
        <w:tabs>
          <w:tab w:val="num" w:pos="0"/>
        </w:tabs>
        <w:ind w:left="0" w:firstLine="0"/>
      </w:pPr>
      <w:rPr>
        <w:rFonts w:ascii="Times New Roman" w:hAnsi="Times New Roman"/>
      </w:rPr>
    </w:lvl>
    <w:lvl w:ilvl="4">
      <w:start w:val="1"/>
      <w:numFmt w:val="bullet"/>
      <w:suff w:val="nothing"/>
      <w:lvlText w:val="•"/>
      <w:lvlJc w:val="left"/>
      <w:pPr>
        <w:tabs>
          <w:tab w:val="num" w:pos="0"/>
        </w:tabs>
        <w:ind w:left="0" w:firstLine="0"/>
      </w:pPr>
      <w:rPr>
        <w:rFonts w:ascii="Times New Roman" w:hAnsi="Times New Roman"/>
      </w:rPr>
    </w:lvl>
    <w:lvl w:ilvl="5">
      <w:start w:val="1"/>
      <w:numFmt w:val="bullet"/>
      <w:suff w:val="nothing"/>
      <w:lvlText w:val="•"/>
      <w:lvlJc w:val="left"/>
      <w:pPr>
        <w:tabs>
          <w:tab w:val="num" w:pos="0"/>
        </w:tabs>
        <w:ind w:left="0" w:firstLine="0"/>
      </w:pPr>
      <w:rPr>
        <w:rFonts w:ascii="Times New Roman" w:hAnsi="Times New Roman"/>
      </w:rPr>
    </w:lvl>
    <w:lvl w:ilvl="6">
      <w:start w:val="1"/>
      <w:numFmt w:val="bullet"/>
      <w:suff w:val="nothing"/>
      <w:lvlText w:val="•"/>
      <w:lvlJc w:val="left"/>
      <w:pPr>
        <w:tabs>
          <w:tab w:val="num" w:pos="0"/>
        </w:tabs>
        <w:ind w:left="0" w:firstLine="0"/>
      </w:pPr>
      <w:rPr>
        <w:rFonts w:ascii="Times New Roman" w:hAnsi="Times New Roman"/>
      </w:rPr>
    </w:lvl>
    <w:lvl w:ilvl="7">
      <w:start w:val="1"/>
      <w:numFmt w:val="bullet"/>
      <w:suff w:val="nothing"/>
      <w:lvlText w:val="•"/>
      <w:lvlJc w:val="left"/>
      <w:pPr>
        <w:tabs>
          <w:tab w:val="num" w:pos="0"/>
        </w:tabs>
        <w:ind w:left="0" w:firstLine="0"/>
      </w:pPr>
      <w:rPr>
        <w:rFonts w:ascii="Times New Roman" w:hAnsi="Times New Roman"/>
      </w:rPr>
    </w:lvl>
    <w:lvl w:ilvl="8">
      <w:start w:val="1"/>
      <w:numFmt w:val="bullet"/>
      <w:suff w:val="nothing"/>
      <w:lvlText w:val="•"/>
      <w:lvlJc w:val="left"/>
      <w:pPr>
        <w:tabs>
          <w:tab w:val="num" w:pos="0"/>
        </w:tabs>
        <w:ind w:left="0" w:firstLine="0"/>
      </w:pPr>
      <w:rPr>
        <w:rFonts w:ascii="Times New Roman" w:hAnsi="Times New Roman"/>
      </w:rPr>
    </w:lvl>
  </w:abstractNum>
  <w:abstractNum w:abstractNumId="9">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0">
    <w:nsid w:val="0000000B"/>
    <w:multiLevelType w:val="multilevel"/>
    <w:tmpl w:val="0000000B"/>
    <w:name w:val="WW8Num11"/>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1">
    <w:nsid w:val="0000000C"/>
    <w:multiLevelType w:val="multilevel"/>
    <w:tmpl w:val="0000000C"/>
    <w:name w:val="WW8Num12"/>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2">
    <w:nsid w:val="0000000D"/>
    <w:multiLevelType w:val="multilevel"/>
    <w:tmpl w:val="0000000D"/>
    <w:name w:val="WW8Num1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3">
    <w:nsid w:val="0000000E"/>
    <w:multiLevelType w:val="multilevel"/>
    <w:tmpl w:val="0000000E"/>
    <w:name w:val="WW8Num14"/>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0F"/>
    <w:multiLevelType w:val="multilevel"/>
    <w:tmpl w:val="0000000F"/>
    <w:name w:val="WW8Num15"/>
    <w:lvl w:ilvl="0">
      <w:start w:val="1"/>
      <w:numFmt w:val="bullet"/>
      <w:suff w:val="nothing"/>
      <w:lvlText w:val="•"/>
      <w:lvlJc w:val="left"/>
      <w:pPr>
        <w:tabs>
          <w:tab w:val="num" w:pos="0"/>
        </w:tabs>
        <w:ind w:left="0" w:firstLine="0"/>
      </w:pPr>
      <w:rPr>
        <w:rFonts w:ascii="Times New Roman" w:hAnsi="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5">
    <w:nsid w:val="00000010"/>
    <w:multiLevelType w:val="multilevel"/>
    <w:tmpl w:val="00000010"/>
    <w:name w:val="WW8Num16"/>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6">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7">
    <w:nsid w:val="00000029"/>
    <w:multiLevelType w:val="multilevel"/>
    <w:tmpl w:val="00000029"/>
    <w:name w:val="WW8Num41"/>
    <w:lvl w:ilvl="0">
      <w:start w:val="1"/>
      <w:numFmt w:val="bullet"/>
      <w:suff w:val="nothing"/>
      <w:lvlText w:val="•"/>
      <w:lvlJc w:val="left"/>
      <w:pPr>
        <w:tabs>
          <w:tab w:val="num" w:pos="0"/>
        </w:tabs>
        <w:ind w:left="0" w:firstLine="0"/>
      </w:pPr>
      <w:rPr>
        <w:rFonts w:ascii="Times New Roman" w:hAnsi="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73B"/>
    <w:rsid w:val="00070BA6"/>
    <w:rsid w:val="000D44A0"/>
    <w:rsid w:val="00EF6DCF"/>
    <w:rsid w:val="00F0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A6"/>
  </w:style>
  <w:style w:type="paragraph" w:styleId="4">
    <w:name w:val="heading 4"/>
    <w:next w:val="a0"/>
    <w:link w:val="40"/>
    <w:qFormat/>
    <w:rsid w:val="00F0373B"/>
    <w:pPr>
      <w:keepNext/>
      <w:widowControl w:val="0"/>
      <w:tabs>
        <w:tab w:val="num" w:pos="864"/>
      </w:tabs>
      <w:suppressAutoHyphens/>
      <w:spacing w:after="0" w:line="100" w:lineRule="atLeast"/>
      <w:ind w:left="864" w:hanging="864"/>
      <w:jc w:val="right"/>
      <w:outlineLvl w:val="3"/>
    </w:pPr>
    <w:rPr>
      <w:rFonts w:ascii="Arial" w:eastAsia="Times New Roman" w:hAnsi="Arial" w:cs="Times New Roman"/>
      <w:b/>
      <w:bCs/>
      <w:color w:val="000000"/>
      <w:kern w:val="1"/>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F0373B"/>
    <w:rPr>
      <w:rFonts w:ascii="Arial" w:eastAsia="Times New Roman" w:hAnsi="Arial" w:cs="Times New Roman"/>
      <w:b/>
      <w:bCs/>
      <w:color w:val="000000"/>
      <w:kern w:val="1"/>
      <w:sz w:val="18"/>
      <w:szCs w:val="18"/>
    </w:rPr>
  </w:style>
  <w:style w:type="paragraph" w:customStyle="1" w:styleId="a4">
    <w:name w:val="Заголовок"/>
    <w:basedOn w:val="a"/>
    <w:next w:val="a0"/>
    <w:rsid w:val="00F0373B"/>
    <w:pPr>
      <w:keepNext/>
      <w:widowControl w:val="0"/>
      <w:suppressAutoHyphens/>
      <w:spacing w:before="240" w:after="120" w:line="240" w:lineRule="auto"/>
    </w:pPr>
    <w:rPr>
      <w:rFonts w:ascii="Arial" w:eastAsia="Lucida Sans Unicode" w:hAnsi="Arial" w:cs="Tahoma"/>
      <w:kern w:val="1"/>
      <w:sz w:val="28"/>
      <w:szCs w:val="28"/>
    </w:rPr>
  </w:style>
  <w:style w:type="paragraph" w:styleId="a0">
    <w:name w:val="Body Text"/>
    <w:basedOn w:val="a"/>
    <w:link w:val="a5"/>
    <w:semiHidden/>
    <w:rsid w:val="00F0373B"/>
    <w:pPr>
      <w:widowControl w:val="0"/>
      <w:suppressAutoHyphens/>
      <w:spacing w:after="120" w:line="240" w:lineRule="auto"/>
    </w:pPr>
    <w:rPr>
      <w:rFonts w:ascii="Arial" w:eastAsia="Lucida Sans Unicode" w:hAnsi="Arial" w:cs="Times New Roman"/>
      <w:kern w:val="1"/>
      <w:sz w:val="20"/>
      <w:szCs w:val="24"/>
    </w:rPr>
  </w:style>
  <w:style w:type="character" w:customStyle="1" w:styleId="a5">
    <w:name w:val="Основной текст Знак"/>
    <w:basedOn w:val="a1"/>
    <w:link w:val="a0"/>
    <w:semiHidden/>
    <w:rsid w:val="00F0373B"/>
    <w:rPr>
      <w:rFonts w:ascii="Arial" w:eastAsia="Lucida Sans Unicode" w:hAnsi="Arial" w:cs="Times New Roman"/>
      <w:kern w:val="1"/>
      <w:sz w:val="20"/>
      <w:szCs w:val="24"/>
    </w:rPr>
  </w:style>
  <w:style w:type="paragraph" w:customStyle="1" w:styleId="1">
    <w:name w:val="Абзац списка1"/>
    <w:rsid w:val="00F0373B"/>
    <w:pPr>
      <w:widowControl w:val="0"/>
      <w:suppressAutoHyphens/>
      <w:spacing w:after="0" w:line="240" w:lineRule="auto"/>
      <w:ind w:left="720"/>
    </w:pPr>
    <w:rPr>
      <w:rFonts w:ascii="Arial" w:eastAsia="Lucida Sans Unicode" w:hAnsi="Arial" w:cs="Times New Roman"/>
      <w:kern w:val="1"/>
      <w:sz w:val="20"/>
      <w:szCs w:val="24"/>
    </w:rPr>
  </w:style>
  <w:style w:type="paragraph" w:customStyle="1" w:styleId="10">
    <w:name w:val="Текст сноски1"/>
    <w:rsid w:val="00F0373B"/>
    <w:pPr>
      <w:widowControl w:val="0"/>
      <w:suppressAutoHyphens/>
      <w:spacing w:after="0" w:line="100" w:lineRule="atLeast"/>
    </w:pPr>
    <w:rPr>
      <w:rFonts w:ascii="Times New Roman" w:eastAsia="Times New Roman" w:hAnsi="Times New Roman" w:cs="Times New Roman"/>
      <w:kern w:val="1"/>
      <w:sz w:val="20"/>
      <w:szCs w:val="20"/>
    </w:rPr>
  </w:style>
  <w:style w:type="paragraph" w:customStyle="1" w:styleId="11">
    <w:name w:val="Обычный (веб)1"/>
    <w:rsid w:val="00F0373B"/>
    <w:pPr>
      <w:widowControl w:val="0"/>
      <w:suppressAutoHyphens/>
      <w:spacing w:after="75" w:line="100" w:lineRule="atLeast"/>
    </w:pPr>
    <w:rPr>
      <w:rFonts w:ascii="Times New Roman" w:eastAsia="Times New Roman" w:hAnsi="Times New Roman" w:cs="Times New Roman"/>
      <w:kern w:val="1"/>
      <w:sz w:val="24"/>
      <w:szCs w:val="24"/>
    </w:rPr>
  </w:style>
  <w:style w:type="paragraph" w:customStyle="1" w:styleId="WW-">
    <w:name w:val="WW-Базовый"/>
    <w:rsid w:val="00F0373B"/>
    <w:pPr>
      <w:tabs>
        <w:tab w:val="left" w:pos="709"/>
      </w:tabs>
      <w:suppressAutoHyphens/>
      <w:spacing w:after="0" w:line="240" w:lineRule="auto"/>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6557</Words>
  <Characters>37376</Characters>
  <Application>Microsoft Office Word</Application>
  <DocSecurity>0</DocSecurity>
  <Lines>311</Lines>
  <Paragraphs>87</Paragraphs>
  <ScaleCrop>false</ScaleCrop>
  <Company/>
  <LinksUpToDate>false</LinksUpToDate>
  <CharactersWithSpaces>43846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2012-08-01T18:19:00Z</dcterms:created>
  <dcterms:modified xsi:type="dcterms:W3CDTF">2012-08-01T18:24:00Z</dcterms:modified>
</cp:coreProperties>
</file>