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C" w:rsidRPr="009D3073" w:rsidRDefault="001B28C9" w:rsidP="008F6D6C">
      <w:pPr>
        <w:rPr>
          <w:b/>
          <w:sz w:val="28"/>
          <w:szCs w:val="28"/>
        </w:rPr>
      </w:pPr>
      <w:r w:rsidRPr="001B28C9">
        <w:rPr>
          <w:sz w:val="28"/>
          <w:szCs w:val="28"/>
        </w:rPr>
        <w:t xml:space="preserve">                              </w:t>
      </w:r>
      <w:r w:rsidR="008E4F36">
        <w:rPr>
          <w:sz w:val="28"/>
          <w:szCs w:val="28"/>
        </w:rPr>
        <w:t xml:space="preserve">      </w:t>
      </w:r>
      <w:r w:rsidRPr="001B28C9">
        <w:rPr>
          <w:sz w:val="28"/>
          <w:szCs w:val="28"/>
        </w:rPr>
        <w:t xml:space="preserve"> </w:t>
      </w:r>
      <w:r w:rsidRPr="009D3073">
        <w:rPr>
          <w:b/>
          <w:sz w:val="28"/>
          <w:szCs w:val="28"/>
        </w:rPr>
        <w:t>Пояснительная записка.</w:t>
      </w:r>
    </w:p>
    <w:p w:rsidR="008F6D6C" w:rsidRPr="00E8166B" w:rsidRDefault="0048549D" w:rsidP="008F6D6C">
      <w:r>
        <w:t xml:space="preserve">   </w:t>
      </w:r>
      <w:proofErr w:type="gramStart"/>
      <w:r w:rsidR="008F6D6C" w:rsidRPr="00E8166B">
        <w:t>Обучение навыкам самообслуживания позволяет эффективно решать задачи расширения представлений и знаний детей об окружающих вещах, сенсорного воспитания,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</w:t>
      </w:r>
      <w:r w:rsidR="009D3073">
        <w:t>ную последовательность действий,</w:t>
      </w:r>
      <w:r w:rsidR="009D3073" w:rsidRPr="009D3073">
        <w:t xml:space="preserve"> </w:t>
      </w:r>
      <w:r w:rsidR="009D3073" w:rsidRPr="00E8166B">
        <w:t>напрямую влияет на самооценку ребенка, является важным шагом на пути к его независимости</w:t>
      </w:r>
      <w:proofErr w:type="gramEnd"/>
    </w:p>
    <w:p w:rsidR="008F6D6C" w:rsidRPr="0048549D" w:rsidRDefault="0048549D" w:rsidP="0048549D">
      <w:pPr>
        <w:tabs>
          <w:tab w:val="center" w:pos="4677"/>
        </w:tabs>
        <w:rPr>
          <w:b/>
        </w:rPr>
      </w:pPr>
      <w:r>
        <w:rPr>
          <w:b/>
        </w:rPr>
        <w:t xml:space="preserve">   </w:t>
      </w:r>
      <w:r w:rsidR="008F6D6C" w:rsidRPr="00E8166B">
        <w:rPr>
          <w:b/>
        </w:rPr>
        <w:t>Цель программы:</w:t>
      </w:r>
      <w:r w:rsidR="00E8166B" w:rsidRPr="00E8166B">
        <w:rPr>
          <w:b/>
        </w:rPr>
        <w:tab/>
      </w:r>
      <w:r>
        <w:t>ф</w:t>
      </w:r>
      <w:r w:rsidR="008F6D6C" w:rsidRPr="00E8166B">
        <w:t xml:space="preserve">ормирование  и совершенствование  необходимых навыков самообслуживания, а также умение ухаживать за одеждой, чистить, стирать,  поддерживать порядок в шкафах с бельем. Используя все познавательные возможности детей, развивать у них жизненно необходимые навыки, чтобы, став взрослыми, они могли, самостоятельно себя обслуживать, выполнять в быту  простую работу, жить по возможности в семье и в трудовом коллективе. </w:t>
      </w:r>
    </w:p>
    <w:p w:rsidR="008F6D6C" w:rsidRPr="00E8166B" w:rsidRDefault="008F6D6C" w:rsidP="008F6D6C">
      <w:pPr>
        <w:rPr>
          <w:b/>
        </w:rPr>
      </w:pPr>
      <w:r w:rsidRPr="00E8166B">
        <w:t xml:space="preserve">Достижение поставленных целей обеспечивается решением следующих </w:t>
      </w:r>
      <w:r w:rsidRPr="00E8166B">
        <w:rPr>
          <w:b/>
        </w:rPr>
        <w:t>основных задач</w:t>
      </w:r>
      <w:r w:rsidRPr="00E8166B">
        <w:t>:</w:t>
      </w:r>
      <w:r w:rsidRPr="00E8166B">
        <w:rPr>
          <w:color w:val="000000"/>
          <w:spacing w:val="3"/>
        </w:rPr>
        <w:t xml:space="preserve"> </w:t>
      </w:r>
    </w:p>
    <w:p w:rsidR="008F6D6C" w:rsidRPr="00E8166B" w:rsidRDefault="008F6D6C" w:rsidP="008F6D6C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45" w:lineRule="exact"/>
        <w:rPr>
          <w:color w:val="000000"/>
        </w:rPr>
      </w:pPr>
      <w:r w:rsidRPr="00E8166B">
        <w:rPr>
          <w:color w:val="000000"/>
          <w:spacing w:val="3"/>
        </w:rPr>
        <w:t>Развитие умений самообслуживания и самостоятельного</w:t>
      </w:r>
      <w:r w:rsidR="009D3073">
        <w:rPr>
          <w:color w:val="000000"/>
          <w:spacing w:val="3"/>
        </w:rPr>
        <w:t xml:space="preserve"> </w:t>
      </w:r>
      <w:r w:rsidRPr="00E8166B">
        <w:rPr>
          <w:color w:val="000000"/>
        </w:rPr>
        <w:t>жизнеобеспечения, снижающих степень социальной инва</w:t>
      </w:r>
      <w:r w:rsidRPr="00E8166B">
        <w:rPr>
          <w:color w:val="000000"/>
        </w:rPr>
        <w:softHyphen/>
      </w:r>
      <w:r w:rsidRPr="00E8166B">
        <w:rPr>
          <w:color w:val="000000"/>
          <w:spacing w:val="-1"/>
        </w:rPr>
        <w:t>лидности, зависимости от окружающих людей.</w:t>
      </w:r>
    </w:p>
    <w:p w:rsidR="008F6D6C" w:rsidRPr="00E8166B" w:rsidRDefault="008F6D6C" w:rsidP="008F6D6C">
      <w:pPr>
        <w:pStyle w:val="a3"/>
        <w:numPr>
          <w:ilvl w:val="0"/>
          <w:numId w:val="4"/>
        </w:numPr>
        <w:rPr>
          <w:color w:val="000000"/>
        </w:rPr>
      </w:pPr>
      <w:r w:rsidRPr="00E8166B">
        <w:t>Развитие всех психических функций и познавательной деятельности детей в процессе обучения и коррекции их недостатков.</w:t>
      </w:r>
    </w:p>
    <w:p w:rsidR="008F6D6C" w:rsidRPr="00E8166B" w:rsidRDefault="008F6D6C" w:rsidP="008F6D6C">
      <w:pPr>
        <w:pStyle w:val="a3"/>
        <w:numPr>
          <w:ilvl w:val="0"/>
          <w:numId w:val="4"/>
        </w:numPr>
        <w:rPr>
          <w:color w:val="000000"/>
        </w:rPr>
      </w:pPr>
      <w:r w:rsidRPr="00E8166B">
        <w:rPr>
          <w:color w:val="000000"/>
        </w:rPr>
        <w:t xml:space="preserve"> Выработка мотивации к труду и совершенствование трудовых навыков, воспитания необходимых установок поведения, личностных качеств</w:t>
      </w:r>
      <w:r w:rsidRPr="00E8166B">
        <w:t>. </w:t>
      </w:r>
    </w:p>
    <w:p w:rsidR="008F6D6C" w:rsidRPr="00E8166B" w:rsidRDefault="008F6D6C" w:rsidP="008F6D6C">
      <w:pPr>
        <w:pStyle w:val="a3"/>
        <w:numPr>
          <w:ilvl w:val="0"/>
          <w:numId w:val="4"/>
        </w:numPr>
      </w:pPr>
      <w:r w:rsidRPr="00E8166B">
        <w:rPr>
          <w:color w:val="000000"/>
        </w:rPr>
        <w:t>Повышение эффективности педагогического воздействия на детей с психофизическими недостатками, подготовка к самостоятельной жизни и включение в социальную среду полноправными членами общества</w:t>
      </w:r>
    </w:p>
    <w:p w:rsidR="008F6D6C" w:rsidRPr="00E8166B" w:rsidRDefault="008F6D6C" w:rsidP="008F6D6C"/>
    <w:p w:rsidR="00341BBE" w:rsidRPr="005C596B" w:rsidRDefault="0039591C" w:rsidP="00E8166B">
      <w:pPr>
        <w:rPr>
          <w:b/>
        </w:rPr>
      </w:pPr>
      <w:r w:rsidRPr="00E8166B">
        <w:t xml:space="preserve">                                 </w:t>
      </w:r>
      <w:r w:rsidR="009D3073">
        <w:t xml:space="preserve">      </w:t>
      </w:r>
      <w:r w:rsidRPr="00E8166B">
        <w:t xml:space="preserve">  </w:t>
      </w:r>
      <w:r w:rsidR="008F6D6C" w:rsidRPr="005C596B">
        <w:rPr>
          <w:b/>
        </w:rPr>
        <w:t>Содержание программы:</w:t>
      </w:r>
      <w:r w:rsidRPr="005C596B">
        <w:rPr>
          <w:b/>
        </w:rPr>
        <w:t xml:space="preserve"> </w:t>
      </w:r>
    </w:p>
    <w:p w:rsidR="0039591C" w:rsidRPr="00E8166B" w:rsidRDefault="0039591C" w:rsidP="00E8166B">
      <w:r w:rsidRPr="00E8166B">
        <w:t>Содерж</w:t>
      </w:r>
      <w:r w:rsidR="005C596B">
        <w:t>ание обучения на занятиях по формированию навыков</w:t>
      </w:r>
      <w:r w:rsidRPr="00E8166B">
        <w:t xml:space="preserve"> самообслуживания основано на решении трех задач: </w:t>
      </w:r>
      <w:r w:rsidR="00341BBE" w:rsidRPr="00E8166B">
        <w:t xml:space="preserve">дидактической, коррекционной и </w:t>
      </w:r>
      <w:r w:rsidRPr="00E8166B">
        <w:t>воспитательной. Дидактическая задача направлена на получение определенной информации о предмете и овладение спосо</w:t>
      </w:r>
      <w:r w:rsidR="00341BBE" w:rsidRPr="00E8166B">
        <w:t xml:space="preserve">бами и приемами </w:t>
      </w:r>
      <w:r w:rsidRPr="00E8166B">
        <w:t>действия с изучаемыми предметами. Программный материал подобран таким образом, что позволяет наращивать фундамент социально-</w:t>
      </w:r>
    </w:p>
    <w:p w:rsidR="008F6D6C" w:rsidRPr="00E8166B" w:rsidRDefault="0039591C" w:rsidP="005C596B">
      <w:r w:rsidRPr="00E8166B">
        <w:t xml:space="preserve">бытовой осведомленности. </w:t>
      </w:r>
    </w:p>
    <w:p w:rsidR="008F6D6C" w:rsidRPr="00E8166B" w:rsidRDefault="008F6D6C" w:rsidP="00E8166B"/>
    <w:p w:rsidR="008F6D6C" w:rsidRPr="005C596B" w:rsidRDefault="0048549D" w:rsidP="00E8166B">
      <w:pPr>
        <w:rPr>
          <w:b/>
        </w:rPr>
      </w:pPr>
      <w:r>
        <w:rPr>
          <w:b/>
        </w:rPr>
        <w:t xml:space="preserve">                                        </w:t>
      </w:r>
      <w:r w:rsidR="008F6D6C" w:rsidRPr="005C596B">
        <w:rPr>
          <w:b/>
        </w:rPr>
        <w:t>Методическая работа воспитателя:</w:t>
      </w:r>
    </w:p>
    <w:p w:rsidR="008F6D6C" w:rsidRPr="00E8166B" w:rsidRDefault="008F6D6C" w:rsidP="00E8166B">
      <w:r w:rsidRPr="00E8166B">
        <w:t>1. Отбирать такое содержание, которое отражало бы новые, перспективные и конкретные воспитательные задачи и вело бы к достижению поставленной цели.</w:t>
      </w:r>
    </w:p>
    <w:p w:rsidR="008F6D6C" w:rsidRPr="00E8166B" w:rsidRDefault="008F6D6C" w:rsidP="00E8166B">
      <w:r w:rsidRPr="00E8166B">
        <w:t>2. Насыщать труд познавательным и творческим содержанием, раскрывать общественную и практичную значимость труда.</w:t>
      </w:r>
    </w:p>
    <w:p w:rsidR="008F6D6C" w:rsidRPr="00E8166B" w:rsidRDefault="008F6D6C" w:rsidP="00E8166B">
      <w:r w:rsidRPr="00E8166B">
        <w:t>3. Ставить трудовые задачи, требующие волевых усилий обучающихся, развивающие в них пытливость, любознательность, желание преодолевать трудности, достигать успеха.</w:t>
      </w:r>
    </w:p>
    <w:p w:rsidR="008F6D6C" w:rsidRPr="00E8166B" w:rsidRDefault="008F6D6C" w:rsidP="008F6D6C">
      <w:r w:rsidRPr="00E8166B">
        <w:t>4. Использовать такие трудовые задания, которые требуют применения на практике знаний, рациональных действий, уме</w:t>
      </w:r>
      <w:r w:rsidR="005C596B">
        <w:t xml:space="preserve">ние пользоваться инструментами, </w:t>
      </w:r>
      <w:r w:rsidRPr="00E8166B">
        <w:t>приспособлениями, инвентарем.</w:t>
      </w:r>
    </w:p>
    <w:p w:rsidR="008F6D6C" w:rsidRPr="008F6D6C" w:rsidRDefault="0048549D" w:rsidP="008F6D6C">
      <w:pPr>
        <w:suppressAutoHyphens w:val="0"/>
        <w:spacing w:before="100" w:beforeAutospacing="1" w:after="100" w:afterAutospacing="1"/>
        <w:outlineLvl w:val="4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</w:t>
      </w:r>
      <w:r w:rsidR="008F6D6C" w:rsidRPr="008F6D6C">
        <w:rPr>
          <w:b/>
          <w:bCs/>
          <w:color w:val="000000"/>
          <w:lang w:eastAsia="ru-RU"/>
        </w:rPr>
        <w:t>Формы работы:</w:t>
      </w:r>
    </w:p>
    <w:p w:rsidR="008F6D6C" w:rsidRPr="008F6D6C" w:rsidRDefault="008F6D6C" w:rsidP="008F6D6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F6D6C">
        <w:rPr>
          <w:color w:val="000000"/>
          <w:lang w:eastAsia="ru-RU"/>
        </w:rPr>
        <w:t>– </w:t>
      </w:r>
      <w:proofErr w:type="gramStart"/>
      <w:r w:rsidRPr="008F6D6C">
        <w:rPr>
          <w:i/>
          <w:iCs/>
          <w:color w:val="000000"/>
          <w:lang w:eastAsia="ru-RU"/>
        </w:rPr>
        <w:t>индивидуальная</w:t>
      </w:r>
      <w:proofErr w:type="gramEnd"/>
      <w:r w:rsidRPr="00E8166B">
        <w:rPr>
          <w:color w:val="000000"/>
          <w:lang w:eastAsia="ru-RU"/>
        </w:rPr>
        <w:t> </w:t>
      </w:r>
      <w:r w:rsidRPr="008F6D6C">
        <w:rPr>
          <w:color w:val="000000"/>
          <w:lang w:eastAsia="ru-RU"/>
        </w:rPr>
        <w:t>(отрабатываются отдельные операции);</w:t>
      </w:r>
    </w:p>
    <w:p w:rsidR="00D313C8" w:rsidRPr="00E8166B" w:rsidRDefault="008F6D6C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F6D6C">
        <w:rPr>
          <w:color w:val="000000"/>
          <w:lang w:eastAsia="ru-RU"/>
        </w:rPr>
        <w:t>– </w:t>
      </w:r>
      <w:proofErr w:type="gramStart"/>
      <w:r w:rsidRPr="008F6D6C">
        <w:rPr>
          <w:i/>
          <w:iCs/>
          <w:color w:val="000000"/>
          <w:lang w:eastAsia="ru-RU"/>
        </w:rPr>
        <w:t>групповая</w:t>
      </w:r>
      <w:proofErr w:type="gramEnd"/>
      <w:r w:rsidRPr="00E8166B">
        <w:rPr>
          <w:color w:val="000000"/>
          <w:lang w:eastAsia="ru-RU"/>
        </w:rPr>
        <w:t> </w:t>
      </w:r>
      <w:r w:rsidRPr="008F6D6C">
        <w:rPr>
          <w:color w:val="000000"/>
          <w:lang w:eastAsia="ru-RU"/>
        </w:rPr>
        <w:t>(создаются объективные условия необходимости реализации данного навыка: поведение ребенка подчиняется общему для всей группы детей правилу; кроме того, работает механизм подражания).</w:t>
      </w:r>
      <w:r w:rsidR="00D313C8" w:rsidRPr="00E8166B">
        <w:t xml:space="preserve"> 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lastRenderedPageBreak/>
        <w:t xml:space="preserve"> Успешность обучени</w:t>
      </w:r>
      <w:r w:rsidR="0048549D">
        <w:rPr>
          <w:color w:val="000000"/>
          <w:lang w:eastAsia="ru-RU"/>
        </w:rPr>
        <w:t xml:space="preserve">я детей с </w:t>
      </w:r>
      <w:r w:rsidRPr="00E8166B">
        <w:rPr>
          <w:color w:val="000000"/>
          <w:lang w:eastAsia="ru-RU"/>
        </w:rPr>
        <w:t xml:space="preserve"> умственной отсталостью зависит от разнообразия методов и приемов, применяемых на </w:t>
      </w:r>
      <w:r w:rsidR="0048549D">
        <w:rPr>
          <w:color w:val="000000"/>
          <w:lang w:eastAsia="ru-RU"/>
        </w:rPr>
        <w:t>занятии</w:t>
      </w:r>
      <w:r w:rsidRPr="00E8166B">
        <w:rPr>
          <w:color w:val="000000"/>
          <w:lang w:eastAsia="ru-RU"/>
        </w:rPr>
        <w:t>. Их выбор зависит от содержания занятия, особенностей психофизического развития детей.</w:t>
      </w:r>
    </w:p>
    <w:p w:rsidR="00D313C8" w:rsidRPr="00E8166B" w:rsidRDefault="0048549D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="00D313C8" w:rsidRPr="00E8166B">
        <w:rPr>
          <w:color w:val="000000"/>
          <w:lang w:eastAsia="ru-RU"/>
        </w:rPr>
        <w:t xml:space="preserve">В процессе обучения </w:t>
      </w:r>
      <w:r w:rsidR="0039591C" w:rsidRPr="00E8166B">
        <w:rPr>
          <w:color w:val="000000"/>
          <w:lang w:eastAsia="ru-RU"/>
        </w:rPr>
        <w:t>детей</w:t>
      </w:r>
      <w:r>
        <w:rPr>
          <w:color w:val="000000"/>
          <w:lang w:eastAsia="ru-RU"/>
        </w:rPr>
        <w:t xml:space="preserve"> с </w:t>
      </w:r>
      <w:r w:rsidR="00D313C8" w:rsidRPr="00E8166B">
        <w:rPr>
          <w:color w:val="000000"/>
          <w:lang w:eastAsia="ru-RU"/>
        </w:rPr>
        <w:t xml:space="preserve"> умственной отсталостью навыкам самообслуживания целесообразно использовать следующие </w:t>
      </w:r>
      <w:r w:rsidR="00D313C8" w:rsidRPr="00E8166B">
        <w:rPr>
          <w:i/>
          <w:color w:val="000000"/>
          <w:lang w:eastAsia="ru-RU"/>
        </w:rPr>
        <w:t>методы и приемы</w:t>
      </w:r>
      <w:r w:rsidR="00D313C8" w:rsidRPr="00E8166B">
        <w:rPr>
          <w:color w:val="000000"/>
          <w:lang w:eastAsia="ru-RU"/>
        </w:rPr>
        <w:t>: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• Детальный показ и подробное объяснение каждого движения в их последовательности. Решающее значение при этом имеет активное поведение ребенка, т.е. его практическое участие в выполнении данного действия. 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• Сохранять </w:t>
      </w:r>
      <w:proofErr w:type="gramStart"/>
      <w:r w:rsidRPr="00E8166B">
        <w:rPr>
          <w:color w:val="000000"/>
          <w:lang w:eastAsia="ru-RU"/>
        </w:rPr>
        <w:t>неизменным</w:t>
      </w:r>
      <w:proofErr w:type="gramEnd"/>
      <w:r w:rsidRPr="00E8166B">
        <w:rPr>
          <w:color w:val="000000"/>
          <w:lang w:eastAsia="ru-RU"/>
        </w:rPr>
        <w:t xml:space="preserve"> оди</w:t>
      </w:r>
      <w:r w:rsidR="007D4BAC" w:rsidRPr="00E8166B">
        <w:rPr>
          <w:color w:val="000000"/>
          <w:lang w:eastAsia="ru-RU"/>
        </w:rPr>
        <w:t xml:space="preserve">н и тот же способ, одну и ту же </w:t>
      </w:r>
      <w:r w:rsidRPr="00E8166B">
        <w:rPr>
          <w:color w:val="000000"/>
          <w:lang w:eastAsia="ru-RU"/>
        </w:rPr>
        <w:t>последовательность действий для выработки алгоритма действия.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• Многократное повторение одних и тех же действий в определенной последовательности. 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• Постепенный переход от показа к подробным словесным объяснениям. Они способствуют закреплению навыков, выработке точных движений, обеспечивают возможность действовать согласно каждому слову педагога. 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Кажд</w:t>
      </w:r>
      <w:r w:rsidR="0039591C" w:rsidRPr="00E8166B">
        <w:rPr>
          <w:color w:val="000000"/>
          <w:lang w:eastAsia="ru-RU"/>
        </w:rPr>
        <w:t>ое занятие</w:t>
      </w:r>
      <w:r w:rsidRPr="00E8166B">
        <w:rPr>
          <w:color w:val="000000"/>
          <w:lang w:eastAsia="ru-RU"/>
        </w:rPr>
        <w:t xml:space="preserve"> по формированию навыка включает следующие </w:t>
      </w:r>
      <w:r w:rsidRPr="005C596B">
        <w:rPr>
          <w:i/>
          <w:color w:val="000000"/>
          <w:lang w:eastAsia="ru-RU"/>
        </w:rPr>
        <w:t>этапы</w:t>
      </w:r>
      <w:r w:rsidRPr="00E8166B">
        <w:rPr>
          <w:color w:val="000000"/>
          <w:lang w:eastAsia="ru-RU"/>
        </w:rPr>
        <w:t>: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1. Создание положительно-эмоционального отношения к навыку;</w:t>
      </w:r>
    </w:p>
    <w:p w:rsidR="00D313C8" w:rsidRPr="00E8166B" w:rsidRDefault="007D4BAC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2</w:t>
      </w:r>
      <w:r w:rsidR="00D313C8" w:rsidRPr="00E8166B">
        <w:rPr>
          <w:color w:val="000000"/>
          <w:lang w:eastAsia="ru-RU"/>
        </w:rPr>
        <w:t xml:space="preserve">. Демонстрация действия </w:t>
      </w:r>
      <w:r w:rsidRPr="00E8166B">
        <w:rPr>
          <w:color w:val="000000"/>
          <w:lang w:eastAsia="ru-RU"/>
        </w:rPr>
        <w:t>воспитателем</w:t>
      </w:r>
      <w:r w:rsidR="00D313C8" w:rsidRPr="00E8166B">
        <w:rPr>
          <w:color w:val="000000"/>
          <w:lang w:eastAsia="ru-RU"/>
        </w:rPr>
        <w:t xml:space="preserve"> (показ на себе и комментирование каждого действия);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4. Совместные действия </w:t>
      </w:r>
      <w:r w:rsidR="007D4BAC" w:rsidRPr="00E8166B">
        <w:rPr>
          <w:color w:val="000000"/>
          <w:lang w:eastAsia="ru-RU"/>
        </w:rPr>
        <w:t>воспитателя</w:t>
      </w:r>
      <w:r w:rsidRPr="00E8166B">
        <w:rPr>
          <w:color w:val="000000"/>
          <w:lang w:eastAsia="ru-RU"/>
        </w:rPr>
        <w:t xml:space="preserve"> с ребенком;</w:t>
      </w:r>
    </w:p>
    <w:p w:rsidR="00D313C8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5. Действие ребенка по подражанию действиям взрослого;</w:t>
      </w:r>
    </w:p>
    <w:p w:rsidR="008F6D6C" w:rsidRPr="00E8166B" w:rsidRDefault="00D313C8" w:rsidP="00D313C8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6. Самостоятельные действия ребенка.</w:t>
      </w:r>
    </w:p>
    <w:p w:rsidR="007D4BAC" w:rsidRPr="00E8166B" w:rsidRDefault="007D4BAC" w:rsidP="007D4BAC">
      <w:pPr>
        <w:suppressAutoHyphens w:val="0"/>
        <w:spacing w:before="100" w:beforeAutospacing="1" w:after="100" w:afterAutospacing="1"/>
        <w:rPr>
          <w:i/>
          <w:color w:val="000000"/>
          <w:lang w:eastAsia="ru-RU"/>
        </w:rPr>
      </w:pPr>
      <w:r w:rsidRPr="00E8166B">
        <w:rPr>
          <w:i/>
          <w:color w:val="000000"/>
          <w:lang w:eastAsia="ru-RU"/>
        </w:rPr>
        <w:t>Механизмы формирования ключевых компетенций обучающихся.</w:t>
      </w:r>
    </w:p>
    <w:p w:rsidR="007D4BAC" w:rsidRPr="00E8166B" w:rsidRDefault="007D4BAC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Через основные формы организации труда детей - поручения, дежурства, коллективный труд решаются вопросы воспитания трудолюбия у детей. </w:t>
      </w:r>
    </w:p>
    <w:p w:rsidR="007D4BAC" w:rsidRPr="00E8166B" w:rsidRDefault="007D4BAC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Поручения - это задания, которые воспитатель эпизодически дает одному или нескольким детям, учитывая их индивидуальные особенности, наличие опыта, а также воспитательные задачи. Поручение является первой формой организации трудовой деятельности. Поручения становятся средством формирования у детей привычки к трудовому усилию, готовят их к дежурствам. </w:t>
      </w:r>
    </w:p>
    <w:p w:rsidR="007D4BAC" w:rsidRPr="00E8166B" w:rsidRDefault="0048549D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="007D4BAC" w:rsidRPr="00E8166B">
        <w:rPr>
          <w:color w:val="000000"/>
          <w:lang w:eastAsia="ru-RU"/>
        </w:rPr>
        <w:t xml:space="preserve">Дежурства - это форма организации труда детей, предполагающая обязательное выполнение ребенком работы, направленной на обслуживание коллектива. Большинство поручений становятся групповыми, т.е. принимают коллективный характер. При этом особенно подчеркивается роль ознакомления с общественной направленностью труда, его социальной значимостью, формируется уважительное отношение к труду взрослых. </w:t>
      </w:r>
    </w:p>
    <w:p w:rsidR="007D4BAC" w:rsidRPr="00E8166B" w:rsidRDefault="0048549D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="007D4BAC" w:rsidRPr="00E8166B">
        <w:rPr>
          <w:color w:val="000000"/>
          <w:lang w:eastAsia="ru-RU"/>
        </w:rPr>
        <w:t>Перед заданиями важно:</w:t>
      </w:r>
    </w:p>
    <w:p w:rsidR="007D4BAC" w:rsidRPr="00E8166B" w:rsidRDefault="007D4BAC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lastRenderedPageBreak/>
        <w:t xml:space="preserve">• рассказывать детям о пользе труда, чтобы они могли иметь представление о том, насколько нужна и важна работа; </w:t>
      </w:r>
    </w:p>
    <w:p w:rsidR="007D4BAC" w:rsidRPr="00E8166B" w:rsidRDefault="007D4BAC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• перечислять детям весь объем предстоящей деятельности, например: «Ты сегодня дежурный, что же нужно сделать? Основное внимание во время работы детей обращать на координацию работы отдельных дежурных, на помощь детям;</w:t>
      </w:r>
    </w:p>
    <w:p w:rsidR="007D4BAC" w:rsidRPr="00E8166B" w:rsidRDefault="007D4BAC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• выделять задания, которые стали бы содержанием труда отдельных детей;</w:t>
      </w:r>
    </w:p>
    <w:p w:rsidR="007D4BAC" w:rsidRPr="00E8166B" w:rsidRDefault="007D4BAC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 xml:space="preserve">• обращать внимание на то, как дети относятся друг к другу при распределении работы между собой, в какой форме выражают свое </w:t>
      </w:r>
    </w:p>
    <w:p w:rsidR="00D313C8" w:rsidRPr="008F6D6C" w:rsidRDefault="007D4BAC" w:rsidP="007D4BAC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E8166B">
        <w:rPr>
          <w:color w:val="000000"/>
          <w:lang w:eastAsia="ru-RU"/>
        </w:rPr>
        <w:t>несогласие, умеют ли корректно делать замечание товарищу, доказывать справедливость своих претензий.</w:t>
      </w:r>
    </w:p>
    <w:p w:rsidR="008F6D6C" w:rsidRPr="00E8166B" w:rsidRDefault="008F6D6C" w:rsidP="008F6D6C">
      <w:r w:rsidRPr="00E8166B">
        <w:rPr>
          <w:color w:val="000000"/>
        </w:rPr>
        <w:t>П</w:t>
      </w:r>
      <w:r w:rsidR="007D4BAC" w:rsidRPr="00E8166B">
        <w:rPr>
          <w:color w:val="000000"/>
        </w:rPr>
        <w:t>родолжительность одного занятия</w:t>
      </w:r>
      <w:r w:rsidRPr="00E8166B">
        <w:rPr>
          <w:color w:val="000000"/>
        </w:rPr>
        <w:t>– 30 минут. Занятия проводятся 2 раза в неделю</w:t>
      </w:r>
    </w:p>
    <w:p w:rsidR="001B28C9" w:rsidRPr="00E8166B" w:rsidRDefault="001B28C9" w:rsidP="001B28C9">
      <w:pPr>
        <w:jc w:val="center"/>
        <w:rPr>
          <w:b/>
          <w:bCs/>
        </w:rPr>
      </w:pPr>
    </w:p>
    <w:p w:rsidR="00F71D2D" w:rsidRPr="00E8166B" w:rsidRDefault="0048549D" w:rsidP="00F71D2D">
      <w:pPr>
        <w:rPr>
          <w:b/>
          <w:bCs/>
        </w:rPr>
      </w:pPr>
      <w:r>
        <w:rPr>
          <w:b/>
          <w:bCs/>
        </w:rPr>
        <w:t xml:space="preserve">    </w:t>
      </w:r>
      <w:r w:rsidR="00F71D2D" w:rsidRPr="00E8166B">
        <w:rPr>
          <w:b/>
          <w:bCs/>
        </w:rPr>
        <w:t xml:space="preserve">Требования к знаниям и умениям в соответствии с уровнем развития </w:t>
      </w:r>
      <w:r w:rsidR="00304832">
        <w:rPr>
          <w:b/>
          <w:bCs/>
        </w:rPr>
        <w:t>воспитанников:</w:t>
      </w:r>
      <w:r w:rsidR="00F71D2D" w:rsidRPr="00E8166B">
        <w:t xml:space="preserve"> </w:t>
      </w:r>
    </w:p>
    <w:p w:rsidR="00F71D2D" w:rsidRPr="00E8166B" w:rsidRDefault="00F71D2D" w:rsidP="00304832">
      <w:pPr>
        <w:pStyle w:val="a3"/>
        <w:numPr>
          <w:ilvl w:val="0"/>
          <w:numId w:val="6"/>
        </w:numPr>
      </w:pPr>
      <w:r w:rsidRPr="00E8166B">
        <w:t xml:space="preserve"> </w:t>
      </w:r>
      <w:proofErr w:type="gramStart"/>
      <w:r w:rsidRPr="00E8166B">
        <w:t>Уметь различать и называть предметы, необходимые для приема пищи (ложка, вилка, нож, тарелка, стакан, кружка, чашка, блюдце, солонка, салфетка, клеенка, скатерть и т.д.).</w:t>
      </w:r>
      <w:proofErr w:type="gramEnd"/>
      <w:r w:rsidRPr="00E8166B">
        <w:t xml:space="preserve"> Обладать навыками: мыть руки перед едой: сервировать стол перед едой, во время приема пищи сформировать навык пользоваться ложкой, вилкой, ножом, уметь есть опрятно, не разливая и не роняя пищу, тщательно пережевывать пищу, есть последовательно и уметь различать, какие продукты совместимы и полезны для здоровья, а какие нет. </w:t>
      </w:r>
    </w:p>
    <w:p w:rsidR="00F71D2D" w:rsidRPr="00E8166B" w:rsidRDefault="00F71D2D" w:rsidP="00304832">
      <w:pPr>
        <w:pStyle w:val="a3"/>
        <w:numPr>
          <w:ilvl w:val="0"/>
          <w:numId w:val="6"/>
        </w:numPr>
      </w:pPr>
      <w:r w:rsidRPr="00E8166B">
        <w:t>Знать, что нельзя есть зеленые, а также немытые ягоды, овощи, фрукты.</w:t>
      </w:r>
    </w:p>
    <w:p w:rsidR="00F71D2D" w:rsidRPr="00E8166B" w:rsidRDefault="00F71D2D" w:rsidP="00304832">
      <w:pPr>
        <w:pStyle w:val="a3"/>
        <w:numPr>
          <w:ilvl w:val="0"/>
          <w:numId w:val="6"/>
        </w:numPr>
      </w:pPr>
      <w:r w:rsidRPr="00E8166B">
        <w:t xml:space="preserve"> Различать и называть части тела, знать предметы санитарии и гигиены</w:t>
      </w:r>
      <w:r w:rsidR="00A378C4">
        <w:t>.</w:t>
      </w:r>
      <w:r w:rsidRPr="00E8166B">
        <w:t xml:space="preserve">  Иметь представ</w:t>
      </w:r>
      <w:r w:rsidR="00A378C4">
        <w:t xml:space="preserve">ление о том, что быть чистым - </w:t>
      </w:r>
      <w:r w:rsidRPr="00E8166B">
        <w:t xml:space="preserve">красиво и полезно для здоровья, а грязь способствует заболеваниям. Знать и выполнять правила проведения утреннего и вечернего туалета: мытья рук, лица, вытирания насухо полотенцем; знания, где следует хранить предметы туалета: мыльницу, зубную щетку, пасту, </w:t>
      </w:r>
      <w:r w:rsidR="00A378C4">
        <w:t>расческу</w:t>
      </w:r>
      <w:r w:rsidRPr="00E8166B">
        <w:t xml:space="preserve"> и полотенце.</w:t>
      </w:r>
    </w:p>
    <w:p w:rsidR="00A378C4" w:rsidRDefault="00F71D2D" w:rsidP="00304832">
      <w:pPr>
        <w:pStyle w:val="a3"/>
        <w:numPr>
          <w:ilvl w:val="0"/>
          <w:numId w:val="6"/>
        </w:numPr>
      </w:pPr>
      <w:r w:rsidRPr="00E8166B">
        <w:t>Уметь накрывать на стол перед обедом, во время еды аккуратно есть пищу, пользоваться салфеткой и полоскать ротовую полость после еды; убирать после еды посуду.</w:t>
      </w:r>
    </w:p>
    <w:p w:rsidR="00F71D2D" w:rsidRDefault="00F71D2D" w:rsidP="00304832">
      <w:pPr>
        <w:pStyle w:val="a3"/>
        <w:numPr>
          <w:ilvl w:val="0"/>
          <w:numId w:val="6"/>
        </w:numPr>
      </w:pPr>
      <w:r w:rsidRPr="00E8166B">
        <w:t xml:space="preserve"> В туалетной комнате пользоваться туалетной бумагой, мыть руки с мылом после туалета, вытирать насухо полотенцем, уметь самостоятельно расчесываться. При раздевании складывать в определенной последовательности одежду. Аккуратно одеваться, проверяя все застежки на одежде, соотносить гарнитур одежды по гамме. </w:t>
      </w:r>
      <w:proofErr w:type="gramStart"/>
      <w:r w:rsidRPr="00E8166B">
        <w:t xml:space="preserve">После учебных занятий убрать со своей парты школьные принадлежности; убирать на место игры и игрушки; Убирать класс: выровнять парты и поставить стулья на парты, вытереть доску, вытереть пыль с парт, полить комнатные растения, и т.д.). </w:t>
      </w:r>
      <w:proofErr w:type="gramEnd"/>
    </w:p>
    <w:p w:rsidR="00A378C4" w:rsidRPr="00E8166B" w:rsidRDefault="00A378C4" w:rsidP="00304832">
      <w:pPr>
        <w:pStyle w:val="a3"/>
        <w:numPr>
          <w:ilvl w:val="0"/>
          <w:numId w:val="6"/>
        </w:numPr>
      </w:pPr>
      <w:r>
        <w:t>Уметь проводить сухую и влажную уборку помещения, заправлять кровать, проводить смену постельного белья.</w:t>
      </w:r>
      <w:r w:rsidRPr="00A378C4">
        <w:t xml:space="preserve"> </w:t>
      </w:r>
    </w:p>
    <w:p w:rsidR="00A378C4" w:rsidRPr="00E8166B" w:rsidRDefault="00A378C4" w:rsidP="00F71D2D"/>
    <w:p w:rsidR="00F71D2D" w:rsidRPr="00E8166B" w:rsidRDefault="00F71D2D" w:rsidP="00304832">
      <w:pPr>
        <w:pStyle w:val="a3"/>
        <w:numPr>
          <w:ilvl w:val="0"/>
          <w:numId w:val="6"/>
        </w:numPr>
      </w:pPr>
      <w:proofErr w:type="gramStart"/>
      <w:r w:rsidRPr="00E8166B">
        <w:t>Уметь различать и называть предметы одежды и обуви (трусы, носки, колготы, майка, рубашка, джинсы, шорты, платье, сарафан, юбка, жилетка, пальто, шубка, куртка, сапоги, ботинки, тапочки, босоножки, туфли и т.д.).</w:t>
      </w:r>
      <w:proofErr w:type="gramEnd"/>
      <w:r w:rsidRPr="00E8166B">
        <w:t xml:space="preserve"> Уметь одеваться и обуваться, складывать и вешать снятую одежду и обувь. Уметь различать обувь для правой и левой ноги, застегивать крупные и мелкие пуговицы, молнии, кнопки и </w:t>
      </w:r>
      <w:r w:rsidRPr="00E8166B">
        <w:lastRenderedPageBreak/>
        <w:t>т.д. Уметь правильно и последовательно одеваться (одежду и обувь), самостоятельно застегивать одежду (на пуговицы, молнию, кнопки). Следить за своим внешним видом, проверять, застегнута ли одежда, не испачкана ли; уметь</w:t>
      </w:r>
      <w:r w:rsidR="00A378C4">
        <w:t xml:space="preserve"> пользоваться носовым платком,</w:t>
      </w:r>
      <w:r w:rsidRPr="00E8166B">
        <w:t xml:space="preserve"> </w:t>
      </w:r>
      <w:r w:rsidR="00A378C4">
        <w:t>стирать мелкие предметы одежды</w:t>
      </w:r>
    </w:p>
    <w:p w:rsidR="00D313C8" w:rsidRPr="00E8166B" w:rsidRDefault="00F71D2D" w:rsidP="00304832">
      <w:pPr>
        <w:pStyle w:val="a3"/>
        <w:numPr>
          <w:ilvl w:val="0"/>
          <w:numId w:val="6"/>
        </w:numPr>
      </w:pPr>
      <w:r w:rsidRPr="00E8166B">
        <w:t xml:space="preserve"> Помогать друг другу при выполнении тех или иных навыков самообслуживания. За столом вести себя спокойно и вежливо, уметь угостить друг друга и не забыть поблагодарить, пожелать приятного аппетита во время еды. Уметь пропускать друг друга в помещениях интерната, выразить вежливо просьбу и поблагодарить за оказанную помощь. Вместе садиться за стол и по окончании трапезы вместе выходить из-за стола. В помещении и интерната и на улице не сорить, не кричать. </w:t>
      </w:r>
    </w:p>
    <w:p w:rsidR="00F71D2D" w:rsidRPr="00E8166B" w:rsidRDefault="00F71D2D"/>
    <w:p w:rsidR="006A0DBE" w:rsidRPr="00E8166B" w:rsidRDefault="006A0DBE"/>
    <w:p w:rsidR="006A0DBE" w:rsidRPr="00E8166B" w:rsidRDefault="006A0DBE"/>
    <w:p w:rsidR="006A0DBE" w:rsidRPr="00E8166B" w:rsidRDefault="006A0DBE"/>
    <w:p w:rsidR="006A0DBE" w:rsidRPr="00E8166B" w:rsidRDefault="006A0DBE"/>
    <w:p w:rsidR="006A0DBE" w:rsidRPr="00E8166B" w:rsidRDefault="006A0DBE"/>
    <w:p w:rsidR="006A0DBE" w:rsidRPr="00E8166B" w:rsidRDefault="006A0DBE"/>
    <w:p w:rsidR="006A0DBE" w:rsidRDefault="006A0DBE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A378C4" w:rsidRDefault="00A378C4"/>
    <w:p w:rsidR="009D3073" w:rsidRDefault="009D3073"/>
    <w:p w:rsidR="0048549D" w:rsidRDefault="0048549D"/>
    <w:p w:rsidR="006A0DBE" w:rsidRPr="00A378C4" w:rsidRDefault="0048549D">
      <w:pPr>
        <w:rPr>
          <w:b/>
          <w:sz w:val="28"/>
          <w:szCs w:val="28"/>
        </w:rPr>
      </w:pPr>
      <w:r>
        <w:lastRenderedPageBreak/>
        <w:t xml:space="preserve">                                        </w:t>
      </w:r>
      <w:r w:rsidR="002E2882" w:rsidRPr="00E8166B">
        <w:t xml:space="preserve">  </w:t>
      </w:r>
      <w:r w:rsidR="006A0DBE" w:rsidRPr="00E8166B">
        <w:t xml:space="preserve"> </w:t>
      </w:r>
      <w:r w:rsidR="006A0DBE" w:rsidRPr="00A378C4">
        <w:rPr>
          <w:b/>
          <w:sz w:val="28"/>
          <w:szCs w:val="28"/>
        </w:rPr>
        <w:t>Тематическое планирование</w:t>
      </w:r>
    </w:p>
    <w:p w:rsidR="00A378C4" w:rsidRPr="00E8166B" w:rsidRDefault="00A378C4"/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A0DBE" w:rsidRDefault="002E2882">
            <w:pPr>
              <w:rPr>
                <w:b/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                                    </w:t>
            </w:r>
            <w:r w:rsidR="006A0DBE" w:rsidRPr="00E8166B">
              <w:rPr>
                <w:b/>
                <w:sz w:val="24"/>
                <w:szCs w:val="24"/>
              </w:rPr>
              <w:t>Тема занятия</w:t>
            </w:r>
          </w:p>
          <w:p w:rsidR="00304832" w:rsidRPr="00E8166B" w:rsidRDefault="00304832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48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8A0C84" w:rsidP="002E2882">
            <w:pPr>
              <w:rPr>
                <w:b/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                          </w:t>
            </w:r>
            <w:r w:rsidR="002E2882" w:rsidRPr="00E8166B">
              <w:rPr>
                <w:b/>
                <w:sz w:val="24"/>
                <w:szCs w:val="24"/>
              </w:rPr>
              <w:t>Мы и наше здоровье</w:t>
            </w:r>
          </w:p>
          <w:p w:rsidR="00304832" w:rsidRPr="00E8166B" w:rsidRDefault="00304832" w:rsidP="002E2882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Знакомство с курсом «Формирование навыков самообслуживания» Внешнее строение тела человека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Внутреннее строение тела человека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Нервная система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A0DBE" w:rsidRDefault="002E28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Что  такое  режим  дня. Соблюдение  режима  дня.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Кровь и кровеносная система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A0DBE" w:rsidRDefault="008A0C84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О дыхании. Болезни</w:t>
            </w:r>
            <w:r w:rsidR="002E2882" w:rsidRPr="00E8166B">
              <w:rPr>
                <w:sz w:val="24"/>
                <w:szCs w:val="24"/>
              </w:rPr>
              <w:t>,</w:t>
            </w:r>
            <w:r w:rsidRPr="00E8166B">
              <w:rPr>
                <w:sz w:val="24"/>
                <w:szCs w:val="24"/>
              </w:rPr>
              <w:t xml:space="preserve"> передающиеся через воздух.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8A0C84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A0DBE" w:rsidRDefault="008A0C84" w:rsidP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Нос - орган обоняния. Уход за носом.</w:t>
            </w:r>
            <w:r w:rsidR="00453C66" w:rsidRPr="00E8166B">
              <w:rPr>
                <w:sz w:val="24"/>
                <w:szCs w:val="24"/>
              </w:rPr>
              <w:t xml:space="preserve"> Формирование эталонов поведения</w:t>
            </w:r>
            <w:r w:rsidR="002E2882" w:rsidRPr="00E8166B">
              <w:rPr>
                <w:sz w:val="24"/>
                <w:szCs w:val="24"/>
              </w:rPr>
              <w:t xml:space="preserve"> </w:t>
            </w:r>
            <w:r w:rsidR="00453C66" w:rsidRPr="00E8166B">
              <w:rPr>
                <w:sz w:val="24"/>
                <w:szCs w:val="24"/>
              </w:rPr>
              <w:t>- использование носового платка.</w:t>
            </w:r>
            <w:r w:rsidRPr="00E8166B">
              <w:rPr>
                <w:sz w:val="24"/>
                <w:szCs w:val="24"/>
              </w:rPr>
              <w:t xml:space="preserve">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 w:rsidP="00453C6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8A0C84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A0DBE" w:rsidRDefault="008A0C84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Вред курения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A0DBE" w:rsidRDefault="008A0C84" w:rsidP="008A0C84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Борьба с пылью. Виды уборки. Правила проведения уборки.</w:t>
            </w:r>
          </w:p>
          <w:p w:rsidR="00304832" w:rsidRPr="00E8166B" w:rsidRDefault="00304832" w:rsidP="008A0C8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A0DBE" w:rsidRPr="00E8166B" w:rsidRDefault="008A0C84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Разнообразие и назначение уборочного инвентаря. Хранение и уход за уборочным инвентарем.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A0DBE" w:rsidRDefault="008A0C84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Удаление пыли.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Подметание пола. Практическая работа.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Пылесос. Правила ТБ при работе с пылесосом.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Чистка мебели.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Мытье пола.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075810" w:rsidRPr="00E8166B" w:rsidTr="006A0DBE">
        <w:tc>
          <w:tcPr>
            <w:tcW w:w="675" w:type="dxa"/>
          </w:tcPr>
          <w:p w:rsidR="00075810" w:rsidRPr="00E8166B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075810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Комнатные растения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75810" w:rsidRPr="00E8166B" w:rsidRDefault="00075810">
            <w:pPr>
              <w:rPr>
                <w:sz w:val="24"/>
                <w:szCs w:val="24"/>
              </w:rPr>
            </w:pPr>
          </w:p>
        </w:tc>
      </w:tr>
      <w:tr w:rsidR="00075810" w:rsidRPr="00E8166B" w:rsidTr="006A0DBE">
        <w:tc>
          <w:tcPr>
            <w:tcW w:w="675" w:type="dxa"/>
          </w:tcPr>
          <w:p w:rsidR="00075810" w:rsidRPr="00E8166B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075810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Уход за комнатными растениями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75810" w:rsidRPr="00E8166B" w:rsidRDefault="00075810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 w:rsidP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</w:t>
            </w:r>
            <w:r w:rsidR="00075810" w:rsidRPr="00E8166B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Опора тела и движение.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1</w:t>
            </w:r>
            <w:r w:rsidR="00075810" w:rsidRPr="00E8166B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A0DBE" w:rsidRDefault="005D7D82" w:rsidP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Наше питание. Пищеварительная система.</w:t>
            </w:r>
            <w:r w:rsidR="00E8166B">
              <w:rPr>
                <w:sz w:val="24"/>
                <w:szCs w:val="24"/>
              </w:rPr>
              <w:t xml:space="preserve"> Режим питания.</w:t>
            </w:r>
          </w:p>
          <w:p w:rsidR="00304832" w:rsidRPr="00E8166B" w:rsidRDefault="00304832" w:rsidP="00E8166B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BE02CB" w:rsidRPr="00E8166B" w:rsidTr="006A0DBE">
        <w:tc>
          <w:tcPr>
            <w:tcW w:w="675" w:type="dxa"/>
          </w:tcPr>
          <w:p w:rsidR="00BE02CB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BE02CB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Правила  рационального  питания. Полезные  и  вредные  продукты</w:t>
            </w:r>
          </w:p>
        </w:tc>
        <w:tc>
          <w:tcPr>
            <w:tcW w:w="1808" w:type="dxa"/>
          </w:tcPr>
          <w:p w:rsidR="00BE02CB" w:rsidRPr="00E8166B" w:rsidRDefault="00BE02CB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075810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lastRenderedPageBreak/>
              <w:t>2</w:t>
            </w:r>
            <w:r w:rsidR="00BE02CB" w:rsidRPr="00E8166B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A0DBE" w:rsidRPr="00E8166B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Гигиена питания и предупреждение желудочно-кишечных заболеваний.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BE02CB" w:rsidRPr="00E8166B" w:rsidTr="006A0DBE">
        <w:tc>
          <w:tcPr>
            <w:tcW w:w="675" w:type="dxa"/>
          </w:tcPr>
          <w:p w:rsidR="00BE02CB" w:rsidRPr="00E8166B" w:rsidRDefault="00BE02CB" w:rsidP="00E628AB">
            <w:pPr>
              <w:snapToGrid w:val="0"/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BE02CB" w:rsidRDefault="00304832" w:rsidP="003048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 в  рационе  питания</w:t>
            </w:r>
            <w:r w:rsidR="00BE02CB" w:rsidRPr="00E8166B">
              <w:rPr>
                <w:sz w:val="24"/>
                <w:szCs w:val="24"/>
              </w:rPr>
              <w:t>.</w:t>
            </w:r>
          </w:p>
          <w:p w:rsidR="00304832" w:rsidRPr="00E8166B" w:rsidRDefault="00304832" w:rsidP="003048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E02CB" w:rsidRPr="00E8166B" w:rsidRDefault="00BE02CB" w:rsidP="00E628AB">
            <w:pPr>
              <w:snapToGrid w:val="0"/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.</w:t>
            </w:r>
          </w:p>
        </w:tc>
      </w:tr>
      <w:tr w:rsidR="00BE02CB" w:rsidRPr="00E8166B" w:rsidTr="006A0DBE">
        <w:tc>
          <w:tcPr>
            <w:tcW w:w="675" w:type="dxa"/>
          </w:tcPr>
          <w:p w:rsidR="00BE02CB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BE02CB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Закрепление  культурно-гигиенических  навыков. Правильное  мытье  рук  перед  едой, мытье  фруктов  и  овощей.</w:t>
            </w:r>
          </w:p>
        </w:tc>
        <w:tc>
          <w:tcPr>
            <w:tcW w:w="1808" w:type="dxa"/>
          </w:tcPr>
          <w:p w:rsidR="00BE02CB" w:rsidRPr="00E8166B" w:rsidRDefault="00BE02CB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5D7D82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</w:t>
            </w:r>
            <w:r w:rsidR="00BE02CB" w:rsidRPr="00E8166B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Посуда. Разнообразие и назначение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075810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</w:t>
            </w:r>
            <w:r w:rsidR="00BE02CB" w:rsidRPr="00E8166B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Простейшая сервировка стола.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5D7D82" w:rsidRPr="00E8166B" w:rsidTr="006A0DBE">
        <w:tc>
          <w:tcPr>
            <w:tcW w:w="675" w:type="dxa"/>
          </w:tcPr>
          <w:p w:rsidR="005D7D82" w:rsidRPr="00E8166B" w:rsidRDefault="00075810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</w:t>
            </w:r>
            <w:r w:rsidR="00BE02CB" w:rsidRPr="00E8166B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D7D82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Сервировка стола.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D7D82" w:rsidRPr="00E8166B" w:rsidRDefault="005D7D82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075810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</w:t>
            </w:r>
            <w:r w:rsidR="00BE02CB" w:rsidRPr="00E8166B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A0DBE" w:rsidRDefault="007D7CD3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Культура приема пищи. </w:t>
            </w:r>
            <w:r w:rsidR="005D7D82" w:rsidRPr="00E8166B">
              <w:rPr>
                <w:sz w:val="24"/>
                <w:szCs w:val="24"/>
              </w:rPr>
              <w:t xml:space="preserve">Правила поведения за столом. 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075810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2</w:t>
            </w:r>
            <w:r w:rsidR="00BE02CB" w:rsidRPr="00E8166B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A0DBE" w:rsidRDefault="005D7D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Уборка посуды со стола. Мытье посуды. Практическая работа.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6A0DBE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Зубы. Уход за зубами. </w:t>
            </w:r>
            <w:r w:rsidR="00BE02CB" w:rsidRPr="00E8166B">
              <w:rPr>
                <w:sz w:val="24"/>
                <w:szCs w:val="24"/>
              </w:rPr>
              <w:t>Предметы личной гигиены.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 w:rsidP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6A0DBE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Гигиена полости рта</w:t>
            </w:r>
            <w:r w:rsidR="00075810" w:rsidRPr="00E8166B">
              <w:rPr>
                <w:sz w:val="24"/>
                <w:szCs w:val="24"/>
              </w:rPr>
              <w:t>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6A0DBE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Глаза – орган зрения.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6A0DBE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Уход за глазами.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6A0DBE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Уши – орган слуха.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6A0DBE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Уход за ушами.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6A0DBE" w:rsidRDefault="00075810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Кожа – орган осязания.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BE02C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6A0DBE" w:rsidRDefault="007D7CD3" w:rsidP="007D7CD3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Уход за кожей.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 w:rsidP="007D7CD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7D7CD3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6A0DBE" w:rsidRDefault="007D7CD3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Первая помощь при повреждениях кожи.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7D7CD3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6A0DBE" w:rsidRDefault="007D7CD3" w:rsidP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Волосы.</w:t>
            </w:r>
            <w:r w:rsidR="00453C66" w:rsidRPr="00E8166B">
              <w:rPr>
                <w:sz w:val="24"/>
                <w:szCs w:val="24"/>
              </w:rPr>
              <w:t xml:space="preserve"> Уход за волосами.</w:t>
            </w:r>
          </w:p>
          <w:p w:rsidR="00304832" w:rsidRPr="00E8166B" w:rsidRDefault="00304832" w:rsidP="00453C6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40.</w:t>
            </w:r>
          </w:p>
        </w:tc>
        <w:tc>
          <w:tcPr>
            <w:tcW w:w="7088" w:type="dxa"/>
          </w:tcPr>
          <w:p w:rsidR="006A0DBE" w:rsidRDefault="007D7CD3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Практическая работа.</w:t>
            </w:r>
            <w:r w:rsidR="00453C66" w:rsidRPr="00E8166B">
              <w:rPr>
                <w:sz w:val="24"/>
                <w:szCs w:val="24"/>
              </w:rPr>
              <w:t xml:space="preserve"> Расчесывание волос. </w:t>
            </w:r>
            <w:r w:rsidRPr="00E8166B">
              <w:rPr>
                <w:sz w:val="24"/>
                <w:szCs w:val="24"/>
              </w:rPr>
              <w:t>Мыть</w:t>
            </w:r>
            <w:r w:rsidR="00453C66" w:rsidRPr="00E8166B">
              <w:rPr>
                <w:sz w:val="24"/>
                <w:szCs w:val="24"/>
              </w:rPr>
              <w:t>ё головы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6A0DBE" w:rsidRDefault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Ногти. Уход за ногтями. Стрижка ногтей.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6A0DBE" w:rsidRDefault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Органы выделения. Половая система. 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453C66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6A0DBE" w:rsidRDefault="002E28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Сон и его значение.</w:t>
            </w:r>
            <w:r w:rsidR="00A945EB" w:rsidRPr="00E8166B">
              <w:rPr>
                <w:sz w:val="24"/>
                <w:szCs w:val="24"/>
              </w:rPr>
              <w:t xml:space="preserve"> Подготовка ко сну.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2E28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6A0DBE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Заправка кровати.  </w:t>
            </w:r>
            <w:r w:rsidR="002E2882" w:rsidRPr="00E8166B">
              <w:rPr>
                <w:sz w:val="24"/>
                <w:szCs w:val="24"/>
              </w:rPr>
              <w:t xml:space="preserve">Практическая работа. 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2E2882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Смена постельного белья. Практическая работа.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6A0DBE" w:rsidRPr="0046459F" w:rsidRDefault="00A945EB" w:rsidP="0046459F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 Учреждения здравоохранения. Специальности врачей</w:t>
            </w:r>
            <w:r w:rsidR="0046459F" w:rsidRPr="0046459F">
              <w:rPr>
                <w:sz w:val="24"/>
                <w:szCs w:val="24"/>
              </w:rPr>
              <w:t>.</w:t>
            </w:r>
            <w:r w:rsidR="0046459F">
              <w:rPr>
                <w:sz w:val="24"/>
                <w:szCs w:val="24"/>
              </w:rPr>
              <w:t xml:space="preserve"> </w:t>
            </w:r>
            <w:r w:rsidR="0046459F" w:rsidRPr="0046459F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в поликлинике. Медицинские процедуры, проводимые в </w:t>
            </w:r>
            <w:r w:rsidR="0046459F">
              <w:rPr>
                <w:color w:val="000000"/>
                <w:sz w:val="24"/>
                <w:szCs w:val="24"/>
                <w:shd w:val="clear" w:color="auto" w:fill="FFFFFF"/>
              </w:rPr>
              <w:t>интернате</w:t>
            </w:r>
            <w:r w:rsidR="0046459F" w:rsidRPr="0046459F">
              <w:rPr>
                <w:color w:val="000000"/>
                <w:sz w:val="24"/>
                <w:szCs w:val="24"/>
                <w:shd w:val="clear" w:color="auto" w:fill="FFFFFF"/>
              </w:rPr>
              <w:t>, их значение. Виды медицинской помощи: вызов врача на дом</w:t>
            </w:r>
            <w:r w:rsidR="0046459F" w:rsidRPr="0046459F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A945EB">
            <w:pPr>
              <w:rPr>
                <w:b/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                         </w:t>
            </w:r>
            <w:r w:rsidRPr="00E8166B">
              <w:rPr>
                <w:b/>
                <w:sz w:val="24"/>
                <w:szCs w:val="24"/>
              </w:rPr>
              <w:t>Гигиена одежды и обуви</w:t>
            </w:r>
            <w:r w:rsidR="00304832">
              <w:rPr>
                <w:b/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6A0DBE" w:rsidRPr="00E8166B" w:rsidRDefault="00A945EB" w:rsidP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Название одежды. Виды одежды по сезонам. Хранение одежды</w:t>
            </w:r>
            <w:r w:rsidR="00397A72">
              <w:rPr>
                <w:sz w:val="24"/>
                <w:szCs w:val="24"/>
              </w:rPr>
              <w:t>. Правила опрятности.</w:t>
            </w:r>
            <w:r w:rsidRPr="00E8166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6A0DBE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Чистка и просушивание одежды. Практическая работа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Моющие средства. Мыло. Стиральный порошок. Правила пользования. Хранение.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6A0DBE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Практическая работа. Стирка носков.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6A0DBE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Практическая работа. Стирка рубашки.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6A0DBE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Стирка одежды в стиральной машинке. Практическая работа.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6A0DBE" w:rsidRDefault="00A945E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Правила пользования утюгом.</w:t>
            </w:r>
            <w:r w:rsidR="00E8166B" w:rsidRPr="00E8166B">
              <w:rPr>
                <w:sz w:val="24"/>
                <w:szCs w:val="24"/>
              </w:rPr>
              <w:t xml:space="preserve"> </w:t>
            </w:r>
            <w:r w:rsidRPr="00E8166B">
              <w:rPr>
                <w:sz w:val="24"/>
                <w:szCs w:val="24"/>
              </w:rPr>
              <w:t>Глажка.</w:t>
            </w:r>
            <w:r w:rsidR="00E8166B" w:rsidRPr="00E8166B">
              <w:rPr>
                <w:sz w:val="24"/>
                <w:szCs w:val="24"/>
              </w:rPr>
              <w:t xml:space="preserve"> </w:t>
            </w:r>
            <w:r w:rsidRPr="00E8166B">
              <w:rPr>
                <w:sz w:val="24"/>
                <w:szCs w:val="24"/>
              </w:rPr>
              <w:t>Практическая работа.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304832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Ремонт одежды. Пришивание пуговицы</w:t>
            </w:r>
            <w:r w:rsidR="00304832">
              <w:rPr>
                <w:sz w:val="24"/>
                <w:szCs w:val="24"/>
              </w:rPr>
              <w:t>.</w:t>
            </w:r>
          </w:p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6A0DBE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Ремонт одежды. Штопка.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6A0DBE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Уличная и домашняя обувь. Виды обуви по сезонам.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6A0DBE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Чистка и просушивание обуви.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6A0DBE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Шнуровка ботинок</w:t>
            </w:r>
            <w:r w:rsidR="00304832">
              <w:rPr>
                <w:sz w:val="24"/>
                <w:szCs w:val="24"/>
              </w:rPr>
              <w:t>.</w:t>
            </w: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59-60</w:t>
            </w:r>
          </w:p>
        </w:tc>
        <w:tc>
          <w:tcPr>
            <w:tcW w:w="7088" w:type="dxa"/>
          </w:tcPr>
          <w:p w:rsidR="006A0DBE" w:rsidRPr="00E8166B" w:rsidRDefault="00E8166B">
            <w:pPr>
              <w:rPr>
                <w:sz w:val="24"/>
                <w:szCs w:val="24"/>
              </w:rPr>
            </w:pPr>
            <w:r w:rsidRPr="00E8166B">
              <w:rPr>
                <w:sz w:val="24"/>
                <w:szCs w:val="24"/>
              </w:rPr>
              <w:t>Если хочешь быть здоров! Обобщение знаний.</w:t>
            </w: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  <w:tr w:rsidR="006A0DBE" w:rsidRPr="00E8166B" w:rsidTr="006A0DBE">
        <w:tc>
          <w:tcPr>
            <w:tcW w:w="675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A0DBE" w:rsidRDefault="006A0DBE">
            <w:pPr>
              <w:rPr>
                <w:sz w:val="24"/>
                <w:szCs w:val="24"/>
              </w:rPr>
            </w:pPr>
          </w:p>
          <w:p w:rsidR="00304832" w:rsidRPr="00E8166B" w:rsidRDefault="0030483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A0DBE" w:rsidRPr="00E8166B" w:rsidRDefault="006A0DBE">
            <w:pPr>
              <w:rPr>
                <w:sz w:val="24"/>
                <w:szCs w:val="24"/>
              </w:rPr>
            </w:pPr>
          </w:p>
        </w:tc>
      </w:tr>
    </w:tbl>
    <w:p w:rsidR="006A0DBE" w:rsidRPr="00E8166B" w:rsidRDefault="006A0DBE"/>
    <w:p w:rsidR="006A0DBE" w:rsidRDefault="006A0DBE"/>
    <w:p w:rsidR="008E4F36" w:rsidRDefault="008E4F36"/>
    <w:p w:rsidR="008E4F36" w:rsidRDefault="008E4F36"/>
    <w:p w:rsidR="008E4F36" w:rsidRDefault="008E4F36"/>
    <w:p w:rsidR="008E4F36" w:rsidRDefault="008E4F36"/>
    <w:p w:rsidR="008E4F36" w:rsidRDefault="008E4F36"/>
    <w:p w:rsidR="008E4F36" w:rsidRDefault="008E4F36"/>
    <w:p w:rsidR="008E4F36" w:rsidRDefault="008E4F36"/>
    <w:p w:rsidR="008E4F36" w:rsidRDefault="008E4F36"/>
    <w:p w:rsidR="008E4F36" w:rsidRDefault="008E4F36"/>
    <w:p w:rsidR="008E4F36" w:rsidRDefault="008E4F36"/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Утверждено решением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педсовета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30 августа 2013г   №1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right"/>
        <w:rPr>
          <w:sz w:val="28"/>
          <w:szCs w:val="28"/>
        </w:rP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2"/>
          <w:szCs w:val="22"/>
        </w:rP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48"/>
          <w:szCs w:val="48"/>
        </w:rPr>
      </w:pPr>
      <w:r>
        <w:rPr>
          <w:sz w:val="48"/>
          <w:szCs w:val="48"/>
        </w:rPr>
        <w:t>Программа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48"/>
          <w:szCs w:val="48"/>
        </w:rPr>
      </w:pPr>
      <w:r>
        <w:rPr>
          <w:sz w:val="48"/>
          <w:szCs w:val="48"/>
        </w:rPr>
        <w:t>«Формирование навыков самообслуживания»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Малышева Татьяна Васильевна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Детский дом им. Ушинского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имск</w:t>
      </w: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2"/>
          <w:szCs w:val="22"/>
        </w:rP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Default="008E4F36" w:rsidP="008E4F36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8E4F36" w:rsidRPr="00E8166B" w:rsidRDefault="008E4F36"/>
    <w:sectPr w:rsidR="008E4F36" w:rsidRPr="00E8166B" w:rsidSect="008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B359C3"/>
    <w:multiLevelType w:val="hybridMultilevel"/>
    <w:tmpl w:val="8BD0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414B"/>
    <w:multiLevelType w:val="hybridMultilevel"/>
    <w:tmpl w:val="354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41C27"/>
    <w:multiLevelType w:val="hybridMultilevel"/>
    <w:tmpl w:val="64D6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B28C9"/>
    <w:rsid w:val="00000EFB"/>
    <w:rsid w:val="000116BC"/>
    <w:rsid w:val="00012D57"/>
    <w:rsid w:val="0001551F"/>
    <w:rsid w:val="00024E5A"/>
    <w:rsid w:val="000326D6"/>
    <w:rsid w:val="00035EA1"/>
    <w:rsid w:val="0005277C"/>
    <w:rsid w:val="00052F51"/>
    <w:rsid w:val="000578A6"/>
    <w:rsid w:val="000614C9"/>
    <w:rsid w:val="00064125"/>
    <w:rsid w:val="00073F00"/>
    <w:rsid w:val="00075810"/>
    <w:rsid w:val="0007694D"/>
    <w:rsid w:val="000800A3"/>
    <w:rsid w:val="00085154"/>
    <w:rsid w:val="00087F23"/>
    <w:rsid w:val="00093A3A"/>
    <w:rsid w:val="000968D1"/>
    <w:rsid w:val="000C4971"/>
    <w:rsid w:val="000C6F6E"/>
    <w:rsid w:val="000D09F9"/>
    <w:rsid w:val="000D16D7"/>
    <w:rsid w:val="000D5E42"/>
    <w:rsid w:val="000D6F22"/>
    <w:rsid w:val="000E1D6F"/>
    <w:rsid w:val="000E34F5"/>
    <w:rsid w:val="000F02CE"/>
    <w:rsid w:val="000F0914"/>
    <w:rsid w:val="000F494A"/>
    <w:rsid w:val="0010266F"/>
    <w:rsid w:val="001133A6"/>
    <w:rsid w:val="001171F7"/>
    <w:rsid w:val="00125979"/>
    <w:rsid w:val="00126AC5"/>
    <w:rsid w:val="00131325"/>
    <w:rsid w:val="00131C8D"/>
    <w:rsid w:val="001329E3"/>
    <w:rsid w:val="001357DE"/>
    <w:rsid w:val="00135F2C"/>
    <w:rsid w:val="00147B93"/>
    <w:rsid w:val="00157210"/>
    <w:rsid w:val="00164AFA"/>
    <w:rsid w:val="0016597D"/>
    <w:rsid w:val="00167F61"/>
    <w:rsid w:val="00173649"/>
    <w:rsid w:val="00174C44"/>
    <w:rsid w:val="001811F6"/>
    <w:rsid w:val="00184082"/>
    <w:rsid w:val="00187655"/>
    <w:rsid w:val="0019143F"/>
    <w:rsid w:val="00192F50"/>
    <w:rsid w:val="001A1D26"/>
    <w:rsid w:val="001A58D9"/>
    <w:rsid w:val="001B0412"/>
    <w:rsid w:val="001B28C9"/>
    <w:rsid w:val="001B6F0C"/>
    <w:rsid w:val="001C328B"/>
    <w:rsid w:val="001C43FA"/>
    <w:rsid w:val="001C5398"/>
    <w:rsid w:val="001C5BF3"/>
    <w:rsid w:val="001D21F2"/>
    <w:rsid w:val="001D3F4A"/>
    <w:rsid w:val="001D41A5"/>
    <w:rsid w:val="001E03A9"/>
    <w:rsid w:val="001E3E9A"/>
    <w:rsid w:val="001F203A"/>
    <w:rsid w:val="00201AA4"/>
    <w:rsid w:val="00201BF1"/>
    <w:rsid w:val="00202D0E"/>
    <w:rsid w:val="00205DAE"/>
    <w:rsid w:val="002104EC"/>
    <w:rsid w:val="00210914"/>
    <w:rsid w:val="00210921"/>
    <w:rsid w:val="00222E79"/>
    <w:rsid w:val="00223F58"/>
    <w:rsid w:val="00226443"/>
    <w:rsid w:val="0023769B"/>
    <w:rsid w:val="00241540"/>
    <w:rsid w:val="00241DDD"/>
    <w:rsid w:val="002426C0"/>
    <w:rsid w:val="002436DC"/>
    <w:rsid w:val="00245035"/>
    <w:rsid w:val="00246EF7"/>
    <w:rsid w:val="0025074A"/>
    <w:rsid w:val="00255476"/>
    <w:rsid w:val="002558FB"/>
    <w:rsid w:val="00266662"/>
    <w:rsid w:val="0026697B"/>
    <w:rsid w:val="0027090E"/>
    <w:rsid w:val="002813DA"/>
    <w:rsid w:val="00282E8B"/>
    <w:rsid w:val="00283FE9"/>
    <w:rsid w:val="00286203"/>
    <w:rsid w:val="00290735"/>
    <w:rsid w:val="00291D80"/>
    <w:rsid w:val="00294820"/>
    <w:rsid w:val="002B36B2"/>
    <w:rsid w:val="002B3A3B"/>
    <w:rsid w:val="002B3CDA"/>
    <w:rsid w:val="002B5EA1"/>
    <w:rsid w:val="002B6A32"/>
    <w:rsid w:val="002C6EC7"/>
    <w:rsid w:val="002C7A7E"/>
    <w:rsid w:val="002D10FC"/>
    <w:rsid w:val="002D2C09"/>
    <w:rsid w:val="002D386C"/>
    <w:rsid w:val="002D41E5"/>
    <w:rsid w:val="002D7EE2"/>
    <w:rsid w:val="002E2882"/>
    <w:rsid w:val="002F1EC2"/>
    <w:rsid w:val="002F2014"/>
    <w:rsid w:val="002F2641"/>
    <w:rsid w:val="002F2C7F"/>
    <w:rsid w:val="002F435E"/>
    <w:rsid w:val="00300000"/>
    <w:rsid w:val="00301E23"/>
    <w:rsid w:val="003021FE"/>
    <w:rsid w:val="003031D9"/>
    <w:rsid w:val="00304832"/>
    <w:rsid w:val="00306447"/>
    <w:rsid w:val="00307167"/>
    <w:rsid w:val="0031046B"/>
    <w:rsid w:val="00312533"/>
    <w:rsid w:val="00313229"/>
    <w:rsid w:val="003172C9"/>
    <w:rsid w:val="00321DD4"/>
    <w:rsid w:val="0032483B"/>
    <w:rsid w:val="00326547"/>
    <w:rsid w:val="00336057"/>
    <w:rsid w:val="00340AA6"/>
    <w:rsid w:val="00340D83"/>
    <w:rsid w:val="00341BBE"/>
    <w:rsid w:val="00341E9E"/>
    <w:rsid w:val="00346781"/>
    <w:rsid w:val="00351580"/>
    <w:rsid w:val="00357D0A"/>
    <w:rsid w:val="003629AE"/>
    <w:rsid w:val="00362BDE"/>
    <w:rsid w:val="00363B89"/>
    <w:rsid w:val="00375437"/>
    <w:rsid w:val="003766D5"/>
    <w:rsid w:val="00380313"/>
    <w:rsid w:val="00382162"/>
    <w:rsid w:val="00393EDE"/>
    <w:rsid w:val="0039591C"/>
    <w:rsid w:val="0039610B"/>
    <w:rsid w:val="00397A72"/>
    <w:rsid w:val="003A524D"/>
    <w:rsid w:val="003A721B"/>
    <w:rsid w:val="003B01D1"/>
    <w:rsid w:val="003C5193"/>
    <w:rsid w:val="003C5D40"/>
    <w:rsid w:val="003D2793"/>
    <w:rsid w:val="003D6471"/>
    <w:rsid w:val="003E0EE3"/>
    <w:rsid w:val="003E1F81"/>
    <w:rsid w:val="003F38F2"/>
    <w:rsid w:val="003F3DA1"/>
    <w:rsid w:val="004103B4"/>
    <w:rsid w:val="00412D25"/>
    <w:rsid w:val="00414B09"/>
    <w:rsid w:val="00414F3B"/>
    <w:rsid w:val="004203B8"/>
    <w:rsid w:val="004226E7"/>
    <w:rsid w:val="004305A8"/>
    <w:rsid w:val="00430E93"/>
    <w:rsid w:val="0043756D"/>
    <w:rsid w:val="00453950"/>
    <w:rsid w:val="00453C66"/>
    <w:rsid w:val="00456743"/>
    <w:rsid w:val="00462738"/>
    <w:rsid w:val="0046459F"/>
    <w:rsid w:val="004665FC"/>
    <w:rsid w:val="00470A1B"/>
    <w:rsid w:val="00476477"/>
    <w:rsid w:val="0047704E"/>
    <w:rsid w:val="0048062D"/>
    <w:rsid w:val="0048549D"/>
    <w:rsid w:val="00485ABC"/>
    <w:rsid w:val="00486BF5"/>
    <w:rsid w:val="00492754"/>
    <w:rsid w:val="004971AB"/>
    <w:rsid w:val="004A64B4"/>
    <w:rsid w:val="004B3748"/>
    <w:rsid w:val="004B4347"/>
    <w:rsid w:val="004C0B07"/>
    <w:rsid w:val="004C3A4A"/>
    <w:rsid w:val="004C7C6F"/>
    <w:rsid w:val="004D1256"/>
    <w:rsid w:val="004D78E5"/>
    <w:rsid w:val="004F0AC9"/>
    <w:rsid w:val="004F382B"/>
    <w:rsid w:val="004F48B8"/>
    <w:rsid w:val="004F5043"/>
    <w:rsid w:val="0051477E"/>
    <w:rsid w:val="00514BDC"/>
    <w:rsid w:val="00517A70"/>
    <w:rsid w:val="00520E6C"/>
    <w:rsid w:val="00523057"/>
    <w:rsid w:val="0053632F"/>
    <w:rsid w:val="00541D48"/>
    <w:rsid w:val="00543B49"/>
    <w:rsid w:val="00545A59"/>
    <w:rsid w:val="00550DFE"/>
    <w:rsid w:val="00554939"/>
    <w:rsid w:val="00557EFE"/>
    <w:rsid w:val="00560F24"/>
    <w:rsid w:val="00562527"/>
    <w:rsid w:val="0056413E"/>
    <w:rsid w:val="00566DD8"/>
    <w:rsid w:val="005704F4"/>
    <w:rsid w:val="0057331F"/>
    <w:rsid w:val="005753D8"/>
    <w:rsid w:val="00575BAD"/>
    <w:rsid w:val="00575DD1"/>
    <w:rsid w:val="00576CB0"/>
    <w:rsid w:val="0058125E"/>
    <w:rsid w:val="00581C8A"/>
    <w:rsid w:val="00585C73"/>
    <w:rsid w:val="005879AF"/>
    <w:rsid w:val="005A0054"/>
    <w:rsid w:val="005A0973"/>
    <w:rsid w:val="005A0F13"/>
    <w:rsid w:val="005A633A"/>
    <w:rsid w:val="005B1733"/>
    <w:rsid w:val="005B4628"/>
    <w:rsid w:val="005B4C9D"/>
    <w:rsid w:val="005B556F"/>
    <w:rsid w:val="005B6F5A"/>
    <w:rsid w:val="005C114A"/>
    <w:rsid w:val="005C1C29"/>
    <w:rsid w:val="005C596B"/>
    <w:rsid w:val="005D68BB"/>
    <w:rsid w:val="005D7D82"/>
    <w:rsid w:val="005F41C1"/>
    <w:rsid w:val="005F5616"/>
    <w:rsid w:val="00600385"/>
    <w:rsid w:val="00600C12"/>
    <w:rsid w:val="006014EB"/>
    <w:rsid w:val="00601BE9"/>
    <w:rsid w:val="00603E38"/>
    <w:rsid w:val="00610E7D"/>
    <w:rsid w:val="00630B81"/>
    <w:rsid w:val="00632D12"/>
    <w:rsid w:val="0063336C"/>
    <w:rsid w:val="00635AD8"/>
    <w:rsid w:val="00640E07"/>
    <w:rsid w:val="00645DE6"/>
    <w:rsid w:val="00652801"/>
    <w:rsid w:val="006536DF"/>
    <w:rsid w:val="00662ED1"/>
    <w:rsid w:val="00666595"/>
    <w:rsid w:val="006671AC"/>
    <w:rsid w:val="0067220C"/>
    <w:rsid w:val="00675C71"/>
    <w:rsid w:val="00683680"/>
    <w:rsid w:val="00684FF8"/>
    <w:rsid w:val="00686CCB"/>
    <w:rsid w:val="006936DD"/>
    <w:rsid w:val="006973CA"/>
    <w:rsid w:val="006A027A"/>
    <w:rsid w:val="006A0813"/>
    <w:rsid w:val="006A0DBE"/>
    <w:rsid w:val="006A4772"/>
    <w:rsid w:val="006A537E"/>
    <w:rsid w:val="006A6B39"/>
    <w:rsid w:val="006A78B6"/>
    <w:rsid w:val="006B0C06"/>
    <w:rsid w:val="006C033F"/>
    <w:rsid w:val="006C1A50"/>
    <w:rsid w:val="006C3653"/>
    <w:rsid w:val="006C68B8"/>
    <w:rsid w:val="006D0F36"/>
    <w:rsid w:val="006D10AB"/>
    <w:rsid w:val="006D27F6"/>
    <w:rsid w:val="006D32BC"/>
    <w:rsid w:val="006D4C89"/>
    <w:rsid w:val="006F23F1"/>
    <w:rsid w:val="006F3E51"/>
    <w:rsid w:val="006F472B"/>
    <w:rsid w:val="00701635"/>
    <w:rsid w:val="00705F82"/>
    <w:rsid w:val="007064BE"/>
    <w:rsid w:val="007102F7"/>
    <w:rsid w:val="0071231D"/>
    <w:rsid w:val="0071298A"/>
    <w:rsid w:val="00721505"/>
    <w:rsid w:val="00725D5C"/>
    <w:rsid w:val="00726C98"/>
    <w:rsid w:val="00731396"/>
    <w:rsid w:val="00735660"/>
    <w:rsid w:val="00741D33"/>
    <w:rsid w:val="00741EF3"/>
    <w:rsid w:val="00742297"/>
    <w:rsid w:val="00743324"/>
    <w:rsid w:val="00751216"/>
    <w:rsid w:val="00751800"/>
    <w:rsid w:val="00754A88"/>
    <w:rsid w:val="007652B7"/>
    <w:rsid w:val="00765542"/>
    <w:rsid w:val="00765907"/>
    <w:rsid w:val="0077071C"/>
    <w:rsid w:val="00774527"/>
    <w:rsid w:val="00775C4E"/>
    <w:rsid w:val="00777464"/>
    <w:rsid w:val="00784288"/>
    <w:rsid w:val="00792273"/>
    <w:rsid w:val="007967D5"/>
    <w:rsid w:val="00796E39"/>
    <w:rsid w:val="007A09EE"/>
    <w:rsid w:val="007A0AD9"/>
    <w:rsid w:val="007A23B9"/>
    <w:rsid w:val="007A40AC"/>
    <w:rsid w:val="007A6973"/>
    <w:rsid w:val="007C1A21"/>
    <w:rsid w:val="007D4BAC"/>
    <w:rsid w:val="007D7CD3"/>
    <w:rsid w:val="007E30BF"/>
    <w:rsid w:val="007E4DFB"/>
    <w:rsid w:val="007E522E"/>
    <w:rsid w:val="00801249"/>
    <w:rsid w:val="00804587"/>
    <w:rsid w:val="0080698C"/>
    <w:rsid w:val="00821E84"/>
    <w:rsid w:val="0082654A"/>
    <w:rsid w:val="008309A5"/>
    <w:rsid w:val="0083486C"/>
    <w:rsid w:val="00835820"/>
    <w:rsid w:val="00850205"/>
    <w:rsid w:val="00853B9E"/>
    <w:rsid w:val="0086103A"/>
    <w:rsid w:val="008658B0"/>
    <w:rsid w:val="00875458"/>
    <w:rsid w:val="00876916"/>
    <w:rsid w:val="0087731F"/>
    <w:rsid w:val="00877B89"/>
    <w:rsid w:val="00890CF3"/>
    <w:rsid w:val="00896F45"/>
    <w:rsid w:val="008A0C84"/>
    <w:rsid w:val="008A3A8E"/>
    <w:rsid w:val="008A45EA"/>
    <w:rsid w:val="008A7AA9"/>
    <w:rsid w:val="008B2429"/>
    <w:rsid w:val="008B6396"/>
    <w:rsid w:val="008D008B"/>
    <w:rsid w:val="008D1470"/>
    <w:rsid w:val="008D3343"/>
    <w:rsid w:val="008D74F1"/>
    <w:rsid w:val="008E21CF"/>
    <w:rsid w:val="008E4F36"/>
    <w:rsid w:val="008F0751"/>
    <w:rsid w:val="008F216B"/>
    <w:rsid w:val="008F2EFE"/>
    <w:rsid w:val="008F4A15"/>
    <w:rsid w:val="008F563A"/>
    <w:rsid w:val="008F6D6C"/>
    <w:rsid w:val="00902C8D"/>
    <w:rsid w:val="00904F11"/>
    <w:rsid w:val="00906566"/>
    <w:rsid w:val="009124E8"/>
    <w:rsid w:val="00913123"/>
    <w:rsid w:val="00917E0F"/>
    <w:rsid w:val="00923260"/>
    <w:rsid w:val="00926E31"/>
    <w:rsid w:val="00945942"/>
    <w:rsid w:val="00946842"/>
    <w:rsid w:val="0094696B"/>
    <w:rsid w:val="00947069"/>
    <w:rsid w:val="00947CB2"/>
    <w:rsid w:val="00955D32"/>
    <w:rsid w:val="00957724"/>
    <w:rsid w:val="0096111A"/>
    <w:rsid w:val="00965136"/>
    <w:rsid w:val="00965D35"/>
    <w:rsid w:val="00965DBC"/>
    <w:rsid w:val="009765D9"/>
    <w:rsid w:val="00977276"/>
    <w:rsid w:val="009834C4"/>
    <w:rsid w:val="00985F5D"/>
    <w:rsid w:val="00987941"/>
    <w:rsid w:val="00991DFA"/>
    <w:rsid w:val="00992306"/>
    <w:rsid w:val="00997D92"/>
    <w:rsid w:val="009A035A"/>
    <w:rsid w:val="009A0A28"/>
    <w:rsid w:val="009A5B81"/>
    <w:rsid w:val="009B35CB"/>
    <w:rsid w:val="009B49F1"/>
    <w:rsid w:val="009B5FBA"/>
    <w:rsid w:val="009C2A99"/>
    <w:rsid w:val="009D1E92"/>
    <w:rsid w:val="009D2CED"/>
    <w:rsid w:val="009D3073"/>
    <w:rsid w:val="009D538F"/>
    <w:rsid w:val="009D66F9"/>
    <w:rsid w:val="009D6C41"/>
    <w:rsid w:val="009E0154"/>
    <w:rsid w:val="009E0DC9"/>
    <w:rsid w:val="009E31F0"/>
    <w:rsid w:val="009F0A88"/>
    <w:rsid w:val="009F0AA4"/>
    <w:rsid w:val="009F3D3B"/>
    <w:rsid w:val="009F5714"/>
    <w:rsid w:val="00A01369"/>
    <w:rsid w:val="00A05E65"/>
    <w:rsid w:val="00A06300"/>
    <w:rsid w:val="00A07712"/>
    <w:rsid w:val="00A10E67"/>
    <w:rsid w:val="00A11201"/>
    <w:rsid w:val="00A258C8"/>
    <w:rsid w:val="00A25A8F"/>
    <w:rsid w:val="00A27483"/>
    <w:rsid w:val="00A30C1C"/>
    <w:rsid w:val="00A33403"/>
    <w:rsid w:val="00A33566"/>
    <w:rsid w:val="00A3714C"/>
    <w:rsid w:val="00A378C4"/>
    <w:rsid w:val="00A43066"/>
    <w:rsid w:val="00A431A8"/>
    <w:rsid w:val="00A44274"/>
    <w:rsid w:val="00A45BF0"/>
    <w:rsid w:val="00A5051A"/>
    <w:rsid w:val="00A60BC0"/>
    <w:rsid w:val="00A67931"/>
    <w:rsid w:val="00A714FD"/>
    <w:rsid w:val="00A71A4A"/>
    <w:rsid w:val="00A77E66"/>
    <w:rsid w:val="00A81F15"/>
    <w:rsid w:val="00A8686A"/>
    <w:rsid w:val="00A870CC"/>
    <w:rsid w:val="00A92B6D"/>
    <w:rsid w:val="00A945EB"/>
    <w:rsid w:val="00AA2653"/>
    <w:rsid w:val="00AA4049"/>
    <w:rsid w:val="00AA6189"/>
    <w:rsid w:val="00AB0BDD"/>
    <w:rsid w:val="00AB75B1"/>
    <w:rsid w:val="00AC4148"/>
    <w:rsid w:val="00AC731A"/>
    <w:rsid w:val="00AD09F1"/>
    <w:rsid w:val="00AD28BB"/>
    <w:rsid w:val="00AD6A31"/>
    <w:rsid w:val="00AE6E79"/>
    <w:rsid w:val="00AF10CE"/>
    <w:rsid w:val="00AF21F5"/>
    <w:rsid w:val="00AF449B"/>
    <w:rsid w:val="00B0080B"/>
    <w:rsid w:val="00B068A9"/>
    <w:rsid w:val="00B07141"/>
    <w:rsid w:val="00B11A77"/>
    <w:rsid w:val="00B1612B"/>
    <w:rsid w:val="00B22499"/>
    <w:rsid w:val="00B231EF"/>
    <w:rsid w:val="00B30F1B"/>
    <w:rsid w:val="00B36827"/>
    <w:rsid w:val="00B37210"/>
    <w:rsid w:val="00B412E5"/>
    <w:rsid w:val="00B442DC"/>
    <w:rsid w:val="00B448E5"/>
    <w:rsid w:val="00B4549E"/>
    <w:rsid w:val="00B4616F"/>
    <w:rsid w:val="00B51E8F"/>
    <w:rsid w:val="00B5266F"/>
    <w:rsid w:val="00B52B6A"/>
    <w:rsid w:val="00B54F92"/>
    <w:rsid w:val="00B60E3D"/>
    <w:rsid w:val="00B657FA"/>
    <w:rsid w:val="00B67637"/>
    <w:rsid w:val="00B70E7C"/>
    <w:rsid w:val="00B74543"/>
    <w:rsid w:val="00B85D6B"/>
    <w:rsid w:val="00B9359F"/>
    <w:rsid w:val="00B953E4"/>
    <w:rsid w:val="00B95FCA"/>
    <w:rsid w:val="00BB2609"/>
    <w:rsid w:val="00BB2BFE"/>
    <w:rsid w:val="00BB37BF"/>
    <w:rsid w:val="00BB5878"/>
    <w:rsid w:val="00BC01CD"/>
    <w:rsid w:val="00BC0EE1"/>
    <w:rsid w:val="00BC6EEA"/>
    <w:rsid w:val="00BC75AE"/>
    <w:rsid w:val="00BC7A79"/>
    <w:rsid w:val="00BD1AF4"/>
    <w:rsid w:val="00BD6B5D"/>
    <w:rsid w:val="00BE02CB"/>
    <w:rsid w:val="00BE39A1"/>
    <w:rsid w:val="00BE3F5C"/>
    <w:rsid w:val="00BE7FB2"/>
    <w:rsid w:val="00BF26C3"/>
    <w:rsid w:val="00C023FE"/>
    <w:rsid w:val="00C02B4E"/>
    <w:rsid w:val="00C0313D"/>
    <w:rsid w:val="00C04CF5"/>
    <w:rsid w:val="00C053CA"/>
    <w:rsid w:val="00C07EB1"/>
    <w:rsid w:val="00C1679B"/>
    <w:rsid w:val="00C245AB"/>
    <w:rsid w:val="00C250D5"/>
    <w:rsid w:val="00C27B24"/>
    <w:rsid w:val="00C27CCB"/>
    <w:rsid w:val="00C35974"/>
    <w:rsid w:val="00C42FC1"/>
    <w:rsid w:val="00C43E5A"/>
    <w:rsid w:val="00C5029B"/>
    <w:rsid w:val="00C521DE"/>
    <w:rsid w:val="00C57E39"/>
    <w:rsid w:val="00C66AD7"/>
    <w:rsid w:val="00C74836"/>
    <w:rsid w:val="00C7502A"/>
    <w:rsid w:val="00C84254"/>
    <w:rsid w:val="00C86628"/>
    <w:rsid w:val="00C86C08"/>
    <w:rsid w:val="00C91BC3"/>
    <w:rsid w:val="00CA461C"/>
    <w:rsid w:val="00CA7095"/>
    <w:rsid w:val="00CB1AEF"/>
    <w:rsid w:val="00CB74DA"/>
    <w:rsid w:val="00CB7918"/>
    <w:rsid w:val="00CC3BD3"/>
    <w:rsid w:val="00CC5C9C"/>
    <w:rsid w:val="00CD26FA"/>
    <w:rsid w:val="00CD2BA0"/>
    <w:rsid w:val="00CD358A"/>
    <w:rsid w:val="00CF4182"/>
    <w:rsid w:val="00CF5BC5"/>
    <w:rsid w:val="00D017A7"/>
    <w:rsid w:val="00D03EE0"/>
    <w:rsid w:val="00D06094"/>
    <w:rsid w:val="00D06CEA"/>
    <w:rsid w:val="00D10B93"/>
    <w:rsid w:val="00D15625"/>
    <w:rsid w:val="00D157F4"/>
    <w:rsid w:val="00D16A8B"/>
    <w:rsid w:val="00D313C8"/>
    <w:rsid w:val="00D33394"/>
    <w:rsid w:val="00D42AB1"/>
    <w:rsid w:val="00D42D54"/>
    <w:rsid w:val="00D44069"/>
    <w:rsid w:val="00D51FD2"/>
    <w:rsid w:val="00D542D2"/>
    <w:rsid w:val="00D55460"/>
    <w:rsid w:val="00D55963"/>
    <w:rsid w:val="00D64897"/>
    <w:rsid w:val="00D739A2"/>
    <w:rsid w:val="00D82EA8"/>
    <w:rsid w:val="00D90610"/>
    <w:rsid w:val="00D909F0"/>
    <w:rsid w:val="00D97D84"/>
    <w:rsid w:val="00DB3A4B"/>
    <w:rsid w:val="00DB58DD"/>
    <w:rsid w:val="00DC12F9"/>
    <w:rsid w:val="00DC1C71"/>
    <w:rsid w:val="00DC2EA0"/>
    <w:rsid w:val="00DC42D5"/>
    <w:rsid w:val="00DD169B"/>
    <w:rsid w:val="00DD40B2"/>
    <w:rsid w:val="00DD73E5"/>
    <w:rsid w:val="00DE0471"/>
    <w:rsid w:val="00DF6C95"/>
    <w:rsid w:val="00E005FC"/>
    <w:rsid w:val="00E17DD1"/>
    <w:rsid w:val="00E23969"/>
    <w:rsid w:val="00E249B7"/>
    <w:rsid w:val="00E326EF"/>
    <w:rsid w:val="00E40E56"/>
    <w:rsid w:val="00E6091F"/>
    <w:rsid w:val="00E620D4"/>
    <w:rsid w:val="00E66821"/>
    <w:rsid w:val="00E70749"/>
    <w:rsid w:val="00E70A2E"/>
    <w:rsid w:val="00E70E3A"/>
    <w:rsid w:val="00E73980"/>
    <w:rsid w:val="00E73AED"/>
    <w:rsid w:val="00E8166B"/>
    <w:rsid w:val="00E902D0"/>
    <w:rsid w:val="00E92995"/>
    <w:rsid w:val="00E93307"/>
    <w:rsid w:val="00E96F10"/>
    <w:rsid w:val="00E97DFC"/>
    <w:rsid w:val="00EA60D6"/>
    <w:rsid w:val="00EA65C8"/>
    <w:rsid w:val="00EB4B62"/>
    <w:rsid w:val="00EB5917"/>
    <w:rsid w:val="00EC0979"/>
    <w:rsid w:val="00EC0BC0"/>
    <w:rsid w:val="00EC1893"/>
    <w:rsid w:val="00EC2118"/>
    <w:rsid w:val="00ED5ADA"/>
    <w:rsid w:val="00EF1B53"/>
    <w:rsid w:val="00EF59EC"/>
    <w:rsid w:val="00F06F0B"/>
    <w:rsid w:val="00F12B8F"/>
    <w:rsid w:val="00F160E6"/>
    <w:rsid w:val="00F2072F"/>
    <w:rsid w:val="00F3096A"/>
    <w:rsid w:val="00F36D0B"/>
    <w:rsid w:val="00F46A10"/>
    <w:rsid w:val="00F47CA1"/>
    <w:rsid w:val="00F57F35"/>
    <w:rsid w:val="00F57F92"/>
    <w:rsid w:val="00F6114D"/>
    <w:rsid w:val="00F63932"/>
    <w:rsid w:val="00F63E29"/>
    <w:rsid w:val="00F71D2D"/>
    <w:rsid w:val="00F748D3"/>
    <w:rsid w:val="00F74D79"/>
    <w:rsid w:val="00F7761E"/>
    <w:rsid w:val="00F83B21"/>
    <w:rsid w:val="00F84702"/>
    <w:rsid w:val="00F861F9"/>
    <w:rsid w:val="00F86AF6"/>
    <w:rsid w:val="00F918D3"/>
    <w:rsid w:val="00F96899"/>
    <w:rsid w:val="00FA151E"/>
    <w:rsid w:val="00FA4683"/>
    <w:rsid w:val="00FB0358"/>
    <w:rsid w:val="00FB2092"/>
    <w:rsid w:val="00FB51BA"/>
    <w:rsid w:val="00FB5317"/>
    <w:rsid w:val="00FC3ADD"/>
    <w:rsid w:val="00FC4CA0"/>
    <w:rsid w:val="00FC54EE"/>
    <w:rsid w:val="00FC6449"/>
    <w:rsid w:val="00FC6648"/>
    <w:rsid w:val="00FD0500"/>
    <w:rsid w:val="00FD0A1C"/>
    <w:rsid w:val="00FD7849"/>
    <w:rsid w:val="00FD7CE7"/>
    <w:rsid w:val="00FE3970"/>
    <w:rsid w:val="00FE51EB"/>
    <w:rsid w:val="00FF344E"/>
    <w:rsid w:val="00FF5006"/>
    <w:rsid w:val="00FF503E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8F6D6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6C"/>
    <w:pPr>
      <w:suppressAutoHyphens w:val="0"/>
      <w:ind w:left="720"/>
      <w:contextualSpacing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6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8F6D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F6D6C"/>
  </w:style>
  <w:style w:type="table" w:styleId="a4">
    <w:name w:val="Table Grid"/>
    <w:basedOn w:val="a1"/>
    <w:uiPriority w:val="59"/>
    <w:rsid w:val="006A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2013-10-01T10:59:00Z</cp:lastPrinted>
  <dcterms:created xsi:type="dcterms:W3CDTF">2013-09-23T06:11:00Z</dcterms:created>
  <dcterms:modified xsi:type="dcterms:W3CDTF">2013-10-08T06:14:00Z</dcterms:modified>
</cp:coreProperties>
</file>