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2520"/>
        <w:gridCol w:w="2340"/>
        <w:gridCol w:w="3780"/>
        <w:gridCol w:w="2880"/>
        <w:gridCol w:w="2700"/>
      </w:tblGrid>
      <w:tr w:rsidR="00B20BC9" w:rsidRPr="00B20BC9" w:rsidTr="00234511">
        <w:trPr>
          <w:trHeight w:val="480"/>
        </w:trPr>
        <w:tc>
          <w:tcPr>
            <w:tcW w:w="90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2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6120" w:type="dxa"/>
            <w:gridSpan w:val="2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8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</w:t>
            </w:r>
          </w:p>
        </w:tc>
        <w:tc>
          <w:tcPr>
            <w:tcW w:w="270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виды контроля</w:t>
            </w:r>
          </w:p>
        </w:tc>
      </w:tr>
      <w:tr w:rsidR="00B20BC9" w:rsidRPr="00B20BC9" w:rsidTr="00234511">
        <w:trPr>
          <w:trHeight w:val="345"/>
        </w:trPr>
        <w:tc>
          <w:tcPr>
            <w:tcW w:w="90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 (базовый/повышенный уровни)</w:t>
            </w:r>
          </w:p>
        </w:tc>
        <w:tc>
          <w:tcPr>
            <w:tcW w:w="37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8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Изображение фигуры человека и образ человека</w:t>
            </w:r>
            <w:r w:rsidRPr="00B2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 человека в истории искусства.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изобразительного искусства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ропорции фигуры человека.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великих скульпторов и их произведения.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пропорции при изображении фигуры человека;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человека в движении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схемы движений человека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материалу;</w:t>
            </w:r>
          </w:p>
          <w:p w:rsidR="00B20BC9" w:rsidRPr="00B20BC9" w:rsidRDefault="00B20BC9" w:rsidP="00B20BC9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называть и объяснять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-самостоятельно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определять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объяснять </w:t>
            </w:r>
            <w:r w:rsidRPr="00B20BC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самые простые общие для всех людей правила поведения (основы общечеловеческих нравственных ценностей);</w:t>
            </w:r>
          </w:p>
          <w:p w:rsidR="00B20BC9" w:rsidRPr="00B20BC9" w:rsidRDefault="00B20BC9" w:rsidP="00B20BC9">
            <w:pPr>
              <w:widowControl w:val="0"/>
              <w:suppressAutoHyphens/>
              <w:overflowPunct w:val="0"/>
              <w:snapToGri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Регулятивные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определять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цель деятельности на уроке с 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помощью учителя;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проговаривать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последовательность действий на уроке; 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учиться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высказывать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своё предположение (версию) на основе работы с иллюстрацией;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 помощью учителя </w:t>
            </w:r>
            <w:r w:rsidRPr="00B20BC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объяснять выбор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наиболее подходящих для выполнения задания материалов и инструментов;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учиться готовить рабочее место и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выполнять </w:t>
            </w:r>
            <w:r w:rsidRPr="00B20BC9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практическую работу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предложенному учителем плану с опорой на образцы, рисунки;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контроль точности разметки деталей с помощью шаблона;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учиться совместно с учителем и другими учениками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давать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эмоциональную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оценку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деятельности класса на уроке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к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орректировать выполнение заданий.</w:t>
            </w:r>
          </w:p>
          <w:p w:rsidR="00B20BC9" w:rsidRPr="00B20BC9" w:rsidRDefault="00B20BC9" w:rsidP="00B20BC9">
            <w:pPr>
              <w:widowControl w:val="0"/>
              <w:suppressAutoHyphens/>
              <w:overflowPunct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Познавательные: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ориентироваться в своей системе знаний: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отличать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новое от уже известного с помощью учителя; 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делать предварительный отбор источников информации: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добывать новые знания: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находить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ответы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перерабатывать полученную информацию: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делать выводы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результате совместной работы всего класса;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сравнивать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группировать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предметы и их образы;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преобразовывать информацию из одной формы в другую – изделия, 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художественные образы.</w:t>
            </w:r>
          </w:p>
          <w:p w:rsidR="00B20BC9" w:rsidRPr="00B20BC9" w:rsidRDefault="00B20BC9" w:rsidP="00B20BC9">
            <w:pPr>
              <w:widowControl w:val="0"/>
              <w:suppressAutoHyphens/>
              <w:overflowPunct w:val="0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gramStart"/>
            <w:r w:rsidRPr="00B20BC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Ко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   Коммуникативные:</w:t>
            </w:r>
          </w:p>
          <w:p w:rsidR="00B20BC9" w:rsidRPr="00B20BC9" w:rsidRDefault="00B20BC9" w:rsidP="00B20BC9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донести свою позицию до других:</w:t>
            </w:r>
            <w:r w:rsidRPr="00B20BC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оформлять</w:t>
            </w:r>
            <w:r w:rsidRPr="00B20B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свою мысль в рисунках, доступных для изготовления изделиях;</w:t>
            </w:r>
          </w:p>
          <w:p w:rsidR="00B20BC9" w:rsidRPr="00B20BC9" w:rsidRDefault="00B20BC9" w:rsidP="00B20B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0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других.</w:t>
            </w:r>
          </w:p>
          <w:p w:rsidR="00B20BC9" w:rsidRPr="00B20BC9" w:rsidRDefault="00B20BC9" w:rsidP="00B20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слушать, получать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сведения.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новых знаний. Тестирование.</w:t>
            </w:r>
          </w:p>
        </w:tc>
        <w:tc>
          <w:tcPr>
            <w:tcW w:w="2700" w:type="dxa"/>
          </w:tcPr>
          <w:p w:rsidR="00B20BC9" w:rsidRPr="00B20BC9" w:rsidRDefault="0043605F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древних культурах Индии</w:t>
            </w:r>
            <w:r w:rsidR="00B20BC9"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и строение фигуры человека. 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фигуры человека в движении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движении. Работа карандашами разной твердости.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фигуры человека.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 человека.</w:t>
            </w:r>
          </w:p>
        </w:tc>
      </w:tr>
      <w:tr w:rsidR="00B20BC9" w:rsidRPr="00B20BC9" w:rsidTr="00234511">
        <w:tc>
          <w:tcPr>
            <w:tcW w:w="900" w:type="dxa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nil"/>
            </w:tcBorders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скульптуры»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великих скульпторов и их произведения.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B20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индивидуальный образ, индивидуальная жизнь человека в искусстве.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произведения искусства;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выразительные свойства материала (глины) для передачи движения и пропорций в скульптуре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Урок-конференция. 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с использованием таблицы.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Регулятивные: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</w:t>
            </w: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фигуры с использованием таблицы.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фигуры человека с натуры.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фигуры с натуры. Работа красками.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профессия. Выставка работ «Моя будущая профессия».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человека и его профессии 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0" w:type="dxa"/>
          </w:tcPr>
          <w:p w:rsidR="008F0F04" w:rsidRDefault="008F0F04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Поэзия повседневности.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сюжетная картина.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8F0F04" w:rsidRDefault="008F0F04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Предметно-ориентированные компетенции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жанров и тематическое богатство внутри них;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Подвижность границ между жанрами.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разницу между сюжетом и содержанием.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искусства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тематическую композицию;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глазами художника повседневную жизнь своей семьи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и истории тематической картины и её жанров видов;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поэтической красоты повседневности, раскрываемой  в творчестве художников.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художников и их произведения.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тематическую композицию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 произведения искусства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 мастеров.</w:t>
            </w:r>
          </w:p>
        </w:tc>
        <w:tc>
          <w:tcPr>
            <w:tcW w:w="3780" w:type="dxa"/>
            <w:vMerge w:val="restart"/>
          </w:tcPr>
          <w:p w:rsidR="008F0F04" w:rsidRDefault="008F0F04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Регулятивные: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</w:t>
            </w:r>
          </w:p>
        </w:tc>
        <w:tc>
          <w:tcPr>
            <w:tcW w:w="2880" w:type="dxa"/>
          </w:tcPr>
          <w:p w:rsidR="008F0F04" w:rsidRDefault="008F0F04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Урок-путешествие</w:t>
            </w:r>
          </w:p>
        </w:tc>
        <w:tc>
          <w:tcPr>
            <w:tcW w:w="2700" w:type="dxa"/>
          </w:tcPr>
          <w:p w:rsidR="008F0F04" w:rsidRDefault="008F0F04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F04" w:rsidRDefault="008F0F04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F04" w:rsidRDefault="008F0F04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тематической картины.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каждого дня – большая тема в искусстве.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8F0F04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 «Мама готовит Ужин»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бытового жанра в русском искусстве.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«Передвижники»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  «В Третьяковской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галерее». 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Защита рефератов.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тематической картины «Жизнь моей семьи»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тематической картины.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Великие темы жизни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тема в искусстве. Творчество В.И. Сурикова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художников и их произведения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тапы создания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картины.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уровни понимания произведений  изобразительного искусства.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известные  произведения изобразительного искусства на библейские темы в европейском  и отечественном искусстве.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художников ХХ в. И их произведения.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 произведения искусства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 мастеров.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работать над предложенной темой, используя выразительные возможности художественных материалов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 анализировать произведения искусства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картины художников и выражать своё собственное мнение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тематическую композицию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художников ХХ в. И их произведения.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картины художников и выражать своё собственное мнение</w:t>
            </w: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тематической картины.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мир исторической картины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Зрительские умения и их значения для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человека.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учебно-познавательного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 к новому материалу.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Регулятивные: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</w:t>
            </w: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Сказочно-былинный жанр. Волшебный мир сказки 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Библейская тема в изобразительном искусстве.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Создание рисунка 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музеи моего города.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рефератов. Создание тематической картины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картины и их художники.</w:t>
            </w:r>
          </w:p>
        </w:tc>
        <w:tc>
          <w:tcPr>
            <w:tcW w:w="234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Создание тематической картины. 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Реальность жизни и художественный образ</w:t>
            </w:r>
            <w:r w:rsidRPr="00B2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и его виды.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Предметно-ориентированные компетенции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конструктивного, изобразительного и декоративно начал в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живописи, графически и скульптуре.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 известных художников-иллюстраторов книг;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художественной иллюстрации.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творческую композицию,  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воображении из букв.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авторскую позицию по выбранной теме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представление</w:t>
            </w: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содержательных изменениях картины мира и способах её выражения, существовании стилей и направлений в искусстве, роли индивидуальности автора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конструктивного, изобразительного и декоративно начал в живописи, графически и скульптуре.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творческую композицию,  </w:t>
            </w:r>
            <w:proofErr w:type="gramStart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воображении из букв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(коллективная работа)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плаката. Коллективная работа.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учебно-познавательного интереса к новому материалу.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сравнивать, анализировать, обобщать по разным основаниям, моделировать выбор способов деятельности, группировать.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проблем; умение устанавливать и сравнивать разные точки зрения, делать вывод.</w:t>
            </w: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Регулятивные:</w:t>
            </w:r>
          </w:p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</w:t>
            </w: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 Написание букв разными видами шрифтов.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Книга. Слово и  изображение.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Создание картины</w:t>
            </w:r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иллюстрации.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иллюстрации к литературному произведению</w:t>
            </w:r>
            <w:r w:rsidRPr="00B20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0"/>
          </w:p>
        </w:tc>
      </w:tr>
      <w:tr w:rsidR="00B20BC9" w:rsidRPr="00B20BC9" w:rsidTr="00234511">
        <w:tc>
          <w:tcPr>
            <w:tcW w:w="90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2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искусство в жизни человека</w:t>
            </w: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B20BC9" w:rsidRPr="00B20BC9" w:rsidRDefault="00B20BC9" w:rsidP="00B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20BC9" w:rsidRPr="00B20BC9" w:rsidRDefault="00B20BC9" w:rsidP="00B2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 учащихся за учебный год.</w:t>
            </w:r>
          </w:p>
        </w:tc>
      </w:tr>
    </w:tbl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BC9" w:rsidRPr="00B20BC9" w:rsidRDefault="00B20BC9" w:rsidP="00B20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5ED" w:rsidRDefault="007F45ED"/>
    <w:sectPr w:rsidR="007F45ED" w:rsidSect="00B20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0"/>
    <w:rsid w:val="000A1940"/>
    <w:rsid w:val="0043605F"/>
    <w:rsid w:val="007F45ED"/>
    <w:rsid w:val="008F0F04"/>
    <w:rsid w:val="00903CC1"/>
    <w:rsid w:val="00B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2013-09-22T10:07:00Z</dcterms:created>
  <dcterms:modified xsi:type="dcterms:W3CDTF">2013-09-29T08:20:00Z</dcterms:modified>
</cp:coreProperties>
</file>