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871" w:rsidRPr="00E37871" w:rsidRDefault="00E37871" w:rsidP="00E378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E37871">
        <w:rPr>
          <w:rFonts w:ascii="Times New Roman" w:hAnsi="Times New Roman" w:cs="Times New Roman"/>
          <w:b/>
          <w:sz w:val="24"/>
          <w:szCs w:val="24"/>
        </w:rPr>
        <w:t>Общие сведения о педагоге</w:t>
      </w:r>
    </w:p>
    <w:p w:rsidR="00E37871" w:rsidRPr="00E37871" w:rsidRDefault="00E37871" w:rsidP="00E378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7871">
        <w:rPr>
          <w:rFonts w:ascii="Times New Roman" w:hAnsi="Times New Roman" w:cs="Times New Roman"/>
          <w:i/>
          <w:sz w:val="24"/>
          <w:szCs w:val="24"/>
        </w:rPr>
        <w:t>Фамилия, имя, отчество педагога:</w:t>
      </w:r>
      <w:r w:rsidRPr="00E3787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37871">
        <w:rPr>
          <w:rFonts w:ascii="Times New Roman" w:hAnsi="Times New Roman" w:cs="Times New Roman"/>
          <w:sz w:val="24"/>
          <w:szCs w:val="24"/>
        </w:rPr>
        <w:t>Лучкина</w:t>
      </w:r>
      <w:proofErr w:type="spellEnd"/>
      <w:r w:rsidRPr="00E37871">
        <w:rPr>
          <w:rFonts w:ascii="Times New Roman" w:hAnsi="Times New Roman" w:cs="Times New Roman"/>
          <w:sz w:val="24"/>
          <w:szCs w:val="24"/>
        </w:rPr>
        <w:t xml:space="preserve"> Лариса Витальевна</w:t>
      </w:r>
    </w:p>
    <w:p w:rsidR="00E37871" w:rsidRPr="00E37871" w:rsidRDefault="00E37871" w:rsidP="00E378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7871">
        <w:rPr>
          <w:rFonts w:ascii="Times New Roman" w:hAnsi="Times New Roman" w:cs="Times New Roman"/>
          <w:i/>
          <w:sz w:val="24"/>
          <w:szCs w:val="24"/>
        </w:rPr>
        <w:t>Дата рождения:</w:t>
      </w:r>
      <w:r w:rsidRPr="00E37871">
        <w:rPr>
          <w:rFonts w:ascii="Times New Roman" w:hAnsi="Times New Roman" w:cs="Times New Roman"/>
          <w:sz w:val="24"/>
          <w:szCs w:val="24"/>
        </w:rPr>
        <w:t xml:space="preserve"> 05.02.1969год</w:t>
      </w:r>
    </w:p>
    <w:p w:rsidR="00E37871" w:rsidRPr="00E37871" w:rsidRDefault="00E37871" w:rsidP="00E378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7871">
        <w:rPr>
          <w:rFonts w:ascii="Times New Roman" w:hAnsi="Times New Roman" w:cs="Times New Roman"/>
          <w:i/>
          <w:sz w:val="24"/>
          <w:szCs w:val="24"/>
        </w:rPr>
        <w:t>Должность:</w:t>
      </w:r>
      <w:r w:rsidRPr="00E37871">
        <w:rPr>
          <w:rFonts w:ascii="Times New Roman" w:hAnsi="Times New Roman" w:cs="Times New Roman"/>
          <w:sz w:val="24"/>
          <w:szCs w:val="24"/>
        </w:rPr>
        <w:t xml:space="preserve"> учитель-логопед</w:t>
      </w:r>
    </w:p>
    <w:p w:rsidR="00E37871" w:rsidRPr="00E37871" w:rsidRDefault="00E37871" w:rsidP="00E378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7871">
        <w:rPr>
          <w:rFonts w:ascii="Times New Roman" w:hAnsi="Times New Roman" w:cs="Times New Roman"/>
          <w:i/>
          <w:sz w:val="24"/>
          <w:szCs w:val="24"/>
        </w:rPr>
        <w:t>Образование:</w:t>
      </w:r>
      <w:r w:rsidRPr="00E37871">
        <w:rPr>
          <w:rFonts w:ascii="Times New Roman" w:hAnsi="Times New Roman" w:cs="Times New Roman"/>
          <w:sz w:val="24"/>
          <w:szCs w:val="24"/>
        </w:rPr>
        <w:t xml:space="preserve"> высшее, в 2004 г. окончила Московский государственный педагогический университет, специальность логопедия  квалификация учитель учитель-логопед.</w:t>
      </w:r>
    </w:p>
    <w:p w:rsidR="00E37871" w:rsidRPr="00E37871" w:rsidRDefault="00E37871" w:rsidP="00E378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7871">
        <w:rPr>
          <w:rFonts w:ascii="Times New Roman" w:hAnsi="Times New Roman" w:cs="Times New Roman"/>
          <w:i/>
          <w:sz w:val="24"/>
          <w:szCs w:val="24"/>
        </w:rPr>
        <w:t>Стаж:</w:t>
      </w:r>
      <w:r w:rsidRPr="00E37871">
        <w:rPr>
          <w:rFonts w:ascii="Times New Roman" w:hAnsi="Times New Roman" w:cs="Times New Roman"/>
          <w:sz w:val="24"/>
          <w:szCs w:val="24"/>
        </w:rPr>
        <w:t xml:space="preserve"> Общий трудовой стаж 10 лет, стаж педагогической работы (по специальности) 10 лет, в данной должности  10 лет;  в данном учреждении 8 лет.</w:t>
      </w:r>
    </w:p>
    <w:p w:rsidR="00E37871" w:rsidRPr="00E37871" w:rsidRDefault="00E37871" w:rsidP="00E378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7871">
        <w:rPr>
          <w:rFonts w:ascii="Times New Roman" w:hAnsi="Times New Roman" w:cs="Times New Roman"/>
          <w:sz w:val="24"/>
          <w:szCs w:val="24"/>
        </w:rPr>
        <w:t>Квалификационная категория: вторая квалификационная категория по должности учитель-логопед.</w:t>
      </w:r>
    </w:p>
    <w:p w:rsidR="00E37871" w:rsidRPr="00E37871" w:rsidRDefault="00E37871" w:rsidP="00E3787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7871">
        <w:rPr>
          <w:rFonts w:ascii="Times New Roman" w:hAnsi="Times New Roman" w:cs="Times New Roman"/>
          <w:i/>
          <w:sz w:val="24"/>
          <w:szCs w:val="24"/>
        </w:rPr>
        <w:t>Сведения о повышении квалификации, переподготовке, стажировке:</w:t>
      </w:r>
    </w:p>
    <w:p w:rsidR="00E37871" w:rsidRPr="00E37871" w:rsidRDefault="00E37871" w:rsidP="00E378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7871">
        <w:rPr>
          <w:rFonts w:ascii="Times New Roman" w:hAnsi="Times New Roman" w:cs="Times New Roman"/>
          <w:sz w:val="24"/>
          <w:szCs w:val="24"/>
        </w:rPr>
        <w:t xml:space="preserve">2011-2012 учебный год. Педагогический университет. «Первое сентября». Дистанционный курс повышения квалификации-с  01.11.11г по 28.02.12г. О.С. Ушакова тема:  «Развитие речи  дошкольников как необходимое условие успешного личностного развития» - 72 часа; Курсы повышения квалификации педагогических работников ОУ. ГАОУ ДПО ЯНАО РИРО – с  05.04.12г по 15.04.12г  </w:t>
      </w:r>
      <w:proofErr w:type="spellStart"/>
      <w:r w:rsidRPr="00E37871">
        <w:rPr>
          <w:rFonts w:ascii="Times New Roman" w:hAnsi="Times New Roman" w:cs="Times New Roman"/>
          <w:sz w:val="24"/>
          <w:szCs w:val="24"/>
        </w:rPr>
        <w:t>В.С.Викжанович</w:t>
      </w:r>
      <w:proofErr w:type="spellEnd"/>
      <w:r w:rsidRPr="00E37871">
        <w:rPr>
          <w:rFonts w:ascii="Times New Roman" w:hAnsi="Times New Roman" w:cs="Times New Roman"/>
          <w:sz w:val="24"/>
          <w:szCs w:val="24"/>
        </w:rPr>
        <w:t xml:space="preserve"> Тема: «Организация психолого-педагогического сопровождения в образовательных учреждениях детей с ЗПР. Инновационные технологии логопедической работы с детьми дошкольного и школьного возраста»-72 часа. Педагогический семинар «Системно-</w:t>
      </w:r>
      <w:proofErr w:type="spellStart"/>
      <w:r w:rsidRPr="00E37871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E37871">
        <w:rPr>
          <w:rFonts w:ascii="Times New Roman" w:hAnsi="Times New Roman" w:cs="Times New Roman"/>
          <w:sz w:val="24"/>
          <w:szCs w:val="24"/>
        </w:rPr>
        <w:t xml:space="preserve"> подход в обучении» с 17.02.12г по 07.04.12 г – стажёр.</w:t>
      </w:r>
    </w:p>
    <w:p w:rsidR="00E37871" w:rsidRPr="00E37871" w:rsidRDefault="00E37871" w:rsidP="00E378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7871">
        <w:rPr>
          <w:rFonts w:ascii="Times New Roman" w:hAnsi="Times New Roman" w:cs="Times New Roman"/>
          <w:sz w:val="24"/>
          <w:szCs w:val="24"/>
        </w:rPr>
        <w:t xml:space="preserve">2012-2013 учебный год. Педагогический университет. «Первое сентября». Дистанционный курс повышения квалификации  - с 01.11.12г по28.02.13г.  Т.Е. Соколова.  Тема: </w:t>
      </w:r>
      <w:proofErr w:type="gramStart"/>
      <w:r w:rsidRPr="00E37871">
        <w:rPr>
          <w:rFonts w:ascii="Times New Roman" w:hAnsi="Times New Roman" w:cs="Times New Roman"/>
          <w:sz w:val="24"/>
          <w:szCs w:val="24"/>
        </w:rPr>
        <w:t>«Формирование информационной культуры младших школьников, осваивающих федеральные государственные»-72 часа.</w:t>
      </w:r>
      <w:proofErr w:type="gramEnd"/>
    </w:p>
    <w:p w:rsidR="00E37871" w:rsidRPr="00E37871" w:rsidRDefault="00E37871" w:rsidP="00E378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7871">
        <w:rPr>
          <w:rFonts w:ascii="Times New Roman" w:hAnsi="Times New Roman" w:cs="Times New Roman"/>
          <w:sz w:val="24"/>
          <w:szCs w:val="24"/>
        </w:rPr>
        <w:t xml:space="preserve">2013-2014 учебный год. Дистанционный курс повышения квалификации педагогического университета КОГОАУ ДП (ПК) «ИРО Кировской области» (с 01.10.13г по 10.11.13г)     по </w:t>
      </w:r>
      <w:proofErr w:type="spellStart"/>
      <w:r w:rsidRPr="00E37871">
        <w:rPr>
          <w:rFonts w:ascii="Times New Roman" w:hAnsi="Times New Roman" w:cs="Times New Roman"/>
          <w:sz w:val="24"/>
          <w:szCs w:val="24"/>
        </w:rPr>
        <w:t>теме</w:t>
      </w:r>
      <w:proofErr w:type="gramStart"/>
      <w:r w:rsidRPr="00E37871">
        <w:rPr>
          <w:rFonts w:ascii="Times New Roman" w:hAnsi="Times New Roman" w:cs="Times New Roman"/>
          <w:sz w:val="24"/>
          <w:szCs w:val="24"/>
        </w:rPr>
        <w:t>:«</w:t>
      </w:r>
      <w:proofErr w:type="gramEnd"/>
      <w:r w:rsidRPr="00E37871">
        <w:rPr>
          <w:rFonts w:ascii="Times New Roman" w:hAnsi="Times New Roman" w:cs="Times New Roman"/>
          <w:sz w:val="24"/>
          <w:szCs w:val="24"/>
        </w:rPr>
        <w:t>Психолого-педагогические</w:t>
      </w:r>
      <w:proofErr w:type="spellEnd"/>
      <w:r w:rsidRPr="00E37871">
        <w:rPr>
          <w:rFonts w:ascii="Times New Roman" w:hAnsi="Times New Roman" w:cs="Times New Roman"/>
          <w:sz w:val="24"/>
          <w:szCs w:val="24"/>
        </w:rPr>
        <w:t xml:space="preserve"> основы коррекционно-развивающего обучения»-72 часа. Стажировка в очно-заочной форме на базе МКУОШИ «</w:t>
      </w:r>
      <w:proofErr w:type="spellStart"/>
      <w:r w:rsidRPr="00E37871">
        <w:rPr>
          <w:rFonts w:ascii="Times New Roman" w:hAnsi="Times New Roman" w:cs="Times New Roman"/>
          <w:sz w:val="24"/>
          <w:szCs w:val="24"/>
        </w:rPr>
        <w:t>Панаевская</w:t>
      </w:r>
      <w:proofErr w:type="spellEnd"/>
      <w:r w:rsidRPr="00E37871">
        <w:rPr>
          <w:rFonts w:ascii="Times New Roman" w:hAnsi="Times New Roman" w:cs="Times New Roman"/>
          <w:sz w:val="24"/>
          <w:szCs w:val="24"/>
        </w:rPr>
        <w:t xml:space="preserve"> ШИ</w:t>
      </w:r>
      <w:proofErr w:type="gramStart"/>
      <w:r w:rsidRPr="00E37871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E37871">
        <w:rPr>
          <w:rFonts w:ascii="Times New Roman" w:hAnsi="Times New Roman" w:cs="Times New Roman"/>
          <w:sz w:val="24"/>
          <w:szCs w:val="24"/>
        </w:rPr>
        <w:t>П) О»  «Системно-</w:t>
      </w:r>
      <w:proofErr w:type="spellStart"/>
      <w:r w:rsidRPr="00E37871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E37871">
        <w:rPr>
          <w:rFonts w:ascii="Times New Roman" w:hAnsi="Times New Roman" w:cs="Times New Roman"/>
          <w:sz w:val="24"/>
          <w:szCs w:val="24"/>
        </w:rPr>
        <w:t xml:space="preserve"> подход во внеурочной деятельности как основа реализации ФГОС НОО: практические аспекты» 25.12.2013г -  стажёр.</w:t>
      </w:r>
    </w:p>
    <w:p w:rsidR="00E37871" w:rsidRPr="00E37871" w:rsidRDefault="00E37871" w:rsidP="00E3787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7871">
        <w:rPr>
          <w:rFonts w:ascii="Times New Roman" w:hAnsi="Times New Roman" w:cs="Times New Roman"/>
          <w:i/>
          <w:sz w:val="24"/>
          <w:szCs w:val="24"/>
        </w:rPr>
        <w:t>Имею следующие награды:</w:t>
      </w:r>
    </w:p>
    <w:p w:rsidR="003F5DF3" w:rsidRDefault="00E37871" w:rsidP="00E378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7871">
        <w:rPr>
          <w:rFonts w:ascii="Times New Roman" w:hAnsi="Times New Roman" w:cs="Times New Roman"/>
          <w:sz w:val="24"/>
          <w:szCs w:val="24"/>
        </w:rPr>
        <w:t xml:space="preserve">Почетная грамота Департамента образования Муниципального образования </w:t>
      </w:r>
      <w:proofErr w:type="spellStart"/>
      <w:r w:rsidRPr="00E37871">
        <w:rPr>
          <w:rFonts w:ascii="Times New Roman" w:hAnsi="Times New Roman" w:cs="Times New Roman"/>
          <w:sz w:val="24"/>
          <w:szCs w:val="24"/>
        </w:rPr>
        <w:t>Ямальский</w:t>
      </w:r>
      <w:proofErr w:type="spellEnd"/>
      <w:r w:rsidRPr="00E37871">
        <w:rPr>
          <w:rFonts w:ascii="Times New Roman" w:hAnsi="Times New Roman" w:cs="Times New Roman"/>
          <w:sz w:val="24"/>
          <w:szCs w:val="24"/>
        </w:rPr>
        <w:t xml:space="preserve"> район (приказ от19.09.2014года за №304)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7871" w:rsidRDefault="00E37871" w:rsidP="00E378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7871" w:rsidRPr="00E37871" w:rsidRDefault="00E37871" w:rsidP="00E3787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7871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b/>
          <w:sz w:val="24"/>
          <w:szCs w:val="24"/>
        </w:rPr>
        <w:t>2.</w:t>
      </w:r>
      <w:r w:rsidRPr="00E37871">
        <w:rPr>
          <w:rFonts w:ascii="Times New Roman" w:hAnsi="Times New Roman" w:cs="Times New Roman"/>
          <w:b/>
          <w:sz w:val="24"/>
          <w:szCs w:val="24"/>
        </w:rPr>
        <w:t xml:space="preserve"> Формы работы, применяемые при </w:t>
      </w:r>
      <w:proofErr w:type="spellStart"/>
      <w:r w:rsidRPr="00E37871">
        <w:rPr>
          <w:rFonts w:ascii="Times New Roman" w:hAnsi="Times New Roman" w:cs="Times New Roman"/>
          <w:b/>
          <w:sz w:val="24"/>
          <w:szCs w:val="24"/>
        </w:rPr>
        <w:t>логопункте</w:t>
      </w:r>
      <w:proofErr w:type="spellEnd"/>
      <w:r w:rsidRPr="00E37871">
        <w:rPr>
          <w:rFonts w:ascii="Times New Roman" w:hAnsi="Times New Roman" w:cs="Times New Roman"/>
          <w:b/>
          <w:sz w:val="24"/>
          <w:szCs w:val="24"/>
        </w:rPr>
        <w:t xml:space="preserve"> МКУОШИ</w:t>
      </w:r>
    </w:p>
    <w:p w:rsidR="00E37871" w:rsidRPr="00E37871" w:rsidRDefault="00E37871" w:rsidP="00E3787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7871">
        <w:rPr>
          <w:rFonts w:ascii="Times New Roman" w:hAnsi="Times New Roman" w:cs="Times New Roman"/>
          <w:b/>
          <w:sz w:val="24"/>
          <w:szCs w:val="24"/>
        </w:rPr>
        <w:t xml:space="preserve">               «</w:t>
      </w:r>
      <w:proofErr w:type="spellStart"/>
      <w:r w:rsidRPr="00E37871">
        <w:rPr>
          <w:rFonts w:ascii="Times New Roman" w:hAnsi="Times New Roman" w:cs="Times New Roman"/>
          <w:b/>
          <w:sz w:val="24"/>
          <w:szCs w:val="24"/>
        </w:rPr>
        <w:t>Панаевская</w:t>
      </w:r>
      <w:proofErr w:type="spellEnd"/>
      <w:r w:rsidRPr="00E37871">
        <w:rPr>
          <w:rFonts w:ascii="Times New Roman" w:hAnsi="Times New Roman" w:cs="Times New Roman"/>
          <w:b/>
          <w:sz w:val="24"/>
          <w:szCs w:val="24"/>
        </w:rPr>
        <w:t xml:space="preserve"> школа-интернат среднего (полного) общего образования»</w:t>
      </w:r>
    </w:p>
    <w:p w:rsidR="00E37871" w:rsidRPr="00E37871" w:rsidRDefault="00E37871" w:rsidP="00E378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7871" w:rsidRPr="00E37871" w:rsidRDefault="00E37871" w:rsidP="00E378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7871">
        <w:rPr>
          <w:rFonts w:ascii="Times New Roman" w:hAnsi="Times New Roman" w:cs="Times New Roman"/>
          <w:sz w:val="24"/>
          <w:szCs w:val="24"/>
        </w:rPr>
        <w:t xml:space="preserve">            Поскольку логопедический пункт  работает при общеобразовательной школе-интернате, то и занятия проводятся во время учебного процесса, в свободное от уроков время.</w:t>
      </w:r>
    </w:p>
    <w:p w:rsidR="00E37871" w:rsidRPr="00E37871" w:rsidRDefault="00E37871" w:rsidP="00E378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7871">
        <w:rPr>
          <w:rFonts w:ascii="Times New Roman" w:hAnsi="Times New Roman" w:cs="Times New Roman"/>
          <w:sz w:val="24"/>
          <w:szCs w:val="24"/>
        </w:rPr>
        <w:t xml:space="preserve">            Первые недели учебного года (с 1 по 15 сентября) проводится комплексная диагностика,  формируются группы, подгруппы учащихся для занятий в текущем  учебном году. При обследовании первоклассников особое внимание  уделяется звукопроизношению в устной речи детей. Так же проводится диагностика речи </w:t>
      </w:r>
      <w:proofErr w:type="spellStart"/>
      <w:r w:rsidRPr="00E37871">
        <w:rPr>
          <w:rFonts w:ascii="Times New Roman" w:hAnsi="Times New Roman" w:cs="Times New Roman"/>
          <w:sz w:val="24"/>
          <w:szCs w:val="24"/>
        </w:rPr>
        <w:t>предшкольной</w:t>
      </w:r>
      <w:proofErr w:type="spellEnd"/>
      <w:r w:rsidRPr="00E37871">
        <w:rPr>
          <w:rFonts w:ascii="Times New Roman" w:hAnsi="Times New Roman" w:cs="Times New Roman"/>
          <w:sz w:val="24"/>
          <w:szCs w:val="24"/>
        </w:rPr>
        <w:t xml:space="preserve"> группы в декабре (по мере овладения  детьми русской речью).</w:t>
      </w:r>
    </w:p>
    <w:p w:rsidR="00E37871" w:rsidRPr="00E37871" w:rsidRDefault="00E37871" w:rsidP="00E378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7871">
        <w:rPr>
          <w:rFonts w:ascii="Times New Roman" w:hAnsi="Times New Roman" w:cs="Times New Roman"/>
          <w:sz w:val="24"/>
          <w:szCs w:val="24"/>
        </w:rPr>
        <w:lastRenderedPageBreak/>
        <w:t xml:space="preserve">          К 15 сентября заканчивается обследование устной и письменной речи учащихся,  комплектуются группы детей для фронтальных, подгрупповых и индивидуальных занятий, а  на основании этого составляются расписание занятий и перспективные планы работы с  каждой группой учеников.</w:t>
      </w:r>
    </w:p>
    <w:p w:rsidR="00E37871" w:rsidRPr="00E37871" w:rsidRDefault="00E37871" w:rsidP="00E378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7871">
        <w:rPr>
          <w:rFonts w:ascii="Times New Roman" w:hAnsi="Times New Roman" w:cs="Times New Roman"/>
          <w:sz w:val="24"/>
          <w:szCs w:val="24"/>
        </w:rPr>
        <w:t xml:space="preserve">           Индивидуальные занятия проводятся с одним или двумя учащимися в течение 15-20 минут, в  зависимости от тяжести нарушения или  индивидуальности речевого нарушения. </w:t>
      </w:r>
    </w:p>
    <w:p w:rsidR="00E37871" w:rsidRPr="00E37871" w:rsidRDefault="00E37871" w:rsidP="00E378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7871">
        <w:rPr>
          <w:rFonts w:ascii="Times New Roman" w:hAnsi="Times New Roman" w:cs="Times New Roman"/>
          <w:sz w:val="24"/>
          <w:szCs w:val="24"/>
        </w:rPr>
        <w:t xml:space="preserve">            Подгрупповые  занятия  проводятся  с 3-4 детьми в соответствии с  речевыми  нарушениями. С первоклассниками по общности групп  нарушенных звуков, а  2-4-х  классов по  схожести  нарушений письменной речи. Занятия проводятся в течение 30 минут (первоклассники и дети </w:t>
      </w:r>
      <w:proofErr w:type="spellStart"/>
      <w:r w:rsidRPr="00E37871">
        <w:rPr>
          <w:rFonts w:ascii="Times New Roman" w:hAnsi="Times New Roman" w:cs="Times New Roman"/>
          <w:sz w:val="24"/>
          <w:szCs w:val="24"/>
        </w:rPr>
        <w:t>предшкольной</w:t>
      </w:r>
      <w:proofErr w:type="spellEnd"/>
      <w:r w:rsidRPr="00E37871">
        <w:rPr>
          <w:rFonts w:ascii="Times New Roman" w:hAnsi="Times New Roman" w:cs="Times New Roman"/>
          <w:sz w:val="24"/>
          <w:szCs w:val="24"/>
        </w:rPr>
        <w:t xml:space="preserve"> группы), 40 минут 2-4 классы.</w:t>
      </w:r>
    </w:p>
    <w:p w:rsidR="00E37871" w:rsidRPr="00E37871" w:rsidRDefault="00E37871" w:rsidP="00E378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7871">
        <w:rPr>
          <w:rFonts w:ascii="Times New Roman" w:hAnsi="Times New Roman" w:cs="Times New Roman"/>
          <w:sz w:val="24"/>
          <w:szCs w:val="24"/>
        </w:rPr>
        <w:t xml:space="preserve">           Фронтальные занятия проводятся с 5-8 учащимися в группе в течение 40 минут.  Занятия проводятся по преодолению двуязычия (билингвизма), </w:t>
      </w:r>
      <w:proofErr w:type="spellStart"/>
      <w:r w:rsidRPr="00E37871">
        <w:rPr>
          <w:rFonts w:ascii="Times New Roman" w:hAnsi="Times New Roman" w:cs="Times New Roman"/>
          <w:sz w:val="24"/>
          <w:szCs w:val="24"/>
        </w:rPr>
        <w:t>дисграфии</w:t>
      </w:r>
      <w:proofErr w:type="spellEnd"/>
      <w:r w:rsidRPr="00E3787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37871">
        <w:rPr>
          <w:rFonts w:ascii="Times New Roman" w:hAnsi="Times New Roman" w:cs="Times New Roman"/>
          <w:sz w:val="24"/>
          <w:szCs w:val="24"/>
        </w:rPr>
        <w:t>дислексии</w:t>
      </w:r>
      <w:proofErr w:type="spellEnd"/>
      <w:r w:rsidRPr="00E37871">
        <w:rPr>
          <w:rFonts w:ascii="Times New Roman" w:hAnsi="Times New Roman" w:cs="Times New Roman"/>
          <w:sz w:val="24"/>
          <w:szCs w:val="24"/>
        </w:rPr>
        <w:t>.</w:t>
      </w:r>
    </w:p>
    <w:p w:rsidR="00E37871" w:rsidRDefault="00E37871" w:rsidP="00E378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7871">
        <w:rPr>
          <w:rFonts w:ascii="Times New Roman" w:hAnsi="Times New Roman" w:cs="Times New Roman"/>
          <w:sz w:val="24"/>
          <w:szCs w:val="24"/>
        </w:rPr>
        <w:t xml:space="preserve">             Ведётся просветительская работа путём оформления стенда «Логопед» и выступлений на методическом объединении учителей начальных школы. Индивидуальное консультирование родителей, учителей, воспитателей школы-интерната, а так же всех нуждающихся в получении логопедической консультации. Проводится работа в школьной медико-психолого-педагогической комиссии  и консилиумах по речевым нарушениям у учащихся начальных классов.</w:t>
      </w:r>
    </w:p>
    <w:p w:rsidR="00E37871" w:rsidRDefault="00E37871" w:rsidP="00E378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7871" w:rsidRPr="00E37871" w:rsidRDefault="00E37871" w:rsidP="00E378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Pr="00E37871">
        <w:rPr>
          <w:rFonts w:ascii="Times New Roman" w:hAnsi="Times New Roman" w:cs="Times New Roman"/>
          <w:b/>
          <w:sz w:val="24"/>
          <w:szCs w:val="24"/>
        </w:rPr>
        <w:t>Реферат по самообразованию на тему:</w:t>
      </w:r>
    </w:p>
    <w:p w:rsidR="00E37871" w:rsidRPr="00E37871" w:rsidRDefault="00E37871" w:rsidP="00E378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871">
        <w:rPr>
          <w:rFonts w:ascii="Times New Roman" w:hAnsi="Times New Roman" w:cs="Times New Roman"/>
          <w:b/>
          <w:sz w:val="24"/>
          <w:szCs w:val="24"/>
        </w:rPr>
        <w:t xml:space="preserve">«Выявление и преодоление </w:t>
      </w:r>
      <w:proofErr w:type="spellStart"/>
      <w:r w:rsidRPr="00E37871">
        <w:rPr>
          <w:rFonts w:ascii="Times New Roman" w:hAnsi="Times New Roman" w:cs="Times New Roman"/>
          <w:b/>
          <w:sz w:val="24"/>
          <w:szCs w:val="24"/>
        </w:rPr>
        <w:t>дизорфографии</w:t>
      </w:r>
      <w:proofErr w:type="spellEnd"/>
      <w:r w:rsidRPr="00E37871">
        <w:rPr>
          <w:rFonts w:ascii="Times New Roman" w:hAnsi="Times New Roman" w:cs="Times New Roman"/>
          <w:b/>
          <w:sz w:val="24"/>
          <w:szCs w:val="24"/>
        </w:rPr>
        <w:t xml:space="preserve">  у обучающихся  3-4 классов»</w:t>
      </w:r>
    </w:p>
    <w:p w:rsidR="00E37871" w:rsidRPr="00E37871" w:rsidRDefault="00E37871" w:rsidP="00E378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7871" w:rsidRPr="00E37871" w:rsidRDefault="00E37871" w:rsidP="00E378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7871">
        <w:rPr>
          <w:rFonts w:ascii="Times New Roman" w:hAnsi="Times New Roman" w:cs="Times New Roman"/>
          <w:sz w:val="24"/>
          <w:szCs w:val="24"/>
        </w:rPr>
        <w:t>За последние десятилетия заметно возросло число детей, испытывающих трудности в обучении. Одним из проявлений школьной неуспеваемости является стойкое нарушение в усвоении и использовании правил орфографии (</w:t>
      </w:r>
      <w:proofErr w:type="spellStart"/>
      <w:r w:rsidRPr="00E37871">
        <w:rPr>
          <w:rFonts w:ascii="Times New Roman" w:hAnsi="Times New Roman" w:cs="Times New Roman"/>
          <w:sz w:val="24"/>
          <w:szCs w:val="24"/>
        </w:rPr>
        <w:t>дизорфография</w:t>
      </w:r>
      <w:proofErr w:type="spellEnd"/>
      <w:r w:rsidRPr="00E37871">
        <w:rPr>
          <w:rFonts w:ascii="Times New Roman" w:hAnsi="Times New Roman" w:cs="Times New Roman"/>
          <w:sz w:val="24"/>
          <w:szCs w:val="24"/>
        </w:rPr>
        <w:t>).</w:t>
      </w:r>
    </w:p>
    <w:p w:rsidR="00E37871" w:rsidRPr="00E37871" w:rsidRDefault="00E37871" w:rsidP="00E378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7871">
        <w:rPr>
          <w:rFonts w:ascii="Times New Roman" w:hAnsi="Times New Roman" w:cs="Times New Roman"/>
          <w:sz w:val="24"/>
          <w:szCs w:val="24"/>
        </w:rPr>
        <w:t xml:space="preserve">В современной логопедической литературе </w:t>
      </w:r>
      <w:proofErr w:type="spellStart"/>
      <w:r w:rsidRPr="00E37871">
        <w:rPr>
          <w:rFonts w:ascii="Times New Roman" w:hAnsi="Times New Roman" w:cs="Times New Roman"/>
          <w:sz w:val="24"/>
          <w:szCs w:val="24"/>
        </w:rPr>
        <w:t>дизорфография</w:t>
      </w:r>
      <w:proofErr w:type="spellEnd"/>
      <w:r w:rsidRPr="00E37871">
        <w:rPr>
          <w:rFonts w:ascii="Times New Roman" w:hAnsi="Times New Roman" w:cs="Times New Roman"/>
          <w:sz w:val="24"/>
          <w:szCs w:val="24"/>
        </w:rPr>
        <w:t xml:space="preserve"> определяется как стойкое и специфическое нарушение в овладении орфографическими знаниями, умениями и навыками (Р.И. </w:t>
      </w:r>
      <w:proofErr w:type="spellStart"/>
      <w:r w:rsidRPr="00E37871">
        <w:rPr>
          <w:rFonts w:ascii="Times New Roman" w:hAnsi="Times New Roman" w:cs="Times New Roman"/>
          <w:sz w:val="24"/>
          <w:szCs w:val="24"/>
        </w:rPr>
        <w:t>Лалаева</w:t>
      </w:r>
      <w:proofErr w:type="spellEnd"/>
      <w:r w:rsidRPr="00E37871">
        <w:rPr>
          <w:rFonts w:ascii="Times New Roman" w:hAnsi="Times New Roman" w:cs="Times New Roman"/>
          <w:sz w:val="24"/>
          <w:szCs w:val="24"/>
        </w:rPr>
        <w:t xml:space="preserve">, И.В. </w:t>
      </w:r>
      <w:proofErr w:type="spellStart"/>
      <w:r w:rsidRPr="00E37871">
        <w:rPr>
          <w:rFonts w:ascii="Times New Roman" w:hAnsi="Times New Roman" w:cs="Times New Roman"/>
          <w:sz w:val="24"/>
          <w:szCs w:val="24"/>
        </w:rPr>
        <w:t>Прищепова</w:t>
      </w:r>
      <w:proofErr w:type="spellEnd"/>
      <w:r w:rsidRPr="00E37871">
        <w:rPr>
          <w:rFonts w:ascii="Times New Roman" w:hAnsi="Times New Roman" w:cs="Times New Roman"/>
          <w:sz w:val="24"/>
          <w:szCs w:val="24"/>
        </w:rPr>
        <w:t xml:space="preserve"> и др.) Литературные данные свидетельствуют о тесной связи </w:t>
      </w:r>
      <w:proofErr w:type="spellStart"/>
      <w:r w:rsidRPr="00E37871">
        <w:rPr>
          <w:rFonts w:ascii="Times New Roman" w:hAnsi="Times New Roman" w:cs="Times New Roman"/>
          <w:sz w:val="24"/>
          <w:szCs w:val="24"/>
        </w:rPr>
        <w:t>дисграфических</w:t>
      </w:r>
      <w:proofErr w:type="spellEnd"/>
      <w:r w:rsidRPr="00E37871">
        <w:rPr>
          <w:rFonts w:ascii="Times New Roman" w:hAnsi="Times New Roman" w:cs="Times New Roman"/>
          <w:sz w:val="24"/>
          <w:szCs w:val="24"/>
        </w:rPr>
        <w:t xml:space="preserve"> и орфографических ошибок на письме, в основе которых лежит нарушение языкового и когнитивного развития (Р.Е. Левина, Т.В. Туманова, Т.Б. Филичева, и др.)</w:t>
      </w:r>
      <w:proofErr w:type="gramEnd"/>
    </w:p>
    <w:p w:rsidR="00E37871" w:rsidRPr="00E37871" w:rsidRDefault="00E37871" w:rsidP="00E378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7871">
        <w:rPr>
          <w:rFonts w:ascii="Times New Roman" w:hAnsi="Times New Roman" w:cs="Times New Roman"/>
          <w:sz w:val="24"/>
          <w:szCs w:val="24"/>
        </w:rPr>
        <w:tab/>
        <w:t>Усвоение орфографических знаний, умений и навыков осуществляется на основе сформированное из когнитивных предпосылок, особенно мыслительных операций анализа, синтеза, абстрагирования, обобщения (Б.Г. Ананьев, Д.Н. Богоявленский, А.Н. Гвоздев, М.Р. Львов и др.).</w:t>
      </w:r>
    </w:p>
    <w:p w:rsidR="00E37871" w:rsidRPr="00E37871" w:rsidRDefault="00E37871" w:rsidP="00E378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7871">
        <w:rPr>
          <w:rFonts w:ascii="Times New Roman" w:hAnsi="Times New Roman" w:cs="Times New Roman"/>
          <w:sz w:val="24"/>
          <w:szCs w:val="24"/>
        </w:rPr>
        <w:t>Успешное овладение орфографическими знаниями, умениями и навыками лежит в основе усвоения учебных программ по различным общеобразовательным предметам. Орфографически правильное письмо является важнейшим условием не только школьной адаптации, но и в целом приобщения к языковой культуре.</w:t>
      </w:r>
    </w:p>
    <w:p w:rsidR="00E37871" w:rsidRPr="00E37871" w:rsidRDefault="00E37871" w:rsidP="00E378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7871">
        <w:rPr>
          <w:rFonts w:ascii="Times New Roman" w:hAnsi="Times New Roman" w:cs="Times New Roman"/>
          <w:sz w:val="24"/>
          <w:szCs w:val="24"/>
        </w:rPr>
        <w:t xml:space="preserve">В качестве наиболее значимых предпосылок овладения орфографией, ведущим принципом которой является морфологический принцип, рассматривают </w:t>
      </w:r>
      <w:proofErr w:type="spellStart"/>
      <w:r w:rsidRPr="00E37871">
        <w:rPr>
          <w:rFonts w:ascii="Times New Roman" w:hAnsi="Times New Roman" w:cs="Times New Roman"/>
          <w:sz w:val="24"/>
          <w:szCs w:val="24"/>
        </w:rPr>
        <w:t>сформироваиность</w:t>
      </w:r>
      <w:proofErr w:type="spellEnd"/>
      <w:r w:rsidRPr="00E37871">
        <w:rPr>
          <w:rFonts w:ascii="Times New Roman" w:hAnsi="Times New Roman" w:cs="Times New Roman"/>
          <w:sz w:val="24"/>
          <w:szCs w:val="24"/>
        </w:rPr>
        <w:t xml:space="preserve"> лексики (объема словаря, точности понимания и употребления слов), грамматической стороны речи (способности к словоизменению и словообразованию, умения правильно употреблять различные модели предложения). В связи с этим многие ученые (Л.В. </w:t>
      </w:r>
      <w:proofErr w:type="spellStart"/>
      <w:r w:rsidRPr="00E37871">
        <w:rPr>
          <w:rFonts w:ascii="Times New Roman" w:hAnsi="Times New Roman" w:cs="Times New Roman"/>
          <w:sz w:val="24"/>
          <w:szCs w:val="24"/>
        </w:rPr>
        <w:t>Занков</w:t>
      </w:r>
      <w:proofErr w:type="spellEnd"/>
      <w:r w:rsidRPr="00E37871">
        <w:rPr>
          <w:rFonts w:ascii="Times New Roman" w:hAnsi="Times New Roman" w:cs="Times New Roman"/>
          <w:sz w:val="24"/>
          <w:szCs w:val="24"/>
        </w:rPr>
        <w:t xml:space="preserve">, Г.В. Чиркина, С.И. Шаховская, СБ. Яковлев, А.В. </w:t>
      </w:r>
      <w:proofErr w:type="spellStart"/>
      <w:r w:rsidRPr="00E37871">
        <w:rPr>
          <w:rFonts w:ascii="Times New Roman" w:hAnsi="Times New Roman" w:cs="Times New Roman"/>
          <w:sz w:val="24"/>
          <w:szCs w:val="24"/>
        </w:rPr>
        <w:t>Ястребова</w:t>
      </w:r>
      <w:proofErr w:type="spellEnd"/>
      <w:r w:rsidRPr="00E37871">
        <w:rPr>
          <w:rFonts w:ascii="Times New Roman" w:hAnsi="Times New Roman" w:cs="Times New Roman"/>
          <w:sz w:val="24"/>
          <w:szCs w:val="24"/>
        </w:rPr>
        <w:t>, и др.) связывают проблемы неуспеваемости по русскому языку с недоразвитием устной речи.</w:t>
      </w:r>
    </w:p>
    <w:p w:rsidR="00E37871" w:rsidRPr="00E37871" w:rsidRDefault="00E37871" w:rsidP="00E378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7871">
        <w:rPr>
          <w:rFonts w:ascii="Times New Roman" w:hAnsi="Times New Roman" w:cs="Times New Roman"/>
          <w:sz w:val="24"/>
          <w:szCs w:val="24"/>
        </w:rPr>
        <w:lastRenderedPageBreak/>
        <w:t xml:space="preserve">В связи с увеличением числа детей с нарушениями письменной речи и усложнением структуры речевого расстройства проблеме устранения </w:t>
      </w:r>
      <w:proofErr w:type="spellStart"/>
      <w:r w:rsidRPr="00E37871">
        <w:rPr>
          <w:rFonts w:ascii="Times New Roman" w:hAnsi="Times New Roman" w:cs="Times New Roman"/>
          <w:sz w:val="24"/>
          <w:szCs w:val="24"/>
        </w:rPr>
        <w:t>дизорфографии</w:t>
      </w:r>
      <w:proofErr w:type="spellEnd"/>
      <w:r w:rsidRPr="00E37871">
        <w:rPr>
          <w:rFonts w:ascii="Times New Roman" w:hAnsi="Times New Roman" w:cs="Times New Roman"/>
          <w:sz w:val="24"/>
          <w:szCs w:val="24"/>
        </w:rPr>
        <w:t xml:space="preserve"> у младших школьников отводится важное место в современной логопедии. Решение этой проблемы тесно связано с вопросами диагностики и коррекции как фонематического, так и лексико-грамматического строя речи у детей. Однако вопрос о механизмах, об особенностях речевых и неречевых нарушений при </w:t>
      </w:r>
      <w:proofErr w:type="spellStart"/>
      <w:r w:rsidRPr="00E37871">
        <w:rPr>
          <w:rFonts w:ascii="Times New Roman" w:hAnsi="Times New Roman" w:cs="Times New Roman"/>
          <w:sz w:val="24"/>
          <w:szCs w:val="24"/>
        </w:rPr>
        <w:t>дизорфографии</w:t>
      </w:r>
      <w:proofErr w:type="spellEnd"/>
      <w:r w:rsidRPr="00E37871">
        <w:rPr>
          <w:rFonts w:ascii="Times New Roman" w:hAnsi="Times New Roman" w:cs="Times New Roman"/>
          <w:sz w:val="24"/>
          <w:szCs w:val="24"/>
        </w:rPr>
        <w:t xml:space="preserve">, о психолого-педагогических подходах к коррекции этого нарушения письменной речи изучен недостаточно. Лишь в исследованиях И.В. </w:t>
      </w:r>
      <w:proofErr w:type="spellStart"/>
      <w:r w:rsidRPr="00E37871">
        <w:rPr>
          <w:rFonts w:ascii="Times New Roman" w:hAnsi="Times New Roman" w:cs="Times New Roman"/>
          <w:sz w:val="24"/>
          <w:szCs w:val="24"/>
        </w:rPr>
        <w:t>Прищеповой</w:t>
      </w:r>
      <w:proofErr w:type="spellEnd"/>
      <w:r w:rsidRPr="00E37871">
        <w:rPr>
          <w:rFonts w:ascii="Times New Roman" w:hAnsi="Times New Roman" w:cs="Times New Roman"/>
          <w:sz w:val="24"/>
          <w:szCs w:val="24"/>
        </w:rPr>
        <w:t xml:space="preserve"> представлен анализ </w:t>
      </w:r>
      <w:proofErr w:type="spellStart"/>
      <w:r w:rsidRPr="00E37871">
        <w:rPr>
          <w:rFonts w:ascii="Times New Roman" w:hAnsi="Times New Roman" w:cs="Times New Roman"/>
          <w:sz w:val="24"/>
          <w:szCs w:val="24"/>
        </w:rPr>
        <w:t>дизорфографии</w:t>
      </w:r>
      <w:proofErr w:type="spellEnd"/>
      <w:r w:rsidRPr="00E37871">
        <w:rPr>
          <w:rFonts w:ascii="Times New Roman" w:hAnsi="Times New Roman" w:cs="Times New Roman"/>
          <w:sz w:val="24"/>
          <w:szCs w:val="24"/>
        </w:rPr>
        <w:t xml:space="preserve"> на начальных этапах овладения орфографией. Вместе с тем основную категорию детей с </w:t>
      </w:r>
      <w:proofErr w:type="spellStart"/>
      <w:r w:rsidRPr="00E37871">
        <w:rPr>
          <w:rFonts w:ascii="Times New Roman" w:hAnsi="Times New Roman" w:cs="Times New Roman"/>
          <w:sz w:val="24"/>
          <w:szCs w:val="24"/>
        </w:rPr>
        <w:t>дизорфографией</w:t>
      </w:r>
      <w:proofErr w:type="spellEnd"/>
      <w:r w:rsidRPr="00E37871">
        <w:rPr>
          <w:rFonts w:ascii="Times New Roman" w:hAnsi="Times New Roman" w:cs="Times New Roman"/>
          <w:sz w:val="24"/>
          <w:szCs w:val="24"/>
        </w:rPr>
        <w:t xml:space="preserve"> составляют школьники 3 и 4 классов, у которых нарушения в овладении орфографическими знаниями, умениями и навыками проявляются в еще большей степени, чем у школьников 2 класса.</w:t>
      </w:r>
    </w:p>
    <w:p w:rsidR="00E37871" w:rsidRPr="00E37871" w:rsidRDefault="00E37871" w:rsidP="00E378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7871">
        <w:rPr>
          <w:rFonts w:ascii="Times New Roman" w:hAnsi="Times New Roman" w:cs="Times New Roman"/>
          <w:sz w:val="24"/>
          <w:szCs w:val="24"/>
        </w:rPr>
        <w:t xml:space="preserve">Анализ анамнестических данных свидетельствует о наличии комплекса патологических факторов в перинатальном периоде детей с </w:t>
      </w:r>
      <w:proofErr w:type="spellStart"/>
      <w:r w:rsidRPr="00E37871">
        <w:rPr>
          <w:rFonts w:ascii="Times New Roman" w:hAnsi="Times New Roman" w:cs="Times New Roman"/>
          <w:sz w:val="24"/>
          <w:szCs w:val="24"/>
        </w:rPr>
        <w:t>дизорфографией</w:t>
      </w:r>
      <w:proofErr w:type="spellEnd"/>
      <w:r w:rsidRPr="00E37871">
        <w:rPr>
          <w:rFonts w:ascii="Times New Roman" w:hAnsi="Times New Roman" w:cs="Times New Roman"/>
          <w:sz w:val="24"/>
          <w:szCs w:val="24"/>
        </w:rPr>
        <w:t>, а также о значительном отставании детей от возрастной нормы в раннем психомоторном и речевом развитии.</w:t>
      </w:r>
    </w:p>
    <w:p w:rsidR="00E37871" w:rsidRPr="00E37871" w:rsidRDefault="00E37871" w:rsidP="00E378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7871">
        <w:rPr>
          <w:rFonts w:ascii="Times New Roman" w:hAnsi="Times New Roman" w:cs="Times New Roman"/>
          <w:sz w:val="24"/>
          <w:szCs w:val="24"/>
        </w:rPr>
        <w:t xml:space="preserve">Работа по формированию звукопроизношения, развитию фонематического восприятия, по профилактике и коррекции </w:t>
      </w:r>
      <w:proofErr w:type="spellStart"/>
      <w:r w:rsidRPr="00E37871">
        <w:rPr>
          <w:rFonts w:ascii="Times New Roman" w:hAnsi="Times New Roman" w:cs="Times New Roman"/>
          <w:sz w:val="24"/>
          <w:szCs w:val="24"/>
        </w:rPr>
        <w:t>дисграфий</w:t>
      </w:r>
      <w:proofErr w:type="spellEnd"/>
      <w:r w:rsidRPr="00E37871">
        <w:rPr>
          <w:rFonts w:ascii="Times New Roman" w:hAnsi="Times New Roman" w:cs="Times New Roman"/>
          <w:sz w:val="24"/>
          <w:szCs w:val="24"/>
        </w:rPr>
        <w:t xml:space="preserve"> была проведена в дошкольном возрасте или в период обучения в 1-2 классах начальной школы.</w:t>
      </w:r>
    </w:p>
    <w:p w:rsidR="00E37871" w:rsidRPr="00E37871" w:rsidRDefault="00E37871" w:rsidP="00E378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7871">
        <w:rPr>
          <w:rFonts w:ascii="Times New Roman" w:hAnsi="Times New Roman" w:cs="Times New Roman"/>
          <w:sz w:val="24"/>
          <w:szCs w:val="24"/>
        </w:rPr>
        <w:t xml:space="preserve">Во многих случаях у детей с </w:t>
      </w:r>
      <w:proofErr w:type="spellStart"/>
      <w:r w:rsidRPr="00E37871">
        <w:rPr>
          <w:rFonts w:ascii="Times New Roman" w:hAnsi="Times New Roman" w:cs="Times New Roman"/>
          <w:sz w:val="24"/>
          <w:szCs w:val="24"/>
        </w:rPr>
        <w:t>дизорфографией</w:t>
      </w:r>
      <w:proofErr w:type="spellEnd"/>
      <w:r w:rsidRPr="00E37871">
        <w:rPr>
          <w:rFonts w:ascii="Times New Roman" w:hAnsi="Times New Roman" w:cs="Times New Roman"/>
          <w:sz w:val="24"/>
          <w:szCs w:val="24"/>
        </w:rPr>
        <w:t xml:space="preserve"> отмечены особенности эмоционально-волевой сферы: отвлекаемость, быстрая истощаемость и рассеянность внимания, возбудимость. Для некоторых детей с речевыми нарушениями работа в течение 20-30 минут была утомительной, они нуждались в отдыхе, в побуждении со стороны экспериментатора для организации их внимания.</w:t>
      </w:r>
    </w:p>
    <w:p w:rsidR="00E37871" w:rsidRPr="00E37871" w:rsidRDefault="00E37871" w:rsidP="00E378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7871">
        <w:rPr>
          <w:rFonts w:ascii="Times New Roman" w:hAnsi="Times New Roman" w:cs="Times New Roman"/>
          <w:sz w:val="24"/>
          <w:szCs w:val="24"/>
        </w:rPr>
        <w:t xml:space="preserve">Школьникам были характерны трудности планирования и медленный темп действий, фрагментарность зрительного восприятия, слабость </w:t>
      </w:r>
      <w:proofErr w:type="spellStart"/>
      <w:r w:rsidRPr="00E37871">
        <w:rPr>
          <w:rFonts w:ascii="Times New Roman" w:hAnsi="Times New Roman" w:cs="Times New Roman"/>
          <w:sz w:val="24"/>
          <w:szCs w:val="24"/>
        </w:rPr>
        <w:t>мнестической</w:t>
      </w:r>
      <w:proofErr w:type="spellEnd"/>
      <w:r w:rsidRPr="00E37871">
        <w:rPr>
          <w:rFonts w:ascii="Times New Roman" w:hAnsi="Times New Roman" w:cs="Times New Roman"/>
          <w:sz w:val="24"/>
          <w:szCs w:val="24"/>
        </w:rPr>
        <w:t xml:space="preserve"> деятельности, особенно речеслуховой памяти. Эмоциональные реакции детей были в основном адекватны, хотя в некоторых случаях наблюдалась робость, неуверенность, застенчивость, негативизм. Слабость воли проявлялась в повышенной внушаемости, отказах от выполнения работы при возникновении трудностей: при усложнении материала, при выполнении заданий, которые встречались впервые. Формы общения у детей были разнообразными, однако у них возникали трудности ситуативного общения в процессе совместной деятельности. Большинство детей стремилось к общению со сверстниками, у другой части детей не наблюдалось желания общаться с другими детьми. Почти все дети с </w:t>
      </w:r>
      <w:proofErr w:type="spellStart"/>
      <w:r w:rsidRPr="00E37871">
        <w:rPr>
          <w:rFonts w:ascii="Times New Roman" w:hAnsi="Times New Roman" w:cs="Times New Roman"/>
          <w:sz w:val="24"/>
          <w:szCs w:val="24"/>
        </w:rPr>
        <w:t>дизорфографией</w:t>
      </w:r>
      <w:proofErr w:type="spellEnd"/>
      <w:r w:rsidRPr="00E37871">
        <w:rPr>
          <w:rFonts w:ascii="Times New Roman" w:hAnsi="Times New Roman" w:cs="Times New Roman"/>
          <w:sz w:val="24"/>
          <w:szCs w:val="24"/>
        </w:rPr>
        <w:t xml:space="preserve"> проявляли интерес к </w:t>
      </w:r>
      <w:proofErr w:type="spellStart"/>
      <w:r w:rsidRPr="00E37871">
        <w:rPr>
          <w:rFonts w:ascii="Times New Roman" w:hAnsi="Times New Roman" w:cs="Times New Roman"/>
          <w:sz w:val="24"/>
          <w:szCs w:val="24"/>
        </w:rPr>
        <w:t>логозанятиям</w:t>
      </w:r>
      <w:proofErr w:type="spellEnd"/>
      <w:r w:rsidRPr="00E37871">
        <w:rPr>
          <w:rFonts w:ascii="Times New Roman" w:hAnsi="Times New Roman" w:cs="Times New Roman"/>
          <w:sz w:val="24"/>
          <w:szCs w:val="24"/>
        </w:rPr>
        <w:t xml:space="preserve"> и выражали желание заниматься далее.</w:t>
      </w:r>
    </w:p>
    <w:p w:rsidR="00E37871" w:rsidRPr="00E37871" w:rsidRDefault="00E37871" w:rsidP="00E378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7871">
        <w:rPr>
          <w:rFonts w:ascii="Times New Roman" w:hAnsi="Times New Roman" w:cs="Times New Roman"/>
          <w:sz w:val="24"/>
          <w:szCs w:val="24"/>
        </w:rPr>
        <w:t xml:space="preserve">При количественном и качественном анализе материалов была получена развернутая характеристика особенностей симптоматики и механизмов </w:t>
      </w:r>
      <w:proofErr w:type="spellStart"/>
      <w:r w:rsidRPr="00E37871">
        <w:rPr>
          <w:rFonts w:ascii="Times New Roman" w:hAnsi="Times New Roman" w:cs="Times New Roman"/>
          <w:sz w:val="24"/>
          <w:szCs w:val="24"/>
        </w:rPr>
        <w:t>дизорфографии</w:t>
      </w:r>
      <w:proofErr w:type="spellEnd"/>
      <w:r w:rsidRPr="00E37871">
        <w:rPr>
          <w:rFonts w:ascii="Times New Roman" w:hAnsi="Times New Roman" w:cs="Times New Roman"/>
          <w:sz w:val="24"/>
          <w:szCs w:val="24"/>
        </w:rPr>
        <w:t>, динамики формирования орфографических знаний, умений и навыков навыка у учеников 3 и 4 классов с ОНР.</w:t>
      </w:r>
    </w:p>
    <w:p w:rsidR="00E37871" w:rsidRPr="00E37871" w:rsidRDefault="00E37871" w:rsidP="00E378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7871">
        <w:rPr>
          <w:rFonts w:ascii="Times New Roman" w:hAnsi="Times New Roman" w:cs="Times New Roman"/>
          <w:sz w:val="24"/>
          <w:szCs w:val="24"/>
        </w:rPr>
        <w:t>Исследование показало, что во всех видах письменных работ количество орфографических ошибок у учеников логопатов значительно больше, чем у остальных детей. При этом количество ошибок возрастает от 3-го к 4-му классу. Так, при написании диктантов у детей логопатов отмечалось 6 ошибок на одного ученика в 3 классе и 8 ошибок в 4 классе. У обучающихся количество ошибок из класса в класс увеличивается, но общий средний показатель ошибок намного ниже, чем у обучающихся логопатов.</w:t>
      </w:r>
    </w:p>
    <w:p w:rsidR="00E37871" w:rsidRPr="00E37871" w:rsidRDefault="00E37871" w:rsidP="00E378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7871">
        <w:rPr>
          <w:rFonts w:ascii="Times New Roman" w:hAnsi="Times New Roman" w:cs="Times New Roman"/>
          <w:sz w:val="24"/>
          <w:szCs w:val="24"/>
        </w:rPr>
        <w:t xml:space="preserve">Увеличение количества ошибок у учеников 4 класса с ОНР обусловлено целым рядом факторов. Прежде всего, недостаточно сформированные лексико-семантические и </w:t>
      </w:r>
      <w:r w:rsidRPr="00E37871">
        <w:rPr>
          <w:rFonts w:ascii="Times New Roman" w:hAnsi="Times New Roman" w:cs="Times New Roman"/>
          <w:sz w:val="24"/>
          <w:szCs w:val="24"/>
        </w:rPr>
        <w:lastRenderedPageBreak/>
        <w:t xml:space="preserve">морфологические обобщения при усвоении более сложных орфографических правил вызывают усложнение симптоматики и механизмов </w:t>
      </w:r>
      <w:proofErr w:type="spellStart"/>
      <w:r w:rsidRPr="00E37871">
        <w:rPr>
          <w:rFonts w:ascii="Times New Roman" w:hAnsi="Times New Roman" w:cs="Times New Roman"/>
          <w:sz w:val="24"/>
          <w:szCs w:val="24"/>
        </w:rPr>
        <w:t>дизорфографии</w:t>
      </w:r>
      <w:proofErr w:type="spellEnd"/>
      <w:r w:rsidRPr="00E37871">
        <w:rPr>
          <w:rFonts w:ascii="Times New Roman" w:hAnsi="Times New Roman" w:cs="Times New Roman"/>
          <w:sz w:val="24"/>
          <w:szCs w:val="24"/>
        </w:rPr>
        <w:t xml:space="preserve">. Количество не усвоенных детьми орфографических правил увеличивается в 4 классе, так как овладение орфограммами в 4 классе основывается на орфографических навыках, усвоенных в 3 классе. Количество ошибок возрастает также вследствие усложнения видов письменной речи (изложения, сочинения). Усложнение алгоритма реализации орфографических правил, а также речевого материала и видов письменной речевой деятельности приводит к увеличению трудностей детей с </w:t>
      </w:r>
      <w:proofErr w:type="spellStart"/>
      <w:r w:rsidRPr="00E37871">
        <w:rPr>
          <w:rFonts w:ascii="Times New Roman" w:hAnsi="Times New Roman" w:cs="Times New Roman"/>
          <w:sz w:val="24"/>
          <w:szCs w:val="24"/>
        </w:rPr>
        <w:t>дизорфографией</w:t>
      </w:r>
      <w:proofErr w:type="spellEnd"/>
      <w:r w:rsidRPr="00E37871">
        <w:rPr>
          <w:rFonts w:ascii="Times New Roman" w:hAnsi="Times New Roman" w:cs="Times New Roman"/>
          <w:sz w:val="24"/>
          <w:szCs w:val="24"/>
        </w:rPr>
        <w:t>. Возрастание количества ошибок в какой-то мере связано и с тем, что логопедические занятия в массовой школе предполагают в основном коррекцию нарушений фонематического принципа письма (</w:t>
      </w:r>
      <w:proofErr w:type="spellStart"/>
      <w:r w:rsidRPr="00E37871">
        <w:rPr>
          <w:rFonts w:ascii="Times New Roman" w:hAnsi="Times New Roman" w:cs="Times New Roman"/>
          <w:sz w:val="24"/>
          <w:szCs w:val="24"/>
        </w:rPr>
        <w:t>дисграфию</w:t>
      </w:r>
      <w:proofErr w:type="spellEnd"/>
      <w:r w:rsidRPr="00E37871">
        <w:rPr>
          <w:rFonts w:ascii="Times New Roman" w:hAnsi="Times New Roman" w:cs="Times New Roman"/>
          <w:sz w:val="24"/>
          <w:szCs w:val="24"/>
        </w:rPr>
        <w:t>) и недостаточно направлены на формирование лексико-грамматических предпосылок овладения орфографией.</w:t>
      </w:r>
    </w:p>
    <w:p w:rsidR="00E37871" w:rsidRPr="00E37871" w:rsidRDefault="00E37871" w:rsidP="00E378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7871">
        <w:rPr>
          <w:rFonts w:ascii="Times New Roman" w:hAnsi="Times New Roman" w:cs="Times New Roman"/>
          <w:sz w:val="24"/>
          <w:szCs w:val="24"/>
        </w:rPr>
        <w:t xml:space="preserve">Направления, содержание и методы логопедической работы по устранению </w:t>
      </w:r>
      <w:proofErr w:type="spellStart"/>
      <w:r w:rsidRPr="00E37871">
        <w:rPr>
          <w:rFonts w:ascii="Times New Roman" w:hAnsi="Times New Roman" w:cs="Times New Roman"/>
          <w:sz w:val="24"/>
          <w:szCs w:val="24"/>
        </w:rPr>
        <w:t>дизорфографии</w:t>
      </w:r>
      <w:proofErr w:type="spellEnd"/>
    </w:p>
    <w:p w:rsidR="00E37871" w:rsidRPr="00E37871" w:rsidRDefault="00E37871" w:rsidP="00E378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7871">
        <w:rPr>
          <w:rFonts w:ascii="Times New Roman" w:hAnsi="Times New Roman" w:cs="Times New Roman"/>
          <w:sz w:val="24"/>
          <w:szCs w:val="24"/>
        </w:rPr>
        <w:t xml:space="preserve">1.Развитие слогового анализа и синтеза является важной предпосылкой овладения правилами переноса. В процессе формирования слогового анализа и синтеза школьникам предъявлялись трехсложные и четырехсложные слова с различной </w:t>
      </w:r>
      <w:proofErr w:type="spellStart"/>
      <w:r w:rsidRPr="00E37871">
        <w:rPr>
          <w:rFonts w:ascii="Times New Roman" w:hAnsi="Times New Roman" w:cs="Times New Roman"/>
          <w:sz w:val="24"/>
          <w:szCs w:val="24"/>
        </w:rPr>
        <w:t>звукослоговой</w:t>
      </w:r>
      <w:proofErr w:type="spellEnd"/>
      <w:r w:rsidRPr="00E37871">
        <w:rPr>
          <w:rFonts w:ascii="Times New Roman" w:hAnsi="Times New Roman" w:cs="Times New Roman"/>
          <w:sz w:val="24"/>
          <w:szCs w:val="24"/>
        </w:rPr>
        <w:t xml:space="preserve"> структурой. Особое внимание уделялось слогам, которые на письме обозначаются йотированными гласными, слогам на стыке морфем, так как именно эти слоги вызывают определенные трудности при переносе.</w:t>
      </w:r>
    </w:p>
    <w:p w:rsidR="00E37871" w:rsidRPr="00E37871" w:rsidRDefault="00E37871" w:rsidP="00E378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7871">
        <w:rPr>
          <w:rFonts w:ascii="Times New Roman" w:hAnsi="Times New Roman" w:cs="Times New Roman"/>
          <w:sz w:val="24"/>
          <w:szCs w:val="24"/>
        </w:rPr>
        <w:t>В рамках этого направления особую значимость имеет работа над ударением. В процессе этой работы закреплялось умение выделять ударный слог, ударный гласный, определять их место в слове.</w:t>
      </w:r>
    </w:p>
    <w:p w:rsidR="00E37871" w:rsidRPr="00E37871" w:rsidRDefault="00E37871" w:rsidP="00E378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7871">
        <w:rPr>
          <w:rFonts w:ascii="Times New Roman" w:hAnsi="Times New Roman" w:cs="Times New Roman"/>
          <w:sz w:val="24"/>
          <w:szCs w:val="24"/>
        </w:rPr>
        <w:t xml:space="preserve">Логопедическая работа по дифференциации близких звуков проводилась на материале родственных слов. </w:t>
      </w:r>
      <w:proofErr w:type="gramStart"/>
      <w:r w:rsidRPr="00E37871">
        <w:rPr>
          <w:rFonts w:ascii="Times New Roman" w:hAnsi="Times New Roman" w:cs="Times New Roman"/>
          <w:sz w:val="24"/>
          <w:szCs w:val="24"/>
        </w:rPr>
        <w:t>Особое внимание уделялось оглушению согласных в конце слова и перед глухими согласными в середине слова {год — годы, травка - трава).</w:t>
      </w:r>
      <w:proofErr w:type="gramEnd"/>
      <w:r w:rsidRPr="00E37871">
        <w:rPr>
          <w:rFonts w:ascii="Times New Roman" w:hAnsi="Times New Roman" w:cs="Times New Roman"/>
          <w:sz w:val="24"/>
          <w:szCs w:val="24"/>
        </w:rPr>
        <w:t xml:space="preserve"> При этом определялась корневая морфема, дети уточняли звуковой состав морфемы в одном и другом родственных словах, сравнивали звучание, обращали внимание на различие в звучании конечных согласных и фонетические условия различий в звуковом составе морфемы. Таким образом, подчеркивалось, что одна и та же морфема (корень) звучит по-разному, что зависит от фонетических условий, положения звук в слове. В дальнейшем уточнялось единообразное написание морфемы. Аналогичная работа проводилась и в случаях несовпадения произношения и написания при оглушении согласных и в других морфемах (приставках, суффиксах).</w:t>
      </w:r>
    </w:p>
    <w:p w:rsidR="00E37871" w:rsidRPr="00E37871" w:rsidRDefault="00E37871" w:rsidP="00E378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7871">
        <w:rPr>
          <w:rFonts w:ascii="Times New Roman" w:hAnsi="Times New Roman" w:cs="Times New Roman"/>
          <w:sz w:val="24"/>
          <w:szCs w:val="24"/>
        </w:rPr>
        <w:t>Другой важной задачей в процессе развития фонематического восприятия была дифференциация твердых и мягких согласных и овладение способами обозначения мягкости согласных на письме. Умение различать твердые и мягкие согласные лежит в основе усвоения правил правописания Ь и йотированных гласных. Логопедическая работа проводилась с следующей последовательности: а) дифференциация твердых и мягких согласных в устной речи; б) обозначение мягкости согласных с помощью Ь в конце слова; в) обозначение мягкости согласных с помощью Ь в середине слова; в</w:t>
      </w:r>
      <w:proofErr w:type="gramStart"/>
      <w:r w:rsidRPr="00E37871">
        <w:rPr>
          <w:rFonts w:ascii="Times New Roman" w:hAnsi="Times New Roman" w:cs="Times New Roman"/>
          <w:sz w:val="24"/>
          <w:szCs w:val="24"/>
        </w:rPr>
        <w:t>)н</w:t>
      </w:r>
      <w:proofErr w:type="gramEnd"/>
      <w:r w:rsidRPr="00E37871">
        <w:rPr>
          <w:rFonts w:ascii="Times New Roman" w:hAnsi="Times New Roman" w:cs="Times New Roman"/>
          <w:sz w:val="24"/>
          <w:szCs w:val="24"/>
        </w:rPr>
        <w:t>аписание йотированных гласных в начале слова; г) обозначение мягкости согласных с помощью йотированных гласных.</w:t>
      </w:r>
    </w:p>
    <w:p w:rsidR="00E37871" w:rsidRPr="00E37871" w:rsidRDefault="00E37871" w:rsidP="00E378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7871">
        <w:rPr>
          <w:rFonts w:ascii="Times New Roman" w:hAnsi="Times New Roman" w:cs="Times New Roman"/>
          <w:sz w:val="24"/>
          <w:szCs w:val="24"/>
        </w:rPr>
        <w:t>Овладение морфологическим принципом не исключает, а, наоборот, вызывает необходимость совершенствования фонематического анализа слова. Особое внимание уделялось сложным формам фонематического анализа и синтеза.</w:t>
      </w:r>
    </w:p>
    <w:p w:rsidR="00E37871" w:rsidRPr="00E37871" w:rsidRDefault="00E37871" w:rsidP="00E378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7871">
        <w:rPr>
          <w:rFonts w:ascii="Times New Roman" w:hAnsi="Times New Roman" w:cs="Times New Roman"/>
          <w:sz w:val="24"/>
          <w:szCs w:val="24"/>
        </w:rPr>
        <w:lastRenderedPageBreak/>
        <w:t xml:space="preserve">Развитие звукового анализа осуществлялось в тесной взаимосвязи с морфемным анализом, с выделением общей морфемы и определением ее звукового состава в сильной позиции. </w:t>
      </w:r>
    </w:p>
    <w:p w:rsidR="00E37871" w:rsidRPr="00E37871" w:rsidRDefault="00E37871" w:rsidP="00E378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7871">
        <w:rPr>
          <w:rFonts w:ascii="Times New Roman" w:hAnsi="Times New Roman" w:cs="Times New Roman"/>
          <w:sz w:val="24"/>
          <w:szCs w:val="24"/>
        </w:rPr>
        <w:t>2. Формирование лексического компонента языковой способности</w:t>
      </w:r>
    </w:p>
    <w:p w:rsidR="00E37871" w:rsidRPr="00E37871" w:rsidRDefault="00E37871" w:rsidP="00E378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7871">
        <w:rPr>
          <w:rFonts w:ascii="Times New Roman" w:hAnsi="Times New Roman" w:cs="Times New Roman"/>
          <w:sz w:val="24"/>
          <w:szCs w:val="24"/>
        </w:rPr>
        <w:t xml:space="preserve">В рамках этого направления были реализованы следующие задачи: </w:t>
      </w:r>
    </w:p>
    <w:p w:rsidR="00E37871" w:rsidRPr="00E37871" w:rsidRDefault="00E37871" w:rsidP="00E378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7871">
        <w:rPr>
          <w:rFonts w:ascii="Times New Roman" w:hAnsi="Times New Roman" w:cs="Times New Roman"/>
          <w:sz w:val="24"/>
          <w:szCs w:val="24"/>
        </w:rPr>
        <w:t xml:space="preserve">а) Обогащение словаря параллельно с расширением представлений об окружающей действительности, с изучением школьной программы, особенно по русскому языку и литературному чтению. </w:t>
      </w:r>
    </w:p>
    <w:p w:rsidR="00E37871" w:rsidRPr="00E37871" w:rsidRDefault="00E37871" w:rsidP="00E378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7871">
        <w:rPr>
          <w:rFonts w:ascii="Times New Roman" w:hAnsi="Times New Roman" w:cs="Times New Roman"/>
          <w:sz w:val="24"/>
          <w:szCs w:val="24"/>
        </w:rPr>
        <w:t xml:space="preserve">б) Закрепление учебной лингвистической терминологии. </w:t>
      </w:r>
    </w:p>
    <w:p w:rsidR="00E37871" w:rsidRPr="00E37871" w:rsidRDefault="00E37871" w:rsidP="00E378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7871">
        <w:rPr>
          <w:rFonts w:ascii="Times New Roman" w:hAnsi="Times New Roman" w:cs="Times New Roman"/>
          <w:sz w:val="24"/>
          <w:szCs w:val="24"/>
        </w:rPr>
        <w:t>в) Формирование структуры значения слова в единстве лексического, деривационного, грамматического значения.</w:t>
      </w:r>
    </w:p>
    <w:p w:rsidR="00E37871" w:rsidRPr="00E37871" w:rsidRDefault="00E37871" w:rsidP="00E378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7871">
        <w:rPr>
          <w:rFonts w:ascii="Times New Roman" w:hAnsi="Times New Roman" w:cs="Times New Roman"/>
          <w:sz w:val="24"/>
          <w:szCs w:val="24"/>
        </w:rPr>
        <w:t xml:space="preserve"> г) Организация лексической системности и семантических полей. </w:t>
      </w:r>
    </w:p>
    <w:p w:rsidR="00E37871" w:rsidRPr="00E37871" w:rsidRDefault="00E37871" w:rsidP="00E378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7871">
        <w:rPr>
          <w:rFonts w:ascii="Times New Roman" w:hAnsi="Times New Roman" w:cs="Times New Roman"/>
          <w:sz w:val="24"/>
          <w:szCs w:val="24"/>
        </w:rPr>
        <w:t>д) Закрепление парадигматических и синтагматических связей слов.</w:t>
      </w:r>
    </w:p>
    <w:p w:rsidR="00E37871" w:rsidRPr="00E37871" w:rsidRDefault="00E37871" w:rsidP="00E378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7871">
        <w:rPr>
          <w:rFonts w:ascii="Times New Roman" w:hAnsi="Times New Roman" w:cs="Times New Roman"/>
          <w:sz w:val="24"/>
          <w:szCs w:val="24"/>
        </w:rPr>
        <w:t>Последовательность логопедической работы по обогащению словаря учитывала программу начальных классов, частотный словарь младших школьников, а также выявленные особенности лексики у школьников с ОНР. Особое внимание уделялось сравнению семантики родственных слов, а также слов, сходных по звучанию, но различных по значению. Работа по формированию словаря включала обогащение словаря, уточнение значения слов и развитие его семантической структуры. Обогащение словаря осуществлялось на материале слов из разных частей речи (имен существительных, прилагательных, глаголов, наречий, причастий, деепричастий). В процессе логопедической работы особое внимание уделялось производным наименованиям. На начальном этапе дети актуализировали частотные производные слова по наводящим вопросам, с использованием наглядности. На последующих этапах работы проводилось расширение объема словаря за счет малопродуктивных производных слов. С целью уточнения лексического значения слово включалось в словосочетания, предложения.</w:t>
      </w:r>
    </w:p>
    <w:p w:rsidR="00E37871" w:rsidRDefault="00E37871" w:rsidP="00E378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7871">
        <w:rPr>
          <w:rFonts w:ascii="Times New Roman" w:hAnsi="Times New Roman" w:cs="Times New Roman"/>
          <w:sz w:val="24"/>
          <w:szCs w:val="24"/>
        </w:rPr>
        <w:t xml:space="preserve">В работе по устранению </w:t>
      </w:r>
      <w:proofErr w:type="spellStart"/>
      <w:r w:rsidRPr="00E37871">
        <w:rPr>
          <w:rFonts w:ascii="Times New Roman" w:hAnsi="Times New Roman" w:cs="Times New Roman"/>
          <w:sz w:val="24"/>
          <w:szCs w:val="24"/>
        </w:rPr>
        <w:t>дизорфографии</w:t>
      </w:r>
      <w:proofErr w:type="spellEnd"/>
      <w:r w:rsidRPr="00E37871">
        <w:rPr>
          <w:rFonts w:ascii="Times New Roman" w:hAnsi="Times New Roman" w:cs="Times New Roman"/>
          <w:sz w:val="24"/>
          <w:szCs w:val="24"/>
        </w:rPr>
        <w:t xml:space="preserve"> особое внимание уделяется предварительному и текущему видам самоконтроля. Это вызвано тем, что дети с </w:t>
      </w:r>
      <w:proofErr w:type="spellStart"/>
      <w:r w:rsidRPr="00E37871">
        <w:rPr>
          <w:rFonts w:ascii="Times New Roman" w:hAnsi="Times New Roman" w:cs="Times New Roman"/>
          <w:sz w:val="24"/>
          <w:szCs w:val="24"/>
        </w:rPr>
        <w:t>дизорфографией</w:t>
      </w:r>
      <w:proofErr w:type="spellEnd"/>
      <w:r w:rsidRPr="00E37871">
        <w:rPr>
          <w:rFonts w:ascii="Times New Roman" w:hAnsi="Times New Roman" w:cs="Times New Roman"/>
          <w:sz w:val="24"/>
          <w:szCs w:val="24"/>
        </w:rPr>
        <w:t xml:space="preserve"> не умеют прогнозировать и определять “</w:t>
      </w:r>
      <w:proofErr w:type="spellStart"/>
      <w:r w:rsidRPr="00E37871">
        <w:rPr>
          <w:rFonts w:ascii="Times New Roman" w:hAnsi="Times New Roman" w:cs="Times New Roman"/>
          <w:sz w:val="24"/>
          <w:szCs w:val="24"/>
        </w:rPr>
        <w:t>ошибкоопасные</w:t>
      </w:r>
      <w:proofErr w:type="spellEnd"/>
      <w:r w:rsidRPr="00E37871">
        <w:rPr>
          <w:rFonts w:ascii="Times New Roman" w:hAnsi="Times New Roman" w:cs="Times New Roman"/>
          <w:sz w:val="24"/>
          <w:szCs w:val="24"/>
        </w:rPr>
        <w:t xml:space="preserve">” мета слов до их написания и во время письма. Поэтому формирование орфографических навыков направлено, прежде всего, не на исправление, а на предупреждение ошибок, профилактику появления </w:t>
      </w:r>
      <w:proofErr w:type="spellStart"/>
      <w:r w:rsidRPr="00E37871">
        <w:rPr>
          <w:rFonts w:ascii="Times New Roman" w:hAnsi="Times New Roman" w:cs="Times New Roman"/>
          <w:sz w:val="24"/>
          <w:szCs w:val="24"/>
        </w:rPr>
        <w:t>дизорфографии</w:t>
      </w:r>
      <w:proofErr w:type="spellEnd"/>
      <w:r w:rsidRPr="00E37871">
        <w:rPr>
          <w:rFonts w:ascii="Times New Roman" w:hAnsi="Times New Roman" w:cs="Times New Roman"/>
          <w:sz w:val="24"/>
          <w:szCs w:val="24"/>
        </w:rPr>
        <w:t xml:space="preserve">. Выбор методов и приемов логопедического воздействия, содержания речевого (стимульного) материала зависят также от уровня </w:t>
      </w:r>
      <w:proofErr w:type="spellStart"/>
      <w:r w:rsidRPr="00E37871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E37871">
        <w:rPr>
          <w:rFonts w:ascii="Times New Roman" w:hAnsi="Times New Roman" w:cs="Times New Roman"/>
          <w:sz w:val="24"/>
          <w:szCs w:val="24"/>
        </w:rPr>
        <w:t xml:space="preserve"> неречевой сферы и речевого развития детей.</w:t>
      </w:r>
    </w:p>
    <w:p w:rsidR="00E37871" w:rsidRDefault="00E37871" w:rsidP="00E378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7871" w:rsidRPr="00E37871" w:rsidRDefault="00E37871" w:rsidP="00E378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7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результатов работы логопедического пункта при МКУОШИ «</w:t>
      </w:r>
      <w:proofErr w:type="spellStart"/>
      <w:r w:rsidRPr="00E37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Панаевская</w:t>
      </w:r>
      <w:proofErr w:type="spellEnd"/>
      <w:r w:rsidRPr="00E37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школа-интернат среднего (полного) общего образования»  за 2011-2012,   2012-2013 и 2013-2014 учебные года</w:t>
      </w:r>
    </w:p>
    <w:p w:rsidR="00E37871" w:rsidRPr="00E37871" w:rsidRDefault="00E37871" w:rsidP="00E378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7871" w:rsidRPr="00E37871" w:rsidRDefault="00E37871" w:rsidP="00E378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Логопедическая  служба сопровождения ребенка в школе-интернате представлена квалифицированным специалистом учителем-логопедом </w:t>
      </w:r>
      <w:proofErr w:type="spellStart"/>
      <w:r w:rsidRPr="00E378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Лучкиной</w:t>
      </w:r>
      <w:proofErr w:type="spellEnd"/>
      <w:r w:rsidRPr="00E378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Ларисой Витальевной</w:t>
      </w:r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378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Содержание работы</w:t>
      </w:r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логопедической службы школы-интерната определяется:</w:t>
      </w:r>
    </w:p>
    <w:p w:rsidR="00E37871" w:rsidRPr="00E37871" w:rsidRDefault="00E37871" w:rsidP="00E37871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Обследование и своевременное выявление детей-логопатов</w:t>
      </w:r>
      <w:r w:rsidRPr="00E3787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E37871" w:rsidRPr="00E37871" w:rsidRDefault="00E37871" w:rsidP="00E37871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87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создание единого коррекционно-образовательного пространства;</w:t>
      </w:r>
    </w:p>
    <w:p w:rsidR="00E37871" w:rsidRPr="00E37871" w:rsidRDefault="00E37871" w:rsidP="00E37871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87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устранение билингвизма (двуязычия) и  развитие речи;</w:t>
      </w:r>
    </w:p>
    <w:p w:rsidR="00E37871" w:rsidRPr="00E37871" w:rsidRDefault="00E37871" w:rsidP="00E37871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87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оборудование предметно-развивающей среды, стимулирующей речевое и личностное развитие ребёнка;</w:t>
      </w:r>
    </w:p>
    <w:p w:rsidR="00E37871" w:rsidRPr="00E37871" w:rsidRDefault="00E37871" w:rsidP="00E37871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87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учетом особенностей формирования  навыков чтения и письма, а так же всей учебной деятельности </w:t>
      </w:r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составляющей основу для поиска приемов и определения коррекционной работы;</w:t>
      </w:r>
    </w:p>
    <w:p w:rsidR="00E37871" w:rsidRPr="00E37871" w:rsidRDefault="00E37871" w:rsidP="00E37871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профилактикой отклонений в развитии,  выявлением речевых патологий, оказанием своевременной коррекционной помощи;</w:t>
      </w:r>
    </w:p>
    <w:p w:rsidR="00E37871" w:rsidRPr="00E37871" w:rsidRDefault="00E37871" w:rsidP="00E37871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обеспечением педагогов и родителей знаниями о характере  речевых нарушений и возможных причинах возникновения ситуаций и состояний риска детей, о способах их педагогического выявления, предупреждения и устранения или сглаживания дефектов, физического развития ребенка, о возможных методах оздоровления, условий воспитания (семейного и общественного), конструирования среды жизнедеятельности, способной противостоять негативным тенденциям.</w:t>
      </w:r>
    </w:p>
    <w:p w:rsidR="00E37871" w:rsidRPr="00E37871" w:rsidRDefault="00E37871" w:rsidP="00E3787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и перспективы ребёнка, имеющего речевые нарушения, во многом зависят от квалификации специалистов и правильно поставленного диагноза. Логопед не только открывает им неограниченные возможности общения, он – </w:t>
      </w:r>
      <w:proofErr w:type="spellStart"/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соеобразный</w:t>
      </w:r>
      <w:proofErr w:type="spellEnd"/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проводник маленького человека в многообразный мир человеческих  взаимоотношений.</w:t>
      </w:r>
    </w:p>
    <w:p w:rsidR="00E37871" w:rsidRPr="00E37871" w:rsidRDefault="00E37871" w:rsidP="00E378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Изменились и функции школьного логопеда: теперь он занимается не только проблемами речи и моторики рук, но и  общим развитием ребёнка.</w:t>
      </w:r>
    </w:p>
    <w:p w:rsidR="00E37871" w:rsidRPr="00E37871" w:rsidRDefault="00E37871" w:rsidP="00E37871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При проведении коррекционной работы учитель-логопед  помогает справиться и имеющимися у них нарушениями речи и наравне с другими учащимися овладеть школьными знаниями.</w:t>
      </w:r>
    </w:p>
    <w:p w:rsidR="00E37871" w:rsidRPr="00E37871" w:rsidRDefault="00E37871" w:rsidP="00E378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Логопедическая  работа  в  образовательном учреждении  занимает  важное  место.  В  процессе  всестороннего  развития  ребенка, речевые нарушения    учащихся    очень  распространены, особенно  в  условиях  двуязычия,  и при этом  имеют  стойкий  характер. Своевременное  и  целенаправленное  устранение  дефектов устной и письменной  речи  школьников  способствует   более  успешному  усвоению  школьной  программы. Для  детей – логопатов, обучающихся в младших классах,  в  школе  функционирует  </w:t>
      </w:r>
      <w:proofErr w:type="spellStart"/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логопункт</w:t>
      </w:r>
      <w:proofErr w:type="spellEnd"/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7871" w:rsidRPr="00E37871" w:rsidRDefault="00E37871" w:rsidP="00E37871">
      <w:pPr>
        <w:spacing w:after="0" w:line="240" w:lineRule="auto"/>
        <w:ind w:right="5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8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Задачи </w:t>
      </w:r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школьной логопедической службы:</w:t>
      </w:r>
    </w:p>
    <w:p w:rsidR="00E37871" w:rsidRPr="00E37871" w:rsidRDefault="00E37871" w:rsidP="00E37871">
      <w:pPr>
        <w:spacing w:after="0" w:line="240" w:lineRule="auto"/>
        <w:ind w:right="5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378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Совершенствование движений и </w:t>
      </w:r>
      <w:proofErr w:type="spellStart"/>
      <w:r w:rsidRPr="00E378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сенсоматорного</w:t>
      </w:r>
      <w:proofErr w:type="spellEnd"/>
      <w:r w:rsidRPr="00E378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развития:</w:t>
      </w:r>
    </w:p>
    <w:p w:rsidR="00E37871" w:rsidRPr="00E37871" w:rsidRDefault="00E37871" w:rsidP="00E37871">
      <w:pPr>
        <w:numPr>
          <w:ilvl w:val="0"/>
          <w:numId w:val="8"/>
        </w:num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мелкой моторики кистей и пальцев рук;</w:t>
      </w:r>
    </w:p>
    <w:p w:rsidR="00E37871" w:rsidRPr="00E37871" w:rsidRDefault="00E37871" w:rsidP="00E37871">
      <w:pPr>
        <w:numPr>
          <w:ilvl w:val="0"/>
          <w:numId w:val="8"/>
        </w:num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артикуляционной моторики.</w:t>
      </w:r>
    </w:p>
    <w:p w:rsidR="00E37871" w:rsidRPr="00E37871" w:rsidRDefault="00E37871" w:rsidP="00E37871">
      <w:pPr>
        <w:spacing w:after="0" w:line="240" w:lineRule="auto"/>
        <w:ind w:left="540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378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Коррекция отдельных сторон психической деятельности:</w:t>
      </w:r>
    </w:p>
    <w:p w:rsidR="00E37871" w:rsidRPr="00E37871" w:rsidRDefault="00E37871" w:rsidP="00E37871">
      <w:pPr>
        <w:numPr>
          <w:ilvl w:val="0"/>
          <w:numId w:val="9"/>
        </w:num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зрительного восприятия и узнавания;</w:t>
      </w:r>
    </w:p>
    <w:p w:rsidR="00E37871" w:rsidRPr="00E37871" w:rsidRDefault="00E37871" w:rsidP="00E37871">
      <w:pPr>
        <w:numPr>
          <w:ilvl w:val="0"/>
          <w:numId w:val="9"/>
        </w:num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зрительной памяти и узнавания;</w:t>
      </w:r>
    </w:p>
    <w:p w:rsidR="00E37871" w:rsidRPr="00E37871" w:rsidRDefault="00E37871" w:rsidP="00E37871">
      <w:pPr>
        <w:numPr>
          <w:ilvl w:val="0"/>
          <w:numId w:val="9"/>
        </w:num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обобщенных представлений о свойствах предметов (цвет, форма, величина);</w:t>
      </w:r>
    </w:p>
    <w:p w:rsidR="00E37871" w:rsidRPr="00E37871" w:rsidRDefault="00E37871" w:rsidP="00E37871">
      <w:pPr>
        <w:numPr>
          <w:ilvl w:val="0"/>
          <w:numId w:val="9"/>
        </w:num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пространственных представлений и ориентации;</w:t>
      </w:r>
    </w:p>
    <w:p w:rsidR="00E37871" w:rsidRPr="00E37871" w:rsidRDefault="00E37871" w:rsidP="00E37871">
      <w:pPr>
        <w:numPr>
          <w:ilvl w:val="0"/>
          <w:numId w:val="9"/>
        </w:num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представлений о времени;</w:t>
      </w:r>
    </w:p>
    <w:p w:rsidR="00E37871" w:rsidRPr="00E37871" w:rsidRDefault="00E37871" w:rsidP="00E37871">
      <w:pPr>
        <w:numPr>
          <w:ilvl w:val="0"/>
          <w:numId w:val="9"/>
        </w:num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слухового внимания и памяти;</w:t>
      </w:r>
    </w:p>
    <w:p w:rsidR="00E37871" w:rsidRPr="00E37871" w:rsidRDefault="00E37871" w:rsidP="00E37871">
      <w:pPr>
        <w:spacing w:after="0" w:line="240" w:lineRule="auto"/>
        <w:ind w:left="540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фонетико-фонематических представлений, формирование звукового анализа.</w:t>
      </w:r>
    </w:p>
    <w:p w:rsidR="00E37871" w:rsidRPr="00E37871" w:rsidRDefault="00E37871" w:rsidP="00E37871">
      <w:pPr>
        <w:spacing w:after="0" w:line="240" w:lineRule="auto"/>
        <w:ind w:left="540" w:right="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7871" w:rsidRPr="00E37871" w:rsidRDefault="00E37871" w:rsidP="00E37871">
      <w:pPr>
        <w:spacing w:after="0" w:line="240" w:lineRule="auto"/>
        <w:ind w:left="540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E378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Развитие различных видов мышления:</w:t>
      </w:r>
    </w:p>
    <w:p w:rsidR="00E37871" w:rsidRPr="00E37871" w:rsidRDefault="00E37871" w:rsidP="00E37871">
      <w:pPr>
        <w:numPr>
          <w:ilvl w:val="0"/>
          <w:numId w:val="10"/>
        </w:num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наглядно-образного мышления (умение видеть и устанавливать логические связи между предметами, явлениями и событиями);</w:t>
      </w:r>
    </w:p>
    <w:p w:rsidR="00E37871" w:rsidRPr="00E37871" w:rsidRDefault="00E37871" w:rsidP="00E37871">
      <w:pPr>
        <w:numPr>
          <w:ilvl w:val="0"/>
          <w:numId w:val="10"/>
        </w:num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словесно-логического мышления (умение логично конструировать фразы и ответы на вопросы).</w:t>
      </w:r>
    </w:p>
    <w:p w:rsidR="00E37871" w:rsidRPr="00E37871" w:rsidRDefault="00E37871" w:rsidP="00E37871">
      <w:pPr>
        <w:spacing w:after="0" w:line="240" w:lineRule="auto"/>
        <w:ind w:left="540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E378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Коррекция нарушений в развитии эмоционально-личностной сферы (релаксация упражнения для мимики лица, драматизация, чтение по ролям).</w:t>
      </w:r>
    </w:p>
    <w:p w:rsidR="00E37871" w:rsidRPr="00E37871" w:rsidRDefault="00E37871" w:rsidP="00E37871">
      <w:pPr>
        <w:spacing w:after="0" w:line="240" w:lineRule="auto"/>
        <w:ind w:left="540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378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Развитие речи</w:t>
      </w:r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37871" w:rsidRPr="00E37871" w:rsidRDefault="00E37871" w:rsidP="00E37871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фонематических процессов;</w:t>
      </w:r>
    </w:p>
    <w:p w:rsidR="00E37871" w:rsidRPr="00E37871" w:rsidRDefault="00E37871" w:rsidP="00E37871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развитие артикуляционной моторики, речевого дыхания, просодики;</w:t>
      </w:r>
    </w:p>
    <w:p w:rsidR="00E37871" w:rsidRPr="00E37871" w:rsidRDefault="00E37871" w:rsidP="00E37871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постановка и автоматизация дефектных звуков;</w:t>
      </w:r>
    </w:p>
    <w:p w:rsidR="00E37871" w:rsidRPr="00E37871" w:rsidRDefault="00E37871" w:rsidP="00E37871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коррекция недостатков лексико-грамматического строя речи;</w:t>
      </w:r>
    </w:p>
    <w:p w:rsidR="00E37871" w:rsidRPr="00E37871" w:rsidRDefault="00E37871" w:rsidP="00E37871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связной речи, навыков построения связного высказывания.</w:t>
      </w:r>
    </w:p>
    <w:p w:rsidR="00E37871" w:rsidRPr="00E37871" w:rsidRDefault="00E37871" w:rsidP="00E378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так как у детей с нарушением речи нередко наблюдаются оптико-пространственные нарушения, проявляющиеся в нарушении зрительного восприятия, неточности представлений о форме, величине, цвете, </w:t>
      </w:r>
      <w:proofErr w:type="spellStart"/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недифференцированнии</w:t>
      </w:r>
      <w:proofErr w:type="spellEnd"/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оптических образов букв, то в системе коррекционной работы используется: «Пропедевтика навыков письма. Предупреждение </w:t>
      </w:r>
      <w:proofErr w:type="spellStart"/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дисграфии</w:t>
      </w:r>
      <w:proofErr w:type="spellEnd"/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>», что позволяет:</w:t>
      </w:r>
    </w:p>
    <w:p w:rsidR="00E37871" w:rsidRPr="00E37871" w:rsidRDefault="00E37871" w:rsidP="00E37871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зрительное восприятие и узнавание (</w:t>
      </w:r>
      <w:proofErr w:type="gramStart"/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буквенный</w:t>
      </w:r>
      <w:proofErr w:type="gramEnd"/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>гнозис</w:t>
      </w:r>
      <w:proofErr w:type="spellEnd"/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E37871" w:rsidRPr="00E37871" w:rsidRDefault="00E37871" w:rsidP="00E37871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уточнять и расширять объем зрительной памяти, совершенствовать навыки зрительного анализа и синтеза;</w:t>
      </w:r>
    </w:p>
    <w:p w:rsidR="00E37871" w:rsidRPr="00E37871" w:rsidRDefault="00E37871" w:rsidP="00E37871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пространственного восприятия, речевые обозначения зрительно-пространственных отношений;</w:t>
      </w:r>
    </w:p>
    <w:p w:rsidR="00E37871" w:rsidRPr="00E37871" w:rsidRDefault="00E37871" w:rsidP="00E378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Коррекционная работа с детьми не сводится только к  развитию отдельных психических процессов, к тренировке тех или иных умений и навыков она направлена на коррекцию всей личности. </w:t>
      </w:r>
    </w:p>
    <w:p w:rsidR="00E37871" w:rsidRPr="00E37871" w:rsidRDefault="00E37871" w:rsidP="00E37871">
      <w:pPr>
        <w:shd w:val="clear" w:color="auto" w:fill="FFFFFF"/>
        <w:spacing w:after="0" w:line="250" w:lineRule="exact"/>
        <w:ind w:left="19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Чтобы было продвижение вперед, используются различные приемы и методы коррекции, активно стимулируются познавательные функции ребенка в </w:t>
      </w:r>
      <w:r w:rsidRPr="00E378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деятельности, в которой он обнаруживает наибольшую успешность, тем самым, готовя </w:t>
      </w:r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почву для переноса формируемых умений в другие области.</w:t>
      </w:r>
    </w:p>
    <w:p w:rsidR="00E37871" w:rsidRPr="00E37871" w:rsidRDefault="00E37871" w:rsidP="00E37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коррекционной работе с детьми логопатами используются  следующие </w:t>
      </w:r>
      <w:r w:rsidRPr="00E37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методы</w:t>
      </w:r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37871" w:rsidRPr="00E37871" w:rsidRDefault="00E37871" w:rsidP="00E37871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Практические;</w:t>
      </w:r>
    </w:p>
    <w:p w:rsidR="00E37871" w:rsidRPr="00E37871" w:rsidRDefault="00E37871" w:rsidP="00E37871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Наглядно – демонстрационные;</w:t>
      </w:r>
    </w:p>
    <w:p w:rsidR="00E37871" w:rsidRPr="00E37871" w:rsidRDefault="00E37871" w:rsidP="00E37871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Игровые;</w:t>
      </w:r>
    </w:p>
    <w:p w:rsidR="00E37871" w:rsidRPr="00E37871" w:rsidRDefault="00E37871" w:rsidP="00E37871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ролевого моделирования типовых ситуаций;</w:t>
      </w:r>
    </w:p>
    <w:p w:rsidR="00E37871" w:rsidRPr="00E37871" w:rsidRDefault="00E37871" w:rsidP="00E37871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Словесные;</w:t>
      </w:r>
    </w:p>
    <w:p w:rsidR="00E37871" w:rsidRPr="00E37871" w:rsidRDefault="00E37871" w:rsidP="00E37871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Письменные</w:t>
      </w:r>
      <w:r w:rsidRPr="00E37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E37871" w:rsidRPr="00E37871" w:rsidRDefault="00E37871" w:rsidP="00E37871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работе по преодолению нарушений речи используется своевременная организация различных форм групповой и индивидуальной работы.        </w:t>
      </w:r>
    </w:p>
    <w:p w:rsidR="00E37871" w:rsidRPr="00E37871" w:rsidRDefault="00E37871" w:rsidP="00E37871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Программа курса коррекционной работы позволяет реализовать </w:t>
      </w:r>
      <w:proofErr w:type="spellStart"/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общедидактические</w:t>
      </w:r>
      <w:proofErr w:type="spellEnd"/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принципы</w:t>
      </w:r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занимающие  важное место  в коррекции речевых нарушений, а именно: </w:t>
      </w:r>
      <w:r w:rsidRPr="00E378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наглядность,  доступность, сознательность, активность, индивидуальный подход, принципы педагогики сотрудничества</w:t>
      </w:r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7871" w:rsidRPr="00E37871" w:rsidRDefault="00E37871" w:rsidP="00E378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них на первом месте выдвигаются активность и сознательность учащихся, систематичность и последовательность, учет возрастных особенностей и доступность материала. Кроме этих принципов в своей работе мы используем специфичные для данных видов занятий </w:t>
      </w:r>
      <w:r w:rsidRPr="00E3787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следующие принципы:</w:t>
      </w:r>
    </w:p>
    <w:p w:rsidR="00E37871" w:rsidRPr="00E37871" w:rsidRDefault="00E37871" w:rsidP="00E3787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87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Системный подход </w:t>
      </w:r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преодолении </w:t>
      </w:r>
      <w:r w:rsidRPr="00E3787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нарушения, </w:t>
      </w:r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который предполагает коррекционное воздействие на все компоненты дефектной речевой функции в целом на всех этапах преодоления нарушения. Осуществление этого принципа предполагает комплексную работу над речью, так как у детей, имеющих </w:t>
      </w:r>
      <w:proofErr w:type="spellStart"/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нерезковыраженное</w:t>
      </w:r>
      <w:proofErr w:type="spellEnd"/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общее недоразвитие речи, нарушения охватывают все структурные компоненты речевой системы.</w:t>
      </w:r>
    </w:p>
    <w:p w:rsidR="00E37871" w:rsidRPr="00E37871" w:rsidRDefault="00E37871" w:rsidP="00E3787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87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Пропедевтический характер обучения, </w:t>
      </w:r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предполагает создание условий, подготавливающих обучающихся к усвоению программы по русскому языку. Осуществление этого принципа означает при изучении нового материала подготовку детей на логопедических занятиях для работы учителя в классе.</w:t>
      </w:r>
    </w:p>
    <w:p w:rsidR="00E37871" w:rsidRPr="00E37871" w:rsidRDefault="00E37871" w:rsidP="00E3787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87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Формирование различных форм речи. </w:t>
      </w:r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предупреждает разностороннее речевое развитие детей. Развивать необходимо разговорную повествовательную и описательную формы речи.</w:t>
      </w:r>
    </w:p>
    <w:p w:rsidR="00E37871" w:rsidRPr="00E37871" w:rsidRDefault="00E37871" w:rsidP="00E3787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87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Преобладание</w:t>
      </w:r>
      <w:r w:rsidRPr="00E37871">
        <w:rPr>
          <w:rFonts w:ascii="Times New Roman" w:eastAsia="Times New Roman" w:hAnsi="Times New Roman" w:cs="Times New Roman"/>
          <w:iCs/>
          <w:smallCaps/>
          <w:sz w:val="24"/>
          <w:szCs w:val="24"/>
          <w:lang w:eastAsia="ru-RU"/>
        </w:rPr>
        <w:t xml:space="preserve"> </w:t>
      </w:r>
      <w:r w:rsidRPr="00E3787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устных форм работы над </w:t>
      </w:r>
      <w:proofErr w:type="gramStart"/>
      <w:r w:rsidRPr="00E3787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письменными</w:t>
      </w:r>
      <w:proofErr w:type="gramEnd"/>
      <w:r w:rsidRPr="00E3787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позволяет увеличить объем практических языковых упражнений.</w:t>
      </w:r>
    </w:p>
    <w:p w:rsidR="00E37871" w:rsidRPr="00E37871" w:rsidRDefault="00E37871" w:rsidP="00E3787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87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Занимательность занятий </w:t>
      </w:r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>(введение игровых приемов, эмоционально - речевого материала) позволяет, учитывая психологические особенности младших школьников, повысить эффективность логопедических занятий.</w:t>
      </w:r>
    </w:p>
    <w:p w:rsidR="00E37871" w:rsidRPr="00E37871" w:rsidRDefault="00E37871" w:rsidP="00E3787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Используются при коррекционной работе</w:t>
      </w:r>
      <w:r w:rsidRPr="00E37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E37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логореабилитационные</w:t>
      </w:r>
      <w:proofErr w:type="spellEnd"/>
      <w:r w:rsidRPr="00E37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методики и программы: </w:t>
      </w:r>
      <w:r w:rsidRPr="00E378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</w:t>
      </w:r>
    </w:p>
    <w:p w:rsidR="00E37871" w:rsidRPr="00E37871" w:rsidRDefault="00E37871" w:rsidP="00E37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1.Методика «Развитие речи дошкольника» Т.Б. Филичева, А.В. Соболева;</w:t>
      </w:r>
    </w:p>
    <w:p w:rsidR="00E37871" w:rsidRPr="00E37871" w:rsidRDefault="00E37871" w:rsidP="00E37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2.Методика «Индивидуально-подгрупповая работа по коррекции звукопроизношения» </w:t>
      </w:r>
      <w:proofErr w:type="spellStart"/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В.В.Коноваленко</w:t>
      </w:r>
      <w:proofErr w:type="spellEnd"/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>, С.В. Коноваленко;</w:t>
      </w:r>
    </w:p>
    <w:p w:rsidR="00E37871" w:rsidRPr="00E37871" w:rsidRDefault="00E37871" w:rsidP="00E37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3.Программа «Коррекция нарушений речи у младших школьников» Авторы-составители </w:t>
      </w:r>
      <w:proofErr w:type="spellStart"/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>С.Е.Дорофеева</w:t>
      </w:r>
      <w:proofErr w:type="spellEnd"/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>Л.В.Семенюта</w:t>
      </w:r>
      <w:proofErr w:type="gramStart"/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>,Л</w:t>
      </w:r>
      <w:proofErr w:type="gramEnd"/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>.А.Маленьких</w:t>
      </w:r>
      <w:proofErr w:type="spellEnd"/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37871" w:rsidRPr="00E37871" w:rsidRDefault="00E37871" w:rsidP="00E37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Методика  «Коррекция </w:t>
      </w:r>
      <w:proofErr w:type="spellStart"/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дисграфии</w:t>
      </w:r>
      <w:proofErr w:type="spellEnd"/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>В.С.Кукушин</w:t>
      </w:r>
      <w:proofErr w:type="spellEnd"/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37871" w:rsidRPr="00E37871" w:rsidRDefault="00E37871" w:rsidP="00E37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5.Методика «Диагностика и коррекция речевых нарушений у детей с билингвизмом» </w:t>
      </w:r>
      <w:proofErr w:type="spellStart"/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>В.С.Кукушин</w:t>
      </w:r>
      <w:proofErr w:type="spellEnd"/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37871" w:rsidRPr="00E37871" w:rsidRDefault="00E37871" w:rsidP="00E37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Методика </w:t>
      </w:r>
      <w:proofErr w:type="spellStart"/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>Л.Г.Нуриева</w:t>
      </w:r>
      <w:proofErr w:type="spellEnd"/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«Развитие речи у аутичных детей»;</w:t>
      </w:r>
    </w:p>
    <w:p w:rsidR="00E37871" w:rsidRPr="00E37871" w:rsidRDefault="00E37871" w:rsidP="00E37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Методика Е.В. Мазановой «Коррекция акустической </w:t>
      </w:r>
      <w:proofErr w:type="spellStart"/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дисграфии</w:t>
      </w:r>
      <w:proofErr w:type="spellEnd"/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«Коррекция оптической </w:t>
      </w:r>
      <w:proofErr w:type="spellStart"/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дисграфии</w:t>
      </w:r>
      <w:proofErr w:type="spellEnd"/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>»,  «</w:t>
      </w:r>
      <w:proofErr w:type="spellStart"/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Коорекция</w:t>
      </w:r>
      <w:proofErr w:type="spellEnd"/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дисграфии</w:t>
      </w:r>
      <w:proofErr w:type="spellEnd"/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почве нарушения языкового анализа и синтеза», «Коррекция </w:t>
      </w:r>
      <w:proofErr w:type="spellStart"/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аграмматической</w:t>
      </w:r>
      <w:proofErr w:type="spellEnd"/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дисграфии</w:t>
      </w:r>
      <w:proofErr w:type="spellEnd"/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E37871" w:rsidRPr="00E37871" w:rsidRDefault="00E37871" w:rsidP="00E37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Программа </w:t>
      </w:r>
      <w:proofErr w:type="spellStart"/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>Г.В.Чиркина</w:t>
      </w:r>
      <w:proofErr w:type="spellEnd"/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>, А.В. Лагутина «Программа логопедической работы с детьми овладевающими русским (неродным) языком;</w:t>
      </w:r>
    </w:p>
    <w:p w:rsidR="00E37871" w:rsidRPr="00E37871" w:rsidRDefault="00E37871" w:rsidP="00E37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spellStart"/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>Т.Б.Филичева</w:t>
      </w:r>
      <w:proofErr w:type="spellEnd"/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>Г.В.Чиркина</w:t>
      </w:r>
      <w:proofErr w:type="spellEnd"/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«Программа логопедической работы по преодолению </w:t>
      </w:r>
      <w:proofErr w:type="spellStart"/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фонетикт</w:t>
      </w:r>
      <w:proofErr w:type="spellEnd"/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>-фонематического недоразвития у детей»;</w:t>
      </w:r>
    </w:p>
    <w:p w:rsidR="00E37871" w:rsidRPr="00E37871" w:rsidRDefault="00E37871" w:rsidP="00E37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proofErr w:type="spellStart"/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>Т.Б.Филичева</w:t>
      </w:r>
      <w:proofErr w:type="spellEnd"/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>Т.В.Туманова</w:t>
      </w:r>
      <w:proofErr w:type="spellEnd"/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«Программа логопедической работы по преодолению общего недоразвития речи у детей»;</w:t>
      </w:r>
    </w:p>
    <w:p w:rsidR="00E37871" w:rsidRPr="00E37871" w:rsidRDefault="00E37871" w:rsidP="00E37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proofErr w:type="spellStart"/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>Р.Е.Левина</w:t>
      </w:r>
      <w:proofErr w:type="spellEnd"/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«Программа логопедической работы с заикающимися детьми»;</w:t>
      </w:r>
    </w:p>
    <w:p w:rsidR="00E37871" w:rsidRPr="00E37871" w:rsidRDefault="00E37871" w:rsidP="00E37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>12. О.</w:t>
      </w:r>
      <w:proofErr w:type="gramStart"/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Елецкая</w:t>
      </w:r>
      <w:proofErr w:type="gramEnd"/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>Н.Ю.Горбачевская</w:t>
      </w:r>
      <w:proofErr w:type="spellEnd"/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«Организация логопедической работы в школе»  Проекты, методы, рекомендации.</w:t>
      </w:r>
    </w:p>
    <w:p w:rsidR="00E37871" w:rsidRPr="00E37871" w:rsidRDefault="00E37871" w:rsidP="00E378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Владение соответствующими психодиагностическими технологиями, интеграция в логопедические  технологии приёмов </w:t>
      </w:r>
      <w:proofErr w:type="spellStart"/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психологичекой</w:t>
      </w:r>
      <w:proofErr w:type="spellEnd"/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коррекции с целью повышения эффективности логопедической работы, владение основами психологического консультирования для эффективного сотрудничества с родителями и  педагогами школы-интерната даёт наибольший эффект в коррекционной работе учителя-логопеда.</w:t>
      </w:r>
    </w:p>
    <w:p w:rsidR="00E37871" w:rsidRPr="00E37871" w:rsidRDefault="00E37871" w:rsidP="00E378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своей практической и аналитической деятельности использует информационно-коммуникационные технологии, технологии исследовательской направленности (в рамках НОУ). </w:t>
      </w:r>
    </w:p>
    <w:p w:rsidR="00E37871" w:rsidRPr="00E37871" w:rsidRDefault="00E37871" w:rsidP="00E378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Используемые мною, как учителем-логопедом средства информационных технологий направлены на повышение познавательного интереса на логопедических занятиях: энциклопедии, интернет ресурсы (Федеральный центр информационно-образовательных ресурсов http://fcior.edu.ru/, Единая коллекция цифровых образовательных ресурсов  http://school-collection.edu.ru/,  Открытый класс, </w:t>
      </w:r>
      <w:proofErr w:type="gramEnd"/>
    </w:p>
    <w:p w:rsidR="00E37871" w:rsidRPr="00E37871" w:rsidRDefault="00E37871" w:rsidP="00E378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6" w:history="1">
        <w:r w:rsidRPr="00E37871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http://www.boltun-spb.ru/</w:t>
        </w:r>
      </w:hyperlink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http://infourok.ru/material.html?mid=9643, </w:t>
      </w:r>
      <w:hyperlink r:id="rId7" w:history="1">
        <w:r w:rsidRPr="00E37871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http://www.sozvezdieoriona.ru/load/muzykalnye_fiz_minutki/3-1-0-681</w:t>
        </w:r>
      </w:hyperlink>
      <w:r w:rsidRPr="00E37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E37871" w:rsidRPr="00E37871" w:rsidRDefault="00E37871" w:rsidP="00E378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proofErr w:type="gramStart"/>
        <w:r w:rsidRPr="00E37871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http://babyscool.narod.ru/media/games/fizminutki/fizmin_muz/index.html</w:t>
        </w:r>
      </w:hyperlink>
      <w:r w:rsidRPr="00E37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диск «учимся говорить правильно» Трудные звуки,  диски с материалами Фестиваля педагогических идей «Открытый урок»</w:t>
      </w:r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>), мультимедийные презентации.</w:t>
      </w:r>
      <w:proofErr w:type="gramEnd"/>
    </w:p>
    <w:p w:rsidR="00E37871" w:rsidRPr="00E37871" w:rsidRDefault="00E37871" w:rsidP="00E37871">
      <w:pPr>
        <w:shd w:val="clear" w:color="auto" w:fill="FFFFFF"/>
        <w:spacing w:after="0" w:line="259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Критериями относительной успешности, которые берутся за основу оценки деятель</w:t>
      </w:r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ности  учителей-логопедов, становятся те изменения, которые произошли к данному моменту в </w:t>
      </w:r>
      <w:r w:rsidRPr="00E378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учебной деятельности школьника и ее результатах  успеваемости по сравнению с предыдущим отрезком </w:t>
      </w:r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времени. </w:t>
      </w:r>
    </w:p>
    <w:p w:rsidR="00E37871" w:rsidRPr="00E37871" w:rsidRDefault="00E37871" w:rsidP="00E3787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Эффективность логопедической работы во многом зависит от того, насколько правильно и грамотно была проведена диагностика речевого развития. Учитель - логопед </w:t>
      </w:r>
      <w:proofErr w:type="spellStart"/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Панаевской</w:t>
      </w:r>
      <w:proofErr w:type="spellEnd"/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школы-интерната использует для диагностической работы стандартизированную </w:t>
      </w:r>
      <w:r w:rsidRPr="00E37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методику </w:t>
      </w:r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(методика </w:t>
      </w:r>
      <w:proofErr w:type="spellStart"/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>ЛурияА.Р</w:t>
      </w:r>
      <w:proofErr w:type="spellEnd"/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ЛеоньтьеваА.Н</w:t>
      </w:r>
      <w:proofErr w:type="spellEnd"/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>СмирноваА.А</w:t>
      </w:r>
      <w:proofErr w:type="spellEnd"/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>ЧиркинойГ.В</w:t>
      </w:r>
      <w:proofErr w:type="spellEnd"/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>.), в виде бесед и  наблюдений по следующим параметрам:</w:t>
      </w:r>
    </w:p>
    <w:p w:rsidR="00E37871" w:rsidRPr="00E37871" w:rsidRDefault="00E37871" w:rsidP="00E3787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исследование сенсомоторного уровня речи (состояние фонематического восприятия; артикуляционная моторика; звукопроизношение; </w:t>
      </w:r>
      <w:proofErr w:type="spellStart"/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</w:t>
      </w:r>
      <w:proofErr w:type="spellEnd"/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слоговой структуры слова);</w:t>
      </w:r>
    </w:p>
    <w:p w:rsidR="00E37871" w:rsidRPr="00E37871" w:rsidRDefault="00E37871" w:rsidP="00E3787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 грамматического строя речи (повтор предложений; верификация предложений; составление предложений из слов в начальной форме; добавление предлогов в предложение; образование существительных множественного числа в именительном и родительном падежах);</w:t>
      </w:r>
    </w:p>
    <w:p w:rsidR="00E37871" w:rsidRPr="00E37871" w:rsidRDefault="00E37871" w:rsidP="00E3787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 словаря и навыков словообразования (знание названий детенышей; образование прилагательных от существительных: относительных, качественных, притяжательных);</w:t>
      </w:r>
    </w:p>
    <w:p w:rsidR="00E37871" w:rsidRPr="00E37871" w:rsidRDefault="00E37871" w:rsidP="00E3787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 связной речи (составление рассказа по серии сюжетных картинок; пересказ прослушанного текста).</w:t>
      </w:r>
    </w:p>
    <w:p w:rsidR="00E37871" w:rsidRPr="00E37871" w:rsidRDefault="00E37871" w:rsidP="00E37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позволяет:</w:t>
      </w:r>
    </w:p>
    <w:p w:rsidR="00E37871" w:rsidRPr="00E37871" w:rsidRDefault="00E37871" w:rsidP="00E3787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уточнить структуру речевого дефекта и оценку степени выраженности нарушений, разных сторон речи каждого ребенка;</w:t>
      </w:r>
    </w:p>
    <w:p w:rsidR="00E37871" w:rsidRPr="00E37871" w:rsidRDefault="00E37871" w:rsidP="00E3787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построить систему индивидуальной коррекционной работы;</w:t>
      </w:r>
    </w:p>
    <w:p w:rsidR="00E37871" w:rsidRPr="00E37871" w:rsidRDefault="00E37871" w:rsidP="00E3787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комплектовать подгруппы на основе общности структуры нарушений речи;</w:t>
      </w:r>
    </w:p>
    <w:p w:rsidR="00E37871" w:rsidRPr="00E37871" w:rsidRDefault="00E37871" w:rsidP="00E3787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отслеживать в дальнейшем динамику речевого развития каждого ребенка и оценивать эффективность коррекционного воздействия;</w:t>
      </w:r>
    </w:p>
    <w:p w:rsidR="00E37871" w:rsidRPr="00E37871" w:rsidRDefault="00E37871" w:rsidP="00E3787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оценить степень готовности овладения чтением и письмом.</w:t>
      </w:r>
    </w:p>
    <w:p w:rsidR="00E37871" w:rsidRPr="00E37871" w:rsidRDefault="00E37871" w:rsidP="00E378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Основной формой коррекционно-развивающей работы с детьми является занятие.</w:t>
      </w:r>
    </w:p>
    <w:p w:rsidR="00E37871" w:rsidRPr="00E37871" w:rsidRDefault="00E37871" w:rsidP="00E378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Занятия проводит учитель-логопед, в </w:t>
      </w:r>
      <w:proofErr w:type="spellStart"/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послеурочное</w:t>
      </w:r>
      <w:proofErr w:type="spellEnd"/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время.  Они проводятся в подгрупповой, групповой и индивидуальных формах занятий.  Индивидуальные (23%) проводятся в течение 15-20 минут, подгрупповые в течение 30-40 минут и фронтальные (24%) занятия с группой учеников в течение 40 минут. Основной формой работы на </w:t>
      </w:r>
      <w:proofErr w:type="spellStart"/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логопункте</w:t>
      </w:r>
      <w:proofErr w:type="spellEnd"/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групповая и </w:t>
      </w:r>
      <w:proofErr w:type="spellStart"/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подгупповая</w:t>
      </w:r>
      <w:proofErr w:type="spellEnd"/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(53%).</w:t>
      </w:r>
    </w:p>
    <w:p w:rsidR="00E37871" w:rsidRPr="00E37871" w:rsidRDefault="00E37871" w:rsidP="00E378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На занятиях учитываются индивидуальные особенности каждого обучающегося, при этом следуя единому плану занятий и учитывая особенности детей, имеющий определенный диагноз.</w:t>
      </w:r>
    </w:p>
    <w:p w:rsidR="00E37871" w:rsidRPr="00E37871" w:rsidRDefault="00E37871" w:rsidP="00E378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8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 </w:t>
      </w:r>
      <w:proofErr w:type="spellStart"/>
      <w:r w:rsidRPr="00E378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межаттестационный</w:t>
      </w:r>
      <w:proofErr w:type="spellEnd"/>
      <w:r w:rsidRPr="00E378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период  в работе логопедической службы произошли положительные изменения, повлиявшие на эффективность, качество и результативность нашей работы: </w:t>
      </w:r>
    </w:p>
    <w:p w:rsidR="00E37871" w:rsidRPr="00E37871" w:rsidRDefault="00E37871" w:rsidP="00E378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78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-имеется кабинет (компьютер, экран, мультимедиа), что несёт за собой увеличение охвата логопедической службой воспитанников интерната и поселковых детей,  наблюдается динамика влияния </w:t>
      </w:r>
      <w:proofErr w:type="spellStart"/>
      <w:r w:rsidRPr="00E378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коррекционно</w:t>
      </w:r>
      <w:proofErr w:type="spellEnd"/>
      <w:r w:rsidRPr="00E378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развивающей работы;</w:t>
      </w:r>
    </w:p>
    <w:p w:rsidR="00E37871" w:rsidRPr="00E37871" w:rsidRDefault="00E37871" w:rsidP="00E378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78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-постоянно  происходит методическое и литературное пополнение кабинета логопеда;  </w:t>
      </w:r>
    </w:p>
    <w:p w:rsidR="00E37871" w:rsidRPr="00E37871" w:rsidRDefault="00E37871" w:rsidP="00E378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-просвещение педагогов, воспитателей, родителей учащихся, имеющих нарушения в речевом развитии;</w:t>
      </w:r>
    </w:p>
    <w:p w:rsidR="00E37871" w:rsidRPr="00E37871" w:rsidRDefault="00E37871" w:rsidP="00E37871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-развивающая и коррекционная деятельность;</w:t>
      </w:r>
    </w:p>
    <w:p w:rsidR="00E37871" w:rsidRPr="00E37871" w:rsidRDefault="00E37871" w:rsidP="00E37871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-консультирование.</w:t>
      </w:r>
    </w:p>
    <w:p w:rsidR="00E37871" w:rsidRPr="00E37871" w:rsidRDefault="00E37871" w:rsidP="00E37871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>С этой целью проведено:</w:t>
      </w:r>
    </w:p>
    <w:tbl>
      <w:tblPr>
        <w:tblpPr w:leftFromText="180" w:rightFromText="180" w:vertAnchor="text" w:horzAnchor="margin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1417"/>
        <w:gridCol w:w="1418"/>
        <w:gridCol w:w="1344"/>
      </w:tblGrid>
      <w:tr w:rsidR="00E37871" w:rsidRPr="00E37871" w:rsidTr="003055F9">
        <w:trPr>
          <w:trHeight w:val="276"/>
        </w:trPr>
        <w:tc>
          <w:tcPr>
            <w:tcW w:w="4928" w:type="dxa"/>
          </w:tcPr>
          <w:p w:rsidR="00E37871" w:rsidRPr="00E37871" w:rsidRDefault="00E37871" w:rsidP="00E37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7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занятий</w:t>
            </w:r>
          </w:p>
        </w:tc>
        <w:tc>
          <w:tcPr>
            <w:tcW w:w="1417" w:type="dxa"/>
          </w:tcPr>
          <w:p w:rsidR="00E37871" w:rsidRPr="00E37871" w:rsidRDefault="00E37871" w:rsidP="00E3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7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2011-2012</w:t>
            </w:r>
          </w:p>
        </w:tc>
        <w:tc>
          <w:tcPr>
            <w:tcW w:w="1418" w:type="dxa"/>
          </w:tcPr>
          <w:p w:rsidR="00E37871" w:rsidRPr="00E37871" w:rsidRDefault="00E37871" w:rsidP="00E3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7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2012-2013</w:t>
            </w:r>
          </w:p>
        </w:tc>
        <w:tc>
          <w:tcPr>
            <w:tcW w:w="1344" w:type="dxa"/>
          </w:tcPr>
          <w:p w:rsidR="00E37871" w:rsidRPr="00E37871" w:rsidRDefault="00E37871" w:rsidP="00E3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7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2013-2014</w:t>
            </w:r>
          </w:p>
        </w:tc>
      </w:tr>
      <w:tr w:rsidR="00E37871" w:rsidRPr="00E37871" w:rsidTr="003055F9">
        <w:trPr>
          <w:trHeight w:val="270"/>
        </w:trPr>
        <w:tc>
          <w:tcPr>
            <w:tcW w:w="4928" w:type="dxa"/>
          </w:tcPr>
          <w:p w:rsidR="00E37871" w:rsidRPr="00E37871" w:rsidRDefault="00E37871" w:rsidP="00E37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Проведено индивидуальных занятий</w:t>
            </w:r>
          </w:p>
        </w:tc>
        <w:tc>
          <w:tcPr>
            <w:tcW w:w="1417" w:type="dxa"/>
          </w:tcPr>
          <w:p w:rsidR="00E37871" w:rsidRPr="00E37871" w:rsidRDefault="00E37871" w:rsidP="00E3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1418" w:type="dxa"/>
          </w:tcPr>
          <w:p w:rsidR="00E37871" w:rsidRPr="00E37871" w:rsidRDefault="00E37871" w:rsidP="00E3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1344" w:type="dxa"/>
          </w:tcPr>
          <w:p w:rsidR="00E37871" w:rsidRPr="00E37871" w:rsidRDefault="00E37871" w:rsidP="00E3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</w:tr>
      <w:tr w:rsidR="00E37871" w:rsidRPr="00E37871" w:rsidTr="003055F9">
        <w:trPr>
          <w:trHeight w:val="189"/>
        </w:trPr>
        <w:tc>
          <w:tcPr>
            <w:tcW w:w="4928" w:type="dxa"/>
          </w:tcPr>
          <w:p w:rsidR="00E37871" w:rsidRPr="00E37871" w:rsidRDefault="00E37871" w:rsidP="00E37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Проведено фронтальных занятий</w:t>
            </w:r>
          </w:p>
        </w:tc>
        <w:tc>
          <w:tcPr>
            <w:tcW w:w="1417" w:type="dxa"/>
          </w:tcPr>
          <w:p w:rsidR="00E37871" w:rsidRPr="00E37871" w:rsidRDefault="00E37871" w:rsidP="00E3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1418" w:type="dxa"/>
          </w:tcPr>
          <w:p w:rsidR="00E37871" w:rsidRPr="00E37871" w:rsidRDefault="00E37871" w:rsidP="00E3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344" w:type="dxa"/>
          </w:tcPr>
          <w:p w:rsidR="00E37871" w:rsidRPr="00E37871" w:rsidRDefault="00E37871" w:rsidP="00E3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</w:t>
            </w:r>
          </w:p>
        </w:tc>
      </w:tr>
      <w:tr w:rsidR="00E37871" w:rsidRPr="00E37871" w:rsidTr="003055F9">
        <w:trPr>
          <w:trHeight w:val="280"/>
        </w:trPr>
        <w:tc>
          <w:tcPr>
            <w:tcW w:w="4928" w:type="dxa"/>
          </w:tcPr>
          <w:p w:rsidR="00E37871" w:rsidRPr="00E37871" w:rsidRDefault="00E37871" w:rsidP="00E37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Проведено подгрупповых занятий</w:t>
            </w:r>
          </w:p>
        </w:tc>
        <w:tc>
          <w:tcPr>
            <w:tcW w:w="1417" w:type="dxa"/>
          </w:tcPr>
          <w:p w:rsidR="00E37871" w:rsidRPr="00E37871" w:rsidRDefault="00E37871" w:rsidP="00E3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1418" w:type="dxa"/>
          </w:tcPr>
          <w:p w:rsidR="00E37871" w:rsidRPr="00E37871" w:rsidRDefault="00E37871" w:rsidP="00E3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344" w:type="dxa"/>
          </w:tcPr>
          <w:p w:rsidR="00E37871" w:rsidRPr="00E37871" w:rsidRDefault="00E37871" w:rsidP="00E3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E37871" w:rsidRPr="00E37871" w:rsidTr="003055F9">
        <w:trPr>
          <w:trHeight w:val="200"/>
        </w:trPr>
        <w:tc>
          <w:tcPr>
            <w:tcW w:w="4928" w:type="dxa"/>
          </w:tcPr>
          <w:p w:rsidR="00E37871" w:rsidRPr="00E37871" w:rsidRDefault="00E37871" w:rsidP="00E37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Проведено консультаций для учителей и воспитателей</w:t>
            </w:r>
          </w:p>
        </w:tc>
        <w:tc>
          <w:tcPr>
            <w:tcW w:w="1417" w:type="dxa"/>
          </w:tcPr>
          <w:p w:rsidR="00E37871" w:rsidRPr="00E37871" w:rsidRDefault="00E37871" w:rsidP="00E3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18" w:type="dxa"/>
          </w:tcPr>
          <w:p w:rsidR="00E37871" w:rsidRPr="00E37871" w:rsidRDefault="00E37871" w:rsidP="00E3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44" w:type="dxa"/>
          </w:tcPr>
          <w:p w:rsidR="00E37871" w:rsidRPr="00E37871" w:rsidRDefault="00E37871" w:rsidP="00E3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E37871" w:rsidRPr="00E37871" w:rsidTr="003055F9">
        <w:trPr>
          <w:trHeight w:val="134"/>
        </w:trPr>
        <w:tc>
          <w:tcPr>
            <w:tcW w:w="4928" w:type="dxa"/>
          </w:tcPr>
          <w:p w:rsidR="00E37871" w:rsidRPr="00E37871" w:rsidRDefault="00E37871" w:rsidP="00E37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Проведено консультаций для родителей и их законных представителей</w:t>
            </w:r>
          </w:p>
        </w:tc>
        <w:tc>
          <w:tcPr>
            <w:tcW w:w="1417" w:type="dxa"/>
          </w:tcPr>
          <w:p w:rsidR="00E37871" w:rsidRPr="00E37871" w:rsidRDefault="00E37871" w:rsidP="00E3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8" w:type="dxa"/>
          </w:tcPr>
          <w:p w:rsidR="00E37871" w:rsidRPr="00E37871" w:rsidRDefault="00E37871" w:rsidP="00E3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44" w:type="dxa"/>
          </w:tcPr>
          <w:p w:rsidR="00E37871" w:rsidRPr="00E37871" w:rsidRDefault="00E37871" w:rsidP="00E3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</w:tbl>
    <w:p w:rsidR="00E37871" w:rsidRPr="00E37871" w:rsidRDefault="00E37871" w:rsidP="00E37871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871" w:rsidRPr="00E37871" w:rsidRDefault="00E37871" w:rsidP="00E37871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3362325"/>
            <wp:effectExtent l="0" t="0" r="19050" b="9525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37871" w:rsidRPr="00E37871" w:rsidRDefault="00E37871" w:rsidP="00E37871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871" w:rsidRPr="00E37871" w:rsidRDefault="00E37871" w:rsidP="00E37871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871" w:rsidRPr="00E37871" w:rsidRDefault="00E37871" w:rsidP="00E378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Для реализации индивидуального подхода важным, на наш взгляд,  являются следующие моменты, которые следует учитывать при организации коррекционного обучения:</w:t>
      </w:r>
    </w:p>
    <w:p w:rsidR="00E37871" w:rsidRPr="00E37871" w:rsidRDefault="00E37871" w:rsidP="00E3787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всестороннее изучение ребенка;</w:t>
      </w:r>
    </w:p>
    <w:p w:rsidR="00E37871" w:rsidRPr="00E37871" w:rsidRDefault="00E37871" w:rsidP="00E3787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динамики развития речевой деятельности, а также прогноза преодоления имеющегося нарушения;</w:t>
      </w:r>
    </w:p>
    <w:p w:rsidR="00E37871" w:rsidRPr="00E37871" w:rsidRDefault="00E37871" w:rsidP="00E3787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опора в коррекционном процессе на сохранные функции;</w:t>
      </w:r>
    </w:p>
    <w:p w:rsidR="00E37871" w:rsidRPr="00E37871" w:rsidRDefault="00E37871" w:rsidP="00E3787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диагностического исследования и динамического наблюдения при тесном взаимодействии  всех специалистов;</w:t>
      </w:r>
    </w:p>
    <w:p w:rsidR="00E37871" w:rsidRPr="00E37871" w:rsidRDefault="00E37871" w:rsidP="00E3787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 и систематичность коррекционных задач;</w:t>
      </w:r>
    </w:p>
    <w:p w:rsidR="00E37871" w:rsidRPr="00E37871" w:rsidRDefault="00E37871" w:rsidP="00E3787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положительного контакта между ребенком и логопедом;</w:t>
      </w:r>
    </w:p>
    <w:p w:rsidR="00E37871" w:rsidRPr="00E37871" w:rsidRDefault="00E37871" w:rsidP="00E3787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семьей;</w:t>
      </w:r>
    </w:p>
    <w:p w:rsidR="00E37871" w:rsidRPr="00E37871" w:rsidRDefault="00E37871" w:rsidP="00E378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7871" w:rsidRPr="00E37871" w:rsidRDefault="00E37871" w:rsidP="00E37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8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Количество человеко-посещений логопедического кабинета</w:t>
      </w:r>
    </w:p>
    <w:p w:rsidR="00E37871" w:rsidRPr="00E37871" w:rsidRDefault="00E37871" w:rsidP="00E37871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5315"/>
      </w:tblGrid>
      <w:tr w:rsidR="00E37871" w:rsidRPr="00E37871" w:rsidTr="003055F9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620" w:type="dxa"/>
          </w:tcPr>
          <w:p w:rsidR="00E37871" w:rsidRPr="00E37871" w:rsidRDefault="00E37871" w:rsidP="00E3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7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Год:</w:t>
            </w:r>
          </w:p>
        </w:tc>
        <w:tc>
          <w:tcPr>
            <w:tcW w:w="5315" w:type="dxa"/>
          </w:tcPr>
          <w:p w:rsidR="00E37871" w:rsidRPr="00E37871" w:rsidRDefault="00E37871" w:rsidP="00E3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7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Общее количество посещений в процентах </w:t>
            </w:r>
          </w:p>
        </w:tc>
      </w:tr>
      <w:tr w:rsidR="00E37871" w:rsidRPr="00E37871" w:rsidTr="003055F9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1620" w:type="dxa"/>
          </w:tcPr>
          <w:p w:rsidR="00E37871" w:rsidRPr="00E37871" w:rsidRDefault="00E37871" w:rsidP="00E3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378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2011-2012</w:t>
            </w:r>
          </w:p>
        </w:tc>
        <w:tc>
          <w:tcPr>
            <w:tcW w:w="5315" w:type="dxa"/>
          </w:tcPr>
          <w:p w:rsidR="00E37871" w:rsidRPr="00E37871" w:rsidRDefault="00E37871" w:rsidP="00E3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90%</w:t>
            </w:r>
          </w:p>
        </w:tc>
      </w:tr>
      <w:tr w:rsidR="00E37871" w:rsidRPr="00E37871" w:rsidTr="003055F9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1620" w:type="dxa"/>
          </w:tcPr>
          <w:p w:rsidR="00E37871" w:rsidRPr="00E37871" w:rsidRDefault="00E37871" w:rsidP="00E3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378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2012-2013</w:t>
            </w:r>
          </w:p>
        </w:tc>
        <w:tc>
          <w:tcPr>
            <w:tcW w:w="5315" w:type="dxa"/>
          </w:tcPr>
          <w:p w:rsidR="00E37871" w:rsidRPr="00E37871" w:rsidRDefault="00E37871" w:rsidP="00E3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94%</w:t>
            </w:r>
          </w:p>
        </w:tc>
      </w:tr>
      <w:tr w:rsidR="00E37871" w:rsidRPr="00E37871" w:rsidTr="003055F9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620" w:type="dxa"/>
            <w:tcBorders>
              <w:bottom w:val="single" w:sz="4" w:space="0" w:color="auto"/>
            </w:tcBorders>
          </w:tcPr>
          <w:p w:rsidR="00E37871" w:rsidRPr="00E37871" w:rsidRDefault="00E37871" w:rsidP="00E3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378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2013-2014</w:t>
            </w:r>
          </w:p>
        </w:tc>
        <w:tc>
          <w:tcPr>
            <w:tcW w:w="5315" w:type="dxa"/>
            <w:tcBorders>
              <w:bottom w:val="single" w:sz="4" w:space="0" w:color="auto"/>
            </w:tcBorders>
          </w:tcPr>
          <w:p w:rsidR="00E37871" w:rsidRPr="00E37871" w:rsidRDefault="00E37871" w:rsidP="00E3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95%</w:t>
            </w:r>
          </w:p>
        </w:tc>
      </w:tr>
    </w:tbl>
    <w:p w:rsidR="00E37871" w:rsidRPr="00E37871" w:rsidRDefault="00E37871" w:rsidP="00E37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E37871" w:rsidRPr="00E37871" w:rsidRDefault="00E37871" w:rsidP="00E378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Умение взаимодействовать с окружающими – одно и важных условий достижения успеха в современной жизни. Ученику, сталкивающемуся с проблемами в учёбе, сотрудничество  даёт возможность получить дополнительную поддержку со стороны одноклассников и учителя-логопеда, преодолеть страхи и неуверенность в себе, научиться быть самостоятельным и  ответственным. Именно такие занятия с учителем-логопедом и становятся в понимании детей чувствующих трудности в учёбе и неуверенности в своих возможностях.</w:t>
      </w:r>
    </w:p>
    <w:p w:rsidR="00E37871" w:rsidRPr="00E37871" w:rsidRDefault="00E37871" w:rsidP="00E37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:rsidR="00E37871" w:rsidRPr="00E37871" w:rsidRDefault="00E37871" w:rsidP="00E37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871" w:rsidRPr="00E37871" w:rsidRDefault="00E37871" w:rsidP="00E3787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37871" w:rsidRPr="00E37871" w:rsidRDefault="00E37871" w:rsidP="00E378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Анализ работы  показал, что нарушение речи у обучающихся и воспитанников школы-интерната является серьезным препятствием для успешного усвоения школьной программы, а именно: на успеваемость обучающихся. Негативно сказывается фонетико-фонематическое недоразвитие и общее недоразвитие речи. Эти нарушения развития   учащихся влияют  на успешное  усвоение письма и чтения, а также в показателях обучаемости (способность к обобщенной мыслительной дея</w:t>
      </w:r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тельности, гибкость мыслительных процессов, темпе усвоения учебного материала и др.).</w:t>
      </w:r>
    </w:p>
    <w:p w:rsidR="00E37871" w:rsidRPr="00E37871" w:rsidRDefault="00E37871" w:rsidP="00E378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Для работы с  двуязычными детьми – логопатами   разработаны и адаптированы рабочие программы коррекционно-развивающего процесса для детей с  билингвизмом (малые народы севера), работая по планам банка,   учитель-логопед способствует формированию произвольного внимания, мышления, памяти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коррекцию речевых нарушений </w:t>
      </w:r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обучающихся.</w:t>
      </w:r>
    </w:p>
    <w:p w:rsidR="00E37871" w:rsidRPr="00E37871" w:rsidRDefault="00E37871" w:rsidP="00E37871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Для организации адекватной логопедической помощи двуязычному ребёнку даётся время на изучение  русского языка, с учителем, владеющим  ненецким  языком. Поэтому  диагностика детей </w:t>
      </w:r>
      <w:proofErr w:type="spellStart"/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предшкольной</w:t>
      </w:r>
      <w:proofErr w:type="spellEnd"/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 проводится только в конце  второй четверти в присутствии учителя, владеющего  родным языком.   Если у ребёнка обнаруживаются  симптомы недоразвития или нарушения его речевой деятельности, процесс усвоения  второго языка  также проходит с большими специфическими трудностями.</w:t>
      </w:r>
    </w:p>
    <w:p w:rsidR="00E37871" w:rsidRPr="00E37871" w:rsidRDefault="00E37871" w:rsidP="00E37871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proofErr w:type="gramStart"/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выработки единого подхода к коррекции </w:t>
      </w:r>
      <w:proofErr w:type="spellStart"/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>боучающихся</w:t>
      </w:r>
      <w:proofErr w:type="spellEnd"/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взаимодействую с педагогическим коллективом школы-интерната, родителями обучающихся (консультации индивидуальные, на родительских собраниях и с помощью стенда «Советы логопеда»), ведётся необходимая документация  (Журнал обследования устной и письменной речи, журнал учета посещаемости занятий, консультационный журнал,  речевые карты, карта учёта индивидуальных ошибок, годовой план методической работы учителя-логопеда, перспективный план работы, конспекты логопедических занятий на каждую группу</w:t>
      </w:r>
      <w:proofErr w:type="gramEnd"/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тетради, расписание занятий групп, договор о согласии родителей и лиц их заменяющих, на занятия в школьном </w:t>
      </w:r>
      <w:proofErr w:type="spellStart"/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логопункте</w:t>
      </w:r>
      <w:proofErr w:type="spellEnd"/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паспорт логопедического кабинета, основные положения по охране жизнедеятельности и здоровья детей).</w:t>
      </w:r>
      <w:proofErr w:type="gramEnd"/>
    </w:p>
    <w:p w:rsidR="00E37871" w:rsidRPr="00E37871" w:rsidRDefault="00E37871" w:rsidP="00E3787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 </w:t>
      </w:r>
      <w:proofErr w:type="spellStart"/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логопункта</w:t>
      </w:r>
      <w:proofErr w:type="spellEnd"/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была построена  согласно  плану  методической  работы   </w:t>
      </w:r>
    </w:p>
    <w:p w:rsidR="00E37871" w:rsidRPr="00E37871" w:rsidRDefault="00E37871" w:rsidP="00E378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E37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Обследование  устной  и  письменной  речи  учащихся  1-4  классов (с 1 по 15 сентября</w:t>
      </w:r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  <w:r w:rsidRPr="00E37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обследование  состояния  звукопроизношения  у детей  </w:t>
      </w:r>
      <w:proofErr w:type="spellStart"/>
      <w:r w:rsidRPr="00E37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предшкольной</w:t>
      </w:r>
      <w:proofErr w:type="spellEnd"/>
      <w:r w:rsidRPr="00E37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группы  (с 1 по 15 декабря).</w:t>
      </w:r>
    </w:p>
    <w:p w:rsidR="00E37871" w:rsidRPr="00E37871" w:rsidRDefault="00E37871" w:rsidP="00E378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Обследование  прошли  все  обучающиеся  начальной  школы. Всего  на  </w:t>
      </w:r>
      <w:proofErr w:type="spellStart"/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логопункт</w:t>
      </w:r>
      <w:proofErr w:type="spellEnd"/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 течение </w:t>
      </w:r>
      <w:r w:rsidRPr="00E37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2011-2012</w:t>
      </w:r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года  было  зачислено </w:t>
      </w:r>
      <w:r w:rsidRPr="00E37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72 </w:t>
      </w:r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человека, а в </w:t>
      </w:r>
      <w:r w:rsidRPr="00E37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2012-2013</w:t>
      </w:r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учебном году </w:t>
      </w:r>
      <w:r w:rsidRPr="00E37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63</w:t>
      </w:r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человека, что на </w:t>
      </w:r>
      <w:r w:rsidRPr="00E37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 меньше. А в </w:t>
      </w:r>
      <w:r w:rsidRPr="00E37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2013-2014</w:t>
      </w:r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зачислено</w:t>
      </w:r>
      <w:r w:rsidRPr="00E37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58</w:t>
      </w:r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 Что на 5 детей меньше.</w:t>
      </w:r>
    </w:p>
    <w:p w:rsidR="00E37871" w:rsidRPr="00E37871" w:rsidRDefault="00E37871" w:rsidP="00E378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обследования были занесены в Журнал обследования детей, на каждого вновь зачисленного ребенка заполнена  или продолжает заполняться  речевая карта и карта индивидуального учета ошибок в письменных работах.         </w:t>
      </w:r>
    </w:p>
    <w:p w:rsidR="00E37871" w:rsidRPr="00E37871" w:rsidRDefault="00E37871" w:rsidP="00E378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7871" w:rsidRPr="00E37871" w:rsidRDefault="00E37871" w:rsidP="00E378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7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Комплектование  групп  и  подгрупп, составление  расписания  логопедических  занятий.</w:t>
      </w:r>
    </w:p>
    <w:p w:rsidR="00E37871" w:rsidRPr="00E37871" w:rsidRDefault="00E37871" w:rsidP="00E378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 результатам  обследования в</w:t>
      </w:r>
      <w:r w:rsidRPr="00E37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2011-2012</w:t>
      </w:r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были  скомплектованы  </w:t>
      </w:r>
      <w:r w:rsidRPr="00E37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  </w:t>
      </w:r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  детей  по</w:t>
      </w:r>
      <w:r w:rsidRPr="00E37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5-8</w:t>
      </w:r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человек, а в </w:t>
      </w:r>
      <w:r w:rsidRPr="00E37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2012-2013</w:t>
      </w:r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были  скомплектованы  </w:t>
      </w:r>
      <w:r w:rsidRPr="00E37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  </w:t>
      </w:r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  детей  по</w:t>
      </w:r>
      <w:r w:rsidRPr="00E37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7-8</w:t>
      </w:r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человек, в</w:t>
      </w:r>
      <w:r w:rsidRPr="00E37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2013-2014</w:t>
      </w:r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</w:t>
      </w:r>
      <w:r w:rsidRPr="00E37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 по </w:t>
      </w:r>
      <w:r w:rsidRPr="00E37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для фронтальных  коррекционных  занятий  с  учетом  речевого  дефекта  и  принадлежности  к  одному  классу.</w:t>
      </w:r>
      <w:proofErr w:type="gramEnd"/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Организовано в </w:t>
      </w:r>
      <w:r w:rsidRPr="00E37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2011-2012</w:t>
      </w:r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</w:t>
      </w:r>
      <w:r w:rsidRPr="00E37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  </w:t>
      </w:r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  детей  по</w:t>
      </w:r>
      <w:r w:rsidRPr="00E37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3-5</w:t>
      </w:r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человек  и</w:t>
      </w:r>
      <w:r w:rsidRPr="00E37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3  </w:t>
      </w:r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  детей  по</w:t>
      </w:r>
      <w:r w:rsidRPr="00E37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1-2  </w:t>
      </w:r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человека, а в </w:t>
      </w:r>
      <w:r w:rsidRPr="00E37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2012-2013</w:t>
      </w:r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</w:t>
      </w:r>
      <w:r w:rsidRPr="00E37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4  </w:t>
      </w:r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</w:t>
      </w:r>
      <w:r w:rsidRPr="00E37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детей </w:t>
      </w:r>
      <w:r w:rsidRPr="00E37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E37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4-5</w:t>
      </w:r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человек  и</w:t>
      </w:r>
      <w:r w:rsidRPr="00E37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3  </w:t>
      </w:r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  детей  по</w:t>
      </w:r>
      <w:r w:rsidRPr="00E37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1-2  </w:t>
      </w:r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человека, в</w:t>
      </w:r>
      <w:r w:rsidRPr="00E37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2013-2014</w:t>
      </w:r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</w:t>
      </w:r>
      <w:r w:rsidRPr="00E37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</w:t>
      </w:r>
      <w:r w:rsidRPr="00E37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</w:t>
      </w:r>
      <w:r w:rsidRPr="00E37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3-5 </w:t>
      </w:r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 и </w:t>
      </w:r>
      <w:r w:rsidRPr="00E37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 </w:t>
      </w:r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 по</w:t>
      </w:r>
      <w:r w:rsidRPr="00E37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1-2 </w:t>
      </w:r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человека  для  индивидуальных  и  подгрупповых  занятий. </w:t>
      </w:r>
      <w:proofErr w:type="gramEnd"/>
    </w:p>
    <w:p w:rsidR="00E37871" w:rsidRPr="00E37871" w:rsidRDefault="00E37871" w:rsidP="00E378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Дети </w:t>
      </w:r>
      <w:r w:rsidRPr="00E37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E37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предшкольной</w:t>
      </w:r>
      <w:proofErr w:type="spellEnd"/>
      <w:r w:rsidRPr="00E37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группы</w:t>
      </w:r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посещали  занятия  со второго</w:t>
      </w:r>
      <w:r w:rsidRPr="00E37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полугодия. </w:t>
      </w:r>
      <w:proofErr w:type="gramStart"/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Было организовано  по </w:t>
      </w:r>
      <w:r w:rsidRPr="00E37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  в </w:t>
      </w:r>
      <w:r w:rsidRPr="00E37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2011-2012</w:t>
      </w:r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по </w:t>
      </w:r>
      <w:r w:rsidRPr="00E37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учащихся;  в </w:t>
      </w:r>
      <w:r w:rsidRPr="00E37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2012-2013</w:t>
      </w:r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</w:t>
      </w:r>
      <w:r w:rsidRPr="00E37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 </w:t>
      </w:r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группы  по </w:t>
      </w:r>
      <w:r w:rsidRPr="00E3787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5 </w:t>
      </w:r>
      <w:r w:rsidRPr="00E3787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обучающихся, для фронтальных занятий  2 раза в неделю и </w:t>
      </w:r>
      <w:r w:rsidRPr="00E3787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</w:t>
      </w:r>
      <w:r w:rsidRPr="00E3787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подгруппы по </w:t>
      </w:r>
      <w:r w:rsidRPr="00E3787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3</w:t>
      </w:r>
      <w:r w:rsidRPr="00E3787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обучающихся, для индивидуальной работы; в </w:t>
      </w:r>
      <w:r w:rsidRPr="00E3787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2013-2014</w:t>
      </w:r>
      <w:r w:rsidRPr="00E3787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учебном году </w:t>
      </w:r>
      <w:r w:rsidRPr="00E3787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</w:t>
      </w:r>
      <w:r w:rsidRPr="00E3787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группы </w:t>
      </w:r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E37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4-5</w:t>
      </w:r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обучающихся для фронтальных занятий  2 раза в неделю</w:t>
      </w:r>
      <w:proofErr w:type="gramEnd"/>
    </w:p>
    <w:p w:rsidR="00E37871" w:rsidRPr="00E37871" w:rsidRDefault="00E37871" w:rsidP="00E378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Для  каждой  группы  детей  был  составлен  поурочный  годовой  план  работы. Занятия велись соответственно плану. Все  планы  были  рассмотрены заместителем директора по методической работе, согласованы и  утверждены директором  школы-интерната.</w:t>
      </w:r>
    </w:p>
    <w:p w:rsidR="00E37871" w:rsidRPr="00E37871" w:rsidRDefault="00E37871" w:rsidP="00E378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Расписание  логопедических  занятий составлено  с  учетом  расписаний  уроков в 1-4 классах и утверждено  директором  школы-интерната. Фронтальные  и  подгрупповые  занятия   проводились  два  раза  в  неделю и три раза в неделю для детей с ОНР в  первых классах, индивидуальные — два, три  раза  в  неделю в зависимости от нарушения.</w:t>
      </w:r>
    </w:p>
    <w:p w:rsidR="00E37871" w:rsidRPr="00E37871" w:rsidRDefault="00E37871" w:rsidP="00E378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7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E37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E37871" w:rsidRPr="00E37871" w:rsidRDefault="00E37871" w:rsidP="00E378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7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Взаимодействие  учителя-логопеда,  учителей  начальных  классов и родителей.</w:t>
      </w:r>
    </w:p>
    <w:p w:rsidR="00E37871" w:rsidRPr="00E37871" w:rsidRDefault="00E37871" w:rsidP="00E3787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 течение  3-х учебных  лет  присутствовала  на  всех   МО  учителей  начальных  классов  и  выступала  с  сообщениями  на  темы: </w:t>
      </w:r>
    </w:p>
    <w:p w:rsidR="00E37871" w:rsidRPr="00E37871" w:rsidRDefault="00E37871" w:rsidP="00E37871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37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2011-2012</w:t>
      </w:r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 </w:t>
      </w:r>
      <w:r w:rsidRPr="00E3787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«Отчет  о  работе  </w:t>
      </w:r>
      <w:proofErr w:type="spellStart"/>
      <w:r w:rsidRPr="00E37871">
        <w:rPr>
          <w:rFonts w:ascii="Times New Roman" w:eastAsia="Times New Roman" w:hAnsi="Times New Roman" w:cs="Times New Roman"/>
          <w:sz w:val="24"/>
          <w:szCs w:val="24"/>
          <w:lang w:eastAsia="zh-CN"/>
        </w:rPr>
        <w:t>логопункта</w:t>
      </w:r>
      <w:proofErr w:type="spellEnd"/>
      <w:r w:rsidRPr="00E3787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за  1  полугодие  2011-2012  учебного  года», презентация НОУ «Знакомьтесь апельсин», «Отчет  о  работе  </w:t>
      </w:r>
      <w:proofErr w:type="spellStart"/>
      <w:r w:rsidRPr="00E37871">
        <w:rPr>
          <w:rFonts w:ascii="Times New Roman" w:eastAsia="Times New Roman" w:hAnsi="Times New Roman" w:cs="Times New Roman"/>
          <w:sz w:val="24"/>
          <w:szCs w:val="24"/>
          <w:lang w:eastAsia="zh-CN"/>
        </w:rPr>
        <w:t>логопункта</w:t>
      </w:r>
      <w:proofErr w:type="spellEnd"/>
      <w:r w:rsidRPr="00E3787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за  2011-2012 учебный  год», а также до каждого из учителей доведены  сведения о результатах диагностик (входящей и итоговой).</w:t>
      </w:r>
    </w:p>
    <w:p w:rsidR="00E37871" w:rsidRPr="00E37871" w:rsidRDefault="00E37871" w:rsidP="00E37871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3787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2012-2013</w:t>
      </w:r>
      <w:r w:rsidRPr="00E3787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учебный год.</w:t>
      </w:r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«Отчет  о  работе  </w:t>
      </w:r>
      <w:proofErr w:type="spellStart"/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логопункта</w:t>
      </w:r>
      <w:proofErr w:type="spellEnd"/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  1  полугодие  2012-2013  учебного  года», презентация НОУ «Ах, сказка, помоги!», «Отчет  о  работе  </w:t>
      </w:r>
      <w:proofErr w:type="spellStart"/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логопункта</w:t>
      </w:r>
      <w:proofErr w:type="spellEnd"/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  2012-2013 учебный  год», а также до каждого из учителей доведены  сведения о результатах диагностик (входящей и итоговой).</w:t>
      </w:r>
    </w:p>
    <w:p w:rsidR="00E37871" w:rsidRPr="00E37871" w:rsidRDefault="00E37871" w:rsidP="00E37871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3787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2013-2014 </w:t>
      </w:r>
      <w:r w:rsidRPr="00E3787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учебный год. «Информация </w:t>
      </w:r>
      <w:proofErr w:type="gramStart"/>
      <w:r w:rsidRPr="00E37871">
        <w:rPr>
          <w:rFonts w:ascii="Times New Roman" w:eastAsia="Times New Roman" w:hAnsi="Times New Roman" w:cs="Times New Roman"/>
          <w:sz w:val="24"/>
          <w:szCs w:val="24"/>
          <w:lang w:eastAsia="zh-CN"/>
        </w:rPr>
        <w:t>о</w:t>
      </w:r>
      <w:proofErr w:type="gramEnd"/>
      <w:r w:rsidRPr="00E3787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обучающихся</w:t>
      </w:r>
      <w:r w:rsidRPr="00E37871"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 xml:space="preserve"> </w:t>
      </w:r>
      <w:r w:rsidRPr="00E37871">
        <w:rPr>
          <w:rFonts w:ascii="Times New Roman" w:eastAsia="Times New Roman" w:hAnsi="Times New Roman" w:cs="Times New Roman"/>
          <w:sz w:val="24"/>
          <w:szCs w:val="24"/>
          <w:lang w:eastAsia="zh-CN"/>
        </w:rPr>
        <w:t>1-х классов,</w:t>
      </w:r>
      <w:r w:rsidRPr="00E37871"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 xml:space="preserve"> </w:t>
      </w:r>
      <w:r w:rsidRPr="00E3787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зачисленных, по результатам обследования, на </w:t>
      </w:r>
      <w:proofErr w:type="spellStart"/>
      <w:r w:rsidRPr="00E37871">
        <w:rPr>
          <w:rFonts w:ascii="Times New Roman" w:eastAsia="Times New Roman" w:hAnsi="Times New Roman" w:cs="Times New Roman"/>
          <w:sz w:val="24"/>
          <w:szCs w:val="24"/>
          <w:lang w:eastAsia="zh-CN"/>
        </w:rPr>
        <w:t>логопункт</w:t>
      </w:r>
      <w:proofErr w:type="spellEnd"/>
      <w:r w:rsidRPr="00E3787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», «Результаты обследования детей на начало 2013-2014 учебного года», «Отчет  о  работе  </w:t>
      </w:r>
      <w:proofErr w:type="spellStart"/>
      <w:r w:rsidRPr="00E37871">
        <w:rPr>
          <w:rFonts w:ascii="Times New Roman" w:eastAsia="Times New Roman" w:hAnsi="Times New Roman" w:cs="Times New Roman"/>
          <w:sz w:val="24"/>
          <w:szCs w:val="24"/>
          <w:lang w:eastAsia="zh-CN"/>
        </w:rPr>
        <w:t>логопункта</w:t>
      </w:r>
      <w:proofErr w:type="spellEnd"/>
      <w:r w:rsidRPr="00E3787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за  1  полугодие  2013-2014  учебного  года», «Информация об обучающихся 4-х классов, занимающихся на </w:t>
      </w:r>
      <w:proofErr w:type="spellStart"/>
      <w:r w:rsidRPr="00E37871">
        <w:rPr>
          <w:rFonts w:ascii="Times New Roman" w:eastAsia="Times New Roman" w:hAnsi="Times New Roman" w:cs="Times New Roman"/>
          <w:sz w:val="24"/>
          <w:szCs w:val="24"/>
          <w:lang w:eastAsia="zh-CN"/>
        </w:rPr>
        <w:t>логопункте</w:t>
      </w:r>
      <w:proofErr w:type="spellEnd"/>
      <w:r w:rsidRPr="00E3787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 2013-2014учебном-году», «Отчет  о  работе  </w:t>
      </w:r>
      <w:proofErr w:type="spellStart"/>
      <w:r w:rsidRPr="00E37871">
        <w:rPr>
          <w:rFonts w:ascii="Times New Roman" w:eastAsia="Times New Roman" w:hAnsi="Times New Roman" w:cs="Times New Roman"/>
          <w:sz w:val="24"/>
          <w:szCs w:val="24"/>
          <w:lang w:eastAsia="zh-CN"/>
        </w:rPr>
        <w:t>логопункта</w:t>
      </w:r>
      <w:proofErr w:type="spellEnd"/>
      <w:r w:rsidRPr="00E3787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за  2013-2014 учебный  год», а также до каждого из учителей доведены  сведения о результатах диагностик (входящей и итоговой).</w:t>
      </w:r>
    </w:p>
    <w:p w:rsidR="00E37871" w:rsidRPr="00E37871" w:rsidRDefault="00E37871" w:rsidP="00E378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 наблюдения  за  речью  детей-логопатов  в </w:t>
      </w:r>
      <w:r w:rsidRPr="00E37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2011-2012</w:t>
      </w:r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 посещены  уроки  в 2а, 2б, 2в (7 вид),  3а, 3б, 4а, 4б, 4в (7 вид)  классах, в </w:t>
      </w:r>
      <w:r w:rsidRPr="00E37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2012-2013</w:t>
      </w:r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посещены  уроки  во  2а, 2б, 2в (7 вид),  3а, 3б, 4а, 4б, 4в (7 вид)  классах,  в 2013-2014 учебном году во 2а, 2б, 2в (7 вид),  3а, 3б, 4а, 4б, 4в</w:t>
      </w:r>
      <w:proofErr w:type="gramEnd"/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>7 вид)  и были  предложены  рекомендации  учителям  по  приемам  работы  с    детьми-логопатами.</w:t>
      </w:r>
      <w:proofErr w:type="gramEnd"/>
    </w:p>
    <w:p w:rsidR="00E37871" w:rsidRPr="00E37871" w:rsidRDefault="00E37871" w:rsidP="00E378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За </w:t>
      </w:r>
      <w:proofErr w:type="spellStart"/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межаттестационый</w:t>
      </w:r>
      <w:proofErr w:type="spellEnd"/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проведены  консультации для учителей начальной школы,  воспитателей интерната  и родителей. </w:t>
      </w:r>
    </w:p>
    <w:p w:rsidR="00E37871" w:rsidRPr="00E37871" w:rsidRDefault="00E37871" w:rsidP="00E378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871" w:rsidRPr="00E37871" w:rsidRDefault="00E37871" w:rsidP="00E378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  <w:r w:rsidRPr="00E37871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Темы проведенных консультаций для педагогов:</w:t>
      </w:r>
    </w:p>
    <w:p w:rsidR="00E37871" w:rsidRPr="00E37871" w:rsidRDefault="00E37871" w:rsidP="00E37871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3787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Результаты обследования и ознакомление с расписанием занятий; </w:t>
      </w:r>
    </w:p>
    <w:p w:rsidR="00E37871" w:rsidRPr="00E37871" w:rsidRDefault="00E37871" w:rsidP="00E37871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3787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Необходимость заполнения документов для посещения </w:t>
      </w:r>
      <w:proofErr w:type="spellStart"/>
      <w:r w:rsidRPr="00E37871">
        <w:rPr>
          <w:rFonts w:ascii="Times New Roman" w:eastAsia="Times New Roman" w:hAnsi="Times New Roman" w:cs="Times New Roman"/>
          <w:sz w:val="24"/>
          <w:szCs w:val="24"/>
          <w:lang w:eastAsia="zh-CN"/>
        </w:rPr>
        <w:t>логопункта</w:t>
      </w:r>
      <w:proofErr w:type="spellEnd"/>
      <w:r w:rsidRPr="00E3787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договор;</w:t>
      </w:r>
    </w:p>
    <w:p w:rsidR="00E37871" w:rsidRPr="00E37871" w:rsidRDefault="00E37871" w:rsidP="00E37871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37871">
        <w:rPr>
          <w:rFonts w:ascii="Times New Roman" w:eastAsia="Times New Roman" w:hAnsi="Times New Roman" w:cs="Times New Roman"/>
          <w:sz w:val="24"/>
          <w:szCs w:val="24"/>
          <w:lang w:eastAsia="zh-CN"/>
        </w:rPr>
        <w:t>Фонематическое восприятие и активизация связной речи дошкольников;</w:t>
      </w:r>
    </w:p>
    <w:p w:rsidR="00E37871" w:rsidRPr="00E37871" w:rsidRDefault="00E37871" w:rsidP="00E37871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37871">
        <w:rPr>
          <w:rFonts w:ascii="Times New Roman" w:eastAsia="Times New Roman" w:hAnsi="Times New Roman" w:cs="Times New Roman"/>
          <w:sz w:val="24"/>
          <w:szCs w:val="24"/>
          <w:lang w:eastAsia="zh-CN"/>
        </w:rPr>
        <w:t>Развитие слогового анализа и синтеза у учащихся 2-х классов;</w:t>
      </w:r>
    </w:p>
    <w:p w:rsidR="00E37871" w:rsidRPr="00E37871" w:rsidRDefault="00E37871" w:rsidP="00E37871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3787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Обучение грамоте с профилактикой </w:t>
      </w:r>
      <w:proofErr w:type="spellStart"/>
      <w:r w:rsidRPr="00E37871">
        <w:rPr>
          <w:rFonts w:ascii="Times New Roman" w:eastAsia="Times New Roman" w:hAnsi="Times New Roman" w:cs="Times New Roman"/>
          <w:sz w:val="24"/>
          <w:szCs w:val="24"/>
          <w:lang w:eastAsia="zh-CN"/>
        </w:rPr>
        <w:t>дисграфии</w:t>
      </w:r>
      <w:proofErr w:type="spellEnd"/>
      <w:r w:rsidRPr="00E3787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 </w:t>
      </w:r>
      <w:proofErr w:type="spellStart"/>
      <w:r w:rsidRPr="00E37871">
        <w:rPr>
          <w:rFonts w:ascii="Times New Roman" w:eastAsia="Times New Roman" w:hAnsi="Times New Roman" w:cs="Times New Roman"/>
          <w:sz w:val="24"/>
          <w:szCs w:val="24"/>
          <w:lang w:eastAsia="zh-CN"/>
        </w:rPr>
        <w:t>дислексии</w:t>
      </w:r>
      <w:proofErr w:type="spellEnd"/>
      <w:r w:rsidRPr="00E37871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:rsidR="00E37871" w:rsidRPr="00E37871" w:rsidRDefault="00E37871" w:rsidP="00E37871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37871">
        <w:rPr>
          <w:rFonts w:ascii="Times New Roman" w:eastAsia="Times New Roman" w:hAnsi="Times New Roman" w:cs="Times New Roman"/>
          <w:sz w:val="24"/>
          <w:szCs w:val="24"/>
          <w:lang w:eastAsia="zh-CN"/>
        </w:rPr>
        <w:t>О  результатах  работы  с  детьми-логопатами в течение учебного года;</w:t>
      </w:r>
    </w:p>
    <w:p w:rsidR="00E37871" w:rsidRPr="00E37871" w:rsidRDefault="00E37871" w:rsidP="00E37871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37871">
        <w:rPr>
          <w:rFonts w:ascii="Times New Roman" w:eastAsia="Times New Roman" w:hAnsi="Times New Roman" w:cs="Times New Roman"/>
          <w:sz w:val="24"/>
          <w:szCs w:val="24"/>
          <w:lang w:eastAsia="zh-CN"/>
        </w:rPr>
        <w:t>Трудности обучения чтения у учащихся 1-х классов;</w:t>
      </w:r>
    </w:p>
    <w:p w:rsidR="00E37871" w:rsidRPr="00E37871" w:rsidRDefault="00E37871" w:rsidP="00E37871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37871">
        <w:rPr>
          <w:rFonts w:ascii="Times New Roman" w:eastAsia="Times New Roman" w:hAnsi="Times New Roman" w:cs="Times New Roman"/>
          <w:sz w:val="24"/>
          <w:szCs w:val="24"/>
          <w:lang w:eastAsia="zh-CN"/>
        </w:rPr>
        <w:t>Специфика зрительного запоминания у детей с трудностями в обучении;</w:t>
      </w:r>
    </w:p>
    <w:p w:rsidR="00E37871" w:rsidRPr="00E37871" w:rsidRDefault="00E37871" w:rsidP="00E37871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37871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Взаимосвязь между нарушением чтения и  состоянием кратковременной зрительной памяти учащихся;</w:t>
      </w:r>
    </w:p>
    <w:p w:rsidR="00E37871" w:rsidRPr="00E37871" w:rsidRDefault="00E37871" w:rsidP="00E37871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37871">
        <w:rPr>
          <w:rFonts w:ascii="Times New Roman" w:eastAsia="Times New Roman" w:hAnsi="Times New Roman" w:cs="Times New Roman"/>
          <w:sz w:val="24"/>
          <w:szCs w:val="24"/>
          <w:lang w:eastAsia="zh-CN"/>
        </w:rPr>
        <w:t>Активизация пассивного словаря путём  развития мелкой моторики пальцев рук;</w:t>
      </w:r>
    </w:p>
    <w:p w:rsidR="00E37871" w:rsidRPr="00E37871" w:rsidRDefault="00E37871" w:rsidP="00E37871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3787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Пути и методы увеличения активного словаря, переход </w:t>
      </w:r>
      <w:proofErr w:type="gramStart"/>
      <w:r w:rsidRPr="00E37871">
        <w:rPr>
          <w:rFonts w:ascii="Times New Roman" w:eastAsia="Times New Roman" w:hAnsi="Times New Roman" w:cs="Times New Roman"/>
          <w:sz w:val="24"/>
          <w:szCs w:val="24"/>
          <w:lang w:eastAsia="zh-CN"/>
        </w:rPr>
        <w:t>от</w:t>
      </w:r>
      <w:proofErr w:type="gramEnd"/>
      <w:r w:rsidRPr="00E3787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пассивного к активному словарю;</w:t>
      </w:r>
    </w:p>
    <w:p w:rsidR="00E37871" w:rsidRPr="00E37871" w:rsidRDefault="00E37871" w:rsidP="00E37871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37871">
        <w:rPr>
          <w:rFonts w:ascii="Times New Roman" w:eastAsia="Times New Roman" w:hAnsi="Times New Roman" w:cs="Times New Roman"/>
          <w:sz w:val="24"/>
          <w:szCs w:val="24"/>
          <w:lang w:eastAsia="zh-CN"/>
        </w:rPr>
        <w:t>Нарушение чтения и письма при синдроме двигательной расторможенности;</w:t>
      </w:r>
    </w:p>
    <w:p w:rsidR="00E37871" w:rsidRPr="00E37871" w:rsidRDefault="00E37871" w:rsidP="00E37871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3787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Взаимная связь  пальцев рук и общей моторики на связную речь, и их влияние на чтение и письмо; </w:t>
      </w:r>
    </w:p>
    <w:p w:rsidR="00E37871" w:rsidRPr="00E37871" w:rsidRDefault="00E37871" w:rsidP="00E37871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обследования и ознакомление с расписанием занятий; </w:t>
      </w:r>
    </w:p>
    <w:p w:rsidR="00E37871" w:rsidRPr="00E37871" w:rsidRDefault="00E37871" w:rsidP="00E37871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Необходимость заполнения документов для посещения </w:t>
      </w:r>
      <w:proofErr w:type="spellStart"/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логопункта</w:t>
      </w:r>
      <w:proofErr w:type="spellEnd"/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договор;</w:t>
      </w:r>
    </w:p>
    <w:p w:rsidR="00E37871" w:rsidRPr="00E37871" w:rsidRDefault="00E37871" w:rsidP="00E37871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слогового анализа и синтеза у учащихся коррекционного  2-го класса;</w:t>
      </w:r>
    </w:p>
    <w:p w:rsidR="00E37871" w:rsidRPr="00E37871" w:rsidRDefault="00E37871" w:rsidP="00E37871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грамоте с профилактикой нарушения чтения и письма;</w:t>
      </w:r>
    </w:p>
    <w:p w:rsidR="00E37871" w:rsidRPr="00E37871" w:rsidRDefault="00E37871" w:rsidP="00E37871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>О  результатах  работы  с  детьми-логопатами в течение учебного года;</w:t>
      </w:r>
    </w:p>
    <w:p w:rsidR="00E37871" w:rsidRPr="00E37871" w:rsidRDefault="00E37871" w:rsidP="00E37871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Специфика </w:t>
      </w:r>
      <w:proofErr w:type="spellStart"/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логическогго</w:t>
      </w:r>
      <w:proofErr w:type="spellEnd"/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мышления у детей с трудностями в обучении;</w:t>
      </w:r>
    </w:p>
    <w:p w:rsidR="00E37871" w:rsidRPr="00E37871" w:rsidRDefault="00E37871" w:rsidP="00E37871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Трудности обучения учащегося с </w:t>
      </w:r>
      <w:proofErr w:type="spellStart"/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логоневрозом</w:t>
      </w:r>
      <w:proofErr w:type="spellEnd"/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37871" w:rsidRPr="00E37871" w:rsidRDefault="00E37871" w:rsidP="00E37871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 учителя,  при </w:t>
      </w:r>
      <w:proofErr w:type="spellStart"/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логоневрозе</w:t>
      </w:r>
      <w:proofErr w:type="spellEnd"/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общеобразовательном классе;</w:t>
      </w:r>
    </w:p>
    <w:p w:rsidR="00E37871" w:rsidRPr="00E37871" w:rsidRDefault="00E37871" w:rsidP="00E37871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Активизация пассивного словаря путём  развития мелкой моторики пальцев рук;</w:t>
      </w:r>
    </w:p>
    <w:p w:rsidR="00E37871" w:rsidRPr="00E37871" w:rsidRDefault="00E37871" w:rsidP="00E37871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 ребёнка с нарушенным фонематическим восприятием и его коррекция;</w:t>
      </w:r>
    </w:p>
    <w:p w:rsidR="00E37871" w:rsidRPr="00E37871" w:rsidRDefault="00E37871" w:rsidP="00E37871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чтения и письма при синдроме двигательной расторможенности;</w:t>
      </w:r>
    </w:p>
    <w:p w:rsidR="00E37871" w:rsidRPr="00E37871" w:rsidRDefault="00E37871" w:rsidP="00E37871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обследования и ознакомление с расписанием занятий; </w:t>
      </w:r>
    </w:p>
    <w:p w:rsidR="00E37871" w:rsidRPr="00E37871" w:rsidRDefault="00E37871" w:rsidP="00E37871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Необходимость заполнения документов для посещения </w:t>
      </w:r>
      <w:proofErr w:type="spellStart"/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логопункта</w:t>
      </w:r>
      <w:proofErr w:type="spellEnd"/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договор;</w:t>
      </w:r>
    </w:p>
    <w:p w:rsidR="00E37871" w:rsidRPr="00E37871" w:rsidRDefault="00E37871" w:rsidP="00E37871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>О  результатах  работы  с  детьми-логопатами в течение учебного года;</w:t>
      </w:r>
    </w:p>
    <w:p w:rsidR="00E37871" w:rsidRPr="00E37871" w:rsidRDefault="00E37871" w:rsidP="00E37871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Трудности обучения обучающегося с </w:t>
      </w:r>
      <w:proofErr w:type="spellStart"/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логоневрозом</w:t>
      </w:r>
      <w:proofErr w:type="spellEnd"/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37871" w:rsidRPr="00E37871" w:rsidRDefault="00E37871" w:rsidP="00E37871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внимания, и как следствие нарушение чтения и письма при двигательной расторможенности;</w:t>
      </w:r>
    </w:p>
    <w:p w:rsidR="00E37871" w:rsidRPr="00E37871" w:rsidRDefault="00E37871" w:rsidP="00E37871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учебного года и зачисление на занятия в следующем учебном году.</w:t>
      </w:r>
    </w:p>
    <w:p w:rsidR="00E37871" w:rsidRPr="00E37871" w:rsidRDefault="00E37871" w:rsidP="00E37871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871" w:rsidRPr="00E37871" w:rsidRDefault="00E37871" w:rsidP="00E378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378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Темы проведенных консультаций для воспитателей:</w:t>
      </w:r>
    </w:p>
    <w:p w:rsidR="00E37871" w:rsidRPr="00E37871" w:rsidRDefault="00E37871" w:rsidP="00E37871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Способы преодоления </w:t>
      </w:r>
      <w:proofErr w:type="spellStart"/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Дисграфии</w:t>
      </w:r>
      <w:proofErr w:type="spellEnd"/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Помощь воспитателей при  преодолении нарушения письма; </w:t>
      </w:r>
    </w:p>
    <w:p w:rsidR="00E37871" w:rsidRPr="00E37871" w:rsidRDefault="00E37871" w:rsidP="00E37871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>О  результатах  работы  с  детьми-логопатами в течение учебного года;</w:t>
      </w:r>
    </w:p>
    <w:p w:rsidR="00E37871" w:rsidRPr="00E37871" w:rsidRDefault="00E37871" w:rsidP="00E37871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и появление интереса к обучению учащихся 1-х классов;</w:t>
      </w:r>
    </w:p>
    <w:p w:rsidR="00E37871" w:rsidRPr="00E37871" w:rsidRDefault="00E37871" w:rsidP="00E37871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мышления и связной речи в условиях школы-интерната;</w:t>
      </w:r>
    </w:p>
    <w:p w:rsidR="00E37871" w:rsidRPr="00E37871" w:rsidRDefault="00E37871" w:rsidP="00E37871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Пути преодоления </w:t>
      </w:r>
      <w:proofErr w:type="spellStart"/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дисграфии</w:t>
      </w:r>
      <w:proofErr w:type="spellEnd"/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дислексии</w:t>
      </w:r>
      <w:proofErr w:type="spellEnd"/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дисграфиков</w:t>
      </w:r>
      <w:proofErr w:type="spellEnd"/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37871" w:rsidRPr="00E37871" w:rsidRDefault="00E37871" w:rsidP="00E37871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чтения и письма в следствии ММД;</w:t>
      </w:r>
    </w:p>
    <w:p w:rsidR="00E37871" w:rsidRPr="00E37871" w:rsidRDefault="00E37871" w:rsidP="00E37871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психологических предпосылок к преодолению нарушения чтения и письма у учащихся 1-2-х классов в следствии ММД; </w:t>
      </w:r>
    </w:p>
    <w:p w:rsidR="00E37871" w:rsidRPr="00E37871" w:rsidRDefault="00E37871" w:rsidP="00E37871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>О  результатах  работы  с  детьми-логопатами в течение учебного года;</w:t>
      </w:r>
    </w:p>
    <w:p w:rsidR="00E37871" w:rsidRPr="00E37871" w:rsidRDefault="00E37871" w:rsidP="00E37871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и помощь в автоматизации звуков речи учащихся 1-х классов;</w:t>
      </w:r>
    </w:p>
    <w:p w:rsidR="00E37871" w:rsidRPr="00E37871" w:rsidRDefault="00E37871" w:rsidP="00E37871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 навыков звукопроизношения звука [</w:t>
      </w:r>
      <w:proofErr w:type="gramStart"/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gramEnd"/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>]. Подбор  материала для автоматизации звука;</w:t>
      </w:r>
    </w:p>
    <w:p w:rsidR="00E37871" w:rsidRPr="00E37871" w:rsidRDefault="00E37871" w:rsidP="00E37871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связной речи в условиях школы-интерната;</w:t>
      </w:r>
    </w:p>
    <w:p w:rsidR="00E37871" w:rsidRPr="00E37871" w:rsidRDefault="00E37871" w:rsidP="00E37871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Логоневроз</w:t>
      </w:r>
      <w:proofErr w:type="spellEnd"/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 невротическое заболевание;</w:t>
      </w:r>
    </w:p>
    <w:p w:rsidR="00E37871" w:rsidRPr="00E37871" w:rsidRDefault="00E37871" w:rsidP="00E37871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Методы и приёмы при  преодолении </w:t>
      </w:r>
      <w:proofErr w:type="spellStart"/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логоневроза</w:t>
      </w:r>
      <w:proofErr w:type="spellEnd"/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условиях школы-интерната на фоне билингвизма;</w:t>
      </w:r>
    </w:p>
    <w:p w:rsidR="00E37871" w:rsidRPr="00E37871" w:rsidRDefault="00E37871" w:rsidP="00E37871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фонематического слуха и восприятия в условиях кочевья. Задания на летние каникулы детям-логопатам;</w:t>
      </w:r>
    </w:p>
    <w:p w:rsidR="00E37871" w:rsidRPr="00E37871" w:rsidRDefault="00E37871" w:rsidP="00E37871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Дисграфия</w:t>
      </w:r>
      <w:proofErr w:type="spellEnd"/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дислексия</w:t>
      </w:r>
      <w:proofErr w:type="spellEnd"/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следствие недоразвития лексико-грамматического строя речи;</w:t>
      </w:r>
    </w:p>
    <w:p w:rsidR="00E37871" w:rsidRPr="00E37871" w:rsidRDefault="00E37871" w:rsidP="00E37871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Логоневроз</w:t>
      </w:r>
      <w:proofErr w:type="spellEnd"/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заикание – не приговор;</w:t>
      </w:r>
    </w:p>
    <w:p w:rsidR="00E37871" w:rsidRPr="00E37871" w:rsidRDefault="00E37871" w:rsidP="00E37871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фонематического слуха и восприятия в условиях кочевья. Задания на летние каникулы детям-логопатам.</w:t>
      </w:r>
    </w:p>
    <w:p w:rsidR="00E37871" w:rsidRPr="00E37871" w:rsidRDefault="00E37871" w:rsidP="00E37871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871" w:rsidRPr="00E37871" w:rsidRDefault="00E37871" w:rsidP="00E37871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выработки единого подхода к коррекции обучающихся логопедическая служба взаимодействует с педагогическим коллективом школы-интерната, родителями обучающихся (на родительских собраниях и с помощью стенда « Советы логопеда»), консультирует по применению специальных методов и приемов оказания помощи детям с ограниченными возможностями здоровья.</w:t>
      </w:r>
    </w:p>
    <w:p w:rsidR="00E37871" w:rsidRPr="00E37871" w:rsidRDefault="00E37871" w:rsidP="00E378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  <w:r w:rsidRPr="00E37871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 xml:space="preserve">На стенде «Советы логопеда» представлена информация: </w:t>
      </w:r>
    </w:p>
    <w:p w:rsidR="00E37871" w:rsidRPr="00E37871" w:rsidRDefault="00E37871" w:rsidP="00E37871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37871">
        <w:rPr>
          <w:rFonts w:ascii="Times New Roman" w:eastAsia="Times New Roman" w:hAnsi="Times New Roman" w:cs="Times New Roman"/>
          <w:sz w:val="24"/>
          <w:szCs w:val="24"/>
          <w:lang w:eastAsia="zh-CN"/>
        </w:rPr>
        <w:t>Расписание  логопедических занятий на 1 и 2 полугодие 2011-2012 учебного года;</w:t>
      </w:r>
    </w:p>
    <w:p w:rsidR="00E37871" w:rsidRPr="00E37871" w:rsidRDefault="00E37871" w:rsidP="00E37871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37871">
        <w:rPr>
          <w:rFonts w:ascii="Times New Roman" w:eastAsia="Times New Roman" w:hAnsi="Times New Roman" w:cs="Times New Roman"/>
          <w:sz w:val="24"/>
          <w:szCs w:val="24"/>
          <w:lang w:eastAsia="zh-CN"/>
        </w:rPr>
        <w:t>Развитие  фонематического восприятия и навыков звукового анализа;</w:t>
      </w:r>
    </w:p>
    <w:p w:rsidR="00E37871" w:rsidRPr="00E37871" w:rsidRDefault="00E37871" w:rsidP="00E37871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3787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Необходимость </w:t>
      </w:r>
      <w:proofErr w:type="spellStart"/>
      <w:r w:rsidRPr="00E37871">
        <w:rPr>
          <w:rFonts w:ascii="Times New Roman" w:eastAsia="Times New Roman" w:hAnsi="Times New Roman" w:cs="Times New Roman"/>
          <w:sz w:val="24"/>
          <w:szCs w:val="24"/>
          <w:lang w:eastAsia="zh-CN"/>
        </w:rPr>
        <w:t>логозанятий</w:t>
      </w:r>
      <w:proofErr w:type="spellEnd"/>
      <w:r w:rsidRPr="00E3787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 неговорящими детьми;</w:t>
      </w:r>
    </w:p>
    <w:p w:rsidR="00E37871" w:rsidRPr="00E37871" w:rsidRDefault="00E37871" w:rsidP="00E37871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37871">
        <w:rPr>
          <w:rFonts w:ascii="Times New Roman" w:eastAsia="Times New Roman" w:hAnsi="Times New Roman" w:cs="Times New Roman"/>
          <w:sz w:val="24"/>
          <w:szCs w:val="24"/>
          <w:lang w:eastAsia="zh-CN"/>
        </w:rPr>
        <w:t>Коррекция  при  развитии устной и письменной речи у детей;</w:t>
      </w:r>
    </w:p>
    <w:p w:rsidR="00E37871" w:rsidRPr="00E37871" w:rsidRDefault="00E37871" w:rsidP="00E37871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37871">
        <w:rPr>
          <w:rFonts w:ascii="Times New Roman" w:eastAsia="Times New Roman" w:hAnsi="Times New Roman" w:cs="Times New Roman"/>
          <w:sz w:val="24"/>
          <w:szCs w:val="24"/>
          <w:lang w:eastAsia="zh-CN"/>
        </w:rPr>
        <w:t>Совершенствование навыков звукового анализа и обучение грамоте;</w:t>
      </w:r>
    </w:p>
    <w:p w:rsidR="00E37871" w:rsidRPr="00E37871" w:rsidRDefault="00E37871" w:rsidP="00E37871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37871">
        <w:rPr>
          <w:rFonts w:ascii="Times New Roman" w:eastAsia="Times New Roman" w:hAnsi="Times New Roman" w:cs="Times New Roman"/>
          <w:sz w:val="24"/>
          <w:szCs w:val="24"/>
          <w:lang w:eastAsia="zh-CN"/>
        </w:rPr>
        <w:t>Формирование и развитие связной речи;</w:t>
      </w:r>
    </w:p>
    <w:p w:rsidR="00E37871" w:rsidRPr="00E37871" w:rsidRDefault="00E37871" w:rsidP="00E37871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37871">
        <w:rPr>
          <w:rFonts w:ascii="Times New Roman" w:eastAsia="Times New Roman" w:hAnsi="Times New Roman" w:cs="Times New Roman"/>
          <w:sz w:val="24"/>
          <w:szCs w:val="24"/>
          <w:lang w:eastAsia="zh-CN"/>
        </w:rPr>
        <w:t>Сниженный слух, последствия;</w:t>
      </w:r>
    </w:p>
    <w:p w:rsidR="00E37871" w:rsidRPr="00E37871" w:rsidRDefault="00E37871" w:rsidP="00E37871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37871">
        <w:rPr>
          <w:rFonts w:ascii="Times New Roman" w:eastAsia="Times New Roman" w:hAnsi="Times New Roman" w:cs="Times New Roman"/>
          <w:sz w:val="24"/>
          <w:szCs w:val="24"/>
          <w:lang w:eastAsia="zh-CN"/>
        </w:rPr>
        <w:t>Формирование и совершенствование лексико-грамматических представлений;</w:t>
      </w:r>
    </w:p>
    <w:p w:rsidR="00E37871" w:rsidRPr="00E37871" w:rsidRDefault="00E37871" w:rsidP="00E37871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proofErr w:type="gramStart"/>
      <w:r w:rsidRPr="00E37871">
        <w:rPr>
          <w:rFonts w:ascii="Times New Roman" w:eastAsia="Times New Roman" w:hAnsi="Times New Roman" w:cs="Times New Roman"/>
          <w:sz w:val="24"/>
          <w:szCs w:val="24"/>
          <w:lang w:eastAsia="zh-CN"/>
        </w:rPr>
        <w:t>Звуко</w:t>
      </w:r>
      <w:proofErr w:type="spellEnd"/>
      <w:r w:rsidRPr="00E37871">
        <w:rPr>
          <w:rFonts w:ascii="Times New Roman" w:eastAsia="Times New Roman" w:hAnsi="Times New Roman" w:cs="Times New Roman"/>
          <w:sz w:val="24"/>
          <w:szCs w:val="24"/>
          <w:lang w:eastAsia="zh-CN"/>
        </w:rPr>
        <w:t>-буквенный</w:t>
      </w:r>
      <w:proofErr w:type="gramEnd"/>
      <w:r w:rsidRPr="00E3787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анализ;</w:t>
      </w:r>
    </w:p>
    <w:p w:rsidR="00E37871" w:rsidRPr="00E37871" w:rsidRDefault="00E37871" w:rsidP="00E37871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proofErr w:type="gramStart"/>
      <w:r w:rsidRPr="00E37871">
        <w:rPr>
          <w:rFonts w:ascii="Times New Roman" w:eastAsia="Times New Roman" w:hAnsi="Times New Roman" w:cs="Times New Roman"/>
          <w:sz w:val="24"/>
          <w:szCs w:val="24"/>
          <w:lang w:eastAsia="zh-CN"/>
        </w:rPr>
        <w:t>Звуко</w:t>
      </w:r>
      <w:proofErr w:type="spellEnd"/>
      <w:r w:rsidRPr="00E37871">
        <w:rPr>
          <w:rFonts w:ascii="Times New Roman" w:eastAsia="Times New Roman" w:hAnsi="Times New Roman" w:cs="Times New Roman"/>
          <w:sz w:val="24"/>
          <w:szCs w:val="24"/>
          <w:lang w:eastAsia="zh-CN"/>
        </w:rPr>
        <w:t>-буквенный</w:t>
      </w:r>
      <w:proofErr w:type="gramEnd"/>
      <w:r w:rsidRPr="00E3787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синтез;</w:t>
      </w:r>
    </w:p>
    <w:p w:rsidR="00E37871" w:rsidRPr="00E37871" w:rsidRDefault="00E37871" w:rsidP="00E37871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3787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Графический образ буквы;</w:t>
      </w:r>
    </w:p>
    <w:p w:rsidR="00E37871" w:rsidRPr="00E37871" w:rsidRDefault="00E37871" w:rsidP="00E37871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3787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Игры с буквами;</w:t>
      </w:r>
    </w:p>
    <w:p w:rsidR="00E37871" w:rsidRPr="00E37871" w:rsidRDefault="00E37871" w:rsidP="00E37871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37871">
        <w:rPr>
          <w:rFonts w:ascii="Times New Roman" w:eastAsia="Times New Roman" w:hAnsi="Times New Roman" w:cs="Times New Roman"/>
          <w:sz w:val="24"/>
          <w:szCs w:val="24"/>
          <w:lang w:eastAsia="zh-CN"/>
        </w:rPr>
        <w:t>Организация и обучение усидчивости учащихся специальных (коррекционных) классов;</w:t>
      </w:r>
    </w:p>
    <w:p w:rsidR="00E37871" w:rsidRPr="00E37871" w:rsidRDefault="00E37871" w:rsidP="00E37871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3787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Проекция руки - это  зона </w:t>
      </w:r>
      <w:proofErr w:type="gramStart"/>
      <w:r w:rsidRPr="00E37871">
        <w:rPr>
          <w:rFonts w:ascii="Times New Roman" w:eastAsia="Times New Roman" w:hAnsi="Times New Roman" w:cs="Times New Roman"/>
          <w:sz w:val="24"/>
          <w:szCs w:val="24"/>
          <w:lang w:eastAsia="zh-CN"/>
        </w:rPr>
        <w:t>мозга</w:t>
      </w:r>
      <w:proofErr w:type="gramEnd"/>
      <w:r w:rsidRPr="00E3787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отвечающая за речь;</w:t>
      </w:r>
    </w:p>
    <w:p w:rsidR="00E37871" w:rsidRPr="00E37871" w:rsidRDefault="00E37871" w:rsidP="00E37871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37871">
        <w:rPr>
          <w:rFonts w:ascii="Times New Roman" w:eastAsia="Times New Roman" w:hAnsi="Times New Roman" w:cs="Times New Roman"/>
          <w:sz w:val="24"/>
          <w:szCs w:val="24"/>
          <w:lang w:eastAsia="zh-CN"/>
        </w:rPr>
        <w:t>Как подготовить руку ребёнка к письму;</w:t>
      </w:r>
    </w:p>
    <w:p w:rsidR="00E37871" w:rsidRPr="00E37871" w:rsidRDefault="00E37871" w:rsidP="00E37871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37871">
        <w:rPr>
          <w:rFonts w:ascii="Times New Roman" w:eastAsia="Times New Roman" w:hAnsi="Times New Roman" w:cs="Times New Roman"/>
          <w:sz w:val="24"/>
          <w:szCs w:val="24"/>
          <w:lang w:eastAsia="zh-CN"/>
        </w:rPr>
        <w:t>Развитие зрительного внимания;</w:t>
      </w:r>
    </w:p>
    <w:p w:rsidR="00E37871" w:rsidRPr="00E37871" w:rsidRDefault="00E37871" w:rsidP="00E37871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37871">
        <w:rPr>
          <w:rFonts w:ascii="Times New Roman" w:eastAsia="Times New Roman" w:hAnsi="Times New Roman" w:cs="Times New Roman"/>
          <w:sz w:val="24"/>
          <w:szCs w:val="24"/>
          <w:lang w:eastAsia="zh-CN"/>
        </w:rPr>
        <w:t>Ориентировка в пространстве;</w:t>
      </w:r>
    </w:p>
    <w:p w:rsidR="00E37871" w:rsidRPr="00E37871" w:rsidRDefault="00E37871" w:rsidP="00E37871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37871">
        <w:rPr>
          <w:rFonts w:ascii="Times New Roman" w:eastAsia="Times New Roman" w:hAnsi="Times New Roman" w:cs="Times New Roman"/>
          <w:sz w:val="24"/>
          <w:szCs w:val="24"/>
          <w:lang w:eastAsia="zh-CN"/>
        </w:rPr>
        <w:t>Развитие мышления и обогащение лексики;</w:t>
      </w:r>
    </w:p>
    <w:p w:rsidR="00E37871" w:rsidRPr="00E37871" w:rsidRDefault="00E37871" w:rsidP="00E37871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37871">
        <w:rPr>
          <w:rFonts w:ascii="Times New Roman" w:eastAsia="Times New Roman" w:hAnsi="Times New Roman" w:cs="Times New Roman"/>
          <w:sz w:val="24"/>
          <w:szCs w:val="24"/>
          <w:lang w:eastAsia="zh-CN"/>
        </w:rPr>
        <w:t>Помогают  ли пальчики говорить?</w:t>
      </w:r>
    </w:p>
    <w:p w:rsidR="00E37871" w:rsidRPr="00E37871" w:rsidRDefault="00E37871" w:rsidP="00E37871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Расписание  логопедических занятий на 1 и 2 полугодие 2012-2013 учебного года;</w:t>
      </w:r>
    </w:p>
    <w:p w:rsidR="00E37871" w:rsidRPr="00E37871" w:rsidRDefault="00E37871" w:rsidP="00E37871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 фонематического восприятия и навыков звукового анализа;</w:t>
      </w:r>
    </w:p>
    <w:p w:rsidR="00E37871" w:rsidRPr="00E37871" w:rsidRDefault="00E37871" w:rsidP="00E37871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Необходимость </w:t>
      </w:r>
      <w:proofErr w:type="spellStart"/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логозанятий</w:t>
      </w:r>
      <w:proofErr w:type="spellEnd"/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неговорящими детьми и имеющими сложные речевые дефекты;</w:t>
      </w:r>
    </w:p>
    <w:p w:rsidR="00E37871" w:rsidRPr="00E37871" w:rsidRDefault="00E37871" w:rsidP="00E37871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Коррекция  по  развитию устной и письменной речи у логопатов;</w:t>
      </w:r>
    </w:p>
    <w:p w:rsidR="00E37871" w:rsidRPr="00E37871" w:rsidRDefault="00E37871" w:rsidP="00E37871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навыков звукового анализа и обучение грамоте;</w:t>
      </w:r>
    </w:p>
    <w:p w:rsidR="00E37871" w:rsidRPr="00E37871" w:rsidRDefault="00E37871" w:rsidP="00E37871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связной речи;</w:t>
      </w:r>
    </w:p>
    <w:p w:rsidR="00E37871" w:rsidRPr="00E37871" w:rsidRDefault="00E37871" w:rsidP="00E37871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Сниженный  фонематический слух, его последствия;</w:t>
      </w:r>
    </w:p>
    <w:p w:rsidR="00E37871" w:rsidRPr="00E37871" w:rsidRDefault="00E37871" w:rsidP="00E37871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совершенствование лексико-грамматических представлений;</w:t>
      </w:r>
    </w:p>
    <w:p w:rsidR="00E37871" w:rsidRPr="00E37871" w:rsidRDefault="00E37871" w:rsidP="00E37871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</w:t>
      </w:r>
      <w:proofErr w:type="spellEnd"/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>-буквенный</w:t>
      </w:r>
      <w:proofErr w:type="gramEnd"/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 и синтез;</w:t>
      </w:r>
    </w:p>
    <w:p w:rsidR="00E37871" w:rsidRPr="00E37871" w:rsidRDefault="00E37871" w:rsidP="00E37871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повысить уровень речевого развития ребёнка;</w:t>
      </w:r>
    </w:p>
    <w:p w:rsidR="00E37871" w:rsidRPr="00E37871" w:rsidRDefault="00E37871" w:rsidP="00E37871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Календарные праздники. Зачем они?;</w:t>
      </w:r>
    </w:p>
    <w:p w:rsidR="00E37871" w:rsidRPr="00E37871" w:rsidRDefault="00E37871" w:rsidP="00E37871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Логоигры</w:t>
      </w:r>
      <w:proofErr w:type="spellEnd"/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буквами, слогами, словами;</w:t>
      </w:r>
    </w:p>
    <w:p w:rsidR="00E37871" w:rsidRPr="00E37871" w:rsidRDefault="00E37871" w:rsidP="00E37871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обучение усидчивости учащихся специальных (коррекционных) классов;</w:t>
      </w:r>
    </w:p>
    <w:p w:rsidR="00E37871" w:rsidRPr="00E37871" w:rsidRDefault="00E37871" w:rsidP="00E37871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Проекция руки - это  зона мозга, отвечающая за речь;</w:t>
      </w:r>
    </w:p>
    <w:p w:rsidR="00E37871" w:rsidRPr="00E37871" w:rsidRDefault="00E37871" w:rsidP="00E37871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подготовить руку ребёнка к письму;</w:t>
      </w:r>
    </w:p>
    <w:p w:rsidR="00E37871" w:rsidRPr="00E37871" w:rsidRDefault="00E37871" w:rsidP="00E37871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фонематического восприятия;</w:t>
      </w:r>
    </w:p>
    <w:p w:rsidR="00E37871" w:rsidRPr="00E37871" w:rsidRDefault="00E37871" w:rsidP="00E37871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Ориентировка в пространстве и на листе бумаги;</w:t>
      </w:r>
    </w:p>
    <w:p w:rsidR="00E37871" w:rsidRPr="00E37871" w:rsidRDefault="00E37871" w:rsidP="00E37871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мышления и обогащение словаря;</w:t>
      </w:r>
    </w:p>
    <w:p w:rsidR="00E37871" w:rsidRPr="00E37871" w:rsidRDefault="00E37871" w:rsidP="00E37871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Расписание  логопедических занятий на 1 и 2 полугодие 2013-2014 учебного года;</w:t>
      </w:r>
    </w:p>
    <w:p w:rsidR="00E37871" w:rsidRPr="00E37871" w:rsidRDefault="00E37871" w:rsidP="00E37871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 фонематического восприятия и навыков звукового анализа в условиях </w:t>
      </w:r>
      <w:proofErr w:type="spellStart"/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логопункта</w:t>
      </w:r>
      <w:proofErr w:type="spellEnd"/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37871" w:rsidRPr="00E37871" w:rsidRDefault="00E37871" w:rsidP="00E37871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Коррекция при взаимодействии учителя и обучающегося по  развитию устной и письменной речи;</w:t>
      </w:r>
    </w:p>
    <w:p w:rsidR="00E37871" w:rsidRPr="00E37871" w:rsidRDefault="00E37871" w:rsidP="00E37871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Совершенствование навыков звукового анализа при обучении грамоте и письму;</w:t>
      </w:r>
    </w:p>
    <w:p w:rsidR="00E37871" w:rsidRPr="00E37871" w:rsidRDefault="00E37871" w:rsidP="00E37871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связной речи при помощи различных упражнений;</w:t>
      </w:r>
    </w:p>
    <w:p w:rsidR="00E37871" w:rsidRPr="00E37871" w:rsidRDefault="00E37871" w:rsidP="00E37871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>Шпаргалка для родителей;</w:t>
      </w:r>
    </w:p>
    <w:p w:rsidR="00E37871" w:rsidRPr="00E37871" w:rsidRDefault="00E37871" w:rsidP="00E37871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Новый год - где </w:t>
      </w:r>
      <w:proofErr w:type="gramStart"/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родился</w:t>
      </w:r>
      <w:proofErr w:type="gramEnd"/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помог;</w:t>
      </w:r>
    </w:p>
    <w:p w:rsidR="00E37871" w:rsidRPr="00E37871" w:rsidRDefault="00E37871" w:rsidP="00E37871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Логоигры</w:t>
      </w:r>
      <w:proofErr w:type="spellEnd"/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буквами, слогами, словами;</w:t>
      </w:r>
    </w:p>
    <w:p w:rsidR="00E37871" w:rsidRPr="00E37871" w:rsidRDefault="00E37871" w:rsidP="00E37871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проведения логопедических занятий;</w:t>
      </w:r>
    </w:p>
    <w:p w:rsidR="00E37871" w:rsidRPr="00E37871" w:rsidRDefault="00E37871" w:rsidP="00E37871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в логопедических занятиях, как средство заинтересованности обучающихся;</w:t>
      </w:r>
    </w:p>
    <w:p w:rsidR="00E37871" w:rsidRPr="00E37871" w:rsidRDefault="00E37871" w:rsidP="00E37871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дефектов речи;</w:t>
      </w:r>
    </w:p>
    <w:p w:rsidR="00E37871" w:rsidRPr="00E37871" w:rsidRDefault="00E37871" w:rsidP="00E37871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для речевого дыхания;</w:t>
      </w:r>
    </w:p>
    <w:p w:rsidR="00E37871" w:rsidRPr="00E37871" w:rsidRDefault="00E37871" w:rsidP="00E37871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сформировать грамотную речь;</w:t>
      </w:r>
    </w:p>
    <w:p w:rsidR="00E37871" w:rsidRPr="00E37871" w:rsidRDefault="00E37871" w:rsidP="00E37871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мышления и обогащение словаря посредством развития связной речи;</w:t>
      </w:r>
    </w:p>
    <w:p w:rsidR="00E37871" w:rsidRPr="00E37871" w:rsidRDefault="00E37871" w:rsidP="00E37871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важно помнить;</w:t>
      </w:r>
    </w:p>
    <w:p w:rsidR="00E37871" w:rsidRPr="00E37871" w:rsidRDefault="00E37871" w:rsidP="00E37871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 нарушений речи;</w:t>
      </w:r>
    </w:p>
    <w:p w:rsidR="00E37871" w:rsidRPr="00E37871" w:rsidRDefault="00E37871" w:rsidP="00E37871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слухового внимания.</w:t>
      </w:r>
    </w:p>
    <w:p w:rsidR="00E37871" w:rsidRPr="00E37871" w:rsidRDefault="00E37871" w:rsidP="00E37871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871" w:rsidRPr="00E37871" w:rsidRDefault="00E37871" w:rsidP="00E378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378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Темы выступлений на родительских собраниях:</w:t>
      </w:r>
    </w:p>
    <w:p w:rsidR="00E37871" w:rsidRPr="00E37871" w:rsidRDefault="00E37871" w:rsidP="00E37871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чтения и письма. Причины  возникновения - 3а класс;</w:t>
      </w:r>
    </w:p>
    <w:p w:rsidR="00E37871" w:rsidRPr="00E37871" w:rsidRDefault="00E37871" w:rsidP="00E37871">
      <w:pPr>
        <w:numPr>
          <w:ilvl w:val="0"/>
          <w:numId w:val="17"/>
        </w:num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игровых технологий на занятиях в </w:t>
      </w:r>
      <w:proofErr w:type="spellStart"/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логопункте</w:t>
      </w:r>
      <w:proofErr w:type="spellEnd"/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378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года - 2а класс;</w:t>
      </w:r>
    </w:p>
    <w:p w:rsidR="00E37871" w:rsidRPr="00E37871" w:rsidRDefault="00E37871" w:rsidP="00E37871">
      <w:pPr>
        <w:numPr>
          <w:ilvl w:val="0"/>
          <w:numId w:val="17"/>
        </w:num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Коррекция в сфере преодоления различных речевых нарушений.   Итоги года - 3а класс;</w:t>
      </w:r>
    </w:p>
    <w:p w:rsidR="00E37871" w:rsidRPr="00E37871" w:rsidRDefault="00E37871" w:rsidP="00E37871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создания прочного навыка правильного звукопроизношения у детей - 1а класс;</w:t>
      </w:r>
    </w:p>
    <w:p w:rsidR="00E37871" w:rsidRPr="00E37871" w:rsidRDefault="00E37871" w:rsidP="00E37871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создания прочного навыка правильного звукопроизношения у детей – 1б класс;</w:t>
      </w:r>
    </w:p>
    <w:p w:rsidR="00E37871" w:rsidRPr="00E37871" w:rsidRDefault="00E37871" w:rsidP="00E37871">
      <w:pPr>
        <w:numPr>
          <w:ilvl w:val="0"/>
          <w:numId w:val="17"/>
        </w:num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вслушиваться в рассказ и обращения учителей. Обострение  </w:t>
      </w:r>
      <w:proofErr w:type="spellStart"/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дисграфии</w:t>
      </w:r>
      <w:proofErr w:type="spellEnd"/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учащихся класса- 4а класс;</w:t>
      </w:r>
    </w:p>
    <w:p w:rsidR="00E37871" w:rsidRPr="00E37871" w:rsidRDefault="00E37871" w:rsidP="00E37871">
      <w:pPr>
        <w:numPr>
          <w:ilvl w:val="0"/>
          <w:numId w:val="17"/>
        </w:num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владение чтением и письмом приводит к </w:t>
      </w:r>
      <w:proofErr w:type="spellStart"/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дисграфии</w:t>
      </w:r>
      <w:proofErr w:type="spellEnd"/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дислексии</w:t>
      </w:r>
      <w:proofErr w:type="spellEnd"/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- 3а класс</w:t>
      </w:r>
    </w:p>
    <w:p w:rsidR="00E37871" w:rsidRPr="00E37871" w:rsidRDefault="00E37871" w:rsidP="00E37871">
      <w:pPr>
        <w:numPr>
          <w:ilvl w:val="0"/>
          <w:numId w:val="17"/>
        </w:num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 такое </w:t>
      </w:r>
      <w:proofErr w:type="spellStart"/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дисгафия</w:t>
      </w:r>
      <w:proofErr w:type="spellEnd"/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как её преодолеть. Итоги года -3а класс</w:t>
      </w:r>
    </w:p>
    <w:p w:rsidR="00E37871" w:rsidRPr="00E37871" w:rsidRDefault="00E37871" w:rsidP="00E37871">
      <w:pPr>
        <w:numPr>
          <w:ilvl w:val="0"/>
          <w:numId w:val="17"/>
        </w:num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Советы логопеда родителям по профилактике нарушений письма и чтения. Итоги года -1а класс;</w:t>
      </w:r>
    </w:p>
    <w:p w:rsidR="00E37871" w:rsidRPr="00E37871" w:rsidRDefault="00E37871" w:rsidP="00E37871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создания прочного навыка правильного звукопроизношения у детей – 1б класс;</w:t>
      </w:r>
    </w:p>
    <w:p w:rsidR="00E37871" w:rsidRPr="00E37871" w:rsidRDefault="00E37871" w:rsidP="00E37871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Речевая готовность к школе. Трудности первоклассников с речевыми недостатками при обучении чтению и письму - 1а класс;</w:t>
      </w:r>
    </w:p>
    <w:p w:rsidR="00E37871" w:rsidRPr="00E37871" w:rsidRDefault="00E37871" w:rsidP="00E37871">
      <w:pPr>
        <w:numPr>
          <w:ilvl w:val="0"/>
          <w:numId w:val="17"/>
        </w:num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Советы логопеда родителям по профилактике </w:t>
      </w:r>
      <w:proofErr w:type="spellStart"/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дизорфографии</w:t>
      </w:r>
      <w:proofErr w:type="spellEnd"/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>. Итоги года - 4а класс.</w:t>
      </w:r>
    </w:p>
    <w:p w:rsidR="00E37871" w:rsidRPr="00E37871" w:rsidRDefault="00E37871" w:rsidP="00E378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пропаганды логопедических приёмов и методов принимаю участие в «Неделе службы сопровождения».  Проводятся  занятия по каждой параллели. </w:t>
      </w:r>
    </w:p>
    <w:p w:rsidR="00E37871" w:rsidRPr="00E37871" w:rsidRDefault="00E37871" w:rsidP="00E378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3787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Основным контингентом обучающихся, посещающих логопедические занятия, являются учащиеся с 1-го и 4-го класс. Обчающиеся предошкольной группы полностью охвачены данными занятиями. Уменьшение количества обучающихся к 4 классу объясняется тем, что к  концу начальной школы большинство обучающихся с исправлениями нарушений речи выпускаются из логопункта.</w:t>
      </w:r>
    </w:p>
    <w:p w:rsidR="00E37871" w:rsidRPr="00E37871" w:rsidRDefault="00E37871" w:rsidP="00E3787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378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</w:p>
    <w:tbl>
      <w:tblPr>
        <w:tblW w:w="9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4"/>
        <w:gridCol w:w="1157"/>
        <w:gridCol w:w="1157"/>
        <w:gridCol w:w="514"/>
        <w:gridCol w:w="1276"/>
        <w:gridCol w:w="555"/>
        <w:gridCol w:w="2551"/>
        <w:gridCol w:w="524"/>
      </w:tblGrid>
      <w:tr w:rsidR="00E37871" w:rsidRPr="00E37871" w:rsidTr="003055F9">
        <w:trPr>
          <w:trHeight w:val="420"/>
        </w:trPr>
        <w:tc>
          <w:tcPr>
            <w:tcW w:w="1274" w:type="dxa"/>
          </w:tcPr>
          <w:p w:rsidR="00E37871" w:rsidRPr="00E37871" w:rsidRDefault="00E37871" w:rsidP="00E3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78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Учебный год</w:t>
            </w:r>
          </w:p>
        </w:tc>
        <w:tc>
          <w:tcPr>
            <w:tcW w:w="1157" w:type="dxa"/>
          </w:tcPr>
          <w:p w:rsidR="00E37871" w:rsidRPr="00E37871" w:rsidRDefault="00E37871" w:rsidP="00E3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78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Выявлено</w:t>
            </w:r>
          </w:p>
        </w:tc>
        <w:tc>
          <w:tcPr>
            <w:tcW w:w="1157" w:type="dxa"/>
          </w:tcPr>
          <w:p w:rsidR="00E37871" w:rsidRPr="00E37871" w:rsidRDefault="00E37871" w:rsidP="00E3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78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Зачислено</w:t>
            </w:r>
          </w:p>
        </w:tc>
        <w:tc>
          <w:tcPr>
            <w:tcW w:w="514" w:type="dxa"/>
          </w:tcPr>
          <w:p w:rsidR="00E37871" w:rsidRPr="00E37871" w:rsidRDefault="00E37871" w:rsidP="00E3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78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</w:tcPr>
          <w:p w:rsidR="00E37871" w:rsidRPr="00E37871" w:rsidRDefault="00E37871" w:rsidP="00E3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78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Выпущено</w:t>
            </w:r>
          </w:p>
        </w:tc>
        <w:tc>
          <w:tcPr>
            <w:tcW w:w="555" w:type="dxa"/>
          </w:tcPr>
          <w:p w:rsidR="00E37871" w:rsidRPr="00E37871" w:rsidRDefault="00E37871" w:rsidP="00E3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78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551" w:type="dxa"/>
          </w:tcPr>
          <w:p w:rsidR="00E37871" w:rsidRPr="00E37871" w:rsidRDefault="00E37871" w:rsidP="00E3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78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Оставлено для продолжения обучения</w:t>
            </w:r>
          </w:p>
        </w:tc>
        <w:tc>
          <w:tcPr>
            <w:tcW w:w="524" w:type="dxa"/>
          </w:tcPr>
          <w:p w:rsidR="00E37871" w:rsidRPr="00E37871" w:rsidRDefault="00E37871" w:rsidP="00E3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78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</w:t>
            </w:r>
          </w:p>
          <w:p w:rsidR="00E37871" w:rsidRPr="00E37871" w:rsidRDefault="00E37871" w:rsidP="00E3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37871" w:rsidRPr="00E37871" w:rsidTr="003055F9">
        <w:trPr>
          <w:trHeight w:val="195"/>
        </w:trPr>
        <w:tc>
          <w:tcPr>
            <w:tcW w:w="1274" w:type="dxa"/>
            <w:vAlign w:val="center"/>
          </w:tcPr>
          <w:p w:rsidR="00E37871" w:rsidRPr="00E37871" w:rsidRDefault="00E37871" w:rsidP="00E3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2011-2012</w:t>
            </w:r>
          </w:p>
        </w:tc>
        <w:tc>
          <w:tcPr>
            <w:tcW w:w="1157" w:type="dxa"/>
          </w:tcPr>
          <w:p w:rsidR="00E37871" w:rsidRPr="00E37871" w:rsidRDefault="00E37871" w:rsidP="00E3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57" w:type="dxa"/>
            <w:vAlign w:val="center"/>
          </w:tcPr>
          <w:p w:rsidR="00E37871" w:rsidRPr="00E37871" w:rsidRDefault="00E37871" w:rsidP="00E3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37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(из них 30 (7 вид)</w:t>
            </w:r>
            <w:proofErr w:type="gramEnd"/>
          </w:p>
        </w:tc>
        <w:tc>
          <w:tcPr>
            <w:tcW w:w="514" w:type="dxa"/>
            <w:vAlign w:val="center"/>
          </w:tcPr>
          <w:p w:rsidR="00E37871" w:rsidRPr="00E37871" w:rsidRDefault="00E37871" w:rsidP="00E3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76" w:type="dxa"/>
            <w:vAlign w:val="center"/>
          </w:tcPr>
          <w:p w:rsidR="00E37871" w:rsidRPr="00E37871" w:rsidRDefault="00E37871" w:rsidP="00E3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55" w:type="dxa"/>
            <w:vAlign w:val="center"/>
          </w:tcPr>
          <w:p w:rsidR="00E37871" w:rsidRPr="00E37871" w:rsidRDefault="00E37871" w:rsidP="00E3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551" w:type="dxa"/>
            <w:vAlign w:val="center"/>
          </w:tcPr>
          <w:p w:rsidR="00E37871" w:rsidRPr="00E37871" w:rsidRDefault="00E37871" w:rsidP="00E3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24" w:type="dxa"/>
            <w:vAlign w:val="center"/>
          </w:tcPr>
          <w:p w:rsidR="00E37871" w:rsidRPr="00E37871" w:rsidRDefault="00E37871" w:rsidP="00E3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</w:tr>
      <w:tr w:rsidR="00E37871" w:rsidRPr="00E37871" w:rsidTr="003055F9">
        <w:trPr>
          <w:trHeight w:val="148"/>
        </w:trPr>
        <w:tc>
          <w:tcPr>
            <w:tcW w:w="1274" w:type="dxa"/>
            <w:vAlign w:val="center"/>
          </w:tcPr>
          <w:p w:rsidR="00E37871" w:rsidRPr="00E37871" w:rsidRDefault="00E37871" w:rsidP="00E3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2012-2013</w:t>
            </w:r>
          </w:p>
        </w:tc>
        <w:tc>
          <w:tcPr>
            <w:tcW w:w="1157" w:type="dxa"/>
          </w:tcPr>
          <w:p w:rsidR="00E37871" w:rsidRPr="00E37871" w:rsidRDefault="00E37871" w:rsidP="00E3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157" w:type="dxa"/>
            <w:vAlign w:val="center"/>
          </w:tcPr>
          <w:p w:rsidR="00E37871" w:rsidRPr="00E37871" w:rsidRDefault="00E37871" w:rsidP="00E3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37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(из них 25 (7 вид)</w:t>
            </w:r>
            <w:proofErr w:type="gramEnd"/>
          </w:p>
        </w:tc>
        <w:tc>
          <w:tcPr>
            <w:tcW w:w="514" w:type="dxa"/>
            <w:vAlign w:val="center"/>
          </w:tcPr>
          <w:p w:rsidR="00E37871" w:rsidRPr="00E37871" w:rsidRDefault="00E37871" w:rsidP="00E3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276" w:type="dxa"/>
            <w:vAlign w:val="center"/>
          </w:tcPr>
          <w:p w:rsidR="00E37871" w:rsidRPr="00E37871" w:rsidRDefault="00E37871" w:rsidP="00E3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55" w:type="dxa"/>
            <w:vAlign w:val="center"/>
          </w:tcPr>
          <w:p w:rsidR="00E37871" w:rsidRPr="00E37871" w:rsidRDefault="00E37871" w:rsidP="00E3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551" w:type="dxa"/>
            <w:vAlign w:val="center"/>
          </w:tcPr>
          <w:p w:rsidR="00E37871" w:rsidRPr="00E37871" w:rsidRDefault="00E37871" w:rsidP="00E3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24" w:type="dxa"/>
            <w:vAlign w:val="center"/>
          </w:tcPr>
          <w:p w:rsidR="00E37871" w:rsidRPr="00E37871" w:rsidRDefault="00E37871" w:rsidP="00E3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E37871" w:rsidRPr="00E37871" w:rsidTr="003055F9">
        <w:trPr>
          <w:trHeight w:val="148"/>
        </w:trPr>
        <w:tc>
          <w:tcPr>
            <w:tcW w:w="1274" w:type="dxa"/>
            <w:vAlign w:val="center"/>
          </w:tcPr>
          <w:p w:rsidR="00E37871" w:rsidRPr="00E37871" w:rsidRDefault="00E37871" w:rsidP="00E3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2013-2014</w:t>
            </w:r>
          </w:p>
        </w:tc>
        <w:tc>
          <w:tcPr>
            <w:tcW w:w="1157" w:type="dxa"/>
          </w:tcPr>
          <w:p w:rsidR="00E37871" w:rsidRPr="00E37871" w:rsidRDefault="00E37871" w:rsidP="00E3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157" w:type="dxa"/>
            <w:vAlign w:val="center"/>
          </w:tcPr>
          <w:p w:rsidR="00E37871" w:rsidRPr="00E37871" w:rsidRDefault="00E37871" w:rsidP="00E3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37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(из них 24 (7 вид)</w:t>
            </w:r>
            <w:proofErr w:type="gramEnd"/>
          </w:p>
        </w:tc>
        <w:tc>
          <w:tcPr>
            <w:tcW w:w="514" w:type="dxa"/>
            <w:vAlign w:val="center"/>
          </w:tcPr>
          <w:p w:rsidR="00E37871" w:rsidRPr="00E37871" w:rsidRDefault="00E37871" w:rsidP="00E3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276" w:type="dxa"/>
            <w:vAlign w:val="center"/>
          </w:tcPr>
          <w:p w:rsidR="00E37871" w:rsidRPr="00E37871" w:rsidRDefault="00E37871" w:rsidP="00E3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55" w:type="dxa"/>
            <w:vAlign w:val="center"/>
          </w:tcPr>
          <w:p w:rsidR="00E37871" w:rsidRPr="00E37871" w:rsidRDefault="00E37871" w:rsidP="00E3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551" w:type="dxa"/>
            <w:vAlign w:val="center"/>
          </w:tcPr>
          <w:p w:rsidR="00E37871" w:rsidRPr="00E37871" w:rsidRDefault="00E37871" w:rsidP="00E3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24" w:type="dxa"/>
            <w:vAlign w:val="center"/>
          </w:tcPr>
          <w:p w:rsidR="00E37871" w:rsidRPr="00E37871" w:rsidRDefault="00E37871" w:rsidP="00E3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</w:tr>
    </w:tbl>
    <w:p w:rsidR="00E37871" w:rsidRPr="00E37871" w:rsidRDefault="00E37871" w:rsidP="00E378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 2-4-х классах количество выявленных детей с нарушениями письменной и устной речи уменьшилось вследствие коррекционной работы в более раннем возрасте. За последние три года прослеживается положительная динамика выпуска детей-логопатов из </w:t>
      </w:r>
      <w:proofErr w:type="spellStart"/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логопункта</w:t>
      </w:r>
      <w:proofErr w:type="spellEnd"/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62% до 67%. Оставленных для продолжения занятий на </w:t>
      </w:r>
      <w:proofErr w:type="spellStart"/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логопункте</w:t>
      </w:r>
      <w:proofErr w:type="spellEnd"/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уменьшается, но остаются дети специальных (коррекционных) классов VII вида,  так как они в своём анамнезе имеют речевые нарушения как  вторичные</w:t>
      </w:r>
    </w:p>
    <w:p w:rsidR="00E37871" w:rsidRPr="00E37871" w:rsidRDefault="00E37871" w:rsidP="00E37871">
      <w:pPr>
        <w:spacing w:after="0" w:line="240" w:lineRule="auto"/>
        <w:ind w:right="57"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Исходя из полученных результатов за последние 3 года, можно выделить основные тенденции уровня подготовки детей к школе - в интеллектуальном развитии и уровне подготовки детей к школе наблюдается отрицательная динамика, интеллектуальный потенциал  тундровых детей с каждым годом не становиться ниже.  У детей </w:t>
      </w:r>
      <w:proofErr w:type="spellStart"/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несформированы</w:t>
      </w:r>
      <w:proofErr w:type="spellEnd"/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речевые процессы: фонематическое восприятие, навыки словообразования и формообразования, грамматический строй, навыки связной речи.</w:t>
      </w:r>
    </w:p>
    <w:p w:rsidR="00E37871" w:rsidRPr="00E37871" w:rsidRDefault="00E37871" w:rsidP="00E37871">
      <w:pPr>
        <w:spacing w:after="0" w:line="240" w:lineRule="auto"/>
        <w:ind w:right="5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proofErr w:type="gramStart"/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показавшими низкий уровень речевого развития, проводилась индивидуальная работа по коррекции познавательной сферы, расширение кругозора и групповая развивающая работа по программе «Формирование грамматического строя и навыков связной речи учащихся с билингвизмом».</w:t>
      </w:r>
    </w:p>
    <w:p w:rsidR="00E37871" w:rsidRPr="00E37871" w:rsidRDefault="00E37871" w:rsidP="00E378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proofErr w:type="gramStart"/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Можем сделать вывод о том, что количество детей с выявленными нарушениями речи и зачисленных в школьный </w:t>
      </w:r>
      <w:proofErr w:type="spellStart"/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логопункт</w:t>
      </w:r>
      <w:proofErr w:type="spellEnd"/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года в год остается достаточно высоким, что связано:</w:t>
      </w:r>
      <w:proofErr w:type="gramEnd"/>
    </w:p>
    <w:p w:rsidR="00E37871" w:rsidRPr="00E37871" w:rsidRDefault="00E37871" w:rsidP="00E3787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во-первых, с тем, что дети коренной национальности, прибывающие в </w:t>
      </w:r>
      <w:proofErr w:type="spellStart"/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предшкольный</w:t>
      </w:r>
      <w:proofErr w:type="spellEnd"/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класс, не посещали детское дошкольное учреждение, чаще всего не владеют русской речью и имеют сложные дефекты в развитии речи (нарушения звукопроизношения, недоразвитие фонематического восприятия, </w:t>
      </w:r>
      <w:proofErr w:type="spellStart"/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несформированность</w:t>
      </w:r>
      <w:proofErr w:type="spellEnd"/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лексик</w:t>
      </w:r>
      <w:proofErr w:type="gramStart"/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грамматических функций языка, недоразвитие связной речи);</w:t>
      </w:r>
    </w:p>
    <w:p w:rsidR="00E37871" w:rsidRPr="00E37871" w:rsidRDefault="00E37871" w:rsidP="00E3787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>во-вторых, выпускники детского дошкольного учреждения «Красная шапочка» поступают в первый класс, имея различной сложности нарушения в речевом  развитии;</w:t>
      </w:r>
    </w:p>
    <w:p w:rsidR="00E37871" w:rsidRPr="00E37871" w:rsidRDefault="00E37871" w:rsidP="00E3787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>в-третьих, и выпускники детского дошкольного учреждения «Красная шапочка» поступают в школу с речевыми дефектами, так как родители не занимаются с детьми или уделяют слишком мало внимания.</w:t>
      </w:r>
    </w:p>
    <w:p w:rsidR="00E37871" w:rsidRPr="00E37871" w:rsidRDefault="00E37871" w:rsidP="00E378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Анализ работы за последние 3 года акцентировал внимание на основных тенденциях уровня подготовки детей к школе:</w:t>
      </w:r>
    </w:p>
    <w:p w:rsidR="00E37871" w:rsidRPr="00E37871" w:rsidRDefault="00E37871" w:rsidP="00E37871">
      <w:pPr>
        <w:numPr>
          <w:ilvl w:val="0"/>
          <w:numId w:val="3"/>
        </w:numPr>
        <w:spacing w:after="0" w:line="240" w:lineRule="auto"/>
        <w:ind w:right="57"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интеллектуальном развитии и уровне подготовки детей к школе наблюдается отрицательная динамика;</w:t>
      </w:r>
    </w:p>
    <w:p w:rsidR="00E37871" w:rsidRPr="00E37871" w:rsidRDefault="00E37871" w:rsidP="00E37871">
      <w:pPr>
        <w:numPr>
          <w:ilvl w:val="0"/>
          <w:numId w:val="3"/>
        </w:numPr>
        <w:spacing w:after="0" w:line="240" w:lineRule="auto"/>
        <w:ind w:right="57"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отрицательная динамика </w:t>
      </w:r>
      <w:proofErr w:type="spellStart"/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звукопроизносительной</w:t>
      </w:r>
      <w:proofErr w:type="spellEnd"/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стороны речи нарастает; </w:t>
      </w:r>
    </w:p>
    <w:p w:rsidR="00E37871" w:rsidRPr="00E37871" w:rsidRDefault="00E37871" w:rsidP="00E37871">
      <w:pPr>
        <w:numPr>
          <w:ilvl w:val="0"/>
          <w:numId w:val="3"/>
        </w:numPr>
        <w:spacing w:after="0" w:line="240" w:lineRule="auto"/>
        <w:ind w:right="57"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интеллектуальный потенциал  тундровых детей с каждым годом становится ниже;</w:t>
      </w:r>
    </w:p>
    <w:p w:rsidR="00E37871" w:rsidRPr="00E37871" w:rsidRDefault="00E37871" w:rsidP="00E37871">
      <w:pPr>
        <w:shd w:val="clear" w:color="auto" w:fill="FFFFFF"/>
        <w:spacing w:after="0" w:line="259" w:lineRule="exact"/>
        <w:ind w:left="24" w:firstLine="54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детей не сформированы все речевые процессы: фонематическое восприятие, навыки словообразования и формообразования, грамматический строй, навыки связной речи. В работе с родителями (лицами, их заменяющими), учителями, внимание обращается на необходимость систематической работы по развитию речи и мышления ребенка. Для этой цели предлагаются доступные игровые задания, специальные упражнения. Содержание и </w:t>
      </w:r>
      <w:r w:rsidRPr="00E378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методика работы с детьми в каждом конкретном случае определяется индивидуально, </w:t>
      </w:r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психофизического развития ребенка и поставленных задач.</w:t>
      </w:r>
    </w:p>
    <w:p w:rsidR="00E37871" w:rsidRPr="00E37871" w:rsidRDefault="00E37871" w:rsidP="00E37871">
      <w:pPr>
        <w:shd w:val="clear" w:color="auto" w:fill="FFFFFF"/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Коррекционная работа с детьми не сводится только к развитию отдельных психических процессов, к тренировке тех или иных умений и навыков, и не должна превращаться в репетиторство по «подтягиванию» ребенка в </w:t>
      </w:r>
      <w:r w:rsidRPr="00E378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усвоении общеобразовательных предметов, она должна быть направлена на коррекцию </w:t>
      </w:r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всей личности.</w:t>
      </w:r>
    </w:p>
    <w:p w:rsidR="00E37871" w:rsidRPr="00E37871" w:rsidRDefault="00E37871" w:rsidP="00E37871">
      <w:pPr>
        <w:shd w:val="clear" w:color="auto" w:fill="FFFFFF"/>
        <w:spacing w:after="0" w:line="250" w:lineRule="exact"/>
        <w:ind w:left="38" w:firstLine="54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E3787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Если ученик активно трудился, то закономерным результатом будет продвижение </w:t>
      </w:r>
      <w:r w:rsidRPr="00E3787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вперед. Именно это продвижение и является предметом</w:t>
      </w:r>
      <w:r w:rsidRPr="00E3787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 </w:t>
      </w:r>
      <w:r w:rsidRPr="00E3787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оценки.</w:t>
      </w:r>
    </w:p>
    <w:p w:rsidR="00E37871" w:rsidRPr="00E37871" w:rsidRDefault="00E37871" w:rsidP="00E378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7871" w:rsidRPr="00E37871" w:rsidRDefault="00E37871" w:rsidP="00E378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</w:p>
    <w:p w:rsidR="00E37871" w:rsidRPr="00E37871" w:rsidRDefault="00E37871" w:rsidP="00E3787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871" w:rsidRPr="00E37871" w:rsidRDefault="00E37871" w:rsidP="00E3787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871" w:rsidRPr="00E37871" w:rsidRDefault="00E37871" w:rsidP="00E37871">
      <w:p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37871" w:rsidRPr="00E37871" w:rsidRDefault="00E37871" w:rsidP="00E378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3787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В  своей  работе  по  исправлению  письменной  речи  </w:t>
      </w:r>
      <w:proofErr w:type="gramStart"/>
      <w:r w:rsidRPr="00E37871">
        <w:rPr>
          <w:rFonts w:ascii="Times New Roman" w:eastAsia="Times New Roman" w:hAnsi="Times New Roman" w:cs="Times New Roman"/>
          <w:sz w:val="24"/>
          <w:szCs w:val="24"/>
          <w:lang w:eastAsia="zh-CN"/>
        </w:rPr>
        <w:t>обучающихся</w:t>
      </w:r>
      <w:proofErr w:type="gramEnd"/>
      <w:r w:rsidRPr="00E3787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пользовалась  следующими  </w:t>
      </w:r>
      <w:r w:rsidRPr="00E37871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методическими  пособиями</w:t>
      </w:r>
      <w:r w:rsidRPr="00E3787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:  </w:t>
      </w:r>
    </w:p>
    <w:p w:rsidR="00E37871" w:rsidRPr="00E37871" w:rsidRDefault="00E37871" w:rsidP="00E37871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37871">
        <w:rPr>
          <w:rFonts w:ascii="Times New Roman" w:eastAsia="Times New Roman" w:hAnsi="Times New Roman" w:cs="Times New Roman"/>
          <w:sz w:val="24"/>
          <w:szCs w:val="24"/>
          <w:lang w:eastAsia="zh-CN"/>
        </w:rPr>
        <w:t>настоящее  инструктивно - методическое  письмо,  адресованное  учителям-логопедам, работающим  при  общеобразовательных  учреждениях;</w:t>
      </w:r>
    </w:p>
    <w:p w:rsidR="00E37871" w:rsidRPr="00E37871" w:rsidRDefault="00E37871" w:rsidP="00E37871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3787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А. В. </w:t>
      </w:r>
      <w:proofErr w:type="spellStart"/>
      <w:r w:rsidRPr="00E37871">
        <w:rPr>
          <w:rFonts w:ascii="Times New Roman" w:eastAsia="Times New Roman" w:hAnsi="Times New Roman" w:cs="Times New Roman"/>
          <w:sz w:val="24"/>
          <w:szCs w:val="24"/>
          <w:lang w:eastAsia="zh-CN"/>
        </w:rPr>
        <w:t>Ястребова</w:t>
      </w:r>
      <w:proofErr w:type="spellEnd"/>
      <w:r w:rsidRPr="00E3787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Т.П. Бессонова  «Коррекция  нарушений  письменной  речи  у  обучающихся младших  классов  общеобразовательной  школы»;  </w:t>
      </w:r>
    </w:p>
    <w:p w:rsidR="00E37871" w:rsidRPr="00E37871" w:rsidRDefault="00E37871" w:rsidP="00E37871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37871">
        <w:rPr>
          <w:rFonts w:ascii="Times New Roman" w:eastAsia="Times New Roman" w:hAnsi="Times New Roman" w:cs="Times New Roman"/>
          <w:sz w:val="24"/>
          <w:szCs w:val="24"/>
          <w:lang w:eastAsia="zh-CN"/>
        </w:rPr>
        <w:t>О.М. Коваленко  «Система  упражнений  по  коррекции  письма  и  чтения  детей  с  ОНР»;</w:t>
      </w:r>
    </w:p>
    <w:p w:rsidR="00E37871" w:rsidRPr="00E37871" w:rsidRDefault="00E37871" w:rsidP="00E37871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3787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В.С. </w:t>
      </w:r>
      <w:proofErr w:type="spellStart"/>
      <w:r w:rsidRPr="00E37871">
        <w:rPr>
          <w:rFonts w:ascii="Times New Roman" w:eastAsia="Times New Roman" w:hAnsi="Times New Roman" w:cs="Times New Roman"/>
          <w:sz w:val="24"/>
          <w:szCs w:val="24"/>
          <w:lang w:eastAsia="zh-CN"/>
        </w:rPr>
        <w:t>Кукушин</w:t>
      </w:r>
      <w:proofErr w:type="spellEnd"/>
      <w:r w:rsidRPr="00E3787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«Коррекция </w:t>
      </w:r>
      <w:proofErr w:type="spellStart"/>
      <w:r w:rsidRPr="00E37871">
        <w:rPr>
          <w:rFonts w:ascii="Times New Roman" w:eastAsia="Times New Roman" w:hAnsi="Times New Roman" w:cs="Times New Roman"/>
          <w:sz w:val="24"/>
          <w:szCs w:val="24"/>
          <w:lang w:eastAsia="zh-CN"/>
        </w:rPr>
        <w:t>дисграфии</w:t>
      </w:r>
      <w:proofErr w:type="spellEnd"/>
      <w:r w:rsidRPr="00E37871">
        <w:rPr>
          <w:rFonts w:ascii="Times New Roman" w:eastAsia="Times New Roman" w:hAnsi="Times New Roman" w:cs="Times New Roman"/>
          <w:sz w:val="24"/>
          <w:szCs w:val="24"/>
          <w:lang w:eastAsia="zh-CN"/>
        </w:rPr>
        <w:t>»,  «Преодоление билингвизма у двуязычных детей»;</w:t>
      </w:r>
    </w:p>
    <w:p w:rsidR="00E37871" w:rsidRPr="00E37871" w:rsidRDefault="00E37871" w:rsidP="00E37871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3787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О.В. Елецкая, Н.Ю. Горбачевская «Организация логопедической работы в школе»; </w:t>
      </w:r>
    </w:p>
    <w:p w:rsidR="00E37871" w:rsidRPr="00E37871" w:rsidRDefault="00E37871" w:rsidP="00E37871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3787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А.В. </w:t>
      </w:r>
      <w:proofErr w:type="spellStart"/>
      <w:r w:rsidRPr="00E37871">
        <w:rPr>
          <w:rFonts w:ascii="Times New Roman" w:eastAsia="Times New Roman" w:hAnsi="Times New Roman" w:cs="Times New Roman"/>
          <w:sz w:val="24"/>
          <w:szCs w:val="24"/>
          <w:lang w:eastAsia="zh-CN"/>
        </w:rPr>
        <w:t>Ястребова</w:t>
      </w:r>
      <w:proofErr w:type="spellEnd"/>
      <w:r w:rsidRPr="00E3787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Т.П. Бессонова « Обучаем читать и писать без ошибок»; </w:t>
      </w:r>
    </w:p>
    <w:p w:rsidR="00E37871" w:rsidRPr="00E37871" w:rsidRDefault="00E37871" w:rsidP="00E37871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3787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Н.Н. </w:t>
      </w:r>
      <w:proofErr w:type="spellStart"/>
      <w:r w:rsidRPr="00E37871">
        <w:rPr>
          <w:rFonts w:ascii="Times New Roman" w:eastAsia="Times New Roman" w:hAnsi="Times New Roman" w:cs="Times New Roman"/>
          <w:sz w:val="24"/>
          <w:szCs w:val="24"/>
          <w:lang w:eastAsia="zh-CN"/>
        </w:rPr>
        <w:t>Максимчук</w:t>
      </w:r>
      <w:proofErr w:type="spellEnd"/>
      <w:r w:rsidRPr="00E3787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«Игры по обучению грамоте и чтению»;   </w:t>
      </w:r>
    </w:p>
    <w:p w:rsidR="00E37871" w:rsidRPr="00E37871" w:rsidRDefault="00E37871" w:rsidP="00E37871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3787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Е.В. </w:t>
      </w:r>
      <w:proofErr w:type="spellStart"/>
      <w:r w:rsidRPr="00E37871">
        <w:rPr>
          <w:rFonts w:ascii="Times New Roman" w:eastAsia="Times New Roman" w:hAnsi="Times New Roman" w:cs="Times New Roman"/>
          <w:sz w:val="24"/>
          <w:szCs w:val="24"/>
          <w:lang w:eastAsia="zh-CN"/>
        </w:rPr>
        <w:t>Меттус</w:t>
      </w:r>
      <w:proofErr w:type="spellEnd"/>
      <w:r w:rsidRPr="00E3787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«Логопедические занятия со школьниками»  (1-5 класс); </w:t>
      </w:r>
    </w:p>
    <w:p w:rsidR="00E37871" w:rsidRPr="00E37871" w:rsidRDefault="00E37871" w:rsidP="00E37871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3787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Е.В. Мазанова «Коррекция </w:t>
      </w:r>
      <w:proofErr w:type="spellStart"/>
      <w:r w:rsidRPr="00E37871">
        <w:rPr>
          <w:rFonts w:ascii="Times New Roman" w:eastAsia="Times New Roman" w:hAnsi="Times New Roman" w:cs="Times New Roman"/>
          <w:sz w:val="24"/>
          <w:szCs w:val="24"/>
          <w:lang w:eastAsia="zh-CN"/>
        </w:rPr>
        <w:t>дисграфии</w:t>
      </w:r>
      <w:proofErr w:type="spellEnd"/>
      <w:r w:rsidRPr="00E3787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 почве нарушения языкового анализа и синтеза», «Коррекция оптической </w:t>
      </w:r>
      <w:proofErr w:type="spellStart"/>
      <w:r w:rsidRPr="00E37871">
        <w:rPr>
          <w:rFonts w:ascii="Times New Roman" w:eastAsia="Times New Roman" w:hAnsi="Times New Roman" w:cs="Times New Roman"/>
          <w:sz w:val="24"/>
          <w:szCs w:val="24"/>
          <w:lang w:eastAsia="zh-CN"/>
        </w:rPr>
        <w:t>дисграфии</w:t>
      </w:r>
      <w:proofErr w:type="spellEnd"/>
      <w:r w:rsidRPr="00E3787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»,  «Коррекция акустической </w:t>
      </w:r>
      <w:proofErr w:type="spellStart"/>
      <w:r w:rsidRPr="00E37871">
        <w:rPr>
          <w:rFonts w:ascii="Times New Roman" w:eastAsia="Times New Roman" w:hAnsi="Times New Roman" w:cs="Times New Roman"/>
          <w:sz w:val="24"/>
          <w:szCs w:val="24"/>
          <w:lang w:eastAsia="zh-CN"/>
        </w:rPr>
        <w:t>дисграфии</w:t>
      </w:r>
      <w:proofErr w:type="spellEnd"/>
      <w:r w:rsidRPr="00E3787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», «Коррекция </w:t>
      </w:r>
      <w:proofErr w:type="spellStart"/>
      <w:r w:rsidRPr="00E37871">
        <w:rPr>
          <w:rFonts w:ascii="Times New Roman" w:eastAsia="Times New Roman" w:hAnsi="Times New Roman" w:cs="Times New Roman"/>
          <w:sz w:val="24"/>
          <w:szCs w:val="24"/>
          <w:lang w:eastAsia="zh-CN"/>
        </w:rPr>
        <w:t>аграмматической</w:t>
      </w:r>
      <w:proofErr w:type="spellEnd"/>
      <w:r w:rsidRPr="00E3787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E37871">
        <w:rPr>
          <w:rFonts w:ascii="Times New Roman" w:eastAsia="Times New Roman" w:hAnsi="Times New Roman" w:cs="Times New Roman"/>
          <w:sz w:val="24"/>
          <w:szCs w:val="24"/>
          <w:lang w:eastAsia="zh-CN"/>
        </w:rPr>
        <w:t>дисграфии</w:t>
      </w:r>
      <w:proofErr w:type="spellEnd"/>
      <w:r w:rsidRPr="00E37871">
        <w:rPr>
          <w:rFonts w:ascii="Times New Roman" w:eastAsia="Times New Roman" w:hAnsi="Times New Roman" w:cs="Times New Roman"/>
          <w:sz w:val="24"/>
          <w:szCs w:val="24"/>
          <w:lang w:eastAsia="zh-CN"/>
        </w:rPr>
        <w:t>»;</w:t>
      </w:r>
    </w:p>
    <w:p w:rsidR="00E37871" w:rsidRPr="00E37871" w:rsidRDefault="00E37871" w:rsidP="00E37871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E37871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Е.В. Мазанова </w:t>
      </w:r>
      <w:r w:rsidRPr="00E3787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«Учусь работать с текстом» АЛЬБОМ упражнений по коррекции </w:t>
      </w:r>
      <w:proofErr w:type="spellStart"/>
      <w:r w:rsidRPr="00E37871">
        <w:rPr>
          <w:rFonts w:ascii="Times New Roman" w:eastAsia="Times New Roman" w:hAnsi="Times New Roman" w:cs="Times New Roman"/>
          <w:sz w:val="24"/>
          <w:szCs w:val="24"/>
          <w:lang w:eastAsia="zh-CN"/>
        </w:rPr>
        <w:t>дисграфии</w:t>
      </w:r>
      <w:proofErr w:type="spellEnd"/>
      <w:r w:rsidRPr="00E3787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 почве нарушения языкового анализа и синтеза, «Учусь не путать звуки» АЛЬБОМ №1 упражнений по коррекции акустической </w:t>
      </w:r>
      <w:proofErr w:type="spellStart"/>
      <w:r w:rsidRPr="00E37871">
        <w:rPr>
          <w:rFonts w:ascii="Times New Roman" w:eastAsia="Times New Roman" w:hAnsi="Times New Roman" w:cs="Times New Roman"/>
          <w:sz w:val="24"/>
          <w:szCs w:val="24"/>
          <w:lang w:eastAsia="zh-CN"/>
        </w:rPr>
        <w:t>дисграфии</w:t>
      </w:r>
      <w:proofErr w:type="spellEnd"/>
      <w:r w:rsidRPr="00E3787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«Учусь не путать звуки» АЛЬБОМ №2 упражнений по коррекции акустической </w:t>
      </w:r>
      <w:proofErr w:type="spellStart"/>
      <w:r w:rsidRPr="00E37871">
        <w:rPr>
          <w:rFonts w:ascii="Times New Roman" w:eastAsia="Times New Roman" w:hAnsi="Times New Roman" w:cs="Times New Roman"/>
          <w:sz w:val="24"/>
          <w:szCs w:val="24"/>
          <w:lang w:eastAsia="zh-CN"/>
        </w:rPr>
        <w:t>дисграфии</w:t>
      </w:r>
      <w:proofErr w:type="spellEnd"/>
      <w:r w:rsidRPr="00E3787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«Учусь не путать буквы» АЛЬБОМ №1 упражнений по коррекции оптической </w:t>
      </w:r>
      <w:proofErr w:type="spellStart"/>
      <w:r w:rsidRPr="00E37871">
        <w:rPr>
          <w:rFonts w:ascii="Times New Roman" w:eastAsia="Times New Roman" w:hAnsi="Times New Roman" w:cs="Times New Roman"/>
          <w:sz w:val="24"/>
          <w:szCs w:val="24"/>
          <w:lang w:eastAsia="zh-CN"/>
        </w:rPr>
        <w:t>дисграфии</w:t>
      </w:r>
      <w:proofErr w:type="spellEnd"/>
      <w:r w:rsidRPr="00E37871">
        <w:rPr>
          <w:rFonts w:ascii="Times New Roman" w:eastAsia="Times New Roman" w:hAnsi="Times New Roman" w:cs="Times New Roman"/>
          <w:sz w:val="24"/>
          <w:szCs w:val="24"/>
          <w:lang w:eastAsia="zh-CN"/>
        </w:rPr>
        <w:t>, «Учусь не путать буквы» АЛЬБОМ №2 упражнений по</w:t>
      </w:r>
      <w:proofErr w:type="gramEnd"/>
      <w:r w:rsidRPr="00E3787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коррекции оптической </w:t>
      </w:r>
      <w:proofErr w:type="spellStart"/>
      <w:r w:rsidRPr="00E37871">
        <w:rPr>
          <w:rFonts w:ascii="Times New Roman" w:eastAsia="Times New Roman" w:hAnsi="Times New Roman" w:cs="Times New Roman"/>
          <w:sz w:val="24"/>
          <w:szCs w:val="24"/>
          <w:lang w:eastAsia="zh-CN"/>
        </w:rPr>
        <w:t>дисграфии</w:t>
      </w:r>
      <w:proofErr w:type="spellEnd"/>
      <w:r w:rsidRPr="00E3787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«Учусь работать со словом» АЛЬБОМ упражнений по коррекции </w:t>
      </w:r>
      <w:proofErr w:type="spellStart"/>
      <w:r w:rsidRPr="00E37871">
        <w:rPr>
          <w:rFonts w:ascii="Times New Roman" w:eastAsia="Times New Roman" w:hAnsi="Times New Roman" w:cs="Times New Roman"/>
          <w:sz w:val="24"/>
          <w:szCs w:val="24"/>
          <w:lang w:eastAsia="zh-CN"/>
        </w:rPr>
        <w:t>аграмматической</w:t>
      </w:r>
      <w:proofErr w:type="spellEnd"/>
      <w:r w:rsidRPr="00E3787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  <w:proofErr w:type="spellStart"/>
      <w:r w:rsidRPr="00E37871">
        <w:rPr>
          <w:rFonts w:ascii="Times New Roman" w:eastAsia="Times New Roman" w:hAnsi="Times New Roman" w:cs="Times New Roman"/>
          <w:sz w:val="24"/>
          <w:szCs w:val="24"/>
          <w:lang w:eastAsia="zh-CN"/>
        </w:rPr>
        <w:t>дисграфии</w:t>
      </w:r>
      <w:proofErr w:type="spellEnd"/>
      <w:r w:rsidRPr="00E3787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;  </w:t>
      </w:r>
    </w:p>
    <w:p w:rsidR="00E37871" w:rsidRPr="00E37871" w:rsidRDefault="00E37871" w:rsidP="00E37871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3787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E37871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О.Б. Иншакова</w:t>
      </w:r>
      <w:r w:rsidRPr="00E3787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«Нарушение письма и чтения: теоретический и экспериментальный анализ»;  </w:t>
      </w:r>
    </w:p>
    <w:p w:rsidR="00E37871" w:rsidRPr="00E37871" w:rsidRDefault="00E37871" w:rsidP="00E37871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3787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E37871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Н.А. </w:t>
      </w:r>
      <w:proofErr w:type="spellStart"/>
      <w:r w:rsidRPr="00E37871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Кочеикова</w:t>
      </w:r>
      <w:proofErr w:type="spellEnd"/>
      <w:r w:rsidRPr="00E3787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«Я различаю буквы </w:t>
      </w:r>
      <w:proofErr w:type="gramStart"/>
      <w:r w:rsidRPr="00E37871">
        <w:rPr>
          <w:rFonts w:ascii="Times New Roman" w:eastAsia="Times New Roman" w:hAnsi="Times New Roman" w:cs="Times New Roman"/>
          <w:sz w:val="24"/>
          <w:szCs w:val="24"/>
          <w:lang w:eastAsia="zh-CN"/>
        </w:rPr>
        <w:t>О-А</w:t>
      </w:r>
      <w:proofErr w:type="gramEnd"/>
      <w:r w:rsidRPr="00E37871">
        <w:rPr>
          <w:rFonts w:ascii="Times New Roman" w:eastAsia="Times New Roman" w:hAnsi="Times New Roman" w:cs="Times New Roman"/>
          <w:sz w:val="24"/>
          <w:szCs w:val="24"/>
          <w:lang w:eastAsia="zh-CN"/>
        </w:rPr>
        <w:t>, сходные по написанию»;</w:t>
      </w:r>
    </w:p>
    <w:p w:rsidR="00E37871" w:rsidRPr="00E37871" w:rsidRDefault="00E37871" w:rsidP="00E37871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3787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E37871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М.М. </w:t>
      </w:r>
      <w:proofErr w:type="gramStart"/>
      <w:r w:rsidRPr="00E37871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Безруких</w:t>
      </w:r>
      <w:proofErr w:type="gramEnd"/>
      <w:r w:rsidRPr="00E37871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, </w:t>
      </w:r>
      <w:proofErr w:type="spellStart"/>
      <w:r w:rsidRPr="00E37871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Е.С.Логинова</w:t>
      </w:r>
      <w:proofErr w:type="spellEnd"/>
      <w:r w:rsidRPr="00E37871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, </w:t>
      </w:r>
      <w:proofErr w:type="spellStart"/>
      <w:r w:rsidRPr="00E37871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Н.В.Флусова</w:t>
      </w:r>
      <w:proofErr w:type="spellEnd"/>
      <w:r w:rsidRPr="00E3787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«От буквы к слову, от слова к предложению»;</w:t>
      </w:r>
    </w:p>
    <w:p w:rsidR="00E37871" w:rsidRPr="00E37871" w:rsidRDefault="00E37871" w:rsidP="00E37871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37871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Л.И. </w:t>
      </w:r>
      <w:proofErr w:type="spellStart"/>
      <w:r w:rsidRPr="00E37871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Гайдина</w:t>
      </w:r>
      <w:proofErr w:type="spellEnd"/>
      <w:r w:rsidRPr="00E37871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, Л.А. Обухова</w:t>
      </w:r>
      <w:r w:rsidRPr="00E3787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«Логопедические упражнения» 1-4 классы;</w:t>
      </w:r>
    </w:p>
    <w:p w:rsidR="00E37871" w:rsidRPr="00E37871" w:rsidRDefault="00E37871" w:rsidP="00E37871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3787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E37871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О.В. </w:t>
      </w:r>
      <w:proofErr w:type="spellStart"/>
      <w:r w:rsidRPr="00E37871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Узорова</w:t>
      </w:r>
      <w:proofErr w:type="spellEnd"/>
      <w:r w:rsidRPr="00E37871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, Е.А. Нефедова</w:t>
      </w:r>
      <w:r w:rsidRPr="00E3787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«Летние задания по русскому языку для повторения и закрепления учебного материала», «3000 примеров по русскому языку» для 2-4 классов;</w:t>
      </w:r>
    </w:p>
    <w:p w:rsidR="00E37871" w:rsidRPr="00E37871" w:rsidRDefault="00E37871" w:rsidP="00E37871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37871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О.В. </w:t>
      </w:r>
      <w:proofErr w:type="spellStart"/>
      <w:r w:rsidRPr="00E37871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Узорова</w:t>
      </w:r>
      <w:proofErr w:type="spellEnd"/>
      <w:r w:rsidRPr="00E37871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, Е.А. Нефедова</w:t>
      </w:r>
      <w:r w:rsidRPr="00E3787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«Итоговые тесты по русскому языку» 4 класс;</w:t>
      </w:r>
    </w:p>
    <w:p w:rsidR="00E37871" w:rsidRPr="00E37871" w:rsidRDefault="00E37871" w:rsidP="00E37871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37871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Е.В. </w:t>
      </w:r>
      <w:proofErr w:type="spellStart"/>
      <w:r w:rsidRPr="00E37871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Языканова</w:t>
      </w:r>
      <w:proofErr w:type="spellEnd"/>
      <w:r w:rsidRPr="00E37871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«</w:t>
      </w:r>
      <w:r w:rsidRPr="00E37871">
        <w:rPr>
          <w:rFonts w:ascii="Times New Roman" w:eastAsia="Times New Roman" w:hAnsi="Times New Roman" w:cs="Times New Roman"/>
          <w:sz w:val="24"/>
          <w:szCs w:val="24"/>
          <w:lang w:eastAsia="zh-CN"/>
        </w:rPr>
        <w:t>Развивающие задания» Игры, тесты, упражнения. 4 класс;</w:t>
      </w:r>
    </w:p>
    <w:p w:rsidR="00E37871" w:rsidRPr="00E37871" w:rsidRDefault="00E37871" w:rsidP="00E37871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37871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С.Ю. Кремнева</w:t>
      </w:r>
      <w:r w:rsidRPr="00E3787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«Словарные диктанты» 2 класс;</w:t>
      </w:r>
    </w:p>
    <w:p w:rsidR="00E37871" w:rsidRPr="00E37871" w:rsidRDefault="00E37871" w:rsidP="00E37871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3787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Е.М. </w:t>
      </w:r>
      <w:proofErr w:type="spellStart"/>
      <w:r w:rsidRPr="00E37871">
        <w:rPr>
          <w:rFonts w:ascii="Times New Roman" w:eastAsia="Times New Roman" w:hAnsi="Times New Roman" w:cs="Times New Roman"/>
          <w:sz w:val="24"/>
          <w:szCs w:val="24"/>
          <w:lang w:eastAsia="zh-CN"/>
        </w:rPr>
        <w:t>Косинова</w:t>
      </w:r>
      <w:proofErr w:type="spellEnd"/>
      <w:r w:rsidRPr="00E3787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«Пишем вместе с логопедом»;</w:t>
      </w:r>
    </w:p>
    <w:p w:rsidR="00E37871" w:rsidRPr="00E37871" w:rsidRDefault="00E37871" w:rsidP="00E37871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37871">
        <w:rPr>
          <w:rFonts w:ascii="Times New Roman" w:eastAsia="Times New Roman" w:hAnsi="Times New Roman" w:cs="Times New Roman"/>
          <w:sz w:val="24"/>
          <w:szCs w:val="24"/>
          <w:lang w:eastAsia="zh-CN"/>
        </w:rPr>
        <w:t>С.Ю. Кремнева «Словарные диктанты» 1 класс (ФГОС);</w:t>
      </w:r>
    </w:p>
    <w:p w:rsidR="00E37871" w:rsidRPr="00E37871" w:rsidRDefault="00E37871" w:rsidP="00E37871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37871">
        <w:rPr>
          <w:rFonts w:ascii="Times New Roman" w:eastAsia="Times New Roman" w:hAnsi="Times New Roman" w:cs="Times New Roman"/>
          <w:sz w:val="24"/>
          <w:szCs w:val="24"/>
          <w:lang w:eastAsia="zh-CN"/>
        </w:rPr>
        <w:t>В.Т. Голубь «Текстовые тренажёры» 2 класс;</w:t>
      </w:r>
    </w:p>
    <w:p w:rsidR="00E37871" w:rsidRPr="00E37871" w:rsidRDefault="00E37871" w:rsidP="00E37871">
      <w:pPr>
        <w:numPr>
          <w:ilvl w:val="0"/>
          <w:numId w:val="18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37871">
        <w:rPr>
          <w:rFonts w:ascii="Times New Roman" w:eastAsia="Times New Roman" w:hAnsi="Times New Roman" w:cs="Times New Roman"/>
          <w:sz w:val="24"/>
          <w:szCs w:val="24"/>
          <w:lang w:eastAsia="zh-CN"/>
        </w:rPr>
        <w:t>В.Т. Голубь «Текстовые тренажёры» 3 класс;</w:t>
      </w:r>
    </w:p>
    <w:p w:rsidR="00E37871" w:rsidRPr="00E37871" w:rsidRDefault="00E37871" w:rsidP="00E37871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37871">
        <w:rPr>
          <w:rFonts w:ascii="Times New Roman" w:eastAsia="Times New Roman" w:hAnsi="Times New Roman" w:cs="Times New Roman"/>
          <w:sz w:val="24"/>
          <w:szCs w:val="24"/>
          <w:lang w:eastAsia="zh-CN"/>
        </w:rPr>
        <w:t>В.Т. Голубь «Текстовые тренажёры» 4 класс</w:t>
      </w:r>
    </w:p>
    <w:p w:rsidR="00E37871" w:rsidRPr="00E37871" w:rsidRDefault="00E37871" w:rsidP="00E378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37871" w:rsidRPr="00E37871" w:rsidRDefault="00E37871" w:rsidP="00E378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3787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В  своей  работе  по коррекции устной речи использовала  следующие</w:t>
      </w:r>
      <w:r w:rsidRPr="00E37871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методические пособия</w:t>
      </w:r>
      <w:r w:rsidRPr="00E3787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:  </w:t>
      </w:r>
    </w:p>
    <w:p w:rsidR="00E37871" w:rsidRPr="00E37871" w:rsidRDefault="00E37871" w:rsidP="00E37871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37871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В.С. </w:t>
      </w:r>
      <w:proofErr w:type="spellStart"/>
      <w:r w:rsidRPr="00E37871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Кукушин</w:t>
      </w:r>
      <w:proofErr w:type="spellEnd"/>
      <w:r w:rsidRPr="00E3787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«Логопедия в школе»;  </w:t>
      </w:r>
    </w:p>
    <w:p w:rsidR="00E37871" w:rsidRPr="00E37871" w:rsidRDefault="00E37871" w:rsidP="00E37871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37871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О.Б. Иншакова</w:t>
      </w:r>
      <w:r w:rsidRPr="00E3787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«Альбом для логопеда»;  </w:t>
      </w:r>
    </w:p>
    <w:p w:rsidR="00E37871" w:rsidRPr="00E37871" w:rsidRDefault="00E37871" w:rsidP="00E37871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37871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Анна  Герасимова</w:t>
      </w:r>
      <w:r w:rsidRPr="00E3787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«Уникальное  руководство  по  развитию  речи»; </w:t>
      </w:r>
    </w:p>
    <w:p w:rsidR="00E37871" w:rsidRPr="00E37871" w:rsidRDefault="00E37871" w:rsidP="00E37871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3787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Коноваленко В.В. и  Коноваленко С.В. «Индивидуально-подгрупповая работа по коррекции звукопроизношения»;  </w:t>
      </w:r>
    </w:p>
    <w:p w:rsidR="00E37871" w:rsidRPr="00E37871" w:rsidRDefault="00E37871" w:rsidP="00E37871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37871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lastRenderedPageBreak/>
        <w:t xml:space="preserve">М. Мальцева,  В. </w:t>
      </w:r>
      <w:proofErr w:type="spellStart"/>
      <w:r w:rsidRPr="00E37871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Костыгина</w:t>
      </w:r>
      <w:proofErr w:type="spellEnd"/>
      <w:r w:rsidRPr="00E3787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«Мой логопедический альбом»;  </w:t>
      </w:r>
    </w:p>
    <w:p w:rsidR="00E37871" w:rsidRPr="00E37871" w:rsidRDefault="00E37871" w:rsidP="00E37871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37871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О.Е. Громова</w:t>
      </w:r>
      <w:r w:rsidRPr="00E3787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«Стимульный материал для развития речи»;</w:t>
      </w:r>
    </w:p>
    <w:p w:rsidR="00E37871" w:rsidRPr="00E37871" w:rsidRDefault="00E37871" w:rsidP="00E37871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37871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Н.А. </w:t>
      </w:r>
      <w:proofErr w:type="spellStart"/>
      <w:r w:rsidRPr="00E37871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Гегелия</w:t>
      </w:r>
      <w:proofErr w:type="spellEnd"/>
      <w:r w:rsidRPr="00E3787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«Исправление недостатков произношения у школьников и взрослых»; </w:t>
      </w:r>
    </w:p>
    <w:p w:rsidR="00E37871" w:rsidRPr="00E37871" w:rsidRDefault="00E37871" w:rsidP="00E37871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37871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Р.И. </w:t>
      </w:r>
      <w:proofErr w:type="spellStart"/>
      <w:r w:rsidRPr="00E37871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Лалаева</w:t>
      </w:r>
      <w:proofErr w:type="spellEnd"/>
      <w:r w:rsidRPr="00E3787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«Логопедическая работа в коррекционных классах»;  </w:t>
      </w:r>
    </w:p>
    <w:p w:rsidR="00E37871" w:rsidRPr="00E37871" w:rsidRDefault="00E37871" w:rsidP="00E37871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37871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С.В. </w:t>
      </w:r>
      <w:proofErr w:type="spellStart"/>
      <w:r w:rsidRPr="00E37871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Бурдина</w:t>
      </w:r>
      <w:proofErr w:type="spellEnd"/>
      <w:r w:rsidRPr="00E3787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логопедические тетради для развития речи  (16шт);  </w:t>
      </w:r>
    </w:p>
    <w:p w:rsidR="00E37871" w:rsidRPr="00E37871" w:rsidRDefault="00E37871" w:rsidP="00E37871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37871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И.В. Скворцова</w:t>
      </w:r>
      <w:r w:rsidRPr="00E3787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«Трудные звуки. Грамматика в картинках»;  </w:t>
      </w:r>
    </w:p>
    <w:p w:rsidR="00E37871" w:rsidRPr="00E37871" w:rsidRDefault="00E37871" w:rsidP="00E37871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37871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Т.А. </w:t>
      </w:r>
      <w:proofErr w:type="spellStart"/>
      <w:r w:rsidRPr="00E37871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Датешидзе</w:t>
      </w:r>
      <w:proofErr w:type="spellEnd"/>
      <w:r w:rsidRPr="00E3787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«Букварь от логопеда»; </w:t>
      </w:r>
    </w:p>
    <w:p w:rsidR="00E37871" w:rsidRPr="00E37871" w:rsidRDefault="00E37871" w:rsidP="00E37871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37871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Г.В. Чиркина</w:t>
      </w:r>
      <w:r w:rsidRPr="00E3787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«Коррекция нарушений речи» программа развития детей </w:t>
      </w:r>
      <w:proofErr w:type="spellStart"/>
      <w:r w:rsidRPr="00E37871"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предшкольного</w:t>
      </w:r>
      <w:proofErr w:type="spellEnd"/>
      <w:r w:rsidRPr="00E3787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возраста с билингвизмом  (двуязычием);</w:t>
      </w:r>
    </w:p>
    <w:p w:rsidR="00E37871" w:rsidRPr="00E37871" w:rsidRDefault="00E37871" w:rsidP="00E37871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37871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Т.В. </w:t>
      </w:r>
      <w:proofErr w:type="spellStart"/>
      <w:r w:rsidRPr="00E37871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Власовец</w:t>
      </w:r>
      <w:proofErr w:type="spellEnd"/>
      <w:r w:rsidRPr="00E37871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</w:t>
      </w:r>
      <w:r w:rsidRPr="00E3787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«Основы логопедии» практикум по звукопроизношению;  </w:t>
      </w:r>
    </w:p>
    <w:p w:rsidR="00E37871" w:rsidRPr="00E37871" w:rsidRDefault="00E37871" w:rsidP="00E37871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37871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В.В. </w:t>
      </w:r>
      <w:proofErr w:type="spellStart"/>
      <w:r w:rsidRPr="00E37871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Конаваленко</w:t>
      </w:r>
      <w:proofErr w:type="spellEnd"/>
      <w:r w:rsidRPr="00E37871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, С.В. </w:t>
      </w:r>
      <w:proofErr w:type="spellStart"/>
      <w:r w:rsidRPr="00E37871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Конаваленко</w:t>
      </w:r>
      <w:proofErr w:type="spellEnd"/>
      <w:r w:rsidRPr="00E3787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№1-6 «Парные </w:t>
      </w:r>
      <w:proofErr w:type="gramStart"/>
      <w:r w:rsidRPr="00E37871">
        <w:rPr>
          <w:rFonts w:ascii="Times New Roman" w:eastAsia="Times New Roman" w:hAnsi="Times New Roman" w:cs="Times New Roman"/>
          <w:sz w:val="24"/>
          <w:szCs w:val="24"/>
          <w:lang w:eastAsia="zh-CN"/>
        </w:rPr>
        <w:t>звонкие-глухие</w:t>
      </w:r>
      <w:proofErr w:type="gramEnd"/>
      <w:r w:rsidRPr="00E3787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согласные»;</w:t>
      </w:r>
    </w:p>
    <w:p w:rsidR="00E37871" w:rsidRPr="00E37871" w:rsidRDefault="00E37871" w:rsidP="00E37871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37871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И.В. Скворцова</w:t>
      </w:r>
      <w:r w:rsidRPr="00E3787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«Трудные звуки. Звук </w:t>
      </w:r>
      <w:proofErr w:type="gramStart"/>
      <w:r w:rsidRPr="00E37871">
        <w:rPr>
          <w:rFonts w:ascii="Times New Roman" w:eastAsia="Times New Roman" w:hAnsi="Times New Roman" w:cs="Times New Roman"/>
          <w:sz w:val="24"/>
          <w:szCs w:val="24"/>
          <w:lang w:eastAsia="zh-CN"/>
        </w:rPr>
        <w:t>Р</w:t>
      </w:r>
      <w:proofErr w:type="gramEnd"/>
      <w:r w:rsidRPr="00E3787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»;  </w:t>
      </w:r>
    </w:p>
    <w:p w:rsidR="00E37871" w:rsidRPr="00E37871" w:rsidRDefault="00E37871" w:rsidP="00E37871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37871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Ю.Б. Жихарева-</w:t>
      </w:r>
      <w:proofErr w:type="spellStart"/>
      <w:r w:rsidRPr="00E37871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Норкина</w:t>
      </w:r>
      <w:proofErr w:type="spellEnd"/>
      <w:r w:rsidRPr="00E3787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№1,4,5,6,9 «Домашняя тетрадь для логопедических занятий с детьми»;</w:t>
      </w:r>
    </w:p>
    <w:p w:rsidR="00E37871" w:rsidRPr="00E37871" w:rsidRDefault="00E37871" w:rsidP="00E37871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3787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E37871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В.Н. Макарова, Е.А. </w:t>
      </w:r>
      <w:proofErr w:type="spellStart"/>
      <w:r w:rsidRPr="00E37871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Ставцева</w:t>
      </w:r>
      <w:proofErr w:type="spellEnd"/>
      <w:r w:rsidRPr="00E37871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, М.Н. </w:t>
      </w:r>
      <w:proofErr w:type="spellStart"/>
      <w:r w:rsidRPr="00E37871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Мирошкина</w:t>
      </w:r>
      <w:proofErr w:type="spellEnd"/>
      <w:r w:rsidRPr="00E37871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 </w:t>
      </w:r>
      <w:r w:rsidRPr="00E37871">
        <w:rPr>
          <w:rFonts w:ascii="Times New Roman" w:eastAsia="Times New Roman" w:hAnsi="Times New Roman" w:cs="Times New Roman"/>
          <w:sz w:val="24"/>
          <w:szCs w:val="24"/>
          <w:lang w:eastAsia="zh-CN"/>
        </w:rPr>
        <w:t>«Методика работы по развитию образной речи у старших дошкольников»;</w:t>
      </w:r>
    </w:p>
    <w:p w:rsidR="00E37871" w:rsidRPr="00E37871" w:rsidRDefault="00E37871" w:rsidP="00E37871">
      <w:pPr>
        <w:numPr>
          <w:ilvl w:val="0"/>
          <w:numId w:val="19"/>
        </w:numPr>
        <w:tabs>
          <w:tab w:val="left" w:pos="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37871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Л.Г. Нуриева </w:t>
      </w:r>
      <w:r w:rsidRPr="00E37871">
        <w:rPr>
          <w:rFonts w:ascii="Times New Roman" w:eastAsia="Times New Roman" w:hAnsi="Times New Roman" w:cs="Times New Roman"/>
          <w:sz w:val="24"/>
          <w:szCs w:val="24"/>
          <w:lang w:eastAsia="zh-CN"/>
        </w:rPr>
        <w:t>«Развитие речи у аутичных детей» Методические разработки,  дидактический материал;</w:t>
      </w:r>
    </w:p>
    <w:p w:rsidR="00E37871" w:rsidRPr="00E37871" w:rsidRDefault="00E37871" w:rsidP="00E37871">
      <w:pPr>
        <w:numPr>
          <w:ilvl w:val="0"/>
          <w:numId w:val="19"/>
        </w:numPr>
        <w:tabs>
          <w:tab w:val="left" w:pos="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37871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И.С. Лопухина  </w:t>
      </w:r>
      <w:r w:rsidRPr="00E37871">
        <w:rPr>
          <w:rFonts w:ascii="Times New Roman" w:eastAsia="Times New Roman" w:hAnsi="Times New Roman" w:cs="Times New Roman"/>
          <w:sz w:val="24"/>
          <w:szCs w:val="24"/>
          <w:lang w:eastAsia="zh-CN"/>
        </w:rPr>
        <w:t>«550 упражнений для развития речи»;</w:t>
      </w:r>
    </w:p>
    <w:p w:rsidR="00E37871" w:rsidRPr="00E37871" w:rsidRDefault="00E37871" w:rsidP="00E37871">
      <w:pPr>
        <w:numPr>
          <w:ilvl w:val="0"/>
          <w:numId w:val="19"/>
        </w:numPr>
        <w:tabs>
          <w:tab w:val="left" w:pos="7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37871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Т.Б. Филичева, А.В. Соболева  </w:t>
      </w:r>
      <w:r w:rsidRPr="00E37871">
        <w:rPr>
          <w:rFonts w:ascii="Times New Roman" w:eastAsia="Times New Roman" w:hAnsi="Times New Roman" w:cs="Times New Roman"/>
          <w:sz w:val="24"/>
          <w:szCs w:val="24"/>
          <w:lang w:eastAsia="zh-CN"/>
        </w:rPr>
        <w:t>«Развитие речи  дошкольника»;</w:t>
      </w:r>
    </w:p>
    <w:p w:rsidR="00E37871" w:rsidRPr="00E37871" w:rsidRDefault="00E37871" w:rsidP="00E37871">
      <w:pPr>
        <w:numPr>
          <w:ilvl w:val="0"/>
          <w:numId w:val="19"/>
        </w:numPr>
        <w:tabs>
          <w:tab w:val="left" w:pos="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37871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В.К. Воробьева </w:t>
      </w:r>
      <w:r w:rsidRPr="00E37871">
        <w:rPr>
          <w:rFonts w:ascii="Times New Roman" w:eastAsia="Times New Roman" w:hAnsi="Times New Roman" w:cs="Times New Roman"/>
          <w:sz w:val="24"/>
          <w:szCs w:val="24"/>
          <w:lang w:eastAsia="zh-CN"/>
        </w:rPr>
        <w:t>«Методика развития связной речи у детей  с системным недоразвитием речи»;</w:t>
      </w:r>
    </w:p>
    <w:p w:rsidR="00E37871" w:rsidRPr="00E37871" w:rsidRDefault="00E37871" w:rsidP="00E37871">
      <w:pPr>
        <w:numPr>
          <w:ilvl w:val="0"/>
          <w:numId w:val="19"/>
        </w:numPr>
        <w:tabs>
          <w:tab w:val="left" w:pos="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37871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Л.Н. Смирнова</w:t>
      </w:r>
      <w:r w:rsidRPr="00E3787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«Логопедия при заикании» Пособие для логопедов;</w:t>
      </w:r>
    </w:p>
    <w:p w:rsidR="00E37871" w:rsidRPr="00E37871" w:rsidRDefault="00E37871" w:rsidP="00E37871">
      <w:pPr>
        <w:numPr>
          <w:ilvl w:val="0"/>
          <w:numId w:val="19"/>
        </w:numPr>
        <w:tabs>
          <w:tab w:val="left" w:pos="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37871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Н.Е. </w:t>
      </w:r>
      <w:proofErr w:type="spellStart"/>
      <w:r w:rsidRPr="00E37871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Арбекова</w:t>
      </w:r>
      <w:proofErr w:type="spellEnd"/>
      <w:r w:rsidRPr="00E37871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</w:t>
      </w:r>
      <w:r w:rsidRPr="00E37871">
        <w:rPr>
          <w:rFonts w:ascii="Times New Roman" w:eastAsia="Times New Roman" w:hAnsi="Times New Roman" w:cs="Times New Roman"/>
          <w:sz w:val="24"/>
          <w:szCs w:val="24"/>
          <w:lang w:eastAsia="zh-CN"/>
        </w:rPr>
        <w:t>«Развиваем связную речь у детей с ОНР 6-7лет» Конспекты фронтальных занятий 1- 2 части, альбомы-приложения;</w:t>
      </w:r>
    </w:p>
    <w:p w:rsidR="00E37871" w:rsidRPr="00E37871" w:rsidRDefault="00E37871" w:rsidP="00E37871">
      <w:pPr>
        <w:numPr>
          <w:ilvl w:val="0"/>
          <w:numId w:val="19"/>
        </w:numPr>
        <w:tabs>
          <w:tab w:val="left" w:pos="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37871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Н.Н. </w:t>
      </w:r>
      <w:proofErr w:type="spellStart"/>
      <w:r w:rsidRPr="00E37871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Максимчук</w:t>
      </w:r>
      <w:proofErr w:type="spellEnd"/>
      <w:r w:rsidRPr="00E37871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</w:t>
      </w:r>
      <w:r w:rsidRPr="00E37871">
        <w:rPr>
          <w:rFonts w:ascii="Times New Roman" w:eastAsia="Times New Roman" w:hAnsi="Times New Roman" w:cs="Times New Roman"/>
          <w:sz w:val="24"/>
          <w:szCs w:val="24"/>
          <w:lang w:eastAsia="zh-CN"/>
        </w:rPr>
        <w:t>«Игры по обучению грамоте и чтению»;</w:t>
      </w:r>
    </w:p>
    <w:p w:rsidR="00E37871" w:rsidRPr="00E37871" w:rsidRDefault="00E37871" w:rsidP="00E37871">
      <w:pPr>
        <w:numPr>
          <w:ilvl w:val="0"/>
          <w:numId w:val="19"/>
        </w:numPr>
        <w:tabs>
          <w:tab w:val="left" w:pos="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37871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Е.М. </w:t>
      </w:r>
      <w:proofErr w:type="spellStart"/>
      <w:r w:rsidRPr="00E37871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Косинова</w:t>
      </w:r>
      <w:proofErr w:type="spellEnd"/>
      <w:r w:rsidRPr="00E3787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«Уроки логопеда. Игры для развития речи»;</w:t>
      </w:r>
    </w:p>
    <w:p w:rsidR="00E37871" w:rsidRPr="00E37871" w:rsidRDefault="00E37871" w:rsidP="00E37871">
      <w:pPr>
        <w:numPr>
          <w:ilvl w:val="0"/>
          <w:numId w:val="19"/>
        </w:numPr>
        <w:tabs>
          <w:tab w:val="left" w:pos="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37871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О.Н. Крылова «</w:t>
      </w:r>
      <w:r w:rsidRPr="00E37871">
        <w:rPr>
          <w:rFonts w:ascii="Times New Roman" w:eastAsia="Times New Roman" w:hAnsi="Times New Roman" w:cs="Times New Roman"/>
          <w:sz w:val="24"/>
          <w:szCs w:val="24"/>
          <w:lang w:eastAsia="zh-CN"/>
        </w:rPr>
        <w:t>Карточки по обучению грамоте»;</w:t>
      </w:r>
    </w:p>
    <w:p w:rsidR="00E37871" w:rsidRPr="00E37871" w:rsidRDefault="00E37871" w:rsidP="00E37871">
      <w:pPr>
        <w:numPr>
          <w:ilvl w:val="0"/>
          <w:numId w:val="19"/>
        </w:numPr>
        <w:tabs>
          <w:tab w:val="left" w:pos="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37871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Е.В. Новикова </w:t>
      </w:r>
      <w:r w:rsidRPr="00E37871">
        <w:rPr>
          <w:rFonts w:ascii="Times New Roman" w:eastAsia="Times New Roman" w:hAnsi="Times New Roman" w:cs="Times New Roman"/>
          <w:sz w:val="24"/>
          <w:szCs w:val="24"/>
          <w:lang w:eastAsia="zh-CN"/>
        </w:rPr>
        <w:t>«Артикуляция звуков в графическом изображении»;</w:t>
      </w:r>
    </w:p>
    <w:p w:rsidR="00E37871" w:rsidRPr="00E37871" w:rsidRDefault="00E37871" w:rsidP="00E37871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37871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Л.В. Лазаренко</w:t>
      </w:r>
      <w:r w:rsidRPr="00E3787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«Логопедические занятия с детьми ОНР и ФФН в начальной школе»;</w:t>
      </w:r>
    </w:p>
    <w:p w:rsidR="00E37871" w:rsidRPr="00E37871" w:rsidRDefault="00E37871" w:rsidP="00E37871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37871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И.В. Дурова</w:t>
      </w:r>
      <w:r w:rsidRPr="00E3787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«Развитие речи» Тематический словарь – Мир человека</w:t>
      </w:r>
    </w:p>
    <w:p w:rsidR="00E37871" w:rsidRPr="00E37871" w:rsidRDefault="00E37871" w:rsidP="00E378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</w:t>
      </w:r>
    </w:p>
    <w:p w:rsidR="00E37871" w:rsidRPr="00E37871" w:rsidRDefault="00E37871" w:rsidP="00E378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У 60% </w:t>
      </w:r>
      <w:proofErr w:type="gramStart"/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основе нарушения письма лежит расстройство звукового кода слова. Ошибки  касаются в основном замен </w:t>
      </w:r>
      <w:proofErr w:type="spellStart"/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опозиционных</w:t>
      </w:r>
      <w:proofErr w:type="spellEnd"/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фонем. Так как основной радикал нарушения лежит в </w:t>
      </w:r>
      <w:proofErr w:type="spellStart"/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затрудненнии</w:t>
      </w:r>
      <w:proofErr w:type="spellEnd"/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улавливания смыслоразличительных признаках звука, то центральной задачей </w:t>
      </w:r>
      <w:proofErr w:type="spellStart"/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коррекцонного</w:t>
      </w:r>
      <w:proofErr w:type="spellEnd"/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является  формирование  обобщённого восприятия звука.</w:t>
      </w:r>
    </w:p>
    <w:p w:rsidR="00E37871" w:rsidRPr="00E37871" w:rsidRDefault="00E37871" w:rsidP="00E378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У детей из классов коррекции наблюдается в основном оптическая </w:t>
      </w:r>
      <w:proofErr w:type="spellStart"/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дисграфия</w:t>
      </w:r>
      <w:proofErr w:type="spellEnd"/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дислексия</w:t>
      </w:r>
      <w:proofErr w:type="spellEnd"/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  которых  наблюдаются  замены букв, сходных по рисунку, зеркальное письмо букв, близких по конфигурации и отличающихся лишь по пространственной ориентации, замедленность и произвольность процесса письма. </w:t>
      </w:r>
      <w:proofErr w:type="gramStart"/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Оптическая</w:t>
      </w:r>
      <w:proofErr w:type="gramEnd"/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дислексия</w:t>
      </w:r>
      <w:proofErr w:type="spellEnd"/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очень избирательное расстройство. </w:t>
      </w:r>
    </w:p>
    <w:p w:rsidR="00E37871" w:rsidRPr="00E37871" w:rsidRDefault="00E37871" w:rsidP="00E378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Следует </w:t>
      </w:r>
      <w:proofErr w:type="gramStart"/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подчеркнуть</w:t>
      </w:r>
      <w:proofErr w:type="gramEnd"/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ведущим нарушением при </w:t>
      </w:r>
      <w:proofErr w:type="spellStart"/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дислексии</w:t>
      </w:r>
      <w:proofErr w:type="spellEnd"/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дисграфии</w:t>
      </w:r>
      <w:proofErr w:type="spellEnd"/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определяющим глубину школьной </w:t>
      </w:r>
      <w:proofErr w:type="spellStart"/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дезаптации</w:t>
      </w:r>
      <w:proofErr w:type="spellEnd"/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является избирательное нарушение понятийного мышления.</w:t>
      </w:r>
    </w:p>
    <w:p w:rsidR="00E37871" w:rsidRPr="00E37871" w:rsidRDefault="00E37871" w:rsidP="00E378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целом подход к </w:t>
      </w:r>
      <w:proofErr w:type="spellStart"/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дислексии</w:t>
      </w:r>
      <w:proofErr w:type="spellEnd"/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дисграфии</w:t>
      </w:r>
      <w:proofErr w:type="spellEnd"/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точки зрения уровневой организации письменной речи и дифференцированное воздействие на языковой (фонологический, морфологический, лексический) и </w:t>
      </w:r>
      <w:proofErr w:type="spellStart"/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>гностико-праксический</w:t>
      </w:r>
      <w:proofErr w:type="spellEnd"/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(моторный, оптический) уровень даёт основу для адекватной педагогической коррекции этих расстройств.</w:t>
      </w:r>
    </w:p>
    <w:p w:rsidR="00E37871" w:rsidRPr="00E37871" w:rsidRDefault="00E37871" w:rsidP="00E378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</w:t>
      </w:r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Нарушения звукопроизношения у детей групп: шипящих, свистящих и </w:t>
      </w:r>
      <w:proofErr w:type="spellStart"/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соноров</w:t>
      </w:r>
      <w:proofErr w:type="spellEnd"/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повторяются из года в год. У большинства учащихся мал  словарный запас и связная речь плохо развита, поэтому выбрана программа  развития речи по преодолению билингвизма и развитию связной речи </w:t>
      </w:r>
      <w:proofErr w:type="spellStart"/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обучюащихся</w:t>
      </w:r>
      <w:proofErr w:type="spellEnd"/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7871" w:rsidRPr="00E37871" w:rsidRDefault="00E37871" w:rsidP="00E378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Проблема нарушений устной речи детей  постоянно увеличивается. В основу  коррекционного комплекса легло интегрирование трёх направлений деятельности с целью преодоления </w:t>
      </w:r>
      <w:proofErr w:type="spellStart"/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речемоторных</w:t>
      </w:r>
      <w:proofErr w:type="spellEnd"/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нарушений у  первоклассников. Этими направлениями  служат:</w:t>
      </w:r>
    </w:p>
    <w:p w:rsidR="00E37871" w:rsidRPr="00E37871" w:rsidRDefault="00E37871" w:rsidP="00E378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логопедические действия, направленные на развитие фонетико-фонематической дифференциации звуков;</w:t>
      </w:r>
    </w:p>
    <w:p w:rsidR="00E37871" w:rsidRPr="00E37871" w:rsidRDefault="00E37871" w:rsidP="00E378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психологические действия, направленные на  развитие мыслительных функций (операции, виды и формы мышления), а так же на формирование связной речи;</w:t>
      </w:r>
    </w:p>
    <w:p w:rsidR="00E37871" w:rsidRPr="00E37871" w:rsidRDefault="00E37871" w:rsidP="00E378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>-моторные и графические действия, нацеленные на развитие  мелкой мускулатуры пальцев рук и формирование точной ручной координации.</w:t>
      </w:r>
    </w:p>
    <w:p w:rsidR="00E37871" w:rsidRPr="00E37871" w:rsidRDefault="00E37871" w:rsidP="00E378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Данная система занятий рассчитана на детей, имеющих, наряду с фонетико-фонематическими нарушениями,  трудности в построении связных высказываний, в выполнении тонких, дифференцированных движений пальцами рук, затруднений в соотнесении действий с процессом говорения.  Программа основана на теории  П.А. Гальперина о поэтапном формировании умственных действий и учитывает современные  технологии коррекции речевого развития у детей дошкольного  и младшего школьного возраста. В результате стимуляции речевых центров через развитие моторики позволяет выходить на более свободный уровень говорения, снижается барьер, мешающий продуцированию речи. В результате  детская речь становится  более плавной, свободной, не вызывает психологического напряжения.</w:t>
      </w:r>
    </w:p>
    <w:p w:rsidR="00E37871" w:rsidRPr="00E37871" w:rsidRDefault="00E37871" w:rsidP="00E37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Вывод:</w:t>
      </w:r>
    </w:p>
    <w:p w:rsidR="00E37871" w:rsidRPr="00E37871" w:rsidRDefault="00E37871" w:rsidP="00E37871">
      <w:p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Анализируя  проведённую работу  в  2011-2014  учебных  годах,  можно  сделать  вывод,  что  с  большинством   поставленных  задач, логопедическая  служба  справилась. Затрудняет  работу  по  исправлению  дефектов  речи  двуязычие  детей, а так же отсутствие логопедических занятий в дошкольном возрасте.  А </w:t>
      </w:r>
      <w:proofErr w:type="spellStart"/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знаний, умений и навыков в области устной и письменной речи ребёнка во многом определяет успеваемость в школе, дальнейшее образование и  успешность его дальнейшей социализации. Большую  помощь   в  работе  с  детьми  оказывает  взаимодействие  с  учителями  начальных  классов.       </w:t>
      </w:r>
    </w:p>
    <w:p w:rsidR="00E37871" w:rsidRPr="00E37871" w:rsidRDefault="00E37871" w:rsidP="00E37871">
      <w:p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8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 момента начала работы </w:t>
      </w:r>
      <w:proofErr w:type="spellStart"/>
      <w:r w:rsidRPr="00E378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дефектолого</w:t>
      </w:r>
      <w:proofErr w:type="spellEnd"/>
      <w:r w:rsidRPr="00E378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-логопедической службы с детьми прошло мало времени, но уже можно отметить, </w:t>
      </w:r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коррекционно-развивающие занятия дают положительную динамику в развитии детей.</w:t>
      </w:r>
    </w:p>
    <w:p w:rsidR="00E37871" w:rsidRPr="00E37871" w:rsidRDefault="00E37871" w:rsidP="00E3787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 речи и отклонения в развитии у школьников сегодня становятся распространенными и приобретают стойкий характер. Эти расстройства оказывают отрицательное влияние на психическое и умственное развитие ребенка, эффективность его обучения. Через своевременное и целенаправленное устранение нарушений в речи и развитии детей логопедическая служба способствует развитию мыслительной деятельности, более успешному усвоению школьной программы, социальной адаптации учеников в школе.</w:t>
      </w:r>
    </w:p>
    <w:p w:rsidR="00E37871" w:rsidRPr="00E37871" w:rsidRDefault="00E37871" w:rsidP="00E378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Таким образом,  все направления коррекционной работы организованы так, что связью, сердцевиной, центром пересечения их становится учебная деятельность школьников. Коррекция  как результат работы учителя-логопеда  выражает итоги взаимосвязи всех структурных компонентов построения деятельности и уровень достижения цели.        </w:t>
      </w:r>
    </w:p>
    <w:p w:rsidR="00E37871" w:rsidRPr="00E37871" w:rsidRDefault="00E37871" w:rsidP="00E3787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Учитель-логопед,</w:t>
      </w:r>
    </w:p>
    <w:p w:rsidR="00E37871" w:rsidRPr="00E37871" w:rsidRDefault="00E37871" w:rsidP="00E3787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Лучкина</w:t>
      </w:r>
      <w:proofErr w:type="spellEnd"/>
      <w:r w:rsidRPr="00E37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Л.В.                                          </w:t>
      </w:r>
    </w:p>
    <w:sectPr w:rsidR="00E37871" w:rsidRPr="00E37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"/>
      <w:lvlJc w:val="left"/>
      <w:pPr>
        <w:tabs>
          <w:tab w:val="num" w:pos="830"/>
        </w:tabs>
        <w:ind w:left="830" w:hanging="360"/>
      </w:pPr>
      <w:rPr>
        <w:rFonts w:ascii="Wingdings 2" w:hAnsi="Wingdings 2" w:cs="Wingdings"/>
      </w:rPr>
    </w:lvl>
    <w:lvl w:ilvl="1">
      <w:start w:val="1"/>
      <w:numFmt w:val="bullet"/>
      <w:lvlText w:val="◦"/>
      <w:lvlJc w:val="left"/>
      <w:pPr>
        <w:tabs>
          <w:tab w:val="num" w:pos="1190"/>
        </w:tabs>
        <w:ind w:left="119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550"/>
        </w:tabs>
        <w:ind w:left="155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910"/>
        </w:tabs>
        <w:ind w:left="1910" w:hanging="360"/>
      </w:pPr>
      <w:rPr>
        <w:rFonts w:ascii="Wingdings 2" w:hAnsi="Wingdings 2" w:cs="Wingdings"/>
      </w:rPr>
    </w:lvl>
    <w:lvl w:ilvl="4">
      <w:start w:val="1"/>
      <w:numFmt w:val="bullet"/>
      <w:lvlText w:val="◦"/>
      <w:lvlJc w:val="left"/>
      <w:pPr>
        <w:tabs>
          <w:tab w:val="num" w:pos="2270"/>
        </w:tabs>
        <w:ind w:left="227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630"/>
        </w:tabs>
        <w:ind w:left="263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990"/>
        </w:tabs>
        <w:ind w:left="2990" w:hanging="360"/>
      </w:pPr>
      <w:rPr>
        <w:rFonts w:ascii="Wingdings 2" w:hAnsi="Wingdings 2" w:cs="Wingdings"/>
      </w:rPr>
    </w:lvl>
    <w:lvl w:ilvl="7">
      <w:start w:val="1"/>
      <w:numFmt w:val="bullet"/>
      <w:lvlText w:val="◦"/>
      <w:lvlJc w:val="left"/>
      <w:pPr>
        <w:tabs>
          <w:tab w:val="num" w:pos="3350"/>
        </w:tabs>
        <w:ind w:left="335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710"/>
        </w:tabs>
        <w:ind w:left="3710" w:hanging="360"/>
      </w:pPr>
      <w:rPr>
        <w:rFonts w:ascii="OpenSymbol" w:hAnsi="OpenSymbol" w:cs="Courier New"/>
      </w:r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">
    <w:nsid w:val="00000009"/>
    <w:multiLevelType w:val="multilevel"/>
    <w:tmpl w:val="00000009"/>
    <w:name w:val="WW8Num9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">
    <w:nsid w:val="0000000A"/>
    <w:multiLevelType w:val="multilevel"/>
    <w:tmpl w:val="0000000A"/>
    <w:name w:val="WW8Num10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>
    <w:nsid w:val="0000000B"/>
    <w:multiLevelType w:val="multilevel"/>
    <w:tmpl w:val="0000000B"/>
    <w:name w:val="WW8Num1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6">
    <w:nsid w:val="05C624BD"/>
    <w:multiLevelType w:val="hybridMultilevel"/>
    <w:tmpl w:val="5C9C631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11FC2346"/>
    <w:multiLevelType w:val="hybridMultilevel"/>
    <w:tmpl w:val="D740457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6BB2FBF"/>
    <w:multiLevelType w:val="hybridMultilevel"/>
    <w:tmpl w:val="FC8040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391452"/>
    <w:multiLevelType w:val="hybridMultilevel"/>
    <w:tmpl w:val="8228C890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3334E19"/>
    <w:multiLevelType w:val="hybridMultilevel"/>
    <w:tmpl w:val="B01248E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44302919"/>
    <w:multiLevelType w:val="hybridMultilevel"/>
    <w:tmpl w:val="C68215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C3E194E"/>
    <w:multiLevelType w:val="hybridMultilevel"/>
    <w:tmpl w:val="4672FCAA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3">
    <w:nsid w:val="517F2DEA"/>
    <w:multiLevelType w:val="hybridMultilevel"/>
    <w:tmpl w:val="5DB2F17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52CD5392"/>
    <w:multiLevelType w:val="hybridMultilevel"/>
    <w:tmpl w:val="B49402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9387C14"/>
    <w:multiLevelType w:val="hybridMultilevel"/>
    <w:tmpl w:val="D3AC11F4"/>
    <w:lvl w:ilvl="0" w:tplc="89CA87B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956641A"/>
    <w:multiLevelType w:val="hybridMultilevel"/>
    <w:tmpl w:val="76B47A4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75E94C95"/>
    <w:multiLevelType w:val="hybridMultilevel"/>
    <w:tmpl w:val="3320D75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7B694DF8"/>
    <w:multiLevelType w:val="hybridMultilevel"/>
    <w:tmpl w:val="DB34E962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8"/>
  </w:num>
  <w:num w:numId="4">
    <w:abstractNumId w:val="15"/>
  </w:num>
  <w:num w:numId="5">
    <w:abstractNumId w:val="16"/>
  </w:num>
  <w:num w:numId="6">
    <w:abstractNumId w:val="8"/>
  </w:num>
  <w:num w:numId="7">
    <w:abstractNumId w:val="9"/>
  </w:num>
  <w:num w:numId="8">
    <w:abstractNumId w:val="17"/>
  </w:num>
  <w:num w:numId="9">
    <w:abstractNumId w:val="13"/>
  </w:num>
  <w:num w:numId="10">
    <w:abstractNumId w:val="10"/>
  </w:num>
  <w:num w:numId="11">
    <w:abstractNumId w:val="6"/>
  </w:num>
  <w:num w:numId="12">
    <w:abstractNumId w:val="11"/>
  </w:num>
  <w:num w:numId="13">
    <w:abstractNumId w:val="14"/>
  </w:num>
  <w:num w:numId="14">
    <w:abstractNumId w:val="4"/>
  </w:num>
  <w:num w:numId="15">
    <w:abstractNumId w:val="5"/>
  </w:num>
  <w:num w:numId="16">
    <w:abstractNumId w:val="2"/>
  </w:num>
  <w:num w:numId="17">
    <w:abstractNumId w:val="3"/>
  </w:num>
  <w:num w:numId="18">
    <w:abstractNumId w:val="0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9D7"/>
    <w:rsid w:val="003F5DF3"/>
    <w:rsid w:val="008139D7"/>
    <w:rsid w:val="00E3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7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78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7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78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byscool.narod.ru/media/games/fizminutki/fizmin_muz/index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ozvezdieoriona.ru/load/muzykalnye_fiz_minutki/3-1-0-68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ltun-spb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Индивидуальные занятия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2011-2012 учебный год</c:v>
                </c:pt>
                <c:pt idx="1">
                  <c:v>2012-2013 учебный год</c:v>
                </c:pt>
                <c:pt idx="2">
                  <c:v>2013-2014 учебный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188</c:v>
                </c:pt>
                <c:pt idx="1">
                  <c:v>184</c:v>
                </c:pt>
                <c:pt idx="2">
                  <c:v>149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Фронтальные занятия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2011-2012 учебный год</c:v>
                </c:pt>
                <c:pt idx="1">
                  <c:v>2012-2013 учебный год</c:v>
                </c:pt>
                <c:pt idx="2">
                  <c:v>2013-2014 учебный год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440</c:v>
                </c:pt>
                <c:pt idx="1">
                  <c:v>450</c:v>
                </c:pt>
                <c:pt idx="2">
                  <c:v>426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Подгрупповые занятия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2011-2012 учебный год</c:v>
                </c:pt>
                <c:pt idx="1">
                  <c:v>2012-2013 учебный год</c:v>
                </c:pt>
                <c:pt idx="2">
                  <c:v>2013-2014 учебный год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337</c:v>
                </c:pt>
                <c:pt idx="1">
                  <c:v>230</c:v>
                </c:pt>
                <c:pt idx="2">
                  <c:v>150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Консультации для учителей и воспитателей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2011-2012 учебный год</c:v>
                </c:pt>
                <c:pt idx="1">
                  <c:v>2012-2013 учебный год</c:v>
                </c:pt>
                <c:pt idx="2">
                  <c:v>2013-2014 учебный год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23</c:v>
                </c:pt>
                <c:pt idx="1">
                  <c:v>28</c:v>
                </c:pt>
                <c:pt idx="2">
                  <c:v>23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Консультации родителей и их законных представителей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2011-2012 учебный год</c:v>
                </c:pt>
                <c:pt idx="1">
                  <c:v>2012-2013 учебный год</c:v>
                </c:pt>
                <c:pt idx="2">
                  <c:v>2013-2014 учебный год</c:v>
                </c:pt>
              </c:strCache>
            </c:str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22</c:v>
                </c:pt>
                <c:pt idx="1">
                  <c:v>23</c:v>
                </c:pt>
                <c:pt idx="2">
                  <c:v>30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23183872"/>
        <c:axId val="123185408"/>
        <c:axId val="0"/>
      </c:bar3DChart>
      <c:catAx>
        <c:axId val="1231838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23185408"/>
        <c:crosses val="autoZero"/>
        <c:auto val="1"/>
        <c:lblAlgn val="ctr"/>
        <c:lblOffset val="100"/>
        <c:noMultiLvlLbl val="0"/>
      </c:catAx>
      <c:valAx>
        <c:axId val="1231854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3183872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64447592067988668"/>
          <c:y val="0.18965517241379312"/>
          <c:w val="0.33994334277620397"/>
          <c:h val="0.61822660098522164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8567</Words>
  <Characters>48834</Characters>
  <Application>Microsoft Office Word</Application>
  <DocSecurity>0</DocSecurity>
  <Lines>406</Lines>
  <Paragraphs>114</Paragraphs>
  <ScaleCrop>false</ScaleCrop>
  <Company/>
  <LinksUpToDate>false</LinksUpToDate>
  <CharactersWithSpaces>57287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Лучкина </dc:creator>
  <cp:keywords/>
  <dc:description/>
  <cp:lastModifiedBy>Лучкина </cp:lastModifiedBy>
  <cp:revision>3</cp:revision>
  <dcterms:created xsi:type="dcterms:W3CDTF">2014-10-14T10:22:00Z</dcterms:created>
  <dcterms:modified xsi:type="dcterms:W3CDTF">2014-10-14T10:30:00Z</dcterms:modified>
</cp:coreProperties>
</file>