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CC" w:rsidRDefault="00E948CC" w:rsidP="00E948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948CC" w:rsidRDefault="00E948CC" w:rsidP="00E948CC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 xml:space="preserve">, пер. Первомайский, д.14., </w:t>
      </w:r>
    </w:p>
    <w:p w:rsidR="00E948CC" w:rsidRPr="0082767E" w:rsidRDefault="00E948CC" w:rsidP="00E948CC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>ИНН 3222002734</w:t>
      </w:r>
      <w:r>
        <w:rPr>
          <w:b/>
          <w:sz w:val="22"/>
          <w:szCs w:val="22"/>
        </w:rPr>
        <w:t xml:space="preserve">, </w:t>
      </w:r>
      <w:r w:rsidRPr="0082767E">
        <w:rPr>
          <w:b/>
          <w:sz w:val="22"/>
          <w:szCs w:val="22"/>
        </w:rPr>
        <w:t xml:space="preserve"> КПП 322201001</w:t>
      </w:r>
      <w:r>
        <w:rPr>
          <w:b/>
          <w:sz w:val="22"/>
          <w:szCs w:val="22"/>
        </w:rPr>
        <w:t xml:space="preserve"> </w:t>
      </w:r>
      <w:r w:rsidRPr="007C24E0">
        <w:rPr>
          <w:b/>
          <w:sz w:val="22"/>
          <w:szCs w:val="22"/>
        </w:rPr>
        <w:t xml:space="preserve">тел.(48343)5-72-84,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r w:rsidRPr="00DC4B9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Pr="00DC4B9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page" w:horzAnchor="margin" w:tblpXSpec="center" w:tblpY="3781"/>
        <w:tblW w:w="11811" w:type="dxa"/>
        <w:tblLook w:val="01E0"/>
      </w:tblPr>
      <w:tblGrid>
        <w:gridCol w:w="3937"/>
        <w:gridCol w:w="3937"/>
        <w:gridCol w:w="3937"/>
      </w:tblGrid>
      <w:tr w:rsidR="00E948CC" w:rsidRPr="00F14E2D" w:rsidTr="00CE0633">
        <w:trPr>
          <w:trHeight w:val="2258"/>
        </w:trPr>
        <w:tc>
          <w:tcPr>
            <w:tcW w:w="3937" w:type="dxa"/>
          </w:tcPr>
          <w:p w:rsidR="00E948CC" w:rsidRPr="00F14E2D" w:rsidRDefault="00E948CC" w:rsidP="00E948CC">
            <w:r w:rsidRPr="00F14E2D">
              <w:t>«Рассмотрено»</w:t>
            </w:r>
          </w:p>
          <w:p w:rsidR="00E948CC" w:rsidRDefault="00E948CC" w:rsidP="00E948CC">
            <w:r w:rsidRPr="00F14E2D">
              <w:t xml:space="preserve"> на засед</w:t>
            </w:r>
            <w:r>
              <w:t>ании методического объединения _________________</w:t>
            </w:r>
          </w:p>
          <w:p w:rsidR="00E948CC" w:rsidRPr="00F14E2D" w:rsidRDefault="00E948CC" w:rsidP="00E948CC">
            <w:r>
              <w:t>____________________________</w:t>
            </w:r>
          </w:p>
          <w:p w:rsidR="00E948CC" w:rsidRPr="00E63783" w:rsidRDefault="00E948CC" w:rsidP="00E948CC">
            <w:r w:rsidRPr="00F14E2D">
              <w:t xml:space="preserve">Протокол </w:t>
            </w:r>
            <w:r>
              <w:t xml:space="preserve">     </w:t>
            </w:r>
            <w:r w:rsidRPr="00F14E2D">
              <w:t xml:space="preserve">№ </w:t>
            </w:r>
            <w:r w:rsidRPr="00E63783">
              <w:t xml:space="preserve"> </w:t>
            </w:r>
          </w:p>
          <w:p w:rsidR="00E948CC" w:rsidRPr="00F14E2D" w:rsidRDefault="00E948CC" w:rsidP="00E948CC">
            <w:r w:rsidRPr="00F14E2D">
              <w:t xml:space="preserve">от  </w:t>
            </w:r>
            <w:r>
              <w:t xml:space="preserve">«     » </w:t>
            </w:r>
            <w:r w:rsidRPr="00E63783">
              <w:t xml:space="preserve"> </w:t>
            </w:r>
            <w:r>
              <w:t xml:space="preserve">         </w:t>
            </w:r>
            <w:r w:rsidRPr="00E63783">
              <w:t xml:space="preserve">       </w:t>
            </w:r>
            <w:r>
              <w:t>2012</w:t>
            </w:r>
            <w:r w:rsidRPr="00E63783">
              <w:t xml:space="preserve">  </w:t>
            </w:r>
            <w:r>
              <w:t>г.</w:t>
            </w:r>
          </w:p>
          <w:p w:rsidR="00E948CC" w:rsidRPr="00F14E2D" w:rsidRDefault="00E948CC" w:rsidP="00E948CC">
            <w:r w:rsidRPr="00F14E2D">
              <w:t>Руководитель методического объединения</w:t>
            </w:r>
          </w:p>
          <w:p w:rsidR="00E948CC" w:rsidRPr="00F14E2D" w:rsidRDefault="00E948CC" w:rsidP="00E948CC">
            <w:r w:rsidRPr="00F14E2D">
              <w:t xml:space="preserve">__________ _________________ </w:t>
            </w:r>
          </w:p>
        </w:tc>
        <w:tc>
          <w:tcPr>
            <w:tcW w:w="3937" w:type="dxa"/>
          </w:tcPr>
          <w:p w:rsidR="00E948CC" w:rsidRPr="00F14E2D" w:rsidRDefault="00E948CC" w:rsidP="00E948CC">
            <w:r w:rsidRPr="00F14E2D">
              <w:t>«Согласовано»</w:t>
            </w:r>
          </w:p>
          <w:p w:rsidR="00E948CC" w:rsidRPr="00F14E2D" w:rsidRDefault="00E948CC" w:rsidP="00E948CC">
            <w:r>
              <w:t>Зам. директора по У</w:t>
            </w:r>
            <w:r w:rsidRPr="00F14E2D">
              <w:t>Р</w:t>
            </w:r>
          </w:p>
          <w:p w:rsidR="00E948CC" w:rsidRPr="00F14E2D" w:rsidRDefault="00E948CC" w:rsidP="00E948CC"/>
          <w:p w:rsidR="00E948CC" w:rsidRPr="00F14E2D" w:rsidRDefault="00E948CC" w:rsidP="00E948CC">
            <w:proofErr w:type="spellStart"/>
            <w:r>
              <w:t>Маковенко</w:t>
            </w:r>
            <w:proofErr w:type="spellEnd"/>
            <w:r>
              <w:t xml:space="preserve"> Д.В.</w:t>
            </w:r>
            <w:r w:rsidRPr="00F14E2D">
              <w:t xml:space="preserve">  ____________ </w:t>
            </w:r>
          </w:p>
          <w:p w:rsidR="00E948CC" w:rsidRPr="00F14E2D" w:rsidRDefault="00E948CC" w:rsidP="00E948CC"/>
          <w:p w:rsidR="00E948CC" w:rsidRPr="00F14E2D" w:rsidRDefault="00E948CC" w:rsidP="00E948CC">
            <w:r w:rsidRPr="00F14E2D">
              <w:t xml:space="preserve">«  </w:t>
            </w:r>
            <w:r>
              <w:t xml:space="preserve">  </w:t>
            </w:r>
            <w:r w:rsidRPr="00F14E2D">
              <w:t xml:space="preserve">  » сентября 201</w:t>
            </w:r>
            <w:r>
              <w:t xml:space="preserve">2 </w:t>
            </w:r>
            <w:r w:rsidRPr="00F14E2D">
              <w:t>г.</w:t>
            </w:r>
          </w:p>
        </w:tc>
        <w:tc>
          <w:tcPr>
            <w:tcW w:w="3937" w:type="dxa"/>
          </w:tcPr>
          <w:p w:rsidR="00E948CC" w:rsidRPr="00321B24" w:rsidRDefault="00E948CC" w:rsidP="00E948CC">
            <w:r w:rsidRPr="00321B24">
              <w:t>«Утверждаю»</w:t>
            </w:r>
          </w:p>
          <w:p w:rsidR="00E948CC" w:rsidRPr="00321B24" w:rsidRDefault="00E948CC" w:rsidP="00E948CC">
            <w:r w:rsidRPr="00321B24">
              <w:t>Директор М</w:t>
            </w:r>
            <w:r>
              <w:t>Б</w:t>
            </w:r>
            <w:r w:rsidRPr="00321B24">
              <w:t xml:space="preserve">ОУ </w:t>
            </w:r>
          </w:p>
          <w:p w:rsidR="00E948CC" w:rsidRPr="00321B24" w:rsidRDefault="00E948CC" w:rsidP="00E948CC">
            <w:r w:rsidRPr="00321B24">
              <w:t>«</w:t>
            </w:r>
            <w:proofErr w:type="spellStart"/>
            <w:r w:rsidRPr="00321B24">
              <w:t>Замишевская</w:t>
            </w:r>
            <w:proofErr w:type="spellEnd"/>
            <w:r w:rsidRPr="00321B24">
              <w:t xml:space="preserve"> средняя общеобразовательная школа»</w:t>
            </w:r>
          </w:p>
          <w:p w:rsidR="00E948CC" w:rsidRPr="00321B24" w:rsidRDefault="00E948CC" w:rsidP="00E948CC">
            <w:r w:rsidRPr="00321B24">
              <w:t xml:space="preserve">Г.М.  </w:t>
            </w:r>
            <w:proofErr w:type="spellStart"/>
            <w:r w:rsidRPr="00321B24">
              <w:t>Банадыкова</w:t>
            </w:r>
            <w:proofErr w:type="spellEnd"/>
            <w:r w:rsidRPr="00321B24">
              <w:t xml:space="preserve"> _______</w:t>
            </w:r>
          </w:p>
          <w:p w:rsidR="00E948CC" w:rsidRPr="00321B24" w:rsidRDefault="00E948CC" w:rsidP="00E948CC">
            <w:pPr>
              <w:tabs>
                <w:tab w:val="left" w:pos="6807"/>
              </w:tabs>
            </w:pPr>
            <w:r>
              <w:t xml:space="preserve">Приказ №__ </w:t>
            </w:r>
            <w:r w:rsidRPr="00321B24">
              <w:t xml:space="preserve">от </w:t>
            </w:r>
            <w:r>
              <w:t>«</w:t>
            </w:r>
            <w:r w:rsidRPr="00321B24">
              <w:t>__»_____</w:t>
            </w:r>
            <w:r>
              <w:t xml:space="preserve">  </w:t>
            </w:r>
            <w:r w:rsidRPr="00321B24">
              <w:t>201</w:t>
            </w:r>
            <w:r>
              <w:t>2</w:t>
            </w:r>
            <w:r w:rsidRPr="00321B24">
              <w:t>г.</w:t>
            </w:r>
          </w:p>
          <w:p w:rsidR="00E948CC" w:rsidRPr="00F14E2D" w:rsidRDefault="00E948CC" w:rsidP="00E948CC"/>
        </w:tc>
      </w:tr>
    </w:tbl>
    <w:p w:rsidR="00E948CC" w:rsidRPr="0082767E" w:rsidRDefault="00E948CC" w:rsidP="00E948CC">
      <w:pPr>
        <w:jc w:val="center"/>
        <w:rPr>
          <w:b/>
          <w:sz w:val="32"/>
          <w:szCs w:val="32"/>
        </w:rPr>
      </w:pPr>
    </w:p>
    <w:p w:rsidR="00E948CC" w:rsidRDefault="00E948CC" w:rsidP="00E948CC">
      <w:pPr>
        <w:ind w:hanging="360"/>
        <w:jc w:val="center"/>
        <w:rPr>
          <w:b/>
          <w:sz w:val="52"/>
          <w:szCs w:val="52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sz w:val="28"/>
          <w:szCs w:val="28"/>
        </w:rPr>
      </w:pPr>
      <w:r w:rsidRPr="00555EE2">
        <w:rPr>
          <w:b/>
          <w:sz w:val="28"/>
          <w:szCs w:val="28"/>
        </w:rPr>
        <w:t xml:space="preserve">Рабочая учебная программа </w:t>
      </w:r>
    </w:p>
    <w:p w:rsidR="00E948CC" w:rsidRPr="00555EE2" w:rsidRDefault="00E948CC" w:rsidP="00E948CC">
      <w:pPr>
        <w:jc w:val="center"/>
        <w:rPr>
          <w:b/>
          <w:sz w:val="28"/>
          <w:szCs w:val="28"/>
        </w:rPr>
      </w:pPr>
    </w:p>
    <w:p w:rsidR="00E948CC" w:rsidRPr="00555EE2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555EE2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</w:t>
      </w:r>
      <w:r w:rsidR="00792115">
        <w:rPr>
          <w:b/>
          <w:sz w:val="28"/>
          <w:szCs w:val="28"/>
        </w:rPr>
        <w:t>риродоведение</w:t>
      </w:r>
      <w:r w:rsidRPr="00555EE2">
        <w:rPr>
          <w:b/>
          <w:sz w:val="28"/>
          <w:szCs w:val="28"/>
        </w:rPr>
        <w:t xml:space="preserve">»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555E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555EE2">
        <w:rPr>
          <w:b/>
          <w:sz w:val="28"/>
          <w:szCs w:val="28"/>
        </w:rPr>
        <w:t>класса</w:t>
      </w:r>
      <w:r w:rsidRPr="00555EE2">
        <w:rPr>
          <w:b/>
          <w:color w:val="993300"/>
          <w:sz w:val="28"/>
          <w:szCs w:val="28"/>
        </w:rPr>
        <w:t xml:space="preserve">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 w:rsidRPr="00F63DF3">
        <w:rPr>
          <w:b/>
          <w:sz w:val="28"/>
          <w:szCs w:val="28"/>
        </w:rPr>
        <w:t>специального</w:t>
      </w:r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Pr="00F63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E948CC" w:rsidRPr="00F63DF3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(надомное обучение)</w:t>
      </w: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Pr="00555EE2" w:rsidRDefault="00E948CC" w:rsidP="00E948CC">
      <w:pPr>
        <w:jc w:val="center"/>
        <w:rPr>
          <w:i/>
          <w:sz w:val="28"/>
          <w:szCs w:val="28"/>
        </w:rPr>
      </w:pPr>
      <w:r w:rsidRPr="00555EE2">
        <w:rPr>
          <w:sz w:val="28"/>
          <w:szCs w:val="28"/>
        </w:rPr>
        <w:t>(</w:t>
      </w:r>
      <w:r>
        <w:rPr>
          <w:i/>
          <w:sz w:val="28"/>
          <w:szCs w:val="28"/>
        </w:rPr>
        <w:t>Авторы</w:t>
      </w:r>
      <w:r w:rsidRPr="00F63DF3">
        <w:rPr>
          <w:i/>
          <w:sz w:val="28"/>
          <w:szCs w:val="28"/>
        </w:rPr>
        <w:t>:</w:t>
      </w:r>
      <w:r w:rsidR="00AA669D">
        <w:rPr>
          <w:i/>
          <w:sz w:val="28"/>
          <w:szCs w:val="28"/>
        </w:rPr>
        <w:t xml:space="preserve"> В.В. Воронкова, Л.В. </w:t>
      </w:r>
      <w:proofErr w:type="spellStart"/>
      <w:r w:rsidR="00AA669D">
        <w:rPr>
          <w:i/>
          <w:sz w:val="28"/>
          <w:szCs w:val="28"/>
        </w:rPr>
        <w:t>Кмытюк</w:t>
      </w:r>
      <w:proofErr w:type="spellEnd"/>
      <w:r w:rsidR="00AA669D">
        <w:rPr>
          <w:i/>
          <w:sz w:val="28"/>
          <w:szCs w:val="28"/>
        </w:rPr>
        <w:t>, Т.В. Шевырёва</w:t>
      </w:r>
      <w:r>
        <w:rPr>
          <w:i/>
          <w:sz w:val="28"/>
          <w:szCs w:val="28"/>
        </w:rPr>
        <w:t>)</w:t>
      </w:r>
    </w:p>
    <w:p w:rsidR="00E948CC" w:rsidRPr="00555EE2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Pr="00555EE2" w:rsidRDefault="00E948CC" w:rsidP="00E948CC">
      <w:pPr>
        <w:rPr>
          <w:b/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ind w:left="6237"/>
        <w:jc w:val="both"/>
        <w:rPr>
          <w:sz w:val="28"/>
          <w:szCs w:val="28"/>
        </w:rPr>
      </w:pPr>
    </w:p>
    <w:p w:rsidR="00E948CC" w:rsidRPr="00555EE2" w:rsidRDefault="00E948CC" w:rsidP="00E948CC">
      <w:pPr>
        <w:ind w:left="5670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E948CC" w:rsidRPr="00555EE2" w:rsidRDefault="00E948CC" w:rsidP="00E948C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Мамеева-Шварцман</w:t>
      </w:r>
      <w:proofErr w:type="spellEnd"/>
      <w:r>
        <w:rPr>
          <w:sz w:val="28"/>
          <w:szCs w:val="28"/>
        </w:rPr>
        <w:t xml:space="preserve"> И.М.</w:t>
      </w:r>
    </w:p>
    <w:p w:rsidR="00E948CC" w:rsidRPr="00555EE2" w:rsidRDefault="00E948CC" w:rsidP="00E948CC">
      <w:pPr>
        <w:ind w:left="6521"/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  <w:r w:rsidRPr="00555EE2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555EE2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555EE2">
        <w:rPr>
          <w:sz w:val="28"/>
          <w:szCs w:val="28"/>
        </w:rPr>
        <w:t xml:space="preserve"> учебный год </w:t>
      </w:r>
    </w:p>
    <w:p w:rsidR="00E948CC" w:rsidRDefault="00E948CC" w:rsidP="00E948CC">
      <w:pPr>
        <w:rPr>
          <w:sz w:val="28"/>
          <w:szCs w:val="28"/>
        </w:rPr>
      </w:pPr>
    </w:p>
    <w:p w:rsidR="00792115" w:rsidRPr="00792115" w:rsidRDefault="00792115" w:rsidP="00792115">
      <w:pPr>
        <w:pStyle w:val="a4"/>
        <w:spacing w:after="0"/>
        <w:jc w:val="center"/>
      </w:pPr>
      <w:r w:rsidRPr="00792115">
        <w:lastRenderedPageBreak/>
        <w:t>ПОЯСНИТЕЛЬНАЯ   ЗАПИСКА</w:t>
      </w:r>
    </w:p>
    <w:p w:rsidR="00792115" w:rsidRPr="00792115" w:rsidRDefault="00792115" w:rsidP="00792115">
      <w:pPr>
        <w:pStyle w:val="a4"/>
        <w:spacing w:after="0"/>
        <w:ind w:firstLine="567"/>
      </w:pPr>
    </w:p>
    <w:p w:rsidR="00792115" w:rsidRPr="00792115" w:rsidRDefault="00792115" w:rsidP="00792115">
      <w:pPr>
        <w:pStyle w:val="a4"/>
        <w:spacing w:after="0"/>
        <w:ind w:firstLine="284"/>
      </w:pPr>
      <w:r w:rsidRPr="00792115">
        <w:t xml:space="preserve">Основной </w:t>
      </w:r>
      <w:r w:rsidRPr="00792115">
        <w:rPr>
          <w:b/>
        </w:rPr>
        <w:t xml:space="preserve">целью </w:t>
      </w:r>
      <w:r w:rsidRPr="00792115">
        <w:t>курса природоведения</w:t>
      </w:r>
      <w:r w:rsidRPr="00792115">
        <w:rPr>
          <w:spacing w:val="-1"/>
        </w:rPr>
        <w:t xml:space="preserve"> в специальной (коррекционной) общеобразовательной школе </w:t>
      </w:r>
      <w:r w:rsidRPr="00792115">
        <w:rPr>
          <w:spacing w:val="-1"/>
          <w:lang w:val="en-US"/>
        </w:rPr>
        <w:t>VIII</w:t>
      </w:r>
      <w:r w:rsidRPr="00792115">
        <w:rPr>
          <w:spacing w:val="-1"/>
        </w:rPr>
        <w:t xml:space="preserve"> вида является усвоение и обобщение знаний обучающихся об окружающем мире, </w:t>
      </w:r>
      <w:r w:rsidRPr="00792115">
        <w:rPr>
          <w:spacing w:val="-2"/>
        </w:rPr>
        <w:t>полученных при ознакомлении с предметами и явлениями, встреча</w:t>
      </w:r>
      <w:r w:rsidRPr="00792115">
        <w:rPr>
          <w:spacing w:val="-1"/>
        </w:rPr>
        <w:t xml:space="preserve">ющимися в окружающей действительности, </w:t>
      </w:r>
      <w:r w:rsidRPr="00792115">
        <w:rPr>
          <w:spacing w:val="-3"/>
        </w:rPr>
        <w:t>способствующих в дальнейшем лучшему усвоению элементар</w:t>
      </w:r>
      <w:r w:rsidRPr="00792115">
        <w:rPr>
          <w:spacing w:val="-1"/>
        </w:rPr>
        <w:t>ных естествоведческих, биологических, географических и истори</w:t>
      </w:r>
      <w:r w:rsidRPr="00792115">
        <w:t>ческих знаний.</w:t>
      </w:r>
    </w:p>
    <w:p w:rsidR="00792115" w:rsidRDefault="00792115" w:rsidP="00792115">
      <w:pPr>
        <w:pStyle w:val="a4"/>
        <w:spacing w:after="0"/>
        <w:ind w:firstLine="284"/>
      </w:pPr>
    </w:p>
    <w:p w:rsidR="00792115" w:rsidRPr="00792115" w:rsidRDefault="00792115" w:rsidP="00792115">
      <w:pPr>
        <w:pStyle w:val="a4"/>
        <w:spacing w:after="0"/>
        <w:ind w:firstLine="284"/>
        <w:rPr>
          <w:b/>
        </w:rPr>
      </w:pPr>
      <w:r w:rsidRPr="00792115">
        <w:t xml:space="preserve">Для достижения поставленных целей изучения природоведения в коррекционной  школе необходимо решение следующих практических </w:t>
      </w:r>
      <w:r w:rsidRPr="00792115">
        <w:rPr>
          <w:b/>
        </w:rPr>
        <w:t>задач:</w:t>
      </w:r>
    </w:p>
    <w:p w:rsidR="00792115" w:rsidRPr="00792115" w:rsidRDefault="00792115" w:rsidP="00792115">
      <w:pPr>
        <w:pStyle w:val="a4"/>
        <w:numPr>
          <w:ilvl w:val="0"/>
          <w:numId w:val="6"/>
        </w:numPr>
        <w:tabs>
          <w:tab w:val="clear" w:pos="720"/>
          <w:tab w:val="left" w:pos="0"/>
        </w:tabs>
        <w:spacing w:after="0"/>
        <w:ind w:left="0" w:firstLine="284"/>
      </w:pPr>
      <w:r w:rsidRPr="00792115">
        <w:t xml:space="preserve">формирование элементарных сведений об окружающем мире: о живой и неживой природе, о сезонных изменениях, о жизни растений и животных, о здоровье человека </w:t>
      </w:r>
    </w:p>
    <w:p w:rsidR="00792115" w:rsidRPr="00792115" w:rsidRDefault="00792115" w:rsidP="00792115">
      <w:pPr>
        <w:pStyle w:val="a4"/>
        <w:numPr>
          <w:ilvl w:val="0"/>
          <w:numId w:val="6"/>
        </w:numPr>
        <w:tabs>
          <w:tab w:val="clear" w:pos="720"/>
          <w:tab w:val="left" w:pos="0"/>
        </w:tabs>
        <w:spacing w:after="0"/>
        <w:ind w:left="0" w:firstLine="284"/>
      </w:pPr>
      <w:r w:rsidRPr="00792115">
        <w:t>установление несложных причинно-следственных связей в природе и взаимозависимость природных явлений</w:t>
      </w:r>
    </w:p>
    <w:p w:rsidR="00792115" w:rsidRPr="00792115" w:rsidRDefault="00792115" w:rsidP="00792115">
      <w:pPr>
        <w:pStyle w:val="a4"/>
        <w:numPr>
          <w:ilvl w:val="0"/>
          <w:numId w:val="6"/>
        </w:numPr>
        <w:tabs>
          <w:tab w:val="clear" w:pos="720"/>
          <w:tab w:val="left" w:pos="0"/>
        </w:tabs>
        <w:spacing w:after="0"/>
        <w:ind w:left="0" w:firstLine="284"/>
      </w:pPr>
      <w:r w:rsidRPr="00792115"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природе. </w:t>
      </w:r>
    </w:p>
    <w:p w:rsidR="00792115" w:rsidRPr="00792115" w:rsidRDefault="00792115" w:rsidP="00792115">
      <w:pPr>
        <w:pStyle w:val="a4"/>
        <w:numPr>
          <w:ilvl w:val="0"/>
          <w:numId w:val="6"/>
        </w:numPr>
        <w:tabs>
          <w:tab w:val="clear" w:pos="720"/>
          <w:tab w:val="left" w:pos="0"/>
        </w:tabs>
        <w:spacing w:after="0"/>
        <w:ind w:left="0" w:firstLine="284"/>
      </w:pPr>
      <w:r w:rsidRPr="00792115">
        <w:t xml:space="preserve">привитие навыков, способствующих сохранению и укреплению здоровья человека. </w:t>
      </w:r>
    </w:p>
    <w:p w:rsidR="00792115" w:rsidRPr="00792115" w:rsidRDefault="00792115" w:rsidP="00792115">
      <w:pPr>
        <w:pStyle w:val="a4"/>
        <w:numPr>
          <w:ilvl w:val="0"/>
          <w:numId w:val="6"/>
        </w:numPr>
        <w:tabs>
          <w:tab w:val="clear" w:pos="720"/>
          <w:tab w:val="left" w:pos="0"/>
        </w:tabs>
        <w:spacing w:after="0"/>
        <w:ind w:left="0" w:firstLine="284"/>
      </w:pPr>
      <w:r w:rsidRPr="00792115">
        <w:t>воспитание позитивного эмоционально-ценностного отношения к живой природе,  чувства сопричастности к сохранению её уникальности и чистоты.</w:t>
      </w:r>
    </w:p>
    <w:p w:rsidR="00792115" w:rsidRDefault="00792115" w:rsidP="00792115">
      <w:pPr>
        <w:pStyle w:val="a4"/>
        <w:spacing w:after="0"/>
        <w:ind w:firstLine="284"/>
      </w:pPr>
    </w:p>
    <w:p w:rsidR="00792115" w:rsidRDefault="00792115" w:rsidP="00792115">
      <w:pPr>
        <w:ind w:firstLine="567"/>
        <w:rPr>
          <w:bCs/>
        </w:rPr>
      </w:pPr>
      <w:proofErr w:type="gramStart"/>
      <w:r w:rsidRPr="009D77DF">
        <w:rPr>
          <w:bCs/>
        </w:rPr>
        <w:t xml:space="preserve">Рабочая программа курса </w:t>
      </w:r>
      <w:r>
        <w:rPr>
          <w:bCs/>
        </w:rPr>
        <w:t>«Природоведение»</w:t>
      </w:r>
      <w:r w:rsidRPr="009D77DF">
        <w:rPr>
          <w:bCs/>
        </w:rPr>
        <w:t xml:space="preserve"> в 5 классе СКОУ VIII вида составлена </w:t>
      </w:r>
      <w:r w:rsidR="00AA669D">
        <w:rPr>
          <w:bCs/>
        </w:rPr>
        <w:t>на основе</w:t>
      </w:r>
      <w:r w:rsidRPr="009D77DF">
        <w:rPr>
          <w:bCs/>
        </w:rPr>
        <w:t xml:space="preserve"> программ</w:t>
      </w:r>
      <w:r w:rsidR="00AA669D">
        <w:rPr>
          <w:bCs/>
        </w:rPr>
        <w:t>ы</w:t>
      </w:r>
      <w:r w:rsidRPr="009D77DF">
        <w:rPr>
          <w:bCs/>
        </w:rPr>
        <w:t xml:space="preserve"> В.В. Воронковой </w:t>
      </w:r>
      <w:r w:rsidR="00AA669D">
        <w:rPr>
          <w:bCs/>
        </w:rPr>
        <w:t xml:space="preserve"> </w:t>
      </w:r>
      <w:r w:rsidRPr="009D77DF">
        <w:rPr>
          <w:bCs/>
        </w:rPr>
        <w:t>(Программы специальн</w:t>
      </w:r>
      <w:r>
        <w:rPr>
          <w:bCs/>
        </w:rPr>
        <w:t>ых</w:t>
      </w:r>
      <w:r w:rsidRPr="009D77DF">
        <w:rPr>
          <w:bCs/>
        </w:rPr>
        <w:t xml:space="preserve"> (коррекционн</w:t>
      </w:r>
      <w:r>
        <w:rPr>
          <w:bCs/>
        </w:rPr>
        <w:t>ых</w:t>
      </w:r>
      <w:r w:rsidRPr="009D77DF">
        <w:rPr>
          <w:bCs/>
        </w:rPr>
        <w:t>) образовательн</w:t>
      </w:r>
      <w:r>
        <w:rPr>
          <w:bCs/>
        </w:rPr>
        <w:t>ых</w:t>
      </w:r>
      <w:r w:rsidRPr="009D77DF">
        <w:rPr>
          <w:bCs/>
        </w:rPr>
        <w:t xml:space="preserve"> </w:t>
      </w:r>
      <w:r>
        <w:rPr>
          <w:bCs/>
        </w:rPr>
        <w:t>учреждений</w:t>
      </w:r>
      <w:r w:rsidRPr="009D77DF">
        <w:rPr>
          <w:bCs/>
        </w:rPr>
        <w:t xml:space="preserve"> VIII вида. 5-9 классы.</w:t>
      </w:r>
      <w:proofErr w:type="gramEnd"/>
      <w:r>
        <w:rPr>
          <w:bCs/>
        </w:rPr>
        <w:t xml:space="preserve"> В 2-х сборниках. Сборник 1. – </w:t>
      </w:r>
      <w:proofErr w:type="gramStart"/>
      <w:r>
        <w:rPr>
          <w:bCs/>
        </w:rPr>
        <w:t>М.:</w:t>
      </w:r>
      <w:r w:rsidRPr="009D77DF">
        <w:rPr>
          <w:bCs/>
        </w:rPr>
        <w:t xml:space="preserve"> «</w:t>
      </w:r>
      <w:proofErr w:type="spellStart"/>
      <w:r w:rsidRPr="009D77DF">
        <w:rPr>
          <w:bCs/>
        </w:rPr>
        <w:t>Владос</w:t>
      </w:r>
      <w:proofErr w:type="spellEnd"/>
      <w:r w:rsidRPr="009D77DF">
        <w:rPr>
          <w:bCs/>
        </w:rPr>
        <w:t>», 20</w:t>
      </w:r>
      <w:r>
        <w:rPr>
          <w:bCs/>
        </w:rPr>
        <w:t>1</w:t>
      </w:r>
      <w:r w:rsidRPr="009D77DF">
        <w:rPr>
          <w:bCs/>
        </w:rPr>
        <w:t>1) и учебник</w:t>
      </w:r>
      <w:r w:rsidR="00AA669D">
        <w:rPr>
          <w:bCs/>
        </w:rPr>
        <w:t>а</w:t>
      </w:r>
      <w:r w:rsidRPr="009D77DF">
        <w:rPr>
          <w:bCs/>
        </w:rPr>
        <w:t xml:space="preserve"> </w:t>
      </w:r>
      <w:r>
        <w:rPr>
          <w:bCs/>
        </w:rPr>
        <w:t>природоведения</w:t>
      </w:r>
      <w:r w:rsidRPr="009D77DF">
        <w:rPr>
          <w:bCs/>
        </w:rPr>
        <w:t xml:space="preserve"> для 5 класса СКОУ VIII вида автор</w:t>
      </w:r>
      <w:r>
        <w:rPr>
          <w:bCs/>
        </w:rPr>
        <w:t>ов</w:t>
      </w:r>
      <w:r w:rsidRPr="009D77DF">
        <w:rPr>
          <w:bCs/>
        </w:rPr>
        <w:t xml:space="preserve"> </w:t>
      </w:r>
      <w:r>
        <w:rPr>
          <w:bCs/>
        </w:rPr>
        <w:t xml:space="preserve">О.А. </w:t>
      </w:r>
      <w:proofErr w:type="spellStart"/>
      <w:r>
        <w:rPr>
          <w:bCs/>
        </w:rPr>
        <w:t>Хлебосоловой</w:t>
      </w:r>
      <w:proofErr w:type="spellEnd"/>
      <w:r>
        <w:rPr>
          <w:bCs/>
        </w:rPr>
        <w:t xml:space="preserve">, Е.И. </w:t>
      </w:r>
      <w:proofErr w:type="spellStart"/>
      <w:r>
        <w:rPr>
          <w:bCs/>
        </w:rPr>
        <w:t>Хлебосолова</w:t>
      </w:r>
      <w:proofErr w:type="spellEnd"/>
      <w:r>
        <w:rPr>
          <w:bCs/>
        </w:rPr>
        <w:t xml:space="preserve">  (М.:</w:t>
      </w:r>
      <w:r w:rsidRPr="009D77DF">
        <w:rPr>
          <w:bCs/>
        </w:rPr>
        <w:t xml:space="preserve"> </w:t>
      </w:r>
      <w:r>
        <w:rPr>
          <w:bCs/>
        </w:rPr>
        <w:t>«</w:t>
      </w:r>
      <w:proofErr w:type="spellStart"/>
      <w:r>
        <w:rPr>
          <w:bCs/>
        </w:rPr>
        <w:t>Владос</w:t>
      </w:r>
      <w:proofErr w:type="spellEnd"/>
      <w:r>
        <w:rPr>
          <w:bCs/>
        </w:rPr>
        <w:t>»</w:t>
      </w:r>
      <w:r w:rsidRPr="009D77DF">
        <w:rPr>
          <w:bCs/>
        </w:rPr>
        <w:t>, 20</w:t>
      </w:r>
      <w:r>
        <w:rPr>
          <w:bCs/>
        </w:rPr>
        <w:t>08</w:t>
      </w:r>
      <w:r w:rsidRPr="009D77DF">
        <w:rPr>
          <w:bCs/>
        </w:rPr>
        <w:t xml:space="preserve">). </w:t>
      </w:r>
      <w:proofErr w:type="gramEnd"/>
    </w:p>
    <w:p w:rsidR="00792115" w:rsidRDefault="00792115" w:rsidP="00792115">
      <w:pPr>
        <w:ind w:firstLine="567"/>
        <w:rPr>
          <w:bCs/>
        </w:rPr>
      </w:pPr>
    </w:p>
    <w:p w:rsidR="00792115" w:rsidRDefault="00792115" w:rsidP="00792115">
      <w:pPr>
        <w:ind w:firstLine="567"/>
        <w:rPr>
          <w:bCs/>
        </w:rPr>
      </w:pPr>
      <w:r w:rsidRPr="009D77DF">
        <w:rPr>
          <w:bCs/>
        </w:rPr>
        <w:t xml:space="preserve">Программа рассчитана на </w:t>
      </w:r>
      <w:r w:rsidR="00204813">
        <w:rPr>
          <w:b/>
          <w:bCs/>
        </w:rPr>
        <w:t>34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в год, </w:t>
      </w:r>
      <w:r w:rsidR="00204813">
        <w:rPr>
          <w:b/>
          <w:bCs/>
        </w:rPr>
        <w:t>1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– в неделю.</w:t>
      </w:r>
    </w:p>
    <w:p w:rsidR="00792115" w:rsidRDefault="00792115" w:rsidP="00792115">
      <w:pPr>
        <w:pStyle w:val="a4"/>
        <w:spacing w:after="0"/>
        <w:ind w:firstLine="284"/>
      </w:pPr>
    </w:p>
    <w:p w:rsidR="00792115" w:rsidRPr="00792115" w:rsidRDefault="00792115" w:rsidP="00792115">
      <w:pPr>
        <w:pStyle w:val="a4"/>
        <w:spacing w:after="0"/>
        <w:ind w:firstLine="284"/>
        <w:rPr>
          <w:b/>
        </w:rPr>
      </w:pPr>
      <w:r w:rsidRPr="00792115">
        <w:rPr>
          <w:spacing w:val="-4"/>
        </w:rPr>
        <w:t>Природоведение как учебный предмет в 5 классе состоит из сле</w:t>
      </w:r>
      <w:r w:rsidRPr="00792115">
        <w:t xml:space="preserve">дующих </w:t>
      </w:r>
      <w:r w:rsidRPr="00792115">
        <w:rPr>
          <w:b/>
        </w:rPr>
        <w:t>разделов:</w:t>
      </w:r>
    </w:p>
    <w:p w:rsidR="00792115" w:rsidRPr="00792115" w:rsidRDefault="00792115" w:rsidP="00792115">
      <w:pPr>
        <w:pStyle w:val="a4"/>
        <w:numPr>
          <w:ilvl w:val="0"/>
          <w:numId w:val="14"/>
        </w:numPr>
        <w:tabs>
          <w:tab w:val="left" w:pos="1276"/>
        </w:tabs>
        <w:spacing w:after="0"/>
        <w:ind w:left="1418"/>
      </w:pPr>
      <w:r>
        <w:t>Окружающий нас мир</w:t>
      </w:r>
    </w:p>
    <w:p w:rsidR="00792115" w:rsidRPr="00792115" w:rsidRDefault="00792115" w:rsidP="00792115">
      <w:pPr>
        <w:pStyle w:val="a4"/>
        <w:numPr>
          <w:ilvl w:val="0"/>
          <w:numId w:val="14"/>
        </w:numPr>
        <w:tabs>
          <w:tab w:val="left" w:pos="1276"/>
        </w:tabs>
        <w:spacing w:after="0"/>
        <w:ind w:left="1418"/>
      </w:pPr>
      <w:r>
        <w:t>Изменения в жизни природы</w:t>
      </w:r>
    </w:p>
    <w:p w:rsidR="00792115" w:rsidRPr="00792115" w:rsidRDefault="00792115" w:rsidP="00792115">
      <w:pPr>
        <w:pStyle w:val="a4"/>
        <w:numPr>
          <w:ilvl w:val="0"/>
          <w:numId w:val="14"/>
        </w:numPr>
        <w:tabs>
          <w:tab w:val="left" w:pos="1276"/>
        </w:tabs>
        <w:spacing w:after="0"/>
        <w:ind w:left="1418"/>
        <w:rPr>
          <w:spacing w:val="-2"/>
        </w:rPr>
      </w:pPr>
      <w:r>
        <w:rPr>
          <w:spacing w:val="-3"/>
        </w:rPr>
        <w:t>Н</w:t>
      </w:r>
      <w:r w:rsidRPr="00792115">
        <w:rPr>
          <w:spacing w:val="-3"/>
        </w:rPr>
        <w:t>аш</w:t>
      </w:r>
      <w:r>
        <w:rPr>
          <w:spacing w:val="-3"/>
        </w:rPr>
        <w:t>а Родина</w:t>
      </w:r>
      <w:r w:rsidRPr="00792115">
        <w:rPr>
          <w:spacing w:val="-3"/>
        </w:rPr>
        <w:t xml:space="preserve"> </w:t>
      </w:r>
      <w:r>
        <w:rPr>
          <w:spacing w:val="-3"/>
        </w:rPr>
        <w:t xml:space="preserve">– Россия </w:t>
      </w:r>
    </w:p>
    <w:p w:rsidR="00792115" w:rsidRPr="00792115" w:rsidRDefault="00792115" w:rsidP="00792115">
      <w:pPr>
        <w:pStyle w:val="a4"/>
        <w:numPr>
          <w:ilvl w:val="0"/>
          <w:numId w:val="14"/>
        </w:numPr>
        <w:tabs>
          <w:tab w:val="left" w:pos="1276"/>
        </w:tabs>
        <w:spacing w:after="0"/>
        <w:ind w:left="1418"/>
      </w:pPr>
      <w:r>
        <w:t>Увлекательные путешествия в мир природы</w:t>
      </w:r>
    </w:p>
    <w:p w:rsidR="00792115" w:rsidRDefault="00792115" w:rsidP="00792115">
      <w:pPr>
        <w:pStyle w:val="a4"/>
        <w:numPr>
          <w:ilvl w:val="0"/>
          <w:numId w:val="14"/>
        </w:numPr>
        <w:tabs>
          <w:tab w:val="left" w:pos="1276"/>
        </w:tabs>
        <w:spacing w:after="0"/>
        <w:ind w:left="1418"/>
      </w:pPr>
      <w:r>
        <w:t>Рядом с нами</w:t>
      </w:r>
    </w:p>
    <w:p w:rsidR="00792115" w:rsidRPr="00792115" w:rsidRDefault="00792115" w:rsidP="00792115">
      <w:pPr>
        <w:pStyle w:val="a4"/>
        <w:numPr>
          <w:ilvl w:val="0"/>
          <w:numId w:val="14"/>
        </w:numPr>
        <w:tabs>
          <w:tab w:val="left" w:pos="1276"/>
        </w:tabs>
        <w:spacing w:after="0"/>
        <w:ind w:left="1418"/>
      </w:pPr>
      <w:r>
        <w:t>Коротко о главном</w:t>
      </w:r>
    </w:p>
    <w:p w:rsidR="00792115" w:rsidRPr="00792115" w:rsidRDefault="00792115" w:rsidP="00792115">
      <w:pPr>
        <w:pStyle w:val="a4"/>
        <w:spacing w:after="0"/>
        <w:ind w:firstLine="567"/>
      </w:pPr>
    </w:p>
    <w:p w:rsidR="00792115" w:rsidRPr="00792115" w:rsidRDefault="00792115" w:rsidP="00792115">
      <w:pPr>
        <w:pStyle w:val="a4"/>
        <w:spacing w:after="0"/>
        <w:ind w:firstLine="567"/>
      </w:pPr>
      <w:r w:rsidRPr="00792115">
        <w:t>Пятиклассники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</w:t>
      </w:r>
      <w:r w:rsidRPr="00792115">
        <w:rPr>
          <w:spacing w:val="-3"/>
        </w:rPr>
        <w:t>ний. Такая деятельность обучающихся имеет большое значение для кор</w:t>
      </w:r>
      <w:r w:rsidRPr="00792115">
        <w:t>рекции недостатков психофизического развития школьников с ОВЗ, их познавательных возможностей и интересов</w:t>
      </w:r>
      <w:r>
        <w:t>.</w:t>
      </w:r>
    </w:p>
    <w:p w:rsidR="00792115" w:rsidRDefault="00792115" w:rsidP="00792115">
      <w:pPr>
        <w:pStyle w:val="a4"/>
        <w:spacing w:after="0"/>
        <w:ind w:firstLine="567"/>
        <w:rPr>
          <w:spacing w:val="-3"/>
        </w:rPr>
      </w:pPr>
      <w:r w:rsidRPr="00792115">
        <w:t xml:space="preserve"> Природоведческие знания помогут учащимся лучше понимать  </w:t>
      </w:r>
      <w:r w:rsidRPr="00792115">
        <w:rPr>
          <w:spacing w:val="-2"/>
        </w:rPr>
        <w:t xml:space="preserve">отношение человека к природе, эстетически воспринимать и любить </w:t>
      </w:r>
      <w:r w:rsidRPr="00792115">
        <w:t>ее, по возможности уметь беречь и стремиться охранять. Это обус</w:t>
      </w:r>
      <w:r w:rsidRPr="00792115">
        <w:rPr>
          <w:spacing w:val="-3"/>
        </w:rPr>
        <w:t>ловит значительную воспитательную роль природоведения.</w:t>
      </w:r>
    </w:p>
    <w:p w:rsidR="00792115" w:rsidRPr="00792115" w:rsidRDefault="00792115" w:rsidP="00792115">
      <w:pPr>
        <w:pStyle w:val="a4"/>
        <w:spacing w:after="0"/>
        <w:ind w:firstLine="567"/>
        <w:rPr>
          <w:spacing w:val="-3"/>
        </w:rPr>
      </w:pPr>
    </w:p>
    <w:p w:rsidR="00792115" w:rsidRDefault="00792115">
      <w:pPr>
        <w:rPr>
          <w:rFonts w:eastAsia="Lucida Sans Unicode"/>
          <w:b/>
          <w:bCs/>
          <w:kern w:val="1"/>
        </w:rPr>
      </w:pPr>
      <w:r>
        <w:rPr>
          <w:b/>
          <w:bCs/>
        </w:rPr>
        <w:br w:type="page"/>
      </w:r>
    </w:p>
    <w:p w:rsidR="00792115" w:rsidRPr="00792115" w:rsidRDefault="00792115" w:rsidP="00792115">
      <w:pPr>
        <w:pStyle w:val="a4"/>
        <w:spacing w:after="0"/>
        <w:ind w:firstLine="567"/>
        <w:jc w:val="center"/>
        <w:rPr>
          <w:b/>
          <w:bCs/>
        </w:rPr>
      </w:pPr>
      <w:r w:rsidRPr="00792115">
        <w:rPr>
          <w:b/>
          <w:bCs/>
        </w:rPr>
        <w:lastRenderedPageBreak/>
        <w:t xml:space="preserve">Учебно-тематический план </w:t>
      </w:r>
      <w:r>
        <w:rPr>
          <w:b/>
          <w:bCs/>
        </w:rPr>
        <w:t>(</w:t>
      </w:r>
      <w:r w:rsidR="00204813">
        <w:rPr>
          <w:b/>
          <w:bCs/>
        </w:rPr>
        <w:t>34</w:t>
      </w:r>
      <w:r>
        <w:rPr>
          <w:b/>
          <w:bCs/>
        </w:rPr>
        <w:t xml:space="preserve"> ч)</w:t>
      </w:r>
    </w:p>
    <w:tbl>
      <w:tblPr>
        <w:tblW w:w="0" w:type="auto"/>
        <w:tblInd w:w="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2"/>
        <w:gridCol w:w="6502"/>
        <w:gridCol w:w="1559"/>
      </w:tblGrid>
      <w:tr w:rsidR="00792115" w:rsidRPr="00792115" w:rsidTr="00173A45"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tabs>
                <w:tab w:val="left" w:pos="0"/>
              </w:tabs>
              <w:snapToGrid w:val="0"/>
              <w:spacing w:after="0"/>
              <w:jc w:val="center"/>
              <w:rPr>
                <w:b/>
              </w:rPr>
            </w:pPr>
            <w:r w:rsidRPr="00792115">
              <w:rPr>
                <w:b/>
              </w:rPr>
              <w:t>№</w:t>
            </w:r>
          </w:p>
        </w:tc>
        <w:tc>
          <w:tcPr>
            <w:tcW w:w="6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5830E4">
            <w:pPr>
              <w:pStyle w:val="a4"/>
              <w:snapToGrid w:val="0"/>
              <w:spacing w:after="0"/>
              <w:ind w:firstLine="567"/>
              <w:jc w:val="center"/>
              <w:rPr>
                <w:b/>
              </w:rPr>
            </w:pPr>
            <w:r w:rsidRPr="00792115"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115" w:rsidRPr="00792115" w:rsidRDefault="00792115" w:rsidP="005830E4">
            <w:pPr>
              <w:pStyle w:val="a6"/>
              <w:snapToGrid w:val="0"/>
              <w:jc w:val="center"/>
              <w:rPr>
                <w:b/>
              </w:rPr>
            </w:pPr>
            <w:proofErr w:type="spellStart"/>
            <w:r w:rsidRPr="00792115">
              <w:rPr>
                <w:b/>
              </w:rPr>
              <w:t>Кол</w:t>
            </w:r>
            <w:proofErr w:type="gramStart"/>
            <w:r w:rsidRPr="00792115">
              <w:rPr>
                <w:b/>
              </w:rPr>
              <w:t>.ч</w:t>
            </w:r>
            <w:proofErr w:type="gramEnd"/>
            <w:r w:rsidRPr="00792115">
              <w:rPr>
                <w:b/>
              </w:rPr>
              <w:t>асов</w:t>
            </w:r>
            <w:proofErr w:type="spellEnd"/>
          </w:p>
        </w:tc>
      </w:tr>
      <w:tr w:rsidR="00792115" w:rsidRPr="00792115" w:rsidTr="00792115"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792115" w:rsidP="00792115">
            <w:pPr>
              <w:pStyle w:val="a4"/>
              <w:snapToGrid w:val="0"/>
              <w:spacing w:after="0"/>
            </w:pPr>
            <w:r>
              <w:t>Окружающий нас мир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204813" w:rsidP="00792115">
            <w:pPr>
              <w:pStyle w:val="a6"/>
              <w:snapToGrid w:val="0"/>
              <w:jc w:val="center"/>
            </w:pPr>
            <w:r>
              <w:t>1</w:t>
            </w:r>
          </w:p>
        </w:tc>
      </w:tr>
      <w:tr w:rsidR="00792115" w:rsidRPr="00792115" w:rsidTr="00792115"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792115" w:rsidP="00792115">
            <w:pPr>
              <w:pStyle w:val="a4"/>
              <w:snapToGrid w:val="0"/>
              <w:spacing w:after="0"/>
            </w:pPr>
            <w:r>
              <w:t>Изменения в жизни природы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204813" w:rsidP="00792115">
            <w:pPr>
              <w:pStyle w:val="a6"/>
              <w:snapToGrid w:val="0"/>
              <w:jc w:val="center"/>
            </w:pPr>
            <w:r>
              <w:t>11</w:t>
            </w:r>
          </w:p>
        </w:tc>
      </w:tr>
      <w:tr w:rsidR="00792115" w:rsidRPr="00792115" w:rsidTr="00792115"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792115" w:rsidP="00792115">
            <w:pPr>
              <w:pStyle w:val="a4"/>
              <w:snapToGrid w:val="0"/>
              <w:spacing w:after="0"/>
            </w:pPr>
            <w:r>
              <w:rPr>
                <w:spacing w:val="-3"/>
              </w:rPr>
              <w:t>Н</w:t>
            </w:r>
            <w:r w:rsidRPr="00792115">
              <w:rPr>
                <w:spacing w:val="-3"/>
              </w:rPr>
              <w:t>аш</w:t>
            </w:r>
            <w:r>
              <w:rPr>
                <w:spacing w:val="-3"/>
              </w:rPr>
              <w:t>а Родина</w:t>
            </w:r>
            <w:r w:rsidRPr="00792115">
              <w:rPr>
                <w:spacing w:val="-3"/>
              </w:rPr>
              <w:t xml:space="preserve"> </w:t>
            </w:r>
            <w:r>
              <w:rPr>
                <w:spacing w:val="-3"/>
              </w:rPr>
              <w:t>– Россия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204813" w:rsidP="00792115">
            <w:pPr>
              <w:pStyle w:val="a6"/>
              <w:snapToGrid w:val="0"/>
              <w:jc w:val="center"/>
            </w:pPr>
            <w:r>
              <w:t>5</w:t>
            </w:r>
          </w:p>
        </w:tc>
      </w:tr>
      <w:tr w:rsidR="00792115" w:rsidRPr="00792115" w:rsidTr="00792115"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792115" w:rsidP="00792115">
            <w:pPr>
              <w:pStyle w:val="a4"/>
              <w:snapToGrid w:val="0"/>
              <w:spacing w:after="0"/>
              <w:rPr>
                <w:spacing w:val="-6"/>
              </w:rPr>
            </w:pPr>
            <w:r>
              <w:t>Увлекательные путешествия в мир природы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204813" w:rsidP="00792115">
            <w:pPr>
              <w:pStyle w:val="a6"/>
              <w:snapToGrid w:val="0"/>
              <w:jc w:val="center"/>
            </w:pPr>
            <w:r>
              <w:t>12</w:t>
            </w:r>
          </w:p>
        </w:tc>
      </w:tr>
      <w:tr w:rsidR="00792115" w:rsidRPr="00792115" w:rsidTr="00792115"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792115" w:rsidP="00792115">
            <w:pPr>
              <w:pStyle w:val="a4"/>
              <w:snapToGrid w:val="0"/>
              <w:spacing w:after="0"/>
            </w:pPr>
            <w:r>
              <w:t>Рядом с нами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204813" w:rsidP="00792115">
            <w:pPr>
              <w:pStyle w:val="a6"/>
              <w:snapToGrid w:val="0"/>
              <w:jc w:val="center"/>
            </w:pPr>
            <w:r>
              <w:t>4</w:t>
            </w:r>
          </w:p>
        </w:tc>
      </w:tr>
      <w:tr w:rsidR="00792115" w:rsidRPr="00792115" w:rsidTr="00792115"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792115" w:rsidP="00792115">
            <w:pPr>
              <w:pStyle w:val="a4"/>
              <w:snapToGrid w:val="0"/>
              <w:spacing w:after="0"/>
            </w:pPr>
            <w:r>
              <w:t>Коротко о главном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204813" w:rsidP="00792115">
            <w:pPr>
              <w:pStyle w:val="a6"/>
              <w:snapToGrid w:val="0"/>
              <w:jc w:val="center"/>
            </w:pPr>
            <w:r>
              <w:t>1</w:t>
            </w:r>
          </w:p>
        </w:tc>
      </w:tr>
    </w:tbl>
    <w:p w:rsidR="00792115" w:rsidRDefault="00792115" w:rsidP="00792115">
      <w:pPr>
        <w:pStyle w:val="a4"/>
        <w:spacing w:after="0"/>
        <w:ind w:firstLine="567"/>
        <w:jc w:val="center"/>
      </w:pPr>
    </w:p>
    <w:p w:rsidR="00792115" w:rsidRDefault="00792115" w:rsidP="00792115">
      <w:pPr>
        <w:pStyle w:val="a4"/>
        <w:spacing w:after="0"/>
        <w:ind w:firstLine="567"/>
        <w:jc w:val="center"/>
      </w:pPr>
    </w:p>
    <w:p w:rsidR="00792115" w:rsidRPr="00792115" w:rsidRDefault="00792115" w:rsidP="00792115">
      <w:pPr>
        <w:pStyle w:val="a4"/>
        <w:spacing w:after="0"/>
        <w:ind w:firstLine="567"/>
        <w:jc w:val="center"/>
      </w:pPr>
      <w:r>
        <w:t>СОДЕРЖАНИЕ</w:t>
      </w:r>
    </w:p>
    <w:p w:rsidR="00792115" w:rsidRDefault="00792115" w:rsidP="00792115">
      <w:pPr>
        <w:pStyle w:val="a4"/>
        <w:spacing w:after="0"/>
        <w:ind w:firstLine="284"/>
        <w:rPr>
          <w:b/>
          <w:bCs/>
        </w:rPr>
      </w:pPr>
    </w:p>
    <w:p w:rsidR="00792115" w:rsidRPr="00792115" w:rsidRDefault="00792115" w:rsidP="00792115">
      <w:pPr>
        <w:pStyle w:val="a4"/>
        <w:spacing w:after="0"/>
        <w:ind w:firstLine="284"/>
        <w:rPr>
          <w:b/>
          <w:bCs/>
        </w:rPr>
      </w:pPr>
      <w:r>
        <w:rPr>
          <w:b/>
          <w:bCs/>
        </w:rPr>
        <w:t>Окружающий нас мир</w:t>
      </w:r>
    </w:p>
    <w:p w:rsidR="00792115" w:rsidRPr="00792115" w:rsidRDefault="00792115" w:rsidP="00792115">
      <w:pPr>
        <w:pStyle w:val="a4"/>
        <w:spacing w:after="0"/>
        <w:ind w:firstLine="284"/>
        <w:rPr>
          <w:spacing w:val="-3"/>
        </w:rPr>
      </w:pPr>
      <w:r>
        <w:rPr>
          <w:spacing w:val="-3"/>
        </w:rPr>
        <w:t>Человек и природа</w:t>
      </w:r>
    </w:p>
    <w:p w:rsidR="00792115" w:rsidRDefault="00792115" w:rsidP="00792115">
      <w:pPr>
        <w:pStyle w:val="a4"/>
        <w:spacing w:after="0"/>
        <w:ind w:firstLine="284"/>
        <w:rPr>
          <w:b/>
          <w:bCs/>
        </w:rPr>
      </w:pPr>
    </w:p>
    <w:p w:rsidR="00792115" w:rsidRPr="00792115" w:rsidRDefault="00792115" w:rsidP="00792115">
      <w:pPr>
        <w:pStyle w:val="a4"/>
        <w:spacing w:after="0"/>
        <w:ind w:firstLine="284"/>
        <w:rPr>
          <w:b/>
          <w:bCs/>
        </w:rPr>
      </w:pPr>
      <w:r>
        <w:rPr>
          <w:b/>
          <w:bCs/>
        </w:rPr>
        <w:t>И</w:t>
      </w:r>
      <w:r w:rsidRPr="00792115">
        <w:rPr>
          <w:b/>
          <w:bCs/>
        </w:rPr>
        <w:t xml:space="preserve">зменения в </w:t>
      </w:r>
      <w:r>
        <w:rPr>
          <w:b/>
          <w:bCs/>
        </w:rPr>
        <w:t>жизни природы</w:t>
      </w:r>
    </w:p>
    <w:p w:rsidR="00792115" w:rsidRPr="00792115" w:rsidRDefault="00792115" w:rsidP="00792115">
      <w:pPr>
        <w:pStyle w:val="a4"/>
        <w:spacing w:after="0"/>
        <w:ind w:firstLine="284"/>
      </w:pPr>
      <w:r>
        <w:t>Календарь природы. Погода. Температура воздуха. Вода в воздухе. Осадки. Ветер. Прогноз погоды. Смена дня и ночи. Суточные часы. Сутки в жизни растений и животных. Смена времён года. Осень. Зима. Весна. Лето. Многолетние изменения в природе. Многообразие живых организмов</w:t>
      </w:r>
    </w:p>
    <w:p w:rsidR="00792115" w:rsidRDefault="00792115" w:rsidP="00792115">
      <w:pPr>
        <w:pStyle w:val="a4"/>
        <w:spacing w:after="0"/>
        <w:ind w:firstLine="284"/>
        <w:rPr>
          <w:b/>
          <w:bCs/>
        </w:rPr>
      </w:pPr>
    </w:p>
    <w:p w:rsidR="00792115" w:rsidRPr="00792115" w:rsidRDefault="00792115" w:rsidP="00792115">
      <w:pPr>
        <w:pStyle w:val="a4"/>
        <w:spacing w:after="0"/>
        <w:ind w:firstLine="284"/>
        <w:rPr>
          <w:b/>
          <w:bCs/>
        </w:rPr>
      </w:pPr>
      <w:r w:rsidRPr="00792115">
        <w:rPr>
          <w:b/>
          <w:bCs/>
        </w:rPr>
        <w:t xml:space="preserve">Наша </w:t>
      </w:r>
      <w:r>
        <w:rPr>
          <w:b/>
          <w:bCs/>
        </w:rPr>
        <w:t>Родина - Россия</w:t>
      </w:r>
    </w:p>
    <w:p w:rsidR="00792115" w:rsidRPr="00792115" w:rsidRDefault="00792115" w:rsidP="00792115">
      <w:pPr>
        <w:pStyle w:val="a4"/>
        <w:spacing w:after="0"/>
        <w:ind w:firstLine="284"/>
      </w:pPr>
      <w:r w:rsidRPr="00792115">
        <w:t xml:space="preserve">Российская Федерация. </w:t>
      </w:r>
      <w:r>
        <w:t>Города и сёла</w:t>
      </w:r>
      <w:r w:rsidRPr="00792115">
        <w:t xml:space="preserve">. Москва </w:t>
      </w:r>
      <w:r>
        <w:t xml:space="preserve">– </w:t>
      </w:r>
      <w:r w:rsidRPr="00792115">
        <w:t>столица</w:t>
      </w:r>
      <w:r>
        <w:t xml:space="preserve"> России</w:t>
      </w:r>
      <w:r w:rsidRPr="00792115">
        <w:t>.</w:t>
      </w:r>
      <w:r>
        <w:t xml:space="preserve"> Разнообразие поверхности. Полезные ископаемые. Природа России. Заповедники и национальные парки</w:t>
      </w:r>
    </w:p>
    <w:p w:rsidR="00792115" w:rsidRDefault="00792115" w:rsidP="00792115">
      <w:pPr>
        <w:pStyle w:val="a4"/>
        <w:spacing w:after="0"/>
        <w:ind w:firstLine="284"/>
        <w:rPr>
          <w:b/>
          <w:bCs/>
          <w:spacing w:val="-6"/>
        </w:rPr>
      </w:pPr>
    </w:p>
    <w:p w:rsidR="00792115" w:rsidRDefault="00792115" w:rsidP="00792115">
      <w:pPr>
        <w:pStyle w:val="a4"/>
        <w:spacing w:after="0"/>
        <w:ind w:firstLine="284"/>
        <w:rPr>
          <w:b/>
          <w:bCs/>
          <w:spacing w:val="-6"/>
        </w:rPr>
      </w:pPr>
      <w:r>
        <w:rPr>
          <w:b/>
          <w:bCs/>
          <w:spacing w:val="-6"/>
        </w:rPr>
        <w:t>Увлекательные путешествия в мир природы</w:t>
      </w:r>
    </w:p>
    <w:p w:rsidR="00792115" w:rsidRDefault="00792115" w:rsidP="00792115">
      <w:pPr>
        <w:pStyle w:val="a4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 xml:space="preserve">Лес. Растения леса. Грибы. Лесной дом и его обитатели. Птицы леса. Змеи и ящерицы. Насекомые леса. </w:t>
      </w:r>
    </w:p>
    <w:p w:rsidR="00792115" w:rsidRDefault="00792115" w:rsidP="00792115">
      <w:pPr>
        <w:pStyle w:val="a4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 xml:space="preserve">Луг. </w:t>
      </w:r>
      <w:r w:rsidRPr="00792115">
        <w:rPr>
          <w:bCs/>
          <w:spacing w:val="-6"/>
        </w:rPr>
        <w:t xml:space="preserve"> Луговые травы</w:t>
      </w:r>
      <w:r>
        <w:rPr>
          <w:bCs/>
          <w:spacing w:val="-6"/>
        </w:rPr>
        <w:t xml:space="preserve">. Животный мир луга. </w:t>
      </w:r>
    </w:p>
    <w:p w:rsidR="00792115" w:rsidRDefault="00792115" w:rsidP="00792115">
      <w:pPr>
        <w:pStyle w:val="a4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>Обитатели почв.</w:t>
      </w:r>
    </w:p>
    <w:p w:rsidR="00792115" w:rsidRDefault="00792115" w:rsidP="00792115">
      <w:pPr>
        <w:pStyle w:val="a4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>Болото. Растения болот. Птицы болот.</w:t>
      </w:r>
    </w:p>
    <w:p w:rsidR="00792115" w:rsidRDefault="00792115" w:rsidP="00792115">
      <w:pPr>
        <w:pStyle w:val="a4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>Вода на Земле. Животные морей и океанов. Жизнь на границе двух сред</w:t>
      </w:r>
    </w:p>
    <w:p w:rsidR="00792115" w:rsidRDefault="00792115" w:rsidP="00792115">
      <w:pPr>
        <w:pStyle w:val="a4"/>
        <w:spacing w:after="0"/>
        <w:ind w:firstLine="284"/>
        <w:rPr>
          <w:b/>
          <w:bCs/>
          <w:spacing w:val="-6"/>
        </w:rPr>
      </w:pPr>
    </w:p>
    <w:p w:rsidR="00792115" w:rsidRDefault="00792115" w:rsidP="00792115">
      <w:pPr>
        <w:pStyle w:val="a4"/>
        <w:spacing w:after="0"/>
        <w:ind w:firstLine="284"/>
        <w:rPr>
          <w:b/>
          <w:bCs/>
          <w:spacing w:val="-6"/>
        </w:rPr>
      </w:pPr>
      <w:r>
        <w:rPr>
          <w:b/>
          <w:bCs/>
          <w:spacing w:val="-6"/>
        </w:rPr>
        <w:t>Рядом с нами</w:t>
      </w:r>
    </w:p>
    <w:p w:rsidR="00792115" w:rsidRDefault="00792115" w:rsidP="00792115">
      <w:pPr>
        <w:pStyle w:val="a4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>Культурные растения. Сад. Цветочно-декоративные растения. Огород. Поле. Природа и наше будущее</w:t>
      </w:r>
    </w:p>
    <w:p w:rsidR="00792115" w:rsidRDefault="00792115" w:rsidP="00792115">
      <w:pPr>
        <w:pStyle w:val="a4"/>
        <w:spacing w:after="0"/>
        <w:ind w:firstLine="284"/>
        <w:rPr>
          <w:bCs/>
          <w:spacing w:val="-6"/>
        </w:rPr>
      </w:pPr>
    </w:p>
    <w:p w:rsidR="00792115" w:rsidRDefault="00792115" w:rsidP="00792115">
      <w:pPr>
        <w:pStyle w:val="a4"/>
        <w:spacing w:after="0"/>
        <w:ind w:firstLine="284"/>
        <w:rPr>
          <w:b/>
          <w:bCs/>
          <w:spacing w:val="-6"/>
        </w:rPr>
      </w:pPr>
      <w:r>
        <w:rPr>
          <w:b/>
          <w:bCs/>
          <w:spacing w:val="-6"/>
        </w:rPr>
        <w:t>Коротко о главном</w:t>
      </w:r>
    </w:p>
    <w:p w:rsidR="00792115" w:rsidRPr="00792115" w:rsidRDefault="00792115" w:rsidP="00792115">
      <w:pPr>
        <w:pStyle w:val="a4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>Вопросы и задания для повторения. Краткий словарь</w:t>
      </w:r>
    </w:p>
    <w:p w:rsidR="00792115" w:rsidRPr="00792115" w:rsidRDefault="00792115" w:rsidP="00792115">
      <w:pPr>
        <w:pStyle w:val="a4"/>
        <w:spacing w:after="0"/>
        <w:ind w:firstLine="284"/>
      </w:pPr>
    </w:p>
    <w:p w:rsidR="00792115" w:rsidRPr="00792115" w:rsidRDefault="00792115" w:rsidP="00792115">
      <w:pPr>
        <w:pStyle w:val="a4"/>
        <w:spacing w:after="0"/>
        <w:ind w:firstLine="284"/>
        <w:rPr>
          <w:b/>
          <w:i/>
        </w:rPr>
      </w:pPr>
      <w:r w:rsidRPr="00792115">
        <w:rPr>
          <w:b/>
          <w:i/>
        </w:rPr>
        <w:t>Закрепление знаний на практике:</w:t>
      </w:r>
    </w:p>
    <w:p w:rsidR="00792115" w:rsidRPr="00792115" w:rsidRDefault="00792115" w:rsidP="00792115">
      <w:pPr>
        <w:pStyle w:val="a4"/>
        <w:spacing w:after="0"/>
        <w:ind w:firstLine="284"/>
      </w:pPr>
      <w:r w:rsidRPr="00792115">
        <w:t>Экскурсии, наблюдения и практические работы по темам.</w:t>
      </w:r>
    </w:p>
    <w:p w:rsidR="00792115" w:rsidRPr="00792115" w:rsidRDefault="00792115" w:rsidP="00792115">
      <w:pPr>
        <w:pStyle w:val="a4"/>
        <w:spacing w:after="0"/>
        <w:ind w:firstLine="284"/>
      </w:pPr>
      <w:r w:rsidRPr="00792115">
        <w:t xml:space="preserve">Ежедневные наблюдения за погодой. Систематические наблюдения за сезонными изменениями в природе. Экскурсии в природу </w:t>
      </w:r>
      <w:r w:rsidRPr="00792115">
        <w:rPr>
          <w:spacing w:val="-1"/>
        </w:rPr>
        <w:t>для проведения этих наблюдений (1 раз в месяц). Ведение сезонно</w:t>
      </w:r>
      <w:r w:rsidRPr="00792115">
        <w:t>го календаря природы и труда.</w:t>
      </w:r>
    </w:p>
    <w:p w:rsidR="00792115" w:rsidRPr="00792115" w:rsidRDefault="00792115" w:rsidP="00792115">
      <w:pPr>
        <w:pStyle w:val="a4"/>
        <w:spacing w:after="0"/>
        <w:ind w:firstLine="284"/>
      </w:pPr>
      <w:r w:rsidRPr="00792115">
        <w:rPr>
          <w:spacing w:val="-2"/>
        </w:rPr>
        <w:t xml:space="preserve">Экскурсии для ознакомления с окружающей местностью, с особенностями ее поверхности, с водоемами. Экскурсии в сад, лес (или </w:t>
      </w:r>
      <w:r w:rsidRPr="00792115">
        <w:t>парк), к строительным объектам (или почвенным обнажениям), в местный краеведческий музей.</w:t>
      </w:r>
    </w:p>
    <w:p w:rsidR="00792115" w:rsidRPr="00792115" w:rsidRDefault="00792115" w:rsidP="00792115">
      <w:pPr>
        <w:pStyle w:val="a4"/>
        <w:spacing w:after="0"/>
        <w:ind w:firstLine="284"/>
      </w:pPr>
      <w:r w:rsidRPr="00792115">
        <w:t xml:space="preserve">Практические работы по выращиванию комнатных растений и </w:t>
      </w:r>
      <w:r w:rsidRPr="00792115">
        <w:rPr>
          <w:spacing w:val="-2"/>
        </w:rPr>
        <w:t xml:space="preserve">уходу за ними; участие в работах на </w:t>
      </w:r>
      <w:r>
        <w:rPr>
          <w:spacing w:val="-2"/>
        </w:rPr>
        <w:t>приусадебном</w:t>
      </w:r>
      <w:r w:rsidRPr="00792115">
        <w:rPr>
          <w:spacing w:val="-2"/>
        </w:rPr>
        <w:t xml:space="preserve"> участке; ведение </w:t>
      </w:r>
      <w:r w:rsidRPr="00792115">
        <w:t>дневников (о наблюдениях).</w:t>
      </w:r>
    </w:p>
    <w:p w:rsidR="00792115" w:rsidRPr="00792115" w:rsidRDefault="00792115" w:rsidP="00792115">
      <w:pPr>
        <w:pStyle w:val="a4"/>
        <w:spacing w:after="0"/>
        <w:ind w:firstLine="567"/>
        <w:rPr>
          <w:b/>
          <w:bCs/>
        </w:rPr>
      </w:pPr>
      <w:r w:rsidRPr="00792115">
        <w:rPr>
          <w:b/>
          <w:bCs/>
        </w:rPr>
        <w:lastRenderedPageBreak/>
        <w:t>Ожидаемые результаты освоения программы:</w:t>
      </w:r>
    </w:p>
    <w:p w:rsidR="00792115" w:rsidRPr="00792115" w:rsidRDefault="00792115" w:rsidP="00792115">
      <w:pPr>
        <w:pStyle w:val="a4"/>
        <w:spacing w:after="0"/>
        <w:ind w:firstLine="567"/>
      </w:pPr>
      <w:r w:rsidRPr="00792115">
        <w:t xml:space="preserve">Каждая содержательная область образования детей с ОВЗ включает два компонента: «академический» и формирование жизненной компетенции, что является необходимым для ребенка с ОВЗ. Специальный образовательный стандарт, представленный в двух взаимодополняющих и взаимодействующих компонентах, задает структуру данной программы, которая поддерживает сбалансированное  развитие жизненного опыта ребенка с ОВЗ, учитывая его настоящие и будущие </w:t>
      </w:r>
      <w:proofErr w:type="spellStart"/>
      <w:r w:rsidRPr="00792115">
        <w:t>потребности</w:t>
      </w:r>
      <w:proofErr w:type="gramStart"/>
      <w:r w:rsidRPr="00792115">
        <w:t>.О</w:t>
      </w:r>
      <w:proofErr w:type="gramEnd"/>
      <w:r w:rsidRPr="00792115">
        <w:t>бщий</w:t>
      </w:r>
      <w:proofErr w:type="spellEnd"/>
      <w:r w:rsidRPr="00792115">
        <w:t xml:space="preserve"> подход к оценке знаний и умений ребенка по академическому компоненту предлагается в его традиционном виде. </w:t>
      </w:r>
    </w:p>
    <w:p w:rsidR="00792115" w:rsidRPr="00792115" w:rsidRDefault="00792115" w:rsidP="00792115">
      <w:pPr>
        <w:pStyle w:val="a4"/>
        <w:spacing w:after="0"/>
        <w:ind w:firstLine="567"/>
      </w:pPr>
      <w:r w:rsidRPr="00792115">
        <w:t xml:space="preserve">Ребенок с ОВЗ овладевает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 </w:t>
      </w:r>
    </w:p>
    <w:p w:rsidR="00792115" w:rsidRPr="00792115" w:rsidRDefault="00792115" w:rsidP="00792115">
      <w:pPr>
        <w:pStyle w:val="a4"/>
        <w:spacing w:after="0"/>
        <w:ind w:firstLine="426"/>
        <w:rPr>
          <w:i/>
          <w:iCs/>
        </w:rPr>
      </w:pPr>
      <w:r w:rsidRPr="00792115">
        <w:rPr>
          <w:i/>
          <w:iCs/>
        </w:rPr>
        <w:t>Практика взаимодействия с окружающим миром</w:t>
      </w:r>
    </w:p>
    <w:p w:rsidR="00792115" w:rsidRPr="00792115" w:rsidRDefault="00792115" w:rsidP="00792115">
      <w:pPr>
        <w:pStyle w:val="a4"/>
        <w:numPr>
          <w:ilvl w:val="0"/>
          <w:numId w:val="8"/>
        </w:numPr>
        <w:tabs>
          <w:tab w:val="clear" w:pos="970"/>
          <w:tab w:val="left" w:pos="709"/>
        </w:tabs>
        <w:spacing w:after="0"/>
        <w:ind w:left="142" w:firstLine="284"/>
      </w:pPr>
      <w:r w:rsidRPr="00792115">
        <w:t>Овладение основными знаниями по природоведению и развитие представлений об окружающем мире;</w:t>
      </w:r>
    </w:p>
    <w:p w:rsidR="00792115" w:rsidRPr="00792115" w:rsidRDefault="00792115" w:rsidP="00792115">
      <w:pPr>
        <w:pStyle w:val="a4"/>
        <w:numPr>
          <w:ilvl w:val="0"/>
          <w:numId w:val="8"/>
        </w:numPr>
        <w:tabs>
          <w:tab w:val="clear" w:pos="970"/>
          <w:tab w:val="left" w:pos="709"/>
        </w:tabs>
        <w:spacing w:after="0"/>
        <w:ind w:left="142" w:firstLine="284"/>
      </w:pPr>
      <w:r w:rsidRPr="00792115">
        <w:t xml:space="preserve">Развитие способности использовать знания по природоведению  и сформированные представления о мире для осмысленной и самостоятельной организации безопасной жизни в конкретных природных  и климатических условиях. Понимание преимуществ, выгоды и трудностей, определяемых собственным местом проживания; </w:t>
      </w:r>
    </w:p>
    <w:p w:rsidR="00792115" w:rsidRPr="00792115" w:rsidRDefault="00792115" w:rsidP="00792115">
      <w:pPr>
        <w:pStyle w:val="a4"/>
        <w:numPr>
          <w:ilvl w:val="0"/>
          <w:numId w:val="8"/>
        </w:numPr>
        <w:tabs>
          <w:tab w:val="clear" w:pos="970"/>
          <w:tab w:val="left" w:pos="709"/>
        </w:tabs>
        <w:spacing w:after="0"/>
        <w:ind w:left="142" w:firstLine="284"/>
      </w:pPr>
      <w:r w:rsidRPr="00792115">
        <w:t xml:space="preserve">Развитие вкуса к познанию и способности к творческому взаимодействию с миром живой и неживой природы; </w:t>
      </w:r>
    </w:p>
    <w:p w:rsidR="00792115" w:rsidRDefault="00792115" w:rsidP="00792115">
      <w:pPr>
        <w:pStyle w:val="a4"/>
        <w:spacing w:after="0"/>
        <w:ind w:firstLine="567"/>
        <w:rPr>
          <w:b/>
          <w:bCs/>
        </w:rPr>
      </w:pPr>
    </w:p>
    <w:p w:rsidR="00792115" w:rsidRPr="00792115" w:rsidRDefault="00792115" w:rsidP="00792115">
      <w:pPr>
        <w:pStyle w:val="a4"/>
        <w:spacing w:after="0"/>
        <w:ind w:firstLine="567"/>
        <w:rPr>
          <w:b/>
          <w:bCs/>
        </w:rPr>
      </w:pPr>
      <w:r w:rsidRPr="00792115">
        <w:rPr>
          <w:b/>
          <w:bCs/>
        </w:rPr>
        <w:t xml:space="preserve">Основные требования к знаниям и умениям </w:t>
      </w:r>
      <w:proofErr w:type="gramStart"/>
      <w:r w:rsidRPr="00792115">
        <w:rPr>
          <w:b/>
          <w:bCs/>
        </w:rPr>
        <w:t>обучающихся</w:t>
      </w:r>
      <w:proofErr w:type="gramEnd"/>
      <w:r w:rsidRPr="00792115">
        <w:rPr>
          <w:b/>
          <w:bCs/>
        </w:rPr>
        <w:t>:</w:t>
      </w:r>
    </w:p>
    <w:p w:rsidR="00792115" w:rsidRPr="00792115" w:rsidRDefault="00792115" w:rsidP="00792115">
      <w:pPr>
        <w:pStyle w:val="a4"/>
        <w:spacing w:after="0"/>
        <w:ind w:firstLine="426"/>
        <w:rPr>
          <w:i/>
          <w:iCs/>
        </w:rPr>
      </w:pPr>
      <w:r w:rsidRPr="00792115">
        <w:rPr>
          <w:i/>
          <w:iCs/>
        </w:rPr>
        <w:t>Обучающиеся  должны уметь:</w:t>
      </w:r>
    </w:p>
    <w:p w:rsidR="00792115" w:rsidRPr="00792115" w:rsidRDefault="00792115" w:rsidP="00792115">
      <w:pPr>
        <w:pStyle w:val="a4"/>
        <w:numPr>
          <w:ilvl w:val="0"/>
          <w:numId w:val="9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rPr>
          <w:spacing w:val="-4"/>
        </w:rPr>
        <w:t>называть конкретные предметы и явления в окружающей дей</w:t>
      </w:r>
      <w:r w:rsidRPr="00792115">
        <w:rPr>
          <w:spacing w:val="-3"/>
        </w:rPr>
        <w:t>ствительности, давать им обобщенные названия; устанавливать про</w:t>
      </w:r>
      <w:r w:rsidRPr="00792115">
        <w:t>стейшие связи между обитателями природы (растениями и живот</w:t>
      </w:r>
      <w:r w:rsidRPr="00792115">
        <w:rPr>
          <w:spacing w:val="-3"/>
        </w:rPr>
        <w:t>ными, растениями и человеком, животными и человеком) и природ</w:t>
      </w:r>
      <w:r w:rsidRPr="00792115">
        <w:t>ными явлениями;</w:t>
      </w:r>
    </w:p>
    <w:p w:rsidR="00792115" w:rsidRPr="00792115" w:rsidRDefault="00792115" w:rsidP="00792115">
      <w:pPr>
        <w:pStyle w:val="a4"/>
        <w:numPr>
          <w:ilvl w:val="0"/>
          <w:numId w:val="9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t>связно пояснять проведенные наблюдения, самостоятельно делать выводы на основании наблюдений и результатов труда;</w:t>
      </w:r>
    </w:p>
    <w:p w:rsidR="00792115" w:rsidRPr="00792115" w:rsidRDefault="00792115" w:rsidP="00792115">
      <w:pPr>
        <w:pStyle w:val="a4"/>
        <w:numPr>
          <w:ilvl w:val="0"/>
          <w:numId w:val="9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t>выполнять рекомендуемые практические работы;</w:t>
      </w:r>
    </w:p>
    <w:p w:rsidR="00792115" w:rsidRPr="00792115" w:rsidRDefault="00792115" w:rsidP="00792115">
      <w:pPr>
        <w:pStyle w:val="a4"/>
        <w:numPr>
          <w:ilvl w:val="0"/>
          <w:numId w:val="9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t>соблюдать правила безопасности труда;</w:t>
      </w:r>
    </w:p>
    <w:p w:rsidR="00792115" w:rsidRPr="00792115" w:rsidRDefault="00792115" w:rsidP="00792115">
      <w:pPr>
        <w:pStyle w:val="a4"/>
        <w:numPr>
          <w:ilvl w:val="0"/>
          <w:numId w:val="9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t xml:space="preserve">соблюдать правила поведения в природе (на экскурсиях): не </w:t>
      </w:r>
      <w:r w:rsidRPr="00792115">
        <w:rPr>
          <w:spacing w:val="-1"/>
        </w:rPr>
        <w:t xml:space="preserve">шуметь, не беспокоить птиц и других животных, не ловить их и не </w:t>
      </w:r>
      <w:r w:rsidRPr="00792115">
        <w:t>губить растения.</w:t>
      </w:r>
    </w:p>
    <w:p w:rsidR="00792115" w:rsidRPr="00792115" w:rsidRDefault="00792115" w:rsidP="00792115">
      <w:pPr>
        <w:pStyle w:val="a4"/>
        <w:tabs>
          <w:tab w:val="left" w:pos="142"/>
        </w:tabs>
        <w:spacing w:after="0"/>
        <w:ind w:left="142" w:firstLine="273"/>
        <w:rPr>
          <w:i/>
          <w:iCs/>
        </w:rPr>
      </w:pPr>
      <w:r w:rsidRPr="00792115">
        <w:rPr>
          <w:i/>
          <w:iCs/>
        </w:rPr>
        <w:t>Обучающиеся  должны знать:</w:t>
      </w:r>
    </w:p>
    <w:p w:rsidR="00792115" w:rsidRPr="00792115" w:rsidRDefault="00792115" w:rsidP="00792115">
      <w:pPr>
        <w:pStyle w:val="a4"/>
        <w:numPr>
          <w:ilvl w:val="0"/>
          <w:numId w:val="10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t>обобщенные и конкретные названия предметов и явлений</w:t>
      </w:r>
      <w:r w:rsidRPr="00792115">
        <w:br/>
      </w:r>
      <w:r w:rsidRPr="00792115">
        <w:rPr>
          <w:spacing w:val="-3"/>
        </w:rPr>
        <w:t>природы, их основные свойства; что общего и в чем различие нежи</w:t>
      </w:r>
      <w:r w:rsidRPr="00792115">
        <w:t>вой и живой природы;</w:t>
      </w:r>
    </w:p>
    <w:p w:rsidR="00792115" w:rsidRPr="00792115" w:rsidRDefault="00792115" w:rsidP="00792115">
      <w:pPr>
        <w:pStyle w:val="a4"/>
        <w:numPr>
          <w:ilvl w:val="0"/>
          <w:numId w:val="10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rPr>
          <w:spacing w:val="-2"/>
        </w:rPr>
        <w:t>расположение Российской Федерации на географической кар</w:t>
      </w:r>
      <w:r w:rsidRPr="00792115">
        <w:rPr>
          <w:spacing w:val="-1"/>
        </w:rPr>
        <w:t>те (ее столицы); каковы ее особенности;</w:t>
      </w:r>
      <w:r w:rsidRPr="00792115">
        <w:rPr>
          <w:spacing w:val="-4"/>
        </w:rPr>
        <w:t xml:space="preserve"> каковы ее природа и природные богатства (леса, </w:t>
      </w:r>
      <w:r w:rsidRPr="00792115">
        <w:t>луга, реки, моря, полезные ископаемые);</w:t>
      </w:r>
    </w:p>
    <w:p w:rsidR="00792115" w:rsidRPr="00792115" w:rsidRDefault="00792115" w:rsidP="00792115">
      <w:pPr>
        <w:pStyle w:val="a4"/>
        <w:numPr>
          <w:ilvl w:val="0"/>
          <w:numId w:val="10"/>
        </w:numPr>
        <w:tabs>
          <w:tab w:val="clear" w:pos="720"/>
          <w:tab w:val="left" w:pos="142"/>
        </w:tabs>
        <w:spacing w:after="0"/>
        <w:ind w:left="142" w:firstLine="273"/>
        <w:rPr>
          <w:spacing w:val="-3"/>
        </w:rPr>
      </w:pPr>
      <w:r w:rsidRPr="00792115">
        <w:rPr>
          <w:spacing w:val="-3"/>
        </w:rPr>
        <w:t xml:space="preserve">основные правила охраны природы и необходимость бережного  </w:t>
      </w:r>
      <w:r>
        <w:t>отношения к ней.</w:t>
      </w:r>
    </w:p>
    <w:p w:rsidR="00792115" w:rsidRPr="00792115" w:rsidRDefault="00792115" w:rsidP="00792115">
      <w:pPr>
        <w:ind w:firstLine="567"/>
        <w:jc w:val="center"/>
        <w:rPr>
          <w:b/>
          <w:bCs/>
        </w:rPr>
      </w:pPr>
    </w:p>
    <w:p w:rsidR="00E948CC" w:rsidRDefault="00E948CC" w:rsidP="00E948CC">
      <w:pPr>
        <w:ind w:firstLine="567"/>
        <w:jc w:val="center"/>
        <w:rPr>
          <w:b/>
          <w:bCs/>
        </w:rPr>
      </w:pPr>
      <w:r w:rsidRPr="00E948CC">
        <w:rPr>
          <w:b/>
          <w:bCs/>
        </w:rPr>
        <w:t>Список литературы</w:t>
      </w:r>
    </w:p>
    <w:p w:rsidR="00792115" w:rsidRPr="00E948CC" w:rsidRDefault="00792115" w:rsidP="00E948CC">
      <w:pPr>
        <w:ind w:firstLine="567"/>
        <w:jc w:val="center"/>
      </w:pPr>
    </w:p>
    <w:p w:rsidR="00AA669D" w:rsidRDefault="00AA669D" w:rsidP="00E948CC">
      <w:pPr>
        <w:numPr>
          <w:ilvl w:val="0"/>
          <w:numId w:val="4"/>
        </w:numPr>
        <w:ind w:left="426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 сб. / Под ред. В.В.Воронковой. – М.: </w:t>
      </w:r>
      <w:proofErr w:type="spellStart"/>
      <w:r>
        <w:t>Гуманитар</w:t>
      </w:r>
      <w:proofErr w:type="spellEnd"/>
      <w:r>
        <w:t>. изд. Центр ВЛАДОС, 2011. – Сб. 1. – 224с.</w:t>
      </w:r>
    </w:p>
    <w:p w:rsidR="00E948CC" w:rsidRDefault="00792115" w:rsidP="00E948CC">
      <w:pPr>
        <w:numPr>
          <w:ilvl w:val="0"/>
          <w:numId w:val="4"/>
        </w:numPr>
        <w:ind w:left="426"/>
      </w:pPr>
      <w:r>
        <w:t xml:space="preserve">Природоведение. </w:t>
      </w:r>
      <w:r w:rsidR="00E948CC" w:rsidRPr="00E948CC">
        <w:t xml:space="preserve">Учебник </w:t>
      </w:r>
      <w:r>
        <w:t>для  5</w:t>
      </w:r>
      <w:r w:rsidR="00E948CC" w:rsidRPr="00E948CC">
        <w:t xml:space="preserve"> класса </w:t>
      </w:r>
      <w:r>
        <w:t>с</w:t>
      </w:r>
      <w:r w:rsidR="00E948CC" w:rsidRPr="00E948CC">
        <w:t xml:space="preserve">пециальных (коррекционных) образовательных учреждений </w:t>
      </w:r>
      <w:r w:rsidR="00E948CC" w:rsidRPr="00E948CC">
        <w:rPr>
          <w:lang w:val="en-US"/>
        </w:rPr>
        <w:t>VIII</w:t>
      </w:r>
      <w:r w:rsidR="00E948CC" w:rsidRPr="00E948CC">
        <w:t xml:space="preserve"> вида </w:t>
      </w:r>
      <w:r w:rsidR="00E948CC">
        <w:t>/</w:t>
      </w:r>
      <w:r w:rsidRPr="00792115">
        <w:rPr>
          <w:bCs/>
        </w:rPr>
        <w:t xml:space="preserve"> </w:t>
      </w:r>
      <w:r>
        <w:rPr>
          <w:bCs/>
        </w:rPr>
        <w:t xml:space="preserve">О.А. </w:t>
      </w:r>
      <w:proofErr w:type="spellStart"/>
      <w:r>
        <w:rPr>
          <w:bCs/>
        </w:rPr>
        <w:t>Хлебосолова</w:t>
      </w:r>
      <w:proofErr w:type="spellEnd"/>
      <w:r>
        <w:rPr>
          <w:bCs/>
        </w:rPr>
        <w:t>, Е.И. Хлебосолов. – М.:</w:t>
      </w:r>
      <w:r w:rsidRPr="009D77DF">
        <w:rPr>
          <w:bCs/>
        </w:rPr>
        <w:t xml:space="preserve"> </w:t>
      </w:r>
      <w:r>
        <w:rPr>
          <w:bCs/>
        </w:rPr>
        <w:t>«</w:t>
      </w:r>
      <w:proofErr w:type="spellStart"/>
      <w:r>
        <w:rPr>
          <w:bCs/>
        </w:rPr>
        <w:t>Владос</w:t>
      </w:r>
      <w:proofErr w:type="spellEnd"/>
      <w:r>
        <w:rPr>
          <w:bCs/>
        </w:rPr>
        <w:t>»</w:t>
      </w:r>
      <w:r w:rsidRPr="009D77DF">
        <w:rPr>
          <w:bCs/>
        </w:rPr>
        <w:t>, 20</w:t>
      </w:r>
      <w:r>
        <w:rPr>
          <w:bCs/>
        </w:rPr>
        <w:t>08</w:t>
      </w:r>
    </w:p>
    <w:p w:rsidR="00E948CC" w:rsidRDefault="00792115" w:rsidP="00E948CC">
      <w:pPr>
        <w:numPr>
          <w:ilvl w:val="0"/>
          <w:numId w:val="4"/>
        </w:numPr>
        <w:ind w:left="426"/>
      </w:pPr>
      <w:r>
        <w:t xml:space="preserve">Дневник наблюдений по природоведению для 5 класса специальных (коррекционных) образовательных учреждений VIII вида/ </w:t>
      </w:r>
      <w:r>
        <w:rPr>
          <w:bCs/>
        </w:rPr>
        <w:t xml:space="preserve">О.А. </w:t>
      </w:r>
      <w:proofErr w:type="spellStart"/>
      <w:r>
        <w:rPr>
          <w:bCs/>
        </w:rPr>
        <w:t>Хлебосолова</w:t>
      </w:r>
      <w:proofErr w:type="spellEnd"/>
      <w:r>
        <w:rPr>
          <w:bCs/>
        </w:rPr>
        <w:t>. – М.:</w:t>
      </w:r>
      <w:r w:rsidRPr="009D77DF">
        <w:rPr>
          <w:bCs/>
        </w:rPr>
        <w:t xml:space="preserve"> </w:t>
      </w:r>
      <w:r>
        <w:rPr>
          <w:bCs/>
        </w:rPr>
        <w:t>«</w:t>
      </w:r>
      <w:proofErr w:type="spellStart"/>
      <w:r>
        <w:rPr>
          <w:bCs/>
        </w:rPr>
        <w:t>Владос</w:t>
      </w:r>
      <w:proofErr w:type="spellEnd"/>
      <w:r>
        <w:rPr>
          <w:bCs/>
        </w:rPr>
        <w:t>», 2004</w:t>
      </w:r>
    </w:p>
    <w:p w:rsidR="00E948CC" w:rsidRPr="00E948CC" w:rsidRDefault="00792115" w:rsidP="00E948CC">
      <w:pPr>
        <w:numPr>
          <w:ilvl w:val="0"/>
          <w:numId w:val="4"/>
        </w:numPr>
        <w:ind w:left="426"/>
      </w:pPr>
      <w:r>
        <w:t xml:space="preserve">Тетрадь для самостоятельных работ по природоведению для 5 класса специальных (коррекционных) образовательных учреждений VIII вида / О.А. </w:t>
      </w:r>
      <w:proofErr w:type="spellStart"/>
      <w:r>
        <w:t>Хлебосолова</w:t>
      </w:r>
      <w:proofErr w:type="spellEnd"/>
      <w:r>
        <w:t xml:space="preserve">, Ю.А. </w:t>
      </w:r>
      <w:proofErr w:type="spellStart"/>
      <w:r>
        <w:t>Кушель</w:t>
      </w:r>
      <w:proofErr w:type="spellEnd"/>
      <w:r>
        <w:t>. – М.: «</w:t>
      </w:r>
      <w:proofErr w:type="spellStart"/>
      <w:r>
        <w:t>Владос</w:t>
      </w:r>
      <w:proofErr w:type="spellEnd"/>
      <w:r>
        <w:t>», 2004</w:t>
      </w:r>
    </w:p>
    <w:p w:rsidR="00E948CC" w:rsidRPr="000F11A5" w:rsidRDefault="00E948CC" w:rsidP="00E948CC">
      <w:pPr>
        <w:rPr>
          <w:bCs/>
        </w:rPr>
        <w:sectPr w:rsidR="00E948CC" w:rsidRPr="000F11A5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 xml:space="preserve">Календарно-тематическое поурочное планирование по </w:t>
      </w:r>
      <w:r w:rsidR="00204813">
        <w:rPr>
          <w:b/>
          <w:sz w:val="28"/>
        </w:rPr>
        <w:t xml:space="preserve">природоведению </w:t>
      </w:r>
      <w:r w:rsidRPr="004C7737">
        <w:rPr>
          <w:b/>
          <w:sz w:val="28"/>
        </w:rPr>
        <w:t xml:space="preserve">в 5 классе – </w:t>
      </w:r>
      <w:r w:rsidR="00204813">
        <w:rPr>
          <w:b/>
          <w:sz w:val="28"/>
        </w:rPr>
        <w:t>34</w:t>
      </w:r>
      <w:r w:rsidRPr="004C7737">
        <w:rPr>
          <w:b/>
          <w:sz w:val="28"/>
        </w:rPr>
        <w:t xml:space="preserve"> ч</w:t>
      </w:r>
    </w:p>
    <w:p w:rsidR="007B7891" w:rsidRDefault="007B7891" w:rsidP="004C7737">
      <w:pPr>
        <w:jc w:val="center"/>
        <w:rPr>
          <w:b/>
          <w:sz w:val="28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568"/>
        <w:gridCol w:w="7087"/>
        <w:gridCol w:w="992"/>
        <w:gridCol w:w="4111"/>
        <w:gridCol w:w="2268"/>
        <w:gridCol w:w="851"/>
      </w:tblGrid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7870EC" w:rsidP="00787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870EC" w:rsidRDefault="007870EC" w:rsidP="007870E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7870EC" w:rsidP="00787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7870EC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7870EC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787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870EC" w:rsidTr="00693B1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70EC" w:rsidRDefault="007870EC" w:rsidP="00DA039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Окружающий нас мир (1ч)</w:t>
            </w: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Человек и природа. Окно в природу «Далёкий остров»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7870EC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с.8,10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70EC" w:rsidRDefault="007870EC" w:rsidP="007870EC">
            <w:pPr>
              <w:snapToGrid w:val="0"/>
              <w:rPr>
                <w:b/>
              </w:rPr>
            </w:pPr>
            <w:r>
              <w:rPr>
                <w:b/>
              </w:rPr>
              <w:t>Изменения в жизни природы (11 ч)</w:t>
            </w: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Календарь природы. Погода. Температура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с.14,16,18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Вода в воздухе. Осадки. Ветер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с.20,23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Прогноз погоды. Человек и его здоровье «Погода и 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с.27,28;зад.8-9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Смена дня и ночи. Суточные часы</w:t>
            </w:r>
          </w:p>
          <w:p w:rsidR="007870EC" w:rsidRDefault="007870EC" w:rsidP="007870EC">
            <w:pPr>
              <w:snapToGrid w:val="0"/>
            </w:pPr>
            <w:r>
              <w:t>Человек и его здоровье «Режим дня школьника»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с.30,32,34;зад.10-11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Сутки в жизни растений и животных</w:t>
            </w:r>
          </w:p>
          <w:p w:rsidR="007870EC" w:rsidRDefault="007870EC" w:rsidP="007870EC">
            <w:pPr>
              <w:snapToGrid w:val="0"/>
            </w:pPr>
            <w:r>
              <w:t>Окно в природу «Синичка-лазоревка»</w:t>
            </w:r>
          </w:p>
          <w:p w:rsidR="007870EC" w:rsidRDefault="007870EC" w:rsidP="007870EC">
            <w:pPr>
              <w:snapToGrid w:val="0"/>
            </w:pPr>
            <w:r>
              <w:t>Человек и его здоровье «Утренняя зарядка»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с.36,39,41;зад.12-13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Смена времён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с.43;зад.14-16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Осень. Окно в природу «Осенние приготовления»</w:t>
            </w:r>
          </w:p>
          <w:p w:rsidR="007870EC" w:rsidRDefault="007870EC" w:rsidP="007870EC">
            <w:pPr>
              <w:snapToGrid w:val="0"/>
            </w:pPr>
            <w:r>
              <w:t>Зима. Окно в природу «Спасаясь от зимней стужи»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с.44,47,48,50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Весна. Лето. Человек и его здоровье «Без болезней круглый год»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с.52,54,57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Многолетние изменения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с.58;зад.17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Многообразие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с.61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Изменения в жизни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C" w:rsidRDefault="007870EC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pStyle w:val="a4"/>
              <w:snapToGrid w:val="0"/>
            </w:pPr>
            <w: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EC" w:rsidRDefault="007870EC" w:rsidP="007870EC">
            <w:pPr>
              <w:snapToGrid w:val="0"/>
            </w:pPr>
            <w:r>
              <w:t>зад.1-7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70EC" w:rsidRPr="007870EC" w:rsidRDefault="007870EC" w:rsidP="007870EC">
            <w:pPr>
              <w:snapToGrid w:val="0"/>
              <w:rPr>
                <w:b/>
              </w:rPr>
            </w:pPr>
            <w:r>
              <w:rPr>
                <w:b/>
              </w:rPr>
              <w:t>Наша Родина – Россия (5 ч)</w:t>
            </w: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Pr="007870EC" w:rsidRDefault="00693B12" w:rsidP="00DA039E">
            <w:pPr>
              <w:snapToGrid w:val="0"/>
              <w:rPr>
                <w:bCs/>
              </w:rPr>
            </w:pPr>
            <w:r w:rsidRPr="007870EC">
              <w:rPr>
                <w:bCs/>
              </w:rPr>
              <w:t>Российская Федерация</w:t>
            </w:r>
            <w:r>
              <w:rPr>
                <w:bCs/>
              </w:rPr>
              <w:t>.</w:t>
            </w:r>
            <w:r>
              <w:t xml:space="preserve"> Города и сёла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с.66,68;зад.18,19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Pr="007870EC" w:rsidRDefault="00693B12" w:rsidP="007870EC">
            <w:pPr>
              <w:snapToGrid w:val="0"/>
            </w:pPr>
            <w:r>
              <w:t>Окно в природу «Один день нашей Родины».  Москва – столица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с.69,72;зад.20,21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Pr="007870EC" w:rsidRDefault="00693B12" w:rsidP="00C76468">
            <w:pPr>
              <w:snapToGrid w:val="0"/>
            </w:pPr>
            <w:r>
              <w:t>Разнообразие поверхности. Полезные ископаемые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с.74,77;зад.22,23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Pr="007870EC" w:rsidRDefault="00693B12" w:rsidP="00C76468">
            <w:pPr>
              <w:snapToGrid w:val="0"/>
            </w:pPr>
            <w:r>
              <w:t>Природа России. Заповедники и национальные парки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с.79,82;зад.24,25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Pr="007870EC" w:rsidRDefault="00693B12" w:rsidP="007870EC">
            <w:pPr>
              <w:snapToGrid w:val="0"/>
            </w:pPr>
            <w:r>
              <w:t>Окно в природу «Полуостров Кони»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с.85;зад.26-28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7870EC" w:rsidTr="00693B1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70EC" w:rsidRPr="007870EC" w:rsidRDefault="007870EC" w:rsidP="007870EC">
            <w:pPr>
              <w:snapToGrid w:val="0"/>
              <w:rPr>
                <w:b/>
              </w:rPr>
            </w:pPr>
            <w:r>
              <w:rPr>
                <w:b/>
              </w:rPr>
              <w:t>Увлекательные путешествия в мир природы (12 ч)</w:t>
            </w: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Лес. Растения леса. Грибы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с.90,92,94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Лесной дом и его обитатели. Окно в природу «Лесные охотники»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snapToGrid w:val="0"/>
            </w:pPr>
            <w:r>
              <w:t>с.97,100;зад.29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Птицы леса. Окно в природу «Ночная тишина»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snapToGrid w:val="0"/>
            </w:pPr>
            <w:r>
              <w:t>с.102,105;зад.31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Змеи и ящерицы. Насекомые леса. Человек и его здоровье «Встречи в лесу»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snapToGrid w:val="0"/>
              <w:ind w:right="-108"/>
            </w:pPr>
            <w:r>
              <w:t>с.106,108,110;зад.33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Луг. Луговые травы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с.113,115;зад.34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Животный мир луга. Окно в природу «Насекомые луга»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snapToGrid w:val="0"/>
            </w:pPr>
            <w:r>
              <w:t>с.118,120;зад.35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Обитатели почв. Окно в природу «Крот»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с.123,125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Болото. Растения болот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с.126,128;зад.37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Птицы болот. Окно в природу «Комары»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snapToGrid w:val="0"/>
            </w:pPr>
            <w:r>
              <w:t>с.130,133;зад.38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Вода на Земле. Животные морей и океанов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с.134,138;зад.39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Жизнь на границе двух сред. Окно в природу «Зимняя жизнь бобра»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с.141,145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Увлекательные путешествия в мир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зад.30,32,36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3B12" w:rsidRPr="007870EC" w:rsidRDefault="00693B12" w:rsidP="007870EC">
            <w:pPr>
              <w:snapToGrid w:val="0"/>
              <w:rPr>
                <w:b/>
              </w:rPr>
            </w:pPr>
            <w:r>
              <w:rPr>
                <w:b/>
              </w:rPr>
              <w:t>Рядом с нами (4 ч)</w:t>
            </w: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snapToGrid w:val="0"/>
            </w:pPr>
            <w:r>
              <w:t>Культурные растения. Сад. Цветочно-декоративные растения. Окно в природу «Жабы»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с.148,150,153,155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285829">
            <w:pPr>
              <w:snapToGrid w:val="0"/>
            </w:pPr>
            <w:r>
              <w:t>Огород. Окно в природу «Сорняки». Поле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с.156,159,160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285829">
            <w:pPr>
              <w:snapToGrid w:val="0"/>
            </w:pPr>
            <w:r>
              <w:t>Природа и наше будущее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с.163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snapToGrid w:val="0"/>
              <w:ind w:right="-107"/>
            </w:pPr>
            <w:r>
              <w:t>Рядом с 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зад.40-43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  <w:tr w:rsidR="00693B12" w:rsidTr="00693B1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3B12" w:rsidRPr="00693B12" w:rsidRDefault="00693B12" w:rsidP="00693B12">
            <w:pPr>
              <w:snapToGrid w:val="0"/>
              <w:rPr>
                <w:b/>
              </w:rPr>
            </w:pPr>
            <w:r w:rsidRPr="00693B12">
              <w:rPr>
                <w:b/>
              </w:rPr>
              <w:t>Коротко о главном (1 ч)</w:t>
            </w:r>
          </w:p>
        </w:tc>
      </w:tr>
      <w:tr w:rsidR="00693B12" w:rsidTr="00693B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Страницы юного натуралиста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DA039E">
            <w:pPr>
              <w:pStyle w:val="a4"/>
              <w:snapToGrid w:val="0"/>
            </w:pPr>
            <w: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B12" w:rsidRDefault="00693B12" w:rsidP="007870EC">
            <w:pPr>
              <w:snapToGrid w:val="0"/>
            </w:pPr>
            <w:r>
              <w:t>зад.44-50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12" w:rsidRDefault="00693B12" w:rsidP="00043B99">
            <w:pPr>
              <w:snapToGrid w:val="0"/>
              <w:jc w:val="center"/>
            </w:pP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CF01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30CF9" w:rsidRDefault="00330CF9" w:rsidP="004C7737">
      <w:pPr>
        <w:spacing w:before="100" w:beforeAutospacing="1" w:after="100" w:afterAutospacing="1"/>
      </w:pPr>
    </w:p>
    <w:sectPr w:rsidR="00330CF9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1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330CF9"/>
    <w:rsid w:val="0003593A"/>
    <w:rsid w:val="00044DFE"/>
    <w:rsid w:val="000F11A5"/>
    <w:rsid w:val="00204813"/>
    <w:rsid w:val="002663B1"/>
    <w:rsid w:val="0027302C"/>
    <w:rsid w:val="002F6CE1"/>
    <w:rsid w:val="00330CF9"/>
    <w:rsid w:val="00343209"/>
    <w:rsid w:val="004849C5"/>
    <w:rsid w:val="004B2670"/>
    <w:rsid w:val="004C7737"/>
    <w:rsid w:val="004F763A"/>
    <w:rsid w:val="005262D6"/>
    <w:rsid w:val="005E1294"/>
    <w:rsid w:val="005F7D2A"/>
    <w:rsid w:val="00672094"/>
    <w:rsid w:val="00693B12"/>
    <w:rsid w:val="006F47D3"/>
    <w:rsid w:val="007405D8"/>
    <w:rsid w:val="00761C57"/>
    <w:rsid w:val="007870EC"/>
    <w:rsid w:val="00792115"/>
    <w:rsid w:val="007B510E"/>
    <w:rsid w:val="007B7891"/>
    <w:rsid w:val="00917402"/>
    <w:rsid w:val="009E6E81"/>
    <w:rsid w:val="00A22FB7"/>
    <w:rsid w:val="00AA669D"/>
    <w:rsid w:val="00B25B7F"/>
    <w:rsid w:val="00C966C5"/>
    <w:rsid w:val="00CF01D3"/>
    <w:rsid w:val="00D66591"/>
    <w:rsid w:val="00DB2878"/>
    <w:rsid w:val="00DE2A3A"/>
    <w:rsid w:val="00E47C20"/>
    <w:rsid w:val="00E948CC"/>
    <w:rsid w:val="00F26717"/>
    <w:rsid w:val="00F624B4"/>
    <w:rsid w:val="00FB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8D57-C798-4ABA-A485-07564CF7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1522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Ириска</cp:lastModifiedBy>
  <cp:revision>10</cp:revision>
  <dcterms:created xsi:type="dcterms:W3CDTF">2012-09-10T21:25:00Z</dcterms:created>
  <dcterms:modified xsi:type="dcterms:W3CDTF">2012-09-15T16:07:00Z</dcterms:modified>
</cp:coreProperties>
</file>