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Рассмотрена                                                                                    Утверждаю</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на педсовете                                                                                    директор школы</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Протокол № 1                                                                                __________________</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от ____________                                                                                   В.А. Шкарупелова</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 xml:space="preserve">                                                                                                         Приказ № ____-о от ___________</w:t>
      </w:r>
    </w:p>
    <w:p w:rsidR="00393E56" w:rsidRPr="00FD704A"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ab/>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Муниципальное бюджетное вечернее (сменное) общеобразовательное учреждение</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 Михайловская районная вечерняя (сменная) общеобразовательная школа»</w:t>
      </w:r>
    </w:p>
    <w:p w:rsidR="00393E56" w:rsidRPr="00FD704A"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647074">
      <w:pPr>
        <w:jc w:val="center"/>
        <w:rPr>
          <w:rFonts w:ascii="Times New Roman" w:hAnsi="Times New Roman" w:cs="Times New Roman"/>
          <w:b/>
          <w:sz w:val="24"/>
          <w:szCs w:val="24"/>
        </w:rPr>
      </w:pPr>
      <w:r w:rsidRPr="00393E56">
        <w:rPr>
          <w:rFonts w:ascii="Times New Roman" w:hAnsi="Times New Roman" w:cs="Times New Roman"/>
          <w:b/>
          <w:sz w:val="24"/>
          <w:szCs w:val="24"/>
        </w:rPr>
        <w:t>РАБОЧАЯ ПРОГРАММА</w:t>
      </w:r>
    </w:p>
    <w:p w:rsidR="00393E56" w:rsidRPr="00647074" w:rsidRDefault="00647074" w:rsidP="00647074">
      <w:pPr>
        <w:jc w:val="center"/>
        <w:rPr>
          <w:rFonts w:ascii="Times New Roman" w:hAnsi="Times New Roman" w:cs="Times New Roman"/>
          <w:b/>
          <w:sz w:val="24"/>
          <w:szCs w:val="24"/>
        </w:rPr>
      </w:pPr>
      <w:r>
        <w:rPr>
          <w:rFonts w:ascii="Times New Roman" w:hAnsi="Times New Roman" w:cs="Times New Roman"/>
          <w:b/>
          <w:sz w:val="24"/>
          <w:szCs w:val="24"/>
        </w:rPr>
        <w:t>по химии</w:t>
      </w:r>
    </w:p>
    <w:p w:rsidR="00393E56" w:rsidRPr="00393E56" w:rsidRDefault="00393E56" w:rsidP="00647074">
      <w:pPr>
        <w:jc w:val="center"/>
        <w:rPr>
          <w:rFonts w:ascii="Times New Roman" w:hAnsi="Times New Roman" w:cs="Times New Roman"/>
          <w:b/>
          <w:sz w:val="24"/>
          <w:szCs w:val="24"/>
        </w:rPr>
      </w:pPr>
      <w:r w:rsidRPr="00393E56">
        <w:rPr>
          <w:rFonts w:ascii="Times New Roman" w:hAnsi="Times New Roman" w:cs="Times New Roman"/>
          <w:b/>
          <w:sz w:val="24"/>
          <w:szCs w:val="24"/>
        </w:rPr>
        <w:t>8-9 классы</w:t>
      </w:r>
    </w:p>
    <w:p w:rsidR="00393E56" w:rsidRPr="00393E56" w:rsidRDefault="00647074" w:rsidP="00647074">
      <w:pPr>
        <w:jc w:val="center"/>
        <w:rPr>
          <w:rFonts w:ascii="Times New Roman" w:hAnsi="Times New Roman" w:cs="Times New Roman"/>
          <w:b/>
          <w:sz w:val="24"/>
          <w:szCs w:val="24"/>
        </w:rPr>
      </w:pPr>
      <w:r>
        <w:rPr>
          <w:rFonts w:ascii="Times New Roman" w:hAnsi="Times New Roman" w:cs="Times New Roman"/>
          <w:b/>
          <w:sz w:val="24"/>
          <w:szCs w:val="24"/>
        </w:rPr>
        <w:t>(авторская линия Г.Е. Рудзитис, Ф.Г. Фельдман)</w:t>
      </w: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647074"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647074" w:rsidP="0064707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93E56" w:rsidRPr="00393E56">
        <w:rPr>
          <w:rFonts w:ascii="Times New Roman" w:hAnsi="Times New Roman" w:cs="Times New Roman"/>
          <w:b/>
          <w:sz w:val="24"/>
          <w:szCs w:val="24"/>
        </w:rPr>
        <w:t>Автор-составитель:</w:t>
      </w:r>
    </w:p>
    <w:p w:rsidR="00393E56" w:rsidRPr="00393E56" w:rsidRDefault="00647074" w:rsidP="00647074">
      <w:pPr>
        <w:jc w:val="center"/>
        <w:rPr>
          <w:rFonts w:ascii="Times New Roman" w:hAnsi="Times New Roman" w:cs="Times New Roman"/>
          <w:b/>
          <w:sz w:val="24"/>
          <w:szCs w:val="24"/>
        </w:rPr>
      </w:pPr>
      <w:r>
        <w:rPr>
          <w:rFonts w:ascii="Times New Roman" w:hAnsi="Times New Roman" w:cs="Times New Roman"/>
          <w:b/>
          <w:sz w:val="24"/>
          <w:szCs w:val="24"/>
        </w:rPr>
        <w:t xml:space="preserve">                                                               Табакаева Г.В. учитель химии</w:t>
      </w:r>
    </w:p>
    <w:p w:rsidR="00393E56" w:rsidRPr="00393E56" w:rsidRDefault="00647074" w:rsidP="0064707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93E56" w:rsidRPr="00393E56">
        <w:rPr>
          <w:rFonts w:ascii="Times New Roman" w:hAnsi="Times New Roman" w:cs="Times New Roman"/>
          <w:b/>
          <w:sz w:val="24"/>
          <w:szCs w:val="24"/>
        </w:rPr>
        <w:t>высшей квалификационной категории</w:t>
      </w:r>
    </w:p>
    <w:p w:rsidR="00393E56" w:rsidRPr="00393E56" w:rsidRDefault="00393E56" w:rsidP="00393E56">
      <w:pPr>
        <w:rPr>
          <w:rFonts w:ascii="Times New Roman" w:hAnsi="Times New Roman" w:cs="Times New Roman"/>
          <w:b/>
          <w:sz w:val="24"/>
          <w:szCs w:val="24"/>
          <w:u w:val="single"/>
        </w:rPr>
      </w:pPr>
    </w:p>
    <w:p w:rsidR="00393E56" w:rsidRPr="00647074" w:rsidRDefault="00393E56" w:rsidP="00647074">
      <w:pPr>
        <w:ind w:firstLine="708"/>
        <w:rPr>
          <w:rFonts w:ascii="Times New Roman" w:hAnsi="Times New Roman" w:cs="Times New Roman"/>
          <w:b/>
          <w:color w:val="FF0000"/>
          <w:sz w:val="24"/>
          <w:szCs w:val="24"/>
          <w:u w:val="single"/>
        </w:rPr>
      </w:pPr>
    </w:p>
    <w:p w:rsidR="00393E56" w:rsidRPr="00393E56" w:rsidRDefault="00393E56" w:rsidP="00647074">
      <w:pPr>
        <w:jc w:val="center"/>
        <w:rPr>
          <w:rFonts w:ascii="Times New Roman" w:hAnsi="Times New Roman" w:cs="Times New Roman"/>
          <w:b/>
          <w:sz w:val="24"/>
          <w:szCs w:val="24"/>
        </w:rPr>
      </w:pPr>
      <w:r w:rsidRPr="00393E56">
        <w:rPr>
          <w:rFonts w:ascii="Times New Roman" w:hAnsi="Times New Roman" w:cs="Times New Roman"/>
          <w:b/>
          <w:sz w:val="24"/>
          <w:szCs w:val="24"/>
        </w:rPr>
        <w:t>Михайловка</w:t>
      </w:r>
    </w:p>
    <w:p w:rsidR="00393E56" w:rsidRPr="00393E56" w:rsidRDefault="00393E56" w:rsidP="00647074">
      <w:pPr>
        <w:tabs>
          <w:tab w:val="left" w:pos="1185"/>
        </w:tabs>
        <w:jc w:val="center"/>
        <w:rPr>
          <w:rFonts w:ascii="Times New Roman" w:hAnsi="Times New Roman" w:cs="Times New Roman"/>
          <w:b/>
          <w:sz w:val="24"/>
          <w:szCs w:val="24"/>
        </w:rPr>
      </w:pPr>
      <w:r w:rsidRPr="00393E56">
        <w:rPr>
          <w:rFonts w:ascii="Times New Roman" w:hAnsi="Times New Roman" w:cs="Times New Roman"/>
          <w:b/>
          <w:sz w:val="24"/>
          <w:szCs w:val="24"/>
        </w:rPr>
        <w:t>2014</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lastRenderedPageBreak/>
        <w:t>Содержание:</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Пояснительная записка  _ _ _ _ _ _ _ _ _ _ _ _ _ _ _ _ _ _ _ _ _ _ _ 3с</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Планируемые результаты. Система контроля _ _ _ _ _ _ _ _ _ _ 8с</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Содержание планирования _ _ _ _ _ _ _ _ _ _ _ _ _ _ _ _ _ _ _ _ _ 11с</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 xml:space="preserve">Тематическое планирование _ _ _ _ _ _ _ _ _ _ _ _ _ _ _ _ _ _ _ _ 17с </w:t>
      </w:r>
      <w:r w:rsidR="00647074">
        <w:rPr>
          <w:rFonts w:ascii="Times New Roman" w:hAnsi="Times New Roman" w:cs="Times New Roman"/>
          <w:b/>
          <w:sz w:val="24"/>
          <w:szCs w:val="24"/>
        </w:rPr>
        <w:t xml:space="preserve">                         </w:t>
      </w:r>
      <w:r w:rsidRPr="00393E56">
        <w:rPr>
          <w:rFonts w:ascii="Times New Roman" w:hAnsi="Times New Roman" w:cs="Times New Roman"/>
          <w:b/>
          <w:bCs/>
          <w:sz w:val="24"/>
          <w:szCs w:val="24"/>
        </w:rPr>
        <w:t>Требования к подготовке учащихся по предмету_ _ _ _ _ _ _ _ _19с</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Учебно-методическое обеспечение _ _ _ _ _ _ _ _ _ _ _ _ _ _ _ _ _ 25с</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Материально-техническое оснащение _ _ _ _ _ _ _ _ _ _ _ _ _ _ _ _ _ 25с</w:t>
      </w:r>
    </w:p>
    <w:p w:rsidR="00393E56" w:rsidRPr="00393E56" w:rsidRDefault="00393E56" w:rsidP="00393E56">
      <w:pPr>
        <w:rPr>
          <w:rFonts w:ascii="Times New Roman" w:hAnsi="Times New Roman" w:cs="Times New Roman"/>
          <w:b/>
          <w:sz w:val="24"/>
          <w:szCs w:val="24"/>
          <w:u w:val="single"/>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br w:type="page"/>
      </w:r>
      <w:r w:rsidRPr="00393E56">
        <w:rPr>
          <w:rFonts w:ascii="Times New Roman" w:hAnsi="Times New Roman" w:cs="Times New Roman"/>
          <w:b/>
          <w:sz w:val="24"/>
          <w:szCs w:val="24"/>
        </w:rPr>
        <w:lastRenderedPageBreak/>
        <w:t>Пояснительная записка</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Основным предназначением образовательной области технология является формирование трудовой и технологической культуры обучающихся, системы технологических знаний и умений, воспитание трудовых качеств личности. Образовательная область «Технология» является необходимым компонентом общего образования школьников, т.к. предоставляет возможность применять на практике знание основных наук.</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Основными нормативными документами, определяющим содержание данного учебного курса, являются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  Федеральный компонент государственного стандарта  основного  общего образования.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 Программа по учебному предмету "Технология" для 5-8(9) классов (универсальная линия), автор Н.В.Синица</w:t>
      </w:r>
    </w:p>
    <w:p w:rsidR="00393E56" w:rsidRPr="00393E56" w:rsidRDefault="00393E56" w:rsidP="00FD704A">
      <w:pPr>
        <w:tabs>
          <w:tab w:val="left" w:pos="6765"/>
        </w:tabs>
        <w:rPr>
          <w:rFonts w:ascii="Times New Roman" w:hAnsi="Times New Roman" w:cs="Times New Roman"/>
          <w:bCs/>
          <w:sz w:val="24"/>
          <w:szCs w:val="24"/>
        </w:rPr>
      </w:pPr>
      <w:r w:rsidRPr="00393E56">
        <w:rPr>
          <w:rFonts w:ascii="Times New Roman" w:hAnsi="Times New Roman" w:cs="Times New Roman"/>
          <w:bCs/>
          <w:sz w:val="24"/>
          <w:szCs w:val="24"/>
        </w:rPr>
        <w:t>3. Учебно-методическое обеспечение:</w:t>
      </w:r>
      <w:r w:rsidR="00FD704A">
        <w:rPr>
          <w:rFonts w:ascii="Times New Roman" w:hAnsi="Times New Roman" w:cs="Times New Roman"/>
          <w:bCs/>
          <w:sz w:val="24"/>
          <w:szCs w:val="24"/>
        </w:rPr>
        <w:tab/>
      </w:r>
    </w:p>
    <w:p w:rsidR="00393E56" w:rsidRPr="00393E56" w:rsidRDefault="00393E56" w:rsidP="00393E56">
      <w:pPr>
        <w:numPr>
          <w:ilvl w:val="0"/>
          <w:numId w:val="4"/>
        </w:numPr>
        <w:rPr>
          <w:rFonts w:ascii="Times New Roman" w:hAnsi="Times New Roman" w:cs="Times New Roman"/>
          <w:sz w:val="24"/>
          <w:szCs w:val="24"/>
        </w:rPr>
      </w:pPr>
      <w:r w:rsidRPr="00393E56">
        <w:rPr>
          <w:rFonts w:ascii="Times New Roman" w:hAnsi="Times New Roman" w:cs="Times New Roman"/>
          <w:sz w:val="24"/>
          <w:szCs w:val="24"/>
        </w:rPr>
        <w:t xml:space="preserve"> Симоненко В.Д.., Электов А.А. и др. Технология-8 класс.</w:t>
      </w:r>
    </w:p>
    <w:p w:rsidR="00393E56" w:rsidRPr="00393E56" w:rsidRDefault="00393E56" w:rsidP="00393E56">
      <w:pPr>
        <w:numPr>
          <w:ilvl w:val="0"/>
          <w:numId w:val="4"/>
        </w:numPr>
        <w:rPr>
          <w:rFonts w:ascii="Times New Roman" w:hAnsi="Times New Roman" w:cs="Times New Roman"/>
          <w:sz w:val="24"/>
          <w:szCs w:val="24"/>
        </w:rPr>
      </w:pPr>
      <w:r w:rsidRPr="00393E56">
        <w:rPr>
          <w:rFonts w:ascii="Times New Roman" w:hAnsi="Times New Roman" w:cs="Times New Roman"/>
          <w:sz w:val="24"/>
          <w:szCs w:val="24"/>
        </w:rPr>
        <w:t xml:space="preserve"> Богатырев А.Н., Очинин О.П. и др Тенология - 9 класс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Изучение курса обеспечивается учебно-методическим комплексом, выпускаемым  издательством «Вентана-Граф» (2014 г.), авторского коллектива под руководством В.Д. Симоненко.  Учебник и сопутствующий ему учебно-методический комплекс в совокупности обеспечивают выполнение всех требований Образовательного стандарта и Примерной программы.</w:t>
      </w:r>
    </w:p>
    <w:p w:rsidR="00393E56" w:rsidRPr="00393E56" w:rsidRDefault="00393E56" w:rsidP="00FD704A">
      <w:pPr>
        <w:tabs>
          <w:tab w:val="center" w:pos="4677"/>
        </w:tabs>
        <w:rPr>
          <w:rFonts w:ascii="Times New Roman" w:hAnsi="Times New Roman" w:cs="Times New Roman"/>
          <w:b/>
          <w:bCs/>
          <w:sz w:val="24"/>
          <w:szCs w:val="24"/>
        </w:rPr>
      </w:pPr>
      <w:r w:rsidRPr="00393E56">
        <w:rPr>
          <w:rFonts w:ascii="Times New Roman" w:hAnsi="Times New Roman" w:cs="Times New Roman"/>
          <w:b/>
          <w:bCs/>
          <w:sz w:val="24"/>
          <w:szCs w:val="24"/>
        </w:rPr>
        <w:t>2. Цели учебной дисциплины</w:t>
      </w:r>
      <w:r w:rsidR="00FD704A">
        <w:rPr>
          <w:rFonts w:ascii="Times New Roman" w:hAnsi="Times New Roman" w:cs="Times New Roman"/>
          <w:b/>
          <w:bCs/>
          <w:sz w:val="24"/>
          <w:szCs w:val="24"/>
        </w:rPr>
        <w:tab/>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sz w:val="24"/>
          <w:szCs w:val="24"/>
        </w:rPr>
        <w:t xml:space="preserve">Изучение технологии в основной школе направлено на достижение следующих </w:t>
      </w:r>
      <w:r w:rsidRPr="00393E56">
        <w:rPr>
          <w:rFonts w:ascii="Times New Roman" w:hAnsi="Times New Roman" w:cs="Times New Roman"/>
          <w:b/>
          <w:sz w:val="24"/>
          <w:szCs w:val="24"/>
        </w:rPr>
        <w:t>целей:</w:t>
      </w:r>
    </w:p>
    <w:p w:rsidR="00393E56" w:rsidRPr="00393E56" w:rsidRDefault="00393E56" w:rsidP="00393E56">
      <w:pPr>
        <w:numPr>
          <w:ilvl w:val="0"/>
          <w:numId w:val="5"/>
        </w:numPr>
        <w:rPr>
          <w:rFonts w:ascii="Times New Roman" w:hAnsi="Times New Roman" w:cs="Times New Roman"/>
          <w:sz w:val="24"/>
          <w:szCs w:val="24"/>
        </w:rPr>
      </w:pPr>
      <w:r w:rsidRPr="00393E56">
        <w:rPr>
          <w:rFonts w:ascii="Times New Roman" w:hAnsi="Times New Roman" w:cs="Times New Roman"/>
          <w:b/>
          <w:sz w:val="24"/>
          <w:szCs w:val="24"/>
        </w:rPr>
        <w:t>освоение</w:t>
      </w:r>
      <w:r w:rsidRPr="00393E56">
        <w:rPr>
          <w:rFonts w:ascii="Times New Roman" w:hAnsi="Times New Roman" w:cs="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393E56" w:rsidRPr="00393E56" w:rsidRDefault="00393E56" w:rsidP="00393E56">
      <w:pPr>
        <w:numPr>
          <w:ilvl w:val="0"/>
          <w:numId w:val="5"/>
        </w:numPr>
        <w:rPr>
          <w:rFonts w:ascii="Times New Roman" w:hAnsi="Times New Roman" w:cs="Times New Roman"/>
          <w:sz w:val="24"/>
          <w:szCs w:val="24"/>
        </w:rPr>
      </w:pPr>
      <w:r w:rsidRPr="00393E56">
        <w:rPr>
          <w:rFonts w:ascii="Times New Roman" w:hAnsi="Times New Roman" w:cs="Times New Roman"/>
          <w:b/>
          <w:sz w:val="24"/>
          <w:szCs w:val="24"/>
        </w:rPr>
        <w:t>овладение</w:t>
      </w:r>
      <w:r w:rsidRPr="00393E56">
        <w:rPr>
          <w:rFonts w:ascii="Times New Roman" w:hAnsi="Times New Roman" w:cs="Times New Roman"/>
          <w:sz w:val="24"/>
          <w:szCs w:val="24"/>
        </w:rPr>
        <w:t xml:space="preserve"> общетрудовыми и специальными умениями, необходимыми для поиска и использования технологической информации, проектировании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 приемам труда;</w:t>
      </w:r>
    </w:p>
    <w:p w:rsidR="00393E56" w:rsidRPr="00393E56" w:rsidRDefault="00393E56" w:rsidP="00393E56">
      <w:pPr>
        <w:numPr>
          <w:ilvl w:val="0"/>
          <w:numId w:val="5"/>
        </w:numPr>
        <w:rPr>
          <w:rFonts w:ascii="Times New Roman" w:hAnsi="Times New Roman" w:cs="Times New Roman"/>
          <w:sz w:val="24"/>
          <w:szCs w:val="24"/>
        </w:rPr>
      </w:pPr>
      <w:r w:rsidRPr="00393E56">
        <w:rPr>
          <w:rFonts w:ascii="Times New Roman" w:hAnsi="Times New Roman" w:cs="Times New Roman"/>
          <w:b/>
          <w:sz w:val="24"/>
          <w:szCs w:val="24"/>
        </w:rPr>
        <w:t xml:space="preserve">развитие </w:t>
      </w:r>
      <w:r w:rsidRPr="00393E56">
        <w:rPr>
          <w:rFonts w:ascii="Times New Roman" w:hAnsi="Times New Roman" w:cs="Times New Roman"/>
          <w:sz w:val="24"/>
          <w:szCs w:val="24"/>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93E56" w:rsidRPr="00393E56" w:rsidRDefault="00393E56" w:rsidP="00393E56">
      <w:pPr>
        <w:numPr>
          <w:ilvl w:val="0"/>
          <w:numId w:val="5"/>
        </w:numPr>
        <w:rPr>
          <w:rFonts w:ascii="Times New Roman" w:hAnsi="Times New Roman" w:cs="Times New Roman"/>
          <w:sz w:val="24"/>
          <w:szCs w:val="24"/>
        </w:rPr>
      </w:pPr>
      <w:r w:rsidRPr="00393E56">
        <w:rPr>
          <w:rFonts w:ascii="Times New Roman" w:hAnsi="Times New Roman" w:cs="Times New Roman"/>
          <w:b/>
          <w:sz w:val="24"/>
          <w:szCs w:val="24"/>
        </w:rPr>
        <w:t xml:space="preserve">воспитание </w:t>
      </w:r>
      <w:r w:rsidRPr="00393E56">
        <w:rPr>
          <w:rFonts w:ascii="Times New Roman" w:hAnsi="Times New Roman" w:cs="Times New Roman"/>
          <w:sz w:val="24"/>
          <w:szCs w:val="24"/>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93E56" w:rsidRPr="00393E56" w:rsidRDefault="00393E56" w:rsidP="00393E56">
      <w:pPr>
        <w:numPr>
          <w:ilvl w:val="0"/>
          <w:numId w:val="5"/>
        </w:numPr>
        <w:rPr>
          <w:rFonts w:ascii="Times New Roman" w:hAnsi="Times New Roman" w:cs="Times New Roman"/>
          <w:sz w:val="24"/>
          <w:szCs w:val="24"/>
        </w:rPr>
      </w:pPr>
      <w:r w:rsidRPr="00393E56">
        <w:rPr>
          <w:rFonts w:ascii="Times New Roman" w:hAnsi="Times New Roman" w:cs="Times New Roman"/>
          <w:b/>
          <w:sz w:val="24"/>
          <w:szCs w:val="24"/>
        </w:rPr>
        <w:lastRenderedPageBreak/>
        <w:t xml:space="preserve">получение </w:t>
      </w:r>
      <w:r w:rsidRPr="00393E56">
        <w:rPr>
          <w:rFonts w:ascii="Times New Roman" w:hAnsi="Times New Roman" w:cs="Times New Roman"/>
          <w:sz w:val="24"/>
          <w:szCs w:val="24"/>
        </w:rPr>
        <w:t>опыта применения политехнических и технологических знаний и умений в самостоятельной практической деятельности;</w:t>
      </w:r>
    </w:p>
    <w:p w:rsidR="00393E56" w:rsidRPr="00393E56" w:rsidRDefault="00393E56" w:rsidP="00393E56">
      <w:pPr>
        <w:numPr>
          <w:ilvl w:val="0"/>
          <w:numId w:val="5"/>
        </w:numPr>
        <w:rPr>
          <w:rFonts w:ascii="Times New Roman" w:hAnsi="Times New Roman" w:cs="Times New Roman"/>
          <w:sz w:val="24"/>
          <w:szCs w:val="24"/>
        </w:rPr>
      </w:pPr>
      <w:r w:rsidRPr="00393E56">
        <w:rPr>
          <w:rFonts w:ascii="Times New Roman" w:hAnsi="Times New Roman" w:cs="Times New Roman"/>
          <w:sz w:val="24"/>
          <w:szCs w:val="24"/>
        </w:rPr>
        <w:t>профессиональное самоопределение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Все перечисленные позиции в совокупности составляют основы технологической компетентности, которыми должны овладеть выпускники основной  школы.</w:t>
      </w:r>
    </w:p>
    <w:p w:rsidR="00393E56" w:rsidRPr="00393E56" w:rsidRDefault="00393E56" w:rsidP="00393E56">
      <w:pPr>
        <w:rPr>
          <w:rFonts w:ascii="Times New Roman" w:hAnsi="Times New Roman" w:cs="Times New Roman"/>
          <w:b/>
          <w:bCs/>
          <w:iCs/>
          <w:sz w:val="24"/>
          <w:szCs w:val="24"/>
        </w:rPr>
      </w:pPr>
      <w:r w:rsidRPr="00393E56">
        <w:rPr>
          <w:rFonts w:ascii="Times New Roman" w:hAnsi="Times New Roman" w:cs="Times New Roman"/>
          <w:b/>
          <w:bCs/>
          <w:iCs/>
          <w:sz w:val="24"/>
          <w:szCs w:val="24"/>
        </w:rPr>
        <w:t>Требования к уровню подготовки выпускников основной школы</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sz w:val="24"/>
          <w:szCs w:val="24"/>
        </w:rPr>
        <w:t xml:space="preserve">  </w:t>
      </w:r>
      <w:r w:rsidRPr="00393E56">
        <w:rPr>
          <w:rFonts w:ascii="Times New Roman" w:hAnsi="Times New Roman" w:cs="Times New Roman"/>
          <w:b/>
          <w:bCs/>
          <w:sz w:val="24"/>
          <w:szCs w:val="24"/>
        </w:rPr>
        <w:t xml:space="preserve">Общетехнологические и трудовые умения и способы деятельности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i/>
          <w:iCs/>
          <w:sz w:val="24"/>
          <w:szCs w:val="24"/>
        </w:rPr>
        <w:t>В результате изучения технологии ученик независимо от изучаемого раздела должен</w:t>
      </w:r>
      <w:r w:rsidRPr="00393E56">
        <w:rPr>
          <w:rFonts w:ascii="Times New Roman" w:hAnsi="Times New Roman" w:cs="Times New Roman"/>
          <w:b/>
          <w:bCs/>
          <w:sz w:val="24"/>
          <w:szCs w:val="24"/>
        </w:rPr>
        <w:t>:</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Знать/понимать</w:t>
      </w:r>
    </w:p>
    <w:p w:rsidR="00393E56" w:rsidRPr="00393E56" w:rsidRDefault="00393E56" w:rsidP="00393E56">
      <w:pPr>
        <w:numPr>
          <w:ilvl w:val="0"/>
          <w:numId w:val="9"/>
        </w:numPr>
        <w:rPr>
          <w:rFonts w:ascii="Times New Roman" w:hAnsi="Times New Roman" w:cs="Times New Roman"/>
          <w:sz w:val="24"/>
          <w:szCs w:val="24"/>
        </w:rPr>
      </w:pPr>
      <w:r w:rsidRPr="00393E56">
        <w:rPr>
          <w:rFonts w:ascii="Times New Roman" w:hAnsi="Times New Roman" w:cs="Times New Roman"/>
          <w:sz w:val="24"/>
          <w:szCs w:val="24"/>
        </w:rPr>
        <w:t xml:space="preserve">основные технологические понятия; </w:t>
      </w:r>
    </w:p>
    <w:p w:rsidR="00393E56" w:rsidRPr="00393E56" w:rsidRDefault="00393E56" w:rsidP="00393E56">
      <w:pPr>
        <w:numPr>
          <w:ilvl w:val="0"/>
          <w:numId w:val="9"/>
        </w:numPr>
        <w:rPr>
          <w:rFonts w:ascii="Times New Roman" w:hAnsi="Times New Roman" w:cs="Times New Roman"/>
          <w:sz w:val="24"/>
          <w:szCs w:val="24"/>
        </w:rPr>
      </w:pPr>
      <w:r w:rsidRPr="00393E56">
        <w:rPr>
          <w:rFonts w:ascii="Times New Roman" w:hAnsi="Times New Roman" w:cs="Times New Roman"/>
          <w:sz w:val="24"/>
          <w:szCs w:val="24"/>
        </w:rPr>
        <w:t xml:space="preserve">назначение и технологические свойства материалов; </w:t>
      </w:r>
    </w:p>
    <w:p w:rsidR="00393E56" w:rsidRPr="00393E56" w:rsidRDefault="00393E56" w:rsidP="00393E56">
      <w:pPr>
        <w:numPr>
          <w:ilvl w:val="0"/>
          <w:numId w:val="9"/>
        </w:numPr>
        <w:rPr>
          <w:rFonts w:ascii="Times New Roman" w:hAnsi="Times New Roman" w:cs="Times New Roman"/>
          <w:sz w:val="24"/>
          <w:szCs w:val="24"/>
        </w:rPr>
      </w:pPr>
      <w:r w:rsidRPr="00393E56">
        <w:rPr>
          <w:rFonts w:ascii="Times New Roman" w:hAnsi="Times New Roman" w:cs="Times New Roman"/>
          <w:sz w:val="24"/>
          <w:szCs w:val="24"/>
        </w:rPr>
        <w:t xml:space="preserve">назначение и устройство применяемых ручных инструментов, приспособлений, машин и оборудования; </w:t>
      </w:r>
    </w:p>
    <w:p w:rsidR="00393E56" w:rsidRPr="00393E56" w:rsidRDefault="00393E56" w:rsidP="00393E56">
      <w:pPr>
        <w:numPr>
          <w:ilvl w:val="0"/>
          <w:numId w:val="9"/>
        </w:numPr>
        <w:rPr>
          <w:rFonts w:ascii="Times New Roman" w:hAnsi="Times New Roman" w:cs="Times New Roman"/>
          <w:sz w:val="24"/>
          <w:szCs w:val="24"/>
        </w:rPr>
      </w:pPr>
      <w:r w:rsidRPr="00393E56">
        <w:rPr>
          <w:rFonts w:ascii="Times New Roman" w:hAnsi="Times New Roman" w:cs="Times New Roman"/>
          <w:sz w:val="24"/>
          <w:szCs w:val="24"/>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393E56" w:rsidRPr="00393E56" w:rsidRDefault="00393E56" w:rsidP="00393E56">
      <w:pPr>
        <w:numPr>
          <w:ilvl w:val="0"/>
          <w:numId w:val="9"/>
        </w:numPr>
        <w:rPr>
          <w:rFonts w:ascii="Times New Roman" w:hAnsi="Times New Roman" w:cs="Times New Roman"/>
          <w:sz w:val="24"/>
          <w:szCs w:val="24"/>
        </w:rPr>
      </w:pPr>
      <w:r w:rsidRPr="00393E56">
        <w:rPr>
          <w:rFonts w:ascii="Times New Roman" w:hAnsi="Times New Roman" w:cs="Times New Roman"/>
          <w:sz w:val="24"/>
          <w:szCs w:val="24"/>
        </w:rPr>
        <w:t>профессии и специальности, связанные с обработкой материалов, созданием изделий из них, получением продукции.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Уметь</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рационально организовывать рабочее место;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находить необходимую информацию в различных источниках, применять конструкторскую и технологическую документацию;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составлять последовательность выполнения технологических операций для изготовления изделия или получения продукта;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выбирать материалы, инструменты и оборудование для выполнения работ;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выполнять технологические операции с использованием ручных инструментов, приспособлений, машин и оборудования;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соблюдать требования безопасности труда и правила пользования ручными инструментами, машинами и оборудованием;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осуществлять доступными средствами контроль качества изготавливаемого изделия (детали); находить и устранять допущенные дефекты;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lastRenderedPageBreak/>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 xml:space="preserve">планировать работы с учетом имеющихся ресурсов и условий; </w:t>
      </w:r>
    </w:p>
    <w:p w:rsidR="00393E56" w:rsidRPr="00393E56" w:rsidRDefault="00393E56" w:rsidP="00393E56">
      <w:pPr>
        <w:numPr>
          <w:ilvl w:val="0"/>
          <w:numId w:val="10"/>
        </w:numPr>
        <w:rPr>
          <w:rFonts w:ascii="Times New Roman" w:hAnsi="Times New Roman" w:cs="Times New Roman"/>
          <w:sz w:val="24"/>
          <w:szCs w:val="24"/>
        </w:rPr>
      </w:pPr>
      <w:r w:rsidRPr="00393E56">
        <w:rPr>
          <w:rFonts w:ascii="Times New Roman" w:hAnsi="Times New Roman" w:cs="Times New Roman"/>
          <w:sz w:val="24"/>
          <w:szCs w:val="24"/>
        </w:rPr>
        <w:t>распределять работу при коллективной деятельности.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393E56">
        <w:rPr>
          <w:rFonts w:ascii="Times New Roman" w:hAnsi="Times New Roman" w:cs="Times New Roman"/>
          <w:sz w:val="24"/>
          <w:szCs w:val="24"/>
        </w:rPr>
        <w:t>для</w:t>
      </w:r>
      <w:r w:rsidRPr="00393E56">
        <w:rPr>
          <w:rFonts w:ascii="Times New Roman" w:hAnsi="Times New Roman" w:cs="Times New Roman"/>
          <w:b/>
          <w:bCs/>
          <w:sz w:val="24"/>
          <w:szCs w:val="24"/>
        </w:rPr>
        <w:t>:</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получения технико-технологических сведений из разнообразных источников информации;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организации индивидуальной и коллективной трудовой деятельности;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изготовления или ремонта изделий из различных материалов;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создания изделий или получения продукта с использованием ручных инструментов, машин, оборудования и приспособлений;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контроля качества выполняемых работ с применением измерительных, контрольных и разметочных инструментов;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обеспечения безопасности труда;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 xml:space="preserve">оценки затрат, необходимых для создания объекта или услуги; </w:t>
      </w:r>
    </w:p>
    <w:p w:rsidR="00393E56" w:rsidRPr="00393E56" w:rsidRDefault="00393E56" w:rsidP="00393E56">
      <w:pPr>
        <w:numPr>
          <w:ilvl w:val="0"/>
          <w:numId w:val="11"/>
        </w:numPr>
        <w:rPr>
          <w:rFonts w:ascii="Times New Roman" w:hAnsi="Times New Roman" w:cs="Times New Roman"/>
          <w:sz w:val="24"/>
          <w:szCs w:val="24"/>
        </w:rPr>
      </w:pPr>
      <w:r w:rsidRPr="00393E56">
        <w:rPr>
          <w:rFonts w:ascii="Times New Roman" w:hAnsi="Times New Roman" w:cs="Times New Roman"/>
          <w:sz w:val="24"/>
          <w:szCs w:val="24"/>
        </w:rPr>
        <w:t>построения планов профессионального образования и трудоустройства.</w:t>
      </w:r>
    </w:p>
    <w:p w:rsidR="00540C8C" w:rsidRPr="00393E56" w:rsidRDefault="00393E56" w:rsidP="00540C8C">
      <w:pPr>
        <w:rPr>
          <w:rFonts w:ascii="Times New Roman" w:hAnsi="Times New Roman" w:cs="Times New Roman"/>
          <w:b/>
          <w:sz w:val="24"/>
          <w:szCs w:val="24"/>
        </w:rPr>
      </w:pPr>
      <w:r w:rsidRPr="00393E56">
        <w:rPr>
          <w:rFonts w:ascii="Times New Roman" w:hAnsi="Times New Roman" w:cs="Times New Roman"/>
          <w:sz w:val="24"/>
          <w:szCs w:val="24"/>
        </w:rPr>
        <w:t xml:space="preserve">перерыв в обучении. Так как у большинства осужденных большие пробелы в области технологии, то при изучении нового материала им требуется значительное время для его </w:t>
      </w:r>
      <w:r w:rsidR="00540C8C" w:rsidRPr="00393E56">
        <w:rPr>
          <w:rFonts w:ascii="Times New Roman" w:hAnsi="Times New Roman" w:cs="Times New Roman"/>
          <w:b/>
          <w:sz w:val="24"/>
          <w:szCs w:val="24"/>
        </w:rPr>
        <w:t xml:space="preserve">Место предмета в федеральном базисном учебном плане. </w:t>
      </w:r>
    </w:p>
    <w:p w:rsidR="00540C8C" w:rsidRPr="00393E56" w:rsidRDefault="00540C8C" w:rsidP="00540C8C">
      <w:pPr>
        <w:rPr>
          <w:rFonts w:ascii="Times New Roman" w:hAnsi="Times New Roman" w:cs="Times New Roman"/>
          <w:sz w:val="24"/>
          <w:szCs w:val="24"/>
        </w:rPr>
      </w:pPr>
      <w:r w:rsidRPr="00393E56">
        <w:rPr>
          <w:rFonts w:ascii="Times New Roman" w:hAnsi="Times New Roman" w:cs="Times New Roman"/>
          <w:sz w:val="24"/>
          <w:szCs w:val="24"/>
        </w:rPr>
        <w:t>Учебный предмет "Технология" является необходимым компонентом общего образования .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rsidR="00540C8C" w:rsidRPr="00393E56" w:rsidRDefault="00540C8C" w:rsidP="00540C8C">
      <w:pPr>
        <w:rPr>
          <w:rFonts w:ascii="Times New Roman" w:hAnsi="Times New Roman" w:cs="Times New Roman"/>
          <w:sz w:val="24"/>
          <w:szCs w:val="24"/>
        </w:rPr>
      </w:pPr>
      <w:r w:rsidRPr="00393E56">
        <w:rPr>
          <w:rFonts w:ascii="Times New Roman" w:hAnsi="Times New Roman" w:cs="Times New Roman"/>
          <w:sz w:val="24"/>
          <w:szCs w:val="24"/>
        </w:rPr>
        <w:t>Базисный учебный план на этапе основного общего образования должен включать 204 учебных часа для обязательного изучения образовательной области "Технология". В том числе 5-6 классы - по 68 часов из расчета 2 ч в неделю; в 7-8(9) классах - по 34 часа , из расчета 1 ч в неделю.</w:t>
      </w:r>
    </w:p>
    <w:p w:rsidR="00540C8C" w:rsidRPr="00393E56" w:rsidRDefault="00540C8C" w:rsidP="00540C8C">
      <w:pPr>
        <w:rPr>
          <w:rFonts w:ascii="Times New Roman" w:hAnsi="Times New Roman" w:cs="Times New Roman"/>
          <w:sz w:val="24"/>
          <w:szCs w:val="24"/>
        </w:rPr>
      </w:pPr>
      <w:r w:rsidRPr="00393E56">
        <w:rPr>
          <w:rFonts w:ascii="Times New Roman" w:hAnsi="Times New Roman" w:cs="Times New Roman"/>
          <w:sz w:val="24"/>
          <w:szCs w:val="24"/>
        </w:rPr>
        <w:t xml:space="preserve"> В условиях заочной формы на изучение технологии в 8 и 9 классе отводится 0,2 часа (всего 16 часов за два года обучения). Программа для заочного обучения предполагает проведение 3-х зачетов в каждом классе (итого 6 за два года обучения). В силу режимных требований (обучающиеся, находящиеся в местах лишения свободы) выполнение практической части не представляется возможным. Поэтому предмет  "Технология" изучается только теоретически.</w:t>
      </w:r>
    </w:p>
    <w:p w:rsidR="00540C8C" w:rsidRPr="00393E56" w:rsidRDefault="00540C8C" w:rsidP="00540C8C">
      <w:pPr>
        <w:rPr>
          <w:rFonts w:ascii="Times New Roman" w:hAnsi="Times New Roman" w:cs="Times New Roman"/>
          <w:b/>
          <w:sz w:val="24"/>
          <w:szCs w:val="24"/>
        </w:rPr>
      </w:pPr>
    </w:p>
    <w:p w:rsidR="00540C8C" w:rsidRPr="00393E56" w:rsidRDefault="00540C8C" w:rsidP="00540C8C">
      <w:pPr>
        <w:rPr>
          <w:rFonts w:ascii="Times New Roman" w:hAnsi="Times New Roman" w:cs="Times New Roman"/>
          <w:b/>
          <w:sz w:val="24"/>
          <w:szCs w:val="24"/>
        </w:rPr>
      </w:pPr>
    </w:p>
    <w:p w:rsidR="00540C8C" w:rsidRPr="00393E56" w:rsidRDefault="00540C8C" w:rsidP="00540C8C">
      <w:pPr>
        <w:rPr>
          <w:rFonts w:ascii="Times New Roman" w:hAnsi="Times New Roman" w:cs="Times New Roman"/>
          <w:b/>
          <w:sz w:val="24"/>
          <w:szCs w:val="24"/>
        </w:rPr>
      </w:pPr>
      <w:r w:rsidRPr="00393E56">
        <w:rPr>
          <w:rFonts w:ascii="Times New Roman" w:hAnsi="Times New Roman" w:cs="Times New Roman"/>
          <w:b/>
          <w:sz w:val="24"/>
          <w:szCs w:val="24"/>
        </w:rPr>
        <w:t>Особенности организации учебного процесса</w:t>
      </w:r>
    </w:p>
    <w:p w:rsidR="00540C8C" w:rsidRPr="00393E56" w:rsidRDefault="00540C8C" w:rsidP="00540C8C">
      <w:pPr>
        <w:rPr>
          <w:rFonts w:ascii="Times New Roman" w:hAnsi="Times New Roman" w:cs="Times New Roman"/>
          <w:b/>
          <w:sz w:val="24"/>
          <w:szCs w:val="24"/>
        </w:rPr>
      </w:pPr>
    </w:p>
    <w:p w:rsidR="00540C8C" w:rsidRPr="00393E56" w:rsidRDefault="00540C8C" w:rsidP="00540C8C">
      <w:pPr>
        <w:rPr>
          <w:rFonts w:ascii="Times New Roman" w:hAnsi="Times New Roman" w:cs="Times New Roman"/>
          <w:sz w:val="24"/>
          <w:szCs w:val="24"/>
        </w:rPr>
      </w:pPr>
      <w:r w:rsidRPr="00393E56">
        <w:rPr>
          <w:rFonts w:ascii="Times New Roman" w:hAnsi="Times New Roman" w:cs="Times New Roman"/>
          <w:sz w:val="24"/>
          <w:szCs w:val="24"/>
        </w:rPr>
        <w:t>Данная 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процесса, возрастных особенностей и жизненного опыта учащихся -осужденных.</w:t>
      </w:r>
    </w:p>
    <w:p w:rsidR="00393E56" w:rsidRPr="00393E56" w:rsidRDefault="00540C8C" w:rsidP="00540C8C">
      <w:pPr>
        <w:rPr>
          <w:rFonts w:ascii="Times New Roman" w:hAnsi="Times New Roman" w:cs="Times New Roman"/>
          <w:b/>
          <w:sz w:val="24"/>
          <w:szCs w:val="24"/>
        </w:rPr>
      </w:pPr>
      <w:r w:rsidRPr="00393E56">
        <w:rPr>
          <w:rFonts w:ascii="Times New Roman" w:hAnsi="Times New Roman" w:cs="Times New Roman"/>
          <w:sz w:val="24"/>
          <w:szCs w:val="24"/>
        </w:rPr>
        <w:t xml:space="preserve">Особенность организации учебного процесса по данному курсу связана с особым контингентом обучающихся, у них либо изначально слабые знания, либо значительный </w:t>
      </w:r>
      <w:r w:rsidR="00393E56" w:rsidRPr="00393E56">
        <w:rPr>
          <w:rFonts w:ascii="Times New Roman" w:hAnsi="Times New Roman" w:cs="Times New Roman"/>
          <w:sz w:val="24"/>
          <w:szCs w:val="24"/>
        </w:rPr>
        <w:t xml:space="preserve">закрепления. В связи с этим программа по технологии составлена так, чтобы дать возможность  компенсировать незнание пройденного ранее материала и облегчить изучение нового. Создание полной картины пройденного материала помогает обучающемуся яснее видеть цель и результаты обучения, а также пробелы в своих знаниях. Основным условием правильной организации учебного процесса является его генерализация и выбор учителем рациональной системы методов и приемов обучения. </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Отличительные особенности рабочей программы по сравнению с примерной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843"/>
        <w:gridCol w:w="1276"/>
        <w:gridCol w:w="1666"/>
      </w:tblGrid>
      <w:tr w:rsidR="00393E56" w:rsidRPr="00393E56" w:rsidTr="00540C8C">
        <w:trPr>
          <w:trHeight w:val="1269"/>
        </w:trPr>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                     Раздел</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Количество часов в примерной программе</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Количество часов в рабочей программе</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Самостоятельное изучение</w:t>
            </w:r>
          </w:p>
        </w:tc>
      </w:tr>
      <w:tr w:rsidR="00393E56" w:rsidRPr="00393E56" w:rsidTr="00540C8C">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Технология домашнего хозяйства</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16</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14</w:t>
            </w:r>
          </w:p>
        </w:tc>
      </w:tr>
      <w:tr w:rsidR="00393E56" w:rsidRPr="00393E56" w:rsidTr="00540C8C">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Электротехника</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16</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2+2</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12</w:t>
            </w:r>
          </w:p>
        </w:tc>
      </w:tr>
      <w:tr w:rsidR="00393E56" w:rsidRPr="00393E56" w:rsidTr="00540C8C">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Технологии обработки конструкционных материалов</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1+1</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w:t>
            </w:r>
          </w:p>
        </w:tc>
      </w:tr>
      <w:tr w:rsidR="00393E56" w:rsidRPr="00393E56" w:rsidTr="00540C8C">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Профессиональное самоопределение</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4</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1+3</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w:t>
            </w:r>
          </w:p>
        </w:tc>
      </w:tr>
      <w:tr w:rsidR="00393E56" w:rsidRPr="00393E56" w:rsidTr="00540C8C">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Творческая проектная деятельность</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32</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1+1</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30</w:t>
            </w:r>
          </w:p>
        </w:tc>
      </w:tr>
      <w:tr w:rsidR="00393E56" w:rsidRPr="00393E56" w:rsidTr="00540C8C">
        <w:tc>
          <w:tcPr>
            <w:tcW w:w="478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Повторение</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1+1</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w:t>
            </w:r>
          </w:p>
        </w:tc>
      </w:tr>
      <w:tr w:rsidR="00393E56" w:rsidRPr="00393E56" w:rsidTr="00540C8C">
        <w:tc>
          <w:tcPr>
            <w:tcW w:w="4786" w:type="dxa"/>
          </w:tcPr>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Итого</w:t>
            </w:r>
          </w:p>
        </w:tc>
        <w:tc>
          <w:tcPr>
            <w:tcW w:w="1843"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68</w:t>
            </w:r>
          </w:p>
        </w:tc>
        <w:tc>
          <w:tcPr>
            <w:tcW w:w="127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16</w:t>
            </w:r>
          </w:p>
        </w:tc>
        <w:tc>
          <w:tcPr>
            <w:tcW w:w="1666" w:type="dxa"/>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52</w:t>
            </w:r>
          </w:p>
        </w:tc>
      </w:tr>
    </w:tbl>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Планируемые результаты. Система контроля.</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sz w:val="24"/>
          <w:szCs w:val="24"/>
        </w:rPr>
        <w:t>В процессе изучения предмета «Технология» обучающиеся должны достичь следующих результатов:</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t>сформированность политехнических знаний и экологической культуры;</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lastRenderedPageBreak/>
        <w:t>овладение элементарными знаниями и умениями по ведению домашнего хозяйства и расчету бюджета семьи;</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t>ознакомление с основами современного производства и сферы услуг;</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t>развитие самостоятельности и способности обучающихся решать творческие и изобретательские задачи;</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t>обеспечение возможности самопознания, изучения мира профессий, выполнения профессиональных проб с целью профессионального самоопределения;</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t xml:space="preserve">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393E56" w:rsidRPr="00393E56" w:rsidRDefault="00393E56" w:rsidP="00393E56">
      <w:pPr>
        <w:numPr>
          <w:ilvl w:val="0"/>
          <w:numId w:val="14"/>
        </w:numPr>
        <w:tabs>
          <w:tab w:val="num" w:pos="426"/>
        </w:tabs>
        <w:rPr>
          <w:rFonts w:ascii="Times New Roman" w:hAnsi="Times New Roman" w:cs="Times New Roman"/>
          <w:bCs/>
          <w:sz w:val="24"/>
          <w:szCs w:val="24"/>
        </w:rPr>
      </w:pPr>
      <w:r w:rsidRPr="00393E56">
        <w:rPr>
          <w:rFonts w:ascii="Times New Roman" w:hAnsi="Times New Roman" w:cs="Times New Roman"/>
          <w:bCs/>
          <w:sz w:val="24"/>
          <w:szCs w:val="24"/>
        </w:rPr>
        <w:t xml:space="preserve">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393E56" w:rsidRPr="00393E56" w:rsidRDefault="00393E56" w:rsidP="00393E56">
      <w:pPr>
        <w:numPr>
          <w:ilvl w:val="0"/>
          <w:numId w:val="14"/>
        </w:numPr>
        <w:tabs>
          <w:tab w:val="num" w:pos="426"/>
        </w:tabs>
        <w:rPr>
          <w:rFonts w:ascii="Times New Roman" w:hAnsi="Times New Roman" w:cs="Times New Roman"/>
          <w:sz w:val="24"/>
          <w:szCs w:val="24"/>
        </w:rPr>
      </w:pPr>
      <w:r w:rsidRPr="00393E56">
        <w:rPr>
          <w:rFonts w:ascii="Times New Roman" w:hAnsi="Times New Roman" w:cs="Times New Roman"/>
          <w:bCs/>
          <w:sz w:val="24"/>
          <w:szCs w:val="24"/>
        </w:rPr>
        <w:t>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w:t>
      </w:r>
      <w:r w:rsidRPr="00393E56">
        <w:rPr>
          <w:rFonts w:ascii="Times New Roman" w:hAnsi="Times New Roman" w:cs="Times New Roman"/>
          <w:sz w:val="24"/>
          <w:szCs w:val="24"/>
        </w:rPr>
        <w:t xml:space="preserve"> </w:t>
      </w: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Система контроля.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При изучении курса проводится 2 вида контроля: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i/>
          <w:sz w:val="24"/>
          <w:szCs w:val="24"/>
          <w:u w:val="single"/>
        </w:rPr>
        <w:t>текущий</w:t>
      </w:r>
      <w:r w:rsidRPr="00393E56">
        <w:rPr>
          <w:rFonts w:ascii="Times New Roman" w:hAnsi="Times New Roman" w:cs="Times New Roman"/>
          <w:sz w:val="24"/>
          <w:szCs w:val="24"/>
        </w:rPr>
        <w:t xml:space="preserve"> – контроль в процессе изучения темы;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формы: устный опрос, тестирование, самостоятельные работы, контрольные работы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i/>
          <w:sz w:val="24"/>
          <w:szCs w:val="24"/>
          <w:u w:val="single"/>
        </w:rPr>
        <w:t>итоговый</w:t>
      </w:r>
      <w:r w:rsidRPr="00393E56">
        <w:rPr>
          <w:rFonts w:ascii="Times New Roman" w:hAnsi="Times New Roman" w:cs="Times New Roman"/>
          <w:sz w:val="24"/>
          <w:szCs w:val="24"/>
        </w:rPr>
        <w:t xml:space="preserve"> – контроль в конце изучения зачетного раздела;</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формы: устные и письменные зачетные работы по отдельным темам, собеседование.</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Формы занятий:</w:t>
      </w:r>
    </w:p>
    <w:p w:rsidR="00393E56" w:rsidRPr="00393E56" w:rsidRDefault="00393E56" w:rsidP="00393E56">
      <w:pPr>
        <w:numPr>
          <w:ilvl w:val="0"/>
          <w:numId w:val="1"/>
        </w:numPr>
        <w:rPr>
          <w:rFonts w:ascii="Times New Roman" w:hAnsi="Times New Roman" w:cs="Times New Roman"/>
          <w:sz w:val="24"/>
          <w:szCs w:val="24"/>
        </w:rPr>
      </w:pPr>
      <w:r w:rsidRPr="00393E56">
        <w:rPr>
          <w:rFonts w:ascii="Times New Roman" w:hAnsi="Times New Roman" w:cs="Times New Roman"/>
          <w:sz w:val="24"/>
          <w:szCs w:val="24"/>
        </w:rPr>
        <w:t>групповая  консультация</w:t>
      </w:r>
    </w:p>
    <w:p w:rsidR="00393E56" w:rsidRPr="00393E56" w:rsidRDefault="00393E56" w:rsidP="00393E56">
      <w:pPr>
        <w:numPr>
          <w:ilvl w:val="0"/>
          <w:numId w:val="1"/>
        </w:numPr>
        <w:rPr>
          <w:rFonts w:ascii="Times New Roman" w:hAnsi="Times New Roman" w:cs="Times New Roman"/>
          <w:sz w:val="24"/>
          <w:szCs w:val="24"/>
        </w:rPr>
      </w:pPr>
      <w:r w:rsidRPr="00393E56">
        <w:rPr>
          <w:rFonts w:ascii="Times New Roman" w:hAnsi="Times New Roman" w:cs="Times New Roman"/>
          <w:sz w:val="24"/>
          <w:szCs w:val="24"/>
        </w:rPr>
        <w:t>индивидуальная консультация</w:t>
      </w:r>
    </w:p>
    <w:p w:rsidR="00393E56" w:rsidRPr="00393E56" w:rsidRDefault="00393E56" w:rsidP="00393E56">
      <w:pPr>
        <w:numPr>
          <w:ilvl w:val="0"/>
          <w:numId w:val="1"/>
        </w:numPr>
        <w:rPr>
          <w:rFonts w:ascii="Times New Roman" w:hAnsi="Times New Roman" w:cs="Times New Roman"/>
          <w:sz w:val="24"/>
          <w:szCs w:val="24"/>
        </w:rPr>
      </w:pPr>
      <w:r w:rsidRPr="00393E56">
        <w:rPr>
          <w:rFonts w:ascii="Times New Roman" w:hAnsi="Times New Roman" w:cs="Times New Roman"/>
          <w:sz w:val="24"/>
          <w:szCs w:val="24"/>
        </w:rPr>
        <w:t>зачет.</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Типы индивидуальных консультаций</w:t>
      </w:r>
    </w:p>
    <w:p w:rsidR="00393E56" w:rsidRPr="00393E56" w:rsidRDefault="00393E56" w:rsidP="00393E56">
      <w:pPr>
        <w:numPr>
          <w:ilvl w:val="0"/>
          <w:numId w:val="2"/>
        </w:numPr>
        <w:rPr>
          <w:rFonts w:ascii="Times New Roman" w:hAnsi="Times New Roman" w:cs="Times New Roman"/>
          <w:sz w:val="24"/>
          <w:szCs w:val="24"/>
        </w:rPr>
      </w:pPr>
      <w:r w:rsidRPr="00393E56">
        <w:rPr>
          <w:rFonts w:ascii="Times New Roman" w:hAnsi="Times New Roman" w:cs="Times New Roman"/>
          <w:sz w:val="24"/>
          <w:szCs w:val="24"/>
        </w:rPr>
        <w:t>Выявление и ликвидация пробелов в знаниях обучающихся</w:t>
      </w:r>
    </w:p>
    <w:p w:rsidR="00393E56" w:rsidRPr="00393E56" w:rsidRDefault="00393E56" w:rsidP="00393E56">
      <w:pPr>
        <w:numPr>
          <w:ilvl w:val="0"/>
          <w:numId w:val="2"/>
        </w:numPr>
        <w:rPr>
          <w:rFonts w:ascii="Times New Roman" w:hAnsi="Times New Roman" w:cs="Times New Roman"/>
          <w:sz w:val="24"/>
          <w:szCs w:val="24"/>
        </w:rPr>
      </w:pPr>
      <w:r w:rsidRPr="00393E56">
        <w:rPr>
          <w:rFonts w:ascii="Times New Roman" w:hAnsi="Times New Roman" w:cs="Times New Roman"/>
          <w:sz w:val="24"/>
          <w:szCs w:val="24"/>
        </w:rPr>
        <w:lastRenderedPageBreak/>
        <w:t>Подготовка к изучению нового материала</w:t>
      </w:r>
    </w:p>
    <w:p w:rsidR="00393E56" w:rsidRPr="00393E56" w:rsidRDefault="00393E56" w:rsidP="00393E56">
      <w:pPr>
        <w:numPr>
          <w:ilvl w:val="0"/>
          <w:numId w:val="2"/>
        </w:numPr>
        <w:rPr>
          <w:rFonts w:ascii="Times New Roman" w:hAnsi="Times New Roman" w:cs="Times New Roman"/>
          <w:sz w:val="24"/>
          <w:szCs w:val="24"/>
        </w:rPr>
      </w:pPr>
      <w:r w:rsidRPr="00393E56">
        <w:rPr>
          <w:rFonts w:ascii="Times New Roman" w:hAnsi="Times New Roman" w:cs="Times New Roman"/>
          <w:sz w:val="24"/>
          <w:szCs w:val="24"/>
        </w:rPr>
        <w:t xml:space="preserve">Решение задач практического содержания  </w:t>
      </w:r>
    </w:p>
    <w:p w:rsidR="00393E56" w:rsidRPr="00393E56" w:rsidRDefault="00393E56" w:rsidP="00393E56">
      <w:pPr>
        <w:numPr>
          <w:ilvl w:val="0"/>
          <w:numId w:val="2"/>
        </w:numPr>
        <w:tabs>
          <w:tab w:val="clear" w:pos="360"/>
          <w:tab w:val="num" w:pos="1418"/>
        </w:tabs>
        <w:rPr>
          <w:rFonts w:ascii="Times New Roman" w:hAnsi="Times New Roman" w:cs="Times New Roman"/>
          <w:sz w:val="24"/>
          <w:szCs w:val="24"/>
        </w:rPr>
      </w:pPr>
      <w:r w:rsidRPr="00393E56">
        <w:rPr>
          <w:rFonts w:ascii="Times New Roman" w:hAnsi="Times New Roman" w:cs="Times New Roman"/>
          <w:sz w:val="24"/>
          <w:szCs w:val="24"/>
        </w:rPr>
        <w:t>Подготовка к контрольной работе</w:t>
      </w:r>
    </w:p>
    <w:p w:rsidR="00393E56" w:rsidRPr="00393E56" w:rsidRDefault="00393E56" w:rsidP="00393E56">
      <w:pPr>
        <w:rPr>
          <w:rFonts w:ascii="Times New Roman" w:hAnsi="Times New Roman" w:cs="Times New Roman"/>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Формы и методы проведения зачета:</w:t>
      </w:r>
    </w:p>
    <w:p w:rsidR="00393E56" w:rsidRPr="00393E56" w:rsidRDefault="00393E56" w:rsidP="00393E56">
      <w:pPr>
        <w:numPr>
          <w:ilvl w:val="0"/>
          <w:numId w:val="3"/>
        </w:numPr>
        <w:tabs>
          <w:tab w:val="num" w:pos="284"/>
        </w:tabs>
        <w:rPr>
          <w:rFonts w:ascii="Times New Roman" w:hAnsi="Times New Roman" w:cs="Times New Roman"/>
          <w:sz w:val="24"/>
          <w:szCs w:val="24"/>
        </w:rPr>
      </w:pPr>
      <w:r w:rsidRPr="00393E56">
        <w:rPr>
          <w:rFonts w:ascii="Times New Roman" w:hAnsi="Times New Roman" w:cs="Times New Roman"/>
          <w:sz w:val="24"/>
          <w:szCs w:val="24"/>
        </w:rPr>
        <w:t>Устно-индивидуальный опрос по карточкам-заданиям</w:t>
      </w:r>
    </w:p>
    <w:p w:rsidR="00393E56" w:rsidRPr="00393E56" w:rsidRDefault="00393E56" w:rsidP="00393E56">
      <w:pPr>
        <w:numPr>
          <w:ilvl w:val="0"/>
          <w:numId w:val="3"/>
        </w:numPr>
        <w:tabs>
          <w:tab w:val="num" w:pos="284"/>
        </w:tabs>
        <w:rPr>
          <w:rFonts w:ascii="Times New Roman" w:hAnsi="Times New Roman" w:cs="Times New Roman"/>
          <w:sz w:val="24"/>
          <w:szCs w:val="24"/>
        </w:rPr>
      </w:pPr>
      <w:r w:rsidRPr="00393E56">
        <w:rPr>
          <w:rFonts w:ascii="Times New Roman" w:hAnsi="Times New Roman" w:cs="Times New Roman"/>
          <w:sz w:val="24"/>
          <w:szCs w:val="24"/>
        </w:rPr>
        <w:t>Тест</w:t>
      </w:r>
    </w:p>
    <w:p w:rsidR="00393E56" w:rsidRPr="00393E56" w:rsidRDefault="00393E56" w:rsidP="00393E56">
      <w:pPr>
        <w:numPr>
          <w:ilvl w:val="0"/>
          <w:numId w:val="3"/>
        </w:numPr>
        <w:tabs>
          <w:tab w:val="num" w:pos="284"/>
        </w:tabs>
        <w:rPr>
          <w:rFonts w:ascii="Times New Roman" w:hAnsi="Times New Roman" w:cs="Times New Roman"/>
          <w:sz w:val="24"/>
          <w:szCs w:val="24"/>
        </w:rPr>
      </w:pPr>
      <w:r w:rsidRPr="00393E56">
        <w:rPr>
          <w:rFonts w:ascii="Times New Roman" w:hAnsi="Times New Roman" w:cs="Times New Roman"/>
          <w:sz w:val="24"/>
          <w:szCs w:val="24"/>
        </w:rPr>
        <w:t>Групповое собеседование</w:t>
      </w:r>
    </w:p>
    <w:p w:rsidR="00393E56" w:rsidRPr="00393E56" w:rsidRDefault="00393E56" w:rsidP="00393E56">
      <w:pPr>
        <w:numPr>
          <w:ilvl w:val="0"/>
          <w:numId w:val="3"/>
        </w:numPr>
        <w:tabs>
          <w:tab w:val="num" w:pos="284"/>
        </w:tabs>
        <w:rPr>
          <w:rFonts w:ascii="Times New Roman" w:hAnsi="Times New Roman" w:cs="Times New Roman"/>
          <w:sz w:val="24"/>
          <w:szCs w:val="24"/>
        </w:rPr>
      </w:pPr>
      <w:r w:rsidRPr="00393E56">
        <w:rPr>
          <w:rFonts w:ascii="Times New Roman" w:hAnsi="Times New Roman" w:cs="Times New Roman"/>
          <w:sz w:val="24"/>
          <w:szCs w:val="24"/>
        </w:rPr>
        <w:t>Письменный зачет</w:t>
      </w:r>
    </w:p>
    <w:p w:rsidR="00393E56" w:rsidRPr="00393E56" w:rsidRDefault="00393E56" w:rsidP="00393E56">
      <w:pPr>
        <w:numPr>
          <w:ilvl w:val="0"/>
          <w:numId w:val="3"/>
        </w:numPr>
        <w:tabs>
          <w:tab w:val="num" w:pos="284"/>
        </w:tabs>
        <w:rPr>
          <w:rFonts w:ascii="Times New Roman" w:hAnsi="Times New Roman" w:cs="Times New Roman"/>
          <w:sz w:val="24"/>
          <w:szCs w:val="24"/>
        </w:rPr>
      </w:pPr>
      <w:r w:rsidRPr="00393E56">
        <w:rPr>
          <w:rFonts w:ascii="Times New Roman" w:hAnsi="Times New Roman" w:cs="Times New Roman"/>
          <w:sz w:val="24"/>
          <w:szCs w:val="24"/>
        </w:rPr>
        <w:t>Устно-письменный зачет</w:t>
      </w:r>
    </w:p>
    <w:p w:rsidR="00393E56" w:rsidRPr="00393E56" w:rsidRDefault="00393E56" w:rsidP="00393E56">
      <w:pPr>
        <w:numPr>
          <w:ilvl w:val="0"/>
          <w:numId w:val="3"/>
        </w:numPr>
        <w:tabs>
          <w:tab w:val="num" w:pos="284"/>
        </w:tabs>
        <w:rPr>
          <w:rFonts w:ascii="Times New Roman" w:hAnsi="Times New Roman" w:cs="Times New Roman"/>
          <w:sz w:val="24"/>
          <w:szCs w:val="24"/>
        </w:rPr>
      </w:pPr>
      <w:r w:rsidRPr="00393E56">
        <w:rPr>
          <w:rFonts w:ascii="Times New Roman" w:hAnsi="Times New Roman" w:cs="Times New Roman"/>
          <w:sz w:val="24"/>
          <w:szCs w:val="24"/>
        </w:rPr>
        <w:t>Письменные ответы на вопросы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u w:val="single"/>
        </w:rPr>
        <w:t>Формы промежуточной и итоговой аттестации: п</w:t>
      </w:r>
      <w:r w:rsidRPr="00393E56">
        <w:rPr>
          <w:rFonts w:ascii="Times New Roman" w:hAnsi="Times New Roman" w:cs="Times New Roman"/>
          <w:sz w:val="24"/>
          <w:szCs w:val="24"/>
        </w:rPr>
        <w:t xml:space="preserve">ромежуточная аттестация проводится в форме тестов, контрольных, самостоятельных работ. Итоговая аттестация предусмотрена в виде административной контрольной работы.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u w:val="single"/>
        </w:rPr>
        <w:t xml:space="preserve">Уровень обучения </w:t>
      </w:r>
      <w:r w:rsidRPr="00393E56">
        <w:rPr>
          <w:rFonts w:ascii="Times New Roman" w:hAnsi="Times New Roman" w:cs="Times New Roman"/>
          <w:sz w:val="24"/>
          <w:szCs w:val="24"/>
        </w:rPr>
        <w:t>– базовый.</w:t>
      </w:r>
    </w:p>
    <w:p w:rsidR="00393E56" w:rsidRPr="00393E56" w:rsidRDefault="00393E56" w:rsidP="00393E56">
      <w:pPr>
        <w:rPr>
          <w:rFonts w:ascii="Times New Roman" w:hAnsi="Times New Roman" w:cs="Times New Roman"/>
          <w:b/>
          <w:bCs/>
          <w:i/>
          <w:iCs/>
          <w:sz w:val="24"/>
          <w:szCs w:val="24"/>
        </w:rPr>
      </w:pPr>
      <w:r w:rsidRPr="00393E56">
        <w:rPr>
          <w:rFonts w:ascii="Times New Roman" w:hAnsi="Times New Roman" w:cs="Times New Roman"/>
          <w:b/>
          <w:bCs/>
          <w:i/>
          <w:iCs/>
          <w:sz w:val="24"/>
          <w:szCs w:val="24"/>
        </w:rPr>
        <w:t>Примерные нормы оценок знаний и  умений  учащихся по устному опросу:</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 xml:space="preserve"> «5» - </w:t>
      </w:r>
      <w:r w:rsidRPr="00393E56">
        <w:rPr>
          <w:rFonts w:ascii="Times New Roman" w:hAnsi="Times New Roman" w:cs="Times New Roman"/>
          <w:sz w:val="24"/>
          <w:szCs w:val="24"/>
        </w:rPr>
        <w:t>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 xml:space="preserve">«4» - </w:t>
      </w:r>
      <w:r w:rsidRPr="00393E56">
        <w:rPr>
          <w:rFonts w:ascii="Times New Roman" w:hAnsi="Times New Roman" w:cs="Times New Roman"/>
          <w:sz w:val="24"/>
          <w:szCs w:val="24"/>
        </w:rPr>
        <w:t>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 xml:space="preserve">«3» - </w:t>
      </w:r>
      <w:r w:rsidRPr="00393E56">
        <w:rPr>
          <w:rFonts w:ascii="Times New Roman" w:hAnsi="Times New Roman" w:cs="Times New Roman"/>
          <w:sz w:val="24"/>
          <w:szCs w:val="24"/>
        </w:rPr>
        <w:t>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 xml:space="preserve">«2» - </w:t>
      </w:r>
      <w:r w:rsidRPr="00393E56">
        <w:rPr>
          <w:rFonts w:ascii="Times New Roman" w:hAnsi="Times New Roman" w:cs="Times New Roman"/>
          <w:sz w:val="24"/>
          <w:szCs w:val="24"/>
        </w:rPr>
        <w:t>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bCs/>
          <w:i/>
          <w:iCs/>
          <w:sz w:val="24"/>
          <w:szCs w:val="24"/>
        </w:rPr>
      </w:pPr>
      <w:r w:rsidRPr="00393E56">
        <w:rPr>
          <w:rFonts w:ascii="Times New Roman" w:hAnsi="Times New Roman" w:cs="Times New Roman"/>
          <w:b/>
          <w:bCs/>
          <w:i/>
          <w:iCs/>
          <w:sz w:val="24"/>
          <w:szCs w:val="24"/>
        </w:rPr>
        <w:t>Оценивание теста  учащихся производится по следующей системе:</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«5»</w:t>
      </w:r>
      <w:r w:rsidRPr="00393E56">
        <w:rPr>
          <w:rFonts w:ascii="Times New Roman" w:hAnsi="Times New Roman" w:cs="Times New Roman"/>
          <w:sz w:val="24"/>
          <w:szCs w:val="24"/>
        </w:rPr>
        <w:t> - получают учащиеся, справившиеся с работой 100 - 90 %;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lastRenderedPageBreak/>
        <w:t>«4»</w:t>
      </w:r>
      <w:r w:rsidRPr="00393E56">
        <w:rPr>
          <w:rFonts w:ascii="Times New Roman" w:hAnsi="Times New Roman" w:cs="Times New Roman"/>
          <w:sz w:val="24"/>
          <w:szCs w:val="24"/>
        </w:rPr>
        <w:t> - ставится в том случае, если верные ответы составляют 70 – 80 % от общего количества;</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«3» </w:t>
      </w:r>
      <w:r w:rsidRPr="00393E56">
        <w:rPr>
          <w:rFonts w:ascii="Times New Roman" w:hAnsi="Times New Roman" w:cs="Times New Roman"/>
          <w:sz w:val="24"/>
          <w:szCs w:val="24"/>
        </w:rPr>
        <w:t>- соответствует работа, содержащая 50 – 60 % правильных ответов.</w:t>
      </w:r>
    </w:p>
    <w:p w:rsidR="00393E56" w:rsidRPr="00393E56" w:rsidRDefault="00393E56" w:rsidP="00393E56">
      <w:pPr>
        <w:rPr>
          <w:rFonts w:ascii="Times New Roman" w:hAnsi="Times New Roman" w:cs="Times New Roman"/>
          <w:b/>
          <w:bCs/>
          <w:i/>
          <w:iCs/>
          <w:sz w:val="24"/>
          <w:szCs w:val="24"/>
        </w:rPr>
      </w:pPr>
      <w:r w:rsidRPr="00393E56">
        <w:rPr>
          <w:rFonts w:ascii="Times New Roman" w:hAnsi="Times New Roman" w:cs="Times New Roman"/>
          <w:b/>
          <w:bCs/>
          <w:i/>
          <w:iCs/>
          <w:sz w:val="24"/>
          <w:szCs w:val="24"/>
        </w:rPr>
        <w:t>Критерии оценки проекта:</w:t>
      </w:r>
    </w:p>
    <w:p w:rsidR="00393E56" w:rsidRPr="00393E56" w:rsidRDefault="00393E56" w:rsidP="00393E56">
      <w:pPr>
        <w:rPr>
          <w:rFonts w:ascii="Times New Roman" w:hAnsi="Times New Roman" w:cs="Times New Roman"/>
          <w:bCs/>
          <w:iCs/>
          <w:sz w:val="24"/>
          <w:szCs w:val="24"/>
        </w:rPr>
      </w:pPr>
      <w:r w:rsidRPr="00393E56">
        <w:rPr>
          <w:rFonts w:ascii="Times New Roman" w:hAnsi="Times New Roman" w:cs="Times New Roman"/>
          <w:b/>
          <w:bCs/>
          <w:iCs/>
          <w:sz w:val="24"/>
          <w:szCs w:val="24"/>
        </w:rPr>
        <w:t>«5»</w:t>
      </w:r>
      <w:r w:rsidRPr="00393E56">
        <w:rPr>
          <w:rFonts w:ascii="Times New Roman" w:hAnsi="Times New Roman" w:cs="Times New Roman"/>
          <w:bCs/>
          <w:iCs/>
          <w:sz w:val="24"/>
          <w:szCs w:val="24"/>
        </w:rPr>
        <w:t xml:space="preserve"> - учащиеся самостоятельно выполнил все этапы проекта, не нуждался в помощи учителя, выполненное изделие отвечает всем требованиям проекта, имеет высокое качество, выполнены в срок.</w:t>
      </w:r>
    </w:p>
    <w:p w:rsidR="00393E56" w:rsidRPr="00393E56" w:rsidRDefault="00393E56" w:rsidP="00393E56">
      <w:pPr>
        <w:rPr>
          <w:rFonts w:ascii="Times New Roman" w:hAnsi="Times New Roman" w:cs="Times New Roman"/>
          <w:bCs/>
          <w:iCs/>
          <w:sz w:val="24"/>
          <w:szCs w:val="24"/>
        </w:rPr>
      </w:pPr>
      <w:r w:rsidRPr="00393E56">
        <w:rPr>
          <w:rFonts w:ascii="Times New Roman" w:hAnsi="Times New Roman" w:cs="Times New Roman"/>
          <w:b/>
          <w:bCs/>
          <w:iCs/>
          <w:sz w:val="24"/>
          <w:szCs w:val="24"/>
        </w:rPr>
        <w:t>«4»</w:t>
      </w:r>
      <w:r w:rsidRPr="00393E56">
        <w:rPr>
          <w:rFonts w:ascii="Times New Roman" w:hAnsi="Times New Roman" w:cs="Times New Roman"/>
          <w:bCs/>
          <w:iCs/>
          <w:sz w:val="24"/>
          <w:szCs w:val="24"/>
        </w:rPr>
        <w:t xml:space="preserve"> - ученику учитель оказывал незначительную помощь, выполненное изделие отвечает всем требованиям проекта, выполнены в срок.</w:t>
      </w:r>
    </w:p>
    <w:p w:rsidR="00393E56" w:rsidRPr="00393E56" w:rsidRDefault="00393E56" w:rsidP="00393E56">
      <w:pPr>
        <w:rPr>
          <w:rFonts w:ascii="Times New Roman" w:hAnsi="Times New Roman" w:cs="Times New Roman"/>
          <w:bCs/>
          <w:iCs/>
          <w:sz w:val="24"/>
          <w:szCs w:val="24"/>
        </w:rPr>
      </w:pPr>
      <w:r w:rsidRPr="00393E56">
        <w:rPr>
          <w:rFonts w:ascii="Times New Roman" w:hAnsi="Times New Roman" w:cs="Times New Roman"/>
          <w:b/>
          <w:bCs/>
          <w:iCs/>
          <w:sz w:val="24"/>
          <w:szCs w:val="24"/>
        </w:rPr>
        <w:t>«3»</w:t>
      </w:r>
      <w:r w:rsidRPr="00393E56">
        <w:rPr>
          <w:rFonts w:ascii="Times New Roman" w:hAnsi="Times New Roman" w:cs="Times New Roman"/>
          <w:bCs/>
          <w:iCs/>
          <w:sz w:val="24"/>
          <w:szCs w:val="24"/>
        </w:rPr>
        <w:t xml:space="preserve"> - ученику учитель оказывает значительная помощь, выполненное изделие имеет низкое качество, частично отвечает требованиям проекта, но выполненное в срок.</w:t>
      </w:r>
    </w:p>
    <w:p w:rsidR="00393E56" w:rsidRPr="00393E56" w:rsidRDefault="00393E56" w:rsidP="00393E56">
      <w:pPr>
        <w:rPr>
          <w:rFonts w:ascii="Times New Roman" w:hAnsi="Times New Roman" w:cs="Times New Roman"/>
          <w:bCs/>
          <w:iCs/>
          <w:sz w:val="24"/>
          <w:szCs w:val="24"/>
        </w:rPr>
      </w:pPr>
      <w:r w:rsidRPr="00393E56">
        <w:rPr>
          <w:rFonts w:ascii="Times New Roman" w:hAnsi="Times New Roman" w:cs="Times New Roman"/>
          <w:b/>
          <w:bCs/>
          <w:iCs/>
          <w:sz w:val="24"/>
          <w:szCs w:val="24"/>
        </w:rPr>
        <w:t>«2»</w:t>
      </w:r>
      <w:r w:rsidRPr="00393E56">
        <w:rPr>
          <w:rFonts w:ascii="Times New Roman" w:hAnsi="Times New Roman" w:cs="Times New Roman"/>
          <w:bCs/>
          <w:iCs/>
          <w:sz w:val="24"/>
          <w:szCs w:val="24"/>
        </w:rPr>
        <w:t xml:space="preserve"> - ученик постоянно нуждался в помощи, изделие не соответствует требования проекта.  </w:t>
      </w: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bCs/>
          <w:sz w:val="24"/>
          <w:szCs w:val="24"/>
        </w:rPr>
        <w:t>Содержание планирования</w:t>
      </w:r>
      <w:r w:rsidRPr="00393E56">
        <w:rPr>
          <w:rFonts w:ascii="Times New Roman" w:hAnsi="Times New Roman" w:cs="Times New Roman"/>
          <w:b/>
          <w:sz w:val="24"/>
          <w:szCs w:val="24"/>
        </w:rPr>
        <w:t>.</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8 класс</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 xml:space="preserve">Технология домашнего хозяйства (2ч). </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Семейная экономика. Бюджет семьи. Рациональное планирование расходов.</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Вводное занятие. Цели и задачи курса «Семейная экономика». Понятие «семья». Роль семьи в государстве. Основные функции семьи. Семейная экономика как наука, ее задачи. Виды доходов и расходов семьи. Источники доходов школьников.</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Понятия «бюджет семьи», «доход», «расход». Бюджет сбалансированный, дефицитный, избыточный. Структура  семейного бюджета. Виды доходов и расходов семьи. Рациональное планирование расходов на основе актуальных потребностей семьи.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Понятие «информация о товарах». Источники информации о товарах и услугах. Понятие «сертификация». Задачи сертификации. Виды сертификатов. Понятие «маркировка», «этикетка», «вкладыш».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Виды торговых знаков. Штриховое кодирование и его функции. Информация, заложенная в штрихкоде.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lastRenderedPageBreak/>
        <w:t xml:space="preserve">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Классификация покупок. Анализ необходимости покупки. Правила покупки. Потребительский портрет вещи. Анализ потребительских качеств товаров и услуг. Права потребителя и их защита.</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Способы сбережения денежных средств. 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 xml:space="preserve">Художественная обработка материалов.(1 час). </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bCs/>
          <w:sz w:val="24"/>
          <w:szCs w:val="24"/>
        </w:rPr>
      </w:pPr>
      <w:r w:rsidRPr="00393E56">
        <w:rPr>
          <w:rFonts w:ascii="Times New Roman" w:hAnsi="Times New Roman" w:cs="Times New Roman"/>
          <w:bCs/>
          <w:sz w:val="24"/>
          <w:szCs w:val="24"/>
        </w:rPr>
        <w:t xml:space="preserve">История развития и основные направления лоскутной техники. Ткани и узоры. Цветовые сочетания. Лоскутная техника в интерьере. Ассортимент изделий, выполненных в лоскутной технике. Лоскутная техника в костюме.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Технологии ведения дома (1 час).</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Характеристика распространенных технологий ремонта и отделки жилых помещений. Инструменты для ремонтно-отделочных работ.</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Cs/>
          <w:sz w:val="24"/>
          <w:szCs w:val="24"/>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подтекания воды в водоразборных кранах и вентилях, сливных бачках. </w:t>
      </w:r>
      <w:r w:rsidRPr="00393E56">
        <w:rPr>
          <w:rFonts w:ascii="Times New Roman" w:hAnsi="Times New Roman" w:cs="Times New Roman"/>
          <w:sz w:val="24"/>
          <w:szCs w:val="24"/>
        </w:rPr>
        <w:t>Профессии, связанные с выполнением санитарно-технических и ремонтно-отделочных работ.</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Cs/>
          <w:sz w:val="24"/>
          <w:szCs w:val="24"/>
        </w:rPr>
        <w:t xml:space="preserve"> Соблюдение правил предотвращения аварийных ситуаций в сети водопровода и канализации.</w:t>
      </w:r>
    </w:p>
    <w:p w:rsidR="00393E56" w:rsidRPr="00393E56" w:rsidRDefault="00393E56" w:rsidP="00393E56">
      <w:pPr>
        <w:rPr>
          <w:rFonts w:ascii="Times New Roman" w:hAnsi="Times New Roman" w:cs="Times New Roman"/>
          <w:bCs/>
          <w:sz w:val="24"/>
          <w:szCs w:val="24"/>
        </w:rPr>
      </w:pPr>
      <w:r w:rsidRPr="00393E56">
        <w:rPr>
          <w:rFonts w:ascii="Times New Roman" w:hAnsi="Times New Roman" w:cs="Times New Roman"/>
          <w:bCs/>
          <w:sz w:val="24"/>
          <w:szCs w:val="24"/>
        </w:rPr>
        <w:t>Профессии, связанные с выполнением санитарно-технических работ.</w:t>
      </w: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rPr>
        <w:t>Электротехника.</w:t>
      </w:r>
      <w:r w:rsidRPr="00393E56">
        <w:rPr>
          <w:rFonts w:ascii="Times New Roman" w:hAnsi="Times New Roman" w:cs="Times New Roman"/>
          <w:sz w:val="24"/>
          <w:szCs w:val="24"/>
        </w:rPr>
        <w:t xml:space="preserve"> </w:t>
      </w:r>
      <w:r w:rsidRPr="00393E56">
        <w:rPr>
          <w:rFonts w:ascii="Times New Roman" w:hAnsi="Times New Roman" w:cs="Times New Roman"/>
          <w:b/>
          <w:bCs/>
          <w:sz w:val="24"/>
          <w:szCs w:val="24"/>
        </w:rPr>
        <w:t>Электротехнические устройства. Радиоэлектроника (2 час).</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iCs/>
          <w:sz w:val="24"/>
          <w:szCs w:val="24"/>
        </w:rPr>
        <w:lastRenderedPageBreak/>
        <w:t>Виды</w:t>
      </w:r>
      <w:r w:rsidRPr="00393E56">
        <w:rPr>
          <w:rFonts w:ascii="Times New Roman" w:hAnsi="Times New Roman" w:cs="Times New Roman"/>
          <w:sz w:val="24"/>
          <w:szCs w:val="24"/>
        </w:rPr>
        <w:t xml:space="preserve"> и назначение автоматических устройств. </w:t>
      </w:r>
      <w:r w:rsidRPr="00393E56">
        <w:rPr>
          <w:rFonts w:ascii="Times New Roman" w:hAnsi="Times New Roman" w:cs="Times New Roman"/>
          <w:iCs/>
          <w:sz w:val="24"/>
          <w:szCs w:val="24"/>
        </w:rPr>
        <w:t>Автоматические устройства в бытовых электроприборах</w:t>
      </w:r>
      <w:r w:rsidRPr="00393E56">
        <w:rPr>
          <w:rFonts w:ascii="Times New Roman" w:hAnsi="Times New Roman" w:cs="Times New Roman"/>
          <w:sz w:val="24"/>
          <w:szCs w:val="24"/>
        </w:rPr>
        <w:t>. Простейшие схемы устройств автоматики.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Виды бытовых радиоэлектронных приборов, принципы их работы. Правила эксплуатации радиоэлектронных приборов. Влияние электротехнических и электронных приборов на окружающую среду и здоровье человека.</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Влияние электротехнических и электронных приборов на окружающую среду и на человека. Электроэнергетика будущего. Использование водорода. Развитие электроэнергетики. Термоядерное горючее. Использование водорода. Энергосбережение. Поиск возобновляемых источников энергии.</w:t>
      </w:r>
    </w:p>
    <w:p w:rsidR="00393E56" w:rsidRPr="00393E56" w:rsidRDefault="00393E56" w:rsidP="00393E56">
      <w:pPr>
        <w:rPr>
          <w:rFonts w:ascii="Times New Roman" w:hAnsi="Times New Roman" w:cs="Times New Roman"/>
          <w:b/>
          <w:iCs/>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br w:type="page"/>
      </w:r>
      <w:r w:rsidRPr="00393E56">
        <w:rPr>
          <w:rFonts w:ascii="Times New Roman" w:hAnsi="Times New Roman" w:cs="Times New Roman"/>
          <w:b/>
          <w:sz w:val="24"/>
          <w:szCs w:val="24"/>
        </w:rPr>
        <w:lastRenderedPageBreak/>
        <w:t>9класс</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Технологии основных сфер профессиональной деятельности (1 час).</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Технологии индустриального производства. Представление об индустриальном производстве; видах предприятий отрасли. Профессии тяжелой индустрии. </w:t>
      </w:r>
    </w:p>
    <w:p w:rsidR="00393E56" w:rsidRPr="00393E56" w:rsidRDefault="00393E56" w:rsidP="00393E56">
      <w:pPr>
        <w:rPr>
          <w:rFonts w:ascii="Times New Roman" w:hAnsi="Times New Roman" w:cs="Times New Roman"/>
          <w:i/>
          <w:sz w:val="24"/>
          <w:szCs w:val="24"/>
        </w:rPr>
      </w:pPr>
      <w:r w:rsidRPr="00393E56">
        <w:rPr>
          <w:rFonts w:ascii="Times New Roman" w:hAnsi="Times New Roman" w:cs="Times New Roman"/>
          <w:i/>
          <w:sz w:val="24"/>
          <w:szCs w:val="24"/>
        </w:rPr>
        <w:t xml:space="preserve">Металлургическая промышленность. Профессии, связанные с тяжелой металлургией. Рынок труда и образовательных услуг в тяжелой металлургии.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Технологии агропромышленного производства. Сферы агропромышленного производства. Основы технологического процесса в АПК. Профессии АПК.</w:t>
      </w:r>
    </w:p>
    <w:p w:rsidR="00393E56" w:rsidRPr="00393E56" w:rsidRDefault="00393E56" w:rsidP="00393E56">
      <w:pPr>
        <w:rPr>
          <w:rFonts w:ascii="Times New Roman" w:hAnsi="Times New Roman" w:cs="Times New Roman"/>
          <w:i/>
          <w:sz w:val="24"/>
          <w:szCs w:val="24"/>
        </w:rPr>
      </w:pPr>
      <w:r w:rsidRPr="00393E56">
        <w:rPr>
          <w:rFonts w:ascii="Times New Roman" w:hAnsi="Times New Roman" w:cs="Times New Roman"/>
          <w:i/>
          <w:sz w:val="24"/>
          <w:szCs w:val="24"/>
        </w:rPr>
        <w:t>Химическая промышленность и производство удобрений. Профессии, связанные с производством удобрений. Рынок труда и образовательных услуг в химической промышленности.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Виды массовых профессий сферы производства и сервиса. Профессиональная деятельность в легкой и пищевой промышленности.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Структура легкой и пищевой промышленности. Профессии в легкой и пищевой промышленности.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Профессиональная деятельность в торговле и общественном питании. Торговля как отрасль народного хозяйства. Виды предприятий общественного питания. Профессии в сфере торговли и общественного питания.</w:t>
      </w: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sz w:val="24"/>
          <w:szCs w:val="24"/>
        </w:rPr>
        <w:t>Универсальные перспективные технологии. Влияние техники и технологий на виды и содержание труда.</w:t>
      </w: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Электротехника (радиоэлектроника, цифровая электроника и элементы ЭВМ) (2ч)</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bCs/>
          <w:sz w:val="24"/>
          <w:szCs w:val="24"/>
        </w:rPr>
      </w:pPr>
      <w:r w:rsidRPr="00393E56">
        <w:rPr>
          <w:rFonts w:ascii="Times New Roman" w:hAnsi="Times New Roman" w:cs="Times New Roman"/>
          <w:bCs/>
          <w:sz w:val="24"/>
          <w:szCs w:val="24"/>
        </w:rPr>
        <w:t>Понятие радиоэлектроника; сфера применения радиоэлектроники; правила безопасной работы при проведении электротехнических работ. Виды бытовых радиоэлектронных приборов, принципы их работы; правила безопасной её эксплуатации.</w:t>
      </w: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Технология обработки конструкционных материалов (1 час).</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lastRenderedPageBreak/>
        <w:t>Конструкционные материалы: их история, области применения. Утилизация конструкционных материалов. Экологические проблемы современного мира. Источники загрязнения окружающей среды.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Пластмассы. История производства пластмасс. Виды пластмасс, сфера их применения. Вторичное использование пластмасс.</w:t>
      </w:r>
    </w:p>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Профессиональное самоопределение</w:t>
      </w:r>
    </w:p>
    <w:p w:rsidR="00393E56" w:rsidRPr="00393E56" w:rsidRDefault="00393E56" w:rsidP="00393E56">
      <w:pPr>
        <w:rPr>
          <w:rFonts w:ascii="Times New Roman" w:hAnsi="Times New Roman" w:cs="Times New Roman"/>
          <w:sz w:val="24"/>
          <w:szCs w:val="24"/>
          <w:u w:val="single"/>
        </w:rPr>
      </w:pPr>
      <w:r w:rsidRPr="00393E56">
        <w:rPr>
          <w:rFonts w:ascii="Times New Roman" w:hAnsi="Times New Roman" w:cs="Times New Roman"/>
          <w:b/>
          <w:bCs/>
          <w:sz w:val="24"/>
          <w:szCs w:val="24"/>
          <w:u w:val="single"/>
        </w:rPr>
        <w:t>Основные теоретические сведения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Признаки профессий. Классификация профессий. Сферы деятельности. Пирамида Е. Климова. Определение типа будущей профессии.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Профессия, специальность, должность. Различия в понятиях профессия, специальность, должность. Формула профессии.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Интересы и склонности в выборе профессии. Сущность понятий интересы и склонности. Их роль в выборе профессии.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Виды профессиональных типов личности. Определение профессионального типа личности.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Профессионально важные качества. Здоровье и выбор профессии. Требования профессии к человеку. Профпригодность. Здоровье как условие высокоэффективной профессиональной деятельности. Медицинские ограничения профпригодности.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Способности к интеллектуальным видам деятельности. Профессии, требующие высокого уровня умственного развития.</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Способности к офисным видам деятельности. Виды офисной деятельности. Качества личности и способности человека, занимающегося офисной деятельностью.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Профессиональная деятельность в социальной сфере. Структура и профессии социальной сферы. Способности к профессиям социального типа. Профессиональные качества личности работников социальной сферы.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Предпринимательство как сфера профессиональной деятельности. Способности к предпринимательским видам деятельности.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Профессии, относящиеся к типу «Человек – Художественный образ».</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Артистические способности. Арттехнологии.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Технология управленческой деятельности. Структура управленческого процесса. Цели, методы и стиль управления. Способности к управленческой деятельности. Профессии управленческой сферы.</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lastRenderedPageBreak/>
        <w:t>Профессионалдьная пригодность. Профессиональная пригодность и непригодность. Уровни профессиональной пригодности. Относительная и абсолютная профпригодность. Соответствие и призвание.</w:t>
      </w:r>
    </w:p>
    <w:p w:rsidR="00393E56" w:rsidRPr="00393E56" w:rsidRDefault="00393E56" w:rsidP="00393E56">
      <w:pPr>
        <w:rPr>
          <w:rFonts w:ascii="Times New Roman" w:hAnsi="Times New Roman" w:cs="Times New Roman"/>
          <w:b/>
          <w:iCs/>
          <w:sz w:val="24"/>
          <w:szCs w:val="24"/>
        </w:rPr>
      </w:pPr>
    </w:p>
    <w:p w:rsidR="00393E56" w:rsidRPr="00393E56" w:rsidRDefault="00393E56" w:rsidP="00393E56">
      <w:pPr>
        <w:rPr>
          <w:rFonts w:ascii="Times New Roman" w:hAnsi="Times New Roman" w:cs="Times New Roman"/>
          <w:b/>
          <w:iCs/>
          <w:sz w:val="24"/>
          <w:szCs w:val="24"/>
        </w:rPr>
      </w:pPr>
      <w:r w:rsidRPr="00393E56">
        <w:rPr>
          <w:rFonts w:ascii="Times New Roman" w:hAnsi="Times New Roman" w:cs="Times New Roman"/>
          <w:b/>
          <w:sz w:val="24"/>
          <w:szCs w:val="24"/>
        </w:rPr>
        <w:br w:type="page"/>
      </w:r>
    </w:p>
    <w:p w:rsidR="00393E56" w:rsidRPr="00393E56" w:rsidRDefault="00393E56" w:rsidP="00393E56">
      <w:pPr>
        <w:rPr>
          <w:rFonts w:ascii="Times New Roman" w:hAnsi="Times New Roman" w:cs="Times New Roman"/>
          <w:b/>
          <w:iCs/>
          <w:sz w:val="24"/>
          <w:szCs w:val="24"/>
        </w:rPr>
      </w:pPr>
      <w:r w:rsidRPr="00393E56">
        <w:rPr>
          <w:rFonts w:ascii="Times New Roman" w:hAnsi="Times New Roman" w:cs="Times New Roman"/>
          <w:b/>
          <w:iCs/>
          <w:sz w:val="24"/>
          <w:szCs w:val="24"/>
        </w:rPr>
        <w:lastRenderedPageBreak/>
        <w:t>Тематическое планирование</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8 класс</w:t>
      </w:r>
    </w:p>
    <w:tbl>
      <w:tblPr>
        <w:tblW w:w="907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515"/>
        <w:gridCol w:w="1655"/>
        <w:gridCol w:w="2052"/>
      </w:tblGrid>
      <w:tr w:rsidR="00393E56" w:rsidRPr="00393E56" w:rsidTr="00540C8C">
        <w:trPr>
          <w:trHeight w:val="593"/>
          <w:jc w:val="center"/>
        </w:trPr>
        <w:tc>
          <w:tcPr>
            <w:tcW w:w="857"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урока</w:t>
            </w:r>
          </w:p>
        </w:tc>
        <w:tc>
          <w:tcPr>
            <w:tcW w:w="4515"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Тема урока</w:t>
            </w:r>
          </w:p>
        </w:tc>
        <w:tc>
          <w:tcPr>
            <w:tcW w:w="1655"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Тип урока</w:t>
            </w:r>
          </w:p>
        </w:tc>
        <w:tc>
          <w:tcPr>
            <w:tcW w:w="2052"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Домашнее задание</w:t>
            </w:r>
          </w:p>
        </w:tc>
      </w:tr>
      <w:tr w:rsidR="00393E56" w:rsidRPr="00393E56" w:rsidTr="00540C8C">
        <w:trPr>
          <w:trHeight w:val="593"/>
          <w:jc w:val="center"/>
        </w:trPr>
        <w:tc>
          <w:tcPr>
            <w:tcW w:w="857"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c>
          <w:tcPr>
            <w:tcW w:w="4515"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Семейная экономика</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§1-§7, ? после §§</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w:t>
            </w:r>
          </w:p>
          <w:p w:rsidR="00393E56" w:rsidRPr="00393E56" w:rsidRDefault="00393E56" w:rsidP="00393E56">
            <w:pPr>
              <w:rPr>
                <w:rFonts w:ascii="Times New Roman" w:hAnsi="Times New Roman" w:cs="Times New Roman"/>
                <w:sz w:val="24"/>
                <w:szCs w:val="24"/>
              </w:rPr>
            </w:pP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Художественная обработка материалов. </w:t>
            </w:r>
            <w:r w:rsidRPr="00393E56">
              <w:rPr>
                <w:rFonts w:ascii="Times New Roman" w:hAnsi="Times New Roman" w:cs="Times New Roman"/>
                <w:b/>
                <w:sz w:val="24"/>
                <w:szCs w:val="24"/>
              </w:rPr>
              <w:t>Контрольный  тест № 1 по теме "Семейная экономика"</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§8-§13, ? после §§</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Технология ведения дома. </w:t>
            </w:r>
            <w:r w:rsidRPr="00393E56">
              <w:rPr>
                <w:rFonts w:ascii="Times New Roman" w:hAnsi="Times New Roman" w:cs="Times New Roman"/>
                <w:b/>
                <w:sz w:val="24"/>
                <w:szCs w:val="24"/>
              </w:rPr>
              <w:t>Контрольный тест № 2 по теме "Художественная обработка материалов"</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комбинир </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§14-§20, ? после §§</w:t>
            </w:r>
          </w:p>
        </w:tc>
      </w:tr>
      <w:tr w:rsidR="00393E56" w:rsidRPr="00393E56" w:rsidTr="00540C8C">
        <w:trPr>
          <w:jc w:val="center"/>
        </w:trPr>
        <w:tc>
          <w:tcPr>
            <w:tcW w:w="9079" w:type="dxa"/>
            <w:gridSpan w:val="4"/>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Зачет № 1 по теме "Семейная экономика. Технология ведения дома"</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4</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Электротехнические работы. </w:t>
            </w:r>
            <w:r w:rsidRPr="00393E56">
              <w:rPr>
                <w:rFonts w:ascii="Times New Roman" w:hAnsi="Times New Roman" w:cs="Times New Roman"/>
                <w:b/>
                <w:sz w:val="24"/>
                <w:szCs w:val="24"/>
              </w:rPr>
              <w:t>Контрольный тест № 3 по теме "Технология ведения дома"</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§21-§31, ? после §§</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5</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Что изучает радиоэлектроника. </w:t>
            </w:r>
            <w:r w:rsidRPr="00393E56">
              <w:rPr>
                <w:rFonts w:ascii="Times New Roman" w:hAnsi="Times New Roman" w:cs="Times New Roman"/>
                <w:b/>
                <w:sz w:val="24"/>
                <w:szCs w:val="24"/>
              </w:rPr>
              <w:t>Контрольный тест № 4 по теме"Электротехнические работы"</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§32-§33, ? после §§</w:t>
            </w:r>
          </w:p>
        </w:tc>
      </w:tr>
      <w:tr w:rsidR="00393E56" w:rsidRPr="00393E56" w:rsidTr="00540C8C">
        <w:trPr>
          <w:jc w:val="center"/>
        </w:trPr>
        <w:tc>
          <w:tcPr>
            <w:tcW w:w="9079" w:type="dxa"/>
            <w:gridSpan w:val="4"/>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Зачет № 2 по теме «Электротехнические работы. Что изучает радиоэлектроника»</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6</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Проектирование как сфера профессиональной деятельности. </w:t>
            </w:r>
            <w:r w:rsidRPr="00393E56">
              <w:rPr>
                <w:rFonts w:ascii="Times New Roman" w:hAnsi="Times New Roman" w:cs="Times New Roman"/>
                <w:b/>
                <w:sz w:val="24"/>
                <w:szCs w:val="24"/>
              </w:rPr>
              <w:t>Контрольный  тест № 5 по теме "Что изучает радиоэлектроника"</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Комбиниров</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§34, ? после §§</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7</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Работа над творческим проектом</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практикум</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Подготовка проекта</w:t>
            </w:r>
          </w:p>
        </w:tc>
      </w:tr>
      <w:tr w:rsidR="00393E56" w:rsidRPr="00393E56" w:rsidTr="00540C8C">
        <w:trPr>
          <w:jc w:val="center"/>
        </w:trPr>
        <w:tc>
          <w:tcPr>
            <w:tcW w:w="9079" w:type="dxa"/>
            <w:gridSpan w:val="4"/>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Зачет № 3  -защита творческого проекта</w:t>
            </w:r>
          </w:p>
        </w:tc>
      </w:tr>
      <w:tr w:rsidR="00393E56" w:rsidRPr="00393E56" w:rsidTr="00540C8C">
        <w:trPr>
          <w:jc w:val="center"/>
        </w:trPr>
        <w:tc>
          <w:tcPr>
            <w:tcW w:w="857"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8</w:t>
            </w:r>
          </w:p>
        </w:tc>
        <w:tc>
          <w:tcPr>
            <w:tcW w:w="451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Итоговое тестирование за курс 8 класса</w:t>
            </w:r>
          </w:p>
        </w:tc>
        <w:tc>
          <w:tcPr>
            <w:tcW w:w="1655"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контроль</w:t>
            </w:r>
          </w:p>
        </w:tc>
        <w:tc>
          <w:tcPr>
            <w:tcW w:w="2052"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p>
        </w:tc>
      </w:tr>
    </w:tbl>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br w:type="page"/>
      </w:r>
      <w:r w:rsidRPr="00393E56">
        <w:rPr>
          <w:rFonts w:ascii="Times New Roman" w:hAnsi="Times New Roman" w:cs="Times New Roman"/>
          <w:b/>
          <w:bCs/>
          <w:sz w:val="24"/>
          <w:szCs w:val="24"/>
        </w:rPr>
        <w:lastRenderedPageBreak/>
        <w:t>9 класс</w:t>
      </w:r>
    </w:p>
    <w:tbl>
      <w:tblPr>
        <w:tblW w:w="90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4506"/>
        <w:gridCol w:w="1651"/>
        <w:gridCol w:w="2063"/>
      </w:tblGrid>
      <w:tr w:rsidR="00393E56" w:rsidRPr="00393E56" w:rsidTr="00540C8C">
        <w:trPr>
          <w:trHeight w:val="593"/>
        </w:trPr>
        <w:tc>
          <w:tcPr>
            <w:tcW w:w="858"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урока</w:t>
            </w:r>
          </w:p>
        </w:tc>
        <w:tc>
          <w:tcPr>
            <w:tcW w:w="4506"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Тема урока</w:t>
            </w:r>
          </w:p>
        </w:tc>
        <w:tc>
          <w:tcPr>
            <w:tcW w:w="1651"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Тип урока</w:t>
            </w:r>
          </w:p>
        </w:tc>
        <w:tc>
          <w:tcPr>
            <w:tcW w:w="2063" w:type="dxa"/>
            <w:vMerge w:val="restart"/>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Домашнее задание</w:t>
            </w:r>
          </w:p>
        </w:tc>
      </w:tr>
      <w:tr w:rsidR="00393E56" w:rsidRPr="00393E56" w:rsidTr="00540C8C">
        <w:trPr>
          <w:trHeight w:val="593"/>
        </w:trPr>
        <w:tc>
          <w:tcPr>
            <w:tcW w:w="858"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c>
          <w:tcPr>
            <w:tcW w:w="4506"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393E56" w:rsidRPr="00393E56" w:rsidRDefault="00393E56" w:rsidP="00393E56">
            <w:pPr>
              <w:rPr>
                <w:rFonts w:ascii="Times New Roman" w:hAnsi="Times New Roman" w:cs="Times New Roman"/>
                <w:sz w:val="24"/>
                <w:szCs w:val="24"/>
              </w:rPr>
            </w:pP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Технология основных сфер профессиональной деятельности</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§1-§10, ? после §§</w:t>
            </w:r>
          </w:p>
        </w:tc>
      </w:tr>
      <w:tr w:rsidR="00393E56" w:rsidRPr="00393E56" w:rsidTr="00540C8C">
        <w:trPr>
          <w:trHeight w:val="488"/>
        </w:trPr>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Радиоэлектроника </w:t>
            </w:r>
            <w:r w:rsidRPr="00393E56">
              <w:rPr>
                <w:rFonts w:ascii="Times New Roman" w:hAnsi="Times New Roman" w:cs="Times New Roman"/>
                <w:b/>
                <w:sz w:val="24"/>
                <w:szCs w:val="24"/>
              </w:rPr>
              <w:t>Контрольный тест № 1 по теме " Технология основных сфер профессиональной деятельности</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§11-§19, ? после §§</w:t>
            </w: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Цифровая электроника и элементы ЭВМ.</w:t>
            </w:r>
            <w:r w:rsidRPr="00393E56">
              <w:rPr>
                <w:rFonts w:ascii="Times New Roman" w:hAnsi="Times New Roman" w:cs="Times New Roman"/>
                <w:b/>
                <w:sz w:val="24"/>
                <w:szCs w:val="24"/>
              </w:rPr>
              <w:t xml:space="preserve"> Контрольный тест № 2 по теме "</w:t>
            </w:r>
            <w:r w:rsidRPr="00393E56">
              <w:rPr>
                <w:rFonts w:ascii="Times New Roman" w:hAnsi="Times New Roman" w:cs="Times New Roman"/>
                <w:sz w:val="24"/>
                <w:szCs w:val="24"/>
              </w:rPr>
              <w:t xml:space="preserve"> </w:t>
            </w:r>
            <w:r w:rsidRPr="00393E56">
              <w:rPr>
                <w:rFonts w:ascii="Times New Roman" w:hAnsi="Times New Roman" w:cs="Times New Roman"/>
                <w:b/>
                <w:sz w:val="24"/>
                <w:szCs w:val="24"/>
              </w:rPr>
              <w:t>Радиоэлектроника "</w:t>
            </w:r>
            <w:r w:rsidRPr="00393E56">
              <w:rPr>
                <w:rFonts w:ascii="Times New Roman" w:hAnsi="Times New Roman" w:cs="Times New Roman"/>
                <w:sz w:val="24"/>
                <w:szCs w:val="24"/>
              </w:rPr>
              <w:t xml:space="preserve"> </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комбинир </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§20-§24, ? после §§</w:t>
            </w:r>
          </w:p>
        </w:tc>
      </w:tr>
      <w:tr w:rsidR="00393E56" w:rsidRPr="00393E56" w:rsidTr="00540C8C">
        <w:tc>
          <w:tcPr>
            <w:tcW w:w="9078" w:type="dxa"/>
            <w:gridSpan w:val="4"/>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Зачет № 1 по теме " Технология основных сфер профессиональной деятельности. Радиоэлектроника и ЭВМ"</w:t>
            </w: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4</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Технологии обработки конструкционных материалов. </w:t>
            </w:r>
            <w:r w:rsidRPr="00393E56">
              <w:rPr>
                <w:rFonts w:ascii="Times New Roman" w:hAnsi="Times New Roman" w:cs="Times New Roman"/>
                <w:b/>
                <w:sz w:val="24"/>
                <w:szCs w:val="24"/>
              </w:rPr>
              <w:t>Контрольный тест № 3 по теме " Технологии обработки конструкционных материалов "</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§25-§28, ? после §§</w:t>
            </w: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5</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 xml:space="preserve">Профессиональное самоопределение. Классификация, профессиограмма. </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§35-§39, ? после §§</w:t>
            </w: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6</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Профессиональное самоопределение. Психические процессы и ценностные ориентации.</w:t>
            </w:r>
            <w:r w:rsidRPr="00393E56">
              <w:rPr>
                <w:rFonts w:ascii="Times New Roman" w:hAnsi="Times New Roman" w:cs="Times New Roman"/>
                <w:b/>
                <w:sz w:val="24"/>
                <w:szCs w:val="24"/>
              </w:rPr>
              <w:t xml:space="preserve"> Контрольный тест № 4 по теме"Профессиональное самоопределение"</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комбинир</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§40-§44, ? после §§</w:t>
            </w:r>
          </w:p>
        </w:tc>
      </w:tr>
      <w:tr w:rsidR="00393E56" w:rsidRPr="00393E56" w:rsidTr="00540C8C">
        <w:tc>
          <w:tcPr>
            <w:tcW w:w="9078" w:type="dxa"/>
            <w:gridSpan w:val="4"/>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Зачет № 2 по теме «Профессиональное самоопределение»</w:t>
            </w: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7</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Работа над творческим проектом</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практикум</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Подготовка проекта</w:t>
            </w:r>
          </w:p>
        </w:tc>
      </w:tr>
      <w:tr w:rsidR="00393E56" w:rsidRPr="00393E56" w:rsidTr="00540C8C">
        <w:tc>
          <w:tcPr>
            <w:tcW w:w="9078" w:type="dxa"/>
            <w:gridSpan w:val="4"/>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Зачет № 3  -защита творческого проекта</w:t>
            </w:r>
          </w:p>
        </w:tc>
      </w:tr>
      <w:tr w:rsidR="00393E56" w:rsidRPr="00393E56" w:rsidTr="00540C8C">
        <w:tc>
          <w:tcPr>
            <w:tcW w:w="858"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8</w:t>
            </w:r>
          </w:p>
        </w:tc>
        <w:tc>
          <w:tcPr>
            <w:tcW w:w="4506"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Итоговое тестирование за курс основной школы</w:t>
            </w:r>
          </w:p>
        </w:tc>
        <w:tc>
          <w:tcPr>
            <w:tcW w:w="1651"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контроль</w:t>
            </w:r>
          </w:p>
        </w:tc>
        <w:tc>
          <w:tcPr>
            <w:tcW w:w="2063" w:type="dxa"/>
            <w:tcBorders>
              <w:top w:val="single" w:sz="4" w:space="0" w:color="auto"/>
              <w:left w:val="single" w:sz="4" w:space="0" w:color="auto"/>
              <w:bottom w:val="single" w:sz="4" w:space="0" w:color="auto"/>
              <w:right w:val="single" w:sz="4" w:space="0" w:color="auto"/>
            </w:tcBorders>
          </w:tcPr>
          <w:p w:rsidR="00393E56" w:rsidRPr="00393E56" w:rsidRDefault="00393E56" w:rsidP="00393E56">
            <w:pPr>
              <w:rPr>
                <w:rFonts w:ascii="Times New Roman" w:hAnsi="Times New Roman" w:cs="Times New Roman"/>
                <w:sz w:val="24"/>
                <w:szCs w:val="24"/>
              </w:rPr>
            </w:pPr>
          </w:p>
        </w:tc>
      </w:tr>
    </w:tbl>
    <w:p w:rsidR="00393E56" w:rsidRPr="00393E56" w:rsidRDefault="00393E56" w:rsidP="00393E56">
      <w:pPr>
        <w:rPr>
          <w:rFonts w:ascii="Times New Roman" w:hAnsi="Times New Roman" w:cs="Times New Roman"/>
          <w:b/>
          <w:bCs/>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bCs/>
          <w:sz w:val="24"/>
          <w:szCs w:val="24"/>
        </w:rPr>
      </w:pPr>
      <w:r w:rsidRPr="00393E56">
        <w:rPr>
          <w:rFonts w:ascii="Times New Roman" w:hAnsi="Times New Roman" w:cs="Times New Roman"/>
          <w:b/>
          <w:bCs/>
          <w:sz w:val="24"/>
          <w:szCs w:val="24"/>
        </w:rPr>
        <w:t>Требования к подготовке учащихся по предмету</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lastRenderedPageBreak/>
        <w:t>8 класс</w:t>
      </w: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i/>
          <w:sz w:val="24"/>
          <w:szCs w:val="24"/>
        </w:rPr>
      </w:pPr>
      <w:r w:rsidRPr="00393E56">
        <w:rPr>
          <w:rFonts w:ascii="Times New Roman" w:hAnsi="Times New Roman" w:cs="Times New Roman"/>
          <w:b/>
          <w:i/>
          <w:sz w:val="24"/>
          <w:szCs w:val="24"/>
        </w:rPr>
        <w:t>В результате изучения раздела «ОСНОВЫ СЕМЕЙНОЙ ЭКОНОМИКИ» ученик должен:</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цели и значение домашней экономики;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общие правила ведения домашнего хозяйства;</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составляющие семейного бюджета и источники его доходной и расходной частей;</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возможность рационального расходования средств и пути их увеличения;</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экономические связи семьи с рыночными структурами общества;</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элементы семейного маркетинга и самоуправления;</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роль членов семьи в формировании семейного бюджета;</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цели и задачи экономики, место предпринимательства в экономической структуре общества.</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анализировать семейный бюджет;</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определять прожиточный минимум семьи, расходы на обучающегося;</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анализировать рекламу потребительских товаров;</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осуществлять самоанализ своей семейной экономической деятельности;</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выдвигать деловые идеи;</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изучать конъюнктуру рынка, определять себестоимость произведенной продукции.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93E56">
        <w:rPr>
          <w:rFonts w:ascii="Times New Roman" w:hAnsi="Times New Roman" w:cs="Times New Roman"/>
          <w:sz w:val="24"/>
          <w:szCs w:val="24"/>
        </w:rPr>
        <w:t xml:space="preserve">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эффективного ведения домашнего хозяйства;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выбора адекватного поведения в различных жизненных ситуациях.</w:t>
      </w:r>
    </w:p>
    <w:p w:rsidR="00393E56" w:rsidRPr="00393E56" w:rsidRDefault="00393E56" w:rsidP="00393E56">
      <w:pPr>
        <w:rPr>
          <w:rFonts w:ascii="Times New Roman" w:hAnsi="Times New Roman" w:cs="Times New Roman"/>
          <w:b/>
          <w:i/>
          <w:sz w:val="24"/>
          <w:szCs w:val="24"/>
        </w:rPr>
      </w:pPr>
    </w:p>
    <w:p w:rsidR="00393E56" w:rsidRPr="00393E56" w:rsidRDefault="00393E56" w:rsidP="00393E56">
      <w:pPr>
        <w:rPr>
          <w:rFonts w:ascii="Times New Roman" w:hAnsi="Times New Roman" w:cs="Times New Roman"/>
          <w:b/>
          <w:i/>
          <w:sz w:val="24"/>
          <w:szCs w:val="24"/>
        </w:rPr>
      </w:pPr>
      <w:r w:rsidRPr="00393E56">
        <w:rPr>
          <w:rFonts w:ascii="Times New Roman" w:hAnsi="Times New Roman" w:cs="Times New Roman"/>
          <w:b/>
          <w:i/>
          <w:sz w:val="24"/>
          <w:szCs w:val="24"/>
        </w:rPr>
        <w:t>В результате изучения раздела «создание изделий из текстильных материалов. Художественные ремесла. ВЯЗАНИЕ КРЮЧКОМ» ученик должен:</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возможности техники вязания крючком, материалы и инструменты для работы;</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lastRenderedPageBreak/>
        <w:t>условные обозначения, применяемые при вязании крючком;</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различные виды техники вязания крючком;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способы выполнения декоративной отделки изделий в технике вязания крючком;</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содержание и характер труда вязальщицы.</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подбирать инструменты в соответствии с толщиной и качеством ниток и видом узора;</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выполнять записи узоров с помощью условных обозначений и читать схемы;</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выполнять декоративную отделку изделий в технике вязания крючком.</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393E56">
        <w:rPr>
          <w:rFonts w:ascii="Times New Roman" w:hAnsi="Times New Roman" w:cs="Times New Roman"/>
          <w:sz w:val="24"/>
          <w:szCs w:val="24"/>
        </w:rPr>
        <w:t xml:space="preserve"> 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изготовления изделий  в технике вязания крючком с использованием инструментов и приспособлений, а также для художественного оформления изделий. </w:t>
      </w:r>
    </w:p>
    <w:p w:rsidR="00393E56" w:rsidRPr="00393E56" w:rsidRDefault="00393E56" w:rsidP="00393E56">
      <w:pPr>
        <w:rPr>
          <w:rFonts w:ascii="Times New Roman" w:hAnsi="Times New Roman" w:cs="Times New Roman"/>
          <w:sz w:val="24"/>
          <w:szCs w:val="24"/>
        </w:rPr>
      </w:pPr>
    </w:p>
    <w:p w:rsidR="00393E56" w:rsidRPr="00393E56" w:rsidRDefault="00393E56" w:rsidP="00393E56">
      <w:pPr>
        <w:rPr>
          <w:rFonts w:ascii="Times New Roman" w:hAnsi="Times New Roman" w:cs="Times New Roman"/>
          <w:b/>
          <w:i/>
          <w:sz w:val="24"/>
          <w:szCs w:val="24"/>
        </w:rPr>
      </w:pPr>
      <w:r w:rsidRPr="00393E56">
        <w:rPr>
          <w:rFonts w:ascii="Times New Roman" w:hAnsi="Times New Roman" w:cs="Times New Roman"/>
          <w:b/>
          <w:i/>
          <w:sz w:val="24"/>
          <w:szCs w:val="24"/>
        </w:rPr>
        <w:t>В результате изучения раздела «ХУДОЖЕСТВЕННАЯ ОБРАБОТКА МАТЕРИАЛОВ. ЛОСКУТНАЯ ПЛАСТИКА» ученик должен:</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исторические сведения о возникновении и развитии лоскутной пластики;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виды лоскутных техник, используемых на территории России.</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выполнять проектирование изделий из текстиля в технике лоскутной пластики;</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производить расчет количества необходимых материалов.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393E56">
        <w:rPr>
          <w:rFonts w:ascii="Times New Roman" w:hAnsi="Times New Roman" w:cs="Times New Roman"/>
          <w:sz w:val="24"/>
          <w:szCs w:val="24"/>
        </w:rPr>
        <w:t xml:space="preserve"> 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воплощения  собственного художественного замысла в лоскутной технике.</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i/>
          <w:sz w:val="24"/>
          <w:szCs w:val="24"/>
        </w:rPr>
        <w:t>В результате изучения раздела</w:t>
      </w:r>
      <w:r w:rsidRPr="00393E56">
        <w:rPr>
          <w:rFonts w:ascii="Times New Roman" w:hAnsi="Times New Roman" w:cs="Times New Roman"/>
          <w:sz w:val="24"/>
          <w:szCs w:val="24"/>
        </w:rPr>
        <w:t xml:space="preserve"> </w:t>
      </w:r>
      <w:r w:rsidRPr="00393E56">
        <w:rPr>
          <w:rFonts w:ascii="Times New Roman" w:hAnsi="Times New Roman" w:cs="Times New Roman"/>
          <w:b/>
          <w:i/>
          <w:sz w:val="24"/>
          <w:szCs w:val="24"/>
        </w:rPr>
        <w:t>«ТЕХНОЛОГИИ ВЕДЕНИЯ ДОМА»</w:t>
      </w:r>
      <w:r w:rsidRPr="00393E56">
        <w:rPr>
          <w:rFonts w:ascii="Times New Roman" w:hAnsi="Times New Roman" w:cs="Times New Roman"/>
          <w:sz w:val="24"/>
          <w:szCs w:val="24"/>
        </w:rPr>
        <w:t xml:space="preserve"> </w:t>
      </w:r>
      <w:r w:rsidRPr="00393E56">
        <w:rPr>
          <w:rFonts w:ascii="Times New Roman" w:hAnsi="Times New Roman" w:cs="Times New Roman"/>
          <w:b/>
          <w:i/>
          <w:sz w:val="24"/>
          <w:szCs w:val="24"/>
        </w:rPr>
        <w:t>ученик должен:</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виды ремонтно-отделочных работ;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материалы и инструменты для ремонта и отделки помещений;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основные виды бытовых домашних работ;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lastRenderedPageBreak/>
        <w:t>характеристики основных функциональных зон в жилых помещениях;</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средства оформления интерьера.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инженерные коммуникации в жилых помещениях;</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санитарно-технические работы;</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виды санитарно-технических устройств;</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причины протечек в кранах, вентилях и сливных бачках канализации.</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планировать ремонтно-отделочные работы с указанием материалов, инструментов, оборудования и примерных затрат;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подбирать покрытия в соответствии с функциональным назначением помещений;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соблюдать правила пользования современной бытовой техникой;</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393E56">
        <w:rPr>
          <w:rFonts w:ascii="Times New Roman" w:hAnsi="Times New Roman" w:cs="Times New Roman"/>
          <w:sz w:val="24"/>
          <w:szCs w:val="24"/>
        </w:rPr>
        <w:t xml:space="preserve"> 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выполнения ремонтно-отделочных работ с использованием современных материалов для ремонта и отделки помещений;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заменять уплотнительные прокладки в кране или вентиле4</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применения средств индивидуальной защиты и гигиены.</w:t>
      </w:r>
    </w:p>
    <w:p w:rsidR="00393E56" w:rsidRPr="00393E56" w:rsidRDefault="00393E56" w:rsidP="00393E56">
      <w:pPr>
        <w:rPr>
          <w:rFonts w:ascii="Times New Roman" w:hAnsi="Times New Roman" w:cs="Times New Roman"/>
          <w:b/>
          <w:i/>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i/>
          <w:sz w:val="24"/>
          <w:szCs w:val="24"/>
        </w:rPr>
        <w:t>В результате изучения раздела «ЭЛЕКТРОТЕХНИка.</w:t>
      </w:r>
      <w:r w:rsidRPr="00393E56">
        <w:rPr>
          <w:rFonts w:ascii="Times New Roman" w:hAnsi="Times New Roman" w:cs="Times New Roman"/>
          <w:b/>
          <w:sz w:val="24"/>
          <w:szCs w:val="24"/>
        </w:rPr>
        <w:t xml:space="preserve"> </w:t>
      </w:r>
      <w:r w:rsidRPr="00393E56">
        <w:rPr>
          <w:rFonts w:ascii="Times New Roman" w:hAnsi="Times New Roman" w:cs="Times New Roman"/>
          <w:b/>
          <w:i/>
          <w:sz w:val="24"/>
          <w:szCs w:val="24"/>
        </w:rPr>
        <w:t>ЭЛЕКТРОТЕХНИЧЕСКИЕ УСТРОЙСТВА» ученик должен</w:t>
      </w:r>
      <w:r w:rsidRPr="00393E56">
        <w:rPr>
          <w:rFonts w:ascii="Times New Roman" w:hAnsi="Times New Roman" w:cs="Times New Roman"/>
          <w:b/>
          <w:sz w:val="24"/>
          <w:szCs w:val="24"/>
        </w:rPr>
        <w:t>:</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правила безопасной эксплуатации бытовой техники;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основной принцип работы большинства электронагревательных приборов;</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о влиянии электротехнических и электронных приборов на окружающую среду и на человека;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пути экономии электрической энергии в быту.</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рассчитывать стоимость потребляемой электрической энергии;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проводить отличительное сравнение нагревательных электроприборов и других бытовых электроприборов;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lastRenderedPageBreak/>
        <w:t>визуально определять возможные причины небезопасного использования бытовых электроприборов.</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безопасной эксплуатации электротехнических и электробытовых приборов;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9 класс</w:t>
      </w:r>
    </w:p>
    <w:p w:rsidR="00393E56" w:rsidRPr="00393E56" w:rsidRDefault="00393E56" w:rsidP="00393E56">
      <w:pPr>
        <w:rPr>
          <w:rFonts w:ascii="Times New Roman" w:hAnsi="Times New Roman" w:cs="Times New Roman"/>
          <w:b/>
          <w:i/>
          <w:sz w:val="24"/>
          <w:szCs w:val="24"/>
        </w:rPr>
      </w:pPr>
      <w:r w:rsidRPr="00393E56">
        <w:rPr>
          <w:rFonts w:ascii="Times New Roman" w:hAnsi="Times New Roman" w:cs="Times New Roman"/>
          <w:b/>
          <w:i/>
          <w:sz w:val="24"/>
          <w:szCs w:val="24"/>
        </w:rPr>
        <w:t>В результате изучения раздела «ПРОФЕССИОНАЛЬНОЕ САМООПРЕДЕЛЕНИЕ» ученик должен:</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уровень развития своих профессионально важных качеств;</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сферы трудовой деятельности;</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правила выбора профессии и карьеры;</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значение правильного самоопределения для личности и общества;</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возможности человека в развитии различных профессиональных качеств.</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ab/>
        <w:t>уметь</w:t>
      </w:r>
    </w:p>
    <w:p w:rsidR="00393E56" w:rsidRPr="00393E56" w:rsidRDefault="00393E56" w:rsidP="00393E56">
      <w:pPr>
        <w:numPr>
          <w:ilvl w:val="0"/>
          <w:numId w:val="13"/>
        </w:numPr>
        <w:rPr>
          <w:rFonts w:ascii="Times New Roman" w:hAnsi="Times New Roman" w:cs="Times New Roman"/>
          <w:b/>
          <w:sz w:val="24"/>
          <w:szCs w:val="24"/>
        </w:rPr>
      </w:pPr>
      <w:r w:rsidRPr="00393E56">
        <w:rPr>
          <w:rFonts w:ascii="Times New Roman" w:hAnsi="Times New Roman" w:cs="Times New Roman"/>
          <w:sz w:val="24"/>
          <w:szCs w:val="24"/>
        </w:rPr>
        <w:t>осуществлять самоанализ развития своей личности;</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проводить профессиографический анализ профессий;</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соотносить требования профессий к человеку с его личными достижениями.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93E56">
        <w:rPr>
          <w:rFonts w:ascii="Times New Roman" w:hAnsi="Times New Roman" w:cs="Times New Roman"/>
          <w:sz w:val="24"/>
          <w:szCs w:val="24"/>
        </w:rPr>
        <w:t xml:space="preserve">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осознанного выбора профессии;</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повышения конкурентоспособности на рынке труда.</w:t>
      </w:r>
    </w:p>
    <w:p w:rsidR="00393E56" w:rsidRPr="00393E56" w:rsidRDefault="00393E56" w:rsidP="00393E56">
      <w:pPr>
        <w:rPr>
          <w:rFonts w:ascii="Times New Roman" w:hAnsi="Times New Roman" w:cs="Times New Roman"/>
          <w:b/>
          <w:i/>
          <w:sz w:val="24"/>
          <w:szCs w:val="24"/>
        </w:rPr>
      </w:pPr>
    </w:p>
    <w:p w:rsidR="00393E56" w:rsidRPr="00393E56" w:rsidRDefault="00393E56" w:rsidP="00393E56">
      <w:pPr>
        <w:rPr>
          <w:rFonts w:ascii="Times New Roman" w:hAnsi="Times New Roman" w:cs="Times New Roman"/>
          <w:b/>
          <w:i/>
          <w:sz w:val="24"/>
          <w:szCs w:val="24"/>
        </w:rPr>
      </w:pPr>
      <w:r w:rsidRPr="00393E56">
        <w:rPr>
          <w:rFonts w:ascii="Times New Roman" w:hAnsi="Times New Roman" w:cs="Times New Roman"/>
          <w:b/>
          <w:i/>
          <w:sz w:val="24"/>
          <w:szCs w:val="24"/>
        </w:rPr>
        <w:t>В результате изучения раздела «технологии основных сфер деятельности» ученик должен:</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сферы современного производства;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понятие о специальности и квалификации работника;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lastRenderedPageBreak/>
        <w:t xml:space="preserve">пути получения профессионального образования;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необходимость учета требований к качествам личности при выборе профессии;</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сопоставлять свои способности и возможности с требованиями профессии;</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93E56">
        <w:rPr>
          <w:rFonts w:ascii="Times New Roman" w:hAnsi="Times New Roman" w:cs="Times New Roman"/>
          <w:sz w:val="24"/>
          <w:szCs w:val="24"/>
        </w:rPr>
        <w:t xml:space="preserve">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построения планов профессиональной карьеры, выбора пути продолжения образования или трудоустройства.</w:t>
      </w:r>
    </w:p>
    <w:p w:rsidR="00393E56" w:rsidRPr="00393E56" w:rsidRDefault="00393E56" w:rsidP="00393E56">
      <w:pPr>
        <w:rPr>
          <w:rFonts w:ascii="Times New Roman" w:hAnsi="Times New Roman" w:cs="Times New Roman"/>
          <w:b/>
          <w:i/>
          <w:sz w:val="24"/>
          <w:szCs w:val="24"/>
        </w:rPr>
      </w:pPr>
    </w:p>
    <w:p w:rsidR="00393E56" w:rsidRPr="00393E56" w:rsidRDefault="00393E56" w:rsidP="00393E56">
      <w:pPr>
        <w:rPr>
          <w:rFonts w:ascii="Times New Roman" w:hAnsi="Times New Roman" w:cs="Times New Roman"/>
          <w:b/>
          <w:i/>
          <w:sz w:val="24"/>
          <w:szCs w:val="24"/>
        </w:rPr>
      </w:pPr>
      <w:r w:rsidRPr="00393E56">
        <w:rPr>
          <w:rFonts w:ascii="Times New Roman" w:hAnsi="Times New Roman" w:cs="Times New Roman"/>
          <w:b/>
          <w:i/>
          <w:sz w:val="24"/>
          <w:szCs w:val="24"/>
        </w:rPr>
        <w:t>В результате изучения раздела «ТЕХНОЛОГИЯ ПРОИЗВОДСТВА КОНСТРУКЦИОННЫХ МАТЕРИАЛОВ» ученик должен:</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знать/понимать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особенности научно-технической революции второй половины 20-го столетия и глобальные проблемы человечества;</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 вредных воздействиях на окружающую среду промышленности, энергетики и с/хозяйства и методы уменьшения этих воздействий;</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 xml:space="preserve">возможности переработки отходов;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пути экономии энергии и материалов.</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уметь</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учитывать экологические соображения при решении технологических задач;</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учитывать требования здорового образа жизни при решении бытовых задач</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93E56">
        <w:rPr>
          <w:rFonts w:ascii="Times New Roman" w:hAnsi="Times New Roman" w:cs="Times New Roman"/>
          <w:sz w:val="24"/>
          <w:szCs w:val="24"/>
        </w:rPr>
        <w:t xml:space="preserve">для: </w:t>
      </w:r>
    </w:p>
    <w:p w:rsidR="00393E56" w:rsidRPr="00393E56" w:rsidRDefault="00393E56" w:rsidP="00393E56">
      <w:pPr>
        <w:numPr>
          <w:ilvl w:val="0"/>
          <w:numId w:val="13"/>
        </w:numPr>
        <w:rPr>
          <w:rFonts w:ascii="Times New Roman" w:hAnsi="Times New Roman" w:cs="Times New Roman"/>
          <w:sz w:val="24"/>
          <w:szCs w:val="24"/>
        </w:rPr>
      </w:pPr>
      <w:r w:rsidRPr="00393E56">
        <w:rPr>
          <w:rFonts w:ascii="Times New Roman" w:hAnsi="Times New Roman" w:cs="Times New Roman"/>
          <w:sz w:val="24"/>
          <w:szCs w:val="24"/>
        </w:rPr>
        <w:t>осознанного бережного отношения  к собственному здоровью и окружающей среде.</w:t>
      </w: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sz w:val="24"/>
          <w:szCs w:val="24"/>
        </w:rPr>
        <w:br w:type="page"/>
      </w: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Литература</w:t>
      </w:r>
    </w:p>
    <w:p w:rsidR="00393E56" w:rsidRPr="00393E56" w:rsidRDefault="00393E56" w:rsidP="00393E56">
      <w:pPr>
        <w:rPr>
          <w:rFonts w:ascii="Times New Roman" w:hAnsi="Times New Roman" w:cs="Times New Roman"/>
          <w:bCs/>
          <w:sz w:val="24"/>
          <w:szCs w:val="24"/>
        </w:rPr>
      </w:pPr>
      <w:r w:rsidRPr="00393E56">
        <w:rPr>
          <w:rFonts w:ascii="Times New Roman" w:hAnsi="Times New Roman" w:cs="Times New Roman"/>
          <w:bCs/>
          <w:sz w:val="24"/>
          <w:szCs w:val="24"/>
        </w:rPr>
        <w:t xml:space="preserve">для учащихся: </w:t>
      </w:r>
    </w:p>
    <w:p w:rsidR="00393E56" w:rsidRPr="00393E56" w:rsidRDefault="00393E56" w:rsidP="00393E56">
      <w:pPr>
        <w:numPr>
          <w:ilvl w:val="0"/>
          <w:numId w:val="7"/>
        </w:numPr>
        <w:rPr>
          <w:rFonts w:ascii="Times New Roman" w:hAnsi="Times New Roman" w:cs="Times New Roman"/>
          <w:bCs/>
          <w:sz w:val="24"/>
          <w:szCs w:val="24"/>
        </w:rPr>
      </w:pPr>
      <w:r w:rsidRPr="00393E56">
        <w:rPr>
          <w:rFonts w:ascii="Times New Roman" w:hAnsi="Times New Roman" w:cs="Times New Roman"/>
          <w:bCs/>
          <w:sz w:val="24"/>
          <w:szCs w:val="24"/>
        </w:rPr>
        <w:t xml:space="preserve">Tехнология: 8 класс :учебник для учащихся общеобразовательных учреждений /А.А. Электов, Б.А.Гончаров и др. под ред. В.Д.Симоненко.-М.:Вентана-Граф,2014. </w:t>
      </w:r>
    </w:p>
    <w:p w:rsidR="00393E56" w:rsidRPr="00393E56" w:rsidRDefault="00393E56" w:rsidP="00393E56">
      <w:pPr>
        <w:numPr>
          <w:ilvl w:val="0"/>
          <w:numId w:val="7"/>
        </w:numPr>
        <w:rPr>
          <w:rFonts w:ascii="Times New Roman" w:hAnsi="Times New Roman" w:cs="Times New Roman"/>
          <w:bCs/>
          <w:sz w:val="24"/>
          <w:szCs w:val="24"/>
        </w:rPr>
      </w:pPr>
      <w:r w:rsidRPr="00393E56">
        <w:rPr>
          <w:rFonts w:ascii="Times New Roman" w:hAnsi="Times New Roman" w:cs="Times New Roman"/>
          <w:bCs/>
          <w:sz w:val="24"/>
          <w:szCs w:val="24"/>
        </w:rPr>
        <w:t xml:space="preserve">Технология:9 класс :учебник для учащихся общеобразовательных учреждений /А.Н.Богатырѐв и др. под ред.В.Д.Симоненко.-М.:Вентана-Граф,2011. </w:t>
      </w:r>
    </w:p>
    <w:p w:rsidR="00393E56" w:rsidRPr="00393E56" w:rsidRDefault="00393E56" w:rsidP="00393E56">
      <w:pPr>
        <w:numPr>
          <w:ilvl w:val="0"/>
          <w:numId w:val="7"/>
        </w:numPr>
        <w:rPr>
          <w:rFonts w:ascii="Times New Roman" w:hAnsi="Times New Roman" w:cs="Times New Roman"/>
          <w:bCs/>
          <w:sz w:val="24"/>
          <w:szCs w:val="24"/>
        </w:rPr>
      </w:pPr>
      <w:r w:rsidRPr="00393E56">
        <w:rPr>
          <w:rFonts w:ascii="Times New Roman" w:hAnsi="Times New Roman" w:cs="Times New Roman"/>
          <w:bCs/>
          <w:sz w:val="24"/>
          <w:szCs w:val="24"/>
        </w:rPr>
        <w:t xml:space="preserve">Твоя профессиональная карьера: учебник для учащихся 8-9 классов общеобразовательной школы! под ред.в.Д.Симоненко.-М. :Вентана-Граф,2006. </w:t>
      </w:r>
    </w:p>
    <w:p w:rsidR="00393E56" w:rsidRPr="00393E56" w:rsidRDefault="00393E56" w:rsidP="00393E56">
      <w:pPr>
        <w:numPr>
          <w:ilvl w:val="0"/>
          <w:numId w:val="7"/>
        </w:numPr>
        <w:rPr>
          <w:rFonts w:ascii="Times New Roman" w:hAnsi="Times New Roman" w:cs="Times New Roman"/>
          <w:bCs/>
          <w:sz w:val="24"/>
          <w:szCs w:val="24"/>
        </w:rPr>
      </w:pPr>
      <w:r w:rsidRPr="00393E56">
        <w:rPr>
          <w:rFonts w:ascii="Times New Roman" w:hAnsi="Times New Roman" w:cs="Times New Roman"/>
          <w:bCs/>
          <w:sz w:val="24"/>
          <w:szCs w:val="24"/>
        </w:rPr>
        <w:t xml:space="preserve">Основы производства. Выбор профессии. :проб. учебное пособие для учащихся 8-9 классов средней школы/Е.А.Климов.-М.: Просвещение,1988. </w:t>
      </w:r>
    </w:p>
    <w:p w:rsidR="00393E56" w:rsidRPr="00393E56" w:rsidRDefault="00393E56" w:rsidP="00393E56">
      <w:pPr>
        <w:rPr>
          <w:rFonts w:ascii="Times New Roman" w:hAnsi="Times New Roman" w:cs="Times New Roman"/>
          <w:bCs/>
          <w:sz w:val="24"/>
          <w:szCs w:val="24"/>
        </w:rPr>
      </w:pPr>
      <w:r w:rsidRPr="00393E56">
        <w:rPr>
          <w:rFonts w:ascii="Times New Roman" w:hAnsi="Times New Roman" w:cs="Times New Roman"/>
          <w:bCs/>
          <w:sz w:val="24"/>
          <w:szCs w:val="24"/>
        </w:rPr>
        <w:t xml:space="preserve">для учителя: </w:t>
      </w:r>
    </w:p>
    <w:p w:rsidR="00393E56" w:rsidRPr="00393E56" w:rsidRDefault="00393E56" w:rsidP="00393E56">
      <w:pPr>
        <w:numPr>
          <w:ilvl w:val="0"/>
          <w:numId w:val="6"/>
        </w:numPr>
        <w:rPr>
          <w:rFonts w:ascii="Times New Roman" w:hAnsi="Times New Roman" w:cs="Times New Roman"/>
          <w:bCs/>
          <w:sz w:val="24"/>
          <w:szCs w:val="24"/>
        </w:rPr>
      </w:pPr>
      <w:r w:rsidRPr="00393E56">
        <w:rPr>
          <w:rFonts w:ascii="Times New Roman" w:hAnsi="Times New Roman" w:cs="Times New Roman"/>
          <w:bCs/>
          <w:sz w:val="24"/>
          <w:szCs w:val="24"/>
        </w:rPr>
        <w:t xml:space="preserve">Технология: программы 5-8(9) классы /Н.В.Синица и др.-М.: Вентана-Граф,2014. </w:t>
      </w:r>
    </w:p>
    <w:p w:rsidR="00393E56" w:rsidRPr="00393E56" w:rsidRDefault="00393E56" w:rsidP="00393E56">
      <w:pPr>
        <w:numPr>
          <w:ilvl w:val="0"/>
          <w:numId w:val="6"/>
        </w:numPr>
        <w:rPr>
          <w:rFonts w:ascii="Times New Roman" w:hAnsi="Times New Roman" w:cs="Times New Roman"/>
          <w:bCs/>
          <w:sz w:val="24"/>
          <w:szCs w:val="24"/>
        </w:rPr>
      </w:pPr>
      <w:r w:rsidRPr="00393E56">
        <w:rPr>
          <w:rFonts w:ascii="Times New Roman" w:hAnsi="Times New Roman" w:cs="Times New Roman"/>
          <w:bCs/>
          <w:sz w:val="24"/>
          <w:szCs w:val="24"/>
        </w:rPr>
        <w:t xml:space="preserve">Технология: 8 класс: методические рекомендации/ В.Д.Симоненко, П.С.Самородский,Н.В.Синица.- М.: Вентана-Граф,2013. </w:t>
      </w:r>
    </w:p>
    <w:p w:rsidR="00393E56" w:rsidRPr="00393E56" w:rsidRDefault="00393E56" w:rsidP="00393E56">
      <w:pPr>
        <w:numPr>
          <w:ilvl w:val="0"/>
          <w:numId w:val="6"/>
        </w:numPr>
        <w:rPr>
          <w:rFonts w:ascii="Times New Roman" w:hAnsi="Times New Roman" w:cs="Times New Roman"/>
          <w:bCs/>
          <w:sz w:val="24"/>
          <w:szCs w:val="24"/>
        </w:rPr>
      </w:pPr>
      <w:r w:rsidRPr="00393E56">
        <w:rPr>
          <w:rFonts w:ascii="Times New Roman" w:hAnsi="Times New Roman" w:cs="Times New Roman"/>
          <w:bCs/>
          <w:sz w:val="24"/>
          <w:szCs w:val="24"/>
        </w:rPr>
        <w:t>Основы экономики и предпринимательства: учебное пособие для общеобразовательных школ, лицеев /Б.А.Райсберг.-М.1992</w:t>
      </w: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 xml:space="preserve">Материально-техническое оснащение. </w:t>
      </w:r>
    </w:p>
    <w:p w:rsidR="00393E56" w:rsidRPr="00393E56" w:rsidRDefault="00393E56" w:rsidP="00393E56">
      <w:pPr>
        <w:rPr>
          <w:rFonts w:ascii="Times New Roman" w:hAnsi="Times New Roman" w:cs="Times New Roman"/>
          <w:sz w:val="24"/>
          <w:szCs w:val="24"/>
        </w:rPr>
      </w:pPr>
      <w:r w:rsidRPr="00393E56">
        <w:rPr>
          <w:rFonts w:ascii="Times New Roman" w:hAnsi="Times New Roman" w:cs="Times New Roman"/>
          <w:sz w:val="24"/>
          <w:szCs w:val="24"/>
        </w:rPr>
        <w:t>Средства, реализуемые с помощью компьютера:</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t xml:space="preserve">библиотека оцифрованных изображений (фотографии, иллюстрации, творческие проекты, лучшие эскизы и работы учащихся); </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t xml:space="preserve">слайд-лекции по ключевым темам курса; </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t xml:space="preserve">редакторы текста; </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t xml:space="preserve">графические редакторы(моделирование формы и узора); </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t xml:space="preserve">принтерные распечатки тестов(на определение выбора профессии, диагностика предметной направленности, на определение личностных пристрастий к определѐнному стилю, «характер человека») в количестве экземпляров комплекта тестов, равному числу учащихся в классе; </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t>индивидуальные пакеты задач(на развитие творческого мышления);</w:t>
      </w:r>
    </w:p>
    <w:p w:rsidR="00393E56" w:rsidRPr="00393E56" w:rsidRDefault="00393E56" w:rsidP="00393E56">
      <w:pPr>
        <w:numPr>
          <w:ilvl w:val="0"/>
          <w:numId w:val="8"/>
        </w:numPr>
        <w:rPr>
          <w:rFonts w:ascii="Times New Roman" w:hAnsi="Times New Roman" w:cs="Times New Roman"/>
          <w:sz w:val="24"/>
          <w:szCs w:val="24"/>
        </w:rPr>
      </w:pPr>
      <w:r w:rsidRPr="00393E56">
        <w:rPr>
          <w:rFonts w:ascii="Times New Roman" w:hAnsi="Times New Roman" w:cs="Times New Roman"/>
          <w:sz w:val="24"/>
          <w:szCs w:val="24"/>
        </w:rPr>
        <w:lastRenderedPageBreak/>
        <w:t>схемы, плакаты, таблицы.</w:t>
      </w:r>
    </w:p>
    <w:p w:rsidR="00393E56" w:rsidRPr="00393E56" w:rsidRDefault="00393E56" w:rsidP="00393E56">
      <w:pPr>
        <w:rPr>
          <w:rFonts w:ascii="Times New Roman" w:hAnsi="Times New Roman" w:cs="Times New Roman"/>
          <w:sz w:val="24"/>
          <w:szCs w:val="24"/>
        </w:rPr>
      </w:pPr>
    </w:p>
    <w:p w:rsidR="00393E56" w:rsidRPr="00393E56" w:rsidRDefault="00393E56" w:rsidP="00393E56">
      <w:pPr>
        <w:rPr>
          <w:rFonts w:ascii="Times New Roman" w:hAnsi="Times New Roman" w:cs="Times New Roman"/>
          <w:b/>
          <w:sz w:val="24"/>
          <w:szCs w:val="24"/>
        </w:rPr>
      </w:pPr>
      <w:r w:rsidRPr="00393E56">
        <w:rPr>
          <w:rFonts w:ascii="Times New Roman" w:hAnsi="Times New Roman" w:cs="Times New Roman"/>
          <w:b/>
          <w:sz w:val="24"/>
          <w:szCs w:val="24"/>
        </w:rPr>
        <w:t>Интернет-ресурсы:</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информационный проект кафедры технологии лицея № 8 «Олимпия» г. Волгограда // http://master-class.narod.ru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Начала экономики // www.besh.websib.ru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Игры и задачи на развитие творческого мышления // www.rozmisel.ru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Сайт о стиле и моде // www.shpilka.ru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Сайт с технологическими описаниями изготовления праздничных поделок // www.sneg.by.ru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Академия школы дизайна // www.designacademy.ru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Интернет-портал, посвященный рекламе, маркетингу // www.sostav.ru</w:t>
      </w:r>
    </w:p>
    <w:p w:rsidR="00393E56" w:rsidRPr="00393E56" w:rsidRDefault="00393E56" w:rsidP="00393E56">
      <w:pPr>
        <w:numPr>
          <w:ilvl w:val="0"/>
          <w:numId w:val="12"/>
        </w:numPr>
        <w:rPr>
          <w:rFonts w:ascii="Times New Roman" w:hAnsi="Times New Roman" w:cs="Times New Roman"/>
          <w:sz w:val="24"/>
          <w:szCs w:val="24"/>
        </w:rPr>
      </w:pPr>
      <w:r w:rsidRPr="00393E56">
        <w:rPr>
          <w:rFonts w:ascii="Times New Roman" w:hAnsi="Times New Roman" w:cs="Times New Roman"/>
          <w:sz w:val="24"/>
          <w:szCs w:val="24"/>
        </w:rPr>
        <w:t>Современное экономическое образование // www.spb-economics.narod.ru</w:t>
      </w:r>
    </w:p>
    <w:p w:rsidR="00DB4EEA" w:rsidRPr="00DB4EEA" w:rsidRDefault="00DB4EEA" w:rsidP="00DB4EEA">
      <w:pPr>
        <w:rPr>
          <w:rFonts w:ascii="Times New Roman" w:hAnsi="Times New Roman" w:cs="Times New Roman"/>
          <w:b/>
          <w:bCs/>
          <w:sz w:val="24"/>
          <w:szCs w:val="24"/>
        </w:rPr>
      </w:pP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ПОЯСНИТЕЛЬНАЯ ЗАПИСКА</w:t>
      </w:r>
    </w:p>
    <w:p w:rsidR="00DB4EEA" w:rsidRPr="00DB4EEA" w:rsidRDefault="00DB4EEA" w:rsidP="00DB4EEA">
      <w:pPr>
        <w:rPr>
          <w:rFonts w:ascii="Times New Roman" w:hAnsi="Times New Roman" w:cs="Times New Roman"/>
          <w:bCs/>
          <w:sz w:val="24"/>
          <w:szCs w:val="24"/>
        </w:rPr>
      </w:pPr>
      <w:r w:rsidRPr="00DB4EEA">
        <w:rPr>
          <w:rFonts w:ascii="Times New Roman" w:hAnsi="Times New Roman" w:cs="Times New Roman"/>
          <w:bCs/>
          <w:sz w:val="24"/>
          <w:szCs w:val="24"/>
        </w:rPr>
        <w:t>Рабочая программа составлена на основании Примерной программы основного общего обра</w:t>
      </w:r>
      <w:r w:rsidRPr="00DB4EEA">
        <w:rPr>
          <w:rFonts w:ascii="Times New Roman" w:hAnsi="Times New Roman" w:cs="Times New Roman"/>
          <w:bCs/>
          <w:sz w:val="24"/>
          <w:szCs w:val="24"/>
        </w:rPr>
        <w:softHyphen/>
        <w:t>зования по химии, а также программы курса химии для учащихся 8 – 9 классов общеобразовательных учреждений (автор Н.Н. Гара). Рабочая программа рассчитана на 36 учебных часов в 8 классе и 36 учебных часов в 9 классе. В ней пре</w:t>
      </w:r>
      <w:r w:rsidRPr="00DB4EEA">
        <w:rPr>
          <w:rFonts w:ascii="Times New Roman" w:hAnsi="Times New Roman" w:cs="Times New Roman"/>
          <w:bCs/>
          <w:sz w:val="24"/>
          <w:szCs w:val="24"/>
        </w:rPr>
        <w:softHyphen/>
        <w:t>дусмотрено проведение 7 контрольных и 12 практических работ. Рабочая программа составлена с учетом технологии индивидуально-ориентированной системы обучения.</w:t>
      </w:r>
    </w:p>
    <w:p w:rsidR="00DB4EEA" w:rsidRPr="00DB4EEA" w:rsidRDefault="00DB4EEA" w:rsidP="00DB4EEA">
      <w:pPr>
        <w:rPr>
          <w:rFonts w:ascii="Times New Roman" w:hAnsi="Times New Roman" w:cs="Times New Roman"/>
          <w:bCs/>
          <w:sz w:val="24"/>
          <w:szCs w:val="24"/>
        </w:rPr>
      </w:pPr>
      <w:r w:rsidRPr="00DB4EEA">
        <w:rPr>
          <w:rFonts w:ascii="Times New Roman" w:hAnsi="Times New Roman" w:cs="Times New Roman"/>
          <w:bCs/>
          <w:sz w:val="24"/>
          <w:szCs w:val="24"/>
        </w:rPr>
        <w:t xml:space="preserve">         Рабочая программа соответствует федеральному компоненту государственного стандарта общего образования по химии (одобрен решением коллегии Минобразования России и Президиумом Российской академии образования от 23.12.2003 г. № 21/12, утвержден приказом Минобразования России «Об утверждении федерального компонента государственных стандартов общего, основного общего и среднего (полного) общего образования» от 05.03.2004 г. № 1089).</w:t>
      </w:r>
    </w:p>
    <w:p w:rsidR="00DB4EEA" w:rsidRPr="00DB4EEA" w:rsidRDefault="00DB4EEA" w:rsidP="00DB4EEA">
      <w:pPr>
        <w:rPr>
          <w:rFonts w:ascii="Times New Roman" w:hAnsi="Times New Roman" w:cs="Times New Roman"/>
          <w:bCs/>
          <w:sz w:val="24"/>
          <w:szCs w:val="24"/>
        </w:rPr>
      </w:pPr>
      <w:r w:rsidRPr="00DB4EEA">
        <w:rPr>
          <w:rFonts w:ascii="Times New Roman" w:hAnsi="Times New Roman" w:cs="Times New Roman"/>
          <w:bCs/>
          <w:sz w:val="24"/>
          <w:szCs w:val="24"/>
        </w:rPr>
        <w:t xml:space="preserve"> Рабочая программа ориентирована на использование учебников:</w:t>
      </w:r>
    </w:p>
    <w:p w:rsidR="00DB4EEA" w:rsidRPr="00DB4EEA" w:rsidRDefault="00DB4EEA" w:rsidP="00DB4EEA">
      <w:pPr>
        <w:rPr>
          <w:rFonts w:ascii="Times New Roman" w:hAnsi="Times New Roman" w:cs="Times New Roman"/>
          <w:bCs/>
          <w:sz w:val="24"/>
          <w:szCs w:val="24"/>
        </w:rPr>
      </w:pPr>
      <w:r w:rsidRPr="00DB4EEA">
        <w:rPr>
          <w:rFonts w:ascii="Times New Roman" w:hAnsi="Times New Roman" w:cs="Times New Roman"/>
          <w:bCs/>
          <w:sz w:val="24"/>
          <w:szCs w:val="24"/>
        </w:rPr>
        <w:t xml:space="preserve">1. Рудзитис Г.Е., Фельдман Ф.Г. Химия, 8 класс. Учебник для общеобразовательных учреждений. Москва: Просвещение, 2008 год. </w:t>
      </w:r>
    </w:p>
    <w:p w:rsidR="00DB4EEA" w:rsidRPr="00DB4EEA" w:rsidRDefault="00DB4EEA" w:rsidP="00DB4EEA">
      <w:pPr>
        <w:rPr>
          <w:rFonts w:ascii="Times New Roman" w:hAnsi="Times New Roman" w:cs="Times New Roman"/>
          <w:bCs/>
          <w:sz w:val="24"/>
          <w:szCs w:val="24"/>
        </w:rPr>
      </w:pPr>
      <w:r w:rsidRPr="00DB4EEA">
        <w:rPr>
          <w:rFonts w:ascii="Times New Roman" w:hAnsi="Times New Roman" w:cs="Times New Roman"/>
          <w:bCs/>
          <w:sz w:val="24"/>
          <w:szCs w:val="24"/>
        </w:rPr>
        <w:t xml:space="preserve">2. Рудзитис Г.Е., Фельдман Ф.Г. Химия, 9 класс. Учебник для общеобразовательных учреждений. Москва: Просвещение, 2010 год. </w:t>
      </w:r>
    </w:p>
    <w:p w:rsidR="00DB4EEA" w:rsidRPr="00DB4EEA" w:rsidRDefault="00DB4EEA" w:rsidP="00DB4EEA">
      <w:pPr>
        <w:rPr>
          <w:rFonts w:ascii="Times New Roman" w:hAnsi="Times New Roman" w:cs="Times New Roman"/>
          <w:bCs/>
          <w:sz w:val="24"/>
          <w:szCs w:val="24"/>
        </w:rPr>
      </w:pPr>
      <w:r w:rsidRPr="00DB4EEA">
        <w:rPr>
          <w:rFonts w:ascii="Times New Roman" w:hAnsi="Times New Roman" w:cs="Times New Roman"/>
          <w:bCs/>
          <w:sz w:val="24"/>
          <w:szCs w:val="24"/>
        </w:rPr>
        <w:t>Изучение химии в основной школе направлено:</w:t>
      </w:r>
      <w:r w:rsidRPr="00DB4EEA">
        <w:rPr>
          <w:rFonts w:ascii="Times New Roman" w:hAnsi="Times New Roman" w:cs="Times New Roman"/>
          <w:bCs/>
          <w:sz w:val="24"/>
          <w:szCs w:val="24"/>
        </w:rPr>
        <w:tab/>
      </w:r>
    </w:p>
    <w:p w:rsidR="00DB4EEA" w:rsidRPr="00DB4EEA" w:rsidRDefault="00DB4EEA" w:rsidP="00DB4EEA">
      <w:pPr>
        <w:numPr>
          <w:ilvl w:val="0"/>
          <w:numId w:val="16"/>
        </w:numPr>
        <w:rPr>
          <w:rFonts w:ascii="Times New Roman" w:hAnsi="Times New Roman" w:cs="Times New Roman"/>
          <w:bCs/>
          <w:sz w:val="24"/>
          <w:szCs w:val="24"/>
        </w:rPr>
      </w:pPr>
      <w:r w:rsidRPr="00DB4EEA">
        <w:rPr>
          <w:rFonts w:ascii="Times New Roman" w:hAnsi="Times New Roman" w:cs="Times New Roman"/>
          <w:bCs/>
          <w:sz w:val="24"/>
          <w:szCs w:val="24"/>
        </w:rPr>
        <w:lastRenderedPageBreak/>
        <w:t>на освоение важнейших знаний об основных понятиях и законах химии, химической символике;</w:t>
      </w:r>
    </w:p>
    <w:p w:rsidR="00DB4EEA" w:rsidRPr="00DB4EEA" w:rsidRDefault="00DB4EEA" w:rsidP="00DB4EEA">
      <w:pPr>
        <w:numPr>
          <w:ilvl w:val="0"/>
          <w:numId w:val="16"/>
        </w:numPr>
        <w:rPr>
          <w:rFonts w:ascii="Times New Roman" w:hAnsi="Times New Roman" w:cs="Times New Roman"/>
          <w:bCs/>
          <w:sz w:val="24"/>
          <w:szCs w:val="24"/>
        </w:rPr>
      </w:pPr>
      <w:r w:rsidRPr="00DB4EEA">
        <w:rPr>
          <w:rFonts w:ascii="Times New Roman" w:hAnsi="Times New Roman" w:cs="Times New Roman"/>
          <w:bCs/>
          <w:sz w:val="24"/>
          <w:szCs w:val="24"/>
        </w:rPr>
        <w:t>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B4EEA" w:rsidRPr="00DB4EEA" w:rsidRDefault="00DB4EEA" w:rsidP="00DB4EEA">
      <w:pPr>
        <w:numPr>
          <w:ilvl w:val="0"/>
          <w:numId w:val="16"/>
        </w:numPr>
        <w:rPr>
          <w:rFonts w:ascii="Times New Roman" w:hAnsi="Times New Roman" w:cs="Times New Roman"/>
          <w:bCs/>
          <w:sz w:val="24"/>
          <w:szCs w:val="24"/>
        </w:rPr>
      </w:pPr>
      <w:r w:rsidRPr="00DB4EEA">
        <w:rPr>
          <w:rFonts w:ascii="Times New Roman" w:hAnsi="Times New Roman" w:cs="Times New Roman"/>
          <w:bCs/>
          <w:sz w:val="24"/>
          <w:szCs w:val="24"/>
        </w:rPr>
        <w:t>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B4EEA" w:rsidRPr="00DB4EEA" w:rsidRDefault="00DB4EEA" w:rsidP="00DB4EEA">
      <w:pPr>
        <w:numPr>
          <w:ilvl w:val="0"/>
          <w:numId w:val="16"/>
        </w:numPr>
        <w:rPr>
          <w:rFonts w:ascii="Times New Roman" w:hAnsi="Times New Roman" w:cs="Times New Roman"/>
          <w:bCs/>
          <w:sz w:val="24"/>
          <w:szCs w:val="24"/>
        </w:rPr>
      </w:pPr>
      <w:r w:rsidRPr="00DB4EEA">
        <w:rPr>
          <w:rFonts w:ascii="Times New Roman" w:hAnsi="Times New Roman" w:cs="Times New Roman"/>
          <w:bCs/>
          <w:sz w:val="24"/>
          <w:szCs w:val="24"/>
        </w:rPr>
        <w:t>на воспитание отношения к химии как к одному из фундаментальных компонентов естествознания и элементу общечеловеческой культуры;</w:t>
      </w:r>
    </w:p>
    <w:p w:rsidR="00DB4EEA" w:rsidRPr="00DB4EEA" w:rsidRDefault="00DB4EEA" w:rsidP="00DB4EEA">
      <w:pPr>
        <w:numPr>
          <w:ilvl w:val="0"/>
          <w:numId w:val="16"/>
        </w:numPr>
        <w:rPr>
          <w:rFonts w:ascii="Times New Roman" w:hAnsi="Times New Roman" w:cs="Times New Roman"/>
          <w:bCs/>
          <w:sz w:val="24"/>
          <w:szCs w:val="24"/>
        </w:rPr>
      </w:pPr>
      <w:r w:rsidRPr="00DB4EEA">
        <w:rPr>
          <w:rFonts w:ascii="Times New Roman" w:hAnsi="Times New Roman" w:cs="Times New Roman"/>
          <w:bCs/>
          <w:sz w:val="24"/>
          <w:szCs w:val="24"/>
        </w:rPr>
        <w:t>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B4EEA" w:rsidRPr="00DB4EEA" w:rsidRDefault="00DB4EEA" w:rsidP="00DB4EEA">
      <w:pPr>
        <w:rPr>
          <w:rFonts w:ascii="Times New Roman" w:hAnsi="Times New Roman" w:cs="Times New Roman"/>
          <w:bCs/>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Задачи: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обучающая </w:t>
      </w:r>
      <w:r w:rsidRPr="00DB4EEA">
        <w:rPr>
          <w:rFonts w:ascii="Times New Roman" w:hAnsi="Times New Roman" w:cs="Times New Roman"/>
          <w:sz w:val="24"/>
          <w:szCs w:val="24"/>
        </w:rPr>
        <w:t>(формирование специальных знаний, умений, удовлетворение образовательных потребностей);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познавательная</w:t>
      </w:r>
      <w:r w:rsidRPr="00DB4EEA">
        <w:rPr>
          <w:rFonts w:ascii="Times New Roman" w:hAnsi="Times New Roman" w:cs="Times New Roman"/>
          <w:sz w:val="24"/>
          <w:szCs w:val="24"/>
        </w:rPr>
        <w:t> (развитие познавательного интереса, включённость в познавательную деятельность)</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развивающая </w:t>
      </w:r>
      <w:r w:rsidRPr="00DB4EEA">
        <w:rPr>
          <w:rFonts w:ascii="Times New Roman" w:hAnsi="Times New Roman" w:cs="Times New Roman"/>
          <w:sz w:val="24"/>
          <w:szCs w:val="24"/>
        </w:rPr>
        <w:t>(развитие личности, активности, самостоятельности, общения);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мотивационная</w:t>
      </w:r>
      <w:r w:rsidRPr="00DB4EEA">
        <w:rPr>
          <w:rFonts w:ascii="Times New Roman" w:hAnsi="Times New Roman" w:cs="Times New Roman"/>
          <w:sz w:val="24"/>
          <w:szCs w:val="24"/>
        </w:rPr>
        <w:t> (мотивация – побуждение, вызывающее активность и направленность деятельности): создание комфортной обстановки, атмосферы доброжелательности и сотрудничества, включение в активную деятельность;</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эстетическая</w:t>
      </w:r>
      <w:r w:rsidRPr="00DB4EEA">
        <w:rPr>
          <w:rFonts w:ascii="Times New Roman" w:hAnsi="Times New Roman" w:cs="Times New Roman"/>
          <w:sz w:val="24"/>
          <w:szCs w:val="24"/>
        </w:rPr>
        <w:t> (аккуратность, опрятность, культура поведения, умение ценить красоту и т.д.);</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оздоровительная</w:t>
      </w:r>
      <w:r w:rsidRPr="00DB4EEA">
        <w:rPr>
          <w:rFonts w:ascii="Times New Roman" w:hAnsi="Times New Roman" w:cs="Times New Roman"/>
          <w:sz w:val="24"/>
          <w:szCs w:val="24"/>
        </w:rPr>
        <w:t> (формирование здорового образа жизни).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Весь теоретический материал курса химии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Такое построение программы даёт возможность развивать полученные первоначально теоретические сведения на богатом фактическом материале химии элементов.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Программа построена с учётом реализации межпредметных связей с курсом физики</w:t>
      </w:r>
      <w:r w:rsidR="00C00DCB" w:rsidRPr="00C00DCB">
        <w:rPr>
          <w:rFonts w:ascii="Times New Roman" w:hAnsi="Times New Roman" w:cs="Times New Roman"/>
          <w:sz w:val="24"/>
          <w:szCs w:val="24"/>
        </w:rPr>
        <w:t xml:space="preserve">                            </w:t>
      </w:r>
      <w:r w:rsidRPr="00DB4EEA">
        <w:rPr>
          <w:rFonts w:ascii="Times New Roman" w:hAnsi="Times New Roman" w:cs="Times New Roman"/>
          <w:sz w:val="24"/>
          <w:szCs w:val="24"/>
        </w:rPr>
        <w:t xml:space="preserve"> 7 класса, где даются основные сведения о строении атома, и биологии 8 класс, где </w:t>
      </w:r>
      <w:r w:rsidRPr="00DB4EEA">
        <w:rPr>
          <w:rFonts w:ascii="Times New Roman" w:hAnsi="Times New Roman" w:cs="Times New Roman"/>
          <w:sz w:val="24"/>
          <w:szCs w:val="24"/>
        </w:rPr>
        <w:lastRenderedPageBreak/>
        <w:t>осуществляется знакомство с химической организацией клетки и процессами обмена веществ.</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Ведущими идеями курса являются: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◄материальное единство веществ природы, их генетическая связь;</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◄причинно – следственные связи между составом, строением, свойствами и применением веществ;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◄познаваемости веществ и закономерностей протекания химических реакций;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◄объясняющая и прогнозирующая роль теоретических знаний для фактологического материала химии элементов;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◄законы природы объективны и познаваемы; знания законов химии даёт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◄наука и практика взаимосвязаны: требования практики – движущая сила развития науки, успехи практики обусловлены достижениями науки;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◄развитие химической науки и химизация народного хозяйства служат интересам человека и общества в целом, имеет гуманистический характер и призваны способствовать решению глобальных проблем современности;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 развитие химической науки и производства химических веществ и материалов для удовлетворения насущных потребностей человека и общества;</w:t>
      </w:r>
    </w:p>
    <w:p w:rsidR="00DB4EEA" w:rsidRPr="00DB4EEA" w:rsidRDefault="00DB4EEA" w:rsidP="003222FF">
      <w:pPr>
        <w:rPr>
          <w:rFonts w:ascii="Times New Roman" w:hAnsi="Times New Roman" w:cs="Times New Roman"/>
          <w:sz w:val="24"/>
          <w:szCs w:val="24"/>
        </w:rPr>
      </w:pPr>
      <w:r w:rsidRPr="00DB4EEA">
        <w:rPr>
          <w:rFonts w:ascii="Times New Roman" w:hAnsi="Times New Roman" w:cs="Times New Roman"/>
          <w:sz w:val="24"/>
          <w:szCs w:val="24"/>
        </w:rPr>
        <w:t>◄генет</w:t>
      </w:r>
      <w:r w:rsidR="003222FF">
        <w:rPr>
          <w:rFonts w:ascii="Times New Roman" w:hAnsi="Times New Roman" w:cs="Times New Roman"/>
          <w:sz w:val="24"/>
          <w:szCs w:val="24"/>
        </w:rPr>
        <w:t>ической связи между веществами.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 xml:space="preserve">Основное содержание курса химии 8-9 классов составляют сведения о роли химии в системе естественных наук; понятия о веществах и их измерении;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строение атома и периодический закон химических элементов Д.И. Менделеева о строении вещества (типологии химических связей и видах кристаллических решёток); о составе строении общих способах образования и классификации веществ. За рассмотрением вопросов «статической» химии следует изучение о закономерностях протекания химических реакций и их классификации. Продолжает знакомство с химическими реакциями тема «Растворы». В содержании курса IX класса главным образом изучаются вопросы неорганической химии. Вначале рассматривается в свете теории электролитической диссоциации основные классы неорганической химии, понятия о электролитах и неэлектролитах, гидролиз солей, окислительно- восстановительных реакций, простых веществ – металлов и неметаллов как повторение и углубление материала, изученного в VIII классе. Химия элементов раскрывается в следующей </w:t>
      </w:r>
      <w:r w:rsidRPr="00DB4EEA">
        <w:rPr>
          <w:rFonts w:ascii="Times New Roman" w:hAnsi="Times New Roman" w:cs="Times New Roman"/>
          <w:sz w:val="24"/>
          <w:szCs w:val="24"/>
        </w:rPr>
        <w:lastRenderedPageBreak/>
        <w:t>последовательности: сначала учащиеся знакомятся с соединениями металлов (от простых веществ и соединений щелочных и щелочноземельных металлов до простых веществ и соединений алюминия и железа), а затем с простыми веществами и соединениями неметаллов (от серы до кремния и углерода). Наряду с этим в курсе раскрываются также и свойства отдельных важных в народнохозяйственном отношении веществ. Заканчивается курс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Элементы Национального регионального компонента, наиболее целесообразно рассмотреть на уроках при изучении тем: «Роль химии в жизни человека», «Периодическая система химических элементов Д.И. Менделеева», «Расчёты по химической формуле вещества», «Ядерные реакции. Изотопы», «Простые вещества – металлы», «Простые вещества – неметаллы», «Важнейшие классы», «Основания», «Кислоты», «Соли», «Решении расчётных задач», «Растворение и растворы».   «Общая характеристика химических элементов», «Металлы», «Неметаллы», «Реше</w:t>
      </w:r>
      <w:r w:rsidR="003222FF">
        <w:rPr>
          <w:rFonts w:ascii="Times New Roman" w:hAnsi="Times New Roman" w:cs="Times New Roman"/>
          <w:sz w:val="24"/>
          <w:szCs w:val="24"/>
        </w:rPr>
        <w:t xml:space="preserve">ние расчётных задач». </w:t>
      </w:r>
      <w:r w:rsidRPr="00DB4EEA">
        <w:rPr>
          <w:rFonts w:ascii="Times New Roman" w:hAnsi="Times New Roman" w:cs="Times New Roman"/>
          <w:sz w:val="24"/>
          <w:szCs w:val="24"/>
        </w:rPr>
        <w:t xml:space="preserve">  Особенностью данной рабочей программы является меньшее количество учебных часов по сравнению с Примерной программой основного и общего образования по химии, разработанной по заказу Минобразования РФ для образовательных учреждений Российс</w:t>
      </w:r>
      <w:r w:rsidR="003222FF">
        <w:rPr>
          <w:rFonts w:ascii="Times New Roman" w:hAnsi="Times New Roman" w:cs="Times New Roman"/>
          <w:sz w:val="24"/>
          <w:szCs w:val="24"/>
        </w:rPr>
        <w:t xml:space="preserve">кой Федерации.    </w:t>
      </w:r>
      <w:r w:rsidRPr="00DB4EEA">
        <w:rPr>
          <w:rFonts w:ascii="Times New Roman" w:hAnsi="Times New Roman" w:cs="Times New Roman"/>
          <w:sz w:val="24"/>
          <w:szCs w:val="24"/>
        </w:rPr>
        <w:t xml:space="preserve">  В соответствии с учебным планом для вечерних школ на изучении химии в 8 кл. отводится 1 учебный час в неделю, 36 часов на год.</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Контрольных работ: I по</w:t>
      </w:r>
      <w:r w:rsidR="003222FF">
        <w:rPr>
          <w:rFonts w:ascii="Times New Roman" w:hAnsi="Times New Roman" w:cs="Times New Roman"/>
          <w:sz w:val="24"/>
          <w:szCs w:val="24"/>
        </w:rPr>
        <w:t xml:space="preserve">лугодие  </w:t>
      </w:r>
      <w:r w:rsidR="00C00DCB" w:rsidRPr="00C00DCB">
        <w:rPr>
          <w:rFonts w:ascii="Times New Roman" w:hAnsi="Times New Roman" w:cs="Times New Roman"/>
          <w:sz w:val="24"/>
          <w:szCs w:val="24"/>
        </w:rPr>
        <w:t xml:space="preserve">-2 </w:t>
      </w:r>
      <w:r w:rsidR="00C00DCB">
        <w:rPr>
          <w:rFonts w:ascii="Times New Roman" w:hAnsi="Times New Roman" w:cs="Times New Roman"/>
          <w:sz w:val="24"/>
          <w:szCs w:val="24"/>
        </w:rPr>
        <w:t xml:space="preserve"> II полугодие–</w:t>
      </w:r>
      <w:r w:rsidR="00C00DCB" w:rsidRPr="00C00DCB">
        <w:rPr>
          <w:rFonts w:ascii="Times New Roman" w:hAnsi="Times New Roman" w:cs="Times New Roman"/>
          <w:sz w:val="24"/>
          <w:szCs w:val="24"/>
        </w:rPr>
        <w:t>2</w:t>
      </w:r>
      <w:r w:rsidRPr="00DB4EEA">
        <w:rPr>
          <w:rFonts w:ascii="Times New Roman" w:hAnsi="Times New Roman" w:cs="Times New Roman"/>
          <w:sz w:val="24"/>
          <w:szCs w:val="24"/>
        </w:rPr>
        <w:t xml:space="preserve">                                                                                Прак</w:t>
      </w:r>
      <w:r w:rsidR="003222FF">
        <w:rPr>
          <w:rFonts w:ascii="Times New Roman" w:hAnsi="Times New Roman" w:cs="Times New Roman"/>
          <w:sz w:val="24"/>
          <w:szCs w:val="24"/>
        </w:rPr>
        <w:t>тических работ: I полугодие – 4</w:t>
      </w:r>
      <w:r w:rsidRPr="00DB4EEA">
        <w:rPr>
          <w:rFonts w:ascii="Times New Roman" w:hAnsi="Times New Roman" w:cs="Times New Roman"/>
          <w:sz w:val="24"/>
          <w:szCs w:val="24"/>
        </w:rPr>
        <w:t xml:space="preserve"> II полугодие-2                                                                                                                                                   Тема: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1. Введение. Первоначальные химические понятия – 12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2. Кислород. Горение – 4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3. Водород – 1 час</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4. Растворы. Вода – 4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5 Обобщение сведений о важнейших классах неорганических – 6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 xml:space="preserve">6. Периодический закон и периодическая таблица химических элементов </w:t>
      </w:r>
      <w:r w:rsidR="00C00DCB" w:rsidRPr="00C00DCB">
        <w:rPr>
          <w:rFonts w:ascii="Times New Roman" w:hAnsi="Times New Roman" w:cs="Times New Roman"/>
          <w:sz w:val="24"/>
          <w:szCs w:val="24"/>
        </w:rPr>
        <w:t xml:space="preserve">                               </w:t>
      </w:r>
      <w:r w:rsidRPr="00DB4EEA">
        <w:rPr>
          <w:rFonts w:ascii="Times New Roman" w:hAnsi="Times New Roman" w:cs="Times New Roman"/>
          <w:sz w:val="24"/>
          <w:szCs w:val="24"/>
        </w:rPr>
        <w:t>Д.И.</w:t>
      </w:r>
      <w:r w:rsidR="00C00DCB" w:rsidRPr="00C00DCB">
        <w:rPr>
          <w:rFonts w:ascii="Times New Roman" w:hAnsi="Times New Roman" w:cs="Times New Roman"/>
          <w:sz w:val="24"/>
          <w:szCs w:val="24"/>
        </w:rPr>
        <w:t xml:space="preserve"> </w:t>
      </w:r>
      <w:r w:rsidRPr="00DB4EEA">
        <w:rPr>
          <w:rFonts w:ascii="Times New Roman" w:hAnsi="Times New Roman" w:cs="Times New Roman"/>
          <w:sz w:val="24"/>
          <w:szCs w:val="24"/>
        </w:rPr>
        <w:t>Менделеева. Строение атома – 3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7.  Химическая связь</w:t>
      </w:r>
      <w:r w:rsidR="00C00DCB">
        <w:rPr>
          <w:rFonts w:ascii="Times New Roman" w:hAnsi="Times New Roman" w:cs="Times New Roman"/>
          <w:sz w:val="24"/>
          <w:szCs w:val="24"/>
        </w:rPr>
        <w:t xml:space="preserve">. </w:t>
      </w:r>
      <w:r w:rsidRPr="00DB4EEA">
        <w:rPr>
          <w:rFonts w:ascii="Times New Roman" w:hAnsi="Times New Roman" w:cs="Times New Roman"/>
          <w:sz w:val="24"/>
          <w:szCs w:val="24"/>
        </w:rPr>
        <w:t xml:space="preserve"> Строение вещества, – 3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8. Закон Авогадро. Молярный объем газов. – 1 час.</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sz w:val="24"/>
          <w:szCs w:val="24"/>
        </w:rPr>
        <w:t>9. Галогены - 2 часа</w:t>
      </w:r>
      <w:r w:rsidRPr="00DB4EEA">
        <w:rPr>
          <w:rFonts w:ascii="Times New Roman" w:hAnsi="Times New Roman" w:cs="Times New Roman"/>
          <w:b/>
          <w:bCs/>
          <w:sz w:val="24"/>
          <w:szCs w:val="24"/>
        </w:rPr>
        <w:t>.</w:t>
      </w: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lastRenderedPageBreak/>
        <w:t xml:space="preserve"> В соответствии с учебным планом для вечерних школ на изучении химии в 9 кл отводится 1 учебный час в неделю, 36 часов на год.</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Кон</w:t>
      </w:r>
      <w:r w:rsidR="003222FF">
        <w:rPr>
          <w:rFonts w:ascii="Times New Roman" w:hAnsi="Times New Roman" w:cs="Times New Roman"/>
          <w:sz w:val="24"/>
          <w:szCs w:val="24"/>
        </w:rPr>
        <w:t xml:space="preserve">трольных работ: I полугодие – 2 </w:t>
      </w:r>
      <w:r w:rsidRPr="00DB4EEA">
        <w:rPr>
          <w:rFonts w:ascii="Times New Roman" w:hAnsi="Times New Roman" w:cs="Times New Roman"/>
          <w:sz w:val="24"/>
          <w:szCs w:val="24"/>
        </w:rPr>
        <w:t>II полугодие – 2</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Практических работ: I полуг</w:t>
      </w:r>
      <w:r w:rsidR="003222FF">
        <w:rPr>
          <w:rFonts w:ascii="Times New Roman" w:hAnsi="Times New Roman" w:cs="Times New Roman"/>
          <w:sz w:val="24"/>
          <w:szCs w:val="24"/>
        </w:rPr>
        <w:t xml:space="preserve">одие – 4 </w:t>
      </w:r>
      <w:r w:rsidRPr="00DB4EEA">
        <w:rPr>
          <w:rFonts w:ascii="Times New Roman" w:hAnsi="Times New Roman" w:cs="Times New Roman"/>
          <w:sz w:val="24"/>
          <w:szCs w:val="24"/>
        </w:rPr>
        <w:t>II полугодие – 2</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Тема: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1. Электролитическая диссоциация -5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2. Неметаллы – 13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3. Общие свойства металлов – 12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Cs/>
          <w:sz w:val="24"/>
          <w:szCs w:val="24"/>
        </w:rPr>
        <w:t>4. Органическая химия</w:t>
      </w:r>
      <w:r w:rsidRPr="00DB4EEA">
        <w:rPr>
          <w:rFonts w:ascii="Times New Roman" w:hAnsi="Times New Roman" w:cs="Times New Roman"/>
          <w:b/>
          <w:bCs/>
          <w:sz w:val="24"/>
          <w:szCs w:val="24"/>
        </w:rPr>
        <w:t xml:space="preserve"> </w:t>
      </w:r>
      <w:r w:rsidRPr="00DB4EEA">
        <w:rPr>
          <w:rFonts w:ascii="Times New Roman" w:hAnsi="Times New Roman" w:cs="Times New Roman"/>
          <w:sz w:val="24"/>
          <w:szCs w:val="24"/>
        </w:rPr>
        <w:t>-6 часов</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Методы обучения химии.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Правильный подбор методов, соответствующих содержанию и возрасту учащихся, обеспечивает хорошее качество знаний. Такой подход к уроку, способствует развитию понятий и умений, прочности и осознанности знаний и оказывает воспитывающее влияние.</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Наиболее целесообразно на уроках использовать следующие методы:</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словесные</w:t>
      </w:r>
      <w:r w:rsidRPr="00DB4EEA">
        <w:rPr>
          <w:rFonts w:ascii="Times New Roman" w:hAnsi="Times New Roman" w:cs="Times New Roman"/>
          <w:sz w:val="24"/>
          <w:szCs w:val="24"/>
        </w:rPr>
        <w:t> – беседа, объяснение, рассказ, лекция;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наглядные</w:t>
      </w:r>
      <w:r w:rsidRPr="00DB4EEA">
        <w:rPr>
          <w:rFonts w:ascii="Times New Roman" w:hAnsi="Times New Roman" w:cs="Times New Roman"/>
          <w:sz w:val="24"/>
          <w:szCs w:val="24"/>
        </w:rPr>
        <w:t> – демонстрация (опытов, натуральных объектов, таблиц, пособий, коллекций), использовать средства ТСО и ИКТ;</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w:t>
      </w:r>
      <w:r w:rsidRPr="00DB4EEA">
        <w:rPr>
          <w:rFonts w:ascii="Times New Roman" w:hAnsi="Times New Roman" w:cs="Times New Roman"/>
          <w:b/>
          <w:bCs/>
          <w:sz w:val="24"/>
          <w:szCs w:val="24"/>
        </w:rPr>
        <w:t>практические работы и лабораторные опыты</w:t>
      </w:r>
      <w:r w:rsidRPr="00DB4EEA">
        <w:rPr>
          <w:rFonts w:ascii="Times New Roman" w:hAnsi="Times New Roman" w:cs="Times New Roman"/>
          <w:sz w:val="24"/>
          <w:szCs w:val="24"/>
        </w:rPr>
        <w:t>. Разные методы сочетаются с преобладанием какого-либо одного или нескольких. Так, например, лекция может включать элементы беседы, а беседа сменяться небольшим рассказом. Анализируя сочетание методов, применяемых мною на уроке, можно выделить </w:t>
      </w:r>
      <w:r w:rsidRPr="00DB4EEA">
        <w:rPr>
          <w:rFonts w:ascii="Times New Roman" w:hAnsi="Times New Roman" w:cs="Times New Roman"/>
          <w:b/>
          <w:bCs/>
          <w:sz w:val="24"/>
          <w:szCs w:val="24"/>
        </w:rPr>
        <w:t>ведущий </w:t>
      </w:r>
      <w:r w:rsidRPr="00DB4EEA">
        <w:rPr>
          <w:rFonts w:ascii="Times New Roman" w:hAnsi="Times New Roman" w:cs="Times New Roman"/>
          <w:sz w:val="24"/>
          <w:szCs w:val="24"/>
        </w:rPr>
        <w:t>и отметить остальные как </w:t>
      </w:r>
      <w:r w:rsidRPr="00DB4EEA">
        <w:rPr>
          <w:rFonts w:ascii="Times New Roman" w:hAnsi="Times New Roman" w:cs="Times New Roman"/>
          <w:b/>
          <w:bCs/>
          <w:sz w:val="24"/>
          <w:szCs w:val="24"/>
        </w:rPr>
        <w:t>сопутствующие</w:t>
      </w:r>
      <w:r w:rsidRPr="00DB4EEA">
        <w:rPr>
          <w:rFonts w:ascii="Times New Roman" w:hAnsi="Times New Roman" w:cs="Times New Roman"/>
          <w:sz w:val="24"/>
          <w:szCs w:val="24"/>
        </w:rPr>
        <w:t> методы.</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Организационные формы обучения.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Используя различные технологии обучения, позволяет поэтапно усваивать знания и использовать их в процессе обучения.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Урок как одна из главных форм обучения. Необходимо проводить классификацию уроков по учебно-воспитательным задачам и методам обучения, чётко подбирать тип урока и его структуру.</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Методика подачи материала крупными блоками, чередуя классно-урочные и лекционно-семинарские формы обучения.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 другим формам обучения, применяемые мною, являются самостоятельные и контрольные работы, тестовые задания, индивидуальные и групповые работы, конференции, практические и лабораторные работы, химический эксперимент.</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lastRenderedPageBreak/>
        <w:t>Все виды методов и форм работы должна тесно сочетаться с</w:t>
      </w:r>
      <w:r w:rsidRPr="00DB4EEA">
        <w:rPr>
          <w:rFonts w:ascii="Times New Roman" w:hAnsi="Times New Roman" w:cs="Times New Roman"/>
          <w:b/>
          <w:bCs/>
          <w:sz w:val="24"/>
          <w:szCs w:val="24"/>
        </w:rPr>
        <w:t> технологиями</w:t>
      </w:r>
      <w:r w:rsidRPr="00DB4EEA">
        <w:rPr>
          <w:rFonts w:ascii="Times New Roman" w:hAnsi="Times New Roman" w:cs="Times New Roman"/>
          <w:sz w:val="24"/>
          <w:szCs w:val="24"/>
        </w:rPr>
        <w:t>: развивающими, личностно-ориентированными, эвристическими, здоровье оберегающими, а также использовать дифференциацию и интеграцию.</w:t>
      </w:r>
    </w:p>
    <w:p w:rsidR="00C307B9" w:rsidRPr="00DB4EEA" w:rsidRDefault="00DB4EEA" w:rsidP="00C307B9">
      <w:pPr>
        <w:rPr>
          <w:rFonts w:ascii="Times New Roman" w:hAnsi="Times New Roman" w:cs="Times New Roman"/>
          <w:sz w:val="24"/>
          <w:szCs w:val="24"/>
        </w:rPr>
      </w:pPr>
      <w:r w:rsidRPr="00DB4EEA">
        <w:rPr>
          <w:rFonts w:ascii="Times New Roman" w:hAnsi="Times New Roman" w:cs="Times New Roman"/>
          <w:sz w:val="24"/>
          <w:szCs w:val="24"/>
        </w:rPr>
        <w:t>массы, количество вещества, молярная масса, молярный объём, число Авогадро; электроотрицательность, степень окисления, окислительно-восстановительный процесс; химические</w:t>
      </w:r>
      <w:r w:rsidR="00C307B9">
        <w:rPr>
          <w:rFonts w:ascii="Times New Roman" w:hAnsi="Times New Roman" w:cs="Times New Roman"/>
          <w:sz w:val="24"/>
          <w:szCs w:val="24"/>
        </w:rPr>
        <w:t xml:space="preserve">                                                                                                                                               </w:t>
      </w:r>
      <w:r w:rsidRPr="00DB4EEA">
        <w:rPr>
          <w:rFonts w:ascii="Times New Roman" w:hAnsi="Times New Roman" w:cs="Times New Roman"/>
          <w:sz w:val="24"/>
          <w:szCs w:val="24"/>
        </w:rPr>
        <w:t xml:space="preserve"> </w:t>
      </w:r>
    </w:p>
    <w:p w:rsidR="00B03889" w:rsidRPr="00C307B9" w:rsidRDefault="00540C8C" w:rsidP="00B03889">
      <w:pPr>
        <w:rPr>
          <w:rFonts w:ascii="Times New Roman" w:hAnsi="Times New Roman" w:cs="Times New Roman"/>
          <w:b/>
          <w:sz w:val="24"/>
          <w:szCs w:val="24"/>
        </w:rPr>
      </w:pPr>
      <w:r w:rsidRPr="00540C8C">
        <w:rPr>
          <w:rFonts w:ascii="Times New Roman" w:hAnsi="Times New Roman" w:cs="Times New Roman"/>
          <w:b/>
          <w:sz w:val="24"/>
          <w:szCs w:val="24"/>
        </w:rPr>
        <w:t>Отличительные особенности рабочей программы по сравнению с примерной</w:t>
      </w:r>
      <w:r w:rsidR="00B03889" w:rsidRPr="00B03889">
        <w:rPr>
          <w:rFonts w:ascii="Times New Roman" w:hAnsi="Times New Roman" w:cs="Times New Roman"/>
          <w:b/>
          <w:sz w:val="24"/>
          <w:szCs w:val="24"/>
        </w:rPr>
        <w:t xml:space="preserve"> 8 </w:t>
      </w:r>
      <w:r w:rsidR="00B03889">
        <w:rPr>
          <w:rFonts w:ascii="Times New Roman" w:hAnsi="Times New Roman" w:cs="Times New Roman"/>
          <w:b/>
          <w:sz w:val="24"/>
          <w:szCs w:val="24"/>
        </w:rPr>
        <w:t>класс</w:t>
      </w:r>
    </w:p>
    <w:p w:rsidR="00540C8C" w:rsidRPr="003222FF" w:rsidRDefault="00540C8C" w:rsidP="003222FF">
      <w:pPr>
        <w:rPr>
          <w:rFonts w:ascii="Times New Roman" w:hAnsi="Times New Roman" w:cs="Times New Roman"/>
          <w:sz w:val="24"/>
          <w:szCs w:val="24"/>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64"/>
        <w:gridCol w:w="1687"/>
        <w:gridCol w:w="2044"/>
        <w:gridCol w:w="2118"/>
      </w:tblGrid>
      <w:tr w:rsidR="00540C8C" w:rsidRPr="00540C8C" w:rsidTr="00540C8C">
        <w:tc>
          <w:tcPr>
            <w:tcW w:w="445"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w:t>
            </w:r>
          </w:p>
        </w:tc>
        <w:tc>
          <w:tcPr>
            <w:tcW w:w="3349"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Тема</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Количество часов в примерной программе</w:t>
            </w:r>
          </w:p>
        </w:tc>
        <w:tc>
          <w:tcPr>
            <w:tcW w:w="208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Количество часов в рабочей  программе</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Самостоятельное изучение тем</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1</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Введение. Первоначальные химические понятия</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23</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12</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11</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2</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Кислород Горение</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9</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4</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5</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3</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Водород</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5</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1</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4</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4</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Растворы. Вода</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4</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4</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нет</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5</w:t>
            </w:r>
          </w:p>
        </w:tc>
        <w:tc>
          <w:tcPr>
            <w:tcW w:w="3349" w:type="dxa"/>
          </w:tcPr>
          <w:p w:rsidR="00540C8C" w:rsidRPr="00540C8C" w:rsidRDefault="00B03889" w:rsidP="00540C8C">
            <w:pPr>
              <w:rPr>
                <w:rFonts w:ascii="Times New Roman" w:hAnsi="Times New Roman" w:cs="Times New Roman"/>
                <w:b/>
                <w:iCs/>
                <w:sz w:val="24"/>
                <w:szCs w:val="24"/>
              </w:rPr>
            </w:pPr>
            <w:r>
              <w:rPr>
                <w:rFonts w:ascii="Times New Roman" w:hAnsi="Times New Roman" w:cs="Times New Roman"/>
                <w:b/>
                <w:bCs/>
                <w:sz w:val="24"/>
                <w:szCs w:val="24"/>
              </w:rPr>
              <w:t>Обобщение о важнейших классах неорганических соединений</w:t>
            </w:r>
            <w:r w:rsidR="00540C8C" w:rsidRPr="00540C8C">
              <w:rPr>
                <w:rFonts w:ascii="Times New Roman" w:hAnsi="Times New Roman" w:cs="Times New Roman"/>
                <w:b/>
                <w:bCs/>
                <w:sz w:val="24"/>
                <w:szCs w:val="24"/>
              </w:rPr>
              <w:t>.</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8</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6</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2</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6</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Периодический закон и п</w:t>
            </w:r>
            <w:r w:rsidR="00B03889">
              <w:rPr>
                <w:rFonts w:ascii="Times New Roman" w:hAnsi="Times New Roman" w:cs="Times New Roman"/>
                <w:b/>
                <w:bCs/>
                <w:sz w:val="24"/>
                <w:szCs w:val="24"/>
              </w:rPr>
              <w:t xml:space="preserve">ериодическая таблица </w:t>
            </w:r>
            <w:r w:rsidRPr="00540C8C">
              <w:rPr>
                <w:rFonts w:ascii="Times New Roman" w:hAnsi="Times New Roman" w:cs="Times New Roman"/>
                <w:b/>
                <w:bCs/>
                <w:sz w:val="24"/>
                <w:szCs w:val="24"/>
              </w:rPr>
              <w:t>химических элементов   Д.И. Менделеева. Строение атома.</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6</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3</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3</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7</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Химическая связь. Строение вещества.</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4</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3</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1</w:t>
            </w:r>
          </w:p>
        </w:tc>
      </w:tr>
      <w:tr w:rsidR="00540C8C" w:rsidRPr="00540C8C" w:rsidTr="00540C8C">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8</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Закон Авогадро. Молярный объем газов</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2</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1</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1</w:t>
            </w:r>
          </w:p>
        </w:tc>
      </w:tr>
      <w:tr w:rsidR="00540C8C" w:rsidRPr="00540C8C" w:rsidTr="00540C8C">
        <w:trPr>
          <w:trHeight w:val="210"/>
        </w:trPr>
        <w:tc>
          <w:tcPr>
            <w:tcW w:w="445"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9</w:t>
            </w:r>
          </w:p>
        </w:tc>
        <w:tc>
          <w:tcPr>
            <w:tcW w:w="3349"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Галогены</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7</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2</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5</w:t>
            </w:r>
          </w:p>
        </w:tc>
      </w:tr>
      <w:tr w:rsidR="00540C8C" w:rsidRPr="00540C8C" w:rsidTr="00540C8C">
        <w:trPr>
          <w:trHeight w:val="240"/>
        </w:trPr>
        <w:tc>
          <w:tcPr>
            <w:tcW w:w="445" w:type="dxa"/>
          </w:tcPr>
          <w:p w:rsidR="00540C8C" w:rsidRPr="00540C8C" w:rsidRDefault="00540C8C" w:rsidP="00540C8C">
            <w:pPr>
              <w:rPr>
                <w:rFonts w:ascii="Times New Roman" w:hAnsi="Times New Roman" w:cs="Times New Roman"/>
                <w:b/>
                <w:iCs/>
                <w:sz w:val="24"/>
                <w:szCs w:val="24"/>
              </w:rPr>
            </w:pPr>
          </w:p>
        </w:tc>
        <w:tc>
          <w:tcPr>
            <w:tcW w:w="3349" w:type="dxa"/>
          </w:tcPr>
          <w:p w:rsidR="00540C8C" w:rsidRPr="00540C8C" w:rsidRDefault="00540C8C" w:rsidP="00540C8C">
            <w:pPr>
              <w:rPr>
                <w:rFonts w:ascii="Times New Roman" w:hAnsi="Times New Roman" w:cs="Times New Roman"/>
                <w:b/>
                <w:bCs/>
                <w:sz w:val="24"/>
                <w:szCs w:val="24"/>
              </w:rPr>
            </w:pPr>
            <w:r w:rsidRPr="00540C8C">
              <w:rPr>
                <w:rFonts w:ascii="Times New Roman" w:hAnsi="Times New Roman" w:cs="Times New Roman"/>
                <w:b/>
                <w:bCs/>
                <w:sz w:val="24"/>
                <w:szCs w:val="24"/>
              </w:rPr>
              <w:t>Итого</w:t>
            </w:r>
          </w:p>
        </w:tc>
        <w:tc>
          <w:tcPr>
            <w:tcW w:w="170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68</w:t>
            </w:r>
          </w:p>
        </w:tc>
        <w:tc>
          <w:tcPr>
            <w:tcW w:w="2084"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36</w:t>
            </w:r>
          </w:p>
        </w:tc>
        <w:tc>
          <w:tcPr>
            <w:tcW w:w="1992"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32</w:t>
            </w:r>
          </w:p>
        </w:tc>
      </w:tr>
    </w:tbl>
    <w:p w:rsidR="00C307B9" w:rsidRDefault="00B03889" w:rsidP="00540C8C">
      <w:pPr>
        <w:rPr>
          <w:rFonts w:ascii="Times New Roman" w:hAnsi="Times New Roman" w:cs="Times New Roman"/>
          <w:b/>
          <w:sz w:val="24"/>
          <w:szCs w:val="24"/>
        </w:rPr>
      </w:pPr>
      <w:r>
        <w:rPr>
          <w:rFonts w:ascii="Times New Roman" w:hAnsi="Times New Roman" w:cs="Times New Roman"/>
          <w:b/>
          <w:sz w:val="24"/>
          <w:szCs w:val="24"/>
        </w:rPr>
        <w:t xml:space="preserve">           </w:t>
      </w:r>
    </w:p>
    <w:p w:rsidR="00C307B9" w:rsidRDefault="00C307B9" w:rsidP="00540C8C">
      <w:pPr>
        <w:rPr>
          <w:rFonts w:ascii="Times New Roman" w:hAnsi="Times New Roman" w:cs="Times New Roman"/>
          <w:b/>
          <w:sz w:val="24"/>
          <w:szCs w:val="24"/>
        </w:rPr>
      </w:pPr>
    </w:p>
    <w:p w:rsidR="00540C8C" w:rsidRPr="00B03889" w:rsidRDefault="00C307B9" w:rsidP="00540C8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03889">
        <w:rPr>
          <w:rFonts w:ascii="Times New Roman" w:hAnsi="Times New Roman" w:cs="Times New Roman"/>
          <w:b/>
          <w:sz w:val="24"/>
          <w:szCs w:val="24"/>
        </w:rPr>
        <w:t xml:space="preserve">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18"/>
        <w:gridCol w:w="1741"/>
        <w:gridCol w:w="2010"/>
        <w:gridCol w:w="2344"/>
      </w:tblGrid>
      <w:tr w:rsidR="00540C8C" w:rsidRPr="00540C8C" w:rsidTr="00B03889">
        <w:trPr>
          <w:trHeight w:val="1193"/>
        </w:trPr>
        <w:tc>
          <w:tcPr>
            <w:tcW w:w="458"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w:t>
            </w:r>
          </w:p>
        </w:tc>
        <w:tc>
          <w:tcPr>
            <w:tcW w:w="3018"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Тема</w:t>
            </w:r>
          </w:p>
        </w:tc>
        <w:tc>
          <w:tcPr>
            <w:tcW w:w="174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Количество часов в примерной программе</w:t>
            </w:r>
          </w:p>
        </w:tc>
        <w:tc>
          <w:tcPr>
            <w:tcW w:w="2010"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Количество часов в рабочей  программе</w:t>
            </w:r>
          </w:p>
        </w:tc>
        <w:tc>
          <w:tcPr>
            <w:tcW w:w="234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Самостоятельное изучение тем</w:t>
            </w:r>
          </w:p>
        </w:tc>
      </w:tr>
      <w:tr w:rsidR="00540C8C" w:rsidRPr="00540C8C" w:rsidTr="00B03889">
        <w:trPr>
          <w:trHeight w:val="450"/>
        </w:trPr>
        <w:tc>
          <w:tcPr>
            <w:tcW w:w="458" w:type="dxa"/>
          </w:tcPr>
          <w:p w:rsidR="00540C8C" w:rsidRPr="00540C8C" w:rsidRDefault="00B03889" w:rsidP="00540C8C">
            <w:pPr>
              <w:rPr>
                <w:rFonts w:ascii="Times New Roman" w:hAnsi="Times New Roman" w:cs="Times New Roman"/>
                <w:b/>
                <w:iCs/>
                <w:sz w:val="24"/>
                <w:szCs w:val="24"/>
              </w:rPr>
            </w:pPr>
            <w:r>
              <w:rPr>
                <w:rFonts w:ascii="Times New Roman" w:hAnsi="Times New Roman" w:cs="Times New Roman"/>
                <w:b/>
                <w:iCs/>
                <w:sz w:val="24"/>
                <w:szCs w:val="24"/>
              </w:rPr>
              <w:t xml:space="preserve"> 1</w:t>
            </w:r>
          </w:p>
        </w:tc>
        <w:tc>
          <w:tcPr>
            <w:tcW w:w="3018" w:type="dxa"/>
          </w:tcPr>
          <w:p w:rsidR="00540C8C" w:rsidRPr="00540C8C" w:rsidRDefault="00540C8C" w:rsidP="00540C8C">
            <w:pPr>
              <w:rPr>
                <w:rFonts w:ascii="Times New Roman" w:hAnsi="Times New Roman" w:cs="Times New Roman"/>
                <w:b/>
                <w:bCs/>
                <w:sz w:val="24"/>
                <w:szCs w:val="24"/>
              </w:rPr>
            </w:pPr>
            <w:r w:rsidRPr="00540C8C">
              <w:rPr>
                <w:rFonts w:ascii="Times New Roman" w:hAnsi="Times New Roman" w:cs="Times New Roman"/>
                <w:b/>
                <w:bCs/>
                <w:sz w:val="24"/>
                <w:szCs w:val="24"/>
              </w:rPr>
              <w:t xml:space="preserve"> Электролитическая диссоциация</w:t>
            </w:r>
          </w:p>
        </w:tc>
        <w:tc>
          <w:tcPr>
            <w:tcW w:w="174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 xml:space="preserve">           14</w:t>
            </w:r>
          </w:p>
        </w:tc>
        <w:tc>
          <w:tcPr>
            <w:tcW w:w="2010"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 xml:space="preserve">              5                      </w:t>
            </w:r>
          </w:p>
        </w:tc>
        <w:tc>
          <w:tcPr>
            <w:tcW w:w="234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9 часов</w:t>
            </w:r>
          </w:p>
        </w:tc>
      </w:tr>
      <w:tr w:rsidR="00540C8C" w:rsidRPr="00540C8C" w:rsidTr="00B03889">
        <w:tc>
          <w:tcPr>
            <w:tcW w:w="458"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3</w:t>
            </w:r>
          </w:p>
        </w:tc>
        <w:tc>
          <w:tcPr>
            <w:tcW w:w="3018"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bCs/>
                <w:sz w:val="24"/>
                <w:szCs w:val="24"/>
              </w:rPr>
              <w:t>Неметаллы</w:t>
            </w:r>
          </w:p>
        </w:tc>
        <w:tc>
          <w:tcPr>
            <w:tcW w:w="174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29</w:t>
            </w:r>
          </w:p>
        </w:tc>
        <w:tc>
          <w:tcPr>
            <w:tcW w:w="2010"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13</w:t>
            </w:r>
          </w:p>
        </w:tc>
        <w:tc>
          <w:tcPr>
            <w:tcW w:w="234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16 часов</w:t>
            </w:r>
          </w:p>
        </w:tc>
      </w:tr>
      <w:tr w:rsidR="00540C8C" w:rsidRPr="00540C8C" w:rsidTr="00B03889">
        <w:tc>
          <w:tcPr>
            <w:tcW w:w="458"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4</w:t>
            </w:r>
          </w:p>
        </w:tc>
        <w:tc>
          <w:tcPr>
            <w:tcW w:w="3018" w:type="dxa"/>
          </w:tcPr>
          <w:p w:rsidR="00540C8C" w:rsidRPr="00540C8C" w:rsidRDefault="00B03889" w:rsidP="00540C8C">
            <w:pPr>
              <w:rPr>
                <w:rFonts w:ascii="Times New Roman" w:hAnsi="Times New Roman" w:cs="Times New Roman"/>
                <w:b/>
                <w:iCs/>
                <w:sz w:val="24"/>
                <w:szCs w:val="24"/>
              </w:rPr>
            </w:pPr>
            <w:r>
              <w:rPr>
                <w:rFonts w:ascii="Times New Roman" w:hAnsi="Times New Roman" w:cs="Times New Roman"/>
                <w:b/>
                <w:bCs/>
                <w:sz w:val="24"/>
                <w:szCs w:val="24"/>
              </w:rPr>
              <w:t>Общие свойства металлов</w:t>
            </w:r>
          </w:p>
        </w:tc>
        <w:tc>
          <w:tcPr>
            <w:tcW w:w="174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13</w:t>
            </w:r>
          </w:p>
        </w:tc>
        <w:tc>
          <w:tcPr>
            <w:tcW w:w="2010"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12</w:t>
            </w:r>
          </w:p>
        </w:tc>
        <w:tc>
          <w:tcPr>
            <w:tcW w:w="234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1 час</w:t>
            </w:r>
          </w:p>
        </w:tc>
      </w:tr>
      <w:tr w:rsidR="00540C8C" w:rsidRPr="00540C8C" w:rsidTr="00B03889">
        <w:tc>
          <w:tcPr>
            <w:tcW w:w="458"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5</w:t>
            </w:r>
          </w:p>
        </w:tc>
        <w:tc>
          <w:tcPr>
            <w:tcW w:w="3018" w:type="dxa"/>
          </w:tcPr>
          <w:p w:rsidR="00540C8C" w:rsidRPr="00540C8C" w:rsidRDefault="00B03889" w:rsidP="00540C8C">
            <w:pPr>
              <w:rPr>
                <w:rFonts w:ascii="Times New Roman" w:hAnsi="Times New Roman" w:cs="Times New Roman"/>
                <w:b/>
                <w:bCs/>
                <w:sz w:val="24"/>
                <w:szCs w:val="24"/>
              </w:rPr>
            </w:pPr>
            <w:r>
              <w:rPr>
                <w:rFonts w:ascii="Times New Roman" w:hAnsi="Times New Roman" w:cs="Times New Roman"/>
                <w:b/>
                <w:bCs/>
                <w:sz w:val="24"/>
                <w:szCs w:val="24"/>
              </w:rPr>
              <w:t>Органическая химия</w:t>
            </w:r>
            <w:r w:rsidR="00540C8C" w:rsidRPr="00540C8C">
              <w:rPr>
                <w:rFonts w:ascii="Times New Roman" w:hAnsi="Times New Roman" w:cs="Times New Roman"/>
                <w:b/>
                <w:bCs/>
                <w:sz w:val="24"/>
                <w:szCs w:val="24"/>
              </w:rPr>
              <w:t xml:space="preserve">. </w:t>
            </w:r>
          </w:p>
          <w:p w:rsidR="00540C8C" w:rsidRPr="00540C8C" w:rsidRDefault="00540C8C" w:rsidP="00540C8C">
            <w:pPr>
              <w:rPr>
                <w:rFonts w:ascii="Times New Roman" w:hAnsi="Times New Roman" w:cs="Times New Roman"/>
                <w:b/>
                <w:iCs/>
                <w:sz w:val="24"/>
                <w:szCs w:val="24"/>
              </w:rPr>
            </w:pPr>
          </w:p>
        </w:tc>
        <w:tc>
          <w:tcPr>
            <w:tcW w:w="174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8</w:t>
            </w:r>
          </w:p>
        </w:tc>
        <w:tc>
          <w:tcPr>
            <w:tcW w:w="2010"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6</w:t>
            </w:r>
          </w:p>
        </w:tc>
        <w:tc>
          <w:tcPr>
            <w:tcW w:w="234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2 часа</w:t>
            </w:r>
          </w:p>
        </w:tc>
      </w:tr>
      <w:tr w:rsidR="00540C8C" w:rsidRPr="00540C8C" w:rsidTr="00B03889">
        <w:trPr>
          <w:trHeight w:val="240"/>
        </w:trPr>
        <w:tc>
          <w:tcPr>
            <w:tcW w:w="458" w:type="dxa"/>
          </w:tcPr>
          <w:p w:rsidR="00540C8C" w:rsidRPr="00540C8C" w:rsidRDefault="00540C8C" w:rsidP="00540C8C">
            <w:pPr>
              <w:rPr>
                <w:rFonts w:ascii="Times New Roman" w:hAnsi="Times New Roman" w:cs="Times New Roman"/>
                <w:b/>
                <w:iCs/>
                <w:sz w:val="24"/>
                <w:szCs w:val="24"/>
              </w:rPr>
            </w:pPr>
          </w:p>
        </w:tc>
        <w:tc>
          <w:tcPr>
            <w:tcW w:w="3018" w:type="dxa"/>
          </w:tcPr>
          <w:p w:rsidR="00540C8C" w:rsidRPr="00540C8C" w:rsidRDefault="00540C8C" w:rsidP="00540C8C">
            <w:pPr>
              <w:rPr>
                <w:rFonts w:ascii="Times New Roman" w:hAnsi="Times New Roman" w:cs="Times New Roman"/>
                <w:b/>
                <w:bCs/>
                <w:sz w:val="24"/>
                <w:szCs w:val="24"/>
              </w:rPr>
            </w:pPr>
            <w:r w:rsidRPr="00540C8C">
              <w:rPr>
                <w:rFonts w:ascii="Times New Roman" w:hAnsi="Times New Roman" w:cs="Times New Roman"/>
                <w:b/>
                <w:bCs/>
                <w:sz w:val="24"/>
                <w:szCs w:val="24"/>
              </w:rPr>
              <w:t>Итого</w:t>
            </w:r>
          </w:p>
        </w:tc>
        <w:tc>
          <w:tcPr>
            <w:tcW w:w="1741"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68</w:t>
            </w:r>
          </w:p>
        </w:tc>
        <w:tc>
          <w:tcPr>
            <w:tcW w:w="2010" w:type="dxa"/>
          </w:tcPr>
          <w:p w:rsidR="00540C8C" w:rsidRPr="00540C8C" w:rsidRDefault="00540C8C" w:rsidP="00540C8C">
            <w:pPr>
              <w:rPr>
                <w:rFonts w:ascii="Times New Roman" w:hAnsi="Times New Roman" w:cs="Times New Roman"/>
                <w:b/>
                <w:iCs/>
                <w:sz w:val="24"/>
                <w:szCs w:val="24"/>
              </w:rPr>
            </w:pPr>
            <w:r w:rsidRPr="00540C8C">
              <w:rPr>
                <w:rFonts w:ascii="Times New Roman" w:hAnsi="Times New Roman" w:cs="Times New Roman"/>
                <w:b/>
                <w:iCs/>
                <w:sz w:val="24"/>
                <w:szCs w:val="24"/>
              </w:rPr>
              <w:t>36</w:t>
            </w:r>
          </w:p>
        </w:tc>
        <w:tc>
          <w:tcPr>
            <w:tcW w:w="2344" w:type="dxa"/>
          </w:tcPr>
          <w:p w:rsidR="00540C8C" w:rsidRPr="00540C8C" w:rsidRDefault="00540C8C" w:rsidP="00540C8C">
            <w:pPr>
              <w:rPr>
                <w:rFonts w:ascii="Times New Roman" w:hAnsi="Times New Roman" w:cs="Times New Roman"/>
                <w:b/>
                <w:sz w:val="24"/>
                <w:szCs w:val="24"/>
              </w:rPr>
            </w:pPr>
            <w:r w:rsidRPr="00540C8C">
              <w:rPr>
                <w:rFonts w:ascii="Times New Roman" w:hAnsi="Times New Roman" w:cs="Times New Roman"/>
                <w:b/>
                <w:sz w:val="24"/>
                <w:szCs w:val="24"/>
              </w:rPr>
              <w:t>32 часа</w:t>
            </w:r>
          </w:p>
        </w:tc>
      </w:tr>
    </w:tbl>
    <w:p w:rsidR="00540C8C" w:rsidRPr="00540C8C" w:rsidRDefault="00540C8C" w:rsidP="00540C8C">
      <w:pPr>
        <w:rPr>
          <w:rFonts w:ascii="Times New Roman" w:hAnsi="Times New Roman" w:cs="Times New Roman"/>
          <w:b/>
          <w:sz w:val="24"/>
          <w:szCs w:val="24"/>
          <w:lang w:val="en-US"/>
        </w:rPr>
      </w:pPr>
    </w:p>
    <w:p w:rsidR="00406151" w:rsidRPr="00406151" w:rsidRDefault="00406151" w:rsidP="00406151">
      <w:pPr>
        <w:numPr>
          <w:ilvl w:val="0"/>
          <w:numId w:val="19"/>
        </w:numPr>
        <w:rPr>
          <w:rFonts w:ascii="Times New Roman" w:hAnsi="Times New Roman" w:cs="Times New Roman"/>
          <w:b/>
          <w:sz w:val="24"/>
          <w:szCs w:val="24"/>
        </w:rPr>
      </w:pPr>
      <w:r w:rsidRPr="00406151">
        <w:rPr>
          <w:rFonts w:ascii="Times New Roman" w:hAnsi="Times New Roman" w:cs="Times New Roman"/>
          <w:b/>
          <w:sz w:val="24"/>
          <w:szCs w:val="24"/>
        </w:rPr>
        <w:t>Планируемые результаты. Нормы оценок</w:t>
      </w:r>
    </w:p>
    <w:p w:rsidR="00406151" w:rsidRPr="00406151" w:rsidRDefault="00406151" w:rsidP="00406151">
      <w:pPr>
        <w:rPr>
          <w:rFonts w:ascii="Times New Roman" w:hAnsi="Times New Roman" w:cs="Times New Roman"/>
          <w:b/>
          <w:bCs/>
          <w:sz w:val="24"/>
          <w:szCs w:val="24"/>
        </w:rPr>
      </w:pPr>
      <w:r w:rsidRPr="00406151">
        <w:rPr>
          <w:rFonts w:ascii="Times New Roman" w:hAnsi="Times New Roman" w:cs="Times New Roman"/>
          <w:b/>
          <w:bCs/>
          <w:sz w:val="24"/>
          <w:szCs w:val="24"/>
        </w:rPr>
        <w:t>Требования к уровню подготовки учащихся по неорганической химии в 8-ом классе.</w:t>
      </w:r>
    </w:p>
    <w:p w:rsidR="00406151" w:rsidRPr="00406151" w:rsidRDefault="00406151" w:rsidP="00406151">
      <w:pPr>
        <w:rPr>
          <w:rFonts w:ascii="Times New Roman" w:hAnsi="Times New Roman" w:cs="Times New Roman"/>
          <w:b/>
          <w:bCs/>
          <w:sz w:val="24"/>
          <w:szCs w:val="24"/>
        </w:rPr>
      </w:pPr>
      <w:r w:rsidRPr="00406151">
        <w:rPr>
          <w:rFonts w:ascii="Times New Roman" w:hAnsi="Times New Roman" w:cs="Times New Roman"/>
          <w:b/>
          <w:bCs/>
          <w:sz w:val="24"/>
          <w:szCs w:val="24"/>
        </w:rPr>
        <w:t xml:space="preserve">      Учащиеся должны знать:</w:t>
      </w:r>
    </w:p>
    <w:p w:rsidR="00DE418C" w:rsidRPr="00DE418C" w:rsidRDefault="00406151" w:rsidP="00DE418C">
      <w:pPr>
        <w:rPr>
          <w:rFonts w:ascii="Times New Roman" w:hAnsi="Times New Roman" w:cs="Times New Roman"/>
          <w:sz w:val="24"/>
          <w:szCs w:val="24"/>
        </w:rPr>
      </w:pPr>
      <w:r w:rsidRPr="00406151">
        <w:rPr>
          <w:rFonts w:ascii="Times New Roman" w:hAnsi="Times New Roman" w:cs="Times New Roman"/>
          <w:sz w:val="24"/>
          <w:szCs w:val="24"/>
        </w:rPr>
        <w:t>основные формы существования химических элементов (свободные атомы, простые и сложные вещества); основные сведения о строении атомов элементов малых периодов; основные виды химических связей; типы кристаллических решёток; факторы определяющие скорость химических реакций; типологию химических реакций по различным признакам; сущность электролитической диссоциации; название, состав, классификацию и свойства важнейших классов неорганических реакции окисления – восстановле</w:t>
      </w:r>
      <w:r w:rsidR="00DE418C">
        <w:rPr>
          <w:rFonts w:ascii="Times New Roman" w:hAnsi="Times New Roman" w:cs="Times New Roman"/>
          <w:sz w:val="24"/>
          <w:szCs w:val="24"/>
        </w:rPr>
        <w:t xml:space="preserve">ния, окислитель, восстановитель; </w:t>
      </w:r>
      <w:r w:rsidR="00DE418C" w:rsidRPr="00DE418C">
        <w:rPr>
          <w:rFonts w:ascii="Times New Roman" w:hAnsi="Times New Roman" w:cs="Times New Roman"/>
          <w:sz w:val="24"/>
          <w:szCs w:val="24"/>
        </w:rPr>
        <w:t xml:space="preserve"> положение металлов и неметаллов в периодической системе Д.И. Менделеева;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 теорию электролитической диссоциации.</w:t>
      </w:r>
    </w:p>
    <w:p w:rsidR="00406151" w:rsidRPr="00406151" w:rsidRDefault="00406151" w:rsidP="00406151">
      <w:pPr>
        <w:rPr>
          <w:rFonts w:ascii="Times New Roman" w:hAnsi="Times New Roman" w:cs="Times New Roman"/>
          <w:sz w:val="24"/>
          <w:szCs w:val="24"/>
        </w:rPr>
      </w:pPr>
    </w:p>
    <w:p w:rsidR="00406151" w:rsidRPr="00406151" w:rsidRDefault="00406151" w:rsidP="00406151">
      <w:pPr>
        <w:rPr>
          <w:rFonts w:ascii="Times New Roman" w:hAnsi="Times New Roman" w:cs="Times New Roman"/>
          <w:b/>
          <w:bCs/>
          <w:sz w:val="24"/>
          <w:szCs w:val="24"/>
        </w:rPr>
      </w:pPr>
      <w:r w:rsidRPr="00406151">
        <w:rPr>
          <w:rFonts w:ascii="Times New Roman" w:hAnsi="Times New Roman" w:cs="Times New Roman"/>
          <w:b/>
          <w:bCs/>
          <w:sz w:val="24"/>
          <w:szCs w:val="24"/>
        </w:rPr>
        <w:t xml:space="preserve">     Учащиеся должны уметь:</w:t>
      </w:r>
    </w:p>
    <w:p w:rsidR="00406151" w:rsidRPr="00406151" w:rsidRDefault="00406151" w:rsidP="00406151">
      <w:pPr>
        <w:rPr>
          <w:rFonts w:ascii="Times New Roman" w:hAnsi="Times New Roman" w:cs="Times New Roman"/>
          <w:sz w:val="24"/>
          <w:szCs w:val="24"/>
        </w:rPr>
      </w:pPr>
      <w:r w:rsidRPr="00406151">
        <w:rPr>
          <w:rFonts w:ascii="Times New Roman" w:hAnsi="Times New Roman" w:cs="Times New Roman"/>
          <w:b/>
          <w:bCs/>
          <w:sz w:val="24"/>
          <w:szCs w:val="24"/>
        </w:rPr>
        <w:t>а)</w:t>
      </w:r>
      <w:r w:rsidRPr="00406151">
        <w:rPr>
          <w:rFonts w:ascii="Times New Roman" w:hAnsi="Times New Roman" w:cs="Times New Roman"/>
          <w:sz w:val="24"/>
          <w:szCs w:val="24"/>
        </w:rPr>
        <w:t> применять следующие понятия: химический элемент, атом, изотопы, молекулы; простые и сложные вещества; относительные атомные и молекулярные массы, количество вещества, молярная масса, молярный объём, число Авогадро; электроотрицательность, степень окисления, окислительно-восстановительный процесс; химические реакции и их классификации; электрохимический ряд напряжения металлов;</w:t>
      </w:r>
    </w:p>
    <w:p w:rsidR="00406151" w:rsidRPr="00406151" w:rsidRDefault="00406151" w:rsidP="00406151">
      <w:pPr>
        <w:rPr>
          <w:rFonts w:ascii="Times New Roman" w:hAnsi="Times New Roman" w:cs="Times New Roman"/>
          <w:sz w:val="24"/>
          <w:szCs w:val="24"/>
        </w:rPr>
      </w:pPr>
      <w:r w:rsidRPr="00406151">
        <w:rPr>
          <w:rFonts w:ascii="Times New Roman" w:hAnsi="Times New Roman" w:cs="Times New Roman"/>
          <w:b/>
          <w:bCs/>
          <w:sz w:val="24"/>
          <w:szCs w:val="24"/>
        </w:rPr>
        <w:lastRenderedPageBreak/>
        <w:t>б)</w:t>
      </w:r>
      <w:r w:rsidRPr="00406151">
        <w:rPr>
          <w:rFonts w:ascii="Times New Roman" w:hAnsi="Times New Roman" w:cs="Times New Roman"/>
          <w:sz w:val="24"/>
          <w:szCs w:val="24"/>
        </w:rPr>
        <w:t> разъяснять смысл химических формул и уравнений; объяснять действие изученных закономерностей (сохранения массы вещества при химических реакциях); определять степень окисления атомов химических элементов по формулам их соединений; составлять уравнения реакций, определять их вид и характеризовать окислительно-восстановительные реакции, определять по составу (химическим формулам) принадлежность веществ к различным классам соединений; устанавливать генетической связь между классами неорганических соединений и зависимость между составом вещества и его свойствами;</w:t>
      </w:r>
    </w:p>
    <w:p w:rsidR="00406151" w:rsidRPr="00406151" w:rsidRDefault="00406151" w:rsidP="00406151">
      <w:pPr>
        <w:rPr>
          <w:rFonts w:ascii="Times New Roman" w:hAnsi="Times New Roman" w:cs="Times New Roman"/>
          <w:sz w:val="24"/>
          <w:szCs w:val="24"/>
        </w:rPr>
      </w:pPr>
      <w:r w:rsidRPr="00406151">
        <w:rPr>
          <w:rFonts w:ascii="Times New Roman" w:hAnsi="Times New Roman" w:cs="Times New Roman"/>
          <w:b/>
          <w:bCs/>
          <w:sz w:val="24"/>
          <w:szCs w:val="24"/>
        </w:rPr>
        <w:t>в)</w:t>
      </w:r>
      <w:r w:rsidRPr="00406151">
        <w:rPr>
          <w:rFonts w:ascii="Times New Roman" w:hAnsi="Times New Roman" w:cs="Times New Roman"/>
          <w:sz w:val="24"/>
          <w:szCs w:val="24"/>
        </w:rPr>
        <w:t> обращаться с лабораторным оборудованием; соблюдать правила техники безопасности; проводить простые химические опыты; наблюдать за химическими процессами и формировать результаты наблюдений;</w:t>
      </w:r>
    </w:p>
    <w:p w:rsidR="00406151" w:rsidRDefault="00406151" w:rsidP="00406151">
      <w:pPr>
        <w:rPr>
          <w:rFonts w:ascii="Times New Roman" w:hAnsi="Times New Roman" w:cs="Times New Roman"/>
          <w:sz w:val="24"/>
          <w:szCs w:val="24"/>
        </w:rPr>
      </w:pPr>
      <w:r w:rsidRPr="00406151">
        <w:rPr>
          <w:rFonts w:ascii="Times New Roman" w:hAnsi="Times New Roman" w:cs="Times New Roman"/>
          <w:b/>
          <w:bCs/>
          <w:sz w:val="24"/>
          <w:szCs w:val="24"/>
        </w:rPr>
        <w:t>г)</w:t>
      </w:r>
      <w:r w:rsidRPr="00406151">
        <w:rPr>
          <w:rFonts w:ascii="Times New Roman" w:hAnsi="Times New Roman" w:cs="Times New Roman"/>
          <w:sz w:val="24"/>
          <w:szCs w:val="24"/>
        </w:rPr>
        <w:t> производить расчёты по химическим формулам и уравнениям с использованием изученных понятий.</w:t>
      </w:r>
    </w:p>
    <w:p w:rsidR="00DE418C" w:rsidRPr="00DE418C" w:rsidRDefault="00DE418C" w:rsidP="00DE418C">
      <w:pPr>
        <w:rPr>
          <w:rFonts w:ascii="Times New Roman" w:hAnsi="Times New Roman" w:cs="Times New Roman"/>
          <w:sz w:val="24"/>
          <w:szCs w:val="24"/>
        </w:rPr>
      </w:pPr>
      <w:r>
        <w:rPr>
          <w:rFonts w:ascii="Times New Roman" w:hAnsi="Times New Roman" w:cs="Times New Roman"/>
          <w:b/>
          <w:bCs/>
          <w:sz w:val="24"/>
          <w:szCs w:val="24"/>
        </w:rPr>
        <w:t>д</w:t>
      </w:r>
      <w:r w:rsidRPr="00DE418C">
        <w:rPr>
          <w:rFonts w:ascii="Times New Roman" w:hAnsi="Times New Roman" w:cs="Times New Roman"/>
          <w:b/>
          <w:bCs/>
          <w:sz w:val="24"/>
          <w:szCs w:val="24"/>
        </w:rPr>
        <w:t>) </w:t>
      </w:r>
      <w:r w:rsidRPr="00DE418C">
        <w:rPr>
          <w:rFonts w:ascii="Times New Roman" w:hAnsi="Times New Roman" w:cs="Times New Roman"/>
          <w:sz w:val="24"/>
          <w:szCs w:val="24"/>
        </w:rPr>
        <w:t>давать определения и применять следующие понятия: сплавы, коррозия металлов, переходные элементы, амфотерность;</w:t>
      </w:r>
    </w:p>
    <w:p w:rsidR="00DE418C" w:rsidRPr="00DE418C" w:rsidRDefault="00DE418C" w:rsidP="00DE418C">
      <w:pPr>
        <w:rPr>
          <w:rFonts w:ascii="Times New Roman" w:hAnsi="Times New Roman" w:cs="Times New Roman"/>
          <w:sz w:val="24"/>
          <w:szCs w:val="24"/>
        </w:rPr>
      </w:pPr>
      <w:r>
        <w:rPr>
          <w:rFonts w:ascii="Times New Roman" w:hAnsi="Times New Roman" w:cs="Times New Roman"/>
          <w:b/>
          <w:bCs/>
          <w:sz w:val="24"/>
          <w:szCs w:val="24"/>
        </w:rPr>
        <w:t>е</w:t>
      </w:r>
      <w:r w:rsidRPr="00DE418C">
        <w:rPr>
          <w:rFonts w:ascii="Times New Roman" w:hAnsi="Times New Roman" w:cs="Times New Roman"/>
          <w:b/>
          <w:bCs/>
          <w:sz w:val="24"/>
          <w:szCs w:val="24"/>
        </w:rPr>
        <w:t>)</w:t>
      </w:r>
      <w:r w:rsidRPr="00DE418C">
        <w:rPr>
          <w:rFonts w:ascii="Times New Roman" w:hAnsi="Times New Roman" w:cs="Times New Roman"/>
          <w:sz w:val="24"/>
          <w:szCs w:val="24"/>
        </w:rPr>
        <w:t> характеризовать свойства классов химических элементов (металлов), группы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изученных теорий;</w:t>
      </w:r>
    </w:p>
    <w:p w:rsidR="00DE418C" w:rsidRPr="00DE418C" w:rsidRDefault="00DE418C" w:rsidP="00DE418C">
      <w:pPr>
        <w:rPr>
          <w:rFonts w:ascii="Times New Roman" w:hAnsi="Times New Roman" w:cs="Times New Roman"/>
          <w:sz w:val="24"/>
          <w:szCs w:val="24"/>
        </w:rPr>
      </w:pPr>
      <w:r>
        <w:rPr>
          <w:rFonts w:ascii="Times New Roman" w:hAnsi="Times New Roman" w:cs="Times New Roman"/>
          <w:b/>
          <w:bCs/>
          <w:sz w:val="24"/>
          <w:szCs w:val="24"/>
        </w:rPr>
        <w:t>ж</w:t>
      </w:r>
      <w:r w:rsidRPr="00DE418C">
        <w:rPr>
          <w:rFonts w:ascii="Times New Roman" w:hAnsi="Times New Roman" w:cs="Times New Roman"/>
          <w:b/>
          <w:bCs/>
          <w:sz w:val="24"/>
          <w:szCs w:val="24"/>
        </w:rPr>
        <w:t>)</w:t>
      </w:r>
      <w:r w:rsidRPr="00DE418C">
        <w:rPr>
          <w:rFonts w:ascii="Times New Roman" w:hAnsi="Times New Roman" w:cs="Times New Roman"/>
          <w:sz w:val="24"/>
          <w:szCs w:val="24"/>
        </w:rPr>
        <w:t> распознавать важнейшие катионы и анионы;</w:t>
      </w:r>
    </w:p>
    <w:p w:rsidR="00DE418C" w:rsidRPr="00DE418C" w:rsidRDefault="00DE418C" w:rsidP="00DE418C">
      <w:pPr>
        <w:rPr>
          <w:rFonts w:ascii="Times New Roman" w:hAnsi="Times New Roman" w:cs="Times New Roman"/>
          <w:sz w:val="24"/>
          <w:szCs w:val="24"/>
        </w:rPr>
      </w:pPr>
      <w:r>
        <w:rPr>
          <w:rFonts w:ascii="Times New Roman" w:hAnsi="Times New Roman" w:cs="Times New Roman"/>
          <w:b/>
          <w:bCs/>
          <w:sz w:val="24"/>
          <w:szCs w:val="24"/>
        </w:rPr>
        <w:t>з</w:t>
      </w:r>
      <w:r w:rsidRPr="00DE418C">
        <w:rPr>
          <w:rFonts w:ascii="Times New Roman" w:hAnsi="Times New Roman" w:cs="Times New Roman"/>
          <w:b/>
          <w:bCs/>
          <w:sz w:val="24"/>
          <w:szCs w:val="24"/>
        </w:rPr>
        <w:t>)</w:t>
      </w:r>
      <w:r w:rsidRPr="00DE418C">
        <w:rPr>
          <w:rFonts w:ascii="Times New Roman" w:hAnsi="Times New Roman" w:cs="Times New Roman"/>
          <w:sz w:val="24"/>
          <w:szCs w:val="24"/>
        </w:rPr>
        <w:t> решать расчётные задачи с использованием изученных понятий;</w:t>
      </w:r>
    </w:p>
    <w:p w:rsidR="00DE418C" w:rsidRPr="00DE418C" w:rsidRDefault="00DE418C" w:rsidP="00DE418C">
      <w:pPr>
        <w:rPr>
          <w:rFonts w:ascii="Times New Roman" w:hAnsi="Times New Roman" w:cs="Times New Roman"/>
          <w:sz w:val="24"/>
          <w:szCs w:val="24"/>
        </w:rPr>
      </w:pPr>
      <w:r>
        <w:rPr>
          <w:rFonts w:ascii="Times New Roman" w:hAnsi="Times New Roman" w:cs="Times New Roman"/>
          <w:sz w:val="24"/>
          <w:szCs w:val="24"/>
        </w:rPr>
        <w:t>и</w:t>
      </w:r>
      <w:r w:rsidRPr="00DE418C">
        <w:rPr>
          <w:rFonts w:ascii="Times New Roman" w:hAnsi="Times New Roman" w:cs="Times New Roman"/>
          <w:sz w:val="24"/>
          <w:szCs w:val="24"/>
        </w:rPr>
        <w:t>) писать реакции ионного обмена, окислительно- восстановительные реакции, гидролиз солей.</w:t>
      </w:r>
    </w:p>
    <w:p w:rsidR="00DE418C" w:rsidRPr="00DE418C" w:rsidRDefault="00DE418C" w:rsidP="00DE418C">
      <w:pPr>
        <w:rPr>
          <w:rFonts w:ascii="Times New Roman" w:hAnsi="Times New Roman" w:cs="Times New Roman"/>
          <w:b/>
          <w:bCs/>
          <w:sz w:val="24"/>
          <w:szCs w:val="24"/>
        </w:rPr>
      </w:pPr>
      <w:r w:rsidRPr="00DE418C">
        <w:rPr>
          <w:rFonts w:ascii="Times New Roman" w:hAnsi="Times New Roman" w:cs="Times New Roman"/>
          <w:b/>
          <w:bCs/>
          <w:sz w:val="24"/>
          <w:szCs w:val="24"/>
        </w:rPr>
        <w:t>Требования к уровню подготовки учащихся по органической химии в 9-ом классе.</w:t>
      </w:r>
    </w:p>
    <w:p w:rsidR="00DE418C" w:rsidRPr="00DE418C" w:rsidRDefault="00DE418C" w:rsidP="00DE418C">
      <w:pPr>
        <w:rPr>
          <w:rFonts w:ascii="Times New Roman" w:hAnsi="Times New Roman" w:cs="Times New Roman"/>
          <w:b/>
          <w:bCs/>
          <w:sz w:val="24"/>
          <w:szCs w:val="24"/>
        </w:rPr>
      </w:pPr>
      <w:r w:rsidRPr="00DE418C">
        <w:rPr>
          <w:rFonts w:ascii="Times New Roman" w:hAnsi="Times New Roman" w:cs="Times New Roman"/>
          <w:b/>
          <w:bCs/>
          <w:sz w:val="24"/>
          <w:szCs w:val="24"/>
        </w:rPr>
        <w:t>Учащиеся должны знать:</w:t>
      </w:r>
    </w:p>
    <w:p w:rsidR="00DE418C" w:rsidRPr="00DE418C" w:rsidRDefault="00DE418C" w:rsidP="00DE418C">
      <w:pPr>
        <w:rPr>
          <w:rFonts w:ascii="Times New Roman" w:hAnsi="Times New Roman" w:cs="Times New Roman"/>
          <w:sz w:val="24"/>
          <w:szCs w:val="24"/>
        </w:rPr>
      </w:pPr>
      <w:r w:rsidRPr="00DE418C">
        <w:rPr>
          <w:rFonts w:ascii="Times New Roman" w:hAnsi="Times New Roman" w:cs="Times New Roman"/>
          <w:b/>
          <w:bCs/>
          <w:sz w:val="24"/>
          <w:szCs w:val="24"/>
        </w:rPr>
        <w:t>а)</w:t>
      </w:r>
      <w:r w:rsidRPr="00DE418C">
        <w:rPr>
          <w:rFonts w:ascii="Times New Roman" w:hAnsi="Times New Roman" w:cs="Times New Roman"/>
          <w:sz w:val="24"/>
          <w:szCs w:val="24"/>
        </w:rPr>
        <w:t> причины разнообразия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DE418C" w:rsidRPr="00DE418C" w:rsidRDefault="00DE418C" w:rsidP="00DE418C">
      <w:pPr>
        <w:rPr>
          <w:rFonts w:ascii="Times New Roman" w:hAnsi="Times New Roman" w:cs="Times New Roman"/>
          <w:sz w:val="24"/>
          <w:szCs w:val="24"/>
        </w:rPr>
      </w:pPr>
      <w:r w:rsidRPr="00DE418C">
        <w:rPr>
          <w:rFonts w:ascii="Times New Roman" w:hAnsi="Times New Roman" w:cs="Times New Roman"/>
          <w:b/>
          <w:bCs/>
          <w:sz w:val="24"/>
          <w:szCs w:val="24"/>
        </w:rPr>
        <w:t>б)</w:t>
      </w:r>
      <w:r w:rsidRPr="00DE418C">
        <w:rPr>
          <w:rFonts w:ascii="Times New Roman" w:hAnsi="Times New Roman" w:cs="Times New Roman"/>
          <w:sz w:val="24"/>
          <w:szCs w:val="24"/>
        </w:rPr>
        <w:t>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DE418C" w:rsidRPr="00DE418C" w:rsidRDefault="00DE418C" w:rsidP="00DE418C">
      <w:pPr>
        <w:rPr>
          <w:rFonts w:ascii="Times New Roman" w:hAnsi="Times New Roman" w:cs="Times New Roman"/>
          <w:sz w:val="24"/>
          <w:szCs w:val="24"/>
        </w:rPr>
      </w:pPr>
      <w:r w:rsidRPr="00DE418C">
        <w:rPr>
          <w:rFonts w:ascii="Times New Roman" w:hAnsi="Times New Roman" w:cs="Times New Roman"/>
          <w:b/>
          <w:bCs/>
          <w:sz w:val="24"/>
          <w:szCs w:val="24"/>
        </w:rPr>
        <w:t>в)</w:t>
      </w:r>
      <w:r w:rsidRPr="00DE418C">
        <w:rPr>
          <w:rFonts w:ascii="Times New Roman" w:hAnsi="Times New Roman" w:cs="Times New Roman"/>
          <w:sz w:val="24"/>
          <w:szCs w:val="24"/>
        </w:rPr>
        <w:t> понятие об альдегидах, сложных эфирах, жирах, аминокислотах, белках и углеводах; реакциях этерификации, полимеризации и поликонденсации.</w:t>
      </w:r>
    </w:p>
    <w:p w:rsidR="00DE418C" w:rsidRPr="00DE418C" w:rsidRDefault="00DE418C" w:rsidP="00DE418C">
      <w:pPr>
        <w:rPr>
          <w:rFonts w:ascii="Times New Roman" w:hAnsi="Times New Roman" w:cs="Times New Roman"/>
          <w:b/>
          <w:bCs/>
          <w:sz w:val="24"/>
          <w:szCs w:val="24"/>
        </w:rPr>
      </w:pPr>
      <w:r w:rsidRPr="00DE418C">
        <w:rPr>
          <w:rFonts w:ascii="Times New Roman" w:hAnsi="Times New Roman" w:cs="Times New Roman"/>
          <w:b/>
          <w:bCs/>
          <w:sz w:val="24"/>
          <w:szCs w:val="24"/>
        </w:rPr>
        <w:t>Учащиеся должны уметь:</w:t>
      </w:r>
    </w:p>
    <w:p w:rsidR="00DE418C" w:rsidRPr="00DE418C" w:rsidRDefault="00DE418C" w:rsidP="00DE418C">
      <w:pPr>
        <w:rPr>
          <w:rFonts w:ascii="Times New Roman" w:hAnsi="Times New Roman" w:cs="Times New Roman"/>
          <w:sz w:val="24"/>
          <w:szCs w:val="24"/>
        </w:rPr>
      </w:pPr>
      <w:r w:rsidRPr="00DE418C">
        <w:rPr>
          <w:rFonts w:ascii="Times New Roman" w:hAnsi="Times New Roman" w:cs="Times New Roman"/>
          <w:b/>
          <w:bCs/>
          <w:sz w:val="24"/>
          <w:szCs w:val="24"/>
        </w:rPr>
        <w:t>а) </w:t>
      </w:r>
      <w:r w:rsidRPr="00DE418C">
        <w:rPr>
          <w:rFonts w:ascii="Times New Roman" w:hAnsi="Times New Roman" w:cs="Times New Roman"/>
          <w:sz w:val="24"/>
          <w:szCs w:val="24"/>
        </w:rPr>
        <w:t>разъяснять на примерах причины многообразия органических веществ, материальное единство и взаимосвязь органических веществ, причинно-следственную зависимость между составом , строением, свойствами и практическим использованием веществ;</w:t>
      </w:r>
    </w:p>
    <w:p w:rsidR="00DE418C" w:rsidRPr="00DE418C" w:rsidRDefault="00DE418C" w:rsidP="00DE418C">
      <w:pPr>
        <w:rPr>
          <w:rFonts w:ascii="Times New Roman" w:hAnsi="Times New Roman" w:cs="Times New Roman"/>
          <w:sz w:val="24"/>
          <w:szCs w:val="24"/>
        </w:rPr>
      </w:pPr>
      <w:r w:rsidRPr="00DE418C">
        <w:rPr>
          <w:rFonts w:ascii="Times New Roman" w:hAnsi="Times New Roman" w:cs="Times New Roman"/>
          <w:b/>
          <w:bCs/>
          <w:sz w:val="24"/>
          <w:szCs w:val="24"/>
        </w:rPr>
        <w:lastRenderedPageBreak/>
        <w:t>б)</w:t>
      </w:r>
      <w:r w:rsidRPr="00DE418C">
        <w:rPr>
          <w:rFonts w:ascii="Times New Roman" w:hAnsi="Times New Roman" w:cs="Times New Roman"/>
          <w:sz w:val="24"/>
          <w:szCs w:val="24"/>
        </w:rPr>
        <w:t> составлять уравнения химических реакций, подтверждающих свойства изученных органических веществ, их генетическую связь;</w:t>
      </w:r>
    </w:p>
    <w:p w:rsidR="00DE418C" w:rsidRPr="00DE418C" w:rsidRDefault="00DE418C" w:rsidP="00DE418C">
      <w:pPr>
        <w:rPr>
          <w:rFonts w:ascii="Times New Roman" w:hAnsi="Times New Roman" w:cs="Times New Roman"/>
          <w:sz w:val="24"/>
          <w:szCs w:val="24"/>
        </w:rPr>
      </w:pPr>
      <w:r w:rsidRPr="00DE418C">
        <w:rPr>
          <w:rFonts w:ascii="Times New Roman" w:hAnsi="Times New Roman" w:cs="Times New Roman"/>
          <w:b/>
          <w:bCs/>
          <w:sz w:val="24"/>
          <w:szCs w:val="24"/>
        </w:rPr>
        <w:t>в)</w:t>
      </w:r>
      <w:r w:rsidRPr="00DE418C">
        <w:rPr>
          <w:rFonts w:ascii="Times New Roman" w:hAnsi="Times New Roman" w:cs="Times New Roman"/>
          <w:sz w:val="24"/>
          <w:szCs w:val="24"/>
        </w:rPr>
        <w:t> выполнять обозначенные в программе эксперименты и распознавать органические вещества.</w:t>
      </w:r>
    </w:p>
    <w:p w:rsidR="00DE418C" w:rsidRPr="00406151" w:rsidRDefault="00DE418C" w:rsidP="00406151">
      <w:pPr>
        <w:rPr>
          <w:rFonts w:ascii="Times New Roman" w:hAnsi="Times New Roman" w:cs="Times New Roman"/>
          <w:sz w:val="24"/>
          <w:szCs w:val="24"/>
        </w:rPr>
      </w:pPr>
    </w:p>
    <w:p w:rsidR="00DB4EEA" w:rsidRPr="00DB4EEA" w:rsidRDefault="00C307B9" w:rsidP="00DB4EEA">
      <w:pPr>
        <w:rPr>
          <w:rFonts w:ascii="Times New Roman" w:hAnsi="Times New Roman" w:cs="Times New Roman"/>
          <w:b/>
          <w:bCs/>
          <w:sz w:val="24"/>
          <w:szCs w:val="24"/>
        </w:rPr>
      </w:pPr>
      <w:r>
        <w:rPr>
          <w:rFonts w:ascii="Times New Roman" w:hAnsi="Times New Roman" w:cs="Times New Roman"/>
          <w:b/>
          <w:bCs/>
          <w:sz w:val="24"/>
          <w:szCs w:val="24"/>
        </w:rPr>
        <w:t xml:space="preserve">Система контроля </w:t>
      </w:r>
      <w:r w:rsidR="00DB4EEA" w:rsidRPr="00DB4EEA">
        <w:rPr>
          <w:rFonts w:ascii="Times New Roman" w:hAnsi="Times New Roman" w:cs="Times New Roman"/>
          <w:b/>
          <w:bCs/>
          <w:sz w:val="24"/>
          <w:szCs w:val="24"/>
        </w:rPr>
        <w:t xml:space="preserve"> знаний учащихся.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Систематический контроль за усвоением знаний учащихся позволяет корректировать и воспитывать основные навыки и умения. Необходимо постоянно контролировать прямую и обратную связь учитель – ученик.</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 основным формам контроля, используемые мною, являются:                                                      а)</w:t>
      </w:r>
      <w:r w:rsidR="003222FF">
        <w:rPr>
          <w:rFonts w:ascii="Times New Roman" w:hAnsi="Times New Roman" w:cs="Times New Roman"/>
          <w:sz w:val="24"/>
          <w:szCs w:val="24"/>
        </w:rPr>
        <w:t xml:space="preserve"> </w:t>
      </w:r>
      <w:r w:rsidRPr="00DB4EEA">
        <w:rPr>
          <w:rFonts w:ascii="Times New Roman" w:hAnsi="Times New Roman" w:cs="Times New Roman"/>
          <w:sz w:val="24"/>
          <w:szCs w:val="24"/>
        </w:rPr>
        <w:t xml:space="preserve">фронтальный опрос,                                                                                                                                      б)текущий,                                                                                                                                                  в)комбинированные формы,                                                                                                                                          г)тестовые контролирующие задания по индивидуальным карточкам,                                                                                  д)контрольные и практические работы.   </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 xml:space="preserve">е) зачёт                                                                                                                                                      Организация самоконтроля и взаимоконтроля знаний во время занятий.     </w:t>
      </w:r>
    </w:p>
    <w:p w:rsidR="00540C8C"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 xml:space="preserve">Шкала оценки пятибальная.             </w:t>
      </w:r>
    </w:p>
    <w:p w:rsidR="00C307B9" w:rsidRDefault="00C307B9" w:rsidP="00DB4EEA">
      <w:pPr>
        <w:rPr>
          <w:rFonts w:ascii="Times New Roman" w:hAnsi="Times New Roman" w:cs="Times New Roman"/>
          <w:sz w:val="24"/>
          <w:szCs w:val="24"/>
        </w:rPr>
      </w:pPr>
    </w:p>
    <w:p w:rsidR="00C307B9" w:rsidRPr="00C307B9" w:rsidRDefault="00C307B9" w:rsidP="00C307B9">
      <w:pPr>
        <w:rPr>
          <w:rFonts w:ascii="Times New Roman" w:hAnsi="Times New Roman" w:cs="Times New Roman"/>
          <w:b/>
          <w:sz w:val="24"/>
          <w:szCs w:val="24"/>
        </w:rPr>
      </w:pPr>
      <w:r w:rsidRPr="00C307B9">
        <w:rPr>
          <w:rFonts w:ascii="Times New Roman" w:hAnsi="Times New Roman" w:cs="Times New Roman"/>
          <w:b/>
          <w:sz w:val="24"/>
          <w:szCs w:val="24"/>
        </w:rPr>
        <w:t>Проверка и оценка знаний и умений учащихся</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Результаты обучения химии должны соответствовать общим задачам предмета и требованиям к его усвоению.</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Результаты обучения оцениваются по пятибалльной системе. При оценке учитываются следующие качественные показатели ответов:</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глубина (соответствие изученным теоретическим обобщениям);</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осознанность (соответствие требуемым в программе умениям применять полученную информацию);</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полнота (соответствие объему программы и информации учебника).</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При оценке учитываются число и характер ошибок (существенные или несущественные).</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lastRenderedPageBreak/>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Результаты обучения проверяются в процессе устных и письменных ответов учащихся, а также при выполнении ими химического эксперимента.</w:t>
      </w:r>
    </w:p>
    <w:p w:rsidR="00C307B9" w:rsidRPr="00C307B9" w:rsidRDefault="00C307B9" w:rsidP="00C307B9">
      <w:pPr>
        <w:rPr>
          <w:rFonts w:ascii="Times New Roman" w:hAnsi="Times New Roman" w:cs="Times New Roman"/>
          <w:bCs/>
          <w:sz w:val="24"/>
          <w:szCs w:val="24"/>
        </w:rPr>
      </w:pPr>
    </w:p>
    <w:p w:rsidR="00C307B9" w:rsidRPr="00C307B9" w:rsidRDefault="00C307B9" w:rsidP="00C307B9">
      <w:pPr>
        <w:rPr>
          <w:rFonts w:ascii="Times New Roman" w:hAnsi="Times New Roman" w:cs="Times New Roman"/>
          <w:b/>
          <w:sz w:val="24"/>
          <w:szCs w:val="24"/>
        </w:rPr>
      </w:pPr>
      <w:r w:rsidRPr="00C307B9">
        <w:rPr>
          <w:rFonts w:ascii="Times New Roman" w:hAnsi="Times New Roman" w:cs="Times New Roman"/>
          <w:b/>
          <w:sz w:val="24"/>
          <w:szCs w:val="24"/>
        </w:rPr>
        <w:t>Оценка теоретических знаний</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«5»:</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ответ полный и правильный на основании изученных теорий;</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материал изложен в определенной логической последовательности, литературным языком;</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ответ самостоятельный.</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«4»:</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ответ полный и правильный на основании изученных теорий;</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«3»:</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ответ полный, но при этом допущена существенная ошибка или ответ неполный, несвязный.</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«2»:</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«1»:</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отсутствие ответа.</w:t>
      </w:r>
    </w:p>
    <w:p w:rsidR="00C307B9" w:rsidRPr="00C307B9" w:rsidRDefault="00C307B9" w:rsidP="00C307B9">
      <w:pPr>
        <w:rPr>
          <w:rFonts w:ascii="Times New Roman" w:hAnsi="Times New Roman" w:cs="Times New Roman"/>
          <w:b/>
          <w:sz w:val="24"/>
          <w:szCs w:val="24"/>
        </w:rPr>
      </w:pPr>
      <w:r w:rsidRPr="00C307B9">
        <w:rPr>
          <w:rFonts w:ascii="Times New Roman" w:hAnsi="Times New Roman" w:cs="Times New Roman"/>
          <w:b/>
          <w:sz w:val="24"/>
          <w:szCs w:val="24"/>
        </w:rPr>
        <w:t>Оценка экспериментальных умений</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Оценка ставится на основании наблюдения за учащимся и письменного отчета за работу.</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«5»:</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выполнена полностью и правильно, сделаны правильные наблюдения и выводы;</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lastRenderedPageBreak/>
        <w:t>эксперимент проведен по плану с учетом техники безопасности и правил работы с веществами и оборудованием;</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проявлены организационно-трудовые умения (поддерживаются чистота рабочего места и порядок на столе, экономно используются реактивы).</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«4»:</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«3»:</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«2»:</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«1»:</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не выполнена, у учащегося отсутствуют экспериментальные умения.</w:t>
      </w:r>
    </w:p>
    <w:p w:rsidR="00C307B9" w:rsidRPr="00C307B9" w:rsidRDefault="00C307B9" w:rsidP="00C307B9">
      <w:pPr>
        <w:rPr>
          <w:rFonts w:ascii="Times New Roman" w:hAnsi="Times New Roman" w:cs="Times New Roman"/>
          <w:b/>
          <w:sz w:val="24"/>
          <w:szCs w:val="24"/>
        </w:rPr>
      </w:pPr>
      <w:r w:rsidRPr="00C307B9">
        <w:rPr>
          <w:rFonts w:ascii="Times New Roman" w:hAnsi="Times New Roman" w:cs="Times New Roman"/>
          <w:b/>
          <w:sz w:val="24"/>
          <w:szCs w:val="24"/>
        </w:rPr>
        <w:t>Оценка умений решать экспериментальные задачи</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«5»:</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план решения составлен правильно;</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правильно осуществлен подбор химических реактивов и оборудования;</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дано полное объяснение и сделаны выводы.</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«4»:</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план решения составлен правильно;</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«3»:</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план решения составлен правильно;</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правильно осуществлен подбор химических реактивов и оборудования, но допущена существенная ошибка в объяснении и выводах.</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lastRenderedPageBreak/>
        <w:t>Отметка «2»:</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допущены две (и более) существенные ошибки в плане решения, в подборе химических реактивов и оборудования, в объяснении и выводах.</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«1»:</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задача не решена.</w:t>
      </w:r>
    </w:p>
    <w:p w:rsidR="00C307B9" w:rsidRPr="00C307B9" w:rsidRDefault="00C307B9" w:rsidP="00C307B9">
      <w:pPr>
        <w:rPr>
          <w:rFonts w:ascii="Times New Roman" w:hAnsi="Times New Roman" w:cs="Times New Roman"/>
          <w:b/>
          <w:sz w:val="24"/>
          <w:szCs w:val="24"/>
        </w:rPr>
      </w:pPr>
      <w:r w:rsidRPr="00C307B9">
        <w:rPr>
          <w:rFonts w:ascii="Times New Roman" w:hAnsi="Times New Roman" w:cs="Times New Roman"/>
          <w:b/>
          <w:sz w:val="24"/>
          <w:szCs w:val="24"/>
        </w:rPr>
        <w:t>Оценка умений решать расчетные задачи</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«5»:</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в логическом  рассуждении и решении нет ошибок, задача решена рациональным способом.</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«4»:</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«3»:</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в логическом  рассуждении нет существенных ошибок, но допущена существенная ошибка в математических расчетах.</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«2»:</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имеются существенные ошибки в логическом  рассуждении и решении.</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«1»:</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задача не решена.</w:t>
      </w:r>
    </w:p>
    <w:p w:rsidR="00C307B9" w:rsidRPr="00C307B9" w:rsidRDefault="00C307B9" w:rsidP="00C307B9">
      <w:pPr>
        <w:rPr>
          <w:rFonts w:ascii="Times New Roman" w:hAnsi="Times New Roman" w:cs="Times New Roman"/>
          <w:b/>
          <w:sz w:val="24"/>
          <w:szCs w:val="24"/>
        </w:rPr>
      </w:pPr>
    </w:p>
    <w:p w:rsidR="00C307B9" w:rsidRPr="00C307B9" w:rsidRDefault="00C307B9" w:rsidP="00C307B9">
      <w:pPr>
        <w:rPr>
          <w:rFonts w:ascii="Times New Roman" w:hAnsi="Times New Roman" w:cs="Times New Roman"/>
          <w:b/>
          <w:sz w:val="24"/>
          <w:szCs w:val="24"/>
        </w:rPr>
      </w:pPr>
      <w:r w:rsidRPr="00C307B9">
        <w:rPr>
          <w:rFonts w:ascii="Times New Roman" w:hAnsi="Times New Roman" w:cs="Times New Roman"/>
          <w:b/>
          <w:sz w:val="24"/>
          <w:szCs w:val="24"/>
        </w:rPr>
        <w:t>Оценка письменных контрольных работ</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«5»:</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ответ полный и правильный, возможна несущественная ошибка.</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«4»:</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ответ неполный или допущено не более двух несущественных ошибок.</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«3»:</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выполнена не менее чем наполовину, допущена одна существенная ошибка и две-три несущественные.</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Отметка «2»:</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выполнена менее чем наполовину или содержит несколько существенных ошибок.</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lastRenderedPageBreak/>
        <w:t>Отметка «1»:</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работа не выполнена.</w:t>
      </w:r>
    </w:p>
    <w:p w:rsidR="00C307B9" w:rsidRPr="00C307B9" w:rsidRDefault="00C307B9" w:rsidP="00C307B9">
      <w:pPr>
        <w:rPr>
          <w:rFonts w:ascii="Times New Roman" w:hAnsi="Times New Roman" w:cs="Times New Roman"/>
          <w:bCs/>
          <w:sz w:val="24"/>
          <w:szCs w:val="24"/>
        </w:rPr>
      </w:pPr>
      <w:r w:rsidRPr="00C307B9">
        <w:rPr>
          <w:rFonts w:ascii="Times New Roman" w:hAnsi="Times New Roman" w:cs="Times New Roman"/>
          <w:bCs/>
          <w:sz w:val="24"/>
          <w:szCs w:val="24"/>
        </w:rPr>
        <w:t>При оценке выполнения письменной контрольной работы необходимо учитывать требования единого орфографического режима.</w:t>
      </w:r>
    </w:p>
    <w:p w:rsidR="00C307B9" w:rsidRPr="00C307B9" w:rsidRDefault="00C307B9" w:rsidP="00C307B9">
      <w:pPr>
        <w:rPr>
          <w:rFonts w:ascii="Times New Roman" w:hAnsi="Times New Roman" w:cs="Times New Roman"/>
          <w:sz w:val="24"/>
          <w:szCs w:val="24"/>
        </w:rPr>
      </w:pPr>
      <w:r w:rsidRPr="00C307B9">
        <w:rPr>
          <w:rFonts w:ascii="Times New Roman" w:hAnsi="Times New Roman" w:cs="Times New Roman"/>
          <w:bCs/>
          <w:sz w:val="24"/>
          <w:szCs w:val="24"/>
        </w:rPr>
        <w:t>Отметка за итоговую контрольную работу корректирует предшествующие отметки за полугодие, год.</w:t>
      </w:r>
      <w:r w:rsidRPr="00C307B9">
        <w:rPr>
          <w:rFonts w:ascii="Times New Roman" w:hAnsi="Times New Roman" w:cs="Times New Roman"/>
          <w:sz w:val="24"/>
          <w:szCs w:val="24"/>
        </w:rPr>
        <w:t xml:space="preserve"> </w:t>
      </w:r>
    </w:p>
    <w:p w:rsidR="00C307B9" w:rsidRPr="00C307B9" w:rsidRDefault="00C307B9" w:rsidP="00C307B9">
      <w:pPr>
        <w:rPr>
          <w:rFonts w:ascii="Times New Roman" w:hAnsi="Times New Roman" w:cs="Times New Roman"/>
          <w:b/>
          <w:bCs/>
          <w:sz w:val="24"/>
          <w:szCs w:val="24"/>
        </w:rPr>
      </w:pPr>
    </w:p>
    <w:p w:rsidR="00C307B9" w:rsidRPr="00540C8C" w:rsidRDefault="00C307B9" w:rsidP="00DB4EEA">
      <w:pPr>
        <w:rPr>
          <w:rFonts w:ascii="Times New Roman" w:hAnsi="Times New Roman" w:cs="Times New Roman"/>
          <w:sz w:val="24"/>
          <w:szCs w:val="24"/>
        </w:rPr>
      </w:pPr>
    </w:p>
    <w:p w:rsidR="00540C8C" w:rsidRPr="003222FF" w:rsidRDefault="00DB4EEA" w:rsidP="00540C8C">
      <w:pPr>
        <w:rPr>
          <w:rFonts w:ascii="Times New Roman" w:hAnsi="Times New Roman" w:cs="Times New Roman"/>
          <w:b/>
          <w:sz w:val="24"/>
          <w:szCs w:val="24"/>
        </w:rPr>
      </w:pPr>
      <w:r w:rsidRPr="00DB4EEA">
        <w:rPr>
          <w:rFonts w:ascii="Times New Roman" w:hAnsi="Times New Roman" w:cs="Times New Roman"/>
          <w:sz w:val="24"/>
          <w:szCs w:val="24"/>
        </w:rPr>
        <w:t xml:space="preserve">                          </w:t>
      </w: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Содержание планирования  8 класс</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1. Введение. Первоначальные химические понятия. – 12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Химия – наука о веществах, их свойствах и превращениях.</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Понятие о химическом элементе и формах его существования: свободных атомах, простых и сложных веществах.</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Превращение веществ. Отличие химических реакций от физических явлений. Роль химии в жизни человека.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Краткие сведения по истории возникновения и развития химии. Период алхимии. Понятие о философском камне. Развитие химии на Руси. Роль отечественных учёных в становлении химической науки – работы М.В. Ломоносова, А.М. Бутлерова, Д.И. Менделеева.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Состав вещества. Закон постоянства состава. Вещества простые и сложные. Металлы и неметаллы. Атомно- молекулярное учение. Валентность. Количество вещества. Определение валентности по положению элемента в периодической системе. Моль – количество вещества. Молярная масса.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Химические реакции. К</w:t>
      </w:r>
      <w:r w:rsidR="003222FF">
        <w:rPr>
          <w:rFonts w:ascii="Times New Roman" w:hAnsi="Times New Roman" w:cs="Times New Roman"/>
          <w:sz w:val="24"/>
          <w:szCs w:val="24"/>
        </w:rPr>
        <w:t>лассификация химических реакций</w:t>
      </w:r>
      <w:r w:rsidRPr="00DB4EEA">
        <w:rPr>
          <w:rFonts w:ascii="Times New Roman" w:hAnsi="Times New Roman" w:cs="Times New Roman"/>
          <w:sz w:val="24"/>
          <w:szCs w:val="24"/>
        </w:rPr>
        <w:t>.</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 1</w:t>
      </w:r>
      <w:r w:rsidRPr="00DB4EEA">
        <w:rPr>
          <w:rFonts w:ascii="Times New Roman" w:hAnsi="Times New Roman" w:cs="Times New Roman"/>
          <w:sz w:val="24"/>
          <w:szCs w:val="24"/>
        </w:rPr>
        <w:t>. Физические и химические явления. 2. Плавление серы. 3. Модели атомов и молекул. 4. Коллекция металлов и неметаллов. 5. Коллекция простых веществ.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 1.</w:t>
      </w:r>
      <w:r w:rsidRPr="00DB4EEA">
        <w:rPr>
          <w:rFonts w:ascii="Times New Roman" w:hAnsi="Times New Roman" w:cs="Times New Roman"/>
          <w:sz w:val="24"/>
          <w:szCs w:val="24"/>
        </w:rPr>
        <w:t>Рассмотрение веществ с различными физическими свойствами.2. Разделение смеси при помощи магнита. 3. Примеры физических, химических явлений. 4. Реакция замещения железом меди.5. Разложение основного карбоната меди. Реакции иллюстрирующие основные признаки реакций.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lastRenderedPageBreak/>
        <w:t>Расчетные задачи. </w:t>
      </w:r>
      <w:r w:rsidRPr="00DB4EEA">
        <w:rPr>
          <w:rFonts w:ascii="Times New Roman" w:hAnsi="Times New Roman" w:cs="Times New Roman"/>
          <w:sz w:val="24"/>
          <w:szCs w:val="24"/>
        </w:rPr>
        <w:t>Вычисление относительной молекулярной массы веществ, массовой доли химического элемента в веществе по формуле. Вычисление молярной массы. Определение массы вещества по известному его количеству вещества.</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Практические работы.</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1. Знакомство с лабораторным оборудованием. Правила безопасной работы в химической лаборатории.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2. Очистка загрязнённой поваренной соли.</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2  Кислород Горение. – 4часа.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Кислород. Нахождение в природе. Физические и химические свойства. Получение кислорода. Круговорот кислорода в природе. Горение. Оксиды. Воздух и его состав. Тепловой эффект химической реакции. Медленное окисление. Топливо и способы его сжигания.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 </w:t>
      </w:r>
      <w:r w:rsidRPr="00DB4EEA">
        <w:rPr>
          <w:rFonts w:ascii="Times New Roman" w:hAnsi="Times New Roman" w:cs="Times New Roman"/>
          <w:sz w:val="24"/>
          <w:szCs w:val="24"/>
        </w:rPr>
        <w:t>1.Получение кислорода. 2. Сжигание в атмосфере кислорода различных веществ.3. Опыты, подтверждающие состав воздуха.4. Коллекции нефти, каменного угля.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Практические работы. </w:t>
      </w:r>
      <w:r w:rsidRPr="00DB4EEA">
        <w:rPr>
          <w:rFonts w:ascii="Times New Roman" w:hAnsi="Times New Roman" w:cs="Times New Roman"/>
          <w:sz w:val="24"/>
          <w:szCs w:val="24"/>
        </w:rPr>
        <w:t>Получение кислорода и исследование его свойств.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Расчетные задачи.</w:t>
      </w:r>
      <w:r w:rsidRPr="00DB4EEA">
        <w:rPr>
          <w:rFonts w:ascii="Times New Roman" w:hAnsi="Times New Roman" w:cs="Times New Roman"/>
          <w:sz w:val="24"/>
          <w:szCs w:val="24"/>
        </w:rPr>
        <w:t> 1. Расчеты по термохимическим уравнениям.</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3. Водород. – 1 час.</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Водород - химический элемент и простое вещество. Получение водорода в лаборатории. Физические и химические свойства водорода. Применение водорода. Водород – экологически чистое топливо.</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 </w:t>
      </w:r>
      <w:r w:rsidRPr="00DB4EEA">
        <w:rPr>
          <w:rFonts w:ascii="Times New Roman" w:hAnsi="Times New Roman" w:cs="Times New Roman"/>
          <w:sz w:val="24"/>
          <w:szCs w:val="24"/>
        </w:rPr>
        <w:t>1. Получение водорода в лаборатории.2  Горение водорода. 4. Восстановление металлов из их оксидов водородом.</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 Получение водорода и изучение его свойств.</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4. Растворы. Вода. – 4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Вода - растворитель. Растворение веществ в воде. Определение массовой доли растворенного вещества в воде. Вода. Методы определения состава воды- анализ и синтез. Химические свойства воды. Круговорот воды в природе. Методы очистки воды.</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Практическая работа</w:t>
      </w:r>
      <w:r w:rsidRPr="00DB4EEA">
        <w:rPr>
          <w:rFonts w:ascii="Times New Roman" w:hAnsi="Times New Roman" w:cs="Times New Roman"/>
          <w:sz w:val="24"/>
          <w:szCs w:val="24"/>
        </w:rPr>
        <w:t>. Приготовление растворов с заданной массовой долей вещества.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Расчетные задачи.</w:t>
      </w:r>
      <w:r w:rsidRPr="00DB4EEA">
        <w:rPr>
          <w:rFonts w:ascii="Times New Roman" w:hAnsi="Times New Roman" w:cs="Times New Roman"/>
          <w:sz w:val="24"/>
          <w:szCs w:val="24"/>
        </w:rPr>
        <w:t> Вычисление массовой доли растворенного вещества в воде. Вычисление массы растворенного вещества и воды для приготовления рас</w:t>
      </w:r>
      <w:r w:rsidR="004E130F">
        <w:rPr>
          <w:rFonts w:ascii="Times New Roman" w:hAnsi="Times New Roman" w:cs="Times New Roman"/>
          <w:sz w:val="24"/>
          <w:szCs w:val="24"/>
        </w:rPr>
        <w:t>твора с заданной концентрацией.</w:t>
      </w:r>
      <w:r w:rsidRPr="00DB4EEA">
        <w:rPr>
          <w:rFonts w:ascii="Times New Roman" w:hAnsi="Times New Roman" w:cs="Times New Roman"/>
          <w:sz w:val="24"/>
          <w:szCs w:val="24"/>
        </w:rPr>
        <w:t>.</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5. Обобщение сведений о важнейших класса</w:t>
      </w:r>
      <w:r w:rsidR="004E130F">
        <w:rPr>
          <w:rFonts w:ascii="Times New Roman" w:hAnsi="Times New Roman" w:cs="Times New Roman"/>
          <w:b/>
          <w:bCs/>
          <w:sz w:val="24"/>
          <w:szCs w:val="24"/>
        </w:rPr>
        <w:t>х неорганических соединений. – 6</w:t>
      </w:r>
      <w:r w:rsidRPr="00DB4EEA">
        <w:rPr>
          <w:rFonts w:ascii="Times New Roman" w:hAnsi="Times New Roman" w:cs="Times New Roman"/>
          <w:b/>
          <w:bCs/>
          <w:sz w:val="24"/>
          <w:szCs w:val="24"/>
        </w:rPr>
        <w:t xml:space="preserve">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lastRenderedPageBreak/>
        <w:t>Основания, их состав и названия. Растворимость оснований в воде. Представители щелочей: гидроксиды натрия, калия, кальция. Понятие об индикаторах и качественных реакциях.</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Кислоты, их состав и названия. Классификация кислот. Представители кислот: серная, соляная, азотная. Изменение окраски индикаторов.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Демонстрация.</w:t>
      </w:r>
      <w:r w:rsidRPr="00DB4EEA">
        <w:rPr>
          <w:rFonts w:ascii="Times New Roman" w:hAnsi="Times New Roman" w:cs="Times New Roman"/>
          <w:sz w:val="24"/>
          <w:szCs w:val="24"/>
        </w:rPr>
        <w:t> 1.Образцы оксидов, кислот, оснований, солей. 2.Опыты,иллюстрирующие существование генетической связи между классами.                                        3. Нейтрализация щелочи кислотой в присутствии индикатора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 Опыты, характеризующие химические свойства кислот и оснований.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Практические работы.</w:t>
      </w:r>
      <w:r w:rsidRPr="00DB4EEA">
        <w:rPr>
          <w:rFonts w:ascii="Times New Roman" w:hAnsi="Times New Roman" w:cs="Times New Roman"/>
          <w:sz w:val="24"/>
          <w:szCs w:val="24"/>
        </w:rPr>
        <w:t> 5. Решение экспериментальных задач по теме «Важнейшие классы неорганических соединений»</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6. Периодический закон и периодическая таблица химических элементов Д.И. Менделеева. Строение атома.- 3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Периодическая система химических элементов Д.И. Менделеева, периодический закон. Периоды и группы. Значение периодического закона. Жизнь и деятельность Д.И. Менделеева. Физический смысл порядкового номера элемента, номера группы, номера периода.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Электроны. Строение электронных уровней 20 химических элементов.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Лабораторный опыт.</w:t>
      </w:r>
      <w:r w:rsidRPr="00DB4EEA">
        <w:rPr>
          <w:rFonts w:ascii="Times New Roman" w:hAnsi="Times New Roman" w:cs="Times New Roman"/>
          <w:sz w:val="24"/>
          <w:szCs w:val="24"/>
        </w:rPr>
        <w:t> Взаимодействие гидроксида цинка с кислотами и основаниями.</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7. Химическая связь Строение вещества. -3часа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Электроотрицательность. Основные типы химической связи. Валентность в свете представления электронной теории. Степень окисления. Окислительно- восстановительные реакции. Кристаллические решетки. Типы кристаллических решеток. Зависимость свойств от вида кристаллической решетки.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 </w:t>
      </w:r>
      <w:r w:rsidRPr="00DB4EEA">
        <w:rPr>
          <w:rFonts w:ascii="Times New Roman" w:hAnsi="Times New Roman" w:cs="Times New Roman"/>
          <w:sz w:val="24"/>
          <w:szCs w:val="24"/>
        </w:rPr>
        <w:t>Виды кристаллических решеток.</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8. Закон Авогадро. Молярный объем газов.</w:t>
      </w:r>
      <w:r w:rsidRPr="00DB4EEA">
        <w:rPr>
          <w:rFonts w:ascii="Times New Roman" w:hAnsi="Times New Roman" w:cs="Times New Roman"/>
          <w:sz w:val="24"/>
          <w:szCs w:val="24"/>
        </w:rPr>
        <w:t> -</w:t>
      </w:r>
      <w:r w:rsidRPr="00DB4EEA">
        <w:rPr>
          <w:rFonts w:ascii="Times New Roman" w:hAnsi="Times New Roman" w:cs="Times New Roman"/>
          <w:b/>
          <w:bCs/>
          <w:sz w:val="24"/>
          <w:szCs w:val="24"/>
        </w:rPr>
        <w:t> 1 час.</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Закон Авогадро. Молярный объем газов. Относительная плотность газов. Объемные отношения газов при химических реакциях.</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Расчетные задачи.</w:t>
      </w:r>
      <w:r w:rsidRPr="00DB4EEA">
        <w:rPr>
          <w:rFonts w:ascii="Times New Roman" w:hAnsi="Times New Roman" w:cs="Times New Roman"/>
          <w:sz w:val="24"/>
          <w:szCs w:val="24"/>
        </w:rPr>
        <w:t> Вычисление объема, массы и количества вещества по массе исходного вещества, количеству или объему вещества, содержащего примеси.</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9. Галогены - 2 часа.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lastRenderedPageBreak/>
        <w:t>Характеристика галогенов как химических элементов и простых веществ. Строение атомов галогенов. Нахождение галогенов в природе. Физические свойства галогенов. Получение хлора и хлороводорода в лаборатории и промышленности. Биологическое значение галогенов.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w:t>
      </w:r>
      <w:r w:rsidRPr="00DB4EEA">
        <w:rPr>
          <w:rFonts w:ascii="Times New Roman" w:hAnsi="Times New Roman" w:cs="Times New Roman"/>
          <w:sz w:val="24"/>
          <w:szCs w:val="24"/>
        </w:rPr>
        <w:t> Получение хлороводорода и растворение его в воде. Знакомство с образцами хлоридов.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1.Распознавание соляной кислоты и галогенов. Вытеснение галогенов друг другом.</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Практические работы.</w:t>
      </w:r>
      <w:r w:rsidRPr="00DB4EEA">
        <w:rPr>
          <w:rFonts w:ascii="Times New Roman" w:hAnsi="Times New Roman" w:cs="Times New Roman"/>
          <w:sz w:val="24"/>
          <w:szCs w:val="24"/>
        </w:rPr>
        <w:t>6. Получение соляной кислоты и опыты с ней.</w:t>
      </w:r>
    </w:p>
    <w:p w:rsidR="00DB4EEA" w:rsidRDefault="00DB4EEA" w:rsidP="00DB4EEA">
      <w:pPr>
        <w:rPr>
          <w:rFonts w:ascii="Times New Roman" w:hAnsi="Times New Roman" w:cs="Times New Roman"/>
          <w:sz w:val="24"/>
          <w:szCs w:val="24"/>
        </w:rPr>
      </w:pPr>
    </w:p>
    <w:p w:rsidR="004E130F" w:rsidRDefault="004E130F" w:rsidP="00DB4EEA">
      <w:pPr>
        <w:rPr>
          <w:rFonts w:ascii="Times New Roman" w:hAnsi="Times New Roman" w:cs="Times New Roman"/>
          <w:sz w:val="24"/>
          <w:szCs w:val="24"/>
        </w:rPr>
      </w:pPr>
    </w:p>
    <w:p w:rsidR="004E130F" w:rsidRPr="00DB4EEA" w:rsidRDefault="004E130F"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 xml:space="preserve"> 9 класс</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1. Электролитическая диссоциация -5часов.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Растворение как физико-химический процесс. Понятие о гидратах и кристаллогидратах. Растворимость. Зависимость растворимости твёрдых веществ от температуры. Насыщенные, ненасыщенные и пересыщенные растворы. Значение растворов для природы и сельского хозяйства.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Понятие об электролитической диссоциации. Электролиты и неэлектролиты. Механизм диссоциации электролитов с различным характером связи. Степень электролитической диссоциации. Сильные и слабые электролиты.</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Основные положения теории электролитической диссоциации. Ионные уравнения реакции. Реакции обмена, идущие до конца.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Классификация ионов и их свойства.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основаниями – реакции нейтрализации. Взаимодействие кислот с солями. Использование таблицы растворимости для характеристики химических свойств кислот.</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Взаимодействии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lastRenderedPageBreak/>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Использование таблицы растворимости для характеристики химических свойств солей.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Обобщение сведений об оксидах, их классификации и свойствах.</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Окислительно-восстановительные реакции.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Составление уравнений окислительно-восстановительных реакций методом электронного баланса.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Свойства простых веществ – металлов и неметаллов, кислот и солей в свете окислительно-восстановительных реакций.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Гидролиз солей.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w:t>
      </w:r>
      <w:r w:rsidRPr="00DB4EEA">
        <w:rPr>
          <w:rFonts w:ascii="Times New Roman" w:hAnsi="Times New Roman" w:cs="Times New Roman"/>
          <w:sz w:val="24"/>
          <w:szCs w:val="24"/>
        </w:rPr>
        <w:t>. Испытание веществ и их растворов на электропроводность.                      </w:t>
      </w: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1.Реакции ионного обмена. 2. Гидролиз солей.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Практические работы: </w:t>
      </w:r>
      <w:r w:rsidRPr="00DB4EEA">
        <w:rPr>
          <w:rFonts w:ascii="Times New Roman" w:hAnsi="Times New Roman" w:cs="Times New Roman"/>
          <w:sz w:val="24"/>
          <w:szCs w:val="24"/>
        </w:rPr>
        <w:t>1. Решение экспериментальн</w:t>
      </w:r>
      <w:r w:rsidR="004E130F">
        <w:rPr>
          <w:rFonts w:ascii="Times New Roman" w:hAnsi="Times New Roman" w:cs="Times New Roman"/>
          <w:sz w:val="24"/>
          <w:szCs w:val="24"/>
        </w:rPr>
        <w:t>ых задач по теме «</w:t>
      </w:r>
      <w:r w:rsidRPr="00DB4EEA">
        <w:rPr>
          <w:rFonts w:ascii="Times New Roman" w:hAnsi="Times New Roman" w:cs="Times New Roman"/>
          <w:sz w:val="24"/>
          <w:szCs w:val="24"/>
        </w:rPr>
        <w:t>Электролитическая диссоциация»</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2. Неметаллы – 13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Общая характеристика неметаллов: положение в периодической системе, особенности строения атомов, электроотрицательность (ЭО). Кристаллическое строение неметаллов – простых веществ. Аллотропия. Физические свойства неметаллов. Относительность понятий «металл» - «неметалл».</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Кислород. </w:t>
      </w:r>
      <w:r w:rsidRPr="00DB4EEA">
        <w:rPr>
          <w:rFonts w:ascii="Times New Roman" w:hAnsi="Times New Roman" w:cs="Times New Roman"/>
          <w:sz w:val="24"/>
          <w:szCs w:val="24"/>
        </w:rPr>
        <w:t>Строение атома, аллотропия, свойства и применение. Озон.</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Скорость химических реакций. Катализ.</w:t>
      </w:r>
      <w:r w:rsidRPr="00DB4EEA">
        <w:rPr>
          <w:rFonts w:ascii="Times New Roman" w:hAnsi="Times New Roman" w:cs="Times New Roman"/>
          <w:sz w:val="24"/>
          <w:szCs w:val="24"/>
        </w:rPr>
        <w:t> Тепловой эффект химических реакций. Термохимические уравнения. Возможность протекания химических реакций. Скорость химических реакций. Зависимость скорости реакции от условий протекания реакции. Химическое равновесие, принцип Ле- Шателье. Катализ. Факторы смещающие химическое равновесие.</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Сера.</w:t>
      </w:r>
      <w:r w:rsidRPr="00DB4EEA">
        <w:rPr>
          <w:rFonts w:ascii="Times New Roman" w:hAnsi="Times New Roman" w:cs="Times New Roman"/>
          <w:sz w:val="24"/>
          <w:szCs w:val="24"/>
        </w:rPr>
        <w:t> Строение атома, аллотропия, свойства и применение ромбической серы. Оксиды серы (IV) и (VI), их получение, свойства и применение серная кислота и её соли, их применение в народном хозяйстве. Производство серной кислоты.</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lastRenderedPageBreak/>
        <w:t>Азот.</w:t>
      </w:r>
      <w:r w:rsidRPr="00DB4EEA">
        <w:rPr>
          <w:rFonts w:ascii="Times New Roman" w:hAnsi="Times New Roman" w:cs="Times New Roman"/>
          <w:sz w:val="24"/>
          <w:szCs w:val="24"/>
        </w:rPr>
        <w:t>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её свойства и применение. Нитраты и нитриты, проблемы, связанные с их содержанием в сельскохозяйственной продукции. Азотные удобрения.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Фосфор.</w:t>
      </w:r>
      <w:r w:rsidRPr="00DB4EEA">
        <w:rPr>
          <w:rFonts w:ascii="Times New Roman" w:hAnsi="Times New Roman" w:cs="Times New Roman"/>
          <w:sz w:val="24"/>
          <w:szCs w:val="24"/>
        </w:rPr>
        <w:t>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Углерод.</w:t>
      </w:r>
      <w:r w:rsidRPr="00DB4EEA">
        <w:rPr>
          <w:rFonts w:ascii="Times New Roman" w:hAnsi="Times New Roman" w:cs="Times New Roman"/>
          <w:sz w:val="24"/>
          <w:szCs w:val="24"/>
        </w:rPr>
        <w:t>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Кремний.</w:t>
      </w:r>
      <w:r w:rsidRPr="00DB4EEA">
        <w:rPr>
          <w:rFonts w:ascii="Times New Roman" w:hAnsi="Times New Roman" w:cs="Times New Roman"/>
          <w:sz w:val="24"/>
          <w:szCs w:val="24"/>
        </w:rPr>
        <w:t>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 </w:t>
      </w:r>
      <w:r w:rsidRPr="00DB4EEA">
        <w:rPr>
          <w:rFonts w:ascii="Times New Roman" w:hAnsi="Times New Roman" w:cs="Times New Roman"/>
          <w:sz w:val="24"/>
          <w:szCs w:val="24"/>
        </w:rPr>
        <w:t>Взаимодействие серы с металлами, водородом и кислородом. Взаимодействие концентрированной азотной кислоты с медью. Поглощение углём растворённых веществ или газов. Образцы природных соединений хлора, серы, фосфора, углерода, кремния. Образцы стекла, керамики, цемента. Зависимость скорости реакции от концентрации реагирующих веществ. Зависимость скорости реакции от температуре. Зависимость скорости реакции от природы реагирующих веществ. Влияние концентрации реагирующих веществ химическое равновесие. взаимодействие перекиси водорода с оксидом марганца.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 Качественные реакции на сульфат-, карбонат-ионы. 2. Распознавание солей аммония. 3. Ознакомление с природными силикатами. 4 Получение углекислого газа и его распознавание. 5.Опыт, выясняющий зависимость скорости химической реакции от поверхности реагирующих веществ, от температуры, от концентрации, от природы реагирующих веществ.</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Практические работы.</w:t>
      </w:r>
    </w:p>
    <w:p w:rsidR="00DB4EEA" w:rsidRPr="00DB4EEA" w:rsidRDefault="00DB4EEA" w:rsidP="00DB4EEA">
      <w:pPr>
        <w:numPr>
          <w:ilvl w:val="0"/>
          <w:numId w:val="15"/>
        </w:numPr>
        <w:rPr>
          <w:rFonts w:ascii="Times New Roman" w:hAnsi="Times New Roman" w:cs="Times New Roman"/>
          <w:bCs/>
          <w:sz w:val="24"/>
          <w:szCs w:val="24"/>
        </w:rPr>
      </w:pPr>
      <w:r w:rsidRPr="00DB4EEA">
        <w:rPr>
          <w:rFonts w:ascii="Times New Roman" w:hAnsi="Times New Roman" w:cs="Times New Roman"/>
          <w:bCs/>
          <w:sz w:val="24"/>
          <w:szCs w:val="24"/>
        </w:rPr>
        <w:t>Решение экспериментальных задач по теме «Кислород и озон»</w:t>
      </w:r>
    </w:p>
    <w:p w:rsidR="00DB4EEA" w:rsidRPr="00DB4EEA" w:rsidRDefault="00DB4EEA" w:rsidP="00DB4EEA">
      <w:pPr>
        <w:numPr>
          <w:ilvl w:val="0"/>
          <w:numId w:val="15"/>
        </w:numPr>
        <w:rPr>
          <w:rFonts w:ascii="Times New Roman" w:hAnsi="Times New Roman" w:cs="Times New Roman"/>
          <w:sz w:val="24"/>
          <w:szCs w:val="24"/>
        </w:rPr>
      </w:pPr>
      <w:r w:rsidRPr="00DB4EEA">
        <w:rPr>
          <w:rFonts w:ascii="Times New Roman" w:hAnsi="Times New Roman" w:cs="Times New Roman"/>
          <w:sz w:val="24"/>
          <w:szCs w:val="24"/>
        </w:rPr>
        <w:t>«Получение аммиака и изучение его свойств»</w:t>
      </w:r>
    </w:p>
    <w:p w:rsidR="00DB4EEA" w:rsidRPr="00DB4EEA" w:rsidRDefault="00DB4EEA" w:rsidP="00DB4EEA">
      <w:pPr>
        <w:numPr>
          <w:ilvl w:val="0"/>
          <w:numId w:val="15"/>
        </w:numPr>
        <w:rPr>
          <w:rFonts w:ascii="Times New Roman" w:hAnsi="Times New Roman" w:cs="Times New Roman"/>
          <w:sz w:val="24"/>
          <w:szCs w:val="24"/>
        </w:rPr>
      </w:pPr>
      <w:r w:rsidRPr="00DB4EEA">
        <w:rPr>
          <w:rFonts w:ascii="Times New Roman" w:hAnsi="Times New Roman" w:cs="Times New Roman"/>
          <w:sz w:val="24"/>
          <w:szCs w:val="24"/>
        </w:rPr>
        <w:t>«Определение минеральных удобрений»</w:t>
      </w:r>
    </w:p>
    <w:p w:rsidR="00DB4EEA" w:rsidRPr="00DB4EEA" w:rsidRDefault="00DB4EEA" w:rsidP="00DB4EEA">
      <w:pPr>
        <w:numPr>
          <w:ilvl w:val="0"/>
          <w:numId w:val="15"/>
        </w:numPr>
        <w:rPr>
          <w:rFonts w:ascii="Times New Roman" w:hAnsi="Times New Roman" w:cs="Times New Roman"/>
          <w:sz w:val="24"/>
          <w:szCs w:val="24"/>
        </w:rPr>
      </w:pPr>
      <w:r w:rsidRPr="00DB4EEA">
        <w:rPr>
          <w:rFonts w:ascii="Times New Roman" w:hAnsi="Times New Roman" w:cs="Times New Roman"/>
          <w:sz w:val="24"/>
          <w:szCs w:val="24"/>
        </w:rPr>
        <w:t> «Получение оксида углерода (IV) и изучение его свойств. Распознавание карбонатов»</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3.Общие свойства</w:t>
      </w:r>
      <w:r w:rsidR="004E130F">
        <w:rPr>
          <w:rFonts w:ascii="Times New Roman" w:hAnsi="Times New Roman" w:cs="Times New Roman"/>
          <w:b/>
          <w:bCs/>
          <w:sz w:val="24"/>
          <w:szCs w:val="24"/>
        </w:rPr>
        <w:t xml:space="preserve"> </w:t>
      </w:r>
      <w:r w:rsidRPr="00DB4EEA">
        <w:rPr>
          <w:rFonts w:ascii="Times New Roman" w:hAnsi="Times New Roman" w:cs="Times New Roman"/>
          <w:b/>
          <w:bCs/>
          <w:sz w:val="24"/>
          <w:szCs w:val="24"/>
        </w:rPr>
        <w:t>металлов– 12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 xml:space="preserve">Положение металлов в периодической системе Д.И. Менделеева. Металлическая кристаллическая решётка и металлическая химическая связь. Общие физические свойства металлов. Химические свойства металлов как восстановителей, а также в свете их </w:t>
      </w:r>
      <w:r w:rsidRPr="00DB4EEA">
        <w:rPr>
          <w:rFonts w:ascii="Times New Roman" w:hAnsi="Times New Roman" w:cs="Times New Roman"/>
          <w:sz w:val="24"/>
          <w:szCs w:val="24"/>
        </w:rPr>
        <w:lastRenderedPageBreak/>
        <w:t>положения в электрохимическом ряду напряжений металлов. Коррозия металлов и способы борьбы с ней. Сплавы, их свойства и значение.</w:t>
      </w:r>
    </w:p>
    <w:p w:rsidR="00DB4EEA" w:rsidRPr="00DB4EEA" w:rsidRDefault="00DB4EEA" w:rsidP="00DB4EEA">
      <w:pPr>
        <w:rPr>
          <w:rFonts w:ascii="Times New Roman" w:hAnsi="Times New Roman" w:cs="Times New Roman"/>
          <w:i/>
          <w:iCs/>
          <w:sz w:val="24"/>
          <w:szCs w:val="24"/>
        </w:rPr>
      </w:pPr>
      <w:r w:rsidRPr="00DB4EEA">
        <w:rPr>
          <w:rFonts w:ascii="Times New Roman" w:hAnsi="Times New Roman" w:cs="Times New Roman"/>
          <w:i/>
          <w:iCs/>
          <w:sz w:val="24"/>
          <w:szCs w:val="24"/>
        </w:rPr>
        <w:t>Общая характеристика щелочных металлов.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Металлы в природе. Общие способы их получения. Строение атома.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B4EEA" w:rsidRPr="00DB4EEA" w:rsidRDefault="00DB4EEA" w:rsidP="00DB4EEA">
      <w:pPr>
        <w:rPr>
          <w:rFonts w:ascii="Times New Roman" w:hAnsi="Times New Roman" w:cs="Times New Roman"/>
          <w:i/>
          <w:iCs/>
          <w:sz w:val="24"/>
          <w:szCs w:val="24"/>
        </w:rPr>
      </w:pPr>
      <w:r w:rsidRPr="00DB4EEA">
        <w:rPr>
          <w:rFonts w:ascii="Times New Roman" w:hAnsi="Times New Roman" w:cs="Times New Roman"/>
          <w:i/>
          <w:iCs/>
          <w:sz w:val="24"/>
          <w:szCs w:val="24"/>
        </w:rPr>
        <w:t>Общая характеристика элементов главной подгруппы II группы.</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сульфаты, нитраты), их свойства и применение в народном хозяйстве.</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u w:val="single"/>
        </w:rPr>
        <w:t>Алюминий.</w:t>
      </w:r>
      <w:r w:rsidRPr="00DB4EEA">
        <w:rPr>
          <w:rFonts w:ascii="Times New Roman" w:hAnsi="Times New Roman" w:cs="Times New Roman"/>
          <w:sz w:val="24"/>
          <w:szCs w:val="24"/>
        </w:rPr>
        <w:t> Строение атома, физические и химические свойства простого вещества. Соединения алюминия – оксид и гидроксид, им амфотерный характер. Важнейшие соли алюминия. Применение алюминия и его соединений.</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u w:val="single"/>
        </w:rPr>
        <w:t>Железо.</w:t>
      </w:r>
      <w:r w:rsidRPr="00DB4EEA">
        <w:rPr>
          <w:rFonts w:ascii="Times New Roman" w:hAnsi="Times New Roman" w:cs="Times New Roman"/>
          <w:sz w:val="24"/>
          <w:szCs w:val="24"/>
        </w:rPr>
        <w:t> Строение атома, физические и химические свойства простого вещества. Генетические ряды Fe</w:t>
      </w:r>
      <w:r w:rsidRPr="00DB4EEA">
        <w:rPr>
          <w:rFonts w:ascii="Times New Roman" w:hAnsi="Times New Roman" w:cs="Times New Roman"/>
          <w:sz w:val="24"/>
          <w:szCs w:val="24"/>
          <w:vertAlign w:val="superscript"/>
        </w:rPr>
        <w:t>2+</w:t>
      </w:r>
      <w:r w:rsidRPr="00DB4EEA">
        <w:rPr>
          <w:rFonts w:ascii="Times New Roman" w:hAnsi="Times New Roman" w:cs="Times New Roman"/>
          <w:sz w:val="24"/>
          <w:szCs w:val="24"/>
        </w:rPr>
        <w:t>и Fe</w:t>
      </w:r>
      <w:r w:rsidRPr="00DB4EEA">
        <w:rPr>
          <w:rFonts w:ascii="Times New Roman" w:hAnsi="Times New Roman" w:cs="Times New Roman"/>
          <w:sz w:val="24"/>
          <w:szCs w:val="24"/>
          <w:vertAlign w:val="superscript"/>
        </w:rPr>
        <w:t>3+ </w:t>
      </w:r>
      <w:r w:rsidRPr="00DB4EEA">
        <w:rPr>
          <w:rFonts w:ascii="Times New Roman" w:hAnsi="Times New Roman" w:cs="Times New Roman"/>
          <w:sz w:val="24"/>
          <w:szCs w:val="24"/>
        </w:rPr>
        <w:t>. Важнейшие соли железа. Значение железа и его соединений для природы и народного хозяйства.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w:t>
      </w:r>
      <w:r w:rsidRPr="00DB4EEA">
        <w:rPr>
          <w:rFonts w:ascii="Times New Roman" w:hAnsi="Times New Roman" w:cs="Times New Roman"/>
          <w:sz w:val="24"/>
          <w:szCs w:val="24"/>
        </w:rPr>
        <w:t> Образцы щелочных и щелочноземельных металлов. Образы сплавов. Взаимодействие натрия, лития, кальция с водой. Взаимодействие натрия и магния с кислородом. Взаимодействие металлов с неметаллами. Получение гидроксидов железа (II) и (III).</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 Получение и взаимодействие гидроксида цинка с расворами кислот и щелочей. 2. Рассмотрение образцов металлов. 3. Взаимодействие металлов с растворами кислот и солей. 4. ознакомление с образцами природных соединений натрия, кальция, алюминия и рудами железа. 5. Качественные реакции на ионы Fe</w:t>
      </w:r>
      <w:r w:rsidRPr="00DB4EEA">
        <w:rPr>
          <w:rFonts w:ascii="Times New Roman" w:hAnsi="Times New Roman" w:cs="Times New Roman"/>
          <w:sz w:val="24"/>
          <w:szCs w:val="24"/>
          <w:vertAlign w:val="superscript"/>
        </w:rPr>
        <w:t>2+</w:t>
      </w:r>
      <w:r w:rsidRPr="00DB4EEA">
        <w:rPr>
          <w:rFonts w:ascii="Times New Roman" w:hAnsi="Times New Roman" w:cs="Times New Roman"/>
          <w:sz w:val="24"/>
          <w:szCs w:val="24"/>
        </w:rPr>
        <w:t>и Fe</w:t>
      </w:r>
      <w:r w:rsidRPr="00DB4EEA">
        <w:rPr>
          <w:rFonts w:ascii="Times New Roman" w:hAnsi="Times New Roman" w:cs="Times New Roman"/>
          <w:sz w:val="24"/>
          <w:szCs w:val="24"/>
          <w:vertAlign w:val="superscript"/>
        </w:rPr>
        <w:t>3+ </w:t>
      </w:r>
      <w:r w:rsidRPr="00DB4EEA">
        <w:rPr>
          <w:rFonts w:ascii="Times New Roman" w:hAnsi="Times New Roman" w:cs="Times New Roman"/>
          <w:sz w:val="24"/>
          <w:szCs w:val="24"/>
        </w:rPr>
        <w:t>.</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Практические работы.</w:t>
      </w:r>
      <w:r w:rsidRPr="00DB4EEA">
        <w:rPr>
          <w:rFonts w:ascii="Times New Roman" w:hAnsi="Times New Roman" w:cs="Times New Roman"/>
          <w:sz w:val="24"/>
          <w:szCs w:val="24"/>
        </w:rPr>
        <w:t>1. Решение экспериментальных задач по теме « Элементы 1-А- 3-А групп периодической таблицы химических элементов».2. Решение экспериментальных задач по теме «Металлы и их соединения»</w:t>
      </w:r>
    </w:p>
    <w:p w:rsidR="00DB4EEA" w:rsidRPr="00DB4EEA" w:rsidRDefault="00DB4EEA" w:rsidP="00DB4EEA">
      <w:pPr>
        <w:rPr>
          <w:rFonts w:ascii="Times New Roman" w:hAnsi="Times New Roman" w:cs="Times New Roman"/>
          <w:b/>
          <w:bCs/>
          <w:sz w:val="24"/>
          <w:szCs w:val="24"/>
        </w:rPr>
      </w:pPr>
      <w:r w:rsidRPr="00DB4EEA">
        <w:rPr>
          <w:rFonts w:ascii="Times New Roman" w:hAnsi="Times New Roman" w:cs="Times New Roman"/>
          <w:b/>
          <w:bCs/>
          <w:sz w:val="24"/>
          <w:szCs w:val="24"/>
        </w:rPr>
        <w:t>Тема 6. Органическая химия 6 часов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sz w:val="24"/>
          <w:szCs w:val="24"/>
        </w:rPr>
        <w:t>Вещества органические и неорганические, относительность этого понятия. Причины многообразия углеродных соединений. Теория строения органических соединений А.М. Бутлерова.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Алканы</w:t>
      </w:r>
      <w:r w:rsidRPr="00DB4EEA">
        <w:rPr>
          <w:rFonts w:ascii="Times New Roman" w:hAnsi="Times New Roman" w:cs="Times New Roman"/>
          <w:sz w:val="24"/>
          <w:szCs w:val="24"/>
        </w:rPr>
        <w:t>. Строение молекулы метана. Понятие о гомологическом ряде. Изомерия углеродного скелета. Химические свойства алканов: реакция горения, замещения, разложения и изомеризации. Применение метана.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Алкены</w:t>
      </w:r>
      <w:r w:rsidRPr="00DB4EEA">
        <w:rPr>
          <w:rFonts w:ascii="Times New Roman" w:hAnsi="Times New Roman" w:cs="Times New Roman"/>
          <w:sz w:val="24"/>
          <w:szCs w:val="24"/>
        </w:rPr>
        <w:t xml:space="preserve">. Этилен как родоначальник гомологического ряда алкенов. Двойная связь в молекуле этилена. Свойства этилена: реакции присоединения (водорода, галогена, </w:t>
      </w:r>
      <w:r w:rsidRPr="00DB4EEA">
        <w:rPr>
          <w:rFonts w:ascii="Times New Roman" w:hAnsi="Times New Roman" w:cs="Times New Roman"/>
          <w:sz w:val="24"/>
          <w:szCs w:val="24"/>
        </w:rPr>
        <w:lastRenderedPageBreak/>
        <w:t>галогеноводорода, воды) и окисления. Понятие о предельных одноатомных спиртах, на примере этанола и двухатомных – на примере этиленгликоля. Трёхатомный спирт – глицерин. Реакции полимеризации этилена. Полиэтилен и его значение.</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Алкины</w:t>
      </w:r>
      <w:r w:rsidRPr="00DB4EEA">
        <w:rPr>
          <w:rFonts w:ascii="Times New Roman" w:hAnsi="Times New Roman" w:cs="Times New Roman"/>
          <w:sz w:val="24"/>
          <w:szCs w:val="24"/>
        </w:rPr>
        <w:t>. Ацетилен. Тройная связь в молекуле ацетилена. Применение ацетилена на основе свойств: реакции горения, присоединение хлороводорода и дальнейшая полимеризация в поливинилхлорид, реакция гидратации, реакция гидратации. Понятие об альдегидах на примере уксусного альдегида.</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Спирты. Альдегиды. Кислоты.</w:t>
      </w:r>
      <w:r w:rsidRPr="00DB4EEA">
        <w:rPr>
          <w:rFonts w:ascii="Times New Roman" w:hAnsi="Times New Roman" w:cs="Times New Roman"/>
          <w:sz w:val="24"/>
          <w:szCs w:val="24"/>
        </w:rPr>
        <w:t> Окисление альдегида в кислоту. Одноосновные предельные карбоновые кислоты на примере уксусной кислоты. Её свойства и применение.</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Жиры. Эфиры</w:t>
      </w:r>
      <w:r w:rsidRPr="00DB4EEA">
        <w:rPr>
          <w:rFonts w:ascii="Times New Roman" w:hAnsi="Times New Roman" w:cs="Times New Roman"/>
          <w:sz w:val="24"/>
          <w:szCs w:val="24"/>
        </w:rPr>
        <w:t>. Реакция этерификации и понятие о сложных эфирах. Жиры как сложные эфиры глицерина и жирных кислот.</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Белки. Аминокислоты</w:t>
      </w:r>
      <w:r w:rsidRPr="00DB4EEA">
        <w:rPr>
          <w:rFonts w:ascii="Times New Roman" w:hAnsi="Times New Roman" w:cs="Times New Roman"/>
          <w:sz w:val="24"/>
          <w:szCs w:val="24"/>
        </w:rPr>
        <w:t>. Понятие об аминокислотах как амфотерных органических веществах. Реакции поликонденсации. Белки, их строение и биологическая роль.</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Углеводы.</w:t>
      </w:r>
      <w:r w:rsidRPr="00DB4EEA">
        <w:rPr>
          <w:rFonts w:ascii="Times New Roman" w:hAnsi="Times New Roman" w:cs="Times New Roman"/>
          <w:sz w:val="24"/>
          <w:szCs w:val="24"/>
        </w:rPr>
        <w:t> Понятие об углеводах. Глюкоза, её свойства и значение. Крахмал и целлюлоза, их биологическая роль.</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i/>
          <w:iCs/>
          <w:sz w:val="24"/>
          <w:szCs w:val="24"/>
        </w:rPr>
        <w:t>Человек в мире веществ, материалов и химических реакций. </w:t>
      </w:r>
      <w:r w:rsidRPr="00DB4EEA">
        <w:rPr>
          <w:rFonts w:ascii="Times New Roman" w:hAnsi="Times New Roman" w:cs="Times New Roman"/>
          <w:sz w:val="24"/>
          <w:szCs w:val="24"/>
        </w:rPr>
        <w:t>Химия и здоровье. Лекарственные препараты и проблемы, связанные с их применением. Химия и пища. Калорийность жиров. Белков и углеводов. Консерванты пищевых продуктов. Природные источники углеводородов.</w:t>
      </w:r>
    </w:p>
    <w:p w:rsidR="00DB4EEA" w:rsidRP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Демонстрации. </w:t>
      </w:r>
      <w:r w:rsidRPr="00DB4EEA">
        <w:rPr>
          <w:rFonts w:ascii="Times New Roman" w:hAnsi="Times New Roman" w:cs="Times New Roman"/>
          <w:sz w:val="24"/>
          <w:szCs w:val="24"/>
        </w:rPr>
        <w:t>Модели молекул метана и других углеводородов. Образцы нефти, каменного угля и продуктов их переработки. Горение углеводородов и обнаружение продуктов горения. Качественная реакция на этилен. Образцы изделий и полиэтилена. Растворение спирта и глицерина в воде. Получение и свойства уксусной кислоты. Исследование свойств жира. Качественные реакции на крахмал и глюкозу. Качественные реакции на белки.</w:t>
      </w:r>
    </w:p>
    <w:p w:rsidR="00DB4EEA" w:rsidRDefault="00DB4EEA" w:rsidP="00DB4EEA">
      <w:pPr>
        <w:rPr>
          <w:rFonts w:ascii="Times New Roman" w:hAnsi="Times New Roman" w:cs="Times New Roman"/>
          <w:sz w:val="24"/>
          <w:szCs w:val="24"/>
        </w:rPr>
      </w:pPr>
      <w:r w:rsidRPr="00DB4EEA">
        <w:rPr>
          <w:rFonts w:ascii="Times New Roman" w:hAnsi="Times New Roman" w:cs="Times New Roman"/>
          <w:b/>
          <w:bCs/>
          <w:sz w:val="24"/>
          <w:szCs w:val="24"/>
        </w:rPr>
        <w:t>Лабораторные опыты.</w:t>
      </w:r>
      <w:r w:rsidRPr="00DB4EEA">
        <w:rPr>
          <w:rFonts w:ascii="Times New Roman" w:hAnsi="Times New Roman" w:cs="Times New Roman"/>
          <w:sz w:val="24"/>
          <w:szCs w:val="24"/>
        </w:rPr>
        <w:t> 1. Изготовление моделей молекул углеводородов. Этилен, получение, свойства.</w:t>
      </w: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Default="002E796D" w:rsidP="00DB4EEA">
      <w:pPr>
        <w:rPr>
          <w:rFonts w:ascii="Times New Roman" w:hAnsi="Times New Roman" w:cs="Times New Roman"/>
          <w:sz w:val="24"/>
          <w:szCs w:val="24"/>
        </w:rPr>
      </w:pPr>
    </w:p>
    <w:p w:rsidR="002E796D" w:rsidRPr="00DB4EEA" w:rsidRDefault="002E796D" w:rsidP="00DB4EEA">
      <w:pPr>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8"/>
          <w:szCs w:val="28"/>
        </w:rPr>
      </w:pPr>
      <w:r w:rsidRPr="002E796D">
        <w:rPr>
          <w:rFonts w:ascii="Times New Roman" w:hAnsi="Times New Roman" w:cs="Times New Roman"/>
          <w:b/>
          <w:sz w:val="28"/>
          <w:szCs w:val="28"/>
        </w:rPr>
        <w:t xml:space="preserve">Тематическое планирование   на </w:t>
      </w:r>
      <w:r>
        <w:rPr>
          <w:rFonts w:ascii="Times New Roman" w:hAnsi="Times New Roman" w:cs="Times New Roman"/>
          <w:b/>
          <w:sz w:val="28"/>
          <w:szCs w:val="28"/>
        </w:rPr>
        <w:t>2014-2015</w:t>
      </w:r>
      <w:r w:rsidRPr="002E796D">
        <w:rPr>
          <w:rFonts w:ascii="Times New Roman" w:hAnsi="Times New Roman" w:cs="Times New Roman"/>
          <w:b/>
          <w:sz w:val="28"/>
          <w:szCs w:val="28"/>
        </w:rPr>
        <w:t xml:space="preserve"> уч. год</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Предмет: химия</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Класс: 8</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Учитель: Табакаева Галина Валентиновна</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Количество часов в год –  36</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Количество часов в неделю -1</w:t>
      </w:r>
    </w:p>
    <w:p w:rsidR="002E796D" w:rsidRPr="002E796D" w:rsidRDefault="002E796D" w:rsidP="002E796D">
      <w:pPr>
        <w:tabs>
          <w:tab w:val="left" w:pos="3090"/>
        </w:tabs>
        <w:rPr>
          <w:rFonts w:ascii="Times New Roman" w:hAnsi="Times New Roman" w:cs="Times New Roman"/>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Практических  работ -6</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Контрольных работ-4</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Зачетов – 2</w:t>
      </w: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numPr>
          <w:ilvl w:val="0"/>
          <w:numId w:val="20"/>
        </w:numPr>
        <w:tabs>
          <w:tab w:val="left" w:pos="3090"/>
        </w:tabs>
        <w:rPr>
          <w:rFonts w:ascii="Times New Roman" w:hAnsi="Times New Roman" w:cs="Times New Roman"/>
          <w:sz w:val="28"/>
          <w:szCs w:val="28"/>
        </w:rPr>
      </w:pPr>
      <w:r w:rsidRPr="002E796D">
        <w:rPr>
          <w:rFonts w:ascii="Times New Roman" w:hAnsi="Times New Roman" w:cs="Times New Roman"/>
          <w:b/>
          <w:sz w:val="28"/>
          <w:szCs w:val="28"/>
        </w:rPr>
        <w:t>Планирование составлено на основе  Программы для общеобразовательных учреждений. Химия  8- 9 кл., М., Просвещение, 2008 год</w:t>
      </w:r>
    </w:p>
    <w:p w:rsidR="002E796D" w:rsidRPr="002E796D" w:rsidRDefault="002E796D" w:rsidP="002E796D">
      <w:pPr>
        <w:tabs>
          <w:tab w:val="left" w:pos="3090"/>
        </w:tabs>
        <w:rPr>
          <w:rFonts w:ascii="Times New Roman" w:hAnsi="Times New Roman" w:cs="Times New Roman"/>
          <w:sz w:val="28"/>
          <w:szCs w:val="28"/>
        </w:rPr>
      </w:pPr>
    </w:p>
    <w:p w:rsidR="002E796D" w:rsidRPr="002E796D" w:rsidRDefault="002E796D" w:rsidP="002E796D">
      <w:pPr>
        <w:tabs>
          <w:tab w:val="left" w:pos="3090"/>
        </w:tabs>
        <w:rPr>
          <w:rFonts w:ascii="Times New Roman" w:hAnsi="Times New Roman" w:cs="Times New Roman"/>
          <w:b/>
          <w:sz w:val="28"/>
          <w:szCs w:val="28"/>
        </w:rPr>
      </w:pPr>
    </w:p>
    <w:p w:rsidR="002E796D" w:rsidRPr="002E796D" w:rsidRDefault="002E796D" w:rsidP="002E796D">
      <w:pPr>
        <w:tabs>
          <w:tab w:val="left" w:pos="3090"/>
        </w:tabs>
        <w:rPr>
          <w:rFonts w:ascii="Times New Roman" w:hAnsi="Times New Roman" w:cs="Times New Roman"/>
          <w:b/>
          <w:sz w:val="28"/>
          <w:szCs w:val="28"/>
        </w:rPr>
      </w:pPr>
      <w:r w:rsidRPr="002E796D">
        <w:rPr>
          <w:rFonts w:ascii="Times New Roman" w:hAnsi="Times New Roman" w:cs="Times New Roman"/>
          <w:b/>
          <w:sz w:val="28"/>
          <w:szCs w:val="28"/>
        </w:rPr>
        <w:t>Учебник: Учебник «ХИМИЯ» 8 класс.                                                                                      Авторы: Г.Е. Рудзитис и Ф.Г. Фельдман</w:t>
      </w:r>
      <w:r>
        <w:rPr>
          <w:rFonts w:ascii="Times New Roman" w:hAnsi="Times New Roman" w:cs="Times New Roman"/>
          <w:b/>
          <w:sz w:val="28"/>
          <w:szCs w:val="28"/>
        </w:rPr>
        <w:t>,  Москва; Просвещение 2008 год</w:t>
      </w:r>
    </w:p>
    <w:p w:rsidR="002E796D" w:rsidRPr="002E796D" w:rsidRDefault="002E796D" w:rsidP="002E796D">
      <w:pPr>
        <w:tabs>
          <w:tab w:val="left" w:pos="3090"/>
        </w:tabs>
        <w:rPr>
          <w:rFonts w:ascii="Times New Roman" w:hAnsi="Times New Roman" w:cs="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2410"/>
        <w:gridCol w:w="2835"/>
      </w:tblGrid>
      <w:tr w:rsidR="002E796D" w:rsidRPr="002E796D" w:rsidTr="00751500">
        <w:trPr>
          <w:trHeight w:val="570"/>
        </w:trPr>
        <w:tc>
          <w:tcPr>
            <w:tcW w:w="709" w:type="dxa"/>
            <w:vMerge w:val="restart"/>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lastRenderedPageBreak/>
              <w:t>№</w:t>
            </w:r>
          </w:p>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урока</w:t>
            </w:r>
          </w:p>
        </w:tc>
        <w:tc>
          <w:tcPr>
            <w:tcW w:w="4394" w:type="dxa"/>
            <w:vMerge w:val="restart"/>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xml:space="preserve">                     Тема урока</w:t>
            </w:r>
          </w:p>
        </w:tc>
        <w:tc>
          <w:tcPr>
            <w:tcW w:w="2410" w:type="dxa"/>
            <w:vMerge w:val="restart"/>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Тип урока</w:t>
            </w:r>
          </w:p>
        </w:tc>
        <w:tc>
          <w:tcPr>
            <w:tcW w:w="2835" w:type="dxa"/>
            <w:vMerge w:val="restart"/>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Домашнее задание</w:t>
            </w:r>
          </w:p>
        </w:tc>
      </w:tr>
      <w:tr w:rsidR="002E796D" w:rsidRPr="002E796D" w:rsidTr="00751500">
        <w:trPr>
          <w:trHeight w:val="570"/>
        </w:trPr>
        <w:tc>
          <w:tcPr>
            <w:tcW w:w="709" w:type="dxa"/>
            <w:vMerge/>
            <w:tcBorders>
              <w:top w:val="single" w:sz="4" w:space="0" w:color="auto"/>
              <w:left w:val="single" w:sz="4" w:space="0" w:color="auto"/>
              <w:bottom w:val="single" w:sz="4" w:space="0" w:color="auto"/>
              <w:right w:val="single" w:sz="4" w:space="0" w:color="auto"/>
            </w:tcBorders>
            <w:vAlign w:val="center"/>
          </w:tcPr>
          <w:p w:rsidR="002E796D" w:rsidRPr="002E796D" w:rsidRDefault="002E796D" w:rsidP="002E796D">
            <w:pPr>
              <w:tabs>
                <w:tab w:val="left" w:pos="3090"/>
              </w:tabs>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2E796D" w:rsidRPr="002E796D" w:rsidRDefault="002E796D" w:rsidP="002E796D">
            <w:pPr>
              <w:tabs>
                <w:tab w:val="left" w:pos="3090"/>
              </w:tabs>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E796D" w:rsidRPr="002E796D" w:rsidRDefault="002E796D" w:rsidP="002E796D">
            <w:pPr>
              <w:tabs>
                <w:tab w:val="left" w:pos="3090"/>
              </w:tabs>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E796D" w:rsidRPr="002E796D" w:rsidRDefault="002E796D" w:rsidP="002E796D">
            <w:pPr>
              <w:tabs>
                <w:tab w:val="left" w:pos="3090"/>
              </w:tabs>
              <w:rPr>
                <w:rFonts w:ascii="Times New Roman" w:hAnsi="Times New Roman" w:cs="Times New Roman"/>
                <w:sz w:val="24"/>
                <w:szCs w:val="24"/>
              </w:rPr>
            </w:pPr>
          </w:p>
        </w:tc>
      </w:tr>
      <w:tr w:rsidR="002E796D" w:rsidRPr="002E796D" w:rsidTr="00751500">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 xml:space="preserve">             Тема 1. Первоначальные химические понятия (12 часов)</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Предмет химии. Вещества и их свойства. Л.О. 1. Чистые вещества и смеси</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§1,2 упр. 1-5,с.13</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Пр.р. 1 Правила техники безопасности при работе в кабинете химии</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Практическая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Повт. §1,</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Пр.р 2. Очистка поваренной соли</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Практическая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Повт. §2,</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Физические и химические явления. Химические реакции. Л.О. 3,4</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§3,упр 10-13,с.13</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Молекулы и атомы. Простые и сложные  вещества. Л.О.5</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беседа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§4,5 упр 1-10,с.25</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Химические элементы. Знаки химических элементов. Относительная атомная масса.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§6,7,8упр 14-15,с.25</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Закон  постоянства состава веществ. Химические формулы. Относительная молекулярная масса. Валентность</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беседа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§9,10,11упр 1-3,с.31</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Определение валентности элементов по формулам их соединений. Составление химических формул по валентности</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беседа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§12упр 4-7,с.37, задачи 1,2,с.37</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Атомно – молекулярное учение. Закон сохранения массы веществ. Химические уравнения. Л.О. 6,7</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§13-16 упр 8-12,с.37</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Количество вещества. Моль. Молекулярная масса.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Решение задач</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§17упр 7-8,с.47, задачи ,с.48</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Повторение и обобщение темы «Первоначальные химические понятия»</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Урок обобщения и систематизации знаний</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§17упр 9-10, задача 2 ,с.48</w:t>
            </w:r>
          </w:p>
        </w:tc>
      </w:tr>
      <w:tr w:rsidR="002E796D" w:rsidRPr="002E796D" w:rsidTr="00751500">
        <w:trPr>
          <w:trHeight w:val="85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12</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lastRenderedPageBreak/>
              <w:t>Контрольная работа 1. По теме «Первоначальные химические понятия»</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Контрольная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p>
        </w:tc>
      </w:tr>
      <w:tr w:rsidR="002E796D" w:rsidRPr="002E796D" w:rsidTr="00751500">
        <w:trPr>
          <w:trHeight w:val="360"/>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lastRenderedPageBreak/>
              <w:t xml:space="preserve">                                               Тема.2.Кислород. Горение (4 часа)</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Кислород, его общая характеристика и нахождение в природе. Получение кислорода</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18-19, упр.1-3, с.59</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Пр.р. 3. Получение и свойства кислорода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Практическая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повт. § 18-19</w:t>
            </w:r>
          </w:p>
        </w:tc>
      </w:tr>
      <w:tr w:rsidR="002E796D" w:rsidRPr="002E796D" w:rsidTr="00751500">
        <w:trPr>
          <w:trHeight w:val="121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15</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Свойства кислорода. Л.О. 8. Ознакомление с образцами оксидов Применение кислорода, его круговорот.</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§20,21, упр 4-7, задачи 1,2,с.60</w:t>
            </w:r>
          </w:p>
        </w:tc>
      </w:tr>
      <w:tr w:rsidR="002E796D" w:rsidRPr="002E796D" w:rsidTr="00751500">
        <w:trPr>
          <w:trHeight w:val="37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Воздух  и его состав. Тепловой эффект химических реакций. Топливо и способы его сжигания.</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беседа. Решение задач.</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§22- 24,упр 5-10,с.69</w:t>
            </w:r>
          </w:p>
        </w:tc>
      </w:tr>
      <w:tr w:rsidR="002E796D" w:rsidRPr="002E796D" w:rsidTr="00751500">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 xml:space="preserve">                                                Тема3. Водород 1 час</w:t>
            </w:r>
          </w:p>
        </w:tc>
      </w:tr>
      <w:tr w:rsidR="002E796D" w:rsidRPr="002E796D" w:rsidTr="00751500">
        <w:trPr>
          <w:trHeight w:val="1230"/>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17</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Водород, его общая характеристика, нахождение в природе. Получение.  Л.О. 9. Свойства, применение. Л.О. 10</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25-27,упр 1-5, с.76</w:t>
            </w:r>
          </w:p>
        </w:tc>
      </w:tr>
      <w:tr w:rsidR="002E796D" w:rsidRPr="002E796D" w:rsidTr="00751500">
        <w:trPr>
          <w:trHeight w:val="345"/>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 xml:space="preserve">                                                 Тема 4. Растворы. Вода. 4 часа</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Вода – растворитель. Растворы.</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беседа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§28,29,упр 1-6, задачи 1-4, с.81</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19</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Пр. р. 4. Приготовление раствора соли с определённой массовой долей вещества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Практическая работа. Решение задач</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Повт. § 28,29</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xml:space="preserve">Повторение и обобщение тем </w:t>
            </w:r>
            <w:r w:rsidRPr="002E796D">
              <w:rPr>
                <w:rFonts w:ascii="Times New Roman" w:hAnsi="Times New Roman" w:cs="Times New Roman"/>
                <w:sz w:val="24"/>
                <w:szCs w:val="24"/>
              </w:rPr>
              <w:lastRenderedPageBreak/>
              <w:t>«Кислород. Горение. Водород. Растворы. Вода»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lastRenderedPageBreak/>
              <w:t xml:space="preserve">Урок обобщения и </w:t>
            </w:r>
            <w:r w:rsidRPr="002E796D">
              <w:rPr>
                <w:rFonts w:ascii="Times New Roman" w:hAnsi="Times New Roman" w:cs="Times New Roman"/>
                <w:sz w:val="24"/>
                <w:szCs w:val="24"/>
              </w:rPr>
              <w:lastRenderedPageBreak/>
              <w:t>систематизации знаний</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lastRenderedPageBreak/>
              <w:t>Задание в тетради</w:t>
            </w:r>
          </w:p>
        </w:tc>
      </w:tr>
      <w:tr w:rsidR="002E796D" w:rsidRPr="002E796D" w:rsidTr="00751500">
        <w:trPr>
          <w:trHeight w:val="85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lastRenderedPageBreak/>
              <w:t>21</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Контрольная работа 1. По теме «Кислород. Горение. Водород. Растворы. Вода»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Контрольная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i/>
                <w:sz w:val="24"/>
                <w:szCs w:val="24"/>
              </w:rPr>
            </w:pPr>
          </w:p>
        </w:tc>
      </w:tr>
      <w:tr w:rsidR="002E796D" w:rsidRPr="002E796D" w:rsidTr="00751500">
        <w:trPr>
          <w:trHeight w:val="405"/>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i/>
                <w:sz w:val="24"/>
                <w:szCs w:val="24"/>
              </w:rPr>
            </w:pPr>
            <w:r w:rsidRPr="002E796D">
              <w:rPr>
                <w:rFonts w:ascii="Times New Roman" w:hAnsi="Times New Roman" w:cs="Times New Roman"/>
                <w:b/>
                <w:sz w:val="24"/>
                <w:szCs w:val="24"/>
              </w:rPr>
              <w:t xml:space="preserve"> Зачёт 1. По темам «Первоначальные химические понятия. Кислород.                                                    Горение. Водород. Растворы. Вода»</w:t>
            </w:r>
          </w:p>
        </w:tc>
      </w:tr>
      <w:tr w:rsidR="002E796D" w:rsidRPr="002E796D" w:rsidTr="00751500">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 xml:space="preserve">  Тема.5 Обобщение сведений о важнейших классах неорганических соединений    – 6 часов</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Оксиды</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самостоятельная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§30,  упр 4-7, с.92 -93кроссворд</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Основания. Л.О. 14,15,16,17</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31, упр 4-9,с.99</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24</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Кислоты. Л.О. 11,12,13</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32,упр 4-9,с. 104</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25</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Соли</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самостоятельная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33, упр 5-8 с..112</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26</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Пр. р 5. Решение экспериментальных задач по теме «Важнейшие классы неорганических соединений»</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Практическая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33,упр 9 с. 112</w:t>
            </w:r>
          </w:p>
        </w:tc>
      </w:tr>
      <w:tr w:rsidR="002E796D" w:rsidRPr="002E796D" w:rsidTr="00751500">
        <w:trPr>
          <w:trHeight w:val="85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27</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Контрольная работа 3. По теме</w:t>
            </w:r>
            <w:r w:rsidRPr="002E796D">
              <w:rPr>
                <w:rFonts w:ascii="Times New Roman" w:hAnsi="Times New Roman" w:cs="Times New Roman"/>
                <w:sz w:val="24"/>
                <w:szCs w:val="24"/>
              </w:rPr>
              <w:t xml:space="preserve"> «</w:t>
            </w:r>
            <w:r w:rsidRPr="002E796D">
              <w:rPr>
                <w:rFonts w:ascii="Times New Roman" w:hAnsi="Times New Roman" w:cs="Times New Roman"/>
                <w:b/>
                <w:sz w:val="24"/>
                <w:szCs w:val="24"/>
              </w:rPr>
              <w:t>Важнейшие классы неорганических соединений</w:t>
            </w:r>
            <w:r w:rsidRPr="002E796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Контрольная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p>
        </w:tc>
      </w:tr>
      <w:tr w:rsidR="002E796D" w:rsidRPr="002E796D" w:rsidTr="00751500">
        <w:trPr>
          <w:trHeight w:val="405"/>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Тема 6. Периодический закон и периодическая таблица химических элементов Д.И. Менделеева. Строение атома.  3 часа</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28</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Классификация химических элементов. Л.О. 18. Периодический закон Д.Т. Менделеева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 элементами практической работы</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§34 – 35, упр 1-3,с.122</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29</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Периодическая таблица химических элементов. Строение атома. Изотоп.</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самостоятельная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36 -37, упр 1-4,с. 125</w:t>
            </w:r>
          </w:p>
        </w:tc>
      </w:tr>
      <w:tr w:rsidR="002E796D" w:rsidRPr="002E796D" w:rsidTr="00751500">
        <w:trPr>
          <w:trHeight w:val="124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lastRenderedPageBreak/>
              <w:t>30</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Расположение элементов по энергетическим уровням. Значение периодического закона. Жизнь и деятельность Д.И. Менделеева.</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37- 39, с. 129- 132</w:t>
            </w:r>
          </w:p>
        </w:tc>
      </w:tr>
      <w:tr w:rsidR="002E796D" w:rsidRPr="002E796D" w:rsidTr="00751500">
        <w:trPr>
          <w:trHeight w:val="345"/>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 xml:space="preserve">                                       Тема 7. Химическая связь. Строение веществ. 3 часа</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31</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Электроотрицательность химических элементов. Основные виды химической связи. Л.О.19</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40,41, упр.1 с.145</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32</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Кристаллические решётки. Степень окисления</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Лекция, беседа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42,43, упр.1-4 с.152</w:t>
            </w:r>
          </w:p>
        </w:tc>
      </w:tr>
      <w:tr w:rsidR="002E796D" w:rsidRPr="002E796D" w:rsidTr="00751500">
        <w:trPr>
          <w:trHeight w:val="870"/>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33</w:t>
            </w:r>
          </w:p>
          <w:p w:rsidR="002E796D" w:rsidRPr="002E796D" w:rsidRDefault="002E796D" w:rsidP="002E796D">
            <w:pPr>
              <w:tabs>
                <w:tab w:val="left" w:pos="3090"/>
              </w:tabs>
              <w:rPr>
                <w:rFonts w:ascii="Times New Roman" w:hAnsi="Times New Roman" w:cs="Times New Roman"/>
                <w:sz w:val="24"/>
                <w:szCs w:val="24"/>
              </w:rPr>
            </w:pP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Контрольная работа 4. По темам</w:t>
            </w:r>
            <w:r w:rsidRPr="002E796D">
              <w:rPr>
                <w:rFonts w:ascii="Times New Roman" w:hAnsi="Times New Roman" w:cs="Times New Roman"/>
                <w:sz w:val="24"/>
                <w:szCs w:val="24"/>
              </w:rPr>
              <w:t xml:space="preserve"> </w:t>
            </w:r>
            <w:r w:rsidRPr="002E796D">
              <w:rPr>
                <w:rFonts w:ascii="Times New Roman" w:hAnsi="Times New Roman" w:cs="Times New Roman"/>
                <w:b/>
                <w:sz w:val="24"/>
                <w:szCs w:val="24"/>
              </w:rPr>
              <w:t>«Периодический закон. Химическая связь»</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Контрольная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p>
        </w:tc>
      </w:tr>
      <w:tr w:rsidR="002E796D" w:rsidRPr="002E796D" w:rsidTr="00751500">
        <w:trPr>
          <w:trHeight w:val="390"/>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 xml:space="preserve">                                        Тема 8 Закон Авогадро. Молярный объём газов - 1 час</w:t>
            </w:r>
          </w:p>
        </w:tc>
      </w:tr>
      <w:tr w:rsidR="002E796D" w:rsidRPr="002E796D" w:rsidTr="00751500">
        <w:trPr>
          <w:trHeight w:val="540"/>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34</w:t>
            </w: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Закон Авогадро. Объёмные отношения газов при химических реакциях</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Решение задач</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xml:space="preserve">§44,45 </w:t>
            </w:r>
          </w:p>
        </w:tc>
      </w:tr>
      <w:tr w:rsidR="002E796D" w:rsidRPr="002E796D" w:rsidTr="00751500">
        <w:trPr>
          <w:trHeight w:val="405"/>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 xml:space="preserve">                                         Тема. 9 Галогены - 2 часа</w:t>
            </w:r>
          </w:p>
        </w:tc>
      </w:tr>
      <w:tr w:rsidR="002E796D" w:rsidRPr="002E796D" w:rsidTr="00751500">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35</w:t>
            </w: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Положение галогенов, строение их атомов. Хлор. Хлороводород.</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Беседа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 46-50,                  упр 1-3,с. 164</w:t>
            </w:r>
          </w:p>
        </w:tc>
      </w:tr>
      <w:tr w:rsidR="002E796D" w:rsidRPr="002E796D" w:rsidTr="00751500">
        <w:trPr>
          <w:trHeight w:val="585"/>
        </w:trPr>
        <w:tc>
          <w:tcPr>
            <w:tcW w:w="709"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36</w:t>
            </w:r>
          </w:p>
          <w:p w:rsidR="002E796D" w:rsidRPr="002E796D" w:rsidRDefault="002E796D" w:rsidP="002E796D">
            <w:pPr>
              <w:tabs>
                <w:tab w:val="left" w:pos="3090"/>
              </w:tabs>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b/>
                <w:sz w:val="24"/>
                <w:szCs w:val="24"/>
              </w:rPr>
            </w:pPr>
            <w:r w:rsidRPr="002E796D">
              <w:rPr>
                <w:rFonts w:ascii="Times New Roman" w:hAnsi="Times New Roman" w:cs="Times New Roman"/>
                <w:b/>
                <w:sz w:val="24"/>
                <w:szCs w:val="24"/>
              </w:rPr>
              <w:t>Практическая работа 6. Получение соляной кислоты и опыты с ней.</w:t>
            </w:r>
          </w:p>
        </w:tc>
        <w:tc>
          <w:tcPr>
            <w:tcW w:w="2410"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sz w:val="24"/>
                <w:szCs w:val="24"/>
              </w:rPr>
              <w:t>Практическая работа</w:t>
            </w:r>
          </w:p>
        </w:tc>
        <w:tc>
          <w:tcPr>
            <w:tcW w:w="2835" w:type="dxa"/>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p>
        </w:tc>
      </w:tr>
      <w:tr w:rsidR="002E796D" w:rsidRPr="002E796D" w:rsidTr="00751500">
        <w:trPr>
          <w:trHeight w:val="360"/>
        </w:trPr>
        <w:tc>
          <w:tcPr>
            <w:tcW w:w="10348" w:type="dxa"/>
            <w:gridSpan w:val="4"/>
            <w:tcBorders>
              <w:top w:val="single" w:sz="4" w:space="0" w:color="auto"/>
              <w:left w:val="single" w:sz="4" w:space="0" w:color="auto"/>
              <w:bottom w:val="single" w:sz="4" w:space="0" w:color="auto"/>
              <w:right w:val="single" w:sz="4" w:space="0" w:color="auto"/>
            </w:tcBorders>
          </w:tcPr>
          <w:p w:rsidR="002E796D" w:rsidRPr="002E796D" w:rsidRDefault="002E796D" w:rsidP="002E796D">
            <w:pPr>
              <w:tabs>
                <w:tab w:val="left" w:pos="3090"/>
              </w:tabs>
              <w:rPr>
                <w:rFonts w:ascii="Times New Roman" w:hAnsi="Times New Roman" w:cs="Times New Roman"/>
                <w:sz w:val="24"/>
                <w:szCs w:val="24"/>
              </w:rPr>
            </w:pPr>
            <w:r w:rsidRPr="002E796D">
              <w:rPr>
                <w:rFonts w:ascii="Times New Roman" w:hAnsi="Times New Roman" w:cs="Times New Roman"/>
                <w:b/>
                <w:sz w:val="24"/>
                <w:szCs w:val="24"/>
              </w:rPr>
              <w:t>Зачёт 2. По темам «Обобщение сведений о важнейших  классах неорганических соединений. Химическая связь. Строение веществ. Закон Авогадро. Галогены»</w:t>
            </w:r>
          </w:p>
        </w:tc>
      </w:tr>
    </w:tbl>
    <w:p w:rsidR="00DB4EEA" w:rsidRPr="004E130F" w:rsidRDefault="00DB4EEA" w:rsidP="00DE418C">
      <w:pPr>
        <w:tabs>
          <w:tab w:val="left" w:pos="3090"/>
        </w:tabs>
        <w:rPr>
          <w:rFonts w:ascii="Times New Roman" w:hAnsi="Times New Roman" w:cs="Times New Roman"/>
          <w:sz w:val="24"/>
          <w:szCs w:val="24"/>
        </w:rPr>
      </w:pPr>
    </w:p>
    <w:p w:rsidR="00DB4EEA" w:rsidRDefault="00DB4EEA" w:rsidP="00DB4EEA">
      <w:pPr>
        <w:rPr>
          <w:rFonts w:ascii="Times New Roman" w:hAnsi="Times New Roman" w:cs="Times New Roman"/>
          <w:bCs/>
          <w:sz w:val="24"/>
          <w:szCs w:val="24"/>
        </w:rPr>
      </w:pPr>
    </w:p>
    <w:p w:rsidR="00D81633" w:rsidRDefault="00D81633" w:rsidP="00DB4EEA">
      <w:pPr>
        <w:rPr>
          <w:rFonts w:ascii="Times New Roman" w:hAnsi="Times New Roman" w:cs="Times New Roman"/>
          <w:bCs/>
          <w:sz w:val="24"/>
          <w:szCs w:val="24"/>
        </w:rPr>
      </w:pPr>
    </w:p>
    <w:p w:rsidR="00D81633" w:rsidRDefault="00D81633" w:rsidP="00DB4EEA">
      <w:pPr>
        <w:rPr>
          <w:rFonts w:ascii="Times New Roman" w:hAnsi="Times New Roman" w:cs="Times New Roman"/>
          <w:bCs/>
          <w:sz w:val="24"/>
          <w:szCs w:val="24"/>
        </w:rPr>
      </w:pPr>
    </w:p>
    <w:p w:rsidR="00D81633" w:rsidRDefault="00D81633" w:rsidP="00DB4EEA">
      <w:pPr>
        <w:rPr>
          <w:rFonts w:ascii="Times New Roman" w:hAnsi="Times New Roman" w:cs="Times New Roman"/>
          <w:bCs/>
          <w:sz w:val="24"/>
          <w:szCs w:val="24"/>
        </w:rPr>
      </w:pPr>
    </w:p>
    <w:p w:rsidR="00D81633" w:rsidRDefault="00D81633" w:rsidP="00DB4EEA">
      <w:pPr>
        <w:rPr>
          <w:rFonts w:ascii="Times New Roman" w:hAnsi="Times New Roman" w:cs="Times New Roman"/>
          <w:bCs/>
          <w:sz w:val="24"/>
          <w:szCs w:val="24"/>
        </w:rPr>
      </w:pPr>
    </w:p>
    <w:p w:rsidR="00D81633" w:rsidRDefault="00D81633" w:rsidP="00DB4EEA">
      <w:pPr>
        <w:rPr>
          <w:rFonts w:ascii="Times New Roman" w:hAnsi="Times New Roman" w:cs="Times New Roman"/>
          <w:bCs/>
          <w:sz w:val="24"/>
          <w:szCs w:val="24"/>
        </w:rPr>
      </w:pPr>
    </w:p>
    <w:p w:rsidR="00D81633" w:rsidRDefault="00D81633" w:rsidP="00DB4EEA">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8"/>
          <w:szCs w:val="28"/>
        </w:rPr>
      </w:pPr>
      <w:r w:rsidRPr="00D81633">
        <w:rPr>
          <w:rFonts w:ascii="Times New Roman" w:hAnsi="Times New Roman" w:cs="Times New Roman"/>
          <w:b/>
          <w:bCs/>
          <w:sz w:val="28"/>
          <w:szCs w:val="28"/>
        </w:rPr>
        <w:t>Тематическое планирование   на 2014-2015 уч. год</w:t>
      </w: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 xml:space="preserve"> </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Предмет: химия</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 xml:space="preserve">Класс: </w:t>
      </w:r>
      <w:r w:rsidRPr="00D81633">
        <w:rPr>
          <w:rFonts w:ascii="Times New Roman" w:hAnsi="Times New Roman" w:cs="Times New Roman"/>
          <w:b/>
          <w:bCs/>
          <w:sz w:val="28"/>
          <w:szCs w:val="28"/>
          <w:lang w:val="fr-FR"/>
        </w:rPr>
        <w:t>9</w:t>
      </w:r>
      <w:r w:rsidRPr="00D81633">
        <w:rPr>
          <w:rFonts w:ascii="Times New Roman" w:hAnsi="Times New Roman" w:cs="Times New Roman"/>
          <w:b/>
          <w:bCs/>
          <w:sz w:val="28"/>
          <w:szCs w:val="28"/>
        </w:rPr>
        <w:t xml:space="preserve"> </w:t>
      </w: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 xml:space="preserve"> </w:t>
      </w: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Учитель: Табакаева Галина Валентиновна</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Количество часов в год –  36</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 xml:space="preserve">Количество часов в неделю -1 </w:t>
      </w:r>
    </w:p>
    <w:p w:rsidR="00D81633" w:rsidRPr="00D81633" w:rsidRDefault="00D81633" w:rsidP="00D81633">
      <w:pPr>
        <w:rPr>
          <w:rFonts w:ascii="Times New Roman" w:hAnsi="Times New Roman" w:cs="Times New Roman"/>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Практических  работ -6</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Контрольных работ-4</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Зачетов – 2</w:t>
      </w:r>
    </w:p>
    <w:p w:rsidR="00D81633" w:rsidRPr="00D81633" w:rsidRDefault="00D81633" w:rsidP="00D81633">
      <w:pPr>
        <w:rPr>
          <w:rFonts w:ascii="Times New Roman" w:hAnsi="Times New Roman" w:cs="Times New Roman"/>
          <w:b/>
          <w:bCs/>
          <w:sz w:val="28"/>
          <w:szCs w:val="28"/>
        </w:rPr>
      </w:pPr>
    </w:p>
    <w:p w:rsidR="00D81633" w:rsidRPr="00D81633" w:rsidRDefault="00D81633" w:rsidP="00D81633">
      <w:pPr>
        <w:numPr>
          <w:ilvl w:val="0"/>
          <w:numId w:val="20"/>
        </w:numPr>
        <w:rPr>
          <w:rFonts w:ascii="Times New Roman" w:hAnsi="Times New Roman" w:cs="Times New Roman"/>
          <w:bCs/>
          <w:sz w:val="28"/>
          <w:szCs w:val="28"/>
        </w:rPr>
      </w:pPr>
      <w:r w:rsidRPr="00D81633">
        <w:rPr>
          <w:rFonts w:ascii="Times New Roman" w:hAnsi="Times New Roman" w:cs="Times New Roman"/>
          <w:b/>
          <w:bCs/>
          <w:sz w:val="28"/>
          <w:szCs w:val="28"/>
        </w:rPr>
        <w:t xml:space="preserve"> Планирование составлено на основе  Программы для общеобразовательных учреждений. Химия  8- 9 кл., М., Просвещение, 2008 год                                                                                          </w:t>
      </w:r>
    </w:p>
    <w:p w:rsidR="00D81633" w:rsidRPr="00D81633" w:rsidRDefault="00D81633" w:rsidP="00D81633">
      <w:pPr>
        <w:rPr>
          <w:rFonts w:ascii="Times New Roman" w:hAnsi="Times New Roman" w:cs="Times New Roman"/>
          <w:bCs/>
          <w:sz w:val="28"/>
          <w:szCs w:val="28"/>
        </w:rPr>
      </w:pPr>
    </w:p>
    <w:p w:rsidR="00D81633" w:rsidRPr="00D81633" w:rsidRDefault="00D81633" w:rsidP="00D81633">
      <w:pPr>
        <w:rPr>
          <w:rFonts w:ascii="Times New Roman" w:hAnsi="Times New Roman" w:cs="Times New Roman"/>
          <w:b/>
          <w:bCs/>
          <w:sz w:val="28"/>
          <w:szCs w:val="28"/>
        </w:rPr>
      </w:pPr>
      <w:r w:rsidRPr="00D81633">
        <w:rPr>
          <w:rFonts w:ascii="Times New Roman" w:hAnsi="Times New Roman" w:cs="Times New Roman"/>
          <w:b/>
          <w:bCs/>
          <w:sz w:val="28"/>
          <w:szCs w:val="28"/>
        </w:rPr>
        <w:t xml:space="preserve">  </w:t>
      </w:r>
    </w:p>
    <w:p w:rsidR="00D81633" w:rsidRPr="00D81633" w:rsidRDefault="00D81633" w:rsidP="00D81633">
      <w:pPr>
        <w:rPr>
          <w:rFonts w:ascii="Times New Roman" w:hAnsi="Times New Roman" w:cs="Times New Roman"/>
          <w:bCs/>
          <w:sz w:val="28"/>
          <w:szCs w:val="28"/>
        </w:rPr>
      </w:pPr>
      <w:r w:rsidRPr="00D81633">
        <w:rPr>
          <w:rFonts w:ascii="Times New Roman" w:hAnsi="Times New Roman" w:cs="Times New Roman"/>
          <w:b/>
          <w:bCs/>
          <w:sz w:val="28"/>
          <w:szCs w:val="28"/>
        </w:rPr>
        <w:t xml:space="preserve">Учебник: Учебник «ХИМИЯ» 9класс.                                                                                      Авторы: Г.Е. Рудзитис и Ф.Г. Фельдман, Москва; Просвещение </w:t>
      </w:r>
      <w:r>
        <w:rPr>
          <w:rFonts w:ascii="Times New Roman" w:hAnsi="Times New Roman" w:cs="Times New Roman"/>
          <w:b/>
          <w:bCs/>
          <w:sz w:val="28"/>
          <w:szCs w:val="28"/>
        </w:rPr>
        <w:t>2010 год</w:t>
      </w:r>
    </w:p>
    <w:p w:rsidR="00D81633" w:rsidRPr="00D81633" w:rsidRDefault="00D81633" w:rsidP="00D81633">
      <w:pPr>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906"/>
        <w:gridCol w:w="2126"/>
        <w:gridCol w:w="1843"/>
      </w:tblGrid>
      <w:tr w:rsidR="00D81633" w:rsidRPr="00D81633" w:rsidTr="00751500">
        <w:trPr>
          <w:trHeight w:val="570"/>
        </w:trPr>
        <w:tc>
          <w:tcPr>
            <w:tcW w:w="731" w:type="dxa"/>
            <w:vMerge w:val="restart"/>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w:t>
            </w:r>
          </w:p>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уро ка</w:t>
            </w:r>
          </w:p>
        </w:tc>
        <w:tc>
          <w:tcPr>
            <w:tcW w:w="4906" w:type="dxa"/>
            <w:vMerge w:val="restart"/>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                     Тема урока</w:t>
            </w:r>
          </w:p>
        </w:tc>
        <w:tc>
          <w:tcPr>
            <w:tcW w:w="2126" w:type="dxa"/>
            <w:vMerge w:val="restart"/>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Тип урока</w:t>
            </w:r>
          </w:p>
        </w:tc>
        <w:tc>
          <w:tcPr>
            <w:tcW w:w="1843" w:type="dxa"/>
            <w:vMerge w:val="restart"/>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Домашнее задание</w:t>
            </w:r>
          </w:p>
        </w:tc>
      </w:tr>
      <w:tr w:rsidR="00D81633" w:rsidRPr="00D81633" w:rsidTr="00751500">
        <w:trPr>
          <w:trHeight w:val="570"/>
        </w:trPr>
        <w:tc>
          <w:tcPr>
            <w:tcW w:w="731" w:type="dxa"/>
            <w:vMerge/>
            <w:tcBorders>
              <w:top w:val="single" w:sz="4" w:space="0" w:color="auto"/>
              <w:left w:val="single" w:sz="4" w:space="0" w:color="auto"/>
              <w:bottom w:val="single" w:sz="4" w:space="0" w:color="auto"/>
              <w:right w:val="single" w:sz="4" w:space="0" w:color="auto"/>
            </w:tcBorders>
            <w:vAlign w:val="center"/>
          </w:tcPr>
          <w:p w:rsidR="00D81633" w:rsidRPr="00D81633" w:rsidRDefault="00D81633" w:rsidP="00D81633">
            <w:pPr>
              <w:rPr>
                <w:rFonts w:ascii="Times New Roman" w:hAnsi="Times New Roman" w:cs="Times New Roman"/>
                <w:bCs/>
                <w:sz w:val="24"/>
                <w:szCs w:val="24"/>
              </w:rPr>
            </w:pPr>
          </w:p>
        </w:tc>
        <w:tc>
          <w:tcPr>
            <w:tcW w:w="4906" w:type="dxa"/>
            <w:vMerge/>
            <w:tcBorders>
              <w:top w:val="single" w:sz="4" w:space="0" w:color="auto"/>
              <w:left w:val="single" w:sz="4" w:space="0" w:color="auto"/>
              <w:bottom w:val="single" w:sz="4" w:space="0" w:color="auto"/>
              <w:right w:val="single" w:sz="4" w:space="0" w:color="auto"/>
            </w:tcBorders>
            <w:vAlign w:val="center"/>
          </w:tcPr>
          <w:p w:rsidR="00D81633" w:rsidRPr="00D81633" w:rsidRDefault="00D81633" w:rsidP="00D81633">
            <w:pPr>
              <w:rPr>
                <w:rFonts w:ascii="Times New Roman" w:hAnsi="Times New Roman" w:cs="Times New Roman"/>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81633" w:rsidRPr="00D81633" w:rsidRDefault="00D81633" w:rsidP="00D81633">
            <w:pPr>
              <w:rPr>
                <w:rFonts w:ascii="Times New Roman" w:hAnsi="Times New Roman" w:cs="Times New Roman"/>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81633" w:rsidRPr="00D81633" w:rsidRDefault="00D81633" w:rsidP="00D81633">
            <w:pPr>
              <w:rPr>
                <w:rFonts w:ascii="Times New Roman" w:hAnsi="Times New Roman" w:cs="Times New Roman"/>
                <w:bCs/>
                <w:sz w:val="24"/>
                <w:szCs w:val="24"/>
              </w:rPr>
            </w:pPr>
          </w:p>
        </w:tc>
      </w:tr>
      <w:tr w:rsidR="00D81633" w:rsidRPr="00D81633" w:rsidTr="00751500">
        <w:tc>
          <w:tcPr>
            <w:tcW w:w="9606" w:type="dxa"/>
            <w:gridSpan w:val="4"/>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Тема 1. Электролитическая диссоциация (5 часов)</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Электролиты и неэлектролиты.</w:t>
            </w:r>
            <w:r w:rsidRPr="00D81633">
              <w:rPr>
                <w:rFonts w:ascii="Times New Roman" w:hAnsi="Times New Roman" w:cs="Times New Roman"/>
                <w:b/>
                <w:bCs/>
                <w:sz w:val="24"/>
                <w:szCs w:val="24"/>
              </w:rPr>
              <w:t xml:space="preserve"> </w:t>
            </w:r>
            <w:r w:rsidRPr="00D81633">
              <w:rPr>
                <w:rFonts w:ascii="Times New Roman" w:hAnsi="Times New Roman" w:cs="Times New Roman"/>
                <w:bCs/>
                <w:sz w:val="24"/>
                <w:szCs w:val="24"/>
              </w:rPr>
              <w:t>Электролитическая диссоциация веществ в водных растворах</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§1-3 упр. 1-6,с.13</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Реакция ионного обмена и условия их протекания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самостоятельная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 §4, упр. 1-5, с. 22</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Окислительно – восстановительные реакции. Окисление и восстановление.</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самостоятельная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§5, упр.6-8, с.22</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4</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Пр. р. 1. Решение экспериментальных задач по теме «Электролитическая диссоциация»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Повт.§1-5</w:t>
            </w:r>
          </w:p>
        </w:tc>
      </w:tr>
      <w:tr w:rsidR="00D81633" w:rsidRPr="00D81633" w:rsidTr="00751500">
        <w:trPr>
          <w:trHeight w:val="630"/>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5</w:t>
            </w: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Контрольная работа 1. По теме «Электролитическая диссоциация»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p>
        </w:tc>
      </w:tr>
      <w:tr w:rsidR="00D81633" w:rsidRPr="00D81633" w:rsidTr="00751500">
        <w:trPr>
          <w:trHeight w:val="331"/>
        </w:trPr>
        <w:tc>
          <w:tcPr>
            <w:tcW w:w="9606" w:type="dxa"/>
            <w:gridSpan w:val="4"/>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Тема 2. Неметаллы (13 часов)</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6</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Положение кислорода и серы в периодической системе химических элементов, строение их атомов. Озон – аллотропная модификация кислорода</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§7,8упр 1-2,с.31</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7</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Сера. Аллотропия серы. Физические и химические свойства серы. Применение. Сероводород. Сульфиды.</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с элементами практической работы</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§9- 11упр 1-2,с.34</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8</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Сернистый газ. Сернистая кислота и её соли. Оксид серы (</w:t>
            </w:r>
            <w:r w:rsidRPr="00D81633">
              <w:rPr>
                <w:rFonts w:ascii="Times New Roman" w:hAnsi="Times New Roman" w:cs="Times New Roman"/>
                <w:bCs/>
                <w:sz w:val="24"/>
                <w:szCs w:val="24"/>
                <w:lang w:val="en-US"/>
              </w:rPr>
              <w:t>VI</w:t>
            </w:r>
            <w:r w:rsidRPr="00D81633">
              <w:rPr>
                <w:rFonts w:ascii="Times New Roman" w:hAnsi="Times New Roman" w:cs="Times New Roman"/>
                <w:bCs/>
                <w:sz w:val="24"/>
                <w:szCs w:val="24"/>
              </w:rPr>
              <w:t>). Серная кислота и её соли.</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§12-13упр 1-4,с.38 </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9</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Пр.р. 2. Решение экспериментальных задач по теме «Кислород и сера»</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10</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Понятие о скорости химических реакций. Катализаторы. Вычисления по химическим уравнениям реакций</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§14упр 1-4,с.42, </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lastRenderedPageBreak/>
              <w:t>11</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Положение азота и фосфора в периодической  системе химических элементов, строение их атомов. Азот. Свойства, применение. Аммиак</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с элементами практической работы</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§15-17упр 1-6, с. 52.</w:t>
            </w:r>
          </w:p>
        </w:tc>
      </w:tr>
      <w:tr w:rsidR="00D81633" w:rsidRPr="00D81633" w:rsidTr="00751500">
        <w:trPr>
          <w:trHeight w:val="85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12</w:t>
            </w: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Cs/>
                <w:sz w:val="24"/>
                <w:szCs w:val="24"/>
              </w:rPr>
              <w:t>Азотная кислота и её соли.</w:t>
            </w:r>
            <w:r w:rsidRPr="00D81633">
              <w:rPr>
                <w:rFonts w:ascii="Times New Roman" w:hAnsi="Times New Roman" w:cs="Times New Roman"/>
                <w:b/>
                <w:bCs/>
                <w:sz w:val="24"/>
                <w:szCs w:val="24"/>
              </w:rPr>
              <w:t xml:space="preserve"> Пр. р. 3. Получение аммиака и изучение его свойств</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 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§19-20</w:t>
            </w:r>
          </w:p>
        </w:tc>
      </w:tr>
      <w:tr w:rsidR="00D81633" w:rsidRPr="00D81633" w:rsidTr="00751500">
        <w:trPr>
          <w:trHeight w:val="360"/>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13</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Фосфор. Аллотропия. Оксид фосфора (</w:t>
            </w:r>
            <w:r w:rsidRPr="00D81633">
              <w:rPr>
                <w:rFonts w:ascii="Times New Roman" w:hAnsi="Times New Roman" w:cs="Times New Roman"/>
                <w:bCs/>
                <w:sz w:val="24"/>
                <w:szCs w:val="24"/>
                <w:lang w:val="en-US"/>
              </w:rPr>
              <w:t>V</w:t>
            </w:r>
            <w:r w:rsidRPr="00D81633">
              <w:rPr>
                <w:rFonts w:ascii="Times New Roman" w:hAnsi="Times New Roman" w:cs="Times New Roman"/>
                <w:bCs/>
                <w:sz w:val="24"/>
                <w:szCs w:val="24"/>
              </w:rPr>
              <w:t>). Ортофосфорная кислота и её соли. Минеральные удобрения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с элементами практической работы</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§21-23</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14</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Пр.р.3. Определение минеральных удобрений</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Повт. § 15-23 </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15</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Положение углерода и кремния в периодической системе химических элементов, строение их атомов. Аллотропные модификации углерода</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 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§24, упр 1-3,с.90, §25,с.77-81</w:t>
            </w:r>
          </w:p>
        </w:tc>
      </w:tr>
      <w:tr w:rsidR="00D81633" w:rsidRPr="00D81633" w:rsidTr="00751500">
        <w:trPr>
          <w:trHeight w:val="121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16</w:t>
            </w: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Химические свойства углерода. Адсорбция. Угарный газ. Углекислый газ, угольная кислота и её соли.</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 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§25, с.81-82, §26-30</w:t>
            </w:r>
          </w:p>
        </w:tc>
      </w:tr>
      <w:tr w:rsidR="00D81633" w:rsidRPr="00D81633" w:rsidTr="00751500">
        <w:trPr>
          <w:trHeight w:val="37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17</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Кремний и его соединения. Стекло. Цемент. </w:t>
            </w:r>
            <w:r w:rsidRPr="00D81633">
              <w:rPr>
                <w:rFonts w:ascii="Times New Roman" w:hAnsi="Times New Roman" w:cs="Times New Roman"/>
                <w:b/>
                <w:bCs/>
                <w:sz w:val="24"/>
                <w:szCs w:val="24"/>
              </w:rPr>
              <w:t>Пр.р 4 «Получение СО</w:t>
            </w:r>
            <w:r w:rsidRPr="00D81633">
              <w:rPr>
                <w:rFonts w:ascii="Times New Roman" w:hAnsi="Times New Roman" w:cs="Times New Roman"/>
                <w:b/>
                <w:bCs/>
                <w:sz w:val="24"/>
                <w:szCs w:val="24"/>
                <w:vertAlign w:val="subscript"/>
              </w:rPr>
              <w:t xml:space="preserve">2 </w:t>
            </w:r>
            <w:r w:rsidRPr="00D81633">
              <w:rPr>
                <w:rFonts w:ascii="Times New Roman" w:hAnsi="Times New Roman" w:cs="Times New Roman"/>
                <w:b/>
                <w:bCs/>
                <w:sz w:val="24"/>
                <w:szCs w:val="24"/>
              </w:rPr>
              <w:t xml:space="preserve"> и изучение его свойств. Распознавание карбонатов»</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 Решение задач.</w:t>
            </w:r>
          </w:p>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§30- 33</w:t>
            </w:r>
          </w:p>
        </w:tc>
      </w:tr>
      <w:tr w:rsidR="00D81633" w:rsidRPr="00D81633" w:rsidTr="00751500">
        <w:trPr>
          <w:trHeight w:val="61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18</w:t>
            </w: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Контрольная работа 2 по теме «Неметаллы»</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p>
        </w:tc>
      </w:tr>
      <w:tr w:rsidR="00D81633" w:rsidRPr="00D81633" w:rsidTr="00751500">
        <w:trPr>
          <w:trHeight w:val="326"/>
        </w:trPr>
        <w:tc>
          <w:tcPr>
            <w:tcW w:w="9606" w:type="dxa"/>
            <w:gridSpan w:val="4"/>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Зачёт 1. По теме «Электролитическая диссоциация. Неметаллы»</w:t>
            </w:r>
          </w:p>
        </w:tc>
      </w:tr>
      <w:tr w:rsidR="00D81633" w:rsidRPr="00D81633" w:rsidTr="00751500">
        <w:trPr>
          <w:trHeight w:val="345"/>
        </w:trPr>
        <w:tc>
          <w:tcPr>
            <w:tcW w:w="9606" w:type="dxa"/>
            <w:gridSpan w:val="4"/>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Тема 3. Общие свойства металлов. 12часов</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19</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Положение металлов в периодической таблице химических элементов Д.И. Менделеева</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§34-36, упр 1-5, с.112</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20</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Металлическая связь. Физические свойства </w:t>
            </w:r>
            <w:r w:rsidRPr="00D81633">
              <w:rPr>
                <w:rFonts w:ascii="Times New Roman" w:hAnsi="Times New Roman" w:cs="Times New Roman"/>
                <w:bCs/>
                <w:sz w:val="24"/>
                <w:szCs w:val="24"/>
              </w:rPr>
              <w:lastRenderedPageBreak/>
              <w:t>металлов</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lastRenderedPageBreak/>
              <w:t xml:space="preserve">Лекция, беседа, </w:t>
            </w:r>
            <w:r w:rsidRPr="00D81633">
              <w:rPr>
                <w:rFonts w:ascii="Times New Roman" w:hAnsi="Times New Roman" w:cs="Times New Roman"/>
                <w:bCs/>
                <w:sz w:val="24"/>
                <w:szCs w:val="24"/>
              </w:rPr>
              <w:lastRenderedPageBreak/>
              <w:t>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lastRenderedPageBreak/>
              <w:t>§ 37</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lastRenderedPageBreak/>
              <w:t>21</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Химические свойства металлов. Ряд напряжения металлов. </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37</w:t>
            </w:r>
          </w:p>
        </w:tc>
      </w:tr>
      <w:tr w:rsidR="00D81633" w:rsidRPr="00D81633" w:rsidTr="00751500">
        <w:trPr>
          <w:trHeight w:val="697"/>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22</w:t>
            </w: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Понятие о металлургии. Способы получения металлов. Сплавы</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Лекция </w:t>
            </w:r>
          </w:p>
          <w:p w:rsidR="00D81633" w:rsidRPr="00D81633" w:rsidRDefault="00D81633" w:rsidP="00D81633">
            <w:pP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i/>
                <w:sz w:val="24"/>
                <w:szCs w:val="24"/>
              </w:rPr>
            </w:pPr>
            <w:r w:rsidRPr="00D81633">
              <w:rPr>
                <w:rFonts w:ascii="Times New Roman" w:hAnsi="Times New Roman" w:cs="Times New Roman"/>
                <w:bCs/>
                <w:sz w:val="24"/>
                <w:szCs w:val="24"/>
              </w:rPr>
              <w:t>§ 37-38, упр 9- 15,с.112</w:t>
            </w:r>
          </w:p>
        </w:tc>
      </w:tr>
      <w:tr w:rsidR="00D81633" w:rsidRPr="00D81633" w:rsidTr="00751500">
        <w:trPr>
          <w:trHeight w:val="88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23</w:t>
            </w: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Щелочные металлы. Щелочноземельные металлы. Нахождение в природе</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39-40</w:t>
            </w:r>
          </w:p>
        </w:tc>
      </w:tr>
      <w:tr w:rsidR="00D81633" w:rsidRPr="00D81633" w:rsidTr="00751500">
        <w:trPr>
          <w:trHeight w:val="64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24</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Физические и химические свойства щелочноземельных металлов.     </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 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39-40</w:t>
            </w:r>
          </w:p>
        </w:tc>
      </w:tr>
      <w:tr w:rsidR="00D81633" w:rsidRPr="00D81633" w:rsidTr="00751500">
        <w:trPr>
          <w:trHeight w:val="609"/>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25</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Применение щелочноземельных металлов. Жёсткость воды.</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 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39-40</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26</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Алюминий. Нахождение в природе. Свойства алюминия. Амфотерность оксида и гидроксида алюминия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элементами  практической работы</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§42,  упр 1-6, с. 130</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27</w:t>
            </w: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 xml:space="preserve">Пр.р.5. Решение экспериментальных задач по теме «Элементы </w:t>
            </w:r>
            <w:r w:rsidRPr="00D81633">
              <w:rPr>
                <w:rFonts w:ascii="Times New Roman" w:hAnsi="Times New Roman" w:cs="Times New Roman"/>
                <w:b/>
                <w:bCs/>
                <w:sz w:val="24"/>
                <w:szCs w:val="24"/>
                <w:lang w:val="en-US"/>
              </w:rPr>
              <w:t>I</w:t>
            </w:r>
            <w:r w:rsidRPr="00D81633">
              <w:rPr>
                <w:rFonts w:ascii="Times New Roman" w:hAnsi="Times New Roman" w:cs="Times New Roman"/>
                <w:b/>
                <w:bCs/>
                <w:sz w:val="24"/>
                <w:szCs w:val="24"/>
              </w:rPr>
              <w:t xml:space="preserve">А- </w:t>
            </w:r>
            <w:r w:rsidRPr="00D81633">
              <w:rPr>
                <w:rFonts w:ascii="Times New Roman" w:hAnsi="Times New Roman" w:cs="Times New Roman"/>
                <w:b/>
                <w:bCs/>
                <w:sz w:val="24"/>
                <w:szCs w:val="24"/>
                <w:lang w:val="en-US"/>
              </w:rPr>
              <w:t>III</w:t>
            </w:r>
            <w:r w:rsidRPr="00D81633">
              <w:rPr>
                <w:rFonts w:ascii="Times New Roman" w:hAnsi="Times New Roman" w:cs="Times New Roman"/>
                <w:b/>
                <w:bCs/>
                <w:sz w:val="24"/>
                <w:szCs w:val="24"/>
              </w:rPr>
              <w:t>А групп периодической таблицы химических элементов »</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33,упр 9 с. 112</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28</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Железо. Нахождение в природе. Свойства железа. Оксиды, гидроксиды и соли железа (</w:t>
            </w:r>
            <w:r w:rsidRPr="00D81633">
              <w:rPr>
                <w:rFonts w:ascii="Times New Roman" w:hAnsi="Times New Roman" w:cs="Times New Roman"/>
                <w:bCs/>
                <w:sz w:val="24"/>
                <w:szCs w:val="24"/>
                <w:lang w:val="en-US"/>
              </w:rPr>
              <w:t>II</w:t>
            </w:r>
            <w:r w:rsidRPr="00D81633">
              <w:rPr>
                <w:rFonts w:ascii="Times New Roman" w:hAnsi="Times New Roman" w:cs="Times New Roman"/>
                <w:bCs/>
                <w:sz w:val="24"/>
                <w:szCs w:val="24"/>
              </w:rPr>
              <w:t>) и железа (</w:t>
            </w:r>
            <w:r w:rsidRPr="00D81633">
              <w:rPr>
                <w:rFonts w:ascii="Times New Roman" w:hAnsi="Times New Roman" w:cs="Times New Roman"/>
                <w:bCs/>
                <w:sz w:val="24"/>
                <w:szCs w:val="24"/>
                <w:lang w:val="en-US"/>
              </w:rPr>
              <w:t>III</w:t>
            </w:r>
            <w:r w:rsidRPr="00D81633">
              <w:rPr>
                <w:rFonts w:ascii="Times New Roman"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 Решение задач</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43- 44,</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29</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
                <w:bCs/>
                <w:sz w:val="24"/>
                <w:szCs w:val="24"/>
              </w:rPr>
            </w:pPr>
            <w:r w:rsidRPr="00D81633">
              <w:rPr>
                <w:rFonts w:ascii="Times New Roman" w:hAnsi="Times New Roman" w:cs="Times New Roman"/>
                <w:b/>
                <w:bCs/>
                <w:sz w:val="24"/>
                <w:szCs w:val="24"/>
              </w:rPr>
              <w:t>Пр. р 6. Решение экспериментальных задач по теме «Металлы и их соединения»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Повт. § 39- 44</w:t>
            </w:r>
          </w:p>
        </w:tc>
      </w:tr>
      <w:tr w:rsidR="00D81633" w:rsidRPr="00D81633" w:rsidTr="00751500">
        <w:trPr>
          <w:trHeight w:val="85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30</w:t>
            </w: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Контрольная работа 3. По теме</w:t>
            </w:r>
            <w:r w:rsidRPr="00D81633">
              <w:rPr>
                <w:rFonts w:ascii="Times New Roman" w:hAnsi="Times New Roman" w:cs="Times New Roman"/>
                <w:bCs/>
                <w:sz w:val="24"/>
                <w:szCs w:val="24"/>
              </w:rPr>
              <w:t xml:space="preserve"> </w:t>
            </w:r>
            <w:r w:rsidRPr="00D81633">
              <w:rPr>
                <w:rFonts w:ascii="Times New Roman" w:hAnsi="Times New Roman" w:cs="Times New Roman"/>
                <w:b/>
                <w:bCs/>
                <w:sz w:val="24"/>
                <w:szCs w:val="24"/>
              </w:rPr>
              <w:t>«Металлы и их соединения»</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p>
        </w:tc>
      </w:tr>
      <w:tr w:rsidR="00D81633" w:rsidRPr="00D81633" w:rsidTr="00751500">
        <w:trPr>
          <w:trHeight w:val="405"/>
        </w:trPr>
        <w:tc>
          <w:tcPr>
            <w:tcW w:w="9606" w:type="dxa"/>
            <w:gridSpan w:val="4"/>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Тема 4. Органическая химия  6 часов</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31</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Первоначальные сведения о строении органических веществ. Основные положения теории строения органических соединений А.М. Бутлерова</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§48-50</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lastRenderedPageBreak/>
              <w:t>32</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Предельные углеводороды. Метан, этан. Физические и химические свойства. Применение.</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51, упр 6-8,с. 163</w:t>
            </w:r>
          </w:p>
        </w:tc>
      </w:tr>
      <w:tr w:rsidR="00D81633" w:rsidRPr="00D81633" w:rsidTr="00751500">
        <w:trPr>
          <w:trHeight w:val="1245"/>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33</w:t>
            </w: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Непредельные углеводороды. Этен. Ацетилен. Диеновые УВ. Физические и химические свойства, применение</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p w:rsidR="00D81633" w:rsidRPr="00D81633" w:rsidRDefault="00D81633" w:rsidP="00D81633">
            <w:pP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xml:space="preserve">§ 52- 54, </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34</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Спирты. Карбоновые кислоты. Жиры.</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55-56,упр. 1-4,с.173</w:t>
            </w:r>
          </w:p>
        </w:tc>
      </w:tr>
      <w:tr w:rsidR="00D81633" w:rsidRPr="00D81633" w:rsidTr="00751500">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35</w:t>
            </w: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Углеводы. Белки. Нуклеиновые кислоты</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Лекция, беседа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 57-58, упр.8-1 с.173</w:t>
            </w:r>
          </w:p>
        </w:tc>
      </w:tr>
      <w:tr w:rsidR="00D81633" w:rsidRPr="00D81633" w:rsidTr="00751500">
        <w:trPr>
          <w:trHeight w:val="870"/>
        </w:trPr>
        <w:tc>
          <w:tcPr>
            <w:tcW w:w="731"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36</w:t>
            </w:r>
          </w:p>
          <w:p w:rsidR="00D81633" w:rsidRPr="00D81633" w:rsidRDefault="00D81633" w:rsidP="00D81633">
            <w:pPr>
              <w:rPr>
                <w:rFonts w:ascii="Times New Roman" w:hAnsi="Times New Roman" w:cs="Times New Roman"/>
                <w:bCs/>
                <w:sz w:val="24"/>
                <w:szCs w:val="24"/>
              </w:rPr>
            </w:pPr>
          </w:p>
          <w:p w:rsidR="00D81633" w:rsidRPr="00D81633" w:rsidRDefault="00D81633" w:rsidP="00D81633">
            <w:pPr>
              <w:rPr>
                <w:rFonts w:ascii="Times New Roman" w:hAnsi="Times New Roman" w:cs="Times New Roman"/>
                <w:bCs/>
                <w:sz w:val="24"/>
                <w:szCs w:val="24"/>
              </w:rPr>
            </w:pPr>
          </w:p>
        </w:tc>
        <w:tc>
          <w:tcPr>
            <w:tcW w:w="490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Контрольная работа 4. По теме</w:t>
            </w:r>
            <w:r w:rsidRPr="00D81633">
              <w:rPr>
                <w:rFonts w:ascii="Times New Roman" w:hAnsi="Times New Roman" w:cs="Times New Roman"/>
                <w:bCs/>
                <w:sz w:val="24"/>
                <w:szCs w:val="24"/>
              </w:rPr>
              <w:t xml:space="preserve"> </w:t>
            </w:r>
            <w:r w:rsidRPr="00D81633">
              <w:rPr>
                <w:rFonts w:ascii="Times New Roman" w:hAnsi="Times New Roman" w:cs="Times New Roman"/>
                <w:b/>
                <w:bCs/>
                <w:sz w:val="24"/>
                <w:szCs w:val="24"/>
              </w:rPr>
              <w:t>«Органические вещества»</w:t>
            </w:r>
          </w:p>
        </w:tc>
        <w:tc>
          <w:tcPr>
            <w:tcW w:w="2126"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Cs/>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p>
        </w:tc>
      </w:tr>
      <w:tr w:rsidR="00D81633" w:rsidRPr="00D81633" w:rsidTr="00751500">
        <w:trPr>
          <w:trHeight w:val="316"/>
        </w:trPr>
        <w:tc>
          <w:tcPr>
            <w:tcW w:w="9606" w:type="dxa"/>
            <w:gridSpan w:val="4"/>
            <w:tcBorders>
              <w:top w:val="single" w:sz="4" w:space="0" w:color="auto"/>
              <w:left w:val="single" w:sz="4" w:space="0" w:color="auto"/>
              <w:bottom w:val="single" w:sz="4" w:space="0" w:color="auto"/>
              <w:right w:val="single" w:sz="4" w:space="0" w:color="auto"/>
            </w:tcBorders>
          </w:tcPr>
          <w:p w:rsidR="00D81633" w:rsidRPr="00D81633" w:rsidRDefault="00D81633" w:rsidP="00D81633">
            <w:pPr>
              <w:rPr>
                <w:rFonts w:ascii="Times New Roman" w:hAnsi="Times New Roman" w:cs="Times New Roman"/>
                <w:bCs/>
                <w:sz w:val="24"/>
                <w:szCs w:val="24"/>
              </w:rPr>
            </w:pPr>
            <w:r w:rsidRPr="00D81633">
              <w:rPr>
                <w:rFonts w:ascii="Times New Roman" w:hAnsi="Times New Roman" w:cs="Times New Roman"/>
                <w:b/>
                <w:bCs/>
                <w:sz w:val="24"/>
                <w:szCs w:val="24"/>
              </w:rPr>
              <w:t>Зачёт 2. По теме « Металлы. Органические вещества»</w:t>
            </w:r>
          </w:p>
        </w:tc>
      </w:tr>
    </w:tbl>
    <w:p w:rsidR="00D81633" w:rsidRPr="00D55B78" w:rsidRDefault="00D55B78" w:rsidP="00D55B78">
      <w:pPr>
        <w:tabs>
          <w:tab w:val="left" w:pos="1335"/>
        </w:tabs>
        <w:rPr>
          <w:rFonts w:ascii="Times New Roman" w:hAnsi="Times New Roman" w:cs="Times New Roman"/>
          <w:bCs/>
          <w:sz w:val="24"/>
          <w:szCs w:val="24"/>
        </w:rPr>
      </w:pPr>
      <w:r>
        <w:rPr>
          <w:rFonts w:ascii="Times New Roman" w:hAnsi="Times New Roman" w:cs="Times New Roman"/>
          <w:bCs/>
          <w:sz w:val="24"/>
          <w:szCs w:val="24"/>
        </w:rPr>
        <w:tab/>
      </w:r>
    </w:p>
    <w:p w:rsidR="00D55B78" w:rsidRPr="00D55B78" w:rsidRDefault="00D55B78" w:rsidP="00D55B78">
      <w:pPr>
        <w:tabs>
          <w:tab w:val="left" w:pos="1335"/>
        </w:tabs>
        <w:rPr>
          <w:rFonts w:ascii="Times New Roman" w:hAnsi="Times New Roman" w:cs="Times New Roman"/>
          <w:b/>
          <w:bCs/>
          <w:sz w:val="24"/>
          <w:szCs w:val="24"/>
        </w:rPr>
      </w:pPr>
      <w:r w:rsidRPr="00D55B78">
        <w:rPr>
          <w:rFonts w:ascii="Times New Roman" w:hAnsi="Times New Roman" w:cs="Times New Roman"/>
          <w:b/>
          <w:bCs/>
          <w:sz w:val="24"/>
          <w:szCs w:val="24"/>
        </w:rPr>
        <w:t xml:space="preserve">Требования к уровню подготовки обучающихся  по учебному предмету «Химия»,    </w:t>
      </w:r>
    </w:p>
    <w:p w:rsidR="00D55B78" w:rsidRPr="00D55B78" w:rsidRDefault="00D55B78" w:rsidP="00D55B78">
      <w:p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8 класс</w:t>
      </w:r>
      <w:r w:rsidRPr="00D55B78">
        <w:rPr>
          <w:rFonts w:ascii="Times New Roman" w:hAnsi="Times New Roman" w:cs="Times New Roman"/>
          <w:bCs/>
          <w:sz w:val="24"/>
          <w:szCs w:val="24"/>
        </w:rPr>
        <w:t xml:space="preserve">: </w:t>
      </w:r>
      <w:bookmarkStart w:id="0" w:name="_GoBack"/>
      <w:bookmarkEnd w:id="0"/>
    </w:p>
    <w:p w:rsidR="00D55B78" w:rsidRPr="00D55B78" w:rsidRDefault="00D55B78" w:rsidP="00D55B78">
      <w:pPr>
        <w:numPr>
          <w:ilvl w:val="0"/>
          <w:numId w:val="24"/>
        </w:numPr>
        <w:tabs>
          <w:tab w:val="left" w:pos="1335"/>
        </w:tabs>
        <w:rPr>
          <w:rFonts w:ascii="Times New Roman" w:hAnsi="Times New Roman" w:cs="Times New Roman"/>
          <w:b/>
          <w:bCs/>
          <w:sz w:val="24"/>
          <w:szCs w:val="24"/>
        </w:rPr>
      </w:pPr>
      <w:r w:rsidRPr="00D55B78">
        <w:rPr>
          <w:rFonts w:ascii="Times New Roman" w:hAnsi="Times New Roman" w:cs="Times New Roman"/>
          <w:b/>
          <w:bCs/>
          <w:i/>
          <w:sz w:val="24"/>
          <w:szCs w:val="24"/>
        </w:rPr>
        <w:t>называть</w:t>
      </w:r>
      <w:r w:rsidRPr="00D55B78">
        <w:rPr>
          <w:rFonts w:ascii="Times New Roman" w:hAnsi="Times New Roman" w:cs="Times New Roman"/>
          <w:bCs/>
          <w:sz w:val="24"/>
          <w:szCs w:val="24"/>
        </w:rPr>
        <w:t xml:space="preserve"> изученные вещества по «тривиальной» или международной номенклатуре;</w:t>
      </w:r>
    </w:p>
    <w:p w:rsidR="00D55B78" w:rsidRPr="00D55B78" w:rsidRDefault="00D55B78" w:rsidP="00D55B78">
      <w:pPr>
        <w:numPr>
          <w:ilvl w:val="0"/>
          <w:numId w:val="24"/>
        </w:numPr>
        <w:tabs>
          <w:tab w:val="left" w:pos="1335"/>
        </w:tabs>
        <w:rPr>
          <w:rFonts w:ascii="Times New Roman" w:hAnsi="Times New Roman" w:cs="Times New Roman"/>
          <w:bCs/>
          <w:sz w:val="24"/>
          <w:szCs w:val="24"/>
        </w:rPr>
      </w:pPr>
      <w:r w:rsidRPr="00D55B78">
        <w:rPr>
          <w:rFonts w:ascii="Times New Roman" w:hAnsi="Times New Roman" w:cs="Times New Roman"/>
          <w:b/>
          <w:bCs/>
          <w:i/>
          <w:sz w:val="24"/>
          <w:szCs w:val="24"/>
        </w:rPr>
        <w:t>определять</w:t>
      </w:r>
      <w:r w:rsidRPr="00D55B78">
        <w:rPr>
          <w:rFonts w:ascii="Times New Roman" w:hAnsi="Times New Roman" w:cs="Times New Roman"/>
          <w:b/>
          <w:bCs/>
          <w:sz w:val="24"/>
          <w:szCs w:val="24"/>
        </w:rPr>
        <w:t xml:space="preserve">: </w:t>
      </w:r>
      <w:r w:rsidRPr="00D55B78">
        <w:rPr>
          <w:rFonts w:ascii="Times New Roman" w:hAnsi="Times New Roman" w:cs="Times New Roman"/>
          <w:bCs/>
          <w:sz w:val="24"/>
          <w:szCs w:val="24"/>
        </w:rPr>
        <w:t xml:space="preserve">валентность и степень окисления химических элементов, тип химической связи в соединениях, принадлежность веществ к различным классам органических соединений; </w:t>
      </w:r>
    </w:p>
    <w:p w:rsidR="00D55B78" w:rsidRPr="00D55B78" w:rsidRDefault="00D55B78" w:rsidP="00D55B78">
      <w:pPr>
        <w:numPr>
          <w:ilvl w:val="0"/>
          <w:numId w:val="24"/>
        </w:numPr>
        <w:tabs>
          <w:tab w:val="left" w:pos="1335"/>
        </w:tabs>
        <w:rPr>
          <w:rFonts w:ascii="Times New Roman" w:hAnsi="Times New Roman" w:cs="Times New Roman"/>
          <w:bCs/>
          <w:sz w:val="24"/>
          <w:szCs w:val="24"/>
        </w:rPr>
      </w:pPr>
      <w:r w:rsidRPr="00D55B78">
        <w:rPr>
          <w:rFonts w:ascii="Times New Roman" w:hAnsi="Times New Roman" w:cs="Times New Roman"/>
          <w:b/>
          <w:bCs/>
          <w:i/>
          <w:sz w:val="24"/>
          <w:szCs w:val="24"/>
        </w:rPr>
        <w:t>характеризовать</w:t>
      </w:r>
      <w:r w:rsidRPr="00D55B78">
        <w:rPr>
          <w:rFonts w:ascii="Times New Roman" w:hAnsi="Times New Roman" w:cs="Times New Roman"/>
          <w:b/>
          <w:bCs/>
          <w:sz w:val="24"/>
          <w:szCs w:val="24"/>
        </w:rPr>
        <w:t xml:space="preserve">: </w:t>
      </w:r>
      <w:r w:rsidRPr="00D55B78">
        <w:rPr>
          <w:rFonts w:ascii="Times New Roman" w:hAnsi="Times New Roman" w:cs="Times New Roman"/>
          <w:bCs/>
          <w:sz w:val="24"/>
          <w:szCs w:val="24"/>
        </w:rPr>
        <w:t>элементы малых периодов по их положению в периодической системе Д.И.Менделеева; строение и химические свойства изученных органических соединений;</w:t>
      </w:r>
    </w:p>
    <w:p w:rsidR="00D55B78" w:rsidRPr="00D55B78" w:rsidRDefault="00D55B78" w:rsidP="00D55B78">
      <w:pPr>
        <w:numPr>
          <w:ilvl w:val="0"/>
          <w:numId w:val="24"/>
        </w:numPr>
        <w:tabs>
          <w:tab w:val="left" w:pos="1335"/>
        </w:tabs>
        <w:rPr>
          <w:rFonts w:ascii="Times New Roman" w:hAnsi="Times New Roman" w:cs="Times New Roman"/>
          <w:bCs/>
          <w:sz w:val="24"/>
          <w:szCs w:val="24"/>
        </w:rPr>
      </w:pPr>
      <w:r w:rsidRPr="00D55B78">
        <w:rPr>
          <w:rFonts w:ascii="Times New Roman" w:hAnsi="Times New Roman" w:cs="Times New Roman"/>
          <w:b/>
          <w:bCs/>
          <w:i/>
          <w:sz w:val="24"/>
          <w:szCs w:val="24"/>
        </w:rPr>
        <w:t>объяснять</w:t>
      </w:r>
      <w:r w:rsidRPr="00D55B78">
        <w:rPr>
          <w:rFonts w:ascii="Times New Roman" w:hAnsi="Times New Roman" w:cs="Times New Roman"/>
          <w:b/>
          <w:bCs/>
          <w:sz w:val="24"/>
          <w:szCs w:val="24"/>
        </w:rPr>
        <w:t xml:space="preserve">: </w:t>
      </w:r>
      <w:r w:rsidRPr="00D55B78">
        <w:rPr>
          <w:rFonts w:ascii="Times New Roman" w:hAnsi="Times New Roman" w:cs="Times New Roman"/>
          <w:bCs/>
          <w:sz w:val="24"/>
          <w:szCs w:val="24"/>
        </w:rPr>
        <w:t>зависимость свойств веществ от их состава и строения; природу химической связи (ионной, ковалентной, металлической); роль химии в формировании современной естественнонаучной картины мира, в практической деятельности людей и самого ученика</w:t>
      </w:r>
    </w:p>
    <w:p w:rsidR="00D55B78" w:rsidRPr="00D55B78" w:rsidRDefault="00D55B78" w:rsidP="00D55B78">
      <w:pPr>
        <w:numPr>
          <w:ilvl w:val="0"/>
          <w:numId w:val="24"/>
        </w:numPr>
        <w:tabs>
          <w:tab w:val="left" w:pos="1335"/>
        </w:tabs>
        <w:rPr>
          <w:rFonts w:ascii="Times New Roman" w:hAnsi="Times New Roman" w:cs="Times New Roman"/>
          <w:bCs/>
          <w:sz w:val="24"/>
          <w:szCs w:val="24"/>
        </w:rPr>
      </w:pPr>
      <w:r w:rsidRPr="00D55B78">
        <w:rPr>
          <w:rFonts w:ascii="Times New Roman" w:hAnsi="Times New Roman" w:cs="Times New Roman"/>
          <w:b/>
          <w:bCs/>
          <w:i/>
          <w:sz w:val="24"/>
          <w:szCs w:val="24"/>
        </w:rPr>
        <w:t>выполнять химический эксперимент</w:t>
      </w:r>
      <w:r w:rsidRPr="00D55B78">
        <w:rPr>
          <w:rFonts w:ascii="Times New Roman" w:hAnsi="Times New Roman" w:cs="Times New Roman"/>
          <w:bCs/>
          <w:sz w:val="24"/>
          <w:szCs w:val="24"/>
        </w:rPr>
        <w:t xml:space="preserve"> по распознаванию важнейших неорганических и органических веществ;</w:t>
      </w:r>
    </w:p>
    <w:p w:rsidR="00D55B78" w:rsidRPr="00D55B78" w:rsidRDefault="00D55B78" w:rsidP="00D55B78">
      <w:pPr>
        <w:numPr>
          <w:ilvl w:val="0"/>
          <w:numId w:val="24"/>
        </w:numPr>
        <w:tabs>
          <w:tab w:val="left" w:pos="1335"/>
        </w:tabs>
        <w:rPr>
          <w:rFonts w:ascii="Times New Roman" w:hAnsi="Times New Roman" w:cs="Times New Roman"/>
          <w:b/>
          <w:bCs/>
          <w:sz w:val="24"/>
          <w:szCs w:val="24"/>
        </w:rPr>
      </w:pPr>
      <w:r w:rsidRPr="00D55B78">
        <w:rPr>
          <w:rFonts w:ascii="Times New Roman" w:hAnsi="Times New Roman" w:cs="Times New Roman"/>
          <w:b/>
          <w:bCs/>
          <w:i/>
          <w:iCs/>
          <w:sz w:val="24"/>
          <w:szCs w:val="24"/>
        </w:rPr>
        <w:lastRenderedPageBreak/>
        <w:t>проводить</w:t>
      </w:r>
      <w:r w:rsidRPr="00D55B78">
        <w:rPr>
          <w:rFonts w:ascii="Times New Roman" w:hAnsi="Times New Roman" w:cs="Times New Roman"/>
          <w:bCs/>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55B78" w:rsidRPr="00D55B78" w:rsidRDefault="00D55B78" w:rsidP="00D55B78">
      <w:p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r w:rsidRPr="00D55B78">
        <w:rPr>
          <w:rFonts w:ascii="Times New Roman" w:hAnsi="Times New Roman" w:cs="Times New Roman"/>
          <w:bCs/>
          <w:sz w:val="24"/>
          <w:szCs w:val="24"/>
        </w:rPr>
        <w:t>:</w:t>
      </w:r>
    </w:p>
    <w:p w:rsidR="00D55B78" w:rsidRPr="00D55B78" w:rsidRDefault="00D55B78" w:rsidP="00D55B78">
      <w:pPr>
        <w:numPr>
          <w:ilvl w:val="0"/>
          <w:numId w:val="23"/>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безопасного обращения с веществами и материалами;</w:t>
      </w:r>
    </w:p>
    <w:p w:rsidR="00D55B78" w:rsidRPr="00D55B78" w:rsidRDefault="00D55B78" w:rsidP="00D55B78">
      <w:pPr>
        <w:numPr>
          <w:ilvl w:val="0"/>
          <w:numId w:val="23"/>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экологически  грамотного поведения в окружающей среде;</w:t>
      </w:r>
    </w:p>
    <w:p w:rsidR="00D55B78" w:rsidRPr="00D55B78" w:rsidRDefault="00D55B78" w:rsidP="00D55B78">
      <w:pPr>
        <w:numPr>
          <w:ilvl w:val="0"/>
          <w:numId w:val="23"/>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оценки влияния химического загрязнения окружающей среды на организм человека;</w:t>
      </w:r>
    </w:p>
    <w:p w:rsidR="00D55B78" w:rsidRPr="00D55B78" w:rsidRDefault="00D55B78" w:rsidP="00D55B78">
      <w:pPr>
        <w:numPr>
          <w:ilvl w:val="0"/>
          <w:numId w:val="23"/>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критической оценки информации о веществах, используемых в быту;</w:t>
      </w:r>
    </w:p>
    <w:p w:rsidR="00D55B78" w:rsidRPr="00D55B78" w:rsidRDefault="00D55B78" w:rsidP="00D55B78">
      <w:pPr>
        <w:numPr>
          <w:ilvl w:val="0"/>
          <w:numId w:val="23"/>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приготовления растворов заданной концентрации.</w:t>
      </w:r>
    </w:p>
    <w:p w:rsidR="00D55B78" w:rsidRPr="00D55B78" w:rsidRDefault="00D55B78" w:rsidP="00D55B78">
      <w:pPr>
        <w:tabs>
          <w:tab w:val="left" w:pos="1335"/>
        </w:tabs>
        <w:rPr>
          <w:rFonts w:ascii="Times New Roman" w:hAnsi="Times New Roman" w:cs="Times New Roman"/>
          <w:bCs/>
          <w:iCs/>
          <w:sz w:val="24"/>
          <w:szCs w:val="24"/>
        </w:rPr>
      </w:pPr>
      <w:r w:rsidRPr="00D55B78">
        <w:rPr>
          <w:rFonts w:ascii="Times New Roman" w:hAnsi="Times New Roman" w:cs="Times New Roman"/>
          <w:bCs/>
          <w:iCs/>
          <w:sz w:val="24"/>
          <w:szCs w:val="24"/>
        </w:rPr>
        <w:t xml:space="preserve">       </w:t>
      </w:r>
      <w:r w:rsidRPr="00D55B78">
        <w:rPr>
          <w:rFonts w:ascii="Times New Roman" w:hAnsi="Times New Roman" w:cs="Times New Roman"/>
          <w:b/>
          <w:bCs/>
          <w:sz w:val="24"/>
          <w:szCs w:val="24"/>
        </w:rPr>
        <w:t xml:space="preserve">                                    </w:t>
      </w:r>
    </w:p>
    <w:p w:rsidR="00D55B78" w:rsidRPr="00D55B78" w:rsidRDefault="00D55B78" w:rsidP="00D55B78">
      <w:pPr>
        <w:tabs>
          <w:tab w:val="left" w:pos="1335"/>
        </w:tabs>
        <w:rPr>
          <w:rFonts w:ascii="Times New Roman" w:hAnsi="Times New Roman" w:cs="Times New Roman"/>
          <w:b/>
          <w:bCs/>
          <w:sz w:val="24"/>
          <w:szCs w:val="24"/>
        </w:rPr>
      </w:pPr>
      <w:r w:rsidRPr="00D55B78">
        <w:rPr>
          <w:rFonts w:ascii="Times New Roman" w:hAnsi="Times New Roman" w:cs="Times New Roman"/>
          <w:b/>
          <w:bCs/>
          <w:sz w:val="24"/>
          <w:szCs w:val="24"/>
        </w:rPr>
        <w:t xml:space="preserve">Специальные умения, навыки и способы деятельности  по  учебному предмету «Химия»,    </w:t>
      </w:r>
    </w:p>
    <w:p w:rsidR="00D55B78" w:rsidRPr="00D55B78" w:rsidRDefault="00D55B78" w:rsidP="00D55B78">
      <w:p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8 класс</w:t>
      </w:r>
      <w:r w:rsidRPr="00D55B78">
        <w:rPr>
          <w:rFonts w:ascii="Times New Roman" w:hAnsi="Times New Roman" w:cs="Times New Roman"/>
          <w:bCs/>
          <w:sz w:val="24"/>
          <w:szCs w:val="24"/>
        </w:rPr>
        <w:t xml:space="preserve">: </w:t>
      </w:r>
    </w:p>
    <w:p w:rsidR="00D55B78" w:rsidRPr="00D55B78" w:rsidRDefault="00D55B78" w:rsidP="00D55B78">
      <w:pPr>
        <w:tabs>
          <w:tab w:val="left" w:pos="1335"/>
        </w:tabs>
        <w:rPr>
          <w:rFonts w:ascii="Times New Roman" w:hAnsi="Times New Roman" w:cs="Times New Roman"/>
          <w:b/>
          <w:bCs/>
          <w:i/>
          <w:iCs/>
          <w:sz w:val="24"/>
          <w:szCs w:val="24"/>
        </w:rPr>
      </w:pPr>
      <w:r w:rsidRPr="00D55B78">
        <w:rPr>
          <w:rFonts w:ascii="Times New Roman" w:hAnsi="Times New Roman" w:cs="Times New Roman"/>
          <w:b/>
          <w:bCs/>
          <w:i/>
          <w:iCs/>
          <w:sz w:val="24"/>
          <w:szCs w:val="24"/>
        </w:rPr>
        <w:t>Учащиеся должны знать:</w:t>
      </w:r>
    </w:p>
    <w:p w:rsidR="00D55B78" w:rsidRPr="00D55B78" w:rsidRDefault="00D55B78" w:rsidP="00D55B78">
      <w:pPr>
        <w:numPr>
          <w:ilvl w:val="0"/>
          <w:numId w:val="21"/>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химическую символику</w:t>
      </w:r>
      <w:r w:rsidRPr="00D55B78">
        <w:rPr>
          <w:rFonts w:ascii="Times New Roman" w:hAnsi="Times New Roman" w:cs="Times New Roman"/>
          <w:bCs/>
          <w:i/>
          <w:sz w:val="24"/>
          <w:szCs w:val="24"/>
        </w:rPr>
        <w:t>:</w:t>
      </w:r>
      <w:r w:rsidRPr="00D55B78">
        <w:rPr>
          <w:rFonts w:ascii="Times New Roman" w:hAnsi="Times New Roman" w:cs="Times New Roman"/>
          <w:bCs/>
          <w:sz w:val="24"/>
          <w:szCs w:val="24"/>
        </w:rPr>
        <w:t xml:space="preserve"> знаки химических элементов, формулы химических веществ; </w:t>
      </w:r>
    </w:p>
    <w:p w:rsidR="00D55B78" w:rsidRPr="00D55B78" w:rsidRDefault="00D55B78" w:rsidP="00D55B78">
      <w:pPr>
        <w:numPr>
          <w:ilvl w:val="0"/>
          <w:numId w:val="21"/>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важнейшие химические понятия: химический элемент, атом, молекула, относительная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w:t>
      </w:r>
    </w:p>
    <w:p w:rsidR="00D55B78" w:rsidRPr="00D55B78" w:rsidRDefault="00D55B78" w:rsidP="00D55B78">
      <w:pPr>
        <w:numPr>
          <w:ilvl w:val="0"/>
          <w:numId w:val="21"/>
        </w:num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основные законы химии:  сохранение массы веществ, постоянство состава, периодический закон.</w:t>
      </w:r>
    </w:p>
    <w:p w:rsidR="00D55B78" w:rsidRPr="00D55B78" w:rsidRDefault="00D55B78" w:rsidP="00D55B78">
      <w:pPr>
        <w:tabs>
          <w:tab w:val="left" w:pos="1335"/>
        </w:tabs>
        <w:rPr>
          <w:rFonts w:ascii="Times New Roman" w:hAnsi="Times New Roman" w:cs="Times New Roman"/>
          <w:bCs/>
          <w:sz w:val="24"/>
          <w:szCs w:val="24"/>
        </w:rPr>
      </w:pPr>
    </w:p>
    <w:p w:rsidR="00D55B78" w:rsidRPr="00D55B78" w:rsidRDefault="00D55B78" w:rsidP="00D55B78">
      <w:pPr>
        <w:tabs>
          <w:tab w:val="left" w:pos="1335"/>
        </w:tabs>
        <w:rPr>
          <w:rFonts w:ascii="Times New Roman" w:hAnsi="Times New Roman" w:cs="Times New Roman"/>
          <w:b/>
          <w:bCs/>
          <w:i/>
          <w:iCs/>
          <w:sz w:val="24"/>
          <w:szCs w:val="24"/>
        </w:rPr>
      </w:pPr>
    </w:p>
    <w:p w:rsidR="00D55B78" w:rsidRPr="00D55B78" w:rsidRDefault="00D55B78" w:rsidP="00D55B78">
      <w:pPr>
        <w:tabs>
          <w:tab w:val="left" w:pos="1335"/>
        </w:tabs>
        <w:rPr>
          <w:rFonts w:ascii="Times New Roman" w:hAnsi="Times New Roman" w:cs="Times New Roman"/>
          <w:b/>
          <w:bCs/>
          <w:i/>
          <w:iCs/>
          <w:sz w:val="24"/>
          <w:szCs w:val="24"/>
        </w:rPr>
      </w:pPr>
      <w:r w:rsidRPr="00D55B78">
        <w:rPr>
          <w:rFonts w:ascii="Times New Roman" w:hAnsi="Times New Roman" w:cs="Times New Roman"/>
          <w:b/>
          <w:bCs/>
          <w:i/>
          <w:iCs/>
          <w:sz w:val="24"/>
          <w:szCs w:val="24"/>
        </w:rPr>
        <w:t>Должны уметь:</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называть:</w:t>
      </w:r>
      <w:r w:rsidRPr="00D55B78">
        <w:rPr>
          <w:rFonts w:ascii="Times New Roman" w:hAnsi="Times New Roman" w:cs="Times New Roman"/>
          <w:bCs/>
          <w:i/>
          <w:sz w:val="24"/>
          <w:szCs w:val="24"/>
        </w:rPr>
        <w:t xml:space="preserve"> </w:t>
      </w:r>
      <w:r w:rsidRPr="00D55B78">
        <w:rPr>
          <w:rFonts w:ascii="Times New Roman" w:hAnsi="Times New Roman" w:cs="Times New Roman"/>
          <w:bCs/>
          <w:sz w:val="24"/>
          <w:szCs w:val="24"/>
        </w:rPr>
        <w:t>химические  элементы, соединения изученных классов;</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объяснять:</w:t>
      </w:r>
      <w:r w:rsidRPr="00D55B78">
        <w:rPr>
          <w:rFonts w:ascii="Times New Roman" w:hAnsi="Times New Roman" w:cs="Times New Roman"/>
          <w:bCs/>
          <w:sz w:val="24"/>
          <w:szCs w:val="24"/>
        </w:rPr>
        <w:t xml:space="preserve"> физический смысл атомного (порядного) номера химического элемента, номер                </w:t>
      </w:r>
    </w:p>
    <w:p w:rsidR="00D55B78" w:rsidRPr="00D55B78" w:rsidRDefault="00D55B78" w:rsidP="00D55B78">
      <w:pPr>
        <w:tabs>
          <w:tab w:val="left" w:pos="1335"/>
        </w:tabs>
        <w:rPr>
          <w:rFonts w:ascii="Times New Roman" w:hAnsi="Times New Roman" w:cs="Times New Roman"/>
          <w:bCs/>
          <w:sz w:val="24"/>
          <w:szCs w:val="24"/>
        </w:rPr>
      </w:pPr>
      <w:r w:rsidRPr="00D55B78">
        <w:rPr>
          <w:rFonts w:ascii="Times New Roman" w:hAnsi="Times New Roman" w:cs="Times New Roman"/>
          <w:bCs/>
          <w:sz w:val="24"/>
          <w:szCs w:val="24"/>
        </w:rPr>
        <w:t xml:space="preserve">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групп; </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lastRenderedPageBreak/>
        <w:t>характеризовать:</w:t>
      </w:r>
      <w:r w:rsidRPr="00D55B78">
        <w:rPr>
          <w:rFonts w:ascii="Times New Roman" w:hAnsi="Times New Roman" w:cs="Times New Roman"/>
          <w:bCs/>
          <w:sz w:val="24"/>
          <w:szCs w:val="24"/>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определять:</w:t>
      </w:r>
      <w:r w:rsidRPr="00D55B78">
        <w:rPr>
          <w:rFonts w:ascii="Times New Roman" w:hAnsi="Times New Roman" w:cs="Times New Roman"/>
          <w:bCs/>
          <w:sz w:val="24"/>
          <w:szCs w:val="24"/>
        </w:rPr>
        <w:t xml:space="preserve"> состав веществ по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соотношениях;</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составлять:</w:t>
      </w:r>
      <w:r w:rsidRPr="00D55B78">
        <w:rPr>
          <w:rFonts w:ascii="Times New Roman" w:hAnsi="Times New Roman" w:cs="Times New Roman"/>
          <w:bCs/>
          <w:sz w:val="24"/>
          <w:szCs w:val="24"/>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обращаться:</w:t>
      </w:r>
      <w:r w:rsidRPr="00D55B78">
        <w:rPr>
          <w:rFonts w:ascii="Times New Roman" w:hAnsi="Times New Roman" w:cs="Times New Roman"/>
          <w:bCs/>
          <w:sz w:val="24"/>
          <w:szCs w:val="24"/>
        </w:rPr>
        <w:t xml:space="preserve"> с химической посудой и лабораторным оборудованием;</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распознавать</w:t>
      </w:r>
      <w:r w:rsidRPr="00D55B78">
        <w:rPr>
          <w:rFonts w:ascii="Times New Roman" w:hAnsi="Times New Roman" w:cs="Times New Roman"/>
          <w:bCs/>
          <w:sz w:val="24"/>
          <w:szCs w:val="24"/>
        </w:rPr>
        <w:t xml:space="preserve"> опытным путем</w:t>
      </w:r>
      <w:r w:rsidRPr="00D55B78">
        <w:rPr>
          <w:rFonts w:ascii="Times New Roman" w:hAnsi="Times New Roman" w:cs="Times New Roman"/>
          <w:bCs/>
          <w:i/>
          <w:sz w:val="24"/>
          <w:szCs w:val="24"/>
        </w:rPr>
        <w:t xml:space="preserve">: </w:t>
      </w:r>
      <w:r w:rsidRPr="00D55B78">
        <w:rPr>
          <w:rFonts w:ascii="Times New Roman" w:hAnsi="Times New Roman" w:cs="Times New Roman"/>
          <w:bCs/>
          <w:sz w:val="24"/>
          <w:szCs w:val="24"/>
        </w:rPr>
        <w:t xml:space="preserve">кислород, водород, углекислый газ, растворы кислот и щелочей; </w:t>
      </w:r>
    </w:p>
    <w:p w:rsidR="00D55B78" w:rsidRPr="00D55B78" w:rsidRDefault="00D55B78" w:rsidP="00D55B78">
      <w:pPr>
        <w:numPr>
          <w:ilvl w:val="0"/>
          <w:numId w:val="22"/>
        </w:numPr>
        <w:tabs>
          <w:tab w:val="left" w:pos="1335"/>
        </w:tabs>
        <w:rPr>
          <w:rFonts w:ascii="Times New Roman" w:hAnsi="Times New Roman" w:cs="Times New Roman"/>
          <w:bCs/>
          <w:sz w:val="24"/>
          <w:szCs w:val="24"/>
        </w:rPr>
      </w:pPr>
      <w:r w:rsidRPr="00D55B78">
        <w:rPr>
          <w:rFonts w:ascii="Times New Roman" w:hAnsi="Times New Roman" w:cs="Times New Roman"/>
          <w:b/>
          <w:bCs/>
          <w:sz w:val="24"/>
          <w:szCs w:val="24"/>
        </w:rPr>
        <w:t>вычислять</w:t>
      </w:r>
      <w:r w:rsidRPr="00D55B78">
        <w:rPr>
          <w:rFonts w:ascii="Times New Roman" w:hAnsi="Times New Roman" w:cs="Times New Roman"/>
          <w:bCs/>
          <w:sz w:val="24"/>
          <w:szCs w:val="24"/>
        </w:rPr>
        <w:t>: массовую долю химического элемента по формуле соединения; массовую долю вещества в растворе; количества вещества, объем или массу по количеству вещества, объему или массе реагентов или продуктов реакции.</w:t>
      </w:r>
    </w:p>
    <w:p w:rsidR="00D55B78" w:rsidRPr="00D55B78" w:rsidRDefault="00D55B78" w:rsidP="00D55B78">
      <w:pPr>
        <w:tabs>
          <w:tab w:val="left" w:pos="1335"/>
        </w:tabs>
        <w:rPr>
          <w:rFonts w:ascii="Times New Roman" w:hAnsi="Times New Roman" w:cs="Times New Roman"/>
          <w:bCs/>
          <w:sz w:val="24"/>
          <w:szCs w:val="24"/>
        </w:rPr>
      </w:pPr>
    </w:p>
    <w:p w:rsidR="00D55B78" w:rsidRPr="00D55B78" w:rsidRDefault="00D55B78" w:rsidP="00D55B78">
      <w:pPr>
        <w:tabs>
          <w:tab w:val="left" w:pos="1335"/>
        </w:tabs>
        <w:rPr>
          <w:rFonts w:ascii="Times New Roman" w:hAnsi="Times New Roman" w:cs="Times New Roman"/>
          <w:bCs/>
          <w:sz w:val="24"/>
          <w:szCs w:val="24"/>
        </w:rPr>
      </w:pP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b/>
          <w:bCs/>
          <w:sz w:val="24"/>
          <w:szCs w:val="24"/>
        </w:rPr>
        <w:t>Учебно – методическое обеспечение</w:t>
      </w:r>
    </w:p>
    <w:p w:rsidR="00D55B78" w:rsidRPr="00DB4EEA" w:rsidRDefault="00D55B78" w:rsidP="00D55B78">
      <w:pPr>
        <w:rPr>
          <w:rFonts w:ascii="Times New Roman" w:hAnsi="Times New Roman" w:cs="Times New Roman"/>
          <w:b/>
          <w:bCs/>
          <w:sz w:val="24"/>
          <w:szCs w:val="24"/>
        </w:rPr>
      </w:pPr>
      <w:r w:rsidRPr="00DB4EEA">
        <w:rPr>
          <w:rFonts w:ascii="Times New Roman" w:hAnsi="Times New Roman" w:cs="Times New Roman"/>
          <w:b/>
          <w:bCs/>
          <w:sz w:val="24"/>
          <w:szCs w:val="24"/>
        </w:rPr>
        <w:t>Химия 8 класс.</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Рабочая программа составлена на основе Примерной программы основного и общего образования по химии, разработанной по заказу Минобразования РФ для образовательных учреждений Российской Федерации, реализующих программы общего образования. 2006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Учебник «Химия» 8 класс. Авторы: Г.Е. Рудзитис и Ф.Г. Фельдман Изд. Москва</w:t>
      </w:r>
      <w:r w:rsidRPr="00DB4EEA">
        <w:rPr>
          <w:rFonts w:ascii="Times New Roman" w:hAnsi="Times New Roman" w:cs="Times New Roman"/>
          <w:sz w:val="24"/>
          <w:szCs w:val="24"/>
          <w:lang w:val="fr-FR"/>
        </w:rPr>
        <w:t xml:space="preserve"> «</w:t>
      </w:r>
      <w:r w:rsidRPr="00DB4EEA">
        <w:rPr>
          <w:rFonts w:ascii="Times New Roman" w:hAnsi="Times New Roman" w:cs="Times New Roman"/>
          <w:sz w:val="24"/>
          <w:szCs w:val="24"/>
        </w:rPr>
        <w:t xml:space="preserve"> Просвещение» 2008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«Образовательная коллекция» - диски.</w:t>
      </w:r>
    </w:p>
    <w:p w:rsidR="00D55B78" w:rsidRPr="00DB4EEA" w:rsidRDefault="00D55B78" w:rsidP="00D55B78">
      <w:pPr>
        <w:rPr>
          <w:rFonts w:ascii="Times New Roman" w:hAnsi="Times New Roman" w:cs="Times New Roman"/>
          <w:b/>
          <w:bCs/>
          <w:sz w:val="24"/>
          <w:szCs w:val="24"/>
        </w:rPr>
      </w:pPr>
      <w:r w:rsidRPr="00DB4EEA">
        <w:rPr>
          <w:rFonts w:ascii="Times New Roman" w:hAnsi="Times New Roman" w:cs="Times New Roman"/>
          <w:b/>
          <w:bCs/>
          <w:sz w:val="24"/>
          <w:szCs w:val="24"/>
        </w:rPr>
        <w:t>Дополнительная литература.</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1. «Пособие по химии», автор Г.П. Хомченко. Москва, Новая волна «Оникс», 2000год.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2. «Сборник задач и упражнений по химии», И.Г. Хомченко. М., «Высшая школа»,1989 г.</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3. Занимательная химия, 8 – 11 классы, составитель О.В. Галичкина. Изд. «Учитель» Волгоград.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4. Контрольные и проверочные работы ХИМИЯ 8 класс. Авторы: О.С. Габриелян. Изд. «ДРОФА», Москва, 2006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lastRenderedPageBreak/>
        <w:t>5. Изучаем химию в 8 классе. Авторы: О.С. Габриелян, Т.В. Смирнова. Москва, 2005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6. Химия в тестах, задачах и упражнениях 8-9 классы. Изд. «Дрофа». Москва, 2006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7.Тесты по основным разделам школьного курса химии. 8 -9 классы. Составитель С.В. Горбунцова,Москва «Вако» 2006 год.</w:t>
      </w:r>
    </w:p>
    <w:p w:rsidR="00D55B78" w:rsidRPr="00DB4EEA" w:rsidRDefault="00D55B78" w:rsidP="00D55B78">
      <w:pPr>
        <w:rPr>
          <w:rFonts w:ascii="Times New Roman" w:hAnsi="Times New Roman" w:cs="Times New Roman"/>
          <w:sz w:val="24"/>
          <w:szCs w:val="24"/>
        </w:rPr>
      </w:pPr>
    </w:p>
    <w:p w:rsidR="00D55B78" w:rsidRPr="00DB4EEA" w:rsidRDefault="00D55B78" w:rsidP="00D55B78">
      <w:pPr>
        <w:rPr>
          <w:rFonts w:ascii="Times New Roman" w:hAnsi="Times New Roman" w:cs="Times New Roman"/>
          <w:b/>
          <w:bCs/>
          <w:sz w:val="24"/>
          <w:szCs w:val="24"/>
        </w:rPr>
      </w:pPr>
      <w:r w:rsidRPr="00DB4EEA">
        <w:rPr>
          <w:rFonts w:ascii="Times New Roman" w:hAnsi="Times New Roman" w:cs="Times New Roman"/>
          <w:b/>
          <w:bCs/>
          <w:sz w:val="24"/>
          <w:szCs w:val="24"/>
        </w:rPr>
        <w:t>Химия 9 класс.</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Примерная программа основного и общего образования по химии, разработанная по заказу Минобразования РФ для образовательных учреждений Российской Федерации, реализующих программы общего образования. 2006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Учебник «Химия» 9 класс. Автор: Г.Е.Рудзитис, Ф.Г. Фельдман Изд. Москва « Просвещение», 2010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«Образовательная коллекция» - диски.</w:t>
      </w:r>
    </w:p>
    <w:p w:rsidR="00D55B78" w:rsidRPr="00DB4EEA" w:rsidRDefault="00D55B78" w:rsidP="00D55B78">
      <w:pPr>
        <w:rPr>
          <w:rFonts w:ascii="Times New Roman" w:hAnsi="Times New Roman" w:cs="Times New Roman"/>
          <w:b/>
          <w:bCs/>
          <w:sz w:val="24"/>
          <w:szCs w:val="24"/>
        </w:rPr>
      </w:pPr>
      <w:r w:rsidRPr="00DB4EEA">
        <w:rPr>
          <w:rFonts w:ascii="Times New Roman" w:hAnsi="Times New Roman" w:cs="Times New Roman"/>
          <w:b/>
          <w:bCs/>
          <w:sz w:val="24"/>
          <w:szCs w:val="24"/>
        </w:rPr>
        <w:t>Дополнительная литература.</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1. «Пособие по химии», автор Г.П. Хомченко. Москва, Новая волна «Оникс», 2000год.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2. «Сборник задач и упражнений по химии», И.Г. Хомченко. М., «Высшая школа»,1989 г.</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3. Занимательная химия, 8 – 11 классы, составитель О.В. Галичкина. Изд. «Учитель» Волгоград.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4. Дидактические карточки – задания по химии. Н.С, Павлова. К учебнику О.С. Габриеляна «Химия. 9 класс». Изд. «Экзамен» 2006 год.</w:t>
      </w:r>
    </w:p>
    <w:p w:rsidR="00D55B78"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5. Задачи по химии и способы их решения. Авторы: О.С. Габриелян, П.В. Решетов, И.Г. Остроу-мов. Изд. ДРОФА. Москва, 2004год.</w:t>
      </w:r>
    </w:p>
    <w:p w:rsidR="00DB4EEA" w:rsidRPr="00DB4EEA" w:rsidRDefault="00D55B78" w:rsidP="00D55B78">
      <w:pPr>
        <w:rPr>
          <w:rFonts w:ascii="Times New Roman" w:hAnsi="Times New Roman" w:cs="Times New Roman"/>
          <w:sz w:val="24"/>
          <w:szCs w:val="24"/>
        </w:rPr>
      </w:pPr>
      <w:r w:rsidRPr="00DB4EEA">
        <w:rPr>
          <w:rFonts w:ascii="Times New Roman" w:hAnsi="Times New Roman" w:cs="Times New Roman"/>
          <w:sz w:val="24"/>
          <w:szCs w:val="24"/>
        </w:rPr>
        <w:t>6. Химия в тестах, задачах и упражнениях 8-9 классы. Изд. «ДРОФА</w:t>
      </w:r>
    </w:p>
    <w:p w:rsidR="00DB4EEA" w:rsidRPr="003222FF" w:rsidRDefault="003222FF" w:rsidP="00DB4EEA">
      <w:pPr>
        <w:rPr>
          <w:rFonts w:ascii="Times New Roman" w:hAnsi="Times New Roman" w:cs="Times New Roman"/>
          <w:b/>
          <w:sz w:val="24"/>
          <w:szCs w:val="24"/>
        </w:rPr>
      </w:pPr>
      <w:r w:rsidRPr="003222FF">
        <w:rPr>
          <w:rFonts w:ascii="Times New Roman" w:hAnsi="Times New Roman" w:cs="Times New Roman"/>
          <w:b/>
          <w:sz w:val="24"/>
          <w:szCs w:val="24"/>
        </w:rPr>
        <w:t>Материально – техническое обеспечение</w:t>
      </w:r>
    </w:p>
    <w:p w:rsidR="00E1636B" w:rsidRPr="00E1636B" w:rsidRDefault="00E1636B" w:rsidP="00E1636B">
      <w:pPr>
        <w:rPr>
          <w:rFonts w:ascii="Times New Roman" w:hAnsi="Times New Roman" w:cs="Times New Roman"/>
          <w:b/>
          <w:i/>
          <w:sz w:val="24"/>
          <w:szCs w:val="24"/>
        </w:rPr>
      </w:pPr>
    </w:p>
    <w:p w:rsidR="00E1636B" w:rsidRPr="00E1636B" w:rsidRDefault="00E1636B" w:rsidP="00E1636B">
      <w:pPr>
        <w:rPr>
          <w:rFonts w:ascii="Times New Roman" w:hAnsi="Times New Roman" w:cs="Times New Roman"/>
          <w:b/>
          <w:i/>
          <w:sz w:val="24"/>
          <w:szCs w:val="24"/>
        </w:rPr>
      </w:pPr>
      <w:r w:rsidRPr="00E1636B">
        <w:rPr>
          <w:rFonts w:ascii="Times New Roman" w:hAnsi="Times New Roman" w:cs="Times New Roman"/>
          <w:b/>
          <w:i/>
          <w:sz w:val="24"/>
          <w:szCs w:val="24"/>
        </w:rPr>
        <w:t>Перечень плакатов:</w:t>
      </w:r>
    </w:p>
    <w:p w:rsidR="00E1636B" w:rsidRPr="00E1636B" w:rsidRDefault="00E1636B" w:rsidP="00E1636B">
      <w:pPr>
        <w:numPr>
          <w:ilvl w:val="0"/>
          <w:numId w:val="17"/>
        </w:numPr>
        <w:rPr>
          <w:rFonts w:ascii="Times New Roman" w:hAnsi="Times New Roman" w:cs="Times New Roman"/>
          <w:sz w:val="24"/>
          <w:szCs w:val="24"/>
        </w:rPr>
      </w:pPr>
      <w:r w:rsidRPr="00E1636B">
        <w:rPr>
          <w:rFonts w:ascii="Times New Roman" w:hAnsi="Times New Roman" w:cs="Times New Roman"/>
          <w:sz w:val="24"/>
          <w:szCs w:val="24"/>
        </w:rPr>
        <w:t>«Строение вещества»</w:t>
      </w:r>
    </w:p>
    <w:p w:rsidR="00E1636B" w:rsidRPr="00E1636B" w:rsidRDefault="00E1636B" w:rsidP="00E1636B">
      <w:pPr>
        <w:numPr>
          <w:ilvl w:val="0"/>
          <w:numId w:val="17"/>
        </w:numPr>
        <w:rPr>
          <w:rFonts w:ascii="Times New Roman" w:hAnsi="Times New Roman" w:cs="Times New Roman"/>
          <w:sz w:val="24"/>
          <w:szCs w:val="24"/>
        </w:rPr>
      </w:pPr>
      <w:r w:rsidRPr="00E1636B">
        <w:rPr>
          <w:rFonts w:ascii="Times New Roman" w:hAnsi="Times New Roman" w:cs="Times New Roman"/>
          <w:sz w:val="24"/>
          <w:szCs w:val="24"/>
        </w:rPr>
        <w:t xml:space="preserve"> «Номенклатура»</w:t>
      </w:r>
    </w:p>
    <w:p w:rsidR="00E1636B" w:rsidRPr="00E1636B" w:rsidRDefault="00E1636B" w:rsidP="00E1636B">
      <w:pPr>
        <w:numPr>
          <w:ilvl w:val="0"/>
          <w:numId w:val="17"/>
        </w:numPr>
        <w:rPr>
          <w:rFonts w:ascii="Times New Roman" w:hAnsi="Times New Roman" w:cs="Times New Roman"/>
          <w:sz w:val="24"/>
          <w:szCs w:val="24"/>
        </w:rPr>
      </w:pPr>
      <w:r w:rsidRPr="00E1636B">
        <w:rPr>
          <w:rFonts w:ascii="Times New Roman" w:hAnsi="Times New Roman" w:cs="Times New Roman"/>
          <w:sz w:val="24"/>
          <w:szCs w:val="24"/>
        </w:rPr>
        <w:t>«Химические реакции»</w:t>
      </w:r>
    </w:p>
    <w:p w:rsidR="00E1636B" w:rsidRPr="00E1636B" w:rsidRDefault="00E1636B" w:rsidP="00E1636B">
      <w:pPr>
        <w:numPr>
          <w:ilvl w:val="0"/>
          <w:numId w:val="17"/>
        </w:numPr>
        <w:rPr>
          <w:rFonts w:ascii="Times New Roman" w:hAnsi="Times New Roman" w:cs="Times New Roman"/>
          <w:sz w:val="24"/>
          <w:szCs w:val="24"/>
        </w:rPr>
      </w:pPr>
      <w:r w:rsidRPr="00E1636B">
        <w:rPr>
          <w:rFonts w:ascii="Times New Roman" w:hAnsi="Times New Roman" w:cs="Times New Roman"/>
          <w:sz w:val="24"/>
          <w:szCs w:val="24"/>
        </w:rPr>
        <w:t>«Химия 8-9 классы»</w:t>
      </w:r>
    </w:p>
    <w:p w:rsidR="00E1636B" w:rsidRPr="00E1636B" w:rsidRDefault="00E1636B" w:rsidP="00E1636B">
      <w:pPr>
        <w:numPr>
          <w:ilvl w:val="0"/>
          <w:numId w:val="17"/>
        </w:numPr>
        <w:rPr>
          <w:rFonts w:ascii="Times New Roman" w:hAnsi="Times New Roman" w:cs="Times New Roman"/>
          <w:sz w:val="24"/>
          <w:szCs w:val="24"/>
        </w:rPr>
      </w:pPr>
      <w:r w:rsidRPr="00E1636B">
        <w:rPr>
          <w:rFonts w:ascii="Times New Roman" w:hAnsi="Times New Roman" w:cs="Times New Roman"/>
          <w:sz w:val="24"/>
          <w:szCs w:val="24"/>
        </w:rPr>
        <w:t>«Белки и нуклеиновые кислоты»</w:t>
      </w:r>
    </w:p>
    <w:p w:rsidR="00E1636B" w:rsidRPr="00E1636B" w:rsidRDefault="00E1636B" w:rsidP="00E1636B">
      <w:pPr>
        <w:rPr>
          <w:rFonts w:ascii="Times New Roman" w:hAnsi="Times New Roman" w:cs="Times New Roman"/>
          <w:b/>
          <w:i/>
          <w:sz w:val="24"/>
          <w:szCs w:val="24"/>
        </w:rPr>
      </w:pPr>
    </w:p>
    <w:p w:rsidR="00E1636B" w:rsidRPr="00E1636B" w:rsidRDefault="00E1636B" w:rsidP="00E1636B">
      <w:pPr>
        <w:rPr>
          <w:rFonts w:ascii="Times New Roman" w:hAnsi="Times New Roman" w:cs="Times New Roman"/>
          <w:b/>
          <w:i/>
          <w:sz w:val="24"/>
          <w:szCs w:val="24"/>
        </w:rPr>
      </w:pPr>
      <w:r w:rsidRPr="00E1636B">
        <w:rPr>
          <w:rFonts w:ascii="Times New Roman" w:hAnsi="Times New Roman" w:cs="Times New Roman"/>
          <w:b/>
          <w:i/>
          <w:sz w:val="24"/>
          <w:szCs w:val="24"/>
        </w:rPr>
        <w:lastRenderedPageBreak/>
        <w:t>Перечень мультимедийных пособий:</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Библиотека электронных наглядных пособий «Химия. 8-11 класс».</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Виртуальная школа Кирилла и Мефодия «Уроки химии. 8-9 классы»</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Виртуальная лаборатория «Химия. 8-11 класс».</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Мультимедиа комплекс «Органическая химия».</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Мультимедийное приложение к УМК «Химия. 9 класс».</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 xml:space="preserve">Образовательная коллекция. Химия для всех </w:t>
      </w:r>
      <w:r w:rsidRPr="00E1636B">
        <w:rPr>
          <w:rFonts w:ascii="Times New Roman" w:hAnsi="Times New Roman" w:cs="Times New Roman"/>
          <w:sz w:val="24"/>
          <w:szCs w:val="24"/>
          <w:lang w:val="en-US"/>
        </w:rPr>
        <w:t>XXI</w:t>
      </w:r>
      <w:r w:rsidRPr="00E1636B">
        <w:rPr>
          <w:rFonts w:ascii="Times New Roman" w:hAnsi="Times New Roman" w:cs="Times New Roman"/>
          <w:sz w:val="24"/>
          <w:szCs w:val="24"/>
        </w:rPr>
        <w:t xml:space="preserve"> «Химические опыты со взрывами и без».</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 xml:space="preserve">Образовательная коллекция. Химия для всех </w:t>
      </w:r>
      <w:r w:rsidRPr="00E1636B">
        <w:rPr>
          <w:rFonts w:ascii="Times New Roman" w:hAnsi="Times New Roman" w:cs="Times New Roman"/>
          <w:sz w:val="24"/>
          <w:szCs w:val="24"/>
          <w:lang w:val="en-US"/>
        </w:rPr>
        <w:t>XXI</w:t>
      </w:r>
      <w:r w:rsidRPr="00E1636B">
        <w:rPr>
          <w:rFonts w:ascii="Times New Roman" w:hAnsi="Times New Roman" w:cs="Times New Roman"/>
          <w:sz w:val="24"/>
          <w:szCs w:val="24"/>
        </w:rPr>
        <w:t xml:space="preserve"> «Решение задач. Самоучитель».</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Образовательная коллекция. Органическая химия.</w:t>
      </w:r>
    </w:p>
    <w:p w:rsidR="00E1636B" w:rsidRPr="00E1636B" w:rsidRDefault="00E1636B" w:rsidP="00E1636B">
      <w:pPr>
        <w:numPr>
          <w:ilvl w:val="0"/>
          <w:numId w:val="18"/>
        </w:numPr>
        <w:rPr>
          <w:rFonts w:ascii="Times New Roman" w:hAnsi="Times New Roman" w:cs="Times New Roman"/>
          <w:sz w:val="24"/>
          <w:szCs w:val="24"/>
        </w:rPr>
      </w:pPr>
      <w:r w:rsidRPr="00E1636B">
        <w:rPr>
          <w:rFonts w:ascii="Times New Roman" w:hAnsi="Times New Roman" w:cs="Times New Roman"/>
          <w:sz w:val="24"/>
          <w:szCs w:val="24"/>
        </w:rPr>
        <w:t>Химия общая и неорганическая.</w:t>
      </w: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DB4EEA" w:rsidRPr="00DB4EEA" w:rsidRDefault="00DB4EEA" w:rsidP="00DB4EEA">
      <w:pPr>
        <w:rPr>
          <w:rFonts w:ascii="Times New Roman" w:hAnsi="Times New Roman" w:cs="Times New Roman"/>
          <w:sz w:val="24"/>
          <w:szCs w:val="24"/>
        </w:rPr>
      </w:pPr>
    </w:p>
    <w:p w:rsidR="0043446B" w:rsidRPr="00393E56" w:rsidRDefault="0043446B">
      <w:pPr>
        <w:rPr>
          <w:rFonts w:ascii="Times New Roman" w:hAnsi="Times New Roman" w:cs="Times New Roman"/>
          <w:sz w:val="24"/>
          <w:szCs w:val="24"/>
        </w:rPr>
      </w:pPr>
    </w:p>
    <w:sectPr w:rsidR="0043446B" w:rsidRPr="00393E56" w:rsidSect="00540C8C">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2C" w:rsidRDefault="00B65A2C">
      <w:pPr>
        <w:spacing w:after="0" w:line="240" w:lineRule="auto"/>
      </w:pPr>
      <w:r>
        <w:separator/>
      </w:r>
    </w:p>
  </w:endnote>
  <w:endnote w:type="continuationSeparator" w:id="0">
    <w:p w:rsidR="00B65A2C" w:rsidRDefault="00B6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0693"/>
      <w:docPartObj>
        <w:docPartGallery w:val="Page Numbers (Bottom of Page)"/>
        <w:docPartUnique/>
      </w:docPartObj>
    </w:sdtPr>
    <w:sdtEndPr/>
    <w:sdtContent>
      <w:p w:rsidR="00C00DCB" w:rsidRDefault="00C00DCB">
        <w:pPr>
          <w:pStyle w:val="a3"/>
          <w:jc w:val="right"/>
        </w:pPr>
        <w:r>
          <w:fldChar w:fldCharType="begin"/>
        </w:r>
        <w:r>
          <w:instrText xml:space="preserve"> PAGE   \* MERGEFORMAT </w:instrText>
        </w:r>
        <w:r>
          <w:fldChar w:fldCharType="separate"/>
        </w:r>
        <w:r w:rsidR="00D55B78">
          <w:rPr>
            <w:noProof/>
          </w:rPr>
          <w:t>52</w:t>
        </w:r>
        <w:r>
          <w:rPr>
            <w:noProof/>
          </w:rPr>
          <w:fldChar w:fldCharType="end"/>
        </w:r>
      </w:p>
    </w:sdtContent>
  </w:sdt>
  <w:p w:rsidR="00C00DCB" w:rsidRDefault="00C00DCB" w:rsidP="002E796D">
    <w:pPr>
      <w:pStyle w:val="a3"/>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2C" w:rsidRDefault="00B65A2C">
      <w:pPr>
        <w:spacing w:after="0" w:line="240" w:lineRule="auto"/>
      </w:pPr>
      <w:r>
        <w:separator/>
      </w:r>
    </w:p>
  </w:footnote>
  <w:footnote w:type="continuationSeparator" w:id="0">
    <w:p w:rsidR="00B65A2C" w:rsidRDefault="00B65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4"/>
    <w:multiLevelType w:val="multilevel"/>
    <w:tmpl w:val="00000004"/>
    <w:name w:val="WW8Num2"/>
    <w:lvl w:ilvl="0">
      <w:start w:val="1"/>
      <w:numFmt w:val="decimal"/>
      <w:suff w:val="nothing"/>
      <w:lvlText w:val="%1."/>
      <w:lvlJc w:val="left"/>
      <w:pPr>
        <w:tabs>
          <w:tab w:val="num" w:pos="0"/>
        </w:tabs>
        <w:ind w:left="493" w:hanging="41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758" w:hanging="360"/>
      </w:pPr>
      <w:rPr>
        <w:rFonts w:ascii="Symbol" w:hAnsi="Symbol"/>
      </w:rPr>
    </w:lvl>
  </w:abstractNum>
  <w:abstractNum w:abstractNumId="4">
    <w:nsid w:val="015427DB"/>
    <w:multiLevelType w:val="hybridMultilevel"/>
    <w:tmpl w:val="9BD4AF9A"/>
    <w:lvl w:ilvl="0" w:tplc="FFFFFFFF">
      <w:start w:val="1"/>
      <w:numFmt w:val="bullet"/>
      <w:lvlText w:val=""/>
      <w:lvlJc w:val="left"/>
      <w:pPr>
        <w:tabs>
          <w:tab w:val="num" w:pos="567"/>
        </w:tabs>
        <w:ind w:left="567" w:hanging="567"/>
      </w:pPr>
      <w:rPr>
        <w:rFonts w:ascii="Symbol" w:hAnsi="Symbol" w:hint="default"/>
        <w:sz w:val="22"/>
      </w:rPr>
    </w:lvl>
    <w:lvl w:ilvl="1" w:tplc="E0105E82">
      <w:start w:val="1"/>
      <w:numFmt w:val="bullet"/>
      <w:lvlText w:val=""/>
      <w:lvlJc w:val="left"/>
      <w:pPr>
        <w:tabs>
          <w:tab w:val="num" w:pos="1080"/>
        </w:tabs>
        <w:ind w:left="1250" w:hanging="170"/>
      </w:pPr>
      <w:rPr>
        <w:rFonts w:ascii="Symbol" w:hAnsi="Symbol" w:hint="default"/>
        <w:color w:val="auto"/>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3F128E"/>
    <w:multiLevelType w:val="hybridMultilevel"/>
    <w:tmpl w:val="26B2D130"/>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6">
    <w:nsid w:val="1D730414"/>
    <w:multiLevelType w:val="hybridMultilevel"/>
    <w:tmpl w:val="3BA6CCA2"/>
    <w:lvl w:ilvl="0" w:tplc="7D1891A0">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A37075"/>
    <w:multiLevelType w:val="hybridMultilevel"/>
    <w:tmpl w:val="5FFCDBA6"/>
    <w:lvl w:ilvl="0" w:tplc="04190001">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36043CC"/>
    <w:multiLevelType w:val="hybridMultilevel"/>
    <w:tmpl w:val="5BC4F432"/>
    <w:lvl w:ilvl="0" w:tplc="E0105E82">
      <w:start w:val="1"/>
      <w:numFmt w:val="bullet"/>
      <w:lvlText w:val=""/>
      <w:lvlJc w:val="left"/>
      <w:pPr>
        <w:tabs>
          <w:tab w:val="num" w:pos="284"/>
        </w:tabs>
        <w:ind w:left="454"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04E5"/>
    <w:multiLevelType w:val="hybridMultilevel"/>
    <w:tmpl w:val="EB6889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347662AF"/>
    <w:multiLevelType w:val="hybridMultilevel"/>
    <w:tmpl w:val="449ED450"/>
    <w:lvl w:ilvl="0" w:tplc="E0105E82">
      <w:start w:val="1"/>
      <w:numFmt w:val="bullet"/>
      <w:lvlText w:val=""/>
      <w:lvlJc w:val="left"/>
      <w:pPr>
        <w:tabs>
          <w:tab w:val="num" w:pos="884"/>
        </w:tabs>
        <w:ind w:left="1054" w:hanging="17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51A6B46"/>
    <w:multiLevelType w:val="hybridMultilevel"/>
    <w:tmpl w:val="51ACBF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BC54575"/>
    <w:multiLevelType w:val="hybridMultilevel"/>
    <w:tmpl w:val="A696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0765D"/>
    <w:multiLevelType w:val="hybridMultilevel"/>
    <w:tmpl w:val="F804779A"/>
    <w:lvl w:ilvl="0" w:tplc="7D1891A0">
      <w:start w:val="1"/>
      <w:numFmt w:val="decimal"/>
      <w:lvlText w:val="%1."/>
      <w:lvlJc w:val="left"/>
      <w:pPr>
        <w:tabs>
          <w:tab w:val="num" w:pos="360"/>
        </w:tabs>
        <w:ind w:left="360" w:hanging="360"/>
      </w:pPr>
      <w:rPr>
        <w:b/>
        <w:i w:val="0"/>
      </w:rPr>
    </w:lvl>
    <w:lvl w:ilvl="1" w:tplc="ADF66C42">
      <w:start w:val="1"/>
      <w:numFmt w:val="decimal"/>
      <w:lvlText w:val="%2)"/>
      <w:lvlJc w:val="left"/>
      <w:pPr>
        <w:tabs>
          <w:tab w:val="num" w:pos="1080"/>
        </w:tabs>
        <w:ind w:left="1080" w:hanging="360"/>
      </w:pPr>
      <w:rPr>
        <w:b/>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45DC4EAE"/>
    <w:multiLevelType w:val="hybridMultilevel"/>
    <w:tmpl w:val="613E2224"/>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5">
    <w:nsid w:val="53581FE1"/>
    <w:multiLevelType w:val="hybridMultilevel"/>
    <w:tmpl w:val="529ED7A8"/>
    <w:lvl w:ilvl="0" w:tplc="E0105E82">
      <w:start w:val="1"/>
      <w:numFmt w:val="bullet"/>
      <w:lvlText w:val=""/>
      <w:lvlJc w:val="left"/>
      <w:pPr>
        <w:tabs>
          <w:tab w:val="num" w:pos="284"/>
        </w:tabs>
        <w:ind w:left="454"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6F5FE4"/>
    <w:multiLevelType w:val="hybridMultilevel"/>
    <w:tmpl w:val="D75201E6"/>
    <w:lvl w:ilvl="0" w:tplc="E0105E82">
      <w:start w:val="1"/>
      <w:numFmt w:val="bullet"/>
      <w:lvlText w:val=""/>
      <w:lvlJc w:val="left"/>
      <w:pPr>
        <w:tabs>
          <w:tab w:val="num" w:pos="284"/>
        </w:tabs>
        <w:ind w:left="454"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001FD5"/>
    <w:multiLevelType w:val="hybridMultilevel"/>
    <w:tmpl w:val="AAA64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F91F77"/>
    <w:multiLevelType w:val="hybridMultilevel"/>
    <w:tmpl w:val="9C46D2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BE61716"/>
    <w:multiLevelType w:val="hybridMultilevel"/>
    <w:tmpl w:val="61D2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01C0D"/>
    <w:multiLevelType w:val="hybridMultilevel"/>
    <w:tmpl w:val="90B01930"/>
    <w:lvl w:ilvl="0" w:tplc="9C0016F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358520A"/>
    <w:multiLevelType w:val="hybridMultilevel"/>
    <w:tmpl w:val="41FE0E84"/>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cs="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cs="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cs="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22">
    <w:nsid w:val="76F84D46"/>
    <w:multiLevelType w:val="hybridMultilevel"/>
    <w:tmpl w:val="971E0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FE54757"/>
    <w:multiLevelType w:val="hybridMultilevel"/>
    <w:tmpl w:val="5066E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4"/>
  </w:num>
  <w:num w:numId="7">
    <w:abstractNumId w:val="5"/>
  </w:num>
  <w:num w:numId="8">
    <w:abstractNumId w:val="12"/>
  </w:num>
  <w:num w:numId="9">
    <w:abstractNumId w:val="16"/>
  </w:num>
  <w:num w:numId="10">
    <w:abstractNumId w:val="8"/>
  </w:num>
  <w:num w:numId="11">
    <w:abstractNumId w:val="15"/>
  </w:num>
  <w:num w:numId="12">
    <w:abstractNumId w:val="23"/>
  </w:num>
  <w:num w:numId="13">
    <w:abstractNumId w:val="4"/>
  </w:num>
  <w:num w:numId="14">
    <w:abstractNumId w:val="10"/>
  </w:num>
  <w:num w:numId="15">
    <w:abstractNumId w:val="1"/>
    <w:lvlOverride w:ilvl="0">
      <w:startOverride w:val="1"/>
    </w:lvlOverride>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88"/>
    <w:rsid w:val="002E796D"/>
    <w:rsid w:val="003222FF"/>
    <w:rsid w:val="00393E56"/>
    <w:rsid w:val="00406151"/>
    <w:rsid w:val="0043446B"/>
    <w:rsid w:val="004E130F"/>
    <w:rsid w:val="00540C8C"/>
    <w:rsid w:val="005477A2"/>
    <w:rsid w:val="00647074"/>
    <w:rsid w:val="007618E6"/>
    <w:rsid w:val="008362EF"/>
    <w:rsid w:val="008B5047"/>
    <w:rsid w:val="00B03889"/>
    <w:rsid w:val="00B65A2C"/>
    <w:rsid w:val="00BF2AA7"/>
    <w:rsid w:val="00C00DCB"/>
    <w:rsid w:val="00C307B9"/>
    <w:rsid w:val="00C47588"/>
    <w:rsid w:val="00D55B78"/>
    <w:rsid w:val="00D80789"/>
    <w:rsid w:val="00D81633"/>
    <w:rsid w:val="00DB4EEA"/>
    <w:rsid w:val="00DE418C"/>
    <w:rsid w:val="00E1636B"/>
    <w:rsid w:val="00E77F21"/>
    <w:rsid w:val="00FA53D6"/>
    <w:rsid w:val="00FD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E56"/>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393E56"/>
    <w:rPr>
      <w:rFonts w:ascii="Calibri" w:eastAsia="Times New Roman" w:hAnsi="Calibri" w:cs="Times New Roman"/>
      <w:lang w:eastAsia="ru-RU"/>
    </w:rPr>
  </w:style>
  <w:style w:type="paragraph" w:styleId="a5">
    <w:name w:val="header"/>
    <w:basedOn w:val="a"/>
    <w:link w:val="a6"/>
    <w:uiPriority w:val="99"/>
    <w:unhideWhenUsed/>
    <w:rsid w:val="00FD70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E56"/>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393E56"/>
    <w:rPr>
      <w:rFonts w:ascii="Calibri" w:eastAsia="Times New Roman" w:hAnsi="Calibri" w:cs="Times New Roman"/>
      <w:lang w:eastAsia="ru-RU"/>
    </w:rPr>
  </w:style>
  <w:style w:type="paragraph" w:styleId="a5">
    <w:name w:val="header"/>
    <w:basedOn w:val="a"/>
    <w:link w:val="a6"/>
    <w:uiPriority w:val="99"/>
    <w:unhideWhenUsed/>
    <w:rsid w:val="00FD70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C048-5A94-4D05-8A99-A42BB239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13072</Words>
  <Characters>74515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11</cp:revision>
  <dcterms:created xsi:type="dcterms:W3CDTF">2014-08-27T06:46:00Z</dcterms:created>
  <dcterms:modified xsi:type="dcterms:W3CDTF">2014-09-01T11:19:00Z</dcterms:modified>
</cp:coreProperties>
</file>