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6BAD" w:rsidRDefault="00396BAD" w:rsidP="00C33B41">
      <w:pPr>
        <w:pStyle w:val="ac"/>
        <w:jc w:val="center"/>
      </w:pPr>
    </w:p>
    <w:p w:rsidR="006E3DE2" w:rsidRPr="006E1470" w:rsidRDefault="006E3DE2" w:rsidP="006E1470">
      <w:pPr>
        <w:pStyle w:val="ac"/>
        <w:spacing w:line="276" w:lineRule="auto"/>
        <w:jc w:val="center"/>
      </w:pPr>
      <w:r w:rsidRPr="006E1470">
        <w:t>Урок – конференция по теме:</w:t>
      </w:r>
    </w:p>
    <w:p w:rsidR="003D6B95" w:rsidRPr="006E1470" w:rsidRDefault="006E3DE2" w:rsidP="006E1470">
      <w:pPr>
        <w:pStyle w:val="ac"/>
        <w:spacing w:line="276" w:lineRule="auto"/>
        <w:jc w:val="center"/>
      </w:pPr>
      <w:r w:rsidRPr="006E1470">
        <w:t>«</w:t>
      </w:r>
      <w:r w:rsidR="006E1470">
        <w:t>Химия и окружающая среда</w:t>
      </w:r>
      <w:r w:rsidRPr="006E1470">
        <w:t>»</w:t>
      </w:r>
      <w:r w:rsidR="00C33B41" w:rsidRPr="006E1470">
        <w:t>.</w:t>
      </w:r>
    </w:p>
    <w:p w:rsidR="000F7D99" w:rsidRPr="006E1470" w:rsidRDefault="000F7D99" w:rsidP="006E1470">
      <w:pPr>
        <w:pStyle w:val="ac"/>
        <w:spacing w:line="276" w:lineRule="auto"/>
        <w:jc w:val="center"/>
      </w:pPr>
    </w:p>
    <w:p w:rsidR="00727708" w:rsidRPr="006E1470" w:rsidRDefault="00727708" w:rsidP="006E1470">
      <w:pPr>
        <w:pStyle w:val="ac"/>
        <w:spacing w:line="276" w:lineRule="auto"/>
        <w:rPr>
          <w:b w:val="0"/>
        </w:rPr>
      </w:pPr>
      <w:r w:rsidRPr="006E1470">
        <w:rPr>
          <w:i/>
          <w:u w:val="single"/>
        </w:rPr>
        <w:t>Тип урока:</w:t>
      </w:r>
      <w:r w:rsidRPr="006E1470">
        <w:rPr>
          <w:b w:val="0"/>
        </w:rPr>
        <w:t xml:space="preserve"> урок изучения нового материала.</w:t>
      </w:r>
    </w:p>
    <w:p w:rsidR="00727708" w:rsidRPr="006E1470" w:rsidRDefault="00727708" w:rsidP="006E1470">
      <w:pPr>
        <w:pStyle w:val="ac"/>
        <w:spacing w:line="276" w:lineRule="auto"/>
        <w:rPr>
          <w:b w:val="0"/>
        </w:rPr>
      </w:pPr>
      <w:r w:rsidRPr="006E1470">
        <w:rPr>
          <w:i/>
          <w:u w:val="single"/>
        </w:rPr>
        <w:t>Вид урока:</w:t>
      </w:r>
      <w:r w:rsidRPr="006E1470">
        <w:rPr>
          <w:b w:val="0"/>
        </w:rPr>
        <w:t xml:space="preserve"> нетрадиционн</w:t>
      </w:r>
      <w:r w:rsidR="00E506DB" w:rsidRPr="006E1470">
        <w:rPr>
          <w:b w:val="0"/>
        </w:rPr>
        <w:t>ый</w:t>
      </w:r>
      <w:r w:rsidRPr="006E1470">
        <w:rPr>
          <w:b w:val="0"/>
        </w:rPr>
        <w:t>, конференция с ролевыми фрагментами.</w:t>
      </w:r>
    </w:p>
    <w:p w:rsidR="00E506DB" w:rsidRPr="006E1470" w:rsidRDefault="00E506DB" w:rsidP="006E1470">
      <w:pPr>
        <w:pStyle w:val="ac"/>
        <w:spacing w:line="276" w:lineRule="auto"/>
        <w:rPr>
          <w:b w:val="0"/>
        </w:rPr>
      </w:pPr>
      <w:r w:rsidRPr="006E1470">
        <w:rPr>
          <w:i/>
          <w:u w:val="single"/>
        </w:rPr>
        <w:t>Общие методы:</w:t>
      </w:r>
      <w:r w:rsidRPr="006E1470">
        <w:rPr>
          <w:b w:val="0"/>
        </w:rPr>
        <w:t xml:space="preserve"> проблемно</w:t>
      </w:r>
      <w:r w:rsidR="006027B4" w:rsidRPr="006E1470">
        <w:rPr>
          <w:b w:val="0"/>
        </w:rPr>
        <w:t xml:space="preserve"> </w:t>
      </w:r>
      <w:r w:rsidRPr="006E1470">
        <w:rPr>
          <w:b w:val="0"/>
        </w:rPr>
        <w:t xml:space="preserve">- </w:t>
      </w:r>
      <w:proofErr w:type="gramStart"/>
      <w:r w:rsidRPr="006E1470">
        <w:rPr>
          <w:b w:val="0"/>
        </w:rPr>
        <w:t>поисковый</w:t>
      </w:r>
      <w:proofErr w:type="gramEnd"/>
      <w:r w:rsidRPr="006E1470">
        <w:rPr>
          <w:b w:val="0"/>
        </w:rPr>
        <w:t>.</w:t>
      </w:r>
    </w:p>
    <w:p w:rsidR="003D6B95" w:rsidRPr="006E1470" w:rsidRDefault="000F7D99" w:rsidP="006E1470">
      <w:pPr>
        <w:pStyle w:val="ac"/>
        <w:spacing w:line="276" w:lineRule="auto"/>
        <w:rPr>
          <w:u w:val="single"/>
        </w:rPr>
      </w:pPr>
      <w:r w:rsidRPr="006E1470">
        <w:rPr>
          <w:i/>
          <w:u w:val="single"/>
        </w:rPr>
        <w:t>Цель</w:t>
      </w:r>
      <w:r w:rsidR="00E506DB" w:rsidRPr="006E1470">
        <w:rPr>
          <w:i/>
          <w:u w:val="single"/>
        </w:rPr>
        <w:t xml:space="preserve"> урока</w:t>
      </w:r>
      <w:r w:rsidR="000A60B9" w:rsidRPr="006E1470">
        <w:rPr>
          <w:i/>
          <w:u w:val="single"/>
        </w:rPr>
        <w:t>:</w:t>
      </w:r>
      <w:r w:rsidR="000A60B9" w:rsidRPr="006E1470">
        <w:rPr>
          <w:b w:val="0"/>
          <w:i/>
          <w:u w:val="single"/>
        </w:rPr>
        <w:t xml:space="preserve"> </w:t>
      </w:r>
      <w:r w:rsidR="003D6B95" w:rsidRPr="006E1470">
        <w:rPr>
          <w:b w:val="0"/>
        </w:rPr>
        <w:t>формирова</w:t>
      </w:r>
      <w:r w:rsidRPr="006E1470">
        <w:rPr>
          <w:b w:val="0"/>
        </w:rPr>
        <w:t>ние экологической культуры учащихся</w:t>
      </w:r>
      <w:r w:rsidR="003D6B95" w:rsidRPr="006E1470">
        <w:rPr>
          <w:b w:val="0"/>
        </w:rPr>
        <w:t>, развитие интереса к природе, убе</w:t>
      </w:r>
      <w:r w:rsidR="00C410C7" w:rsidRPr="006E1470">
        <w:rPr>
          <w:b w:val="0"/>
        </w:rPr>
        <w:t xml:space="preserve">ждение  </w:t>
      </w:r>
      <w:r w:rsidR="003D6B95" w:rsidRPr="006E1470">
        <w:rPr>
          <w:b w:val="0"/>
        </w:rPr>
        <w:t>в необходимости охраны окружающей среды, сообщ</w:t>
      </w:r>
      <w:r w:rsidR="00C410C7" w:rsidRPr="006E1470">
        <w:rPr>
          <w:b w:val="0"/>
        </w:rPr>
        <w:t>ение</w:t>
      </w:r>
      <w:r w:rsidR="003D6B95" w:rsidRPr="006E1470">
        <w:rPr>
          <w:b w:val="0"/>
        </w:rPr>
        <w:t xml:space="preserve"> необходим</w:t>
      </w:r>
      <w:r w:rsidR="00C410C7" w:rsidRPr="006E1470">
        <w:rPr>
          <w:b w:val="0"/>
        </w:rPr>
        <w:t>ого</w:t>
      </w:r>
      <w:r w:rsidR="003D6B95" w:rsidRPr="006E1470">
        <w:rPr>
          <w:b w:val="0"/>
        </w:rPr>
        <w:t xml:space="preserve"> минимум</w:t>
      </w:r>
      <w:r w:rsidR="00C410C7" w:rsidRPr="006E1470">
        <w:rPr>
          <w:b w:val="0"/>
        </w:rPr>
        <w:t>а</w:t>
      </w:r>
      <w:r w:rsidR="003D6B95" w:rsidRPr="006E1470">
        <w:rPr>
          <w:b w:val="0"/>
        </w:rPr>
        <w:t xml:space="preserve"> сведений о мировых экологических проблемах.</w:t>
      </w:r>
    </w:p>
    <w:p w:rsidR="003D6B95" w:rsidRPr="006E1470" w:rsidRDefault="000A60B9" w:rsidP="006E1470">
      <w:pPr>
        <w:pStyle w:val="ac"/>
        <w:spacing w:line="276" w:lineRule="auto"/>
        <w:rPr>
          <w:u w:val="single"/>
        </w:rPr>
      </w:pPr>
      <w:r w:rsidRPr="006E1470">
        <w:rPr>
          <w:u w:val="single"/>
        </w:rPr>
        <w:t>Задачи</w:t>
      </w:r>
      <w:r w:rsidR="00E506DB" w:rsidRPr="006E1470">
        <w:rPr>
          <w:u w:val="single"/>
        </w:rPr>
        <w:t xml:space="preserve"> урока</w:t>
      </w:r>
      <w:r w:rsidRPr="006E1470">
        <w:rPr>
          <w:u w:val="single"/>
        </w:rPr>
        <w:t>:</w:t>
      </w:r>
    </w:p>
    <w:p w:rsidR="003D6B95" w:rsidRPr="006E1470" w:rsidRDefault="003D6B95" w:rsidP="006E1470">
      <w:pPr>
        <w:pStyle w:val="ac"/>
        <w:spacing w:line="276" w:lineRule="auto"/>
        <w:rPr>
          <w:b w:val="0"/>
        </w:rPr>
      </w:pPr>
      <w:r w:rsidRPr="006E1470">
        <w:rPr>
          <w:b w:val="0"/>
          <w:i/>
          <w:u w:val="single"/>
        </w:rPr>
        <w:t xml:space="preserve">А) </w:t>
      </w:r>
      <w:proofErr w:type="gramStart"/>
      <w:r w:rsidRPr="006E1470">
        <w:rPr>
          <w:b w:val="0"/>
          <w:i/>
          <w:u w:val="single"/>
        </w:rPr>
        <w:t>развивающая</w:t>
      </w:r>
      <w:proofErr w:type="gramEnd"/>
      <w:r w:rsidRPr="006E1470">
        <w:rPr>
          <w:b w:val="0"/>
        </w:rPr>
        <w:t xml:space="preserve"> - развитие речи</w:t>
      </w:r>
      <w:r w:rsidR="00727708" w:rsidRPr="006E1470">
        <w:rPr>
          <w:b w:val="0"/>
        </w:rPr>
        <w:t>,</w:t>
      </w:r>
      <w:r w:rsidRPr="006E1470">
        <w:rPr>
          <w:b w:val="0"/>
        </w:rPr>
        <w:t xml:space="preserve"> внимания, </w:t>
      </w:r>
      <w:r w:rsidR="00727708" w:rsidRPr="006E1470">
        <w:rPr>
          <w:b w:val="0"/>
        </w:rPr>
        <w:t xml:space="preserve">памяти, познавательного интереса, </w:t>
      </w:r>
      <w:r w:rsidRPr="006E1470">
        <w:rPr>
          <w:b w:val="0"/>
        </w:rPr>
        <w:t>экологического мышления</w:t>
      </w:r>
      <w:r w:rsidR="00727708" w:rsidRPr="006E1470">
        <w:rPr>
          <w:b w:val="0"/>
        </w:rPr>
        <w:t>, потребности в приобретении и применении знаний.</w:t>
      </w:r>
    </w:p>
    <w:p w:rsidR="003D6B95" w:rsidRPr="006E1470" w:rsidRDefault="003D6B95" w:rsidP="006E1470">
      <w:pPr>
        <w:pStyle w:val="ac"/>
        <w:spacing w:line="276" w:lineRule="auto"/>
        <w:rPr>
          <w:b w:val="0"/>
        </w:rPr>
      </w:pPr>
      <w:r w:rsidRPr="006E1470">
        <w:rPr>
          <w:b w:val="0"/>
          <w:i/>
          <w:u w:val="single"/>
        </w:rPr>
        <w:t>В)</w:t>
      </w:r>
      <w:r w:rsidR="00C410C7" w:rsidRPr="006E1470">
        <w:rPr>
          <w:b w:val="0"/>
          <w:i/>
          <w:u w:val="single"/>
        </w:rPr>
        <w:t xml:space="preserve"> </w:t>
      </w:r>
      <w:proofErr w:type="gramStart"/>
      <w:r w:rsidRPr="006E1470">
        <w:rPr>
          <w:b w:val="0"/>
          <w:i/>
          <w:u w:val="single"/>
        </w:rPr>
        <w:t>образовательная</w:t>
      </w:r>
      <w:proofErr w:type="gramEnd"/>
      <w:r w:rsidRPr="006E1470">
        <w:rPr>
          <w:b w:val="0"/>
        </w:rPr>
        <w:t xml:space="preserve"> - обеспечить усвоение новых знаний:</w:t>
      </w:r>
    </w:p>
    <w:p w:rsidR="003D6B95" w:rsidRPr="006E1470" w:rsidRDefault="000F7D99" w:rsidP="006E1470">
      <w:pPr>
        <w:pStyle w:val="ac"/>
        <w:spacing w:line="276" w:lineRule="auto"/>
        <w:rPr>
          <w:b w:val="0"/>
        </w:rPr>
      </w:pPr>
      <w:r w:rsidRPr="006E1470">
        <w:rPr>
          <w:b w:val="0"/>
        </w:rPr>
        <w:t>1) формирование у учащихся</w:t>
      </w:r>
      <w:r w:rsidR="003D6B95" w:rsidRPr="006E1470">
        <w:rPr>
          <w:b w:val="0"/>
        </w:rPr>
        <w:t xml:space="preserve"> учебных знаний по предмету и умений их применять;</w:t>
      </w:r>
    </w:p>
    <w:p w:rsidR="003D6B95" w:rsidRPr="006E1470" w:rsidRDefault="000F7D99" w:rsidP="006E1470">
      <w:pPr>
        <w:pStyle w:val="ac"/>
        <w:spacing w:line="276" w:lineRule="auto"/>
        <w:rPr>
          <w:b w:val="0"/>
        </w:rPr>
      </w:pPr>
      <w:r w:rsidRPr="006E1470">
        <w:rPr>
          <w:b w:val="0"/>
        </w:rPr>
        <w:t xml:space="preserve">2) </w:t>
      </w:r>
      <w:r w:rsidR="003D6B95" w:rsidRPr="006E1470">
        <w:rPr>
          <w:b w:val="0"/>
        </w:rPr>
        <w:t>обучение индивидуальной работы дома (работа с книгой, тетрадью, осуществление самоподготовки и самоконтроля);</w:t>
      </w:r>
    </w:p>
    <w:p w:rsidR="003D6B95" w:rsidRPr="006E1470" w:rsidRDefault="003D6B95" w:rsidP="006E1470">
      <w:pPr>
        <w:pStyle w:val="ac"/>
        <w:spacing w:line="276" w:lineRule="auto"/>
        <w:rPr>
          <w:b w:val="0"/>
        </w:rPr>
      </w:pPr>
      <w:r w:rsidRPr="006E1470">
        <w:rPr>
          <w:b w:val="0"/>
        </w:rPr>
        <w:t>3) овладение некоторыми коллективными приёмами трудовой деятельности (решение общих задач, поставленных перед группой, планирование работы, помощь друг другу в ее выполнении, обсуждение полученных результатов, оценки своей работы, а также работы товарищей, умение учитывать мнение товарищей);</w:t>
      </w:r>
    </w:p>
    <w:p w:rsidR="003D6B95" w:rsidRPr="006E1470" w:rsidRDefault="003D6B95" w:rsidP="006E1470">
      <w:pPr>
        <w:pStyle w:val="ac"/>
        <w:spacing w:line="276" w:lineRule="auto"/>
        <w:rPr>
          <w:b w:val="0"/>
        </w:rPr>
      </w:pPr>
      <w:r w:rsidRPr="006E1470">
        <w:rPr>
          <w:b w:val="0"/>
          <w:i/>
          <w:u w:val="single"/>
        </w:rPr>
        <w:t xml:space="preserve">В) </w:t>
      </w:r>
      <w:proofErr w:type="gramStart"/>
      <w:r w:rsidRPr="006E1470">
        <w:rPr>
          <w:b w:val="0"/>
          <w:i/>
          <w:u w:val="single"/>
        </w:rPr>
        <w:t>воспитательная</w:t>
      </w:r>
      <w:proofErr w:type="gramEnd"/>
      <w:r w:rsidRPr="006E1470">
        <w:rPr>
          <w:b w:val="0"/>
        </w:rPr>
        <w:t xml:space="preserve"> – формирование экологической культуры, развитие интереса к природе, формирование правильного отношения  к ближайшему природному окружению.</w:t>
      </w:r>
    </w:p>
    <w:p w:rsidR="003D6B95" w:rsidRPr="006E1470" w:rsidRDefault="00E506DB" w:rsidP="006E1470">
      <w:pPr>
        <w:pStyle w:val="ac"/>
        <w:spacing w:line="276" w:lineRule="auto"/>
        <w:rPr>
          <w:u w:val="single"/>
        </w:rPr>
      </w:pPr>
      <w:r w:rsidRPr="006E1470">
        <w:rPr>
          <w:u w:val="single"/>
        </w:rPr>
        <w:t xml:space="preserve">План урока: </w:t>
      </w:r>
    </w:p>
    <w:p w:rsidR="00E506DB" w:rsidRPr="006E1470" w:rsidRDefault="000F7D99" w:rsidP="006E1470">
      <w:pPr>
        <w:pStyle w:val="ac"/>
        <w:spacing w:line="276" w:lineRule="auto"/>
        <w:rPr>
          <w:b w:val="0"/>
        </w:rPr>
      </w:pPr>
      <w:r w:rsidRPr="006E1470">
        <w:rPr>
          <w:b w:val="0"/>
        </w:rPr>
        <w:t>1. Вводное слово учителя</w:t>
      </w:r>
      <w:r w:rsidR="00E506DB" w:rsidRPr="006E1470">
        <w:rPr>
          <w:b w:val="0"/>
        </w:rPr>
        <w:t xml:space="preserve"> о цели и задачах урока.</w:t>
      </w:r>
    </w:p>
    <w:p w:rsidR="00E506DB" w:rsidRPr="006E1470" w:rsidRDefault="00E506DB" w:rsidP="006E1470">
      <w:pPr>
        <w:pStyle w:val="ac"/>
        <w:spacing w:line="276" w:lineRule="auto"/>
        <w:rPr>
          <w:b w:val="0"/>
        </w:rPr>
      </w:pPr>
      <w:r w:rsidRPr="006E1470">
        <w:rPr>
          <w:b w:val="0"/>
        </w:rPr>
        <w:t>2.</w:t>
      </w:r>
      <w:r w:rsidR="000F7D99" w:rsidRPr="006E1470">
        <w:rPr>
          <w:b w:val="0"/>
        </w:rPr>
        <w:t xml:space="preserve"> Выступление учащихся </w:t>
      </w:r>
      <w:r w:rsidR="003A22A9" w:rsidRPr="006E1470">
        <w:rPr>
          <w:b w:val="0"/>
        </w:rPr>
        <w:t>с докладами по экологическим проблемам, которые были предложены для обсуждения.</w:t>
      </w:r>
    </w:p>
    <w:p w:rsidR="00A75166" w:rsidRPr="006E1470" w:rsidRDefault="003A22A9" w:rsidP="006E1470">
      <w:pPr>
        <w:pStyle w:val="ac"/>
        <w:spacing w:line="276" w:lineRule="auto"/>
        <w:rPr>
          <w:b w:val="0"/>
        </w:rPr>
      </w:pPr>
      <w:r w:rsidRPr="006E1470">
        <w:rPr>
          <w:b w:val="0"/>
        </w:rPr>
        <w:t>3.</w:t>
      </w:r>
      <w:r w:rsidR="000D5F7E" w:rsidRPr="006E1470">
        <w:rPr>
          <w:b w:val="0"/>
        </w:rPr>
        <w:t xml:space="preserve"> </w:t>
      </w:r>
      <w:r w:rsidR="00A850FA" w:rsidRPr="006E1470">
        <w:rPr>
          <w:b w:val="0"/>
        </w:rPr>
        <w:t>Выступление учащихся</w:t>
      </w:r>
      <w:r w:rsidRPr="006E1470">
        <w:rPr>
          <w:b w:val="0"/>
        </w:rPr>
        <w:t xml:space="preserve">  с дополнительными сообщениями по каждой экологической проблеме и </w:t>
      </w:r>
      <w:r w:rsidR="00A90542" w:rsidRPr="006E1470">
        <w:rPr>
          <w:b w:val="0"/>
        </w:rPr>
        <w:t>чтение</w:t>
      </w:r>
      <w:r w:rsidR="00A75166" w:rsidRPr="006E1470">
        <w:rPr>
          <w:b w:val="0"/>
        </w:rPr>
        <w:t xml:space="preserve"> стихотворений.</w:t>
      </w:r>
      <w:r w:rsidRPr="006E1470">
        <w:rPr>
          <w:b w:val="0"/>
        </w:rPr>
        <w:t xml:space="preserve"> </w:t>
      </w:r>
    </w:p>
    <w:p w:rsidR="003A22A9" w:rsidRPr="006E1470" w:rsidRDefault="003A22A9" w:rsidP="006E1470">
      <w:pPr>
        <w:pStyle w:val="ac"/>
        <w:spacing w:line="276" w:lineRule="auto"/>
        <w:rPr>
          <w:b w:val="0"/>
        </w:rPr>
      </w:pPr>
      <w:r w:rsidRPr="006E1470">
        <w:rPr>
          <w:b w:val="0"/>
        </w:rPr>
        <w:t>4.</w:t>
      </w:r>
      <w:r w:rsidR="000D5F7E" w:rsidRPr="006E1470">
        <w:rPr>
          <w:b w:val="0"/>
        </w:rPr>
        <w:t xml:space="preserve"> </w:t>
      </w:r>
      <w:r w:rsidR="00A75166" w:rsidRPr="006E1470">
        <w:rPr>
          <w:b w:val="0"/>
        </w:rPr>
        <w:t>Обсуждение экологическ</w:t>
      </w:r>
      <w:r w:rsidR="00C771ED" w:rsidRPr="006E1470">
        <w:rPr>
          <w:b w:val="0"/>
        </w:rPr>
        <w:t>их проблем</w:t>
      </w:r>
      <w:r w:rsidR="00A75166" w:rsidRPr="006E1470">
        <w:rPr>
          <w:b w:val="0"/>
        </w:rPr>
        <w:t xml:space="preserve"> и путей охраны окружающей среды.</w:t>
      </w:r>
    </w:p>
    <w:p w:rsidR="00A75166" w:rsidRPr="006E1470" w:rsidRDefault="00A75166" w:rsidP="006E1470">
      <w:pPr>
        <w:pStyle w:val="ac"/>
        <w:spacing w:line="276" w:lineRule="auto"/>
        <w:rPr>
          <w:b w:val="0"/>
        </w:rPr>
      </w:pPr>
      <w:r w:rsidRPr="006E1470">
        <w:rPr>
          <w:b w:val="0"/>
        </w:rPr>
        <w:t>5.</w:t>
      </w:r>
      <w:r w:rsidR="000D5F7E" w:rsidRPr="006E1470">
        <w:rPr>
          <w:b w:val="0"/>
        </w:rPr>
        <w:t xml:space="preserve"> </w:t>
      </w:r>
      <w:r w:rsidR="00A850FA" w:rsidRPr="006E1470">
        <w:rPr>
          <w:b w:val="0"/>
        </w:rPr>
        <w:t>Рассказ учителя</w:t>
      </w:r>
      <w:r w:rsidRPr="006E1470">
        <w:rPr>
          <w:b w:val="0"/>
        </w:rPr>
        <w:t xml:space="preserve"> о глубинной экологии.</w:t>
      </w:r>
    </w:p>
    <w:p w:rsidR="00A75166" w:rsidRPr="006E1470" w:rsidRDefault="00A75166" w:rsidP="006E1470">
      <w:pPr>
        <w:pStyle w:val="ac"/>
        <w:spacing w:line="276" w:lineRule="auto"/>
        <w:rPr>
          <w:b w:val="0"/>
        </w:rPr>
      </w:pPr>
      <w:r w:rsidRPr="006E1470">
        <w:rPr>
          <w:b w:val="0"/>
        </w:rPr>
        <w:t xml:space="preserve">6. Использование ролевых </w:t>
      </w:r>
      <w:r w:rsidR="007604B9" w:rsidRPr="006E1470">
        <w:rPr>
          <w:b w:val="0"/>
        </w:rPr>
        <w:t>фрагментов.</w:t>
      </w:r>
    </w:p>
    <w:p w:rsidR="007604B9" w:rsidRPr="006E1470" w:rsidRDefault="007604B9" w:rsidP="006E1470">
      <w:pPr>
        <w:pStyle w:val="ac"/>
        <w:spacing w:line="276" w:lineRule="auto"/>
        <w:rPr>
          <w:b w:val="0"/>
        </w:rPr>
      </w:pPr>
      <w:r w:rsidRPr="006E1470">
        <w:rPr>
          <w:b w:val="0"/>
        </w:rPr>
        <w:lastRenderedPageBreak/>
        <w:t>7. Выполнение задания</w:t>
      </w:r>
      <w:r w:rsidR="00A90542" w:rsidRPr="006E1470">
        <w:rPr>
          <w:b w:val="0"/>
        </w:rPr>
        <w:t xml:space="preserve"> (медитация)</w:t>
      </w:r>
      <w:r w:rsidR="008F167C" w:rsidRPr="006E1470">
        <w:rPr>
          <w:b w:val="0"/>
        </w:rPr>
        <w:t xml:space="preserve">: </w:t>
      </w:r>
      <w:r w:rsidRPr="006E1470">
        <w:rPr>
          <w:b w:val="0"/>
        </w:rPr>
        <w:t>попытаться мысленно,</w:t>
      </w:r>
      <w:r w:rsidR="008F167C" w:rsidRPr="006E1470">
        <w:rPr>
          <w:b w:val="0"/>
        </w:rPr>
        <w:t xml:space="preserve"> перевоплотиться в другие формы жизни и ощутить то, что ощущают они и п</w:t>
      </w:r>
      <w:r w:rsidRPr="006E1470">
        <w:rPr>
          <w:b w:val="0"/>
        </w:rPr>
        <w:t>росмотр картинок о природе под музыку</w:t>
      </w:r>
      <w:r w:rsidR="00A850FA" w:rsidRPr="006E1470">
        <w:rPr>
          <w:b w:val="0"/>
        </w:rPr>
        <w:t>.</w:t>
      </w:r>
    </w:p>
    <w:p w:rsidR="007604B9" w:rsidRPr="006E1470" w:rsidRDefault="008F167C" w:rsidP="006E1470">
      <w:pPr>
        <w:pStyle w:val="ac"/>
        <w:spacing w:line="276" w:lineRule="auto"/>
        <w:rPr>
          <w:b w:val="0"/>
        </w:rPr>
      </w:pPr>
      <w:r w:rsidRPr="006E1470">
        <w:rPr>
          <w:b w:val="0"/>
        </w:rPr>
        <w:t>8</w:t>
      </w:r>
      <w:r w:rsidR="007604B9" w:rsidRPr="006E1470">
        <w:rPr>
          <w:b w:val="0"/>
        </w:rPr>
        <w:t>. Рефлексия</w:t>
      </w:r>
      <w:r w:rsidR="00C771ED" w:rsidRPr="006E1470">
        <w:rPr>
          <w:b w:val="0"/>
        </w:rPr>
        <w:t>.</w:t>
      </w:r>
    </w:p>
    <w:p w:rsidR="007604B9" w:rsidRPr="006E1470" w:rsidRDefault="008F167C" w:rsidP="006E1470">
      <w:pPr>
        <w:pStyle w:val="ac"/>
        <w:spacing w:line="276" w:lineRule="auto"/>
        <w:rPr>
          <w:b w:val="0"/>
        </w:rPr>
      </w:pPr>
      <w:r w:rsidRPr="006E1470">
        <w:rPr>
          <w:b w:val="0"/>
        </w:rPr>
        <w:t>9</w:t>
      </w:r>
      <w:r w:rsidR="007604B9" w:rsidRPr="006E1470">
        <w:rPr>
          <w:b w:val="0"/>
        </w:rPr>
        <w:t>. Зак</w:t>
      </w:r>
      <w:r w:rsidR="00A850FA" w:rsidRPr="006E1470">
        <w:rPr>
          <w:b w:val="0"/>
        </w:rPr>
        <w:t>лючительное слово учителя.</w:t>
      </w:r>
    </w:p>
    <w:p w:rsidR="007604B9" w:rsidRPr="006E1470" w:rsidRDefault="008F167C" w:rsidP="006E1470">
      <w:pPr>
        <w:pStyle w:val="ac"/>
        <w:spacing w:line="276" w:lineRule="auto"/>
        <w:rPr>
          <w:b w:val="0"/>
        </w:rPr>
      </w:pPr>
      <w:r w:rsidRPr="006E1470">
        <w:rPr>
          <w:b w:val="0"/>
        </w:rPr>
        <w:t>10</w:t>
      </w:r>
      <w:r w:rsidR="00C410C7" w:rsidRPr="006E1470">
        <w:rPr>
          <w:b w:val="0"/>
        </w:rPr>
        <w:t xml:space="preserve">. </w:t>
      </w:r>
      <w:r w:rsidR="007604B9" w:rsidRPr="006E1470">
        <w:rPr>
          <w:b w:val="0"/>
        </w:rPr>
        <w:t>Проведение экспресс – методики развитости эк</w:t>
      </w:r>
      <w:r w:rsidR="00A850FA" w:rsidRPr="006E1470">
        <w:rPr>
          <w:b w:val="0"/>
        </w:rPr>
        <w:t>ологического сознания учащихся.</w:t>
      </w:r>
    </w:p>
    <w:p w:rsidR="00C771ED" w:rsidRPr="006E1470" w:rsidRDefault="00A850FA" w:rsidP="006E1470">
      <w:pPr>
        <w:pStyle w:val="ac"/>
        <w:spacing w:line="276" w:lineRule="auto"/>
        <w:rPr>
          <w:u w:val="single"/>
        </w:rPr>
      </w:pPr>
      <w:r w:rsidRPr="006E1470">
        <w:rPr>
          <w:u w:val="single"/>
        </w:rPr>
        <w:t>Виды работы учащихся</w:t>
      </w:r>
      <w:r w:rsidR="008F167C" w:rsidRPr="006E1470">
        <w:rPr>
          <w:u w:val="single"/>
        </w:rPr>
        <w:t>:</w:t>
      </w:r>
    </w:p>
    <w:p w:rsidR="00094457" w:rsidRPr="006E1470" w:rsidRDefault="00E5267B" w:rsidP="006E1470">
      <w:pPr>
        <w:pStyle w:val="ac"/>
        <w:spacing w:line="276" w:lineRule="auto"/>
        <w:rPr>
          <w:b w:val="0"/>
        </w:rPr>
      </w:pPr>
      <w:r w:rsidRPr="006E1470">
        <w:rPr>
          <w:b w:val="0"/>
        </w:rPr>
        <w:t>И</w:t>
      </w:r>
      <w:r w:rsidR="00C771ED" w:rsidRPr="006E1470">
        <w:rPr>
          <w:b w:val="0"/>
        </w:rPr>
        <w:t xml:space="preserve">ндивидуальная, самостоятельный поиск информации в </w:t>
      </w:r>
      <w:r w:rsidR="008F167C" w:rsidRPr="006E1470">
        <w:rPr>
          <w:b w:val="0"/>
        </w:rPr>
        <w:t>подготовк</w:t>
      </w:r>
      <w:r w:rsidR="00C771ED" w:rsidRPr="006E1470">
        <w:rPr>
          <w:b w:val="0"/>
        </w:rPr>
        <w:t>и</w:t>
      </w:r>
      <w:r w:rsidR="008F167C" w:rsidRPr="006E1470">
        <w:rPr>
          <w:b w:val="0"/>
        </w:rPr>
        <w:t xml:space="preserve"> докладов, сообщений, </w:t>
      </w:r>
      <w:r w:rsidR="00D4754A" w:rsidRPr="006E1470">
        <w:rPr>
          <w:b w:val="0"/>
        </w:rPr>
        <w:t xml:space="preserve">плакатов, стихотворений, </w:t>
      </w:r>
      <w:r w:rsidR="008F167C" w:rsidRPr="006E1470">
        <w:rPr>
          <w:b w:val="0"/>
        </w:rPr>
        <w:t>работа с дополнительной литературой,</w:t>
      </w:r>
      <w:r w:rsidR="008C7F02" w:rsidRPr="006E1470">
        <w:rPr>
          <w:b w:val="0"/>
        </w:rPr>
        <w:t xml:space="preserve"> </w:t>
      </w:r>
      <w:r w:rsidR="00C771ED" w:rsidRPr="006E1470">
        <w:rPr>
          <w:b w:val="0"/>
        </w:rPr>
        <w:t xml:space="preserve">участие </w:t>
      </w:r>
      <w:r w:rsidR="008F167C" w:rsidRPr="006E1470">
        <w:rPr>
          <w:b w:val="0"/>
        </w:rPr>
        <w:t>в обсуждении докладов, групповое сотрудничество</w:t>
      </w:r>
      <w:r w:rsidR="008C7F02" w:rsidRPr="006E1470">
        <w:rPr>
          <w:b w:val="0"/>
        </w:rPr>
        <w:t xml:space="preserve"> в диалоговом обсуждении проблемы</w:t>
      </w:r>
      <w:r w:rsidR="00C771ED" w:rsidRPr="006E1470">
        <w:rPr>
          <w:b w:val="0"/>
        </w:rPr>
        <w:t>, актуализация знаний и опыта, на основе которых делаются самостоятельные выводы и обобщения.</w:t>
      </w:r>
    </w:p>
    <w:p w:rsidR="008C7F02" w:rsidRPr="006E1470" w:rsidRDefault="008C7F02" w:rsidP="006E1470">
      <w:pPr>
        <w:pStyle w:val="ac"/>
        <w:spacing w:line="276" w:lineRule="auto"/>
        <w:rPr>
          <w:u w:val="single"/>
        </w:rPr>
      </w:pPr>
      <w:r w:rsidRPr="006E1470">
        <w:rPr>
          <w:u w:val="single"/>
        </w:rPr>
        <w:t xml:space="preserve">Контроль знаний: </w:t>
      </w:r>
    </w:p>
    <w:p w:rsidR="00C771ED" w:rsidRPr="006E1470" w:rsidRDefault="00C771ED" w:rsidP="006E1470">
      <w:pPr>
        <w:pStyle w:val="ac"/>
        <w:spacing w:line="276" w:lineRule="auto"/>
        <w:rPr>
          <w:b w:val="0"/>
        </w:rPr>
      </w:pPr>
      <w:r w:rsidRPr="006E1470">
        <w:rPr>
          <w:b w:val="0"/>
        </w:rPr>
        <w:t>1. Оценка подготовленных докладов, сообщений</w:t>
      </w:r>
      <w:r w:rsidR="00154F3A" w:rsidRPr="006E1470">
        <w:rPr>
          <w:b w:val="0"/>
        </w:rPr>
        <w:t>, плакатов, стихотворений, ролевых сценок, подбора картин и музыки.</w:t>
      </w:r>
    </w:p>
    <w:p w:rsidR="00154F3A" w:rsidRPr="006E1470" w:rsidRDefault="00154F3A" w:rsidP="006E1470">
      <w:pPr>
        <w:pStyle w:val="ac"/>
        <w:spacing w:line="276" w:lineRule="auto"/>
        <w:rPr>
          <w:b w:val="0"/>
        </w:rPr>
      </w:pPr>
      <w:r w:rsidRPr="006E1470">
        <w:rPr>
          <w:b w:val="0"/>
        </w:rPr>
        <w:t>2. Участие в обсуждении.</w:t>
      </w:r>
    </w:p>
    <w:p w:rsidR="00154F3A" w:rsidRPr="006E1470" w:rsidRDefault="00154F3A" w:rsidP="006E1470">
      <w:pPr>
        <w:pStyle w:val="ac"/>
        <w:spacing w:line="276" w:lineRule="auto"/>
        <w:rPr>
          <w:b w:val="0"/>
        </w:rPr>
      </w:pPr>
      <w:r w:rsidRPr="006E1470">
        <w:rPr>
          <w:b w:val="0"/>
        </w:rPr>
        <w:t>3. Использование опорных знаний по теме, связанных с современными представлениями об экологических проблемах.</w:t>
      </w:r>
    </w:p>
    <w:p w:rsidR="00074507" w:rsidRDefault="00074507" w:rsidP="006E1470">
      <w:pPr>
        <w:pStyle w:val="ac"/>
        <w:spacing w:line="276" w:lineRule="auto"/>
        <w:rPr>
          <w:u w:val="single"/>
        </w:rPr>
      </w:pPr>
    </w:p>
    <w:p w:rsidR="00154F3A" w:rsidRPr="006E1470" w:rsidRDefault="00154F3A" w:rsidP="006E1470">
      <w:pPr>
        <w:pStyle w:val="ac"/>
        <w:spacing w:line="276" w:lineRule="auto"/>
        <w:rPr>
          <w:u w:val="single"/>
        </w:rPr>
      </w:pPr>
      <w:r w:rsidRPr="006E1470">
        <w:rPr>
          <w:u w:val="single"/>
        </w:rPr>
        <w:t>Оборудование:</w:t>
      </w:r>
    </w:p>
    <w:p w:rsidR="00154F3A" w:rsidRPr="006E1470" w:rsidRDefault="00154F3A" w:rsidP="006E1470">
      <w:pPr>
        <w:pStyle w:val="ac"/>
        <w:spacing w:line="276" w:lineRule="auto"/>
        <w:rPr>
          <w:b w:val="0"/>
        </w:rPr>
      </w:pPr>
      <w:r w:rsidRPr="006E1470">
        <w:rPr>
          <w:b w:val="0"/>
        </w:rPr>
        <w:t xml:space="preserve">1. </w:t>
      </w:r>
      <w:r w:rsidR="00E04EF0" w:rsidRPr="006E1470">
        <w:rPr>
          <w:b w:val="0"/>
        </w:rPr>
        <w:t>Географическая карта.</w:t>
      </w:r>
      <w:r w:rsidR="00E90FE9" w:rsidRPr="006E1470">
        <w:rPr>
          <w:b w:val="0"/>
        </w:rPr>
        <w:t xml:space="preserve"> </w:t>
      </w:r>
      <w:r w:rsidRPr="006E1470">
        <w:rPr>
          <w:b w:val="0"/>
        </w:rPr>
        <w:t>2. Выставка книг и материалов периодической печати по экологии.</w:t>
      </w:r>
    </w:p>
    <w:p w:rsidR="00154F3A" w:rsidRPr="006E1470" w:rsidRDefault="00154F3A" w:rsidP="006E1470">
      <w:pPr>
        <w:pStyle w:val="ac"/>
        <w:spacing w:line="276" w:lineRule="auto"/>
        <w:rPr>
          <w:b w:val="0"/>
        </w:rPr>
      </w:pPr>
      <w:r w:rsidRPr="006E1470">
        <w:rPr>
          <w:b w:val="0"/>
        </w:rPr>
        <w:t>3. Выставка рефератов по данной теме.</w:t>
      </w:r>
      <w:r w:rsidR="00E90FE9" w:rsidRPr="006E1470">
        <w:rPr>
          <w:b w:val="0"/>
        </w:rPr>
        <w:t xml:space="preserve"> </w:t>
      </w:r>
      <w:r w:rsidRPr="006E1470">
        <w:rPr>
          <w:b w:val="0"/>
        </w:rPr>
        <w:t>4.</w:t>
      </w:r>
      <w:r w:rsidR="000D5F7E" w:rsidRPr="006E1470">
        <w:rPr>
          <w:b w:val="0"/>
        </w:rPr>
        <w:t xml:space="preserve"> </w:t>
      </w:r>
      <w:r w:rsidRPr="006E1470">
        <w:rPr>
          <w:b w:val="0"/>
        </w:rPr>
        <w:t>Газета «Охрана окружающей среды».</w:t>
      </w:r>
      <w:r w:rsidR="00E90FE9" w:rsidRPr="006E1470">
        <w:rPr>
          <w:b w:val="0"/>
        </w:rPr>
        <w:t xml:space="preserve"> </w:t>
      </w:r>
      <w:r w:rsidRPr="006E1470">
        <w:rPr>
          <w:b w:val="0"/>
        </w:rPr>
        <w:t>5. Плакаты по экологии.</w:t>
      </w:r>
      <w:r w:rsidR="00E90FE9" w:rsidRPr="006E1470">
        <w:rPr>
          <w:b w:val="0"/>
        </w:rPr>
        <w:t xml:space="preserve"> </w:t>
      </w:r>
      <w:r w:rsidRPr="006E1470">
        <w:rPr>
          <w:b w:val="0"/>
        </w:rPr>
        <w:t>6. Исследовательская работа по теме: «Количественный расчет транспортных загрязнителей воздуха».</w:t>
      </w:r>
      <w:r w:rsidR="00E90FE9" w:rsidRPr="006E1470">
        <w:rPr>
          <w:b w:val="0"/>
        </w:rPr>
        <w:t xml:space="preserve"> </w:t>
      </w:r>
      <w:r w:rsidRPr="006E1470">
        <w:rPr>
          <w:b w:val="0"/>
        </w:rPr>
        <w:t xml:space="preserve">8. Картины </w:t>
      </w:r>
      <w:r w:rsidR="00C410C7" w:rsidRPr="006E1470">
        <w:rPr>
          <w:b w:val="0"/>
        </w:rPr>
        <w:t xml:space="preserve">и </w:t>
      </w:r>
      <w:r w:rsidRPr="006E1470">
        <w:rPr>
          <w:b w:val="0"/>
        </w:rPr>
        <w:t>музыка о природе.</w:t>
      </w:r>
    </w:p>
    <w:p w:rsidR="008C7F02" w:rsidRPr="006E1470" w:rsidRDefault="008C7F02" w:rsidP="006E1470">
      <w:pPr>
        <w:pStyle w:val="ac"/>
        <w:spacing w:line="276" w:lineRule="auto"/>
        <w:rPr>
          <w:u w:val="single"/>
        </w:rPr>
      </w:pPr>
      <w:r w:rsidRPr="006E1470">
        <w:rPr>
          <w:u w:val="single"/>
        </w:rPr>
        <w:t>Организация урока:</w:t>
      </w:r>
    </w:p>
    <w:p w:rsidR="00627F70" w:rsidRPr="00FB4079" w:rsidRDefault="008C7F02" w:rsidP="006E1470">
      <w:pPr>
        <w:pStyle w:val="ac"/>
        <w:spacing w:line="276" w:lineRule="auto"/>
        <w:rPr>
          <w:b w:val="0"/>
        </w:rPr>
      </w:pPr>
      <w:r w:rsidRPr="006E1470">
        <w:rPr>
          <w:b w:val="0"/>
        </w:rPr>
        <w:t>Подготовка к</w:t>
      </w:r>
      <w:r w:rsidR="009D473B">
        <w:rPr>
          <w:b w:val="0"/>
        </w:rPr>
        <w:t xml:space="preserve"> уроку начинается за две недели.</w:t>
      </w:r>
      <w:r w:rsidRPr="006E1470">
        <w:rPr>
          <w:b w:val="0"/>
        </w:rPr>
        <w:t xml:space="preserve"> </w:t>
      </w:r>
      <w:r w:rsidR="009D473B">
        <w:rPr>
          <w:b w:val="0"/>
        </w:rPr>
        <w:t xml:space="preserve">Класс </w:t>
      </w:r>
      <w:r w:rsidR="00E16669" w:rsidRPr="006E1470">
        <w:rPr>
          <w:b w:val="0"/>
        </w:rPr>
        <w:t xml:space="preserve">делим на несколько подгрупп. Одна подгруппа из </w:t>
      </w:r>
      <w:r w:rsidR="000D5F7E" w:rsidRPr="006E1470">
        <w:rPr>
          <w:b w:val="0"/>
        </w:rPr>
        <w:t xml:space="preserve">6 </w:t>
      </w:r>
      <w:r w:rsidR="00E90FE9" w:rsidRPr="006E1470">
        <w:rPr>
          <w:b w:val="0"/>
        </w:rPr>
        <w:t>–</w:t>
      </w:r>
      <w:r w:rsidR="000D5F7E" w:rsidRPr="006E1470">
        <w:rPr>
          <w:b w:val="0"/>
        </w:rPr>
        <w:t xml:space="preserve"> 8</w:t>
      </w:r>
      <w:r w:rsidR="00E90FE9" w:rsidRPr="006E1470">
        <w:rPr>
          <w:b w:val="0"/>
        </w:rPr>
        <w:t xml:space="preserve"> </w:t>
      </w:r>
      <w:r w:rsidR="00E16669" w:rsidRPr="006E1470">
        <w:rPr>
          <w:b w:val="0"/>
        </w:rPr>
        <w:t>человек</w:t>
      </w:r>
      <w:r w:rsidR="00E90FE9" w:rsidRPr="006E1470">
        <w:rPr>
          <w:b w:val="0"/>
        </w:rPr>
        <w:t xml:space="preserve"> з</w:t>
      </w:r>
      <w:r w:rsidR="00E16669" w:rsidRPr="006E1470">
        <w:rPr>
          <w:b w:val="0"/>
        </w:rPr>
        <w:t xml:space="preserve">аранее получает задание для подготовки докладов по выбранным </w:t>
      </w:r>
      <w:r w:rsidR="00627F70" w:rsidRPr="006E1470">
        <w:rPr>
          <w:b w:val="0"/>
        </w:rPr>
        <w:t xml:space="preserve">экологическим </w:t>
      </w:r>
      <w:r w:rsidR="00E16669" w:rsidRPr="006E1470">
        <w:rPr>
          <w:b w:val="0"/>
        </w:rPr>
        <w:t>темам</w:t>
      </w:r>
      <w:r w:rsidR="0005260B" w:rsidRPr="006E1470">
        <w:rPr>
          <w:b w:val="0"/>
        </w:rPr>
        <w:t>, о  путях</w:t>
      </w:r>
      <w:r w:rsidR="00627F70" w:rsidRPr="006E1470">
        <w:rPr>
          <w:b w:val="0"/>
        </w:rPr>
        <w:t xml:space="preserve"> охраны окружающей среды. </w:t>
      </w:r>
      <w:r w:rsidRPr="006E1470">
        <w:rPr>
          <w:b w:val="0"/>
        </w:rPr>
        <w:t xml:space="preserve">Вторая </w:t>
      </w:r>
      <w:r w:rsidR="00627F70" w:rsidRPr="006E1470">
        <w:rPr>
          <w:b w:val="0"/>
        </w:rPr>
        <w:t>под</w:t>
      </w:r>
      <w:r w:rsidRPr="006E1470">
        <w:rPr>
          <w:b w:val="0"/>
        </w:rPr>
        <w:t xml:space="preserve">группа из трех человек рисует или готовит газету «Охрана окружающей среды», третья </w:t>
      </w:r>
      <w:r w:rsidR="00E90FE9" w:rsidRPr="006E1470">
        <w:rPr>
          <w:b w:val="0"/>
        </w:rPr>
        <w:t>под</w:t>
      </w:r>
      <w:r w:rsidRPr="006E1470">
        <w:rPr>
          <w:b w:val="0"/>
        </w:rPr>
        <w:t xml:space="preserve">группа занимается подборкой иллюстраций и картин к сообщениям, четвертая </w:t>
      </w:r>
      <w:r w:rsidR="00E90FE9" w:rsidRPr="006E1470">
        <w:rPr>
          <w:b w:val="0"/>
        </w:rPr>
        <w:t>под</w:t>
      </w:r>
      <w:r w:rsidRPr="006E1470">
        <w:rPr>
          <w:b w:val="0"/>
        </w:rPr>
        <w:t xml:space="preserve">группа из двух человек готовит экологические новости, используя материалы из газет и </w:t>
      </w:r>
      <w:r w:rsidR="00E90FE9" w:rsidRPr="006E1470">
        <w:rPr>
          <w:b w:val="0"/>
        </w:rPr>
        <w:t xml:space="preserve">телевидения. Остальные учащиеся </w:t>
      </w:r>
      <w:r w:rsidRPr="006E1470">
        <w:rPr>
          <w:b w:val="0"/>
        </w:rPr>
        <w:t>готовят сообщения на 1 – 2 минуты.</w:t>
      </w:r>
      <w:r w:rsidR="00E16669" w:rsidRPr="006E1470">
        <w:rPr>
          <w:b w:val="0"/>
        </w:rPr>
        <w:t xml:space="preserve"> Группа из трех человек готовит ролевые сценки</w:t>
      </w:r>
      <w:r w:rsidR="00627F70" w:rsidRPr="006E1470">
        <w:rPr>
          <w:b w:val="0"/>
        </w:rPr>
        <w:t>.</w:t>
      </w:r>
    </w:p>
    <w:p w:rsidR="000A5B62" w:rsidRPr="00FB4079" w:rsidRDefault="000A5B62" w:rsidP="006E1470">
      <w:pPr>
        <w:pStyle w:val="ac"/>
        <w:spacing w:line="276" w:lineRule="auto"/>
        <w:rPr>
          <w:b w:val="0"/>
        </w:rPr>
      </w:pPr>
    </w:p>
    <w:p w:rsidR="00F325CF" w:rsidRDefault="00E5267B" w:rsidP="006E1470">
      <w:pPr>
        <w:pStyle w:val="ac"/>
        <w:spacing w:line="276" w:lineRule="auto"/>
        <w:rPr>
          <w:i/>
        </w:rPr>
      </w:pPr>
      <w:r w:rsidRPr="006E1470">
        <w:rPr>
          <w:i/>
        </w:rPr>
        <w:t xml:space="preserve">    </w:t>
      </w:r>
    </w:p>
    <w:p w:rsidR="008B71E3" w:rsidRPr="006E1470" w:rsidRDefault="00E5267B" w:rsidP="006E1470">
      <w:pPr>
        <w:pStyle w:val="ac"/>
        <w:spacing w:line="276" w:lineRule="auto"/>
        <w:rPr>
          <w:i/>
        </w:rPr>
      </w:pPr>
      <w:r w:rsidRPr="006E1470">
        <w:rPr>
          <w:i/>
        </w:rPr>
        <w:lastRenderedPageBreak/>
        <w:t xml:space="preserve">  </w:t>
      </w:r>
      <w:r w:rsidR="00627F70" w:rsidRPr="006E1470">
        <w:rPr>
          <w:i/>
        </w:rPr>
        <w:t>Содержание урока</w:t>
      </w:r>
      <w:r w:rsidRPr="006E1470">
        <w:rPr>
          <w:i/>
        </w:rPr>
        <w:t>:</w:t>
      </w:r>
    </w:p>
    <w:p w:rsidR="00557427" w:rsidRPr="006E1470" w:rsidRDefault="00E90FE9" w:rsidP="006E1470">
      <w:pPr>
        <w:pStyle w:val="ac"/>
        <w:numPr>
          <w:ilvl w:val="0"/>
          <w:numId w:val="5"/>
        </w:numPr>
        <w:spacing w:line="276" w:lineRule="auto"/>
        <w:rPr>
          <w:i/>
        </w:rPr>
      </w:pPr>
      <w:r w:rsidRPr="006E1470">
        <w:rPr>
          <w:i/>
        </w:rPr>
        <w:t>Вступительное слово учителя</w:t>
      </w:r>
      <w:r w:rsidR="00557427" w:rsidRPr="006E1470">
        <w:rPr>
          <w:i/>
        </w:rPr>
        <w:t>.</w:t>
      </w:r>
    </w:p>
    <w:p w:rsidR="00E5267B" w:rsidRPr="006E1470" w:rsidRDefault="00E5267B" w:rsidP="006E1470">
      <w:pPr>
        <w:pStyle w:val="ac"/>
        <w:spacing w:line="276" w:lineRule="auto"/>
        <w:ind w:left="420"/>
        <w:rPr>
          <w:i/>
        </w:rPr>
      </w:pPr>
    </w:p>
    <w:p w:rsidR="006711C1" w:rsidRPr="006E1470" w:rsidRDefault="003D6B95" w:rsidP="006E1470">
      <w:pPr>
        <w:pStyle w:val="ac"/>
        <w:spacing w:line="276" w:lineRule="auto"/>
        <w:rPr>
          <w:b w:val="0"/>
        </w:rPr>
      </w:pPr>
      <w:r w:rsidRPr="006E1470">
        <w:rPr>
          <w:b w:val="0"/>
        </w:rPr>
        <w:t>Сегодня мы с вами проведем</w:t>
      </w:r>
      <w:r w:rsidR="00D4754A" w:rsidRPr="006E1470">
        <w:rPr>
          <w:b w:val="0"/>
        </w:rPr>
        <w:t xml:space="preserve"> </w:t>
      </w:r>
      <w:r w:rsidRPr="006E1470">
        <w:rPr>
          <w:b w:val="0"/>
        </w:rPr>
        <w:t xml:space="preserve"> урок – конференцию, которому можно дать несколько названий: «Химия и окружающая среда», «Экология и третье тысячелетие», «Экология сегодня». Названия разные, но суть одна – раскрытие глобальных мировых экологических проблем и разви</w:t>
      </w:r>
      <w:r w:rsidR="00C410C7" w:rsidRPr="006E1470">
        <w:rPr>
          <w:b w:val="0"/>
        </w:rPr>
        <w:t>тие</w:t>
      </w:r>
      <w:r w:rsidR="00E90FE9" w:rsidRPr="006E1470">
        <w:rPr>
          <w:b w:val="0"/>
        </w:rPr>
        <w:t xml:space="preserve"> у учащихся</w:t>
      </w:r>
      <w:r w:rsidRPr="006E1470">
        <w:rPr>
          <w:b w:val="0"/>
        </w:rPr>
        <w:t xml:space="preserve"> интерес</w:t>
      </w:r>
      <w:r w:rsidR="00C410C7" w:rsidRPr="006E1470">
        <w:rPr>
          <w:b w:val="0"/>
        </w:rPr>
        <w:t>а</w:t>
      </w:r>
      <w:r w:rsidRPr="006E1470">
        <w:rPr>
          <w:b w:val="0"/>
        </w:rPr>
        <w:t xml:space="preserve"> к природе, формирова</w:t>
      </w:r>
      <w:r w:rsidR="00C410C7" w:rsidRPr="006E1470">
        <w:rPr>
          <w:b w:val="0"/>
        </w:rPr>
        <w:t>ние</w:t>
      </w:r>
      <w:r w:rsidRPr="006E1470">
        <w:rPr>
          <w:b w:val="0"/>
        </w:rPr>
        <w:t xml:space="preserve"> правильно</w:t>
      </w:r>
      <w:r w:rsidR="00C410C7" w:rsidRPr="006E1470">
        <w:rPr>
          <w:b w:val="0"/>
        </w:rPr>
        <w:t>го</w:t>
      </w:r>
      <w:r w:rsidRPr="006E1470">
        <w:rPr>
          <w:b w:val="0"/>
        </w:rPr>
        <w:t xml:space="preserve"> отношени</w:t>
      </w:r>
      <w:r w:rsidR="00C410C7" w:rsidRPr="006E1470">
        <w:rPr>
          <w:b w:val="0"/>
        </w:rPr>
        <w:t xml:space="preserve">я </w:t>
      </w:r>
      <w:r w:rsidRPr="006E1470">
        <w:rPr>
          <w:b w:val="0"/>
        </w:rPr>
        <w:t>к ближай</w:t>
      </w:r>
      <w:r w:rsidR="00C410C7" w:rsidRPr="006E1470">
        <w:rPr>
          <w:b w:val="0"/>
        </w:rPr>
        <w:t>шему природному о</w:t>
      </w:r>
      <w:r w:rsidR="000D5F7E" w:rsidRPr="006E1470">
        <w:rPr>
          <w:b w:val="0"/>
        </w:rPr>
        <w:t>кружению, убеждение</w:t>
      </w:r>
      <w:r w:rsidR="00E90FE9" w:rsidRPr="006E1470">
        <w:rPr>
          <w:b w:val="0"/>
        </w:rPr>
        <w:t xml:space="preserve"> учащихся </w:t>
      </w:r>
      <w:r w:rsidRPr="006E1470">
        <w:rPr>
          <w:b w:val="0"/>
        </w:rPr>
        <w:t xml:space="preserve"> в охране окружающей среды. Эпиграф к уроку записан на доске</w:t>
      </w:r>
      <w:r w:rsidR="006711C1" w:rsidRPr="006E1470">
        <w:rPr>
          <w:b w:val="0"/>
        </w:rPr>
        <w:t>:</w:t>
      </w:r>
    </w:p>
    <w:p w:rsidR="006711C1" w:rsidRPr="006E1470" w:rsidRDefault="006711C1" w:rsidP="006E1470">
      <w:pPr>
        <w:pStyle w:val="ac"/>
        <w:spacing w:line="276" w:lineRule="auto"/>
        <w:jc w:val="right"/>
        <w:rPr>
          <w:b w:val="0"/>
        </w:rPr>
      </w:pPr>
      <w:r w:rsidRPr="006E1470">
        <w:rPr>
          <w:b w:val="0"/>
        </w:rPr>
        <w:tab/>
      </w:r>
      <w:r w:rsidR="00E90FE9" w:rsidRPr="006E1470">
        <w:rPr>
          <w:b w:val="0"/>
        </w:rPr>
        <w:t xml:space="preserve">                   </w:t>
      </w:r>
      <w:r w:rsidRPr="006E1470">
        <w:rPr>
          <w:b w:val="0"/>
        </w:rPr>
        <w:t xml:space="preserve">                                         В исчезнувших усадьбах были</w:t>
      </w:r>
    </w:p>
    <w:p w:rsidR="006711C1" w:rsidRPr="006E1470" w:rsidRDefault="006711C1" w:rsidP="006E1470">
      <w:pPr>
        <w:pStyle w:val="ac"/>
        <w:spacing w:line="276" w:lineRule="auto"/>
        <w:jc w:val="right"/>
        <w:rPr>
          <w:b w:val="0"/>
        </w:rPr>
      </w:pPr>
      <w:r w:rsidRPr="006E1470">
        <w:rPr>
          <w:b w:val="0"/>
        </w:rPr>
        <w:t xml:space="preserve">                                        </w:t>
      </w:r>
      <w:r w:rsidR="00E90FE9" w:rsidRPr="006E1470">
        <w:rPr>
          <w:b w:val="0"/>
        </w:rPr>
        <w:t xml:space="preserve">                       </w:t>
      </w:r>
      <w:r w:rsidRPr="006E1470">
        <w:rPr>
          <w:b w:val="0"/>
        </w:rPr>
        <w:t xml:space="preserve"> Полонский, Майков или Фет,</w:t>
      </w:r>
    </w:p>
    <w:p w:rsidR="006711C1" w:rsidRPr="006E1470" w:rsidRDefault="006711C1" w:rsidP="006E1470">
      <w:pPr>
        <w:pStyle w:val="ac"/>
        <w:spacing w:line="276" w:lineRule="auto"/>
        <w:jc w:val="right"/>
        <w:rPr>
          <w:b w:val="0"/>
        </w:rPr>
      </w:pPr>
      <w:r w:rsidRPr="006E1470">
        <w:rPr>
          <w:b w:val="0"/>
        </w:rPr>
        <w:t xml:space="preserve">                                         </w:t>
      </w:r>
      <w:r w:rsidR="00E90FE9" w:rsidRPr="006E1470">
        <w:rPr>
          <w:b w:val="0"/>
        </w:rPr>
        <w:t xml:space="preserve">                            </w:t>
      </w:r>
      <w:r w:rsidRPr="006E1470">
        <w:rPr>
          <w:b w:val="0"/>
        </w:rPr>
        <w:t>Природу так они любили,</w:t>
      </w:r>
    </w:p>
    <w:p w:rsidR="006711C1" w:rsidRPr="006E1470" w:rsidRDefault="006711C1" w:rsidP="006E1470">
      <w:pPr>
        <w:pStyle w:val="ac"/>
        <w:spacing w:line="276" w:lineRule="auto"/>
        <w:jc w:val="right"/>
        <w:rPr>
          <w:b w:val="0"/>
        </w:rPr>
      </w:pPr>
      <w:r w:rsidRPr="006E1470">
        <w:rPr>
          <w:b w:val="0"/>
        </w:rPr>
        <w:t xml:space="preserve">                                                                         Как мы уже не любим, нет…</w:t>
      </w:r>
    </w:p>
    <w:p w:rsidR="006711C1" w:rsidRPr="006E1470" w:rsidRDefault="006711C1" w:rsidP="006E1470">
      <w:pPr>
        <w:pStyle w:val="ac"/>
        <w:spacing w:line="276" w:lineRule="auto"/>
        <w:jc w:val="right"/>
        <w:rPr>
          <w:b w:val="0"/>
        </w:rPr>
      </w:pPr>
      <w:r w:rsidRPr="006E1470">
        <w:rPr>
          <w:b w:val="0"/>
        </w:rPr>
        <w:t xml:space="preserve">                                                                                                А. Городницкий</w:t>
      </w:r>
      <w:r w:rsidR="00D4754A" w:rsidRPr="006E1470">
        <w:rPr>
          <w:b w:val="0"/>
        </w:rPr>
        <w:t>.</w:t>
      </w:r>
    </w:p>
    <w:p w:rsidR="003D6B95" w:rsidRPr="006E1470" w:rsidRDefault="00E90FE9" w:rsidP="006E1470">
      <w:pPr>
        <w:pStyle w:val="ac"/>
        <w:spacing w:line="276" w:lineRule="auto"/>
        <w:rPr>
          <w:b w:val="0"/>
        </w:rPr>
      </w:pPr>
      <w:r w:rsidRPr="006E1470">
        <w:rPr>
          <w:b w:val="0"/>
        </w:rPr>
        <w:t xml:space="preserve">Учитель </w:t>
      </w:r>
      <w:r w:rsidR="003D6B95" w:rsidRPr="006E1470">
        <w:rPr>
          <w:b w:val="0"/>
        </w:rPr>
        <w:t>продолжает стихотворение, начало которого выбрано как эпиграф к уроку.</w:t>
      </w:r>
    </w:p>
    <w:p w:rsidR="003D6B95" w:rsidRPr="006E1470" w:rsidRDefault="00E90FE9" w:rsidP="006E1470">
      <w:pPr>
        <w:pStyle w:val="ac"/>
        <w:spacing w:line="276" w:lineRule="auto"/>
        <w:rPr>
          <w:i/>
        </w:rPr>
      </w:pPr>
      <w:r w:rsidRPr="006E1470">
        <w:rPr>
          <w:i/>
        </w:rPr>
        <w:t>Далее учитель</w:t>
      </w:r>
      <w:r w:rsidR="007B4ACA" w:rsidRPr="006E1470">
        <w:rPr>
          <w:i/>
        </w:rPr>
        <w:t xml:space="preserve"> продолж</w:t>
      </w:r>
      <w:r w:rsidR="00557427" w:rsidRPr="006E1470">
        <w:rPr>
          <w:i/>
        </w:rPr>
        <w:t>ает говорить</w:t>
      </w:r>
      <w:r w:rsidR="00CD34DB" w:rsidRPr="006E1470">
        <w:rPr>
          <w:i/>
        </w:rPr>
        <w:t>:</w:t>
      </w:r>
    </w:p>
    <w:p w:rsidR="003D6B95" w:rsidRPr="006E1470" w:rsidRDefault="003D6B95" w:rsidP="006E1470">
      <w:pPr>
        <w:pStyle w:val="ac"/>
        <w:spacing w:line="276" w:lineRule="auto"/>
        <w:rPr>
          <w:b w:val="0"/>
        </w:rPr>
      </w:pPr>
      <w:r w:rsidRPr="006E1470">
        <w:rPr>
          <w:b w:val="0"/>
        </w:rPr>
        <w:t>Сегодня од</w:t>
      </w:r>
      <w:r w:rsidR="006711C1" w:rsidRPr="006E1470">
        <w:rPr>
          <w:b w:val="0"/>
        </w:rPr>
        <w:t>ни</w:t>
      </w:r>
      <w:r w:rsidRPr="006E1470">
        <w:rPr>
          <w:b w:val="0"/>
        </w:rPr>
        <w:t xml:space="preserve"> из самых тревожных слов «экологическая катастрофа». Воздействие человека на окружающую среду привело к экологическому кризису. Ежеднев</w:t>
      </w:r>
      <w:r w:rsidR="000D5F7E" w:rsidRPr="006E1470">
        <w:rPr>
          <w:b w:val="0"/>
        </w:rPr>
        <w:t>но мы слышим предостережения: «О</w:t>
      </w:r>
      <w:r w:rsidRPr="006E1470">
        <w:rPr>
          <w:b w:val="0"/>
        </w:rPr>
        <w:t xml:space="preserve">бразумьтесь  люди, будущее Земли в опасности! На нас лежит ответственность </w:t>
      </w:r>
      <w:r w:rsidR="006711C1" w:rsidRPr="006E1470">
        <w:rPr>
          <w:b w:val="0"/>
        </w:rPr>
        <w:t xml:space="preserve">перед настоящим и будущем!». Но </w:t>
      </w:r>
      <w:r w:rsidRPr="006E1470">
        <w:rPr>
          <w:b w:val="0"/>
        </w:rPr>
        <w:t>все</w:t>
      </w:r>
      <w:r w:rsidR="006711C1" w:rsidRPr="006E1470">
        <w:rPr>
          <w:b w:val="0"/>
        </w:rPr>
        <w:t xml:space="preserve"> они </w:t>
      </w:r>
      <w:r w:rsidRPr="006E1470">
        <w:rPr>
          <w:b w:val="0"/>
        </w:rPr>
        <w:t xml:space="preserve"> так и останутся, лишь призывами, благими намерениями, если мы не осознаем главного: человечество стоит на пороге экологической катастрофы. Здесь нет преувеличений. Эта тревога очень серьезная.</w:t>
      </w:r>
    </w:p>
    <w:p w:rsidR="003D6B95" w:rsidRPr="006E1470" w:rsidRDefault="003D6B95" w:rsidP="006E1470">
      <w:pPr>
        <w:pStyle w:val="ac"/>
        <w:spacing w:line="276" w:lineRule="auto"/>
        <w:rPr>
          <w:b w:val="0"/>
        </w:rPr>
      </w:pPr>
      <w:r w:rsidRPr="006E1470">
        <w:rPr>
          <w:b w:val="0"/>
        </w:rPr>
        <w:t>ХХ век вошел в мировую историю как век интенсивного развития химии. Химия играет огромную роль в создании необходимых стране веществ и материалов. Химические процессы, принося как пользу, одновременно являются источниками загрязнения окружающей среды, поэтому изучать химию нельзя, не касаясь экологических проблем, и одной из общих проблем, стоящих п</w:t>
      </w:r>
      <w:r w:rsidR="006711C1" w:rsidRPr="006E1470">
        <w:rPr>
          <w:b w:val="0"/>
        </w:rPr>
        <w:t>е</w:t>
      </w:r>
      <w:r w:rsidRPr="006E1470">
        <w:rPr>
          <w:b w:val="0"/>
        </w:rPr>
        <w:t>ред любым химическим производством является обеспечение охраны окружающей среды.</w:t>
      </w:r>
      <w:r w:rsidR="00AF0E88" w:rsidRPr="006E1470">
        <w:rPr>
          <w:b w:val="0"/>
        </w:rPr>
        <w:t xml:space="preserve"> </w:t>
      </w:r>
      <w:r w:rsidRPr="006E1470">
        <w:rPr>
          <w:b w:val="0"/>
        </w:rPr>
        <w:t>Этой проблем</w:t>
      </w:r>
      <w:r w:rsidR="00CD34DB" w:rsidRPr="006E1470">
        <w:rPr>
          <w:b w:val="0"/>
        </w:rPr>
        <w:t>ой</w:t>
      </w:r>
      <w:r w:rsidRPr="006E1470">
        <w:rPr>
          <w:b w:val="0"/>
        </w:rPr>
        <w:t xml:space="preserve"> интенсивно занимаются не только экологи, но и хими</w:t>
      </w:r>
      <w:r w:rsidR="00CD34DB" w:rsidRPr="006E1470">
        <w:rPr>
          <w:b w:val="0"/>
        </w:rPr>
        <w:t>ки, физики, биологи</w:t>
      </w:r>
      <w:r w:rsidRPr="006E1470">
        <w:rPr>
          <w:b w:val="0"/>
        </w:rPr>
        <w:t>, метеорологи.</w:t>
      </w:r>
    </w:p>
    <w:p w:rsidR="003D6B95" w:rsidRPr="006E1470" w:rsidRDefault="003D6B95" w:rsidP="006E1470">
      <w:pPr>
        <w:pStyle w:val="ac"/>
        <w:spacing w:line="276" w:lineRule="auto"/>
        <w:rPr>
          <w:b w:val="0"/>
        </w:rPr>
      </w:pPr>
      <w:r w:rsidRPr="006E1470">
        <w:rPr>
          <w:b w:val="0"/>
        </w:rPr>
        <w:t>Задача сохранения Земли, пригодной для обитания человека и всех других организмов, не может быть решена без сотрудничества всех стран и народов Земли, а также без повышения экологической культуры каждого человека.</w:t>
      </w:r>
    </w:p>
    <w:p w:rsidR="006711C1" w:rsidRPr="006E1470" w:rsidRDefault="003D6B95" w:rsidP="006E1470">
      <w:pPr>
        <w:pStyle w:val="ac"/>
        <w:spacing w:line="276" w:lineRule="auto"/>
        <w:rPr>
          <w:b w:val="0"/>
        </w:rPr>
      </w:pPr>
      <w:r w:rsidRPr="006E1470">
        <w:rPr>
          <w:b w:val="0"/>
        </w:rPr>
        <w:lastRenderedPageBreak/>
        <w:t xml:space="preserve">Ежегодно 5 июня отмечается Всемирный день </w:t>
      </w:r>
      <w:r w:rsidR="00E1680A" w:rsidRPr="006E1470">
        <w:rPr>
          <w:b w:val="0"/>
        </w:rPr>
        <w:t xml:space="preserve">охраны </w:t>
      </w:r>
      <w:r w:rsidRPr="006E1470">
        <w:rPr>
          <w:b w:val="0"/>
        </w:rPr>
        <w:t>окружающей среды. Он утвержден в 1972 г. конференцией, проходившей в г.</w:t>
      </w:r>
      <w:r w:rsidR="006711C1" w:rsidRPr="006E1470">
        <w:rPr>
          <w:b w:val="0"/>
        </w:rPr>
        <w:t xml:space="preserve"> </w:t>
      </w:r>
      <w:r w:rsidRPr="006E1470">
        <w:rPr>
          <w:b w:val="0"/>
        </w:rPr>
        <w:t xml:space="preserve">Стокгольме, столицы Швеции. </w:t>
      </w:r>
    </w:p>
    <w:p w:rsidR="003D6B95" w:rsidRPr="006E1470" w:rsidRDefault="003D6B95" w:rsidP="006E1470">
      <w:pPr>
        <w:pStyle w:val="ac"/>
        <w:spacing w:line="276" w:lineRule="auto"/>
        <w:rPr>
          <w:b w:val="0"/>
        </w:rPr>
      </w:pPr>
      <w:r w:rsidRPr="006E1470">
        <w:rPr>
          <w:b w:val="0"/>
        </w:rPr>
        <w:t>Какие же глобальные проблемы встали сегодня? Что делается для их решения? С чем мы входим в третье тысячелетие?</w:t>
      </w:r>
    </w:p>
    <w:p w:rsidR="003D6B95" w:rsidRPr="006E1470" w:rsidRDefault="003D6B95" w:rsidP="006E1470">
      <w:pPr>
        <w:pStyle w:val="ac"/>
        <w:spacing w:line="276" w:lineRule="auto"/>
        <w:rPr>
          <w:b w:val="0"/>
          <w:i/>
        </w:rPr>
      </w:pPr>
      <w:r w:rsidRPr="006E1470">
        <w:rPr>
          <w:b w:val="0"/>
          <w:i/>
        </w:rPr>
        <w:t xml:space="preserve">В последние годы жизни человека угрожают следующие </w:t>
      </w:r>
      <w:r w:rsidR="00CD34DB" w:rsidRPr="006E1470">
        <w:rPr>
          <w:b w:val="0"/>
          <w:i/>
        </w:rPr>
        <w:t xml:space="preserve">экологические </w:t>
      </w:r>
      <w:r w:rsidRPr="006E1470">
        <w:rPr>
          <w:b w:val="0"/>
          <w:i/>
        </w:rPr>
        <w:t>проблемы:</w:t>
      </w:r>
    </w:p>
    <w:p w:rsidR="00FC642B" w:rsidRPr="006E1470" w:rsidRDefault="00273B40" w:rsidP="006E1470">
      <w:pPr>
        <w:pStyle w:val="ac"/>
        <w:spacing w:line="276" w:lineRule="auto"/>
        <w:rPr>
          <w:i/>
        </w:rPr>
      </w:pPr>
      <w:r w:rsidRPr="006E1470">
        <w:rPr>
          <w:i/>
        </w:rPr>
        <w:t xml:space="preserve">1. </w:t>
      </w:r>
      <w:r w:rsidR="003D6B95" w:rsidRPr="006E1470">
        <w:rPr>
          <w:i/>
        </w:rPr>
        <w:t>Изменение климата (парниковый эффект)</w:t>
      </w:r>
      <w:r w:rsidR="00E90FE9" w:rsidRPr="006E1470">
        <w:rPr>
          <w:i/>
        </w:rPr>
        <w:t>.</w:t>
      </w:r>
      <w:r w:rsidRPr="006E1470">
        <w:rPr>
          <w:i/>
        </w:rPr>
        <w:t xml:space="preserve"> 2.</w:t>
      </w:r>
      <w:r w:rsidR="006219DC" w:rsidRPr="006E1470">
        <w:rPr>
          <w:i/>
        </w:rPr>
        <w:t xml:space="preserve"> </w:t>
      </w:r>
      <w:r w:rsidR="003D6B95" w:rsidRPr="006E1470">
        <w:rPr>
          <w:i/>
        </w:rPr>
        <w:t>Истощение озонового экрана в стратосфере</w:t>
      </w:r>
      <w:r w:rsidRPr="006E1470">
        <w:rPr>
          <w:i/>
        </w:rPr>
        <w:t>. 3.</w:t>
      </w:r>
      <w:r w:rsidR="00E90FE9" w:rsidRPr="006E1470">
        <w:rPr>
          <w:i/>
        </w:rPr>
        <w:t xml:space="preserve"> Проблема пресной воды.</w:t>
      </w:r>
      <w:r w:rsidRPr="006E1470">
        <w:rPr>
          <w:i/>
        </w:rPr>
        <w:t xml:space="preserve"> 4.</w:t>
      </w:r>
      <w:r w:rsidR="006219DC" w:rsidRPr="006E1470">
        <w:rPr>
          <w:i/>
        </w:rPr>
        <w:t xml:space="preserve"> </w:t>
      </w:r>
      <w:r w:rsidR="003D6B95" w:rsidRPr="006E1470">
        <w:rPr>
          <w:i/>
        </w:rPr>
        <w:t xml:space="preserve">Загрязнение </w:t>
      </w:r>
      <w:r w:rsidR="00E90FE9" w:rsidRPr="006E1470">
        <w:rPr>
          <w:i/>
        </w:rPr>
        <w:t xml:space="preserve">подземных вод. </w:t>
      </w:r>
      <w:r w:rsidR="00456A2E">
        <w:rPr>
          <w:i/>
        </w:rPr>
        <w:t>5</w:t>
      </w:r>
      <w:r w:rsidRPr="006E1470">
        <w:rPr>
          <w:i/>
        </w:rPr>
        <w:t>.</w:t>
      </w:r>
      <w:r w:rsidR="006219DC" w:rsidRPr="006E1470">
        <w:rPr>
          <w:i/>
        </w:rPr>
        <w:t xml:space="preserve"> </w:t>
      </w:r>
      <w:r w:rsidR="003D6B95" w:rsidRPr="006E1470">
        <w:rPr>
          <w:i/>
        </w:rPr>
        <w:t>Кислотные осадки</w:t>
      </w:r>
      <w:r w:rsidR="00E90FE9" w:rsidRPr="006E1470">
        <w:rPr>
          <w:i/>
        </w:rPr>
        <w:t xml:space="preserve">. </w:t>
      </w:r>
      <w:r w:rsidR="00456A2E">
        <w:rPr>
          <w:i/>
        </w:rPr>
        <w:t>6</w:t>
      </w:r>
      <w:r w:rsidRPr="006E1470">
        <w:rPr>
          <w:i/>
        </w:rPr>
        <w:t>.</w:t>
      </w:r>
      <w:r w:rsidR="006219DC" w:rsidRPr="006E1470">
        <w:rPr>
          <w:i/>
        </w:rPr>
        <w:t xml:space="preserve"> </w:t>
      </w:r>
      <w:r w:rsidR="003D6B95" w:rsidRPr="006E1470">
        <w:rPr>
          <w:i/>
        </w:rPr>
        <w:t>Экспорт токсических отходов</w:t>
      </w:r>
      <w:r w:rsidR="00E90FE9" w:rsidRPr="006E1470">
        <w:rPr>
          <w:i/>
        </w:rPr>
        <w:t xml:space="preserve">. </w:t>
      </w:r>
    </w:p>
    <w:p w:rsidR="001E06A0" w:rsidRPr="006E1470" w:rsidRDefault="003D6B95" w:rsidP="006E1470">
      <w:pPr>
        <w:pStyle w:val="ac"/>
        <w:spacing w:line="276" w:lineRule="auto"/>
        <w:rPr>
          <w:b w:val="0"/>
          <w:i/>
        </w:rPr>
      </w:pPr>
      <w:r w:rsidRPr="006E1470">
        <w:rPr>
          <w:b w:val="0"/>
        </w:rPr>
        <w:t xml:space="preserve">Наша конференция посвящена раскрытию сущности </w:t>
      </w:r>
      <w:r w:rsidR="005B55D7" w:rsidRPr="006E1470">
        <w:rPr>
          <w:b w:val="0"/>
        </w:rPr>
        <w:t xml:space="preserve">некоторых из </w:t>
      </w:r>
      <w:r w:rsidRPr="006E1470">
        <w:rPr>
          <w:b w:val="0"/>
        </w:rPr>
        <w:t xml:space="preserve">этих </w:t>
      </w:r>
      <w:r w:rsidR="005B55D7" w:rsidRPr="006E1470">
        <w:rPr>
          <w:b w:val="0"/>
        </w:rPr>
        <w:t xml:space="preserve">экологических </w:t>
      </w:r>
      <w:r w:rsidR="00CD34DB" w:rsidRPr="006E1470">
        <w:rPr>
          <w:b w:val="0"/>
        </w:rPr>
        <w:t>проблем</w:t>
      </w:r>
      <w:r w:rsidRPr="006E1470">
        <w:rPr>
          <w:b w:val="0"/>
        </w:rPr>
        <w:t xml:space="preserve">, и сегодня мы попытаемся вкратце </w:t>
      </w:r>
      <w:r w:rsidR="00E1680A" w:rsidRPr="006E1470">
        <w:rPr>
          <w:b w:val="0"/>
        </w:rPr>
        <w:t xml:space="preserve">их </w:t>
      </w:r>
      <w:r w:rsidRPr="006E1470">
        <w:rPr>
          <w:b w:val="0"/>
        </w:rPr>
        <w:t>раскрыть</w:t>
      </w:r>
      <w:r w:rsidR="00E1680A" w:rsidRPr="006E1470">
        <w:rPr>
          <w:b w:val="0"/>
        </w:rPr>
        <w:t xml:space="preserve">. </w:t>
      </w:r>
    </w:p>
    <w:p w:rsidR="00A03D07" w:rsidRPr="006E1470" w:rsidRDefault="00A03D07" w:rsidP="006E1470">
      <w:pPr>
        <w:pStyle w:val="ac"/>
        <w:spacing w:line="276" w:lineRule="auto"/>
        <w:rPr>
          <w:b w:val="0"/>
          <w:i/>
        </w:rPr>
      </w:pPr>
      <w:r w:rsidRPr="006E1470">
        <w:rPr>
          <w:b w:val="0"/>
          <w:i/>
        </w:rPr>
        <w:t>После прослушивания информации вам будут заданы вопросы, на которые вы должны будете ответить, а именно:</w:t>
      </w:r>
    </w:p>
    <w:p w:rsidR="00A03D07" w:rsidRPr="006E1470" w:rsidRDefault="00A03D07" w:rsidP="006E1470">
      <w:pPr>
        <w:pStyle w:val="ac"/>
        <w:spacing w:line="276" w:lineRule="auto"/>
        <w:rPr>
          <w:b w:val="0"/>
        </w:rPr>
      </w:pPr>
      <w:r w:rsidRPr="006E1470">
        <w:rPr>
          <w:b w:val="0"/>
        </w:rPr>
        <w:t>Какие меры вы можете предложить по устранению нарушений</w:t>
      </w:r>
      <w:r w:rsidR="009765C1" w:rsidRPr="006E1470">
        <w:rPr>
          <w:b w:val="0"/>
        </w:rPr>
        <w:t xml:space="preserve"> в окружа</w:t>
      </w:r>
      <w:r w:rsidR="009765C1" w:rsidRPr="006E1470">
        <w:rPr>
          <w:b w:val="0"/>
        </w:rPr>
        <w:softHyphen/>
        <w:t>ющей среде</w:t>
      </w:r>
      <w:r w:rsidRPr="006E1470">
        <w:rPr>
          <w:b w:val="0"/>
        </w:rPr>
        <w:t>?</w:t>
      </w:r>
    </w:p>
    <w:p w:rsidR="000B02B0" w:rsidRPr="00FB4079" w:rsidRDefault="00A03D07" w:rsidP="006E1470">
      <w:pPr>
        <w:pStyle w:val="ac"/>
        <w:spacing w:line="276" w:lineRule="auto"/>
      </w:pPr>
      <w:r w:rsidRPr="006E1470">
        <w:rPr>
          <w:b w:val="0"/>
        </w:rPr>
        <w:t xml:space="preserve">Назовите основные пути охраны окружающей среды? Какие выводы вы можете сделать из полученной на уроке информации? </w:t>
      </w:r>
      <w:r w:rsidRPr="006E1470">
        <w:rPr>
          <w:b w:val="0"/>
          <w:i/>
        </w:rPr>
        <w:t>Для этого вам необходимо во время прослушивания информации  делать краткие записи в тетради.</w:t>
      </w:r>
      <w:r w:rsidR="009765C1" w:rsidRPr="006E1470">
        <w:t xml:space="preserve"> </w:t>
      </w:r>
      <w:r w:rsidR="00AF0E88" w:rsidRPr="006E1470">
        <w:t xml:space="preserve"> </w:t>
      </w:r>
    </w:p>
    <w:p w:rsidR="000B02B0" w:rsidRDefault="000B02B0" w:rsidP="006E1470">
      <w:pPr>
        <w:pStyle w:val="ac"/>
        <w:spacing w:line="276" w:lineRule="auto"/>
      </w:pPr>
    </w:p>
    <w:p w:rsidR="00074507" w:rsidRPr="00FB4079" w:rsidRDefault="00074507" w:rsidP="006E1470">
      <w:pPr>
        <w:pStyle w:val="ac"/>
        <w:spacing w:line="276" w:lineRule="auto"/>
      </w:pPr>
    </w:p>
    <w:p w:rsidR="000F5E1B" w:rsidRPr="006E1470" w:rsidRDefault="00557427" w:rsidP="006E1470">
      <w:pPr>
        <w:pStyle w:val="ac"/>
        <w:numPr>
          <w:ilvl w:val="0"/>
          <w:numId w:val="5"/>
        </w:numPr>
        <w:spacing w:line="276" w:lineRule="auto"/>
        <w:rPr>
          <w:i/>
        </w:rPr>
      </w:pPr>
      <w:r w:rsidRPr="006E1470">
        <w:rPr>
          <w:i/>
        </w:rPr>
        <w:t>Выступление учащихся с докладами и сообщениями.</w:t>
      </w:r>
    </w:p>
    <w:p w:rsidR="000B02B0" w:rsidRPr="006E1470" w:rsidRDefault="000B02B0" w:rsidP="006E1470">
      <w:pPr>
        <w:pStyle w:val="ac"/>
        <w:spacing w:line="276" w:lineRule="auto"/>
        <w:ind w:left="420"/>
        <w:rPr>
          <w:i/>
        </w:rPr>
      </w:pPr>
    </w:p>
    <w:p w:rsidR="00557427" w:rsidRPr="006E1470" w:rsidRDefault="000B02B0" w:rsidP="006E1470">
      <w:pPr>
        <w:pStyle w:val="ac"/>
        <w:spacing w:line="276" w:lineRule="auto"/>
        <w:rPr>
          <w:b w:val="0"/>
          <w:i/>
        </w:rPr>
      </w:pPr>
      <w:r w:rsidRPr="006E1470">
        <w:rPr>
          <w:i/>
        </w:rPr>
        <w:t>Учитель:</w:t>
      </w:r>
      <w:r w:rsidRPr="006E1470">
        <w:rPr>
          <w:b w:val="0"/>
          <w:i/>
        </w:rPr>
        <w:t xml:space="preserve"> Начнем с изменения климата. </w:t>
      </w:r>
    </w:p>
    <w:p w:rsidR="000D5F7E" w:rsidRPr="006E1470" w:rsidRDefault="003D6B95" w:rsidP="006E1470">
      <w:pPr>
        <w:pStyle w:val="ac"/>
        <w:spacing w:line="276" w:lineRule="auto"/>
        <w:rPr>
          <w:i/>
        </w:rPr>
      </w:pPr>
      <w:r w:rsidRPr="006E1470">
        <w:rPr>
          <w:i/>
        </w:rPr>
        <w:t>Выступ</w:t>
      </w:r>
      <w:r w:rsidR="005B55D7" w:rsidRPr="006E1470">
        <w:rPr>
          <w:i/>
        </w:rPr>
        <w:t>ает</w:t>
      </w:r>
      <w:r w:rsidR="009765C1" w:rsidRPr="006E1470">
        <w:rPr>
          <w:i/>
        </w:rPr>
        <w:t xml:space="preserve"> учащийся </w:t>
      </w:r>
      <w:r w:rsidRPr="006E1470">
        <w:rPr>
          <w:i/>
        </w:rPr>
        <w:t>с доклад</w:t>
      </w:r>
      <w:r w:rsidR="00CD34DB" w:rsidRPr="006E1470">
        <w:rPr>
          <w:i/>
        </w:rPr>
        <w:t>ом</w:t>
      </w:r>
      <w:r w:rsidR="009765C1" w:rsidRPr="006E1470">
        <w:rPr>
          <w:i/>
        </w:rPr>
        <w:t xml:space="preserve"> по  проблеме изменения</w:t>
      </w:r>
      <w:r w:rsidR="005B55D7" w:rsidRPr="006E1470">
        <w:rPr>
          <w:i/>
        </w:rPr>
        <w:t xml:space="preserve"> климата (п</w:t>
      </w:r>
      <w:r w:rsidR="009765C1" w:rsidRPr="006E1470">
        <w:rPr>
          <w:i/>
        </w:rPr>
        <w:t xml:space="preserve">арникового </w:t>
      </w:r>
      <w:r w:rsidRPr="006E1470">
        <w:rPr>
          <w:i/>
        </w:rPr>
        <w:t>эффект</w:t>
      </w:r>
      <w:r w:rsidR="009765C1" w:rsidRPr="006E1470">
        <w:rPr>
          <w:i/>
        </w:rPr>
        <w:t>а</w:t>
      </w:r>
      <w:r w:rsidR="005B55D7" w:rsidRPr="006E1470">
        <w:rPr>
          <w:i/>
        </w:rPr>
        <w:t>).</w:t>
      </w:r>
    </w:p>
    <w:p w:rsidR="000D5F7E" w:rsidRPr="006E1470" w:rsidRDefault="00EE1B7F" w:rsidP="006E1470">
      <w:pPr>
        <w:pStyle w:val="ac"/>
        <w:spacing w:line="276" w:lineRule="auto"/>
        <w:rPr>
          <w:b w:val="0"/>
          <w:i/>
        </w:rPr>
      </w:pPr>
      <w:r w:rsidRPr="006E1470">
        <w:rPr>
          <w:b w:val="0"/>
        </w:rPr>
        <w:t xml:space="preserve"> </w:t>
      </w:r>
      <w:r w:rsidR="009765C1" w:rsidRPr="006E1470">
        <w:rPr>
          <w:b w:val="0"/>
          <w:i/>
        </w:rPr>
        <w:t>Далее учащиеся</w:t>
      </w:r>
      <w:r w:rsidR="003D6B95" w:rsidRPr="006E1470">
        <w:rPr>
          <w:b w:val="0"/>
          <w:i/>
        </w:rPr>
        <w:t xml:space="preserve">, подготовившие дополнительную информацию по данному вопросу, выступают с сообщениями. </w:t>
      </w:r>
    </w:p>
    <w:p w:rsidR="00422583" w:rsidRPr="006E1470" w:rsidRDefault="009765C1" w:rsidP="006E1470">
      <w:pPr>
        <w:pStyle w:val="ac"/>
        <w:spacing w:line="276" w:lineRule="auto"/>
        <w:rPr>
          <w:b w:val="0"/>
        </w:rPr>
      </w:pPr>
      <w:r w:rsidRPr="006E1470">
        <w:rPr>
          <w:i/>
        </w:rPr>
        <w:t>Учитель</w:t>
      </w:r>
      <w:r w:rsidR="003D6B95" w:rsidRPr="006E1470">
        <w:rPr>
          <w:i/>
        </w:rPr>
        <w:t>:</w:t>
      </w:r>
      <w:r w:rsidR="003D6B95" w:rsidRPr="006E1470">
        <w:rPr>
          <w:b w:val="0"/>
          <w:i/>
        </w:rPr>
        <w:t xml:space="preserve"> </w:t>
      </w:r>
      <w:r w:rsidR="003D6B95" w:rsidRPr="006E1470">
        <w:rPr>
          <w:b w:val="0"/>
        </w:rPr>
        <w:t>следующая проблема,</w:t>
      </w:r>
      <w:r w:rsidR="009324F6" w:rsidRPr="006E1470">
        <w:rPr>
          <w:b w:val="0"/>
        </w:rPr>
        <w:t xml:space="preserve"> </w:t>
      </w:r>
      <w:r w:rsidR="003D6B95" w:rsidRPr="006E1470">
        <w:rPr>
          <w:b w:val="0"/>
        </w:rPr>
        <w:t>стоящая перед человечеством</w:t>
      </w:r>
      <w:r w:rsidR="009324F6" w:rsidRPr="006E1470">
        <w:rPr>
          <w:b w:val="0"/>
        </w:rPr>
        <w:t xml:space="preserve"> </w:t>
      </w:r>
      <w:r w:rsidR="003D6B95" w:rsidRPr="006E1470">
        <w:rPr>
          <w:b w:val="0"/>
        </w:rPr>
        <w:t>-</w:t>
      </w:r>
      <w:r w:rsidR="009324F6" w:rsidRPr="006E1470">
        <w:rPr>
          <w:b w:val="0"/>
        </w:rPr>
        <w:t xml:space="preserve"> </w:t>
      </w:r>
      <w:r w:rsidR="003D6B95" w:rsidRPr="006E1470">
        <w:rPr>
          <w:b w:val="0"/>
        </w:rPr>
        <w:t>это истощение озонового экрана в стратосфере.</w:t>
      </w:r>
    </w:p>
    <w:p w:rsidR="009324F6" w:rsidRPr="006E1470" w:rsidRDefault="009765C1" w:rsidP="006E1470">
      <w:pPr>
        <w:pStyle w:val="ac"/>
        <w:spacing w:line="276" w:lineRule="auto"/>
        <w:rPr>
          <w:i/>
        </w:rPr>
      </w:pPr>
      <w:r w:rsidRPr="006E1470">
        <w:rPr>
          <w:i/>
        </w:rPr>
        <w:t>Выступает учащийся с докладом об и</w:t>
      </w:r>
      <w:r w:rsidR="003D6B95" w:rsidRPr="006E1470">
        <w:rPr>
          <w:i/>
        </w:rPr>
        <w:t>стощение озонового экрана в стратосфере</w:t>
      </w:r>
      <w:r w:rsidRPr="006E1470">
        <w:rPr>
          <w:i/>
        </w:rPr>
        <w:t>.</w:t>
      </w:r>
    </w:p>
    <w:p w:rsidR="003D6B95" w:rsidRPr="006E1470" w:rsidRDefault="009765C1" w:rsidP="006E1470">
      <w:pPr>
        <w:pStyle w:val="ac"/>
        <w:spacing w:line="276" w:lineRule="auto"/>
        <w:rPr>
          <w:b w:val="0"/>
          <w:i/>
        </w:rPr>
      </w:pPr>
      <w:r w:rsidRPr="006E1470">
        <w:rPr>
          <w:b w:val="0"/>
          <w:i/>
        </w:rPr>
        <w:t>Далее учащиеся</w:t>
      </w:r>
      <w:r w:rsidR="003D6B95" w:rsidRPr="006E1470">
        <w:rPr>
          <w:b w:val="0"/>
          <w:i/>
        </w:rPr>
        <w:t>, подготовившие дополнительную информацию по данно</w:t>
      </w:r>
      <w:r w:rsidR="001A5F64" w:rsidRPr="006E1470">
        <w:rPr>
          <w:b w:val="0"/>
          <w:i/>
        </w:rPr>
        <w:t>й</w:t>
      </w:r>
      <w:r w:rsidR="003D6B95" w:rsidRPr="006E1470">
        <w:rPr>
          <w:b w:val="0"/>
          <w:i/>
        </w:rPr>
        <w:t xml:space="preserve"> </w:t>
      </w:r>
      <w:r w:rsidR="001A5F64" w:rsidRPr="006E1470">
        <w:rPr>
          <w:b w:val="0"/>
          <w:i/>
        </w:rPr>
        <w:t>пр</w:t>
      </w:r>
      <w:r w:rsidR="00EF027B" w:rsidRPr="006E1470">
        <w:rPr>
          <w:b w:val="0"/>
          <w:i/>
        </w:rPr>
        <w:t>о</w:t>
      </w:r>
      <w:r w:rsidR="001A5F64" w:rsidRPr="006E1470">
        <w:rPr>
          <w:b w:val="0"/>
          <w:i/>
        </w:rPr>
        <w:t>блеме</w:t>
      </w:r>
      <w:r w:rsidR="003D6B95" w:rsidRPr="006E1470">
        <w:rPr>
          <w:b w:val="0"/>
          <w:i/>
        </w:rPr>
        <w:t>, выступают с сообщениями</w:t>
      </w:r>
      <w:r w:rsidRPr="006E1470">
        <w:rPr>
          <w:b w:val="0"/>
          <w:i/>
        </w:rPr>
        <w:t>, а один из них читает стихотворение Андрея Сутоцкого о природе.</w:t>
      </w:r>
    </w:p>
    <w:p w:rsidR="00320BE3" w:rsidRPr="006E1470" w:rsidRDefault="00C263B5" w:rsidP="006E1470">
      <w:pPr>
        <w:pStyle w:val="ac"/>
        <w:spacing w:line="276" w:lineRule="auto"/>
      </w:pPr>
      <w:r w:rsidRPr="006E1470">
        <w:rPr>
          <w:i/>
        </w:rPr>
        <w:t>У</w:t>
      </w:r>
      <w:r w:rsidR="009765C1" w:rsidRPr="006E1470">
        <w:rPr>
          <w:i/>
        </w:rPr>
        <w:t>читель</w:t>
      </w:r>
      <w:r w:rsidR="003D6B95" w:rsidRPr="006E1470">
        <w:rPr>
          <w:i/>
        </w:rPr>
        <w:t>:</w:t>
      </w:r>
      <w:r w:rsidR="003D6B95" w:rsidRPr="006E1470">
        <w:rPr>
          <w:b w:val="0"/>
        </w:rPr>
        <w:t xml:space="preserve"> следующая проблема-это проблема пресной воды.</w:t>
      </w:r>
      <w:r w:rsidR="00156171" w:rsidRPr="006E1470">
        <w:rPr>
          <w:b w:val="0"/>
        </w:rPr>
        <w:t xml:space="preserve"> </w:t>
      </w:r>
    </w:p>
    <w:p w:rsidR="00320BE3" w:rsidRPr="006E1470" w:rsidRDefault="003D6B95" w:rsidP="006E1470">
      <w:pPr>
        <w:pStyle w:val="ac"/>
        <w:spacing w:line="276" w:lineRule="auto"/>
        <w:rPr>
          <w:b w:val="0"/>
        </w:rPr>
      </w:pPr>
      <w:r w:rsidRPr="006E1470">
        <w:rPr>
          <w:i/>
        </w:rPr>
        <w:t>Кратко о проблемах пресной воды.</w:t>
      </w:r>
      <w:r w:rsidR="00E5267B" w:rsidRPr="006E1470">
        <w:rPr>
          <w:b w:val="0"/>
        </w:rPr>
        <w:t xml:space="preserve">  (Выступают </w:t>
      </w:r>
      <w:r w:rsidR="008A2A1E" w:rsidRPr="006E1470">
        <w:rPr>
          <w:b w:val="0"/>
        </w:rPr>
        <w:t xml:space="preserve"> </w:t>
      </w:r>
      <w:r w:rsidR="00E5267B" w:rsidRPr="006E1470">
        <w:rPr>
          <w:b w:val="0"/>
        </w:rPr>
        <w:t xml:space="preserve">учащиеся </w:t>
      </w:r>
      <w:r w:rsidR="008A2A1E" w:rsidRPr="006E1470">
        <w:rPr>
          <w:b w:val="0"/>
        </w:rPr>
        <w:t>с докладом</w:t>
      </w:r>
      <w:r w:rsidR="00E5267B" w:rsidRPr="006E1470">
        <w:rPr>
          <w:b w:val="0"/>
        </w:rPr>
        <w:t xml:space="preserve"> и сообщениями</w:t>
      </w:r>
      <w:r w:rsidRPr="006E1470">
        <w:rPr>
          <w:b w:val="0"/>
        </w:rPr>
        <w:t>)</w:t>
      </w:r>
      <w:r w:rsidR="008853C4" w:rsidRPr="006E1470">
        <w:rPr>
          <w:b w:val="0"/>
        </w:rPr>
        <w:t>.</w:t>
      </w:r>
    </w:p>
    <w:p w:rsidR="001E1AFC" w:rsidRPr="006E1470" w:rsidRDefault="00596B4D" w:rsidP="006E1470">
      <w:pPr>
        <w:pStyle w:val="ac"/>
        <w:spacing w:line="276" w:lineRule="auto"/>
      </w:pPr>
      <w:r w:rsidRPr="006E1470">
        <w:rPr>
          <w:i/>
        </w:rPr>
        <w:lastRenderedPageBreak/>
        <w:t>У</w:t>
      </w:r>
      <w:r w:rsidR="008A2A1E" w:rsidRPr="006E1470">
        <w:rPr>
          <w:i/>
        </w:rPr>
        <w:t>читель</w:t>
      </w:r>
      <w:r w:rsidR="001E1AFC" w:rsidRPr="006E1470">
        <w:rPr>
          <w:i/>
        </w:rPr>
        <w:t>:</w:t>
      </w:r>
      <w:r w:rsidR="001E1AFC" w:rsidRPr="006E1470">
        <w:rPr>
          <w:b w:val="0"/>
        </w:rPr>
        <w:t xml:space="preserve"> следующая проблема - это проблема загрязнения </w:t>
      </w:r>
      <w:r w:rsidR="001E1AFC" w:rsidRPr="006E1470">
        <w:rPr>
          <w:b w:val="0"/>
          <w:spacing w:val="-1"/>
        </w:rPr>
        <w:t>подземных вод.</w:t>
      </w:r>
      <w:r w:rsidR="00156171" w:rsidRPr="006E1470">
        <w:rPr>
          <w:b w:val="0"/>
          <w:spacing w:val="-1"/>
        </w:rPr>
        <w:t xml:space="preserve">  </w:t>
      </w:r>
    </w:p>
    <w:p w:rsidR="00E5267B" w:rsidRPr="006E1470" w:rsidRDefault="001E1AFC" w:rsidP="006E1470">
      <w:pPr>
        <w:pStyle w:val="ac"/>
        <w:spacing w:line="276" w:lineRule="auto"/>
        <w:rPr>
          <w:b w:val="0"/>
        </w:rPr>
      </w:pPr>
      <w:r w:rsidRPr="006E1470">
        <w:rPr>
          <w:i/>
        </w:rPr>
        <w:t>Кратко о проблеме загрязнения подземных вод</w:t>
      </w:r>
      <w:r w:rsidR="00E5267B" w:rsidRPr="006E1470">
        <w:rPr>
          <w:i/>
        </w:rPr>
        <w:t>.</w:t>
      </w:r>
      <w:r w:rsidRPr="006E1470">
        <w:t xml:space="preserve"> </w:t>
      </w:r>
      <w:r w:rsidR="00E5267B" w:rsidRPr="006E1470">
        <w:rPr>
          <w:b w:val="0"/>
        </w:rPr>
        <w:t>(Выступают  учащиеся с докладом и сообщениями).</w:t>
      </w:r>
    </w:p>
    <w:p w:rsidR="001E1AFC" w:rsidRPr="006E1470" w:rsidRDefault="00596B4D" w:rsidP="006E1470">
      <w:pPr>
        <w:pStyle w:val="ac"/>
        <w:spacing w:line="276" w:lineRule="auto"/>
        <w:rPr>
          <w:b w:val="0"/>
        </w:rPr>
      </w:pPr>
      <w:r w:rsidRPr="006E1470">
        <w:rPr>
          <w:i/>
        </w:rPr>
        <w:t>У</w:t>
      </w:r>
      <w:r w:rsidR="008A2A1E" w:rsidRPr="006E1470">
        <w:rPr>
          <w:i/>
        </w:rPr>
        <w:t>читель</w:t>
      </w:r>
      <w:r w:rsidR="001E1AFC" w:rsidRPr="006E1470">
        <w:rPr>
          <w:i/>
        </w:rPr>
        <w:t>:</w:t>
      </w:r>
      <w:r w:rsidR="001E1AFC" w:rsidRPr="006E1470">
        <w:rPr>
          <w:b w:val="0"/>
        </w:rPr>
        <w:t xml:space="preserve"> следующая проблема - это проблема </w:t>
      </w:r>
      <w:r w:rsidR="000A19EF" w:rsidRPr="006E1470">
        <w:rPr>
          <w:b w:val="0"/>
          <w:spacing w:val="-1"/>
        </w:rPr>
        <w:t>кислотных осадков.</w:t>
      </w:r>
    </w:p>
    <w:p w:rsidR="00782D20" w:rsidRDefault="000A19EF" w:rsidP="006E1470">
      <w:pPr>
        <w:pStyle w:val="ac"/>
        <w:spacing w:line="276" w:lineRule="auto"/>
        <w:rPr>
          <w:b w:val="0"/>
          <w:i/>
        </w:rPr>
      </w:pPr>
      <w:r w:rsidRPr="006E1470">
        <w:rPr>
          <w:i/>
        </w:rPr>
        <w:t>Кратко о проблеме</w:t>
      </w:r>
      <w:r w:rsidRPr="006E1470">
        <w:rPr>
          <w:i/>
          <w:spacing w:val="-1"/>
        </w:rPr>
        <w:t xml:space="preserve"> кислотных осадков</w:t>
      </w:r>
      <w:r w:rsidR="00E5267B" w:rsidRPr="006E1470">
        <w:t>.</w:t>
      </w:r>
      <w:r w:rsidR="00E5267B" w:rsidRPr="006E1470">
        <w:rPr>
          <w:b w:val="0"/>
        </w:rPr>
        <w:t xml:space="preserve"> (Выступают  учащиеся с докладом и сообщениями).</w:t>
      </w:r>
      <w:r w:rsidR="003D6B95" w:rsidRPr="006E1470">
        <w:rPr>
          <w:b w:val="0"/>
          <w:i/>
        </w:rPr>
        <w:t xml:space="preserve"> </w:t>
      </w:r>
    </w:p>
    <w:p w:rsidR="00455BCA" w:rsidRPr="006E1470" w:rsidRDefault="00A91AB1" w:rsidP="006E1470">
      <w:pPr>
        <w:pStyle w:val="ac"/>
        <w:spacing w:line="276" w:lineRule="auto"/>
        <w:rPr>
          <w:b w:val="0"/>
        </w:rPr>
      </w:pPr>
      <w:r w:rsidRPr="006E1470">
        <w:rPr>
          <w:i/>
        </w:rPr>
        <w:t>Учитель:</w:t>
      </w:r>
      <w:r w:rsidRPr="006E1470">
        <w:t xml:space="preserve"> </w:t>
      </w:r>
      <w:r w:rsidR="00455BCA" w:rsidRPr="006E1470">
        <w:rPr>
          <w:b w:val="0"/>
        </w:rPr>
        <w:t xml:space="preserve">следующая проблема - это проблема </w:t>
      </w:r>
      <w:r w:rsidR="00455BCA" w:rsidRPr="006E1470">
        <w:rPr>
          <w:b w:val="0"/>
          <w:spacing w:val="-1"/>
        </w:rPr>
        <w:t>экспорта токсических отходов.</w:t>
      </w:r>
    </w:p>
    <w:p w:rsidR="00A91AB1" w:rsidRPr="006E1470" w:rsidRDefault="00455BCA" w:rsidP="006E1470">
      <w:pPr>
        <w:pStyle w:val="ac"/>
        <w:spacing w:line="276" w:lineRule="auto"/>
        <w:rPr>
          <w:b w:val="0"/>
        </w:rPr>
      </w:pPr>
      <w:r w:rsidRPr="006E1470">
        <w:rPr>
          <w:i/>
        </w:rPr>
        <w:t>Кратко о проблеме</w:t>
      </w:r>
      <w:r w:rsidRPr="006E1470">
        <w:rPr>
          <w:b w:val="0"/>
          <w:i/>
          <w:spacing w:val="-1"/>
        </w:rPr>
        <w:t xml:space="preserve"> </w:t>
      </w:r>
      <w:r w:rsidRPr="006E1470">
        <w:rPr>
          <w:i/>
          <w:spacing w:val="-1"/>
        </w:rPr>
        <w:t>эксперта токсических отходов</w:t>
      </w:r>
      <w:r w:rsidRPr="006E1470">
        <w:rPr>
          <w:b w:val="0"/>
          <w:i/>
          <w:spacing w:val="-1"/>
        </w:rPr>
        <w:t xml:space="preserve"> </w:t>
      </w:r>
      <w:r w:rsidR="008A2A1E" w:rsidRPr="006E1470">
        <w:rPr>
          <w:b w:val="0"/>
        </w:rPr>
        <w:t>(выступает с докладом учащийся</w:t>
      </w:r>
      <w:r w:rsidRPr="006E1470">
        <w:rPr>
          <w:b w:val="0"/>
        </w:rPr>
        <w:t>).</w:t>
      </w:r>
    </w:p>
    <w:p w:rsidR="008B71E3" w:rsidRPr="006E1470" w:rsidRDefault="008B71E3" w:rsidP="006E1470">
      <w:pPr>
        <w:pStyle w:val="ac"/>
        <w:spacing w:line="276" w:lineRule="auto"/>
        <w:rPr>
          <w:b w:val="0"/>
        </w:rPr>
      </w:pPr>
    </w:p>
    <w:p w:rsidR="00A91AB1" w:rsidRPr="006E1470" w:rsidRDefault="00A91AB1" w:rsidP="006E1470">
      <w:pPr>
        <w:pStyle w:val="ac"/>
        <w:numPr>
          <w:ilvl w:val="0"/>
          <w:numId w:val="5"/>
        </w:numPr>
        <w:spacing w:line="276" w:lineRule="auto"/>
        <w:rPr>
          <w:i/>
        </w:rPr>
      </w:pPr>
      <w:r w:rsidRPr="006E1470">
        <w:rPr>
          <w:i/>
        </w:rPr>
        <w:t>Обсуждение экологических проблем и путей охраны окружающей среды.</w:t>
      </w:r>
    </w:p>
    <w:p w:rsidR="00A91AB1" w:rsidRPr="006E1470" w:rsidRDefault="00A91AB1" w:rsidP="006E1470">
      <w:pPr>
        <w:pStyle w:val="ac"/>
        <w:spacing w:line="276" w:lineRule="auto"/>
      </w:pPr>
    </w:p>
    <w:p w:rsidR="003D6B95" w:rsidRPr="006E1470" w:rsidRDefault="00A91AB1" w:rsidP="006E1470">
      <w:pPr>
        <w:pStyle w:val="ac"/>
        <w:spacing w:line="276" w:lineRule="auto"/>
        <w:rPr>
          <w:b w:val="0"/>
        </w:rPr>
      </w:pPr>
      <w:r w:rsidRPr="006E1470">
        <w:rPr>
          <w:i/>
        </w:rPr>
        <w:t>Учитель:</w:t>
      </w:r>
      <w:r w:rsidR="00D27607" w:rsidRPr="006E1470">
        <w:rPr>
          <w:b w:val="0"/>
        </w:rPr>
        <w:t xml:space="preserve"> Каки</w:t>
      </w:r>
      <w:r w:rsidR="003D6B95" w:rsidRPr="006E1470">
        <w:rPr>
          <w:b w:val="0"/>
        </w:rPr>
        <w:t>е меры вы можете предложить по устранению нарушений окружа</w:t>
      </w:r>
      <w:r w:rsidR="003D6B95" w:rsidRPr="006E1470">
        <w:rPr>
          <w:b w:val="0"/>
        </w:rPr>
        <w:softHyphen/>
        <w:t>ющей среды?</w:t>
      </w:r>
      <w:r w:rsidR="008A2A1E" w:rsidRPr="006E1470">
        <w:rPr>
          <w:b w:val="0"/>
        </w:rPr>
        <w:t xml:space="preserve"> </w:t>
      </w:r>
      <w:r w:rsidR="003D6B95" w:rsidRPr="006E1470">
        <w:rPr>
          <w:b w:val="0"/>
        </w:rPr>
        <w:t>Назовите основные пути охраны окружающей среды и раци</w:t>
      </w:r>
      <w:r w:rsidR="00921528" w:rsidRPr="006E1470">
        <w:rPr>
          <w:b w:val="0"/>
        </w:rPr>
        <w:t>онального использова</w:t>
      </w:r>
      <w:r w:rsidR="00921528" w:rsidRPr="006E1470">
        <w:rPr>
          <w:b w:val="0"/>
        </w:rPr>
        <w:softHyphen/>
        <w:t xml:space="preserve">ния природных </w:t>
      </w:r>
      <w:r w:rsidR="003D6B95" w:rsidRPr="006E1470">
        <w:rPr>
          <w:b w:val="0"/>
        </w:rPr>
        <w:t>ресурсов?</w:t>
      </w:r>
      <w:r w:rsidR="00D27607" w:rsidRPr="006E1470">
        <w:rPr>
          <w:b w:val="0"/>
        </w:rPr>
        <w:t xml:space="preserve"> Какие выводы вы можете сделать из полученной на уроке информации?</w:t>
      </w:r>
      <w:r w:rsidR="000B3668" w:rsidRPr="006E1470">
        <w:rPr>
          <w:b w:val="0"/>
        </w:rPr>
        <w:t xml:space="preserve"> </w:t>
      </w:r>
    </w:p>
    <w:p w:rsidR="00FF73FD" w:rsidRPr="006E1470" w:rsidRDefault="00D27607" w:rsidP="006E1470">
      <w:pPr>
        <w:pStyle w:val="ac"/>
        <w:spacing w:line="276" w:lineRule="auto"/>
        <w:rPr>
          <w:i/>
        </w:rPr>
      </w:pPr>
      <w:r w:rsidRPr="006E1470">
        <w:rPr>
          <w:i/>
        </w:rPr>
        <w:t>Краткие ответы</w:t>
      </w:r>
      <w:r w:rsidR="008A2A1E" w:rsidRPr="006E1470">
        <w:rPr>
          <w:i/>
        </w:rPr>
        <w:t xml:space="preserve"> учащихся</w:t>
      </w:r>
      <w:r w:rsidR="00952812" w:rsidRPr="006E1470">
        <w:rPr>
          <w:i/>
        </w:rPr>
        <w:t xml:space="preserve"> о путях</w:t>
      </w:r>
      <w:r w:rsidR="003D6B95" w:rsidRPr="006E1470">
        <w:rPr>
          <w:i/>
        </w:rPr>
        <w:t xml:space="preserve"> охраны окружающей среды, рационального использ</w:t>
      </w:r>
      <w:r w:rsidR="008A2A1E" w:rsidRPr="006E1470">
        <w:rPr>
          <w:i/>
        </w:rPr>
        <w:t xml:space="preserve">ования природных </w:t>
      </w:r>
      <w:r w:rsidR="00952812" w:rsidRPr="006E1470">
        <w:rPr>
          <w:i/>
        </w:rPr>
        <w:t>ресурсов:</w:t>
      </w:r>
    </w:p>
    <w:p w:rsidR="00FF73FD" w:rsidRPr="006E1470" w:rsidRDefault="00FF73FD" w:rsidP="006E1470">
      <w:pPr>
        <w:pStyle w:val="ac"/>
        <w:spacing w:line="276" w:lineRule="auto"/>
        <w:rPr>
          <w:i/>
        </w:rPr>
      </w:pPr>
      <w:r w:rsidRPr="006E1470">
        <w:rPr>
          <w:i/>
        </w:rPr>
        <w:t>После прочтения докладов о парниковом эффекте и истончении озонового экрана:</w:t>
      </w:r>
    </w:p>
    <w:p w:rsidR="004255B2" w:rsidRDefault="00BB7173" w:rsidP="006E1470">
      <w:pPr>
        <w:pStyle w:val="ac"/>
        <w:spacing w:line="276" w:lineRule="auto"/>
        <w:rPr>
          <w:b w:val="0"/>
          <w:i/>
        </w:rPr>
      </w:pPr>
      <w:r w:rsidRPr="006E1470">
        <w:rPr>
          <w:b w:val="0"/>
          <w:i/>
        </w:rPr>
        <w:t>1. Следить за тем, чтобы на промышленных пред</w:t>
      </w:r>
      <w:r w:rsidRPr="006E1470">
        <w:rPr>
          <w:b w:val="0"/>
          <w:i/>
        </w:rPr>
        <w:softHyphen/>
        <w:t>приятиях устанавливались очистительные сооружения</w:t>
      </w:r>
      <w:r w:rsidR="00742B97" w:rsidRPr="006E1470">
        <w:rPr>
          <w:b w:val="0"/>
          <w:i/>
        </w:rPr>
        <w:t xml:space="preserve"> по улавливанию промышленных отходов</w:t>
      </w:r>
      <w:r w:rsidRPr="006E1470">
        <w:rPr>
          <w:b w:val="0"/>
          <w:i/>
        </w:rPr>
        <w:t>, так как промышленные отхо</w:t>
      </w:r>
      <w:r w:rsidRPr="006E1470">
        <w:rPr>
          <w:b w:val="0"/>
          <w:i/>
        </w:rPr>
        <w:softHyphen/>
        <w:t>ды влияют на жизнь людей,  растений и животных</w:t>
      </w:r>
      <w:r w:rsidR="00742B97" w:rsidRPr="006E1470">
        <w:rPr>
          <w:b w:val="0"/>
          <w:i/>
        </w:rPr>
        <w:t>,</w:t>
      </w:r>
      <w:r w:rsidRPr="006E1470">
        <w:rPr>
          <w:b w:val="0"/>
          <w:i/>
        </w:rPr>
        <w:t xml:space="preserve"> </w:t>
      </w:r>
      <w:r w:rsidR="00742B97" w:rsidRPr="006E1470">
        <w:rPr>
          <w:b w:val="0"/>
          <w:i/>
        </w:rPr>
        <w:t>способствуют обра</w:t>
      </w:r>
      <w:r w:rsidR="001F51F6" w:rsidRPr="006E1470">
        <w:rPr>
          <w:b w:val="0"/>
          <w:i/>
        </w:rPr>
        <w:t>зованию кислотных дождей, закиса</w:t>
      </w:r>
      <w:r w:rsidR="00742B97" w:rsidRPr="006E1470">
        <w:rPr>
          <w:b w:val="0"/>
          <w:i/>
        </w:rPr>
        <w:t>нию   и загрязнению  почв, загрязняют озера, реки, способствуют образованию парникового эффект</w:t>
      </w:r>
      <w:r w:rsidR="00EC1CB8" w:rsidRPr="006E1470">
        <w:rPr>
          <w:b w:val="0"/>
          <w:i/>
        </w:rPr>
        <w:t>а</w:t>
      </w:r>
      <w:r w:rsidR="0057484D" w:rsidRPr="006E1470">
        <w:rPr>
          <w:b w:val="0"/>
          <w:i/>
        </w:rPr>
        <w:t xml:space="preserve"> и </w:t>
      </w:r>
      <w:r w:rsidR="00FF73FD" w:rsidRPr="006E1470">
        <w:rPr>
          <w:b w:val="0"/>
          <w:i/>
        </w:rPr>
        <w:t>истончению озонового экрана</w:t>
      </w:r>
      <w:r w:rsidR="00742B97" w:rsidRPr="006E1470">
        <w:rPr>
          <w:b w:val="0"/>
          <w:i/>
        </w:rPr>
        <w:t>.</w:t>
      </w:r>
      <w:r w:rsidR="00E9661A" w:rsidRPr="006E1470">
        <w:rPr>
          <w:b w:val="0"/>
          <w:i/>
        </w:rPr>
        <w:t xml:space="preserve"> </w:t>
      </w:r>
    </w:p>
    <w:p w:rsidR="003D6B95" w:rsidRPr="006E1470" w:rsidRDefault="00BB7173" w:rsidP="006E1470">
      <w:pPr>
        <w:pStyle w:val="ac"/>
        <w:spacing w:line="276" w:lineRule="auto"/>
        <w:rPr>
          <w:b w:val="0"/>
          <w:i/>
        </w:rPr>
      </w:pPr>
      <w:r w:rsidRPr="006E1470">
        <w:rPr>
          <w:b w:val="0"/>
          <w:i/>
        </w:rPr>
        <w:t>2.</w:t>
      </w:r>
      <w:r w:rsidR="003D6B95" w:rsidRPr="006E1470">
        <w:rPr>
          <w:b w:val="0"/>
          <w:i/>
        </w:rPr>
        <w:t xml:space="preserve"> </w:t>
      </w:r>
      <w:r w:rsidRPr="006E1470">
        <w:rPr>
          <w:b w:val="0"/>
          <w:i/>
        </w:rPr>
        <w:t>У</w:t>
      </w:r>
      <w:r w:rsidR="0057484D" w:rsidRPr="006E1470">
        <w:rPr>
          <w:b w:val="0"/>
          <w:i/>
        </w:rPr>
        <w:t xml:space="preserve">станавливать  </w:t>
      </w:r>
      <w:proofErr w:type="spellStart"/>
      <w:r w:rsidR="0057484D" w:rsidRPr="006E1470">
        <w:rPr>
          <w:b w:val="0"/>
          <w:i/>
        </w:rPr>
        <w:t>пылегазоулавливающие</w:t>
      </w:r>
      <w:proofErr w:type="spellEnd"/>
      <w:r w:rsidRPr="006E1470">
        <w:rPr>
          <w:b w:val="0"/>
          <w:i/>
        </w:rPr>
        <w:t xml:space="preserve"> устройств</w:t>
      </w:r>
      <w:r w:rsidR="0057484D" w:rsidRPr="006E1470">
        <w:rPr>
          <w:b w:val="0"/>
          <w:i/>
        </w:rPr>
        <w:t>а</w:t>
      </w:r>
      <w:r w:rsidRPr="006E1470">
        <w:rPr>
          <w:b w:val="0"/>
          <w:i/>
        </w:rPr>
        <w:t xml:space="preserve">, </w:t>
      </w:r>
      <w:r w:rsidR="003D6B95" w:rsidRPr="006E1470">
        <w:rPr>
          <w:b w:val="0"/>
          <w:i/>
        </w:rPr>
        <w:t xml:space="preserve"> </w:t>
      </w:r>
      <w:r w:rsidRPr="006E1470">
        <w:rPr>
          <w:b w:val="0"/>
          <w:i/>
        </w:rPr>
        <w:t>для предотвращения  загрязнения воздуха.</w:t>
      </w:r>
    </w:p>
    <w:p w:rsidR="00EC1CB8" w:rsidRPr="006E1470" w:rsidRDefault="00B52829" w:rsidP="006E1470">
      <w:pPr>
        <w:pStyle w:val="ac"/>
        <w:spacing w:line="276" w:lineRule="auto"/>
        <w:rPr>
          <w:b w:val="0"/>
          <w:i/>
        </w:rPr>
      </w:pPr>
      <w:r w:rsidRPr="006E1470">
        <w:rPr>
          <w:b w:val="0"/>
          <w:i/>
        </w:rPr>
        <w:t>3</w:t>
      </w:r>
      <w:r w:rsidR="00320BE3" w:rsidRPr="006E1470">
        <w:rPr>
          <w:b w:val="0"/>
          <w:i/>
        </w:rPr>
        <w:t>. Совершенствовать аппаратуру, чтобы она препятствовала загрязнению воздуха</w:t>
      </w:r>
      <w:r w:rsidR="006911E4" w:rsidRPr="006E1470">
        <w:rPr>
          <w:b w:val="0"/>
          <w:i/>
        </w:rPr>
        <w:t>.</w:t>
      </w:r>
    </w:p>
    <w:p w:rsidR="004255B2" w:rsidRDefault="00EC1CB8" w:rsidP="006E1470">
      <w:pPr>
        <w:pStyle w:val="ac"/>
        <w:spacing w:line="276" w:lineRule="auto"/>
        <w:rPr>
          <w:b w:val="0"/>
          <w:i/>
        </w:rPr>
      </w:pPr>
      <w:r w:rsidRPr="006E1470">
        <w:rPr>
          <w:b w:val="0"/>
          <w:i/>
        </w:rPr>
        <w:t>4</w:t>
      </w:r>
      <w:r w:rsidR="00320BE3" w:rsidRPr="006E1470">
        <w:rPr>
          <w:b w:val="0"/>
          <w:i/>
        </w:rPr>
        <w:t>.Создавать экологически безопасные виды топлива.</w:t>
      </w:r>
    </w:p>
    <w:p w:rsidR="00EC1CB8" w:rsidRPr="006E1470" w:rsidRDefault="00EC1CB8" w:rsidP="006E1470">
      <w:pPr>
        <w:pStyle w:val="ac"/>
        <w:spacing w:line="276" w:lineRule="auto"/>
        <w:rPr>
          <w:b w:val="0"/>
          <w:i/>
        </w:rPr>
      </w:pPr>
      <w:r w:rsidRPr="006E1470">
        <w:rPr>
          <w:b w:val="0"/>
          <w:i/>
          <w:spacing w:val="-1"/>
        </w:rPr>
        <w:t>5</w:t>
      </w:r>
      <w:r w:rsidR="00320BE3" w:rsidRPr="006E1470">
        <w:rPr>
          <w:b w:val="0"/>
          <w:i/>
          <w:spacing w:val="-1"/>
        </w:rPr>
        <w:t xml:space="preserve">. Сократить производство хлорфторуглеводородов, разрабатывать новые заменители  фреонов  и </w:t>
      </w:r>
      <w:r w:rsidR="00273B40" w:rsidRPr="006E1470">
        <w:rPr>
          <w:b w:val="0"/>
          <w:i/>
          <w:spacing w:val="-1"/>
        </w:rPr>
        <w:t>галлонов</w:t>
      </w:r>
      <w:r w:rsidR="00320BE3" w:rsidRPr="006E1470">
        <w:rPr>
          <w:b w:val="0"/>
          <w:i/>
          <w:spacing w:val="-1"/>
        </w:rPr>
        <w:t>.</w:t>
      </w:r>
    </w:p>
    <w:p w:rsidR="00320BE3" w:rsidRPr="006E1470" w:rsidRDefault="00EC1CB8" w:rsidP="006E1470">
      <w:pPr>
        <w:pStyle w:val="ac"/>
        <w:spacing w:line="276" w:lineRule="auto"/>
        <w:rPr>
          <w:b w:val="0"/>
          <w:i/>
          <w:spacing w:val="-1"/>
        </w:rPr>
      </w:pPr>
      <w:r w:rsidRPr="006E1470">
        <w:rPr>
          <w:b w:val="0"/>
          <w:i/>
          <w:spacing w:val="-1"/>
        </w:rPr>
        <w:t>6</w:t>
      </w:r>
      <w:r w:rsidR="00320BE3" w:rsidRPr="006E1470">
        <w:rPr>
          <w:b w:val="0"/>
          <w:i/>
        </w:rPr>
        <w:t xml:space="preserve">. Не допускать появление пожаров, заботиться о чистоте территории после пикников. </w:t>
      </w:r>
    </w:p>
    <w:p w:rsidR="00320BE3" w:rsidRPr="006E1470" w:rsidRDefault="00EC1CB8" w:rsidP="006E1470">
      <w:pPr>
        <w:pStyle w:val="ac"/>
        <w:spacing w:line="276" w:lineRule="auto"/>
        <w:rPr>
          <w:b w:val="0"/>
          <w:i/>
        </w:rPr>
      </w:pPr>
      <w:r w:rsidRPr="006E1470">
        <w:rPr>
          <w:b w:val="0"/>
          <w:i/>
        </w:rPr>
        <w:t>7</w:t>
      </w:r>
      <w:r w:rsidR="00320BE3" w:rsidRPr="006E1470">
        <w:rPr>
          <w:b w:val="0"/>
          <w:i/>
        </w:rPr>
        <w:t>.</w:t>
      </w:r>
      <w:r w:rsidR="00B52829" w:rsidRPr="006E1470">
        <w:rPr>
          <w:b w:val="0"/>
          <w:i/>
        </w:rPr>
        <w:t xml:space="preserve"> </w:t>
      </w:r>
      <w:r w:rsidR="00921528" w:rsidRPr="006E1470">
        <w:rPr>
          <w:b w:val="0"/>
          <w:i/>
        </w:rPr>
        <w:t xml:space="preserve">Вкладывать </w:t>
      </w:r>
      <w:r w:rsidR="00320BE3" w:rsidRPr="006E1470">
        <w:rPr>
          <w:b w:val="0"/>
          <w:i/>
        </w:rPr>
        <w:t>средст</w:t>
      </w:r>
      <w:r w:rsidR="00921528" w:rsidRPr="006E1470">
        <w:rPr>
          <w:b w:val="0"/>
          <w:i/>
        </w:rPr>
        <w:t>ва</w:t>
      </w:r>
      <w:r w:rsidR="00320BE3" w:rsidRPr="006E1470">
        <w:rPr>
          <w:b w:val="0"/>
          <w:i/>
        </w:rPr>
        <w:t xml:space="preserve"> в комплекс </w:t>
      </w:r>
      <w:proofErr w:type="spellStart"/>
      <w:r w:rsidR="00273B40" w:rsidRPr="006E1470">
        <w:rPr>
          <w:b w:val="0"/>
          <w:i/>
        </w:rPr>
        <w:t>лесостроительных</w:t>
      </w:r>
      <w:proofErr w:type="spellEnd"/>
      <w:r w:rsidR="00320BE3" w:rsidRPr="006E1470">
        <w:rPr>
          <w:b w:val="0"/>
          <w:i/>
        </w:rPr>
        <w:t xml:space="preserve"> мероприятий.</w:t>
      </w:r>
    </w:p>
    <w:p w:rsidR="00B52829" w:rsidRPr="006E1470" w:rsidRDefault="00B52829" w:rsidP="006E1470">
      <w:pPr>
        <w:pStyle w:val="ac"/>
        <w:spacing w:line="276" w:lineRule="auto"/>
        <w:rPr>
          <w:i/>
        </w:rPr>
      </w:pPr>
      <w:r w:rsidRPr="006E1470">
        <w:rPr>
          <w:i/>
        </w:rPr>
        <w:t>После п</w:t>
      </w:r>
      <w:r w:rsidR="00952812" w:rsidRPr="006E1470">
        <w:rPr>
          <w:i/>
        </w:rPr>
        <w:t>рочтения доклада о пресной воде:</w:t>
      </w:r>
    </w:p>
    <w:p w:rsidR="004255B2" w:rsidRDefault="0057484D" w:rsidP="006E1470">
      <w:pPr>
        <w:pStyle w:val="ac"/>
        <w:spacing w:line="276" w:lineRule="auto"/>
        <w:rPr>
          <w:b w:val="0"/>
          <w:i/>
        </w:rPr>
      </w:pPr>
      <w:r w:rsidRPr="006E1470">
        <w:rPr>
          <w:b w:val="0"/>
          <w:i/>
        </w:rPr>
        <w:t>1. Использовать</w:t>
      </w:r>
      <w:r w:rsidR="00B52829" w:rsidRPr="006E1470">
        <w:rPr>
          <w:b w:val="0"/>
          <w:i/>
        </w:rPr>
        <w:t xml:space="preserve"> замкнуты</w:t>
      </w:r>
      <w:r w:rsidRPr="006E1470">
        <w:rPr>
          <w:b w:val="0"/>
          <w:i/>
        </w:rPr>
        <w:t>е циклы</w:t>
      </w:r>
      <w:r w:rsidR="00B52829" w:rsidRPr="006E1470">
        <w:rPr>
          <w:b w:val="0"/>
          <w:i/>
        </w:rPr>
        <w:t xml:space="preserve"> </w:t>
      </w:r>
      <w:proofErr w:type="spellStart"/>
      <w:r w:rsidR="00B52829" w:rsidRPr="006E1470">
        <w:rPr>
          <w:b w:val="0"/>
          <w:i/>
        </w:rPr>
        <w:t>водоиспользования</w:t>
      </w:r>
      <w:proofErr w:type="spellEnd"/>
      <w:r w:rsidR="00B52829" w:rsidRPr="006E1470">
        <w:rPr>
          <w:b w:val="0"/>
          <w:i/>
        </w:rPr>
        <w:t>.</w:t>
      </w:r>
      <w:r w:rsidR="00952812" w:rsidRPr="006E1470">
        <w:rPr>
          <w:b w:val="0"/>
          <w:i/>
        </w:rPr>
        <w:t xml:space="preserve"> </w:t>
      </w:r>
    </w:p>
    <w:p w:rsidR="00B52829" w:rsidRPr="006E1470" w:rsidRDefault="0057484D" w:rsidP="006E1470">
      <w:pPr>
        <w:pStyle w:val="ac"/>
        <w:spacing w:line="276" w:lineRule="auto"/>
        <w:rPr>
          <w:b w:val="0"/>
          <w:i/>
        </w:rPr>
      </w:pPr>
      <w:r w:rsidRPr="006E1470">
        <w:rPr>
          <w:b w:val="0"/>
          <w:i/>
        </w:rPr>
        <w:lastRenderedPageBreak/>
        <w:t xml:space="preserve">2. Заботиться </w:t>
      </w:r>
      <w:r w:rsidR="00B52829" w:rsidRPr="006E1470">
        <w:rPr>
          <w:b w:val="0"/>
          <w:i/>
        </w:rPr>
        <w:t>о чистоте водоемов.</w:t>
      </w:r>
    </w:p>
    <w:p w:rsidR="004255B2" w:rsidRDefault="0057484D" w:rsidP="006E1470">
      <w:pPr>
        <w:pStyle w:val="ac"/>
        <w:spacing w:line="276" w:lineRule="auto"/>
        <w:rPr>
          <w:b w:val="0"/>
          <w:i/>
        </w:rPr>
      </w:pPr>
      <w:r w:rsidRPr="006E1470">
        <w:rPr>
          <w:b w:val="0"/>
          <w:i/>
        </w:rPr>
        <w:t>3. Создавать   отряды</w:t>
      </w:r>
      <w:r w:rsidR="00B52829" w:rsidRPr="006E1470">
        <w:rPr>
          <w:b w:val="0"/>
          <w:i/>
        </w:rPr>
        <w:t xml:space="preserve">  голубых и зеленых патрулей по уборке рек, озер, зеленых насаждений, территорий.</w:t>
      </w:r>
      <w:r w:rsidR="00952812" w:rsidRPr="006E1470">
        <w:rPr>
          <w:b w:val="0"/>
          <w:i/>
        </w:rPr>
        <w:t xml:space="preserve"> </w:t>
      </w:r>
    </w:p>
    <w:p w:rsidR="004255B2" w:rsidRDefault="0057484D" w:rsidP="006E1470">
      <w:pPr>
        <w:pStyle w:val="ac"/>
        <w:spacing w:line="276" w:lineRule="auto"/>
        <w:rPr>
          <w:b w:val="0"/>
          <w:i/>
        </w:rPr>
      </w:pPr>
      <w:r w:rsidRPr="006E1470">
        <w:rPr>
          <w:b w:val="0"/>
          <w:i/>
        </w:rPr>
        <w:t>4. Бережно использовать воду</w:t>
      </w:r>
      <w:r w:rsidR="00B52829" w:rsidRPr="006E1470">
        <w:rPr>
          <w:b w:val="0"/>
          <w:i/>
        </w:rPr>
        <w:t>.</w:t>
      </w:r>
    </w:p>
    <w:p w:rsidR="00B52829" w:rsidRPr="006E1470" w:rsidRDefault="00B52829" w:rsidP="006E1470">
      <w:pPr>
        <w:pStyle w:val="ac"/>
        <w:spacing w:line="276" w:lineRule="auto"/>
        <w:rPr>
          <w:b w:val="0"/>
          <w:i/>
        </w:rPr>
      </w:pPr>
      <w:r w:rsidRPr="006E1470">
        <w:rPr>
          <w:b w:val="0"/>
          <w:i/>
        </w:rPr>
        <w:t xml:space="preserve">5.Придумать </w:t>
      </w:r>
      <w:r w:rsidR="004255B2">
        <w:rPr>
          <w:b w:val="0"/>
          <w:i/>
        </w:rPr>
        <w:t xml:space="preserve">новые </w:t>
      </w:r>
      <w:r w:rsidRPr="006E1470">
        <w:rPr>
          <w:b w:val="0"/>
          <w:i/>
        </w:rPr>
        <w:t>способы опреснения воды.</w:t>
      </w:r>
    </w:p>
    <w:p w:rsidR="00B52829" w:rsidRPr="006E1470" w:rsidRDefault="00B52829" w:rsidP="006E1470">
      <w:pPr>
        <w:pStyle w:val="ac"/>
        <w:spacing w:line="276" w:lineRule="auto"/>
        <w:rPr>
          <w:i/>
        </w:rPr>
      </w:pPr>
      <w:r w:rsidRPr="006E1470">
        <w:rPr>
          <w:i/>
        </w:rPr>
        <w:t>После прочтения докл</w:t>
      </w:r>
      <w:r w:rsidR="00952812" w:rsidRPr="006E1470">
        <w:rPr>
          <w:i/>
        </w:rPr>
        <w:t>ада о загрязнении подземных вод:</w:t>
      </w:r>
    </w:p>
    <w:p w:rsidR="004255B2" w:rsidRDefault="006911E4" w:rsidP="006E1470">
      <w:pPr>
        <w:pStyle w:val="ac"/>
        <w:spacing w:line="276" w:lineRule="auto"/>
        <w:rPr>
          <w:b w:val="0"/>
          <w:i/>
        </w:rPr>
      </w:pPr>
      <w:r w:rsidRPr="006E1470">
        <w:rPr>
          <w:b w:val="0"/>
          <w:i/>
        </w:rPr>
        <w:t>1. Рационально использовать удобрения, не загрязнять почву.</w:t>
      </w:r>
      <w:r w:rsidR="00952812" w:rsidRPr="006E1470">
        <w:rPr>
          <w:b w:val="0"/>
          <w:i/>
        </w:rPr>
        <w:t xml:space="preserve"> </w:t>
      </w:r>
    </w:p>
    <w:p w:rsidR="004255B2" w:rsidRDefault="006911E4" w:rsidP="006E1470">
      <w:pPr>
        <w:pStyle w:val="ac"/>
        <w:spacing w:line="276" w:lineRule="auto"/>
        <w:rPr>
          <w:b w:val="0"/>
          <w:i/>
        </w:rPr>
      </w:pPr>
      <w:r w:rsidRPr="006E1470">
        <w:rPr>
          <w:b w:val="0"/>
          <w:i/>
        </w:rPr>
        <w:t>2. Бороться с нерациональным использованием пестицидов.</w:t>
      </w:r>
      <w:r w:rsidR="00952812" w:rsidRPr="006E1470">
        <w:rPr>
          <w:b w:val="0"/>
          <w:i/>
        </w:rPr>
        <w:t xml:space="preserve"> </w:t>
      </w:r>
    </w:p>
    <w:p w:rsidR="004255B2" w:rsidRDefault="006911E4" w:rsidP="006E1470">
      <w:pPr>
        <w:pStyle w:val="ac"/>
        <w:spacing w:line="276" w:lineRule="auto"/>
        <w:rPr>
          <w:b w:val="0"/>
          <w:i/>
        </w:rPr>
      </w:pPr>
      <w:r w:rsidRPr="006E1470">
        <w:rPr>
          <w:b w:val="0"/>
          <w:i/>
        </w:rPr>
        <w:t>3.Замен</w:t>
      </w:r>
      <w:r w:rsidR="0057484D" w:rsidRPr="006E1470">
        <w:rPr>
          <w:b w:val="0"/>
          <w:i/>
        </w:rPr>
        <w:t>ить химические способы</w:t>
      </w:r>
      <w:r w:rsidRPr="006E1470">
        <w:rPr>
          <w:b w:val="0"/>
          <w:i/>
        </w:rPr>
        <w:t xml:space="preserve"> борьбы с вредителями и болезнями сельс</w:t>
      </w:r>
      <w:r w:rsidRPr="006E1470">
        <w:rPr>
          <w:b w:val="0"/>
          <w:i/>
          <w:spacing w:val="-1"/>
        </w:rPr>
        <w:t>ко</w:t>
      </w:r>
      <w:r w:rsidR="0011096C" w:rsidRPr="006E1470">
        <w:rPr>
          <w:b w:val="0"/>
          <w:i/>
          <w:spacing w:val="-1"/>
        </w:rPr>
        <w:t xml:space="preserve">хозяйственных и лесных растений </w:t>
      </w:r>
      <w:proofErr w:type="gramStart"/>
      <w:r w:rsidR="0011096C" w:rsidRPr="006E1470">
        <w:rPr>
          <w:b w:val="0"/>
          <w:i/>
          <w:spacing w:val="-1"/>
        </w:rPr>
        <w:t>на</w:t>
      </w:r>
      <w:proofErr w:type="gramEnd"/>
      <w:r w:rsidR="0011096C" w:rsidRPr="006E1470">
        <w:rPr>
          <w:b w:val="0"/>
          <w:i/>
          <w:spacing w:val="-1"/>
        </w:rPr>
        <w:t xml:space="preserve">  биологические</w:t>
      </w:r>
      <w:r w:rsidRPr="006E1470">
        <w:rPr>
          <w:b w:val="0"/>
          <w:i/>
          <w:spacing w:val="-1"/>
        </w:rPr>
        <w:t xml:space="preserve"> и др.</w:t>
      </w:r>
      <w:r w:rsidR="00952812" w:rsidRPr="006E1470">
        <w:rPr>
          <w:b w:val="0"/>
          <w:i/>
        </w:rPr>
        <w:t xml:space="preserve"> </w:t>
      </w:r>
    </w:p>
    <w:p w:rsidR="006911E4" w:rsidRPr="006E1470" w:rsidRDefault="006911E4" w:rsidP="006E1470">
      <w:pPr>
        <w:pStyle w:val="ac"/>
        <w:spacing w:line="276" w:lineRule="auto"/>
        <w:rPr>
          <w:b w:val="0"/>
          <w:i/>
        </w:rPr>
      </w:pPr>
      <w:r w:rsidRPr="006E1470">
        <w:rPr>
          <w:b w:val="0"/>
          <w:i/>
          <w:spacing w:val="-1"/>
        </w:rPr>
        <w:t>4. Создавать экологически безопасные средства защиты растений.</w:t>
      </w:r>
    </w:p>
    <w:p w:rsidR="006911E4" w:rsidRPr="006E1470" w:rsidRDefault="006911E4" w:rsidP="006E1470">
      <w:pPr>
        <w:pStyle w:val="ac"/>
        <w:spacing w:line="276" w:lineRule="auto"/>
        <w:rPr>
          <w:i/>
        </w:rPr>
      </w:pPr>
      <w:r w:rsidRPr="006E1470">
        <w:rPr>
          <w:i/>
        </w:rPr>
        <w:t>После прочтения докла</w:t>
      </w:r>
      <w:r w:rsidR="00952812" w:rsidRPr="006E1470">
        <w:rPr>
          <w:i/>
        </w:rPr>
        <w:t>да о проблеме кислотных осадков:</w:t>
      </w:r>
    </w:p>
    <w:p w:rsidR="006911E4" w:rsidRPr="006E1470" w:rsidRDefault="006911E4" w:rsidP="006E1470">
      <w:pPr>
        <w:pStyle w:val="ac"/>
        <w:spacing w:line="276" w:lineRule="auto"/>
        <w:rPr>
          <w:b w:val="0"/>
          <w:i/>
        </w:rPr>
      </w:pPr>
      <w:r w:rsidRPr="006E1470">
        <w:rPr>
          <w:b w:val="0"/>
          <w:i/>
        </w:rPr>
        <w:t>1. Следить за тем, чтобы на промышленных пред</w:t>
      </w:r>
      <w:r w:rsidRPr="006E1470">
        <w:rPr>
          <w:b w:val="0"/>
          <w:i/>
        </w:rPr>
        <w:softHyphen/>
        <w:t>приятиях устанавливались очистительные сооружения по улавливанию промышленных отходов</w:t>
      </w:r>
      <w:r w:rsidR="00EC1CB8" w:rsidRPr="006E1470">
        <w:rPr>
          <w:b w:val="0"/>
          <w:i/>
        </w:rPr>
        <w:t>.</w:t>
      </w:r>
    </w:p>
    <w:p w:rsidR="006911E4" w:rsidRPr="006E1470" w:rsidRDefault="00EC1CB8" w:rsidP="006E1470">
      <w:pPr>
        <w:pStyle w:val="ac"/>
        <w:spacing w:line="276" w:lineRule="auto"/>
        <w:rPr>
          <w:b w:val="0"/>
          <w:i/>
        </w:rPr>
      </w:pPr>
      <w:r w:rsidRPr="006E1470">
        <w:rPr>
          <w:b w:val="0"/>
          <w:i/>
        </w:rPr>
        <w:t>2.</w:t>
      </w:r>
      <w:r w:rsidR="00AA2580" w:rsidRPr="006E1470">
        <w:rPr>
          <w:b w:val="0"/>
          <w:i/>
        </w:rPr>
        <w:t xml:space="preserve"> </w:t>
      </w:r>
      <w:r w:rsidR="006911E4" w:rsidRPr="006E1470">
        <w:rPr>
          <w:b w:val="0"/>
          <w:i/>
        </w:rPr>
        <w:t>Совершенствовать аппаратуру, чтобы она препятствовала загрязнению воздуха.</w:t>
      </w:r>
    </w:p>
    <w:p w:rsidR="006911E4" w:rsidRPr="006E1470" w:rsidRDefault="006911E4" w:rsidP="006E1470">
      <w:pPr>
        <w:pStyle w:val="ac"/>
        <w:spacing w:line="276" w:lineRule="auto"/>
      </w:pPr>
      <w:r w:rsidRPr="006E1470">
        <w:rPr>
          <w:i/>
        </w:rPr>
        <w:t>После прочтения доклада о проблеме экспорта токсических отходов</w:t>
      </w:r>
      <w:r w:rsidR="00AA2580" w:rsidRPr="006E1470">
        <w:rPr>
          <w:i/>
        </w:rPr>
        <w:t>:</w:t>
      </w:r>
    </w:p>
    <w:p w:rsidR="00EC400E" w:rsidRPr="006E1470" w:rsidRDefault="00EC1CB8" w:rsidP="006E1470">
      <w:pPr>
        <w:pStyle w:val="ac"/>
        <w:spacing w:line="276" w:lineRule="auto"/>
        <w:rPr>
          <w:b w:val="0"/>
          <w:i/>
        </w:rPr>
      </w:pPr>
      <w:r w:rsidRPr="006E1470">
        <w:rPr>
          <w:b w:val="0"/>
          <w:i/>
        </w:rPr>
        <w:t xml:space="preserve">1. </w:t>
      </w:r>
      <w:r w:rsidR="00EC400E" w:rsidRPr="006E1470">
        <w:rPr>
          <w:b w:val="0"/>
          <w:i/>
        </w:rPr>
        <w:t>Запрет экспорта токсических отходов, дезактивация их на месте производства.</w:t>
      </w:r>
    </w:p>
    <w:p w:rsidR="001F51F6" w:rsidRPr="006E1470" w:rsidRDefault="006911E4" w:rsidP="006E1470">
      <w:pPr>
        <w:pStyle w:val="ac"/>
        <w:spacing w:line="276" w:lineRule="auto"/>
        <w:rPr>
          <w:b w:val="0"/>
          <w:i/>
        </w:rPr>
      </w:pPr>
      <w:r w:rsidRPr="006E1470">
        <w:rPr>
          <w:b w:val="0"/>
          <w:i/>
        </w:rPr>
        <w:t>2</w:t>
      </w:r>
      <w:r w:rsidR="00742B97" w:rsidRPr="006E1470">
        <w:rPr>
          <w:b w:val="0"/>
          <w:i/>
        </w:rPr>
        <w:t>.</w:t>
      </w:r>
      <w:r w:rsidRPr="006E1470">
        <w:rPr>
          <w:b w:val="0"/>
          <w:i/>
        </w:rPr>
        <w:t xml:space="preserve"> </w:t>
      </w:r>
      <w:r w:rsidR="001F51F6" w:rsidRPr="006E1470">
        <w:rPr>
          <w:b w:val="0"/>
          <w:i/>
        </w:rPr>
        <w:t>Пересмотр</w:t>
      </w:r>
      <w:r w:rsidR="00742B97" w:rsidRPr="006E1470">
        <w:rPr>
          <w:b w:val="0"/>
          <w:i/>
        </w:rPr>
        <w:t xml:space="preserve"> технологий промышленности, </w:t>
      </w:r>
      <w:r w:rsidR="00EC400E" w:rsidRPr="006E1470">
        <w:rPr>
          <w:b w:val="0"/>
          <w:i/>
        </w:rPr>
        <w:t>п</w:t>
      </w:r>
      <w:r w:rsidR="00742B97" w:rsidRPr="006E1470">
        <w:rPr>
          <w:b w:val="0"/>
          <w:i/>
        </w:rPr>
        <w:t>ереход к малоотходному производству, в</w:t>
      </w:r>
      <w:r w:rsidR="003D6B95" w:rsidRPr="006E1470">
        <w:rPr>
          <w:b w:val="0"/>
          <w:i/>
        </w:rPr>
        <w:t>недрение безотх</w:t>
      </w:r>
      <w:r w:rsidR="00BB7173" w:rsidRPr="006E1470">
        <w:rPr>
          <w:b w:val="0"/>
          <w:i/>
        </w:rPr>
        <w:t>одных технологических процессов.</w:t>
      </w:r>
    </w:p>
    <w:p w:rsidR="00782D20" w:rsidRPr="004255B2" w:rsidRDefault="009104D4" w:rsidP="006E1470">
      <w:pPr>
        <w:pStyle w:val="ac"/>
        <w:spacing w:line="276" w:lineRule="auto"/>
        <w:rPr>
          <w:b w:val="0"/>
        </w:rPr>
      </w:pPr>
      <w:r w:rsidRPr="006E1470">
        <w:rPr>
          <w:i/>
        </w:rPr>
        <w:t>Учитель</w:t>
      </w:r>
      <w:r w:rsidR="00BB7173" w:rsidRPr="006E1470">
        <w:rPr>
          <w:b w:val="0"/>
          <w:i/>
        </w:rPr>
        <w:t>:</w:t>
      </w:r>
      <w:r w:rsidRPr="006E1470">
        <w:rPr>
          <w:b w:val="0"/>
          <w:i/>
        </w:rPr>
        <w:t xml:space="preserve"> </w:t>
      </w:r>
      <w:r w:rsidR="00BB7173" w:rsidRPr="006E1470">
        <w:rPr>
          <w:b w:val="0"/>
        </w:rPr>
        <w:t>О</w:t>
      </w:r>
      <w:r w:rsidR="00E75901" w:rsidRPr="006E1470">
        <w:rPr>
          <w:b w:val="0"/>
        </w:rPr>
        <w:t>сновная причина эколо</w:t>
      </w:r>
      <w:r w:rsidR="00E75901" w:rsidRPr="006E1470">
        <w:rPr>
          <w:b w:val="0"/>
        </w:rPr>
        <w:softHyphen/>
        <w:t>гического кризиса не в бурном развитии промышленности и технике, а в несовершен</w:t>
      </w:r>
      <w:r w:rsidR="00E75901" w:rsidRPr="006E1470">
        <w:rPr>
          <w:b w:val="0"/>
        </w:rPr>
        <w:softHyphen/>
        <w:t xml:space="preserve">стве технологии и экологической отсталости некоторых производств, </w:t>
      </w:r>
      <w:r w:rsidR="000B3668" w:rsidRPr="006E1470">
        <w:rPr>
          <w:b w:val="0"/>
        </w:rPr>
        <w:t xml:space="preserve"> в </w:t>
      </w:r>
      <w:r w:rsidR="00E75901" w:rsidRPr="006E1470">
        <w:rPr>
          <w:b w:val="0"/>
        </w:rPr>
        <w:t>неправильном использов</w:t>
      </w:r>
      <w:r w:rsidR="00F13177" w:rsidRPr="006E1470">
        <w:rPr>
          <w:b w:val="0"/>
        </w:rPr>
        <w:t>ании сырья и полученных веществ, в экологической неграмотности общества.</w:t>
      </w:r>
      <w:r w:rsidR="000B3668" w:rsidRPr="006E1470">
        <w:rPr>
          <w:b w:val="0"/>
        </w:rPr>
        <w:t xml:space="preserve"> </w:t>
      </w:r>
    </w:p>
    <w:p w:rsidR="00782D20" w:rsidRPr="006E1470" w:rsidRDefault="00782D20" w:rsidP="006E1470">
      <w:pPr>
        <w:pStyle w:val="ac"/>
        <w:spacing w:line="276" w:lineRule="auto"/>
        <w:rPr>
          <w:b w:val="0"/>
          <w:i/>
        </w:rPr>
      </w:pPr>
    </w:p>
    <w:p w:rsidR="009104D4" w:rsidRPr="006E1470" w:rsidRDefault="009104D4" w:rsidP="006E1470">
      <w:pPr>
        <w:pStyle w:val="ac"/>
        <w:numPr>
          <w:ilvl w:val="0"/>
          <w:numId w:val="5"/>
        </w:numPr>
        <w:spacing w:line="276" w:lineRule="auto"/>
        <w:rPr>
          <w:i/>
        </w:rPr>
      </w:pPr>
      <w:r w:rsidRPr="006E1470">
        <w:rPr>
          <w:i/>
        </w:rPr>
        <w:t>Рассказ учителя о глубинной экологии.</w:t>
      </w:r>
    </w:p>
    <w:p w:rsidR="009104D4" w:rsidRPr="006E1470" w:rsidRDefault="009104D4" w:rsidP="006E1470">
      <w:pPr>
        <w:pStyle w:val="ac"/>
        <w:spacing w:line="276" w:lineRule="auto"/>
        <w:ind w:left="420"/>
        <w:rPr>
          <w:i/>
        </w:rPr>
      </w:pPr>
    </w:p>
    <w:p w:rsidR="003D6B95" w:rsidRPr="006E1470" w:rsidRDefault="009104D4" w:rsidP="006E1470">
      <w:pPr>
        <w:pStyle w:val="ac"/>
        <w:spacing w:line="276" w:lineRule="auto"/>
        <w:rPr>
          <w:b w:val="0"/>
        </w:rPr>
      </w:pPr>
      <w:r w:rsidRPr="006E1470">
        <w:rPr>
          <w:i/>
        </w:rPr>
        <w:t>Учитель</w:t>
      </w:r>
      <w:r w:rsidR="003D6B95" w:rsidRPr="006E1470">
        <w:rPr>
          <w:i/>
        </w:rPr>
        <w:t>:</w:t>
      </w:r>
      <w:r w:rsidR="003D6B95" w:rsidRPr="006E1470">
        <w:rPr>
          <w:b w:val="0"/>
        </w:rPr>
        <w:t xml:space="preserve"> (рассказывает немного информации о глубинной экологии)</w:t>
      </w:r>
      <w:r w:rsidR="00A90542" w:rsidRPr="006E1470">
        <w:rPr>
          <w:b w:val="0"/>
        </w:rPr>
        <w:t>.</w:t>
      </w:r>
    </w:p>
    <w:p w:rsidR="00074507" w:rsidRPr="00F325CF" w:rsidRDefault="003D6B95" w:rsidP="006E1470">
      <w:pPr>
        <w:pStyle w:val="ac"/>
        <w:spacing w:line="276" w:lineRule="auto"/>
        <w:rPr>
          <w:b w:val="0"/>
        </w:rPr>
      </w:pPr>
      <w:r w:rsidRPr="006E1470">
        <w:rPr>
          <w:b w:val="0"/>
        </w:rPr>
        <w:t>По мнению Билла Пфайфера – американского эколога, существует такое понятие, как глубинная экология. Согласно глубинной экологии, через отожествление челов</w:t>
      </w:r>
      <w:r w:rsidR="00CD67DC" w:rsidRPr="006E1470">
        <w:rPr>
          <w:b w:val="0"/>
        </w:rPr>
        <w:t>ека с другими формами жизни на З</w:t>
      </w:r>
      <w:r w:rsidRPr="006E1470">
        <w:rPr>
          <w:b w:val="0"/>
        </w:rPr>
        <w:t>емле происходит изменение сознания людей, а затем и экологическ</w:t>
      </w:r>
      <w:r w:rsidR="00CD67DC" w:rsidRPr="006E1470">
        <w:rPr>
          <w:b w:val="0"/>
        </w:rPr>
        <w:t>ой ситуации</w:t>
      </w:r>
      <w:r w:rsidRPr="006E1470">
        <w:rPr>
          <w:b w:val="0"/>
        </w:rPr>
        <w:t xml:space="preserve"> на планете. </w:t>
      </w:r>
      <w:proofErr w:type="gramStart"/>
      <w:r w:rsidRPr="006E1470">
        <w:rPr>
          <w:b w:val="0"/>
        </w:rPr>
        <w:t>Объездив практически весь мир</w:t>
      </w:r>
      <w:r w:rsidR="00CD67DC" w:rsidRPr="006E1470">
        <w:rPr>
          <w:b w:val="0"/>
        </w:rPr>
        <w:t>,</w:t>
      </w:r>
      <w:r w:rsidRPr="006E1470">
        <w:rPr>
          <w:b w:val="0"/>
        </w:rPr>
        <w:t xml:space="preserve"> в составе различных экспедиций, он везде наблюдал одну и туже картину</w:t>
      </w:r>
      <w:r w:rsidR="00CD67DC" w:rsidRPr="006E1470">
        <w:rPr>
          <w:b w:val="0"/>
        </w:rPr>
        <w:t>:</w:t>
      </w:r>
      <w:r w:rsidRPr="006E1470">
        <w:rPr>
          <w:b w:val="0"/>
        </w:rPr>
        <w:t xml:space="preserve"> </w:t>
      </w:r>
      <w:r w:rsidR="00CD67DC" w:rsidRPr="006E1470">
        <w:rPr>
          <w:b w:val="0"/>
        </w:rPr>
        <w:t>и</w:t>
      </w:r>
      <w:r w:rsidRPr="006E1470">
        <w:rPr>
          <w:b w:val="0"/>
        </w:rPr>
        <w:t>з-за грязного воздуха</w:t>
      </w:r>
      <w:r w:rsidR="00CD67DC" w:rsidRPr="006E1470">
        <w:rPr>
          <w:b w:val="0"/>
        </w:rPr>
        <w:t>, высохших рек и отравленной пищ</w:t>
      </w:r>
      <w:r w:rsidRPr="006E1470">
        <w:rPr>
          <w:b w:val="0"/>
        </w:rPr>
        <w:t>и люди болеют, живут до обидного мало и, тем не менее, большинство из них остаются равнодушными к вопросам экологии.</w:t>
      </w:r>
      <w:proofErr w:type="gramEnd"/>
      <w:r w:rsidRPr="006E1470">
        <w:rPr>
          <w:b w:val="0"/>
        </w:rPr>
        <w:t xml:space="preserve"> Их личные проблемы и проблемы здоровья их семьи оказываются намного более важными, чем проблемы здоровья планеты. Почему это происходит?</w:t>
      </w:r>
      <w:r w:rsidR="00CD67DC" w:rsidRPr="006E1470">
        <w:rPr>
          <w:b w:val="0"/>
        </w:rPr>
        <w:t xml:space="preserve"> </w:t>
      </w:r>
      <w:r w:rsidRPr="006E1470">
        <w:rPr>
          <w:b w:val="0"/>
        </w:rPr>
        <w:t xml:space="preserve"> </w:t>
      </w:r>
      <w:r w:rsidRPr="006E1470">
        <w:rPr>
          <w:b w:val="0"/>
        </w:rPr>
        <w:lastRenderedPageBreak/>
        <w:t xml:space="preserve">Пфайфер думает, что в большинстве случаев данные о состоянии окружающей среды оказываются настолько ошеломляющими, что ничего кроме чувства безысходности они вызвать </w:t>
      </w:r>
      <w:r w:rsidR="00CD67DC" w:rsidRPr="006E1470">
        <w:rPr>
          <w:b w:val="0"/>
        </w:rPr>
        <w:t xml:space="preserve">не могут. «Если уж правительства </w:t>
      </w:r>
      <w:r w:rsidRPr="006E1470">
        <w:rPr>
          <w:b w:val="0"/>
        </w:rPr>
        <w:t xml:space="preserve"> не могут ничего решить с экологией, то, что могу сделать я» - думает человек, однако действия, влияющие на экологическую ситуацию на планете – будь то строительство завода или рыбная ловля в компании друзе</w:t>
      </w:r>
      <w:r w:rsidR="00CD67DC" w:rsidRPr="006E1470">
        <w:rPr>
          <w:b w:val="0"/>
        </w:rPr>
        <w:t>й, - так или иначе всегда завися</w:t>
      </w:r>
      <w:r w:rsidRPr="006E1470">
        <w:rPr>
          <w:b w:val="0"/>
        </w:rPr>
        <w:t>т от решения конкретного человека. И как правило люди часто принимают губительные для природы решения потому, что не чувствует боль реки или птиц как свою собственную. Судьба планеты и судьба каждого конкретного чел</w:t>
      </w:r>
      <w:r w:rsidR="00CD67DC" w:rsidRPr="006E1470">
        <w:rPr>
          <w:b w:val="0"/>
        </w:rPr>
        <w:t>овека взаимосвязаны. Поскольку в  каждо</w:t>
      </w:r>
      <w:r w:rsidRPr="006E1470">
        <w:rPr>
          <w:b w:val="0"/>
        </w:rPr>
        <w:t>м из нас изначально заложена глубокая связь с природой, то, высвободив свои обусловленные это</w:t>
      </w:r>
      <w:r w:rsidR="00CD67DC" w:rsidRPr="006E1470">
        <w:rPr>
          <w:b w:val="0"/>
        </w:rPr>
        <w:t>й</w:t>
      </w:r>
      <w:r w:rsidRPr="006E1470">
        <w:rPr>
          <w:b w:val="0"/>
        </w:rPr>
        <w:t xml:space="preserve"> связью, но, как правило, подавленные чувства, мы можем пережить процессы, происходящие на планете, как свою личную жизнь. Другими словами, мы можем научиться сопереживать, каждому живому существу. Для того чтобы это сделать, нам нужно </w:t>
      </w:r>
      <w:r w:rsidR="00355765" w:rsidRPr="006E1470">
        <w:rPr>
          <w:b w:val="0"/>
        </w:rPr>
        <w:t>попытаться мысленно, хотя бы не</w:t>
      </w:r>
      <w:r w:rsidRPr="006E1470">
        <w:rPr>
          <w:b w:val="0"/>
        </w:rPr>
        <w:t>надолго, перевоплотиться в другие формы жизни и ощутить то, что ощущаю</w:t>
      </w:r>
      <w:r w:rsidR="00355765" w:rsidRPr="006E1470">
        <w:rPr>
          <w:b w:val="0"/>
        </w:rPr>
        <w:t>т</w:t>
      </w:r>
      <w:r w:rsidRPr="006E1470">
        <w:rPr>
          <w:b w:val="0"/>
        </w:rPr>
        <w:t xml:space="preserve"> они. </w:t>
      </w:r>
    </w:p>
    <w:p w:rsidR="00074507" w:rsidRPr="006E1470" w:rsidRDefault="00074507" w:rsidP="006E1470">
      <w:pPr>
        <w:pStyle w:val="ac"/>
        <w:spacing w:line="276" w:lineRule="auto"/>
      </w:pPr>
    </w:p>
    <w:p w:rsidR="00E41E7F" w:rsidRPr="006E1470" w:rsidRDefault="00CA77C8" w:rsidP="006E1470">
      <w:pPr>
        <w:pStyle w:val="ac"/>
        <w:numPr>
          <w:ilvl w:val="0"/>
          <w:numId w:val="5"/>
        </w:numPr>
        <w:spacing w:line="276" w:lineRule="auto"/>
        <w:rPr>
          <w:lang w:val="en-US"/>
        </w:rPr>
      </w:pPr>
      <w:r w:rsidRPr="006E1470">
        <w:rPr>
          <w:i/>
        </w:rPr>
        <w:t>Фрагменты ролевых сценок.</w:t>
      </w:r>
      <w:r w:rsidR="00E41E7F" w:rsidRPr="006E1470">
        <w:t xml:space="preserve"> </w:t>
      </w:r>
    </w:p>
    <w:p w:rsidR="003D6B95" w:rsidRPr="006E1470" w:rsidRDefault="003D6B95" w:rsidP="006E1470">
      <w:pPr>
        <w:pStyle w:val="ac"/>
        <w:spacing w:line="276" w:lineRule="auto"/>
        <w:rPr>
          <w:b w:val="0"/>
          <w:i/>
        </w:rPr>
      </w:pPr>
    </w:p>
    <w:p w:rsidR="001A2D9B" w:rsidRPr="006E1470" w:rsidRDefault="003D6B95" w:rsidP="006E1470">
      <w:pPr>
        <w:pStyle w:val="ac"/>
        <w:spacing w:line="276" w:lineRule="auto"/>
        <w:rPr>
          <w:spacing w:val="-4"/>
        </w:rPr>
      </w:pPr>
      <w:r w:rsidRPr="006E1470">
        <w:rPr>
          <w:i/>
        </w:rPr>
        <w:t xml:space="preserve">Выступает </w:t>
      </w:r>
      <w:r w:rsidR="007B0CD4" w:rsidRPr="006E1470">
        <w:rPr>
          <w:i/>
        </w:rPr>
        <w:t>учащийся</w:t>
      </w:r>
      <w:r w:rsidR="00CA77C8" w:rsidRPr="006E1470">
        <w:rPr>
          <w:b w:val="0"/>
        </w:rPr>
        <w:t xml:space="preserve"> (</w:t>
      </w:r>
      <w:r w:rsidRPr="006E1470">
        <w:rPr>
          <w:b w:val="0"/>
        </w:rPr>
        <w:t>в роли реки)</w:t>
      </w:r>
      <w:r w:rsidR="00CA77C8" w:rsidRPr="006E1470">
        <w:rPr>
          <w:b w:val="0"/>
        </w:rPr>
        <w:t>:</w:t>
      </w:r>
      <w:r w:rsidRPr="006E1470">
        <w:rPr>
          <w:b w:val="0"/>
          <w:spacing w:val="-4"/>
        </w:rPr>
        <w:t xml:space="preserve">  </w:t>
      </w:r>
    </w:p>
    <w:p w:rsidR="00B457C1" w:rsidRPr="006E1470" w:rsidRDefault="003D6B95" w:rsidP="006E1470">
      <w:pPr>
        <w:pStyle w:val="ac"/>
        <w:spacing w:line="276" w:lineRule="auto"/>
        <w:rPr>
          <w:b w:val="0"/>
        </w:rPr>
      </w:pPr>
      <w:r w:rsidRPr="006E1470">
        <w:rPr>
          <w:b w:val="0"/>
        </w:rPr>
        <w:t>«Я когда-то была прозрачной рекой, в которой плавали серебристые рыбки и из которой пили олени. Но потом река была загрязнена заводом, слившим в нее отравля</w:t>
      </w:r>
      <w:r w:rsidR="00CA77C8" w:rsidRPr="006E1470">
        <w:rPr>
          <w:b w:val="0"/>
        </w:rPr>
        <w:t>ющие вещества, высохла и умерла</w:t>
      </w:r>
      <w:r w:rsidR="00B457C1" w:rsidRPr="006E1470">
        <w:rPr>
          <w:b w:val="0"/>
        </w:rPr>
        <w:t>.</w:t>
      </w:r>
    </w:p>
    <w:p w:rsidR="001A2D9B" w:rsidRPr="006E1470" w:rsidRDefault="003D6B95" w:rsidP="006E1470">
      <w:pPr>
        <w:pStyle w:val="ac"/>
        <w:spacing w:line="276" w:lineRule="auto"/>
        <w:rPr>
          <w:spacing w:val="-4"/>
        </w:rPr>
      </w:pPr>
      <w:r w:rsidRPr="006E1470">
        <w:rPr>
          <w:i/>
        </w:rPr>
        <w:t xml:space="preserve">Выступает </w:t>
      </w:r>
      <w:r w:rsidR="007B0CD4" w:rsidRPr="006E1470">
        <w:rPr>
          <w:i/>
        </w:rPr>
        <w:t>учащийся</w:t>
      </w:r>
      <w:r w:rsidR="00CA77C8" w:rsidRPr="006E1470">
        <w:rPr>
          <w:b w:val="0"/>
        </w:rPr>
        <w:t xml:space="preserve"> (</w:t>
      </w:r>
      <w:r w:rsidRPr="006E1470">
        <w:rPr>
          <w:b w:val="0"/>
        </w:rPr>
        <w:t>в роли птицы)</w:t>
      </w:r>
      <w:r w:rsidR="00CA77C8" w:rsidRPr="006E1470">
        <w:rPr>
          <w:b w:val="0"/>
        </w:rPr>
        <w:t>:</w:t>
      </w:r>
      <w:r w:rsidRPr="006E1470">
        <w:rPr>
          <w:b w:val="0"/>
          <w:spacing w:val="-4"/>
        </w:rPr>
        <w:t xml:space="preserve"> </w:t>
      </w:r>
      <w:r w:rsidR="00B37D77" w:rsidRPr="006E1470">
        <w:rPr>
          <w:b w:val="0"/>
          <w:spacing w:val="-4"/>
        </w:rPr>
        <w:t xml:space="preserve"> </w:t>
      </w:r>
    </w:p>
    <w:p w:rsidR="003D6B95" w:rsidRPr="006E1470" w:rsidRDefault="003D6B95" w:rsidP="006E1470">
      <w:pPr>
        <w:pStyle w:val="ac"/>
        <w:spacing w:line="276" w:lineRule="auto"/>
        <w:rPr>
          <w:b w:val="0"/>
        </w:rPr>
      </w:pPr>
      <w:r w:rsidRPr="006E1470">
        <w:rPr>
          <w:b w:val="0"/>
        </w:rPr>
        <w:t xml:space="preserve">«Покидая свое тело, - </w:t>
      </w:r>
      <w:r w:rsidR="00CA77C8" w:rsidRPr="006E1470">
        <w:rPr>
          <w:b w:val="0"/>
        </w:rPr>
        <w:t xml:space="preserve">и </w:t>
      </w:r>
      <w:r w:rsidRPr="006E1470">
        <w:rPr>
          <w:b w:val="0"/>
        </w:rPr>
        <w:t>уходя на какое-то мгновение из этой жизни, я вселяюсь в тело птицы, без которой я уже не могу жить, я – это птица, а моя дочь – ее маленький птенец. Как мне было больно, когда охотник подстрелил меня и моя дочь, крохотной живой комочек, закричала над моим телом, упавшим в камыши. Я не хотела умирать, я хотела снова воспарить в небо и вырастить своего птенца, но я – всего лишь мертвая птица»</w:t>
      </w:r>
      <w:r w:rsidR="00CA77C8" w:rsidRPr="006E1470">
        <w:rPr>
          <w:b w:val="0"/>
        </w:rPr>
        <w:t>.</w:t>
      </w:r>
    </w:p>
    <w:p w:rsidR="001A2D9B" w:rsidRPr="006E1470" w:rsidRDefault="003D6B95" w:rsidP="006E1470">
      <w:pPr>
        <w:pStyle w:val="ac"/>
        <w:spacing w:line="276" w:lineRule="auto"/>
      </w:pPr>
      <w:r w:rsidRPr="006E1470">
        <w:rPr>
          <w:i/>
        </w:rPr>
        <w:t xml:space="preserve">Выступает </w:t>
      </w:r>
      <w:r w:rsidR="007B0CD4" w:rsidRPr="006E1470">
        <w:rPr>
          <w:i/>
        </w:rPr>
        <w:t>учащийся</w:t>
      </w:r>
      <w:r w:rsidR="00CA77C8" w:rsidRPr="006E1470">
        <w:rPr>
          <w:b w:val="0"/>
        </w:rPr>
        <w:t xml:space="preserve"> </w:t>
      </w:r>
      <w:r w:rsidRPr="006E1470">
        <w:rPr>
          <w:b w:val="0"/>
        </w:rPr>
        <w:t xml:space="preserve"> </w:t>
      </w:r>
      <w:r w:rsidR="00CA77C8" w:rsidRPr="006E1470">
        <w:rPr>
          <w:b w:val="0"/>
        </w:rPr>
        <w:t>(</w:t>
      </w:r>
      <w:r w:rsidRPr="006E1470">
        <w:rPr>
          <w:b w:val="0"/>
        </w:rPr>
        <w:t>в роли Земли)</w:t>
      </w:r>
      <w:r w:rsidR="00CA77C8" w:rsidRPr="006E1470">
        <w:rPr>
          <w:b w:val="0"/>
        </w:rPr>
        <w:t>:</w:t>
      </w:r>
      <w:r w:rsidR="00B37D77" w:rsidRPr="006E1470">
        <w:rPr>
          <w:b w:val="0"/>
        </w:rPr>
        <w:t xml:space="preserve"> </w:t>
      </w:r>
    </w:p>
    <w:p w:rsidR="003D6B95" w:rsidRPr="006E1470" w:rsidRDefault="003D6B95" w:rsidP="006E1470">
      <w:pPr>
        <w:pStyle w:val="ac"/>
        <w:spacing w:line="276" w:lineRule="auto"/>
        <w:rPr>
          <w:b w:val="0"/>
        </w:rPr>
      </w:pPr>
      <w:r w:rsidRPr="006E1470">
        <w:rPr>
          <w:b w:val="0"/>
        </w:rPr>
        <w:t>В маске и в костюме Земли</w:t>
      </w:r>
      <w:r w:rsidR="00CA77C8" w:rsidRPr="006E1470">
        <w:rPr>
          <w:b w:val="0"/>
        </w:rPr>
        <w:t xml:space="preserve">, тяжело и неторопливо ступая, </w:t>
      </w:r>
      <w:r w:rsidR="004255B2">
        <w:rPr>
          <w:b w:val="0"/>
        </w:rPr>
        <w:t>учащийся</w:t>
      </w:r>
      <w:r w:rsidRPr="006E1470">
        <w:rPr>
          <w:b w:val="0"/>
        </w:rPr>
        <w:t xml:space="preserve"> выходит в ритуальный круг и опускается на колени.</w:t>
      </w:r>
    </w:p>
    <w:p w:rsidR="003D6B95" w:rsidRPr="006E1470" w:rsidRDefault="003D6B95" w:rsidP="006E1470">
      <w:pPr>
        <w:pStyle w:val="ac"/>
        <w:spacing w:line="276" w:lineRule="auto"/>
      </w:pPr>
      <w:r w:rsidRPr="006E1470">
        <w:rPr>
          <w:b w:val="0"/>
          <w:spacing w:val="-1"/>
        </w:rPr>
        <w:t>"Я - Земля. Моя кровь, текущие по мне реки. Ст</w:t>
      </w:r>
      <w:r w:rsidR="00CA77C8" w:rsidRPr="006E1470">
        <w:rPr>
          <w:b w:val="0"/>
          <w:spacing w:val="-1"/>
        </w:rPr>
        <w:t>р</w:t>
      </w:r>
      <w:r w:rsidRPr="006E1470">
        <w:rPr>
          <w:b w:val="0"/>
          <w:spacing w:val="-1"/>
        </w:rPr>
        <w:t>аны и континенты - мои органы. М</w:t>
      </w:r>
      <w:r w:rsidR="00CA77C8" w:rsidRPr="006E1470">
        <w:rPr>
          <w:b w:val="0"/>
          <w:spacing w:val="-1"/>
        </w:rPr>
        <w:t>не</w:t>
      </w:r>
      <w:r w:rsidRPr="006E1470">
        <w:rPr>
          <w:b w:val="0"/>
          <w:spacing w:val="-1"/>
        </w:rPr>
        <w:t xml:space="preserve"> </w:t>
      </w:r>
      <w:r w:rsidRPr="006E1470">
        <w:rPr>
          <w:b w:val="0"/>
        </w:rPr>
        <w:t>трудно дышать, потому что мое тело стиснуто множеством проложенных магистра</w:t>
      </w:r>
      <w:r w:rsidRPr="006E1470">
        <w:rPr>
          <w:b w:val="0"/>
        </w:rPr>
        <w:softHyphen/>
        <w:t>лей. Покрытое фабриками, дымными заводами, атомными станциями оно разруша</w:t>
      </w:r>
      <w:r w:rsidRPr="006E1470">
        <w:rPr>
          <w:b w:val="0"/>
        </w:rPr>
        <w:softHyphen/>
      </w:r>
      <w:r w:rsidRPr="006E1470">
        <w:rPr>
          <w:b w:val="0"/>
          <w:spacing w:val="-1"/>
        </w:rPr>
        <w:t xml:space="preserve">ется. Сегодня люди не чувствуют моей боли, потому что у них ледяные сердца, но мое сердце переполнено теплом и </w:t>
      </w:r>
      <w:r w:rsidRPr="006E1470">
        <w:rPr>
          <w:b w:val="0"/>
          <w:spacing w:val="-1"/>
        </w:rPr>
        <w:lastRenderedPageBreak/>
        <w:t xml:space="preserve">надеждой, и оно замерло в ожидании перемен. Люди должны сделать шаг и остановиться древнейшему танцу - танцу жизни... Люди, </w:t>
      </w:r>
      <w:r w:rsidRPr="006E1470">
        <w:rPr>
          <w:b w:val="0"/>
        </w:rPr>
        <w:t>спасите меня!"</w:t>
      </w:r>
      <w:r w:rsidR="00B457C1" w:rsidRPr="006E1470">
        <w:rPr>
          <w:b w:val="0"/>
        </w:rPr>
        <w:t xml:space="preserve"> </w:t>
      </w:r>
    </w:p>
    <w:p w:rsidR="003D6B95" w:rsidRPr="006E1470" w:rsidRDefault="00E41E7F" w:rsidP="006E1470">
      <w:pPr>
        <w:pStyle w:val="ac"/>
        <w:spacing w:line="276" w:lineRule="auto"/>
        <w:rPr>
          <w:i/>
        </w:rPr>
      </w:pPr>
      <w:r w:rsidRPr="006E1470">
        <w:rPr>
          <w:i/>
        </w:rPr>
        <w:t>У</w:t>
      </w:r>
      <w:r w:rsidR="007B0CD4" w:rsidRPr="006E1470">
        <w:rPr>
          <w:i/>
        </w:rPr>
        <w:t>читель</w:t>
      </w:r>
      <w:r w:rsidR="003D6B95" w:rsidRPr="006E1470">
        <w:rPr>
          <w:i/>
        </w:rPr>
        <w:t>:</w:t>
      </w:r>
    </w:p>
    <w:p w:rsidR="00E66EEC" w:rsidRPr="006E1470" w:rsidRDefault="003D6B95" w:rsidP="006E1470">
      <w:pPr>
        <w:pStyle w:val="ac"/>
        <w:spacing w:line="276" w:lineRule="auto"/>
        <w:rPr>
          <w:b w:val="0"/>
        </w:rPr>
      </w:pPr>
      <w:r w:rsidRPr="006E1470">
        <w:rPr>
          <w:b w:val="0"/>
        </w:rPr>
        <w:t>Когда человек чувствует, что он планета и каждый высыхающий ручеек – его собственный кровеносный сосуд, то его жизнь наполняет</w:t>
      </w:r>
      <w:r w:rsidR="00CA77C8" w:rsidRPr="006E1470">
        <w:rPr>
          <w:b w:val="0"/>
        </w:rPr>
        <w:t>ся особым смыслом, решительностью</w:t>
      </w:r>
      <w:r w:rsidRPr="006E1470">
        <w:rPr>
          <w:b w:val="0"/>
        </w:rPr>
        <w:t xml:space="preserve"> и целеустремленностью, котор</w:t>
      </w:r>
      <w:r w:rsidR="00CA77C8" w:rsidRPr="006E1470">
        <w:rPr>
          <w:b w:val="0"/>
        </w:rPr>
        <w:t>ое</w:t>
      </w:r>
      <w:r w:rsidRPr="006E1470">
        <w:rPr>
          <w:b w:val="0"/>
        </w:rPr>
        <w:t xml:space="preserve"> легко побежда</w:t>
      </w:r>
      <w:r w:rsidR="00CA77C8" w:rsidRPr="006E1470">
        <w:rPr>
          <w:b w:val="0"/>
        </w:rPr>
        <w:t>ет</w:t>
      </w:r>
      <w:r w:rsidRPr="006E1470">
        <w:rPr>
          <w:b w:val="0"/>
        </w:rPr>
        <w:t xml:space="preserve"> недавнее чувство страха или безразлич</w:t>
      </w:r>
      <w:r w:rsidR="00B457C1" w:rsidRPr="006E1470">
        <w:rPr>
          <w:b w:val="0"/>
        </w:rPr>
        <w:t>ие</w:t>
      </w:r>
      <w:r w:rsidRPr="006E1470">
        <w:rPr>
          <w:b w:val="0"/>
        </w:rPr>
        <w:t>.</w:t>
      </w:r>
    </w:p>
    <w:p w:rsidR="003D6B95" w:rsidRPr="006E1470" w:rsidRDefault="00E75901" w:rsidP="006E1470">
      <w:pPr>
        <w:pStyle w:val="ac"/>
        <w:spacing w:line="276" w:lineRule="auto"/>
        <w:rPr>
          <w:i/>
        </w:rPr>
      </w:pPr>
      <w:r w:rsidRPr="006E1470">
        <w:rPr>
          <w:i/>
        </w:rPr>
        <w:t>Наша планета</w:t>
      </w:r>
      <w:r w:rsidR="00B457C1" w:rsidRPr="006E1470">
        <w:rPr>
          <w:i/>
        </w:rPr>
        <w:t xml:space="preserve"> – это </w:t>
      </w:r>
      <w:r w:rsidRPr="006E1470">
        <w:rPr>
          <w:i/>
        </w:rPr>
        <w:t>живое разумное существо, способное реагировать на действия лю</w:t>
      </w:r>
      <w:r w:rsidRPr="006E1470">
        <w:rPr>
          <w:i/>
        </w:rPr>
        <w:softHyphen/>
        <w:t>дей</w:t>
      </w:r>
      <w:r w:rsidR="00CA77C8" w:rsidRPr="006E1470">
        <w:rPr>
          <w:i/>
        </w:rPr>
        <w:t>.</w:t>
      </w:r>
    </w:p>
    <w:p w:rsidR="00E41E7F" w:rsidRPr="006E1470" w:rsidRDefault="00E41E7F" w:rsidP="006E1470">
      <w:pPr>
        <w:pStyle w:val="ac"/>
        <w:spacing w:line="276" w:lineRule="auto"/>
        <w:jc w:val="left"/>
        <w:rPr>
          <w:b w:val="0"/>
        </w:rPr>
      </w:pPr>
    </w:p>
    <w:p w:rsidR="003D6B95" w:rsidRPr="006E1470" w:rsidRDefault="00E41E7F" w:rsidP="006E1470">
      <w:pPr>
        <w:pStyle w:val="ac"/>
        <w:numPr>
          <w:ilvl w:val="0"/>
          <w:numId w:val="5"/>
        </w:numPr>
        <w:spacing w:line="276" w:lineRule="auto"/>
        <w:rPr>
          <w:i/>
        </w:rPr>
      </w:pPr>
      <w:r w:rsidRPr="006E1470">
        <w:rPr>
          <w:i/>
        </w:rPr>
        <w:t>Выполнение задания (медитация):</w:t>
      </w:r>
    </w:p>
    <w:p w:rsidR="00E41E7F" w:rsidRPr="006E1470" w:rsidRDefault="00E41E7F" w:rsidP="006E1470">
      <w:pPr>
        <w:pStyle w:val="ac"/>
        <w:spacing w:line="276" w:lineRule="auto"/>
        <w:ind w:left="420"/>
        <w:rPr>
          <w:i/>
        </w:rPr>
      </w:pPr>
    </w:p>
    <w:p w:rsidR="00E41F54" w:rsidRPr="006E1470" w:rsidRDefault="00E41E7F" w:rsidP="006E1470">
      <w:pPr>
        <w:pStyle w:val="ac"/>
        <w:spacing w:line="276" w:lineRule="auto"/>
        <w:rPr>
          <w:b w:val="0"/>
        </w:rPr>
      </w:pPr>
      <w:r w:rsidRPr="006E1470">
        <w:rPr>
          <w:i/>
        </w:rPr>
        <w:t>Выступает учитель:</w:t>
      </w:r>
      <w:r w:rsidRPr="006E1470">
        <w:rPr>
          <w:b w:val="0"/>
        </w:rPr>
        <w:t xml:space="preserve"> </w:t>
      </w:r>
      <w:r w:rsidR="003D6B95" w:rsidRPr="006E1470">
        <w:rPr>
          <w:b w:val="0"/>
        </w:rPr>
        <w:t xml:space="preserve">Сейчас я Вам предлагаю принять – удобную позу и расслабиться. </w:t>
      </w:r>
      <w:r w:rsidR="005E425C" w:rsidRPr="006E1470">
        <w:rPr>
          <w:b w:val="0"/>
        </w:rPr>
        <w:t xml:space="preserve">Ваше сознание уже открыто для образов и форм будущей жизни. </w:t>
      </w:r>
      <w:r w:rsidR="003D6B95" w:rsidRPr="006E1470">
        <w:rPr>
          <w:b w:val="0"/>
        </w:rPr>
        <w:t>Подумайте, какой формой жизни вы хотели бы стать. Дайте возможность «заговорить в вас природе</w:t>
      </w:r>
      <w:r w:rsidR="00E41F54" w:rsidRPr="006E1470">
        <w:rPr>
          <w:b w:val="0"/>
        </w:rPr>
        <w:t>»</w:t>
      </w:r>
      <w:r w:rsidR="003D6B95" w:rsidRPr="006E1470">
        <w:rPr>
          <w:b w:val="0"/>
        </w:rPr>
        <w:t>. Этой формой может быть растение, животное, вода или даже вся планета. Почувствуйте</w:t>
      </w:r>
      <w:r w:rsidR="00E41F54" w:rsidRPr="006E1470">
        <w:rPr>
          <w:b w:val="0"/>
        </w:rPr>
        <w:t>,</w:t>
      </w:r>
      <w:r w:rsidR="003D6B95" w:rsidRPr="006E1470">
        <w:rPr>
          <w:b w:val="0"/>
        </w:rPr>
        <w:t xml:space="preserve"> что в вас просыпается гигантский потенциал</w:t>
      </w:r>
      <w:r w:rsidR="00E41F54" w:rsidRPr="006E1470">
        <w:rPr>
          <w:b w:val="0"/>
        </w:rPr>
        <w:t>,</w:t>
      </w:r>
      <w:r w:rsidR="003D6B95" w:rsidRPr="006E1470">
        <w:rPr>
          <w:b w:val="0"/>
        </w:rPr>
        <w:t xml:space="preserve"> чтобы реально стать частью природы и жить с ней в единстве и гармонии»</w:t>
      </w:r>
      <w:r w:rsidR="00AA2580" w:rsidRPr="006E1470">
        <w:rPr>
          <w:b w:val="0"/>
        </w:rPr>
        <w:t>.</w:t>
      </w:r>
      <w:r w:rsidR="00E41F54" w:rsidRPr="006E1470">
        <w:rPr>
          <w:b w:val="0"/>
        </w:rPr>
        <w:t xml:space="preserve"> </w:t>
      </w:r>
    </w:p>
    <w:p w:rsidR="003D6B95" w:rsidRPr="006E1470" w:rsidRDefault="00E41F54" w:rsidP="006E1470">
      <w:pPr>
        <w:pStyle w:val="ac"/>
        <w:spacing w:line="276" w:lineRule="auto"/>
        <w:rPr>
          <w:b w:val="0"/>
          <w:i/>
        </w:rPr>
      </w:pPr>
      <w:r w:rsidRPr="006E1470">
        <w:rPr>
          <w:b w:val="0"/>
          <w:i/>
        </w:rPr>
        <w:t>Я предлагаю сделать это упражнение – медитацию под музыку и просмотр картин о природе.</w:t>
      </w:r>
    </w:p>
    <w:p w:rsidR="00BF17E7" w:rsidRPr="006E1470" w:rsidRDefault="00AA2580" w:rsidP="006E1470">
      <w:pPr>
        <w:pStyle w:val="ac"/>
        <w:spacing w:line="276" w:lineRule="auto"/>
        <w:rPr>
          <w:i/>
        </w:rPr>
      </w:pPr>
      <w:r w:rsidRPr="006E1470">
        <w:rPr>
          <w:b w:val="0"/>
          <w:i/>
        </w:rPr>
        <w:t>Учитель</w:t>
      </w:r>
      <w:r w:rsidR="00E41F54" w:rsidRPr="006E1470">
        <w:rPr>
          <w:b w:val="0"/>
          <w:i/>
        </w:rPr>
        <w:t xml:space="preserve"> включает компьютер, для просмотра картин </w:t>
      </w:r>
      <w:r w:rsidRPr="006E1470">
        <w:rPr>
          <w:b w:val="0"/>
          <w:i/>
        </w:rPr>
        <w:t xml:space="preserve"> в презентации </w:t>
      </w:r>
      <w:r w:rsidR="001C53F7" w:rsidRPr="006E1470">
        <w:rPr>
          <w:i/>
        </w:rPr>
        <w:t>&lt;</w:t>
      </w:r>
      <w:r w:rsidR="002A2DCF">
        <w:rPr>
          <w:i/>
        </w:rPr>
        <w:t>Приложение</w:t>
      </w:r>
      <w:r w:rsidRPr="006E1470">
        <w:rPr>
          <w:i/>
        </w:rPr>
        <w:t>1</w:t>
      </w:r>
      <w:r w:rsidR="001C53F7" w:rsidRPr="006E1470">
        <w:rPr>
          <w:i/>
        </w:rPr>
        <w:t>&gt;</w:t>
      </w:r>
      <w:r w:rsidRPr="006E1470">
        <w:rPr>
          <w:b w:val="0"/>
          <w:i/>
        </w:rPr>
        <w:t xml:space="preserve"> </w:t>
      </w:r>
      <w:r w:rsidR="00E41F54" w:rsidRPr="006E1470">
        <w:rPr>
          <w:b w:val="0"/>
          <w:i/>
        </w:rPr>
        <w:t>и прослушивания музыки, одновременно читая стихотворение.</w:t>
      </w:r>
    </w:p>
    <w:p w:rsidR="004255B2" w:rsidRDefault="00E41F54" w:rsidP="006E1470">
      <w:pPr>
        <w:pStyle w:val="ac"/>
        <w:spacing w:line="276" w:lineRule="auto"/>
        <w:rPr>
          <w:b w:val="0"/>
        </w:rPr>
      </w:pPr>
      <w:r w:rsidRPr="006E1470">
        <w:rPr>
          <w:b w:val="0"/>
        </w:rPr>
        <w:t xml:space="preserve"> </w:t>
      </w:r>
      <w:r w:rsidR="00E75901" w:rsidRPr="006E1470">
        <w:rPr>
          <w:b w:val="0"/>
        </w:rPr>
        <w:t>Не то, что мните вы, природа,</w:t>
      </w:r>
      <w:r w:rsidRPr="006E1470">
        <w:rPr>
          <w:b w:val="0"/>
        </w:rPr>
        <w:t xml:space="preserve"> </w:t>
      </w:r>
    </w:p>
    <w:p w:rsidR="00E75901" w:rsidRPr="006E1470" w:rsidRDefault="00074507" w:rsidP="006E1470">
      <w:pPr>
        <w:pStyle w:val="ac"/>
        <w:spacing w:line="276" w:lineRule="auto"/>
        <w:rPr>
          <w:b w:val="0"/>
        </w:rPr>
      </w:pPr>
      <w:r>
        <w:rPr>
          <w:b w:val="0"/>
        </w:rPr>
        <w:t xml:space="preserve"> </w:t>
      </w:r>
      <w:r w:rsidR="00E75901" w:rsidRPr="006E1470">
        <w:rPr>
          <w:b w:val="0"/>
        </w:rPr>
        <w:t xml:space="preserve">Не слепок, не бездушный лик – </w:t>
      </w:r>
    </w:p>
    <w:p w:rsidR="004255B2" w:rsidRDefault="00BF17E7" w:rsidP="006E1470">
      <w:pPr>
        <w:pStyle w:val="ac"/>
        <w:spacing w:line="276" w:lineRule="auto"/>
        <w:rPr>
          <w:b w:val="0"/>
        </w:rPr>
      </w:pPr>
      <w:r w:rsidRPr="006E1470">
        <w:rPr>
          <w:b w:val="0"/>
        </w:rPr>
        <w:t xml:space="preserve"> </w:t>
      </w:r>
      <w:r w:rsidR="00E75901" w:rsidRPr="006E1470">
        <w:rPr>
          <w:b w:val="0"/>
        </w:rPr>
        <w:t>В ней есть душа, в ней есть свобода,</w:t>
      </w:r>
      <w:r w:rsidRPr="006E1470">
        <w:rPr>
          <w:b w:val="0"/>
        </w:rPr>
        <w:t xml:space="preserve"> </w:t>
      </w:r>
    </w:p>
    <w:p w:rsidR="004255B2" w:rsidRDefault="00074507" w:rsidP="006E1470">
      <w:pPr>
        <w:pStyle w:val="ac"/>
        <w:spacing w:line="276" w:lineRule="auto"/>
        <w:rPr>
          <w:b w:val="0"/>
        </w:rPr>
      </w:pPr>
      <w:r>
        <w:rPr>
          <w:b w:val="0"/>
        </w:rPr>
        <w:t xml:space="preserve"> </w:t>
      </w:r>
      <w:r w:rsidR="00E75901" w:rsidRPr="006E1470">
        <w:rPr>
          <w:b w:val="0"/>
        </w:rPr>
        <w:t>В ней есть любовь, в ней есть язык.</w:t>
      </w:r>
      <w:r w:rsidR="00FA125B" w:rsidRPr="006E1470">
        <w:rPr>
          <w:b w:val="0"/>
        </w:rPr>
        <w:t xml:space="preserve">         </w:t>
      </w:r>
    </w:p>
    <w:p w:rsidR="00E75901" w:rsidRPr="006E1470" w:rsidRDefault="00FA125B" w:rsidP="006E1470">
      <w:pPr>
        <w:pStyle w:val="ac"/>
        <w:spacing w:line="276" w:lineRule="auto"/>
        <w:rPr>
          <w:b w:val="0"/>
        </w:rPr>
      </w:pPr>
      <w:r w:rsidRPr="006E1470">
        <w:rPr>
          <w:b w:val="0"/>
        </w:rPr>
        <w:t xml:space="preserve"> </w:t>
      </w:r>
      <w:r w:rsidR="00E66EEC" w:rsidRPr="006E1470">
        <w:rPr>
          <w:b w:val="0"/>
        </w:rPr>
        <w:t>И.В. Гете.</w:t>
      </w:r>
    </w:p>
    <w:p w:rsidR="005E425C" w:rsidRPr="006E1470" w:rsidRDefault="00FA125B" w:rsidP="006E1470">
      <w:pPr>
        <w:pStyle w:val="ac"/>
        <w:spacing w:line="276" w:lineRule="auto"/>
        <w:rPr>
          <w:b w:val="0"/>
        </w:rPr>
      </w:pPr>
      <w:r w:rsidRPr="006E1470">
        <w:rPr>
          <w:i/>
        </w:rPr>
        <w:t>Вы</w:t>
      </w:r>
      <w:r w:rsidR="00A127A0" w:rsidRPr="006E1470">
        <w:rPr>
          <w:i/>
        </w:rPr>
        <w:t>ступает учитель после выполнения</w:t>
      </w:r>
      <w:r w:rsidRPr="006E1470">
        <w:rPr>
          <w:i/>
        </w:rPr>
        <w:t xml:space="preserve"> упражнения</w:t>
      </w:r>
      <w:r w:rsidR="00273B40" w:rsidRPr="006E1470">
        <w:rPr>
          <w:i/>
        </w:rPr>
        <w:t>:</w:t>
      </w:r>
      <w:r w:rsidRPr="006E1470">
        <w:t xml:space="preserve"> </w:t>
      </w:r>
      <w:r w:rsidR="005E425C" w:rsidRPr="006E1470">
        <w:rPr>
          <w:b w:val="0"/>
        </w:rPr>
        <w:t>С</w:t>
      </w:r>
      <w:r w:rsidR="00853AA8" w:rsidRPr="006E1470">
        <w:rPr>
          <w:b w:val="0"/>
        </w:rPr>
        <w:t>овременный человек, занимающейся торговлей, стремящийся жить в городах,  спешащий по людным улицам, что ты чувствуешь? Что это значит – «жить в городе»? Как случилось, что мы становимся чужими на Земле, которая нас создала? Чувствуете ли вы, что в вас прос</w:t>
      </w:r>
      <w:r w:rsidR="00D36F1E" w:rsidRPr="006E1470">
        <w:rPr>
          <w:b w:val="0"/>
        </w:rPr>
        <w:t>нулся</w:t>
      </w:r>
      <w:r w:rsidR="00853AA8" w:rsidRPr="006E1470">
        <w:rPr>
          <w:b w:val="0"/>
        </w:rPr>
        <w:t xml:space="preserve"> гигантский потенциал, для того чтобы реально стать частью природы и жить с ней в единстве и гармонии?</w:t>
      </w:r>
    </w:p>
    <w:p w:rsidR="00E41E7F" w:rsidRDefault="00E41E7F" w:rsidP="006E1470">
      <w:pPr>
        <w:pStyle w:val="ac"/>
        <w:spacing w:line="276" w:lineRule="auto"/>
        <w:rPr>
          <w:b w:val="0"/>
        </w:rPr>
      </w:pPr>
    </w:p>
    <w:p w:rsidR="00F325CF" w:rsidRDefault="00F325CF" w:rsidP="006E1470">
      <w:pPr>
        <w:pStyle w:val="ac"/>
        <w:spacing w:line="276" w:lineRule="auto"/>
        <w:rPr>
          <w:b w:val="0"/>
        </w:rPr>
      </w:pPr>
    </w:p>
    <w:p w:rsidR="00F325CF" w:rsidRDefault="00F325CF" w:rsidP="006E1470">
      <w:pPr>
        <w:pStyle w:val="ac"/>
        <w:spacing w:line="276" w:lineRule="auto"/>
        <w:rPr>
          <w:b w:val="0"/>
        </w:rPr>
      </w:pPr>
    </w:p>
    <w:p w:rsidR="00F325CF" w:rsidRPr="006E1470" w:rsidRDefault="00F325CF" w:rsidP="006E1470">
      <w:pPr>
        <w:pStyle w:val="ac"/>
        <w:spacing w:line="276" w:lineRule="auto"/>
        <w:rPr>
          <w:b w:val="0"/>
        </w:rPr>
      </w:pPr>
    </w:p>
    <w:p w:rsidR="00FA125B" w:rsidRPr="006E1470" w:rsidRDefault="00FA125B" w:rsidP="006E1470">
      <w:pPr>
        <w:pStyle w:val="ac"/>
        <w:numPr>
          <w:ilvl w:val="0"/>
          <w:numId w:val="5"/>
        </w:numPr>
        <w:spacing w:line="276" w:lineRule="auto"/>
        <w:rPr>
          <w:i/>
        </w:rPr>
      </w:pPr>
      <w:r w:rsidRPr="006E1470">
        <w:rPr>
          <w:i/>
        </w:rPr>
        <w:lastRenderedPageBreak/>
        <w:t>Обсуждение ощущений  с учащимися – рефлексия.</w:t>
      </w:r>
    </w:p>
    <w:p w:rsidR="00E41E7F" w:rsidRPr="006E1470" w:rsidRDefault="00E41E7F" w:rsidP="006E1470">
      <w:pPr>
        <w:pStyle w:val="ac"/>
        <w:spacing w:line="276" w:lineRule="auto"/>
        <w:ind w:left="420"/>
      </w:pPr>
    </w:p>
    <w:p w:rsidR="00E66EEC" w:rsidRPr="006E1470" w:rsidRDefault="00FA125B" w:rsidP="006E1470">
      <w:pPr>
        <w:pStyle w:val="ac"/>
        <w:spacing w:line="276" w:lineRule="auto"/>
      </w:pPr>
      <w:r w:rsidRPr="006E1470">
        <w:rPr>
          <w:b w:val="0"/>
        </w:rPr>
        <w:t>(</w:t>
      </w:r>
      <w:r w:rsidR="00853AA8" w:rsidRPr="006E1470">
        <w:rPr>
          <w:b w:val="0"/>
        </w:rPr>
        <w:t xml:space="preserve"> каждый может высказать свои ощущения, испытавшие после отожествления себя  с другой формой жизни на Земле).</w:t>
      </w:r>
      <w:r w:rsidR="00742B97" w:rsidRPr="006E1470">
        <w:rPr>
          <w:b w:val="0"/>
        </w:rPr>
        <w:t xml:space="preserve"> </w:t>
      </w:r>
    </w:p>
    <w:p w:rsidR="00E75901" w:rsidRPr="006E1470" w:rsidRDefault="00E41F54" w:rsidP="006E1470">
      <w:pPr>
        <w:pStyle w:val="ac"/>
        <w:spacing w:line="276" w:lineRule="auto"/>
        <w:rPr>
          <w:b w:val="0"/>
        </w:rPr>
      </w:pPr>
      <w:r w:rsidRPr="006E1470">
        <w:rPr>
          <w:i/>
        </w:rPr>
        <w:t xml:space="preserve">Выступают </w:t>
      </w:r>
      <w:r w:rsidR="007B0CD4" w:rsidRPr="006E1470">
        <w:rPr>
          <w:i/>
        </w:rPr>
        <w:t>учащиеся</w:t>
      </w:r>
      <w:r w:rsidR="00A127A0" w:rsidRPr="006E1470">
        <w:rPr>
          <w:i/>
        </w:rPr>
        <w:t xml:space="preserve"> </w:t>
      </w:r>
      <w:r w:rsidR="00A127A0" w:rsidRPr="006E1470">
        <w:rPr>
          <w:b w:val="0"/>
          <w:i/>
        </w:rPr>
        <w:t>(</w:t>
      </w:r>
      <w:r w:rsidR="00A127A0" w:rsidRPr="006E1470">
        <w:rPr>
          <w:b w:val="0"/>
        </w:rPr>
        <w:t>делятся</w:t>
      </w:r>
      <w:r w:rsidR="00A127A0" w:rsidRPr="006E1470">
        <w:t xml:space="preserve"> </w:t>
      </w:r>
      <w:r w:rsidR="00A127A0" w:rsidRPr="006E1470">
        <w:rPr>
          <w:b w:val="0"/>
        </w:rPr>
        <w:t xml:space="preserve">о своих впечатлениях после медитации, затем рассказывают </w:t>
      </w:r>
      <w:r w:rsidR="005933DB" w:rsidRPr="006E1470">
        <w:rPr>
          <w:b w:val="0"/>
        </w:rPr>
        <w:t>стихот</w:t>
      </w:r>
      <w:r w:rsidR="00A127A0" w:rsidRPr="006E1470">
        <w:rPr>
          <w:b w:val="0"/>
        </w:rPr>
        <w:t>ворения и читают высказывания о природе).</w:t>
      </w:r>
      <w:r w:rsidR="00DE77C0" w:rsidRPr="006E1470">
        <w:rPr>
          <w:b w:val="0"/>
        </w:rPr>
        <w:t xml:space="preserve"> </w:t>
      </w:r>
    </w:p>
    <w:p w:rsidR="000A5B62" w:rsidRPr="006E1470" w:rsidRDefault="000A5B62" w:rsidP="006E1470">
      <w:pPr>
        <w:pStyle w:val="ac"/>
        <w:spacing w:line="276" w:lineRule="auto"/>
      </w:pPr>
    </w:p>
    <w:p w:rsidR="003D6B95" w:rsidRPr="006E1470" w:rsidRDefault="003D6B95" w:rsidP="006E1470">
      <w:pPr>
        <w:pStyle w:val="ac"/>
        <w:numPr>
          <w:ilvl w:val="0"/>
          <w:numId w:val="5"/>
        </w:numPr>
        <w:spacing w:line="276" w:lineRule="auto"/>
      </w:pPr>
      <w:r w:rsidRPr="006E1470">
        <w:rPr>
          <w:i/>
        </w:rPr>
        <w:t>За</w:t>
      </w:r>
      <w:r w:rsidR="007B0CD4" w:rsidRPr="006E1470">
        <w:rPr>
          <w:i/>
        </w:rPr>
        <w:t>ключительное слово учителя</w:t>
      </w:r>
      <w:r w:rsidR="005933DB" w:rsidRPr="006E1470">
        <w:t>:</w:t>
      </w:r>
      <w:r w:rsidR="008B38B0" w:rsidRPr="006E1470">
        <w:t xml:space="preserve"> </w:t>
      </w:r>
      <w:r w:rsidR="008B38B0" w:rsidRPr="006E1470">
        <w:rPr>
          <w:b w:val="0"/>
        </w:rPr>
        <w:t>(выставление оценок, подведение</w:t>
      </w:r>
      <w:r w:rsidR="008B38B0" w:rsidRPr="006E1470">
        <w:t xml:space="preserve"> </w:t>
      </w:r>
      <w:r w:rsidR="008B38B0" w:rsidRPr="006E1470">
        <w:rPr>
          <w:b w:val="0"/>
        </w:rPr>
        <w:t>итогов)</w:t>
      </w:r>
      <w:r w:rsidR="00E66EEC" w:rsidRPr="006E1470">
        <w:rPr>
          <w:b w:val="0"/>
        </w:rPr>
        <w:t>.</w:t>
      </w:r>
    </w:p>
    <w:p w:rsidR="00A127A0" w:rsidRPr="006E1470" w:rsidRDefault="00A127A0" w:rsidP="006E1470">
      <w:pPr>
        <w:pStyle w:val="ac"/>
        <w:spacing w:line="276" w:lineRule="auto"/>
        <w:ind w:left="420"/>
      </w:pPr>
    </w:p>
    <w:p w:rsidR="00E66EEC" w:rsidRPr="006E1470" w:rsidRDefault="003B7378" w:rsidP="006E1470">
      <w:pPr>
        <w:pStyle w:val="ac"/>
        <w:spacing w:line="276" w:lineRule="auto"/>
        <w:rPr>
          <w:b w:val="0"/>
        </w:rPr>
      </w:pPr>
      <w:r w:rsidRPr="006E1470">
        <w:rPr>
          <w:i/>
        </w:rPr>
        <w:t>Учитель:</w:t>
      </w:r>
      <w:r w:rsidRPr="006E1470">
        <w:rPr>
          <w:b w:val="0"/>
        </w:rPr>
        <w:t xml:space="preserve"> </w:t>
      </w:r>
      <w:r w:rsidR="003D6B95" w:rsidRPr="006E1470">
        <w:rPr>
          <w:b w:val="0"/>
        </w:rPr>
        <w:t>Образ планеты Земля – единой, единственной на все времена для населяющих ее народов, но уязвимой и хрупкой, взывает к совести. И она, совесть, должна всколыхнуть разум каждого взрослого, каждого ребенка, чтобы деяния всех землян были мудрыми и взвешенными. Очень важно и то, чтобы свою причастность к защите планеты Земля осознал каждый – от старца до ребенка</w:t>
      </w:r>
      <w:r w:rsidRPr="006E1470">
        <w:rPr>
          <w:b w:val="0"/>
        </w:rPr>
        <w:t xml:space="preserve">. </w:t>
      </w:r>
      <w:r w:rsidR="008B38B0" w:rsidRPr="006E1470">
        <w:rPr>
          <w:b w:val="0"/>
        </w:rPr>
        <w:t>А для этого необходимо формировать высокий уровень экологической грамотности населения, а в первую очередь подрастающего поколения. Экологическая культура нужна каждому, кто собирается жить в 21 веке.</w:t>
      </w:r>
    </w:p>
    <w:p w:rsidR="00074507" w:rsidRDefault="00FA125B" w:rsidP="006E1470">
      <w:pPr>
        <w:pStyle w:val="ac"/>
        <w:spacing w:line="276" w:lineRule="auto"/>
        <w:jc w:val="right"/>
        <w:rPr>
          <w:b w:val="0"/>
        </w:rPr>
      </w:pPr>
      <w:r w:rsidRPr="006E1470">
        <w:rPr>
          <w:b w:val="0"/>
        </w:rPr>
        <w:t xml:space="preserve">      </w:t>
      </w:r>
      <w:r w:rsidR="005933DB" w:rsidRPr="006E1470">
        <w:rPr>
          <w:b w:val="0"/>
        </w:rPr>
        <w:t xml:space="preserve">                   </w:t>
      </w:r>
      <w:r w:rsidR="003B7378" w:rsidRPr="006E1470">
        <w:rPr>
          <w:b w:val="0"/>
        </w:rPr>
        <w:t xml:space="preserve">                          </w:t>
      </w:r>
      <w:r w:rsidRPr="006E1470">
        <w:rPr>
          <w:b w:val="0"/>
        </w:rPr>
        <w:t xml:space="preserve">  </w:t>
      </w:r>
    </w:p>
    <w:p w:rsidR="003D6B95" w:rsidRPr="006E1470" w:rsidRDefault="005933DB" w:rsidP="006E1470">
      <w:pPr>
        <w:pStyle w:val="ac"/>
        <w:spacing w:line="276" w:lineRule="auto"/>
        <w:jc w:val="right"/>
        <w:rPr>
          <w:b w:val="0"/>
        </w:rPr>
      </w:pPr>
      <w:r w:rsidRPr="006E1470">
        <w:rPr>
          <w:b w:val="0"/>
        </w:rPr>
        <w:t xml:space="preserve"> </w:t>
      </w:r>
      <w:r w:rsidR="003D6B95" w:rsidRPr="006E1470">
        <w:rPr>
          <w:b w:val="0"/>
        </w:rPr>
        <w:t>Берегите эти земли, эти воды</w:t>
      </w:r>
    </w:p>
    <w:p w:rsidR="003D6B95" w:rsidRPr="006E1470" w:rsidRDefault="005933DB" w:rsidP="006E1470">
      <w:pPr>
        <w:pStyle w:val="ac"/>
        <w:spacing w:line="276" w:lineRule="auto"/>
        <w:jc w:val="right"/>
        <w:rPr>
          <w:b w:val="0"/>
        </w:rPr>
      </w:pPr>
      <w:r w:rsidRPr="006E1470">
        <w:rPr>
          <w:b w:val="0"/>
        </w:rPr>
        <w:t xml:space="preserve">                                                            </w:t>
      </w:r>
      <w:r w:rsidR="003D6B95" w:rsidRPr="006E1470">
        <w:rPr>
          <w:b w:val="0"/>
        </w:rPr>
        <w:t>Даже малую былиночку, любя,</w:t>
      </w:r>
    </w:p>
    <w:p w:rsidR="003D6B95" w:rsidRPr="006E1470" w:rsidRDefault="005933DB" w:rsidP="006E1470">
      <w:pPr>
        <w:pStyle w:val="ac"/>
        <w:spacing w:line="276" w:lineRule="auto"/>
        <w:jc w:val="right"/>
        <w:rPr>
          <w:b w:val="0"/>
        </w:rPr>
      </w:pPr>
      <w:r w:rsidRPr="006E1470">
        <w:rPr>
          <w:b w:val="0"/>
        </w:rPr>
        <w:t xml:space="preserve">                                                            </w:t>
      </w:r>
      <w:r w:rsidR="003D6B95" w:rsidRPr="006E1470">
        <w:rPr>
          <w:b w:val="0"/>
        </w:rPr>
        <w:t>Берегите всех зверей внутри природы,</w:t>
      </w:r>
    </w:p>
    <w:p w:rsidR="003D6B95" w:rsidRPr="006E1470" w:rsidRDefault="005933DB" w:rsidP="006E1470">
      <w:pPr>
        <w:pStyle w:val="ac"/>
        <w:spacing w:line="276" w:lineRule="auto"/>
        <w:jc w:val="right"/>
        <w:rPr>
          <w:b w:val="0"/>
        </w:rPr>
      </w:pPr>
      <w:r w:rsidRPr="006E1470">
        <w:rPr>
          <w:b w:val="0"/>
        </w:rPr>
        <w:t xml:space="preserve">                                                            </w:t>
      </w:r>
      <w:r w:rsidR="003D6B95" w:rsidRPr="006E1470">
        <w:rPr>
          <w:b w:val="0"/>
        </w:rPr>
        <w:t>Убивайте лишь зверей внутри себя.</w:t>
      </w:r>
    </w:p>
    <w:p w:rsidR="003D6B95" w:rsidRPr="006E1470" w:rsidRDefault="005933DB" w:rsidP="006E1470">
      <w:pPr>
        <w:pStyle w:val="ac"/>
        <w:spacing w:line="276" w:lineRule="auto"/>
        <w:jc w:val="right"/>
        <w:rPr>
          <w:b w:val="0"/>
        </w:rPr>
      </w:pPr>
      <w:r w:rsidRPr="006E1470">
        <w:rPr>
          <w:b w:val="0"/>
        </w:rPr>
        <w:t xml:space="preserve">                                                              </w:t>
      </w:r>
      <w:r w:rsidR="00E66EEC" w:rsidRPr="006E1470">
        <w:rPr>
          <w:b w:val="0"/>
        </w:rPr>
        <w:t xml:space="preserve">                           </w:t>
      </w:r>
      <w:r w:rsidRPr="006E1470">
        <w:rPr>
          <w:b w:val="0"/>
        </w:rPr>
        <w:t xml:space="preserve">          </w:t>
      </w:r>
      <w:r w:rsidR="003D6B95" w:rsidRPr="006E1470">
        <w:rPr>
          <w:b w:val="0"/>
        </w:rPr>
        <w:t>Е. Евтушенко</w:t>
      </w:r>
      <w:r w:rsidR="00E66EEC" w:rsidRPr="006E1470">
        <w:rPr>
          <w:b w:val="0"/>
        </w:rPr>
        <w:t>.</w:t>
      </w:r>
    </w:p>
    <w:p w:rsidR="003B7378" w:rsidRPr="00FB4079" w:rsidRDefault="003B7378" w:rsidP="006E1470">
      <w:pPr>
        <w:pStyle w:val="ac"/>
        <w:spacing w:line="276" w:lineRule="auto"/>
        <w:rPr>
          <w:b w:val="0"/>
          <w:i/>
        </w:rPr>
      </w:pPr>
      <w:r w:rsidRPr="006E1470">
        <w:rPr>
          <w:i/>
        </w:rPr>
        <w:t>9. Проведение экспресс – методики развитости экологического сознания учащихся.</w:t>
      </w:r>
      <w:r w:rsidR="004D24EA" w:rsidRPr="006E1470">
        <w:rPr>
          <w:i/>
        </w:rPr>
        <w:t xml:space="preserve"> </w:t>
      </w:r>
      <w:r w:rsidR="00C0753E" w:rsidRPr="006E1470">
        <w:rPr>
          <w:i/>
        </w:rPr>
        <w:t xml:space="preserve"> </w:t>
      </w:r>
      <w:r w:rsidR="00C0753E" w:rsidRPr="00FB4079">
        <w:rPr>
          <w:i/>
        </w:rPr>
        <w:t>&lt;</w:t>
      </w:r>
      <w:r w:rsidR="00C0753E" w:rsidRPr="006E1470">
        <w:rPr>
          <w:i/>
        </w:rPr>
        <w:t>Приложение 2</w:t>
      </w:r>
      <w:r w:rsidR="00C0753E" w:rsidRPr="00FB4079">
        <w:rPr>
          <w:i/>
        </w:rPr>
        <w:t>&gt;</w:t>
      </w:r>
    </w:p>
    <w:p w:rsidR="00E66EEC" w:rsidRPr="006E1470" w:rsidRDefault="00E66EEC" w:rsidP="006E1470">
      <w:pPr>
        <w:pStyle w:val="ac"/>
        <w:spacing w:line="276" w:lineRule="auto"/>
        <w:jc w:val="right"/>
        <w:rPr>
          <w:b w:val="0"/>
        </w:rPr>
      </w:pPr>
    </w:p>
    <w:p w:rsidR="005933DB" w:rsidRPr="006E1470" w:rsidRDefault="007B0CD4" w:rsidP="006E1470">
      <w:pPr>
        <w:pStyle w:val="ac"/>
        <w:spacing w:line="276" w:lineRule="auto"/>
        <w:rPr>
          <w:b w:val="0"/>
        </w:rPr>
      </w:pPr>
      <w:r w:rsidRPr="006E1470">
        <w:rPr>
          <w:b w:val="0"/>
        </w:rPr>
        <w:t>Далее учитель</w:t>
      </w:r>
      <w:r w:rsidR="005933DB" w:rsidRPr="006E1470">
        <w:rPr>
          <w:b w:val="0"/>
        </w:rPr>
        <w:t xml:space="preserve"> предлагает экспресс – методику оценки развитости э</w:t>
      </w:r>
      <w:r w:rsidRPr="006E1470">
        <w:rPr>
          <w:b w:val="0"/>
        </w:rPr>
        <w:t>кологического сознания учащихся</w:t>
      </w:r>
      <w:r w:rsidR="00384E00" w:rsidRPr="006E1470">
        <w:rPr>
          <w:b w:val="0"/>
        </w:rPr>
        <w:t xml:space="preserve">, </w:t>
      </w:r>
      <w:r w:rsidR="009B0BFA" w:rsidRPr="006E1470">
        <w:rPr>
          <w:b w:val="0"/>
        </w:rPr>
        <w:t xml:space="preserve"> </w:t>
      </w:r>
      <w:r w:rsidR="00384E00" w:rsidRPr="006E1470">
        <w:rPr>
          <w:b w:val="0"/>
        </w:rPr>
        <w:t>которая позволяет определить склонность к экоцентризму или антропоцентризму.</w:t>
      </w:r>
    </w:p>
    <w:p w:rsidR="000A5B62" w:rsidRDefault="000A5B62" w:rsidP="006E1470">
      <w:pPr>
        <w:pStyle w:val="ac"/>
        <w:spacing w:line="276" w:lineRule="auto"/>
      </w:pPr>
    </w:p>
    <w:p w:rsidR="00456A2E" w:rsidRPr="006E1470" w:rsidRDefault="00456A2E" w:rsidP="006E1470">
      <w:pPr>
        <w:pStyle w:val="ac"/>
        <w:spacing w:line="276" w:lineRule="auto"/>
      </w:pPr>
    </w:p>
    <w:p w:rsidR="00E75901" w:rsidRPr="006E1470" w:rsidRDefault="00384E00" w:rsidP="006E1470">
      <w:pPr>
        <w:pStyle w:val="ac"/>
        <w:spacing w:line="276" w:lineRule="auto"/>
        <w:rPr>
          <w:i/>
        </w:rPr>
      </w:pPr>
      <w:r w:rsidRPr="006E1470">
        <w:rPr>
          <w:i/>
        </w:rPr>
        <w:t xml:space="preserve">                            Использованная литература:</w:t>
      </w:r>
    </w:p>
    <w:p w:rsidR="00E75901" w:rsidRPr="006E1470" w:rsidRDefault="00E75901" w:rsidP="006E1470">
      <w:pPr>
        <w:pStyle w:val="ac"/>
        <w:spacing w:line="276" w:lineRule="auto"/>
        <w:rPr>
          <w:b w:val="0"/>
        </w:rPr>
      </w:pPr>
    </w:p>
    <w:p w:rsidR="00384E00" w:rsidRPr="006E1470" w:rsidRDefault="00384E00" w:rsidP="006E1470">
      <w:pPr>
        <w:pStyle w:val="ac"/>
        <w:spacing w:line="276" w:lineRule="auto"/>
        <w:rPr>
          <w:b w:val="0"/>
          <w:spacing w:val="-1"/>
        </w:rPr>
      </w:pPr>
      <w:r w:rsidRPr="006E1470">
        <w:rPr>
          <w:b w:val="0"/>
          <w:spacing w:val="-1"/>
        </w:rPr>
        <w:t>1. Научно-практические конференции «Химия и охрана природы»</w:t>
      </w:r>
      <w:r w:rsidR="00F80C9B" w:rsidRPr="006E1470">
        <w:rPr>
          <w:b w:val="0"/>
          <w:spacing w:val="-1"/>
        </w:rPr>
        <w:t>.</w:t>
      </w:r>
    </w:p>
    <w:p w:rsidR="00384E00" w:rsidRPr="006E1470" w:rsidRDefault="00384E00" w:rsidP="006E1470">
      <w:pPr>
        <w:pStyle w:val="ac"/>
        <w:spacing w:line="276" w:lineRule="auto"/>
        <w:rPr>
          <w:b w:val="0"/>
        </w:rPr>
      </w:pPr>
      <w:r w:rsidRPr="006E1470">
        <w:rPr>
          <w:b w:val="0"/>
          <w:spacing w:val="-1"/>
        </w:rPr>
        <w:t>2.</w:t>
      </w:r>
      <w:r w:rsidR="001C53F7" w:rsidRPr="006E1470">
        <w:rPr>
          <w:b w:val="0"/>
          <w:spacing w:val="-1"/>
        </w:rPr>
        <w:t xml:space="preserve"> </w:t>
      </w:r>
      <w:r w:rsidRPr="006E1470">
        <w:rPr>
          <w:b w:val="0"/>
          <w:spacing w:val="-1"/>
        </w:rPr>
        <w:t xml:space="preserve"> </w:t>
      </w:r>
      <w:r w:rsidR="00F80C9B" w:rsidRPr="006E1470">
        <w:rPr>
          <w:b w:val="0"/>
        </w:rPr>
        <w:t xml:space="preserve">Андрасова В. Г. и др. </w:t>
      </w:r>
      <w:r w:rsidRPr="006E1470">
        <w:rPr>
          <w:b w:val="0"/>
        </w:rPr>
        <w:t xml:space="preserve">Внеклассная работа по химии в сельской школе. </w:t>
      </w:r>
      <w:r w:rsidR="00F80C9B" w:rsidRPr="006E1470">
        <w:rPr>
          <w:b w:val="0"/>
        </w:rPr>
        <w:t>-</w:t>
      </w:r>
    </w:p>
    <w:p w:rsidR="00384E00" w:rsidRPr="006E1470" w:rsidRDefault="002C5770" w:rsidP="006E1470">
      <w:pPr>
        <w:pStyle w:val="ac"/>
        <w:spacing w:line="276" w:lineRule="auto"/>
        <w:rPr>
          <w:b w:val="0"/>
        </w:rPr>
      </w:pPr>
      <w:r w:rsidRPr="006E1470">
        <w:rPr>
          <w:b w:val="0"/>
        </w:rPr>
        <w:t xml:space="preserve">     </w:t>
      </w:r>
      <w:r w:rsidR="00384E00" w:rsidRPr="006E1470">
        <w:rPr>
          <w:b w:val="0"/>
        </w:rPr>
        <w:t>М.: Просвещение</w:t>
      </w:r>
      <w:r w:rsidRPr="006E1470">
        <w:rPr>
          <w:b w:val="0"/>
        </w:rPr>
        <w:t>,</w:t>
      </w:r>
      <w:r w:rsidR="00384E00" w:rsidRPr="006E1470">
        <w:rPr>
          <w:b w:val="0"/>
        </w:rPr>
        <w:t xml:space="preserve"> 1983</w:t>
      </w:r>
      <w:r w:rsidR="00F80C9B" w:rsidRPr="006E1470">
        <w:rPr>
          <w:b w:val="0"/>
        </w:rPr>
        <w:t>.</w:t>
      </w:r>
    </w:p>
    <w:p w:rsidR="00384E00" w:rsidRPr="006E1470" w:rsidRDefault="002C5770" w:rsidP="006E1470">
      <w:pPr>
        <w:pStyle w:val="ac"/>
        <w:spacing w:line="276" w:lineRule="auto"/>
        <w:rPr>
          <w:b w:val="0"/>
        </w:rPr>
      </w:pPr>
      <w:r w:rsidRPr="006E1470">
        <w:rPr>
          <w:b w:val="0"/>
        </w:rPr>
        <w:t>3</w:t>
      </w:r>
      <w:r w:rsidR="00F80C9B" w:rsidRPr="006E1470">
        <w:rPr>
          <w:b w:val="0"/>
        </w:rPr>
        <w:t xml:space="preserve">. Томас Э. Грейдел, </w:t>
      </w:r>
      <w:r w:rsidR="00384E00" w:rsidRPr="006E1470">
        <w:rPr>
          <w:b w:val="0"/>
        </w:rPr>
        <w:t xml:space="preserve">Пауль Дж. Крутцен. Меняющаяся атмосфера. </w:t>
      </w:r>
      <w:r w:rsidR="00F80C9B" w:rsidRPr="006E1470">
        <w:rPr>
          <w:b w:val="0"/>
        </w:rPr>
        <w:t>-</w:t>
      </w:r>
    </w:p>
    <w:p w:rsidR="00384E00" w:rsidRPr="006E1470" w:rsidRDefault="002C5770" w:rsidP="006E1470">
      <w:pPr>
        <w:pStyle w:val="ac"/>
        <w:spacing w:line="276" w:lineRule="auto"/>
        <w:rPr>
          <w:b w:val="0"/>
        </w:rPr>
      </w:pPr>
      <w:r w:rsidRPr="006E1470">
        <w:rPr>
          <w:b w:val="0"/>
        </w:rPr>
        <w:lastRenderedPageBreak/>
        <w:t xml:space="preserve">   «</w:t>
      </w:r>
      <w:r w:rsidR="00384E00" w:rsidRPr="006E1470">
        <w:rPr>
          <w:b w:val="0"/>
        </w:rPr>
        <w:t>В мире на</w:t>
      </w:r>
      <w:r w:rsidR="00384E00" w:rsidRPr="006E1470">
        <w:rPr>
          <w:b w:val="0"/>
        </w:rPr>
        <w:softHyphen/>
        <w:t>уки</w:t>
      </w:r>
      <w:r w:rsidRPr="006E1470">
        <w:rPr>
          <w:b w:val="0"/>
        </w:rPr>
        <w:t>»,</w:t>
      </w:r>
      <w:r w:rsidR="00384E00" w:rsidRPr="006E1470">
        <w:rPr>
          <w:b w:val="0"/>
        </w:rPr>
        <w:t xml:space="preserve"> 1989 №11</w:t>
      </w:r>
      <w:r w:rsidR="00F80C9B" w:rsidRPr="006E1470">
        <w:rPr>
          <w:b w:val="0"/>
        </w:rPr>
        <w:t>.</w:t>
      </w:r>
    </w:p>
    <w:p w:rsidR="00384E00" w:rsidRPr="006E1470" w:rsidRDefault="002C5770" w:rsidP="006E1470">
      <w:pPr>
        <w:pStyle w:val="ac"/>
        <w:spacing w:line="276" w:lineRule="auto"/>
        <w:rPr>
          <w:b w:val="0"/>
        </w:rPr>
      </w:pPr>
      <w:r w:rsidRPr="006E1470">
        <w:rPr>
          <w:b w:val="0"/>
        </w:rPr>
        <w:t>4</w:t>
      </w:r>
      <w:r w:rsidR="00384E00" w:rsidRPr="006E1470">
        <w:rPr>
          <w:b w:val="0"/>
        </w:rPr>
        <w:t>. Стивен Г. Шнайдер. Меняющийся климат.</w:t>
      </w:r>
      <w:r w:rsidR="00F80C9B" w:rsidRPr="006E1470">
        <w:rPr>
          <w:b w:val="0"/>
        </w:rPr>
        <w:t xml:space="preserve"> -</w:t>
      </w:r>
    </w:p>
    <w:p w:rsidR="00384E00" w:rsidRPr="006E1470" w:rsidRDefault="00384E00" w:rsidP="006E1470">
      <w:pPr>
        <w:pStyle w:val="ac"/>
        <w:spacing w:line="276" w:lineRule="auto"/>
        <w:rPr>
          <w:b w:val="0"/>
        </w:rPr>
      </w:pPr>
      <w:r w:rsidRPr="006E1470">
        <w:rPr>
          <w:b w:val="0"/>
        </w:rPr>
        <w:t xml:space="preserve"> </w:t>
      </w:r>
      <w:r w:rsidR="002C5770" w:rsidRPr="006E1470">
        <w:rPr>
          <w:b w:val="0"/>
        </w:rPr>
        <w:t xml:space="preserve">  «В мире науки»,</w:t>
      </w:r>
      <w:r w:rsidR="00F80C9B" w:rsidRPr="006E1470">
        <w:rPr>
          <w:b w:val="0"/>
        </w:rPr>
        <w:t xml:space="preserve"> </w:t>
      </w:r>
      <w:r w:rsidRPr="006E1470">
        <w:rPr>
          <w:b w:val="0"/>
        </w:rPr>
        <w:t>1989 №11</w:t>
      </w:r>
      <w:r w:rsidR="00F80C9B" w:rsidRPr="006E1470">
        <w:rPr>
          <w:b w:val="0"/>
        </w:rPr>
        <w:t>.</w:t>
      </w:r>
      <w:r w:rsidRPr="006E1470">
        <w:rPr>
          <w:b w:val="0"/>
        </w:rPr>
        <w:t xml:space="preserve"> </w:t>
      </w:r>
    </w:p>
    <w:p w:rsidR="00384E00" w:rsidRPr="006E1470" w:rsidRDefault="002C5770" w:rsidP="006E1470">
      <w:pPr>
        <w:pStyle w:val="ac"/>
        <w:spacing w:line="276" w:lineRule="auto"/>
        <w:rPr>
          <w:b w:val="0"/>
        </w:rPr>
      </w:pPr>
      <w:r w:rsidRPr="006E1470">
        <w:rPr>
          <w:b w:val="0"/>
        </w:rPr>
        <w:t>5</w:t>
      </w:r>
      <w:r w:rsidR="00384E00" w:rsidRPr="006E1470">
        <w:rPr>
          <w:b w:val="0"/>
        </w:rPr>
        <w:t>. Ричард С.</w:t>
      </w:r>
      <w:r w:rsidR="00F80C9B" w:rsidRPr="006E1470">
        <w:rPr>
          <w:b w:val="0"/>
        </w:rPr>
        <w:t xml:space="preserve">, </w:t>
      </w:r>
      <w:r w:rsidR="00384E00" w:rsidRPr="006E1470">
        <w:rPr>
          <w:b w:val="0"/>
        </w:rPr>
        <w:t>Столярский. Озоновая дыра над Антарктидой.</w:t>
      </w:r>
      <w:r w:rsidR="00F80C9B" w:rsidRPr="006E1470">
        <w:rPr>
          <w:b w:val="0"/>
        </w:rPr>
        <w:t xml:space="preserve"> -</w:t>
      </w:r>
    </w:p>
    <w:p w:rsidR="00384E00" w:rsidRPr="006E1470" w:rsidRDefault="002C5770" w:rsidP="006E1470">
      <w:pPr>
        <w:pStyle w:val="ac"/>
        <w:spacing w:line="276" w:lineRule="auto"/>
        <w:rPr>
          <w:b w:val="0"/>
        </w:rPr>
      </w:pPr>
      <w:r w:rsidRPr="006E1470">
        <w:rPr>
          <w:b w:val="0"/>
        </w:rPr>
        <w:t xml:space="preserve">  «</w:t>
      </w:r>
      <w:r w:rsidR="00384E00" w:rsidRPr="006E1470">
        <w:rPr>
          <w:b w:val="0"/>
        </w:rPr>
        <w:t>В мире науки</w:t>
      </w:r>
      <w:r w:rsidRPr="006E1470">
        <w:rPr>
          <w:b w:val="0"/>
        </w:rPr>
        <w:t>»</w:t>
      </w:r>
      <w:r w:rsidR="00384E00" w:rsidRPr="006E1470">
        <w:rPr>
          <w:b w:val="0"/>
        </w:rPr>
        <w:t xml:space="preserve"> № 12</w:t>
      </w:r>
      <w:r w:rsidR="00F80C9B" w:rsidRPr="006E1470">
        <w:rPr>
          <w:b w:val="0"/>
        </w:rPr>
        <w:t>.</w:t>
      </w:r>
    </w:p>
    <w:p w:rsidR="00F80C9B" w:rsidRPr="006E1470" w:rsidRDefault="002C5770" w:rsidP="006E1470">
      <w:pPr>
        <w:pStyle w:val="ac"/>
        <w:spacing w:line="276" w:lineRule="auto"/>
        <w:rPr>
          <w:b w:val="0"/>
        </w:rPr>
      </w:pPr>
      <w:r w:rsidRPr="006E1470">
        <w:rPr>
          <w:b w:val="0"/>
        </w:rPr>
        <w:t>6. Материал из интернета.</w:t>
      </w:r>
    </w:p>
    <w:sectPr w:rsidR="00F80C9B" w:rsidRPr="006E1470" w:rsidSect="006E1470">
      <w:footnotePr>
        <w:pos w:val="beneathText"/>
      </w:footnotePr>
      <w:pgSz w:w="11905" w:h="16837"/>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1DA" w:rsidRDefault="00BB21DA" w:rsidP="000A19EF">
      <w:pPr>
        <w:spacing w:after="0" w:line="240" w:lineRule="auto"/>
      </w:pPr>
      <w:r>
        <w:separator/>
      </w:r>
    </w:p>
  </w:endnote>
  <w:endnote w:type="continuationSeparator" w:id="0">
    <w:p w:rsidR="00BB21DA" w:rsidRDefault="00BB21DA" w:rsidP="000A1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1DA" w:rsidRDefault="00BB21DA" w:rsidP="000A19EF">
      <w:pPr>
        <w:spacing w:after="0" w:line="240" w:lineRule="auto"/>
      </w:pPr>
      <w:r>
        <w:separator/>
      </w:r>
    </w:p>
  </w:footnote>
  <w:footnote w:type="continuationSeparator" w:id="0">
    <w:p w:rsidR="00BB21DA" w:rsidRDefault="00BB21DA" w:rsidP="000A1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0"/>
        </w:tabs>
        <w:ind w:left="0" w:firstLine="0"/>
      </w:pPr>
      <w:rPr>
        <w:rFonts w:ascii="Arial" w:hAnsi="Arial" w:cs="Arial"/>
      </w:rPr>
    </w:lvl>
  </w:abstractNum>
  <w:abstractNum w:abstractNumId="1">
    <w:nsid w:val="00000002"/>
    <w:multiLevelType w:val="singleLevel"/>
    <w:tmpl w:val="00000002"/>
    <w:name w:val="WW8Num2"/>
    <w:lvl w:ilvl="0">
      <w:start w:val="1"/>
      <w:numFmt w:val="decimal"/>
      <w:lvlText w:val="%1."/>
      <w:lvlJc w:val="left"/>
      <w:pPr>
        <w:tabs>
          <w:tab w:val="num" w:pos="1004"/>
        </w:tabs>
        <w:ind w:left="1004"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D5D2F36"/>
    <w:multiLevelType w:val="hybridMultilevel"/>
    <w:tmpl w:val="73203794"/>
    <w:lvl w:ilvl="0" w:tplc="7FC66E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drawingGridHorizontalSpacing w:val="11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8F4C0C"/>
    <w:rsid w:val="00001FF8"/>
    <w:rsid w:val="00015CAD"/>
    <w:rsid w:val="00033320"/>
    <w:rsid w:val="0005260B"/>
    <w:rsid w:val="00053B4C"/>
    <w:rsid w:val="00057C99"/>
    <w:rsid w:val="00071779"/>
    <w:rsid w:val="00074507"/>
    <w:rsid w:val="00077DCF"/>
    <w:rsid w:val="00091D8F"/>
    <w:rsid w:val="00094457"/>
    <w:rsid w:val="000A19EF"/>
    <w:rsid w:val="000A5B62"/>
    <w:rsid w:val="000A60B9"/>
    <w:rsid w:val="000B02B0"/>
    <w:rsid w:val="000B3668"/>
    <w:rsid w:val="000C3EE0"/>
    <w:rsid w:val="000C5FF9"/>
    <w:rsid w:val="000D218C"/>
    <w:rsid w:val="000D29CF"/>
    <w:rsid w:val="000D5F7E"/>
    <w:rsid w:val="000E7879"/>
    <w:rsid w:val="000F5E1B"/>
    <w:rsid w:val="000F7D99"/>
    <w:rsid w:val="0010354A"/>
    <w:rsid w:val="0011096C"/>
    <w:rsid w:val="00126733"/>
    <w:rsid w:val="0015226D"/>
    <w:rsid w:val="001542C0"/>
    <w:rsid w:val="00154F3A"/>
    <w:rsid w:val="00156171"/>
    <w:rsid w:val="001A2D9B"/>
    <w:rsid w:val="001A5F64"/>
    <w:rsid w:val="001A75B6"/>
    <w:rsid w:val="001C2A18"/>
    <w:rsid w:val="001C2DEA"/>
    <w:rsid w:val="001C53F7"/>
    <w:rsid w:val="001D428B"/>
    <w:rsid w:val="001D53F1"/>
    <w:rsid w:val="001E06A0"/>
    <w:rsid w:val="001E1AFC"/>
    <w:rsid w:val="001F51F6"/>
    <w:rsid w:val="00205C03"/>
    <w:rsid w:val="002208FC"/>
    <w:rsid w:val="00223C58"/>
    <w:rsid w:val="002514E1"/>
    <w:rsid w:val="00273B40"/>
    <w:rsid w:val="00286D99"/>
    <w:rsid w:val="00296B4F"/>
    <w:rsid w:val="002A2DCF"/>
    <w:rsid w:val="002C3873"/>
    <w:rsid w:val="002C5770"/>
    <w:rsid w:val="002D265B"/>
    <w:rsid w:val="00320BE3"/>
    <w:rsid w:val="00331DFA"/>
    <w:rsid w:val="00333488"/>
    <w:rsid w:val="00355765"/>
    <w:rsid w:val="00376BC4"/>
    <w:rsid w:val="00384E00"/>
    <w:rsid w:val="0038786D"/>
    <w:rsid w:val="00396BAD"/>
    <w:rsid w:val="003A22A9"/>
    <w:rsid w:val="003A2987"/>
    <w:rsid w:val="003B3E72"/>
    <w:rsid w:val="003B5DF1"/>
    <w:rsid w:val="003B7378"/>
    <w:rsid w:val="003C0D06"/>
    <w:rsid w:val="003D6B95"/>
    <w:rsid w:val="00422583"/>
    <w:rsid w:val="00422B98"/>
    <w:rsid w:val="004244EF"/>
    <w:rsid w:val="004255B2"/>
    <w:rsid w:val="00426B6F"/>
    <w:rsid w:val="00455BCA"/>
    <w:rsid w:val="00456A2E"/>
    <w:rsid w:val="004823F6"/>
    <w:rsid w:val="004B6293"/>
    <w:rsid w:val="004D24EA"/>
    <w:rsid w:val="004E7E4D"/>
    <w:rsid w:val="00511A2E"/>
    <w:rsid w:val="00512AE9"/>
    <w:rsid w:val="00527265"/>
    <w:rsid w:val="00543C35"/>
    <w:rsid w:val="005538DA"/>
    <w:rsid w:val="00557427"/>
    <w:rsid w:val="00565B97"/>
    <w:rsid w:val="0057484D"/>
    <w:rsid w:val="00581688"/>
    <w:rsid w:val="005933DB"/>
    <w:rsid w:val="00596B4D"/>
    <w:rsid w:val="005A4BCB"/>
    <w:rsid w:val="005B46AD"/>
    <w:rsid w:val="005B55D7"/>
    <w:rsid w:val="005B6001"/>
    <w:rsid w:val="005B65EA"/>
    <w:rsid w:val="005C4BD1"/>
    <w:rsid w:val="005D0687"/>
    <w:rsid w:val="005E425C"/>
    <w:rsid w:val="005E5BD5"/>
    <w:rsid w:val="005F3689"/>
    <w:rsid w:val="00600C3A"/>
    <w:rsid w:val="006027B4"/>
    <w:rsid w:val="006219DC"/>
    <w:rsid w:val="00626704"/>
    <w:rsid w:val="00627F70"/>
    <w:rsid w:val="00631DF1"/>
    <w:rsid w:val="00633E45"/>
    <w:rsid w:val="00653112"/>
    <w:rsid w:val="006576BA"/>
    <w:rsid w:val="0066490C"/>
    <w:rsid w:val="006711C1"/>
    <w:rsid w:val="00680C9C"/>
    <w:rsid w:val="006911E4"/>
    <w:rsid w:val="00694C84"/>
    <w:rsid w:val="006C16F8"/>
    <w:rsid w:val="006D2E60"/>
    <w:rsid w:val="006D3A9B"/>
    <w:rsid w:val="006D7FD8"/>
    <w:rsid w:val="006E1470"/>
    <w:rsid w:val="006E3DE2"/>
    <w:rsid w:val="006F24BD"/>
    <w:rsid w:val="006F546A"/>
    <w:rsid w:val="00722A45"/>
    <w:rsid w:val="0072383B"/>
    <w:rsid w:val="00727708"/>
    <w:rsid w:val="00731F2B"/>
    <w:rsid w:val="007424B1"/>
    <w:rsid w:val="00742B97"/>
    <w:rsid w:val="0075284A"/>
    <w:rsid w:val="007604B9"/>
    <w:rsid w:val="007704E7"/>
    <w:rsid w:val="00772724"/>
    <w:rsid w:val="00782D20"/>
    <w:rsid w:val="00783698"/>
    <w:rsid w:val="00795609"/>
    <w:rsid w:val="007B0CD4"/>
    <w:rsid w:val="007B428D"/>
    <w:rsid w:val="007B4ACA"/>
    <w:rsid w:val="007C5BD3"/>
    <w:rsid w:val="007E3876"/>
    <w:rsid w:val="008052E5"/>
    <w:rsid w:val="00821CAA"/>
    <w:rsid w:val="00822765"/>
    <w:rsid w:val="00827476"/>
    <w:rsid w:val="0084202B"/>
    <w:rsid w:val="00853AA8"/>
    <w:rsid w:val="008542CF"/>
    <w:rsid w:val="00867285"/>
    <w:rsid w:val="008853C4"/>
    <w:rsid w:val="00886C19"/>
    <w:rsid w:val="008A2A1E"/>
    <w:rsid w:val="008B38B0"/>
    <w:rsid w:val="008B57D3"/>
    <w:rsid w:val="008B71E3"/>
    <w:rsid w:val="008C7F02"/>
    <w:rsid w:val="008E5CDC"/>
    <w:rsid w:val="008F167C"/>
    <w:rsid w:val="008F3A2A"/>
    <w:rsid w:val="008F4C0C"/>
    <w:rsid w:val="009104D4"/>
    <w:rsid w:val="00917769"/>
    <w:rsid w:val="009204A2"/>
    <w:rsid w:val="00921528"/>
    <w:rsid w:val="009230DE"/>
    <w:rsid w:val="009261BB"/>
    <w:rsid w:val="009324F6"/>
    <w:rsid w:val="00951FA4"/>
    <w:rsid w:val="00952812"/>
    <w:rsid w:val="009765C1"/>
    <w:rsid w:val="009B0BFA"/>
    <w:rsid w:val="009C2C0E"/>
    <w:rsid w:val="009D473B"/>
    <w:rsid w:val="009D741F"/>
    <w:rsid w:val="00A03D07"/>
    <w:rsid w:val="00A127A0"/>
    <w:rsid w:val="00A13576"/>
    <w:rsid w:val="00A23E63"/>
    <w:rsid w:val="00A60BFE"/>
    <w:rsid w:val="00A65B65"/>
    <w:rsid w:val="00A6625B"/>
    <w:rsid w:val="00A75166"/>
    <w:rsid w:val="00A850FA"/>
    <w:rsid w:val="00A90542"/>
    <w:rsid w:val="00A91AB1"/>
    <w:rsid w:val="00A93B3A"/>
    <w:rsid w:val="00AA2580"/>
    <w:rsid w:val="00AB5AE5"/>
    <w:rsid w:val="00AD7214"/>
    <w:rsid w:val="00AE72D1"/>
    <w:rsid w:val="00AF0E88"/>
    <w:rsid w:val="00B16A96"/>
    <w:rsid w:val="00B2115B"/>
    <w:rsid w:val="00B27D76"/>
    <w:rsid w:val="00B338FC"/>
    <w:rsid w:val="00B37D77"/>
    <w:rsid w:val="00B42081"/>
    <w:rsid w:val="00B43523"/>
    <w:rsid w:val="00B457C1"/>
    <w:rsid w:val="00B52829"/>
    <w:rsid w:val="00B572B4"/>
    <w:rsid w:val="00B82F96"/>
    <w:rsid w:val="00B97279"/>
    <w:rsid w:val="00B97E21"/>
    <w:rsid w:val="00BA19F0"/>
    <w:rsid w:val="00BB21DA"/>
    <w:rsid w:val="00BB7173"/>
    <w:rsid w:val="00BD60B9"/>
    <w:rsid w:val="00BE741A"/>
    <w:rsid w:val="00BF17E7"/>
    <w:rsid w:val="00C0753E"/>
    <w:rsid w:val="00C263B5"/>
    <w:rsid w:val="00C33B41"/>
    <w:rsid w:val="00C37306"/>
    <w:rsid w:val="00C410C7"/>
    <w:rsid w:val="00C771ED"/>
    <w:rsid w:val="00C80519"/>
    <w:rsid w:val="00C8530F"/>
    <w:rsid w:val="00CA77C8"/>
    <w:rsid w:val="00CD0698"/>
    <w:rsid w:val="00CD34DB"/>
    <w:rsid w:val="00CD67DC"/>
    <w:rsid w:val="00D11224"/>
    <w:rsid w:val="00D1528B"/>
    <w:rsid w:val="00D16740"/>
    <w:rsid w:val="00D17B4D"/>
    <w:rsid w:val="00D27607"/>
    <w:rsid w:val="00D36F1E"/>
    <w:rsid w:val="00D4754A"/>
    <w:rsid w:val="00D56192"/>
    <w:rsid w:val="00D5666C"/>
    <w:rsid w:val="00D92153"/>
    <w:rsid w:val="00D96B9A"/>
    <w:rsid w:val="00DA4D0E"/>
    <w:rsid w:val="00DB55CF"/>
    <w:rsid w:val="00DD7703"/>
    <w:rsid w:val="00DE77C0"/>
    <w:rsid w:val="00E032BC"/>
    <w:rsid w:val="00E04EF0"/>
    <w:rsid w:val="00E05502"/>
    <w:rsid w:val="00E1214D"/>
    <w:rsid w:val="00E164F5"/>
    <w:rsid w:val="00E16669"/>
    <w:rsid w:val="00E1680A"/>
    <w:rsid w:val="00E24864"/>
    <w:rsid w:val="00E35594"/>
    <w:rsid w:val="00E41E7F"/>
    <w:rsid w:val="00E41F54"/>
    <w:rsid w:val="00E506DB"/>
    <w:rsid w:val="00E5267B"/>
    <w:rsid w:val="00E5285F"/>
    <w:rsid w:val="00E66EEC"/>
    <w:rsid w:val="00E75901"/>
    <w:rsid w:val="00E90FE9"/>
    <w:rsid w:val="00E950D1"/>
    <w:rsid w:val="00E9661A"/>
    <w:rsid w:val="00EB2F97"/>
    <w:rsid w:val="00EB2FE2"/>
    <w:rsid w:val="00EC1CB8"/>
    <w:rsid w:val="00EC400E"/>
    <w:rsid w:val="00EE1B7F"/>
    <w:rsid w:val="00EF027B"/>
    <w:rsid w:val="00F13177"/>
    <w:rsid w:val="00F23E92"/>
    <w:rsid w:val="00F31C0E"/>
    <w:rsid w:val="00F325CF"/>
    <w:rsid w:val="00F37CCA"/>
    <w:rsid w:val="00F53BBA"/>
    <w:rsid w:val="00F56075"/>
    <w:rsid w:val="00F626CF"/>
    <w:rsid w:val="00F76276"/>
    <w:rsid w:val="00F80C9B"/>
    <w:rsid w:val="00F9236D"/>
    <w:rsid w:val="00F93FBC"/>
    <w:rsid w:val="00F9629B"/>
    <w:rsid w:val="00FA125B"/>
    <w:rsid w:val="00FA2D3C"/>
    <w:rsid w:val="00FB4079"/>
    <w:rsid w:val="00FC4F01"/>
    <w:rsid w:val="00FC642B"/>
    <w:rsid w:val="00FF1865"/>
    <w:rsid w:val="00FF7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8FC"/>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338FC"/>
    <w:rPr>
      <w:rFonts w:ascii="Arial" w:hAnsi="Arial" w:cs="Arial"/>
    </w:rPr>
  </w:style>
  <w:style w:type="character" w:customStyle="1" w:styleId="Absatz-Standardschriftart">
    <w:name w:val="Absatz-Standardschriftart"/>
    <w:rsid w:val="00B338FC"/>
  </w:style>
  <w:style w:type="character" w:customStyle="1" w:styleId="WW-Absatz-Standardschriftart">
    <w:name w:val="WW-Absatz-Standardschriftart"/>
    <w:rsid w:val="00B338FC"/>
  </w:style>
  <w:style w:type="character" w:customStyle="1" w:styleId="WW8Num2z0">
    <w:name w:val="WW8Num2z0"/>
    <w:rsid w:val="00B338FC"/>
    <w:rPr>
      <w:rFonts w:ascii="Arial" w:hAnsi="Arial" w:cs="Arial"/>
    </w:rPr>
  </w:style>
  <w:style w:type="character" w:customStyle="1" w:styleId="1">
    <w:name w:val="Основной шрифт абзаца1"/>
    <w:rsid w:val="00B338FC"/>
  </w:style>
  <w:style w:type="character" w:customStyle="1" w:styleId="a3">
    <w:name w:val="Название Знак"/>
    <w:basedOn w:val="1"/>
    <w:rsid w:val="00B338FC"/>
    <w:rPr>
      <w:rFonts w:ascii="Times New Roman" w:eastAsia="Times New Roman" w:hAnsi="Times New Roman" w:cs="Calibri"/>
      <w:sz w:val="32"/>
      <w:szCs w:val="24"/>
    </w:rPr>
  </w:style>
  <w:style w:type="character" w:customStyle="1" w:styleId="a4">
    <w:name w:val="Текст выноски Знак"/>
    <w:basedOn w:val="1"/>
    <w:rsid w:val="00B338FC"/>
    <w:rPr>
      <w:rFonts w:ascii="Tahoma" w:hAnsi="Tahoma" w:cs="Tahoma"/>
      <w:sz w:val="16"/>
      <w:szCs w:val="16"/>
    </w:rPr>
  </w:style>
  <w:style w:type="character" w:customStyle="1" w:styleId="a5">
    <w:name w:val="Верхний колонтитул Знак"/>
    <w:basedOn w:val="1"/>
    <w:rsid w:val="00B338FC"/>
    <w:rPr>
      <w:sz w:val="22"/>
      <w:szCs w:val="22"/>
    </w:rPr>
  </w:style>
  <w:style w:type="character" w:customStyle="1" w:styleId="a6">
    <w:name w:val="Нижний колонтитул Знак"/>
    <w:basedOn w:val="1"/>
    <w:rsid w:val="00B338FC"/>
    <w:rPr>
      <w:sz w:val="22"/>
      <w:szCs w:val="22"/>
    </w:rPr>
  </w:style>
  <w:style w:type="character" w:customStyle="1" w:styleId="a7">
    <w:name w:val="Символ нумерации"/>
    <w:rsid w:val="00B338FC"/>
  </w:style>
  <w:style w:type="paragraph" w:customStyle="1" w:styleId="a8">
    <w:name w:val="Заголовок"/>
    <w:basedOn w:val="a"/>
    <w:next w:val="a9"/>
    <w:rsid w:val="00B338FC"/>
    <w:pPr>
      <w:keepNext/>
      <w:spacing w:before="240" w:after="120"/>
    </w:pPr>
    <w:rPr>
      <w:rFonts w:ascii="Arial" w:eastAsia="Lucida Sans Unicode" w:hAnsi="Arial" w:cs="Tahoma"/>
      <w:sz w:val="28"/>
      <w:szCs w:val="28"/>
    </w:rPr>
  </w:style>
  <w:style w:type="paragraph" w:styleId="a9">
    <w:name w:val="Body Text"/>
    <w:basedOn w:val="a"/>
    <w:semiHidden/>
    <w:rsid w:val="00B338FC"/>
    <w:pPr>
      <w:spacing w:after="120"/>
    </w:pPr>
  </w:style>
  <w:style w:type="paragraph" w:styleId="aa">
    <w:name w:val="List"/>
    <w:basedOn w:val="a9"/>
    <w:semiHidden/>
    <w:rsid w:val="00B338FC"/>
    <w:rPr>
      <w:rFonts w:cs="Tahoma"/>
    </w:rPr>
  </w:style>
  <w:style w:type="paragraph" w:customStyle="1" w:styleId="10">
    <w:name w:val="Название1"/>
    <w:basedOn w:val="a"/>
    <w:rsid w:val="00B338FC"/>
    <w:pPr>
      <w:suppressLineNumbers/>
      <w:spacing w:before="120" w:after="120"/>
    </w:pPr>
    <w:rPr>
      <w:rFonts w:cs="Tahoma"/>
      <w:i/>
      <w:iCs/>
      <w:sz w:val="24"/>
      <w:szCs w:val="24"/>
    </w:rPr>
  </w:style>
  <w:style w:type="paragraph" w:customStyle="1" w:styleId="11">
    <w:name w:val="Указатель1"/>
    <w:basedOn w:val="a"/>
    <w:rsid w:val="00B338FC"/>
    <w:pPr>
      <w:suppressLineNumbers/>
    </w:pPr>
    <w:rPr>
      <w:rFonts w:cs="Tahoma"/>
    </w:rPr>
  </w:style>
  <w:style w:type="paragraph" w:styleId="ab">
    <w:name w:val="List Paragraph"/>
    <w:basedOn w:val="a"/>
    <w:qFormat/>
    <w:rsid w:val="00B338FC"/>
    <w:pPr>
      <w:ind w:left="720"/>
    </w:pPr>
  </w:style>
  <w:style w:type="paragraph" w:styleId="ac">
    <w:name w:val="No Spacing"/>
    <w:link w:val="ad"/>
    <w:qFormat/>
    <w:rsid w:val="00205C03"/>
    <w:pPr>
      <w:suppressAutoHyphens/>
      <w:jc w:val="both"/>
    </w:pPr>
    <w:rPr>
      <w:rFonts w:eastAsia="Calibri"/>
      <w:b/>
      <w:bCs/>
      <w:spacing w:val="-2"/>
      <w:sz w:val="28"/>
      <w:szCs w:val="28"/>
      <w:lang w:eastAsia="ar-SA"/>
    </w:rPr>
  </w:style>
  <w:style w:type="paragraph" w:styleId="ae">
    <w:name w:val="Title"/>
    <w:basedOn w:val="a"/>
    <w:next w:val="a"/>
    <w:qFormat/>
    <w:rsid w:val="00B338FC"/>
    <w:pPr>
      <w:spacing w:after="0" w:line="240" w:lineRule="auto"/>
      <w:jc w:val="center"/>
    </w:pPr>
    <w:rPr>
      <w:rFonts w:ascii="Times New Roman" w:eastAsia="Times New Roman" w:hAnsi="Times New Roman"/>
      <w:sz w:val="32"/>
      <w:szCs w:val="24"/>
    </w:rPr>
  </w:style>
  <w:style w:type="paragraph" w:styleId="af">
    <w:name w:val="Subtitle"/>
    <w:basedOn w:val="a8"/>
    <w:next w:val="a9"/>
    <w:qFormat/>
    <w:rsid w:val="00B338FC"/>
    <w:pPr>
      <w:jc w:val="center"/>
    </w:pPr>
    <w:rPr>
      <w:i/>
      <w:iCs/>
    </w:rPr>
  </w:style>
  <w:style w:type="paragraph" w:styleId="af0">
    <w:name w:val="Balloon Text"/>
    <w:basedOn w:val="a"/>
    <w:rsid w:val="00B338FC"/>
    <w:pPr>
      <w:spacing w:after="0" w:line="240" w:lineRule="auto"/>
    </w:pPr>
    <w:rPr>
      <w:rFonts w:ascii="Tahoma" w:hAnsi="Tahoma" w:cs="Tahoma"/>
      <w:sz w:val="16"/>
      <w:szCs w:val="16"/>
    </w:rPr>
  </w:style>
  <w:style w:type="paragraph" w:styleId="af1">
    <w:name w:val="header"/>
    <w:basedOn w:val="a"/>
    <w:semiHidden/>
    <w:rsid w:val="00B338FC"/>
    <w:pPr>
      <w:tabs>
        <w:tab w:val="center" w:pos="4677"/>
        <w:tab w:val="right" w:pos="9355"/>
      </w:tabs>
    </w:pPr>
  </w:style>
  <w:style w:type="paragraph" w:styleId="af2">
    <w:name w:val="footer"/>
    <w:basedOn w:val="a"/>
    <w:semiHidden/>
    <w:rsid w:val="00B338FC"/>
    <w:pPr>
      <w:tabs>
        <w:tab w:val="center" w:pos="4677"/>
        <w:tab w:val="right" w:pos="9355"/>
      </w:tabs>
    </w:pPr>
  </w:style>
  <w:style w:type="paragraph" w:customStyle="1" w:styleId="af3">
    <w:name w:val="Содержимое врезки"/>
    <w:basedOn w:val="a9"/>
    <w:rsid w:val="00B338FC"/>
  </w:style>
  <w:style w:type="paragraph" w:customStyle="1" w:styleId="af4">
    <w:name w:val="Содержимое таблицы"/>
    <w:basedOn w:val="a"/>
    <w:rsid w:val="00B338FC"/>
    <w:pPr>
      <w:suppressLineNumbers/>
    </w:pPr>
  </w:style>
  <w:style w:type="paragraph" w:customStyle="1" w:styleId="af5">
    <w:name w:val="Заголовок таблицы"/>
    <w:basedOn w:val="af4"/>
    <w:rsid w:val="00B338FC"/>
    <w:pPr>
      <w:jc w:val="center"/>
    </w:pPr>
    <w:rPr>
      <w:b/>
      <w:bCs/>
    </w:rPr>
  </w:style>
  <w:style w:type="character" w:styleId="HTML">
    <w:name w:val="HTML Typewriter"/>
    <w:basedOn w:val="a0"/>
    <w:uiPriority w:val="99"/>
    <w:semiHidden/>
    <w:unhideWhenUsed/>
    <w:rsid w:val="00396BAD"/>
    <w:rPr>
      <w:rFonts w:ascii="Courier New" w:eastAsia="Times New Roman" w:hAnsi="Courier New" w:cs="Courier New"/>
      <w:sz w:val="20"/>
      <w:szCs w:val="20"/>
    </w:rPr>
  </w:style>
  <w:style w:type="paragraph" w:customStyle="1" w:styleId="Standard">
    <w:name w:val="Standard"/>
    <w:rsid w:val="00396BAD"/>
    <w:pPr>
      <w:widowControl w:val="0"/>
      <w:suppressAutoHyphens/>
      <w:autoSpaceDN w:val="0"/>
      <w:textAlignment w:val="baseline"/>
    </w:pPr>
    <w:rPr>
      <w:rFonts w:eastAsia="SimSun" w:cs="Mangal"/>
      <w:kern w:val="3"/>
      <w:sz w:val="24"/>
      <w:szCs w:val="24"/>
      <w:lang w:eastAsia="zh-CN" w:bidi="hi-IN"/>
    </w:rPr>
  </w:style>
  <w:style w:type="character" w:customStyle="1" w:styleId="ad">
    <w:name w:val="Без интервала Знак"/>
    <w:basedOn w:val="a0"/>
    <w:link w:val="ac"/>
    <w:rsid w:val="009230DE"/>
    <w:rPr>
      <w:rFonts w:eastAsia="Calibri"/>
      <w:b/>
      <w:bCs/>
      <w:spacing w:val="-2"/>
      <w:sz w:val="28"/>
      <w:szCs w:val="28"/>
      <w:lang w:val="ru-RU" w:eastAsia="ar-SA" w:bidi="ar-SA"/>
    </w:rPr>
  </w:style>
</w:styles>
</file>

<file path=word/webSettings.xml><?xml version="1.0" encoding="utf-8"?>
<w:webSettings xmlns:r="http://schemas.openxmlformats.org/officeDocument/2006/relationships" xmlns:w="http://schemas.openxmlformats.org/wordprocessingml/2006/main">
  <w:divs>
    <w:div w:id="1268612843">
      <w:bodyDiv w:val="1"/>
      <w:marLeft w:val="0"/>
      <w:marRight w:val="0"/>
      <w:marTop w:val="0"/>
      <w:marBottom w:val="0"/>
      <w:divBdr>
        <w:top w:val="none" w:sz="0" w:space="0" w:color="auto"/>
        <w:left w:val="none" w:sz="0" w:space="0" w:color="auto"/>
        <w:bottom w:val="none" w:sz="0" w:space="0" w:color="auto"/>
        <w:right w:val="none" w:sz="0" w:space="0" w:color="auto"/>
      </w:divBdr>
    </w:div>
    <w:div w:id="17000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2695</Words>
  <Characters>15365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ВТЭП</Company>
  <LinksUpToDate>false</LinksUpToDate>
  <CharactersWithSpaces>18024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Ирина</cp:lastModifiedBy>
  <cp:revision>16</cp:revision>
  <cp:lastPrinted>2009-12-08T07:08:00Z</cp:lastPrinted>
  <dcterms:created xsi:type="dcterms:W3CDTF">2014-06-13T10:19:00Z</dcterms:created>
  <dcterms:modified xsi:type="dcterms:W3CDTF">2014-08-15T04:24:00Z</dcterms:modified>
</cp:coreProperties>
</file>