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0C" w:rsidRPr="0023100C" w:rsidRDefault="0023100C" w:rsidP="00B9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0C">
        <w:rPr>
          <w:rFonts w:ascii="Times New Roman" w:hAnsi="Times New Roman" w:cs="Times New Roman"/>
          <w:b/>
          <w:sz w:val="28"/>
          <w:szCs w:val="28"/>
        </w:rPr>
        <w:t>Выступление на педагогическом совете 03.04.2013</w:t>
      </w:r>
    </w:p>
    <w:p w:rsidR="00B914AC" w:rsidRPr="0023100C" w:rsidRDefault="00CA687D" w:rsidP="00B914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00C">
        <w:rPr>
          <w:rFonts w:ascii="Times New Roman" w:hAnsi="Times New Roman" w:cs="Times New Roman"/>
          <w:b/>
          <w:i/>
          <w:sz w:val="28"/>
          <w:szCs w:val="28"/>
        </w:rPr>
        <w:t>Работа классного руководителя и родителей по формированию духовно-</w:t>
      </w:r>
      <w:bookmarkStart w:id="0" w:name="_GoBack"/>
      <w:bookmarkEnd w:id="0"/>
      <w:r w:rsidRPr="0023100C">
        <w:rPr>
          <w:rFonts w:ascii="Times New Roman" w:hAnsi="Times New Roman" w:cs="Times New Roman"/>
          <w:b/>
          <w:i/>
          <w:sz w:val="28"/>
          <w:szCs w:val="28"/>
        </w:rPr>
        <w:t>нравственных ценностей в условиях реализации ФГОС ООО.</w:t>
      </w:r>
    </w:p>
    <w:p w:rsidR="00B914AC" w:rsidRPr="00B914AC" w:rsidRDefault="00B914AC" w:rsidP="00B914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14AC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Pr="00B914AC">
        <w:rPr>
          <w:rFonts w:ascii="Times New Roman" w:hAnsi="Times New Roman" w:cs="Times New Roman"/>
          <w:sz w:val="28"/>
          <w:szCs w:val="28"/>
        </w:rPr>
        <w:t xml:space="preserve"> Т.А., </w:t>
      </w:r>
      <w:r w:rsidR="0023100C">
        <w:rPr>
          <w:rFonts w:ascii="Times New Roman" w:hAnsi="Times New Roman" w:cs="Times New Roman"/>
          <w:sz w:val="28"/>
          <w:szCs w:val="28"/>
        </w:rPr>
        <w:t>классный руководитель 5А класса</w:t>
      </w:r>
    </w:p>
    <w:p w:rsidR="00536EC7" w:rsidRDefault="00B914AC" w:rsidP="00B7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В 2007 и 2008 гг. в посланиях Президента России Федеральному собранию РФ было подчеркнуто: </w:t>
      </w:r>
      <w:proofErr w:type="gramStart"/>
      <w:r w:rsidRPr="00B914AC">
        <w:rPr>
          <w:rFonts w:ascii="Times New Roman" w:hAnsi="Times New Roman" w:cs="Times New Roman"/>
          <w:sz w:val="28"/>
          <w:szCs w:val="28"/>
        </w:rPr>
        <w:t>«Духовное единство народа и объединяющие нас моральные ценности –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</w:t>
      </w:r>
      <w:r w:rsidR="00536EC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36EC7">
        <w:rPr>
          <w:rFonts w:ascii="Times New Roman" w:hAnsi="Times New Roman" w:cs="Times New Roman"/>
          <w:sz w:val="28"/>
          <w:szCs w:val="28"/>
        </w:rPr>
        <w:t xml:space="preserve"> странице отечественной </w:t>
      </w:r>
      <w:r w:rsidRPr="00B914AC">
        <w:rPr>
          <w:rFonts w:ascii="Times New Roman" w:hAnsi="Times New Roman" w:cs="Times New Roman"/>
          <w:sz w:val="28"/>
          <w:szCs w:val="28"/>
        </w:rPr>
        <w:t>истории…»</w:t>
      </w:r>
    </w:p>
    <w:p w:rsidR="00B914AC" w:rsidRPr="00B914AC" w:rsidRDefault="00B914AC" w:rsidP="00B7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В связи с этим в рамках внедрения федерального государственного образовательного стандарта разработана Концепция духовно-нравственного развития и воспита</w:t>
      </w:r>
      <w:r w:rsidR="00B77F9A">
        <w:rPr>
          <w:rFonts w:ascii="Times New Roman" w:hAnsi="Times New Roman" w:cs="Times New Roman"/>
          <w:sz w:val="28"/>
          <w:szCs w:val="28"/>
        </w:rPr>
        <w:t>ния личности гражданина России.</w:t>
      </w:r>
      <w:r w:rsidRPr="00B914AC">
        <w:rPr>
          <w:rFonts w:ascii="Times New Roman" w:hAnsi="Times New Roman" w:cs="Times New Roman"/>
          <w:sz w:val="28"/>
          <w:szCs w:val="28"/>
        </w:rPr>
        <w:br/>
      </w:r>
      <w:r w:rsidRPr="00536EC7">
        <w:rPr>
          <w:rStyle w:val="submenu-table"/>
          <w:rFonts w:ascii="Times New Roman" w:hAnsi="Times New Roman" w:cs="Times New Roman"/>
          <w:bCs/>
          <w:sz w:val="28"/>
          <w:szCs w:val="28"/>
        </w:rPr>
        <w:t>Концепция 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</w:p>
    <w:p w:rsidR="00B914AC" w:rsidRPr="00B914AC" w:rsidRDefault="00B914AC" w:rsidP="00B914AC">
      <w:pPr>
        <w:pStyle w:val="dash041e005f0431005f044b005f0447005f043d005f044b005f0439"/>
        <w:ind w:firstLine="660"/>
        <w:jc w:val="both"/>
        <w:rPr>
          <w:sz w:val="28"/>
          <w:szCs w:val="28"/>
        </w:rPr>
      </w:pPr>
      <w:r w:rsidRPr="00B914AC">
        <w:rPr>
          <w:sz w:val="28"/>
          <w:szCs w:val="28"/>
        </w:rPr>
        <w:t>В основе Стандарта лежит системно-</w:t>
      </w:r>
      <w:proofErr w:type="spellStart"/>
      <w:r w:rsidRPr="00B914AC">
        <w:rPr>
          <w:sz w:val="28"/>
          <w:szCs w:val="28"/>
        </w:rPr>
        <w:t>деятельностный</w:t>
      </w:r>
      <w:proofErr w:type="spellEnd"/>
      <w:r w:rsidRPr="00B914AC">
        <w:rPr>
          <w:sz w:val="28"/>
          <w:szCs w:val="28"/>
        </w:rPr>
        <w:t xml:space="preserve"> подход, который обеспечивает:</w:t>
      </w:r>
    </w:p>
    <w:p w:rsidR="00B914AC" w:rsidRPr="00B914AC" w:rsidRDefault="00B914AC" w:rsidP="00B914AC">
      <w:pPr>
        <w:pStyle w:val="dash041e005f0431005f044b005f0447005f043d005f044b005f0439"/>
        <w:ind w:left="60" w:firstLine="34"/>
        <w:jc w:val="both"/>
        <w:rPr>
          <w:sz w:val="28"/>
          <w:szCs w:val="28"/>
        </w:rPr>
      </w:pPr>
      <w:r w:rsidRPr="00B914AC">
        <w:rPr>
          <w:sz w:val="28"/>
          <w:szCs w:val="28"/>
        </w:rPr>
        <w:t xml:space="preserve">- формирование готовности к саморазвитию и непрерывному образованию, в том числе в семье; </w:t>
      </w:r>
    </w:p>
    <w:p w:rsidR="00B914AC" w:rsidRPr="00B914AC" w:rsidRDefault="00B914AC" w:rsidP="00B914AC">
      <w:pPr>
        <w:pStyle w:val="dash041e005f0431005f044b005f0447005f043d005f044b005f0439"/>
        <w:ind w:left="60" w:firstLine="34"/>
        <w:jc w:val="both"/>
        <w:rPr>
          <w:sz w:val="28"/>
          <w:szCs w:val="28"/>
        </w:rPr>
      </w:pPr>
      <w:r w:rsidRPr="00B914AC">
        <w:rPr>
          <w:sz w:val="28"/>
          <w:szCs w:val="28"/>
        </w:rPr>
        <w:t xml:space="preserve">- проектирование и конструирование социальной среды развития </w:t>
      </w:r>
      <w:proofErr w:type="gramStart"/>
      <w:r w:rsidRPr="00B914AC">
        <w:rPr>
          <w:sz w:val="28"/>
          <w:szCs w:val="28"/>
        </w:rPr>
        <w:t>обучающихся</w:t>
      </w:r>
      <w:proofErr w:type="gramEnd"/>
      <w:r w:rsidRPr="00B914AC">
        <w:rPr>
          <w:sz w:val="28"/>
          <w:szCs w:val="28"/>
        </w:rPr>
        <w:t xml:space="preserve"> в системе образования и семейного воспитания; </w:t>
      </w:r>
    </w:p>
    <w:p w:rsidR="00B914AC" w:rsidRPr="00B914AC" w:rsidRDefault="00B914AC" w:rsidP="00B914AC">
      <w:pPr>
        <w:pStyle w:val="dash041e005f0431005f044b005f0447005f043d005f044b005f0439"/>
        <w:ind w:firstLine="34"/>
        <w:jc w:val="both"/>
        <w:rPr>
          <w:sz w:val="28"/>
          <w:szCs w:val="28"/>
        </w:rPr>
      </w:pPr>
      <w:proofErr w:type="gramStart"/>
      <w:r w:rsidRPr="00B914AC">
        <w:rPr>
          <w:sz w:val="28"/>
          <w:szCs w:val="28"/>
        </w:rPr>
        <w:t xml:space="preserve">- активную учебно-познавательную деятельность обучающихся в различных воспитательных структурах (школа, семья, социальные институты и др.); </w:t>
      </w:r>
      <w:proofErr w:type="gramEnd"/>
    </w:p>
    <w:p w:rsidR="00B914AC" w:rsidRPr="00B914AC" w:rsidRDefault="00B914AC" w:rsidP="00B914AC">
      <w:pPr>
        <w:pStyle w:val="dash041e005f0431005f044b005f0447005f043d005f044b005f0439"/>
        <w:numPr>
          <w:ilvl w:val="0"/>
          <w:numId w:val="1"/>
        </w:numPr>
        <w:tabs>
          <w:tab w:val="left" w:pos="285"/>
        </w:tabs>
        <w:ind w:left="0" w:firstLine="34"/>
        <w:jc w:val="both"/>
        <w:rPr>
          <w:rStyle w:val="dash041e005f0431005f044b005f0447005f043d005f044b005f0439005f005fchar1char1"/>
          <w:sz w:val="28"/>
          <w:szCs w:val="28"/>
        </w:rPr>
      </w:pPr>
      <w:r w:rsidRPr="00B914AC">
        <w:rPr>
          <w:rStyle w:val="dash041e005f0431005f044b005f0447005f043d005f044b005f0439005f005fchar1char1"/>
          <w:sz w:val="28"/>
          <w:szCs w:val="28"/>
        </w:rPr>
        <w:t>построение воспитательного процесса с учётом индивидуальных возрастных, психологических и физиологических особенностей обучающихся (в том числе семейных традиций).</w:t>
      </w:r>
    </w:p>
    <w:p w:rsidR="00B914AC" w:rsidRPr="00B914AC" w:rsidRDefault="00B914AC" w:rsidP="00B914AC">
      <w:pPr>
        <w:pStyle w:val="dash041e005f0431005f044b005f0447005f043d005f044b005f0439"/>
        <w:ind w:firstLine="585"/>
        <w:jc w:val="both"/>
        <w:rPr>
          <w:b/>
          <w:bCs/>
          <w:i/>
          <w:iCs/>
          <w:sz w:val="28"/>
          <w:szCs w:val="28"/>
        </w:rPr>
      </w:pPr>
      <w:r w:rsidRPr="00B914AC">
        <w:rPr>
          <w:sz w:val="28"/>
          <w:szCs w:val="28"/>
        </w:rPr>
        <w:t xml:space="preserve">Стандарт ориентирован на становление личностных качеств ученика, особую </w:t>
      </w:r>
      <w:proofErr w:type="gramStart"/>
      <w:r w:rsidRPr="00B914AC">
        <w:rPr>
          <w:sz w:val="28"/>
          <w:szCs w:val="28"/>
        </w:rPr>
        <w:t>роль</w:t>
      </w:r>
      <w:proofErr w:type="gramEnd"/>
      <w:r w:rsidRPr="00B914AC">
        <w:rPr>
          <w:sz w:val="28"/>
          <w:szCs w:val="28"/>
        </w:rPr>
        <w:t xml:space="preserve"> в развитии которых играют родители как субъекты образовательного процесса:</w:t>
      </w:r>
      <w:r w:rsidRPr="00B914AC">
        <w:rPr>
          <w:b/>
          <w:bCs/>
          <w:i/>
          <w:iCs/>
          <w:sz w:val="28"/>
          <w:szCs w:val="28"/>
        </w:rPr>
        <w:t xml:space="preserve"> </w:t>
      </w:r>
    </w:p>
    <w:p w:rsidR="00B914AC" w:rsidRPr="00B914AC" w:rsidRDefault="00B914AC" w:rsidP="00B914AC">
      <w:pPr>
        <w:pStyle w:val="dash041e005f0431005f044b005f0447005f043d005f044b005f0439"/>
        <w:ind w:firstLine="34"/>
        <w:jc w:val="both"/>
        <w:rPr>
          <w:sz w:val="28"/>
          <w:szCs w:val="28"/>
        </w:rPr>
      </w:pPr>
      <w:r w:rsidRPr="00B914AC">
        <w:rPr>
          <w:sz w:val="28"/>
          <w:szCs w:val="28"/>
        </w:rPr>
        <w:t xml:space="preserve">-  любящего свой край и своё Отечество, уважающего свой народ, его культуру, духовные и семейные традиции; </w:t>
      </w:r>
    </w:p>
    <w:p w:rsidR="00B914AC" w:rsidRPr="00B914AC" w:rsidRDefault="00B914AC" w:rsidP="00B914AC">
      <w:pPr>
        <w:pStyle w:val="dash041e005f0431005f044b005f0447005f043d005f044b005f0439"/>
        <w:numPr>
          <w:ilvl w:val="0"/>
          <w:numId w:val="1"/>
        </w:numPr>
        <w:tabs>
          <w:tab w:val="left" w:pos="390"/>
        </w:tabs>
        <w:ind w:left="0" w:firstLine="34"/>
        <w:jc w:val="both"/>
        <w:rPr>
          <w:sz w:val="28"/>
          <w:szCs w:val="28"/>
        </w:rPr>
      </w:pPr>
      <w:r w:rsidRPr="00B914AC">
        <w:rPr>
          <w:sz w:val="28"/>
          <w:szCs w:val="28"/>
        </w:rPr>
        <w:t>осознающего и принимающего ценности человеческой жизни, семьи, гражданского общества;</w:t>
      </w:r>
    </w:p>
    <w:p w:rsidR="00B914AC" w:rsidRPr="00B914AC" w:rsidRDefault="00B914AC" w:rsidP="00B7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- активно и заинтересованно познающего мир, осознающего ценность труда и творчества;</w:t>
      </w:r>
    </w:p>
    <w:p w:rsidR="00B914AC" w:rsidRPr="00B914AC" w:rsidRDefault="00B914AC" w:rsidP="00B914AC">
      <w:pPr>
        <w:pStyle w:val="dash041e005f0431005f044b005f0447005f043d005f044b005f0439"/>
        <w:jc w:val="both"/>
        <w:rPr>
          <w:sz w:val="28"/>
          <w:szCs w:val="28"/>
        </w:rPr>
      </w:pPr>
      <w:r w:rsidRPr="00B914AC">
        <w:rPr>
          <w:sz w:val="28"/>
          <w:szCs w:val="28"/>
        </w:rPr>
        <w:t xml:space="preserve">- умеющего учиться, осознающего важность самовоспитания и самообразования для жизни и деятельности, способного применять полученные знания на практике; </w:t>
      </w:r>
    </w:p>
    <w:p w:rsidR="00B914AC" w:rsidRPr="00B914AC" w:rsidRDefault="00B914AC" w:rsidP="00B914AC">
      <w:pPr>
        <w:pStyle w:val="dash041e005f0431005f044b005f0447005f043d005f044b005f0439"/>
        <w:numPr>
          <w:ilvl w:val="0"/>
          <w:numId w:val="1"/>
        </w:numPr>
        <w:tabs>
          <w:tab w:val="left" w:pos="390"/>
        </w:tabs>
        <w:ind w:left="0" w:firstLine="34"/>
        <w:jc w:val="both"/>
        <w:rPr>
          <w:sz w:val="28"/>
          <w:szCs w:val="28"/>
        </w:rPr>
      </w:pPr>
      <w:proofErr w:type="gramStart"/>
      <w:r w:rsidRPr="00B914AC">
        <w:rPr>
          <w:sz w:val="28"/>
          <w:szCs w:val="28"/>
        </w:rPr>
        <w:t>уважающего</w:t>
      </w:r>
      <w:proofErr w:type="gramEnd"/>
      <w:r w:rsidRPr="00B914AC">
        <w:rPr>
          <w:sz w:val="28"/>
          <w:szCs w:val="28"/>
        </w:rPr>
        <w:t xml:space="preserve"> своих родителей и других людей;</w:t>
      </w:r>
    </w:p>
    <w:p w:rsidR="00536EC7" w:rsidRDefault="00B914AC" w:rsidP="00B7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EC7">
        <w:rPr>
          <w:rFonts w:ascii="Times New Roman" w:hAnsi="Times New Roman" w:cs="Times New Roman"/>
          <w:sz w:val="28"/>
          <w:szCs w:val="28"/>
        </w:rPr>
        <w:t>Названные Концепции представляют собой нормативную основу взаимодействия общеобразовательных учреждений с р</w:t>
      </w:r>
      <w:r w:rsidR="00536EC7">
        <w:rPr>
          <w:rFonts w:ascii="Times New Roman" w:hAnsi="Times New Roman" w:cs="Times New Roman"/>
          <w:sz w:val="28"/>
          <w:szCs w:val="28"/>
        </w:rPr>
        <w:t>азными субъектами социализации, в первую очередь с семьёй.</w:t>
      </w:r>
      <w:r w:rsidRPr="0053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4AC" w:rsidRPr="00536EC7" w:rsidRDefault="00B914AC" w:rsidP="00B77F9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36EC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Программа воспитания и социализации обучающихся ориентирована на развитие у них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начальное формирование которых происходит именно в семье.</w:t>
      </w:r>
      <w:proofErr w:type="gramEnd"/>
    </w:p>
    <w:p w:rsidR="00B914AC" w:rsidRPr="00B914AC" w:rsidRDefault="00B914AC" w:rsidP="00B914AC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Ступени реализации Концепций отражают базовую роль и значимость родителей в данном процессе. Различают следующие ступени:</w:t>
      </w:r>
    </w:p>
    <w:p w:rsidR="00B914AC" w:rsidRPr="00B914AC" w:rsidRDefault="00B914AC" w:rsidP="00B914AC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B914AC">
        <w:rPr>
          <w:sz w:val="28"/>
          <w:szCs w:val="28"/>
        </w:rPr>
        <w:t>Усвоение ребенком ценностей семьи с первых лет жизни  имеет непреходящее значение для человека. Взаимоотношения в семье проецируются на отношения в обществе и составляют основу гражданского поведения человека.</w:t>
      </w:r>
    </w:p>
    <w:p w:rsidR="00B914AC" w:rsidRPr="00B914AC" w:rsidRDefault="00B914AC" w:rsidP="00B914AC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B914AC">
        <w:rPr>
          <w:sz w:val="28"/>
          <w:szCs w:val="28"/>
        </w:rPr>
        <w:t>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B914AC" w:rsidRPr="00B914AC" w:rsidRDefault="00B914AC" w:rsidP="00B914AC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914AC">
        <w:rPr>
          <w:sz w:val="28"/>
          <w:szCs w:val="28"/>
        </w:rPr>
        <w:t>Сформированность</w:t>
      </w:r>
      <w:proofErr w:type="spellEnd"/>
      <w:r w:rsidRPr="00B914AC">
        <w:rPr>
          <w:sz w:val="28"/>
          <w:szCs w:val="28"/>
        </w:rPr>
        <w:t xml:space="preserve"> Российской гражданственност</w:t>
      </w:r>
      <w:proofErr w:type="gramStart"/>
      <w:r w:rsidRPr="00B914AC">
        <w:rPr>
          <w:sz w:val="28"/>
          <w:szCs w:val="28"/>
        </w:rPr>
        <w:t>и</w:t>
      </w:r>
      <w:r w:rsidR="000B6399">
        <w:rPr>
          <w:sz w:val="28"/>
          <w:szCs w:val="28"/>
        </w:rPr>
        <w:t>-</w:t>
      </w:r>
      <w:proofErr w:type="gramEnd"/>
      <w:r w:rsidRPr="00B914AC">
        <w:rPr>
          <w:sz w:val="28"/>
          <w:szCs w:val="28"/>
        </w:rPr>
        <w:t xml:space="preserve"> высшей ступени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России.</w:t>
      </w:r>
    </w:p>
    <w:p w:rsidR="00B914AC" w:rsidRPr="005F668E" w:rsidRDefault="00536EC7" w:rsidP="00B914AC">
      <w:pPr>
        <w:pStyle w:val="dash041e005f0431005f044b005f0447005f043d005f044b005f0439"/>
        <w:ind w:firstLine="525"/>
        <w:jc w:val="both"/>
        <w:rPr>
          <w:b/>
          <w:bCs/>
          <w:sz w:val="28"/>
          <w:szCs w:val="28"/>
        </w:rPr>
      </w:pPr>
      <w:r w:rsidRPr="005F668E">
        <w:rPr>
          <w:b/>
          <w:sz w:val="28"/>
          <w:szCs w:val="28"/>
        </w:rPr>
        <w:t xml:space="preserve">В работе с родителями я </w:t>
      </w:r>
      <w:r w:rsidR="005F668E" w:rsidRPr="005F668E">
        <w:rPr>
          <w:b/>
          <w:sz w:val="28"/>
          <w:szCs w:val="28"/>
        </w:rPr>
        <w:t>выделила следующие задачи:</w:t>
      </w:r>
    </w:p>
    <w:p w:rsidR="00B914AC" w:rsidRPr="00B914AC" w:rsidRDefault="00B914AC" w:rsidP="00B77F9A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1) повышение психолого-педагогических знаний родителей (лекции, индивидуальные консультации, практикумы);</w:t>
      </w:r>
    </w:p>
    <w:p w:rsidR="00B914AC" w:rsidRPr="00B914AC" w:rsidRDefault="00B914AC" w:rsidP="00D935E4">
      <w:pPr>
        <w:autoSpaceDE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B914AC" w:rsidRPr="00B914AC" w:rsidRDefault="00B914AC" w:rsidP="00D935E4">
      <w:pPr>
        <w:autoSpaceDE w:val="0"/>
        <w:spacing w:before="12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3) участие родителей в управлении </w:t>
      </w:r>
      <w:r w:rsidR="005F668E">
        <w:rPr>
          <w:rFonts w:ascii="Times New Roman" w:hAnsi="Times New Roman" w:cs="Times New Roman"/>
          <w:sz w:val="28"/>
          <w:szCs w:val="28"/>
        </w:rPr>
        <w:t>жизнью класса</w:t>
      </w:r>
      <w:r w:rsidRPr="00B914AC">
        <w:rPr>
          <w:rFonts w:ascii="Times New Roman" w:hAnsi="Times New Roman" w:cs="Times New Roman"/>
          <w:sz w:val="28"/>
          <w:szCs w:val="28"/>
        </w:rPr>
        <w:t xml:space="preserve"> (</w:t>
      </w:r>
      <w:r w:rsidR="005F668E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Pr="00B914AC">
        <w:rPr>
          <w:rFonts w:ascii="Times New Roman" w:hAnsi="Times New Roman" w:cs="Times New Roman"/>
          <w:sz w:val="28"/>
          <w:szCs w:val="28"/>
        </w:rPr>
        <w:t>).</w:t>
      </w:r>
    </w:p>
    <w:p w:rsidR="00B914AC" w:rsidRPr="00B914AC" w:rsidRDefault="005F668E" w:rsidP="00B77F9A">
      <w:pPr>
        <w:pStyle w:val="a0"/>
        <w:spacing w:after="0"/>
        <w:ind w:firstLine="5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</w:t>
      </w:r>
      <w:r w:rsidR="00B914AC" w:rsidRPr="00B914AC">
        <w:rPr>
          <w:rFonts w:ascii="Times New Roman" w:hAnsi="Times New Roman" w:cs="Times New Roman"/>
          <w:b/>
          <w:bCs/>
          <w:sz w:val="28"/>
          <w:szCs w:val="28"/>
        </w:rPr>
        <w:t>аправления содержательной деятельности с родителями:</w:t>
      </w:r>
    </w:p>
    <w:p w:rsidR="00B914AC" w:rsidRPr="00D935E4" w:rsidRDefault="00B914AC" w:rsidP="00B914AC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5E4">
        <w:rPr>
          <w:rFonts w:ascii="Times New Roman" w:hAnsi="Times New Roman" w:cs="Times New Roman"/>
          <w:sz w:val="28"/>
          <w:szCs w:val="28"/>
        </w:rPr>
        <w:t xml:space="preserve">- Изучение семей обучающихся: </w:t>
      </w:r>
    </w:p>
    <w:p w:rsidR="00B914AC" w:rsidRPr="00B914AC" w:rsidRDefault="00B914AC" w:rsidP="00B914AC">
      <w:pPr>
        <w:pStyle w:val="a0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пополнение Банка педагогических данных о родителях учащихся (состав семьи, сфера занятости родителей, образовательный уровень, социальный статус); </w:t>
      </w:r>
    </w:p>
    <w:p w:rsidR="00B914AC" w:rsidRPr="00B914AC" w:rsidRDefault="00B914AC" w:rsidP="00B914AC">
      <w:pPr>
        <w:pStyle w:val="a0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диагностика потребностей родителей в образовательных услугах школы по подготовке учащихся; </w:t>
      </w:r>
    </w:p>
    <w:p w:rsidR="00B914AC" w:rsidRPr="00B914AC" w:rsidRDefault="00B914AC" w:rsidP="00B914AC">
      <w:pPr>
        <w:pStyle w:val="a0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пропаганда успешного опыта семейного воспитания учащихся; </w:t>
      </w:r>
    </w:p>
    <w:p w:rsidR="00B914AC" w:rsidRPr="00B914AC" w:rsidRDefault="00B914AC" w:rsidP="00B914AC">
      <w:pPr>
        <w:pStyle w:val="a0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психологическое тестирование родителей по уровню подготовки учащихся; </w:t>
      </w:r>
    </w:p>
    <w:p w:rsidR="00B914AC" w:rsidRDefault="00B914AC" w:rsidP="00B914AC">
      <w:pPr>
        <w:pStyle w:val="a0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индивидуальные собеседования, беседы с родителями на дому и на классных собраниях; </w:t>
      </w:r>
    </w:p>
    <w:p w:rsidR="00B77F9A" w:rsidRPr="00B77F9A" w:rsidRDefault="00B77F9A" w:rsidP="00B77F9A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</w:rPr>
      </w:pPr>
      <w:r w:rsidRPr="00B77F9A">
        <w:rPr>
          <w:rFonts w:ascii="Times New Roman" w:eastAsia="Calibri" w:hAnsi="Times New Roman" w:cs="Times New Roman"/>
          <w:sz w:val="28"/>
        </w:rPr>
        <w:t>Задание для родителей «Определение самостоятельности ребёнка»</w:t>
      </w:r>
    </w:p>
    <w:p w:rsidR="00B77F9A" w:rsidRPr="00B77F9A" w:rsidRDefault="00B77F9A" w:rsidP="00B77F9A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</w:rPr>
      </w:pPr>
      <w:r w:rsidRPr="00B77F9A">
        <w:rPr>
          <w:rFonts w:ascii="Times New Roman" w:eastAsia="Calibri" w:hAnsi="Times New Roman" w:cs="Times New Roman"/>
          <w:sz w:val="28"/>
        </w:rPr>
        <w:t>Диагностика «Выявление эмоциональной атмосферы в семье»</w:t>
      </w:r>
    </w:p>
    <w:p w:rsidR="00B77F9A" w:rsidRPr="00B77F9A" w:rsidRDefault="00B77F9A" w:rsidP="00B77F9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77F9A">
        <w:rPr>
          <w:rFonts w:ascii="Times New Roman" w:eastAsia="Calibri" w:hAnsi="Times New Roman" w:cs="Times New Roman"/>
          <w:sz w:val="28"/>
        </w:rPr>
        <w:t>Тематическая консультация для родителей</w:t>
      </w:r>
    </w:p>
    <w:p w:rsidR="005F668E" w:rsidRPr="000B6399" w:rsidRDefault="00B914AC" w:rsidP="00B77F9A">
      <w:pPr>
        <w:pStyle w:val="a0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8E">
        <w:rPr>
          <w:rFonts w:ascii="Times New Roman" w:hAnsi="Times New Roman" w:cs="Times New Roman"/>
          <w:sz w:val="28"/>
          <w:szCs w:val="28"/>
        </w:rPr>
        <w:t xml:space="preserve">родительские собрания; </w:t>
      </w:r>
      <w:r w:rsidR="005F668E">
        <w:rPr>
          <w:rFonts w:ascii="Times New Roman" w:hAnsi="Times New Roman" w:cs="Times New Roman"/>
          <w:sz w:val="28"/>
          <w:szCs w:val="28"/>
        </w:rPr>
        <w:t>«</w:t>
      </w:r>
      <w:r w:rsidR="005F668E" w:rsidRPr="005F668E">
        <w:rPr>
          <w:rFonts w:ascii="Times New Roman" w:hAnsi="Times New Roman" w:cs="Times New Roman"/>
          <w:sz w:val="28"/>
          <w:szCs w:val="28"/>
        </w:rPr>
        <w:t>Возрастные особенности младших подростков</w:t>
      </w:r>
      <w:r w:rsidR="005F668E">
        <w:rPr>
          <w:rFonts w:ascii="Times New Roman" w:hAnsi="Times New Roman" w:cs="Times New Roman"/>
          <w:sz w:val="28"/>
          <w:szCs w:val="28"/>
        </w:rPr>
        <w:t>»,</w:t>
      </w:r>
      <w:r w:rsidR="005F668E" w:rsidRPr="005F668E">
        <w:rPr>
          <w:rFonts w:ascii="Times New Roman" w:hAnsi="Times New Roman" w:cs="Times New Roman"/>
          <w:sz w:val="28"/>
          <w:szCs w:val="28"/>
        </w:rPr>
        <w:t xml:space="preserve"> </w:t>
      </w:r>
      <w:r w:rsidR="005F668E">
        <w:rPr>
          <w:rFonts w:ascii="Times New Roman" w:hAnsi="Times New Roman" w:cs="Times New Roman"/>
          <w:sz w:val="28"/>
          <w:szCs w:val="28"/>
        </w:rPr>
        <w:t>«</w:t>
      </w:r>
      <w:r w:rsidR="005F668E" w:rsidRPr="005F668E">
        <w:rPr>
          <w:rFonts w:ascii="Times New Roman" w:hAnsi="Times New Roman" w:cs="Times New Roman"/>
          <w:sz w:val="28"/>
          <w:szCs w:val="28"/>
        </w:rPr>
        <w:t xml:space="preserve">Роль </w:t>
      </w:r>
      <w:r w:rsidR="005F668E" w:rsidRPr="005F668E">
        <w:rPr>
          <w:rFonts w:ascii="Times New Roman" w:hAnsi="Times New Roman" w:cs="Times New Roman"/>
          <w:sz w:val="28"/>
          <w:szCs w:val="28"/>
        </w:rPr>
        <w:lastRenderedPageBreak/>
        <w:t>общения в жизни школьника</w:t>
      </w:r>
      <w:r w:rsidR="005F668E">
        <w:rPr>
          <w:rFonts w:ascii="Times New Roman" w:hAnsi="Times New Roman" w:cs="Times New Roman"/>
          <w:sz w:val="28"/>
          <w:szCs w:val="28"/>
        </w:rPr>
        <w:t>»,</w:t>
      </w:r>
      <w:r w:rsidR="005F668E" w:rsidRPr="005F668E">
        <w:rPr>
          <w:rFonts w:ascii="Times New Roman" w:hAnsi="Times New Roman" w:cs="Times New Roman"/>
          <w:sz w:val="28"/>
          <w:szCs w:val="28"/>
        </w:rPr>
        <w:t xml:space="preserve"> </w:t>
      </w:r>
      <w:r w:rsidR="005F668E">
        <w:rPr>
          <w:rFonts w:ascii="Times New Roman" w:hAnsi="Times New Roman" w:cs="Times New Roman"/>
          <w:sz w:val="28"/>
          <w:szCs w:val="28"/>
        </w:rPr>
        <w:t>«</w:t>
      </w:r>
      <w:r w:rsidR="005F668E" w:rsidRPr="005F668E">
        <w:rPr>
          <w:rFonts w:ascii="Times New Roman" w:hAnsi="Times New Roman" w:cs="Times New Roman"/>
          <w:sz w:val="28"/>
          <w:szCs w:val="28"/>
        </w:rPr>
        <w:t>Культурные ценности семьи и их значение для ребёнка</w:t>
      </w:r>
      <w:r w:rsidR="005F668E">
        <w:rPr>
          <w:rFonts w:ascii="Times New Roman" w:hAnsi="Times New Roman" w:cs="Times New Roman"/>
          <w:sz w:val="28"/>
          <w:szCs w:val="28"/>
        </w:rPr>
        <w:t>»,</w:t>
      </w:r>
      <w:r w:rsidR="005F668E" w:rsidRPr="005F668E">
        <w:rPr>
          <w:rFonts w:ascii="Times New Roman" w:hAnsi="Times New Roman" w:cs="Times New Roman"/>
          <w:sz w:val="28"/>
          <w:szCs w:val="28"/>
        </w:rPr>
        <w:t xml:space="preserve"> </w:t>
      </w:r>
      <w:r w:rsidR="005F668E">
        <w:rPr>
          <w:rFonts w:ascii="Times New Roman" w:hAnsi="Times New Roman" w:cs="Times New Roman"/>
          <w:sz w:val="28"/>
          <w:szCs w:val="28"/>
        </w:rPr>
        <w:t>«</w:t>
      </w:r>
      <w:r w:rsidR="005F668E" w:rsidRPr="005F668E">
        <w:rPr>
          <w:rFonts w:ascii="Times New Roman" w:hAnsi="Times New Roman" w:cs="Times New Roman"/>
          <w:sz w:val="28"/>
          <w:szCs w:val="28"/>
        </w:rPr>
        <w:t>Школа, до свидания! Школа, здравствуй!</w:t>
      </w:r>
      <w:r w:rsidR="005F668E">
        <w:rPr>
          <w:rFonts w:ascii="Times New Roman" w:hAnsi="Times New Roman" w:cs="Times New Roman"/>
          <w:sz w:val="28"/>
          <w:szCs w:val="28"/>
        </w:rPr>
        <w:t>»</w:t>
      </w:r>
    </w:p>
    <w:p w:rsidR="00B914AC" w:rsidRPr="00B914AC" w:rsidRDefault="00B914AC" w:rsidP="00B77F9A">
      <w:pPr>
        <w:pStyle w:val="a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AC">
        <w:rPr>
          <w:rFonts w:ascii="Times New Roman" w:hAnsi="Times New Roman" w:cs="Times New Roman"/>
          <w:b/>
          <w:sz w:val="28"/>
          <w:szCs w:val="28"/>
        </w:rPr>
        <w:t xml:space="preserve">- Массовые мероприятия с родителями, организация совместной общественно значимой деятельности и досуга родителей и учащихся: </w:t>
      </w:r>
    </w:p>
    <w:p w:rsidR="00B914AC" w:rsidRDefault="00B914AC" w:rsidP="00B914AC">
      <w:pPr>
        <w:pStyle w:val="a0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подготовка поощрительных призов, подарков учащимся по итогам значимых конкурсов, праздников; </w:t>
      </w:r>
    </w:p>
    <w:p w:rsidR="000B6399" w:rsidRPr="00B77F9A" w:rsidRDefault="000B6399" w:rsidP="00B77F9A">
      <w:pPr>
        <w:pStyle w:val="a4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</w:rPr>
      </w:pPr>
      <w:r w:rsidRPr="00B77F9A">
        <w:rPr>
          <w:rFonts w:ascii="Times New Roman" w:eastAsia="Calibri" w:hAnsi="Times New Roman" w:cs="Times New Roman"/>
          <w:sz w:val="28"/>
        </w:rPr>
        <w:t>Путешествие в детство родителей «Дверь в детство»</w:t>
      </w:r>
    </w:p>
    <w:p w:rsidR="000B6399" w:rsidRPr="00B914AC" w:rsidRDefault="000B6399" w:rsidP="00B77F9A">
      <w:pPr>
        <w:pStyle w:val="a0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мероприятие «Мамочка милая моя»</w:t>
      </w:r>
    </w:p>
    <w:p w:rsidR="000B6399" w:rsidRPr="000B6399" w:rsidRDefault="00B914AC" w:rsidP="00B77F9A">
      <w:pPr>
        <w:pStyle w:val="a0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совместный концерт</w:t>
      </w:r>
      <w:r w:rsidR="000B6399">
        <w:rPr>
          <w:rFonts w:ascii="Times New Roman" w:hAnsi="Times New Roman" w:cs="Times New Roman"/>
          <w:sz w:val="28"/>
          <w:szCs w:val="28"/>
        </w:rPr>
        <w:t xml:space="preserve"> - собрание</w:t>
      </w:r>
      <w:r w:rsidRPr="00B914AC">
        <w:rPr>
          <w:rFonts w:ascii="Times New Roman" w:hAnsi="Times New Roman" w:cs="Times New Roman"/>
          <w:sz w:val="28"/>
          <w:szCs w:val="28"/>
        </w:rPr>
        <w:t xml:space="preserve"> родителей и учащихся по итогам учебного года</w:t>
      </w:r>
      <w:r w:rsidR="000B6399">
        <w:rPr>
          <w:rFonts w:ascii="Times New Roman" w:hAnsi="Times New Roman" w:cs="Times New Roman"/>
          <w:sz w:val="28"/>
          <w:szCs w:val="28"/>
        </w:rPr>
        <w:t xml:space="preserve"> «</w:t>
      </w:r>
      <w:r w:rsidR="000B6399" w:rsidRPr="005F668E">
        <w:rPr>
          <w:rFonts w:ascii="Times New Roman" w:hAnsi="Times New Roman" w:cs="Times New Roman"/>
          <w:sz w:val="28"/>
          <w:szCs w:val="28"/>
        </w:rPr>
        <w:t>Школа, до свидания! Школа, здравствуй!</w:t>
      </w:r>
      <w:r w:rsidR="000B6399">
        <w:rPr>
          <w:rFonts w:ascii="Times New Roman" w:hAnsi="Times New Roman" w:cs="Times New Roman"/>
          <w:sz w:val="28"/>
          <w:szCs w:val="28"/>
        </w:rPr>
        <w:t>»</w:t>
      </w:r>
    </w:p>
    <w:p w:rsidR="000B6399" w:rsidRPr="00B77F9A" w:rsidRDefault="00B914AC" w:rsidP="00B77F9A">
      <w:pPr>
        <w:pStyle w:val="a0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99">
        <w:rPr>
          <w:rFonts w:ascii="Times New Roman" w:hAnsi="Times New Roman" w:cs="Times New Roman"/>
          <w:sz w:val="28"/>
          <w:szCs w:val="28"/>
        </w:rPr>
        <w:t>совместные экску</w:t>
      </w:r>
      <w:r w:rsidR="00B77F9A">
        <w:rPr>
          <w:rFonts w:ascii="Times New Roman" w:hAnsi="Times New Roman" w:cs="Times New Roman"/>
          <w:sz w:val="28"/>
          <w:szCs w:val="28"/>
        </w:rPr>
        <w:t>рсионные</w:t>
      </w:r>
      <w:r w:rsidRPr="000B6399">
        <w:rPr>
          <w:rFonts w:ascii="Times New Roman" w:hAnsi="Times New Roman" w:cs="Times New Roman"/>
          <w:sz w:val="28"/>
          <w:szCs w:val="28"/>
        </w:rPr>
        <w:t xml:space="preserve"> поездки; </w:t>
      </w:r>
    </w:p>
    <w:p w:rsidR="00B914AC" w:rsidRPr="00B914AC" w:rsidRDefault="00B914AC" w:rsidP="00D935E4">
      <w:pPr>
        <w:pStyle w:val="a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AC">
        <w:rPr>
          <w:rFonts w:ascii="Times New Roman" w:hAnsi="Times New Roman" w:cs="Times New Roman"/>
          <w:b/>
          <w:sz w:val="28"/>
          <w:szCs w:val="28"/>
        </w:rPr>
        <w:t xml:space="preserve">- Пропаганда здорового образа жизни в семье: </w:t>
      </w:r>
    </w:p>
    <w:p w:rsidR="00B914AC" w:rsidRPr="00B914AC" w:rsidRDefault="00B914AC" w:rsidP="00D935E4">
      <w:pPr>
        <w:pStyle w:val="a0"/>
        <w:widowControl w:val="0"/>
        <w:numPr>
          <w:ilvl w:val="0"/>
          <w:numId w:val="11"/>
        </w:numPr>
        <w:tabs>
          <w:tab w:val="left" w:pos="70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практикумы по физической культуре и организации режима двигательной активности; </w:t>
      </w:r>
    </w:p>
    <w:p w:rsidR="00B914AC" w:rsidRPr="00B914AC" w:rsidRDefault="00B914AC" w:rsidP="00B914AC">
      <w:pPr>
        <w:pStyle w:val="a0"/>
        <w:widowControl w:val="0"/>
        <w:numPr>
          <w:ilvl w:val="0"/>
          <w:numId w:val="1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организация режима дня и сбалансированного питания детей в семье; </w:t>
      </w:r>
    </w:p>
    <w:p w:rsidR="00B914AC" w:rsidRPr="00B914AC" w:rsidRDefault="00B914AC" w:rsidP="00B914AC">
      <w:pPr>
        <w:pStyle w:val="a0"/>
        <w:widowControl w:val="0"/>
        <w:numPr>
          <w:ilvl w:val="0"/>
          <w:numId w:val="1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организация встреч с представителями детского здравоохранения и спорта; </w:t>
      </w:r>
    </w:p>
    <w:p w:rsidR="00B914AC" w:rsidRPr="00D935E4" w:rsidRDefault="00B914AC" w:rsidP="00B914AC">
      <w:pPr>
        <w:pStyle w:val="a0"/>
        <w:widowControl w:val="0"/>
        <w:numPr>
          <w:ilvl w:val="0"/>
          <w:numId w:val="1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семинары по ОБЖ ребенка в условиях семьи; </w:t>
      </w:r>
    </w:p>
    <w:p w:rsidR="00B914AC" w:rsidRPr="00B914AC" w:rsidRDefault="00B914AC" w:rsidP="00B914AC">
      <w:pPr>
        <w:pStyle w:val="a0"/>
        <w:tabs>
          <w:tab w:val="left" w:pos="70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</w:t>
      </w:r>
    </w:p>
    <w:p w:rsidR="00B914AC" w:rsidRPr="00B914AC" w:rsidRDefault="00B77F9A" w:rsidP="00B914AC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4AC">
        <w:rPr>
          <w:rFonts w:ascii="Times New Roman" w:hAnsi="Times New Roman" w:cs="Times New Roman"/>
          <w:sz w:val="28"/>
          <w:szCs w:val="28"/>
        </w:rPr>
        <w:t>У</w:t>
      </w:r>
      <w:r w:rsidR="00B914AC" w:rsidRPr="00B914AC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4AC" w:rsidRPr="00B914AC">
        <w:rPr>
          <w:rFonts w:ascii="Times New Roman" w:hAnsi="Times New Roman" w:cs="Times New Roman"/>
          <w:sz w:val="28"/>
          <w:szCs w:val="28"/>
        </w:rPr>
        <w:t xml:space="preserve"> родителей в жизни школы влияет не только на развитие образования в целом и расширяет состав участников образовательного процесса, ответственных и лично заинтересованных в его положительном результате, но и содействует повышению авторитета родителей в семье, повышает самооценку учащихся, чьи родители уважаемы и востребованы в школе, что, несомненно, способствует сближению взрослых и детей.</w:t>
      </w:r>
      <w:proofErr w:type="gramEnd"/>
    </w:p>
    <w:p w:rsidR="00B914AC" w:rsidRPr="00B914AC" w:rsidRDefault="00B914AC" w:rsidP="00B914AC">
      <w:pPr>
        <w:pStyle w:val="a0"/>
        <w:autoSpaceDE w:val="0"/>
        <w:spacing w:before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 xml:space="preserve"> - Формы психолого-педагогического просвещения родителей: </w:t>
      </w:r>
    </w:p>
    <w:p w:rsidR="00B914AC" w:rsidRPr="00B914AC" w:rsidRDefault="00B914AC" w:rsidP="00D935E4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 Университет педагогических знаний</w:t>
      </w:r>
      <w:r w:rsidRPr="00B914AC">
        <w:rPr>
          <w:rFonts w:ascii="Times New Roman" w:hAnsi="Times New Roman" w:cs="Times New Roman"/>
          <w:sz w:val="28"/>
          <w:szCs w:val="28"/>
        </w:rPr>
        <w:t xml:space="preserve"> (такая форма помогает вооружить родителей основами педагогической культуры, познакомить с актуальными вопросами воспитания детей).</w:t>
      </w:r>
    </w:p>
    <w:p w:rsidR="00B914AC" w:rsidRPr="00B914AC" w:rsidRDefault="00B914AC" w:rsidP="00D935E4">
      <w:pPr>
        <w:autoSpaceDE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 Лекция</w:t>
      </w:r>
      <w:r w:rsidRPr="00B914AC">
        <w:rPr>
          <w:rFonts w:ascii="Times New Roman" w:hAnsi="Times New Roman" w:cs="Times New Roman"/>
          <w:sz w:val="28"/>
          <w:szCs w:val="28"/>
        </w:rPr>
        <w:t xml:space="preserve"> (форма, подробно раскрывающая сущность той или иной проблемы воспитания. </w:t>
      </w:r>
      <w:proofErr w:type="gramStart"/>
      <w:r w:rsidRPr="00B914AC">
        <w:rPr>
          <w:rFonts w:ascii="Times New Roman" w:hAnsi="Times New Roman" w:cs="Times New Roman"/>
          <w:sz w:val="28"/>
          <w:szCs w:val="28"/>
        </w:rPr>
        <w:t>Главное в лекции – анализ явлений, ситуаций).</w:t>
      </w:r>
      <w:proofErr w:type="gramEnd"/>
    </w:p>
    <w:p w:rsidR="00B914AC" w:rsidRPr="00B914AC" w:rsidRDefault="00B914AC" w:rsidP="00D935E4">
      <w:pPr>
        <w:autoSpaceDE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 Конференция</w:t>
      </w:r>
      <w:r w:rsidRPr="00B914AC">
        <w:rPr>
          <w:rFonts w:ascii="Times New Roman" w:hAnsi="Times New Roman" w:cs="Times New Roman"/>
          <w:sz w:val="28"/>
          <w:szCs w:val="28"/>
        </w:rPr>
        <w:t xml:space="preserve"> (предусматривает расширение, углубление и закрепление знаний о воспитании детей).</w:t>
      </w:r>
    </w:p>
    <w:p w:rsidR="00B914AC" w:rsidRPr="00B914AC" w:rsidRDefault="00B914AC" w:rsidP="00D935E4">
      <w:pPr>
        <w:autoSpaceDE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Родительские конференции </w:t>
      </w:r>
      <w:r w:rsidRPr="00B914AC">
        <w:rPr>
          <w:rFonts w:ascii="Times New Roman" w:hAnsi="Times New Roman" w:cs="Times New Roman"/>
          <w:sz w:val="28"/>
          <w:szCs w:val="28"/>
        </w:rPr>
        <w:t>(общешкольные, классные)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вот темы родительских конференций.</w:t>
      </w:r>
    </w:p>
    <w:p w:rsidR="00B914AC" w:rsidRPr="00B914AC" w:rsidRDefault="00B914AC" w:rsidP="00D935E4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Родительские конференции должны готовиться очень тщательно, с обязательным участием психолога, социального педагога, которые работают в школе. В их задачу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</w:t>
      </w:r>
      <w:r w:rsidRPr="00B914AC">
        <w:rPr>
          <w:rFonts w:ascii="Times New Roman" w:hAnsi="Times New Roman" w:cs="Times New Roman"/>
          <w:sz w:val="28"/>
          <w:szCs w:val="28"/>
        </w:rPr>
        <w:lastRenderedPageBreak/>
        <w:t>Активными участниками конференций выступают сами родители. Они готовят анализ проблемы с позиций собственного опыта.</w:t>
      </w:r>
    </w:p>
    <w:p w:rsidR="00B914AC" w:rsidRPr="00B914AC" w:rsidRDefault="00B914AC" w:rsidP="00D935E4">
      <w:pPr>
        <w:autoSpaceDE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 Практикум</w:t>
      </w:r>
      <w:r w:rsidRPr="00B914AC">
        <w:rPr>
          <w:rFonts w:ascii="Times New Roman" w:hAnsi="Times New Roman" w:cs="Times New Roman"/>
          <w:sz w:val="28"/>
          <w:szCs w:val="28"/>
        </w:rPr>
        <w:t xml:space="preserve"> 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B914AC" w:rsidRPr="00B914AC" w:rsidRDefault="00B914AC" w:rsidP="00D935E4">
      <w:pPr>
        <w:autoSpaceDE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 xml:space="preserve"> Открытые уроки </w:t>
      </w:r>
      <w:r w:rsidRPr="00B914AC">
        <w:rPr>
          <w:rFonts w:ascii="Times New Roman" w:hAnsi="Times New Roman" w:cs="Times New Roman"/>
          <w:sz w:val="28"/>
          <w:szCs w:val="28"/>
        </w:rPr>
        <w:t xml:space="preserve">(цель – ознакомление родителей с новыми программами по предмету, методикой преподавания, требованиями учителя. </w:t>
      </w:r>
      <w:proofErr w:type="gramStart"/>
      <w:r w:rsidRPr="00B914AC">
        <w:rPr>
          <w:rFonts w:ascii="Times New Roman" w:hAnsi="Times New Roman" w:cs="Times New Roman"/>
          <w:sz w:val="28"/>
          <w:szCs w:val="28"/>
        </w:rPr>
        <w:t>Такие уроки позволяют избежать многих конфликтов, вызванных незнанием и непониманием родителями специфики учебной деятельности).</w:t>
      </w:r>
      <w:proofErr w:type="gramEnd"/>
    </w:p>
    <w:p w:rsidR="00B914AC" w:rsidRPr="00B914AC" w:rsidRDefault="00B914AC" w:rsidP="00D935E4">
      <w:pPr>
        <w:autoSpaceDE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 Индивидуальные тематические консультации</w:t>
      </w:r>
      <w:r w:rsidRPr="00B914AC">
        <w:rPr>
          <w:rFonts w:ascii="Times New Roman" w:hAnsi="Times New Roman" w:cs="Times New Roman"/>
          <w:sz w:val="28"/>
          <w:szCs w:val="28"/>
        </w:rPr>
        <w:t xml:space="preserve"> (обмен информацией, дающей реальное представление о школьных делах и поведении ребенка, его проблемах).</w:t>
      </w:r>
    </w:p>
    <w:p w:rsidR="00B914AC" w:rsidRPr="00B914AC" w:rsidRDefault="00B914AC" w:rsidP="00D935E4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 Посещение семьи</w:t>
      </w:r>
      <w:r w:rsidRPr="00B914AC">
        <w:rPr>
          <w:rFonts w:ascii="Times New Roman" w:hAnsi="Times New Roman" w:cs="Times New Roman"/>
          <w:sz w:val="28"/>
          <w:szCs w:val="28"/>
        </w:rPr>
        <w:t xml:space="preserve"> (индивидуальная работа педагога с родителями, знакомство с условиями жизни).</w:t>
      </w:r>
    </w:p>
    <w:p w:rsidR="00B914AC" w:rsidRPr="00B914AC" w:rsidRDefault="00B914AC" w:rsidP="00D935E4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 Родительское собрание</w:t>
      </w:r>
      <w:r w:rsidRPr="00B914AC">
        <w:rPr>
          <w:rFonts w:ascii="Times New Roman" w:hAnsi="Times New Roman" w:cs="Times New Roman"/>
          <w:sz w:val="28"/>
          <w:szCs w:val="28"/>
        </w:rPr>
        <w:t xml:space="preserve"> (форма анализа, осмысления на основе данных педагогической науки опыта воспитания).</w:t>
      </w:r>
    </w:p>
    <w:p w:rsidR="00B914AC" w:rsidRPr="00B914AC" w:rsidRDefault="00B914AC" w:rsidP="00D935E4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B914AC">
        <w:rPr>
          <w:rFonts w:ascii="Times New Roman" w:hAnsi="Times New Roman" w:cs="Times New Roman"/>
          <w:sz w:val="28"/>
          <w:szCs w:val="28"/>
        </w:rPr>
        <w:t> </w:t>
      </w:r>
      <w:r w:rsidRPr="00B914AC">
        <w:rPr>
          <w:rFonts w:ascii="Times New Roman" w:hAnsi="Times New Roman" w:cs="Times New Roman"/>
          <w:b/>
          <w:bCs/>
          <w:sz w:val="28"/>
          <w:szCs w:val="28"/>
        </w:rPr>
        <w:t>Классные родительские собрания</w:t>
      </w:r>
      <w:r w:rsidRPr="00B914AC">
        <w:rPr>
          <w:rFonts w:ascii="Times New Roman" w:hAnsi="Times New Roman" w:cs="Times New Roman"/>
          <w:sz w:val="28"/>
          <w:szCs w:val="28"/>
        </w:rPr>
        <w:t xml:space="preserve"> – проводятся четыре-пять раз в год. </w:t>
      </w:r>
      <w:r w:rsidRPr="00B914A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914AC">
        <w:rPr>
          <w:rFonts w:ascii="Times New Roman" w:hAnsi="Times New Roman" w:cs="Times New Roman"/>
          <w:sz w:val="28"/>
          <w:szCs w:val="28"/>
        </w:rPr>
        <w:t xml:space="preserve">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B914AC" w:rsidRPr="00B914AC" w:rsidRDefault="00B914AC" w:rsidP="00D935E4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 xml:space="preserve">Классные родительские собрания проводятся один раз в четверть, при необходимости их можно проводить и чаще.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родителями. На родительских собраниях анализируются учебные достижения учащихся, характеризуются их возможности, степень продвижения класса в учебной деятельности. Родительское собрание – это возможность демонстрации достигнутых ребенком успехов. </w:t>
      </w:r>
      <w:r w:rsidRPr="00B914AC">
        <w:rPr>
          <w:rFonts w:ascii="Times New Roman" w:hAnsi="Times New Roman" w:cs="Times New Roman"/>
          <w:caps/>
          <w:sz w:val="28"/>
          <w:szCs w:val="28"/>
        </w:rPr>
        <w:t>р</w:t>
      </w:r>
      <w:r w:rsidRPr="00B914AC">
        <w:rPr>
          <w:rFonts w:ascii="Times New Roman" w:hAnsi="Times New Roman" w:cs="Times New Roman"/>
          <w:sz w:val="28"/>
          <w:szCs w:val="28"/>
        </w:rPr>
        <w:t>азговор на собрании должен идти не об отметках, а о качестве знаний и мере интеллектуальных усилий, соответствующих познавательной и нравственной мотивации. К родительскому собранию необходимо готовить выставки творческих работ учащихся, их достижений, и не только в учебной деятельности.</w:t>
      </w:r>
    </w:p>
    <w:p w:rsidR="00B914AC" w:rsidRPr="00B914AC" w:rsidRDefault="00B914AC" w:rsidP="00D935E4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Существует много вариантов проведения родительских собраний.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B914AC" w:rsidRPr="00B914AC" w:rsidRDefault="00B914AC" w:rsidP="00D935E4">
      <w:pPr>
        <w:autoSpaceDE w:val="0"/>
        <w:spacing w:before="75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 xml:space="preserve"> Родительские чтения </w:t>
      </w:r>
      <w:r w:rsidRPr="00B914AC">
        <w:rPr>
          <w:rFonts w:ascii="Times New Roman" w:hAnsi="Times New Roman" w:cs="Times New Roman"/>
          <w:sz w:val="28"/>
          <w:szCs w:val="28"/>
        </w:rPr>
        <w:t xml:space="preserve">–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</w:t>
      </w:r>
      <w:r w:rsidRPr="00B914AC">
        <w:rPr>
          <w:rFonts w:ascii="Times New Roman" w:hAnsi="Times New Roman" w:cs="Times New Roman"/>
          <w:sz w:val="28"/>
          <w:szCs w:val="28"/>
        </w:rPr>
        <w:lastRenderedPageBreak/>
        <w:t xml:space="preserve">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</w:t>
      </w:r>
    </w:p>
    <w:p w:rsidR="00B914AC" w:rsidRPr="00B914AC" w:rsidRDefault="00B914AC" w:rsidP="00D935E4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 Родительские вечера</w:t>
      </w:r>
      <w:r w:rsidRPr="00B914AC">
        <w:rPr>
          <w:rFonts w:ascii="Times New Roman" w:hAnsi="Times New Roman" w:cs="Times New Roman"/>
          <w:sz w:val="28"/>
          <w:szCs w:val="28"/>
        </w:rPr>
        <w:t xml:space="preserve"> – форма работы, которая прекрасно сплачивает родительский коллектив. Родительские вечера проводятся в классе 2–3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B914AC" w:rsidRPr="00B914AC" w:rsidRDefault="00B914AC" w:rsidP="00B914AC">
      <w:pPr>
        <w:autoSpaceDE w:val="0"/>
        <w:spacing w:before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 Родительский тренинг</w:t>
      </w:r>
      <w:r w:rsidRPr="00B914AC">
        <w:rPr>
          <w:rFonts w:ascii="Times New Roman" w:hAnsi="Times New Roman" w:cs="Times New Roman"/>
          <w:sz w:val="28"/>
          <w:szCs w:val="28"/>
        </w:rPr>
        <w:t xml:space="preserve">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12–15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5–8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B914AC" w:rsidRPr="00B914AC" w:rsidRDefault="00B914AC" w:rsidP="00B914AC">
      <w:pPr>
        <w:autoSpaceDE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4AC">
        <w:rPr>
          <w:rFonts w:ascii="Times New Roman" w:hAnsi="Times New Roman" w:cs="Times New Roman"/>
          <w:b/>
          <w:bCs/>
          <w:sz w:val="28"/>
          <w:szCs w:val="28"/>
        </w:rPr>
        <w:t> Педагогам и родителям на заметку</w:t>
      </w:r>
    </w:p>
    <w:p w:rsidR="00B914AC" w:rsidRPr="00B914AC" w:rsidRDefault="00B914AC" w:rsidP="00B914A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Если:</w:t>
      </w:r>
    </w:p>
    <w:p w:rsidR="00B914AC" w:rsidRPr="00B914AC" w:rsidRDefault="00B914AC" w:rsidP="00B914A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– ребенка постоянно критикуют, он учится ненавидеть;</w:t>
      </w:r>
    </w:p>
    <w:p w:rsidR="00B914AC" w:rsidRPr="00B914AC" w:rsidRDefault="00B914AC" w:rsidP="00B914A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– ребенка высмеивают, он становится замкнутым;</w:t>
      </w:r>
    </w:p>
    <w:p w:rsidR="00B914AC" w:rsidRPr="00B914AC" w:rsidRDefault="00B914AC" w:rsidP="00B914A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– ребенка хвалят, он учится быть благородным;</w:t>
      </w:r>
    </w:p>
    <w:p w:rsidR="00B914AC" w:rsidRPr="00B914AC" w:rsidRDefault="00B914AC" w:rsidP="00B914A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– ребенка поддерживают, он учится ценить себя;</w:t>
      </w:r>
    </w:p>
    <w:p w:rsidR="00B914AC" w:rsidRPr="00B914AC" w:rsidRDefault="00B914AC" w:rsidP="00B914A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– ребенок растет в упреках, он учится жить с чувством вины;</w:t>
      </w:r>
    </w:p>
    <w:p w:rsidR="00B914AC" w:rsidRPr="00B914AC" w:rsidRDefault="00B914AC" w:rsidP="00B914A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– ребенок растет в терпимости, он учится понимать других;</w:t>
      </w:r>
    </w:p>
    <w:p w:rsidR="00B914AC" w:rsidRPr="00B914AC" w:rsidRDefault="00B914AC" w:rsidP="00B914A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– ребенок растет в честности, он учится быть справедливым;</w:t>
      </w:r>
    </w:p>
    <w:p w:rsidR="00B914AC" w:rsidRPr="00B914AC" w:rsidRDefault="00B914AC" w:rsidP="00B914A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– ребенок растет в безопасности, он учится верить в людей;</w:t>
      </w:r>
    </w:p>
    <w:p w:rsidR="00B914AC" w:rsidRPr="00B914AC" w:rsidRDefault="00B914AC" w:rsidP="00B914A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– ребенок живет во вражде, он учится быть агрессивным;</w:t>
      </w:r>
    </w:p>
    <w:p w:rsidR="00B914AC" w:rsidRPr="00B914AC" w:rsidRDefault="00B914AC" w:rsidP="00B914A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– ребенок живет в понимании и дружелюбии, он учится находить любовь в этом мире.</w:t>
      </w:r>
    </w:p>
    <w:p w:rsidR="00B914AC" w:rsidRPr="00B914AC" w:rsidRDefault="00B914AC" w:rsidP="00B914AC">
      <w:pPr>
        <w:jc w:val="both"/>
        <w:rPr>
          <w:rFonts w:ascii="Times New Roman" w:hAnsi="Times New Roman" w:cs="Times New Roman"/>
          <w:sz w:val="28"/>
          <w:szCs w:val="28"/>
        </w:rPr>
      </w:pPr>
      <w:r w:rsidRPr="00B914AC">
        <w:rPr>
          <w:rFonts w:ascii="Times New Roman" w:hAnsi="Times New Roman" w:cs="Times New Roman"/>
          <w:sz w:val="28"/>
          <w:szCs w:val="28"/>
        </w:rPr>
        <w:t>Эти советы возникли на базе жизненных практических наблюдений, осмысления педагогической практики. Высказанные положения могут использоваться в практической работе с родителями, а также как темы собраний и бесед с ними.</w:t>
      </w:r>
    </w:p>
    <w:p w:rsidR="00DA48EB" w:rsidRPr="00B914AC" w:rsidRDefault="00DA48EB" w:rsidP="00B91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8EB" w:rsidRPr="00B914AC" w:rsidSect="00D935E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1CD96862"/>
    <w:multiLevelType w:val="hybridMultilevel"/>
    <w:tmpl w:val="007AC512"/>
    <w:lvl w:ilvl="0" w:tplc="3D369CE8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87D"/>
    <w:rsid w:val="000B6399"/>
    <w:rsid w:val="00121821"/>
    <w:rsid w:val="0023100C"/>
    <w:rsid w:val="004D204D"/>
    <w:rsid w:val="00536EC7"/>
    <w:rsid w:val="005F668E"/>
    <w:rsid w:val="00B77F9A"/>
    <w:rsid w:val="00B914AC"/>
    <w:rsid w:val="00CA687D"/>
    <w:rsid w:val="00D935E4"/>
    <w:rsid w:val="00DA48EB"/>
    <w:rsid w:val="00D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EB"/>
  </w:style>
  <w:style w:type="paragraph" w:styleId="3">
    <w:name w:val="heading 3"/>
    <w:basedOn w:val="a"/>
    <w:next w:val="a0"/>
    <w:link w:val="30"/>
    <w:qFormat/>
    <w:rsid w:val="00B914AC"/>
    <w:pPr>
      <w:widowControl w:val="0"/>
      <w:tabs>
        <w:tab w:val="num" w:pos="1440"/>
      </w:tabs>
      <w:suppressAutoHyphens/>
      <w:spacing w:after="0" w:line="240" w:lineRule="auto"/>
      <w:ind w:left="1440" w:hanging="360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B914A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14A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B914AC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B914AC"/>
    <w:rPr>
      <w:rFonts w:ascii="Times New Roman" w:eastAsia="Times New Roman" w:hAnsi="Times New Roman" w:cs="Times New Roman"/>
      <w:b/>
      <w:bCs/>
      <w:kern w:val="1"/>
      <w:sz w:val="27"/>
      <w:szCs w:val="27"/>
    </w:rPr>
  </w:style>
  <w:style w:type="paragraph" w:customStyle="1" w:styleId="1">
    <w:name w:val="Абзац списка1"/>
    <w:basedOn w:val="a"/>
    <w:rsid w:val="00B914A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B914A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914AC"/>
  </w:style>
  <w:style w:type="character" w:customStyle="1" w:styleId="butback1">
    <w:name w:val="butback1"/>
    <w:basedOn w:val="a1"/>
    <w:rsid w:val="00B914AC"/>
    <w:rPr>
      <w:color w:val="666666"/>
    </w:rPr>
  </w:style>
  <w:style w:type="character" w:customStyle="1" w:styleId="submenu-table">
    <w:name w:val="submenu-table"/>
    <w:basedOn w:val="a1"/>
    <w:rsid w:val="00B9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FACE-8584-42AD-B352-9F2E155D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Мои документы</cp:lastModifiedBy>
  <cp:revision>3</cp:revision>
  <dcterms:created xsi:type="dcterms:W3CDTF">2013-04-03T09:57:00Z</dcterms:created>
  <dcterms:modified xsi:type="dcterms:W3CDTF">2013-10-16T18:49:00Z</dcterms:modified>
</cp:coreProperties>
</file>