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26" w:rsidRDefault="00CD5026" w:rsidP="00CD5026">
      <w:pPr>
        <w:ind w:right="-545"/>
        <w:jc w:val="right"/>
      </w:pPr>
    </w:p>
    <w:p w:rsidR="00CD5026" w:rsidRDefault="00CD5026" w:rsidP="00CD5026">
      <w:pPr>
        <w:ind w:right="-545"/>
        <w:jc w:val="right"/>
        <w:rPr>
          <w:b/>
          <w:sz w:val="22"/>
          <w:szCs w:val="22"/>
        </w:rPr>
      </w:pPr>
      <w:r>
        <w:t xml:space="preserve">  </w:t>
      </w:r>
      <w:r>
        <w:rPr>
          <w:b/>
          <w:sz w:val="22"/>
          <w:szCs w:val="22"/>
        </w:rPr>
        <w:t xml:space="preserve">Русский </w:t>
      </w:r>
      <w:proofErr w:type="gramStart"/>
      <w:r>
        <w:rPr>
          <w:b/>
          <w:sz w:val="22"/>
          <w:szCs w:val="22"/>
        </w:rPr>
        <w:t>язык  11</w:t>
      </w:r>
      <w:proofErr w:type="gramEnd"/>
      <w:r>
        <w:rPr>
          <w:b/>
          <w:sz w:val="22"/>
          <w:szCs w:val="22"/>
        </w:rPr>
        <w:t xml:space="preserve"> класс</w:t>
      </w:r>
    </w:p>
    <w:p w:rsidR="00CD5026" w:rsidRDefault="00CD5026" w:rsidP="00CD5026">
      <w:pPr>
        <w:ind w:right="-545"/>
        <w:rPr>
          <w:b/>
          <w:sz w:val="36"/>
          <w:szCs w:val="3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Зачёт № 2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CD5026" w:rsidRPr="00CD5026" w:rsidRDefault="00CD5026" w:rsidP="00CD5026">
      <w:pPr>
        <w:ind w:left="-720" w:right="-185"/>
        <w:jc w:val="center"/>
        <w:rPr>
          <w:b/>
          <w:szCs w:val="36"/>
        </w:rPr>
      </w:pPr>
    </w:p>
    <w:p w:rsidR="00CD5026" w:rsidRPr="00CD5026" w:rsidRDefault="00CD5026" w:rsidP="00CD5026">
      <w:pPr>
        <w:ind w:left="-720" w:right="-185"/>
        <w:jc w:val="center"/>
        <w:rPr>
          <w:szCs w:val="36"/>
        </w:rPr>
      </w:pPr>
      <w:r w:rsidRPr="00CD5026">
        <w:rPr>
          <w:b/>
          <w:szCs w:val="36"/>
        </w:rPr>
        <w:t>Зачёт № 2</w:t>
      </w:r>
      <w:r>
        <w:rPr>
          <w:b/>
          <w:szCs w:val="36"/>
        </w:rPr>
        <w:t xml:space="preserve"> </w:t>
      </w:r>
      <w:r w:rsidRPr="00CD5026">
        <w:rPr>
          <w:szCs w:val="36"/>
        </w:rPr>
        <w:t xml:space="preserve">   </w:t>
      </w:r>
      <w:r>
        <w:rPr>
          <w:szCs w:val="36"/>
        </w:rPr>
        <w:t xml:space="preserve">Текст как речевое произведение. </w:t>
      </w:r>
      <w:r w:rsidRPr="00CD5026">
        <w:rPr>
          <w:szCs w:val="36"/>
        </w:rPr>
        <w:t xml:space="preserve">  Функциональные </w:t>
      </w:r>
      <w:proofErr w:type="gramStart"/>
      <w:r w:rsidRPr="00CD5026">
        <w:rPr>
          <w:szCs w:val="36"/>
        </w:rPr>
        <w:t>стили  речи</w:t>
      </w:r>
      <w:proofErr w:type="gramEnd"/>
      <w:r w:rsidRPr="00CD5026">
        <w:rPr>
          <w:szCs w:val="36"/>
        </w:rPr>
        <w:t>.</w:t>
      </w:r>
    </w:p>
    <w:p w:rsidR="00CD5026" w:rsidRDefault="00CD5026" w:rsidP="00CD5026">
      <w:pPr>
        <w:ind w:left="-720" w:right="-185"/>
        <w:jc w:val="center"/>
        <w:rPr>
          <w:sz w:val="36"/>
          <w:szCs w:val="36"/>
        </w:rPr>
      </w:pPr>
    </w:p>
    <w:p w:rsidR="00CD5026" w:rsidRDefault="00CD5026" w:rsidP="00CD5026">
      <w:pPr>
        <w:tabs>
          <w:tab w:val="left" w:pos="720"/>
        </w:tabs>
        <w:ind w:right="-185"/>
        <w:jc w:val="both"/>
        <w:rPr>
          <w:b/>
          <w:sz w:val="32"/>
          <w:szCs w:val="32"/>
        </w:rPr>
      </w:pPr>
    </w:p>
    <w:p w:rsidR="00CD5026" w:rsidRPr="00CD5026" w:rsidRDefault="00CD5026" w:rsidP="00CD5026">
      <w:pPr>
        <w:tabs>
          <w:tab w:val="left" w:pos="720"/>
        </w:tabs>
        <w:ind w:left="-360" w:right="-185"/>
        <w:jc w:val="both"/>
        <w:rPr>
          <w:b/>
        </w:rPr>
      </w:pPr>
      <w:r w:rsidRPr="00CD5026">
        <w:rPr>
          <w:b/>
        </w:rPr>
        <w:t>Теория</w:t>
      </w:r>
    </w:p>
    <w:p w:rsidR="00CD5026" w:rsidRPr="00CD5026" w:rsidRDefault="00CD5026" w:rsidP="00CD5026">
      <w:pPr>
        <w:tabs>
          <w:tab w:val="left" w:pos="720"/>
        </w:tabs>
        <w:ind w:left="-360" w:right="-185"/>
        <w:jc w:val="both"/>
        <w:rPr>
          <w:b/>
        </w:rPr>
      </w:pPr>
    </w:p>
    <w:p w:rsidR="00CD5026" w:rsidRPr="00CD5026" w:rsidRDefault="00CD5026" w:rsidP="00CD5026">
      <w:pPr>
        <w:numPr>
          <w:ilvl w:val="2"/>
          <w:numId w:val="3"/>
        </w:numPr>
        <w:tabs>
          <w:tab w:val="left" w:pos="0"/>
        </w:tabs>
        <w:ind w:left="360" w:right="-185" w:hanging="720"/>
        <w:jc w:val="both"/>
      </w:pPr>
      <w:proofErr w:type="gramStart"/>
      <w:r w:rsidRPr="00CD5026">
        <w:t>Текст  как</w:t>
      </w:r>
      <w:proofErr w:type="gramEnd"/>
      <w:r w:rsidRPr="00CD5026">
        <w:t xml:space="preserve"> речевое произведение. Признаки текста. </w:t>
      </w:r>
    </w:p>
    <w:p w:rsidR="00CD5026" w:rsidRPr="00CD5026" w:rsidRDefault="00CD5026" w:rsidP="00CD5026">
      <w:pPr>
        <w:numPr>
          <w:ilvl w:val="2"/>
          <w:numId w:val="3"/>
        </w:numPr>
        <w:tabs>
          <w:tab w:val="left" w:pos="0"/>
        </w:tabs>
        <w:ind w:left="360" w:right="-284" w:hanging="720"/>
        <w:jc w:val="both"/>
      </w:pPr>
      <w:r w:rsidRPr="00CD5026">
        <w:t>Смысловая и композиционная целостность текста. Виды информации в тексте.</w:t>
      </w:r>
    </w:p>
    <w:p w:rsidR="00CD5026" w:rsidRPr="00CD5026" w:rsidRDefault="00CD5026" w:rsidP="00CD5026">
      <w:pPr>
        <w:numPr>
          <w:ilvl w:val="2"/>
          <w:numId w:val="3"/>
        </w:numPr>
        <w:tabs>
          <w:tab w:val="left" w:pos="0"/>
        </w:tabs>
        <w:ind w:left="360" w:right="-185" w:hanging="720"/>
        <w:jc w:val="both"/>
      </w:pPr>
      <w:r w:rsidRPr="00CD5026">
        <w:t xml:space="preserve">Средства связи предложений в тексте. </w:t>
      </w:r>
    </w:p>
    <w:p w:rsidR="00CD5026" w:rsidRPr="00CD5026" w:rsidRDefault="00CD5026" w:rsidP="00CD5026">
      <w:pPr>
        <w:numPr>
          <w:ilvl w:val="2"/>
          <w:numId w:val="3"/>
        </w:numPr>
        <w:tabs>
          <w:tab w:val="left" w:pos="0"/>
        </w:tabs>
        <w:ind w:left="360" w:right="-185" w:hanging="720"/>
        <w:jc w:val="both"/>
      </w:pPr>
      <w:r w:rsidRPr="00CD5026">
        <w:t xml:space="preserve">Сложное синтаксическое целое. Абзац. </w:t>
      </w:r>
    </w:p>
    <w:p w:rsidR="00CD5026" w:rsidRPr="00CD5026" w:rsidRDefault="00CD5026" w:rsidP="00CD5026">
      <w:pPr>
        <w:numPr>
          <w:ilvl w:val="2"/>
          <w:numId w:val="3"/>
        </w:numPr>
        <w:tabs>
          <w:tab w:val="left" w:pos="0"/>
        </w:tabs>
        <w:ind w:left="0" w:right="-185"/>
        <w:jc w:val="both"/>
      </w:pPr>
      <w:r w:rsidRPr="00CD5026">
        <w:t>Типы речи (повествование, описание, рассуждение), их характерные признаки: содержание, структура, языковые особенности.</w:t>
      </w:r>
    </w:p>
    <w:p w:rsidR="00CD5026" w:rsidRPr="00CD5026" w:rsidRDefault="00CD5026" w:rsidP="00CD5026">
      <w:pPr>
        <w:numPr>
          <w:ilvl w:val="2"/>
          <w:numId w:val="3"/>
        </w:numPr>
        <w:tabs>
          <w:tab w:val="left" w:pos="0"/>
        </w:tabs>
        <w:ind w:left="360" w:right="-185" w:hanging="720"/>
        <w:jc w:val="both"/>
      </w:pPr>
      <w:r w:rsidRPr="00CD5026">
        <w:t>Стили и жанры речи.</w:t>
      </w:r>
    </w:p>
    <w:p w:rsidR="00CD5026" w:rsidRPr="00CD5026" w:rsidRDefault="00CD5026" w:rsidP="00CD5026">
      <w:pPr>
        <w:numPr>
          <w:ilvl w:val="2"/>
          <w:numId w:val="3"/>
        </w:numPr>
        <w:tabs>
          <w:tab w:val="left" w:pos="0"/>
        </w:tabs>
        <w:ind w:left="0" w:right="-185"/>
        <w:jc w:val="both"/>
      </w:pPr>
      <w:r w:rsidRPr="00CD5026">
        <w:t xml:space="preserve">Основные изобразительно-выразительные средства языка: тропы, фигуры речи.  </w:t>
      </w:r>
    </w:p>
    <w:p w:rsidR="00CD5026" w:rsidRPr="00CD5026" w:rsidRDefault="00CD5026" w:rsidP="00CD5026">
      <w:pPr>
        <w:numPr>
          <w:ilvl w:val="2"/>
          <w:numId w:val="3"/>
        </w:numPr>
        <w:tabs>
          <w:tab w:val="left" w:pos="0"/>
        </w:tabs>
        <w:ind w:left="0" w:right="-185"/>
        <w:jc w:val="both"/>
        <w:rPr>
          <w:b/>
        </w:rPr>
      </w:pPr>
      <w:r w:rsidRPr="00CD5026">
        <w:t xml:space="preserve">Зависимость употребления языковых средств от темы, цели, адресата и ситуации общения </w:t>
      </w:r>
    </w:p>
    <w:p w:rsidR="00CD5026" w:rsidRPr="00CD5026" w:rsidRDefault="00CD5026" w:rsidP="00CD5026">
      <w:pPr>
        <w:tabs>
          <w:tab w:val="left" w:pos="0"/>
        </w:tabs>
        <w:ind w:left="900" w:right="-185" w:hanging="720"/>
        <w:jc w:val="both"/>
        <w:rPr>
          <w:b/>
        </w:rPr>
      </w:pPr>
    </w:p>
    <w:p w:rsidR="00CD5026" w:rsidRPr="00CD5026" w:rsidRDefault="00CD5026" w:rsidP="00CD5026">
      <w:pPr>
        <w:tabs>
          <w:tab w:val="left" w:pos="0"/>
        </w:tabs>
        <w:ind w:left="900" w:right="-185" w:hanging="900"/>
        <w:jc w:val="both"/>
        <w:rPr>
          <w:b/>
        </w:rPr>
      </w:pPr>
    </w:p>
    <w:p w:rsidR="00CD5026" w:rsidRPr="00CD5026" w:rsidRDefault="00CD5026" w:rsidP="00CD5026">
      <w:pPr>
        <w:ind w:right="-185"/>
        <w:jc w:val="both"/>
        <w:rPr>
          <w:b/>
        </w:rPr>
      </w:pPr>
    </w:p>
    <w:p w:rsidR="00CD5026" w:rsidRPr="00CD5026" w:rsidRDefault="00CD5026" w:rsidP="00CD5026">
      <w:pPr>
        <w:numPr>
          <w:ilvl w:val="3"/>
          <w:numId w:val="3"/>
        </w:numPr>
        <w:ind w:left="360" w:right="-185" w:hanging="1080"/>
      </w:pPr>
      <w:r w:rsidRPr="00CD5026">
        <w:rPr>
          <w:b/>
        </w:rPr>
        <w:t xml:space="preserve">Контрольная работа                Тест                                                                </w:t>
      </w:r>
    </w:p>
    <w:p w:rsidR="00CD5026" w:rsidRPr="00CD5026" w:rsidRDefault="00CD5026" w:rsidP="00CD5026">
      <w:pPr>
        <w:numPr>
          <w:ilvl w:val="3"/>
          <w:numId w:val="3"/>
        </w:numPr>
        <w:ind w:left="360" w:right="-185" w:hanging="1080"/>
      </w:pPr>
      <w:r w:rsidRPr="00CD5026">
        <w:rPr>
          <w:b/>
        </w:rPr>
        <w:t xml:space="preserve">   </w:t>
      </w:r>
      <w:r w:rsidRPr="00CD5026">
        <w:t xml:space="preserve">Текст. Стили речи.  </w:t>
      </w:r>
      <w:r w:rsidRPr="00CD5026">
        <w:t>И</w:t>
      </w:r>
      <w:r w:rsidRPr="00CD5026">
        <w:t>зобразительно- выразительные                                                                       средства языка</w:t>
      </w:r>
      <w:r w:rsidRPr="00CD5026">
        <w:rPr>
          <w:b/>
        </w:rPr>
        <w:t>.</w:t>
      </w:r>
      <w:r w:rsidRPr="00CD5026">
        <w:t xml:space="preserve">                                                                    </w:t>
      </w:r>
    </w:p>
    <w:p w:rsidR="00CD5026" w:rsidRPr="00CD5026" w:rsidRDefault="00CD5026" w:rsidP="00CD5026">
      <w:pPr>
        <w:ind w:left="360" w:right="-185"/>
        <w:rPr>
          <w:b/>
        </w:rPr>
      </w:pPr>
      <w:r w:rsidRPr="00CD5026">
        <w:t xml:space="preserve">                                                                                                    </w:t>
      </w:r>
    </w:p>
    <w:p w:rsidR="00CD5026" w:rsidRPr="00CD5026" w:rsidRDefault="00CD5026" w:rsidP="00CD5026">
      <w:pPr>
        <w:ind w:left="360" w:right="-185"/>
        <w:rPr>
          <w:b/>
        </w:rPr>
      </w:pPr>
      <w:r w:rsidRPr="00CD5026">
        <w:rPr>
          <w:b/>
        </w:rPr>
        <w:t xml:space="preserve">Творческий практикум                   Сочинение-рассуждение    </w:t>
      </w:r>
    </w:p>
    <w:p w:rsidR="00CD5026" w:rsidRPr="00CD5026" w:rsidRDefault="00CD5026" w:rsidP="00CD5026">
      <w:pPr>
        <w:ind w:left="360" w:right="-185"/>
        <w:jc w:val="both"/>
        <w:rPr>
          <w:b/>
          <w:i/>
        </w:rPr>
      </w:pPr>
      <w:r w:rsidRPr="00CD5026">
        <w:rPr>
          <w:b/>
        </w:rPr>
        <w:t xml:space="preserve">                                                         /</w:t>
      </w:r>
      <w:r w:rsidRPr="00CD5026">
        <w:rPr>
          <w:i/>
        </w:rPr>
        <w:t>собственное высказывание на основе</w:t>
      </w:r>
    </w:p>
    <w:p w:rsidR="00CD5026" w:rsidRPr="00CD5026" w:rsidRDefault="00CD5026" w:rsidP="00CD5026">
      <w:pPr>
        <w:ind w:left="900" w:right="-185" w:hanging="900"/>
        <w:jc w:val="both"/>
      </w:pPr>
      <w:r w:rsidRPr="00CD5026">
        <w:rPr>
          <w:b/>
          <w:i/>
        </w:rPr>
        <w:t xml:space="preserve">                                                              </w:t>
      </w:r>
      <w:proofErr w:type="gramStart"/>
      <w:r w:rsidRPr="00CD5026">
        <w:rPr>
          <w:i/>
        </w:rPr>
        <w:t>прочитанного</w:t>
      </w:r>
      <w:proofErr w:type="gramEnd"/>
      <w:r w:rsidRPr="00CD5026">
        <w:rPr>
          <w:i/>
        </w:rPr>
        <w:t xml:space="preserve"> текста/   </w:t>
      </w:r>
      <w:r w:rsidRPr="00CD5026">
        <w:rPr>
          <w:b/>
          <w:i/>
        </w:rPr>
        <w:t xml:space="preserve">                                                        </w:t>
      </w:r>
      <w:r w:rsidRPr="00CD5026">
        <w:rPr>
          <w:i/>
        </w:rPr>
        <w:t xml:space="preserve"> </w:t>
      </w:r>
    </w:p>
    <w:p w:rsidR="00CD5026" w:rsidRPr="00CD5026" w:rsidRDefault="00CD5026" w:rsidP="00CD5026">
      <w:pPr>
        <w:ind w:right="-185"/>
        <w:jc w:val="both"/>
      </w:pPr>
    </w:p>
    <w:p w:rsidR="00CD5026" w:rsidRPr="00CD5026" w:rsidRDefault="00CD5026" w:rsidP="00CD5026">
      <w:pPr>
        <w:tabs>
          <w:tab w:val="left" w:pos="720"/>
        </w:tabs>
        <w:ind w:right="-185" w:hanging="360"/>
        <w:jc w:val="both"/>
        <w:rPr>
          <w:b/>
        </w:rPr>
      </w:pPr>
      <w:r w:rsidRPr="00CD5026">
        <w:rPr>
          <w:b/>
        </w:rPr>
        <w:t xml:space="preserve"> Литература</w:t>
      </w:r>
    </w:p>
    <w:p w:rsidR="00CD5026" w:rsidRPr="00CD5026" w:rsidRDefault="00CD5026" w:rsidP="00CD5026">
      <w:pPr>
        <w:ind w:right="-185" w:hanging="540"/>
        <w:jc w:val="both"/>
        <w:rPr>
          <w:b/>
        </w:rPr>
      </w:pPr>
    </w:p>
    <w:p w:rsidR="00CD5026" w:rsidRPr="00CD5026" w:rsidRDefault="00CD5026" w:rsidP="00CD5026">
      <w:pPr>
        <w:numPr>
          <w:ilvl w:val="0"/>
          <w:numId w:val="2"/>
        </w:numPr>
        <w:tabs>
          <w:tab w:val="left" w:pos="-180"/>
          <w:tab w:val="left" w:pos="0"/>
        </w:tabs>
        <w:ind w:right="-365" w:hanging="720"/>
        <w:jc w:val="both"/>
      </w:pPr>
      <w:r w:rsidRPr="00CD5026">
        <w:t xml:space="preserve">Власенков А.И. Русский язык: Грамматика. Текст. Стили </w:t>
      </w:r>
      <w:proofErr w:type="gramStart"/>
      <w:r w:rsidRPr="00CD5026">
        <w:t>речи:  учебник</w:t>
      </w:r>
      <w:proofErr w:type="gramEnd"/>
      <w:r w:rsidRPr="00CD5026">
        <w:t xml:space="preserve">   для</w:t>
      </w:r>
    </w:p>
    <w:p w:rsidR="00CD5026" w:rsidRPr="00CD5026" w:rsidRDefault="00CD5026" w:rsidP="00CD5026">
      <w:pPr>
        <w:tabs>
          <w:tab w:val="left" w:pos="0"/>
        </w:tabs>
        <w:ind w:left="-360" w:right="-365"/>
        <w:jc w:val="both"/>
      </w:pPr>
      <w:r w:rsidRPr="00CD5026">
        <w:t xml:space="preserve">     10–11 </w:t>
      </w:r>
      <w:proofErr w:type="spellStart"/>
      <w:r w:rsidRPr="00CD5026">
        <w:t>кл</w:t>
      </w:r>
      <w:proofErr w:type="spellEnd"/>
      <w:proofErr w:type="gramStart"/>
      <w:r w:rsidRPr="00CD5026">
        <w:t xml:space="preserve">. </w:t>
      </w:r>
      <w:proofErr w:type="spellStart"/>
      <w:r w:rsidRPr="00CD5026">
        <w:t>общеобразоват</w:t>
      </w:r>
      <w:proofErr w:type="spellEnd"/>
      <w:proofErr w:type="gramEnd"/>
      <w:r w:rsidRPr="00CD5026">
        <w:t>. учреждений /</w:t>
      </w:r>
      <w:proofErr w:type="spellStart"/>
      <w:r w:rsidRPr="00CD5026">
        <w:t>А.И.Власенков</w:t>
      </w:r>
      <w:proofErr w:type="spellEnd"/>
      <w:r w:rsidRPr="00CD5026">
        <w:t xml:space="preserve">. </w:t>
      </w:r>
      <w:proofErr w:type="spellStart"/>
      <w:r w:rsidRPr="00CD5026">
        <w:t>Л.М.Рыбченкова</w:t>
      </w:r>
      <w:proofErr w:type="spellEnd"/>
      <w:r w:rsidRPr="00CD5026">
        <w:t>. – М.:</w:t>
      </w:r>
    </w:p>
    <w:p w:rsidR="00CD5026" w:rsidRPr="00CD5026" w:rsidRDefault="00CD5026" w:rsidP="00CD5026">
      <w:pPr>
        <w:tabs>
          <w:tab w:val="left" w:pos="0"/>
        </w:tabs>
        <w:ind w:left="-360" w:right="-365"/>
        <w:jc w:val="both"/>
      </w:pPr>
      <w:r w:rsidRPr="00CD5026">
        <w:t xml:space="preserve">     Просвещение, 2006</w:t>
      </w:r>
    </w:p>
    <w:p w:rsidR="00CD5026" w:rsidRPr="00CD5026" w:rsidRDefault="00CD5026" w:rsidP="00CD5026">
      <w:pPr>
        <w:numPr>
          <w:ilvl w:val="0"/>
          <w:numId w:val="2"/>
        </w:numPr>
        <w:shd w:val="clear" w:color="auto" w:fill="FFFFFF"/>
        <w:tabs>
          <w:tab w:val="left" w:pos="0"/>
        </w:tabs>
        <w:ind w:left="0"/>
        <w:jc w:val="both"/>
      </w:pPr>
      <w:r w:rsidRPr="00CD5026">
        <w:t>Сенина Н.А. Русский язык. ЕГЭ 2013. Учебно-</w:t>
      </w:r>
      <w:proofErr w:type="spellStart"/>
      <w:r w:rsidRPr="00CD5026">
        <w:t>методич</w:t>
      </w:r>
      <w:proofErr w:type="spellEnd"/>
      <w:proofErr w:type="gramStart"/>
      <w:r w:rsidRPr="00CD5026">
        <w:t>. пособие</w:t>
      </w:r>
      <w:proofErr w:type="gramEnd"/>
      <w:r w:rsidRPr="00CD5026">
        <w:t xml:space="preserve">. </w:t>
      </w:r>
      <w:proofErr w:type="gramStart"/>
      <w:r w:rsidRPr="00CD5026">
        <w:t>–  Р</w:t>
      </w:r>
      <w:proofErr w:type="gramEnd"/>
      <w:r w:rsidRPr="00CD5026">
        <w:t xml:space="preserve"> н/Д:</w:t>
      </w:r>
    </w:p>
    <w:p w:rsidR="00CD5026" w:rsidRPr="00CD5026" w:rsidRDefault="00CD5026" w:rsidP="00CD5026">
      <w:pPr>
        <w:shd w:val="clear" w:color="auto" w:fill="FFFFFF"/>
        <w:ind w:left="-360"/>
        <w:jc w:val="both"/>
        <w:rPr>
          <w:b/>
        </w:rPr>
      </w:pPr>
      <w:r w:rsidRPr="00CD5026">
        <w:t xml:space="preserve">     Легион, 2013</w:t>
      </w:r>
    </w:p>
    <w:p w:rsidR="00CD5026" w:rsidRPr="00CD5026" w:rsidRDefault="00CD5026" w:rsidP="00CD5026">
      <w:pPr>
        <w:ind w:right="-365"/>
        <w:jc w:val="right"/>
        <w:rPr>
          <w:b/>
        </w:rPr>
      </w:pPr>
    </w:p>
    <w:p w:rsidR="00CD5026" w:rsidRPr="00CD5026" w:rsidRDefault="00CD5026" w:rsidP="00CD5026">
      <w:pPr>
        <w:ind w:right="-365"/>
        <w:jc w:val="right"/>
        <w:rPr>
          <w:b/>
        </w:rPr>
      </w:pPr>
    </w:p>
    <w:p w:rsidR="00CD5026" w:rsidRPr="00CD5026" w:rsidRDefault="00CD5026" w:rsidP="00CD5026">
      <w:pPr>
        <w:ind w:left="-900" w:right="-185" w:firstLine="360"/>
        <w:jc w:val="center"/>
        <w:rPr>
          <w:b/>
        </w:rPr>
      </w:pPr>
    </w:p>
    <w:p w:rsidR="00CD5026" w:rsidRPr="00CD5026" w:rsidRDefault="00CD5026" w:rsidP="00CD5026">
      <w:pPr>
        <w:ind w:left="-900" w:right="-185" w:firstLine="360"/>
        <w:jc w:val="center"/>
      </w:pPr>
      <w:r w:rsidRPr="00CD5026">
        <w:rPr>
          <w:b/>
        </w:rPr>
        <w:t>Контрольная работа к зачёту №2</w:t>
      </w:r>
    </w:p>
    <w:p w:rsidR="00CD5026" w:rsidRPr="00CD5026" w:rsidRDefault="00CD5026" w:rsidP="00CD5026">
      <w:pPr>
        <w:ind w:left="-720" w:right="-185"/>
        <w:jc w:val="center"/>
      </w:pPr>
      <w:r w:rsidRPr="00CD5026">
        <w:t xml:space="preserve">Текст. </w:t>
      </w:r>
      <w:proofErr w:type="gramStart"/>
      <w:r w:rsidRPr="00CD5026">
        <w:t>Стили  речи</w:t>
      </w:r>
      <w:proofErr w:type="gramEnd"/>
      <w:r w:rsidRPr="00CD5026">
        <w:t>.</w:t>
      </w:r>
    </w:p>
    <w:p w:rsidR="00CD5026" w:rsidRPr="00CD5026" w:rsidRDefault="00CD5026" w:rsidP="00CD5026">
      <w:pPr>
        <w:ind w:left="-900" w:right="-185" w:firstLine="360"/>
        <w:jc w:val="both"/>
      </w:pPr>
    </w:p>
    <w:tbl>
      <w:tblPr>
        <w:tblW w:w="1138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9815"/>
        <w:gridCol w:w="850"/>
      </w:tblGrid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jc w:val="center"/>
              <w:rPr>
                <w:b/>
              </w:rPr>
            </w:pPr>
            <w:r w:rsidRPr="00CD5026">
              <w:rPr>
                <w:b/>
              </w:rPr>
              <w:t>№</w:t>
            </w:r>
          </w:p>
          <w:p w:rsidR="00CD5026" w:rsidRPr="00CD5026" w:rsidRDefault="00CD5026" w:rsidP="00940116">
            <w:pPr>
              <w:ind w:left="-91" w:right="-289" w:hanging="197"/>
              <w:jc w:val="center"/>
              <w:rPr>
                <w:b/>
              </w:rPr>
            </w:pPr>
            <w:r w:rsidRPr="00CD5026">
              <w:rPr>
                <w:b/>
              </w:rPr>
              <w:t xml:space="preserve"> </w:t>
            </w:r>
            <w:proofErr w:type="gramStart"/>
            <w:r w:rsidRPr="00CD5026">
              <w:rPr>
                <w:b/>
              </w:rPr>
              <w:t>задан</w:t>
            </w:r>
            <w:proofErr w:type="gramEnd"/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185"/>
              <w:jc w:val="center"/>
              <w:rPr>
                <w:b/>
              </w:rPr>
            </w:pPr>
            <w:r w:rsidRPr="00CD5026">
              <w:rPr>
                <w:b/>
              </w:rPr>
              <w:t>А. Задания с выбором ответа</w:t>
            </w:r>
          </w:p>
          <w:p w:rsidR="00CD5026" w:rsidRPr="00CD5026" w:rsidRDefault="00CD5026" w:rsidP="00940116">
            <w:pPr>
              <w:ind w:right="-18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185"/>
              <w:rPr>
                <w:b/>
              </w:rPr>
            </w:pPr>
            <w:proofErr w:type="gramStart"/>
            <w:r w:rsidRPr="00CD5026">
              <w:rPr>
                <w:b/>
              </w:rPr>
              <w:t>эталон</w:t>
            </w:r>
            <w:proofErr w:type="gramEnd"/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А 1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185"/>
              <w:jc w:val="both"/>
            </w:pPr>
            <w:r w:rsidRPr="00CD5026">
              <w:rPr>
                <w:b/>
              </w:rPr>
              <w:t xml:space="preserve">Какое утверждение о тексте является неверным? </w:t>
            </w:r>
          </w:p>
          <w:p w:rsidR="00CD5026" w:rsidRPr="00CD5026" w:rsidRDefault="00CD5026" w:rsidP="00940116">
            <w:pPr>
              <w:ind w:left="612" w:hanging="360"/>
              <w:jc w:val="both"/>
            </w:pPr>
            <w:r w:rsidRPr="00CD5026">
              <w:t>1) текст включает в себя не менее двух предложений (т.е. состоит из группы предложений)</w:t>
            </w:r>
          </w:p>
          <w:p w:rsidR="00CD5026" w:rsidRPr="00CD5026" w:rsidRDefault="00CD5026" w:rsidP="00940116">
            <w:pPr>
              <w:ind w:left="612" w:hanging="360"/>
            </w:pPr>
            <w:r w:rsidRPr="00CD5026">
              <w:t>2) предложения в тексте расположены в определённой</w:t>
            </w:r>
          </w:p>
          <w:p w:rsidR="00CD5026" w:rsidRPr="00CD5026" w:rsidRDefault="00CD5026" w:rsidP="00940116">
            <w:pPr>
              <w:ind w:left="612" w:hanging="360"/>
            </w:pPr>
            <w:r w:rsidRPr="00CD5026">
              <w:t xml:space="preserve">    </w:t>
            </w:r>
            <w:proofErr w:type="gramStart"/>
            <w:r w:rsidRPr="00CD5026">
              <w:t>последовательности</w:t>
            </w:r>
            <w:proofErr w:type="gramEnd"/>
          </w:p>
          <w:p w:rsidR="00CD5026" w:rsidRPr="00CD5026" w:rsidRDefault="00CD5026" w:rsidP="00940116">
            <w:pPr>
              <w:ind w:left="612" w:hanging="360"/>
              <w:jc w:val="both"/>
            </w:pPr>
            <w:r w:rsidRPr="00CD5026">
              <w:t>3) предложения текста связаны между собой по смыслу и с</w:t>
            </w:r>
          </w:p>
          <w:p w:rsidR="00CD5026" w:rsidRPr="00CD5026" w:rsidRDefault="00CD5026" w:rsidP="00940116">
            <w:pPr>
              <w:ind w:left="612" w:hanging="360"/>
              <w:jc w:val="both"/>
            </w:pPr>
            <w:r w:rsidRPr="00CD5026">
              <w:t xml:space="preserve">    </w:t>
            </w:r>
            <w:proofErr w:type="gramStart"/>
            <w:r w:rsidRPr="00CD5026">
              <w:t>помощью</w:t>
            </w:r>
            <w:proofErr w:type="gramEnd"/>
            <w:r w:rsidRPr="00CD5026">
              <w:t xml:space="preserve"> различных языковых средств    </w:t>
            </w:r>
          </w:p>
          <w:p w:rsidR="00CD5026" w:rsidRPr="00CD5026" w:rsidRDefault="00CD5026" w:rsidP="00940116">
            <w:pPr>
              <w:ind w:right="-185" w:firstLine="252"/>
              <w:jc w:val="both"/>
            </w:pPr>
            <w:r w:rsidRPr="00CD5026">
              <w:t>4) текст не всегда можно озаглавить</w:t>
            </w:r>
          </w:p>
          <w:p w:rsidR="00CD5026" w:rsidRPr="00CD5026" w:rsidRDefault="00CD5026" w:rsidP="00940116">
            <w:pPr>
              <w:ind w:right="-185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left="-108" w:right="-288"/>
              <w:jc w:val="center"/>
              <w:rPr>
                <w:b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185"/>
              <w:jc w:val="both"/>
              <w:rPr>
                <w:i/>
              </w:rPr>
            </w:pPr>
            <w:r w:rsidRPr="00CD5026">
              <w:rPr>
                <w:b/>
                <w:i/>
              </w:rPr>
              <w:t>Прочитайте предложения и выполните задания</w:t>
            </w:r>
            <w:r w:rsidRPr="00CD5026">
              <w:rPr>
                <w:i/>
              </w:rPr>
              <w:t xml:space="preserve"> </w:t>
            </w:r>
            <w:r w:rsidRPr="00CD5026">
              <w:rPr>
                <w:b/>
                <w:i/>
              </w:rPr>
              <w:t>А2 – А4</w:t>
            </w:r>
            <w:r w:rsidRPr="00CD5026">
              <w:rPr>
                <w:i/>
              </w:rPr>
              <w:t>.</w:t>
            </w:r>
          </w:p>
          <w:p w:rsidR="00CD5026" w:rsidRPr="00CD5026" w:rsidRDefault="00CD5026" w:rsidP="00940116">
            <w:pPr>
              <w:ind w:left="72" w:firstLine="360"/>
              <w:jc w:val="both"/>
            </w:pPr>
            <w:r w:rsidRPr="00CD5026">
              <w:rPr>
                <w:i/>
              </w:rPr>
              <w:t xml:space="preserve"> </w:t>
            </w:r>
            <w:proofErr w:type="gramStart"/>
            <w:r w:rsidRPr="00CD5026">
              <w:t>1)…</w:t>
            </w:r>
            <w:proofErr w:type="gramEnd"/>
            <w:r w:rsidRPr="00CD5026">
              <w:t xml:space="preserve"> что и возникли они, и совершенствуются одновременно, – ведь для того, чтобы облечь мысль в слово, нужно как минимум осознать, понять то, о чём хочешь сказать. </w:t>
            </w:r>
            <w:proofErr w:type="gramStart"/>
            <w:r w:rsidRPr="00CD5026">
              <w:t>2)Поэтому</w:t>
            </w:r>
            <w:proofErr w:type="gramEnd"/>
            <w:r w:rsidRPr="00CD5026">
              <w:t xml:space="preserve"> речь человека всегда служит яркой и, как правило, безошибочной характеристикой культурного и интеллектуального уровня каждого из нас. </w:t>
            </w:r>
            <w:proofErr w:type="gramStart"/>
            <w:r w:rsidRPr="00CD5026">
              <w:t>3)И</w:t>
            </w:r>
            <w:proofErr w:type="gramEnd"/>
            <w:r w:rsidRPr="00CD5026">
              <w:t xml:space="preserve"> значит, речь наша, если пользоваться известной пословицей, – это и та «одёжка», по которой нас встречают, и тот ум, по которому обычно провожают. 4) Заметьте – и то и другое вместе! </w:t>
            </w:r>
            <w:proofErr w:type="gramStart"/>
            <w:r w:rsidRPr="00CD5026">
              <w:t>5)Как</w:t>
            </w:r>
            <w:proofErr w:type="gramEnd"/>
            <w:r w:rsidRPr="00CD5026">
              <w:t xml:space="preserve"> не вспомнить здесь слова древнегреческого философа Сократа: 6) «Заговори, … я тебя увидел!»   </w:t>
            </w:r>
          </w:p>
          <w:p w:rsidR="00CD5026" w:rsidRPr="00CD5026" w:rsidRDefault="00CD5026" w:rsidP="00940116">
            <w:pPr>
              <w:ind w:right="-185" w:firstLine="1152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А 2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jc w:val="both"/>
            </w:pPr>
            <w:r w:rsidRPr="00CD5026">
              <w:rPr>
                <w:b/>
              </w:rPr>
              <w:t xml:space="preserve">Какая фраза должна стоять в начале первого </w:t>
            </w:r>
            <w:proofErr w:type="gramStart"/>
            <w:r w:rsidRPr="00CD5026">
              <w:rPr>
                <w:b/>
              </w:rPr>
              <w:t>предложения  данного</w:t>
            </w:r>
            <w:proofErr w:type="gramEnd"/>
            <w:r w:rsidRPr="00CD5026">
              <w:rPr>
                <w:b/>
              </w:rPr>
              <w:t xml:space="preserve"> текста?</w:t>
            </w:r>
          </w:p>
          <w:p w:rsidR="00CD5026" w:rsidRPr="00CD5026" w:rsidRDefault="00CD5026" w:rsidP="00940116">
            <w:pPr>
              <w:ind w:left="612" w:hanging="360"/>
              <w:jc w:val="both"/>
            </w:pPr>
            <w:r w:rsidRPr="00CD5026">
              <w:t>1) Язык и мышление неразрывно связаны…</w:t>
            </w:r>
          </w:p>
          <w:p w:rsidR="00CD5026" w:rsidRPr="00CD5026" w:rsidRDefault="00CD5026" w:rsidP="00940116">
            <w:pPr>
              <w:ind w:left="612" w:hanging="360"/>
              <w:jc w:val="both"/>
            </w:pPr>
            <w:r w:rsidRPr="00CD5026">
              <w:t xml:space="preserve">2) Философы давно доказали… </w:t>
            </w:r>
          </w:p>
          <w:p w:rsidR="00CD5026" w:rsidRPr="00CD5026" w:rsidRDefault="00CD5026" w:rsidP="00940116">
            <w:pPr>
              <w:ind w:left="612" w:hanging="360"/>
              <w:jc w:val="both"/>
            </w:pPr>
            <w:r w:rsidRPr="00CD5026">
              <w:t xml:space="preserve">3) Философы </w:t>
            </w:r>
            <w:proofErr w:type="gramStart"/>
            <w:r w:rsidRPr="00CD5026">
              <w:t>давно  доказали</w:t>
            </w:r>
            <w:proofErr w:type="gramEnd"/>
            <w:r w:rsidRPr="00CD5026">
              <w:t xml:space="preserve"> взаимную связь языка и мышления, доказали…</w:t>
            </w:r>
          </w:p>
          <w:p w:rsidR="00CD5026" w:rsidRPr="00CD5026" w:rsidRDefault="00CD5026" w:rsidP="00940116">
            <w:pPr>
              <w:ind w:left="612" w:hanging="360"/>
              <w:jc w:val="both"/>
            </w:pPr>
            <w:r w:rsidRPr="00CD5026">
              <w:t>4) Философы давно доказали взаимную связь языка и мышления…</w:t>
            </w:r>
          </w:p>
          <w:p w:rsidR="00CD5026" w:rsidRPr="00CD5026" w:rsidRDefault="00CD5026" w:rsidP="00940116">
            <w:pPr>
              <w:ind w:right="-185" w:firstLine="612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А 3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185"/>
              <w:jc w:val="both"/>
            </w:pPr>
            <w:r w:rsidRPr="00CD5026">
              <w:rPr>
                <w:b/>
              </w:rPr>
              <w:t>Какое слово пропущено в предложении 6?</w:t>
            </w:r>
          </w:p>
          <w:p w:rsidR="00CD5026" w:rsidRPr="00CD5026" w:rsidRDefault="00CD5026" w:rsidP="00940116">
            <w:pPr>
              <w:ind w:right="-185" w:firstLine="252"/>
              <w:jc w:val="both"/>
            </w:pPr>
            <w:r w:rsidRPr="00CD5026">
              <w:t xml:space="preserve">1) когда                                                                   3) чтобы                                                                   </w:t>
            </w:r>
          </w:p>
          <w:p w:rsidR="00CD5026" w:rsidRPr="00CD5026" w:rsidRDefault="00CD5026" w:rsidP="00940116">
            <w:pPr>
              <w:ind w:right="-185" w:firstLine="252"/>
              <w:jc w:val="both"/>
            </w:pPr>
            <w:r w:rsidRPr="00CD5026">
              <w:t>2) так как                                                                4) хотя</w:t>
            </w:r>
          </w:p>
          <w:p w:rsidR="00CD5026" w:rsidRPr="00CD5026" w:rsidRDefault="00CD5026" w:rsidP="00940116">
            <w:pPr>
              <w:ind w:right="-185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А 4 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185"/>
              <w:jc w:val="both"/>
            </w:pPr>
            <w:r w:rsidRPr="00CD5026">
              <w:rPr>
                <w:b/>
              </w:rPr>
              <w:t>В каком ряду слов, взятых из текста, представлены синонимы?</w:t>
            </w:r>
          </w:p>
          <w:p w:rsidR="00CD5026" w:rsidRPr="00CD5026" w:rsidRDefault="00CD5026" w:rsidP="00940116">
            <w:pPr>
              <w:ind w:right="-185" w:firstLine="252"/>
              <w:jc w:val="both"/>
            </w:pPr>
            <w:r w:rsidRPr="00CD5026">
              <w:t xml:space="preserve">1) осознать, понять </w:t>
            </w:r>
            <w:r w:rsidRPr="00CD5026">
              <w:rPr>
                <w:i/>
              </w:rPr>
              <w:t>(предложение 1)</w:t>
            </w:r>
          </w:p>
          <w:p w:rsidR="00CD5026" w:rsidRPr="00CD5026" w:rsidRDefault="00CD5026" w:rsidP="00940116">
            <w:pPr>
              <w:ind w:right="-185" w:firstLine="252"/>
              <w:jc w:val="both"/>
            </w:pPr>
            <w:r w:rsidRPr="00CD5026">
              <w:t xml:space="preserve">2) произношение, интонации </w:t>
            </w:r>
            <w:r w:rsidRPr="00CD5026">
              <w:rPr>
                <w:i/>
              </w:rPr>
              <w:t>(предложение2)</w:t>
            </w:r>
          </w:p>
          <w:p w:rsidR="00CD5026" w:rsidRPr="00CD5026" w:rsidRDefault="00CD5026" w:rsidP="00940116">
            <w:pPr>
              <w:ind w:right="-185" w:firstLine="252"/>
              <w:jc w:val="both"/>
            </w:pPr>
            <w:r w:rsidRPr="00CD5026">
              <w:t xml:space="preserve">3) набор и выбор </w:t>
            </w:r>
            <w:r w:rsidRPr="00CD5026">
              <w:rPr>
                <w:i/>
              </w:rPr>
              <w:t>(предложение 2)</w:t>
            </w:r>
          </w:p>
          <w:p w:rsidR="00CD5026" w:rsidRPr="00CD5026" w:rsidRDefault="00CD5026" w:rsidP="00940116">
            <w:pPr>
              <w:ind w:right="-185" w:firstLine="252"/>
              <w:jc w:val="both"/>
            </w:pPr>
            <w:r w:rsidRPr="00CD5026">
              <w:t xml:space="preserve">4) встречают и провожают </w:t>
            </w:r>
            <w:r w:rsidRPr="00CD5026">
              <w:rPr>
                <w:i/>
              </w:rPr>
              <w:t>(предложение 3)</w:t>
            </w:r>
          </w:p>
          <w:p w:rsidR="00CD5026" w:rsidRPr="00CD5026" w:rsidRDefault="00CD5026" w:rsidP="00940116">
            <w:pPr>
              <w:ind w:right="-185"/>
              <w:jc w:val="both"/>
            </w:pPr>
          </w:p>
          <w:p w:rsidR="00CD5026" w:rsidRPr="00CD5026" w:rsidRDefault="00CD5026" w:rsidP="00940116">
            <w:pPr>
              <w:ind w:right="-185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А 5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185"/>
              <w:jc w:val="both"/>
            </w:pPr>
            <w:r w:rsidRPr="00CD5026">
              <w:rPr>
                <w:b/>
              </w:rPr>
              <w:t>Укажите неверное утверждение.</w:t>
            </w:r>
          </w:p>
          <w:p w:rsidR="00CD5026" w:rsidRPr="00CD5026" w:rsidRDefault="00CD5026" w:rsidP="00940116">
            <w:pPr>
              <w:ind w:left="612" w:right="-34" w:hanging="360"/>
              <w:jc w:val="both"/>
            </w:pPr>
            <w:r w:rsidRPr="00CD5026">
              <w:t xml:space="preserve">1) тема – это то, о чём идёт повествование </w:t>
            </w:r>
            <w:proofErr w:type="gramStart"/>
            <w:r w:rsidRPr="00CD5026">
              <w:t>в  тексте</w:t>
            </w:r>
            <w:proofErr w:type="gramEnd"/>
            <w:r w:rsidRPr="00CD5026">
              <w:t xml:space="preserve"> (предмет, понятие, явление, вопрос)</w:t>
            </w:r>
          </w:p>
          <w:p w:rsidR="00CD5026" w:rsidRPr="00CD5026" w:rsidRDefault="00CD5026" w:rsidP="00940116">
            <w:pPr>
              <w:ind w:left="612" w:right="-34" w:hanging="360"/>
              <w:jc w:val="both"/>
            </w:pPr>
            <w:r w:rsidRPr="00CD5026">
              <w:t>2) тема связана с содержательной стороной текста</w:t>
            </w:r>
          </w:p>
          <w:p w:rsidR="00CD5026" w:rsidRPr="00CD5026" w:rsidRDefault="00CD5026" w:rsidP="00940116">
            <w:pPr>
              <w:ind w:left="612" w:right="-34" w:hanging="360"/>
              <w:jc w:val="both"/>
            </w:pPr>
            <w:r w:rsidRPr="00CD5026">
              <w:t xml:space="preserve">3) идея </w:t>
            </w:r>
            <w:proofErr w:type="gramStart"/>
            <w:r w:rsidRPr="00CD5026">
              <w:t>–  это</w:t>
            </w:r>
            <w:proofErr w:type="gramEnd"/>
            <w:r w:rsidRPr="00CD5026">
              <w:t xml:space="preserve"> основная мысль текста </w:t>
            </w:r>
          </w:p>
          <w:p w:rsidR="00CD5026" w:rsidRPr="00CD5026" w:rsidRDefault="00CD5026" w:rsidP="00940116">
            <w:pPr>
              <w:ind w:left="612" w:right="-34" w:hanging="360"/>
              <w:jc w:val="both"/>
            </w:pPr>
            <w:r w:rsidRPr="00CD5026">
              <w:t xml:space="preserve">4) в </w:t>
            </w:r>
            <w:proofErr w:type="gramStart"/>
            <w:r w:rsidRPr="00CD5026">
              <w:t>тексте  может</w:t>
            </w:r>
            <w:proofErr w:type="gramEnd"/>
            <w:r w:rsidRPr="00CD5026">
              <w:t xml:space="preserve"> быть только одна тема</w:t>
            </w:r>
          </w:p>
          <w:p w:rsidR="00CD5026" w:rsidRPr="00CD5026" w:rsidRDefault="00CD5026" w:rsidP="00940116">
            <w:pPr>
              <w:ind w:right="-185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left="-108" w:right="-288"/>
              <w:jc w:val="center"/>
              <w:rPr>
                <w:b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34"/>
              <w:jc w:val="both"/>
            </w:pPr>
            <w:r w:rsidRPr="00CD5026">
              <w:rPr>
                <w:b/>
                <w:i/>
              </w:rPr>
              <w:t>Прочитайте текст и выполните задания А6 – А9.</w:t>
            </w:r>
            <w:r w:rsidRPr="00CD5026">
              <w:t xml:space="preserve">   </w:t>
            </w:r>
          </w:p>
          <w:p w:rsidR="00CD5026" w:rsidRPr="00CD5026" w:rsidRDefault="00CD5026" w:rsidP="00940116">
            <w:pPr>
              <w:ind w:right="-34" w:firstLine="432"/>
              <w:jc w:val="both"/>
              <w:rPr>
                <w:i/>
              </w:rPr>
            </w:pPr>
            <w:r w:rsidRPr="00CD5026">
              <w:t xml:space="preserve">   </w:t>
            </w:r>
            <w:proofErr w:type="gramStart"/>
            <w:r w:rsidRPr="00CD5026">
              <w:t>1)Что</w:t>
            </w:r>
            <w:proofErr w:type="gramEnd"/>
            <w:r w:rsidRPr="00CD5026">
              <w:t xml:space="preserve"> такое красота? </w:t>
            </w:r>
            <w:proofErr w:type="gramStart"/>
            <w:r w:rsidRPr="00CD5026">
              <w:t>2)Одинаково</w:t>
            </w:r>
            <w:proofErr w:type="gramEnd"/>
            <w:r w:rsidRPr="00CD5026">
              <w:t xml:space="preserve"> ли мы воспринимаем красивое? </w:t>
            </w:r>
            <w:proofErr w:type="gramStart"/>
            <w:r w:rsidRPr="00CD5026">
              <w:t>3)Можно</w:t>
            </w:r>
            <w:proofErr w:type="gramEnd"/>
            <w:r w:rsidRPr="00CD5026">
              <w:t xml:space="preserve"> ли оценить красоту?  </w:t>
            </w:r>
            <w:proofErr w:type="gramStart"/>
            <w:r w:rsidRPr="00CD5026">
              <w:t>4)Меняются</w:t>
            </w:r>
            <w:proofErr w:type="gramEnd"/>
            <w:r w:rsidRPr="00CD5026">
              <w:t xml:space="preserve"> ли со временем представления о красоте? </w:t>
            </w:r>
            <w:proofErr w:type="gramStart"/>
            <w:r w:rsidRPr="00CD5026">
              <w:t>5)Часто</w:t>
            </w:r>
            <w:proofErr w:type="gramEnd"/>
            <w:r w:rsidRPr="00CD5026">
              <w:t xml:space="preserve"> мы называем красивым то, что соответствует нормам и идеалам нашего времени. </w:t>
            </w:r>
            <w:proofErr w:type="gramStart"/>
            <w:r w:rsidRPr="00CD5026">
              <w:t>6)Идеалы</w:t>
            </w:r>
            <w:proofErr w:type="gramEnd"/>
            <w:r w:rsidRPr="00CD5026">
              <w:t xml:space="preserve"> и мода у каждой эпохи свои. </w:t>
            </w:r>
            <w:proofErr w:type="gramStart"/>
            <w:r w:rsidRPr="00CD5026">
              <w:t>7)Но</w:t>
            </w:r>
            <w:proofErr w:type="gramEnd"/>
            <w:r w:rsidRPr="00CD5026">
              <w:t xml:space="preserve"> есть красота нетленная, непреходящая, к которой человечество обязательно  возвращается. </w:t>
            </w:r>
            <w:proofErr w:type="gramStart"/>
            <w:r w:rsidRPr="00CD5026">
              <w:t>8)Нас</w:t>
            </w:r>
            <w:proofErr w:type="gramEnd"/>
            <w:r w:rsidRPr="00CD5026">
              <w:t xml:space="preserve"> никогда не престанут радовать пропорции Парфенона, гармоничность и единство с природой церкви Покрова на Нерли… 9)Я огорчаюсь всякий раз, когда слышу фразу: «На вкус и цвет товарищей нет…» 10)Как раз обратное – удивляешься тому, как много людей одинаково оценивают красоту. </w:t>
            </w:r>
          </w:p>
          <w:p w:rsidR="00CD5026" w:rsidRPr="00CD5026" w:rsidRDefault="00CD5026" w:rsidP="00940116">
            <w:pPr>
              <w:ind w:right="-34"/>
              <w:jc w:val="right"/>
              <w:rPr>
                <w:i/>
              </w:rPr>
            </w:pPr>
            <w:r w:rsidRPr="00CD5026">
              <w:rPr>
                <w:i/>
              </w:rPr>
              <w:t xml:space="preserve">(По Л. </w:t>
            </w:r>
            <w:proofErr w:type="spellStart"/>
            <w:r w:rsidRPr="00CD5026">
              <w:rPr>
                <w:i/>
              </w:rPr>
              <w:t>Мигдалу</w:t>
            </w:r>
            <w:proofErr w:type="spellEnd"/>
            <w:r w:rsidRPr="00CD5026">
              <w:rPr>
                <w:i/>
              </w:rPr>
              <w:t>)</w:t>
            </w:r>
          </w:p>
          <w:p w:rsidR="00CD5026" w:rsidRPr="00CD5026" w:rsidRDefault="00CD5026" w:rsidP="00940116">
            <w:pPr>
              <w:ind w:right="-34"/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А 6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612" w:right="-34" w:hanging="720"/>
              <w:jc w:val="both"/>
            </w:pPr>
            <w:r w:rsidRPr="00CD5026">
              <w:rPr>
                <w:b/>
              </w:rPr>
              <w:t xml:space="preserve"> Определите тип(-ы) речи данного текста. .</w:t>
            </w:r>
          </w:p>
          <w:p w:rsidR="00CD5026" w:rsidRPr="00CD5026" w:rsidRDefault="00CD5026" w:rsidP="00940116">
            <w:pPr>
              <w:numPr>
                <w:ilvl w:val="5"/>
                <w:numId w:val="3"/>
              </w:numPr>
              <w:tabs>
                <w:tab w:val="left" w:pos="612"/>
              </w:tabs>
              <w:ind w:right="-34" w:hanging="3708"/>
              <w:jc w:val="both"/>
            </w:pPr>
            <w:proofErr w:type="gramStart"/>
            <w:r w:rsidRPr="00CD5026">
              <w:t>повествование</w:t>
            </w:r>
            <w:proofErr w:type="gramEnd"/>
          </w:p>
          <w:p w:rsidR="00CD5026" w:rsidRPr="00CD5026" w:rsidRDefault="00CD5026" w:rsidP="00940116">
            <w:pPr>
              <w:ind w:left="3600" w:right="-34" w:hanging="3348"/>
              <w:jc w:val="both"/>
            </w:pPr>
            <w:r w:rsidRPr="00CD5026">
              <w:t xml:space="preserve">2)  рассуждение </w:t>
            </w:r>
          </w:p>
          <w:p w:rsidR="00CD5026" w:rsidRPr="00CD5026" w:rsidRDefault="00CD5026" w:rsidP="00940116">
            <w:pPr>
              <w:ind w:left="3600" w:right="-34" w:hanging="3348"/>
              <w:jc w:val="both"/>
            </w:pPr>
            <w:r w:rsidRPr="00CD5026">
              <w:t>3)  повествование и описание</w:t>
            </w:r>
          </w:p>
          <w:p w:rsidR="00CD5026" w:rsidRPr="00CD5026" w:rsidRDefault="00CD5026" w:rsidP="00940116">
            <w:pPr>
              <w:ind w:left="3600" w:right="-34" w:hanging="3348"/>
              <w:jc w:val="both"/>
              <w:rPr>
                <w:b/>
              </w:rPr>
            </w:pPr>
            <w:r w:rsidRPr="00CD5026">
              <w:t>4)  описание и рассуждение</w:t>
            </w:r>
          </w:p>
          <w:p w:rsidR="00CD5026" w:rsidRPr="00CD5026" w:rsidRDefault="00CD5026" w:rsidP="00940116">
            <w:pPr>
              <w:ind w:left="612" w:right="-34" w:hanging="36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А 7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34"/>
              <w:jc w:val="both"/>
            </w:pPr>
            <w:r w:rsidRPr="00CD5026">
              <w:rPr>
                <w:b/>
              </w:rPr>
              <w:t xml:space="preserve">Какое из высказываний вы бы выбрали в качестве </w:t>
            </w:r>
            <w:proofErr w:type="gramStart"/>
            <w:r w:rsidRPr="00CD5026">
              <w:rPr>
                <w:b/>
              </w:rPr>
              <w:t>эпиграфа  к</w:t>
            </w:r>
            <w:proofErr w:type="gramEnd"/>
            <w:r w:rsidRPr="00CD5026">
              <w:rPr>
                <w:b/>
              </w:rPr>
              <w:t xml:space="preserve"> этому тексту?</w:t>
            </w:r>
          </w:p>
          <w:p w:rsidR="00CD5026" w:rsidRPr="00CD5026" w:rsidRDefault="00CD5026" w:rsidP="00940116">
            <w:pPr>
              <w:numPr>
                <w:ilvl w:val="0"/>
                <w:numId w:val="1"/>
              </w:numPr>
              <w:ind w:right="-34"/>
              <w:jc w:val="both"/>
            </w:pPr>
            <w:r w:rsidRPr="00CD5026">
              <w:t xml:space="preserve">Чтобы создать красоту, надо самому быть чистым душой. </w:t>
            </w:r>
            <w:r w:rsidRPr="00CD5026">
              <w:rPr>
                <w:i/>
              </w:rPr>
              <w:t>(</w:t>
            </w:r>
            <w:proofErr w:type="spellStart"/>
            <w:r w:rsidRPr="00CD5026">
              <w:rPr>
                <w:i/>
              </w:rPr>
              <w:t>М.Глинка</w:t>
            </w:r>
            <w:proofErr w:type="spellEnd"/>
            <w:r w:rsidRPr="00CD5026">
              <w:rPr>
                <w:i/>
              </w:rPr>
              <w:t>)</w:t>
            </w:r>
          </w:p>
          <w:p w:rsidR="00CD5026" w:rsidRPr="00CD5026" w:rsidRDefault="00CD5026" w:rsidP="00940116">
            <w:pPr>
              <w:numPr>
                <w:ilvl w:val="0"/>
                <w:numId w:val="1"/>
              </w:numPr>
              <w:ind w:right="-34"/>
              <w:jc w:val="both"/>
            </w:pPr>
            <w:r w:rsidRPr="00CD5026">
              <w:t xml:space="preserve">Красота обладает удивительной силой и даром вносить мир в сердца. </w:t>
            </w:r>
            <w:r w:rsidRPr="00CD5026">
              <w:rPr>
                <w:i/>
              </w:rPr>
              <w:t>(М. де Сервантес)</w:t>
            </w:r>
          </w:p>
          <w:p w:rsidR="00CD5026" w:rsidRPr="00CD5026" w:rsidRDefault="00CD5026" w:rsidP="00940116">
            <w:pPr>
              <w:numPr>
                <w:ilvl w:val="0"/>
                <w:numId w:val="1"/>
              </w:numPr>
              <w:ind w:right="-34"/>
              <w:jc w:val="both"/>
            </w:pPr>
            <w:r w:rsidRPr="00CD5026">
              <w:t>Чему бы жизнь нас ни учила,</w:t>
            </w:r>
          </w:p>
          <w:p w:rsidR="00CD5026" w:rsidRPr="00CD5026" w:rsidRDefault="00CD5026" w:rsidP="00940116">
            <w:pPr>
              <w:ind w:left="288" w:right="-34"/>
              <w:jc w:val="both"/>
            </w:pPr>
            <w:r w:rsidRPr="00CD5026">
              <w:t xml:space="preserve">     Но сердце верит в чудеса:</w:t>
            </w:r>
          </w:p>
          <w:p w:rsidR="00CD5026" w:rsidRPr="00CD5026" w:rsidRDefault="00CD5026" w:rsidP="00940116">
            <w:pPr>
              <w:ind w:left="288" w:right="-34"/>
              <w:jc w:val="both"/>
            </w:pPr>
            <w:r w:rsidRPr="00CD5026">
              <w:lastRenderedPageBreak/>
              <w:t xml:space="preserve">     Есть не скудеющая сила,</w:t>
            </w:r>
          </w:p>
          <w:p w:rsidR="00CD5026" w:rsidRPr="00CD5026" w:rsidRDefault="00CD5026" w:rsidP="00940116">
            <w:pPr>
              <w:ind w:left="252" w:right="-34"/>
              <w:jc w:val="both"/>
            </w:pPr>
            <w:r w:rsidRPr="00CD5026">
              <w:t xml:space="preserve">     Есть и нетленная краса.  </w:t>
            </w:r>
            <w:r w:rsidRPr="00CD5026">
              <w:rPr>
                <w:i/>
              </w:rPr>
              <w:t>(</w:t>
            </w:r>
            <w:proofErr w:type="spellStart"/>
            <w:r w:rsidRPr="00CD5026">
              <w:rPr>
                <w:i/>
              </w:rPr>
              <w:t>Ф.Тютчев</w:t>
            </w:r>
            <w:proofErr w:type="spellEnd"/>
            <w:r w:rsidRPr="00CD5026">
              <w:rPr>
                <w:i/>
              </w:rPr>
              <w:t>)</w:t>
            </w:r>
          </w:p>
          <w:p w:rsidR="00CD5026" w:rsidRPr="00CD5026" w:rsidRDefault="00CD5026" w:rsidP="00940116">
            <w:pPr>
              <w:ind w:left="288" w:right="-34"/>
              <w:jc w:val="both"/>
            </w:pPr>
            <w:r w:rsidRPr="00CD5026">
              <w:t>4) Чтобы не нарушить, не расстроить,</w:t>
            </w:r>
          </w:p>
          <w:p w:rsidR="00CD5026" w:rsidRPr="00CD5026" w:rsidRDefault="00CD5026" w:rsidP="00940116">
            <w:pPr>
              <w:ind w:left="612" w:right="-34"/>
              <w:jc w:val="both"/>
            </w:pPr>
            <w:r w:rsidRPr="00CD5026">
              <w:t xml:space="preserve">Чтобы не разрушить, а построить… </w:t>
            </w:r>
            <w:proofErr w:type="spellStart"/>
            <w:r w:rsidRPr="00CD5026">
              <w:rPr>
                <w:i/>
              </w:rPr>
              <w:t>В.Высоцкий</w:t>
            </w:r>
            <w:proofErr w:type="spellEnd"/>
            <w:r w:rsidRPr="00CD5026">
              <w:t xml:space="preserve"> </w:t>
            </w:r>
          </w:p>
          <w:p w:rsidR="00CD5026" w:rsidRPr="00CD5026" w:rsidRDefault="00CD5026" w:rsidP="00940116">
            <w:pPr>
              <w:ind w:right="-34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lastRenderedPageBreak/>
              <w:t xml:space="preserve">  А 8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34" w:firstLine="72"/>
              <w:jc w:val="both"/>
            </w:pPr>
            <w:r w:rsidRPr="00CD5026">
              <w:rPr>
                <w:b/>
              </w:rPr>
              <w:t xml:space="preserve">Какое утверждение противоречит точке зрения автора? </w:t>
            </w:r>
          </w:p>
          <w:p w:rsidR="00CD5026" w:rsidRPr="00CD5026" w:rsidRDefault="00CD5026" w:rsidP="00940116">
            <w:pPr>
              <w:ind w:right="-34" w:firstLine="252"/>
              <w:jc w:val="both"/>
            </w:pPr>
            <w:r w:rsidRPr="00CD5026">
              <w:t>1) Идеалы и мода у каждой эпохи свои.</w:t>
            </w:r>
          </w:p>
          <w:p w:rsidR="00CD5026" w:rsidRPr="00CD5026" w:rsidRDefault="00CD5026" w:rsidP="00940116">
            <w:pPr>
              <w:ind w:right="-34" w:firstLine="252"/>
              <w:jc w:val="both"/>
            </w:pPr>
            <w:r w:rsidRPr="00CD5026">
              <w:t>2) Много людей одинаково оценивают красоту.</w:t>
            </w:r>
          </w:p>
          <w:p w:rsidR="00CD5026" w:rsidRPr="00CD5026" w:rsidRDefault="00CD5026" w:rsidP="00940116">
            <w:pPr>
              <w:ind w:right="-34" w:firstLine="252"/>
              <w:jc w:val="both"/>
            </w:pPr>
            <w:r w:rsidRPr="00CD5026">
              <w:t>3) Со временем представления людей о красоте не меняются.</w:t>
            </w:r>
          </w:p>
          <w:p w:rsidR="00CD5026" w:rsidRPr="00CD5026" w:rsidRDefault="00CD5026" w:rsidP="00940116">
            <w:pPr>
              <w:ind w:left="612" w:right="-34" w:hanging="360"/>
              <w:jc w:val="both"/>
            </w:pPr>
            <w:r w:rsidRPr="00CD5026">
              <w:t>4) Часто красивым называем то, что соответствует нормам и</w:t>
            </w:r>
          </w:p>
          <w:p w:rsidR="00CD5026" w:rsidRPr="00CD5026" w:rsidRDefault="00CD5026" w:rsidP="00940116">
            <w:pPr>
              <w:ind w:right="-34" w:firstLine="252"/>
              <w:jc w:val="both"/>
              <w:rPr>
                <w:b/>
              </w:rPr>
            </w:pPr>
            <w:r w:rsidRPr="00CD5026">
              <w:t xml:space="preserve">    </w:t>
            </w:r>
            <w:proofErr w:type="gramStart"/>
            <w:r w:rsidRPr="00CD5026">
              <w:t>идеалам</w:t>
            </w:r>
            <w:proofErr w:type="gramEnd"/>
            <w:r w:rsidRPr="00CD5026">
              <w:t xml:space="preserve"> нашего времени.</w:t>
            </w:r>
          </w:p>
          <w:p w:rsidR="00CD5026" w:rsidRPr="00CD5026" w:rsidRDefault="00CD5026" w:rsidP="00940116">
            <w:pPr>
              <w:ind w:right="-34" w:firstLine="252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А 9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34" w:hanging="108"/>
              <w:jc w:val="both"/>
            </w:pPr>
            <w:r w:rsidRPr="00CD5026">
              <w:rPr>
                <w:b/>
              </w:rPr>
              <w:t xml:space="preserve">   В каком предложении выражена основная мысль текста?</w:t>
            </w:r>
          </w:p>
          <w:p w:rsidR="00CD5026" w:rsidRPr="00CD5026" w:rsidRDefault="00CD5026" w:rsidP="00940116">
            <w:pPr>
              <w:ind w:left="612" w:right="-34" w:hanging="360"/>
              <w:jc w:val="both"/>
              <w:rPr>
                <w:i/>
              </w:rPr>
            </w:pPr>
            <w:r w:rsidRPr="00CD5026">
              <w:t>1) 5                          2) 7                         3) 9                           4) 10</w:t>
            </w:r>
          </w:p>
          <w:p w:rsidR="00CD5026" w:rsidRPr="00CD5026" w:rsidRDefault="00CD5026" w:rsidP="00940116">
            <w:pPr>
              <w:ind w:right="-34"/>
              <w:jc w:val="both"/>
              <w:rPr>
                <w:i/>
              </w:rPr>
            </w:pPr>
          </w:p>
          <w:p w:rsidR="00CD5026" w:rsidRPr="00CD5026" w:rsidRDefault="00CD5026" w:rsidP="00940116">
            <w:pPr>
              <w:ind w:right="-34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А 10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185" w:hanging="108"/>
              <w:jc w:val="both"/>
            </w:pPr>
            <w:r w:rsidRPr="00CD5026">
              <w:rPr>
                <w:b/>
              </w:rPr>
              <w:t xml:space="preserve"> Выберите правильное определение</w:t>
            </w:r>
          </w:p>
          <w:p w:rsidR="00CD5026" w:rsidRPr="00CD5026" w:rsidRDefault="00CD5026" w:rsidP="00940116">
            <w:pPr>
              <w:ind w:right="-185" w:firstLine="612"/>
              <w:jc w:val="both"/>
            </w:pPr>
            <w:r w:rsidRPr="00CD5026">
              <w:t xml:space="preserve"> Функциональный </w:t>
            </w:r>
            <w:r w:rsidRPr="00CD5026">
              <w:rPr>
                <w:i/>
              </w:rPr>
              <w:t xml:space="preserve">стиль – </w:t>
            </w:r>
            <w:r w:rsidRPr="00CD5026">
              <w:t>это</w:t>
            </w:r>
          </w:p>
          <w:p w:rsidR="00CD5026" w:rsidRPr="00CD5026" w:rsidRDefault="00CD5026" w:rsidP="00940116">
            <w:pPr>
              <w:ind w:right="-185" w:firstLine="252"/>
              <w:jc w:val="both"/>
            </w:pPr>
            <w:r w:rsidRPr="00CD5026">
              <w:t>1) единица текста</w:t>
            </w:r>
          </w:p>
          <w:p w:rsidR="00CD5026" w:rsidRPr="00CD5026" w:rsidRDefault="00CD5026" w:rsidP="00940116">
            <w:pPr>
              <w:ind w:right="-288" w:firstLine="252"/>
              <w:jc w:val="both"/>
            </w:pPr>
            <w:r w:rsidRPr="00CD5026">
              <w:t>2) изобразительно-выразительные средства языка</w:t>
            </w:r>
          </w:p>
          <w:p w:rsidR="00CD5026" w:rsidRPr="00CD5026" w:rsidRDefault="00CD5026" w:rsidP="00940116">
            <w:pPr>
              <w:ind w:right="-185" w:firstLine="252"/>
              <w:jc w:val="both"/>
            </w:pPr>
            <w:r w:rsidRPr="00CD5026">
              <w:t>3) разговорное употребление языка</w:t>
            </w:r>
          </w:p>
          <w:p w:rsidR="00CD5026" w:rsidRPr="00CD5026" w:rsidRDefault="00CD5026" w:rsidP="00940116">
            <w:pPr>
              <w:ind w:left="612" w:right="-288" w:hanging="360"/>
              <w:jc w:val="both"/>
            </w:pPr>
            <w:r w:rsidRPr="00CD5026">
              <w:t>4) разновидность употребления языка, функционирующая в</w:t>
            </w:r>
          </w:p>
          <w:p w:rsidR="00CD5026" w:rsidRPr="00CD5026" w:rsidRDefault="00CD5026" w:rsidP="00940116">
            <w:pPr>
              <w:ind w:left="612" w:right="-288" w:hanging="360"/>
              <w:jc w:val="both"/>
            </w:pPr>
            <w:r w:rsidRPr="00CD5026">
              <w:t xml:space="preserve">    </w:t>
            </w:r>
            <w:proofErr w:type="gramStart"/>
            <w:r w:rsidRPr="00CD5026">
              <w:t>определённой</w:t>
            </w:r>
            <w:proofErr w:type="gramEnd"/>
            <w:r w:rsidRPr="00CD5026">
              <w:t xml:space="preserve"> сфере человеческой деятельности</w:t>
            </w:r>
          </w:p>
          <w:p w:rsidR="00CD5026" w:rsidRPr="00CD5026" w:rsidRDefault="00CD5026" w:rsidP="00940116">
            <w:pPr>
              <w:ind w:left="612" w:right="-288" w:hanging="360"/>
              <w:jc w:val="both"/>
            </w:pPr>
            <w:r w:rsidRPr="00CD5026"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left="-108" w:right="-288"/>
              <w:rPr>
                <w:b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34"/>
              <w:jc w:val="both"/>
            </w:pPr>
            <w:r w:rsidRPr="00CD5026">
              <w:rPr>
                <w:b/>
                <w:i/>
              </w:rPr>
              <w:t xml:space="preserve">Прочитайте и </w:t>
            </w:r>
            <w:proofErr w:type="gramStart"/>
            <w:r w:rsidRPr="00CD5026">
              <w:rPr>
                <w:b/>
                <w:i/>
              </w:rPr>
              <w:t>сравните  несколько</w:t>
            </w:r>
            <w:proofErr w:type="gramEnd"/>
            <w:r w:rsidRPr="00CD5026">
              <w:rPr>
                <w:b/>
                <w:i/>
              </w:rPr>
              <w:t xml:space="preserve"> текстов. Выполните задания А11 –А14, В1 – В</w:t>
            </w:r>
            <w:proofErr w:type="gramStart"/>
            <w:r w:rsidRPr="00CD5026">
              <w:rPr>
                <w:b/>
                <w:i/>
              </w:rPr>
              <w:t>6 .</w:t>
            </w:r>
            <w:proofErr w:type="gramEnd"/>
          </w:p>
          <w:p w:rsidR="00CD5026" w:rsidRPr="00CD5026" w:rsidRDefault="00CD5026" w:rsidP="00940116">
            <w:pPr>
              <w:ind w:left="-180" w:right="-185" w:firstLine="360"/>
              <w:jc w:val="both"/>
            </w:pPr>
          </w:p>
          <w:p w:rsidR="00CD5026" w:rsidRPr="00CD5026" w:rsidRDefault="00CD5026" w:rsidP="00940116">
            <w:pPr>
              <w:ind w:left="72" w:right="72"/>
              <w:jc w:val="both"/>
            </w:pPr>
            <w:r w:rsidRPr="00CD5026">
              <w:rPr>
                <w:b/>
                <w:i/>
              </w:rPr>
              <w:t>Текст 1.</w:t>
            </w:r>
            <w:r w:rsidRPr="00CD5026">
              <w:rPr>
                <w:i/>
              </w:rPr>
              <w:t xml:space="preserve"> </w:t>
            </w:r>
          </w:p>
          <w:p w:rsidR="00CD5026" w:rsidRPr="00CD5026" w:rsidRDefault="00CD5026" w:rsidP="00940116">
            <w:pPr>
              <w:ind w:left="72" w:right="72" w:firstLine="540"/>
              <w:jc w:val="both"/>
              <w:rPr>
                <w:b/>
                <w:i/>
              </w:rPr>
            </w:pPr>
            <w:r w:rsidRPr="00CD5026">
              <w:t xml:space="preserve">Прозу Пришвина можно с полным правом назвать разнотравьем русского языка. Слова у Пришвина цветут, сверкают. Они то шелестят, как травы, то бормочут, как родники, то пересвистываются, как птицы, то </w:t>
            </w:r>
            <w:proofErr w:type="gramStart"/>
            <w:r w:rsidRPr="00CD5026">
              <w:t>позванивают,  как</w:t>
            </w:r>
            <w:proofErr w:type="gramEnd"/>
            <w:r w:rsidRPr="00CD5026">
              <w:t xml:space="preserve"> первый лёд, то, наконец, ложатся в нашей памяти медленным строем, подобно течению звёзд.  </w:t>
            </w:r>
          </w:p>
          <w:p w:rsidR="00CD5026" w:rsidRPr="00CD5026" w:rsidRDefault="00CD5026" w:rsidP="00940116">
            <w:pPr>
              <w:ind w:left="72" w:right="72"/>
              <w:jc w:val="both"/>
            </w:pPr>
            <w:r w:rsidRPr="00CD5026">
              <w:rPr>
                <w:b/>
                <w:i/>
              </w:rPr>
              <w:t xml:space="preserve"> Текст 2</w:t>
            </w:r>
            <w:r w:rsidRPr="00CD5026">
              <w:t xml:space="preserve">. </w:t>
            </w:r>
          </w:p>
          <w:p w:rsidR="00CD5026" w:rsidRPr="00CD5026" w:rsidRDefault="00CD5026" w:rsidP="00940116">
            <w:pPr>
              <w:ind w:left="72" w:right="72" w:firstLine="540"/>
              <w:jc w:val="both"/>
            </w:pPr>
            <w:r w:rsidRPr="00CD5026">
              <w:t xml:space="preserve"> Ветер разлетелся</w:t>
            </w:r>
            <w:r w:rsidRPr="00CD5026">
              <w:rPr>
                <w:b/>
              </w:rPr>
              <w:t xml:space="preserve">, </w:t>
            </w:r>
            <w:r w:rsidRPr="00CD5026">
              <w:t>липа вздохнула и как будто выдохнула из себя миллион золотых листиков. Ветер ещё разлетелся, рванул со всей силы, и тогда слетели все листья и остались на старой липе только редкие золотые монетки</w:t>
            </w:r>
            <w:r w:rsidRPr="00CD5026">
              <w:rPr>
                <w:b/>
              </w:rPr>
              <w:t>.</w:t>
            </w:r>
            <w:r w:rsidRPr="00CD5026">
              <w:t xml:space="preserve"> </w:t>
            </w:r>
          </w:p>
          <w:p w:rsidR="00CD5026" w:rsidRPr="00CD5026" w:rsidRDefault="00CD5026" w:rsidP="00940116">
            <w:pPr>
              <w:ind w:left="72" w:right="72" w:firstLine="180"/>
              <w:jc w:val="both"/>
              <w:rPr>
                <w:b/>
                <w:i/>
              </w:rPr>
            </w:pPr>
            <w:r w:rsidRPr="00CD5026">
              <w:t xml:space="preserve">Так поиграл ветер с липой, подобрался к </w:t>
            </w:r>
            <w:proofErr w:type="gramStart"/>
            <w:r w:rsidRPr="00CD5026">
              <w:t>туче,  дунул</w:t>
            </w:r>
            <w:proofErr w:type="gramEnd"/>
            <w:r w:rsidRPr="00CD5026">
              <w:t xml:space="preserve">, и брызнула туча, и сразу вся разошлась дождём. Другую тучу ветер нагнал и </w:t>
            </w:r>
            <w:proofErr w:type="gramStart"/>
            <w:r w:rsidRPr="00CD5026">
              <w:t>погнал,  и</w:t>
            </w:r>
            <w:proofErr w:type="gramEnd"/>
            <w:r w:rsidRPr="00CD5026">
              <w:t xml:space="preserve"> вот из-под этой тучи вырвались яркие лучи – и мокрые леса и поля засверкали.</w:t>
            </w:r>
          </w:p>
          <w:p w:rsidR="00CD5026" w:rsidRPr="00CD5026" w:rsidRDefault="00CD5026" w:rsidP="00940116">
            <w:pPr>
              <w:ind w:left="72" w:right="72"/>
              <w:jc w:val="both"/>
            </w:pPr>
            <w:r w:rsidRPr="00CD5026">
              <w:rPr>
                <w:b/>
                <w:i/>
              </w:rPr>
              <w:t xml:space="preserve"> Текст 3.</w:t>
            </w:r>
          </w:p>
          <w:p w:rsidR="00CD5026" w:rsidRPr="00CD5026" w:rsidRDefault="00CD5026" w:rsidP="00940116">
            <w:pPr>
              <w:ind w:left="72" w:right="72" w:firstLine="180"/>
              <w:jc w:val="both"/>
              <w:rPr>
                <w:b/>
                <w:i/>
              </w:rPr>
            </w:pPr>
            <w:r w:rsidRPr="00CD5026">
              <w:t>Авторскую специфику всего написанного Пришвиным определяет присущее ему глубокое и острое чувство природы, умение видеть и понимать её законы, способность к диалогу с ней…  Всем рассказам Пришвина присущ лаконизм в сочетании со смысловой и лексической насыщенностью. Язык простой, ёмкий и выразительный, обращает на себя внимание строгий словесный отбор.  Нередко встречается ритмическая организация текста.</w:t>
            </w:r>
          </w:p>
          <w:p w:rsidR="00CD5026" w:rsidRPr="00CD5026" w:rsidRDefault="00CD5026" w:rsidP="00940116">
            <w:pPr>
              <w:ind w:left="72" w:right="72"/>
              <w:jc w:val="both"/>
            </w:pPr>
            <w:r w:rsidRPr="00CD5026">
              <w:rPr>
                <w:b/>
                <w:i/>
              </w:rPr>
              <w:t xml:space="preserve"> Текст 4.</w:t>
            </w:r>
            <w:r w:rsidRPr="00CD5026">
              <w:t xml:space="preserve"> </w:t>
            </w:r>
          </w:p>
          <w:p w:rsidR="00CD5026" w:rsidRPr="00CD5026" w:rsidRDefault="00CD5026" w:rsidP="00940116">
            <w:pPr>
              <w:ind w:left="72" w:right="72" w:firstLine="180"/>
              <w:jc w:val="both"/>
              <w:rPr>
                <w:b/>
              </w:rPr>
            </w:pPr>
            <w:r w:rsidRPr="00CD5026">
              <w:t xml:space="preserve"> Ну и ветрище!  </w:t>
            </w:r>
            <w:proofErr w:type="gramStart"/>
            <w:r w:rsidRPr="00CD5026">
              <w:t>Налетел  откуда</w:t>
            </w:r>
            <w:proofErr w:type="gramEnd"/>
            <w:r w:rsidRPr="00CD5026">
              <w:t xml:space="preserve"> ни возьмись</w:t>
            </w:r>
            <w:r w:rsidRPr="00CD5026">
              <w:rPr>
                <w:b/>
              </w:rPr>
              <w:t>…</w:t>
            </w:r>
            <w:r w:rsidRPr="00CD5026">
              <w:t xml:space="preserve"> Последние листья с деревьев  </w:t>
            </w:r>
            <w:proofErr w:type="spellStart"/>
            <w:r w:rsidRPr="00CD5026">
              <w:t>посрывал</w:t>
            </w:r>
            <w:proofErr w:type="spellEnd"/>
            <w:r w:rsidRPr="00CD5026">
              <w:t xml:space="preserve">! Вон липа, голым </w:t>
            </w:r>
            <w:r w:rsidRPr="00CD5026">
              <w:rPr>
                <w:b/>
              </w:rPr>
              <w:t xml:space="preserve">– </w:t>
            </w:r>
            <w:r w:rsidRPr="00CD5026">
              <w:t xml:space="preserve">гола… Ещё </w:t>
            </w:r>
            <w:proofErr w:type="gramStart"/>
            <w:r w:rsidRPr="00CD5026">
              <w:t>и  дождище</w:t>
            </w:r>
            <w:proofErr w:type="gramEnd"/>
            <w:r w:rsidRPr="00CD5026">
              <w:t xml:space="preserve"> нагнал! Надо же! Пасмурно, тоскливо… Хоть бы </w:t>
            </w:r>
            <w:proofErr w:type="gramStart"/>
            <w:r w:rsidRPr="00CD5026">
              <w:t>солнце  что</w:t>
            </w:r>
            <w:proofErr w:type="gramEnd"/>
            <w:r w:rsidRPr="00CD5026">
              <w:t xml:space="preserve"> ли скорее из-за туч выглянуло… Только на него и остаётся </w:t>
            </w:r>
            <w:r w:rsidRPr="00CD5026">
              <w:rPr>
                <w:i/>
              </w:rPr>
              <w:t>уповать</w:t>
            </w:r>
            <w:r w:rsidRPr="00CD5026">
              <w:rPr>
                <w:b/>
              </w:rPr>
              <w:t>.</w:t>
            </w:r>
            <w:r w:rsidRPr="00CD5026">
              <w:t xml:space="preserve">  Ну, слава Богу, вот и оно!</w:t>
            </w:r>
          </w:p>
          <w:p w:rsidR="00CD5026" w:rsidRPr="00CD5026" w:rsidRDefault="00CD5026" w:rsidP="00940116">
            <w:pPr>
              <w:ind w:left="72" w:right="72" w:firstLine="18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>А 11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34"/>
              <w:jc w:val="both"/>
            </w:pPr>
            <w:proofErr w:type="gramStart"/>
            <w:r w:rsidRPr="00CD5026">
              <w:rPr>
                <w:b/>
              </w:rPr>
              <w:t>Укажите  неверное</w:t>
            </w:r>
            <w:proofErr w:type="gramEnd"/>
            <w:r w:rsidRPr="00CD5026">
              <w:rPr>
                <w:b/>
              </w:rPr>
              <w:t>(-</w:t>
            </w:r>
            <w:proofErr w:type="spellStart"/>
            <w:r w:rsidRPr="00CD5026">
              <w:rPr>
                <w:b/>
              </w:rPr>
              <w:t>ые</w:t>
            </w:r>
            <w:proofErr w:type="spellEnd"/>
            <w:r w:rsidRPr="00CD5026">
              <w:rPr>
                <w:b/>
              </w:rPr>
              <w:t>) утверждение(-</w:t>
            </w:r>
            <w:proofErr w:type="spellStart"/>
            <w:r w:rsidRPr="00CD5026">
              <w:rPr>
                <w:b/>
              </w:rPr>
              <w:t>ия</w:t>
            </w:r>
            <w:proofErr w:type="spellEnd"/>
            <w:r w:rsidRPr="00CD5026">
              <w:rPr>
                <w:b/>
              </w:rPr>
              <w:t xml:space="preserve">).  </w:t>
            </w:r>
          </w:p>
          <w:p w:rsidR="00CD5026" w:rsidRPr="00CD5026" w:rsidRDefault="00CD5026" w:rsidP="00940116">
            <w:pPr>
              <w:ind w:right="-34" w:firstLine="432"/>
              <w:jc w:val="both"/>
            </w:pPr>
            <w:r w:rsidRPr="00CD5026">
              <w:t xml:space="preserve">А) к публицистическому стилю относятся тексты 1, 3 </w:t>
            </w:r>
          </w:p>
          <w:p w:rsidR="00CD5026" w:rsidRPr="00CD5026" w:rsidRDefault="00CD5026" w:rsidP="00940116">
            <w:pPr>
              <w:ind w:right="-34" w:firstLine="432"/>
              <w:jc w:val="both"/>
            </w:pPr>
            <w:r w:rsidRPr="00CD5026">
              <w:t>Б) стиль художественной литературы представлен в текстах 1,2</w:t>
            </w:r>
          </w:p>
          <w:p w:rsidR="00CD5026" w:rsidRPr="00CD5026" w:rsidRDefault="00CD5026" w:rsidP="00940116">
            <w:pPr>
              <w:ind w:right="-34" w:firstLine="432"/>
              <w:jc w:val="both"/>
            </w:pPr>
            <w:proofErr w:type="gramStart"/>
            <w:r w:rsidRPr="00CD5026">
              <w:t>В)  к</w:t>
            </w:r>
            <w:proofErr w:type="gramEnd"/>
            <w:r w:rsidRPr="00CD5026">
              <w:t xml:space="preserve"> научному стилю речи относится текст 3</w:t>
            </w:r>
          </w:p>
          <w:p w:rsidR="00CD5026" w:rsidRPr="00CD5026" w:rsidRDefault="00CD5026" w:rsidP="00940116">
            <w:pPr>
              <w:ind w:right="-34" w:firstLine="432"/>
              <w:jc w:val="both"/>
            </w:pPr>
            <w:r w:rsidRPr="00CD5026">
              <w:t xml:space="preserve">Г) разговорный стиль речи представлен в тексте 4  </w:t>
            </w:r>
          </w:p>
          <w:p w:rsidR="00CD5026" w:rsidRPr="00CD5026" w:rsidRDefault="00CD5026" w:rsidP="00940116">
            <w:pPr>
              <w:ind w:right="-34" w:firstLine="252"/>
              <w:jc w:val="both"/>
            </w:pPr>
            <w:r w:rsidRPr="00CD5026">
              <w:lastRenderedPageBreak/>
              <w:t xml:space="preserve">1) А                        2) А, Б                        3) В                        4) В, Г                                 </w:t>
            </w:r>
          </w:p>
          <w:p w:rsidR="00CD5026" w:rsidRPr="00CD5026" w:rsidRDefault="00CD5026" w:rsidP="00940116">
            <w:pPr>
              <w:ind w:right="-34"/>
              <w:jc w:val="both"/>
            </w:pPr>
          </w:p>
          <w:p w:rsidR="00CD5026" w:rsidRPr="00CD5026" w:rsidRDefault="00CD5026" w:rsidP="00940116">
            <w:pPr>
              <w:ind w:right="-34"/>
              <w:jc w:val="both"/>
            </w:pPr>
          </w:p>
          <w:p w:rsidR="00CD5026" w:rsidRPr="00CD5026" w:rsidRDefault="00CD5026" w:rsidP="00940116">
            <w:pPr>
              <w:ind w:left="-828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lastRenderedPageBreak/>
              <w:t xml:space="preserve"> А 12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right="-34"/>
              <w:jc w:val="both"/>
            </w:pPr>
            <w:r w:rsidRPr="00CD5026">
              <w:rPr>
                <w:b/>
              </w:rPr>
              <w:t>Укажите жанр, которому соответствует текст 1.</w:t>
            </w:r>
          </w:p>
          <w:p w:rsidR="00CD5026" w:rsidRPr="00CD5026" w:rsidRDefault="00CD5026" w:rsidP="00940116">
            <w:pPr>
              <w:ind w:right="-34" w:firstLine="432"/>
              <w:jc w:val="both"/>
            </w:pPr>
            <w:r w:rsidRPr="00CD5026">
              <w:t xml:space="preserve">1) очерк </w:t>
            </w:r>
          </w:p>
          <w:p w:rsidR="00CD5026" w:rsidRPr="00CD5026" w:rsidRDefault="00CD5026" w:rsidP="00940116">
            <w:pPr>
              <w:ind w:right="-34" w:firstLine="432"/>
              <w:jc w:val="both"/>
            </w:pPr>
            <w:r w:rsidRPr="00CD5026">
              <w:t xml:space="preserve">2) репортаж </w:t>
            </w:r>
          </w:p>
          <w:p w:rsidR="00CD5026" w:rsidRPr="00CD5026" w:rsidRDefault="00CD5026" w:rsidP="00940116">
            <w:pPr>
              <w:ind w:right="-34" w:firstLine="432"/>
              <w:jc w:val="both"/>
            </w:pPr>
            <w:r w:rsidRPr="00CD5026">
              <w:t>3) памфлет</w:t>
            </w:r>
          </w:p>
          <w:p w:rsidR="00CD5026" w:rsidRPr="00CD5026" w:rsidRDefault="00CD5026" w:rsidP="00940116">
            <w:pPr>
              <w:ind w:right="-34" w:firstLine="432"/>
              <w:jc w:val="both"/>
              <w:rPr>
                <w:b/>
              </w:rPr>
            </w:pPr>
            <w:r w:rsidRPr="00CD5026">
              <w:t>4</w:t>
            </w:r>
            <w:r w:rsidRPr="00CD5026">
              <w:rPr>
                <w:b/>
              </w:rPr>
              <w:t xml:space="preserve">) </w:t>
            </w:r>
            <w:r w:rsidRPr="00CD5026">
              <w:t xml:space="preserve">научная статья </w:t>
            </w:r>
          </w:p>
          <w:p w:rsidR="00CD5026" w:rsidRPr="00CD5026" w:rsidRDefault="00CD5026" w:rsidP="00940116">
            <w:pPr>
              <w:ind w:right="-34" w:firstLine="432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А 13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jc w:val="both"/>
            </w:pPr>
            <w:r w:rsidRPr="00CD5026">
              <w:rPr>
                <w:b/>
              </w:rPr>
              <w:t>Какие особенности характерны для стиля текста 2? Укажите верный вариант ответа.</w:t>
            </w:r>
          </w:p>
          <w:p w:rsidR="00CD5026" w:rsidRPr="00CD5026" w:rsidRDefault="00CD5026" w:rsidP="00940116">
            <w:pPr>
              <w:ind w:firstLine="432"/>
              <w:jc w:val="both"/>
            </w:pPr>
            <w:r w:rsidRPr="00CD5026">
              <w:t xml:space="preserve">А) единство коммуникативной и эстетической функций </w:t>
            </w:r>
          </w:p>
          <w:p w:rsidR="00CD5026" w:rsidRPr="00CD5026" w:rsidRDefault="00CD5026" w:rsidP="00940116">
            <w:pPr>
              <w:ind w:firstLine="432"/>
              <w:jc w:val="both"/>
            </w:pPr>
            <w:r w:rsidRPr="00CD5026">
              <w:t xml:space="preserve">Б) общественно политическая лексика   </w:t>
            </w:r>
          </w:p>
          <w:p w:rsidR="00CD5026" w:rsidRPr="00CD5026" w:rsidRDefault="00CD5026" w:rsidP="00940116">
            <w:pPr>
              <w:ind w:firstLine="432"/>
              <w:jc w:val="both"/>
            </w:pPr>
            <w:r w:rsidRPr="00CD5026">
              <w:t xml:space="preserve">В) проявление творческой индивидуальности автора </w:t>
            </w:r>
          </w:p>
          <w:p w:rsidR="00CD5026" w:rsidRPr="00CD5026" w:rsidRDefault="00CD5026" w:rsidP="00940116">
            <w:pPr>
              <w:ind w:right="-288" w:firstLine="432"/>
              <w:jc w:val="both"/>
            </w:pPr>
            <w:r w:rsidRPr="00CD5026">
              <w:t xml:space="preserve">Г) широкое использование изобразительно-выразительных средств    </w:t>
            </w:r>
          </w:p>
          <w:p w:rsidR="00CD5026" w:rsidRPr="00CD5026" w:rsidRDefault="00CD5026" w:rsidP="00940116">
            <w:pPr>
              <w:jc w:val="both"/>
            </w:pPr>
            <w:r w:rsidRPr="00CD5026">
              <w:t xml:space="preserve">1) А, Б                  2) А, Б, В                3) А, В, Г            4) Б, В, Г </w:t>
            </w:r>
          </w:p>
          <w:p w:rsidR="00CD5026" w:rsidRPr="00CD5026" w:rsidRDefault="00CD5026" w:rsidP="00940116">
            <w:pPr>
              <w:jc w:val="both"/>
            </w:pPr>
            <w:r w:rsidRPr="00CD5026"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А 14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jc w:val="both"/>
            </w:pPr>
            <w:r w:rsidRPr="00CD5026">
              <w:rPr>
                <w:b/>
              </w:rPr>
              <w:t xml:space="preserve">Укажите вариант ответа, в котором названы языковые средства, характерные для стиля текста </w:t>
            </w:r>
            <w:proofErr w:type="gramStart"/>
            <w:r w:rsidRPr="00CD5026">
              <w:rPr>
                <w:b/>
              </w:rPr>
              <w:t>4 .</w:t>
            </w:r>
            <w:proofErr w:type="gramEnd"/>
          </w:p>
          <w:p w:rsidR="00CD5026" w:rsidRPr="00CD5026" w:rsidRDefault="00CD5026" w:rsidP="00940116">
            <w:pPr>
              <w:ind w:left="792" w:hanging="360"/>
              <w:jc w:val="both"/>
            </w:pPr>
            <w:r w:rsidRPr="00CD5026">
              <w:t xml:space="preserve">А) прямой порядок слов </w:t>
            </w:r>
          </w:p>
          <w:p w:rsidR="00CD5026" w:rsidRPr="00CD5026" w:rsidRDefault="00CD5026" w:rsidP="00940116">
            <w:pPr>
              <w:ind w:firstLine="432"/>
              <w:jc w:val="both"/>
            </w:pPr>
            <w:r w:rsidRPr="00CD5026">
              <w:t>Б) неполные предложения</w:t>
            </w:r>
          </w:p>
          <w:p w:rsidR="00CD5026" w:rsidRPr="00CD5026" w:rsidRDefault="00CD5026" w:rsidP="00940116">
            <w:pPr>
              <w:ind w:firstLine="432"/>
              <w:jc w:val="both"/>
            </w:pPr>
            <w:r w:rsidRPr="00CD5026">
              <w:t>В) повторы слов</w:t>
            </w:r>
          </w:p>
          <w:p w:rsidR="00CD5026" w:rsidRPr="00CD5026" w:rsidRDefault="00CD5026" w:rsidP="00940116">
            <w:pPr>
              <w:ind w:firstLine="432"/>
              <w:jc w:val="both"/>
            </w:pPr>
            <w:r w:rsidRPr="00CD5026">
              <w:t>Г) оценочная и эмоционально-экспрессивная лексика (включая</w:t>
            </w:r>
          </w:p>
          <w:p w:rsidR="00CD5026" w:rsidRPr="00CD5026" w:rsidRDefault="00CD5026" w:rsidP="00940116">
            <w:pPr>
              <w:ind w:firstLine="432"/>
              <w:jc w:val="both"/>
            </w:pPr>
            <w:r w:rsidRPr="00CD5026">
              <w:t xml:space="preserve">    </w:t>
            </w:r>
            <w:proofErr w:type="gramStart"/>
            <w:r w:rsidRPr="00CD5026">
              <w:t>частицы</w:t>
            </w:r>
            <w:proofErr w:type="gramEnd"/>
            <w:r w:rsidRPr="00CD5026">
              <w:t xml:space="preserve"> и междометия)</w:t>
            </w:r>
          </w:p>
          <w:p w:rsidR="00CD5026" w:rsidRPr="00CD5026" w:rsidRDefault="00CD5026" w:rsidP="00940116">
            <w:pPr>
              <w:ind w:firstLine="72"/>
              <w:jc w:val="both"/>
              <w:rPr>
                <w:b/>
              </w:rPr>
            </w:pPr>
            <w:r w:rsidRPr="00CD5026">
              <w:t xml:space="preserve">1) А, Б, В              2) Б, В, Г               3) А, В, Г             4) А, Б, В, Г                     </w:t>
            </w:r>
          </w:p>
          <w:p w:rsidR="00CD5026" w:rsidRPr="00CD5026" w:rsidRDefault="00CD5026" w:rsidP="0094011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В 1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jc w:val="both"/>
              <w:rPr>
                <w:b/>
              </w:rPr>
            </w:pPr>
            <w:r w:rsidRPr="00CD5026">
              <w:rPr>
                <w:b/>
              </w:rPr>
              <w:t>Определите ведущий тип речи в тексте 3.</w:t>
            </w:r>
          </w:p>
          <w:p w:rsidR="00CD5026" w:rsidRPr="00CD5026" w:rsidRDefault="00CD5026" w:rsidP="0094011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 w:hanging="108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В 2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jc w:val="both"/>
              <w:rPr>
                <w:b/>
              </w:rPr>
            </w:pPr>
            <w:r w:rsidRPr="00CD5026">
              <w:rPr>
                <w:b/>
              </w:rPr>
              <w:t xml:space="preserve">Как называется художественный приём (основанный на сопоставлении предметов или явлений), который используется   в последнем </w:t>
            </w:r>
            <w:proofErr w:type="gramStart"/>
            <w:r w:rsidRPr="00CD5026">
              <w:rPr>
                <w:b/>
              </w:rPr>
              <w:t>предложении  текста</w:t>
            </w:r>
            <w:proofErr w:type="gramEnd"/>
            <w:r w:rsidRPr="00CD5026">
              <w:rPr>
                <w:b/>
              </w:rPr>
              <w:t xml:space="preserve"> 1?</w:t>
            </w:r>
          </w:p>
          <w:p w:rsidR="00CD5026" w:rsidRPr="00CD5026" w:rsidRDefault="00CD5026" w:rsidP="0094011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 w:hanging="108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В 3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jc w:val="both"/>
              <w:rPr>
                <w:b/>
              </w:rPr>
            </w:pPr>
            <w:r w:rsidRPr="00CD5026">
              <w:rPr>
                <w:b/>
              </w:rPr>
              <w:t>Из текста 4 выпишите местоимения, которые выступают как средства связи между предложениями.</w:t>
            </w:r>
          </w:p>
          <w:p w:rsidR="00CD5026" w:rsidRPr="00CD5026" w:rsidRDefault="00CD5026" w:rsidP="0094011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 w:hanging="108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В 4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jc w:val="both"/>
              <w:rPr>
                <w:b/>
              </w:rPr>
            </w:pPr>
            <w:r w:rsidRPr="00CD5026">
              <w:rPr>
                <w:b/>
              </w:rPr>
              <w:t>Как называются</w:t>
            </w:r>
            <w:r w:rsidRPr="00CD5026">
              <w:rPr>
                <w:i/>
              </w:rPr>
              <w:t xml:space="preserve"> </w:t>
            </w:r>
            <w:r w:rsidRPr="00CD5026">
              <w:rPr>
                <w:b/>
              </w:rPr>
              <w:t>использованные в тексте 3 слова (словосочетания</w:t>
            </w:r>
            <w:proofErr w:type="gramStart"/>
            <w:r w:rsidRPr="00CD5026">
              <w:rPr>
                <w:b/>
              </w:rPr>
              <w:t>),  обозначающие</w:t>
            </w:r>
            <w:proofErr w:type="gramEnd"/>
            <w:r w:rsidRPr="00CD5026">
              <w:rPr>
                <w:b/>
              </w:rPr>
              <w:t xml:space="preserve"> определённые понятия какой-либо  специальной области  науки </w:t>
            </w:r>
            <w:r w:rsidRPr="00CD5026">
              <w:rPr>
                <w:i/>
              </w:rPr>
              <w:t>(«смысловой и лексической насыщенностью», «ритмическая организация текста»)</w:t>
            </w:r>
            <w:r w:rsidRPr="00CD5026">
              <w:rPr>
                <w:b/>
                <w:i/>
              </w:rPr>
              <w:t>?</w:t>
            </w:r>
          </w:p>
          <w:p w:rsidR="00CD5026" w:rsidRPr="00CD5026" w:rsidRDefault="00CD5026" w:rsidP="0094011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 w:hanging="108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В 5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jc w:val="both"/>
              <w:rPr>
                <w:b/>
              </w:rPr>
            </w:pPr>
            <w:r w:rsidRPr="00CD5026">
              <w:rPr>
                <w:b/>
              </w:rPr>
              <w:t xml:space="preserve">Из текста 4 выпишите устаревшее слово </w:t>
            </w:r>
            <w:proofErr w:type="gramStart"/>
            <w:r w:rsidRPr="00CD5026">
              <w:rPr>
                <w:b/>
              </w:rPr>
              <w:t>и  синоним</w:t>
            </w:r>
            <w:proofErr w:type="gramEnd"/>
            <w:r w:rsidRPr="00CD5026">
              <w:rPr>
                <w:b/>
              </w:rPr>
              <w:t>, которым можно заменить это слово в данном предложении.</w:t>
            </w:r>
          </w:p>
          <w:p w:rsidR="00CD5026" w:rsidRPr="00CD5026" w:rsidRDefault="00CD5026" w:rsidP="0094011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 w:hanging="108"/>
              <w:jc w:val="center"/>
            </w:pPr>
          </w:p>
        </w:tc>
      </w:tr>
      <w:tr w:rsidR="00CD5026" w:rsidRPr="00CD5026" w:rsidTr="00CD50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ind w:left="-108" w:right="-288"/>
              <w:rPr>
                <w:b/>
              </w:rPr>
            </w:pPr>
            <w:r w:rsidRPr="00CD5026">
              <w:rPr>
                <w:b/>
              </w:rPr>
              <w:t xml:space="preserve">  В 6*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jc w:val="both"/>
            </w:pPr>
            <w:r w:rsidRPr="00CD5026">
              <w:rPr>
                <w:b/>
              </w:rPr>
              <w:t xml:space="preserve">Какие изобразительно-выразительные средства языка </w:t>
            </w:r>
            <w:r w:rsidRPr="00CD5026">
              <w:rPr>
                <w:b/>
                <w:i/>
              </w:rPr>
              <w:t>не используются</w:t>
            </w:r>
            <w:r w:rsidRPr="00CD5026">
              <w:rPr>
                <w:b/>
              </w:rPr>
              <w:t xml:space="preserve"> в тексте 2?</w:t>
            </w:r>
          </w:p>
          <w:p w:rsidR="00CD5026" w:rsidRPr="00CD5026" w:rsidRDefault="00CD5026" w:rsidP="00940116">
            <w:pPr>
              <w:ind w:firstLine="252"/>
              <w:jc w:val="both"/>
            </w:pPr>
            <w:r w:rsidRPr="00CD5026">
              <w:t xml:space="preserve">1. градация </w:t>
            </w:r>
          </w:p>
          <w:p w:rsidR="00CD5026" w:rsidRPr="00CD5026" w:rsidRDefault="00CD5026" w:rsidP="00940116">
            <w:pPr>
              <w:ind w:firstLine="252"/>
              <w:jc w:val="both"/>
            </w:pPr>
            <w:r w:rsidRPr="00CD5026">
              <w:t>2. литота</w:t>
            </w:r>
          </w:p>
          <w:p w:rsidR="00CD5026" w:rsidRPr="00CD5026" w:rsidRDefault="00CD5026" w:rsidP="00940116">
            <w:pPr>
              <w:ind w:firstLine="252"/>
              <w:jc w:val="both"/>
            </w:pPr>
            <w:r w:rsidRPr="00CD5026">
              <w:t>3. метафора</w:t>
            </w:r>
          </w:p>
          <w:p w:rsidR="00CD5026" w:rsidRPr="00CD5026" w:rsidRDefault="00CD5026" w:rsidP="00940116">
            <w:pPr>
              <w:ind w:firstLine="252"/>
              <w:jc w:val="both"/>
            </w:pPr>
            <w:r w:rsidRPr="00CD5026">
              <w:t>4. парцелляция.</w:t>
            </w:r>
          </w:p>
          <w:p w:rsidR="00CD5026" w:rsidRPr="00CD5026" w:rsidRDefault="00CD5026" w:rsidP="00940116">
            <w:pPr>
              <w:ind w:firstLine="252"/>
              <w:jc w:val="both"/>
            </w:pPr>
            <w:r w:rsidRPr="00CD5026">
              <w:t>5. олицетворение</w:t>
            </w:r>
          </w:p>
          <w:p w:rsidR="00CD5026" w:rsidRPr="00CD5026" w:rsidRDefault="00CD5026" w:rsidP="00940116">
            <w:pPr>
              <w:ind w:firstLine="252"/>
              <w:jc w:val="both"/>
            </w:pPr>
            <w:r w:rsidRPr="00CD5026">
              <w:t>6. эпитеты</w:t>
            </w:r>
          </w:p>
          <w:p w:rsidR="00CD5026" w:rsidRPr="00CD5026" w:rsidRDefault="00CD5026" w:rsidP="00940116">
            <w:pPr>
              <w:ind w:firstLine="252"/>
              <w:jc w:val="both"/>
            </w:pPr>
            <w:r w:rsidRPr="00CD5026">
              <w:t>7. фразеологизмы</w:t>
            </w:r>
          </w:p>
          <w:p w:rsidR="00CD5026" w:rsidRPr="00CD5026" w:rsidRDefault="00CD5026" w:rsidP="00940116">
            <w:pPr>
              <w:ind w:firstLine="252"/>
              <w:jc w:val="both"/>
              <w:rPr>
                <w:b/>
              </w:rPr>
            </w:pPr>
            <w:r w:rsidRPr="00CD5026">
              <w:t>8. ряды однородных членов</w:t>
            </w:r>
          </w:p>
          <w:p w:rsidR="00CD5026" w:rsidRPr="00CD5026" w:rsidRDefault="00CD5026" w:rsidP="00940116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26" w:rsidRPr="00CD5026" w:rsidRDefault="00CD5026" w:rsidP="00940116">
            <w:pPr>
              <w:snapToGrid w:val="0"/>
              <w:ind w:right="-185" w:hanging="108"/>
              <w:jc w:val="center"/>
              <w:rPr>
                <w:b/>
              </w:rPr>
            </w:pPr>
          </w:p>
        </w:tc>
      </w:tr>
    </w:tbl>
    <w:p w:rsidR="00875286" w:rsidRDefault="00875286"/>
    <w:p w:rsidR="00CD5026" w:rsidRDefault="00CD5026"/>
    <w:p w:rsidR="00CD5026" w:rsidRDefault="00CD5026"/>
    <w:p w:rsidR="00CD5026" w:rsidRDefault="00CD5026"/>
    <w:p w:rsidR="00CD5026" w:rsidRPr="00CD5026" w:rsidRDefault="00CD5026">
      <w:pPr>
        <w:rPr>
          <w:sz w:val="28"/>
        </w:rPr>
      </w:pPr>
      <w:r w:rsidRPr="00CD5026">
        <w:rPr>
          <w:b/>
          <w:sz w:val="28"/>
        </w:rPr>
        <w:lastRenderedPageBreak/>
        <w:t>Задание части С.</w:t>
      </w:r>
      <w:r w:rsidRPr="00CD5026">
        <w:rPr>
          <w:sz w:val="28"/>
        </w:rPr>
        <w:t xml:space="preserve"> Напишите сочинение –рассуждение по исходному тексту.</w:t>
      </w:r>
    </w:p>
    <w:p w:rsidR="00CD5026" w:rsidRPr="00CD5026" w:rsidRDefault="00CD5026">
      <w:pPr>
        <w:rPr>
          <w:sz w:val="28"/>
        </w:rPr>
      </w:pPr>
    </w:p>
    <w:p w:rsidR="00CD5026" w:rsidRPr="00CD5026" w:rsidRDefault="00CD5026" w:rsidP="00CD5026">
      <w:pPr>
        <w:rPr>
          <w:rFonts w:eastAsiaTheme="minorHAnsi"/>
          <w:sz w:val="28"/>
        </w:rPr>
      </w:pPr>
      <w:r w:rsidRPr="00CD5026">
        <w:rPr>
          <w:rFonts w:eastAsiaTheme="minorHAnsi"/>
          <w:sz w:val="28"/>
        </w:rPr>
        <w:t xml:space="preserve">         </w:t>
      </w:r>
      <w:r w:rsidRPr="00CD5026">
        <w:rPr>
          <w:rFonts w:eastAsiaTheme="minorHAnsi"/>
          <w:sz w:val="28"/>
        </w:rPr>
        <w:t>(</w:t>
      </w:r>
      <w:proofErr w:type="gramStart"/>
      <w:r w:rsidRPr="00CD5026">
        <w:rPr>
          <w:rFonts w:eastAsiaTheme="minorHAnsi"/>
          <w:sz w:val="28"/>
        </w:rPr>
        <w:t>1)Многие</w:t>
      </w:r>
      <w:proofErr w:type="gramEnd"/>
      <w:r w:rsidRPr="00CD5026">
        <w:rPr>
          <w:rFonts w:eastAsiaTheme="minorHAnsi"/>
          <w:sz w:val="28"/>
        </w:rPr>
        <w:t xml:space="preserve">  считают  понятие  чести  устарелым,  несовременным,  в том смысле, что оно нынче не применимо - не те условия. (</w:t>
      </w:r>
      <w:proofErr w:type="gramStart"/>
      <w:r w:rsidRPr="00CD5026">
        <w:rPr>
          <w:rFonts w:eastAsiaTheme="minorHAnsi"/>
          <w:sz w:val="28"/>
        </w:rPr>
        <w:t>2)Для</w:t>
      </w:r>
      <w:proofErr w:type="gramEnd"/>
      <w:r w:rsidRPr="00CD5026">
        <w:rPr>
          <w:rFonts w:eastAsiaTheme="minorHAnsi"/>
          <w:sz w:val="28"/>
        </w:rPr>
        <w:t xml:space="preserve"> одних это  связано  с  такими  действиями,  как  дуэль:  мол,  чем  иначе  можно защитить свою честь от оскорблений? (</w:t>
      </w:r>
      <w:proofErr w:type="gramStart"/>
      <w:r w:rsidRPr="00CD5026">
        <w:rPr>
          <w:rFonts w:eastAsiaTheme="minorHAnsi"/>
          <w:sz w:val="28"/>
        </w:rPr>
        <w:t>3)Другие</w:t>
      </w:r>
      <w:proofErr w:type="gramEnd"/>
      <w:r w:rsidRPr="00CD5026">
        <w:rPr>
          <w:rFonts w:eastAsiaTheme="minorHAnsi"/>
          <w:sz w:val="28"/>
        </w:rPr>
        <w:t xml:space="preserve"> считают: честь сегодня заменена  более  высоким  понятием -  принципиальность. (</w:t>
      </w:r>
      <w:proofErr w:type="gramStart"/>
      <w:r w:rsidRPr="00CD5026">
        <w:rPr>
          <w:rFonts w:eastAsiaTheme="minorHAnsi"/>
          <w:sz w:val="28"/>
        </w:rPr>
        <w:t>4)Вместо</w:t>
      </w:r>
      <w:proofErr w:type="gramEnd"/>
      <w:r w:rsidRPr="00CD5026">
        <w:rPr>
          <w:rFonts w:eastAsiaTheme="minorHAnsi"/>
          <w:sz w:val="28"/>
        </w:rPr>
        <w:t xml:space="preserve"> человека чести - человек принципов…</w:t>
      </w:r>
    </w:p>
    <w:p w:rsidR="00CD5026" w:rsidRPr="00CD5026" w:rsidRDefault="00CD5026" w:rsidP="00CD5026">
      <w:pPr>
        <w:rPr>
          <w:rFonts w:eastAsiaTheme="minorHAnsi"/>
          <w:sz w:val="28"/>
        </w:rPr>
      </w:pPr>
      <w:r w:rsidRPr="00CD5026">
        <w:rPr>
          <w:rFonts w:eastAsiaTheme="minorHAnsi"/>
          <w:sz w:val="28"/>
        </w:rPr>
        <w:t xml:space="preserve">   </w:t>
      </w:r>
      <w:r w:rsidRPr="00CD5026">
        <w:rPr>
          <w:rFonts w:eastAsiaTheme="minorHAnsi"/>
          <w:sz w:val="28"/>
        </w:rPr>
        <w:t xml:space="preserve">  </w:t>
      </w:r>
      <w:r w:rsidRPr="00CD5026">
        <w:rPr>
          <w:rFonts w:eastAsiaTheme="minorHAnsi"/>
          <w:sz w:val="28"/>
        </w:rPr>
        <w:t xml:space="preserve">  (</w:t>
      </w:r>
      <w:proofErr w:type="gramStart"/>
      <w:r w:rsidRPr="00CD5026">
        <w:rPr>
          <w:rFonts w:eastAsiaTheme="minorHAnsi"/>
          <w:sz w:val="28"/>
        </w:rPr>
        <w:t>5)Как</w:t>
      </w:r>
      <w:proofErr w:type="gramEnd"/>
      <w:r w:rsidRPr="00CD5026">
        <w:rPr>
          <w:rFonts w:eastAsiaTheme="minorHAnsi"/>
          <w:sz w:val="28"/>
        </w:rPr>
        <w:t xml:space="preserve">   может   устареть   чувство   чести,   чувство   собственного достоинства, сугубо личное нравственное чувство? (</w:t>
      </w:r>
      <w:proofErr w:type="gramStart"/>
      <w:r w:rsidRPr="00CD5026">
        <w:rPr>
          <w:rFonts w:eastAsiaTheme="minorHAnsi"/>
          <w:sz w:val="28"/>
        </w:rPr>
        <w:t>6)Как</w:t>
      </w:r>
      <w:proofErr w:type="gramEnd"/>
      <w:r w:rsidRPr="00CD5026">
        <w:rPr>
          <w:rFonts w:eastAsiaTheme="minorHAnsi"/>
          <w:sz w:val="28"/>
        </w:rPr>
        <w:t xml:space="preserve"> может устареть понятие  чести,  которая  даётся  человеку  однажды,  вместе  с  именем,  и которую  нельзя  ни  возместить,  ни  исправить,  которую  можно  только беречь?</w:t>
      </w:r>
    </w:p>
    <w:p w:rsidR="00CD5026" w:rsidRPr="00CD5026" w:rsidRDefault="00CD5026" w:rsidP="00CD5026">
      <w:pPr>
        <w:rPr>
          <w:rFonts w:eastAsiaTheme="minorHAnsi"/>
          <w:sz w:val="28"/>
        </w:rPr>
      </w:pPr>
      <w:r w:rsidRPr="00CD5026">
        <w:rPr>
          <w:rFonts w:eastAsiaTheme="minorHAnsi"/>
          <w:sz w:val="28"/>
        </w:rPr>
        <w:t xml:space="preserve">    </w:t>
      </w:r>
      <w:r w:rsidRPr="00CD5026">
        <w:rPr>
          <w:rFonts w:eastAsiaTheme="minorHAnsi"/>
          <w:sz w:val="28"/>
        </w:rPr>
        <w:t xml:space="preserve">  </w:t>
      </w:r>
      <w:r w:rsidRPr="00CD5026">
        <w:rPr>
          <w:rFonts w:eastAsiaTheme="minorHAnsi"/>
          <w:sz w:val="28"/>
        </w:rPr>
        <w:t xml:space="preserve"> (</w:t>
      </w:r>
      <w:proofErr w:type="gramStart"/>
      <w:r w:rsidRPr="00CD5026">
        <w:rPr>
          <w:rFonts w:eastAsiaTheme="minorHAnsi"/>
          <w:sz w:val="28"/>
        </w:rPr>
        <w:t>7)Мне</w:t>
      </w:r>
      <w:proofErr w:type="gramEnd"/>
      <w:r w:rsidRPr="00CD5026">
        <w:rPr>
          <w:rFonts w:eastAsiaTheme="minorHAnsi"/>
          <w:sz w:val="28"/>
        </w:rPr>
        <w:t xml:space="preserve"> вспоминается случай, связанный с именем А.П. Чехова. (</w:t>
      </w:r>
      <w:proofErr w:type="gramStart"/>
      <w:r w:rsidRPr="00CD5026">
        <w:rPr>
          <w:rFonts w:eastAsiaTheme="minorHAnsi"/>
          <w:sz w:val="28"/>
        </w:rPr>
        <w:t>8)В</w:t>
      </w:r>
      <w:proofErr w:type="gramEnd"/>
      <w:r w:rsidRPr="00CD5026">
        <w:rPr>
          <w:rFonts w:eastAsiaTheme="minorHAnsi"/>
          <w:sz w:val="28"/>
        </w:rPr>
        <w:t xml:space="preserve"> 1902  году  царское  правительство  аннулировало  избрание  Максима Горького в почётные академики. (</w:t>
      </w:r>
      <w:proofErr w:type="gramStart"/>
      <w:r w:rsidRPr="00CD5026">
        <w:rPr>
          <w:rFonts w:eastAsiaTheme="minorHAnsi"/>
          <w:sz w:val="28"/>
        </w:rPr>
        <w:t>9)В</w:t>
      </w:r>
      <w:proofErr w:type="gramEnd"/>
      <w:r w:rsidRPr="00CD5026">
        <w:rPr>
          <w:rFonts w:eastAsiaTheme="minorHAnsi"/>
          <w:sz w:val="28"/>
        </w:rPr>
        <w:t xml:space="preserve"> знак протеста Короленко и Чехов</w:t>
      </w:r>
      <w:r w:rsidRPr="00CD5026">
        <w:rPr>
          <w:rFonts w:eastAsiaTheme="minorHAnsi"/>
          <w:sz w:val="28"/>
        </w:rPr>
        <w:t xml:space="preserve"> </w:t>
      </w:r>
      <w:r w:rsidRPr="00CD5026">
        <w:rPr>
          <w:rFonts w:eastAsiaTheme="minorHAnsi"/>
          <w:sz w:val="28"/>
        </w:rPr>
        <w:t>отказались от звания академиков. (</w:t>
      </w:r>
      <w:proofErr w:type="gramStart"/>
      <w:r w:rsidRPr="00CD5026">
        <w:rPr>
          <w:rFonts w:eastAsiaTheme="minorHAnsi"/>
          <w:sz w:val="28"/>
        </w:rPr>
        <w:t>10)Для</w:t>
      </w:r>
      <w:proofErr w:type="gramEnd"/>
      <w:r w:rsidRPr="00CD5026">
        <w:rPr>
          <w:rFonts w:eastAsiaTheme="minorHAnsi"/>
          <w:sz w:val="28"/>
        </w:rPr>
        <w:t xml:space="preserve"> Чехова это был акт не только общественный, но и личный. (</w:t>
      </w:r>
      <w:proofErr w:type="gramStart"/>
      <w:r w:rsidRPr="00CD5026">
        <w:rPr>
          <w:rFonts w:eastAsiaTheme="minorHAnsi"/>
          <w:sz w:val="28"/>
        </w:rPr>
        <w:t>11)Он</w:t>
      </w:r>
      <w:proofErr w:type="gramEnd"/>
      <w:r w:rsidRPr="00CD5026">
        <w:rPr>
          <w:rFonts w:eastAsiaTheme="minorHAnsi"/>
          <w:sz w:val="28"/>
        </w:rPr>
        <w:t xml:space="preserve"> писал в заявлении, что при избрании Горького он повидался с ним и первый поздравил его. (</w:t>
      </w:r>
      <w:proofErr w:type="gramStart"/>
      <w:r w:rsidRPr="00CD5026">
        <w:rPr>
          <w:rFonts w:eastAsiaTheme="minorHAnsi"/>
          <w:sz w:val="28"/>
        </w:rPr>
        <w:t>12)А</w:t>
      </w:r>
      <w:proofErr w:type="gramEnd"/>
      <w:r w:rsidRPr="00CD5026">
        <w:rPr>
          <w:rFonts w:eastAsiaTheme="minorHAnsi"/>
          <w:sz w:val="28"/>
        </w:rPr>
        <w:t xml:space="preserve"> теперь, когда  Академия наук известила, что выборы недействительны, выходит, что он,  Чехов,  как  академик,  признаёт  это.  (</w:t>
      </w:r>
      <w:proofErr w:type="gramStart"/>
      <w:r w:rsidRPr="00CD5026">
        <w:rPr>
          <w:rFonts w:eastAsiaTheme="minorHAnsi"/>
          <w:sz w:val="28"/>
        </w:rPr>
        <w:t>13)«</w:t>
      </w:r>
      <w:proofErr w:type="gramEnd"/>
      <w:r w:rsidRPr="00CD5026">
        <w:rPr>
          <w:rFonts w:eastAsiaTheme="minorHAnsi"/>
          <w:sz w:val="28"/>
        </w:rPr>
        <w:t xml:space="preserve">Я  поздравлял  сердечно,  и  я  же  признаю  выборы  недействительными  –  такое  противоречие  не  укладывается в моём сознании, примирить с ним свою совесть я не мог, – писал он в Академию наук. – И после долгого размышления я мог </w:t>
      </w:r>
      <w:proofErr w:type="gramStart"/>
      <w:r w:rsidRPr="00CD5026">
        <w:rPr>
          <w:rFonts w:eastAsiaTheme="minorHAnsi"/>
          <w:sz w:val="28"/>
        </w:rPr>
        <w:t>прийти  только</w:t>
      </w:r>
      <w:proofErr w:type="gramEnd"/>
      <w:r w:rsidRPr="00CD5026">
        <w:rPr>
          <w:rFonts w:eastAsiaTheme="minorHAnsi"/>
          <w:sz w:val="28"/>
        </w:rPr>
        <w:t xml:space="preserve">  к  одному  решению…  </w:t>
      </w:r>
      <w:proofErr w:type="gramStart"/>
      <w:r w:rsidRPr="00CD5026">
        <w:rPr>
          <w:rFonts w:eastAsiaTheme="minorHAnsi"/>
          <w:sz w:val="28"/>
        </w:rPr>
        <w:t>о  сложении</w:t>
      </w:r>
      <w:proofErr w:type="gramEnd"/>
      <w:r w:rsidRPr="00CD5026">
        <w:rPr>
          <w:rFonts w:eastAsiaTheme="minorHAnsi"/>
          <w:sz w:val="28"/>
        </w:rPr>
        <w:t xml:space="preserve">  с  меня  звания  почётного  академика». (</w:t>
      </w:r>
      <w:proofErr w:type="gramStart"/>
      <w:r w:rsidRPr="00CD5026">
        <w:rPr>
          <w:rFonts w:eastAsiaTheme="minorHAnsi"/>
          <w:sz w:val="28"/>
        </w:rPr>
        <w:t>14)А</w:t>
      </w:r>
      <w:proofErr w:type="gramEnd"/>
      <w:r w:rsidRPr="00CD5026">
        <w:rPr>
          <w:rFonts w:eastAsiaTheme="minorHAnsi"/>
          <w:sz w:val="28"/>
        </w:rPr>
        <w:t xml:space="preserve"> ведь так сложились обстоятельства, вроде независимые  от Чехова, и он мог бы найти для себя оправдание. </w:t>
      </w:r>
    </w:p>
    <w:p w:rsidR="00CD5026" w:rsidRPr="00CD5026" w:rsidRDefault="00CD5026" w:rsidP="00CD5026">
      <w:pPr>
        <w:rPr>
          <w:rFonts w:eastAsiaTheme="minorHAnsi"/>
          <w:sz w:val="28"/>
        </w:rPr>
      </w:pPr>
      <w:r w:rsidRPr="00CD5026">
        <w:rPr>
          <w:rFonts w:eastAsiaTheme="minorHAnsi"/>
          <w:sz w:val="28"/>
        </w:rPr>
        <w:t xml:space="preserve">  </w:t>
      </w:r>
      <w:r w:rsidRPr="00CD5026">
        <w:rPr>
          <w:rFonts w:eastAsiaTheme="minorHAnsi"/>
          <w:sz w:val="28"/>
        </w:rPr>
        <w:t xml:space="preserve">  </w:t>
      </w:r>
      <w:r w:rsidRPr="00CD5026">
        <w:rPr>
          <w:rFonts w:eastAsiaTheme="minorHAnsi"/>
          <w:sz w:val="28"/>
        </w:rPr>
        <w:t xml:space="preserve">  (</w:t>
      </w:r>
      <w:proofErr w:type="gramStart"/>
      <w:r w:rsidRPr="00CD5026">
        <w:rPr>
          <w:rFonts w:eastAsiaTheme="minorHAnsi"/>
          <w:sz w:val="28"/>
        </w:rPr>
        <w:t>15)Убеждения</w:t>
      </w:r>
      <w:proofErr w:type="gramEnd"/>
      <w:r w:rsidRPr="00CD5026">
        <w:rPr>
          <w:rFonts w:eastAsiaTheme="minorHAnsi"/>
          <w:sz w:val="28"/>
        </w:rPr>
        <w:t>,  конечно,  вещь  необходимая.  (</w:t>
      </w:r>
      <w:proofErr w:type="gramStart"/>
      <w:r w:rsidRPr="00CD5026">
        <w:rPr>
          <w:rFonts w:eastAsiaTheme="minorHAnsi"/>
          <w:sz w:val="28"/>
        </w:rPr>
        <w:t>16)Но</w:t>
      </w:r>
      <w:proofErr w:type="gramEnd"/>
      <w:r w:rsidRPr="00CD5026">
        <w:rPr>
          <w:rFonts w:eastAsiaTheme="minorHAnsi"/>
          <w:sz w:val="28"/>
        </w:rPr>
        <w:t xml:space="preserve">  есть  такое  более простое, конкретное понятие, как слово, данное человеком. (</w:t>
      </w:r>
      <w:proofErr w:type="gramStart"/>
      <w:r w:rsidRPr="00CD5026">
        <w:rPr>
          <w:rFonts w:eastAsiaTheme="minorHAnsi"/>
          <w:sz w:val="28"/>
        </w:rPr>
        <w:t>17)Оно</w:t>
      </w:r>
      <w:proofErr w:type="gramEnd"/>
      <w:r w:rsidRPr="00CD5026">
        <w:rPr>
          <w:rFonts w:eastAsiaTheme="minorHAnsi"/>
          <w:sz w:val="28"/>
        </w:rPr>
        <w:t xml:space="preserve">  не  подтверждено  никаким  документом,  справкой.  (</w:t>
      </w:r>
      <w:proofErr w:type="gramStart"/>
      <w:r w:rsidRPr="00CD5026">
        <w:rPr>
          <w:rFonts w:eastAsiaTheme="minorHAnsi"/>
          <w:sz w:val="28"/>
        </w:rPr>
        <w:t>18)Просто</w:t>
      </w:r>
      <w:proofErr w:type="gramEnd"/>
      <w:r w:rsidRPr="00CD5026">
        <w:rPr>
          <w:rFonts w:eastAsiaTheme="minorHAnsi"/>
          <w:sz w:val="28"/>
        </w:rPr>
        <w:t xml:space="preserve">  слово. (</w:t>
      </w:r>
      <w:proofErr w:type="gramStart"/>
      <w:r w:rsidRPr="00CD5026">
        <w:rPr>
          <w:rFonts w:eastAsiaTheme="minorHAnsi"/>
          <w:sz w:val="28"/>
        </w:rPr>
        <w:t>19)Допустим</w:t>
      </w:r>
      <w:proofErr w:type="gramEnd"/>
      <w:r w:rsidRPr="00CD5026">
        <w:rPr>
          <w:rFonts w:eastAsiaTheme="minorHAnsi"/>
          <w:sz w:val="28"/>
        </w:rPr>
        <w:t>,  делового  человека,  который  обещал  сделать  ремонт  к  такому-то  числу,  собрать  людей,  привезти  оборудование,  принять  приехавших  издалека.  (</w:t>
      </w:r>
      <w:proofErr w:type="gramStart"/>
      <w:r w:rsidRPr="00CD5026">
        <w:rPr>
          <w:rFonts w:eastAsiaTheme="minorHAnsi"/>
          <w:sz w:val="28"/>
        </w:rPr>
        <w:t>20)Да</w:t>
      </w:r>
      <w:proofErr w:type="gramEnd"/>
      <w:r w:rsidRPr="00CD5026">
        <w:rPr>
          <w:rFonts w:eastAsiaTheme="minorHAnsi"/>
          <w:sz w:val="28"/>
        </w:rPr>
        <w:t xml:space="preserve">  мало  ли  ещё  что.  (</w:t>
      </w:r>
      <w:proofErr w:type="gramStart"/>
      <w:r w:rsidRPr="00CD5026">
        <w:rPr>
          <w:rFonts w:eastAsiaTheme="minorHAnsi"/>
          <w:sz w:val="28"/>
        </w:rPr>
        <w:t>21)Ну</w:t>
      </w:r>
      <w:proofErr w:type="gramEnd"/>
      <w:r w:rsidRPr="00CD5026">
        <w:rPr>
          <w:rFonts w:eastAsiaTheme="minorHAnsi"/>
          <w:sz w:val="28"/>
        </w:rPr>
        <w:t>,  эка  беда,  не принял, не сделал, не привёз. (</w:t>
      </w:r>
      <w:proofErr w:type="gramStart"/>
      <w:r w:rsidRPr="00CD5026">
        <w:rPr>
          <w:rFonts w:eastAsiaTheme="minorHAnsi"/>
          <w:sz w:val="28"/>
        </w:rPr>
        <w:t>22)Сделает</w:t>
      </w:r>
      <w:proofErr w:type="gramEnd"/>
      <w:r w:rsidRPr="00CD5026">
        <w:rPr>
          <w:rFonts w:eastAsiaTheme="minorHAnsi"/>
          <w:sz w:val="28"/>
        </w:rPr>
        <w:t xml:space="preserve"> через месяц, примет через два  дня, и за это спасибо. (</w:t>
      </w:r>
      <w:proofErr w:type="gramStart"/>
      <w:r w:rsidRPr="00CD5026">
        <w:rPr>
          <w:rFonts w:eastAsiaTheme="minorHAnsi"/>
          <w:sz w:val="28"/>
        </w:rPr>
        <w:t>23)Бывает</w:t>
      </w:r>
      <w:proofErr w:type="gramEnd"/>
      <w:r w:rsidRPr="00CD5026">
        <w:rPr>
          <w:rFonts w:eastAsiaTheme="minorHAnsi"/>
          <w:sz w:val="28"/>
        </w:rPr>
        <w:t xml:space="preserve">, что и в самом деле ничего страшного,  никакой катастрофы, если исключить одно обстоятельство – слово, дано  было слово.    </w:t>
      </w:r>
    </w:p>
    <w:p w:rsidR="00CD5026" w:rsidRPr="00CD5026" w:rsidRDefault="00CD5026" w:rsidP="00CD5026">
      <w:pPr>
        <w:jc w:val="right"/>
        <w:rPr>
          <w:rFonts w:eastAsiaTheme="minorHAnsi"/>
          <w:sz w:val="28"/>
        </w:rPr>
      </w:pPr>
      <w:r w:rsidRPr="00CD5026">
        <w:rPr>
          <w:rFonts w:eastAsiaTheme="minorHAnsi"/>
          <w:sz w:val="28"/>
        </w:rPr>
        <w:t xml:space="preserve">(По Д. </w:t>
      </w:r>
      <w:proofErr w:type="gramStart"/>
      <w:r w:rsidRPr="00CD5026">
        <w:rPr>
          <w:rFonts w:eastAsiaTheme="minorHAnsi"/>
          <w:sz w:val="28"/>
        </w:rPr>
        <w:t>Гранину)*</w:t>
      </w:r>
      <w:proofErr w:type="gramEnd"/>
    </w:p>
    <w:p w:rsidR="00CD5026" w:rsidRPr="00CD5026" w:rsidRDefault="00CD5026" w:rsidP="00CD5026">
      <w:pPr>
        <w:rPr>
          <w:rFonts w:eastAsiaTheme="minorHAnsi"/>
          <w:sz w:val="28"/>
        </w:rPr>
      </w:pPr>
      <w:proofErr w:type="spellStart"/>
      <w:r w:rsidRPr="00CD5026">
        <w:rPr>
          <w:rFonts w:eastAsiaTheme="minorHAnsi"/>
          <w:sz w:val="28"/>
        </w:rPr>
        <w:t>Дании́л</w:t>
      </w:r>
      <w:proofErr w:type="spellEnd"/>
      <w:r w:rsidRPr="00CD5026">
        <w:rPr>
          <w:rFonts w:eastAsiaTheme="minorHAnsi"/>
          <w:sz w:val="28"/>
        </w:rPr>
        <w:t xml:space="preserve"> </w:t>
      </w:r>
      <w:proofErr w:type="spellStart"/>
      <w:r w:rsidRPr="00CD5026">
        <w:rPr>
          <w:rFonts w:eastAsiaTheme="minorHAnsi"/>
          <w:sz w:val="28"/>
        </w:rPr>
        <w:t>Алекса́ндрович</w:t>
      </w:r>
      <w:proofErr w:type="spellEnd"/>
      <w:r w:rsidRPr="00CD5026">
        <w:rPr>
          <w:rFonts w:eastAsiaTheme="minorHAnsi"/>
          <w:sz w:val="28"/>
        </w:rPr>
        <w:t xml:space="preserve"> </w:t>
      </w:r>
      <w:proofErr w:type="spellStart"/>
      <w:r w:rsidRPr="00CD5026">
        <w:rPr>
          <w:rFonts w:eastAsiaTheme="minorHAnsi"/>
          <w:sz w:val="28"/>
        </w:rPr>
        <w:t>Гра́нин</w:t>
      </w:r>
      <w:proofErr w:type="spellEnd"/>
      <w:r w:rsidRPr="00CD5026">
        <w:rPr>
          <w:rFonts w:eastAsiaTheme="minorHAnsi"/>
          <w:sz w:val="28"/>
        </w:rPr>
        <w:t xml:space="preserve"> (настоящая фамилия </w:t>
      </w:r>
      <w:proofErr w:type="spellStart"/>
      <w:r w:rsidRPr="00CD5026">
        <w:rPr>
          <w:rFonts w:eastAsiaTheme="minorHAnsi"/>
          <w:sz w:val="28"/>
        </w:rPr>
        <w:t>Ге́рман</w:t>
      </w:r>
      <w:proofErr w:type="spellEnd"/>
      <w:r w:rsidRPr="00CD5026">
        <w:rPr>
          <w:rFonts w:eastAsiaTheme="minorHAnsi"/>
          <w:sz w:val="28"/>
        </w:rPr>
        <w:t>; 1 января 1919, Вольск, Саратовская губерния, по другим сведениям — Волынь Курской области) — русский писатель и общественный деятель.</w:t>
      </w:r>
    </w:p>
    <w:p w:rsidR="00CD5026" w:rsidRDefault="00CD5026"/>
    <w:sectPr w:rsidR="00CD5026" w:rsidSect="00CD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b w:val="0"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0"/>
    <w:rsid w:val="006A3D50"/>
    <w:rsid w:val="00875286"/>
    <w:rsid w:val="00C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2D533-B463-4FFA-B73B-5B809F12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2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2</cp:revision>
  <cp:lastPrinted>2013-10-16T05:07:00Z</cp:lastPrinted>
  <dcterms:created xsi:type="dcterms:W3CDTF">2013-10-16T04:59:00Z</dcterms:created>
  <dcterms:modified xsi:type="dcterms:W3CDTF">2013-10-16T05:07:00Z</dcterms:modified>
</cp:coreProperties>
</file>