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6B" w:rsidRDefault="005B746B" w:rsidP="005B74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</w:t>
      </w:r>
    </w:p>
    <w:p w:rsidR="005B746B" w:rsidRDefault="005B746B" w:rsidP="005B74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 17»</w:t>
      </w:r>
    </w:p>
    <w:p w:rsidR="005B746B" w:rsidRDefault="005B746B" w:rsidP="005B746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Рузаевского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муниципального района</w:t>
      </w:r>
    </w:p>
    <w:p w:rsidR="005B746B" w:rsidRDefault="005B746B" w:rsidP="005B746B">
      <w:pPr>
        <w:spacing w:after="0" w:line="360" w:lineRule="auto"/>
        <w:jc w:val="both"/>
      </w:pPr>
    </w:p>
    <w:tbl>
      <w:tblPr>
        <w:tblW w:w="0" w:type="auto"/>
        <w:tblLayout w:type="fixed"/>
        <w:tblLook w:val="0000"/>
      </w:tblPr>
      <w:tblGrid>
        <w:gridCol w:w="3191"/>
        <w:gridCol w:w="3191"/>
        <w:gridCol w:w="3191"/>
      </w:tblGrid>
      <w:tr w:rsidR="005B746B" w:rsidTr="006F3668">
        <w:trPr>
          <w:trHeight w:val="778"/>
        </w:trPr>
        <w:tc>
          <w:tcPr>
            <w:tcW w:w="3191" w:type="dxa"/>
            <w:shd w:val="clear" w:color="auto" w:fill="auto"/>
          </w:tcPr>
          <w:p w:rsidR="005B746B" w:rsidRDefault="005B746B" w:rsidP="006F3668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Рассмотрена и одобрена на</w:t>
            </w:r>
          </w:p>
          <w:p w:rsidR="005B746B" w:rsidRDefault="005B746B" w:rsidP="006F3668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методического</w:t>
            </w:r>
            <w:proofErr w:type="gramEnd"/>
          </w:p>
          <w:p w:rsidR="005B746B" w:rsidRDefault="005B746B" w:rsidP="006F3668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объединения</w:t>
            </w:r>
          </w:p>
          <w:p w:rsidR="005B746B" w:rsidRDefault="005B746B" w:rsidP="006F3668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МО_________</w:t>
            </w:r>
          </w:p>
          <w:p w:rsidR="005B746B" w:rsidRDefault="00595BE7" w:rsidP="006F3668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Киржаева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  <w:r w:rsidR="005B746B"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5B746B" w:rsidRDefault="00632D98" w:rsidP="006F3668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«___»_______2014</w:t>
            </w:r>
            <w:r w:rsidR="005B746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B746B" w:rsidRDefault="005B746B" w:rsidP="006F3668">
            <w:pPr>
              <w:spacing w:line="200" w:lineRule="atLeas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91" w:type="dxa"/>
            <w:shd w:val="clear" w:color="auto" w:fill="auto"/>
          </w:tcPr>
          <w:p w:rsidR="005B746B" w:rsidRDefault="005B746B" w:rsidP="006F3668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Рассмотрена и одобрена на</w:t>
            </w:r>
          </w:p>
          <w:p w:rsidR="005B746B" w:rsidRDefault="005B746B" w:rsidP="006F3668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заседании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научно – </w:t>
            </w:r>
          </w:p>
          <w:p w:rsidR="005B746B" w:rsidRDefault="005B746B" w:rsidP="006F3668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методического совета</w:t>
            </w:r>
          </w:p>
          <w:p w:rsidR="005B746B" w:rsidRDefault="005B746B" w:rsidP="006F3668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НМС_______</w:t>
            </w:r>
          </w:p>
          <w:p w:rsidR="005B746B" w:rsidRDefault="005B746B" w:rsidP="006F3668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О.В./</w:t>
            </w:r>
          </w:p>
          <w:p w:rsidR="005B746B" w:rsidRDefault="00632D98" w:rsidP="006F3668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«___»_______2014</w:t>
            </w:r>
            <w:r w:rsidR="005B746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B746B" w:rsidRDefault="005B746B" w:rsidP="006F3668">
            <w:pPr>
              <w:spacing w:line="200" w:lineRule="atLeas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91" w:type="dxa"/>
            <w:shd w:val="clear" w:color="auto" w:fill="auto"/>
          </w:tcPr>
          <w:p w:rsidR="005B746B" w:rsidRDefault="005B746B" w:rsidP="006F3668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5B746B" w:rsidRDefault="005B746B" w:rsidP="006F3668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руководителем</w:t>
            </w:r>
          </w:p>
          <w:p w:rsidR="005B746B" w:rsidRDefault="005B746B" w:rsidP="006F3668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</w:p>
          <w:p w:rsidR="005B746B" w:rsidRDefault="005B746B" w:rsidP="006F3668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учреждения____________</w:t>
            </w:r>
          </w:p>
          <w:p w:rsidR="005B746B" w:rsidRDefault="005B746B" w:rsidP="006F3668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О.В/</w:t>
            </w:r>
          </w:p>
          <w:p w:rsidR="005B746B" w:rsidRDefault="008A1443" w:rsidP="006F3668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«___»_______2014</w:t>
            </w:r>
            <w:r w:rsidR="005B746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B746B" w:rsidRDefault="005B746B" w:rsidP="006F3668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746B" w:rsidRDefault="005B746B" w:rsidP="005B746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/>
      </w:r>
    </w:p>
    <w:p w:rsidR="005B746B" w:rsidRDefault="005B746B" w:rsidP="005B746B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Рабочая программа</w:t>
      </w:r>
    </w:p>
    <w:p w:rsidR="005B746B" w:rsidRDefault="005B746B" w:rsidP="005B746B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учебного курса «Химия» </w:t>
      </w:r>
    </w:p>
    <w:p w:rsidR="005B746B" w:rsidRDefault="005B746B" w:rsidP="005B746B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в 8  классе</w:t>
      </w:r>
    </w:p>
    <w:p w:rsidR="005B746B" w:rsidRDefault="005B746B" w:rsidP="005B746B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(вторая ступень обучения)</w:t>
      </w:r>
    </w:p>
    <w:p w:rsidR="005B746B" w:rsidRDefault="005B746B" w:rsidP="005B746B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B746B" w:rsidRDefault="005B746B" w:rsidP="005B746B">
      <w:pPr>
        <w:rPr>
          <w:rFonts w:ascii="Times New Roman" w:hAnsi="Times New Roman"/>
          <w:color w:val="000000"/>
          <w:sz w:val="32"/>
          <w:szCs w:val="32"/>
        </w:rPr>
      </w:pPr>
    </w:p>
    <w:p w:rsidR="005B746B" w:rsidRDefault="005B746B" w:rsidP="005B746B">
      <w:pPr>
        <w:tabs>
          <w:tab w:val="left" w:pos="6521"/>
        </w:tabs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                 Составитель: </w:t>
      </w:r>
    </w:p>
    <w:p w:rsidR="005B746B" w:rsidRDefault="005B746B" w:rsidP="005B746B">
      <w:pPr>
        <w:tabs>
          <w:tab w:val="left" w:pos="6521"/>
        </w:tabs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               Акимкина Т.И.</w:t>
      </w:r>
    </w:p>
    <w:p w:rsidR="005B746B" w:rsidRDefault="005B746B" w:rsidP="005B746B">
      <w:pPr>
        <w:tabs>
          <w:tab w:val="left" w:pos="6521"/>
        </w:tabs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               учитель химии</w:t>
      </w:r>
    </w:p>
    <w:p w:rsidR="005B746B" w:rsidRDefault="005B746B" w:rsidP="005B746B">
      <w:pPr>
        <w:tabs>
          <w:tab w:val="left" w:pos="6521"/>
        </w:tabs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               первая квалификационная категория</w:t>
      </w:r>
    </w:p>
    <w:p w:rsidR="005B746B" w:rsidRDefault="005B746B" w:rsidP="005B746B">
      <w:pPr>
        <w:tabs>
          <w:tab w:val="left" w:pos="6521"/>
        </w:tabs>
        <w:spacing w:before="280" w:after="280" w:line="360" w:lineRule="auto"/>
        <w:ind w:firstLine="4962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5762C4" w:rsidRDefault="002F3DFF" w:rsidP="005762C4">
      <w:pPr>
        <w:spacing w:before="280" w:after="28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2014</w:t>
      </w:r>
      <w:r w:rsidR="005B746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-2015</w:t>
      </w:r>
      <w:r w:rsidR="005B7D7F">
        <w:rPr>
          <w:rFonts w:ascii="Times New Roman" w:eastAsia="Times New Roman" w:hAnsi="Times New Roman"/>
          <w:b/>
          <w:bCs/>
          <w:sz w:val="28"/>
          <w:szCs w:val="28"/>
        </w:rPr>
        <w:t>г</w:t>
      </w:r>
      <w:r w:rsidR="00A15E59">
        <w:rPr>
          <w:rFonts w:ascii="Times New Roman" w:eastAsia="Times New Roman" w:hAnsi="Times New Roman"/>
          <w:b/>
          <w:bCs/>
          <w:sz w:val="28"/>
          <w:szCs w:val="28"/>
        </w:rPr>
        <w:t>г.</w:t>
      </w:r>
    </w:p>
    <w:p w:rsidR="005762C4" w:rsidRDefault="005762C4" w:rsidP="005762C4">
      <w:pPr>
        <w:spacing w:before="280" w:after="28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35DD1" w:rsidRDefault="00835DD1" w:rsidP="005762C4">
      <w:pPr>
        <w:spacing w:before="280" w:after="28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762C4" w:rsidRPr="00AC401B" w:rsidRDefault="005762C4" w:rsidP="00835DD1">
      <w:pPr>
        <w:spacing w:after="0" w:line="240" w:lineRule="auto"/>
        <w:ind w:left="709"/>
        <w:jc w:val="both"/>
        <w:rPr>
          <w:rStyle w:val="1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01B">
        <w:rPr>
          <w:rStyle w:val="1"/>
          <w:rFonts w:ascii="Times New Roman" w:hAnsi="Times New Roman" w:cs="Times New Roman"/>
          <w:b/>
          <w:sz w:val="24"/>
          <w:szCs w:val="24"/>
        </w:rPr>
        <w:lastRenderedPageBreak/>
        <w:t xml:space="preserve">  ПОЯСНИТЕЛЬНАЯ ЗАПИСКА</w:t>
      </w:r>
    </w:p>
    <w:p w:rsidR="005762C4" w:rsidRPr="00AC401B" w:rsidRDefault="00835DD1" w:rsidP="00835DD1">
      <w:pPr>
        <w:pStyle w:val="a4"/>
        <w:keepNext/>
        <w:keepLines/>
        <w:tabs>
          <w:tab w:val="left" w:pos="3690"/>
          <w:tab w:val="center" w:pos="5290"/>
        </w:tabs>
        <w:spacing w:after="0" w:line="240" w:lineRule="auto"/>
        <w:ind w:left="709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  <w:r>
        <w:rPr>
          <w:rStyle w:val="1"/>
          <w:rFonts w:ascii="Times New Roman" w:hAnsi="Times New Roman" w:cs="Times New Roman"/>
          <w:b/>
          <w:sz w:val="24"/>
          <w:szCs w:val="24"/>
        </w:rPr>
        <w:t>1.</w:t>
      </w:r>
      <w:r w:rsidR="005762C4" w:rsidRPr="00AC401B">
        <w:rPr>
          <w:rStyle w:val="1"/>
          <w:rFonts w:ascii="Times New Roman" w:hAnsi="Times New Roman" w:cs="Times New Roman"/>
          <w:b/>
          <w:sz w:val="24"/>
          <w:szCs w:val="24"/>
        </w:rPr>
        <w:t>Цели изучения учебного предмета</w:t>
      </w:r>
    </w:p>
    <w:p w:rsidR="005762C4" w:rsidRPr="00AC401B" w:rsidRDefault="00F4245F" w:rsidP="00835DD1">
      <w:pPr>
        <w:pStyle w:val="10"/>
        <w:shd w:val="clear" w:color="auto" w:fill="auto"/>
        <w:spacing w:line="240" w:lineRule="auto"/>
        <w:ind w:left="709" w:firstLine="0"/>
        <w:rPr>
          <w:rStyle w:val="95pt"/>
          <w:rFonts w:ascii="Times New Roman" w:hAnsi="Times New Roman" w:cs="Times New Roman"/>
          <w:sz w:val="24"/>
          <w:szCs w:val="24"/>
        </w:rPr>
      </w:pPr>
      <w:r>
        <w:rPr>
          <w:rStyle w:val="95pt"/>
          <w:rFonts w:ascii="Times New Roman" w:hAnsi="Times New Roman" w:cs="Times New Roman"/>
          <w:sz w:val="24"/>
          <w:szCs w:val="24"/>
        </w:rPr>
        <w:t xml:space="preserve">     </w:t>
      </w:r>
      <w:r w:rsidR="005762C4" w:rsidRPr="00AC401B">
        <w:rPr>
          <w:rStyle w:val="95pt"/>
          <w:rFonts w:ascii="Times New Roman" w:hAnsi="Times New Roman" w:cs="Times New Roman"/>
          <w:sz w:val="24"/>
          <w:szCs w:val="24"/>
        </w:rPr>
        <w:t xml:space="preserve">В рабочей программе нашли отражение </w:t>
      </w:r>
      <w:r w:rsidR="005762C4" w:rsidRPr="00AC401B">
        <w:rPr>
          <w:rStyle w:val="95pt"/>
          <w:rFonts w:ascii="Times New Roman" w:hAnsi="Times New Roman" w:cs="Times New Roman"/>
          <w:b/>
          <w:sz w:val="24"/>
          <w:szCs w:val="24"/>
        </w:rPr>
        <w:t>цели и задачи</w:t>
      </w:r>
      <w:r w:rsidR="005762C4" w:rsidRPr="00AC401B">
        <w:rPr>
          <w:rStyle w:val="95pt"/>
          <w:rFonts w:ascii="Times New Roman" w:hAnsi="Times New Roman" w:cs="Times New Roman"/>
          <w:sz w:val="24"/>
          <w:szCs w:val="24"/>
        </w:rPr>
        <w:t xml:space="preserve"> изучения химии на ступени основного образования, изложенные в пояснительной записке к Примерной программе по химии. В ней заложены возможности предусмотренного стандарто</w:t>
      </w:r>
      <w:r w:rsidR="005B7D7F">
        <w:rPr>
          <w:rStyle w:val="95pt"/>
          <w:rFonts w:ascii="Times New Roman" w:hAnsi="Times New Roman" w:cs="Times New Roman"/>
          <w:sz w:val="24"/>
          <w:szCs w:val="24"/>
        </w:rPr>
        <w:t xml:space="preserve">м формирования у обучающихся </w:t>
      </w:r>
      <w:proofErr w:type="spellStart"/>
      <w:r w:rsidR="005B7D7F">
        <w:rPr>
          <w:rStyle w:val="95pt"/>
          <w:rFonts w:ascii="Times New Roman" w:hAnsi="Times New Roman" w:cs="Times New Roman"/>
          <w:sz w:val="24"/>
          <w:szCs w:val="24"/>
        </w:rPr>
        <w:t>общ</w:t>
      </w:r>
      <w:r w:rsidR="005762C4" w:rsidRPr="00AC401B">
        <w:rPr>
          <w:rStyle w:val="95pt"/>
          <w:rFonts w:ascii="Times New Roman" w:hAnsi="Times New Roman" w:cs="Times New Roman"/>
          <w:sz w:val="24"/>
          <w:szCs w:val="24"/>
        </w:rPr>
        <w:t>еучебных</w:t>
      </w:r>
      <w:proofErr w:type="spellEnd"/>
      <w:r w:rsidR="005762C4" w:rsidRPr="00AC401B">
        <w:rPr>
          <w:rStyle w:val="95pt"/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</w:p>
    <w:p w:rsidR="005762C4" w:rsidRPr="00AC401B" w:rsidRDefault="00F4245F" w:rsidP="00835DD1">
      <w:pPr>
        <w:pStyle w:val="10"/>
        <w:spacing w:line="240" w:lineRule="auto"/>
        <w:ind w:left="709" w:firstLine="0"/>
        <w:rPr>
          <w:rStyle w:val="95pt"/>
          <w:rFonts w:ascii="Times New Roman" w:hAnsi="Times New Roman" w:cs="Times New Roman"/>
          <w:b/>
          <w:sz w:val="24"/>
          <w:szCs w:val="24"/>
        </w:rPr>
      </w:pPr>
      <w:r>
        <w:rPr>
          <w:rStyle w:val="95pt"/>
          <w:rFonts w:ascii="Times New Roman" w:hAnsi="Times New Roman" w:cs="Times New Roman"/>
          <w:sz w:val="24"/>
          <w:szCs w:val="24"/>
        </w:rPr>
        <w:t xml:space="preserve">     </w:t>
      </w:r>
      <w:r w:rsidR="005762C4" w:rsidRPr="00AC401B">
        <w:rPr>
          <w:rStyle w:val="95pt"/>
          <w:rFonts w:ascii="Times New Roman" w:hAnsi="Times New Roman" w:cs="Times New Roman"/>
          <w:sz w:val="24"/>
          <w:szCs w:val="24"/>
        </w:rPr>
        <w:t xml:space="preserve">В процессе изучения начального курса химии формируются базовые знания и умения, необходимые учащимся в изучении дальнейших курсов химии, происходит становление устойчивого интереса к предмету, закладываются основы жизненно важных компетенций. Изучение химии на этой ступени основного общего образования направлено на достижение следующих </w:t>
      </w:r>
      <w:r w:rsidR="005762C4" w:rsidRPr="00AC401B">
        <w:rPr>
          <w:rStyle w:val="95pt"/>
          <w:rFonts w:ascii="Times New Roman" w:hAnsi="Times New Roman" w:cs="Times New Roman"/>
          <w:b/>
          <w:sz w:val="24"/>
          <w:szCs w:val="24"/>
        </w:rPr>
        <w:t>целей:</w:t>
      </w:r>
    </w:p>
    <w:p w:rsidR="005762C4" w:rsidRPr="00AC401B" w:rsidRDefault="005762C4" w:rsidP="00835DD1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41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01B">
        <w:rPr>
          <w:rStyle w:val="95pt"/>
          <w:rFonts w:ascii="Times New Roman" w:hAnsi="Times New Roman" w:cs="Times New Roman"/>
          <w:b/>
          <w:i/>
          <w:sz w:val="24"/>
          <w:szCs w:val="24"/>
        </w:rPr>
        <w:t>освоение</w:t>
      </w:r>
      <w:r w:rsidRPr="00AC401B">
        <w:rPr>
          <w:rStyle w:val="95pt"/>
          <w:rFonts w:ascii="Times New Roman" w:hAnsi="Times New Roman" w:cs="Times New Roman"/>
          <w:sz w:val="24"/>
          <w:szCs w:val="24"/>
        </w:rPr>
        <w:t xml:space="preserve"> знаний  </w:t>
      </w:r>
      <w:r w:rsidRPr="00AC401B">
        <w:rPr>
          <w:rFonts w:ascii="Times New Roman" w:hAnsi="Times New Roman" w:cs="Times New Roman"/>
          <w:color w:val="000000"/>
          <w:sz w:val="24"/>
          <w:szCs w:val="24"/>
        </w:rPr>
        <w:t>об основных понятиях и законах химии, химической символике.</w:t>
      </w:r>
    </w:p>
    <w:p w:rsidR="005762C4" w:rsidRPr="00AC401B" w:rsidRDefault="005762C4" w:rsidP="00835DD1">
      <w:pPr>
        <w:widowControl w:val="0"/>
        <w:numPr>
          <w:ilvl w:val="0"/>
          <w:numId w:val="2"/>
        </w:numPr>
        <w:shd w:val="clear" w:color="auto" w:fill="FFFFFF"/>
        <w:tabs>
          <w:tab w:val="left" w:pos="141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01B">
        <w:rPr>
          <w:rFonts w:ascii="Times New Roman" w:hAnsi="Times New Roman" w:cs="Times New Roman"/>
          <w:b/>
          <w:i/>
          <w:color w:val="000000"/>
          <w:sz w:val="24"/>
          <w:szCs w:val="24"/>
        </w:rPr>
        <w:t>овладение</w:t>
      </w:r>
      <w:r w:rsidRPr="00AC401B">
        <w:rPr>
          <w:rFonts w:ascii="Times New Roman" w:hAnsi="Times New Roman" w:cs="Times New Roman"/>
          <w:color w:val="000000"/>
          <w:sz w:val="24"/>
          <w:szCs w:val="24"/>
        </w:rPr>
        <w:t xml:space="preserve"> умениями проводить эксперимент, производить расчёты на основе </w:t>
      </w:r>
      <w:r w:rsidR="00835DD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AC401B">
        <w:rPr>
          <w:rFonts w:ascii="Times New Roman" w:hAnsi="Times New Roman" w:cs="Times New Roman"/>
          <w:color w:val="000000"/>
          <w:sz w:val="24"/>
          <w:szCs w:val="24"/>
        </w:rPr>
        <w:t>химических формул и уравнений.</w:t>
      </w:r>
    </w:p>
    <w:p w:rsidR="005762C4" w:rsidRPr="00AC401B" w:rsidRDefault="005762C4" w:rsidP="00835DD1">
      <w:pPr>
        <w:widowControl w:val="0"/>
        <w:numPr>
          <w:ilvl w:val="0"/>
          <w:numId w:val="2"/>
        </w:numPr>
        <w:shd w:val="clear" w:color="auto" w:fill="FFFFFF"/>
        <w:tabs>
          <w:tab w:val="left" w:pos="141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01B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развитие</w:t>
      </w:r>
      <w:r w:rsidRPr="00AC401B">
        <w:rPr>
          <w:rFonts w:ascii="Times New Roman" w:hAnsi="Times New Roman" w:cs="Times New Roman"/>
          <w:color w:val="000000"/>
          <w:sz w:val="24"/>
          <w:szCs w:val="24"/>
        </w:rPr>
        <w:t xml:space="preserve">     познавательных    интересов    и     интеллектуальных    способностей, самостоятельного приобретения знаний.</w:t>
      </w:r>
    </w:p>
    <w:p w:rsidR="005762C4" w:rsidRPr="00AC401B" w:rsidRDefault="005762C4" w:rsidP="00835DD1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41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Style w:val="95pt"/>
          <w:rFonts w:ascii="Times New Roman" w:eastAsia="Calibri" w:hAnsi="Times New Roman" w:cs="Times New Roman"/>
          <w:color w:val="000000"/>
          <w:sz w:val="24"/>
          <w:szCs w:val="24"/>
        </w:rPr>
      </w:pPr>
      <w:r w:rsidRPr="00AC401B">
        <w:rPr>
          <w:rStyle w:val="95pt"/>
          <w:rFonts w:ascii="Times New Roman" w:hAnsi="Times New Roman" w:cs="Times New Roman"/>
          <w:b/>
          <w:i/>
          <w:sz w:val="24"/>
          <w:szCs w:val="24"/>
        </w:rPr>
        <w:t>воспитание</w:t>
      </w:r>
      <w:r w:rsidRPr="00AC401B">
        <w:rPr>
          <w:rStyle w:val="95pt"/>
          <w:rFonts w:ascii="Times New Roman" w:hAnsi="Times New Roman" w:cs="Times New Roman"/>
          <w:sz w:val="24"/>
          <w:szCs w:val="24"/>
        </w:rPr>
        <w:t xml:space="preserve"> позитивного ценностного отношения к природе; культуры поведения в окружающей среде;</w:t>
      </w:r>
    </w:p>
    <w:p w:rsidR="005762C4" w:rsidRPr="00AC401B" w:rsidRDefault="005762C4" w:rsidP="00835DD1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709" w:firstLine="0"/>
        <w:rPr>
          <w:rStyle w:val="95pt"/>
          <w:rFonts w:ascii="Times New Roman" w:hAnsi="Times New Roman" w:cs="Times New Roman"/>
          <w:sz w:val="24"/>
          <w:szCs w:val="24"/>
        </w:rPr>
      </w:pPr>
      <w:r w:rsidRPr="00AC401B">
        <w:rPr>
          <w:rStyle w:val="95pt"/>
          <w:rFonts w:ascii="Times New Roman" w:hAnsi="Times New Roman" w:cs="Times New Roman"/>
          <w:b/>
          <w:i/>
          <w:sz w:val="24"/>
          <w:szCs w:val="24"/>
        </w:rPr>
        <w:t xml:space="preserve">использование </w:t>
      </w:r>
      <w:r w:rsidRPr="00AC401B">
        <w:rPr>
          <w:rStyle w:val="95pt"/>
          <w:rFonts w:ascii="Times New Roman" w:hAnsi="Times New Roman" w:cs="Times New Roman"/>
          <w:sz w:val="24"/>
          <w:szCs w:val="24"/>
        </w:rPr>
        <w:t>приобретённых знаний и умений в повседневной жизни, использование веществ и материалов в быту.</w:t>
      </w:r>
    </w:p>
    <w:p w:rsidR="005762C4" w:rsidRPr="00AC401B" w:rsidRDefault="005762C4" w:rsidP="00835DD1">
      <w:pPr>
        <w:pStyle w:val="10"/>
        <w:shd w:val="clear" w:color="auto" w:fill="auto"/>
        <w:spacing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5762C4" w:rsidRPr="00AC401B" w:rsidRDefault="005762C4" w:rsidP="00835DD1">
      <w:pPr>
        <w:pStyle w:val="10"/>
        <w:shd w:val="clear" w:color="auto" w:fill="auto"/>
        <w:spacing w:line="240" w:lineRule="auto"/>
        <w:ind w:left="709" w:firstLine="0"/>
        <w:rPr>
          <w:rStyle w:val="95pt"/>
          <w:rFonts w:ascii="Times New Roman" w:hAnsi="Times New Roman" w:cs="Times New Roman"/>
          <w:b/>
          <w:sz w:val="24"/>
          <w:szCs w:val="24"/>
        </w:rPr>
      </w:pPr>
      <w:r w:rsidRPr="00AC401B">
        <w:rPr>
          <w:rStyle w:val="95pt"/>
          <w:rFonts w:ascii="Times New Roman" w:hAnsi="Times New Roman" w:cs="Times New Roman"/>
          <w:b/>
          <w:sz w:val="24"/>
          <w:szCs w:val="24"/>
        </w:rPr>
        <w:t>2.  Общая характеристика предмета.</w:t>
      </w:r>
    </w:p>
    <w:p w:rsidR="005762C4" w:rsidRPr="00AC401B" w:rsidRDefault="00F4245F" w:rsidP="00835DD1">
      <w:pPr>
        <w:pStyle w:val="10"/>
        <w:shd w:val="clear" w:color="auto" w:fill="auto"/>
        <w:spacing w:line="240" w:lineRule="auto"/>
        <w:ind w:left="709" w:firstLine="0"/>
        <w:rPr>
          <w:rStyle w:val="95pt"/>
          <w:rFonts w:ascii="Times New Roman" w:hAnsi="Times New Roman" w:cs="Times New Roman"/>
          <w:sz w:val="24"/>
          <w:szCs w:val="24"/>
        </w:rPr>
      </w:pPr>
      <w:r>
        <w:rPr>
          <w:rStyle w:val="95pt"/>
          <w:rFonts w:ascii="Times New Roman" w:hAnsi="Times New Roman" w:cs="Times New Roman"/>
          <w:sz w:val="24"/>
          <w:szCs w:val="24"/>
        </w:rPr>
        <w:t xml:space="preserve">    </w:t>
      </w:r>
      <w:r w:rsidR="005762C4" w:rsidRPr="00AC401B">
        <w:rPr>
          <w:rStyle w:val="95pt"/>
          <w:rFonts w:ascii="Times New Roman" w:hAnsi="Times New Roman" w:cs="Times New Roman"/>
          <w:sz w:val="24"/>
          <w:szCs w:val="24"/>
        </w:rPr>
        <w:t>Рабочая программа для 8 класса включает в себя сведения о веществах простых и сложных, о физических и химических явлениях, знакомствах с химическими элементами, составлении и валентности формул и химических уравнений, вводится понятия решения расчетных задач, рассматривается понятие моральной массы. Учащиеся знакомятся с основными классами не органических соединений, изучение Периодической системы и Периодического закона.</w:t>
      </w:r>
    </w:p>
    <w:p w:rsidR="005762C4" w:rsidRPr="00AC401B" w:rsidRDefault="005762C4" w:rsidP="00835DD1">
      <w:pPr>
        <w:pStyle w:val="2"/>
        <w:shd w:val="clear" w:color="auto" w:fill="auto"/>
        <w:spacing w:line="240" w:lineRule="auto"/>
        <w:ind w:left="709"/>
        <w:rPr>
          <w:rStyle w:val="295pt0"/>
          <w:rFonts w:ascii="Times New Roman" w:hAnsi="Times New Roman" w:cs="Times New Roman"/>
          <w:sz w:val="24"/>
          <w:szCs w:val="24"/>
        </w:rPr>
      </w:pPr>
      <w:r w:rsidRPr="00AC401B">
        <w:rPr>
          <w:rStyle w:val="295pt"/>
          <w:rFonts w:ascii="Times New Roman" w:hAnsi="Times New Roman" w:cs="Times New Roman"/>
          <w:sz w:val="24"/>
          <w:szCs w:val="24"/>
        </w:rPr>
        <w:t xml:space="preserve">       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</w:t>
      </w:r>
      <w:r w:rsidRPr="00AC401B">
        <w:rPr>
          <w:rStyle w:val="295pt0"/>
          <w:rFonts w:ascii="Times New Roman" w:hAnsi="Times New Roman" w:cs="Times New Roman"/>
          <w:sz w:val="24"/>
          <w:szCs w:val="24"/>
        </w:rPr>
        <w:t xml:space="preserve"> Нумерация лабораторных работ (в связи со спецификой курса) дана</w:t>
      </w:r>
      <w:r w:rsidRPr="00AC401B">
        <w:rPr>
          <w:rStyle w:val="295pt"/>
          <w:rFonts w:ascii="Times New Roman" w:hAnsi="Times New Roman" w:cs="Times New Roman"/>
          <w:sz w:val="24"/>
          <w:szCs w:val="24"/>
        </w:rPr>
        <w:t xml:space="preserve"> в</w:t>
      </w:r>
      <w:r w:rsidRPr="00AC401B">
        <w:rPr>
          <w:rStyle w:val="295pt0"/>
          <w:rFonts w:ascii="Times New Roman" w:hAnsi="Times New Roman" w:cs="Times New Roman"/>
          <w:sz w:val="24"/>
          <w:szCs w:val="24"/>
        </w:rPr>
        <w:t xml:space="preserve"> соответствии с их расположением в перечне лабораторных и практических работ, представленном в Примерной программе. Все лабораторные и практические работы являются этапами комбинированных уроков и могут оцениваться по усмотрению учителя.</w:t>
      </w:r>
    </w:p>
    <w:p w:rsidR="005762C4" w:rsidRPr="00AC401B" w:rsidRDefault="005762C4" w:rsidP="00835DD1">
      <w:pPr>
        <w:spacing w:line="240" w:lineRule="auto"/>
        <w:ind w:left="709"/>
        <w:jc w:val="both"/>
        <w:rPr>
          <w:rStyle w:val="95pt"/>
          <w:rFonts w:ascii="Times New Roman" w:hAnsi="Times New Roman" w:cs="Times New Roman"/>
          <w:sz w:val="24"/>
          <w:szCs w:val="24"/>
        </w:rPr>
      </w:pPr>
    </w:p>
    <w:p w:rsidR="005762C4" w:rsidRPr="00AC401B" w:rsidRDefault="00F4245F" w:rsidP="00835DD1">
      <w:pPr>
        <w:spacing w:after="0" w:line="240" w:lineRule="auto"/>
        <w:ind w:left="709"/>
        <w:jc w:val="both"/>
        <w:rPr>
          <w:rStyle w:val="95pt"/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Style w:val="95pt"/>
          <w:rFonts w:ascii="Times New Roman" w:hAnsi="Times New Roman" w:cs="Times New Roman"/>
          <w:sz w:val="24"/>
          <w:szCs w:val="24"/>
        </w:rPr>
        <w:t xml:space="preserve">    </w:t>
      </w:r>
      <w:r w:rsidR="005762C4" w:rsidRPr="00AC401B">
        <w:rPr>
          <w:rStyle w:val="95pt"/>
          <w:rFonts w:ascii="Times New Roman" w:hAnsi="Times New Roman" w:cs="Times New Roman"/>
          <w:sz w:val="24"/>
          <w:szCs w:val="24"/>
        </w:rPr>
        <w:t xml:space="preserve">Рабочая программа составлена с учетом Федерального Государственного стандарта. Программа «Неорганическая химия 8 класс» </w:t>
      </w:r>
      <w:r w:rsidR="005762C4" w:rsidRPr="00AC401B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составлена на основе учебной программы автора Н.Н. </w:t>
      </w:r>
      <w:proofErr w:type="spellStart"/>
      <w:r w:rsidR="005762C4" w:rsidRPr="00AC401B">
        <w:rPr>
          <w:rFonts w:ascii="Times New Roman" w:hAnsi="Times New Roman" w:cs="Times New Roman"/>
          <w:color w:val="000000"/>
          <w:sz w:val="24"/>
          <w:szCs w:val="24"/>
        </w:rPr>
        <w:t>Гара</w:t>
      </w:r>
      <w:proofErr w:type="spellEnd"/>
      <w:r w:rsidR="005762C4" w:rsidRPr="00AC401B">
        <w:rPr>
          <w:rFonts w:ascii="Times New Roman" w:hAnsi="Times New Roman" w:cs="Times New Roman"/>
          <w:color w:val="000000"/>
          <w:sz w:val="24"/>
          <w:szCs w:val="24"/>
        </w:rPr>
        <w:t xml:space="preserve">. Материал соответствует требованиям ФГОС. РУП 8  класс </w:t>
      </w:r>
      <w:proofErr w:type="gramStart"/>
      <w:r w:rsidR="005762C4" w:rsidRPr="00AC401B">
        <w:rPr>
          <w:rFonts w:ascii="Times New Roman" w:hAnsi="Times New Roman" w:cs="Times New Roman"/>
          <w:color w:val="000000"/>
          <w:sz w:val="24"/>
          <w:szCs w:val="24"/>
        </w:rPr>
        <w:t>рассчитана</w:t>
      </w:r>
      <w:proofErr w:type="gramEnd"/>
      <w:r w:rsidR="005762C4" w:rsidRPr="00AC401B">
        <w:rPr>
          <w:rFonts w:ascii="Times New Roman" w:hAnsi="Times New Roman" w:cs="Times New Roman"/>
          <w:color w:val="000000"/>
          <w:sz w:val="24"/>
          <w:szCs w:val="24"/>
        </w:rPr>
        <w:t xml:space="preserve"> на 70 часов, </w:t>
      </w:r>
      <w:r w:rsidR="005762C4" w:rsidRPr="00AC40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 часа в неделю. Рабочая учебная программа составлена с учётом ключевых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</w:t>
      </w:r>
      <w:r w:rsidR="005762C4" w:rsidRPr="00AC40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положений ФГОС </w:t>
      </w:r>
      <w:r w:rsidR="005762C4" w:rsidRPr="00AC401B">
        <w:rPr>
          <w:rFonts w:ascii="Times New Roman" w:hAnsi="Times New Roman" w:cs="Times New Roman"/>
          <w:color w:val="000000"/>
          <w:sz w:val="24"/>
          <w:szCs w:val="24"/>
        </w:rPr>
        <w:t>нового поколения:</w:t>
      </w:r>
      <w:r w:rsidR="006F3CF9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изменения в авторскую программу не внесены.</w:t>
      </w:r>
      <w:r w:rsidR="005762C4" w:rsidRPr="00AC401B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Реализация данного курса предполагает использование учебно-методического комплекта авторов Г.Е. Рудзитис и Ф.Г. Фельдман 8 класс.</w:t>
      </w:r>
    </w:p>
    <w:p w:rsidR="005762C4" w:rsidRPr="00AC401B" w:rsidRDefault="00F4245F" w:rsidP="00835DD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762C4" w:rsidRPr="00AC401B">
        <w:rPr>
          <w:rFonts w:ascii="Times New Roman" w:hAnsi="Times New Roman" w:cs="Times New Roman"/>
          <w:sz w:val="24"/>
          <w:szCs w:val="24"/>
        </w:rPr>
        <w:t>- приоритет системно - деятельного подхода;</w:t>
      </w:r>
    </w:p>
    <w:p w:rsidR="005762C4" w:rsidRPr="00AC401B" w:rsidRDefault="00F4245F" w:rsidP="00835DD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62C4" w:rsidRPr="00AC401B">
        <w:rPr>
          <w:rFonts w:ascii="Times New Roman" w:hAnsi="Times New Roman" w:cs="Times New Roman"/>
          <w:sz w:val="24"/>
          <w:szCs w:val="24"/>
        </w:rPr>
        <w:t>- популярность проектной деятельности;</w:t>
      </w:r>
    </w:p>
    <w:p w:rsidR="005762C4" w:rsidRPr="00AC401B" w:rsidRDefault="00F4245F" w:rsidP="00835DD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762C4" w:rsidRPr="00AC401B">
        <w:rPr>
          <w:rFonts w:ascii="Times New Roman" w:hAnsi="Times New Roman" w:cs="Times New Roman"/>
          <w:sz w:val="24"/>
          <w:szCs w:val="24"/>
        </w:rPr>
        <w:t>- трехуровневый результат.</w:t>
      </w:r>
    </w:p>
    <w:p w:rsidR="005762C4" w:rsidRPr="00AC401B" w:rsidRDefault="005762C4" w:rsidP="00835DD1">
      <w:pPr>
        <w:pStyle w:val="2"/>
        <w:shd w:val="clear" w:color="auto" w:fill="auto"/>
        <w:spacing w:line="240" w:lineRule="auto"/>
        <w:ind w:left="709"/>
        <w:rPr>
          <w:rStyle w:val="295pt0"/>
          <w:rFonts w:ascii="Times New Roman" w:hAnsi="Times New Roman" w:cs="Times New Roman"/>
          <w:sz w:val="24"/>
          <w:szCs w:val="24"/>
        </w:rPr>
      </w:pPr>
      <w:r w:rsidRPr="00AC401B">
        <w:rPr>
          <w:rStyle w:val="295pt0"/>
          <w:rFonts w:ascii="Times New Roman" w:hAnsi="Times New Roman" w:cs="Times New Roman"/>
          <w:sz w:val="24"/>
          <w:szCs w:val="24"/>
        </w:rPr>
        <w:tab/>
      </w:r>
      <w:proofErr w:type="gramStart"/>
      <w:r w:rsidRPr="00AC401B">
        <w:rPr>
          <w:rStyle w:val="295pt0"/>
          <w:rFonts w:ascii="Times New Roman" w:hAnsi="Times New Roman" w:cs="Times New Roman"/>
          <w:sz w:val="24"/>
          <w:szCs w:val="24"/>
        </w:rPr>
        <w:t>Процесс обучения предполагается реализовывать с помощью следующих</w:t>
      </w:r>
      <w:r w:rsidRPr="00AC401B">
        <w:rPr>
          <w:rStyle w:val="295pt0"/>
          <w:rFonts w:ascii="Times New Roman" w:hAnsi="Times New Roman" w:cs="Times New Roman"/>
          <w:b/>
          <w:sz w:val="24"/>
          <w:szCs w:val="24"/>
        </w:rPr>
        <w:t xml:space="preserve"> форм</w:t>
      </w:r>
      <w:r w:rsidRPr="00AC401B">
        <w:rPr>
          <w:rStyle w:val="295pt0"/>
          <w:rFonts w:ascii="Times New Roman" w:hAnsi="Times New Roman" w:cs="Times New Roman"/>
          <w:sz w:val="24"/>
          <w:szCs w:val="24"/>
        </w:rPr>
        <w:t>: теоретические занятия, практикумы, лабораторные работы, зачеты, проектная деятельность, химические недели, экспериментальные работы, семинары,  самостоятельная работа учащихся, экскурсии.</w:t>
      </w:r>
      <w:proofErr w:type="gramEnd"/>
    </w:p>
    <w:p w:rsidR="005762C4" w:rsidRPr="00AC401B" w:rsidRDefault="00F4245F" w:rsidP="00835DD1">
      <w:pPr>
        <w:pStyle w:val="2"/>
        <w:shd w:val="clear" w:color="auto" w:fill="auto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Style w:val="295pt0"/>
          <w:rFonts w:ascii="Times New Roman" w:hAnsi="Times New Roman" w:cs="Times New Roman"/>
          <w:b/>
          <w:sz w:val="24"/>
          <w:szCs w:val="24"/>
        </w:rPr>
        <w:t xml:space="preserve">    </w:t>
      </w:r>
      <w:r w:rsidR="005762C4" w:rsidRPr="00AC401B">
        <w:rPr>
          <w:rStyle w:val="295pt0"/>
          <w:rFonts w:ascii="Times New Roman" w:hAnsi="Times New Roman" w:cs="Times New Roman"/>
          <w:b/>
          <w:sz w:val="24"/>
          <w:szCs w:val="24"/>
        </w:rPr>
        <w:t>Формы текущего и итогового</w:t>
      </w:r>
      <w:r w:rsidR="005762C4" w:rsidRPr="00AC401B">
        <w:rPr>
          <w:rStyle w:val="295pt0"/>
          <w:rFonts w:ascii="Times New Roman" w:hAnsi="Times New Roman" w:cs="Times New Roman"/>
          <w:sz w:val="24"/>
          <w:szCs w:val="24"/>
        </w:rPr>
        <w:t xml:space="preserve"> контроля: самостоятельные и контрольные работы, защита проектов. </w:t>
      </w:r>
      <w:r w:rsidR="00C91471">
        <w:rPr>
          <w:rStyle w:val="295pt0"/>
          <w:rFonts w:ascii="Times New Roman" w:hAnsi="Times New Roman" w:cs="Times New Roman"/>
          <w:sz w:val="24"/>
          <w:szCs w:val="24"/>
        </w:rPr>
        <w:t>В рабочую программу изменения не внесены.</w:t>
      </w:r>
    </w:p>
    <w:p w:rsidR="005762C4" w:rsidRPr="00AC401B" w:rsidRDefault="005762C4" w:rsidP="00835DD1">
      <w:pPr>
        <w:pStyle w:val="2"/>
        <w:shd w:val="clear" w:color="auto" w:fill="auto"/>
        <w:spacing w:line="240" w:lineRule="auto"/>
        <w:ind w:left="709"/>
        <w:rPr>
          <w:rStyle w:val="295pt0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401B">
        <w:rPr>
          <w:rStyle w:val="295pt0"/>
          <w:rFonts w:ascii="Times New Roman" w:hAnsi="Times New Roman" w:cs="Times New Roman"/>
          <w:b/>
          <w:color w:val="000000" w:themeColor="text1"/>
          <w:sz w:val="24"/>
          <w:szCs w:val="24"/>
        </w:rPr>
        <w:t>3. Место учебного предмета в базисном учебном плане</w:t>
      </w:r>
    </w:p>
    <w:p w:rsidR="005762C4" w:rsidRPr="00AC401B" w:rsidRDefault="00F4245F" w:rsidP="00835DD1">
      <w:pPr>
        <w:pStyle w:val="2"/>
        <w:shd w:val="clear" w:color="auto" w:fill="auto"/>
        <w:spacing w:line="240" w:lineRule="auto"/>
        <w:ind w:left="709"/>
        <w:rPr>
          <w:rStyle w:val="295pt0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8"/>
        </w:rPr>
        <w:t xml:space="preserve">     </w:t>
      </w:r>
      <w:r w:rsidR="005762C4"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8"/>
        </w:rPr>
        <w:t xml:space="preserve">Особенности содержания курса «Химия» являются главной причиной того, что в базисном учебном (образовательном) плане этот предмет появляется последним в ряду </w:t>
      </w:r>
      <w:r w:rsidR="005762C4"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8"/>
        </w:rPr>
        <w:lastRenderedPageBreak/>
        <w:t>естественнонаучных дисциплин, поскольку для его освоения школьники должны обладать не только определенным запасом предварительных естественнонаучных знаний, но и достаточно хорошо развитым абстрактным мышлением.</w:t>
      </w:r>
    </w:p>
    <w:p w:rsidR="005762C4" w:rsidRPr="00AC401B" w:rsidRDefault="00F4245F" w:rsidP="00835DD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762C4" w:rsidRPr="00AC401B">
        <w:rPr>
          <w:rFonts w:ascii="Times New Roman" w:hAnsi="Times New Roman" w:cs="Times New Roman"/>
          <w:sz w:val="24"/>
          <w:szCs w:val="24"/>
        </w:rPr>
        <w:t>Таким образом, содержание курса в основной школе представляет собой важное неотъемлемое звено в системе непрерывного химического образования, являющееся основой для последующей уровневой и профильной дифференциации.</w:t>
      </w:r>
    </w:p>
    <w:p w:rsidR="005762C4" w:rsidRPr="00AC401B" w:rsidRDefault="00F4245F" w:rsidP="00835DD1">
      <w:pPr>
        <w:pStyle w:val="2"/>
        <w:shd w:val="clear" w:color="auto" w:fill="auto"/>
        <w:spacing w:line="240" w:lineRule="auto"/>
        <w:ind w:left="709"/>
        <w:rPr>
          <w:rStyle w:val="295pt0"/>
          <w:rFonts w:ascii="Times New Roman" w:hAnsi="Times New Roman" w:cs="Times New Roman"/>
          <w:b/>
          <w:sz w:val="24"/>
          <w:szCs w:val="24"/>
        </w:rPr>
      </w:pPr>
      <w:r>
        <w:rPr>
          <w:rStyle w:val="295pt0"/>
          <w:rFonts w:ascii="Times New Roman" w:hAnsi="Times New Roman" w:cs="Times New Roman"/>
          <w:b/>
          <w:sz w:val="24"/>
          <w:szCs w:val="24"/>
        </w:rPr>
        <w:t>4. Результаты освоения курса</w:t>
      </w:r>
      <w:r w:rsidR="005762C4" w:rsidRPr="00AC401B">
        <w:rPr>
          <w:rStyle w:val="295pt0"/>
          <w:rFonts w:ascii="Times New Roman" w:hAnsi="Times New Roman" w:cs="Times New Roman"/>
          <w:b/>
          <w:sz w:val="24"/>
          <w:szCs w:val="24"/>
        </w:rPr>
        <w:t>.</w:t>
      </w:r>
    </w:p>
    <w:p w:rsidR="005762C4" w:rsidRPr="00AC401B" w:rsidRDefault="005762C4" w:rsidP="00835DD1">
      <w:pPr>
        <w:pStyle w:val="2"/>
        <w:shd w:val="clear" w:color="auto" w:fill="auto"/>
        <w:spacing w:line="240" w:lineRule="auto"/>
        <w:ind w:left="709"/>
        <w:rPr>
          <w:rStyle w:val="295pt0"/>
          <w:rFonts w:ascii="Times New Roman" w:hAnsi="Times New Roman" w:cs="Times New Roman"/>
          <w:b/>
          <w:i/>
          <w:sz w:val="24"/>
          <w:szCs w:val="24"/>
        </w:rPr>
      </w:pPr>
      <w:r w:rsidRPr="00AC401B">
        <w:rPr>
          <w:rStyle w:val="295pt0"/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5762C4" w:rsidRPr="00AC401B" w:rsidRDefault="005762C4" w:rsidP="00835DD1">
      <w:pPr>
        <w:pStyle w:val="2"/>
        <w:shd w:val="clear" w:color="auto" w:fill="auto"/>
        <w:spacing w:line="240" w:lineRule="auto"/>
        <w:ind w:left="709"/>
        <w:rPr>
          <w:rStyle w:val="295pt0"/>
          <w:rFonts w:ascii="Times New Roman" w:hAnsi="Times New Roman" w:cs="Times New Roman"/>
          <w:sz w:val="24"/>
          <w:szCs w:val="24"/>
        </w:rPr>
      </w:pPr>
      <w:r w:rsidRPr="00AC401B">
        <w:rPr>
          <w:rStyle w:val="295pt0"/>
          <w:rFonts w:ascii="Times New Roman" w:hAnsi="Times New Roman" w:cs="Times New Roman"/>
          <w:sz w:val="24"/>
          <w:szCs w:val="24"/>
        </w:rPr>
        <w:t>1.Знание основных принципов и правил отношения к окружающей среде на основе здорового образа жизни и здоровье</w:t>
      </w:r>
      <w:r w:rsidR="006A17F0">
        <w:rPr>
          <w:rStyle w:val="295pt0"/>
          <w:rFonts w:ascii="Times New Roman" w:hAnsi="Times New Roman" w:cs="Times New Roman"/>
          <w:sz w:val="24"/>
          <w:szCs w:val="24"/>
        </w:rPr>
        <w:t xml:space="preserve"> </w:t>
      </w:r>
      <w:r w:rsidRPr="00AC401B">
        <w:rPr>
          <w:rStyle w:val="295pt0"/>
          <w:rFonts w:ascii="Times New Roman" w:hAnsi="Times New Roman" w:cs="Times New Roman"/>
          <w:sz w:val="24"/>
          <w:szCs w:val="24"/>
        </w:rPr>
        <w:t>сберегающих технологий;</w:t>
      </w:r>
    </w:p>
    <w:p w:rsidR="005762C4" w:rsidRPr="00AC401B" w:rsidRDefault="005762C4" w:rsidP="00835DD1">
      <w:pPr>
        <w:pStyle w:val="2"/>
        <w:shd w:val="clear" w:color="auto" w:fill="auto"/>
        <w:spacing w:line="240" w:lineRule="auto"/>
        <w:ind w:left="709"/>
        <w:rPr>
          <w:rStyle w:val="295pt0"/>
          <w:rFonts w:ascii="Times New Roman" w:hAnsi="Times New Roman" w:cs="Times New Roman"/>
          <w:sz w:val="24"/>
          <w:szCs w:val="24"/>
        </w:rPr>
      </w:pPr>
      <w:r w:rsidRPr="00AC401B">
        <w:rPr>
          <w:rStyle w:val="295pt0"/>
          <w:rFonts w:ascii="Times New Roman" w:hAnsi="Times New Roman" w:cs="Times New Roman"/>
          <w:sz w:val="24"/>
          <w:szCs w:val="24"/>
        </w:rPr>
        <w:t>2.Реализация установок в сфере безопасности жизнедеятельности;</w:t>
      </w:r>
    </w:p>
    <w:p w:rsidR="005762C4" w:rsidRPr="00AC401B" w:rsidRDefault="005762C4" w:rsidP="00835DD1">
      <w:pPr>
        <w:pStyle w:val="2"/>
        <w:shd w:val="clear" w:color="auto" w:fill="auto"/>
        <w:spacing w:line="240" w:lineRule="auto"/>
        <w:ind w:left="709"/>
        <w:rPr>
          <w:rStyle w:val="295pt0"/>
          <w:rFonts w:ascii="Times New Roman" w:hAnsi="Times New Roman" w:cs="Times New Roman"/>
          <w:sz w:val="24"/>
          <w:szCs w:val="24"/>
        </w:rPr>
      </w:pPr>
      <w:r w:rsidRPr="00AC401B">
        <w:rPr>
          <w:rStyle w:val="295pt0"/>
          <w:rFonts w:ascii="Times New Roman" w:hAnsi="Times New Roman" w:cs="Times New Roman"/>
          <w:sz w:val="24"/>
          <w:szCs w:val="24"/>
        </w:rPr>
        <w:t>3.Сформированность познавательных интересов и мотивов, направленных на изучение окружающей среды; интеллектуальных умений; умение оказывать первую помощь при отравлениях, ожогах, травмах, связанных с веществами.</w:t>
      </w:r>
    </w:p>
    <w:p w:rsidR="005762C4" w:rsidRPr="00AC401B" w:rsidRDefault="005762C4" w:rsidP="00835DD1">
      <w:pPr>
        <w:pStyle w:val="2"/>
        <w:shd w:val="clear" w:color="auto" w:fill="auto"/>
        <w:spacing w:line="240" w:lineRule="auto"/>
        <w:ind w:left="709" w:right="20"/>
        <w:rPr>
          <w:rStyle w:val="295pt0"/>
          <w:rFonts w:ascii="Times New Roman" w:hAnsi="Times New Roman" w:cs="Times New Roman"/>
          <w:sz w:val="24"/>
          <w:szCs w:val="24"/>
        </w:rPr>
      </w:pPr>
    </w:p>
    <w:p w:rsidR="005762C4" w:rsidRPr="00AC401B" w:rsidRDefault="005762C4" w:rsidP="00835DD1">
      <w:pPr>
        <w:pStyle w:val="2"/>
        <w:shd w:val="clear" w:color="auto" w:fill="auto"/>
        <w:spacing w:line="240" w:lineRule="auto"/>
        <w:ind w:left="709"/>
        <w:rPr>
          <w:rStyle w:val="295pt0"/>
          <w:rFonts w:ascii="Times New Roman" w:hAnsi="Times New Roman" w:cs="Times New Roman"/>
          <w:b/>
          <w:i/>
          <w:sz w:val="24"/>
          <w:szCs w:val="24"/>
        </w:rPr>
      </w:pPr>
    </w:p>
    <w:p w:rsidR="005762C4" w:rsidRPr="00AC401B" w:rsidRDefault="005762C4" w:rsidP="00835DD1">
      <w:pPr>
        <w:pStyle w:val="2"/>
        <w:shd w:val="clear" w:color="auto" w:fill="auto"/>
        <w:spacing w:line="240" w:lineRule="auto"/>
        <w:ind w:left="709"/>
        <w:rPr>
          <w:rStyle w:val="295pt0"/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C401B">
        <w:rPr>
          <w:rStyle w:val="295pt0"/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C401B">
        <w:rPr>
          <w:rStyle w:val="295pt0"/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5762C4" w:rsidRPr="00AC401B" w:rsidRDefault="005762C4" w:rsidP="00835DD1">
      <w:pPr>
        <w:pStyle w:val="2"/>
        <w:shd w:val="clear" w:color="auto" w:fill="auto"/>
        <w:spacing w:line="240" w:lineRule="auto"/>
        <w:ind w:left="709"/>
        <w:rPr>
          <w:rStyle w:val="295pt0"/>
          <w:rFonts w:ascii="Times New Roman" w:hAnsi="Times New Roman" w:cs="Times New Roman"/>
          <w:sz w:val="24"/>
          <w:szCs w:val="24"/>
        </w:rPr>
      </w:pPr>
      <w:r w:rsidRPr="00AC401B">
        <w:rPr>
          <w:rStyle w:val="295pt0"/>
          <w:rFonts w:ascii="Times New Roman" w:hAnsi="Times New Roman" w:cs="Times New Roman"/>
          <w:sz w:val="24"/>
          <w:szCs w:val="24"/>
        </w:rPr>
        <w:t>1.</w:t>
      </w:r>
      <w:r w:rsidR="00A15E59">
        <w:rPr>
          <w:rStyle w:val="295pt0"/>
          <w:rFonts w:ascii="Times New Roman" w:hAnsi="Times New Roman" w:cs="Times New Roman"/>
          <w:sz w:val="24"/>
          <w:szCs w:val="24"/>
        </w:rPr>
        <w:t xml:space="preserve"> </w:t>
      </w:r>
      <w:r w:rsidRPr="00AC401B">
        <w:rPr>
          <w:rStyle w:val="295pt0"/>
          <w:rFonts w:ascii="Times New Roman" w:hAnsi="Times New Roman" w:cs="Times New Roman"/>
          <w:sz w:val="24"/>
          <w:szCs w:val="24"/>
        </w:rPr>
        <w:t>Овладение составляющими исследовательской и проектной деятельности;</w:t>
      </w:r>
    </w:p>
    <w:p w:rsidR="005762C4" w:rsidRPr="00AC401B" w:rsidRDefault="005762C4" w:rsidP="00835DD1">
      <w:pPr>
        <w:pStyle w:val="2"/>
        <w:shd w:val="clear" w:color="auto" w:fill="auto"/>
        <w:spacing w:line="240" w:lineRule="auto"/>
        <w:ind w:left="709"/>
        <w:rPr>
          <w:rStyle w:val="295pt0"/>
          <w:rFonts w:ascii="Times New Roman" w:hAnsi="Times New Roman" w:cs="Times New Roman"/>
          <w:sz w:val="24"/>
          <w:szCs w:val="24"/>
        </w:rPr>
      </w:pPr>
      <w:r w:rsidRPr="00AC401B">
        <w:rPr>
          <w:rStyle w:val="295pt0"/>
          <w:rFonts w:ascii="Times New Roman" w:hAnsi="Times New Roman" w:cs="Times New Roman"/>
          <w:sz w:val="24"/>
          <w:szCs w:val="24"/>
        </w:rPr>
        <w:t>2.</w:t>
      </w:r>
      <w:r w:rsidR="00A15E59">
        <w:rPr>
          <w:rStyle w:val="295pt0"/>
          <w:rFonts w:ascii="Times New Roman" w:hAnsi="Times New Roman" w:cs="Times New Roman"/>
          <w:sz w:val="24"/>
          <w:szCs w:val="24"/>
        </w:rPr>
        <w:t xml:space="preserve"> </w:t>
      </w:r>
      <w:r w:rsidRPr="00AC401B">
        <w:rPr>
          <w:rStyle w:val="295pt0"/>
          <w:rFonts w:ascii="Times New Roman" w:hAnsi="Times New Roman" w:cs="Times New Roman"/>
          <w:sz w:val="24"/>
          <w:szCs w:val="24"/>
        </w:rPr>
        <w:t>Использование основных интеллектуальных операций; систематизация, сравнение, обобщение;</w:t>
      </w:r>
    </w:p>
    <w:p w:rsidR="005762C4" w:rsidRPr="00AC401B" w:rsidRDefault="005762C4" w:rsidP="00835DD1">
      <w:pPr>
        <w:pStyle w:val="2"/>
        <w:shd w:val="clear" w:color="auto" w:fill="auto"/>
        <w:spacing w:line="240" w:lineRule="auto"/>
        <w:ind w:left="709"/>
        <w:rPr>
          <w:rStyle w:val="295pt0"/>
          <w:rFonts w:ascii="Times New Roman" w:hAnsi="Times New Roman" w:cs="Times New Roman"/>
          <w:sz w:val="24"/>
          <w:szCs w:val="24"/>
        </w:rPr>
      </w:pPr>
      <w:r w:rsidRPr="00AC401B">
        <w:rPr>
          <w:rStyle w:val="295pt0"/>
          <w:rFonts w:ascii="Times New Roman" w:hAnsi="Times New Roman" w:cs="Times New Roman"/>
          <w:sz w:val="24"/>
          <w:szCs w:val="24"/>
        </w:rPr>
        <w:t>3.</w:t>
      </w:r>
      <w:r w:rsidR="00A15E59">
        <w:rPr>
          <w:rStyle w:val="295pt0"/>
          <w:rFonts w:ascii="Times New Roman" w:hAnsi="Times New Roman" w:cs="Times New Roman"/>
          <w:sz w:val="24"/>
          <w:szCs w:val="24"/>
        </w:rPr>
        <w:t xml:space="preserve"> </w:t>
      </w:r>
      <w:r w:rsidRPr="00AC401B">
        <w:rPr>
          <w:rStyle w:val="295pt0"/>
          <w:rFonts w:ascii="Times New Roman" w:hAnsi="Times New Roman" w:cs="Times New Roman"/>
          <w:sz w:val="24"/>
          <w:szCs w:val="24"/>
        </w:rPr>
        <w:t>Использование различных источников химической информации, новые информационные технологии, с учетом ФГОС.</w:t>
      </w:r>
    </w:p>
    <w:p w:rsidR="005762C4" w:rsidRPr="00AC401B" w:rsidRDefault="005762C4" w:rsidP="00835DD1">
      <w:pPr>
        <w:pStyle w:val="2"/>
        <w:shd w:val="clear" w:color="auto" w:fill="auto"/>
        <w:spacing w:line="240" w:lineRule="auto"/>
        <w:ind w:left="709"/>
        <w:rPr>
          <w:rStyle w:val="295pt0"/>
          <w:rFonts w:ascii="Times New Roman" w:hAnsi="Times New Roman" w:cs="Times New Roman"/>
          <w:b/>
          <w:i/>
          <w:sz w:val="24"/>
          <w:szCs w:val="24"/>
        </w:rPr>
      </w:pPr>
      <w:r w:rsidRPr="00AC401B">
        <w:rPr>
          <w:rStyle w:val="295pt0"/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5762C4" w:rsidRPr="00AC401B" w:rsidRDefault="005762C4" w:rsidP="00835DD1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709" w:firstLine="0"/>
        <w:rPr>
          <w:rStyle w:val="295pt0"/>
          <w:rFonts w:ascii="Times New Roman" w:hAnsi="Times New Roman" w:cs="Times New Roman"/>
          <w:b/>
          <w:sz w:val="24"/>
          <w:szCs w:val="24"/>
        </w:rPr>
      </w:pPr>
      <w:r w:rsidRPr="00AC401B">
        <w:rPr>
          <w:rStyle w:val="295pt0"/>
          <w:rFonts w:ascii="Times New Roman" w:hAnsi="Times New Roman" w:cs="Times New Roman"/>
          <w:b/>
          <w:sz w:val="24"/>
          <w:szCs w:val="24"/>
        </w:rPr>
        <w:t>В познавательной (интеллектуальной) сфере:</w:t>
      </w:r>
    </w:p>
    <w:p w:rsidR="005762C4" w:rsidRPr="00AC401B" w:rsidRDefault="005762C4" w:rsidP="00835DD1">
      <w:pPr>
        <w:pStyle w:val="a4"/>
        <w:numPr>
          <w:ilvl w:val="0"/>
          <w:numId w:val="3"/>
        </w:numPr>
        <w:shd w:val="clear" w:color="auto" w:fill="FFFFFF"/>
        <w:tabs>
          <w:tab w:val="left" w:pos="20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401B">
        <w:rPr>
          <w:rFonts w:ascii="Times New Roman" w:hAnsi="Times New Roman" w:cs="Times New Roman"/>
          <w:color w:val="000000"/>
          <w:sz w:val="24"/>
          <w:szCs w:val="24"/>
        </w:rPr>
        <w:t>давать определение изученных понятий;</w:t>
      </w:r>
    </w:p>
    <w:p w:rsidR="005762C4" w:rsidRPr="00AC401B" w:rsidRDefault="005762C4" w:rsidP="00835DD1">
      <w:pPr>
        <w:pStyle w:val="a4"/>
        <w:numPr>
          <w:ilvl w:val="0"/>
          <w:numId w:val="3"/>
        </w:numPr>
        <w:shd w:val="clear" w:color="auto" w:fill="FFFFFF"/>
        <w:tabs>
          <w:tab w:val="left" w:pos="20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401B">
        <w:rPr>
          <w:rFonts w:ascii="Times New Roman" w:hAnsi="Times New Roman" w:cs="Times New Roman"/>
          <w:color w:val="000000"/>
          <w:sz w:val="24"/>
          <w:szCs w:val="24"/>
        </w:rPr>
        <w:t>описывать самостоятельно проведенные результаты;</w:t>
      </w:r>
    </w:p>
    <w:p w:rsidR="005762C4" w:rsidRPr="00AC401B" w:rsidRDefault="005762C4" w:rsidP="00835DD1">
      <w:pPr>
        <w:pStyle w:val="a4"/>
        <w:numPr>
          <w:ilvl w:val="0"/>
          <w:numId w:val="3"/>
        </w:numPr>
        <w:shd w:val="clear" w:color="auto" w:fill="FFFFFF"/>
        <w:tabs>
          <w:tab w:val="left" w:pos="20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401B">
        <w:rPr>
          <w:rFonts w:ascii="Times New Roman" w:hAnsi="Times New Roman" w:cs="Times New Roman"/>
          <w:color w:val="000000"/>
          <w:sz w:val="24"/>
          <w:szCs w:val="24"/>
        </w:rPr>
        <w:t>описывать и различать классы неорганических соединений;</w:t>
      </w:r>
    </w:p>
    <w:p w:rsidR="005762C4" w:rsidRPr="00AC401B" w:rsidRDefault="005762C4" w:rsidP="00835DD1">
      <w:pPr>
        <w:pStyle w:val="a4"/>
        <w:numPr>
          <w:ilvl w:val="0"/>
          <w:numId w:val="3"/>
        </w:numPr>
        <w:shd w:val="clear" w:color="auto" w:fill="FFFFFF"/>
        <w:tabs>
          <w:tab w:val="left" w:pos="20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401B">
        <w:rPr>
          <w:rFonts w:ascii="Times New Roman" w:hAnsi="Times New Roman" w:cs="Times New Roman"/>
          <w:color w:val="000000"/>
          <w:sz w:val="24"/>
          <w:szCs w:val="24"/>
        </w:rPr>
        <w:t>наблюдать химические реакции, протекающие в быту и в природе;</w:t>
      </w:r>
    </w:p>
    <w:p w:rsidR="005762C4" w:rsidRPr="00AC401B" w:rsidRDefault="005762C4" w:rsidP="00835DD1">
      <w:pPr>
        <w:pStyle w:val="a4"/>
        <w:numPr>
          <w:ilvl w:val="0"/>
          <w:numId w:val="3"/>
        </w:numPr>
        <w:shd w:val="clear" w:color="auto" w:fill="FFFFFF"/>
        <w:tabs>
          <w:tab w:val="left" w:pos="204"/>
        </w:tabs>
        <w:spacing w:after="0" w:line="240" w:lineRule="auto"/>
        <w:ind w:left="709" w:firstLine="0"/>
        <w:jc w:val="both"/>
        <w:rPr>
          <w:rStyle w:val="295pt0"/>
          <w:rFonts w:ascii="Times New Roman" w:eastAsia="Calibri" w:hAnsi="Times New Roman" w:cs="Times New Roman"/>
          <w:sz w:val="24"/>
          <w:szCs w:val="24"/>
        </w:rPr>
      </w:pPr>
      <w:r w:rsidRPr="00AC401B">
        <w:rPr>
          <w:rFonts w:ascii="Times New Roman" w:hAnsi="Times New Roman" w:cs="Times New Roman"/>
          <w:color w:val="000000"/>
          <w:sz w:val="24"/>
          <w:szCs w:val="24"/>
        </w:rPr>
        <w:t>делать выводы и умозаключения.</w:t>
      </w:r>
    </w:p>
    <w:p w:rsidR="005762C4" w:rsidRPr="00AC401B" w:rsidRDefault="005762C4" w:rsidP="00835DD1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709" w:firstLine="0"/>
        <w:rPr>
          <w:rStyle w:val="295pt0"/>
          <w:rFonts w:ascii="Times New Roman" w:hAnsi="Times New Roman" w:cs="Times New Roman"/>
          <w:b/>
          <w:sz w:val="24"/>
          <w:szCs w:val="24"/>
        </w:rPr>
      </w:pPr>
      <w:r w:rsidRPr="00AC401B">
        <w:rPr>
          <w:rStyle w:val="295pt0"/>
          <w:rFonts w:ascii="Times New Roman" w:hAnsi="Times New Roman" w:cs="Times New Roman"/>
          <w:b/>
          <w:sz w:val="24"/>
          <w:szCs w:val="24"/>
        </w:rPr>
        <w:t>В ценностно-ориентационной сфере:</w:t>
      </w:r>
    </w:p>
    <w:p w:rsidR="005762C4" w:rsidRPr="00AC401B" w:rsidRDefault="005762C4" w:rsidP="00835DD1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AC401B">
        <w:rPr>
          <w:rFonts w:ascii="Times New Roman" w:hAnsi="Times New Roman" w:cs="Times New Roman"/>
          <w:color w:val="000000"/>
          <w:sz w:val="24"/>
          <w:szCs w:val="24"/>
        </w:rPr>
        <w:t>анализировать и оценивать последствия окружающей среды;</w:t>
      </w:r>
    </w:p>
    <w:p w:rsidR="005762C4" w:rsidRPr="00AC401B" w:rsidRDefault="005762C4" w:rsidP="00835DD1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709" w:firstLine="0"/>
        <w:rPr>
          <w:rStyle w:val="295pt0"/>
          <w:rFonts w:ascii="Times New Roman" w:hAnsi="Times New Roman" w:cs="Times New Roman"/>
          <w:b/>
          <w:sz w:val="24"/>
          <w:szCs w:val="24"/>
        </w:rPr>
      </w:pPr>
      <w:r w:rsidRPr="00AC401B">
        <w:rPr>
          <w:rStyle w:val="295pt0"/>
          <w:rFonts w:ascii="Times New Roman" w:hAnsi="Times New Roman" w:cs="Times New Roman"/>
          <w:b/>
          <w:sz w:val="24"/>
          <w:szCs w:val="24"/>
        </w:rPr>
        <w:t>В сфере трудовой  деятельности:</w:t>
      </w:r>
    </w:p>
    <w:p w:rsidR="005762C4" w:rsidRPr="00AC401B" w:rsidRDefault="005762C4" w:rsidP="00835DD1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709" w:firstLine="0"/>
        <w:rPr>
          <w:rStyle w:val="295pt0"/>
          <w:rFonts w:ascii="Times New Roman" w:hAnsi="Times New Roman" w:cs="Times New Roman"/>
          <w:sz w:val="24"/>
          <w:szCs w:val="24"/>
        </w:rPr>
      </w:pPr>
      <w:r w:rsidRPr="00AC401B">
        <w:rPr>
          <w:rStyle w:val="295pt0"/>
          <w:rFonts w:ascii="Times New Roman" w:hAnsi="Times New Roman" w:cs="Times New Roman"/>
          <w:sz w:val="24"/>
          <w:szCs w:val="24"/>
        </w:rPr>
        <w:t>знание и соблюдение правил работы в кабинете химии;</w:t>
      </w:r>
    </w:p>
    <w:p w:rsidR="005762C4" w:rsidRPr="00AC401B" w:rsidRDefault="005762C4" w:rsidP="00835DD1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709" w:firstLine="0"/>
        <w:rPr>
          <w:rStyle w:val="295pt0"/>
          <w:rFonts w:ascii="Times New Roman" w:hAnsi="Times New Roman" w:cs="Times New Roman"/>
          <w:sz w:val="24"/>
          <w:szCs w:val="24"/>
        </w:rPr>
      </w:pPr>
      <w:r w:rsidRPr="00AC401B">
        <w:rPr>
          <w:rStyle w:val="295pt0"/>
          <w:rFonts w:ascii="Times New Roman" w:hAnsi="Times New Roman" w:cs="Times New Roman"/>
          <w:sz w:val="24"/>
          <w:szCs w:val="24"/>
        </w:rPr>
        <w:t>соблюдение правил работы с химическими приборами и реактивами;</w:t>
      </w:r>
    </w:p>
    <w:p w:rsidR="005762C4" w:rsidRPr="00AC401B" w:rsidRDefault="005762C4" w:rsidP="00835DD1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709" w:firstLine="0"/>
        <w:rPr>
          <w:rStyle w:val="295pt0"/>
          <w:rFonts w:ascii="Times New Roman" w:hAnsi="Times New Roman" w:cs="Times New Roman"/>
          <w:sz w:val="24"/>
          <w:szCs w:val="24"/>
        </w:rPr>
      </w:pPr>
      <w:r w:rsidRPr="00AC401B">
        <w:rPr>
          <w:rStyle w:val="295pt0"/>
          <w:rFonts w:ascii="Times New Roman" w:hAnsi="Times New Roman" w:cs="Times New Roman"/>
          <w:sz w:val="24"/>
          <w:szCs w:val="24"/>
        </w:rPr>
        <w:t>умение проводить химический эксперимент, делать выводы и умозаключения.</w:t>
      </w:r>
    </w:p>
    <w:p w:rsidR="005762C4" w:rsidRPr="00AC401B" w:rsidRDefault="005762C4" w:rsidP="00835DD1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709" w:firstLine="0"/>
        <w:rPr>
          <w:rStyle w:val="295pt0"/>
          <w:rFonts w:ascii="Times New Roman" w:hAnsi="Times New Roman" w:cs="Times New Roman"/>
          <w:b/>
          <w:sz w:val="24"/>
          <w:szCs w:val="24"/>
        </w:rPr>
      </w:pPr>
      <w:r w:rsidRPr="00AC401B">
        <w:rPr>
          <w:rStyle w:val="295pt0"/>
          <w:rFonts w:ascii="Times New Roman" w:hAnsi="Times New Roman" w:cs="Times New Roman"/>
          <w:b/>
          <w:sz w:val="24"/>
          <w:szCs w:val="24"/>
        </w:rPr>
        <w:t>В сфере физической деятельности:</w:t>
      </w:r>
    </w:p>
    <w:p w:rsidR="005762C4" w:rsidRPr="00AC401B" w:rsidRDefault="005762C4" w:rsidP="00835DD1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709" w:firstLine="0"/>
        <w:rPr>
          <w:rStyle w:val="295pt0"/>
          <w:rFonts w:ascii="Times New Roman" w:hAnsi="Times New Roman" w:cs="Times New Roman"/>
          <w:sz w:val="24"/>
          <w:szCs w:val="24"/>
        </w:rPr>
      </w:pPr>
      <w:r w:rsidRPr="00AC401B">
        <w:rPr>
          <w:rStyle w:val="295pt0"/>
          <w:rFonts w:ascii="Times New Roman" w:hAnsi="Times New Roman" w:cs="Times New Roman"/>
          <w:sz w:val="24"/>
          <w:szCs w:val="24"/>
        </w:rPr>
        <w:t>освоение приемов оказания первой помощи при отравлении веществами.</w:t>
      </w:r>
    </w:p>
    <w:p w:rsidR="005762C4" w:rsidRPr="00AC401B" w:rsidRDefault="005762C4" w:rsidP="00835DD1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709" w:firstLine="0"/>
        <w:rPr>
          <w:rStyle w:val="295pt0"/>
          <w:rFonts w:ascii="Times New Roman" w:hAnsi="Times New Roman" w:cs="Times New Roman"/>
          <w:sz w:val="24"/>
          <w:szCs w:val="24"/>
        </w:rPr>
      </w:pPr>
      <w:r w:rsidRPr="00AC401B">
        <w:rPr>
          <w:rStyle w:val="295pt0"/>
          <w:rFonts w:ascii="Times New Roman" w:hAnsi="Times New Roman" w:cs="Times New Roman"/>
          <w:sz w:val="24"/>
          <w:szCs w:val="24"/>
        </w:rPr>
        <w:t xml:space="preserve"> В сфере безопасности жизнедеятельности:</w:t>
      </w:r>
    </w:p>
    <w:p w:rsidR="005762C4" w:rsidRPr="00AC401B" w:rsidRDefault="005762C4" w:rsidP="00835DD1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709" w:firstLine="0"/>
        <w:rPr>
          <w:rStyle w:val="295pt0"/>
          <w:rFonts w:ascii="Times New Roman" w:hAnsi="Times New Roman" w:cs="Times New Roman"/>
          <w:sz w:val="24"/>
          <w:szCs w:val="24"/>
        </w:rPr>
      </w:pPr>
      <w:r w:rsidRPr="00AC401B">
        <w:rPr>
          <w:rStyle w:val="295pt0"/>
          <w:rFonts w:ascii="Times New Roman" w:hAnsi="Times New Roman" w:cs="Times New Roman"/>
          <w:sz w:val="24"/>
          <w:szCs w:val="24"/>
        </w:rPr>
        <w:t>оказывать первую помощь при отравлениях и ожогах кислотами и щелочами</w:t>
      </w:r>
    </w:p>
    <w:p w:rsidR="005762C4" w:rsidRPr="00AC401B" w:rsidRDefault="005762C4" w:rsidP="00835DD1">
      <w:pPr>
        <w:pStyle w:val="2"/>
        <w:shd w:val="clear" w:color="auto" w:fill="auto"/>
        <w:spacing w:line="240" w:lineRule="auto"/>
        <w:ind w:left="709"/>
        <w:rPr>
          <w:rStyle w:val="295pt0"/>
          <w:rFonts w:ascii="Times New Roman" w:hAnsi="Times New Roman" w:cs="Times New Roman"/>
          <w:sz w:val="24"/>
          <w:szCs w:val="24"/>
        </w:rPr>
      </w:pPr>
    </w:p>
    <w:p w:rsidR="00A15E59" w:rsidRDefault="00A15E59" w:rsidP="00835DD1">
      <w:pPr>
        <w:pStyle w:val="2"/>
        <w:shd w:val="clear" w:color="auto" w:fill="auto"/>
        <w:spacing w:line="240" w:lineRule="auto"/>
        <w:ind w:left="709"/>
        <w:rPr>
          <w:rStyle w:val="295pt0"/>
          <w:rFonts w:ascii="Times New Roman" w:hAnsi="Times New Roman" w:cs="Times New Roman"/>
          <w:b/>
          <w:sz w:val="24"/>
          <w:szCs w:val="24"/>
        </w:rPr>
      </w:pPr>
    </w:p>
    <w:p w:rsidR="00165C05" w:rsidRDefault="00165C05" w:rsidP="00835DD1">
      <w:pPr>
        <w:pStyle w:val="2"/>
        <w:shd w:val="clear" w:color="auto" w:fill="auto"/>
        <w:spacing w:line="240" w:lineRule="auto"/>
        <w:ind w:left="709"/>
        <w:rPr>
          <w:rStyle w:val="295pt0"/>
          <w:rFonts w:ascii="Times New Roman" w:hAnsi="Times New Roman" w:cs="Times New Roman"/>
          <w:b/>
          <w:sz w:val="24"/>
          <w:szCs w:val="24"/>
        </w:rPr>
      </w:pPr>
    </w:p>
    <w:p w:rsidR="00165C05" w:rsidRDefault="00165C05" w:rsidP="00835DD1">
      <w:pPr>
        <w:pStyle w:val="2"/>
        <w:shd w:val="clear" w:color="auto" w:fill="auto"/>
        <w:spacing w:line="240" w:lineRule="auto"/>
        <w:ind w:left="709"/>
        <w:rPr>
          <w:rStyle w:val="295pt0"/>
          <w:rFonts w:ascii="Times New Roman" w:hAnsi="Times New Roman" w:cs="Times New Roman"/>
          <w:b/>
          <w:sz w:val="24"/>
          <w:szCs w:val="24"/>
        </w:rPr>
      </w:pPr>
    </w:p>
    <w:p w:rsidR="00165C05" w:rsidRDefault="00165C05" w:rsidP="00835DD1">
      <w:pPr>
        <w:pStyle w:val="2"/>
        <w:shd w:val="clear" w:color="auto" w:fill="auto"/>
        <w:spacing w:line="240" w:lineRule="auto"/>
        <w:ind w:left="709"/>
        <w:rPr>
          <w:rStyle w:val="295pt0"/>
          <w:rFonts w:ascii="Times New Roman" w:hAnsi="Times New Roman" w:cs="Times New Roman"/>
          <w:b/>
          <w:sz w:val="24"/>
          <w:szCs w:val="24"/>
        </w:rPr>
      </w:pPr>
    </w:p>
    <w:p w:rsidR="00165C05" w:rsidRDefault="00165C05" w:rsidP="00835DD1">
      <w:pPr>
        <w:pStyle w:val="2"/>
        <w:shd w:val="clear" w:color="auto" w:fill="auto"/>
        <w:spacing w:line="240" w:lineRule="auto"/>
        <w:ind w:left="709"/>
        <w:rPr>
          <w:rStyle w:val="295pt0"/>
          <w:rFonts w:ascii="Times New Roman" w:hAnsi="Times New Roman" w:cs="Times New Roman"/>
          <w:b/>
          <w:sz w:val="24"/>
          <w:szCs w:val="24"/>
        </w:rPr>
      </w:pPr>
    </w:p>
    <w:p w:rsidR="00165C05" w:rsidRDefault="00165C05" w:rsidP="00835DD1">
      <w:pPr>
        <w:pStyle w:val="2"/>
        <w:shd w:val="clear" w:color="auto" w:fill="auto"/>
        <w:spacing w:line="240" w:lineRule="auto"/>
        <w:ind w:left="709"/>
        <w:rPr>
          <w:rStyle w:val="295pt0"/>
          <w:rFonts w:ascii="Times New Roman" w:hAnsi="Times New Roman" w:cs="Times New Roman"/>
          <w:b/>
          <w:sz w:val="24"/>
          <w:szCs w:val="24"/>
        </w:rPr>
      </w:pPr>
    </w:p>
    <w:p w:rsidR="00165C05" w:rsidRDefault="00165C05" w:rsidP="00835DD1">
      <w:pPr>
        <w:pStyle w:val="2"/>
        <w:shd w:val="clear" w:color="auto" w:fill="auto"/>
        <w:spacing w:line="240" w:lineRule="auto"/>
        <w:ind w:left="709"/>
        <w:rPr>
          <w:rStyle w:val="295pt0"/>
          <w:rFonts w:ascii="Times New Roman" w:hAnsi="Times New Roman" w:cs="Times New Roman"/>
          <w:b/>
          <w:sz w:val="24"/>
          <w:szCs w:val="24"/>
        </w:rPr>
      </w:pPr>
    </w:p>
    <w:p w:rsidR="00165C05" w:rsidRDefault="00165C05" w:rsidP="00835DD1">
      <w:pPr>
        <w:pStyle w:val="2"/>
        <w:shd w:val="clear" w:color="auto" w:fill="auto"/>
        <w:spacing w:line="240" w:lineRule="auto"/>
        <w:ind w:left="709"/>
        <w:rPr>
          <w:rStyle w:val="295pt0"/>
          <w:rFonts w:ascii="Times New Roman" w:hAnsi="Times New Roman" w:cs="Times New Roman"/>
          <w:b/>
          <w:sz w:val="24"/>
          <w:szCs w:val="24"/>
        </w:rPr>
      </w:pPr>
    </w:p>
    <w:p w:rsidR="00165C05" w:rsidRDefault="00165C05" w:rsidP="00835DD1">
      <w:pPr>
        <w:pStyle w:val="2"/>
        <w:shd w:val="clear" w:color="auto" w:fill="auto"/>
        <w:spacing w:line="240" w:lineRule="auto"/>
        <w:ind w:left="709"/>
        <w:rPr>
          <w:rStyle w:val="295pt0"/>
          <w:rFonts w:ascii="Times New Roman" w:hAnsi="Times New Roman" w:cs="Times New Roman"/>
          <w:b/>
          <w:sz w:val="24"/>
          <w:szCs w:val="24"/>
        </w:rPr>
      </w:pPr>
    </w:p>
    <w:p w:rsidR="00165C05" w:rsidRDefault="00165C05" w:rsidP="00835DD1">
      <w:pPr>
        <w:pStyle w:val="2"/>
        <w:shd w:val="clear" w:color="auto" w:fill="auto"/>
        <w:spacing w:line="240" w:lineRule="auto"/>
        <w:ind w:left="709"/>
        <w:rPr>
          <w:rStyle w:val="295pt0"/>
          <w:rFonts w:ascii="Times New Roman" w:hAnsi="Times New Roman" w:cs="Times New Roman"/>
          <w:b/>
          <w:sz w:val="24"/>
          <w:szCs w:val="24"/>
        </w:rPr>
      </w:pPr>
    </w:p>
    <w:p w:rsidR="00165C05" w:rsidRDefault="00165C05" w:rsidP="00835DD1">
      <w:pPr>
        <w:pStyle w:val="2"/>
        <w:shd w:val="clear" w:color="auto" w:fill="auto"/>
        <w:spacing w:line="240" w:lineRule="auto"/>
        <w:ind w:left="709"/>
        <w:rPr>
          <w:rStyle w:val="295pt0"/>
          <w:rFonts w:ascii="Times New Roman" w:hAnsi="Times New Roman" w:cs="Times New Roman"/>
          <w:sz w:val="24"/>
          <w:szCs w:val="24"/>
        </w:rPr>
      </w:pPr>
    </w:p>
    <w:p w:rsidR="00835DD1" w:rsidRDefault="00835DD1" w:rsidP="00835DD1">
      <w:pPr>
        <w:pStyle w:val="2"/>
        <w:shd w:val="clear" w:color="auto" w:fill="auto"/>
        <w:spacing w:line="240" w:lineRule="auto"/>
        <w:ind w:left="709"/>
        <w:rPr>
          <w:rStyle w:val="295pt0"/>
          <w:rFonts w:ascii="Times New Roman" w:hAnsi="Times New Roman" w:cs="Times New Roman"/>
          <w:sz w:val="24"/>
          <w:szCs w:val="24"/>
        </w:rPr>
      </w:pPr>
    </w:p>
    <w:p w:rsidR="00835DD1" w:rsidRDefault="00835DD1" w:rsidP="00835DD1">
      <w:pPr>
        <w:pStyle w:val="2"/>
        <w:shd w:val="clear" w:color="auto" w:fill="auto"/>
        <w:spacing w:line="240" w:lineRule="auto"/>
        <w:ind w:left="709"/>
        <w:rPr>
          <w:rStyle w:val="295pt0"/>
          <w:rFonts w:ascii="Times New Roman" w:hAnsi="Times New Roman" w:cs="Times New Roman"/>
          <w:sz w:val="24"/>
          <w:szCs w:val="24"/>
        </w:rPr>
      </w:pPr>
    </w:p>
    <w:p w:rsidR="00835DD1" w:rsidRDefault="00835DD1" w:rsidP="00835DD1">
      <w:pPr>
        <w:pStyle w:val="2"/>
        <w:shd w:val="clear" w:color="auto" w:fill="auto"/>
        <w:spacing w:line="240" w:lineRule="auto"/>
        <w:ind w:left="709"/>
        <w:rPr>
          <w:rStyle w:val="295pt0"/>
          <w:rFonts w:ascii="Times New Roman" w:hAnsi="Times New Roman" w:cs="Times New Roman"/>
          <w:sz w:val="24"/>
          <w:szCs w:val="24"/>
        </w:rPr>
      </w:pPr>
    </w:p>
    <w:p w:rsidR="00835DD1" w:rsidRDefault="00835DD1" w:rsidP="00835DD1">
      <w:pPr>
        <w:pStyle w:val="2"/>
        <w:shd w:val="clear" w:color="auto" w:fill="auto"/>
        <w:spacing w:line="240" w:lineRule="auto"/>
        <w:ind w:left="709"/>
        <w:rPr>
          <w:rStyle w:val="295pt0"/>
          <w:rFonts w:ascii="Times New Roman" w:hAnsi="Times New Roman" w:cs="Times New Roman"/>
          <w:sz w:val="24"/>
          <w:szCs w:val="24"/>
        </w:rPr>
      </w:pPr>
    </w:p>
    <w:p w:rsidR="00835DD1" w:rsidRDefault="00835DD1" w:rsidP="00835DD1">
      <w:pPr>
        <w:pStyle w:val="2"/>
        <w:shd w:val="clear" w:color="auto" w:fill="auto"/>
        <w:spacing w:line="240" w:lineRule="auto"/>
        <w:ind w:left="709"/>
        <w:rPr>
          <w:rStyle w:val="295pt0"/>
          <w:rFonts w:ascii="Times New Roman" w:hAnsi="Times New Roman" w:cs="Times New Roman"/>
          <w:sz w:val="24"/>
          <w:szCs w:val="24"/>
        </w:rPr>
      </w:pPr>
    </w:p>
    <w:p w:rsidR="00A15E59" w:rsidRPr="00AC401B" w:rsidRDefault="00A15E59" w:rsidP="00835DD1">
      <w:pPr>
        <w:pStyle w:val="2"/>
        <w:shd w:val="clear" w:color="auto" w:fill="auto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762C4" w:rsidRPr="00AC401B" w:rsidRDefault="005762C4" w:rsidP="00835DD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 w:themeColor="text1"/>
          <w:kern w:val="1"/>
          <w:sz w:val="24"/>
          <w:szCs w:val="24"/>
        </w:rPr>
      </w:pPr>
      <w:r w:rsidRPr="00AC401B">
        <w:rPr>
          <w:rFonts w:ascii="Times New Roman" w:hAnsi="Times New Roman" w:cs="Times New Roman"/>
          <w:b/>
          <w:color w:val="000000" w:themeColor="text1"/>
          <w:kern w:val="1"/>
          <w:sz w:val="24"/>
          <w:szCs w:val="24"/>
        </w:rPr>
        <w:t>СОДЕРЖАНИЕ УЧЕБНОГО ПРЕДМЕТА 8 класс.</w:t>
      </w:r>
    </w:p>
    <w:p w:rsidR="00AC401B" w:rsidRDefault="00AC401B" w:rsidP="00835DD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kern w:val="1"/>
          <w:sz w:val="24"/>
          <w:szCs w:val="24"/>
        </w:rPr>
      </w:pP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kern w:val="1"/>
          <w:sz w:val="24"/>
          <w:szCs w:val="24"/>
        </w:rPr>
      </w:pPr>
      <w:r w:rsidRPr="00AC401B">
        <w:rPr>
          <w:rFonts w:ascii="Times New Roman" w:hAnsi="Times New Roman" w:cs="Times New Roman"/>
          <w:b/>
          <w:color w:val="000000" w:themeColor="text1"/>
          <w:kern w:val="1"/>
          <w:sz w:val="24"/>
          <w:szCs w:val="24"/>
        </w:rPr>
        <w:t>Раздел 1. Основные понятия химии.</w:t>
      </w:r>
      <w:r w:rsidR="00B922A9">
        <w:rPr>
          <w:rFonts w:ascii="Times New Roman" w:hAnsi="Times New Roman" w:cs="Times New Roman"/>
          <w:b/>
          <w:color w:val="000000" w:themeColor="text1"/>
          <w:kern w:val="1"/>
          <w:sz w:val="24"/>
          <w:szCs w:val="24"/>
        </w:rPr>
        <w:t xml:space="preserve"> (18 ч.)</w:t>
      </w:r>
    </w:p>
    <w:p w:rsidR="005116C0" w:rsidRPr="00AC401B" w:rsidRDefault="005116C0" w:rsidP="00835DD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kern w:val="1"/>
          <w:sz w:val="24"/>
          <w:szCs w:val="24"/>
        </w:rPr>
      </w:pPr>
    </w:p>
    <w:p w:rsidR="005762C4" w:rsidRPr="00AC401B" w:rsidRDefault="00F4245F" w:rsidP="00835DD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    </w:t>
      </w:r>
      <w:proofErr w:type="gramStart"/>
      <w:r w:rsidR="005762C4" w:rsidRPr="00AC401B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Вещества, химические элементы, валентность, химические явления, химические реакции, основные классы неорганических соединений, оксиды, кислоты, соли, связь между классами.</w:t>
      </w:r>
      <w:proofErr w:type="gramEnd"/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AC401B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Практическая  работа №1: «Правила техники безопасности».</w:t>
      </w: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AC401B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Практическая работа №2 «Очистка поваренной соли»</w:t>
      </w: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AC401B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Решение задач: «Моль, молярная масса»</w:t>
      </w: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AC401B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Составление уравнений.</w:t>
      </w:r>
    </w:p>
    <w:p w:rsidR="005762C4" w:rsidRPr="00AC401B" w:rsidRDefault="005762C4" w:rsidP="00835DD1">
      <w:pPr>
        <w:pStyle w:val="11"/>
        <w:ind w:left="709"/>
        <w:jc w:val="both"/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</w:rPr>
        <w:t>В соответствии со стандартом химического образования:</w:t>
      </w:r>
    </w:p>
    <w:p w:rsidR="005762C4" w:rsidRPr="00AC401B" w:rsidRDefault="005762C4" w:rsidP="00835DD1">
      <w:pPr>
        <w:pStyle w:val="11"/>
        <w:ind w:left="709"/>
        <w:jc w:val="both"/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</w:rPr>
        <w:t>на базовом уровне</w:t>
      </w:r>
    </w:p>
    <w:p w:rsidR="00933496" w:rsidRPr="00AC401B" w:rsidRDefault="00933496" w:rsidP="00835DD1">
      <w:pPr>
        <w:pStyle w:val="11"/>
        <w:ind w:left="709"/>
        <w:jc w:val="both"/>
        <w:rPr>
          <w:rFonts w:ascii="Times New Roman" w:eastAsia="MS Mincho" w:hAnsi="Times New Roman" w:cs="Times New Roman"/>
          <w:b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b/>
          <w:i/>
          <w:iCs/>
          <w:color w:val="000000" w:themeColor="text1"/>
          <w:sz w:val="24"/>
          <w:szCs w:val="24"/>
        </w:rPr>
        <w:t>учащиеся должны знать:</w:t>
      </w:r>
    </w:p>
    <w:p w:rsidR="00933496" w:rsidRPr="00AC401B" w:rsidRDefault="005762C4" w:rsidP="00835DD1">
      <w:pPr>
        <w:pStyle w:val="a4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E0"/>
        </w:rPr>
      </w:pPr>
      <w:r w:rsidRPr="00AC401B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Определение важнейших понятий: простые и сложные вещества, химический элемент, атом, молекула; различать понятия вещество и тело, простое вещество и химический элемент, физические </w:t>
      </w:r>
      <w:r w:rsidR="00933496" w:rsidRPr="00AC401B">
        <w:rPr>
          <w:rFonts w:ascii="Times New Roman" w:hAnsi="Times New Roman" w:cs="Times New Roman"/>
          <w:sz w:val="24"/>
          <w:szCs w:val="24"/>
          <w:shd w:val="clear" w:color="auto" w:fill="FFFFE0"/>
        </w:rPr>
        <w:t>явления и химические явления;</w:t>
      </w:r>
    </w:p>
    <w:p w:rsidR="00933496" w:rsidRPr="00AC401B" w:rsidRDefault="005762C4" w:rsidP="00835DD1">
      <w:pPr>
        <w:pStyle w:val="a4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E0"/>
        </w:rPr>
      </w:pPr>
      <w:r w:rsidRPr="00AC401B">
        <w:rPr>
          <w:rFonts w:ascii="Times New Roman" w:hAnsi="Times New Roman" w:cs="Times New Roman"/>
          <w:sz w:val="24"/>
          <w:szCs w:val="24"/>
          <w:shd w:val="clear" w:color="auto" w:fill="FFFFE0"/>
        </w:rPr>
        <w:t>Определение химической формулы вещества, формулировку закона постоянства состава;</w:t>
      </w:r>
      <w:r w:rsidRPr="00AC401B">
        <w:rPr>
          <w:rStyle w:val="apple-converted-space"/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E0"/>
        </w:rPr>
        <w:t> </w:t>
      </w:r>
    </w:p>
    <w:p w:rsidR="006C2B47" w:rsidRPr="00AC401B" w:rsidRDefault="00933496" w:rsidP="00835DD1">
      <w:pPr>
        <w:pStyle w:val="a4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401B">
        <w:rPr>
          <w:rFonts w:ascii="Times New Roman" w:hAnsi="Times New Roman" w:cs="Times New Roman"/>
          <w:sz w:val="24"/>
          <w:szCs w:val="24"/>
        </w:rPr>
        <w:t>Знаки первых 20 химических элементов;</w:t>
      </w:r>
      <w:r w:rsidR="0076188D" w:rsidRPr="00AC401B">
        <w:rPr>
          <w:rFonts w:ascii="Times New Roman" w:hAnsi="Times New Roman" w:cs="Times New Roman"/>
          <w:sz w:val="24"/>
          <w:szCs w:val="24"/>
        </w:rPr>
        <w:t xml:space="preserve"> п</w:t>
      </w:r>
      <w:r w:rsidR="006F3668" w:rsidRPr="00AC401B">
        <w:rPr>
          <w:rFonts w:ascii="Times New Roman" w:hAnsi="Times New Roman" w:cs="Times New Roman"/>
          <w:sz w:val="24"/>
          <w:szCs w:val="24"/>
        </w:rPr>
        <w:t>онимать и записывать химические формулы веществ;</w:t>
      </w:r>
    </w:p>
    <w:p w:rsidR="005762C4" w:rsidRPr="00AC401B" w:rsidRDefault="005762C4" w:rsidP="00835DD1">
      <w:pPr>
        <w:pStyle w:val="a4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401B">
        <w:rPr>
          <w:rFonts w:ascii="Times New Roman" w:hAnsi="Times New Roman" w:cs="Times New Roman"/>
          <w:sz w:val="24"/>
          <w:szCs w:val="24"/>
          <w:shd w:val="clear" w:color="auto" w:fill="FFFFE0"/>
        </w:rPr>
        <w:t>Правила техники безопасности при работе в химической лаборатории.</w:t>
      </w:r>
    </w:p>
    <w:p w:rsidR="005762C4" w:rsidRPr="00AC401B" w:rsidRDefault="005762C4" w:rsidP="00835DD1">
      <w:pPr>
        <w:pStyle w:val="11"/>
        <w:ind w:left="709"/>
        <w:jc w:val="both"/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</w:rPr>
        <w:t>на базовом уровне</w:t>
      </w:r>
    </w:p>
    <w:p w:rsidR="0076188D" w:rsidRPr="00AC401B" w:rsidRDefault="005762C4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  <w:t>учащиеся должны уметь</w:t>
      </w:r>
    </w:p>
    <w:p w:rsidR="005116C0" w:rsidRPr="00AC401B" w:rsidRDefault="005116C0" w:rsidP="00835DD1">
      <w:pPr>
        <w:pStyle w:val="a4"/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bCs/>
          <w:iCs/>
          <w:color w:val="000000" w:themeColor="text1"/>
          <w:sz w:val="24"/>
          <w:szCs w:val="24"/>
        </w:rPr>
        <w:t>Отличать химические реакции от физических явлений;</w:t>
      </w:r>
    </w:p>
    <w:p w:rsidR="005116C0" w:rsidRPr="00AC401B" w:rsidRDefault="005116C0" w:rsidP="00835DD1">
      <w:pPr>
        <w:pStyle w:val="a4"/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Использовать приобретенные знания для безопасного обращения с веществами и материалами, экологически грамотного поведения в окружающей среде, оценки влияния </w:t>
      </w:r>
    </w:p>
    <w:p w:rsidR="005116C0" w:rsidRPr="00AC401B" w:rsidRDefault="005116C0" w:rsidP="00835DD1">
      <w:pPr>
        <w:pStyle w:val="a4"/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01B">
        <w:rPr>
          <w:rFonts w:ascii="Times New Roman" w:hAnsi="Times New Roman" w:cs="Times New Roman"/>
          <w:color w:val="000000" w:themeColor="text1"/>
          <w:sz w:val="24"/>
          <w:szCs w:val="24"/>
        </w:rPr>
        <w:t>химического загрязнения окружающей среды на организм человека;</w:t>
      </w:r>
    </w:p>
    <w:p w:rsidR="005116C0" w:rsidRPr="00AC401B" w:rsidRDefault="005116C0" w:rsidP="00835DD1">
      <w:pPr>
        <w:pStyle w:val="a4"/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Называть химические элементы, определять </w:t>
      </w:r>
      <w:r w:rsidR="006C2B47" w:rsidRPr="00AC4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валентность важнейших элементов по формуле составлять </w:t>
      </w:r>
      <w:r w:rsidR="006C2B47"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формулы бинарных соединений по валентности; определять состав веществ по химической формуле принадлежность к простым и сложным веществам;</w:t>
      </w:r>
    </w:p>
    <w:p w:rsidR="006C2B47" w:rsidRPr="00AC401B" w:rsidRDefault="006C2B47" w:rsidP="00835DD1">
      <w:pPr>
        <w:pStyle w:val="a4"/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Вычислять массовую долю химического элемента по формуле соединения; классифицировать химические реакции по типу; расставлять коэффициенты</w:t>
      </w:r>
      <w:r w:rsidR="0076188D"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 xml:space="preserve"> в уравнениях реакций; проводить расчеты по уравнению реакции; применять ЗУН при выполнении тренировочных заданий и упражнений.</w:t>
      </w:r>
    </w:p>
    <w:p w:rsidR="0076188D" w:rsidRPr="00AC401B" w:rsidRDefault="0076188D" w:rsidP="00835DD1">
      <w:pPr>
        <w:pStyle w:val="a4"/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i/>
          <w:color w:val="000000" w:themeColor="text1"/>
          <w:sz w:val="24"/>
          <w:szCs w:val="24"/>
        </w:rPr>
      </w:pPr>
    </w:p>
    <w:p w:rsidR="0076188D" w:rsidRDefault="0076188D" w:rsidP="00835DD1">
      <w:pPr>
        <w:pStyle w:val="a4"/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i/>
          <w:color w:val="000000" w:themeColor="text1"/>
          <w:sz w:val="24"/>
          <w:szCs w:val="24"/>
        </w:rPr>
      </w:pPr>
    </w:p>
    <w:p w:rsidR="00163884" w:rsidRPr="00AC401B" w:rsidRDefault="00163884" w:rsidP="00835DD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Раздел 2. Кислород. Горение.</w:t>
      </w:r>
      <w:r w:rsidR="00B922A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 (6 ч.)</w:t>
      </w: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Кислород, воздух, топливо, тепловой эффект реакции.</w:t>
      </w: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Практическая работа №3 «Получение кислорода»</w:t>
      </w: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Решение задач: «Термохимические уравнения»</w:t>
      </w:r>
    </w:p>
    <w:p w:rsidR="005762C4" w:rsidRPr="00AC401B" w:rsidRDefault="005762C4" w:rsidP="00835DD1">
      <w:pPr>
        <w:pStyle w:val="11"/>
        <w:ind w:left="709"/>
        <w:jc w:val="both"/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</w:rPr>
        <w:t>В соответствии со стандартом химического образования:</w:t>
      </w:r>
    </w:p>
    <w:p w:rsidR="005762C4" w:rsidRPr="00AC401B" w:rsidRDefault="005762C4" w:rsidP="00835DD1">
      <w:pPr>
        <w:pStyle w:val="11"/>
        <w:ind w:left="709"/>
        <w:jc w:val="both"/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</w:rPr>
        <w:t>на базовом уровне</w:t>
      </w:r>
    </w:p>
    <w:p w:rsidR="0076188D" w:rsidRPr="00AC401B" w:rsidRDefault="0076188D" w:rsidP="00835DD1">
      <w:pPr>
        <w:pStyle w:val="11"/>
        <w:ind w:left="709"/>
        <w:jc w:val="both"/>
        <w:rPr>
          <w:rFonts w:ascii="Times New Roman" w:eastAsia="MS Mincho" w:hAnsi="Times New Roman" w:cs="Times New Roman"/>
          <w:b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b/>
          <w:i/>
          <w:iCs/>
          <w:color w:val="000000" w:themeColor="text1"/>
          <w:sz w:val="24"/>
          <w:szCs w:val="24"/>
        </w:rPr>
        <w:t>учащиеся должны знать:</w:t>
      </w:r>
    </w:p>
    <w:p w:rsidR="0076188D" w:rsidRPr="00AC401B" w:rsidRDefault="0076188D" w:rsidP="00835DD1">
      <w:pPr>
        <w:pStyle w:val="11"/>
        <w:numPr>
          <w:ilvl w:val="0"/>
          <w:numId w:val="8"/>
        </w:numPr>
        <w:ind w:left="709" w:firstLine="0"/>
        <w:jc w:val="both"/>
        <w:rPr>
          <w:rFonts w:ascii="Times New Roman" w:eastAsia="MS Mincho" w:hAnsi="Times New Roman" w:cs="Times New Roman"/>
          <w:b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Условия горения и способы его прекращения; понятие тепловой эффект химической реакции;</w:t>
      </w:r>
      <w:r w:rsidRPr="00AC4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строение, свойства, способы получения и области применения кислорода; состав, свойства, способы получения оксидов;</w:t>
      </w:r>
      <w:r w:rsidR="00F40B77"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 xml:space="preserve"> круговорот кислорода в природе;</w:t>
      </w:r>
    </w:p>
    <w:p w:rsidR="0076188D" w:rsidRPr="00AC401B" w:rsidRDefault="0076188D" w:rsidP="00835DD1">
      <w:pPr>
        <w:pStyle w:val="11"/>
        <w:ind w:left="709"/>
        <w:jc w:val="both"/>
        <w:rPr>
          <w:rFonts w:ascii="Times New Roman" w:eastAsia="MS Mincho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</w:pPr>
      <w:r w:rsidRPr="00AC401B"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</w:rPr>
        <w:t>на базовом уровне</w:t>
      </w: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  <w:t>учащиеся должны уметь</w:t>
      </w:r>
    </w:p>
    <w:p w:rsidR="00F40B77" w:rsidRPr="00AC401B" w:rsidRDefault="00F40B77" w:rsidP="00835DD1">
      <w:pPr>
        <w:pStyle w:val="a4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З</w:t>
      </w:r>
      <w:r w:rsidR="005762C4"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 xml:space="preserve">аписывать </w:t>
      </w: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уравнения реакции окисления;</w:t>
      </w:r>
    </w:p>
    <w:p w:rsidR="005762C4" w:rsidRPr="00AC401B" w:rsidRDefault="005762C4" w:rsidP="00835DD1">
      <w:pPr>
        <w:pStyle w:val="a4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lastRenderedPageBreak/>
        <w:t xml:space="preserve">вести </w:t>
      </w:r>
      <w:r w:rsidR="00F40B77"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расчеты по термохимическим уравнениям; получать и собирать кислород методом вытеснения воздуха и воды;</w:t>
      </w:r>
      <w:r w:rsidR="00F40B77" w:rsidRPr="00AC401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 </w:t>
      </w:r>
      <w:r w:rsidR="00F40B77"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записывать уравнения реакций, характеризующих химические свойства кислорода;</w:t>
      </w:r>
    </w:p>
    <w:p w:rsidR="00F40B77" w:rsidRPr="00AC401B" w:rsidRDefault="00F40B77" w:rsidP="00835DD1">
      <w:pPr>
        <w:pStyle w:val="a4"/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Раздел 3. Водород.</w:t>
      </w:r>
      <w:r w:rsidR="00B922A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 (2 ч.)</w:t>
      </w: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Водород, получение водорода.</w:t>
      </w:r>
    </w:p>
    <w:p w:rsidR="005762C4" w:rsidRPr="00AC401B" w:rsidRDefault="005762C4" w:rsidP="00835DD1">
      <w:pPr>
        <w:pStyle w:val="11"/>
        <w:ind w:left="709"/>
        <w:jc w:val="both"/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</w:rPr>
        <w:t>В соответствии со стандартом химического образования:</w:t>
      </w:r>
    </w:p>
    <w:p w:rsidR="005762C4" w:rsidRPr="00AC401B" w:rsidRDefault="005762C4" w:rsidP="00835DD1">
      <w:pPr>
        <w:pStyle w:val="11"/>
        <w:ind w:left="709"/>
        <w:jc w:val="both"/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</w:rPr>
        <w:t>на базовом уровне</w:t>
      </w: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b/>
          <w:i/>
          <w:iCs/>
          <w:color w:val="000000" w:themeColor="text1"/>
          <w:sz w:val="24"/>
          <w:szCs w:val="24"/>
        </w:rPr>
        <w:t xml:space="preserve">учащиеся должны знать: </w:t>
      </w:r>
    </w:p>
    <w:p w:rsidR="00F40B77" w:rsidRPr="00AC401B" w:rsidRDefault="00F40B77" w:rsidP="00835DD1">
      <w:pPr>
        <w:pStyle w:val="a4"/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eastAsia="MS Mincho" w:hAnsi="Times New Roman" w:cs="Times New Roman"/>
          <w:b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состав молекулы водорода; определение восстановителя;</w:t>
      </w:r>
    </w:p>
    <w:p w:rsidR="005762C4" w:rsidRPr="00AC401B" w:rsidRDefault="005762C4" w:rsidP="00835DD1">
      <w:pPr>
        <w:pStyle w:val="a4"/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области применения водорода и способы получения его в лаборатории и промышленности.</w:t>
      </w:r>
      <w:r w:rsidRPr="00AC40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</w:pPr>
      <w:r w:rsidRPr="00AC401B"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</w:rPr>
        <w:t>на базовом уровне</w:t>
      </w: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  <w:t>учащиеся должны уметь</w:t>
      </w:r>
    </w:p>
    <w:p w:rsidR="00F40B77" w:rsidRPr="00AC401B" w:rsidRDefault="005762C4" w:rsidP="00835DD1">
      <w:pPr>
        <w:pStyle w:val="a4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 xml:space="preserve">получать водород в лабораторных условиях методом вытеснения воздуха; доказывать </w:t>
      </w:r>
    </w:p>
    <w:p w:rsidR="00F40B77" w:rsidRPr="00AC401B" w:rsidRDefault="00F40B77" w:rsidP="00835DD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</w:pPr>
      <w:r w:rsidRPr="00AC401B">
        <w:rPr>
          <w:rFonts w:ascii="Times New Roman" w:eastAsia="MS Mincho" w:hAnsi="Times New Roman" w:cs="Times New Roman"/>
          <w:bCs/>
          <w:iCs/>
          <w:color w:val="000000" w:themeColor="text1"/>
          <w:sz w:val="24"/>
          <w:szCs w:val="24"/>
        </w:rPr>
        <w:t xml:space="preserve">его наличие, </w:t>
      </w: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 xml:space="preserve">проверять на чистоту; </w:t>
      </w:r>
      <w:r w:rsidR="005762C4"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давать характеристику водорода как элемента и как простого вещества, описывать физические и химические свойства водорода, записывать уравнения</w:t>
      </w: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 xml:space="preserve"> реакций;</w:t>
      </w:r>
    </w:p>
    <w:p w:rsidR="00F40B77" w:rsidRPr="00AC401B" w:rsidRDefault="00F40B77" w:rsidP="00835DD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</w:pPr>
    </w:p>
    <w:p w:rsidR="005762C4" w:rsidRPr="00AC401B" w:rsidRDefault="005762C4" w:rsidP="00835DD1">
      <w:pPr>
        <w:pStyle w:val="a4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</w:pP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применять ЗУН при выполнении тренировочных заданий и упражнений.</w:t>
      </w: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Раздел 4. Растворы.</w:t>
      </w:r>
      <w:r w:rsidR="00B922A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 (7 ч.)</w:t>
      </w: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Вода-растворитель.</w:t>
      </w: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Практическая работа №4 « Приготовление растворов» </w:t>
      </w: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Решение задач: «Разбавление, смешивание, концентрирование».</w:t>
      </w:r>
    </w:p>
    <w:p w:rsidR="005762C4" w:rsidRPr="00AC401B" w:rsidRDefault="005762C4" w:rsidP="00835DD1">
      <w:pPr>
        <w:pStyle w:val="11"/>
        <w:ind w:left="709"/>
        <w:jc w:val="both"/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</w:rPr>
      </w:pPr>
    </w:p>
    <w:p w:rsidR="005762C4" w:rsidRPr="00AC401B" w:rsidRDefault="005762C4" w:rsidP="00835DD1">
      <w:pPr>
        <w:pStyle w:val="11"/>
        <w:ind w:left="709"/>
        <w:jc w:val="both"/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</w:rPr>
        <w:t>В соответствии со стандартом химического образования:</w:t>
      </w:r>
    </w:p>
    <w:p w:rsidR="005762C4" w:rsidRPr="00AC401B" w:rsidRDefault="005762C4" w:rsidP="00835DD1">
      <w:pPr>
        <w:pStyle w:val="11"/>
        <w:ind w:left="709"/>
        <w:jc w:val="both"/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</w:rPr>
        <w:t>на базовом уровне</w:t>
      </w:r>
    </w:p>
    <w:p w:rsidR="00E001E1" w:rsidRPr="00AC401B" w:rsidRDefault="005762C4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b/>
          <w:i/>
          <w:iCs/>
          <w:color w:val="000000" w:themeColor="text1"/>
          <w:sz w:val="24"/>
          <w:szCs w:val="24"/>
        </w:rPr>
        <w:t xml:space="preserve">учащиеся должны знать: </w:t>
      </w:r>
    </w:p>
    <w:p w:rsidR="00E001E1" w:rsidRPr="00AC401B" w:rsidRDefault="005762C4" w:rsidP="00835DD1">
      <w:pPr>
        <w:pStyle w:val="a4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 xml:space="preserve">способы </w:t>
      </w:r>
      <w:r w:rsidR="00E001E1"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очистки воды;</w:t>
      </w:r>
      <w:r w:rsidR="00E001E1" w:rsidRPr="00AC401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 </w:t>
      </w:r>
      <w:r w:rsidR="00E001E1"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понятия растворы, растворитель, дистиллированная вода;</w:t>
      </w:r>
    </w:p>
    <w:p w:rsidR="00E001E1" w:rsidRPr="00AC401B" w:rsidRDefault="00E001E1" w:rsidP="00835DD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</w:pP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меры по охране воды от загрязнений; определение и качественный состав воды; количественный и качественный состав воды; химические и физические свойства воды;</w:t>
      </w:r>
    </w:p>
    <w:p w:rsidR="005762C4" w:rsidRPr="00AC401B" w:rsidRDefault="005762C4" w:rsidP="00835DD1">
      <w:pPr>
        <w:pStyle w:val="a4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</w:pP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понятие об анализе и синтезе как методах определения состава вещества.</w:t>
      </w:r>
      <w:r w:rsidRPr="00AC40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</w:pPr>
      <w:r w:rsidRPr="00AC401B"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</w:rPr>
        <w:t>на базовом уровне</w:t>
      </w: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  <w:t>учащиеся должны уметь</w:t>
      </w:r>
    </w:p>
    <w:p w:rsidR="00E001E1" w:rsidRPr="00AC401B" w:rsidRDefault="005762C4" w:rsidP="00835DD1">
      <w:pPr>
        <w:pStyle w:val="a4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 xml:space="preserve">объяснять процесс растворения с точки зрения </w:t>
      </w:r>
      <w:proofErr w:type="spellStart"/>
      <w:proofErr w:type="gramStart"/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атомно</w:t>
      </w:r>
      <w:proofErr w:type="spellEnd"/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 xml:space="preserve"> молекулярного</w:t>
      </w:r>
      <w:proofErr w:type="gramEnd"/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 xml:space="preserve"> учения;</w:t>
      </w:r>
    </w:p>
    <w:p w:rsidR="00E001E1" w:rsidRPr="00AC401B" w:rsidRDefault="005762C4" w:rsidP="00835DD1">
      <w:pPr>
        <w:pStyle w:val="a4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вычислять массовую долю растворенного вещества в растворе;</w:t>
      </w:r>
    </w:p>
    <w:p w:rsidR="00E001E1" w:rsidRPr="00AC401B" w:rsidRDefault="005762C4" w:rsidP="00835DD1">
      <w:pPr>
        <w:pStyle w:val="a4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составлять уравнения реакций, доказывать химические свойства воды;</w:t>
      </w:r>
    </w:p>
    <w:p w:rsidR="00E001E1" w:rsidRPr="00AC401B" w:rsidRDefault="005762C4" w:rsidP="00835DD1">
      <w:pPr>
        <w:pStyle w:val="a4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приготавливать раствор соли с определенной массовой долей растворенного вещества;</w:t>
      </w:r>
    </w:p>
    <w:p w:rsidR="00E001E1" w:rsidRPr="00AC401B" w:rsidRDefault="005762C4" w:rsidP="00835DD1">
      <w:pPr>
        <w:pStyle w:val="a4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решать задачи на определение массовой доли и массы растворенного вещества;</w:t>
      </w:r>
    </w:p>
    <w:p w:rsidR="005762C4" w:rsidRPr="00AC401B" w:rsidRDefault="005762C4" w:rsidP="00835DD1">
      <w:pPr>
        <w:pStyle w:val="a4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применять ЗУН при выполнении тренировочных заданий и упражнений.</w:t>
      </w: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Раздел 5. Обобщение сведений классов неорганических соединений.</w:t>
      </w:r>
      <w:r w:rsidR="00B922A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 (9 ч.)</w:t>
      </w: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Оксиды, основания, кислоты, соли.</w:t>
      </w: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Практическая работа №5: «Реакции обмена»</w:t>
      </w: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Практическая работа №6 «Важнейшие классы»</w:t>
      </w:r>
    </w:p>
    <w:p w:rsidR="005762C4" w:rsidRPr="00AC401B" w:rsidRDefault="005762C4" w:rsidP="00835DD1">
      <w:pPr>
        <w:pStyle w:val="11"/>
        <w:ind w:left="709"/>
        <w:jc w:val="both"/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</w:rPr>
      </w:pPr>
    </w:p>
    <w:p w:rsidR="005762C4" w:rsidRPr="00AC401B" w:rsidRDefault="005762C4" w:rsidP="00835DD1">
      <w:pPr>
        <w:pStyle w:val="11"/>
        <w:ind w:left="709"/>
        <w:jc w:val="both"/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</w:rPr>
        <w:t>В соответствии со стандартом химического образования:</w:t>
      </w:r>
    </w:p>
    <w:p w:rsidR="005762C4" w:rsidRPr="00AC401B" w:rsidRDefault="005762C4" w:rsidP="00835DD1">
      <w:pPr>
        <w:pStyle w:val="11"/>
        <w:ind w:left="709"/>
        <w:jc w:val="both"/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</w:rPr>
        <w:t>на базовом уровне</w:t>
      </w: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b/>
          <w:i/>
          <w:iCs/>
          <w:color w:val="000000" w:themeColor="text1"/>
          <w:sz w:val="24"/>
          <w:szCs w:val="24"/>
        </w:rPr>
        <w:t xml:space="preserve">учащиеся должны знать: </w:t>
      </w:r>
    </w:p>
    <w:p w:rsidR="00E001E1" w:rsidRPr="00AC401B" w:rsidRDefault="005762C4" w:rsidP="00835DD1">
      <w:pPr>
        <w:pStyle w:val="a4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 xml:space="preserve">классификацию </w:t>
      </w:r>
      <w:r w:rsidR="00E001E1"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неорганических соединений;</w:t>
      </w:r>
    </w:p>
    <w:p w:rsidR="00E001E1" w:rsidRPr="00AC401B" w:rsidRDefault="005762C4" w:rsidP="00835DD1">
      <w:pPr>
        <w:pStyle w:val="a4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lastRenderedPageBreak/>
        <w:t>определение и классификацию оксидов, оснований, кислот и солей;</w:t>
      </w:r>
      <w:r w:rsidR="00E001E1"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 xml:space="preserve"> </w:t>
      </w: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 xml:space="preserve">понятие генетической </w:t>
      </w:r>
      <w:r w:rsidR="00E001E1"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связи</w:t>
      </w:r>
      <w:r w:rsidR="00E001E1" w:rsidRPr="00AC401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;</w:t>
      </w: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</w:rPr>
      </w:pP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</w:pPr>
      <w:r w:rsidRPr="00AC401B"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</w:rPr>
        <w:t>на базовом уровне</w:t>
      </w: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  <w:t>учащиеся должны уметь</w:t>
      </w:r>
    </w:p>
    <w:p w:rsidR="00E001E1" w:rsidRPr="00AC401B" w:rsidRDefault="005762C4" w:rsidP="00835DD1">
      <w:pPr>
        <w:pStyle w:val="a4"/>
        <w:numPr>
          <w:ilvl w:val="0"/>
          <w:numId w:val="12"/>
        </w:numPr>
        <w:spacing w:after="0" w:line="240" w:lineRule="auto"/>
        <w:ind w:left="709" w:firstLine="0"/>
        <w:jc w:val="both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классифицировать по составу и свойствам неорганические вещества;</w:t>
      </w:r>
    </w:p>
    <w:p w:rsidR="00E001E1" w:rsidRPr="00AC401B" w:rsidRDefault="00E001E1" w:rsidP="00835DD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</w:pP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 xml:space="preserve">           </w:t>
      </w:r>
      <w:r w:rsidR="005762C4"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 xml:space="preserve">доказывать химические свойства оксидов, оснований, кислот и солей, записывать </w:t>
      </w: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 xml:space="preserve">  </w:t>
      </w:r>
    </w:p>
    <w:p w:rsidR="00E001E1" w:rsidRPr="00AC401B" w:rsidRDefault="00E001E1" w:rsidP="00835DD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</w:pP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 xml:space="preserve">           </w:t>
      </w:r>
      <w:r w:rsidR="005762C4"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уравнения</w:t>
      </w: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 xml:space="preserve"> реакций;</w:t>
      </w:r>
    </w:p>
    <w:p w:rsidR="00E001E1" w:rsidRPr="00AC401B" w:rsidRDefault="005762C4" w:rsidP="00835DD1">
      <w:pPr>
        <w:pStyle w:val="a4"/>
        <w:numPr>
          <w:ilvl w:val="0"/>
          <w:numId w:val="12"/>
        </w:numPr>
        <w:spacing w:after="0" w:line="240" w:lineRule="auto"/>
        <w:ind w:left="709" w:firstLine="0"/>
        <w:jc w:val="both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осуществлять схемы превращений, доказывающих генетическую связь между классами соединений;</w:t>
      </w:r>
    </w:p>
    <w:p w:rsidR="005762C4" w:rsidRPr="00AC401B" w:rsidRDefault="005762C4" w:rsidP="00835DD1">
      <w:pPr>
        <w:pStyle w:val="a4"/>
        <w:numPr>
          <w:ilvl w:val="0"/>
          <w:numId w:val="12"/>
        </w:numPr>
        <w:spacing w:after="0" w:line="240" w:lineRule="auto"/>
        <w:ind w:left="709" w:firstLine="0"/>
        <w:jc w:val="both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применять ЗУН при выполнении тренировочных заданий и упражнений.</w:t>
      </w: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Раздел №6 Периодический закон.</w:t>
      </w:r>
      <w:r w:rsidR="00B922A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 (4 ч.)</w:t>
      </w: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Атом, химический элемент, строение периодической таблицы.</w:t>
      </w:r>
    </w:p>
    <w:p w:rsidR="005762C4" w:rsidRPr="00AC401B" w:rsidRDefault="005762C4" w:rsidP="00835DD1">
      <w:pPr>
        <w:pStyle w:val="11"/>
        <w:ind w:left="709"/>
        <w:jc w:val="both"/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</w:rPr>
      </w:pPr>
    </w:p>
    <w:p w:rsidR="005762C4" w:rsidRPr="00AC401B" w:rsidRDefault="005762C4" w:rsidP="00835DD1">
      <w:pPr>
        <w:pStyle w:val="11"/>
        <w:ind w:left="709"/>
        <w:jc w:val="both"/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</w:rPr>
        <w:t>В соответствии со стандартом химического образования:</w:t>
      </w:r>
    </w:p>
    <w:p w:rsidR="005762C4" w:rsidRPr="00AC401B" w:rsidRDefault="005762C4" w:rsidP="00835DD1">
      <w:pPr>
        <w:pStyle w:val="11"/>
        <w:ind w:left="709"/>
        <w:jc w:val="both"/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</w:rPr>
        <w:t>на базовом уровне</w:t>
      </w: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b/>
          <w:i/>
          <w:iCs/>
          <w:color w:val="000000" w:themeColor="text1"/>
          <w:sz w:val="24"/>
          <w:szCs w:val="24"/>
        </w:rPr>
        <w:t xml:space="preserve">учащиеся должны знать: </w:t>
      </w:r>
    </w:p>
    <w:p w:rsidR="0009241D" w:rsidRPr="00AC401B" w:rsidRDefault="005762C4" w:rsidP="00835DD1">
      <w:pPr>
        <w:pStyle w:val="a4"/>
        <w:numPr>
          <w:ilvl w:val="0"/>
          <w:numId w:val="13"/>
        </w:numPr>
        <w:spacing w:after="0" w:line="240" w:lineRule="auto"/>
        <w:ind w:left="709" w:firstLine="0"/>
        <w:jc w:val="both"/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 xml:space="preserve">определение </w:t>
      </w:r>
      <w:r w:rsidR="00E001E1"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 xml:space="preserve">амфотерности оксида и </w:t>
      </w:r>
      <w:proofErr w:type="spellStart"/>
      <w:r w:rsidR="00E001E1"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гидроксида</w:t>
      </w:r>
      <w:proofErr w:type="spellEnd"/>
      <w:r w:rsidR="00E001E1"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 xml:space="preserve">; </w:t>
      </w: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 xml:space="preserve">основные признаки классификации </w:t>
      </w:r>
    </w:p>
    <w:p w:rsidR="0009241D" w:rsidRPr="00AC401B" w:rsidRDefault="005762C4" w:rsidP="00835DD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</w:pP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 xml:space="preserve">химических элементов на примере естественных семейств щелочных и щелочноземельных металлов, </w:t>
      </w:r>
      <w:r w:rsidR="0009241D"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галогенов, инертных газов;</w:t>
      </w:r>
      <w:r w:rsidR="00957CAD"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 xml:space="preserve"> определение периодического закона, периода, группы;</w:t>
      </w:r>
    </w:p>
    <w:p w:rsidR="005762C4" w:rsidRPr="00AC401B" w:rsidRDefault="00957CAD" w:rsidP="00835DD1">
      <w:pPr>
        <w:pStyle w:val="a4"/>
        <w:numPr>
          <w:ilvl w:val="0"/>
          <w:numId w:val="1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</w:pP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 xml:space="preserve">строение атома, состав атома, определение изотопов; </w:t>
      </w:r>
      <w:r w:rsidR="005762C4"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причину периодического изменения химических свойств в зависимости от числа электронов в наружном слое;</w:t>
      </w:r>
      <w:r w:rsidR="005762C4" w:rsidRPr="00AC40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</w:pPr>
      <w:r w:rsidRPr="00AC401B"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</w:rPr>
        <w:t>на базовом уровне</w:t>
      </w:r>
    </w:p>
    <w:p w:rsidR="00957CAD" w:rsidRPr="00AC401B" w:rsidRDefault="005762C4" w:rsidP="00835DD1">
      <w:pPr>
        <w:pStyle w:val="a4"/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  <w:t>учащиеся должны уметь</w:t>
      </w:r>
    </w:p>
    <w:p w:rsidR="00957CAD" w:rsidRPr="00AC401B" w:rsidRDefault="00957CAD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957CAD" w:rsidRPr="00AC401B" w:rsidRDefault="005762C4" w:rsidP="00835DD1">
      <w:pPr>
        <w:pStyle w:val="a4"/>
        <w:numPr>
          <w:ilvl w:val="0"/>
          <w:numId w:val="13"/>
        </w:numPr>
        <w:spacing w:after="0" w:line="240" w:lineRule="auto"/>
        <w:ind w:left="709" w:firstLine="0"/>
        <w:jc w:val="both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объяснять общие и отличительные признаки в свойствах элементов каждого семейства;</w:t>
      </w:r>
    </w:p>
    <w:p w:rsidR="00957CAD" w:rsidRPr="00AC401B" w:rsidRDefault="005762C4" w:rsidP="00835DD1">
      <w:pPr>
        <w:pStyle w:val="a4"/>
        <w:numPr>
          <w:ilvl w:val="0"/>
          <w:numId w:val="13"/>
        </w:numPr>
        <w:spacing w:after="0" w:line="240" w:lineRule="auto"/>
        <w:ind w:left="709" w:firstLine="0"/>
        <w:jc w:val="both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объяснять изменения свойств элементов и их соединений, причину этого;</w:t>
      </w:r>
      <w:r w:rsidR="00957CAD"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 xml:space="preserve"> описывать химический элемент с точки зрения строения атома;</w:t>
      </w:r>
    </w:p>
    <w:p w:rsidR="00957CAD" w:rsidRPr="00AC401B" w:rsidRDefault="005762C4" w:rsidP="00835DD1">
      <w:pPr>
        <w:pStyle w:val="a4"/>
        <w:numPr>
          <w:ilvl w:val="0"/>
          <w:numId w:val="13"/>
        </w:numPr>
        <w:spacing w:after="0" w:line="240" w:lineRule="auto"/>
        <w:ind w:left="709" w:firstLine="0"/>
        <w:jc w:val="both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 xml:space="preserve">записывать электронные и </w:t>
      </w:r>
      <w:proofErr w:type="spellStart"/>
      <w:proofErr w:type="gramStart"/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электронно</w:t>
      </w:r>
      <w:proofErr w:type="spellEnd"/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 xml:space="preserve"> графические</w:t>
      </w:r>
      <w:proofErr w:type="gramEnd"/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 xml:space="preserve"> формулы для первых 20 элементов;</w:t>
      </w:r>
    </w:p>
    <w:p w:rsidR="005762C4" w:rsidRPr="00AC401B" w:rsidRDefault="005762C4" w:rsidP="00835DD1">
      <w:pPr>
        <w:pStyle w:val="a4"/>
        <w:numPr>
          <w:ilvl w:val="0"/>
          <w:numId w:val="13"/>
        </w:numPr>
        <w:spacing w:after="0" w:line="240" w:lineRule="auto"/>
        <w:ind w:left="709" w:firstLine="0"/>
        <w:jc w:val="both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 xml:space="preserve">давать характеристику по плану данного химического элемента главной подгруппы по его положению </w:t>
      </w:r>
      <w:r w:rsidR="00957CAD"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 xml:space="preserve">в ПС и строению его атома; </w:t>
      </w: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применять ЗУН при выполнении тренировочных заданий и упражнений.</w:t>
      </w:r>
    </w:p>
    <w:p w:rsidR="005762C4" w:rsidRDefault="005762C4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F4245F" w:rsidRPr="00AC401B" w:rsidRDefault="00F4245F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Раздел №7 Химическая связь.</w:t>
      </w:r>
      <w:r w:rsidR="00B922A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 (7 ч.)</w:t>
      </w: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proofErr w:type="spellStart"/>
      <w:r w:rsidRPr="00AC401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Электроотрицательность</w:t>
      </w:r>
      <w:proofErr w:type="spellEnd"/>
      <w:r w:rsidRPr="00AC401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степень окисления, ковалентная полярная связь, ковалентная неполярная связь. </w:t>
      </w: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Решение задач. </w:t>
      </w:r>
    </w:p>
    <w:p w:rsidR="005762C4" w:rsidRPr="00AC401B" w:rsidRDefault="005762C4" w:rsidP="00835DD1">
      <w:pPr>
        <w:pStyle w:val="11"/>
        <w:ind w:left="709"/>
        <w:jc w:val="both"/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</w:rPr>
      </w:pPr>
    </w:p>
    <w:p w:rsidR="005762C4" w:rsidRPr="00AC401B" w:rsidRDefault="005762C4" w:rsidP="00835DD1">
      <w:pPr>
        <w:pStyle w:val="11"/>
        <w:ind w:left="709"/>
        <w:jc w:val="both"/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</w:rPr>
        <w:t>В соответствии со стандартом химического образования:</w:t>
      </w:r>
    </w:p>
    <w:p w:rsidR="005762C4" w:rsidRPr="00AC401B" w:rsidRDefault="005762C4" w:rsidP="00835DD1">
      <w:pPr>
        <w:pStyle w:val="11"/>
        <w:ind w:left="709"/>
        <w:jc w:val="both"/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</w:rPr>
        <w:t>на базовом уровне</w:t>
      </w: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b/>
          <w:i/>
          <w:iCs/>
          <w:color w:val="000000" w:themeColor="text1"/>
          <w:sz w:val="24"/>
          <w:szCs w:val="24"/>
        </w:rPr>
        <w:t xml:space="preserve">учащиеся должны знать: </w:t>
      </w:r>
    </w:p>
    <w:p w:rsidR="00957CAD" w:rsidRPr="00AC401B" w:rsidRDefault="00957CAD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957CAD" w:rsidRPr="00AC401B" w:rsidRDefault="005762C4" w:rsidP="00835DD1">
      <w:pPr>
        <w:pStyle w:val="a4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 xml:space="preserve">определение химической связи, </w:t>
      </w:r>
      <w:proofErr w:type="spellStart"/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электроотрицательности</w:t>
      </w:r>
      <w:proofErr w:type="spellEnd"/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, ковалентной и ионной связи;</w:t>
      </w:r>
    </w:p>
    <w:p w:rsidR="00957CAD" w:rsidRPr="00AC401B" w:rsidRDefault="00957CAD" w:rsidP="00835DD1">
      <w:pPr>
        <w:pStyle w:val="a4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>механизм образования связи;</w:t>
      </w:r>
    </w:p>
    <w:p w:rsidR="00957CAD" w:rsidRPr="00AC401B" w:rsidRDefault="00957CAD" w:rsidP="00835DD1">
      <w:pPr>
        <w:pStyle w:val="a4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кристаллической решетки, типы;</w:t>
      </w: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</w:rPr>
      </w:pP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</w:pPr>
      <w:r w:rsidRPr="00AC401B"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</w:rPr>
        <w:t>на базовом уровне</w:t>
      </w: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  <w:t>учащиеся должны уметь</w:t>
      </w:r>
    </w:p>
    <w:p w:rsidR="00957CAD" w:rsidRPr="00AC401B" w:rsidRDefault="005762C4" w:rsidP="00835DD1">
      <w:pPr>
        <w:pStyle w:val="a4"/>
        <w:numPr>
          <w:ilvl w:val="0"/>
          <w:numId w:val="15"/>
        </w:numPr>
        <w:spacing w:after="0" w:line="240" w:lineRule="auto"/>
        <w:ind w:left="709" w:firstLine="0"/>
        <w:jc w:val="both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определять ковалентную и ионную связи в различных веществах, записывать схемы образования</w:t>
      </w:r>
      <w:r w:rsidR="00957CAD"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 xml:space="preserve"> связи;</w:t>
      </w:r>
    </w:p>
    <w:p w:rsidR="00957CAD" w:rsidRPr="00AC401B" w:rsidRDefault="00957CAD" w:rsidP="00835DD1">
      <w:pPr>
        <w:pStyle w:val="a4"/>
        <w:numPr>
          <w:ilvl w:val="0"/>
          <w:numId w:val="15"/>
        </w:numPr>
        <w:spacing w:after="0" w:line="240" w:lineRule="auto"/>
        <w:ind w:left="709" w:firstLine="0"/>
        <w:jc w:val="both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bCs/>
          <w:iCs/>
          <w:color w:val="000000" w:themeColor="text1"/>
          <w:sz w:val="24"/>
          <w:szCs w:val="24"/>
        </w:rPr>
        <w:t>определять тип кристаллической решетки;</w:t>
      </w:r>
    </w:p>
    <w:p w:rsidR="005762C4" w:rsidRPr="00AC401B" w:rsidRDefault="005762C4" w:rsidP="00835DD1">
      <w:pPr>
        <w:pStyle w:val="a4"/>
        <w:numPr>
          <w:ilvl w:val="0"/>
          <w:numId w:val="15"/>
        </w:numPr>
        <w:spacing w:after="0" w:line="240" w:lineRule="auto"/>
        <w:ind w:left="709" w:firstLine="0"/>
        <w:jc w:val="both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lastRenderedPageBreak/>
        <w:t>применять ЗУН при выполнении тренировочных заданий и упражнений</w:t>
      </w:r>
      <w:r w:rsidR="00957CAD"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;</w:t>
      </w: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i/>
          <w:color w:val="000000" w:themeColor="text1"/>
          <w:sz w:val="24"/>
          <w:szCs w:val="24"/>
        </w:rPr>
      </w:pP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Раздел 8. Закон Авогадро.</w:t>
      </w:r>
      <w:r w:rsidR="00B922A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 (3 ч.)</w:t>
      </w: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proofErr w:type="gramStart"/>
      <w:r w:rsidRPr="00AC401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Постоянная</w:t>
      </w:r>
      <w:proofErr w:type="gramEnd"/>
      <w:r w:rsidRPr="00AC401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Авогадро, объемные отношения газов, молярный объем.</w:t>
      </w: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Решение задач: «Объем на отношение газов», «Нахождение числа молекул в веществе»</w:t>
      </w:r>
    </w:p>
    <w:p w:rsidR="005762C4" w:rsidRPr="00AC401B" w:rsidRDefault="005762C4" w:rsidP="00835DD1">
      <w:pPr>
        <w:pStyle w:val="11"/>
        <w:ind w:left="709"/>
        <w:jc w:val="both"/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</w:rPr>
      </w:pPr>
    </w:p>
    <w:p w:rsidR="005762C4" w:rsidRPr="00AC401B" w:rsidRDefault="005762C4" w:rsidP="00835DD1">
      <w:pPr>
        <w:pStyle w:val="11"/>
        <w:ind w:left="709"/>
        <w:jc w:val="both"/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</w:rPr>
        <w:t>В соответствии со стандартом химического образования:</w:t>
      </w:r>
    </w:p>
    <w:p w:rsidR="005762C4" w:rsidRPr="00AC401B" w:rsidRDefault="005762C4" w:rsidP="00835DD1">
      <w:pPr>
        <w:pStyle w:val="11"/>
        <w:ind w:left="709"/>
        <w:jc w:val="both"/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</w:rPr>
        <w:t>на базовом уровне</w:t>
      </w: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b/>
          <w:i/>
          <w:iCs/>
          <w:color w:val="000000" w:themeColor="text1"/>
          <w:sz w:val="24"/>
          <w:szCs w:val="24"/>
        </w:rPr>
        <w:t xml:space="preserve">учащиеся должны знать: </w:t>
      </w:r>
    </w:p>
    <w:p w:rsidR="00957CAD" w:rsidRPr="00AC401B" w:rsidRDefault="005762C4" w:rsidP="00835DD1">
      <w:pPr>
        <w:pStyle w:val="a4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определение понятия молярный объем, сущность закона Авогадро;</w:t>
      </w:r>
    </w:p>
    <w:p w:rsidR="005762C4" w:rsidRPr="00AC401B" w:rsidRDefault="005762C4" w:rsidP="00835DD1">
      <w:pPr>
        <w:pStyle w:val="a4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 xml:space="preserve">определение </w:t>
      </w:r>
      <w:r w:rsidR="00957CAD"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понятия относительная плотность газов.</w:t>
      </w: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</w:pPr>
      <w:r w:rsidRPr="00AC401B"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</w:rPr>
        <w:t>на базовом уровне</w:t>
      </w: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  <w:t>учащиеся должны уметь</w:t>
      </w:r>
    </w:p>
    <w:p w:rsidR="00AC401B" w:rsidRPr="00AC401B" w:rsidRDefault="005762C4" w:rsidP="00835DD1">
      <w:pPr>
        <w:pStyle w:val="a4"/>
        <w:numPr>
          <w:ilvl w:val="0"/>
          <w:numId w:val="17"/>
        </w:numPr>
        <w:spacing w:after="0" w:line="240" w:lineRule="auto"/>
        <w:ind w:left="709" w:firstLine="0"/>
        <w:jc w:val="both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 xml:space="preserve">вычислять </w:t>
      </w:r>
      <w:r w:rsidR="00AC401B"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относительную плотность газов;</w:t>
      </w:r>
    </w:p>
    <w:p w:rsidR="005762C4" w:rsidRPr="00AC401B" w:rsidRDefault="005762C4" w:rsidP="00835DD1">
      <w:pPr>
        <w:pStyle w:val="a4"/>
        <w:numPr>
          <w:ilvl w:val="0"/>
          <w:numId w:val="17"/>
        </w:numPr>
        <w:spacing w:after="0" w:line="240" w:lineRule="auto"/>
        <w:ind w:left="709" w:firstLine="0"/>
        <w:jc w:val="both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проводить расчеты на основе уравнений реакций, уметь вычислять: количество вещества, объем или массу по количеству вещества, объему или массе реагентов и продуктов реакции (находить объем газа по количеству вещества, массе или объему одного из реагентов или продуктов реакции).</w:t>
      </w:r>
    </w:p>
    <w:p w:rsidR="00A15E59" w:rsidRDefault="00A15E59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Раздел 9. Галогены.</w:t>
      </w:r>
      <w:r w:rsidR="00B922A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 (14 ч.)</w:t>
      </w:r>
    </w:p>
    <w:p w:rsidR="005762C4" w:rsidRPr="00AC401B" w:rsidRDefault="000A400D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Хлор, бром, йод,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хлоро</w:t>
      </w:r>
      <w:r w:rsidR="005762C4" w:rsidRPr="00AC401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водород</w:t>
      </w:r>
      <w:proofErr w:type="spellEnd"/>
      <w:r w:rsidR="005762C4" w:rsidRPr="00AC401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. </w:t>
      </w: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Практическая работа №7: «Получение </w:t>
      </w:r>
      <w:proofErr w:type="spellStart"/>
      <w:r w:rsidRPr="00AC401B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HCl</w:t>
      </w:r>
      <w:proofErr w:type="spellEnd"/>
      <w:r w:rsidRPr="00AC401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»</w:t>
      </w: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Практическая работа №8 «Решение экспериментальных задач»</w:t>
      </w:r>
    </w:p>
    <w:p w:rsidR="005762C4" w:rsidRPr="00AC401B" w:rsidRDefault="005762C4" w:rsidP="00835DD1">
      <w:pPr>
        <w:pStyle w:val="11"/>
        <w:ind w:left="709"/>
        <w:jc w:val="both"/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</w:rPr>
      </w:pPr>
    </w:p>
    <w:p w:rsidR="005762C4" w:rsidRPr="00AC401B" w:rsidRDefault="005762C4" w:rsidP="00835DD1">
      <w:pPr>
        <w:pStyle w:val="11"/>
        <w:ind w:left="709"/>
        <w:jc w:val="both"/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</w:rPr>
        <w:t>В соответствии со стандартом химического образования:</w:t>
      </w:r>
    </w:p>
    <w:p w:rsidR="005762C4" w:rsidRPr="00AC401B" w:rsidRDefault="005762C4" w:rsidP="00835DD1">
      <w:pPr>
        <w:pStyle w:val="11"/>
        <w:ind w:left="709"/>
        <w:jc w:val="both"/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</w:rPr>
        <w:t>на базовом уровне</w:t>
      </w: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b/>
          <w:i/>
          <w:iCs/>
          <w:color w:val="000000" w:themeColor="text1"/>
          <w:sz w:val="24"/>
          <w:szCs w:val="24"/>
        </w:rPr>
        <w:t xml:space="preserve">учащиеся должны знать: </w:t>
      </w:r>
    </w:p>
    <w:p w:rsidR="00AC401B" w:rsidRPr="00AC401B" w:rsidRDefault="005762C4" w:rsidP="00835DD1">
      <w:pPr>
        <w:pStyle w:val="a4"/>
        <w:numPr>
          <w:ilvl w:val="0"/>
          <w:numId w:val="18"/>
        </w:numPr>
        <w:spacing w:after="0" w:line="240" w:lineRule="auto"/>
        <w:ind w:left="709" w:firstLine="0"/>
        <w:jc w:val="both"/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положение галогенов в периодической таблице и строение их атомов; свойства хлора;</w:t>
      </w:r>
      <w:r w:rsidRPr="00AC40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 xml:space="preserve">2.свойства </w:t>
      </w:r>
      <w:proofErr w:type="spellStart"/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хлороводорода</w:t>
      </w:r>
      <w:proofErr w:type="spellEnd"/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 xml:space="preserve">, соляной кислоты и хлоридов; понимать значение качественных </w:t>
      </w:r>
      <w:r w:rsidR="00AC401B"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реакций;</w:t>
      </w:r>
    </w:p>
    <w:p w:rsidR="005762C4" w:rsidRPr="00AC401B" w:rsidRDefault="005762C4" w:rsidP="00835DD1">
      <w:pPr>
        <w:pStyle w:val="a4"/>
        <w:numPr>
          <w:ilvl w:val="0"/>
          <w:numId w:val="18"/>
        </w:numPr>
        <w:spacing w:after="0" w:line="240" w:lineRule="auto"/>
        <w:ind w:left="709" w:firstLine="0"/>
        <w:jc w:val="both"/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положение галогенов в периодической таблице и строение их атомов.</w:t>
      </w: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</w:pPr>
      <w:r w:rsidRPr="00AC401B"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4"/>
        </w:rPr>
        <w:t>на базовом уровне</w:t>
      </w: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  <w:t>учащиеся должны уметь</w:t>
      </w:r>
    </w:p>
    <w:p w:rsidR="00AC401B" w:rsidRPr="00AC401B" w:rsidRDefault="005762C4" w:rsidP="00835DD1">
      <w:pPr>
        <w:pStyle w:val="a4"/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 xml:space="preserve">характеризовать галогены как химические элементы; обосновывать их свойства как типичных </w:t>
      </w:r>
      <w:r w:rsidR="00AC401B"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неметаллов;</w:t>
      </w:r>
    </w:p>
    <w:p w:rsidR="00B922A9" w:rsidRPr="00B922A9" w:rsidRDefault="005762C4" w:rsidP="00835DD1">
      <w:pPr>
        <w:pStyle w:val="a4"/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B922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 xml:space="preserve">составлять </w:t>
      </w:r>
      <w:r w:rsidR="00B922A9" w:rsidRPr="00B922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 xml:space="preserve">уравнения характерных для хлора </w:t>
      </w:r>
      <w:r w:rsidR="00B922A9"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реакций;</w:t>
      </w:r>
      <w:r w:rsidR="00B922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 xml:space="preserve"> </w:t>
      </w:r>
      <w:r w:rsidRPr="00B922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уметь выполнять химический эксперимент по распознаванию важнейших неорганических веществ</w:t>
      </w:r>
      <w:r w:rsidR="00B922A9" w:rsidRPr="00B922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 xml:space="preserve"> - распознавать хлориды;</w:t>
      </w:r>
    </w:p>
    <w:p w:rsidR="005762C4" w:rsidRPr="00AC401B" w:rsidRDefault="005762C4" w:rsidP="00835DD1">
      <w:pPr>
        <w:pStyle w:val="a4"/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C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E0"/>
        </w:rPr>
        <w:t>составлять уравнения химических реакций (характерных для соляной кислоты реакций).</w:t>
      </w:r>
    </w:p>
    <w:p w:rsidR="00163884" w:rsidRPr="00AC401B" w:rsidRDefault="00163884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163884" w:rsidRPr="00DB053A" w:rsidRDefault="00163884" w:rsidP="00835DD1">
      <w:pPr>
        <w:pStyle w:val="a4"/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C401B">
        <w:rPr>
          <w:rFonts w:ascii="Times New Roman" w:eastAsia="MS Mincho" w:hAnsi="Times New Roman" w:cs="Times New Roman"/>
          <w:b/>
          <w:i/>
          <w:color w:val="000000" w:themeColor="text1"/>
          <w:sz w:val="24"/>
          <w:szCs w:val="24"/>
        </w:rPr>
        <w:t>Основные термины и понятия:</w:t>
      </w:r>
      <w:r>
        <w:rPr>
          <w:rFonts w:ascii="Times New Roman" w:eastAsia="MS Mincho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моль, молярная масса, молярный объем,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электроотрицательность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валентность, химический элемент, атом, закон Авогадро.</w:t>
      </w: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5762C4" w:rsidRPr="00AC401B" w:rsidRDefault="005762C4" w:rsidP="00835DD1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5B746B" w:rsidRDefault="005B746B" w:rsidP="005B746B">
      <w:pPr>
        <w:sectPr w:rsidR="005B746B" w:rsidSect="00835DD1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F749EE" w:rsidRPr="006F03BD" w:rsidRDefault="00F749EE" w:rsidP="00F749E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Т</w:t>
      </w:r>
      <w:r w:rsidRPr="006F03BD">
        <w:rPr>
          <w:rFonts w:ascii="Times New Roman" w:hAnsi="Times New Roman" w:cs="Times New Roman"/>
          <w:b/>
          <w:sz w:val="40"/>
          <w:szCs w:val="40"/>
        </w:rPr>
        <w:t>ематический план</w:t>
      </w:r>
    </w:p>
    <w:p w:rsidR="00F749EE" w:rsidRDefault="00F749EE" w:rsidP="00F749E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03BD">
        <w:rPr>
          <w:rFonts w:ascii="Times New Roman" w:hAnsi="Times New Roman" w:cs="Times New Roman"/>
          <w:b/>
          <w:sz w:val="40"/>
          <w:szCs w:val="40"/>
        </w:rPr>
        <w:t>8 класс</w:t>
      </w:r>
    </w:p>
    <w:tbl>
      <w:tblPr>
        <w:tblStyle w:val="a5"/>
        <w:tblW w:w="13749" w:type="dxa"/>
        <w:tblInd w:w="534" w:type="dxa"/>
        <w:tblLayout w:type="fixed"/>
        <w:tblLook w:val="04A0"/>
      </w:tblPr>
      <w:tblGrid>
        <w:gridCol w:w="850"/>
        <w:gridCol w:w="5408"/>
        <w:gridCol w:w="959"/>
        <w:gridCol w:w="1855"/>
        <w:gridCol w:w="4677"/>
      </w:tblGrid>
      <w:tr w:rsidR="00F749EE" w:rsidRPr="003F105B" w:rsidTr="00A112D7">
        <w:trPr>
          <w:trHeight w:val="795"/>
        </w:trPr>
        <w:tc>
          <w:tcPr>
            <w:tcW w:w="850" w:type="dxa"/>
            <w:vMerge w:val="restart"/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10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n/n</w:t>
            </w:r>
          </w:p>
        </w:tc>
        <w:tc>
          <w:tcPr>
            <w:tcW w:w="5408" w:type="dxa"/>
            <w:vMerge w:val="restart"/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9" w:type="dxa"/>
            <w:vMerge w:val="restart"/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532" w:type="dxa"/>
            <w:gridSpan w:val="2"/>
            <w:tcBorders>
              <w:bottom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b/>
                <w:sz w:val="24"/>
                <w:szCs w:val="24"/>
              </w:rPr>
              <w:t>Виды самостоятельной работы</w:t>
            </w:r>
          </w:p>
        </w:tc>
      </w:tr>
      <w:tr w:rsidR="00F749EE" w:rsidRPr="003F105B" w:rsidTr="00A112D7">
        <w:trPr>
          <w:trHeight w:val="300"/>
        </w:trPr>
        <w:tc>
          <w:tcPr>
            <w:tcW w:w="850" w:type="dxa"/>
            <w:vMerge/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8" w:type="dxa"/>
            <w:vMerge/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F105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F105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749EE" w:rsidRPr="003F105B" w:rsidTr="00A112D7">
        <w:tc>
          <w:tcPr>
            <w:tcW w:w="6258" w:type="dxa"/>
            <w:gridSpan w:val="2"/>
          </w:tcPr>
          <w:p w:rsidR="00F749EE" w:rsidRPr="00DD3361" w:rsidRDefault="00F749EE" w:rsidP="00A112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33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3F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8" w:type="dxa"/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3F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четверть (18ч) </w:t>
            </w:r>
          </w:p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Первоначальные химические понятия (18ч)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Pr="003F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shd w:val="clear" w:color="auto" w:fill="FFFFFF"/>
              <w:ind w:left="6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</w:t>
            </w:r>
            <w:r w:rsidRPr="003F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Предмет химии. Вещества, вещества и смеси (§1-2)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 w:rsidRPr="00806AEA">
              <w:rPr>
                <w:rFonts w:ascii="Times New Roman" w:hAnsi="Times New Roman" w:cs="Times New Roman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spacing w:line="278" w:lineRule="exact"/>
              <w:ind w:left="2" w:right="1025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Практическая работа №1 «Правила техники безопасности. Лабораторное оборудование»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spacing w:line="276" w:lineRule="exact"/>
              <w:ind w:left="2" w:right="602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Физические и химические явления.</w:t>
            </w:r>
            <w:proofErr w:type="gramStart"/>
            <w:r w:rsidRPr="003F10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Атомы и молекулы.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работа.2 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Относительная  атомная масса.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Относительная молекулярная масса.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формулы.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Валентность 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Дидактический материал.</w:t>
            </w: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3F10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валентност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3F10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массовой доли.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3F10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spacing w:line="281" w:lineRule="exact"/>
              <w:ind w:right="5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Самостоятельная работа.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Дидактический материал.</w:t>
            </w: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3F10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уравнения</w:t>
            </w:r>
            <w:proofErr w:type="gramStart"/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3F105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Типы химических реакций 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3F105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вещества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3F105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работа.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3F105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Молярная масса.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3F105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уравнениям.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3F105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408" w:type="dxa"/>
          </w:tcPr>
          <w:p w:rsidR="00F749EE" w:rsidRDefault="00F749EE" w:rsidP="00A112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четверть (1</w:t>
            </w:r>
            <w:r w:rsidRPr="00806A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3F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ч) </w:t>
            </w:r>
          </w:p>
          <w:p w:rsidR="00F749EE" w:rsidRPr="00DD3361" w:rsidRDefault="00F749EE" w:rsidP="00A112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Кислород.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Горение (5</w:t>
            </w:r>
            <w:r w:rsidRPr="003F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ч).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FF48B5" w:rsidRDefault="00F749EE" w:rsidP="00A112D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806A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shd w:val="clear" w:color="auto" w:fill="FFFFFF"/>
              <w:ind w:left="768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8" w:type="dxa"/>
            <w:vAlign w:val="center"/>
          </w:tcPr>
          <w:p w:rsidR="00F749EE" w:rsidRPr="003F105B" w:rsidRDefault="00F749EE" w:rsidP="00A112D7">
            <w:pPr>
              <w:shd w:val="clear" w:color="auto" w:fill="FFFFFF"/>
              <w:spacing w:line="274" w:lineRule="exact"/>
              <w:ind w:right="847"/>
              <w:rPr>
                <w:rFonts w:ascii="Times New Roman" w:hAnsi="Times New Roman" w:cs="Times New Roman"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Кислород. Нахождение в природе. Получение </w:t>
            </w: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кислорода 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 w:rsidRPr="00806AEA"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Pr="003F1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Свойства и применение кислорода</w:t>
            </w:r>
            <w:proofErr w:type="gramStart"/>
            <w:r w:rsidRPr="003F10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кислорода Воздух.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Топливо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епловой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эффект реакции.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Практическая работа.  3Т.Б.  Получение кислорода.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F10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Водород (2 ч.)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0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Водород. Получение водорода 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и применение водорода 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F10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Вода. Растворы (7ч)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   </w:t>
            </w:r>
            <w:r w:rsidRPr="003F1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shd w:val="clear" w:color="auto" w:fill="FFFFFF"/>
              <w:ind w:left="773"/>
              <w:rPr>
                <w:rFonts w:ascii="Times New Roman" w:hAnsi="Times New Roman" w:cs="Times New Roman"/>
                <w:b/>
              </w:rPr>
            </w:pPr>
            <w:r w:rsidRPr="003F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shd w:val="clear" w:color="auto" w:fill="FFFFFF"/>
              <w:ind w:left="69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</w:t>
            </w:r>
            <w:r w:rsidRPr="003F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749EE" w:rsidRPr="003F105B" w:rsidTr="00A112D7">
        <w:tc>
          <w:tcPr>
            <w:tcW w:w="850" w:type="dxa"/>
          </w:tcPr>
          <w:p w:rsidR="00F749EE" w:rsidRPr="00FF48B5" w:rsidRDefault="00F749EE" w:rsidP="00A112D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тестами.</w:t>
            </w: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 растворы решение задач на растворы.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 w:rsidRPr="00806AEA">
              <w:rPr>
                <w:rFonts w:ascii="Times New Roman" w:hAnsi="Times New Roman" w:cs="Times New Roman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№4 .Приготовление растворов.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воды.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Контрольная работа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работы.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урок.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V</w:t>
            </w:r>
            <w:r w:rsidRPr="003F105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spacing w:line="276" w:lineRule="exact"/>
              <w:ind w:left="703"/>
              <w:rPr>
                <w:rFonts w:ascii="Times New Roman" w:hAnsi="Times New Roman" w:cs="Times New Roman"/>
                <w:b/>
              </w:rPr>
            </w:pPr>
            <w:r w:rsidRPr="003F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3F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четверть (20ч)</w:t>
            </w:r>
          </w:p>
          <w:p w:rsidR="00F749EE" w:rsidRPr="003F105B" w:rsidRDefault="00F749EE" w:rsidP="00A112D7">
            <w:pPr>
              <w:rPr>
                <w:rFonts w:ascii="Times New Roman" w:hAnsi="Times New Roman" w:cs="Times New Roman"/>
                <w:b/>
              </w:rPr>
            </w:pPr>
            <w:r w:rsidRPr="003F10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Обобщение сведений о важнейших классах 9ч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shd w:val="clear" w:color="auto" w:fill="FFFFFF"/>
              <w:ind w:left="396"/>
              <w:jc w:val="center"/>
              <w:rPr>
                <w:rFonts w:ascii="Times New Roman" w:hAnsi="Times New Roman" w:cs="Times New Roman"/>
                <w:b/>
              </w:rPr>
            </w:pPr>
            <w:r w:rsidRPr="003F1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shd w:val="clear" w:color="auto" w:fill="FFFFFF"/>
              <w:ind w:left="746"/>
              <w:rPr>
                <w:rFonts w:ascii="Times New Roman" w:hAnsi="Times New Roman" w:cs="Times New Roman"/>
                <w:b/>
              </w:rPr>
            </w:pPr>
            <w:r w:rsidRPr="003F1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shd w:val="clear" w:color="auto" w:fill="FFFFFF"/>
              <w:ind w:left="68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r w:rsidRPr="003F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ind w:left="2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Оксиды (§ 30)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(§ 31)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Кислоты (§ 32)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ind w:left="2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 (§33)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Дидактический материал.</w:t>
            </w: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Практическая работа №5 «Реакции обмена»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spacing w:line="278" w:lineRule="exact"/>
              <w:ind w:right="818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Практическая работа №6 «Важнейшие классы </w:t>
            </w: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неорганических соединений»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 w:rsidRPr="00806AEA">
              <w:rPr>
                <w:rFonts w:ascii="Times New Roman" w:hAnsi="Times New Roman" w:cs="Times New Roman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№3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VI</w:t>
            </w:r>
            <w:r w:rsidRPr="003F105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  <w:b/>
              </w:rPr>
            </w:pPr>
            <w:r w:rsidRPr="003F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Периодический закон (4ч)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Классификация химических элементов (§ 34)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8" w:type="dxa"/>
          </w:tcPr>
          <w:p w:rsidR="00F749EE" w:rsidRDefault="00F749EE" w:rsidP="00A112D7">
            <w:pPr>
              <w:shd w:val="clear" w:color="auto" w:fill="FFFFFF"/>
              <w:spacing w:line="281" w:lineRule="exact"/>
              <w:ind w:right="4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Периодический закон и периодическая таблица</w:t>
            </w:r>
          </w:p>
          <w:p w:rsidR="00F749EE" w:rsidRPr="003F105B" w:rsidRDefault="00F749EE" w:rsidP="00A112D7">
            <w:pPr>
              <w:shd w:val="clear" w:color="auto" w:fill="FFFFFF"/>
              <w:spacing w:line="281" w:lineRule="exact"/>
              <w:ind w:right="41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(§ 35-</w:t>
            </w: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36)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 w:rsidRPr="00806AEA">
              <w:rPr>
                <w:rFonts w:ascii="Times New Roman" w:hAnsi="Times New Roman" w:cs="Times New Roman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атома (§37)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Значение закона. Жизнь и деятельность                        Д.И.</w:t>
            </w: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Менделеева (§ 38-39)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  <w:b/>
              </w:rPr>
            </w:pPr>
            <w:r w:rsidRPr="00806AEA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3F105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  <w:b/>
              </w:rPr>
            </w:pPr>
            <w:r w:rsidRPr="003F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Химическая связь (7ч)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05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05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    </w:t>
            </w:r>
            <w:r w:rsidRPr="003F1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proofErr w:type="spellStart"/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Электроотрицательность</w:t>
            </w:r>
            <w:proofErr w:type="spellEnd"/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(§ 40)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ind w:left="2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связи (§41)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ind w:left="2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связи (§41)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ind w:left="2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Кристаллические решетки (§42)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окисления (§ 43)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№4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VII</w:t>
            </w:r>
            <w:r w:rsidRPr="003F105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четверть (1</w:t>
            </w:r>
            <w:r w:rsidRPr="007B06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3F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ч) Закон Авогадро (</w:t>
            </w:r>
            <w:proofErr w:type="spellStart"/>
            <w:r w:rsidRPr="003F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Зч</w:t>
            </w:r>
            <w:proofErr w:type="spellEnd"/>
            <w:r w:rsidRPr="003F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05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05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Авогадро (§ 44)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Объемные отношения газов (§45)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IX</w:t>
            </w:r>
            <w:r w:rsidRPr="003F105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Галогены (15</w:t>
            </w:r>
            <w:r w:rsidRPr="003F105B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ч.)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7B06D4" w:rsidRDefault="00F749EE" w:rsidP="00A112D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F105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0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05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ind w:left="2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галогенов (§46)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 (§47)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Хлороводород</w:t>
            </w:r>
            <w:proofErr w:type="spellEnd"/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(§48)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</w:t>
            </w:r>
            <w:proofErr w:type="gramStart"/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(§49)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галогенов (§50)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Практическая работа №7 «Получение НС</w:t>
            </w:r>
            <w:proofErr w:type="gramStart"/>
            <w:r w:rsidRPr="003F105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proofErr w:type="gramEnd"/>
            <w:r w:rsidRPr="003F105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spacing w:line="276" w:lineRule="exact"/>
              <w:ind w:right="1954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№8 (Решение экспериментальных задач)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 w:rsidRPr="00806AEA">
              <w:rPr>
                <w:rFonts w:ascii="Times New Roman" w:hAnsi="Times New Roman" w:cs="Times New Roman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«Массовая доля»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F10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«Тепловой эффект»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3F10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«Закон Авогадро»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3F10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№5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3F10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3F10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Обобщение</w:t>
            </w: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Обобщение</w:t>
            </w: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</w:tr>
      <w:tr w:rsidR="00F749EE" w:rsidRPr="003F105B" w:rsidTr="00A112D7">
        <w:tc>
          <w:tcPr>
            <w:tcW w:w="850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408" w:type="dxa"/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49EE" w:rsidRPr="0029133B" w:rsidRDefault="00F749EE" w:rsidP="00A112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33B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49EE" w:rsidRPr="003F105B" w:rsidRDefault="00F749EE" w:rsidP="00A112D7">
            <w:pPr>
              <w:rPr>
                <w:rFonts w:ascii="Times New Roman" w:hAnsi="Times New Roman" w:cs="Times New Roman"/>
              </w:rPr>
            </w:pPr>
          </w:p>
        </w:tc>
      </w:tr>
    </w:tbl>
    <w:p w:rsidR="00F749EE" w:rsidRDefault="00F749EE" w:rsidP="004E563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49EE" w:rsidRDefault="00F749EE" w:rsidP="004E563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49EE" w:rsidRDefault="00F749EE" w:rsidP="004E563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49EE" w:rsidRDefault="00F749EE" w:rsidP="004E563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5632" w:rsidRPr="006F03BD" w:rsidRDefault="004E5632" w:rsidP="004E563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03BD">
        <w:rPr>
          <w:rFonts w:ascii="Times New Roman" w:hAnsi="Times New Roman" w:cs="Times New Roman"/>
          <w:b/>
          <w:sz w:val="40"/>
          <w:szCs w:val="40"/>
        </w:rPr>
        <w:lastRenderedPageBreak/>
        <w:t>Календарно-тематический план</w:t>
      </w:r>
    </w:p>
    <w:p w:rsidR="004E5632" w:rsidRDefault="004E5632" w:rsidP="004E563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03BD">
        <w:rPr>
          <w:rFonts w:ascii="Times New Roman" w:hAnsi="Times New Roman" w:cs="Times New Roman"/>
          <w:b/>
          <w:sz w:val="40"/>
          <w:szCs w:val="40"/>
        </w:rPr>
        <w:t>8 класс</w:t>
      </w:r>
    </w:p>
    <w:tbl>
      <w:tblPr>
        <w:tblStyle w:val="a5"/>
        <w:tblW w:w="14600" w:type="dxa"/>
        <w:tblInd w:w="534" w:type="dxa"/>
        <w:tblLayout w:type="fixed"/>
        <w:tblLook w:val="04A0"/>
      </w:tblPr>
      <w:tblGrid>
        <w:gridCol w:w="850"/>
        <w:gridCol w:w="5408"/>
        <w:gridCol w:w="2280"/>
        <w:gridCol w:w="959"/>
        <w:gridCol w:w="1701"/>
        <w:gridCol w:w="1701"/>
        <w:gridCol w:w="850"/>
        <w:gridCol w:w="851"/>
      </w:tblGrid>
      <w:tr w:rsidR="004E5632" w:rsidRPr="003F105B" w:rsidTr="00632D98">
        <w:trPr>
          <w:trHeight w:val="795"/>
        </w:trPr>
        <w:tc>
          <w:tcPr>
            <w:tcW w:w="850" w:type="dxa"/>
            <w:vMerge w:val="restart"/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10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n/n</w:t>
            </w:r>
          </w:p>
        </w:tc>
        <w:tc>
          <w:tcPr>
            <w:tcW w:w="5408" w:type="dxa"/>
            <w:vMerge w:val="restart"/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80" w:type="dxa"/>
            <w:vMerge w:val="restart"/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959" w:type="dxa"/>
            <w:vMerge w:val="restart"/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b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занятия</w:t>
            </w:r>
          </w:p>
        </w:tc>
      </w:tr>
      <w:tr w:rsidR="004E5632" w:rsidRPr="003F105B" w:rsidTr="00632D98">
        <w:trPr>
          <w:trHeight w:val="300"/>
        </w:trPr>
        <w:tc>
          <w:tcPr>
            <w:tcW w:w="850" w:type="dxa"/>
            <w:vMerge/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8" w:type="dxa"/>
            <w:vMerge/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работы, </w:t>
            </w:r>
            <w:proofErr w:type="gramStart"/>
            <w:r w:rsidRPr="003F105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3F10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632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работы, </w:t>
            </w:r>
            <w:proofErr w:type="gramStart"/>
            <w:r w:rsidRPr="003F105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3F10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F10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</w:tr>
      <w:tr w:rsidR="004E5632" w:rsidRPr="003F105B" w:rsidTr="00632D98">
        <w:tc>
          <w:tcPr>
            <w:tcW w:w="6258" w:type="dxa"/>
            <w:gridSpan w:val="2"/>
          </w:tcPr>
          <w:p w:rsidR="004E5632" w:rsidRPr="00DD3361" w:rsidRDefault="004E5632" w:rsidP="00082E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33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8" w:type="dxa"/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3F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четверть (18ч) </w:t>
            </w:r>
          </w:p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Первоначальные химические понятия (18ч)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shd w:val="clear" w:color="auto" w:fill="FFFFFF"/>
              <w:ind w:left="754"/>
              <w:jc w:val="center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shd w:val="clear" w:color="auto" w:fill="FFFFFF"/>
              <w:ind w:left="696"/>
              <w:jc w:val="center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shd w:val="clear" w:color="auto" w:fill="FFFFFF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Предмет химии. Вещества, вещества и смеси (§1-2)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shd w:val="clear" w:color="auto" w:fill="FFFFFF"/>
              <w:spacing w:line="278" w:lineRule="exact"/>
              <w:ind w:left="2" w:right="1025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Практическая работа №1 «Правила техники безопасности. Лабораторное оборудование»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Урок практикум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shd w:val="clear" w:color="auto" w:fill="FFFFFF"/>
              <w:spacing w:line="276" w:lineRule="exact"/>
              <w:ind w:left="2" w:right="602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Физические и химические явления.</w:t>
            </w:r>
            <w:proofErr w:type="gramStart"/>
            <w:r w:rsidRPr="003F10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Объяснение  нового материала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408" w:type="dxa"/>
          </w:tcPr>
          <w:p w:rsidR="004E5632" w:rsidRPr="003F105B" w:rsidRDefault="00082E75" w:rsidP="00082E75">
            <w:pPr>
              <w:shd w:val="clear" w:color="auto" w:fill="FFFFFF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Атомы и молекулы.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Объяснение  нового материала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408" w:type="dxa"/>
          </w:tcPr>
          <w:p w:rsidR="004E5632" w:rsidRPr="003F105B" w:rsidRDefault="00723FE4" w:rsidP="00082E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работа.2</w:t>
            </w:r>
            <w:r w:rsidR="00082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</w:tcPr>
          <w:p w:rsidR="004E5632" w:rsidRPr="003F105B" w:rsidRDefault="00A16DDC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408" w:type="dxa"/>
          </w:tcPr>
          <w:p w:rsidR="004E5632" w:rsidRPr="003F105B" w:rsidRDefault="00082E75" w:rsidP="00082E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Относительная  атомная масса.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Объяснение  нового материала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408" w:type="dxa"/>
          </w:tcPr>
          <w:p w:rsidR="004E5632" w:rsidRPr="003F105B" w:rsidRDefault="00082E75" w:rsidP="00082E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Относительная молекулярная масса.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Объяснение  нового материала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408" w:type="dxa"/>
          </w:tcPr>
          <w:p w:rsidR="004E5632" w:rsidRPr="003F105B" w:rsidRDefault="00173216" w:rsidP="00082E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формулы.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Объяснение  нового материала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Валентность 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Объяснение  нового материала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B10E88" w:rsidP="00082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Дидактический материал.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shd w:val="clear" w:color="auto" w:fill="FFFFFF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валентност</w:t>
            </w:r>
            <w:r w:rsidR="0017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Объяснение  нового материала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5408" w:type="dxa"/>
          </w:tcPr>
          <w:p w:rsidR="004E5632" w:rsidRPr="003F105B" w:rsidRDefault="00173216" w:rsidP="00082E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массовой доли.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3F105B">
              <w:rPr>
                <w:rFonts w:ascii="Times New Roman" w:hAnsi="Times New Roman" w:cs="Times New Roman"/>
              </w:rPr>
              <w:t>зун</w:t>
            </w:r>
            <w:proofErr w:type="spellEnd"/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5408" w:type="dxa"/>
          </w:tcPr>
          <w:p w:rsidR="004E5632" w:rsidRPr="003F105B" w:rsidRDefault="00173216" w:rsidP="00082E75">
            <w:pPr>
              <w:shd w:val="clear" w:color="auto" w:fill="FFFFFF"/>
              <w:spacing w:line="281" w:lineRule="exact"/>
              <w:ind w:right="5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280" w:type="dxa"/>
          </w:tcPr>
          <w:p w:rsidR="004E5632" w:rsidRDefault="00527E38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Проверка  </w:t>
            </w:r>
            <w:proofErr w:type="spellStart"/>
            <w:r>
              <w:rPr>
                <w:rFonts w:ascii="Times New Roman" w:hAnsi="Times New Roman" w:cs="Times New Roman"/>
              </w:rPr>
              <w:t>зун</w:t>
            </w:r>
            <w:proofErr w:type="spellEnd"/>
          </w:p>
          <w:p w:rsidR="00B10E88" w:rsidRPr="003F105B" w:rsidRDefault="00B10E88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B10E88" w:rsidP="00082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Дидактический материал.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уравнения</w:t>
            </w:r>
            <w:proofErr w:type="gramStart"/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Объяснение  нового материала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Типы химических реакций 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 xml:space="preserve">Объяснение  нового 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5408" w:type="dxa"/>
          </w:tcPr>
          <w:p w:rsidR="004E5632" w:rsidRPr="003F105B" w:rsidRDefault="00173216" w:rsidP="00082E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вещества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3F105B">
              <w:rPr>
                <w:rFonts w:ascii="Times New Roman" w:hAnsi="Times New Roman" w:cs="Times New Roman"/>
              </w:rPr>
              <w:t>зун</w:t>
            </w:r>
            <w:proofErr w:type="spellEnd"/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lastRenderedPageBreak/>
              <w:t>1.16</w:t>
            </w:r>
          </w:p>
        </w:tc>
        <w:tc>
          <w:tcPr>
            <w:tcW w:w="5408" w:type="dxa"/>
          </w:tcPr>
          <w:p w:rsidR="004E5632" w:rsidRPr="003F105B" w:rsidRDefault="00173216" w:rsidP="00082E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</w:t>
            </w:r>
            <w:r w:rsidR="0052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2280" w:type="dxa"/>
          </w:tcPr>
          <w:p w:rsidR="004E5632" w:rsidRPr="003F105B" w:rsidRDefault="00527E38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</w:rPr>
              <w:t>Зун</w:t>
            </w:r>
            <w:proofErr w:type="spellEnd"/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5408" w:type="dxa"/>
          </w:tcPr>
          <w:p w:rsidR="004E5632" w:rsidRPr="003F105B" w:rsidRDefault="00527E38" w:rsidP="00082E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Молярная масса.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3F105B">
              <w:rPr>
                <w:rFonts w:ascii="Times New Roman" w:hAnsi="Times New Roman" w:cs="Times New Roman"/>
              </w:rPr>
              <w:t>зун</w:t>
            </w:r>
            <w:proofErr w:type="spellEnd"/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5408" w:type="dxa"/>
          </w:tcPr>
          <w:p w:rsidR="004E5632" w:rsidRPr="003F105B" w:rsidRDefault="00527E38" w:rsidP="00082E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уравнениям.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3F105B">
              <w:rPr>
                <w:rFonts w:ascii="Times New Roman" w:hAnsi="Times New Roman" w:cs="Times New Roman"/>
              </w:rPr>
              <w:t>зун</w:t>
            </w:r>
            <w:proofErr w:type="spellEnd"/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05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408" w:type="dxa"/>
          </w:tcPr>
          <w:p w:rsidR="004E5632" w:rsidRDefault="004E5632" w:rsidP="00082E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="00D838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четверть (1</w:t>
            </w:r>
            <w:r w:rsidR="00D8382B" w:rsidRPr="00F749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3F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ч) </w:t>
            </w:r>
          </w:p>
          <w:p w:rsidR="004E5632" w:rsidRPr="00DD3361" w:rsidRDefault="004E5632" w:rsidP="00082E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Кислород.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A3F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Горение (5</w:t>
            </w:r>
            <w:r w:rsidRPr="003F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ч).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D8382B" w:rsidRDefault="00D8382B" w:rsidP="00D8382B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F749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shd w:val="clear" w:color="auto" w:fill="FFFFFF"/>
              <w:ind w:left="768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408" w:type="dxa"/>
            <w:vAlign w:val="center"/>
          </w:tcPr>
          <w:p w:rsidR="004E5632" w:rsidRPr="003F105B" w:rsidRDefault="004E5632" w:rsidP="00082E75">
            <w:pPr>
              <w:shd w:val="clear" w:color="auto" w:fill="FFFFFF"/>
              <w:spacing w:line="274" w:lineRule="exact"/>
              <w:ind w:right="847"/>
              <w:rPr>
                <w:rFonts w:ascii="Times New Roman" w:hAnsi="Times New Roman" w:cs="Times New Roman"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Кислород. Нахождение в природе. Получение </w:t>
            </w: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кислорода 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Свойства и применение кислорода</w:t>
            </w:r>
            <w:proofErr w:type="gramStart"/>
            <w:r w:rsidRPr="003F10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527E3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Объяснение  нового материала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408" w:type="dxa"/>
          </w:tcPr>
          <w:p w:rsidR="004E5632" w:rsidRPr="003F105B" w:rsidRDefault="00527E38" w:rsidP="00082E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кислорода Воздух.</w:t>
            </w:r>
          </w:p>
        </w:tc>
        <w:tc>
          <w:tcPr>
            <w:tcW w:w="2280" w:type="dxa"/>
          </w:tcPr>
          <w:p w:rsidR="004E5632" w:rsidRPr="003F105B" w:rsidRDefault="00A16DDC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беседа.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408" w:type="dxa"/>
          </w:tcPr>
          <w:p w:rsidR="004E5632" w:rsidRPr="003F105B" w:rsidRDefault="00527E38" w:rsidP="00082E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Топливо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епловой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эффект реакции.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408" w:type="dxa"/>
          </w:tcPr>
          <w:p w:rsidR="004E5632" w:rsidRPr="003F105B" w:rsidRDefault="005508FD" w:rsidP="00082E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Практическая работа.</w:t>
            </w:r>
            <w:r w:rsidR="00723FE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3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Т.Б.</w:t>
            </w:r>
            <w:r w:rsidR="00723FE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Получение кислорода.</w:t>
            </w:r>
          </w:p>
        </w:tc>
        <w:tc>
          <w:tcPr>
            <w:tcW w:w="2280" w:type="dxa"/>
          </w:tcPr>
          <w:p w:rsidR="004E5632" w:rsidRPr="003F105B" w:rsidRDefault="00A16DDC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8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Водород (2 ч.)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0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Водород. Получение водорода 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Объяснение  нового материала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и применение водорода 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Объяснение  нового материала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Вода. Растворы (7ч)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D8382B" w:rsidP="00D8382B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   </w:t>
            </w:r>
            <w:r w:rsidR="004E5632" w:rsidRPr="003F1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shd w:val="clear" w:color="auto" w:fill="FFFFFF"/>
              <w:ind w:left="773"/>
              <w:rPr>
                <w:rFonts w:ascii="Times New Roman" w:hAnsi="Times New Roman" w:cs="Times New Roman"/>
                <w:b/>
              </w:rPr>
            </w:pPr>
            <w:r w:rsidRPr="003F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shd w:val="clear" w:color="auto" w:fill="FFFFFF"/>
              <w:ind w:left="691"/>
              <w:jc w:val="center"/>
              <w:rPr>
                <w:rFonts w:ascii="Times New Roman" w:hAnsi="Times New Roman" w:cs="Times New Roman"/>
                <w:b/>
              </w:rPr>
            </w:pPr>
            <w:r w:rsidRPr="003F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408" w:type="dxa"/>
          </w:tcPr>
          <w:p w:rsidR="004E5632" w:rsidRPr="003F105B" w:rsidRDefault="00431325" w:rsidP="00082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280" w:type="dxa"/>
          </w:tcPr>
          <w:p w:rsidR="004E5632" w:rsidRPr="003F105B" w:rsidRDefault="00A16DDC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</w:rPr>
              <w:t>зун</w:t>
            </w:r>
            <w:proofErr w:type="spellEnd"/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EE4B25" w:rsidP="00082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тестами.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408" w:type="dxa"/>
          </w:tcPr>
          <w:p w:rsidR="004E5632" w:rsidRPr="003F105B" w:rsidRDefault="00431325" w:rsidP="00082E75">
            <w:pPr>
              <w:shd w:val="clear" w:color="auto" w:fill="FFFFFF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 растворы решение задач на растворы.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3F105B">
              <w:rPr>
                <w:rFonts w:ascii="Times New Roman" w:hAnsi="Times New Roman" w:cs="Times New Roman"/>
              </w:rPr>
              <w:t>зун</w:t>
            </w:r>
            <w:proofErr w:type="spellEnd"/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408" w:type="dxa"/>
          </w:tcPr>
          <w:p w:rsidR="004E5632" w:rsidRPr="003F105B" w:rsidRDefault="00431325" w:rsidP="00082E75">
            <w:pPr>
              <w:shd w:val="clear" w:color="auto" w:fill="FFFFFF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  <w:r w:rsidR="00723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.Приготовление растворов.</w:t>
            </w:r>
          </w:p>
        </w:tc>
        <w:tc>
          <w:tcPr>
            <w:tcW w:w="2280" w:type="dxa"/>
          </w:tcPr>
          <w:p w:rsidR="004E5632" w:rsidRPr="003F105B" w:rsidRDefault="00A16DDC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408" w:type="dxa"/>
          </w:tcPr>
          <w:p w:rsidR="004E5632" w:rsidRPr="003F105B" w:rsidRDefault="00431325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воды.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Объяснение  нового материала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5408" w:type="dxa"/>
          </w:tcPr>
          <w:p w:rsidR="004E5632" w:rsidRPr="003F105B" w:rsidRDefault="00431325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Контрольная работа</w:t>
            </w:r>
          </w:p>
        </w:tc>
        <w:tc>
          <w:tcPr>
            <w:tcW w:w="2280" w:type="dxa"/>
          </w:tcPr>
          <w:p w:rsidR="004E5632" w:rsidRPr="003F105B" w:rsidRDefault="00A16DDC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</w:rPr>
              <w:t>зун</w:t>
            </w:r>
            <w:proofErr w:type="spellEnd"/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5408" w:type="dxa"/>
          </w:tcPr>
          <w:p w:rsidR="004E5632" w:rsidRPr="003F105B" w:rsidRDefault="00431325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работы.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3F105B">
              <w:rPr>
                <w:rFonts w:ascii="Times New Roman" w:hAnsi="Times New Roman" w:cs="Times New Roman"/>
              </w:rPr>
              <w:t>зун</w:t>
            </w:r>
            <w:proofErr w:type="spellEnd"/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5408" w:type="dxa"/>
          </w:tcPr>
          <w:p w:rsidR="004E5632" w:rsidRPr="003F105B" w:rsidRDefault="00431325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урок.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  <w:b/>
              </w:rPr>
            </w:pPr>
            <w:r w:rsidRPr="003F105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shd w:val="clear" w:color="auto" w:fill="FFFFFF"/>
              <w:spacing w:line="276" w:lineRule="exact"/>
              <w:ind w:left="703"/>
              <w:rPr>
                <w:rFonts w:ascii="Times New Roman" w:hAnsi="Times New Roman" w:cs="Times New Roman"/>
                <w:b/>
              </w:rPr>
            </w:pPr>
            <w:r w:rsidRPr="003F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3F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четверть (20ч)</w:t>
            </w:r>
          </w:p>
          <w:p w:rsidR="004E5632" w:rsidRPr="003F105B" w:rsidRDefault="004E5632" w:rsidP="00082E75">
            <w:pPr>
              <w:rPr>
                <w:rFonts w:ascii="Times New Roman" w:hAnsi="Times New Roman" w:cs="Times New Roman"/>
                <w:b/>
              </w:rPr>
            </w:pPr>
            <w:r w:rsidRPr="003F10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Обобщение сведений о важнейших классах 9ч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D8382B" w:rsidP="00D8382B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749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="004E5632" w:rsidRPr="003F1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shd w:val="clear" w:color="auto" w:fill="FFFFFF"/>
              <w:ind w:left="746"/>
              <w:rPr>
                <w:rFonts w:ascii="Times New Roman" w:hAnsi="Times New Roman" w:cs="Times New Roman"/>
                <w:b/>
              </w:rPr>
            </w:pPr>
            <w:r w:rsidRPr="003F1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shd w:val="clear" w:color="auto" w:fill="FFFFFF"/>
              <w:ind w:left="689"/>
              <w:jc w:val="center"/>
              <w:rPr>
                <w:rFonts w:ascii="Times New Roman" w:hAnsi="Times New Roman" w:cs="Times New Roman"/>
                <w:b/>
              </w:rPr>
            </w:pPr>
            <w:r w:rsidRPr="003F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shd w:val="clear" w:color="auto" w:fill="FFFFFF"/>
              <w:ind w:left="2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Оксиды (§ 30)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Объяснение  нового материала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(§ 31)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Объяснение  нового материала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Кислоты (§ 32)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Объяснение  нового материала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shd w:val="clear" w:color="auto" w:fill="FFFFFF"/>
              <w:ind w:left="2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 (§33)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 xml:space="preserve">Объяснение  нового </w:t>
            </w:r>
            <w:r w:rsidRPr="003F105B">
              <w:rPr>
                <w:rFonts w:ascii="Times New Roman" w:hAnsi="Times New Roman" w:cs="Times New Roman"/>
              </w:rPr>
              <w:lastRenderedPageBreak/>
              <w:t>материала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133666" w:rsidP="00082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Дидактический </w:t>
            </w:r>
            <w:r>
              <w:rPr>
                <w:rFonts w:ascii="Times New Roman" w:hAnsi="Times New Roman" w:cs="Times New Roman"/>
              </w:rPr>
              <w:lastRenderedPageBreak/>
              <w:t>материал.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lastRenderedPageBreak/>
              <w:t>5.5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Практическая работа №5 «Реакции обмена»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shd w:val="clear" w:color="auto" w:fill="FFFFFF"/>
              <w:spacing w:line="278" w:lineRule="exact"/>
              <w:ind w:right="818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Практическая работа №6 «Важнейшие классы </w:t>
            </w: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неорганических соединений»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№3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3F105B">
              <w:rPr>
                <w:rFonts w:ascii="Times New Roman" w:hAnsi="Times New Roman" w:cs="Times New Roman"/>
              </w:rPr>
              <w:t>зун</w:t>
            </w:r>
            <w:proofErr w:type="spellEnd"/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  <w:b/>
              </w:rPr>
            </w:pPr>
            <w:r w:rsidRPr="003F105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  <w:b/>
              </w:rPr>
            </w:pPr>
            <w:r w:rsidRPr="003F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Периодический закон (4ч)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Классификация химических элементов (§ 34)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Объяснение  нового материала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408" w:type="dxa"/>
          </w:tcPr>
          <w:p w:rsidR="004E5632" w:rsidRDefault="004E5632" w:rsidP="00082E75">
            <w:pPr>
              <w:shd w:val="clear" w:color="auto" w:fill="FFFFFF"/>
              <w:spacing w:line="281" w:lineRule="exact"/>
              <w:ind w:right="4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Периодический закон и периодическая таблица</w:t>
            </w:r>
          </w:p>
          <w:p w:rsidR="004E5632" w:rsidRPr="003F105B" w:rsidRDefault="004E5632" w:rsidP="00082E75">
            <w:pPr>
              <w:shd w:val="clear" w:color="auto" w:fill="FFFFFF"/>
              <w:spacing w:line="281" w:lineRule="exact"/>
              <w:ind w:right="41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(§ 35-</w:t>
            </w: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36)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Объяснение  нового материала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атома (§37)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Объяснение  нового материала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Значение закона. Жизнь и деятельность                        Д.И.</w:t>
            </w: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Менделеева (§ 38-39)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Объяснение  нового материала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  <w:b/>
              </w:rPr>
            </w:pPr>
            <w:r w:rsidRPr="003F105B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  <w:b/>
              </w:rPr>
            </w:pPr>
            <w:r w:rsidRPr="003F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Химическая связь (7ч)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05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05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proofErr w:type="spellStart"/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Электроотрицательность</w:t>
            </w:r>
            <w:proofErr w:type="spellEnd"/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(§ 40)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Объяснение  нового материала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shd w:val="clear" w:color="auto" w:fill="FFFFFF"/>
              <w:ind w:left="2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связи (§41)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Объяснение  нового материала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shd w:val="clear" w:color="auto" w:fill="FFFFFF"/>
              <w:ind w:left="2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связи (§41)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 xml:space="preserve"> Обобщение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shd w:val="clear" w:color="auto" w:fill="FFFFFF"/>
              <w:ind w:left="2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Кристаллические решетки (§42)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окисления (§ 43)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Объяснение  нового материала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 xml:space="preserve"> Решение задач                    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№4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3F105B">
              <w:rPr>
                <w:rFonts w:ascii="Times New Roman" w:hAnsi="Times New Roman" w:cs="Times New Roman"/>
              </w:rPr>
              <w:t>зун</w:t>
            </w:r>
            <w:proofErr w:type="spellEnd"/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  <w:b/>
              </w:rPr>
            </w:pPr>
            <w:r w:rsidRPr="003F105B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 w:rsidR="00D838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четверть (1</w:t>
            </w:r>
            <w:r w:rsidR="00D8382B" w:rsidRPr="00D838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3F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ч) Закон Авогадро (</w:t>
            </w:r>
            <w:proofErr w:type="spellStart"/>
            <w:r w:rsidRPr="003F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Зч</w:t>
            </w:r>
            <w:proofErr w:type="spellEnd"/>
            <w:r w:rsidRPr="003F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05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05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Авогадро (§ 44)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Объяснение  нового материала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Объемные отношения газов (§45)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Объяснение  нового материала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3F105B">
              <w:rPr>
                <w:rFonts w:ascii="Times New Roman" w:hAnsi="Times New Roman" w:cs="Times New Roman"/>
              </w:rPr>
              <w:t>зун</w:t>
            </w:r>
            <w:proofErr w:type="spellEnd"/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  <w:b/>
              </w:rPr>
            </w:pPr>
            <w:r w:rsidRPr="003F105B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5408" w:type="dxa"/>
          </w:tcPr>
          <w:p w:rsidR="004E5632" w:rsidRPr="003F105B" w:rsidRDefault="00A16DDC" w:rsidP="00082E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Галогены (15</w:t>
            </w:r>
            <w:r w:rsidR="004E5632" w:rsidRPr="003F105B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ч.)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D8382B" w:rsidRDefault="004E5632" w:rsidP="00082E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F105B">
              <w:rPr>
                <w:rFonts w:ascii="Times New Roman" w:hAnsi="Times New Roman" w:cs="Times New Roman"/>
                <w:b/>
              </w:rPr>
              <w:t>1</w:t>
            </w:r>
            <w:r w:rsidR="00D8382B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0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05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shd w:val="clear" w:color="auto" w:fill="FFFFFF"/>
              <w:ind w:left="2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галогенов (§46)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Объяснение  нового материала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 (§47)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Объяснение  нового материала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Хлороводород</w:t>
            </w:r>
            <w:proofErr w:type="spellEnd"/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(§48)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 xml:space="preserve">Объяснение  нового </w:t>
            </w:r>
            <w:r w:rsidRPr="003F105B">
              <w:rPr>
                <w:rFonts w:ascii="Times New Roman" w:hAnsi="Times New Roman" w:cs="Times New Roman"/>
              </w:rPr>
              <w:lastRenderedPageBreak/>
              <w:t>материала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lastRenderedPageBreak/>
              <w:t>9.4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</w:t>
            </w:r>
            <w:proofErr w:type="gramStart"/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(§49)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Объяснение  нового материала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галогенов (§50)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Объяснение  нового материала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Практическая работа №7 «Получение НС</w:t>
            </w:r>
            <w:proofErr w:type="gramStart"/>
            <w:r w:rsidRPr="003F105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proofErr w:type="gramEnd"/>
            <w:r w:rsidRPr="003F105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shd w:val="clear" w:color="auto" w:fill="FFFFFF"/>
              <w:spacing w:line="276" w:lineRule="exact"/>
              <w:ind w:right="1954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№8 (Решение экспериментальных задач)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«Массовая доля»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3F105B">
              <w:rPr>
                <w:rFonts w:ascii="Times New Roman" w:hAnsi="Times New Roman" w:cs="Times New Roman"/>
              </w:rPr>
              <w:t>зун</w:t>
            </w:r>
            <w:proofErr w:type="spellEnd"/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«Тепловой эффект»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3F105B">
              <w:rPr>
                <w:rFonts w:ascii="Times New Roman" w:hAnsi="Times New Roman" w:cs="Times New Roman"/>
              </w:rPr>
              <w:t>зун</w:t>
            </w:r>
            <w:proofErr w:type="spellEnd"/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«Закон Авогадро»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3F105B">
              <w:rPr>
                <w:rFonts w:ascii="Times New Roman" w:hAnsi="Times New Roman" w:cs="Times New Roman"/>
              </w:rPr>
              <w:t>зун</w:t>
            </w:r>
            <w:proofErr w:type="spellEnd"/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№5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3F105B">
              <w:rPr>
                <w:rFonts w:ascii="Times New Roman" w:hAnsi="Times New Roman" w:cs="Times New Roman"/>
              </w:rPr>
              <w:t>зун</w:t>
            </w:r>
            <w:proofErr w:type="spellEnd"/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F10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9.13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Обобщение</w:t>
            </w: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9.14</w:t>
            </w:r>
            <w:r w:rsidR="00A16D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Обобщение</w:t>
            </w:r>
            <w:r w:rsidRPr="003F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8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  <w:tr w:rsidR="004E5632" w:rsidRPr="003F105B" w:rsidTr="00632D98">
        <w:tc>
          <w:tcPr>
            <w:tcW w:w="85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  <w:r w:rsidRPr="003F105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408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E5632" w:rsidRPr="0029133B" w:rsidRDefault="0029133B" w:rsidP="00291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33B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632" w:rsidRPr="003F105B" w:rsidRDefault="004E5632" w:rsidP="00082E75">
            <w:pPr>
              <w:rPr>
                <w:rFonts w:ascii="Times New Roman" w:hAnsi="Times New Roman" w:cs="Times New Roman"/>
              </w:rPr>
            </w:pPr>
          </w:p>
        </w:tc>
      </w:tr>
    </w:tbl>
    <w:p w:rsidR="004E5632" w:rsidRPr="003F105B" w:rsidRDefault="004E5632" w:rsidP="004E5632">
      <w:pPr>
        <w:rPr>
          <w:rFonts w:ascii="Times New Roman" w:hAnsi="Times New Roman" w:cs="Times New Roman"/>
        </w:rPr>
      </w:pPr>
    </w:p>
    <w:p w:rsidR="005762C4" w:rsidRDefault="005762C4" w:rsidP="005762C4">
      <w:pPr>
        <w:sectPr w:rsidR="005762C4" w:rsidSect="005762C4">
          <w:pgSz w:w="16834" w:h="11909" w:orient="landscape"/>
          <w:pgMar w:top="859" w:right="1061" w:bottom="360" w:left="1061" w:header="720" w:footer="720" w:gutter="0"/>
          <w:cols w:space="60"/>
          <w:noEndnote/>
        </w:sectPr>
      </w:pPr>
    </w:p>
    <w:p w:rsidR="00A15E59" w:rsidRDefault="00A15E59" w:rsidP="009D3F14">
      <w:pPr>
        <w:spacing w:after="0" w:line="360" w:lineRule="auto"/>
        <w:ind w:firstLine="720"/>
        <w:jc w:val="center"/>
        <w:rPr>
          <w:rFonts w:ascii="Times New Roman" w:hAnsi="Times New Roman"/>
          <w:b/>
          <w:kern w:val="1"/>
          <w:sz w:val="24"/>
          <w:szCs w:val="24"/>
        </w:rPr>
      </w:pPr>
      <w:r>
        <w:rPr>
          <w:rFonts w:ascii="Times New Roman" w:hAnsi="Times New Roman"/>
          <w:b/>
          <w:kern w:val="1"/>
          <w:sz w:val="24"/>
          <w:szCs w:val="24"/>
        </w:rPr>
        <w:lastRenderedPageBreak/>
        <w:t>МАТЕРИАЛЬНО-ТЕХНИЧЕСКОЕ  ОБЕСП</w:t>
      </w:r>
      <w:r w:rsidR="00177141">
        <w:rPr>
          <w:rFonts w:ascii="Times New Roman" w:hAnsi="Times New Roman"/>
          <w:b/>
          <w:kern w:val="1"/>
          <w:sz w:val="24"/>
          <w:szCs w:val="24"/>
        </w:rPr>
        <w:t>Е</w:t>
      </w:r>
      <w:r>
        <w:rPr>
          <w:rFonts w:ascii="Times New Roman" w:hAnsi="Times New Roman"/>
          <w:b/>
          <w:kern w:val="1"/>
          <w:sz w:val="24"/>
          <w:szCs w:val="24"/>
        </w:rPr>
        <w:t>ЧЕНИЕ ПРЕДМЕТА</w:t>
      </w:r>
    </w:p>
    <w:p w:rsidR="00177141" w:rsidRDefault="00177141" w:rsidP="009D3F14">
      <w:pPr>
        <w:spacing w:after="0" w:line="36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1.Реактивы по классам.</w:t>
      </w:r>
    </w:p>
    <w:p w:rsidR="00177141" w:rsidRDefault="00177141" w:rsidP="009D3F14">
      <w:pPr>
        <w:spacing w:after="0" w:line="36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2. Индикаторы. </w:t>
      </w:r>
    </w:p>
    <w:p w:rsidR="00177141" w:rsidRDefault="00177141" w:rsidP="009D3F14">
      <w:pPr>
        <w:spacing w:after="0" w:line="36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3. Соли, кислоты, щелочи.</w:t>
      </w:r>
    </w:p>
    <w:p w:rsidR="00177141" w:rsidRDefault="00177141" w:rsidP="009D3F14">
      <w:pPr>
        <w:spacing w:after="0" w:line="36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4. Коллекции.</w:t>
      </w:r>
    </w:p>
    <w:p w:rsidR="00177141" w:rsidRDefault="00177141" w:rsidP="009D3F14">
      <w:pPr>
        <w:spacing w:after="0" w:line="36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5. Таблицы.</w:t>
      </w:r>
    </w:p>
    <w:p w:rsidR="00177141" w:rsidRDefault="00177141" w:rsidP="009D3F14">
      <w:pPr>
        <w:spacing w:after="0" w:line="36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6. Диски.</w:t>
      </w:r>
    </w:p>
    <w:p w:rsidR="00177141" w:rsidRDefault="00177141" w:rsidP="009D3F14">
      <w:pPr>
        <w:spacing w:after="0" w:line="36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kern w:val="1"/>
          <w:sz w:val="24"/>
          <w:szCs w:val="24"/>
        </w:rPr>
        <w:t>Видео кассеты</w:t>
      </w:r>
      <w:proofErr w:type="gramEnd"/>
      <w:r>
        <w:rPr>
          <w:rFonts w:ascii="Times New Roman" w:hAnsi="Times New Roman"/>
          <w:kern w:val="1"/>
          <w:sz w:val="24"/>
          <w:szCs w:val="24"/>
        </w:rPr>
        <w:t>.</w:t>
      </w:r>
    </w:p>
    <w:p w:rsidR="00177141" w:rsidRDefault="00177141" w:rsidP="009D3F14">
      <w:pPr>
        <w:spacing w:after="0" w:line="36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8.Раздаточный материал.</w:t>
      </w:r>
    </w:p>
    <w:p w:rsidR="00177141" w:rsidRDefault="00177141" w:rsidP="009D3F14">
      <w:pPr>
        <w:spacing w:after="0" w:line="36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9.Пробирки.</w:t>
      </w:r>
    </w:p>
    <w:p w:rsidR="00177141" w:rsidRDefault="00177141" w:rsidP="009D3F14">
      <w:pPr>
        <w:spacing w:after="0" w:line="36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10.Спиртовки.</w:t>
      </w:r>
    </w:p>
    <w:p w:rsidR="00177141" w:rsidRDefault="00177141" w:rsidP="009D3F14">
      <w:pPr>
        <w:spacing w:after="0" w:line="36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11.Колбы, штативы, аппараты для получения газов.</w:t>
      </w:r>
    </w:p>
    <w:p w:rsidR="00177141" w:rsidRDefault="00177141" w:rsidP="009D3F14">
      <w:pPr>
        <w:spacing w:after="0" w:line="36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12.Телевизор, приставка и т.д.</w:t>
      </w:r>
    </w:p>
    <w:p w:rsidR="00177141" w:rsidRDefault="00177141" w:rsidP="009D3F14">
      <w:pPr>
        <w:spacing w:after="0" w:line="360" w:lineRule="auto"/>
        <w:ind w:firstLine="720"/>
        <w:jc w:val="center"/>
        <w:rPr>
          <w:rFonts w:ascii="Times New Roman" w:hAnsi="Times New Roman"/>
          <w:b/>
          <w:kern w:val="1"/>
          <w:sz w:val="24"/>
          <w:szCs w:val="24"/>
        </w:rPr>
      </w:pPr>
      <w:proofErr w:type="gramStart"/>
      <w:r>
        <w:rPr>
          <w:rFonts w:ascii="Times New Roman" w:hAnsi="Times New Roman"/>
          <w:b/>
          <w:kern w:val="1"/>
          <w:sz w:val="24"/>
          <w:szCs w:val="24"/>
        </w:rPr>
        <w:t>УЧЕБНО-МЕТОДИЧЕСКОЕ</w:t>
      </w:r>
      <w:proofErr w:type="gramEnd"/>
      <w:r>
        <w:rPr>
          <w:rFonts w:ascii="Times New Roman" w:hAnsi="Times New Roman"/>
          <w:b/>
          <w:kern w:val="1"/>
          <w:sz w:val="24"/>
          <w:szCs w:val="24"/>
        </w:rPr>
        <w:t xml:space="preserve"> ОБЕСЕЧЕНИЕ ПРЕДМЕТА</w:t>
      </w:r>
    </w:p>
    <w:p w:rsidR="00177141" w:rsidRDefault="00177141" w:rsidP="009D3F14">
      <w:pPr>
        <w:pStyle w:val="2"/>
        <w:spacing w:line="360" w:lineRule="auto"/>
        <w:rPr>
          <w:rStyle w:val="295pt0"/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1.</w:t>
      </w:r>
      <w:r w:rsidRPr="00177141">
        <w:rPr>
          <w:rFonts w:ascii="Times New Roman" w:hAnsi="Times New Roman"/>
          <w:kern w:val="1"/>
          <w:sz w:val="24"/>
          <w:szCs w:val="24"/>
        </w:rPr>
        <w:t>Дидактический материал.</w:t>
      </w:r>
      <w:r>
        <w:rPr>
          <w:rFonts w:ascii="Times New Roman" w:hAnsi="Times New Roman"/>
          <w:kern w:val="1"/>
          <w:sz w:val="24"/>
          <w:szCs w:val="24"/>
        </w:rPr>
        <w:t xml:space="preserve"> 8, 9, 10, 11 </w:t>
      </w:r>
      <w:r w:rsidRPr="00177141">
        <w:rPr>
          <w:rStyle w:val="295pt0"/>
          <w:rFonts w:ascii="Times New Roman" w:hAnsi="Times New Roman"/>
          <w:color w:val="000000" w:themeColor="text1"/>
          <w:sz w:val="24"/>
          <w:szCs w:val="24"/>
        </w:rPr>
        <w:t xml:space="preserve">А.М. </w:t>
      </w:r>
      <w:proofErr w:type="spellStart"/>
      <w:r w:rsidRPr="00177141">
        <w:rPr>
          <w:rStyle w:val="295pt0"/>
          <w:rFonts w:ascii="Times New Roman" w:hAnsi="Times New Roman"/>
          <w:color w:val="000000" w:themeColor="text1"/>
          <w:sz w:val="24"/>
          <w:szCs w:val="24"/>
        </w:rPr>
        <w:t>Радецкий</w:t>
      </w:r>
      <w:proofErr w:type="spellEnd"/>
      <w:r w:rsidRPr="00177141">
        <w:rPr>
          <w:rStyle w:val="295pt0"/>
          <w:rFonts w:ascii="Times New Roman" w:hAnsi="Times New Roman"/>
          <w:color w:val="000000" w:themeColor="text1"/>
          <w:sz w:val="24"/>
          <w:szCs w:val="24"/>
        </w:rPr>
        <w:t>.</w:t>
      </w:r>
    </w:p>
    <w:p w:rsidR="00177141" w:rsidRPr="00AC401B" w:rsidRDefault="00177141" w:rsidP="009D3F1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01B">
        <w:rPr>
          <w:rFonts w:ascii="Times New Roman" w:hAnsi="Times New Roman" w:cs="Times New Roman"/>
          <w:color w:val="000000"/>
          <w:sz w:val="24"/>
          <w:szCs w:val="24"/>
        </w:rPr>
        <w:t>Реализация данного курса предполагает использование учебно-методического комплекта авторов Г.Е. Рудзитис и Ф.Г. Фельдман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7141" w:rsidRDefault="00177141" w:rsidP="009D3F14">
      <w:pPr>
        <w:pStyle w:val="2"/>
        <w:spacing w:line="360" w:lineRule="auto"/>
        <w:rPr>
          <w:rStyle w:val="295pt0"/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пособия для учителя:</w:t>
      </w:r>
    </w:p>
    <w:p w:rsidR="00177141" w:rsidRPr="00177141" w:rsidRDefault="00177141" w:rsidP="009D3F14">
      <w:pPr>
        <w:pStyle w:val="2"/>
        <w:spacing w:line="360" w:lineRule="auto"/>
        <w:rPr>
          <w:rStyle w:val="295pt0"/>
          <w:rFonts w:ascii="Times New Roman" w:hAnsi="Times New Roman"/>
          <w:color w:val="000000" w:themeColor="text1"/>
          <w:sz w:val="24"/>
          <w:szCs w:val="24"/>
        </w:rPr>
      </w:pPr>
      <w:r w:rsidRPr="00177141">
        <w:rPr>
          <w:rStyle w:val="295pt0"/>
          <w:rFonts w:ascii="Times New Roman" w:hAnsi="Times New Roman"/>
          <w:color w:val="000000" w:themeColor="text1"/>
          <w:sz w:val="24"/>
          <w:szCs w:val="24"/>
        </w:rPr>
        <w:t>«Учись решать задачи по химии»- Е.Ф.Балашова.</w:t>
      </w:r>
    </w:p>
    <w:p w:rsidR="00177141" w:rsidRDefault="00177141" w:rsidP="009D3F14">
      <w:pPr>
        <w:pStyle w:val="2"/>
        <w:spacing w:line="360" w:lineRule="auto"/>
        <w:rPr>
          <w:rStyle w:val="295pt0"/>
          <w:rFonts w:ascii="Times New Roman" w:hAnsi="Times New Roman"/>
          <w:color w:val="000000" w:themeColor="text1"/>
          <w:sz w:val="24"/>
          <w:szCs w:val="24"/>
        </w:rPr>
      </w:pPr>
      <w:r w:rsidRPr="00177141">
        <w:rPr>
          <w:rStyle w:val="295pt0"/>
          <w:rFonts w:ascii="Times New Roman" w:hAnsi="Times New Roman"/>
          <w:color w:val="000000" w:themeColor="text1"/>
          <w:sz w:val="24"/>
          <w:szCs w:val="24"/>
        </w:rPr>
        <w:t>«Учись решать задачи по химии»- А.А.Кушнарев.</w:t>
      </w:r>
    </w:p>
    <w:p w:rsidR="00177141" w:rsidRDefault="00177141" w:rsidP="009D3F14">
      <w:pPr>
        <w:pStyle w:val="30"/>
        <w:keepNext/>
        <w:keepLines/>
        <w:shd w:val="clear" w:color="auto" w:fill="auto"/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bookmarkStart w:id="0" w:name="bookmark4"/>
      <w:r>
        <w:rPr>
          <w:rFonts w:ascii="Times New Roman" w:hAnsi="Times New Roman"/>
          <w:b/>
          <w:sz w:val="24"/>
          <w:szCs w:val="24"/>
        </w:rPr>
        <w:t>дополнительная литература для учителя:</w:t>
      </w:r>
      <w:bookmarkEnd w:id="0"/>
    </w:p>
    <w:p w:rsidR="00177141" w:rsidRPr="00177141" w:rsidRDefault="00177141" w:rsidP="009D3F14">
      <w:pPr>
        <w:pStyle w:val="2"/>
        <w:spacing w:line="360" w:lineRule="auto"/>
        <w:rPr>
          <w:rStyle w:val="295pt0"/>
          <w:rFonts w:ascii="Times New Roman" w:hAnsi="Times New Roman"/>
          <w:color w:val="000000" w:themeColor="text1"/>
          <w:sz w:val="24"/>
          <w:szCs w:val="24"/>
        </w:rPr>
      </w:pPr>
      <w:r w:rsidRPr="00177141">
        <w:rPr>
          <w:rStyle w:val="295pt0"/>
          <w:rFonts w:ascii="Times New Roman" w:hAnsi="Times New Roman"/>
          <w:color w:val="000000" w:themeColor="text1"/>
          <w:sz w:val="24"/>
          <w:szCs w:val="24"/>
        </w:rPr>
        <w:t>«Проверочные работы» - В.П.Горшкова.</w:t>
      </w:r>
    </w:p>
    <w:p w:rsidR="00177141" w:rsidRPr="00177141" w:rsidRDefault="00177141" w:rsidP="009D3F14">
      <w:pPr>
        <w:pStyle w:val="2"/>
        <w:spacing w:line="360" w:lineRule="auto"/>
        <w:rPr>
          <w:rStyle w:val="295pt0"/>
          <w:rFonts w:ascii="Times New Roman" w:hAnsi="Times New Roman"/>
          <w:color w:val="000000" w:themeColor="text1"/>
          <w:sz w:val="24"/>
          <w:szCs w:val="24"/>
        </w:rPr>
      </w:pPr>
      <w:r w:rsidRPr="00177141">
        <w:rPr>
          <w:rStyle w:val="295pt0"/>
          <w:rFonts w:ascii="Times New Roman" w:hAnsi="Times New Roman"/>
          <w:color w:val="000000" w:themeColor="text1"/>
          <w:sz w:val="24"/>
          <w:szCs w:val="24"/>
        </w:rPr>
        <w:t xml:space="preserve">«Школьная олимпиада» - Г.В. </w:t>
      </w:r>
      <w:proofErr w:type="spellStart"/>
      <w:r w:rsidRPr="00177141">
        <w:rPr>
          <w:rStyle w:val="295pt0"/>
          <w:rFonts w:ascii="Times New Roman" w:hAnsi="Times New Roman"/>
          <w:color w:val="000000" w:themeColor="text1"/>
          <w:sz w:val="24"/>
          <w:szCs w:val="24"/>
        </w:rPr>
        <w:t>Лисичкина</w:t>
      </w:r>
      <w:proofErr w:type="spellEnd"/>
      <w:r w:rsidRPr="00177141">
        <w:rPr>
          <w:rStyle w:val="295pt0"/>
          <w:rFonts w:ascii="Times New Roman" w:hAnsi="Times New Roman"/>
          <w:color w:val="000000" w:themeColor="text1"/>
          <w:sz w:val="24"/>
          <w:szCs w:val="24"/>
        </w:rPr>
        <w:t>.</w:t>
      </w:r>
    </w:p>
    <w:p w:rsidR="00177141" w:rsidRPr="00177141" w:rsidRDefault="00177141" w:rsidP="009D3F14">
      <w:pPr>
        <w:pStyle w:val="2"/>
        <w:spacing w:line="360" w:lineRule="auto"/>
        <w:rPr>
          <w:rStyle w:val="295pt0"/>
          <w:rFonts w:ascii="Times New Roman" w:hAnsi="Times New Roman"/>
          <w:color w:val="000000" w:themeColor="text1"/>
          <w:sz w:val="24"/>
          <w:szCs w:val="24"/>
        </w:rPr>
      </w:pPr>
      <w:r w:rsidRPr="00177141">
        <w:rPr>
          <w:rStyle w:val="295pt0"/>
          <w:rFonts w:ascii="Times New Roman" w:hAnsi="Times New Roman"/>
          <w:color w:val="000000" w:themeColor="text1"/>
          <w:sz w:val="24"/>
          <w:szCs w:val="24"/>
        </w:rPr>
        <w:t xml:space="preserve">«Дидактический материал» - Н.Н </w:t>
      </w:r>
      <w:proofErr w:type="spellStart"/>
      <w:r w:rsidRPr="00177141">
        <w:rPr>
          <w:rStyle w:val="295pt0"/>
          <w:rFonts w:ascii="Times New Roman" w:hAnsi="Times New Roman"/>
          <w:color w:val="000000" w:themeColor="text1"/>
          <w:sz w:val="24"/>
          <w:szCs w:val="24"/>
        </w:rPr>
        <w:t>Гара</w:t>
      </w:r>
      <w:proofErr w:type="spellEnd"/>
    </w:p>
    <w:p w:rsidR="00177141" w:rsidRDefault="00177141" w:rsidP="009D3F14">
      <w:pPr>
        <w:pStyle w:val="30"/>
        <w:keepNext/>
        <w:keepLines/>
        <w:shd w:val="clear" w:color="auto" w:fill="auto"/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bookmarkStart w:id="1" w:name="bookmark5"/>
      <w:r>
        <w:rPr>
          <w:rFonts w:ascii="Times New Roman" w:hAnsi="Times New Roman"/>
          <w:b/>
          <w:sz w:val="24"/>
          <w:szCs w:val="24"/>
        </w:rPr>
        <w:t>для учащихся:</w:t>
      </w:r>
      <w:bookmarkEnd w:id="1"/>
    </w:p>
    <w:p w:rsidR="00A417C3" w:rsidRDefault="00A417C3" w:rsidP="009D3F14">
      <w:pPr>
        <w:pStyle w:val="30"/>
        <w:keepNext/>
        <w:keepLines/>
        <w:shd w:val="clear" w:color="auto" w:fill="auto"/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Раздаточный </w:t>
      </w:r>
      <w:r w:rsidRPr="00177141">
        <w:rPr>
          <w:rFonts w:ascii="Times New Roman" w:hAnsi="Times New Roman"/>
          <w:kern w:val="1"/>
          <w:sz w:val="24"/>
          <w:szCs w:val="24"/>
        </w:rPr>
        <w:t>и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Pr="00177141">
        <w:rPr>
          <w:rFonts w:ascii="Times New Roman" w:hAnsi="Times New Roman"/>
          <w:kern w:val="1"/>
          <w:sz w:val="24"/>
          <w:szCs w:val="24"/>
        </w:rPr>
        <w:t>д</w:t>
      </w:r>
      <w:r>
        <w:rPr>
          <w:rFonts w:ascii="Times New Roman" w:hAnsi="Times New Roman"/>
          <w:kern w:val="1"/>
          <w:sz w:val="24"/>
          <w:szCs w:val="24"/>
        </w:rPr>
        <w:t>ид</w:t>
      </w:r>
      <w:r w:rsidRPr="00177141">
        <w:rPr>
          <w:rFonts w:ascii="Times New Roman" w:hAnsi="Times New Roman"/>
          <w:kern w:val="1"/>
          <w:sz w:val="24"/>
          <w:szCs w:val="24"/>
        </w:rPr>
        <w:t>актический материал.</w:t>
      </w:r>
      <w:r>
        <w:rPr>
          <w:rFonts w:ascii="Times New Roman" w:hAnsi="Times New Roman"/>
          <w:kern w:val="1"/>
          <w:sz w:val="24"/>
          <w:szCs w:val="24"/>
        </w:rPr>
        <w:t xml:space="preserve"> 8, 9, 10, 11 </w:t>
      </w:r>
      <w:r w:rsidRPr="00177141">
        <w:rPr>
          <w:rStyle w:val="295pt0"/>
          <w:rFonts w:ascii="Times New Roman" w:hAnsi="Times New Roman"/>
          <w:color w:val="000000" w:themeColor="text1"/>
          <w:sz w:val="24"/>
          <w:szCs w:val="24"/>
        </w:rPr>
        <w:t xml:space="preserve">А.М. </w:t>
      </w:r>
      <w:proofErr w:type="spellStart"/>
      <w:r w:rsidRPr="00177141">
        <w:rPr>
          <w:rStyle w:val="295pt0"/>
          <w:rFonts w:ascii="Times New Roman" w:hAnsi="Times New Roman"/>
          <w:color w:val="000000" w:themeColor="text1"/>
          <w:sz w:val="24"/>
          <w:szCs w:val="24"/>
        </w:rPr>
        <w:t>Радецкий</w:t>
      </w:r>
      <w:proofErr w:type="spellEnd"/>
      <w:r w:rsidRPr="00177141">
        <w:rPr>
          <w:rStyle w:val="295pt0"/>
          <w:rFonts w:ascii="Times New Roman" w:hAnsi="Times New Roman"/>
          <w:color w:val="000000" w:themeColor="text1"/>
          <w:sz w:val="24"/>
          <w:szCs w:val="24"/>
        </w:rPr>
        <w:t>.</w:t>
      </w:r>
    </w:p>
    <w:p w:rsidR="00A417C3" w:rsidRDefault="00A417C3" w:rsidP="009D3F14">
      <w:pPr>
        <w:pStyle w:val="10"/>
        <w:shd w:val="clear" w:color="auto" w:fill="auto"/>
        <w:spacing w:line="360" w:lineRule="auto"/>
        <w:ind w:firstLine="560"/>
        <w:rPr>
          <w:rStyle w:val="95pt"/>
          <w:rFonts w:ascii="Times New Roman" w:hAnsi="Times New Roman" w:cs="Times New Roman"/>
          <w:sz w:val="24"/>
          <w:szCs w:val="24"/>
        </w:rPr>
      </w:pPr>
      <w:r>
        <w:rPr>
          <w:rStyle w:val="95pt"/>
          <w:rFonts w:ascii="Times New Roman" w:hAnsi="Times New Roman" w:cs="Times New Roman"/>
          <w:sz w:val="24"/>
          <w:szCs w:val="24"/>
        </w:rPr>
        <w:t>Рабочая программа не исключает возможности использования другой литературы в рамках требований Государственного стандарта по химии.</w:t>
      </w:r>
    </w:p>
    <w:p w:rsidR="00A417C3" w:rsidRPr="00A417C3" w:rsidRDefault="00A417C3" w:rsidP="009D3F14">
      <w:pPr>
        <w:pStyle w:val="30"/>
        <w:keepNext/>
        <w:keepLines/>
        <w:shd w:val="clear" w:color="auto" w:fill="auto"/>
        <w:spacing w:line="360" w:lineRule="auto"/>
        <w:ind w:firstLine="0"/>
        <w:rPr>
          <w:rStyle w:val="295pt0"/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MULTIMEDIA</w:t>
      </w:r>
      <w:r>
        <w:rPr>
          <w:rFonts w:ascii="Times New Roman" w:hAnsi="Times New Roman"/>
          <w:b/>
          <w:sz w:val="24"/>
          <w:szCs w:val="24"/>
        </w:rPr>
        <w:t>- кислород, в</w:t>
      </w:r>
      <w:r w:rsidR="007D6711">
        <w:rPr>
          <w:rFonts w:ascii="Times New Roman" w:hAnsi="Times New Roman"/>
          <w:b/>
          <w:sz w:val="24"/>
          <w:szCs w:val="24"/>
        </w:rPr>
        <w:t>одород, кислоты, щелочи, соли, П</w:t>
      </w:r>
      <w:r>
        <w:rPr>
          <w:rFonts w:ascii="Times New Roman" w:hAnsi="Times New Roman"/>
          <w:b/>
          <w:sz w:val="24"/>
          <w:szCs w:val="24"/>
        </w:rPr>
        <w:t>ериодический закон.</w:t>
      </w:r>
    </w:p>
    <w:p w:rsidR="00A417C3" w:rsidRPr="00A417C3" w:rsidRDefault="00A417C3" w:rsidP="009D3F14">
      <w:pPr>
        <w:pStyle w:val="2"/>
        <w:spacing w:line="360" w:lineRule="auto"/>
        <w:rPr>
          <w:rStyle w:val="295pt0"/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A417C3">
        <w:rPr>
          <w:rStyle w:val="295pt0"/>
          <w:rFonts w:ascii="Times New Roman" w:hAnsi="Times New Roman"/>
          <w:b/>
          <w:color w:val="000000" w:themeColor="text1"/>
          <w:sz w:val="24"/>
          <w:szCs w:val="24"/>
        </w:rPr>
        <w:t>Интернетсайты</w:t>
      </w:r>
      <w:proofErr w:type="spellEnd"/>
      <w:r w:rsidRPr="00A417C3">
        <w:rPr>
          <w:rStyle w:val="295pt0"/>
          <w:rFonts w:ascii="Times New Roman" w:hAnsi="Times New Roman"/>
          <w:b/>
          <w:color w:val="000000" w:themeColor="text1"/>
          <w:sz w:val="24"/>
          <w:szCs w:val="24"/>
        </w:rPr>
        <w:t xml:space="preserve"> по химии:  </w:t>
      </w:r>
    </w:p>
    <w:p w:rsidR="00A417C3" w:rsidRPr="00A417C3" w:rsidRDefault="00A417C3" w:rsidP="009D3F14">
      <w:pPr>
        <w:pStyle w:val="2"/>
        <w:spacing w:line="360" w:lineRule="auto"/>
        <w:rPr>
          <w:rStyle w:val="295pt0"/>
          <w:rFonts w:ascii="Times New Roman" w:hAnsi="Times New Roman"/>
          <w:color w:val="000000" w:themeColor="text1"/>
          <w:sz w:val="24"/>
          <w:szCs w:val="24"/>
        </w:rPr>
      </w:pPr>
      <w:r w:rsidRPr="00A417C3">
        <w:rPr>
          <w:rStyle w:val="295pt0"/>
          <w:rFonts w:ascii="Times New Roman" w:hAnsi="Times New Roman"/>
          <w:color w:val="000000" w:themeColor="text1"/>
          <w:sz w:val="24"/>
          <w:szCs w:val="24"/>
          <w:lang w:val="en-US"/>
        </w:rPr>
        <w:t>http</w:t>
      </w:r>
      <w:r w:rsidRPr="00A417C3">
        <w:rPr>
          <w:rStyle w:val="295pt0"/>
          <w:rFonts w:ascii="Times New Roman" w:hAnsi="Times New Roman"/>
          <w:color w:val="000000" w:themeColor="text1"/>
          <w:sz w:val="24"/>
          <w:szCs w:val="24"/>
        </w:rPr>
        <w:t>:.//</w:t>
      </w:r>
      <w:r w:rsidRPr="00A417C3">
        <w:rPr>
          <w:rStyle w:val="295pt0"/>
          <w:rFonts w:ascii="Times New Roman" w:hAnsi="Times New Roman"/>
          <w:color w:val="000000" w:themeColor="text1"/>
          <w:sz w:val="24"/>
          <w:szCs w:val="24"/>
          <w:lang w:val="en-US"/>
        </w:rPr>
        <w:t>www</w:t>
      </w:r>
      <w:r w:rsidRPr="00A417C3">
        <w:rPr>
          <w:rStyle w:val="295pt0"/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A417C3">
        <w:rPr>
          <w:rStyle w:val="295pt0"/>
          <w:rFonts w:ascii="Times New Roman" w:hAnsi="Times New Roman"/>
          <w:color w:val="000000" w:themeColor="text1"/>
          <w:sz w:val="24"/>
          <w:szCs w:val="24"/>
        </w:rPr>
        <w:t>х</w:t>
      </w:r>
      <w:proofErr w:type="gramEnd"/>
      <w:r w:rsidRPr="00A417C3">
        <w:rPr>
          <w:rStyle w:val="295pt0"/>
          <w:rFonts w:ascii="Times New Roman" w:hAnsi="Times New Roman"/>
          <w:color w:val="000000" w:themeColor="text1"/>
          <w:sz w:val="24"/>
          <w:szCs w:val="24"/>
          <w:lang w:val="en-US"/>
        </w:rPr>
        <w:t>umuk</w:t>
      </w:r>
      <w:proofErr w:type="spellEnd"/>
      <w:r w:rsidRPr="00A417C3">
        <w:rPr>
          <w:rStyle w:val="295pt0"/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A417C3">
        <w:rPr>
          <w:rStyle w:val="295pt0"/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A417C3" w:rsidRPr="00A417C3" w:rsidRDefault="00A417C3" w:rsidP="009D3F14">
      <w:pPr>
        <w:pStyle w:val="2"/>
        <w:spacing w:line="360" w:lineRule="auto"/>
        <w:rPr>
          <w:rStyle w:val="295pt0"/>
          <w:rFonts w:ascii="Times New Roman" w:hAnsi="Times New Roman"/>
          <w:color w:val="000000" w:themeColor="text1"/>
          <w:sz w:val="24"/>
          <w:szCs w:val="24"/>
        </w:rPr>
      </w:pPr>
      <w:r w:rsidRPr="00A417C3">
        <w:rPr>
          <w:rStyle w:val="295pt0"/>
          <w:rFonts w:ascii="Times New Roman" w:hAnsi="Times New Roman"/>
          <w:color w:val="000000" w:themeColor="text1"/>
          <w:sz w:val="24"/>
          <w:szCs w:val="24"/>
          <w:lang w:val="en-US"/>
        </w:rPr>
        <w:t>http</w:t>
      </w:r>
      <w:r w:rsidRPr="00A417C3">
        <w:rPr>
          <w:rStyle w:val="295pt0"/>
          <w:rFonts w:ascii="Times New Roman" w:hAnsi="Times New Roman"/>
          <w:color w:val="000000" w:themeColor="text1"/>
          <w:sz w:val="24"/>
          <w:szCs w:val="24"/>
        </w:rPr>
        <w:t>:.//</w:t>
      </w:r>
      <w:r w:rsidRPr="00A417C3">
        <w:rPr>
          <w:rStyle w:val="295pt0"/>
          <w:rFonts w:ascii="Times New Roman" w:hAnsi="Times New Roman"/>
          <w:color w:val="000000" w:themeColor="text1"/>
          <w:sz w:val="24"/>
          <w:szCs w:val="24"/>
          <w:lang w:val="en-US"/>
        </w:rPr>
        <w:t>him</w:t>
      </w:r>
      <w:r w:rsidRPr="00A417C3">
        <w:rPr>
          <w:rStyle w:val="295pt0"/>
          <w:rFonts w:ascii="Times New Roman" w:hAnsi="Times New Roman"/>
          <w:color w:val="000000" w:themeColor="text1"/>
          <w:sz w:val="24"/>
          <w:szCs w:val="24"/>
        </w:rPr>
        <w:t>.1</w:t>
      </w:r>
      <w:proofErr w:type="spellStart"/>
      <w:r w:rsidRPr="00A417C3">
        <w:rPr>
          <w:rStyle w:val="295pt0"/>
          <w:rFonts w:ascii="Times New Roman" w:hAnsi="Times New Roman"/>
          <w:color w:val="000000" w:themeColor="text1"/>
          <w:sz w:val="24"/>
          <w:szCs w:val="24"/>
          <w:lang w:val="en-US"/>
        </w:rPr>
        <w:t>september</w:t>
      </w:r>
      <w:proofErr w:type="spellEnd"/>
      <w:r w:rsidRPr="00A417C3">
        <w:rPr>
          <w:rStyle w:val="295pt0"/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A417C3">
        <w:rPr>
          <w:rStyle w:val="295pt0"/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A417C3">
        <w:rPr>
          <w:rStyle w:val="295pt0"/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A417C3">
        <w:rPr>
          <w:rStyle w:val="295pt0"/>
          <w:rFonts w:ascii="Times New Roman" w:hAnsi="Times New Roman"/>
          <w:color w:val="000000" w:themeColor="text1"/>
          <w:sz w:val="24"/>
          <w:szCs w:val="24"/>
          <w:lang w:val="en-US"/>
        </w:rPr>
        <w:t>urok</w:t>
      </w:r>
      <w:proofErr w:type="spellEnd"/>
    </w:p>
    <w:p w:rsidR="00A417C3" w:rsidRPr="00A417C3" w:rsidRDefault="00A417C3" w:rsidP="009D3F14">
      <w:pPr>
        <w:pStyle w:val="2"/>
        <w:spacing w:line="360" w:lineRule="auto"/>
        <w:rPr>
          <w:rStyle w:val="295pt0"/>
          <w:rFonts w:ascii="Times New Roman" w:hAnsi="Times New Roman"/>
          <w:color w:val="000000" w:themeColor="text1"/>
          <w:sz w:val="24"/>
          <w:szCs w:val="24"/>
        </w:rPr>
      </w:pPr>
      <w:r w:rsidRPr="00A417C3">
        <w:rPr>
          <w:rStyle w:val="295pt0"/>
          <w:rFonts w:ascii="Times New Roman" w:hAnsi="Times New Roman"/>
          <w:color w:val="000000" w:themeColor="text1"/>
          <w:sz w:val="24"/>
          <w:szCs w:val="24"/>
          <w:lang w:val="en-US"/>
        </w:rPr>
        <w:t>http</w:t>
      </w:r>
      <w:r w:rsidRPr="00A417C3">
        <w:rPr>
          <w:rStyle w:val="295pt0"/>
          <w:rFonts w:ascii="Times New Roman" w:hAnsi="Times New Roman"/>
          <w:color w:val="000000" w:themeColor="text1"/>
          <w:sz w:val="24"/>
          <w:szCs w:val="24"/>
        </w:rPr>
        <w:t>:.//</w:t>
      </w:r>
      <w:r w:rsidRPr="00A417C3">
        <w:rPr>
          <w:rStyle w:val="295pt0"/>
          <w:rFonts w:ascii="Times New Roman" w:hAnsi="Times New Roman"/>
          <w:color w:val="000000" w:themeColor="text1"/>
          <w:sz w:val="24"/>
          <w:szCs w:val="24"/>
          <w:lang w:val="en-US"/>
        </w:rPr>
        <w:t>chemistry</w:t>
      </w:r>
      <w:r w:rsidRPr="00A417C3">
        <w:rPr>
          <w:rStyle w:val="295pt0"/>
          <w:rFonts w:ascii="Times New Roman" w:hAnsi="Times New Roman"/>
          <w:color w:val="000000" w:themeColor="text1"/>
          <w:sz w:val="24"/>
          <w:szCs w:val="24"/>
        </w:rPr>
        <w:t>.</w:t>
      </w:r>
      <w:r w:rsidRPr="00A417C3">
        <w:rPr>
          <w:rStyle w:val="295pt0"/>
          <w:rFonts w:ascii="Times New Roman" w:hAnsi="Times New Roman"/>
          <w:color w:val="000000" w:themeColor="text1"/>
          <w:sz w:val="24"/>
          <w:szCs w:val="24"/>
          <w:lang w:val="en-US"/>
        </w:rPr>
        <w:t>do</w:t>
      </w:r>
      <w:r w:rsidRPr="00A417C3">
        <w:rPr>
          <w:rStyle w:val="295pt0"/>
          <w:rFonts w:ascii="Times New Roman" w:hAnsi="Times New Roman"/>
          <w:color w:val="000000" w:themeColor="text1"/>
          <w:sz w:val="24"/>
          <w:szCs w:val="24"/>
        </w:rPr>
        <w:t>.</w:t>
      </w:r>
      <w:r w:rsidRPr="00A417C3">
        <w:rPr>
          <w:rStyle w:val="295pt0"/>
          <w:rFonts w:ascii="Times New Roman" w:hAnsi="Times New Roman"/>
          <w:color w:val="000000" w:themeColor="text1"/>
          <w:sz w:val="24"/>
          <w:szCs w:val="24"/>
          <w:lang w:val="en-US"/>
        </w:rPr>
        <w:t>am</w:t>
      </w:r>
    </w:p>
    <w:p w:rsidR="00A417C3" w:rsidRPr="00177141" w:rsidRDefault="00A417C3" w:rsidP="00177141">
      <w:pPr>
        <w:pStyle w:val="2"/>
        <w:spacing w:line="360" w:lineRule="auto"/>
        <w:ind w:right="20"/>
        <w:rPr>
          <w:rStyle w:val="295pt0"/>
          <w:rFonts w:ascii="Times New Roman" w:hAnsi="Times New Roman"/>
          <w:color w:val="000000" w:themeColor="text1"/>
          <w:sz w:val="24"/>
          <w:szCs w:val="24"/>
        </w:rPr>
      </w:pPr>
    </w:p>
    <w:p w:rsidR="00177141" w:rsidRPr="00177141" w:rsidRDefault="00177141" w:rsidP="00177141">
      <w:pPr>
        <w:spacing w:line="360" w:lineRule="auto"/>
        <w:rPr>
          <w:rFonts w:ascii="Times New Roman" w:hAnsi="Times New Roman"/>
          <w:b/>
          <w:color w:val="000000" w:themeColor="text1"/>
          <w:kern w:val="1"/>
          <w:sz w:val="24"/>
          <w:szCs w:val="24"/>
        </w:rPr>
      </w:pPr>
    </w:p>
    <w:p w:rsidR="00177141" w:rsidRDefault="00177141" w:rsidP="00177141">
      <w:pPr>
        <w:spacing w:line="360" w:lineRule="auto"/>
        <w:ind w:firstLine="720"/>
        <w:rPr>
          <w:rFonts w:ascii="Times New Roman" w:hAnsi="Times New Roman"/>
          <w:b/>
          <w:kern w:val="1"/>
          <w:sz w:val="24"/>
          <w:szCs w:val="24"/>
        </w:rPr>
      </w:pPr>
    </w:p>
    <w:p w:rsidR="00177141" w:rsidRPr="00177141" w:rsidRDefault="00177141" w:rsidP="00177141">
      <w:pPr>
        <w:spacing w:after="0" w:line="360" w:lineRule="auto"/>
        <w:rPr>
          <w:rFonts w:ascii="Times New Roman" w:hAnsi="Times New Roman"/>
          <w:kern w:val="1"/>
          <w:sz w:val="24"/>
          <w:szCs w:val="24"/>
        </w:rPr>
      </w:pPr>
    </w:p>
    <w:p w:rsidR="00EA6C15" w:rsidRDefault="00EA6C15"/>
    <w:sectPr w:rsidR="00EA6C15" w:rsidSect="00835D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16"/>
    <w:lvl w:ilvl="0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</w:abstractNum>
  <w:abstractNum w:abstractNumId="6">
    <w:nsid w:val="00000008"/>
    <w:multiLevelType w:val="singleLevel"/>
    <w:tmpl w:val="00000008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multilevel"/>
    <w:tmpl w:val="00000009"/>
    <w:name w:val="WW8Num2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24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</w:abstractNum>
  <w:abstractNum w:abstractNumId="10">
    <w:nsid w:val="0000000C"/>
    <w:multiLevelType w:val="multilevel"/>
    <w:tmpl w:val="0000000C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D"/>
    <w:multiLevelType w:val="singleLevel"/>
    <w:tmpl w:val="0000000D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F"/>
    <w:multiLevelType w:val="singleLevel"/>
    <w:tmpl w:val="0000000F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10"/>
    <w:multiLevelType w:val="multilevel"/>
    <w:tmpl w:val="00000010"/>
    <w:name w:val="WW8Num35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320"/>
        </w:tabs>
        <w:ind w:left="2320" w:hanging="180"/>
      </w:pPr>
    </w:lvl>
    <w:lvl w:ilvl="3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>
      <w:start w:val="1"/>
      <w:numFmt w:val="lowerRoman"/>
      <w:lvlText w:val="%6."/>
      <w:lvlJc w:val="left"/>
      <w:pPr>
        <w:tabs>
          <w:tab w:val="num" w:pos="4480"/>
        </w:tabs>
        <w:ind w:left="4480" w:hanging="180"/>
      </w:pPr>
    </w:lvl>
    <w:lvl w:ilvl="6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>
      <w:start w:val="1"/>
      <w:numFmt w:val="lowerRoman"/>
      <w:lvlText w:val="%9."/>
      <w:lvlJc w:val="left"/>
      <w:pPr>
        <w:tabs>
          <w:tab w:val="num" w:pos="6640"/>
        </w:tabs>
        <w:ind w:left="6640" w:hanging="180"/>
      </w:pPr>
    </w:lvl>
  </w:abstractNum>
  <w:abstractNum w:abstractNumId="15">
    <w:nsid w:val="00000011"/>
    <w:multiLevelType w:val="singleLevel"/>
    <w:tmpl w:val="00000011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6">
    <w:nsid w:val="00000012"/>
    <w:multiLevelType w:val="singleLevel"/>
    <w:tmpl w:val="00000012"/>
    <w:name w:val="WW8Num38"/>
    <w:lvl w:ilvl="0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/>
      </w:rPr>
    </w:lvl>
  </w:abstractNum>
  <w:abstractNum w:abstractNumId="17">
    <w:nsid w:val="00000013"/>
    <w:multiLevelType w:val="singleLevel"/>
    <w:tmpl w:val="00000013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4461A47"/>
    <w:multiLevelType w:val="hybridMultilevel"/>
    <w:tmpl w:val="D0AA8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A8B2EC9"/>
    <w:multiLevelType w:val="hybridMultilevel"/>
    <w:tmpl w:val="2C6CA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7F513E"/>
    <w:multiLevelType w:val="hybridMultilevel"/>
    <w:tmpl w:val="F84040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CCF61D1"/>
    <w:multiLevelType w:val="hybridMultilevel"/>
    <w:tmpl w:val="CB2AA34C"/>
    <w:lvl w:ilvl="0" w:tplc="287CA85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1E6542E2"/>
    <w:multiLevelType w:val="hybridMultilevel"/>
    <w:tmpl w:val="52CC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D87502"/>
    <w:multiLevelType w:val="hybridMultilevel"/>
    <w:tmpl w:val="5CFCB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217C14"/>
    <w:multiLevelType w:val="hybridMultilevel"/>
    <w:tmpl w:val="DB3E9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47753F"/>
    <w:multiLevelType w:val="hybridMultilevel"/>
    <w:tmpl w:val="883E1FDA"/>
    <w:lvl w:ilvl="0" w:tplc="06F8B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BAD51A5"/>
    <w:multiLevelType w:val="hybridMultilevel"/>
    <w:tmpl w:val="D5860092"/>
    <w:lvl w:ilvl="0" w:tplc="AE5CA74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5966E8"/>
    <w:multiLevelType w:val="hybridMultilevel"/>
    <w:tmpl w:val="19787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232416"/>
    <w:multiLevelType w:val="hybridMultilevel"/>
    <w:tmpl w:val="04360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B21647"/>
    <w:multiLevelType w:val="hybridMultilevel"/>
    <w:tmpl w:val="80104D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ED48A2"/>
    <w:multiLevelType w:val="hybridMultilevel"/>
    <w:tmpl w:val="8B0A7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0334021"/>
    <w:multiLevelType w:val="hybridMultilevel"/>
    <w:tmpl w:val="53869E6E"/>
    <w:lvl w:ilvl="0" w:tplc="73448D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2A7DC7"/>
    <w:multiLevelType w:val="hybridMultilevel"/>
    <w:tmpl w:val="31A4A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A4683C"/>
    <w:multiLevelType w:val="hybridMultilevel"/>
    <w:tmpl w:val="17F0A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1E345F"/>
    <w:multiLevelType w:val="hybridMultilevel"/>
    <w:tmpl w:val="BF9C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42647E"/>
    <w:multiLevelType w:val="hybridMultilevel"/>
    <w:tmpl w:val="D2745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234B0"/>
    <w:multiLevelType w:val="hybridMultilevel"/>
    <w:tmpl w:val="AE707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215F0F"/>
    <w:multiLevelType w:val="hybridMultilevel"/>
    <w:tmpl w:val="592E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8E7F36"/>
    <w:multiLevelType w:val="hybridMultilevel"/>
    <w:tmpl w:val="A1B4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F77DA4"/>
    <w:multiLevelType w:val="hybridMultilevel"/>
    <w:tmpl w:val="FD2C0A4A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9"/>
  </w:num>
  <w:num w:numId="3">
    <w:abstractNumId w:val="27"/>
  </w:num>
  <w:num w:numId="4">
    <w:abstractNumId w:val="31"/>
  </w:num>
  <w:num w:numId="5">
    <w:abstractNumId w:val="32"/>
  </w:num>
  <w:num w:numId="6">
    <w:abstractNumId w:val="34"/>
  </w:num>
  <w:num w:numId="7">
    <w:abstractNumId w:val="30"/>
  </w:num>
  <w:num w:numId="8">
    <w:abstractNumId w:val="33"/>
  </w:num>
  <w:num w:numId="9">
    <w:abstractNumId w:val="28"/>
  </w:num>
  <w:num w:numId="10">
    <w:abstractNumId w:val="37"/>
  </w:num>
  <w:num w:numId="11">
    <w:abstractNumId w:val="24"/>
  </w:num>
  <w:num w:numId="12">
    <w:abstractNumId w:val="22"/>
  </w:num>
  <w:num w:numId="13">
    <w:abstractNumId w:val="20"/>
  </w:num>
  <w:num w:numId="14">
    <w:abstractNumId w:val="23"/>
  </w:num>
  <w:num w:numId="15">
    <w:abstractNumId w:val="36"/>
  </w:num>
  <w:num w:numId="16">
    <w:abstractNumId w:val="19"/>
  </w:num>
  <w:num w:numId="17">
    <w:abstractNumId w:val="18"/>
  </w:num>
  <w:num w:numId="18">
    <w:abstractNumId w:val="38"/>
  </w:num>
  <w:num w:numId="19">
    <w:abstractNumId w:val="29"/>
  </w:num>
  <w:num w:numId="20">
    <w:abstractNumId w:val="25"/>
  </w:num>
  <w:num w:numId="21">
    <w:abstractNumId w:val="35"/>
  </w:num>
  <w:num w:numId="22">
    <w:abstractNumId w:val="2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746B"/>
    <w:rsid w:val="00082E75"/>
    <w:rsid w:val="0009241D"/>
    <w:rsid w:val="000A400D"/>
    <w:rsid w:val="000D3638"/>
    <w:rsid w:val="00133666"/>
    <w:rsid w:val="0014214C"/>
    <w:rsid w:val="00163884"/>
    <w:rsid w:val="00165C05"/>
    <w:rsid w:val="00167BD2"/>
    <w:rsid w:val="00173216"/>
    <w:rsid w:val="00175443"/>
    <w:rsid w:val="00177141"/>
    <w:rsid w:val="001A09F4"/>
    <w:rsid w:val="001A0A5A"/>
    <w:rsid w:val="0029133B"/>
    <w:rsid w:val="002F3DFF"/>
    <w:rsid w:val="00312633"/>
    <w:rsid w:val="00396A18"/>
    <w:rsid w:val="00430B48"/>
    <w:rsid w:val="00431325"/>
    <w:rsid w:val="004415DB"/>
    <w:rsid w:val="00472239"/>
    <w:rsid w:val="00493DEC"/>
    <w:rsid w:val="004E5632"/>
    <w:rsid w:val="004E7739"/>
    <w:rsid w:val="00502CB5"/>
    <w:rsid w:val="005116C0"/>
    <w:rsid w:val="00527E38"/>
    <w:rsid w:val="005508FD"/>
    <w:rsid w:val="0055789A"/>
    <w:rsid w:val="005762C4"/>
    <w:rsid w:val="00595BE7"/>
    <w:rsid w:val="005B746B"/>
    <w:rsid w:val="005B7D7F"/>
    <w:rsid w:val="005F4661"/>
    <w:rsid w:val="00632D98"/>
    <w:rsid w:val="0064550D"/>
    <w:rsid w:val="006847D4"/>
    <w:rsid w:val="00697C03"/>
    <w:rsid w:val="006A0D3A"/>
    <w:rsid w:val="006A17F0"/>
    <w:rsid w:val="006B10F7"/>
    <w:rsid w:val="006C2B47"/>
    <w:rsid w:val="006F3668"/>
    <w:rsid w:val="006F3CF9"/>
    <w:rsid w:val="00723FE4"/>
    <w:rsid w:val="0076188D"/>
    <w:rsid w:val="007915DC"/>
    <w:rsid w:val="00794EE6"/>
    <w:rsid w:val="007D40F6"/>
    <w:rsid w:val="007D6711"/>
    <w:rsid w:val="00812530"/>
    <w:rsid w:val="00835DD1"/>
    <w:rsid w:val="00851902"/>
    <w:rsid w:val="008741A8"/>
    <w:rsid w:val="008A1443"/>
    <w:rsid w:val="008E033F"/>
    <w:rsid w:val="00933496"/>
    <w:rsid w:val="00950889"/>
    <w:rsid w:val="009577CD"/>
    <w:rsid w:val="00957CAD"/>
    <w:rsid w:val="009923D1"/>
    <w:rsid w:val="009D3F14"/>
    <w:rsid w:val="00A15E59"/>
    <w:rsid w:val="00A16DDC"/>
    <w:rsid w:val="00A417C3"/>
    <w:rsid w:val="00A531B8"/>
    <w:rsid w:val="00A81D01"/>
    <w:rsid w:val="00A934DD"/>
    <w:rsid w:val="00AC401B"/>
    <w:rsid w:val="00AD2664"/>
    <w:rsid w:val="00B10E88"/>
    <w:rsid w:val="00B234AF"/>
    <w:rsid w:val="00B53262"/>
    <w:rsid w:val="00B73250"/>
    <w:rsid w:val="00B922A9"/>
    <w:rsid w:val="00BA3F85"/>
    <w:rsid w:val="00C042EC"/>
    <w:rsid w:val="00C67805"/>
    <w:rsid w:val="00C84641"/>
    <w:rsid w:val="00C91471"/>
    <w:rsid w:val="00C958C0"/>
    <w:rsid w:val="00D73FBC"/>
    <w:rsid w:val="00D8382B"/>
    <w:rsid w:val="00D903E4"/>
    <w:rsid w:val="00DA4F1C"/>
    <w:rsid w:val="00DB053A"/>
    <w:rsid w:val="00DB59E3"/>
    <w:rsid w:val="00E001E1"/>
    <w:rsid w:val="00E51B0F"/>
    <w:rsid w:val="00EA6C15"/>
    <w:rsid w:val="00EE4B25"/>
    <w:rsid w:val="00F40B77"/>
    <w:rsid w:val="00F4245F"/>
    <w:rsid w:val="00F749EE"/>
    <w:rsid w:val="00FE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6B"/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746B"/>
    <w:rPr>
      <w:color w:val="6300FF"/>
      <w:u w:val="single"/>
    </w:rPr>
  </w:style>
  <w:style w:type="character" w:customStyle="1" w:styleId="1">
    <w:name w:val="Заголовок №1"/>
    <w:rsid w:val="005B74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95pt">
    <w:name w:val="Основной текст + 9;5 pt"/>
    <w:rsid w:val="005B74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95pt0">
    <w:name w:val="Основной текст + 9;5 pt;Курсив"/>
    <w:rsid w:val="005B746B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95pt">
    <w:name w:val="Основной текст (2) + 9;5 pt;Не курсив"/>
    <w:rsid w:val="005B746B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95pt0">
    <w:name w:val="Основной текст (2) + 9;5 pt"/>
    <w:rsid w:val="005B74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3">
    <w:name w:val="Заголовок №3 + Не полужирный"/>
    <w:rsid w:val="005B74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paragraph" w:customStyle="1" w:styleId="2">
    <w:name w:val="Основной текст (2)"/>
    <w:basedOn w:val="a"/>
    <w:rsid w:val="005B746B"/>
    <w:pPr>
      <w:shd w:val="clear" w:color="auto" w:fill="FFFFFF"/>
      <w:spacing w:after="0" w:line="226" w:lineRule="exact"/>
      <w:jc w:val="both"/>
    </w:pPr>
    <w:rPr>
      <w:rFonts w:ascii="Arial" w:eastAsia="Arial" w:hAnsi="Arial"/>
      <w:sz w:val="20"/>
      <w:szCs w:val="20"/>
    </w:rPr>
  </w:style>
  <w:style w:type="paragraph" w:customStyle="1" w:styleId="10">
    <w:name w:val="Основной текст1"/>
    <w:basedOn w:val="a"/>
    <w:rsid w:val="005B746B"/>
    <w:pPr>
      <w:shd w:val="clear" w:color="auto" w:fill="FFFFFF"/>
      <w:spacing w:after="0" w:line="226" w:lineRule="exact"/>
      <w:ind w:hanging="160"/>
      <w:jc w:val="both"/>
    </w:pPr>
    <w:rPr>
      <w:rFonts w:ascii="Arial" w:eastAsia="Arial" w:hAnsi="Arial"/>
      <w:sz w:val="20"/>
      <w:szCs w:val="20"/>
    </w:rPr>
  </w:style>
  <w:style w:type="paragraph" w:customStyle="1" w:styleId="30">
    <w:name w:val="Заголовок №3"/>
    <w:basedOn w:val="a"/>
    <w:rsid w:val="005B746B"/>
    <w:pPr>
      <w:shd w:val="clear" w:color="auto" w:fill="FFFFFF"/>
      <w:spacing w:after="0" w:line="226" w:lineRule="exact"/>
      <w:ind w:hanging="380"/>
      <w:jc w:val="both"/>
    </w:pPr>
    <w:rPr>
      <w:rFonts w:ascii="Arial" w:eastAsia="Arial" w:hAnsi="Arial"/>
      <w:sz w:val="19"/>
      <w:szCs w:val="19"/>
    </w:rPr>
  </w:style>
  <w:style w:type="paragraph" w:customStyle="1" w:styleId="11">
    <w:name w:val="Текст1"/>
    <w:basedOn w:val="a"/>
    <w:rsid w:val="005B746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5762C4"/>
    <w:pPr>
      <w:ind w:left="720"/>
      <w:contextualSpacing/>
    </w:pPr>
  </w:style>
  <w:style w:type="character" w:customStyle="1" w:styleId="apple-converted-space">
    <w:name w:val="apple-converted-space"/>
    <w:basedOn w:val="a0"/>
    <w:rsid w:val="005762C4"/>
  </w:style>
  <w:style w:type="table" w:styleId="a5">
    <w:name w:val="Table Grid"/>
    <w:basedOn w:val="a1"/>
    <w:uiPriority w:val="59"/>
    <w:rsid w:val="004E5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4B272-41FF-4A55-AABD-4075E169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16</Pages>
  <Words>3667</Words>
  <Characters>20903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dcterms:created xsi:type="dcterms:W3CDTF">2012-10-30T08:17:00Z</dcterms:created>
  <dcterms:modified xsi:type="dcterms:W3CDTF">2015-03-16T17:59:00Z</dcterms:modified>
</cp:coreProperties>
</file>