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4" w:rsidRDefault="00EA2D04" w:rsidP="00EA2D04">
      <w:pPr>
        <w:tabs>
          <w:tab w:val="left" w:pos="3640"/>
        </w:tabs>
        <w:jc w:val="center"/>
      </w:pPr>
    </w:p>
    <w:p w:rsidR="001B4591" w:rsidRDefault="001B4591" w:rsidP="00EA2D04">
      <w:pPr>
        <w:tabs>
          <w:tab w:val="left" w:pos="3640"/>
        </w:tabs>
        <w:jc w:val="center"/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Pr="005F2D2E" w:rsidRDefault="005F2D2E" w:rsidP="005F2D2E">
      <w:pPr>
        <w:jc w:val="center"/>
        <w:rPr>
          <w:b/>
          <w:sz w:val="32"/>
          <w:szCs w:val="32"/>
        </w:rPr>
      </w:pPr>
      <w:r w:rsidRPr="005F2D2E">
        <w:rPr>
          <w:b/>
          <w:sz w:val="32"/>
          <w:szCs w:val="32"/>
        </w:rPr>
        <w:t>МБОУ гимназия №9</w:t>
      </w: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5F2D2E">
      <w:pPr>
        <w:jc w:val="center"/>
        <w:rPr>
          <w:b/>
        </w:rPr>
      </w:pPr>
    </w:p>
    <w:p w:rsidR="005F2D2E" w:rsidRPr="004B368D" w:rsidRDefault="005F2D2E" w:rsidP="005F2D2E">
      <w:pPr>
        <w:spacing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Pr="004B368D">
        <w:rPr>
          <w:b/>
          <w:sz w:val="36"/>
          <w:szCs w:val="36"/>
        </w:rPr>
        <w:t>ПРОГРАММА</w:t>
      </w:r>
    </w:p>
    <w:p w:rsidR="005F2D2E" w:rsidRDefault="005F2D2E" w:rsidP="005F2D2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5F2D2E" w:rsidRPr="005F2D2E" w:rsidRDefault="005F2D2E" w:rsidP="005F2D2E">
      <w:pPr>
        <w:spacing w:line="360" w:lineRule="auto"/>
        <w:ind w:firstLine="720"/>
        <w:jc w:val="center"/>
        <w:rPr>
          <w:b/>
          <w:sz w:val="56"/>
          <w:szCs w:val="56"/>
        </w:rPr>
      </w:pPr>
      <w:r w:rsidRPr="005F2D2E">
        <w:rPr>
          <w:b/>
          <w:sz w:val="56"/>
          <w:szCs w:val="56"/>
        </w:rPr>
        <w:t>«Книга в моей жизни»</w:t>
      </w:r>
    </w:p>
    <w:p w:rsidR="005F2D2E" w:rsidRPr="00025684" w:rsidRDefault="005F2D2E" w:rsidP="005F2D2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5F2D2E" w:rsidRDefault="005F2D2E" w:rsidP="005F2D2E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F2D2E" w:rsidRDefault="005F2D2E" w:rsidP="005F2D2E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F2D2E" w:rsidRDefault="005F2D2E" w:rsidP="005F2D2E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F2D2E" w:rsidRDefault="005F2D2E" w:rsidP="005F2D2E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5F2D2E" w:rsidRPr="00D94498" w:rsidRDefault="005F2D2E" w:rsidP="005F2D2E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143250" cy="8572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2E" w:rsidRPr="004B368D" w:rsidRDefault="005F2D2E" w:rsidP="005F2D2E">
      <w:pPr>
        <w:spacing w:line="360" w:lineRule="auto"/>
        <w:jc w:val="center"/>
        <w:rPr>
          <w:b/>
          <w:sz w:val="36"/>
          <w:szCs w:val="36"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5F2D2E">
      <w:pPr>
        <w:tabs>
          <w:tab w:val="left" w:pos="8460"/>
        </w:tabs>
        <w:rPr>
          <w:b/>
        </w:rPr>
      </w:pPr>
      <w:r>
        <w:rPr>
          <w:b/>
        </w:rPr>
        <w:tab/>
      </w:r>
    </w:p>
    <w:p w:rsidR="005F2D2E" w:rsidRDefault="005F2D2E" w:rsidP="005F2D2E">
      <w:pPr>
        <w:tabs>
          <w:tab w:val="left" w:pos="84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Автор – составитель</w:t>
      </w:r>
    </w:p>
    <w:p w:rsidR="005F2D2E" w:rsidRDefault="005F2D2E" w:rsidP="005F2D2E">
      <w:pPr>
        <w:tabs>
          <w:tab w:val="left" w:pos="84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Дойбаа С.М.</w:t>
      </w: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5F2D2E">
      <w:pPr>
        <w:tabs>
          <w:tab w:val="left" w:pos="8460"/>
        </w:tabs>
        <w:jc w:val="center"/>
        <w:rPr>
          <w:b/>
        </w:rPr>
      </w:pPr>
    </w:p>
    <w:p w:rsidR="00185FA7" w:rsidRDefault="005F2D2E" w:rsidP="00185FA7">
      <w:pPr>
        <w:tabs>
          <w:tab w:val="left" w:pos="8460"/>
        </w:tabs>
        <w:jc w:val="center"/>
        <w:rPr>
          <w:b/>
        </w:rPr>
      </w:pPr>
      <w:r>
        <w:rPr>
          <w:b/>
        </w:rPr>
        <w:t xml:space="preserve">Кызыл </w:t>
      </w:r>
      <w:r w:rsidR="00185FA7">
        <w:rPr>
          <w:b/>
        </w:rPr>
        <w:t>–</w:t>
      </w:r>
      <w:r>
        <w:rPr>
          <w:b/>
        </w:rPr>
        <w:t xml:space="preserve"> 2012</w:t>
      </w:r>
    </w:p>
    <w:p w:rsidR="00185FA7" w:rsidRDefault="00185FA7" w:rsidP="005F2D2E">
      <w:pPr>
        <w:tabs>
          <w:tab w:val="left" w:pos="8460"/>
        </w:tabs>
        <w:jc w:val="center"/>
        <w:rPr>
          <w:b/>
        </w:rPr>
      </w:pPr>
    </w:p>
    <w:p w:rsidR="00185FA7" w:rsidRDefault="00185FA7" w:rsidP="00185FA7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записка.</w:t>
      </w:r>
    </w:p>
    <w:p w:rsidR="00185FA7" w:rsidRDefault="00185FA7" w:rsidP="00462D69">
      <w:r>
        <w:rPr>
          <w:b/>
          <w:color w:val="000000"/>
        </w:rPr>
        <w:t>Цели и задачи:</w:t>
      </w:r>
    </w:p>
    <w:p w:rsidR="00185FA7" w:rsidRDefault="00185FA7" w:rsidP="00185FA7">
      <w:pPr>
        <w:jc w:val="both"/>
      </w:pPr>
      <w:r>
        <w:t>- расширение кругозора детей через чтение книг различных разнообразных  жанров  по содержанию и тематике;</w:t>
      </w:r>
    </w:p>
    <w:p w:rsidR="00185FA7" w:rsidRDefault="00185FA7" w:rsidP="00185FA7">
      <w:pPr>
        <w:jc w:val="both"/>
      </w:pPr>
      <w:r>
        <w:t>- обогащение нравственно–эстетического опыта ребенка;</w:t>
      </w:r>
    </w:p>
    <w:p w:rsidR="00185FA7" w:rsidRDefault="00185FA7" w:rsidP="00185FA7">
      <w:pPr>
        <w:jc w:val="both"/>
      </w:pPr>
      <w:r>
        <w:t>- формирование  активного читателя, владеющего прочными навыками чтения;</w:t>
      </w:r>
    </w:p>
    <w:p w:rsidR="00185FA7" w:rsidRDefault="00185FA7" w:rsidP="00185FA7">
      <w:pPr>
        <w:jc w:val="both"/>
      </w:pPr>
      <w:r>
        <w:t xml:space="preserve">- формирование  познавательного интереса и любви к чтению, развитие интереса к творчеству писателей;                                                   </w:t>
      </w:r>
    </w:p>
    <w:p w:rsidR="00185FA7" w:rsidRDefault="00185FA7" w:rsidP="00185FA7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627E67">
        <w:rPr>
          <w:color w:val="000000"/>
          <w:sz w:val="22"/>
          <w:szCs w:val="22"/>
        </w:rPr>
        <w:t>осуществление нравственного, патриотического, эстетического воспитания школьников путем вовлечения их в разнообразные внеклассные мероприятия, связанные с приобщением к сокровищнице русского языка и литературы;</w:t>
      </w:r>
      <w:r w:rsidRPr="00627E67">
        <w:rPr>
          <w:color w:val="000000"/>
          <w:sz w:val="22"/>
          <w:szCs w:val="22"/>
        </w:rPr>
        <w:br/>
        <w:t>– развитие творческих способностей учащихся, удовлетворение их индивидуальных запросов, интересов, склонностей;</w:t>
      </w:r>
      <w:r w:rsidRPr="00627E6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– </w:t>
      </w:r>
      <w:r w:rsidRPr="00627E67">
        <w:rPr>
          <w:color w:val="000000"/>
          <w:sz w:val="22"/>
          <w:szCs w:val="22"/>
        </w:rPr>
        <w:t>активизация познавательной и мыслительной деятельности учащихся.</w:t>
      </w:r>
      <w:r w:rsidRPr="00627E67">
        <w:rPr>
          <w:rStyle w:val="apple-converted-space"/>
          <w:color w:val="000000"/>
          <w:sz w:val="22"/>
          <w:szCs w:val="22"/>
        </w:rPr>
        <w:t> </w:t>
      </w:r>
      <w:r w:rsidRPr="00627E67">
        <w:rPr>
          <w:color w:val="000000"/>
          <w:sz w:val="22"/>
          <w:szCs w:val="22"/>
        </w:rPr>
        <w:br/>
        <w:t>– воспитание толерантности, уважительного отношения друг к другу, умение общаться в коллективе, культура общения.</w:t>
      </w:r>
    </w:p>
    <w:p w:rsidR="00185FA7" w:rsidRPr="00627E67" w:rsidRDefault="00185FA7" w:rsidP="00185FA7">
      <w:pPr>
        <w:jc w:val="both"/>
        <w:rPr>
          <w:sz w:val="22"/>
          <w:szCs w:val="22"/>
        </w:rPr>
      </w:pPr>
    </w:p>
    <w:p w:rsidR="00185FA7" w:rsidRDefault="00185FA7" w:rsidP="00185FA7">
      <w:pPr>
        <w:jc w:val="both"/>
      </w:pPr>
      <w: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185FA7" w:rsidRDefault="00185FA7" w:rsidP="00185FA7">
      <w:pPr>
        <w:jc w:val="both"/>
      </w:pPr>
      <w:r>
        <w:t>Внеурочная воспитательная работа обладает некоторыми преимуществами по сравнению с учебной, так как, 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</w:p>
    <w:p w:rsidR="00185FA7" w:rsidRDefault="00185FA7" w:rsidP="00185FA7">
      <w:pPr>
        <w:jc w:val="both"/>
        <w:rPr>
          <w:i/>
        </w:rPr>
      </w:pPr>
      <w:r>
        <w:t>Данная программа предназначена для учащихся 5 классов.</w:t>
      </w:r>
    </w:p>
    <w:p w:rsidR="00185FA7" w:rsidRDefault="00185FA7" w:rsidP="00185FA7">
      <w:pPr>
        <w:jc w:val="both"/>
        <w:rPr>
          <w:i/>
        </w:rPr>
      </w:pPr>
      <w:r>
        <w:rPr>
          <w:i/>
        </w:rPr>
        <w:t xml:space="preserve">Новизна программы по  внеклассной деятельности «Книга в моей жизни» состоит в решении проблемы организации внеурочного чтения. </w:t>
      </w:r>
      <w:r>
        <w:t xml:space="preserve">Она составлена с учетом интересов детей к произведениям, которые входят в сокровищницу  детской литературы и литературы для детей и обеспечивает чтение произведений различных по содержанию и тематике.  </w:t>
      </w:r>
    </w:p>
    <w:p w:rsidR="00185FA7" w:rsidRDefault="00185FA7" w:rsidP="00185FA7">
      <w:pPr>
        <w:jc w:val="both"/>
      </w:pPr>
      <w:r>
        <w:rPr>
          <w:i/>
        </w:rPr>
        <w:t>Она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</w:t>
      </w:r>
      <w:r>
        <w:t xml:space="preserve"> 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 школьниками.</w:t>
      </w:r>
    </w:p>
    <w:p w:rsidR="00185FA7" w:rsidRDefault="00185FA7" w:rsidP="00185FA7">
      <w:pPr>
        <w:jc w:val="both"/>
      </w:pPr>
      <w:r>
        <w:t xml:space="preserve"> Усвоение систематического, точно очерченного программой круга знаний, умений и навыков, необходимых учащимися 5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185FA7" w:rsidRDefault="00185FA7" w:rsidP="00185FA7">
      <w:pPr>
        <w:jc w:val="both"/>
      </w:pPr>
      <w:r>
        <w:t>Отбор детской литературы для чтения и форм проведения мероприятий производился по следующим критериям:</w:t>
      </w:r>
    </w:p>
    <w:p w:rsidR="00185FA7" w:rsidRDefault="00185FA7" w:rsidP="00185FA7">
      <w:pPr>
        <w:jc w:val="both"/>
      </w:pPr>
      <w:r>
        <w:t>- все литературные произведения должны отвечать программным требованиям уроков литературы для детей данного  возраста;</w:t>
      </w:r>
    </w:p>
    <w:p w:rsidR="00185FA7" w:rsidRDefault="00185FA7" w:rsidP="00185FA7">
      <w:pPr>
        <w:jc w:val="both"/>
      </w:pPr>
      <w:r>
        <w:t>- все используемые произведения изучались на уроках литературы, внеклассного чтения и  в процессе организации самостоятельного чтения;</w:t>
      </w:r>
    </w:p>
    <w:p w:rsidR="00185FA7" w:rsidRDefault="00185FA7" w:rsidP="00185FA7">
      <w:pPr>
        <w:jc w:val="both"/>
      </w:pPr>
      <w:r>
        <w:t>- мероприятие должно вызывать положительный эмоциональный настрой и проводиться в интересной для учащихся форме;</w:t>
      </w:r>
    </w:p>
    <w:p w:rsidR="00185FA7" w:rsidRDefault="00185FA7" w:rsidP="00185FA7">
      <w:pPr>
        <w:jc w:val="both"/>
        <w:rPr>
          <w:i/>
          <w:color w:val="0000FF"/>
        </w:rPr>
      </w:pPr>
      <w:r>
        <w:t>- к данному мероприятию готовится заранее не только учитель, но и учащиеся, а иногда и родители;</w:t>
      </w:r>
    </w:p>
    <w:p w:rsidR="00185FA7" w:rsidRDefault="00185FA7" w:rsidP="00185FA7">
      <w:pPr>
        <w:tabs>
          <w:tab w:val="left" w:pos="3640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</w:tabs>
        <w:jc w:val="center"/>
        <w:rPr>
          <w:i/>
          <w:color w:val="0000FF"/>
        </w:rPr>
      </w:pPr>
      <w:r>
        <w:rPr>
          <w:b/>
          <w:color w:val="000000"/>
        </w:rPr>
        <w:t>Прогнозируемый результат реализации программы.</w:t>
      </w:r>
    </w:p>
    <w:p w:rsidR="00185FA7" w:rsidRDefault="00185FA7" w:rsidP="00185FA7">
      <w:pPr>
        <w:tabs>
          <w:tab w:val="left" w:pos="3640"/>
        </w:tabs>
        <w:rPr>
          <w:i/>
          <w:color w:val="0000FF"/>
        </w:rPr>
      </w:pPr>
    </w:p>
    <w:p w:rsidR="00185FA7" w:rsidRDefault="00185FA7" w:rsidP="00185FA7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>
        <w:rPr>
          <w:color w:val="000000"/>
        </w:rPr>
        <w:t>Проявление интереса к книге, расширение читательского кругозора.</w:t>
      </w:r>
    </w:p>
    <w:p w:rsidR="00185FA7" w:rsidRDefault="00185FA7" w:rsidP="00185FA7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>
        <w:rPr>
          <w:color w:val="000000"/>
        </w:rPr>
        <w:t>Умение работать с книгой.</w:t>
      </w:r>
    </w:p>
    <w:p w:rsidR="00185FA7" w:rsidRDefault="00185FA7" w:rsidP="00185FA7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>
        <w:rPr>
          <w:color w:val="000000"/>
        </w:rPr>
        <w:t>Умение работать с текстом.</w:t>
      </w:r>
    </w:p>
    <w:p w:rsidR="00185FA7" w:rsidRDefault="00185FA7" w:rsidP="00185FA7">
      <w:pPr>
        <w:numPr>
          <w:ilvl w:val="0"/>
          <w:numId w:val="1"/>
        </w:numPr>
        <w:tabs>
          <w:tab w:val="left" w:pos="3640"/>
        </w:tabs>
        <w:rPr>
          <w:color w:val="000000"/>
        </w:rPr>
      </w:pPr>
      <w:r>
        <w:rPr>
          <w:color w:val="000000"/>
        </w:rPr>
        <w:t>Заинтересованность и активное участие родителей по развитию познавательных  способностей у своих детей.</w:t>
      </w:r>
    </w:p>
    <w:p w:rsidR="00185FA7" w:rsidRDefault="00185FA7" w:rsidP="00185FA7">
      <w:pPr>
        <w:tabs>
          <w:tab w:val="left" w:pos="3640"/>
        </w:tabs>
        <w:rPr>
          <w:color w:val="000000"/>
        </w:rPr>
      </w:pPr>
    </w:p>
    <w:p w:rsidR="00185FA7" w:rsidRDefault="00185FA7" w:rsidP="00185FA7">
      <w:pPr>
        <w:tabs>
          <w:tab w:val="left" w:pos="3640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    </w:t>
      </w:r>
      <w:r>
        <w:rPr>
          <w:b/>
        </w:rPr>
        <w:t>Диагностические средства.</w:t>
      </w:r>
    </w:p>
    <w:p w:rsidR="00185FA7" w:rsidRDefault="00185FA7" w:rsidP="00185FA7">
      <w:pPr>
        <w:tabs>
          <w:tab w:val="left" w:pos="3640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</w:tabs>
      </w:pPr>
      <w:r>
        <w:t>Эффективность реализации программы отслеживается по результатам следующих показателей:</w:t>
      </w:r>
    </w:p>
    <w:p w:rsidR="00185FA7" w:rsidRDefault="00185FA7" w:rsidP="00185FA7">
      <w:pPr>
        <w:tabs>
          <w:tab w:val="left" w:pos="3640"/>
        </w:tabs>
      </w:pPr>
      <w:r>
        <w:t>1. Проверка техники чтения.</w:t>
      </w:r>
    </w:p>
    <w:p w:rsidR="00185FA7" w:rsidRDefault="00185FA7" w:rsidP="00185FA7">
      <w:pPr>
        <w:tabs>
          <w:tab w:val="left" w:pos="3640"/>
        </w:tabs>
      </w:pPr>
      <w:r>
        <w:t>2. Проверка читательского кругозора.</w:t>
      </w:r>
    </w:p>
    <w:p w:rsidR="00185FA7" w:rsidRDefault="00185FA7" w:rsidP="00185FA7">
      <w:pPr>
        <w:tabs>
          <w:tab w:val="left" w:pos="3640"/>
        </w:tabs>
      </w:pPr>
      <w:r>
        <w:t>3. Анкетирование по выявлению мотивации чтения</w:t>
      </w:r>
      <w:r w:rsidR="00462D69">
        <w:t>.</w:t>
      </w:r>
      <w:r>
        <w:t xml:space="preserve"> </w:t>
      </w:r>
    </w:p>
    <w:p w:rsidR="00185FA7" w:rsidRDefault="00185FA7" w:rsidP="00185FA7">
      <w:pPr>
        <w:tabs>
          <w:tab w:val="left" w:pos="3640"/>
        </w:tabs>
      </w:pPr>
    </w:p>
    <w:p w:rsidR="00185FA7" w:rsidRDefault="00185FA7" w:rsidP="00185FA7">
      <w:pPr>
        <w:shd w:val="clear" w:color="auto" w:fill="FFFFFF"/>
        <w:spacing w:line="370" w:lineRule="exact"/>
        <w:ind w:right="653"/>
        <w:jc w:val="center"/>
        <w:rPr>
          <w:b/>
          <w:spacing w:val="-12"/>
        </w:rPr>
      </w:pPr>
      <w:r>
        <w:rPr>
          <w:b/>
          <w:bCs/>
          <w:i/>
          <w:iCs/>
          <w:spacing w:val="-9"/>
        </w:rPr>
        <w:t xml:space="preserve">Анкета  </w:t>
      </w:r>
      <w:r>
        <w:rPr>
          <w:b/>
          <w:bCs/>
          <w:i/>
          <w:iCs/>
          <w:spacing w:val="-13"/>
        </w:rPr>
        <w:t>«Читательская активность учащихся»</w:t>
      </w:r>
    </w:p>
    <w:p w:rsidR="00185FA7" w:rsidRDefault="00185FA7" w:rsidP="00185FA7">
      <w:pPr>
        <w:shd w:val="clear" w:color="auto" w:fill="FFFFFF"/>
        <w:spacing w:line="370" w:lineRule="exact"/>
        <w:ind w:right="653"/>
      </w:pPr>
      <w:r>
        <w:rPr>
          <w:b/>
          <w:spacing w:val="-12"/>
        </w:rPr>
        <w:t>Цель</w:t>
      </w:r>
      <w:r>
        <w:rPr>
          <w:spacing w:val="-12"/>
        </w:rPr>
        <w:t>: выявление читательской активности у детей</w:t>
      </w:r>
      <w:r>
        <w:rPr>
          <w:spacing w:val="-10"/>
        </w:rPr>
        <w:t>, а также направленности читательского интереса.</w:t>
      </w:r>
    </w:p>
    <w:p w:rsidR="00185FA7" w:rsidRDefault="00185FA7" w:rsidP="00185FA7">
      <w:pPr>
        <w:pStyle w:val="a3"/>
        <w:ind w:right="360"/>
      </w:pPr>
    </w:p>
    <w:p w:rsidR="00185FA7" w:rsidRDefault="00185FA7" w:rsidP="00185FA7">
      <w:pPr>
        <w:sectPr w:rsidR="00185FA7" w:rsidSect="00A3597D">
          <w:headerReference w:type="even" r:id="rId8"/>
          <w:headerReference w:type="default" r:id="rId9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185FA7" w:rsidRDefault="00185FA7" w:rsidP="00185FA7">
      <w:pPr>
        <w:shd w:val="clear" w:color="auto" w:fill="FFFFFF"/>
        <w:spacing w:line="370" w:lineRule="exact"/>
        <w:ind w:right="653"/>
      </w:pPr>
      <w:r>
        <w:rPr>
          <w:spacing w:val="-16"/>
        </w:rPr>
        <w:t xml:space="preserve">1. Любишь ли ты читать? </w:t>
      </w:r>
    </w:p>
    <w:p w:rsidR="00185FA7" w:rsidRDefault="00185FA7" w:rsidP="00185FA7">
      <w:pPr>
        <w:shd w:val="clear" w:color="auto" w:fill="FFFFFF"/>
        <w:spacing w:line="370" w:lineRule="exact"/>
        <w:ind w:right="653"/>
      </w:pPr>
      <w:r>
        <w:t>-да-</w:t>
      </w:r>
    </w:p>
    <w:p w:rsidR="00185FA7" w:rsidRDefault="00185FA7" w:rsidP="00185FA7">
      <w:pPr>
        <w:shd w:val="clear" w:color="auto" w:fill="FFFFFF"/>
        <w:spacing w:line="370" w:lineRule="exact"/>
        <w:ind w:right="653"/>
        <w:rPr>
          <w:spacing w:val="-10"/>
        </w:rPr>
      </w:pPr>
      <w:r>
        <w:t>-нет-</w:t>
      </w:r>
    </w:p>
    <w:p w:rsidR="00185FA7" w:rsidRDefault="00185FA7" w:rsidP="00185FA7">
      <w:pPr>
        <w:shd w:val="clear" w:color="auto" w:fill="FFFFFF"/>
        <w:spacing w:line="370" w:lineRule="exact"/>
        <w:ind w:right="653"/>
        <w:rPr>
          <w:spacing w:val="-10"/>
        </w:rPr>
      </w:pPr>
      <w:r>
        <w:rPr>
          <w:spacing w:val="-10"/>
        </w:rPr>
        <w:t>2. Почему ты любишь читать?</w:t>
      </w:r>
    </w:p>
    <w:p w:rsidR="00185FA7" w:rsidRDefault="00185FA7" w:rsidP="00185FA7">
      <w:pPr>
        <w:shd w:val="clear" w:color="auto" w:fill="FFFFFF"/>
        <w:spacing w:line="370" w:lineRule="exact"/>
        <w:ind w:right="653"/>
      </w:pPr>
      <w:r>
        <w:rPr>
          <w:spacing w:val="-10"/>
        </w:rPr>
        <w:t xml:space="preserve"> </w:t>
      </w:r>
      <w:r>
        <w:rPr>
          <w:spacing w:val="-8"/>
        </w:rPr>
        <w:t xml:space="preserve">-можно многое узнать </w:t>
      </w:r>
    </w:p>
    <w:p w:rsidR="00185FA7" w:rsidRDefault="00185FA7" w:rsidP="00185FA7">
      <w:pPr>
        <w:shd w:val="clear" w:color="auto" w:fill="FFFFFF"/>
        <w:spacing w:line="370" w:lineRule="exact"/>
        <w:ind w:right="653"/>
        <w:rPr>
          <w:spacing w:val="-10"/>
        </w:rPr>
      </w:pPr>
      <w:r>
        <w:t xml:space="preserve">-интересно </w:t>
      </w:r>
    </w:p>
    <w:p w:rsidR="00185FA7" w:rsidRDefault="00185FA7" w:rsidP="00185FA7">
      <w:pPr>
        <w:shd w:val="clear" w:color="auto" w:fill="FFFFFF"/>
        <w:spacing w:line="370" w:lineRule="exact"/>
        <w:ind w:right="653"/>
      </w:pPr>
      <w:r>
        <w:rPr>
          <w:spacing w:val="-10"/>
        </w:rPr>
        <w:t>3.Посещаешь ли ты библиотеку?</w:t>
      </w:r>
    </w:p>
    <w:p w:rsidR="00185FA7" w:rsidRDefault="00185FA7" w:rsidP="00185FA7">
      <w:pPr>
        <w:shd w:val="clear" w:color="auto" w:fill="FFFFFF"/>
        <w:spacing w:before="5" w:line="322" w:lineRule="exact"/>
        <w:ind w:left="24"/>
        <w:jc w:val="both"/>
      </w:pPr>
      <w:r>
        <w:t>-да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>
        <w:t>-нет-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>
        <w:rPr>
          <w:spacing w:val="-10"/>
        </w:rPr>
        <w:t>4. Что ты любишь читать?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</w:pPr>
      <w:r>
        <w:rPr>
          <w:spacing w:val="-10"/>
        </w:rPr>
        <w:t xml:space="preserve"> </w:t>
      </w:r>
      <w:r>
        <w:t>-стихи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</w:pPr>
      <w:r>
        <w:t xml:space="preserve">-сказки 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8"/>
        </w:rPr>
      </w:pPr>
      <w:r>
        <w:t xml:space="preserve">-смешные рассказы 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10"/>
        </w:rPr>
      </w:pPr>
      <w:r>
        <w:rPr>
          <w:spacing w:val="-8"/>
        </w:rPr>
        <w:t xml:space="preserve">-рассказы о животных </w:t>
      </w:r>
    </w:p>
    <w:p w:rsidR="00185FA7" w:rsidRDefault="00185FA7" w:rsidP="00185FA7">
      <w:pPr>
        <w:shd w:val="clear" w:color="auto" w:fill="FFFFFF"/>
        <w:spacing w:line="322" w:lineRule="exact"/>
        <w:jc w:val="both"/>
        <w:rPr>
          <w:spacing w:val="-7"/>
        </w:rPr>
      </w:pPr>
      <w:r>
        <w:rPr>
          <w:spacing w:val="-10"/>
        </w:rPr>
        <w:t>5.Что любишь больше всего?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4"/>
        </w:rPr>
      </w:pPr>
      <w:r>
        <w:rPr>
          <w:spacing w:val="-7"/>
        </w:rPr>
        <w:t>-читать сам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25"/>
        </w:rPr>
      </w:pPr>
      <w:r>
        <w:rPr>
          <w:spacing w:val="-4"/>
        </w:rPr>
        <w:t xml:space="preserve">-слушать чтение взрослых 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12"/>
        </w:rPr>
      </w:pPr>
      <w:r>
        <w:rPr>
          <w:spacing w:val="-25"/>
        </w:rPr>
        <w:t xml:space="preserve">6. </w:t>
      </w:r>
      <w:r>
        <w:rPr>
          <w:spacing w:val="-12"/>
        </w:rPr>
        <w:t>Читают ли в вашей семье книги вслух?</w:t>
      </w:r>
    </w:p>
    <w:p w:rsidR="00185FA7" w:rsidRDefault="00185FA7" w:rsidP="00185FA7">
      <w:pPr>
        <w:shd w:val="clear" w:color="auto" w:fill="FFFFFF"/>
        <w:spacing w:line="322" w:lineRule="exact"/>
        <w:ind w:left="24"/>
        <w:jc w:val="both"/>
        <w:rPr>
          <w:spacing w:val="-7"/>
        </w:rPr>
      </w:pPr>
      <w:r>
        <w:rPr>
          <w:spacing w:val="-12"/>
        </w:rPr>
        <w:t xml:space="preserve"> -</w:t>
      </w:r>
      <w:r>
        <w:t xml:space="preserve">читают </w:t>
      </w:r>
    </w:p>
    <w:p w:rsidR="00185FA7" w:rsidRDefault="00185FA7" w:rsidP="00185FA7">
      <w:pPr>
        <w:shd w:val="clear" w:color="auto" w:fill="FFFFFF"/>
        <w:spacing w:line="322" w:lineRule="exact"/>
        <w:ind w:left="29"/>
        <w:jc w:val="both"/>
        <w:rPr>
          <w:spacing w:val="-21"/>
        </w:rPr>
      </w:pPr>
      <w:r>
        <w:rPr>
          <w:spacing w:val="-7"/>
        </w:rPr>
        <w:t xml:space="preserve">-не читают </w:t>
      </w:r>
    </w:p>
    <w:p w:rsidR="00185FA7" w:rsidRDefault="00185FA7" w:rsidP="00185FA7">
      <w:pPr>
        <w:shd w:val="clear" w:color="auto" w:fill="FFFFFF"/>
        <w:spacing w:line="322" w:lineRule="exact"/>
        <w:ind w:left="29"/>
        <w:jc w:val="both"/>
        <w:rPr>
          <w:spacing w:val="-11"/>
        </w:rPr>
      </w:pPr>
      <w:r>
        <w:rPr>
          <w:spacing w:val="-21"/>
        </w:rPr>
        <w:t xml:space="preserve">7. </w:t>
      </w:r>
      <w:r>
        <w:rPr>
          <w:spacing w:val="-11"/>
        </w:rPr>
        <w:t>Как ведут себя родители во время твоего чтения?</w:t>
      </w:r>
    </w:p>
    <w:p w:rsidR="00185FA7" w:rsidRDefault="00185FA7" w:rsidP="00185FA7">
      <w:pPr>
        <w:shd w:val="clear" w:color="auto" w:fill="FFFFFF"/>
        <w:spacing w:line="322" w:lineRule="exact"/>
        <w:ind w:left="29"/>
        <w:jc w:val="both"/>
        <w:rPr>
          <w:spacing w:val="-3"/>
        </w:rPr>
      </w:pPr>
      <w:r>
        <w:rPr>
          <w:spacing w:val="-11"/>
        </w:rPr>
        <w:t>-</w:t>
      </w:r>
      <w:r>
        <w:t>хвалят</w:t>
      </w:r>
    </w:p>
    <w:p w:rsidR="00185FA7" w:rsidRDefault="00185FA7" w:rsidP="00185FA7">
      <w:pPr>
        <w:shd w:val="clear" w:color="auto" w:fill="FFFFFF"/>
        <w:spacing w:line="317" w:lineRule="exact"/>
        <w:ind w:left="29"/>
        <w:jc w:val="both"/>
        <w:rPr>
          <w:spacing w:val="-26"/>
        </w:rPr>
      </w:pPr>
      <w:r>
        <w:rPr>
          <w:spacing w:val="-3"/>
        </w:rPr>
        <w:t>-ругают, сердятся</w:t>
      </w:r>
    </w:p>
    <w:p w:rsidR="00185FA7" w:rsidRDefault="00185FA7" w:rsidP="00185FA7">
      <w:pPr>
        <w:shd w:val="clear" w:color="auto" w:fill="FFFFFF"/>
        <w:spacing w:line="317" w:lineRule="exact"/>
        <w:ind w:left="29"/>
        <w:jc w:val="both"/>
        <w:rPr>
          <w:spacing w:val="-12"/>
        </w:rPr>
      </w:pPr>
      <w:r>
        <w:rPr>
          <w:spacing w:val="-26"/>
        </w:rPr>
        <w:t>8.</w:t>
      </w:r>
      <w:r>
        <w:t xml:space="preserve"> </w:t>
      </w:r>
      <w:r>
        <w:rPr>
          <w:spacing w:val="-12"/>
        </w:rPr>
        <w:t xml:space="preserve">Можешь ли ты назвать книгу, которую недавно прочитал? </w:t>
      </w:r>
    </w:p>
    <w:p w:rsidR="00185FA7" w:rsidRDefault="00185FA7" w:rsidP="00185FA7">
      <w:pPr>
        <w:shd w:val="clear" w:color="auto" w:fill="FFFFFF"/>
        <w:spacing w:line="317" w:lineRule="exact"/>
        <w:ind w:left="29"/>
        <w:jc w:val="both"/>
      </w:pPr>
      <w:r>
        <w:rPr>
          <w:spacing w:val="-12"/>
        </w:rPr>
        <w:t>-</w:t>
      </w:r>
      <w:r>
        <w:t>могу</w:t>
      </w:r>
    </w:p>
    <w:p w:rsidR="00185FA7" w:rsidRDefault="00185FA7" w:rsidP="00185FA7">
      <w:pPr>
        <w:shd w:val="clear" w:color="auto" w:fill="FFFFFF"/>
        <w:spacing w:line="322" w:lineRule="exact"/>
        <w:ind w:left="29"/>
      </w:pPr>
      <w:r>
        <w:t>-не могу</w:t>
      </w:r>
    </w:p>
    <w:p w:rsidR="00185FA7" w:rsidRDefault="00185FA7" w:rsidP="00185FA7">
      <w:pPr>
        <w:shd w:val="clear" w:color="auto" w:fill="FFFFFF"/>
        <w:spacing w:line="322" w:lineRule="exact"/>
        <w:ind w:left="29"/>
      </w:pPr>
    </w:p>
    <w:p w:rsidR="00185FA7" w:rsidRDefault="00185FA7" w:rsidP="00185FA7">
      <w:pPr>
        <w:shd w:val="clear" w:color="auto" w:fill="FFFFFF"/>
        <w:spacing w:line="322" w:lineRule="exact"/>
        <w:ind w:left="29"/>
        <w:sectPr w:rsidR="00185FA7">
          <w:type w:val="continuous"/>
          <w:pgSz w:w="11906" w:h="16838"/>
          <w:pgMar w:top="964" w:right="907" w:bottom="964" w:left="964" w:header="720" w:footer="720" w:gutter="0"/>
          <w:cols w:num="2" w:space="708" w:equalWidth="0">
            <w:col w:w="4725" w:space="708"/>
            <w:col w:w="4601"/>
          </w:cols>
          <w:docGrid w:linePitch="240"/>
        </w:sectPr>
      </w:pPr>
    </w:p>
    <w:p w:rsidR="00185FA7" w:rsidRDefault="00185FA7" w:rsidP="00185FA7">
      <w:pPr>
        <w:sectPr w:rsidR="00185FA7">
          <w:type w:val="continuous"/>
          <w:pgSz w:w="11906" w:h="16838"/>
          <w:pgMar w:top="964" w:right="907" w:bottom="964" w:left="964" w:header="720" w:footer="720" w:gutter="0"/>
          <w:cols w:space="720"/>
          <w:docGrid w:linePitch="240"/>
        </w:sectPr>
      </w:pPr>
    </w:p>
    <w:p w:rsidR="00185FA7" w:rsidRDefault="00185FA7" w:rsidP="00185FA7">
      <w:pPr>
        <w:shd w:val="clear" w:color="auto" w:fill="FFFFFF"/>
        <w:spacing w:before="278" w:line="274" w:lineRule="exact"/>
        <w:jc w:val="both"/>
        <w:rPr>
          <w:spacing w:val="-8"/>
        </w:rPr>
      </w:pPr>
      <w:r>
        <w:rPr>
          <w:b/>
          <w:bCs/>
          <w:i/>
          <w:iCs/>
          <w:spacing w:val="-11"/>
        </w:rPr>
        <w:t>Проверка читательских умений в 5 классе.</w:t>
      </w:r>
    </w:p>
    <w:p w:rsidR="00185FA7" w:rsidRDefault="00185FA7" w:rsidP="00185FA7">
      <w:pPr>
        <w:shd w:val="clear" w:color="auto" w:fill="FFFFFF"/>
        <w:spacing w:line="274" w:lineRule="exact"/>
        <w:ind w:left="14" w:right="5"/>
        <w:jc w:val="both"/>
      </w:pPr>
      <w:r>
        <w:rPr>
          <w:spacing w:val="-8"/>
        </w:rPr>
        <w:t xml:space="preserve">В работе с книгой закрепляются и совершенствуются следующие читательские умения </w:t>
      </w:r>
      <w:r>
        <w:t>:</w:t>
      </w:r>
    </w:p>
    <w:p w:rsidR="00185FA7" w:rsidRDefault="00185FA7" w:rsidP="00185FA7">
      <w:pPr>
        <w:shd w:val="clear" w:color="auto" w:fill="FFFFFF"/>
        <w:tabs>
          <w:tab w:val="left" w:pos="144"/>
          <w:tab w:val="center" w:pos="4677"/>
          <w:tab w:val="right" w:pos="9355"/>
        </w:tabs>
        <w:spacing w:line="274" w:lineRule="exact"/>
        <w:ind w:left="14"/>
        <w:jc w:val="both"/>
        <w:rPr>
          <w:spacing w:val="-9"/>
        </w:rPr>
      </w:pPr>
      <w:r>
        <w:t>-</w:t>
      </w:r>
      <w:r>
        <w:tab/>
      </w:r>
      <w:r>
        <w:rPr>
          <w:spacing w:val="-9"/>
        </w:rPr>
        <w:t>выбирать новую книгу для самостоятельного чтения;</w:t>
      </w:r>
    </w:p>
    <w:p w:rsidR="00185FA7" w:rsidRDefault="00185FA7" w:rsidP="00185FA7">
      <w:pPr>
        <w:shd w:val="clear" w:color="auto" w:fill="FFFFFF"/>
        <w:spacing w:line="274" w:lineRule="exact"/>
        <w:ind w:left="10"/>
        <w:jc w:val="both"/>
        <w:rPr>
          <w:spacing w:val="-10"/>
        </w:rPr>
      </w:pPr>
      <w:r>
        <w:rPr>
          <w:spacing w:val="-9"/>
        </w:rPr>
        <w:t>_ определять и сопоставлять содержание книги после рассматривания и после чтения;</w:t>
      </w:r>
    </w:p>
    <w:p w:rsidR="00185FA7" w:rsidRDefault="00185FA7" w:rsidP="00185FA7">
      <w:pPr>
        <w:shd w:val="clear" w:color="auto" w:fill="FFFFFF"/>
        <w:spacing w:before="5" w:line="274" w:lineRule="exact"/>
        <w:ind w:left="19"/>
        <w:jc w:val="both"/>
      </w:pPr>
      <w:r>
        <w:rPr>
          <w:spacing w:val="-10"/>
        </w:rPr>
        <w:t>-устанавливать тему и жанр просмотренной книги;</w:t>
      </w:r>
    </w:p>
    <w:p w:rsidR="00185FA7" w:rsidRDefault="00185FA7" w:rsidP="00185FA7">
      <w:pPr>
        <w:shd w:val="clear" w:color="auto" w:fill="FFFFFF"/>
        <w:spacing w:line="274" w:lineRule="exact"/>
        <w:ind w:left="77"/>
        <w:jc w:val="both"/>
        <w:rPr>
          <w:spacing w:val="-11"/>
        </w:rPr>
      </w:pPr>
      <w:r>
        <w:t>-называть тип книги, ее особенности и способ прочтения (в целом, по частям,</w:t>
      </w:r>
    </w:p>
    <w:p w:rsidR="00185FA7" w:rsidRDefault="00185FA7" w:rsidP="00185FA7">
      <w:pPr>
        <w:shd w:val="clear" w:color="auto" w:fill="FFFFFF"/>
        <w:spacing w:line="274" w:lineRule="exact"/>
        <w:ind w:left="14"/>
        <w:jc w:val="both"/>
        <w:rPr>
          <w:spacing w:val="-9"/>
        </w:rPr>
      </w:pPr>
      <w:r>
        <w:rPr>
          <w:spacing w:val="-11"/>
        </w:rPr>
        <w:t>выборочно);</w:t>
      </w:r>
    </w:p>
    <w:p w:rsidR="00185FA7" w:rsidRDefault="00185FA7" w:rsidP="00185FA7">
      <w:pPr>
        <w:shd w:val="clear" w:color="auto" w:fill="FFFFFF"/>
        <w:spacing w:line="274" w:lineRule="exact"/>
        <w:ind w:left="5"/>
        <w:jc w:val="both"/>
        <w:rPr>
          <w:spacing w:val="-9"/>
        </w:rPr>
      </w:pPr>
      <w:r>
        <w:rPr>
          <w:spacing w:val="-9"/>
        </w:rPr>
        <w:t>-ставить перед собой цель чтения книги.</w:t>
      </w:r>
    </w:p>
    <w:p w:rsidR="00185FA7" w:rsidRDefault="00185FA7" w:rsidP="00185FA7">
      <w:pPr>
        <w:shd w:val="clear" w:color="auto" w:fill="FFFFFF"/>
        <w:spacing w:before="5" w:line="274" w:lineRule="exact"/>
        <w:ind w:left="5"/>
        <w:jc w:val="both"/>
        <w:rPr>
          <w:spacing w:val="-9"/>
        </w:rPr>
      </w:pPr>
      <w:r>
        <w:rPr>
          <w:spacing w:val="-9"/>
        </w:rPr>
        <w:t>-давать оценку собственному навыку чтения (самоанализ).</w:t>
      </w:r>
    </w:p>
    <w:p w:rsidR="00185FA7" w:rsidRDefault="00185FA7" w:rsidP="00185FA7">
      <w:pPr>
        <w:shd w:val="clear" w:color="auto" w:fill="FFFFFF"/>
        <w:spacing w:before="5" w:line="274" w:lineRule="exact"/>
        <w:ind w:left="5"/>
        <w:jc w:val="both"/>
        <w:rPr>
          <w:b/>
          <w:bCs/>
          <w:i/>
          <w:iCs/>
          <w:spacing w:val="-10"/>
        </w:rPr>
      </w:pPr>
    </w:p>
    <w:p w:rsidR="00185FA7" w:rsidRDefault="00185FA7" w:rsidP="00185FA7">
      <w:pPr>
        <w:shd w:val="clear" w:color="auto" w:fill="FFFFFF"/>
        <w:spacing w:before="5" w:line="274" w:lineRule="exact"/>
        <w:ind w:left="5"/>
        <w:jc w:val="center"/>
        <w:rPr>
          <w:spacing w:val="-2"/>
        </w:rPr>
      </w:pPr>
      <w:r>
        <w:rPr>
          <w:b/>
          <w:bCs/>
          <w:i/>
          <w:iCs/>
          <w:spacing w:val="-10"/>
        </w:rPr>
        <w:t>Проверка читательского кругозора.</w:t>
      </w:r>
    </w:p>
    <w:p w:rsidR="00185FA7" w:rsidRDefault="00185FA7" w:rsidP="00185FA7">
      <w:pPr>
        <w:shd w:val="clear" w:color="auto" w:fill="FFFFFF"/>
        <w:spacing w:before="5" w:line="274" w:lineRule="exact"/>
        <w:ind w:left="5"/>
        <w:jc w:val="both"/>
        <w:rPr>
          <w:spacing w:val="-8"/>
        </w:rPr>
      </w:pPr>
      <w:r>
        <w:rPr>
          <w:spacing w:val="-2"/>
        </w:rPr>
        <w:t xml:space="preserve">Читательский кругозор пятиклассника учитель может проверить с помощью </w:t>
      </w:r>
      <w:r>
        <w:t>следующих вопросов и заданий:</w:t>
      </w:r>
    </w:p>
    <w:p w:rsidR="00185FA7" w:rsidRDefault="00185FA7" w:rsidP="00185FA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  <w:tab w:val="center" w:pos="4677"/>
          <w:tab w:val="right" w:pos="9355"/>
        </w:tabs>
        <w:spacing w:line="274" w:lineRule="exact"/>
        <w:ind w:left="5" w:right="10" w:firstLine="0"/>
        <w:jc w:val="both"/>
        <w:rPr>
          <w:spacing w:val="-8"/>
        </w:rPr>
      </w:pPr>
      <w:r>
        <w:rPr>
          <w:spacing w:val="-8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>
        <w:rPr>
          <w:spacing w:val="-9"/>
        </w:rPr>
        <w:t>произведения,  книги-сборники, собрание сочинений классика литературы.)</w:t>
      </w:r>
    </w:p>
    <w:p w:rsidR="00185FA7" w:rsidRDefault="00185FA7" w:rsidP="00185FA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  <w:tab w:val="center" w:pos="4677"/>
          <w:tab w:val="right" w:pos="9355"/>
        </w:tabs>
        <w:spacing w:line="274" w:lineRule="exact"/>
        <w:ind w:left="5" w:right="10" w:firstLine="0"/>
        <w:jc w:val="both"/>
        <w:rPr>
          <w:spacing w:val="-22"/>
        </w:rPr>
      </w:pPr>
      <w:r>
        <w:rPr>
          <w:spacing w:val="-8"/>
        </w:rPr>
        <w:t xml:space="preserve">Перечислите все известные вам жанры литературы и устного народного творчества. </w:t>
      </w:r>
      <w:r>
        <w:rPr>
          <w:spacing w:val="-9"/>
        </w:rPr>
        <w:t xml:space="preserve">Приведите примеры. (Рассказы, повести, романы, сказки авторские и народные, былины, </w:t>
      </w:r>
      <w:r>
        <w:rPr>
          <w:spacing w:val="-8"/>
        </w:rPr>
        <w:t xml:space="preserve">очерки, статьи, стихотворения, пословицы, поговорки, песенки-потешки, колыбельные, </w:t>
      </w:r>
      <w:r>
        <w:t>небылицы, загадки, скороговорки.)</w:t>
      </w:r>
    </w:p>
    <w:p w:rsidR="00185FA7" w:rsidRDefault="00185FA7" w:rsidP="00185FA7">
      <w:p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4" w:right="10"/>
        <w:jc w:val="both"/>
        <w:rPr>
          <w:spacing w:val="-9"/>
        </w:rPr>
      </w:pPr>
      <w:r>
        <w:rPr>
          <w:spacing w:val="-22"/>
        </w:rPr>
        <w:t>3.</w:t>
      </w:r>
      <w:r>
        <w:tab/>
      </w:r>
      <w:r>
        <w:rPr>
          <w:spacing w:val="-9"/>
        </w:rPr>
        <w:t>Прочитайте наизусть отрывок из понравившегося вам прозаического произведения.</w:t>
      </w:r>
    </w:p>
    <w:p w:rsidR="00185FA7" w:rsidRDefault="00185FA7" w:rsidP="00185FA7">
      <w:p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4" w:right="10"/>
        <w:jc w:val="both"/>
        <w:rPr>
          <w:spacing w:val="-2"/>
        </w:rPr>
      </w:pPr>
      <w:r>
        <w:rPr>
          <w:spacing w:val="-5"/>
        </w:rPr>
        <w:t xml:space="preserve">Прочитайте наизусть понравившееся вам стихотворное произведение. (Следует </w:t>
      </w:r>
      <w:r>
        <w:rPr>
          <w:spacing w:val="-7"/>
        </w:rPr>
        <w:t xml:space="preserve">отметить выбор ребенком текста: созданного специально для детей: Барто, Михалков, </w:t>
      </w:r>
      <w:r>
        <w:rPr>
          <w:spacing w:val="-3"/>
        </w:rPr>
        <w:t xml:space="preserve">Чуковский, Маршак, Берестов, Токмакова и др. - или общей литературы: Пушкин, </w:t>
      </w:r>
      <w:r>
        <w:t>Тютчев, Фет, Бунин и др.)</w:t>
      </w:r>
    </w:p>
    <w:p w:rsidR="00185FA7" w:rsidRDefault="00185FA7" w:rsidP="00185FA7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0" w:right="34" w:firstLine="0"/>
        <w:jc w:val="both"/>
        <w:rPr>
          <w:spacing w:val="-8"/>
        </w:rPr>
      </w:pPr>
      <w:r>
        <w:rPr>
          <w:spacing w:val="-2"/>
        </w:rPr>
        <w:t xml:space="preserve">Какие книги вы читали в последнее время? Разделите эти книги на 2 группы: </w:t>
      </w:r>
      <w:r>
        <w:t>выбранные по совету других и выбранные самостоятельно.</w:t>
      </w:r>
    </w:p>
    <w:p w:rsidR="00185FA7" w:rsidRDefault="00185FA7" w:rsidP="00185FA7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0" w:right="10" w:firstLine="0"/>
        <w:jc w:val="both"/>
        <w:rPr>
          <w:spacing w:val="-10"/>
        </w:rPr>
      </w:pPr>
      <w:r>
        <w:rPr>
          <w:spacing w:val="-8"/>
        </w:rPr>
        <w:t xml:space="preserve">Назовите, какие вы знаете темы детского чтения. (Основные программные темы: о </w:t>
      </w:r>
      <w:r>
        <w:rPr>
          <w:spacing w:val="-10"/>
        </w:rPr>
        <w:t xml:space="preserve">детстве, о природе, о родине, о других странах, о чудесах и волшебстве, о приключениях и </w:t>
      </w:r>
      <w:r>
        <w:rPr>
          <w:spacing w:val="-6"/>
        </w:rPr>
        <w:t xml:space="preserve">путешествии, о труде, об известных людях, о мире человеческих отношений, о мире </w:t>
      </w:r>
      <w:r>
        <w:rPr>
          <w:spacing w:val="-9"/>
        </w:rPr>
        <w:t>знаний, о мире прекрасного, о школьной жизни, о народной мудрости.)</w:t>
      </w:r>
    </w:p>
    <w:p w:rsidR="00185FA7" w:rsidRDefault="00185FA7" w:rsidP="00185FA7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0" w:firstLine="0"/>
        <w:jc w:val="both"/>
        <w:rPr>
          <w:spacing w:val="-10"/>
        </w:rPr>
      </w:pPr>
      <w:r>
        <w:rPr>
          <w:spacing w:val="-10"/>
        </w:rPr>
        <w:t>Назовите фамилии поэтов, прозаиков, сказочников.</w:t>
      </w:r>
    </w:p>
    <w:p w:rsidR="00185FA7" w:rsidRDefault="00185FA7" w:rsidP="00185FA7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center" w:pos="4677"/>
          <w:tab w:val="right" w:pos="9355"/>
        </w:tabs>
        <w:spacing w:line="274" w:lineRule="exact"/>
        <w:ind w:left="10" w:firstLine="0"/>
        <w:jc w:val="both"/>
        <w:rPr>
          <w:i/>
          <w:color w:val="0000FF"/>
        </w:rPr>
      </w:pPr>
      <w:r>
        <w:rPr>
          <w:spacing w:val="-10"/>
        </w:rPr>
        <w:t>Чем отличается литература от других видов искусств? (Художественное произведение -</w:t>
      </w:r>
      <w:r>
        <w:rPr>
          <w:spacing w:val="-2"/>
        </w:rPr>
        <w:t xml:space="preserve">это условный вымышленный мир, картина реальной или фантастической жизни. </w:t>
      </w:r>
      <w:r>
        <w:rPr>
          <w:spacing w:val="-5"/>
        </w:rPr>
        <w:t xml:space="preserve">Главными в книгах являются герои, образы. Через них и события авторы передают </w:t>
      </w:r>
      <w:r>
        <w:rPr>
          <w:spacing w:val="-8"/>
        </w:rPr>
        <w:t xml:space="preserve">читателям накопленный веками человеческий опыт, знания. Произведение всегда несет </w:t>
      </w:r>
      <w:r>
        <w:rPr>
          <w:spacing w:val="-10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>
        <w:rPr>
          <w:spacing w:val="-7"/>
        </w:rPr>
        <w:t xml:space="preserve"> это чужая речь, прозаическая и стихотворная. Произведения бывают на определенную </w:t>
      </w:r>
      <w:r>
        <w:rPr>
          <w:spacing w:val="-9"/>
        </w:rPr>
        <w:t>тему и имеют жанр. Чтение литературы развивает человека, обогащает его жизнь.)</w:t>
      </w: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jc w:val="both"/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jc w:val="both"/>
      </w:pPr>
      <w:r>
        <w:rPr>
          <w:b/>
          <w:i/>
        </w:rPr>
        <w:t>Проверка техники чтения проводится в соответствии с программой по предмету на уроках чтения.</w:t>
      </w: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185FA7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185FA7" w:rsidRDefault="00185FA7" w:rsidP="005F2D2E">
      <w:pPr>
        <w:tabs>
          <w:tab w:val="left" w:pos="8460"/>
        </w:tabs>
        <w:jc w:val="center"/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5F2D2E" w:rsidRDefault="005F2D2E" w:rsidP="00EA2D04">
      <w:pPr>
        <w:rPr>
          <w:b/>
        </w:rPr>
      </w:pPr>
    </w:p>
    <w:p w:rsidR="00A3597D" w:rsidRDefault="00A3597D" w:rsidP="00EA2D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A2D04" w:rsidRPr="00A3597D">
        <w:rPr>
          <w:b/>
          <w:sz w:val="20"/>
          <w:szCs w:val="20"/>
        </w:rPr>
        <w:t xml:space="preserve">«Рассмотрено»                            </w:t>
      </w:r>
      <w:r>
        <w:rPr>
          <w:b/>
          <w:sz w:val="20"/>
          <w:szCs w:val="20"/>
        </w:rPr>
        <w:t xml:space="preserve">                          </w:t>
      </w:r>
      <w:r w:rsidR="00EA2D04" w:rsidRPr="00A3597D">
        <w:rPr>
          <w:b/>
          <w:sz w:val="20"/>
          <w:szCs w:val="20"/>
        </w:rPr>
        <w:t xml:space="preserve">  «Согласовано»                                           </w:t>
      </w:r>
      <w:r>
        <w:rPr>
          <w:b/>
          <w:sz w:val="20"/>
          <w:szCs w:val="20"/>
        </w:rPr>
        <w:t xml:space="preserve">    </w:t>
      </w:r>
      <w:r w:rsidR="00EA2D04" w:rsidRPr="00A3597D">
        <w:rPr>
          <w:b/>
          <w:sz w:val="20"/>
          <w:szCs w:val="20"/>
        </w:rPr>
        <w:t xml:space="preserve">  «Утверждаю» </w:t>
      </w:r>
    </w:p>
    <w:p w:rsidR="00A3597D" w:rsidRDefault="00EA2D04" w:rsidP="00EA2D04">
      <w:pPr>
        <w:rPr>
          <w:sz w:val="20"/>
          <w:szCs w:val="20"/>
        </w:rPr>
      </w:pPr>
      <w:r w:rsidRPr="00A3597D">
        <w:rPr>
          <w:b/>
          <w:sz w:val="20"/>
          <w:szCs w:val="20"/>
        </w:rPr>
        <w:t xml:space="preserve"> </w:t>
      </w:r>
      <w:r w:rsidRPr="00A3597D">
        <w:rPr>
          <w:sz w:val="20"/>
          <w:szCs w:val="20"/>
        </w:rPr>
        <w:t xml:space="preserve">Руководитель ШМО                      </w:t>
      </w:r>
      <w:r w:rsidR="00A3597D">
        <w:rPr>
          <w:sz w:val="20"/>
          <w:szCs w:val="20"/>
        </w:rPr>
        <w:t xml:space="preserve">                   Заместитель директора              </w:t>
      </w:r>
      <w:r w:rsidRPr="00A3597D">
        <w:rPr>
          <w:sz w:val="20"/>
          <w:szCs w:val="20"/>
        </w:rPr>
        <w:t xml:space="preserve"> </w:t>
      </w:r>
      <w:r w:rsidR="00A3597D">
        <w:rPr>
          <w:sz w:val="20"/>
          <w:szCs w:val="20"/>
        </w:rPr>
        <w:t xml:space="preserve">                          Директор </w:t>
      </w:r>
      <w:r w:rsidRPr="00A3597D">
        <w:rPr>
          <w:sz w:val="20"/>
          <w:szCs w:val="20"/>
        </w:rPr>
        <w:t xml:space="preserve"> М</w:t>
      </w:r>
      <w:r w:rsidR="005F2D2E" w:rsidRPr="00A3597D">
        <w:rPr>
          <w:sz w:val="20"/>
          <w:szCs w:val="20"/>
        </w:rPr>
        <w:t>Б</w:t>
      </w:r>
      <w:r w:rsidR="002D6631" w:rsidRPr="00A3597D">
        <w:rPr>
          <w:sz w:val="20"/>
          <w:szCs w:val="20"/>
        </w:rPr>
        <w:t>ОУ</w:t>
      </w:r>
    </w:p>
    <w:p w:rsidR="00A3597D" w:rsidRDefault="002D6631" w:rsidP="00A3597D">
      <w:pPr>
        <w:rPr>
          <w:sz w:val="20"/>
          <w:szCs w:val="20"/>
        </w:rPr>
      </w:pPr>
      <w:r w:rsidRPr="00A3597D">
        <w:rPr>
          <w:sz w:val="20"/>
          <w:szCs w:val="20"/>
        </w:rPr>
        <w:t xml:space="preserve"> </w:t>
      </w:r>
      <w:r w:rsidR="00A3597D">
        <w:rPr>
          <w:sz w:val="20"/>
          <w:szCs w:val="20"/>
        </w:rPr>
        <w:t>Донгак Чечек Дартан-ооловна</w:t>
      </w:r>
      <w:r w:rsidRPr="00A3597D">
        <w:rPr>
          <w:sz w:val="20"/>
          <w:szCs w:val="20"/>
        </w:rPr>
        <w:t xml:space="preserve">           </w:t>
      </w:r>
      <w:r w:rsidR="00A3597D">
        <w:rPr>
          <w:sz w:val="20"/>
          <w:szCs w:val="20"/>
        </w:rPr>
        <w:t xml:space="preserve">            </w:t>
      </w:r>
      <w:r w:rsidRPr="00A3597D">
        <w:rPr>
          <w:sz w:val="20"/>
          <w:szCs w:val="20"/>
        </w:rPr>
        <w:t xml:space="preserve"> по УВР МБОУ </w:t>
      </w:r>
      <w:r w:rsidR="00A3597D">
        <w:rPr>
          <w:sz w:val="20"/>
          <w:szCs w:val="20"/>
        </w:rPr>
        <w:t>гимназии №9</w:t>
      </w:r>
      <w:r w:rsidRPr="00A3597D">
        <w:rPr>
          <w:sz w:val="20"/>
          <w:szCs w:val="20"/>
        </w:rPr>
        <w:t xml:space="preserve">    </w:t>
      </w:r>
      <w:r w:rsidR="00A3597D">
        <w:rPr>
          <w:sz w:val="20"/>
          <w:szCs w:val="20"/>
        </w:rPr>
        <w:t xml:space="preserve">                    </w:t>
      </w:r>
      <w:r w:rsidR="005F2D2E" w:rsidRPr="00A3597D">
        <w:rPr>
          <w:sz w:val="20"/>
          <w:szCs w:val="20"/>
        </w:rPr>
        <w:t xml:space="preserve"> гимназии №9 г. </w:t>
      </w:r>
      <w:r w:rsidR="00A3597D">
        <w:rPr>
          <w:sz w:val="20"/>
          <w:szCs w:val="20"/>
        </w:rPr>
        <w:t>Кызыла</w:t>
      </w:r>
    </w:p>
    <w:p w:rsidR="00EA2D04" w:rsidRPr="00A3597D" w:rsidRDefault="00A3597D" w:rsidP="00A3597D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 от                                              </w:t>
      </w:r>
      <w:r w:rsidR="00EA2D04" w:rsidRPr="00A3597D">
        <w:rPr>
          <w:sz w:val="20"/>
          <w:szCs w:val="20"/>
        </w:rPr>
        <w:t xml:space="preserve"> </w:t>
      </w:r>
      <w:r w:rsidR="002D6631" w:rsidRPr="00A3597D">
        <w:rPr>
          <w:sz w:val="20"/>
          <w:szCs w:val="20"/>
        </w:rPr>
        <w:t>Тартан-оол Долаана Витальевна</w:t>
      </w:r>
      <w:r>
        <w:rPr>
          <w:sz w:val="20"/>
          <w:szCs w:val="20"/>
        </w:rPr>
        <w:t xml:space="preserve">               </w:t>
      </w:r>
      <w:r w:rsidRPr="00A3597D">
        <w:rPr>
          <w:sz w:val="20"/>
          <w:szCs w:val="20"/>
        </w:rPr>
        <w:t xml:space="preserve"> Салчак Долаана </w:t>
      </w:r>
      <w:r w:rsidR="002D6631" w:rsidRPr="00A3597D">
        <w:rPr>
          <w:sz w:val="20"/>
          <w:szCs w:val="20"/>
        </w:rPr>
        <w:t xml:space="preserve"> </w:t>
      </w:r>
      <w:r w:rsidRPr="00A3597D">
        <w:rPr>
          <w:sz w:val="20"/>
          <w:szCs w:val="20"/>
        </w:rPr>
        <w:t>Орлан-ооловна</w:t>
      </w:r>
      <w:r w:rsidR="002D6631" w:rsidRPr="00A3597D">
        <w:rPr>
          <w:sz w:val="20"/>
          <w:szCs w:val="20"/>
        </w:rPr>
        <w:t xml:space="preserve">     </w:t>
      </w:r>
    </w:p>
    <w:p w:rsidR="00EA2D04" w:rsidRPr="00A3597D" w:rsidRDefault="00D06FD6" w:rsidP="00EA2D04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2D6631" w:rsidRPr="00A359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_____________________________</w:t>
      </w:r>
      <w:r w:rsidR="002D6631" w:rsidRPr="00A3597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____________________________</w:t>
      </w:r>
      <w:r w:rsidR="002D6631" w:rsidRPr="00A3597D">
        <w:rPr>
          <w:sz w:val="20"/>
          <w:szCs w:val="20"/>
        </w:rPr>
        <w:t xml:space="preserve">         </w:t>
      </w:r>
      <w:r w:rsidR="00EA2D04" w:rsidRPr="00A3597D">
        <w:rPr>
          <w:sz w:val="20"/>
          <w:szCs w:val="20"/>
        </w:rPr>
        <w:t xml:space="preserve">            </w:t>
      </w:r>
      <w:r w:rsidR="002D6631" w:rsidRPr="00A3597D">
        <w:rPr>
          <w:sz w:val="20"/>
          <w:szCs w:val="20"/>
        </w:rPr>
        <w:t xml:space="preserve"> </w:t>
      </w:r>
      <w:r w:rsidR="00EA2D04" w:rsidRPr="00A3597D">
        <w:rPr>
          <w:sz w:val="20"/>
          <w:szCs w:val="20"/>
        </w:rPr>
        <w:t xml:space="preserve">        </w:t>
      </w:r>
      <w:r w:rsidR="002D6631" w:rsidRPr="00A3597D">
        <w:rPr>
          <w:sz w:val="20"/>
          <w:szCs w:val="20"/>
        </w:rPr>
        <w:t xml:space="preserve">       </w:t>
      </w:r>
      <w:r w:rsidR="00EA2D04" w:rsidRPr="00A3597D">
        <w:rPr>
          <w:sz w:val="20"/>
          <w:szCs w:val="20"/>
        </w:rPr>
        <w:t xml:space="preserve">                      </w:t>
      </w:r>
    </w:p>
    <w:p w:rsidR="00D06FD6" w:rsidRDefault="00EA2D04" w:rsidP="00D06FD6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                </w:t>
      </w: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Default="00EA2D04" w:rsidP="00D0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Pr="00D06FD6" w:rsidRDefault="00D06FD6" w:rsidP="00D06FD6">
      <w:pPr>
        <w:jc w:val="center"/>
        <w:rPr>
          <w:sz w:val="28"/>
          <w:szCs w:val="28"/>
        </w:rPr>
      </w:pPr>
      <w:r w:rsidRPr="00D06FD6">
        <w:rPr>
          <w:sz w:val="28"/>
          <w:szCs w:val="28"/>
        </w:rPr>
        <w:t>Календарно-тематическое планирование</w:t>
      </w:r>
    </w:p>
    <w:p w:rsidR="00D06FD6" w:rsidRPr="00D06FD6" w:rsidRDefault="00D06FD6" w:rsidP="00D06FD6">
      <w:pPr>
        <w:jc w:val="center"/>
        <w:rPr>
          <w:sz w:val="28"/>
          <w:szCs w:val="28"/>
        </w:rPr>
      </w:pPr>
      <w:r w:rsidRPr="00D06FD6">
        <w:rPr>
          <w:sz w:val="28"/>
          <w:szCs w:val="28"/>
        </w:rPr>
        <w:t>по внеурочной деятельности</w:t>
      </w:r>
    </w:p>
    <w:p w:rsidR="00D06FD6" w:rsidRDefault="00D06FD6" w:rsidP="00D06FD6">
      <w:pPr>
        <w:jc w:val="center"/>
        <w:rPr>
          <w:b/>
          <w:sz w:val="28"/>
          <w:szCs w:val="28"/>
        </w:rPr>
      </w:pPr>
    </w:p>
    <w:p w:rsidR="00D06FD6" w:rsidRPr="00855F42" w:rsidRDefault="00D06FD6" w:rsidP="00D0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«Книга в моей жизни»</w:t>
      </w:r>
    </w:p>
    <w:p w:rsidR="00D06FD6" w:rsidRPr="00D06FD6" w:rsidRDefault="00D06FD6" w:rsidP="00D06FD6">
      <w:pPr>
        <w:jc w:val="center"/>
        <w:rPr>
          <w:sz w:val="28"/>
          <w:szCs w:val="28"/>
        </w:rPr>
      </w:pPr>
      <w:r w:rsidRPr="00D06FD6">
        <w:rPr>
          <w:sz w:val="28"/>
          <w:szCs w:val="28"/>
        </w:rPr>
        <w:t>в 5 классе</w:t>
      </w:r>
    </w:p>
    <w:p w:rsidR="00D06FD6" w:rsidRPr="00D06FD6" w:rsidRDefault="00D06FD6" w:rsidP="00D06FD6">
      <w:pPr>
        <w:jc w:val="center"/>
        <w:rPr>
          <w:sz w:val="28"/>
          <w:szCs w:val="28"/>
        </w:rPr>
      </w:pPr>
      <w:r w:rsidRPr="00D06FD6">
        <w:rPr>
          <w:sz w:val="28"/>
          <w:szCs w:val="28"/>
        </w:rPr>
        <w:t>с родным (нерусским) языком обучения</w:t>
      </w:r>
    </w:p>
    <w:p w:rsidR="00D06FD6" w:rsidRPr="00D06FD6" w:rsidRDefault="00D06FD6" w:rsidP="00D06FD6">
      <w:pPr>
        <w:jc w:val="center"/>
        <w:rPr>
          <w:sz w:val="28"/>
          <w:szCs w:val="28"/>
        </w:rPr>
      </w:pPr>
    </w:p>
    <w:p w:rsidR="00EA2D04" w:rsidRDefault="00EA2D04" w:rsidP="00EA2D04">
      <w:pPr>
        <w:tabs>
          <w:tab w:val="left" w:pos="3640"/>
        </w:tabs>
        <w:jc w:val="center"/>
      </w:pPr>
    </w:p>
    <w:p w:rsidR="00EA2D04" w:rsidRDefault="00EA2D04" w:rsidP="00EA2D04">
      <w:pPr>
        <w:tabs>
          <w:tab w:val="left" w:pos="3640"/>
        </w:tabs>
        <w:jc w:val="center"/>
      </w:pPr>
    </w:p>
    <w:p w:rsidR="00EA2D04" w:rsidRDefault="00EA2D04" w:rsidP="00EA2D04">
      <w:pPr>
        <w:jc w:val="center"/>
        <w:rPr>
          <w:i/>
          <w:color w:val="0000FF"/>
        </w:rPr>
      </w:pPr>
    </w:p>
    <w:p w:rsidR="00EA2D04" w:rsidRDefault="00EA2D04" w:rsidP="00EA2D04">
      <w:pPr>
        <w:tabs>
          <w:tab w:val="left" w:pos="3640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</w:pPr>
      <w:r>
        <w:rPr>
          <w:b/>
        </w:rPr>
        <w:t xml:space="preserve">                                                           </w:t>
      </w:r>
    </w:p>
    <w:p w:rsidR="00EA2D04" w:rsidRDefault="00EA2D04" w:rsidP="00EA2D04">
      <w:pPr>
        <w:tabs>
          <w:tab w:val="left" w:pos="3640"/>
        </w:tabs>
        <w:rPr>
          <w:color w:val="0000FF"/>
        </w:rPr>
      </w:pPr>
      <w:r>
        <w:t xml:space="preserve">                                  </w:t>
      </w:r>
    </w:p>
    <w:p w:rsidR="00EA2D04" w:rsidRDefault="00EA2D04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</w:tabs>
        <w:rPr>
          <w:color w:val="0000FF"/>
        </w:rPr>
      </w:pPr>
      <w:r>
        <w:rPr>
          <w:color w:val="0000FF"/>
        </w:rPr>
        <w:t xml:space="preserve">                                             </w:t>
      </w:r>
    </w:p>
    <w:p w:rsidR="00D06FD6" w:rsidRDefault="00D06FD6" w:rsidP="00EA2D04">
      <w:pPr>
        <w:tabs>
          <w:tab w:val="left" w:pos="3640"/>
        </w:tabs>
        <w:rPr>
          <w:color w:val="0000FF"/>
        </w:rPr>
      </w:pPr>
    </w:p>
    <w:p w:rsidR="00D06FD6" w:rsidRDefault="00D06FD6" w:rsidP="00EA2D04">
      <w:pPr>
        <w:tabs>
          <w:tab w:val="left" w:pos="3640"/>
        </w:tabs>
        <w:rPr>
          <w:color w:val="0000FF"/>
        </w:rPr>
      </w:pPr>
    </w:p>
    <w:p w:rsidR="00D06FD6" w:rsidRDefault="00D06FD6" w:rsidP="00EA2D04">
      <w:pPr>
        <w:tabs>
          <w:tab w:val="left" w:pos="3640"/>
        </w:tabs>
        <w:rPr>
          <w:color w:val="0000FF"/>
        </w:rPr>
      </w:pPr>
    </w:p>
    <w:p w:rsidR="00D06FD6" w:rsidRDefault="00D06FD6" w:rsidP="00EA2D04">
      <w:pPr>
        <w:tabs>
          <w:tab w:val="left" w:pos="3640"/>
        </w:tabs>
        <w:rPr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0B4EB8" w:rsidRDefault="000B4EB8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0B4EB8" w:rsidRDefault="000B4EB8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jc w:val="right"/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      </w:t>
      </w:r>
    </w:p>
    <w:p w:rsidR="00537373" w:rsidRDefault="00537373" w:rsidP="00B17EF8">
      <w:pPr>
        <w:tabs>
          <w:tab w:val="left" w:pos="3640"/>
          <w:tab w:val="center" w:pos="4677"/>
          <w:tab w:val="right" w:pos="9355"/>
        </w:tabs>
        <w:rPr>
          <w:b/>
        </w:rPr>
      </w:pPr>
    </w:p>
    <w:p w:rsidR="00537373" w:rsidRDefault="00337073" w:rsidP="00EA2D04">
      <w:pPr>
        <w:tabs>
          <w:tab w:val="left" w:pos="3640"/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537373" w:rsidRDefault="00537373" w:rsidP="00AB0F6C">
      <w:pPr>
        <w:tabs>
          <w:tab w:val="left" w:pos="3640"/>
          <w:tab w:val="center" w:pos="4677"/>
          <w:tab w:val="right" w:pos="9355"/>
        </w:tabs>
        <w:rPr>
          <w:b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568"/>
        <w:gridCol w:w="3544"/>
        <w:gridCol w:w="709"/>
        <w:gridCol w:w="2409"/>
        <w:gridCol w:w="2267"/>
        <w:gridCol w:w="851"/>
        <w:gridCol w:w="851"/>
      </w:tblGrid>
      <w:tr w:rsidR="00B17EF8" w:rsidTr="00185FA7">
        <w:trPr>
          <w:cantSplit/>
          <w:trHeight w:val="12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Pr="00264757" w:rsidRDefault="00B17EF8" w:rsidP="00337073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17EF8" w:rsidRDefault="00337073" w:rsidP="001B4591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  <w:r>
              <w:t>Кол-во</w:t>
            </w:r>
          </w:p>
          <w:p w:rsidR="00337073" w:rsidRDefault="00337073" w:rsidP="001B4591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  <w: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Вид занятий</w:t>
            </w: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(форма, метод)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Содержание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/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 xml:space="preserve">Дата </w:t>
            </w: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B17EF8" w:rsidRDefault="00B17EF8" w:rsidP="001B4591"/>
        </w:tc>
      </w:tr>
      <w:tr w:rsidR="00B17EF8" w:rsidTr="00185FA7">
        <w:trPr>
          <w:cantSplit/>
          <w:trHeight w:val="124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337073" w:rsidP="001B4591">
            <w:r>
              <w:t>По прогр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337073" w:rsidRDefault="00337073" w:rsidP="00337073">
            <w:r>
              <w:t>Ф</w:t>
            </w:r>
            <w:r w:rsidR="00B17EF8">
              <w:t>ак</w:t>
            </w:r>
            <w:r>
              <w:t>т.</w:t>
            </w:r>
          </w:p>
        </w:tc>
      </w:tr>
      <w:tr w:rsidR="00264757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Default="00264757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Pr="007C6672" w:rsidRDefault="00264757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C6672">
              <w:rPr>
                <w:b/>
              </w:rPr>
              <w:t>Самые интересные книги, прочитанные летом.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Default="00264757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Default="00264757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Посещение городской библиотеки.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Default="00264757" w:rsidP="00264757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t>Обзор новых книг для чтения в 5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Pr="00BC4140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05.10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57" w:rsidRDefault="00264757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B17EF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7C6672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b/>
              </w:rPr>
            </w:pPr>
            <w:r w:rsidRPr="007C6672">
              <w:rPr>
                <w:b/>
              </w:rPr>
              <w:t>«Путешествие в мир  книги»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A31CE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 w:rsidRPr="00B17EF8">
              <w:rPr>
                <w:sz w:val="22"/>
                <w:szCs w:val="22"/>
              </w:rPr>
              <w:t>Методичка лит-ра 5 кл</w:t>
            </w:r>
          </w:p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 w:rsidRPr="00B17EF8">
              <w:rPr>
                <w:sz w:val="22"/>
                <w:szCs w:val="22"/>
              </w:rPr>
              <w:t>( Издательство « Учитель – АСТ» Кл.час 6 кл. стр 38)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264757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C4140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B17EF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Знакомство с электронной книгой</w:t>
            </w:r>
            <w:r w:rsidR="005A30A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A31CE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264757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C4140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B17EF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272E37" w:rsidRDefault="00B17EF8" w:rsidP="001B4591">
            <w:r w:rsidRPr="00272E37">
              <w:t xml:space="preserve">«И в шутку, </w:t>
            </w:r>
            <w:r>
              <w:t>и всерьез»</w:t>
            </w:r>
          </w:p>
          <w:p w:rsidR="00B17EF8" w:rsidRPr="00272E37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272E37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272E37" w:rsidRDefault="00B17EF8" w:rsidP="001B4591">
            <w:pPr>
              <w:rPr>
                <w:i/>
              </w:rPr>
            </w:pPr>
            <w:r w:rsidRPr="00272E37">
              <w:t xml:space="preserve"> Конкурс кроссвордистов.</w:t>
            </w:r>
          </w:p>
          <w:p w:rsidR="00B17EF8" w:rsidRPr="00272E37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272E37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272E37">
              <w:t>Отгадывание кроссвордов.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C4140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B17EF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7C6672" w:rsidRDefault="00B17EF8" w:rsidP="001B4591">
            <w:pPr>
              <w:rPr>
                <w:b/>
              </w:rPr>
            </w:pPr>
            <w:r w:rsidRPr="007C6672">
              <w:rPr>
                <w:b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Игры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Разучивание скороговорок и считалок, игры пожеланию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C4140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19</w:t>
            </w:r>
            <w:r w:rsidR="004D2E3D" w:rsidRPr="00BC4140">
              <w:t>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B17EF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850318" w:rsidP="001B4591">
            <w:r>
              <w:t>«Пушкин и его герои»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85031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Литературный праздник</w:t>
            </w:r>
          </w:p>
          <w:p w:rsidR="00850318" w:rsidRPr="001F5CA6" w:rsidRDefault="00850318" w:rsidP="004D2E3D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(Н.Ю. Анашина «Путешествие в страну «Что? Где? Когда?» стр 73)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1F5CA6" w:rsidRDefault="00B17EF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Pr="00BC4140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F8" w:rsidRDefault="00B17EF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4D2E3D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Pr="007C6672" w:rsidRDefault="004D2E3D" w:rsidP="001B4591">
            <w:pPr>
              <w:rPr>
                <w:b/>
              </w:rPr>
            </w:pPr>
            <w:r w:rsidRPr="007C6672">
              <w:rPr>
                <w:b/>
              </w:rPr>
              <w:t xml:space="preserve">Конкурс знатоков « По сказкам </w:t>
            </w:r>
            <w:r w:rsidR="007C6672">
              <w:rPr>
                <w:b/>
              </w:rPr>
              <w:t xml:space="preserve">А.С. </w:t>
            </w:r>
            <w:r w:rsidRPr="007C6672">
              <w:rPr>
                <w:b/>
              </w:rPr>
              <w:t>Пушкина»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4D2E3D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</w:t>
            </w:r>
          </w:p>
          <w:p w:rsidR="004D2E3D" w:rsidRDefault="004D2E3D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кл.рук-стр172)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Pr="001F5CA6" w:rsidRDefault="004D2E3D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Pr="00BC4140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02.11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4D2E3D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4D2E3D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Pr="007C6672" w:rsidRDefault="005A30AA" w:rsidP="001B4591">
            <w:pPr>
              <w:rPr>
                <w:b/>
              </w:rPr>
            </w:pPr>
            <w:r>
              <w:rPr>
                <w:b/>
              </w:rPr>
              <w:t xml:space="preserve">Коллективный выход в </w:t>
            </w:r>
            <w:r w:rsidR="005A2DC8" w:rsidRPr="007C6672">
              <w:rPr>
                <w:b/>
              </w:rPr>
              <w:t>малый театр «Тет А тет»</w:t>
            </w:r>
            <w:r w:rsidR="00185FA7" w:rsidRPr="007C6672">
              <w:rPr>
                <w:b/>
              </w:rPr>
              <w:t>. Просмотр концерта – фантазия рук «Осенние проказы Волшебника»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 Просмотр концерта фантазия рук «Осенние проказы Волшебника»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E92564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Просмотр и обсуждение спектакля,</w:t>
            </w:r>
          </w:p>
          <w:p w:rsidR="004D2E3D" w:rsidRPr="001F5CA6" w:rsidRDefault="00E92564" w:rsidP="00E92564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обмен впечатлениями.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Pr="00BC4140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26.10.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3D" w:rsidRDefault="004D2E3D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5A2DC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7C6672" w:rsidP="001B4591">
            <w:r>
              <w:t xml:space="preserve">Викторина </w:t>
            </w:r>
          </w:p>
          <w:p w:rsidR="005A2DC8" w:rsidRDefault="00185FA7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</w:t>
            </w:r>
            <w:r w:rsidR="005A2DC8">
              <w:t xml:space="preserve">о сказкам </w:t>
            </w:r>
            <w:r>
              <w:t>Ш. Перро.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1B4591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Литературная игра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A2DC8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Pr="00BC4140" w:rsidRDefault="007C6672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16.</w:t>
            </w:r>
            <w:r w:rsidR="005A2DC8" w:rsidRPr="00BC4140"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5A2DC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«Моя любимая книга»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1B4591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Презентация книги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A2DC8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Pr="00BC4140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16.11.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5A2DC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Экскурсия в музей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1B4591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A2DC8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Pr="00BC4140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23.11.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5A2DC8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r>
              <w:t>«Что? Где? Когда?» по сказкам Андерсена.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Литературная игра- викторина</w:t>
            </w:r>
          </w:p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(Н.Ю. Анашина «Путешествие в страну «Что? Где? Когда?» стр 49)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t>Драматизация отрывков из произведений, игры, конкурсы.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Pr="00BC4140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30.11.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DC8" w:rsidRDefault="005A2DC8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E92564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Читательская конференция «Зачем нужны книги  в компьютерный век?»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  <w:p w:rsidR="00E92564" w:rsidRDefault="00A31CE4" w:rsidP="001B4591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Читательская конференция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Подготовка и проведение конференции.</w:t>
            </w:r>
          </w:p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  <w:r>
              <w:t>Выступают докладчики.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BC4140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07.12.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E92564" w:rsidTr="00185FA7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r>
              <w:t>Литературная гостиная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Встреча с детским писателем</w:t>
            </w:r>
            <w:r w:rsidR="00185FA7">
              <w:t xml:space="preserve"> </w:t>
            </w:r>
            <w:r w:rsidR="00A17C43">
              <w:t>Чооду Кара-Куске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BC4140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14.12.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E92564" w:rsidTr="00185FA7">
        <w:trPr>
          <w:cantSplit/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1B4591">
            <w:r>
              <w:t xml:space="preserve"> « Я иду в библиотеку»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КВН</w:t>
            </w:r>
          </w:p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кл.рук-ля стр175)</w:t>
            </w:r>
          </w:p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  <w:p w:rsidR="00E92564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21.12.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E92564" w:rsidTr="00185FA7">
        <w:trPr>
          <w:cantSplit/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Письмо  Деду Морозу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185FA7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Развитие речи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E92564" w:rsidTr="00185FA7">
        <w:trPr>
          <w:cantSplit/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r>
              <w:t>Я рисую книжку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Проект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1F5CA6" w:rsidRDefault="00E92564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 xml:space="preserve">Сочиняют сказку и готовят </w:t>
            </w:r>
            <w:r w:rsidRPr="001F5CA6">
              <w:t xml:space="preserve"> книжки-малышки.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P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64" w:rsidRDefault="00E92564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BC4140" w:rsidTr="00185FA7">
        <w:trPr>
          <w:cantSplit/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5A2DC8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5A2DC8">
              <w:rPr>
                <w:color w:val="000000"/>
              </w:rPr>
              <w:t>Современные детские журналы и газеты.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A31CE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Творческая деятельность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 К.П. Алликметс, А.А. Метса « Поговорим, поспорим» стр 256)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1F5CA6">
              <w:rPr>
                <w:color w:val="000000"/>
              </w:rPr>
              <w:t>Подготовить рекламу журнала по мини-группам.</w:t>
            </w:r>
          </w:p>
          <w:p w:rsidR="00BC4140" w:rsidRPr="001F5CA6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r>
              <w:t>«Своя игра»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Литературная игра- викторина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(Н.Ю. Анашина «Путешествие в страну «Что? Где? Когда?» стр 160)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E92564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01.02.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BC4140" w:rsidTr="00185FA7">
        <w:trPr>
          <w:cantSplit/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r>
              <w:t xml:space="preserve"> « Мы в ответе за тех , кого приручили» по произведению А. де Сент – Экзюпери «Маленький принц»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Читательская конференция 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кл.рук-ля стр89)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08.02.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r>
              <w:t>«Загадки – добавлялки»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Игра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«Сценарии викторин, конкурсов, познавательных игр в школе» стр 22, 68)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2D663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A17C43" w:rsidP="002D6631">
            <w:r>
              <w:t>Викторина по сказкам</w:t>
            </w:r>
            <w:r w:rsidR="00BC4140">
              <w:t xml:space="preserve"> зарубежных писател</w:t>
            </w:r>
            <w:r w:rsidR="009F1110">
              <w:t xml:space="preserve">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2D6631">
            <w:r>
              <w:t>Учимся писать и оформлять поздравительную открытку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1F5CA6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1F5CA6" w:rsidRDefault="00A17C43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Оформление поздравительной открытки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1F5CA6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01.03.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Мои любимые мультфильмы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Просмотр мультфильмов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15.03.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Я - журналист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17C43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Статья  в газету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r>
              <w:t>«Отдыхаем с пользой»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Игровая программа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 «Калейдоскоп  школьных дел» стр 10)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05.04.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r>
              <w:t>«Цветик – семицветик»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Игра – конкурс</w:t>
            </w:r>
          </w:p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 ( Е.В. Савченко, О.Е. Жиренко   Классные часы 5-9 кл стр 23)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12.04.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1B4591">
            <w:r>
              <w:t>Коллективный выход в кинотеатр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17C43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Просмотр фильма и обсуждение его.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19.04.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BC4140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  <w:r w:rsidRPr="001F5CA6">
              <w:t>Конкурс рисунков по  прочитанным книгам.</w:t>
            </w:r>
          </w:p>
          <w:p w:rsidR="00BC4140" w:rsidRPr="001F5CA6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BC4140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Организация и проведение конкурса.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1F5CA6" w:rsidRDefault="00BC4140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Выставка рисунков.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26.04.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40" w:rsidRDefault="00BC4140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1B4591">
            <w:r>
              <w:t>«Никто не забыт, ничто не забыто»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чтецов , посвященный Дню Победы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1F5CA6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03.05.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Фотоконкурс «Я читаю!»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Фотоконкурс</w:t>
            </w:r>
          </w:p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проект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Выставка фотографий, сделанных в семье,  классе, библиотеке.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rPr>
                <w:i/>
                <w:color w:val="000000"/>
              </w:rPr>
            </w:pPr>
            <w:r w:rsidRPr="00272E37">
              <w:t xml:space="preserve"> «Лучшие сказки 20-века».</w:t>
            </w:r>
          </w:p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A31CE4" w:rsidP="00185FA7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t>Выставка книг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272E37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Дети приносят в класс книги со сказками и презентуют их, а потом выставляют на полку.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BC4140" w:rsidRDefault="00327984" w:rsidP="001B459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17.05.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2D6631">
            <w:r>
              <w:t>Папа, мама, я – читающая семья.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881580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Праздник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на самую читающую семью;</w:t>
            </w:r>
          </w:p>
          <w:p w:rsidR="00A31CE4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чтецов;</w:t>
            </w:r>
          </w:p>
          <w:p w:rsidR="00A31CE4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Любимые книги родителей в детстве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BC4140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24.05.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A31CE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2D6631">
            <w: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185FA7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881580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E4" w:rsidRDefault="00A31CE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327984" w:rsidTr="00185FA7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2D6631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A31CE4" w:rsidP="00185FA7">
            <w: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881580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Pr="00BC4140" w:rsidRDefault="00327984" w:rsidP="002D6631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4" w:rsidRDefault="00327984" w:rsidP="005F2D2E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</w:tbl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EA2D04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  <w:rPr>
          <w:b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568"/>
        <w:gridCol w:w="3544"/>
        <w:gridCol w:w="709"/>
        <w:gridCol w:w="2409"/>
        <w:gridCol w:w="2267"/>
        <w:gridCol w:w="851"/>
        <w:gridCol w:w="851"/>
      </w:tblGrid>
      <w:tr w:rsidR="007C6672" w:rsidTr="008D76AF">
        <w:trPr>
          <w:cantSplit/>
          <w:trHeight w:val="12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Pr="0026475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  <w:r>
              <w:t>Кол-во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  <w: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Вид занятий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(форма, метод)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Содержание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/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 xml:space="preserve">Дата 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  <w:p w:rsidR="007C6672" w:rsidRDefault="007C6672" w:rsidP="008D76AF"/>
        </w:tc>
      </w:tr>
      <w:tr w:rsidR="007C6672" w:rsidTr="008D76AF">
        <w:trPr>
          <w:cantSplit/>
          <w:trHeight w:val="124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ind w:left="113" w:right="113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По прогр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337073" w:rsidRDefault="007C6672" w:rsidP="008D76AF">
            <w:r>
              <w:t>Факт.</w:t>
            </w: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7C6672">
              <w:t>Самые интересные книги, прочитанные летом.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t>Обзор новых книг для чтения в 5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05.10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7C6672">
              <w:t>«Путешествие в мир  книги»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17EF8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B17EF8">
              <w:rPr>
                <w:sz w:val="22"/>
                <w:szCs w:val="22"/>
              </w:rPr>
              <w:t>Методичка лит-ра 5 кл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B17EF8">
              <w:rPr>
                <w:sz w:val="22"/>
                <w:szCs w:val="22"/>
              </w:rPr>
              <w:t>( Издательство « Учитель – АСТ» Кл.час 6 кл. стр 38)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7C6672" w:rsidRDefault="007C6672" w:rsidP="008D76AF">
            <w:r w:rsidRPr="007C6672">
              <w:t>Малые фольклорные жанры: веселые скороговорки, забавные считалки.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Игры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Разучивание скороговорок и считалок, игры пожеланию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19</w:t>
            </w:r>
            <w:r w:rsidRPr="00BC4140">
              <w:t>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7C6672" w:rsidRDefault="007C6672" w:rsidP="008D76AF">
            <w:r w:rsidRPr="007C6672">
              <w:t>Коллективный выход на малый театр «Тет А тет». Просмотр концерта – фантазия рук «Осенние проказы Волшебника»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 Просмотр концерта фантазия рук «Осенние проказы Волшебника»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Просмотр и обсуждение спектакля,</w:t>
            </w:r>
          </w:p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обмен впечатлениями.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26.10.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7C6672" w:rsidRDefault="007C6672" w:rsidP="008D76AF">
            <w:r w:rsidRPr="007C6672">
              <w:t>Конкурс знатоков « По сказкам А.С. Пушкина»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кл.рук-стр172)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02.11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 xml:space="preserve">Викторина 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по сказкам Ш. Перро.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Литературная игра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16.</w:t>
            </w:r>
            <w:r w:rsidRPr="00BC4140"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«Что? Где? Когда?» по сказкам Андерсена.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Литературная игра- викторина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(Н.Ю. Анашина «Путешествие в страну «Что? Где? Когда?» стр 49)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t>Драматизация отрывков из произведений, игры, конкурсы.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23.</w:t>
            </w:r>
            <w:r w:rsidRPr="00BC4140"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Урок – презентация 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«Моя любимая книга»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Презентация книги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30.</w:t>
            </w:r>
            <w:r w:rsidRPr="00BC4140">
              <w:t>1</w:t>
            </w:r>
            <w:r>
              <w:t>1</w:t>
            </w:r>
            <w:r w:rsidRPr="00BC4140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Читательская конференция «Зачем нужны книги  в компьютерный век?»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Читательская конференция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Подготовка и проведение конференции.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  <w:r>
              <w:t>Выступают докладчики.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07.12.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Литературная гостиная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Встреча с детским писателем Чооду Кара-Куске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 w:rsidRPr="00BC4140">
              <w:t>14.12.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 xml:space="preserve"> « Я иду в библиотеку»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КВН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кл.рук-ля стр175)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  <w:r>
              <w:t>21.12.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both"/>
            </w:pPr>
          </w:p>
        </w:tc>
      </w:tr>
      <w:tr w:rsidR="007C6672" w:rsidTr="008D76AF">
        <w:trPr>
          <w:cantSplit/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Письмо  Деду Морозу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Развитие речи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E92564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7C6672" w:rsidTr="008D76AF">
        <w:trPr>
          <w:cantSplit/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Я рисую книжку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Проект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 xml:space="preserve">Сочиняют сказку и готовят </w:t>
            </w:r>
            <w:r w:rsidRPr="001F5CA6">
              <w:t xml:space="preserve"> книжки-малышки.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E92564" w:rsidRDefault="00963E06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11</w:t>
            </w:r>
            <w:r w:rsidR="007C6672">
              <w:t>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7C6672" w:rsidTr="008D76AF">
        <w:trPr>
          <w:cantSplit/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5A2DC8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5A2DC8">
              <w:rPr>
                <w:color w:val="000000"/>
              </w:rPr>
              <w:t>Современные детские журналы и газеты.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Творческая деятельность</w:t>
            </w:r>
          </w:p>
          <w:p w:rsidR="00963E0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( К.П. Алликметс, А.А. Метса 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« Поговорим, поспорим» стр 256)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1F5CA6">
              <w:rPr>
                <w:color w:val="000000"/>
              </w:rPr>
              <w:t>Подготовить рекламу журнала по мини-группам.</w:t>
            </w:r>
          </w:p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«Своя игра»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Литературная игра- викторина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(Н.Ю. Анашина «Путешествие в страну «Что? Где? Когда?» стр 160)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01.02.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7C6672" w:rsidTr="008D76AF">
        <w:trPr>
          <w:cantSplit/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 xml:space="preserve"> « Мы в ответе за тех , кого приручили» по произведению А. де Сент – Экзюпери «Маленький принц»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Читательская конференция 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(Н.И. Дереклеева Справочник кл.рук-ля стр89)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08.02.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«Загадки – добавлялки»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Игра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«Сценарии викторин, конкурсов, познавательных игр в школе» стр 22, 68)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 xml:space="preserve">Викторина по сказкам зарубежных писателей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Учимся писать и оформлять поздравительную открытку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Оформление поздравительной открытки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01.03.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Мои любимые мультфильмы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Просмотр мультфильмов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15.03.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Я - журналист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Статья  в газету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22.03.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«Отдыхаем с пользой»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Игровая программа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( «Калейдоскоп  школьных дел» стр 10)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05.04.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«Цветик – семицветик»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Игра – конкурс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 ( Е.В. Савченко, О.Е. Жиренко   Классные часы 5-9 кл стр 23)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12.04.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Коллективный выход в кинотеатр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Просмотр фильма и обсуждение его.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19.04.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</w:rPr>
            </w:pPr>
            <w:r w:rsidRPr="001F5CA6">
              <w:t>Конкурс рисунков по  прочитанным книгам.</w:t>
            </w:r>
          </w:p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 w:rsidRPr="001F5CA6">
              <w:t>Организация и проведение конкурса.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 w:rsidRPr="001F5CA6">
              <w:t>Выставка рисунков.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26.04.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«Никто не забыт, ничто не забыто»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чтецов , посвященный Дню Победы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1F5CA6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03.05.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Фотоконкурс «Я читаю!»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Фотоконкурс</w:t>
            </w:r>
          </w:p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проект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Выставка фотографий, сделанных в семье,  классе, библиотеке.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10.05.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rPr>
                <w:i/>
                <w:color w:val="000000"/>
              </w:rPr>
            </w:pPr>
            <w:r w:rsidRPr="00272E37">
              <w:t xml:space="preserve"> «Лучшие сказки 20-века».</w:t>
            </w:r>
          </w:p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t>Выставка книг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272E37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rPr>
                <w:color w:val="000000"/>
              </w:rPr>
            </w:pPr>
            <w:r w:rsidRPr="00272E37">
              <w:rPr>
                <w:color w:val="000000"/>
              </w:rPr>
              <w:t>Дети приносят в класс книги со сказками и презентуют их, а потом выставляют на полку.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17.05.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Папа, мама, я – читающая семья.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 xml:space="preserve">Праздник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на самую читающую семью;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Конкурс чтецов;</w:t>
            </w:r>
          </w:p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Любимые книги родителей в детстве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  <w:r>
              <w:t>24.05.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  <w:tr w:rsidR="007C6672" w:rsidTr="008D76AF">
        <w:trPr>
          <w:cantSplit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Pr="00BC4140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72" w:rsidRDefault="007C6672" w:rsidP="008D76AF">
            <w:pPr>
              <w:tabs>
                <w:tab w:val="left" w:pos="3640"/>
                <w:tab w:val="center" w:pos="4677"/>
                <w:tab w:val="right" w:pos="9355"/>
              </w:tabs>
            </w:pPr>
          </w:p>
        </w:tc>
      </w:tr>
    </w:tbl>
    <w:p w:rsidR="007C6672" w:rsidRDefault="007C6672" w:rsidP="007C6672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  <w:rPr>
          <w:i/>
          <w:color w:val="0000FF"/>
        </w:rPr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</w:pPr>
    </w:p>
    <w:p w:rsidR="007C6672" w:rsidRDefault="007C6672" w:rsidP="007C6672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</w:pPr>
    </w:p>
    <w:p w:rsidR="00EA2D04" w:rsidRDefault="00EA2D04" w:rsidP="00EA2D04">
      <w:pPr>
        <w:tabs>
          <w:tab w:val="left" w:pos="3640"/>
          <w:tab w:val="center" w:pos="4677"/>
          <w:tab w:val="right" w:pos="9355"/>
        </w:tabs>
        <w:rPr>
          <w:b/>
          <w:color w:val="000000"/>
        </w:rPr>
      </w:pPr>
    </w:p>
    <w:p w:rsidR="00EA2D04" w:rsidRPr="00337073" w:rsidRDefault="00EA2D04" w:rsidP="00337073">
      <w:pPr>
        <w:tabs>
          <w:tab w:val="left" w:pos="3640"/>
          <w:tab w:val="center" w:pos="4677"/>
          <w:tab w:val="right" w:pos="9355"/>
        </w:tabs>
        <w:jc w:val="center"/>
        <w:rPr>
          <w:b/>
          <w:color w:val="0000FF"/>
        </w:rPr>
      </w:pPr>
    </w:p>
    <w:p w:rsidR="00EA2D04" w:rsidRDefault="00EA2D04" w:rsidP="00EA2D04">
      <w:pPr>
        <w:jc w:val="both"/>
        <w:rPr>
          <w:i/>
          <w:color w:val="0000FF"/>
        </w:rPr>
      </w:pPr>
    </w:p>
    <w:p w:rsidR="00F70DFC" w:rsidRDefault="00F70DFC" w:rsidP="00EA2D04">
      <w:pPr>
        <w:jc w:val="both"/>
        <w:rPr>
          <w:i/>
          <w:color w:val="0000FF"/>
        </w:rPr>
      </w:pPr>
    </w:p>
    <w:p w:rsidR="00F70DFC" w:rsidRDefault="00F70DFC" w:rsidP="00EA2D04">
      <w:pPr>
        <w:jc w:val="both"/>
        <w:rPr>
          <w:i/>
          <w:color w:val="0000FF"/>
        </w:rPr>
      </w:pPr>
    </w:p>
    <w:p w:rsidR="00F70DFC" w:rsidRDefault="00F70DFC" w:rsidP="00EA2D04">
      <w:pPr>
        <w:jc w:val="both"/>
        <w:rPr>
          <w:i/>
          <w:color w:val="0000FF"/>
        </w:rPr>
      </w:pPr>
    </w:p>
    <w:p w:rsidR="00EA2D04" w:rsidRDefault="00EA2D04" w:rsidP="00EA2D04">
      <w:pPr>
        <w:jc w:val="both"/>
        <w:rPr>
          <w:i/>
          <w:color w:val="0000FF"/>
        </w:rPr>
      </w:pPr>
    </w:p>
    <w:p w:rsidR="00EA2D04" w:rsidRDefault="00EA2D04" w:rsidP="00337073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 литература.</w:t>
      </w:r>
    </w:p>
    <w:p w:rsidR="00EA2D04" w:rsidRDefault="00EA2D04" w:rsidP="00EA2D04">
      <w:pPr>
        <w:jc w:val="both"/>
        <w:rPr>
          <w:sz w:val="28"/>
          <w:szCs w:val="28"/>
        </w:rPr>
      </w:pPr>
    </w:p>
    <w:p w:rsidR="00EA2D04" w:rsidRDefault="00EA2D04" w:rsidP="00EA2D04">
      <w:pPr>
        <w:numPr>
          <w:ilvl w:val="0"/>
          <w:numId w:val="9"/>
        </w:numPr>
        <w:jc w:val="both"/>
      </w:pPr>
      <w:r>
        <w:t>Воспитание детей в школе: Новые подходы и новые технологии. -  Под ред. Н.Е. Щурковой. - М.: Новая школа, 1998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Агапова И., Давыдова М. Литературные игры для детей. – «Лада», Москва, 2006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ВолинаВ.В. Учимся играя. – М.: Новая школа, 1994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Вербицкая М. В., Волошина О. И. Тесты. Чтение в начальной школе. – Москва, Дрофа, 1999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Гостимская Е.С., Мишина М. И. Внеклассное чтение. – Москва, «5 за знания», 2006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Ксензова Г.Ю. Педагогические алгоритмы анализа воспитательного мероприятия. – Калинин, 1988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Ксензова Г.Ю. Внеурочное воспитание в развивающейся школе. – Тверь, 2005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Оморокова М.И. Совершенствование чтения младших школьников. – Москва, 2001</w:t>
      </w:r>
    </w:p>
    <w:p w:rsidR="00EA2D04" w:rsidRDefault="00EA2D04" w:rsidP="00EA2D04">
      <w:pPr>
        <w:numPr>
          <w:ilvl w:val="0"/>
          <w:numId w:val="9"/>
        </w:numPr>
        <w:jc w:val="both"/>
        <w:rPr>
          <w:color w:val="000000"/>
        </w:rPr>
      </w:pPr>
      <w:r>
        <w:t xml:space="preserve"> Перова Г.М. Проверочные работы по чтению в начальных классах. – М.: АРКТИ – 2006</w:t>
      </w:r>
    </w:p>
    <w:p w:rsidR="00EA2D04" w:rsidRDefault="00EA2D04" w:rsidP="00EA2D04">
      <w:pPr>
        <w:numPr>
          <w:ilvl w:val="0"/>
          <w:numId w:val="9"/>
        </w:numPr>
        <w:shd w:val="clear" w:color="auto" w:fill="FFFFFF"/>
        <w:jc w:val="both"/>
      </w:pPr>
      <w:r>
        <w:rPr>
          <w:color w:val="000000"/>
        </w:rPr>
        <w:t>Ожегов СИ. Словарь русского языка / Под ред. чл. - корр.</w:t>
      </w:r>
      <w:r>
        <w:t xml:space="preserve"> </w:t>
      </w:r>
      <w:r>
        <w:rPr>
          <w:color w:val="000000"/>
        </w:rPr>
        <w:t>АН СССР Н.Ю. Шведовой. - М.: Русский язык, 1987.</w:t>
      </w:r>
    </w:p>
    <w:p w:rsidR="00EA2D04" w:rsidRDefault="00EA2D04" w:rsidP="00EA2D04">
      <w:pPr>
        <w:numPr>
          <w:ilvl w:val="0"/>
          <w:numId w:val="9"/>
        </w:numPr>
        <w:shd w:val="clear" w:color="auto" w:fill="FFFFFF"/>
        <w:jc w:val="both"/>
      </w:pPr>
      <w:r>
        <w:t>Светловская Н.Н. Методика внеклассного чтения. – М.: Педагогика, 1980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Светловская Н.Н. Самостоятельное чтение. – М.: Педагогика, 1980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Сухин И.Г. Занимательные литературные кроссворд-тесты. – Ярославль, «Академия развития», 2006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Внеклассные мероприятия в начальной школе. - Под. ред. Мартыновой Я.Ю., Волгоград: Учитель, 2007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Праздник  - ожидаемое чудо! Внеклассные мероприятия(спектакли, утренники, юморины, викторины). – Составитель: Жиренко О.Е., Москва: «ВАКО», 2006</w:t>
      </w:r>
    </w:p>
    <w:p w:rsidR="00EA2D04" w:rsidRDefault="00EA2D04" w:rsidP="00EA2D04">
      <w:pPr>
        <w:numPr>
          <w:ilvl w:val="0"/>
          <w:numId w:val="9"/>
        </w:numPr>
        <w:jc w:val="both"/>
      </w:pPr>
      <w:r>
        <w:t>Щуркова Н.Е. Собрание пестрых дел. – М.: 1994</w:t>
      </w:r>
    </w:p>
    <w:p w:rsidR="00EA2D04" w:rsidRDefault="00EA2D04" w:rsidP="00EA2D0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t>Яценко И. Ф. Поурочные разработки по внеклассному чтению.- Москва, «ВАКО», 2006</w:t>
      </w:r>
    </w:p>
    <w:p w:rsidR="00EA2D04" w:rsidRDefault="00EA2D04" w:rsidP="00EA2D0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073" w:rsidRDefault="00337073" w:rsidP="00EA2D04">
      <w:pPr>
        <w:shd w:val="clear" w:color="auto" w:fill="FFFFFF"/>
        <w:jc w:val="both"/>
      </w:pPr>
    </w:p>
    <w:p w:rsidR="00EA2D04" w:rsidRDefault="00EA2D04" w:rsidP="00EA2D04">
      <w:pPr>
        <w:ind w:left="360"/>
        <w:jc w:val="both"/>
        <w:rPr>
          <w:color w:val="000000"/>
        </w:rPr>
      </w:pPr>
      <w:r>
        <w:t xml:space="preserve">                                  </w:t>
      </w:r>
      <w:r>
        <w:rPr>
          <w:b/>
          <w:sz w:val="28"/>
          <w:szCs w:val="28"/>
        </w:rPr>
        <w:t>Литература для учителя</w:t>
      </w:r>
      <w:r>
        <w:rPr>
          <w:sz w:val="28"/>
          <w:szCs w:val="28"/>
        </w:rPr>
        <w:t>.</w:t>
      </w:r>
    </w:p>
    <w:p w:rsidR="00EA2D04" w:rsidRDefault="00EA2D04" w:rsidP="00EA2D04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Ожегов СИ. Словарь русского языка. / Под ред. чл. - корр.</w:t>
      </w:r>
      <w:r>
        <w:t xml:space="preserve"> </w:t>
      </w:r>
      <w:r>
        <w:rPr>
          <w:color w:val="000000"/>
        </w:rPr>
        <w:t>АН СССР Н.Ю. Шведовой. - М.: Русский язык, 1987.</w:t>
      </w:r>
    </w:p>
    <w:p w:rsidR="00EA2D04" w:rsidRDefault="00EA2D04" w:rsidP="00EA2D04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Писатели нашего детства: 100 имен. Биогр. слов, ч.1.— М.: Либерия, 1999.</w:t>
      </w:r>
    </w:p>
    <w:p w:rsidR="00EA2D04" w:rsidRDefault="00EA2D04" w:rsidP="00EA2D04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Русские писатели. Биогр. слов. В 2-х   ч. / Ред. - сост.</w:t>
      </w:r>
      <w:r>
        <w:t xml:space="preserve"> </w:t>
      </w:r>
      <w:r>
        <w:rPr>
          <w:color w:val="000000"/>
        </w:rPr>
        <w:t>П.А. Николаев. - М.: Просвещение, 1990.</w:t>
      </w:r>
    </w:p>
    <w:p w:rsidR="00EA2D04" w:rsidRDefault="00EA2D04" w:rsidP="00EA2D04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Русские писатели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Биогр. слов. / Сост. и глав. ред.</w:t>
      </w:r>
      <w:r>
        <w:t xml:space="preserve"> </w:t>
      </w:r>
      <w:r>
        <w:rPr>
          <w:color w:val="000000"/>
        </w:rPr>
        <w:t>П.А. Николаев. — М.: Научное изд. «Большая Российская</w:t>
      </w:r>
    </w:p>
    <w:p w:rsidR="00EA2D04" w:rsidRDefault="00EA2D04" w:rsidP="00EA2D04">
      <w:pPr>
        <w:numPr>
          <w:ilvl w:val="0"/>
          <w:numId w:val="10"/>
        </w:numPr>
        <w:shd w:val="clear" w:color="auto" w:fill="FFFFFF"/>
        <w:jc w:val="both"/>
      </w:pPr>
      <w:r>
        <w:rPr>
          <w:color w:val="000000"/>
        </w:rPr>
        <w:t>Энциклопедия», «Рандеву АМ», 2000.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Светловская Н.Н. Методика внеклассного чтения. – М.: Педагогика, 1980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Светловская Н.Н. Самостоятельное чтение. – М.: Педагогика, 1980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Сухин И.Г. Занимательные литературные кроссворд-тесты. – Ярославль, «Академия развития», 2006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Внеклассные мероприятия в начальной школе. - Под. ред. Мартыновой Я.Ю., Волгоград: Учитель, 2007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Праздник  - ожидаемое чудо! Внеклассные мероприятия (спектакли, утренники, юморины, викторины). – Составитель: Жиренко О.Е., Москва: «ВАКО», 2006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Щуркова Н.Е. Собрание пестрых дел. – М.: 1994</w:t>
      </w:r>
    </w:p>
    <w:p w:rsidR="00EA2D04" w:rsidRDefault="00EA2D04" w:rsidP="00EA2D04">
      <w:pPr>
        <w:numPr>
          <w:ilvl w:val="0"/>
          <w:numId w:val="10"/>
        </w:numPr>
        <w:jc w:val="both"/>
      </w:pPr>
      <w:r>
        <w:t>Яценко И. Ф. Поурочные разработки по внеклассному чтению.- Москва, «ВАКО», 2006</w:t>
      </w:r>
    </w:p>
    <w:p w:rsidR="00EA2D04" w:rsidRDefault="00EA2D04" w:rsidP="00EA2D04">
      <w:pPr>
        <w:ind w:left="540"/>
        <w:jc w:val="both"/>
      </w:pPr>
    </w:p>
    <w:p w:rsidR="00EA2D04" w:rsidRDefault="00EA2D04" w:rsidP="00EA2D04">
      <w:pPr>
        <w:ind w:left="540"/>
        <w:jc w:val="both"/>
      </w:pPr>
    </w:p>
    <w:p w:rsidR="00EA2D04" w:rsidRDefault="00EA2D04" w:rsidP="00EA2D04">
      <w:pPr>
        <w:ind w:left="540"/>
        <w:jc w:val="center"/>
        <w:rPr>
          <w:b/>
          <w:sz w:val="28"/>
          <w:szCs w:val="28"/>
        </w:rPr>
      </w:pPr>
    </w:p>
    <w:p w:rsidR="00EA2D04" w:rsidRDefault="00EA2D04" w:rsidP="00EA2D04">
      <w:pPr>
        <w:ind w:left="540"/>
        <w:jc w:val="center"/>
      </w:pPr>
      <w:r>
        <w:rPr>
          <w:b/>
          <w:sz w:val="28"/>
          <w:szCs w:val="28"/>
        </w:rPr>
        <w:t>Литература для учащихся.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 xml:space="preserve">Азбука в загадках:  книжка-раскраска – М.: ООО «Канц-Эксмо»; Наталис, 2004. 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Праздник букваря: стихотворения и рассказы /Предисл. А. Усачева. – М.: ООО «Издательство Артель». -2004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Сапгир Г.В. Азбука в считалках и скороговорках. – М.: Планета детства. – 2001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Как звучат слова: развивающая раскраска. ОАО «Радуга». – Киров. -2003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Синицына  Е.И. Сказки для игры и развития. – М.: Лист Нью: Вече: КАРО. 2002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Дитрих А.К. Почемучка: Детское справочное бюро: для совместного чтения родителей с детьми – М.: ООО «Издательство Астрель»: - 2002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Сухих И. Г. Литературные викторины для маленьких читателей. – М.: Айрис – Пресс: Рольф.» 2001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Цыбульник В.И. Золотой карнавал сказок – М.: ООО «Издательство АСТ» Донецк: Сталкер. 2001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Волшебный ручеек: хрестоматия для учащихся 1-4 классов. /Сост.Н. В. Смолякова. – М.: ЗАО «БАО – ПРЕСС». 2002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Времена года: Стихи. /Сост. Т. Носенко. – М. ООО «АСТ-ПРЕСС КНИНГА» 2003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Песенка друзей: Хрестоматия для детей от 5 до 8 лет. /Сост. Е. Кожедуб. – М.: ОЛМА – ПРЕСС Эклибрис, 2002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Сказки, песни, загадки, стихотворения /С. Маршак. – М.: Детская литература , 1984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>Русские народные сказки. /Сост. В.П. Аникин. – М.: Просвещение, 1992</w:t>
      </w:r>
    </w:p>
    <w:p w:rsidR="00EA2D04" w:rsidRDefault="00EA2D04" w:rsidP="00EA2D04">
      <w:pPr>
        <w:numPr>
          <w:ilvl w:val="0"/>
          <w:numId w:val="11"/>
        </w:numPr>
        <w:jc w:val="both"/>
      </w:pPr>
      <w:r>
        <w:t xml:space="preserve">Светлый мир. Произведения русских писателей. / Сост. Е.А. Копытова. Ижевск. 1998               </w:t>
      </w:r>
    </w:p>
    <w:p w:rsidR="00EA2D04" w:rsidRDefault="00EA2D04" w:rsidP="00EA2D04">
      <w:pPr>
        <w:ind w:left="540"/>
        <w:jc w:val="both"/>
      </w:pPr>
    </w:p>
    <w:p w:rsidR="00EA2D04" w:rsidRDefault="00EA2D04" w:rsidP="00EA2D04"/>
    <w:p w:rsidR="00627E67" w:rsidRDefault="00627E67" w:rsidP="00627E67">
      <w:pPr>
        <w:jc w:val="center"/>
        <w:rPr>
          <w:b/>
          <w:color w:val="FF0000"/>
          <w:sz w:val="28"/>
          <w:szCs w:val="28"/>
        </w:rPr>
      </w:pPr>
    </w:p>
    <w:p w:rsidR="00337073" w:rsidRDefault="00337073" w:rsidP="00627E67">
      <w:pPr>
        <w:jc w:val="center"/>
        <w:rPr>
          <w:b/>
          <w:color w:val="FF0000"/>
          <w:sz w:val="28"/>
          <w:szCs w:val="28"/>
        </w:rPr>
      </w:pPr>
    </w:p>
    <w:p w:rsidR="00F70DFC" w:rsidRDefault="00F70DFC" w:rsidP="00627E67">
      <w:pPr>
        <w:jc w:val="center"/>
        <w:rPr>
          <w:b/>
          <w:color w:val="FF0000"/>
          <w:sz w:val="28"/>
          <w:szCs w:val="28"/>
        </w:rPr>
      </w:pPr>
    </w:p>
    <w:p w:rsidR="00337073" w:rsidRDefault="00337073" w:rsidP="00627E67">
      <w:pPr>
        <w:jc w:val="center"/>
        <w:rPr>
          <w:b/>
          <w:color w:val="FF0000"/>
          <w:sz w:val="28"/>
          <w:szCs w:val="28"/>
        </w:rPr>
      </w:pPr>
    </w:p>
    <w:p w:rsidR="001779EC" w:rsidRDefault="001779EC" w:rsidP="00627E67">
      <w:pPr>
        <w:jc w:val="center"/>
        <w:rPr>
          <w:b/>
          <w:color w:val="FF0000"/>
          <w:sz w:val="28"/>
          <w:szCs w:val="28"/>
        </w:rPr>
      </w:pPr>
    </w:p>
    <w:p w:rsidR="001779EC" w:rsidRDefault="001779EC" w:rsidP="00627E67">
      <w:pPr>
        <w:jc w:val="center"/>
        <w:rPr>
          <w:b/>
          <w:color w:val="FF0000"/>
          <w:sz w:val="28"/>
          <w:szCs w:val="28"/>
        </w:rPr>
      </w:pPr>
    </w:p>
    <w:p w:rsidR="001779EC" w:rsidRDefault="001779EC" w:rsidP="00627E67">
      <w:pPr>
        <w:jc w:val="center"/>
        <w:rPr>
          <w:b/>
          <w:color w:val="FF0000"/>
          <w:sz w:val="28"/>
          <w:szCs w:val="28"/>
        </w:rPr>
      </w:pPr>
    </w:p>
    <w:p w:rsidR="001779EC" w:rsidRDefault="001779EC" w:rsidP="00627E67">
      <w:pPr>
        <w:jc w:val="center"/>
        <w:rPr>
          <w:b/>
          <w:color w:val="FF0000"/>
          <w:sz w:val="28"/>
          <w:szCs w:val="28"/>
        </w:rPr>
      </w:pPr>
    </w:p>
    <w:p w:rsidR="00337073" w:rsidRPr="00626EEB" w:rsidRDefault="00337073" w:rsidP="00627E67">
      <w:pPr>
        <w:jc w:val="center"/>
        <w:rPr>
          <w:b/>
          <w:color w:val="FF0000"/>
          <w:sz w:val="28"/>
          <w:szCs w:val="28"/>
        </w:rPr>
      </w:pPr>
    </w:p>
    <w:p w:rsidR="00627E67" w:rsidRPr="00626EEB" w:rsidRDefault="00627E67" w:rsidP="00627E67">
      <w:pPr>
        <w:jc w:val="center"/>
        <w:rPr>
          <w:b/>
          <w:color w:val="FF0000"/>
          <w:sz w:val="28"/>
          <w:szCs w:val="28"/>
        </w:rPr>
      </w:pPr>
      <w:r w:rsidRPr="00626EEB">
        <w:rPr>
          <w:b/>
          <w:color w:val="FF0000"/>
          <w:sz w:val="28"/>
          <w:szCs w:val="28"/>
        </w:rPr>
        <w:t>«УМНИКИ И УМНИЦЫ» (ПО ТВОРЧЕСТВУ А.С. ПУШКИНА)</w:t>
      </w:r>
    </w:p>
    <w:p w:rsidR="00627E67" w:rsidRDefault="00627E67" w:rsidP="00627E67">
      <w:pPr>
        <w:ind w:left="3540" w:firstLine="708"/>
        <w:jc w:val="both"/>
        <w:rPr>
          <w:b/>
          <w:color w:val="FF0000"/>
        </w:rPr>
      </w:pPr>
    </w:p>
    <w:p w:rsidR="00627E67" w:rsidRPr="00381815" w:rsidRDefault="00627E67" w:rsidP="00627E67">
      <w:pPr>
        <w:ind w:left="3540" w:firstLine="708"/>
        <w:jc w:val="both"/>
        <w:rPr>
          <w:b/>
          <w:color w:val="0000FF"/>
        </w:rPr>
      </w:pPr>
      <w:r w:rsidRPr="00381815">
        <w:rPr>
          <w:b/>
          <w:color w:val="0000FF"/>
        </w:rPr>
        <w:t xml:space="preserve">ПЕРВЫЙ </w:t>
      </w:r>
      <w:r w:rsidR="00F70DFC">
        <w:rPr>
          <w:b/>
          <w:color w:val="0000FF"/>
        </w:rPr>
        <w:t>В</w:t>
      </w:r>
      <w:r w:rsidRPr="00381815">
        <w:rPr>
          <w:b/>
          <w:color w:val="0000FF"/>
        </w:rPr>
        <w:t>АГОН</w:t>
      </w:r>
    </w:p>
    <w:p w:rsidR="00627E67" w:rsidRPr="00381815" w:rsidRDefault="00627E67" w:rsidP="00627E67">
      <w:pPr>
        <w:ind w:firstLine="720"/>
        <w:jc w:val="both"/>
        <w:rPr>
          <w:b/>
        </w:rPr>
      </w:pPr>
      <w:r w:rsidRPr="00381815">
        <w:rPr>
          <w:b/>
        </w:rPr>
        <w:t xml:space="preserve">Вопросы для розыгрыша дорожек. </w:t>
      </w:r>
    </w:p>
    <w:p w:rsidR="00627E67" w:rsidRPr="00381815" w:rsidRDefault="00627E67" w:rsidP="00627E67">
      <w:pPr>
        <w:ind w:firstLine="708"/>
        <w:jc w:val="both"/>
      </w:pPr>
      <w:r w:rsidRPr="00381815">
        <w:t>1. Назовите первое появившееся   в печати стихотворение А.С.Пушкина. Где оно было напечатано? Сколько лет было поэту в то время?</w:t>
      </w:r>
    </w:p>
    <w:p w:rsidR="00627E67" w:rsidRPr="00381815" w:rsidRDefault="00627E67" w:rsidP="00627E67">
      <w:pPr>
        <w:jc w:val="both"/>
        <w:rPr>
          <w:i/>
        </w:rPr>
      </w:pPr>
      <w:r w:rsidRPr="00381815">
        <w:tab/>
      </w:r>
      <w:r w:rsidRPr="00381815">
        <w:tab/>
      </w:r>
      <w:r w:rsidRPr="00381815">
        <w:tab/>
      </w:r>
      <w:r w:rsidRPr="00381815">
        <w:tab/>
      </w:r>
      <w:r w:rsidRPr="00381815">
        <w:rPr>
          <w:i/>
        </w:rPr>
        <w:t>( «К другу стихотворцу». В журнале «Вестник Европы». 15 лет)</w:t>
      </w:r>
    </w:p>
    <w:p w:rsidR="00627E67" w:rsidRPr="00381815" w:rsidRDefault="00627E67" w:rsidP="00627E67">
      <w:pPr>
        <w:ind w:firstLine="708"/>
        <w:jc w:val="both"/>
      </w:pPr>
      <w:r w:rsidRPr="00381815">
        <w:t>2. Кому адресовано письмо А.С.Пушкина, в котором есть строки: «… Михайловское душно для меня. Если бы царь меня до излечения отпустил за границу, то это было бы благодеяние, за которое я бы вечно был ему и друзьям моим благодарен».</w:t>
      </w:r>
    </w:p>
    <w:p w:rsidR="00627E67" w:rsidRPr="00381815" w:rsidRDefault="00627E67" w:rsidP="00627E67">
      <w:pPr>
        <w:ind w:firstLine="708"/>
        <w:jc w:val="both"/>
        <w:rPr>
          <w:i/>
        </w:rPr>
      </w:pPr>
      <w:r w:rsidRPr="00381815">
        <w:rPr>
          <w:i/>
        </w:rPr>
        <w:t xml:space="preserve">(Прошение царю Александр Сергеевич решил передать через своего старшего друга, покровителя и наставника, поэта В.А. Жуковского. Эти строки из сопроводительного письма, адресованного Василию Андреевичу. А.С.Пушкин просил Александра </w:t>
      </w:r>
      <w:r w:rsidRPr="00381815">
        <w:rPr>
          <w:i/>
          <w:lang w:val="en-US"/>
        </w:rPr>
        <w:t>I</w:t>
      </w:r>
      <w:r w:rsidRPr="00381815">
        <w:rPr>
          <w:i/>
        </w:rPr>
        <w:t xml:space="preserve"> разрешить ему выехать на лечение в Европу.)</w:t>
      </w:r>
    </w:p>
    <w:p w:rsidR="00627E67" w:rsidRPr="00381815" w:rsidRDefault="00627E67" w:rsidP="00627E67">
      <w:pPr>
        <w:ind w:firstLine="708"/>
        <w:jc w:val="both"/>
      </w:pPr>
      <w:r w:rsidRPr="00381815">
        <w:t>3.В одном из писем А.С.Пушкин писал: «Не проявляй услужливости и обуздывай сердечное расположение, если оно будет тобой овладевать; люди этого не понимают и охотно принимают за угодливость, ибо всегда рады судить о других по себе». Кому адресовано это письмо?</w:t>
      </w:r>
      <w:r>
        <w:t xml:space="preserve">   </w:t>
      </w:r>
      <w:r w:rsidRPr="00381815">
        <w:rPr>
          <w:i/>
        </w:rPr>
        <w:t>(Осенью 1822 г. В одном из писем поэт изложил 17-летнему брату Льву, вступающему в самостоятельную жизнь, свод правил, выработанных на основании личного опыта. Это один из пунктов свода.)</w:t>
      </w:r>
    </w:p>
    <w:p w:rsidR="00627E67" w:rsidRPr="00381815" w:rsidRDefault="00627E67" w:rsidP="00627E67">
      <w:pPr>
        <w:jc w:val="both"/>
        <w:rPr>
          <w:b/>
          <w:color w:val="008000"/>
        </w:rPr>
      </w:pPr>
      <w:r>
        <w:rPr>
          <w:b/>
        </w:rPr>
        <w:t xml:space="preserve">    </w:t>
      </w:r>
      <w:r>
        <w:rPr>
          <w:b/>
        </w:rPr>
        <w:tab/>
      </w:r>
      <w:r w:rsidRPr="00381815">
        <w:rPr>
          <w:b/>
        </w:rPr>
        <w:tab/>
      </w:r>
      <w:r w:rsidRPr="00381815">
        <w:rPr>
          <w:b/>
        </w:rPr>
        <w:tab/>
      </w:r>
      <w:r w:rsidRPr="00381815">
        <w:rPr>
          <w:b/>
        </w:rPr>
        <w:tab/>
      </w:r>
      <w:r w:rsidRPr="00381815">
        <w:rPr>
          <w:b/>
          <w:color w:val="008000"/>
        </w:rPr>
        <w:t>ЗЕЛЕНАЯ ДОРОЖКА</w:t>
      </w:r>
    </w:p>
    <w:p w:rsidR="00627E67" w:rsidRPr="00381815" w:rsidRDefault="00627E67" w:rsidP="00627E67">
      <w:pPr>
        <w:jc w:val="both"/>
        <w:rPr>
          <w:b/>
        </w:rPr>
      </w:pPr>
      <w:r w:rsidRPr="00381815">
        <w:rPr>
          <w:b/>
        </w:rPr>
        <w:t>Вопросы и задания.</w:t>
      </w:r>
    </w:p>
    <w:p w:rsidR="00627E67" w:rsidRPr="00381815" w:rsidRDefault="00627E67" w:rsidP="00627E67">
      <w:pPr>
        <w:numPr>
          <w:ilvl w:val="0"/>
          <w:numId w:val="15"/>
        </w:numPr>
        <w:suppressAutoHyphens w:val="0"/>
        <w:spacing w:line="240" w:lineRule="auto"/>
        <w:jc w:val="both"/>
      </w:pPr>
      <w:r w:rsidRPr="00381815">
        <w:t>Вы делали «змея из географической карты». Представьтесь, кто Вы?</w:t>
      </w:r>
    </w:p>
    <w:p w:rsidR="00627E67" w:rsidRPr="00381815" w:rsidRDefault="00627E67" w:rsidP="00627E67">
      <w:pPr>
        <w:ind w:left="5040"/>
        <w:jc w:val="both"/>
        <w:rPr>
          <w:i/>
        </w:rPr>
      </w:pPr>
      <w:r w:rsidRPr="00381815">
        <w:rPr>
          <w:i/>
        </w:rPr>
        <w:t>(Петр Гринев. Повесть «Капитанская дочка»)</w:t>
      </w:r>
    </w:p>
    <w:p w:rsidR="00627E67" w:rsidRDefault="00627E67" w:rsidP="00627E67">
      <w:pPr>
        <w:numPr>
          <w:ilvl w:val="0"/>
          <w:numId w:val="15"/>
        </w:numPr>
        <w:suppressAutoHyphens w:val="0"/>
        <w:spacing w:line="240" w:lineRule="auto"/>
        <w:jc w:val="both"/>
      </w:pPr>
      <w:r w:rsidRPr="00381815">
        <w:t>В записке, полученной Вами, были следующие ст</w:t>
      </w:r>
      <w:r>
        <w:t>роки: «Любезный Петр Андреевич,</w:t>
      </w:r>
    </w:p>
    <w:p w:rsidR="00627E67" w:rsidRPr="00381815" w:rsidRDefault="00627E67" w:rsidP="00627E67">
      <w:pPr>
        <w:jc w:val="both"/>
      </w:pPr>
      <w:r w:rsidRPr="00381815">
        <w:t>пожалуйста, пришли мне с моим мальчиком сто рублей, которые ты мне вчера проиграл. Мне крайняя нужда в деньгах.</w:t>
      </w:r>
    </w:p>
    <w:p w:rsidR="00627E67" w:rsidRPr="00381815" w:rsidRDefault="00627E67" w:rsidP="00627E67">
      <w:pPr>
        <w:ind w:left="360"/>
        <w:jc w:val="both"/>
      </w:pPr>
      <w:r w:rsidRPr="00381815">
        <w:t xml:space="preserve">                                                                 Готовый ко услугам…»</w:t>
      </w:r>
    </w:p>
    <w:p w:rsidR="00627E67" w:rsidRPr="00381815" w:rsidRDefault="00627E67" w:rsidP="00627E67">
      <w:pPr>
        <w:ind w:left="360"/>
        <w:jc w:val="both"/>
      </w:pPr>
      <w:r w:rsidRPr="00381815">
        <w:t>Кто же этот человек, «готовый ко услугам»? И что за необходимость отдавать свои деньги?</w:t>
      </w:r>
    </w:p>
    <w:p w:rsidR="00627E67" w:rsidRPr="00381815" w:rsidRDefault="00627E67" w:rsidP="00627E67">
      <w:pPr>
        <w:ind w:left="360"/>
        <w:jc w:val="both"/>
        <w:rPr>
          <w:i/>
        </w:rPr>
      </w:pPr>
      <w:r w:rsidRPr="00381815">
        <w:tab/>
      </w:r>
      <w:r w:rsidRPr="00381815">
        <w:rPr>
          <w:i/>
        </w:rPr>
        <w:t>(Это Иван Зурин, которому я проиграл сто рублей в биллиард.)</w:t>
      </w:r>
    </w:p>
    <w:p w:rsidR="00627E67" w:rsidRDefault="00627E67" w:rsidP="00627E67">
      <w:pPr>
        <w:numPr>
          <w:ilvl w:val="0"/>
          <w:numId w:val="15"/>
        </w:numPr>
        <w:suppressAutoHyphens w:val="0"/>
        <w:spacing w:line="240" w:lineRule="auto"/>
        <w:jc w:val="both"/>
      </w:pPr>
      <w:r w:rsidRPr="00381815">
        <w:t xml:space="preserve">Этот человек сыграл большую роль в Вашей судьбе. А давайте вспомним первую </w:t>
      </w:r>
      <w:r>
        <w:t>встречу с</w:t>
      </w:r>
    </w:p>
    <w:p w:rsidR="00627E67" w:rsidRDefault="00627E67" w:rsidP="00627E67">
      <w:pPr>
        <w:jc w:val="both"/>
      </w:pPr>
      <w:r w:rsidRPr="00381815">
        <w:t xml:space="preserve">ним. Ведь  это Ваши мысли: «Наружность его показалась мне замечательна: он был лет сорока, росту среднего, худощав и широкоплеч. В черной бороде его показывалась проседь; живые 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шаровары». Кто это? </w:t>
      </w:r>
      <w:r>
        <w:t xml:space="preserve">       </w:t>
      </w:r>
    </w:p>
    <w:p w:rsidR="00627E67" w:rsidRPr="00381815" w:rsidRDefault="00627E67" w:rsidP="00627E67">
      <w:pPr>
        <w:jc w:val="both"/>
        <w:rPr>
          <w:i/>
        </w:rPr>
      </w:pPr>
      <w:r>
        <w:t xml:space="preserve">                                                                            </w:t>
      </w:r>
      <w:r w:rsidRPr="00381815">
        <w:rPr>
          <w:i/>
        </w:rPr>
        <w:t>(Емельян Пугачев)</w:t>
      </w:r>
    </w:p>
    <w:p w:rsidR="00627E67" w:rsidRDefault="00627E67" w:rsidP="00627E67">
      <w:pPr>
        <w:numPr>
          <w:ilvl w:val="0"/>
          <w:numId w:val="15"/>
        </w:numPr>
        <w:suppressAutoHyphens w:val="0"/>
        <w:spacing w:line="240" w:lineRule="auto"/>
        <w:jc w:val="both"/>
      </w:pPr>
      <w:r w:rsidRPr="00381815">
        <w:t>После неприятного «общения» со Швабриным Вы тотчас отправил</w:t>
      </w:r>
      <w:r>
        <w:t>ись к Ивану</w:t>
      </w:r>
    </w:p>
    <w:p w:rsidR="00627E67" w:rsidRDefault="00627E67" w:rsidP="00627E67">
      <w:pPr>
        <w:jc w:val="both"/>
      </w:pPr>
      <w:r w:rsidRPr="00381815">
        <w:t>Игнатьевичу и застали его с иголкою в руках. Чем он занимался?</w:t>
      </w:r>
      <w:r>
        <w:t xml:space="preserve">  </w:t>
      </w:r>
    </w:p>
    <w:p w:rsidR="00627E67" w:rsidRPr="00381815" w:rsidRDefault="00627E67" w:rsidP="00627E67">
      <w:pPr>
        <w:jc w:val="both"/>
        <w:rPr>
          <w:i/>
        </w:rPr>
      </w:pPr>
      <w:r>
        <w:t xml:space="preserve">                 </w:t>
      </w:r>
      <w:r w:rsidRPr="00381815">
        <w:rPr>
          <w:i/>
        </w:rPr>
        <w:t>(По препоручению комендантши он нанизывал грибы для сушения на зиму.)</w:t>
      </w:r>
    </w:p>
    <w:p w:rsidR="00627E67" w:rsidRPr="00381815" w:rsidRDefault="00627E67" w:rsidP="00627E67">
      <w:pPr>
        <w:tabs>
          <w:tab w:val="left" w:pos="4500"/>
        </w:tabs>
        <w:ind w:left="360"/>
        <w:jc w:val="both"/>
        <w:rPr>
          <w:b/>
          <w:i/>
          <w:color w:val="FFFF00"/>
        </w:rPr>
      </w:pPr>
      <w:r w:rsidRPr="00381815">
        <w:rPr>
          <w:b/>
          <w:i/>
          <w:color w:val="FFFF00"/>
        </w:rPr>
        <w:tab/>
      </w:r>
    </w:p>
    <w:p w:rsidR="00627E67" w:rsidRPr="00381815" w:rsidRDefault="00627E67" w:rsidP="00627E67">
      <w:pPr>
        <w:ind w:left="360"/>
        <w:rPr>
          <w:b/>
          <w:color w:val="FFCC00"/>
        </w:rPr>
      </w:pPr>
      <w:r w:rsidRPr="00381815">
        <w:rPr>
          <w:b/>
          <w:color w:val="FFFF00"/>
        </w:rPr>
        <w:t xml:space="preserve">                                         </w:t>
      </w:r>
      <w:r w:rsidRPr="00381815">
        <w:rPr>
          <w:b/>
          <w:color w:val="FFCC00"/>
        </w:rPr>
        <w:t>ЖЕЛТАЯ ДОРОЖКА</w:t>
      </w:r>
    </w:p>
    <w:p w:rsidR="00627E67" w:rsidRPr="00381815" w:rsidRDefault="00627E67" w:rsidP="00627E67">
      <w:pPr>
        <w:ind w:left="360"/>
        <w:jc w:val="both"/>
        <w:rPr>
          <w:b/>
        </w:rPr>
      </w:pPr>
      <w:r w:rsidRPr="00381815">
        <w:rPr>
          <w:b/>
        </w:rPr>
        <w:t>Вопросы и задания.</w:t>
      </w:r>
    </w:p>
    <w:p w:rsidR="00627E67" w:rsidRPr="00381815" w:rsidRDefault="00627E67" w:rsidP="00627E67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81815">
        <w:t>А.С.Пушкин пишет о Вас:</w:t>
      </w:r>
    </w:p>
    <w:p w:rsidR="00627E67" w:rsidRPr="00381815" w:rsidRDefault="00627E67" w:rsidP="00627E67">
      <w:pPr>
        <w:ind w:left="2160"/>
        <w:jc w:val="both"/>
      </w:pPr>
      <w:r w:rsidRPr="00381815">
        <w:t>Весь день ходил пешком,</w:t>
      </w:r>
    </w:p>
    <w:p w:rsidR="00627E67" w:rsidRPr="00381815" w:rsidRDefault="00627E67" w:rsidP="00627E67">
      <w:pPr>
        <w:ind w:left="2160"/>
        <w:jc w:val="both"/>
      </w:pPr>
      <w:r w:rsidRPr="00381815">
        <w:t>А спал на пристани; питался</w:t>
      </w:r>
    </w:p>
    <w:p w:rsidR="00627E67" w:rsidRPr="00381815" w:rsidRDefault="00627E67" w:rsidP="00627E67">
      <w:pPr>
        <w:ind w:left="2160"/>
        <w:jc w:val="both"/>
      </w:pPr>
      <w:r w:rsidRPr="00381815">
        <w:t>В окошко поданным куском…</w:t>
      </w:r>
    </w:p>
    <w:p w:rsidR="00627E67" w:rsidRPr="00381815" w:rsidRDefault="00627E67" w:rsidP="00627E67">
      <w:pPr>
        <w:ind w:left="2160"/>
        <w:jc w:val="both"/>
      </w:pPr>
      <w:r w:rsidRPr="00381815">
        <w:t>И так он свой несчастный век</w:t>
      </w:r>
    </w:p>
    <w:p w:rsidR="00627E67" w:rsidRPr="00381815" w:rsidRDefault="00627E67" w:rsidP="00627E67">
      <w:pPr>
        <w:ind w:left="2160"/>
        <w:jc w:val="both"/>
      </w:pPr>
      <w:r w:rsidRPr="00381815">
        <w:t>Влачил, ни зверь, ни человек…</w:t>
      </w:r>
    </w:p>
    <w:p w:rsidR="00627E67" w:rsidRPr="00381815" w:rsidRDefault="00627E67" w:rsidP="00627E67">
      <w:pPr>
        <w:jc w:val="both"/>
        <w:rPr>
          <w:i/>
        </w:rPr>
      </w:pPr>
      <w:r w:rsidRPr="00381815">
        <w:tab/>
        <w:t>Вы узнали себя? Представьтесь, пожалуйста.</w:t>
      </w:r>
      <w:r>
        <w:t xml:space="preserve">   </w:t>
      </w:r>
      <w:r w:rsidRPr="00381815">
        <w:rPr>
          <w:i/>
        </w:rPr>
        <w:t>(Евгений, поэма «Медный всадник»)</w:t>
      </w:r>
    </w:p>
    <w:p w:rsidR="00627E67" w:rsidRPr="00381815" w:rsidRDefault="00627E67" w:rsidP="00627E67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81815">
        <w:t>О каком происшествии, основанном на истине, пишет поэт в «Медном всаднике»?</w:t>
      </w:r>
    </w:p>
    <w:p w:rsidR="00627E67" w:rsidRPr="00381815" w:rsidRDefault="00627E67" w:rsidP="00627E67">
      <w:pPr>
        <w:jc w:val="both"/>
        <w:rPr>
          <w:i/>
        </w:rPr>
      </w:pPr>
      <w:r w:rsidRPr="00381815">
        <w:rPr>
          <w:i/>
        </w:rPr>
        <w:t>(Наводнение в Петрограде. Подробности заимствованы А.С.Пушкиным из тогдашних журналов.)</w:t>
      </w:r>
    </w:p>
    <w:p w:rsidR="00627E67" w:rsidRDefault="00627E67" w:rsidP="00627E67">
      <w:pPr>
        <w:numPr>
          <w:ilvl w:val="0"/>
          <w:numId w:val="16"/>
        </w:numPr>
        <w:suppressAutoHyphens w:val="0"/>
        <w:spacing w:line="240" w:lineRule="auto"/>
        <w:jc w:val="both"/>
      </w:pPr>
      <w:r w:rsidRPr="00381815">
        <w:t>А не знаете ли Вы, кого из героев крупного поэтического</w:t>
      </w:r>
      <w:r>
        <w:t xml:space="preserve"> произведения А.С.Пушкин назвал</w:t>
      </w:r>
    </w:p>
    <w:p w:rsidR="00627E67" w:rsidRPr="00381815" w:rsidRDefault="00627E67" w:rsidP="00627E67">
      <w:pPr>
        <w:jc w:val="both"/>
        <w:rPr>
          <w:i/>
        </w:rPr>
      </w:pPr>
      <w:r w:rsidRPr="00381815">
        <w:t xml:space="preserve">так же, как и Вас? </w:t>
      </w:r>
      <w:r w:rsidRPr="00381815">
        <w:rPr>
          <w:i/>
        </w:rPr>
        <w:t>(Евгений Онегин, герой романа в стихах  «Евгений Онегин» )</w:t>
      </w:r>
    </w:p>
    <w:p w:rsidR="00627E67" w:rsidRPr="00381815" w:rsidRDefault="00627E67" w:rsidP="00627E67">
      <w:pPr>
        <w:ind w:left="1440"/>
        <w:jc w:val="both"/>
      </w:pPr>
    </w:p>
    <w:p w:rsidR="00627E67" w:rsidRPr="00381815" w:rsidRDefault="00627E67" w:rsidP="00627E67">
      <w:pPr>
        <w:ind w:left="2160"/>
        <w:jc w:val="both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Pr="00381815">
        <w:rPr>
          <w:b/>
          <w:color w:val="FF0000"/>
        </w:rPr>
        <w:t>КРАСНАЯ ДОРОЖКА</w:t>
      </w:r>
    </w:p>
    <w:p w:rsidR="00627E67" w:rsidRPr="00381815" w:rsidRDefault="00627E67" w:rsidP="00627E67">
      <w:pPr>
        <w:jc w:val="both"/>
        <w:rPr>
          <w:b/>
        </w:rPr>
      </w:pPr>
      <w:r>
        <w:t xml:space="preserve">      </w:t>
      </w:r>
      <w:r w:rsidRPr="00381815">
        <w:rPr>
          <w:b/>
        </w:rPr>
        <w:t>Вопросы и задания.</w:t>
      </w:r>
    </w:p>
    <w:p w:rsidR="00627E67" w:rsidRPr="00381815" w:rsidRDefault="00627E67" w:rsidP="00627E67">
      <w:pPr>
        <w:jc w:val="both"/>
      </w:pPr>
      <w:r w:rsidRPr="00381815">
        <w:t xml:space="preserve">      1.  Вы получили письмо от А.С.Пушкина с просьбой о разрешении, ввиду стесненного материального положения, уехать на три-четыре года в деревню. (1 июня, 1835 год)</w:t>
      </w:r>
    </w:p>
    <w:p w:rsidR="00627E67" w:rsidRPr="00381815" w:rsidRDefault="00627E67" w:rsidP="00627E67">
      <w:pPr>
        <w:jc w:val="both"/>
      </w:pPr>
      <w:r w:rsidRPr="00381815">
        <w:t>Представьтесь, кто Вы,  и удовлетворили ли просьбу поэта?</w:t>
      </w:r>
    </w:p>
    <w:p w:rsidR="00627E67" w:rsidRPr="00381815" w:rsidRDefault="00627E67" w:rsidP="00627E67">
      <w:pPr>
        <w:jc w:val="both"/>
      </w:pPr>
      <w:r w:rsidRPr="00381815">
        <w:tab/>
        <w:t>(</w:t>
      </w:r>
      <w:r w:rsidRPr="00381815">
        <w:rPr>
          <w:i/>
        </w:rPr>
        <w:t>Я, Бенкендорф Александр Христофорович, отказал Пушкину в просьбе.)</w:t>
      </w:r>
    </w:p>
    <w:p w:rsidR="00627E67" w:rsidRPr="00381815" w:rsidRDefault="00627E67" w:rsidP="00627E67">
      <w:pPr>
        <w:jc w:val="both"/>
        <w:rPr>
          <w:i/>
        </w:rPr>
      </w:pPr>
      <w:r>
        <w:t xml:space="preserve">      2.  Вы подали Николаю </w:t>
      </w:r>
      <w:r>
        <w:rPr>
          <w:lang w:val="en-US"/>
        </w:rPr>
        <w:t>I</w:t>
      </w:r>
      <w:r w:rsidRPr="00381815">
        <w:t xml:space="preserve"> совет держать </w:t>
      </w:r>
      <w:r>
        <w:t>Пушкина на глазах правительства</w:t>
      </w:r>
      <w:r w:rsidRPr="00381815">
        <w:t xml:space="preserve"> с тем</w:t>
      </w:r>
      <w:r>
        <w:t>,</w:t>
      </w:r>
      <w:r w:rsidRPr="00381815">
        <w:t xml:space="preserve"> чтобы посте</w:t>
      </w:r>
      <w:r>
        <w:t>-</w:t>
      </w:r>
      <w:r w:rsidRPr="00381815">
        <w:t>пенно «приручить» его перо. Вспомните, как прозвучал ваш совет?</w:t>
      </w:r>
      <w:r w:rsidRPr="00381815">
        <w:rPr>
          <w:i/>
        </w:rPr>
        <w:t xml:space="preserve">  («…Он все-таки порядочный шалопай, но если удастся направить его перо и его речи, то  это будет выгодно.»</w:t>
      </w:r>
    </w:p>
    <w:p w:rsidR="00627E67" w:rsidRPr="00381815" w:rsidRDefault="00627E67" w:rsidP="00627E67">
      <w:pPr>
        <w:jc w:val="both"/>
        <w:rPr>
          <w:b/>
          <w:color w:val="0000FF"/>
        </w:rPr>
      </w:pPr>
      <w:r w:rsidRPr="00381815">
        <w:tab/>
      </w:r>
      <w:r w:rsidRPr="00381815">
        <w:tab/>
      </w:r>
      <w:r w:rsidRPr="00381815">
        <w:tab/>
      </w:r>
      <w:r w:rsidRPr="00381815">
        <w:tab/>
      </w:r>
      <w:r w:rsidRPr="00381815">
        <w:rPr>
          <w:b/>
          <w:color w:val="0000FF"/>
        </w:rPr>
        <w:t>ВТОРОЙ АГОН</w:t>
      </w:r>
    </w:p>
    <w:p w:rsidR="00627E67" w:rsidRPr="00381815" w:rsidRDefault="00627E67" w:rsidP="00627E67">
      <w:pPr>
        <w:jc w:val="both"/>
        <w:rPr>
          <w:b/>
        </w:rPr>
      </w:pPr>
      <w:r w:rsidRPr="00381815">
        <w:rPr>
          <w:b/>
        </w:rPr>
        <w:t>Вопросы для розыгрыша дорожек.</w:t>
      </w:r>
    </w:p>
    <w:p w:rsidR="00627E67" w:rsidRPr="00381815" w:rsidRDefault="00627E67" w:rsidP="00627E67">
      <w:pPr>
        <w:numPr>
          <w:ilvl w:val="0"/>
          <w:numId w:val="17"/>
        </w:numPr>
        <w:suppressAutoHyphens w:val="0"/>
        <w:spacing w:line="240" w:lineRule="auto"/>
        <w:jc w:val="both"/>
      </w:pPr>
      <w:r w:rsidRPr="00381815">
        <w:t>В семействе Пушкина этот человек исполнял функции и детского врача, и гинеколога, и</w:t>
      </w:r>
    </w:p>
    <w:p w:rsidR="00627E67" w:rsidRPr="00381815" w:rsidRDefault="00627E67" w:rsidP="00627E67">
      <w:pPr>
        <w:jc w:val="both"/>
      </w:pPr>
      <w:r w:rsidRPr="00381815">
        <w:t xml:space="preserve">терапевта. И как это ни горько, ему же досталось вскрывать тело Пушкина. Хотя протокол о вскрытии оформлен Далем, надо полагать, что производил исследование именно он, дипломированный судебно-медицинский эксперт. Кто он? </w:t>
      </w:r>
      <w:r w:rsidRPr="00381815">
        <w:rPr>
          <w:i/>
        </w:rPr>
        <w:t>(Спасский Иван Тимофеевич)</w:t>
      </w:r>
    </w:p>
    <w:p w:rsidR="00627E67" w:rsidRPr="00381815" w:rsidRDefault="00627E67" w:rsidP="00627E67">
      <w:pPr>
        <w:jc w:val="both"/>
        <w:rPr>
          <w:i/>
        </w:rPr>
      </w:pPr>
      <w:r w:rsidRPr="00381815">
        <w:t xml:space="preserve">       2.   Кто и кому адресовал следующие строки: «… В одну минуту погибла сильная, крепкая жизнь, полная гения,  светлая надеждами…</w:t>
      </w:r>
      <w:r>
        <w:t xml:space="preserve"> </w:t>
      </w:r>
      <w:r w:rsidRPr="00381815">
        <w:t xml:space="preserve">Не говорю о тебе... не говорю об нас, горюющих друзьях его. Россия лишилась своего любимого национального поэта…» </w:t>
      </w:r>
      <w:r w:rsidRPr="00381815">
        <w:rPr>
          <w:i/>
        </w:rPr>
        <w:t>(Письмо В.А.Жуковского адресовано Сергею Львовичу Пушкину</w:t>
      </w:r>
      <w:r>
        <w:rPr>
          <w:i/>
        </w:rPr>
        <w:t xml:space="preserve"> </w:t>
      </w:r>
      <w:r w:rsidRPr="00381815">
        <w:rPr>
          <w:i/>
        </w:rPr>
        <w:t>.Он обраща</w:t>
      </w:r>
      <w:r>
        <w:rPr>
          <w:i/>
        </w:rPr>
        <w:t>ется к Сергею</w:t>
      </w:r>
      <w:r w:rsidRPr="00381815">
        <w:rPr>
          <w:i/>
        </w:rPr>
        <w:t xml:space="preserve"> Львовичу</w:t>
      </w:r>
      <w:r>
        <w:rPr>
          <w:i/>
        </w:rPr>
        <w:t xml:space="preserve"> </w:t>
      </w:r>
      <w:r w:rsidRPr="00381815">
        <w:rPr>
          <w:i/>
        </w:rPr>
        <w:t>«бедный дряхлый отец»)</w:t>
      </w:r>
    </w:p>
    <w:p w:rsidR="00627E67" w:rsidRPr="00381815" w:rsidRDefault="00627E67" w:rsidP="00627E67">
      <w:pPr>
        <w:ind w:left="420"/>
        <w:jc w:val="both"/>
      </w:pPr>
      <w:r w:rsidRPr="00381815">
        <w:t xml:space="preserve">3.  В связи с чем и когда Жуковский подарил Пушкину свой портрет с надписью? Каково  </w:t>
      </w:r>
    </w:p>
    <w:p w:rsidR="00627E67" w:rsidRPr="00381815" w:rsidRDefault="00627E67" w:rsidP="00627E67">
      <w:pPr>
        <w:jc w:val="both"/>
        <w:rPr>
          <w:i/>
        </w:rPr>
      </w:pPr>
      <w:r w:rsidRPr="00381815">
        <w:t xml:space="preserve">содержание надписи? </w:t>
      </w:r>
      <w:r w:rsidRPr="00381815">
        <w:rPr>
          <w:i/>
        </w:rPr>
        <w:t>(В 1820 г., когда была напечатана поэма «Руслан и Людмила», Жуковский подарил Пушкину свой портрет с надписью «Победителю – ученику от побежденного учителя».)</w:t>
      </w:r>
    </w:p>
    <w:p w:rsidR="00627E67" w:rsidRPr="00381815" w:rsidRDefault="00627E67" w:rsidP="00627E67">
      <w:pPr>
        <w:jc w:val="both"/>
        <w:rPr>
          <w:b/>
          <w:color w:val="008000"/>
        </w:rPr>
      </w:pPr>
      <w:r w:rsidRPr="00381815">
        <w:tab/>
      </w:r>
      <w:r w:rsidRPr="00381815">
        <w:tab/>
      </w:r>
      <w:r w:rsidRPr="00381815">
        <w:tab/>
      </w:r>
      <w:r>
        <w:t xml:space="preserve">          </w:t>
      </w:r>
      <w:r w:rsidRPr="00381815">
        <w:rPr>
          <w:b/>
          <w:color w:val="008000"/>
        </w:rPr>
        <w:t>ЗЕЛЕНАЯ ДОРОЖКА</w:t>
      </w:r>
    </w:p>
    <w:p w:rsidR="00627E67" w:rsidRPr="00381815" w:rsidRDefault="00627E67" w:rsidP="00627E67">
      <w:pPr>
        <w:jc w:val="both"/>
        <w:rPr>
          <w:b/>
        </w:rPr>
      </w:pPr>
      <w:r w:rsidRPr="00381815">
        <w:rPr>
          <w:b/>
        </w:rPr>
        <w:t>Вопросы и задания.</w:t>
      </w:r>
    </w:p>
    <w:p w:rsidR="00627E67" w:rsidRPr="00381815" w:rsidRDefault="00627E67" w:rsidP="00627E67">
      <w:pPr>
        <w:numPr>
          <w:ilvl w:val="0"/>
          <w:numId w:val="18"/>
        </w:numPr>
        <w:suppressAutoHyphens w:val="0"/>
        <w:spacing w:line="240" w:lineRule="auto"/>
        <w:jc w:val="both"/>
      </w:pPr>
      <w:r w:rsidRPr="00381815">
        <w:t>Кого Пушкин имеет в виду, восклицая: «Друзья мои,  прекрасен наш союз!</w:t>
      </w:r>
    </w:p>
    <w:p w:rsidR="00627E67" w:rsidRPr="00381815" w:rsidRDefault="00627E67" w:rsidP="00627E67">
      <w:pPr>
        <w:ind w:left="4320"/>
        <w:jc w:val="both"/>
      </w:pPr>
      <w:r w:rsidRPr="00381815">
        <w:t xml:space="preserve">          Он как душа неразделим и вечен-</w:t>
      </w:r>
    </w:p>
    <w:p w:rsidR="00627E67" w:rsidRPr="00381815" w:rsidRDefault="00627E67" w:rsidP="00627E67">
      <w:pPr>
        <w:ind w:left="4320"/>
        <w:jc w:val="both"/>
      </w:pPr>
      <w:r w:rsidRPr="00381815">
        <w:t xml:space="preserve">          Неколебим, свободен и беспечен,</w:t>
      </w:r>
    </w:p>
    <w:p w:rsidR="00627E67" w:rsidRPr="00381815" w:rsidRDefault="00627E67" w:rsidP="00627E67">
      <w:pPr>
        <w:ind w:left="3600" w:firstLine="720"/>
        <w:jc w:val="both"/>
      </w:pPr>
      <w:r w:rsidRPr="00381815">
        <w:t xml:space="preserve">          Срастался  он под сенью дружных муз»?</w:t>
      </w:r>
    </w:p>
    <w:p w:rsidR="00627E67" w:rsidRPr="00381815" w:rsidRDefault="00627E67" w:rsidP="00627E67">
      <w:pPr>
        <w:ind w:left="2160"/>
        <w:jc w:val="both"/>
        <w:rPr>
          <w:i/>
        </w:rPr>
      </w:pPr>
      <w:r w:rsidRPr="00381815">
        <w:rPr>
          <w:i/>
        </w:rPr>
        <w:t>(Пушкин имеет в виду бывших лицеистов; стихотворение «19 октября»)</w:t>
      </w:r>
    </w:p>
    <w:p w:rsidR="00627E67" w:rsidRDefault="00627E67" w:rsidP="00627E67">
      <w:pPr>
        <w:numPr>
          <w:ilvl w:val="0"/>
          <w:numId w:val="18"/>
        </w:numPr>
        <w:suppressAutoHyphens w:val="0"/>
        <w:spacing w:line="240" w:lineRule="auto"/>
        <w:jc w:val="both"/>
      </w:pPr>
      <w:r w:rsidRPr="00381815">
        <w:t>Вы были среди участников восстания гвардейских п</w:t>
      </w:r>
      <w:r>
        <w:t>олков в Петербурге на Сенатской</w:t>
      </w:r>
    </w:p>
    <w:p w:rsidR="00627E67" w:rsidRPr="00381815" w:rsidRDefault="00627E67" w:rsidP="00627E67">
      <w:pPr>
        <w:jc w:val="both"/>
      </w:pPr>
      <w:r w:rsidRPr="00381815">
        <w:t>площади. Вместе с Вами Одоевский в 1824-1825 гг. издавал альманах «Мнемозина». Представь</w:t>
      </w:r>
      <w:r>
        <w:t>-</w:t>
      </w:r>
      <w:r w:rsidRPr="00381815">
        <w:t xml:space="preserve">тесь, пожалуйста, кто Вы? </w:t>
      </w:r>
      <w:r>
        <w:t xml:space="preserve">      </w:t>
      </w:r>
      <w:r w:rsidRPr="00381815">
        <w:rPr>
          <w:i/>
        </w:rPr>
        <w:t>(Вильгельм Кюхельбекер)</w:t>
      </w:r>
    </w:p>
    <w:p w:rsidR="00627E67" w:rsidRPr="00381815" w:rsidRDefault="00627E67" w:rsidP="00627E67">
      <w:pPr>
        <w:numPr>
          <w:ilvl w:val="0"/>
          <w:numId w:val="18"/>
        </w:numPr>
        <w:suppressAutoHyphens w:val="0"/>
        <w:spacing w:line="240" w:lineRule="auto"/>
        <w:jc w:val="both"/>
      </w:pPr>
      <w:r w:rsidRPr="00381815">
        <w:t>В 1817 г. Пушкин посвятил Вам задушевное стихотворение, в котором  есть строки:</w:t>
      </w:r>
    </w:p>
    <w:p w:rsidR="00627E67" w:rsidRPr="00381815" w:rsidRDefault="00627E67" w:rsidP="00627E67">
      <w:pPr>
        <w:ind w:left="2880" w:firstLine="720"/>
        <w:jc w:val="both"/>
      </w:pPr>
      <w:r w:rsidRPr="00381815">
        <w:t>Прости! Где б ни был я: в огне ли смертной битвы,</w:t>
      </w:r>
    </w:p>
    <w:p w:rsidR="00627E67" w:rsidRPr="00381815" w:rsidRDefault="00627E67" w:rsidP="00627E67">
      <w:pPr>
        <w:ind w:left="2880"/>
        <w:jc w:val="both"/>
      </w:pPr>
      <w:r w:rsidRPr="00381815">
        <w:tab/>
      </w:r>
      <w:r>
        <w:t xml:space="preserve"> </w:t>
      </w:r>
      <w:r w:rsidRPr="00381815">
        <w:t>При мирных ли брегах родимого ручья,</w:t>
      </w:r>
    </w:p>
    <w:p w:rsidR="00627E67" w:rsidRPr="00381815" w:rsidRDefault="00627E67" w:rsidP="00627E67">
      <w:pPr>
        <w:ind w:left="2880"/>
        <w:jc w:val="both"/>
      </w:pPr>
      <w:r w:rsidRPr="00381815">
        <w:tab/>
      </w:r>
      <w:r>
        <w:t xml:space="preserve"> </w:t>
      </w:r>
      <w:r w:rsidRPr="00381815">
        <w:t xml:space="preserve">Святому братству верен я…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81815">
        <w:rPr>
          <w:color w:val="000000"/>
        </w:rPr>
        <w:t xml:space="preserve"> </w:t>
      </w:r>
      <w:r w:rsidRPr="00381815">
        <w:rPr>
          <w:color w:val="000000"/>
        </w:rPr>
        <w:tab/>
      </w:r>
      <w:r w:rsidRPr="00381815">
        <w:rPr>
          <w:i/>
          <w:color w:val="000000"/>
        </w:rPr>
        <w:t>Как называется это стихотворение? ("Разлука".)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4.  14 октября </w:t>
      </w:r>
      <w:smartTag w:uri="urn:schemas-microsoft-com:office:smarttags" w:element="metricconverter">
        <w:smartTagPr>
          <w:attr w:name="ProductID" w:val="1827 г"/>
        </w:smartTagPr>
        <w:r w:rsidRPr="00381815">
          <w:rPr>
            <w:color w:val="000000"/>
          </w:rPr>
          <w:t>1827 г</w:t>
        </w:r>
      </w:smartTag>
      <w:r w:rsidRPr="00381815">
        <w:rPr>
          <w:color w:val="000000"/>
        </w:rPr>
        <w:t xml:space="preserve">. по дороге из Михайловского в Петербург на станции Залазы произошла неожиданная встреча с Пушкиным. Что Вы там делали?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</w:rPr>
      </w:pPr>
      <w:r w:rsidRPr="00381815">
        <w:rPr>
          <w:i/>
          <w:color w:val="000000"/>
        </w:rPr>
        <w:t>(Меня переводили из Шлиссельбургской крепости в Динабургскую (в Двинске).)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b/>
          <w:color w:val="FFCC00"/>
        </w:rPr>
      </w:pPr>
      <w:r>
        <w:rPr>
          <w:color w:val="000000"/>
        </w:rPr>
        <w:t xml:space="preserve">               </w:t>
      </w:r>
      <w:r w:rsidRPr="00381815">
        <w:rPr>
          <w:b/>
          <w:color w:val="FFCC00"/>
        </w:rPr>
        <w:t>ЖЕЛТАЯ ДОРОЖКА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1815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1.  "</w:t>
      </w:r>
      <w:r w:rsidRPr="00381815">
        <w:rPr>
          <w:color w:val="000000"/>
          <w:lang w:val="en-US"/>
        </w:rPr>
        <w:t>M</w:t>
      </w:r>
      <w:r w:rsidRPr="00381815">
        <w:rPr>
          <w:color w:val="000000"/>
        </w:rPr>
        <w:t>ой первый друг, мой друг бесценный!"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Вам послал это стихотворение А.С.Пушкин.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Кто Вы, его адресат? Представьтесъ, пожалуйста.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</w:pPr>
      <w:r w:rsidRPr="00381815">
        <w:rPr>
          <w:i/>
          <w:color w:val="000000"/>
        </w:rPr>
        <w:t>(Пущин  Иван Иванович, лицейский товарищ поэта)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2.Где </w:t>
      </w:r>
      <w:r w:rsidRPr="00381815">
        <w:rPr>
          <w:color w:val="000000"/>
        </w:rPr>
        <w:t xml:space="preserve"> и когда Вы познакомились с Пушкиным?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81815">
        <w:rPr>
          <w:i/>
          <w:color w:val="000000"/>
        </w:rPr>
        <w:t>(1811г.,12 августа. Вступительный экзамен в Лицее. Знаком</w:t>
      </w:r>
      <w:r w:rsidRPr="00381815">
        <w:rPr>
          <w:i/>
          <w:color w:val="000000"/>
        </w:rPr>
        <w:softHyphen/>
        <w:t>ство и начало  дружбы.)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З.  Вы привезли Пушкину в Михайловское рукописный список пье</w:t>
      </w:r>
      <w:r w:rsidRPr="00381815">
        <w:rPr>
          <w:color w:val="000000"/>
        </w:rPr>
        <w:softHyphen/>
        <w:t xml:space="preserve">сы, которая произвела   на поэта большое впечатление. Что это за пьеса и кто его  автор?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</w:rPr>
      </w:pPr>
      <w:r w:rsidRPr="00381815">
        <w:rPr>
          <w:i/>
          <w:color w:val="000000"/>
        </w:rPr>
        <w:t>("Горе от ума", А.С.Грибоедов)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color w:val="FF0000"/>
          <w:u w:val="single"/>
        </w:rPr>
      </w:pP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color w:val="FF0000"/>
          <w:u w:val="single"/>
        </w:rPr>
      </w:pP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b/>
          <w:color w:val="FF0000"/>
        </w:rPr>
      </w:pPr>
      <w:r w:rsidRPr="00381815">
        <w:rPr>
          <w:b/>
          <w:color w:val="FF0000"/>
        </w:rPr>
        <w:t xml:space="preserve">              КРАСНАЯ ДОРОЖКА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1815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numPr>
          <w:ilvl w:val="0"/>
          <w:numId w:val="19"/>
        </w:numPr>
        <w:suppressAutoHyphens w:val="0"/>
        <w:spacing w:line="240" w:lineRule="auto"/>
        <w:jc w:val="both"/>
        <w:rPr>
          <w:color w:val="000000"/>
        </w:rPr>
      </w:pPr>
      <w:r w:rsidRPr="00381815">
        <w:rPr>
          <w:color w:val="000000"/>
        </w:rPr>
        <w:t>Вам посвятил стихотворение А.С.Пушкин. Оно начинается словами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</w:t>
      </w:r>
      <w:r w:rsidRPr="00381815">
        <w:rPr>
          <w:color w:val="000000"/>
        </w:rPr>
        <w:tab/>
        <w:t>"Я помню чудное мгновенье..." Представьтесь, пожалуйста»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381815">
        <w:rPr>
          <w:i/>
          <w:color w:val="000000"/>
        </w:rPr>
        <w:t>(Керн Анна Петр</w:t>
      </w:r>
      <w:r>
        <w:rPr>
          <w:i/>
          <w:color w:val="000000"/>
        </w:rPr>
        <w:t>овна, во втором браке Маркова-Ви</w:t>
      </w:r>
      <w:r w:rsidRPr="00381815">
        <w:rPr>
          <w:i/>
          <w:color w:val="000000"/>
        </w:rPr>
        <w:t>ноградская)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2.   Кто</w:t>
      </w:r>
      <w:r>
        <w:rPr>
          <w:color w:val="000000"/>
        </w:rPr>
        <w:t xml:space="preserve"> </w:t>
      </w:r>
      <w:r w:rsidRPr="00381815">
        <w:rPr>
          <w:color w:val="000000"/>
        </w:rPr>
        <w:t>из</w:t>
      </w:r>
      <w:r>
        <w:rPr>
          <w:color w:val="000000"/>
        </w:rPr>
        <w:t xml:space="preserve"> </w:t>
      </w:r>
      <w:r w:rsidRPr="00381815">
        <w:rPr>
          <w:color w:val="000000"/>
        </w:rPr>
        <w:t>русских композиторов</w:t>
      </w:r>
      <w:r>
        <w:rPr>
          <w:color w:val="000000"/>
        </w:rPr>
        <w:t xml:space="preserve"> написал музыку на слова это</w:t>
      </w:r>
      <w:r>
        <w:rPr>
          <w:color w:val="000000"/>
        </w:rPr>
        <w:softHyphen/>
        <w:t xml:space="preserve">го </w:t>
      </w:r>
      <w:r w:rsidRPr="00381815">
        <w:rPr>
          <w:color w:val="000000"/>
        </w:rPr>
        <w:t>стихотворения? Кому компо</w:t>
      </w:r>
      <w:r>
        <w:rPr>
          <w:color w:val="000000"/>
        </w:rPr>
        <w:t>-</w:t>
      </w:r>
      <w:r w:rsidRPr="00381815">
        <w:rPr>
          <w:color w:val="000000"/>
        </w:rPr>
        <w:t xml:space="preserve">зитор посвятил свою музыку? </w:t>
      </w:r>
      <w:r w:rsidRPr="00381815">
        <w:rPr>
          <w:i/>
          <w:color w:val="000000"/>
        </w:rPr>
        <w:t>(М.И.Глинка посвятил музыку моей дочери - Екатерине.)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</w:rPr>
      </w:pP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b/>
          <w:color w:val="0000FF"/>
        </w:rPr>
        <w:t xml:space="preserve">       ТРЕТИЙ АГОН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1815">
        <w:rPr>
          <w:b/>
          <w:color w:val="000000"/>
        </w:rPr>
        <w:t>Вопросы для розыгрыша дорожек.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1.   Кому принадлежат строки: "Тебя, как первую любовь,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</w:t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  <w:t>России сердце не забудет</w:t>
      </w:r>
      <w:r>
        <w:rPr>
          <w:color w:val="000000"/>
        </w:rPr>
        <w:t xml:space="preserve"> </w:t>
      </w:r>
      <w:r w:rsidRPr="00381815">
        <w:rPr>
          <w:color w:val="000000"/>
        </w:rPr>
        <w:t xml:space="preserve">" </w:t>
      </w:r>
      <w:r>
        <w:rPr>
          <w:color w:val="000000"/>
        </w:rPr>
        <w:t>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3600" w:firstLine="720"/>
        <w:jc w:val="both"/>
        <w:rPr>
          <w:i/>
        </w:rPr>
      </w:pPr>
      <w:r w:rsidRPr="00381815">
        <w:rPr>
          <w:i/>
          <w:color w:val="000000"/>
        </w:rPr>
        <w:t>(Ф.И. Тютчеву)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81815">
        <w:rPr>
          <w:color w:val="000000"/>
        </w:rPr>
        <w:t xml:space="preserve">     2.  "Пушкин громаден, плодотворен, силен, богат. Он для русского искусства то же, что Ломоносов  для русского просвещения". Назовите автора этих строк.  </w:t>
      </w:r>
      <w:r w:rsidRPr="00381815">
        <w:rPr>
          <w:i/>
          <w:color w:val="000000"/>
        </w:rPr>
        <w:t>(И.</w:t>
      </w:r>
      <w:r w:rsidRPr="00381815">
        <w:rPr>
          <w:i/>
          <w:smallCaps/>
          <w:color w:val="000000"/>
        </w:rPr>
        <w:t>А.</w:t>
      </w:r>
      <w:r w:rsidRPr="00381815">
        <w:rPr>
          <w:i/>
          <w:color w:val="000000"/>
        </w:rPr>
        <w:t>Гончаров)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3.   "Это надежда нашей словесности... Нам всем надобно соединитъся, чтобы помочь вырасти этому будущему гиганту, кото</w:t>
      </w:r>
      <w:r w:rsidRPr="00381815">
        <w:rPr>
          <w:color w:val="000000"/>
        </w:rPr>
        <w:softHyphen/>
        <w:t>рый всех нас перерастет". Кто не сомневался в будущем  Пушкина?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5652" w:firstLine="720"/>
        <w:jc w:val="both"/>
        <w:rPr>
          <w:i/>
        </w:rPr>
      </w:pPr>
      <w:r w:rsidRPr="00381815">
        <w:rPr>
          <w:i/>
          <w:iCs/>
          <w:color w:val="000000"/>
        </w:rPr>
        <w:t>(В.А.Ж</w:t>
      </w:r>
      <w:r w:rsidRPr="00381815">
        <w:rPr>
          <w:i/>
          <w:color w:val="000000"/>
        </w:rPr>
        <w:t>уковский)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2160"/>
        <w:jc w:val="both"/>
        <w:rPr>
          <w:b/>
          <w:color w:val="008000"/>
        </w:rPr>
      </w:pPr>
      <w:r w:rsidRPr="00381815">
        <w:rPr>
          <w:b/>
          <w:color w:val="008000"/>
        </w:rPr>
        <w:t xml:space="preserve">                   ЗЕЛЕНАЯ ДОРОЖКА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1815">
        <w:rPr>
          <w:color w:val="000000"/>
        </w:rPr>
        <w:t xml:space="preserve"> </w:t>
      </w:r>
      <w:r w:rsidRPr="00381815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1.  Ваши приметы, "составленные по сказкам бывших  дворо</w:t>
      </w:r>
      <w:r w:rsidRPr="00381815">
        <w:rPr>
          <w:color w:val="000000"/>
        </w:rPr>
        <w:softHyphen/>
        <w:t>вых людей.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От роду 23 года, роста середнего, лицом чист, бороду бреет, глаза имеет карие, волосы русые, нос прямой. Приметы особые: таковых не оказалось". Кто Вы? Представьтесь, пожалуйста.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81815">
        <w:rPr>
          <w:color w:val="000000"/>
        </w:rPr>
        <w:t xml:space="preserve">                      </w:t>
      </w:r>
      <w:r w:rsidRPr="00381815">
        <w:rPr>
          <w:i/>
          <w:color w:val="000000"/>
        </w:rPr>
        <w:t>(Владимир Дубровский  из повести "Дубровский")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2.  Где </w:t>
      </w:r>
      <w:r>
        <w:rPr>
          <w:color w:val="000000"/>
        </w:rPr>
        <w:t>В</w:t>
      </w:r>
      <w:r w:rsidRPr="00381815">
        <w:rPr>
          <w:color w:val="000000"/>
        </w:rPr>
        <w:t>ы воспитывались?</w:t>
      </w:r>
      <w:r>
        <w:rPr>
          <w:color w:val="000000"/>
        </w:rPr>
        <w:t xml:space="preserve">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i/>
        </w:rPr>
      </w:pPr>
      <w:r w:rsidRPr="00381815">
        <w:rPr>
          <w:i/>
          <w:color w:val="000000"/>
        </w:rPr>
        <w:t>(Воспитывался я в Кадетском корпусе и выпущен был корнетом в гвардию.)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81815">
        <w:rPr>
          <w:color w:val="000000"/>
        </w:rPr>
        <w:t xml:space="preserve">     3.  Как же Вам удалось уговорить учителя-француза, выписанного Троекуровым, вернуться на свою Родину?</w:t>
      </w:r>
      <w:r>
        <w:rPr>
          <w:color w:val="000000"/>
        </w:rPr>
        <w:t xml:space="preserve"> </w:t>
      </w:r>
      <w:r w:rsidRPr="00381815">
        <w:rPr>
          <w:i/>
          <w:color w:val="000000"/>
        </w:rPr>
        <w:t>(Я предложил эму вместо 3000р. в год, предложенных Троекуровым,  «10000 чистыми деньгами с тем, чтоб сей же час» он отправился обратно в Париж.)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81815">
        <w:rPr>
          <w:color w:val="000000"/>
        </w:rPr>
        <w:t xml:space="preserve">     4.  Кому адресованы Ваши слова:</w:t>
      </w:r>
      <w:r>
        <w:rPr>
          <w:color w:val="000000"/>
        </w:rPr>
        <w:t xml:space="preserve"> </w:t>
      </w:r>
      <w:r w:rsidRPr="00381815">
        <w:rPr>
          <w:color w:val="000000"/>
        </w:rPr>
        <w:t>"Если когда-нибудь несчастие вас постигнет и вы ни от кого не будете ждать ни помощи,  ни покровительства,  в таком случае обещаетесь ли вы пр</w:t>
      </w:r>
      <w:r>
        <w:rPr>
          <w:color w:val="000000"/>
        </w:rPr>
        <w:t>и</w:t>
      </w:r>
      <w:r w:rsidRPr="00381815">
        <w:rPr>
          <w:color w:val="000000"/>
        </w:rPr>
        <w:t xml:space="preserve">бегнуть ко мне, требовать от меня всего для вашего спасения?" </w:t>
      </w:r>
      <w:r>
        <w:rPr>
          <w:color w:val="000000"/>
        </w:rPr>
        <w:t>(</w:t>
      </w:r>
      <w:r w:rsidRPr="00E67072">
        <w:rPr>
          <w:i/>
          <w:color w:val="000000"/>
        </w:rPr>
        <w:t xml:space="preserve"> Маше Троекуровой</w:t>
      </w:r>
      <w:r>
        <w:rPr>
          <w:i/>
          <w:color w:val="000000"/>
        </w:rPr>
        <w:t>)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ind w:left="2820" w:firstLine="720"/>
        <w:jc w:val="both"/>
        <w:rPr>
          <w:b/>
          <w:color w:val="FFCC00"/>
        </w:rPr>
      </w:pPr>
      <w:r w:rsidRPr="00E67072">
        <w:rPr>
          <w:b/>
          <w:color w:val="FFCC00"/>
        </w:rPr>
        <w:t>ЖЕЛТАЯ ДОРОЖКА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  <w:color w:val="FFCC00"/>
        </w:rPr>
      </w:pPr>
      <w:r w:rsidRPr="00381815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1.   Воротынский говорит о Вас: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"... он умел и страхом, и любовью,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>И славою народ очаровать"</w:t>
      </w:r>
      <w:r>
        <w:rPr>
          <w:color w:val="000000"/>
        </w:rPr>
        <w:t>.</w:t>
      </w:r>
      <w:r w:rsidRPr="00381815">
        <w:rPr>
          <w:color w:val="000000"/>
        </w:rPr>
        <w:t xml:space="preserve">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381815">
        <w:rPr>
          <w:color w:val="000000"/>
        </w:rPr>
        <w:t>Кто Вы?</w:t>
      </w:r>
      <w:r>
        <w:rPr>
          <w:color w:val="000000"/>
        </w:rPr>
        <w:t xml:space="preserve">     </w:t>
      </w:r>
      <w:r w:rsidRPr="00E67072">
        <w:rPr>
          <w:i/>
          <w:color w:val="000000"/>
        </w:rPr>
        <w:t>( Борис Годунов из одноименной трагедии А.С.Пушкина.)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2.   Кому Вы говорили: "Наука сокращает нам опыты быстротекущей жизни"?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1416"/>
        <w:jc w:val="both"/>
        <w:rPr>
          <w:i/>
        </w:rPr>
      </w:pPr>
      <w:r>
        <w:rPr>
          <w:color w:val="000000"/>
        </w:rPr>
        <w:t xml:space="preserve">          </w:t>
      </w:r>
      <w:r w:rsidRPr="00E67072">
        <w:rPr>
          <w:i/>
          <w:color w:val="000000"/>
        </w:rPr>
        <w:t>(Моему сыну Федору)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300"/>
        <w:jc w:val="both"/>
        <w:rPr>
          <w:color w:val="000000"/>
        </w:rPr>
      </w:pPr>
      <w:r w:rsidRPr="00381815">
        <w:rPr>
          <w:color w:val="000000"/>
        </w:rPr>
        <w:t>3.   Кому из героев трагедии принадлежат следующие олова: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>"Борис, Борис! все пред тобой трепещет,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Никто тебе не смеет и напомнить  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О жребии несчастного младенца,-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А между тем отшельник в темной келье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Здесь на тебя донос ужасный пишет: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И не уйдешь ты от суда мирского,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</w:rPr>
      </w:pPr>
      <w:r w:rsidRPr="00381815">
        <w:rPr>
          <w:color w:val="000000"/>
        </w:rPr>
        <w:t xml:space="preserve"> Как не уйдешь от божьего суда." </w:t>
      </w:r>
      <w:r>
        <w:rPr>
          <w:color w:val="000000"/>
        </w:rPr>
        <w:t xml:space="preserve">           </w:t>
      </w:r>
      <w:r w:rsidRPr="00E67072">
        <w:rPr>
          <w:i/>
          <w:color w:val="000000"/>
        </w:rPr>
        <w:t>(Григорию)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r w:rsidRPr="00E67072">
        <w:rPr>
          <w:b/>
          <w:color w:val="FF0000"/>
        </w:rPr>
        <w:t>КРАСНАЯ  ДОРОЖКА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67072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1.  Кто   Вы    "... крикун надменный,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                   В пирах никем не побежденный,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 w:rsidRPr="00381815">
        <w:rPr>
          <w:color w:val="000000"/>
        </w:rPr>
        <w:t xml:space="preserve">      Но воин скромный средь мечей" ?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i/>
          <w:color w:val="000000"/>
        </w:rPr>
      </w:pPr>
      <w:r w:rsidRPr="00E67072">
        <w:rPr>
          <w:i/>
          <w:color w:val="000000"/>
        </w:rPr>
        <w:t>(Фарлаф  из поэмы "Руслан и Людмила")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381815">
        <w:rPr>
          <w:color w:val="000000"/>
        </w:rPr>
        <w:t xml:space="preserve"> 2. Уж не Вы ли "...Со страха скорчасъ, обмирал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color w:val="000000"/>
        </w:rPr>
      </w:pPr>
      <w:r w:rsidRPr="00381815">
        <w:rPr>
          <w:color w:val="000000"/>
        </w:rPr>
        <w:t>И, верной смерти ожидая,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color w:val="000000"/>
        </w:rPr>
      </w:pPr>
      <w:r w:rsidRPr="00381815">
        <w:rPr>
          <w:color w:val="000000"/>
        </w:rPr>
        <w:t>Коня еще быстрее гнал.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  <w:rPr>
          <w:color w:val="000000"/>
        </w:rPr>
      </w:pPr>
      <w:r w:rsidRPr="00381815">
        <w:rPr>
          <w:color w:val="000000"/>
        </w:rPr>
        <w:t xml:space="preserve">Так точно заяц торопливый,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40" w:firstLine="720"/>
        <w:jc w:val="both"/>
      </w:pPr>
      <w:r w:rsidRPr="00381815">
        <w:rPr>
          <w:color w:val="000000"/>
        </w:rPr>
        <w:t>Прижавши уши боязливо,</w:t>
      </w:r>
    </w:p>
    <w:p w:rsidR="00627E67" w:rsidRPr="00381815" w:rsidRDefault="00627E67" w:rsidP="00627E67">
      <w:pPr>
        <w:ind w:left="1440" w:firstLine="720"/>
        <w:jc w:val="both"/>
        <w:rPr>
          <w:color w:val="000000"/>
        </w:rPr>
      </w:pPr>
      <w:r w:rsidRPr="00381815">
        <w:rPr>
          <w:color w:val="000000"/>
        </w:rPr>
        <w:t>По кочкам, полем, сквозь леса</w:t>
      </w:r>
    </w:p>
    <w:p w:rsidR="00627E67" w:rsidRPr="00381815" w:rsidRDefault="00627E67" w:rsidP="00627E67">
      <w:pPr>
        <w:ind w:left="2160"/>
        <w:jc w:val="both"/>
      </w:pPr>
      <w:r w:rsidRPr="00381815">
        <w:rPr>
          <w:color w:val="000000"/>
        </w:rPr>
        <w:t>Скачками мчится ото пса"?.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381815">
        <w:rPr>
          <w:color w:val="000000"/>
        </w:rPr>
        <w:t xml:space="preserve">От кого </w:t>
      </w:r>
      <w:r>
        <w:rPr>
          <w:color w:val="000000"/>
        </w:rPr>
        <w:t>В</w:t>
      </w:r>
      <w:r w:rsidRPr="00381815">
        <w:rPr>
          <w:color w:val="000000"/>
        </w:rPr>
        <w:t>ы убегали?</w:t>
      </w:r>
      <w:r>
        <w:rPr>
          <w:color w:val="000000"/>
        </w:rPr>
        <w:t xml:space="preserve">   </w:t>
      </w:r>
      <w:r w:rsidRPr="00E67072">
        <w:rPr>
          <w:i/>
          <w:color w:val="000000"/>
        </w:rPr>
        <w:t>(Убегаю от Рогдая)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b/>
          <w:color w:val="0000FF"/>
        </w:rPr>
      </w:pPr>
      <w:r>
        <w:rPr>
          <w:b/>
          <w:color w:val="0000FF"/>
        </w:rPr>
        <w:t xml:space="preserve">      </w:t>
      </w:r>
      <w:r w:rsidRPr="00E67072">
        <w:rPr>
          <w:b/>
          <w:color w:val="0000FF"/>
        </w:rPr>
        <w:t>ФИНАЛ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81815">
        <w:rPr>
          <w:color w:val="000000"/>
        </w:rPr>
        <w:t xml:space="preserve"> </w:t>
      </w:r>
      <w:r w:rsidRPr="00E67072">
        <w:rPr>
          <w:b/>
          <w:color w:val="000000"/>
        </w:rPr>
        <w:t>Задание агонистам для разыгрывания дорожек.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>Назовите известные Вам кинофильмы,  созданные по мотивам  произведений А,С.</w:t>
      </w:r>
      <w:r>
        <w:rPr>
          <w:color w:val="000000"/>
        </w:rPr>
        <w:t xml:space="preserve"> </w:t>
      </w:r>
      <w:r w:rsidRPr="00381815">
        <w:rPr>
          <w:color w:val="000000"/>
        </w:rPr>
        <w:t>Пушкина.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                (Так разыгрываются дорожки)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381815">
        <w:rPr>
          <w:color w:val="000000"/>
        </w:rPr>
        <w:t xml:space="preserve"> </w:t>
      </w:r>
      <w:r w:rsidRPr="00E67072">
        <w:rPr>
          <w:i/>
          <w:color w:val="000000"/>
        </w:rPr>
        <w:t xml:space="preserve">("Алеко"-по поэме "Цыганы","Дубровский","Руслан и Людмила", "Капитанская  дочка"  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67072">
        <w:rPr>
          <w:i/>
          <w:color w:val="000000"/>
        </w:rPr>
        <w:t xml:space="preserve"> " Путешествие </w:t>
      </w:r>
      <w:r w:rsidRPr="00E67072">
        <w:rPr>
          <w:i/>
          <w:smallCaps/>
          <w:color w:val="000000"/>
        </w:rPr>
        <w:t xml:space="preserve">в </w:t>
      </w:r>
      <w:r w:rsidRPr="00E67072">
        <w:rPr>
          <w:i/>
          <w:color w:val="000000"/>
        </w:rPr>
        <w:t>Арзрум",   " Евгений Онег</w:t>
      </w:r>
      <w:r>
        <w:rPr>
          <w:i/>
          <w:color w:val="000000"/>
        </w:rPr>
        <w:t>и</w:t>
      </w:r>
      <w:r w:rsidRPr="00E67072">
        <w:rPr>
          <w:i/>
          <w:color w:val="000000"/>
        </w:rPr>
        <w:t>н " и др./</w:t>
      </w:r>
    </w:p>
    <w:p w:rsidR="00627E67" w:rsidRDefault="00627E67" w:rsidP="00627E67">
      <w:pPr>
        <w:shd w:val="clear" w:color="auto" w:fill="FFFFFF"/>
        <w:autoSpaceDE w:val="0"/>
        <w:autoSpaceDN w:val="0"/>
        <w:adjustRightInd w:val="0"/>
        <w:ind w:left="2160"/>
        <w:jc w:val="both"/>
        <w:rPr>
          <w:b/>
          <w:color w:val="008000"/>
        </w:rPr>
      </w:pPr>
      <w:r w:rsidRPr="00E67072">
        <w:rPr>
          <w:b/>
          <w:color w:val="000000"/>
        </w:rPr>
        <w:t xml:space="preserve">      </w:t>
      </w:r>
      <w:r w:rsidRPr="00E67072">
        <w:rPr>
          <w:b/>
          <w:color w:val="008000"/>
        </w:rPr>
        <w:t>ЗЕЛЕНАЯ ДОРОЖКА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67072">
        <w:rPr>
          <w:b/>
          <w:color w:val="000000"/>
        </w:rPr>
        <w:t xml:space="preserve">Вопросы и задания.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1. О Вас Пушкин говорит: "Он по-французски совершенно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</w:t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  <w:t xml:space="preserve">      Мог изъясняться и писал;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</w:t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</w:r>
      <w:r w:rsidRPr="00381815">
        <w:rPr>
          <w:color w:val="000000"/>
        </w:rPr>
        <w:tab/>
        <w:t xml:space="preserve">      Легко мазурку танцевал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2880"/>
        <w:jc w:val="both"/>
        <w:rPr>
          <w:color w:val="000000"/>
        </w:rPr>
      </w:pPr>
      <w:r w:rsidRPr="00381815">
        <w:rPr>
          <w:color w:val="000000"/>
        </w:rPr>
        <w:t xml:space="preserve">      И кланялся непринужденно..."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    Представьтесь, пожалуйста.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</w:rPr>
      </w:pPr>
      <w:r w:rsidRPr="00E67072">
        <w:rPr>
          <w:i/>
          <w:color w:val="000000"/>
        </w:rPr>
        <w:t>(Евгений Онегин из одноименного романа в стихах)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2.   "Они   сошлись..."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    Продолжите строки, характеризующие Вас и человека, с которым Вы стали "От делать нечего друзья".  Кто он?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2124" w:firstLine="720"/>
        <w:jc w:val="both"/>
        <w:rPr>
          <w:i/>
        </w:rPr>
      </w:pPr>
      <w:r w:rsidRPr="00E67072">
        <w:rPr>
          <w:i/>
          <w:color w:val="000000"/>
        </w:rPr>
        <w:t>(… Волна и камень,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2124" w:firstLine="720"/>
        <w:jc w:val="both"/>
        <w:rPr>
          <w:i/>
        </w:rPr>
      </w:pPr>
      <w:r w:rsidRPr="00E67072">
        <w:rPr>
          <w:i/>
          <w:color w:val="000000"/>
        </w:rPr>
        <w:t>Стихи  и проза, лед и пламень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2124" w:firstLine="720"/>
        <w:jc w:val="both"/>
        <w:rPr>
          <w:i/>
        </w:rPr>
      </w:pPr>
      <w:r w:rsidRPr="00E67072">
        <w:rPr>
          <w:i/>
          <w:color w:val="000000"/>
        </w:rPr>
        <w:t>Не столь различны меж собой."  Владимир Ленский)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3.  Кого и почему обидели Ваши слова: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1416"/>
        <w:jc w:val="both"/>
        <w:rPr>
          <w:color w:val="000000"/>
        </w:rPr>
      </w:pPr>
      <w:r w:rsidRPr="00381815">
        <w:rPr>
          <w:color w:val="000000"/>
        </w:rPr>
        <w:t xml:space="preserve">                        "Точь-в-точь в Вандиковой Мадонне: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2136" w:firstLine="720"/>
        <w:jc w:val="both"/>
        <w:rPr>
          <w:color w:val="000000"/>
        </w:rPr>
      </w:pPr>
      <w:r w:rsidRPr="00381815">
        <w:rPr>
          <w:color w:val="000000"/>
        </w:rPr>
        <w:t xml:space="preserve"> Кругла, красна лицом она,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2136" w:firstLine="720"/>
        <w:jc w:val="both"/>
        <w:rPr>
          <w:color w:val="000000"/>
        </w:rPr>
      </w:pPr>
      <w:r w:rsidRPr="00381815">
        <w:rPr>
          <w:color w:val="000000"/>
        </w:rPr>
        <w:t xml:space="preserve"> Как эта глупая луна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ind w:left="2136" w:firstLine="720"/>
        <w:jc w:val="both"/>
        <w:rPr>
          <w:color w:val="000000"/>
        </w:rPr>
      </w:pPr>
      <w:r w:rsidRPr="00381815">
        <w:rPr>
          <w:color w:val="000000"/>
        </w:rPr>
        <w:t xml:space="preserve"> На этом глупом небосклоне".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   О ком Вы так нелестно отозвались?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67072">
        <w:rPr>
          <w:i/>
          <w:color w:val="000000"/>
        </w:rPr>
        <w:t>(Обидел Владимира Ленского, влюбленного в Ольгу, о которой я так   некрасиво высказался.)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4.  Кто Вы  " ...по мненью многих</w:t>
      </w:r>
    </w:p>
    <w:p w:rsidR="00627E67" w:rsidRPr="00381815" w:rsidRDefault="00627E67" w:rsidP="00627E67">
      <w:pPr>
        <w:jc w:val="both"/>
        <w:rPr>
          <w:color w:val="000000"/>
        </w:rPr>
      </w:pPr>
      <w:r w:rsidRPr="00381815">
        <w:rPr>
          <w:color w:val="000000"/>
        </w:rPr>
        <w:t xml:space="preserve">                          (Судей решительных и строгих)? </w:t>
      </w:r>
    </w:p>
    <w:p w:rsidR="00627E67" w:rsidRPr="00E67072" w:rsidRDefault="00627E67" w:rsidP="00627E67">
      <w:pPr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             ("Ученый малый, но педант,</w:t>
      </w:r>
    </w:p>
    <w:p w:rsidR="00627E67" w:rsidRPr="00E67072" w:rsidRDefault="00627E67" w:rsidP="00627E67">
      <w:pPr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              Имел...счастливый талант </w:t>
      </w:r>
    </w:p>
    <w:p w:rsidR="00627E67" w:rsidRPr="00E67072" w:rsidRDefault="00627E67" w:rsidP="00627E67">
      <w:pPr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              Без принужденья в разговоре </w:t>
      </w:r>
    </w:p>
    <w:p w:rsidR="00627E67" w:rsidRPr="00E67072" w:rsidRDefault="00627E67" w:rsidP="00627E67">
      <w:pPr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              Коснуться до всего слегка...")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b/>
          <w:color w:val="FFCC00"/>
        </w:rPr>
      </w:pPr>
      <w:r>
        <w:rPr>
          <w:b/>
          <w:color w:val="FFCC00"/>
        </w:rPr>
        <w:t xml:space="preserve">                  </w:t>
      </w:r>
      <w:r w:rsidRPr="00E67072">
        <w:rPr>
          <w:b/>
          <w:color w:val="FFCC00"/>
        </w:rPr>
        <w:t xml:space="preserve">ЖЕЛТАЯ ДОРОЖКА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67072">
        <w:rPr>
          <w:b/>
          <w:color w:val="000000"/>
        </w:rPr>
        <w:t xml:space="preserve">Вопросы и задания.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1.  "Впервые именем таким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   Страницы н</w:t>
      </w:r>
      <w:r>
        <w:rPr>
          <w:color w:val="000000"/>
        </w:rPr>
        <w:t>е</w:t>
      </w:r>
      <w:r w:rsidRPr="00381815">
        <w:rPr>
          <w:color w:val="000000"/>
        </w:rPr>
        <w:t>жные романа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   Мы своевольно освятим,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      И   что ж? оно приятно, звучно…" 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>Так как же Вас зовут? Представ</w:t>
      </w:r>
      <w:r>
        <w:rPr>
          <w:color w:val="000000"/>
        </w:rPr>
        <w:t>ьтесь</w:t>
      </w:r>
      <w:r w:rsidRPr="00381815">
        <w:rPr>
          <w:color w:val="000000"/>
        </w:rPr>
        <w:t>, пожалуйста.</w:t>
      </w:r>
      <w:r>
        <w:rPr>
          <w:color w:val="000000"/>
        </w:rPr>
        <w:t xml:space="preserve"> </w:t>
      </w:r>
      <w:r w:rsidRPr="00E67072">
        <w:rPr>
          <w:i/>
          <w:color w:val="000000"/>
        </w:rPr>
        <w:t>(Татьяна. Роман в стихах "Евгений Онегин".)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 2.  Почему же  "в    семье    своей родной"  Вы казались "девочкой чужой"?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                       (Я "...ласкаться не умела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К отцу, ни к матери своей;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  <w:color w:val="000000"/>
        </w:rPr>
      </w:pPr>
      <w:r w:rsidRPr="00E67072">
        <w:rPr>
          <w:i/>
          <w:color w:val="000000"/>
        </w:rPr>
        <w:t xml:space="preserve">Дитя сама, в толпе детей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  <w:color w:val="000000"/>
        </w:rPr>
      </w:pPr>
      <w:r w:rsidRPr="00E67072">
        <w:rPr>
          <w:i/>
          <w:color w:val="000000"/>
        </w:rPr>
        <w:t>Играть и  прыгать не хотела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  <w:color w:val="000000"/>
        </w:rPr>
      </w:pPr>
      <w:r w:rsidRPr="00E67072">
        <w:rPr>
          <w:i/>
          <w:color w:val="000000"/>
        </w:rPr>
        <w:t>И часто целый день одна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i/>
        </w:rPr>
      </w:pPr>
      <w:r w:rsidRPr="00E67072">
        <w:rPr>
          <w:i/>
          <w:color w:val="000000"/>
        </w:rPr>
        <w:t>Сидела молча у окна."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1815">
        <w:rPr>
          <w:color w:val="000000"/>
        </w:rPr>
        <w:t xml:space="preserve">         3.   И все-таки, почему  Вы не ответили на чувства человека, ко</w:t>
      </w:r>
      <w:r w:rsidRPr="00381815">
        <w:rPr>
          <w:color w:val="000000"/>
        </w:rPr>
        <w:softHyphen/>
        <w:t xml:space="preserve">торого, как Вы сами      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381815">
        <w:rPr>
          <w:color w:val="000000"/>
        </w:rPr>
        <w:t xml:space="preserve">признались, любите?  </w:t>
      </w:r>
      <w:r w:rsidRPr="00E67072">
        <w:rPr>
          <w:i/>
          <w:color w:val="000000"/>
        </w:rPr>
        <w:t>("Но я другому отдана; Я буду век ему верна".)</w:t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b/>
          <w:color w:val="FF0000"/>
        </w:rPr>
      </w:pPr>
      <w:r>
        <w:rPr>
          <w:b/>
          <w:color w:val="FF0000"/>
        </w:rPr>
        <w:t>КРАСНАЯ ДОРО</w:t>
      </w:r>
      <w:r w:rsidRPr="00E67072">
        <w:rPr>
          <w:b/>
          <w:color w:val="FF0000"/>
        </w:rPr>
        <w:t xml:space="preserve">ЖКА </w:t>
      </w:r>
      <w:r w:rsidRPr="00E67072">
        <w:rPr>
          <w:b/>
          <w:color w:val="FF0000"/>
        </w:rPr>
        <w:tab/>
      </w:r>
    </w:p>
    <w:p w:rsidR="00627E67" w:rsidRPr="00E67072" w:rsidRDefault="00627E67" w:rsidP="00627E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67072">
        <w:rPr>
          <w:b/>
          <w:color w:val="000000"/>
        </w:rPr>
        <w:t>Вопросы и задания.</w:t>
      </w:r>
    </w:p>
    <w:p w:rsidR="00627E67" w:rsidRPr="00381815" w:rsidRDefault="00627E67" w:rsidP="00627E67">
      <w:pPr>
        <w:shd w:val="clear" w:color="auto" w:fill="FFFFFF"/>
        <w:autoSpaceDE w:val="0"/>
        <w:autoSpaceDN w:val="0"/>
        <w:adjustRightInd w:val="0"/>
        <w:jc w:val="both"/>
      </w:pPr>
      <w:r w:rsidRPr="00381815">
        <w:rPr>
          <w:color w:val="000000"/>
        </w:rPr>
        <w:t xml:space="preserve">         1.  Вы "скрытен и честолюбив", имели "сильные страсти и огненное воображение, но   твердость спасла"  Вас "от обыкновенных за</w:t>
      </w:r>
      <w:r w:rsidRPr="00381815">
        <w:rPr>
          <w:color w:val="000000"/>
        </w:rPr>
        <w:softHyphen/>
        <w:t xml:space="preserve">блуждений молодости... Будучи в душе игрок, никогда не брали в руки карты"» Кто Вы, представьтесь, пожалуйста. </w:t>
      </w:r>
      <w:r w:rsidRPr="00B47014">
        <w:rPr>
          <w:i/>
          <w:color w:val="000000"/>
        </w:rPr>
        <w:t>(Германн из повести"Пиковая дама".)</w:t>
      </w:r>
    </w:p>
    <w:p w:rsidR="00627E67" w:rsidRPr="00381815" w:rsidRDefault="00627E67" w:rsidP="00627E67">
      <w:pPr>
        <w:jc w:val="both"/>
        <w:rPr>
          <w:color w:val="000000"/>
        </w:rPr>
      </w:pPr>
      <w:r w:rsidRPr="00381815">
        <w:rPr>
          <w:color w:val="000000"/>
        </w:rPr>
        <w:t xml:space="preserve">         2.  Сидя в 17-м нумере Обуховской больницы, Вы не отвечаете ни на какие вопросы, а  только бормочете необыкновенно скоро…</w:t>
      </w:r>
    </w:p>
    <w:p w:rsidR="00627E67" w:rsidRPr="00B47014" w:rsidRDefault="00627E67" w:rsidP="00627E67">
      <w:pPr>
        <w:jc w:val="both"/>
        <w:rPr>
          <w:i/>
          <w:color w:val="000000"/>
        </w:rPr>
      </w:pPr>
      <w:r w:rsidRPr="00B47014">
        <w:rPr>
          <w:i/>
          <w:color w:val="000000"/>
        </w:rPr>
        <w:t xml:space="preserve">                       ( "Тройка, семерка, туз!  Тройка, семерка, дама!.. ")</w:t>
      </w:r>
    </w:p>
    <w:p w:rsidR="00627E67" w:rsidRDefault="00627E67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Default="00B72EFF" w:rsidP="00627E67">
      <w:pPr>
        <w:jc w:val="both"/>
        <w:rPr>
          <w:i/>
          <w:color w:val="000000"/>
        </w:rPr>
      </w:pPr>
    </w:p>
    <w:p w:rsidR="00B72EFF" w:rsidRPr="00B47014" w:rsidRDefault="00B72EFF" w:rsidP="00627E67">
      <w:pPr>
        <w:jc w:val="both"/>
        <w:rPr>
          <w:i/>
          <w:color w:val="000000"/>
        </w:rPr>
      </w:pPr>
    </w:p>
    <w:p w:rsidR="00627E67" w:rsidRPr="00381815" w:rsidRDefault="00627E67" w:rsidP="00627E67">
      <w:pPr>
        <w:ind w:left="300"/>
        <w:jc w:val="both"/>
      </w:pPr>
      <w:r w:rsidRPr="00381815">
        <w:t xml:space="preserve">                                                      </w:t>
      </w:r>
    </w:p>
    <w:p w:rsidR="00627E67" w:rsidRPr="00381815" w:rsidRDefault="00627E67" w:rsidP="00627E67">
      <w:pPr>
        <w:jc w:val="both"/>
      </w:pPr>
    </w:p>
    <w:p w:rsidR="008D76AF" w:rsidRPr="008D76AF" w:rsidRDefault="008D76AF" w:rsidP="008D76AF">
      <w:pPr>
        <w:shd w:val="clear" w:color="auto" w:fill="F4F5DE"/>
        <w:suppressAutoHyphens w:val="0"/>
        <w:spacing w:before="75" w:after="75" w:line="240" w:lineRule="auto"/>
        <w:outlineLvl w:val="1"/>
        <w:rPr>
          <w:rFonts w:ascii="Georgia" w:hAnsi="Georgia"/>
          <w:color w:val="666666"/>
          <w:kern w:val="0"/>
          <w:sz w:val="28"/>
          <w:szCs w:val="28"/>
        </w:rPr>
      </w:pPr>
      <w:r w:rsidRPr="008D76AF">
        <w:rPr>
          <w:rFonts w:ascii="Georgia" w:hAnsi="Georgia"/>
          <w:color w:val="666666"/>
          <w:kern w:val="0"/>
          <w:sz w:val="28"/>
          <w:szCs w:val="28"/>
        </w:rPr>
        <w:t>Зачем нужны книги</w:t>
      </w:r>
    </w:p>
    <w:p w:rsidR="008D76AF" w:rsidRPr="008D76AF" w:rsidRDefault="008D76AF" w:rsidP="008D76AF">
      <w:pPr>
        <w:shd w:val="clear" w:color="auto" w:fill="F4F5DE"/>
        <w:suppressAutoHyphens w:val="0"/>
        <w:spacing w:before="375" w:after="375" w:line="360" w:lineRule="atLeas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Georgia" w:hAnsi="Georgia"/>
          <w:b/>
          <w:bCs/>
          <w:noProof/>
          <w:color w:val="666666"/>
          <w:kern w:val="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33475"/>
            <wp:effectExtent l="19050" t="0" r="0" b="0"/>
            <wp:wrapSquare wrapText="bothSides"/>
            <wp:docPr id="2" name="Рисунок 2" descr="Зачем нужны книги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чем нужны книги?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Еще в школе нас учат находить множество ответов на вопрос: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книги?».</w:t>
      </w:r>
      <w:r w:rsidRPr="008D76AF">
        <w:rPr>
          <w:rFonts w:ascii="Arial" w:hAnsi="Arial" w:cs="Arial"/>
          <w:b/>
          <w:bCs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Ведь именно книги и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спокон веков считаются источником знаний и мудрости, которые передаются из поколения в поколения.</w:t>
      </w:r>
    </w:p>
    <w:p w:rsidR="008D76AF" w:rsidRPr="008D76AF" w:rsidRDefault="008D76AF" w:rsidP="008D76AF">
      <w:pPr>
        <w:shd w:val="clear" w:color="auto" w:fill="F4F5DE"/>
        <w:suppressAutoHyphens w:val="0"/>
        <w:spacing w:before="375" w:after="375" w:line="360" w:lineRule="atLeast"/>
        <w:rPr>
          <w:rFonts w:ascii="Arial" w:hAnsi="Arial" w:cs="Arial"/>
          <w:color w:val="666666"/>
          <w:kern w:val="0"/>
          <w:sz w:val="20"/>
          <w:szCs w:val="20"/>
        </w:rPr>
      </w:pPr>
      <w:r w:rsidRPr="008D76AF">
        <w:rPr>
          <w:rFonts w:ascii="Arial" w:hAnsi="Arial" w:cs="Arial"/>
          <w:color w:val="666666"/>
          <w:kern w:val="0"/>
          <w:sz w:val="20"/>
          <w:szCs w:val="20"/>
        </w:rPr>
        <w:t>Если бы человек оставлял вопрос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</w:t>
      </w:r>
      <w:r w:rsidRPr="008D76AF">
        <w:rPr>
          <w:rFonts w:ascii="Arial" w:hAnsi="Arial" w:cs="Arial"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не разрешенным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,</w:t>
      </w:r>
      <w:r w:rsidRPr="008D76AF">
        <w:rPr>
          <w:rFonts w:ascii="Arial" w:hAnsi="Arial" w:cs="Arial"/>
          <w:b/>
          <w:bCs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Тогд</w:t>
      </w:r>
      <w:r>
        <w:rPr>
          <w:rFonts w:ascii="Arial" w:hAnsi="Arial" w:cs="Arial"/>
          <w:color w:val="666666"/>
          <w:kern w:val="0"/>
          <w:sz w:val="20"/>
          <w:szCs w:val="20"/>
        </w:rPr>
        <w:t>а он бы очень много потерял в с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в</w:t>
      </w:r>
      <w:r>
        <w:rPr>
          <w:rFonts w:ascii="Arial" w:hAnsi="Arial" w:cs="Arial"/>
          <w:color w:val="666666"/>
          <w:kern w:val="0"/>
          <w:sz w:val="20"/>
          <w:szCs w:val="20"/>
        </w:rPr>
        <w:t>о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ей жизни. Такому человеку не была б</w:t>
      </w:r>
      <w:r>
        <w:rPr>
          <w:rFonts w:ascii="Arial" w:hAnsi="Arial" w:cs="Arial"/>
          <w:color w:val="666666"/>
          <w:kern w:val="0"/>
          <w:sz w:val="20"/>
          <w:szCs w:val="20"/>
        </w:rPr>
        <w:t>ы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 xml:space="preserve"> знакома история всего человечества, проблемы и события из жизни наших праотцев, на горьком опыте которых мы сегодня способны избежать роковых ошибок. Такой вопрос, как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</w:t>
      </w:r>
      <w:r w:rsidRPr="008D76AF">
        <w:rPr>
          <w:rFonts w:ascii="Arial" w:hAnsi="Arial" w:cs="Arial"/>
          <w:b/>
          <w:bCs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Может позволить задать себе человек, который ни разу в жизни не был молчаливым свидетелем перипетий средневековья, умопомрачительных любовных историй эпохи романтизма, открытий</w:t>
      </w:r>
      <w:r w:rsidRPr="008D76AF">
        <w:rPr>
          <w:rFonts w:ascii="Arial" w:hAnsi="Arial" w:cs="Arial"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науки и техники современного общества.</w:t>
      </w:r>
    </w:p>
    <w:p w:rsidR="008D76AF" w:rsidRPr="008D76AF" w:rsidRDefault="008D76AF" w:rsidP="008D76AF">
      <w:pPr>
        <w:shd w:val="clear" w:color="auto" w:fill="F4F5DE"/>
        <w:suppressAutoHyphens w:val="0"/>
        <w:spacing w:before="375" w:after="375" w:line="360" w:lineRule="atLeast"/>
        <w:rPr>
          <w:rFonts w:ascii="Arial" w:hAnsi="Arial" w:cs="Arial"/>
          <w:color w:val="666666"/>
          <w:kern w:val="0"/>
          <w:sz w:val="20"/>
          <w:szCs w:val="20"/>
        </w:rPr>
      </w:pPr>
      <w:r w:rsidRPr="008D76AF">
        <w:rPr>
          <w:rFonts w:ascii="Arial" w:hAnsi="Arial" w:cs="Arial"/>
          <w:color w:val="666666"/>
          <w:kern w:val="0"/>
          <w:sz w:val="20"/>
          <w:szCs w:val="20"/>
        </w:rPr>
        <w:t>Ведь каждая книга по своей сути есть отдельным миром, погрузившись в который, человек просто не сможет даже подумать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книги?»,</w:t>
      </w:r>
      <w:r w:rsidRPr="008D76AF">
        <w:rPr>
          <w:rFonts w:ascii="Arial" w:hAnsi="Arial" w:cs="Arial"/>
          <w:b/>
          <w:bCs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Поскольку именно они (книги) и этот мир (от имени автора) научат его быть благоразумным и не задавать подобных вопросов ни себе, ни окружающим. А если же все-таки вы смогли расстроить своих современником подобным вопросом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книги?»,</w:t>
      </w:r>
      <w:r w:rsidRPr="008D76AF">
        <w:rPr>
          <w:rFonts w:ascii="Arial" w:hAnsi="Arial" w:cs="Arial"/>
          <w:b/>
          <w:bCs/>
          <w:color w:val="666666"/>
          <w:kern w:val="0"/>
          <w:sz w:val="20"/>
        </w:rPr>
        <w:t> </w:t>
      </w:r>
      <w:r w:rsidRPr="008D76AF">
        <w:rPr>
          <w:rFonts w:ascii="Arial" w:hAnsi="Arial" w:cs="Arial"/>
          <w:color w:val="666666"/>
          <w:kern w:val="0"/>
          <w:sz w:val="20"/>
          <w:szCs w:val="20"/>
        </w:rPr>
        <w:t>Значит им следует немедленно увести вас в мир грез, фантазий, приключений и погонь, военных и любовных баталий, в котором люди будут плакать и смеяться, рождаться и умирать, учиться и учить, а все ради того, чтобы вы больше никогда не смогли задаться вопросом: «</w:t>
      </w:r>
      <w:r w:rsidRPr="008D76AF">
        <w:rPr>
          <w:rFonts w:ascii="Arial" w:hAnsi="Arial" w:cs="Arial"/>
          <w:b/>
          <w:bCs/>
          <w:color w:val="666666"/>
          <w:kern w:val="0"/>
          <w:sz w:val="20"/>
          <w:szCs w:val="20"/>
        </w:rPr>
        <w:t>Зачем нужны книги?».</w:t>
      </w:r>
    </w:p>
    <w:p w:rsidR="006D3C4C" w:rsidRDefault="006D3C4C" w:rsidP="006D3C4C">
      <w:pPr>
        <w:pStyle w:val="1"/>
        <w:shd w:val="clear" w:color="auto" w:fill="FFFFFF"/>
        <w:spacing w:before="0" w:line="360" w:lineRule="atLeast"/>
        <w:rPr>
          <w:rFonts w:ascii="Georgia" w:hAnsi="Georgia"/>
          <w:b w:val="0"/>
          <w:bCs w:val="0"/>
          <w:i/>
          <w:iCs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i/>
          <w:iCs/>
          <w:color w:val="000000"/>
          <w:sz w:val="36"/>
          <w:szCs w:val="36"/>
        </w:rPr>
        <w:t>Зачем нужны книги в наше время?</w:t>
      </w:r>
    </w:p>
    <w:p w:rsidR="006D3C4C" w:rsidRDefault="006D3C4C" w:rsidP="006D3C4C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486150" cy="2619375"/>
            <wp:effectExtent l="19050" t="0" r="0" b="0"/>
            <wp:docPr id="6" name="Рисунок 6" descr="Зачем нужны книги в наше врем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чем нужны книги в наше время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4C" w:rsidRDefault="006D3C4C" w:rsidP="006D3C4C">
      <w:pPr>
        <w:shd w:val="clear" w:color="auto" w:fill="FFFFFF"/>
        <w:spacing w:after="240"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 нужны  ли книги в век высоких технологий и невиданного ранее ритма жизни? Нам не хватает времени на освоение вновь появляющейся информации, мы многое делаем второпях, не думая о последствиях. Лишь бы успеть, не опоздать, не пропустить… А книги? Разве они не тормозят наш скоростной бег? Кто будет сегодня сидеть над толстым фолиантом, если можно бросить взгляд на несколько интернетовских страничек по той же теме? Проглядел – и забыл. Скользнул глазами и… все понял. Или нет? Или не все? Ведь скользят-то только по поверхности. Не углубляясь. Не заглядывая в суть вещей. Не утруждаясь. Не развиваясь.</w:t>
      </w:r>
    </w:p>
    <w:p w:rsidR="006D3C4C" w:rsidRDefault="006D3C4C" w:rsidP="006D3C4C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Зачем нужно читать книги?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Человек перестанет быть Человеком, когда утратит способность мыслить, сопереживать, творить, фантазировать, совершенствоваться. Именно этому мы учимся у книг. Мы погружаемся в мир литературы, которая учит нас объяснять себя другим, расширяет наш словарный запас, обогащает чувства, знакомит с неизвестными культурами и народами, наконец, скрашивает одиночество, помогает побороть печаль или депрессию. Читая, мы начинаем разбираться в вопросах добра и зла, отличать правду от лжи, ценить дружбу, сдерживать негативные эмоции. А ведь все это невозможно постигать второпях, по «верхушкам», мимолетом. Когда-то необходимо останавливаться, чтобы оглянуться, подытожить сделанное, что-то лучше понять, о чем-то, по-настоящему, задуматься. Мы обращаемся к учебникам и художественной литературе, к публицистике и научным трудам, к фантастике и поэзии – чтобы расширить границы своего мира, и каждый раз отвечать все на новые вопросы, чтобы иметь право на ошибку, но и чтобы научиться исправлять промахи.</w:t>
      </w:r>
    </w:p>
    <w:p w:rsidR="006D3C4C" w:rsidRDefault="006D3C4C" w:rsidP="006D3C4C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Зачем нужны книги? Сочинение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Бегло просмотренная телепередача или статья, «прощелкнутая» за несколько минут мышкой на мониторе, не научат толково выражать мысли, передавать свои идеи, не снабдят логикой и умением доказывать собственную правоту. Даже написать маленькое школьное сочинение на 10 предложений не выйдет, если нет багажа прочитанных книг.</w:t>
      </w:r>
    </w:p>
    <w:p w:rsidR="006D3C4C" w:rsidRDefault="006D3C4C" w:rsidP="006D3C4C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Зачем нужно беречь книгу?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Человечество создало гигантские библиотеки, накопило бесценный груз знаний, опыта, мудрости. В любом обществе, в любой стране принято бережно относиться к книгам, сохранять их, заботиться о них. Почему?</w:t>
      </w:r>
    </w:p>
    <w:p w:rsidR="006D3C4C" w:rsidRDefault="006D3C4C" w:rsidP="006D3C4C">
      <w:pPr>
        <w:numPr>
          <w:ilvl w:val="0"/>
          <w:numId w:val="21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Прежде всего, создание книги – большой труд. Аккуратно обращаясь с книгой, мы проявляем уважение к автору и всем, кто помогал ему в работе.</w:t>
      </w:r>
    </w:p>
    <w:p w:rsidR="006D3C4C" w:rsidRDefault="006D3C4C" w:rsidP="006D3C4C">
      <w:pPr>
        <w:numPr>
          <w:ilvl w:val="0"/>
          <w:numId w:val="21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Чем сохраннее книга, тем большее число людей сможет ее прочесть. Книгой можно поделиться, ее можно подарить или обменять, получив возможность прочесть еще одну, потом еще и еще.</w:t>
      </w:r>
    </w:p>
    <w:p w:rsidR="006D3C4C" w:rsidRDefault="006D3C4C" w:rsidP="006D3C4C">
      <w:pPr>
        <w:numPr>
          <w:ilvl w:val="0"/>
          <w:numId w:val="21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Каждое время создавало свои книги, они передавали знания, обретенные когда-то и развивающиеся из поколенья в поколенье.</w:t>
      </w:r>
    </w:p>
    <w:p w:rsidR="006D3C4C" w:rsidRDefault="006D3C4C" w:rsidP="006D3C4C">
      <w:pPr>
        <w:numPr>
          <w:ilvl w:val="0"/>
          <w:numId w:val="21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Отношение к книге и сегодня говорит нам о культуре человека, его воспитании и развитии.</w:t>
      </w:r>
    </w:p>
    <w:p w:rsidR="006D3C4C" w:rsidRDefault="006D3C4C" w:rsidP="006D3C4C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Зачем нужна электронная книга?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Наша жизнь немыслима без книг, они нужны нам в любую минуту, для решения множества задач. Но прогресс не остановим, изменилась и книга, уступая современным требованиям.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Преимущества электронной книги:</w:t>
      </w:r>
    </w:p>
    <w:p w:rsidR="006D3C4C" w:rsidRDefault="006D3C4C" w:rsidP="006D3C4C">
      <w:pPr>
        <w:numPr>
          <w:ilvl w:val="0"/>
          <w:numId w:val="22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Компактность. Маленький размер и вес удобны в любом путешествии.</w:t>
      </w:r>
    </w:p>
    <w:p w:rsidR="006D3C4C" w:rsidRDefault="006D3C4C" w:rsidP="006D3C4C">
      <w:pPr>
        <w:numPr>
          <w:ilvl w:val="0"/>
          <w:numId w:val="22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Ее трудно испачкать или порвать, чего не скажешь про бумажную версию.</w:t>
      </w:r>
    </w:p>
    <w:p w:rsidR="006D3C4C" w:rsidRDefault="006D3C4C" w:rsidP="006D3C4C">
      <w:pPr>
        <w:numPr>
          <w:ilvl w:val="0"/>
          <w:numId w:val="22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Вместительность от 2 до 4 Gb, так что с собой - целая маленькая библиотека.</w:t>
      </w:r>
    </w:p>
    <w:p w:rsidR="006D3C4C" w:rsidRDefault="006D3C4C" w:rsidP="006D3C4C">
      <w:pPr>
        <w:numPr>
          <w:ilvl w:val="0"/>
          <w:numId w:val="22"/>
        </w:numPr>
        <w:shd w:val="clear" w:color="auto" w:fill="FFFFFF"/>
        <w:suppressAutoHyphens w:val="0"/>
        <w:spacing w:line="270" w:lineRule="atLeast"/>
        <w:ind w:left="4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Экран с технологией электронных чернил E Ink не утомляет глаза и экономит энергию батареи, которая может продержаться больше недели.</w:t>
      </w:r>
    </w:p>
    <w:p w:rsidR="006D3C4C" w:rsidRDefault="006D3C4C" w:rsidP="006D3C4C">
      <w:pPr>
        <w:pStyle w:val="ac"/>
        <w:shd w:val="clear" w:color="auto" w:fill="FFFFFF"/>
        <w:spacing w:before="0" w:beforeAutospacing="0" w:after="180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Электронная книга – специальное устройство для чтения, удобный аналог бумажной книги.</w:t>
      </w: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E2C92" w:rsidRDefault="006E2C92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E2C92" w:rsidRDefault="006E2C92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E2C92" w:rsidRDefault="006E2C92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72EFF" w:rsidRDefault="00B72EFF" w:rsidP="0061079B">
      <w:pPr>
        <w:pStyle w:val="ac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1079B" w:rsidRDefault="0061079B" w:rsidP="0061079B">
      <w:pPr>
        <w:pStyle w:val="ac"/>
        <w:spacing w:before="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КНИЖНАЯ ВИКТОРИНА</w:t>
      </w:r>
    </w:p>
    <w:p w:rsidR="0061079B" w:rsidRDefault="0061079B" w:rsidP="0061079B">
      <w:pPr>
        <w:pStyle w:val="ac"/>
        <w:spacing w:before="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4425" cy="295275"/>
            <wp:effectExtent l="0" t="0" r="0" b="0"/>
            <wp:docPr id="10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9B" w:rsidRDefault="0061079B" w:rsidP="0061079B">
      <w:pPr>
        <w:pStyle w:val="ac"/>
        <w:spacing w:before="15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* Как называлась знаменитая библиотека древнего мира, ставшая одним из семи чудес света?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(Александрийская библиотека.)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Какую библиотеку возглавлял древнегреческий поэт Каллимах (310-238 гг. до н.э.)?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(Знаменитую Александрийскую библиотеку. Он проделал титаническую работу, составив каталог её книг, который занял целых 120 томов.)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Известно, что такие крупнейшие библиотеки древности, как Александрийская и Пергамская, были уничтожены огнём. Библиотека ассирийского царя Ашшурбанипала во время осады мидийскими кочевниками города Ниневия тоже попала в пожар, но сохранилась. Почему?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(Она состояла из глиняных дощечек.)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После появления христианства для библиомантии использовали Библию, до неё – «Энеиду» Вергилия, а ещё раньше – книги Гомера. Что такое «библиомантия»?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(Гадание по книге.)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 называлась древнерусская «энциклопедия», в которой можно было прочесть обо всём, кроме имён её авторов?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(Азбуковник – русский рукописный толковый словарь или справочник 13-18 вв. со словами и терминами, размещёнными в алфавитном порядке.)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С ударением на первом слоге – это древнерусский сборник кратких житий, поучений и назидательных рассказов, расположенных в порядке годичных праздников, по дням богослужений. С ударением на втором слоге – это вступительная часть литературного произведения. Что это?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(Пр</w:t>
      </w:r>
      <w:r>
        <w:rPr>
          <w:b/>
          <w:bCs/>
          <w:i/>
          <w:iCs/>
          <w:color w:val="000080"/>
          <w:sz w:val="27"/>
          <w:szCs w:val="27"/>
        </w:rPr>
        <w:t>о</w:t>
      </w:r>
      <w:r>
        <w:rPr>
          <w:i/>
          <w:iCs/>
          <w:color w:val="000080"/>
          <w:sz w:val="27"/>
          <w:szCs w:val="27"/>
        </w:rPr>
        <w:t>лог – прол</w:t>
      </w:r>
      <w:r>
        <w:rPr>
          <w:b/>
          <w:bCs/>
          <w:i/>
          <w:iCs/>
          <w:color w:val="000080"/>
          <w:sz w:val="27"/>
          <w:szCs w:val="27"/>
        </w:rPr>
        <w:t>о</w:t>
      </w:r>
      <w:r>
        <w:rPr>
          <w:i/>
          <w:iCs/>
          <w:color w:val="000080"/>
          <w:sz w:val="27"/>
          <w:szCs w:val="27"/>
        </w:rPr>
        <w:t>г.)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Всю жизнь Пётр I собирал книги – был библиофилом. Основой какого книжного собрания стала его библиотека?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(Его библиотека стала основой книжного собрания Академии наук.)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Указ об учреждении этой должности для своего книжного собрания первой из российских монархов подписала Екатерина Великая. Какой именно?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(Библиотекарь.)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* По высочайшему повелению какой царской особы 16 мая 1795 года была основана публичная библиотека в Санкт-Петербурге?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(Екатерины II. Для библиотеки построили специальное здание, в котором она находится и сегодня.)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образованнейший человек своего времени?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(Митрофанушкой Оленин был в молодости. Но, узнав себя на сцене, 18-летний Оленин засел за учёбу. Вот вам яркий пример волшебной силы искусства.)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 раньше называлась самая большая в России Российская государственная библиотека, расположенная в Москве?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(Библиотекой имени Ленина, а ещё раньше – Румянцевской. Библиотеку граф Н.П. Румянцев, о котором Наполеон отзывался как о самом образованном в истории дипломате, создал на собственные средства, а затем передал в дар своему народу.)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Пушкин-лицеист писал: «Певцы торжественны, прозаики шутливы в порядке стали тут». О чем он так писал?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 книжных полках библиотеки.)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</w:t>
      </w:r>
      <w:r>
        <w:rPr>
          <w:color w:val="000080"/>
          <w:sz w:val="27"/>
          <w:szCs w:val="27"/>
        </w:rPr>
        <w:br/>
        <w:t>Скажи, не стыдно ли, что на Святой Руси</w:t>
      </w:r>
      <w:r>
        <w:rPr>
          <w:color w:val="000080"/>
          <w:sz w:val="27"/>
          <w:szCs w:val="27"/>
        </w:rPr>
        <w:br/>
        <w:t>Благодаря тебе не видим книг доселе?</w:t>
      </w:r>
      <w:r>
        <w:rPr>
          <w:color w:val="000080"/>
          <w:sz w:val="27"/>
          <w:szCs w:val="27"/>
        </w:rPr>
        <w:br/>
        <w:t>К представителю какой профессии обращался А.С. Пушкин в этих строках?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 цензору.)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Где в Санкт-Петербурге можно прочитать пушкинские строки в каменной книге?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(На Васильевском острове, на набережной Невы возле университета, против входа в старинное здание филологического факультета. Огромная раскрытая книга из гранита размером 365 на 240 см, символ просвещения и знания, учительства и ученичества. На её развороте пушкинские строки, начиная с признания: «Люблю тебя, Петра творенье...» и кончая торжественным пожеланием-заклинанием: «Красуйся, град Петров, и стой неколебимо, как Россия!» Памятник называется «Послание через века», его автор – петербургский скульптор и художник-график Эвелина Соловьёва. Торжественное открытие и освящение памятника на Университетской набережной состоялось в 2002 году.)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Это советское географическое издание весит более 7 кг и содержит 280 тысяч названий. По оценке специалистов, шедевр не имеет себе равных во всём мире. Что это за книга?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(Большой атлас мира.)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Академик Дмитрий Лихачев считал, что цивилизацию можно будет возродить, даже если погибнут все музеи, архивы, университеты и школы, но сохранятся... Что?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(Библиотеки.)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Кто является первым читателем новой книги?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(Редакторы, корректоры, наборщики, верстальщики.)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 называется «след» цензуры в тексте произведения: купюра или банкнота?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(Купюра.)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Кем быть лучше: библиофилом или библиоманом?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(У библиомана любовь к собирательству книг просто патологическая, он уже забывает о культурной ценности предметов собирательства. Лучше быть библиофилом.)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Эту книжечку впервые выпустили в 1682 году, и предназначалась она для продавцов и покупателей. А сейчас её содержимое часто помещается на обложках школьных тетрадей и его наизусть знает каждый нынешний школьник. Как мы называем эту книжечку?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(Таблица умножения.)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 называют книжку-худышку.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(Брошюра.)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Какая книга обязательно должна быть в каждом магазине?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(Жалобная.)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Как в шутку называют объёмистую тяжёлую книгу?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(Талмуд.)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* Закончите известный афоризм: «Читатели читают, а почитатели…»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(Почитывают.)</w:t>
      </w:r>
    </w:p>
    <w:p w:rsidR="0061079B" w:rsidRDefault="0061079B" w:rsidP="0061079B">
      <w:pPr>
        <w:pStyle w:val="ac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4425" cy="295275"/>
            <wp:effectExtent l="0" t="0" r="0" b="0"/>
            <wp:docPr id="9" name="Рисунок 2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9B" w:rsidRDefault="0061079B" w:rsidP="0061079B">
      <w:pPr>
        <w:pStyle w:val="ac"/>
        <w:spacing w:before="15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* Чей день рождения – 2 апреля – отмечается ежегодно как Международный день детской книги?</w:t>
      </w:r>
      <w:r>
        <w:rPr>
          <w:color w:val="000080"/>
          <w:sz w:val="27"/>
          <w:szCs w:val="27"/>
        </w:rPr>
        <w:br/>
        <w:t>А. Шарля Перро.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Ганса Кристиана Андерсена.</w:t>
      </w:r>
      <w:r>
        <w:rPr>
          <w:color w:val="000080"/>
          <w:sz w:val="27"/>
          <w:szCs w:val="27"/>
        </w:rPr>
        <w:br/>
        <w:t>В. Самуила Яковлевича Маршака.</w:t>
      </w:r>
      <w:r>
        <w:rPr>
          <w:color w:val="000080"/>
          <w:sz w:val="27"/>
          <w:szCs w:val="27"/>
        </w:rPr>
        <w:br/>
        <w:t>Г. Астрид Линдгрен.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Какая первая составная часть сложных слов соответствует по значению слову «книга»?</w:t>
      </w:r>
      <w:r>
        <w:rPr>
          <w:color w:val="000080"/>
          <w:sz w:val="27"/>
          <w:szCs w:val="27"/>
        </w:rPr>
        <w:br/>
        <w:t>А. Био...                     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В. Библио...</w:t>
      </w:r>
      <w:r>
        <w:rPr>
          <w:color w:val="000080"/>
          <w:sz w:val="27"/>
          <w:szCs w:val="27"/>
        </w:rPr>
        <w:br/>
        <w:t>Б. Графо...                                Г. Крио...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Название какого из этих духовных произведений печати переводится на русский язык как «книга»?</w:t>
      </w:r>
      <w:r>
        <w:rPr>
          <w:color w:val="000080"/>
          <w:sz w:val="27"/>
          <w:szCs w:val="27"/>
        </w:rPr>
        <w:br/>
        <w:t>А. Евангелие.                          В. Катехизис.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Библия.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                             Г. Талмуд.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из этих людей совершенно не любит книги (а боится их и ненавидит)?</w:t>
      </w:r>
      <w:r>
        <w:rPr>
          <w:color w:val="000080"/>
          <w:sz w:val="27"/>
          <w:szCs w:val="27"/>
        </w:rPr>
        <w:br/>
        <w:t>А. Библиофил.                        В. Библиотекарь.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Библиофоб.</w:t>
      </w:r>
      <w:r>
        <w:rPr>
          <w:color w:val="000080"/>
          <w:sz w:val="27"/>
          <w:szCs w:val="27"/>
        </w:rPr>
        <w:t>                       Г. Библиограф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Обладателя домашней библиотеки, не позволяющего другим пользоваться его книгами, в шутку называют библиотафом. «Библио» по-гречески – книга, а что же в переводе с греческого означает «таф»?</w:t>
      </w:r>
      <w:r>
        <w:rPr>
          <w:color w:val="000080"/>
          <w:sz w:val="27"/>
          <w:szCs w:val="27"/>
        </w:rPr>
        <w:br/>
        <w:t>А. Жадина.                              В. Сундук.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Могила.</w:t>
      </w:r>
      <w:r>
        <w:rPr>
          <w:color w:val="000080"/>
          <w:sz w:val="27"/>
          <w:szCs w:val="27"/>
        </w:rPr>
        <w:t>                             Г. Замок.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 латинском языке звучит слово «книга»?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Кодекс.</w:t>
      </w:r>
      <w:r>
        <w:rPr>
          <w:color w:val="000080"/>
          <w:sz w:val="27"/>
          <w:szCs w:val="27"/>
        </w:rPr>
        <w:t>                              В. Конституция.</w:t>
      </w:r>
      <w:r>
        <w:rPr>
          <w:color w:val="000080"/>
          <w:sz w:val="27"/>
          <w:szCs w:val="27"/>
        </w:rPr>
        <w:br/>
        <w:t>Б. Догма.                                 Г. Документ.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Закончите крылатую фразу Максима Горького: «Любите книгу – источник ...»:</w:t>
      </w:r>
      <w:r>
        <w:rPr>
          <w:color w:val="000080"/>
          <w:sz w:val="27"/>
          <w:szCs w:val="27"/>
        </w:rPr>
        <w:br/>
        <w:t>А. Диктантов и изложений.      В. Гонораров.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Знаний</w:t>
      </w:r>
      <w:r>
        <w:rPr>
          <w:color w:val="000080"/>
          <w:sz w:val="27"/>
          <w:szCs w:val="27"/>
        </w:rPr>
        <w:t>.                                  Г. Киносценариев.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одна из древнейших форм книги?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Свиток.</w:t>
      </w:r>
      <w:r>
        <w:rPr>
          <w:color w:val="000080"/>
          <w:sz w:val="27"/>
          <w:szCs w:val="27"/>
        </w:rPr>
        <w:t>                              В. Рулон.</w:t>
      </w:r>
      <w:r>
        <w:rPr>
          <w:color w:val="000080"/>
          <w:sz w:val="27"/>
          <w:szCs w:val="27"/>
        </w:rPr>
        <w:br/>
        <w:t>Б. Клубок.                                Г. Гармошка.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Для чего в библиотеках древности стояли вёдра?</w:t>
      </w:r>
      <w:r>
        <w:rPr>
          <w:color w:val="000080"/>
          <w:sz w:val="27"/>
          <w:szCs w:val="27"/>
        </w:rPr>
        <w:br/>
        <w:t>А. Для мусора.</w:t>
      </w:r>
      <w:r>
        <w:rPr>
          <w:color w:val="000080"/>
          <w:sz w:val="27"/>
          <w:szCs w:val="27"/>
        </w:rPr>
        <w:br/>
        <w:t>Б. Для воды на случай пожара.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Для свитков.</w:t>
      </w:r>
      <w:r>
        <w:rPr>
          <w:color w:val="000080"/>
          <w:sz w:val="27"/>
          <w:szCs w:val="27"/>
        </w:rPr>
        <w:br/>
        <w:t>Г. Для сидения на них (в перевёрнутом виде).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Кем были первые создатели рукописных книг на Руси?</w:t>
      </w:r>
      <w:r>
        <w:rPr>
          <w:color w:val="000080"/>
          <w:sz w:val="27"/>
          <w:szCs w:val="27"/>
        </w:rPr>
        <w:br/>
        <w:t>А. Князьями.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 В. Монахами.</w:t>
      </w:r>
      <w:r>
        <w:rPr>
          <w:color w:val="000080"/>
          <w:sz w:val="27"/>
          <w:szCs w:val="27"/>
        </w:rPr>
        <w:br/>
        <w:t>Б. Торговцами.                        Г. Лесниками.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назывались российские комиксы в старину?</w:t>
      </w:r>
      <w:r>
        <w:rPr>
          <w:color w:val="000080"/>
          <w:sz w:val="27"/>
          <w:szCs w:val="27"/>
        </w:rPr>
        <w:br/>
        <w:t>А. Береста.                               В. Лыко.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Лубок.</w:t>
      </w:r>
      <w:r>
        <w:rPr>
          <w:color w:val="000080"/>
          <w:sz w:val="27"/>
          <w:szCs w:val="27"/>
        </w:rPr>
        <w:t>                                 Г. Дранка.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называлась первая русская датированная печатная книга? Выпущена в 1564 году в Москве Иваном Фёдоровым.</w:t>
      </w:r>
      <w:r>
        <w:rPr>
          <w:color w:val="000080"/>
          <w:sz w:val="27"/>
          <w:szCs w:val="27"/>
        </w:rPr>
        <w:br/>
        <w:t>А. «Азбука».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 В. «Апостол».</w:t>
      </w:r>
      <w:r>
        <w:rPr>
          <w:color w:val="000080"/>
          <w:sz w:val="27"/>
          <w:szCs w:val="27"/>
        </w:rPr>
        <w:br/>
        <w:t>Б. «Часовник».                         Г. «Псалтырь».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Изображение какого евангелиста украшало первую печатную русскую книгу?</w:t>
      </w:r>
      <w:r>
        <w:rPr>
          <w:color w:val="000080"/>
          <w:sz w:val="27"/>
          <w:szCs w:val="27"/>
        </w:rPr>
        <w:br/>
        <w:t>А. Марк.                                   В. Иоанн.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Лука.</w:t>
      </w:r>
      <w:r>
        <w:rPr>
          <w:color w:val="000080"/>
          <w:sz w:val="27"/>
          <w:szCs w:val="27"/>
        </w:rPr>
        <w:t>                                   Г. Матфей.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российский правитель, восхищённый первой печатной книгой Ивана Фёдорова, велел открыть печатный двор?</w:t>
      </w:r>
      <w:r>
        <w:rPr>
          <w:color w:val="000080"/>
          <w:sz w:val="27"/>
          <w:szCs w:val="27"/>
        </w:rPr>
        <w:br/>
        <w:t>А. Ярослав Мудрый.               В. Александр Невский.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Иван IV Грозный.</w:t>
      </w:r>
      <w:r>
        <w:rPr>
          <w:color w:val="000080"/>
          <w:sz w:val="27"/>
          <w:szCs w:val="27"/>
        </w:rPr>
        <w:t>             Г. Пётр I Великий.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Какая книга в 1708 году была впервые напечатана новым гражданским шрифтом, введённым Петром Первым?</w:t>
      </w:r>
      <w:r>
        <w:rPr>
          <w:color w:val="000080"/>
          <w:sz w:val="27"/>
          <w:szCs w:val="27"/>
        </w:rPr>
        <w:br/>
        <w:t>А. «Азбука».                             В. «Апостол».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«Геометрия»</w:t>
      </w:r>
      <w:r>
        <w:rPr>
          <w:color w:val="000080"/>
          <w:sz w:val="27"/>
          <w:szCs w:val="27"/>
        </w:rPr>
        <w:t>.                    Г. «Часовник».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нож раньше был необходим для прочтения книг?</w:t>
      </w:r>
      <w:r>
        <w:rPr>
          <w:color w:val="000080"/>
          <w:sz w:val="27"/>
          <w:szCs w:val="27"/>
        </w:rPr>
        <w:br/>
        <w:t>А. Столовый.                          В. Охотничий.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Разрезной</w:t>
      </w:r>
      <w:r>
        <w:rPr>
          <w:color w:val="000080"/>
          <w:sz w:val="27"/>
          <w:szCs w:val="27"/>
        </w:rPr>
        <w:t>.                          Г. Штык-нож.</w:t>
      </w:r>
      <w:r>
        <w:rPr>
          <w:color w:val="000080"/>
          <w:sz w:val="27"/>
          <w:szCs w:val="27"/>
        </w:rPr>
        <w:br/>
        <w:t>(Ведь раньше книги продавались с неразрезанными листами.)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постоянно необходимую или часто перечитываемую книгу?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Настольная</w:t>
      </w:r>
      <w:r>
        <w:rPr>
          <w:color w:val="000080"/>
          <w:sz w:val="27"/>
          <w:szCs w:val="27"/>
        </w:rPr>
        <w:t>.                       В. Застольная.</w:t>
      </w:r>
      <w:r>
        <w:rPr>
          <w:color w:val="000080"/>
          <w:sz w:val="27"/>
          <w:szCs w:val="27"/>
        </w:rPr>
        <w:br/>
        <w:t>Б. Прикроватная.                     Б. Подручная.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листы книги, подобранные по порядку, сшитые или склеенные и подготовленные к вставке в переплётную крышку или обложку?</w:t>
      </w:r>
      <w:r>
        <w:rPr>
          <w:color w:val="000080"/>
          <w:sz w:val="27"/>
          <w:szCs w:val="27"/>
        </w:rPr>
        <w:br/>
        <w:t>А. Фет.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 В. Блок.</w:t>
      </w:r>
      <w:r>
        <w:rPr>
          <w:color w:val="000080"/>
          <w:sz w:val="27"/>
          <w:szCs w:val="27"/>
        </w:rPr>
        <w:br/>
        <w:t>Б. Грин.                                    Г. Рид.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На каких зданиях в Древней Греции была надпись: «Здесь живут мёртвые и говорят немые»?</w:t>
      </w:r>
      <w:r>
        <w:rPr>
          <w:color w:val="000080"/>
          <w:sz w:val="27"/>
          <w:szCs w:val="27"/>
        </w:rPr>
        <w:br/>
        <w:t>А. На мавзолеях.                      В. На гимнасиях.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библиотеках.</w:t>
      </w:r>
      <w:r>
        <w:rPr>
          <w:color w:val="000080"/>
          <w:sz w:val="27"/>
          <w:szCs w:val="27"/>
        </w:rPr>
        <w:t>                Г. На стадионах.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Что в 1-м веке до н.э. погубило часть знаменитой Александрийской библиотеки?</w:t>
      </w:r>
      <w:r>
        <w:rPr>
          <w:color w:val="000080"/>
          <w:sz w:val="27"/>
          <w:szCs w:val="27"/>
        </w:rPr>
        <w:br/>
        <w:t>А. Наводнение.                        В. Землетрясение.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Пожар</w:t>
      </w:r>
      <w:r>
        <w:rPr>
          <w:color w:val="000080"/>
          <w:sz w:val="27"/>
          <w:szCs w:val="27"/>
        </w:rPr>
        <w:t>.                                 Г. Нашествие читателей.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звали библиотекаря (патриаршей библиотеки в Константинополе), который вместе с братом Мефодием придумал славянскую азбуку?</w:t>
      </w:r>
      <w:r>
        <w:rPr>
          <w:color w:val="000080"/>
          <w:sz w:val="27"/>
          <w:szCs w:val="27"/>
        </w:rPr>
        <w:br/>
        <w:t>А. Каллимах.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 В. Кирилл.</w:t>
      </w:r>
      <w:r>
        <w:rPr>
          <w:color w:val="000080"/>
          <w:sz w:val="27"/>
          <w:szCs w:val="27"/>
        </w:rPr>
        <w:br/>
        <w:t>Б. Сергий.                                 Г. Нестор.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 Руси называлась библиотека?</w:t>
      </w:r>
      <w:r>
        <w:rPr>
          <w:color w:val="000080"/>
          <w:sz w:val="27"/>
          <w:szCs w:val="27"/>
        </w:rPr>
        <w:br/>
        <w:t>А. Книгочея.                             В. Книжица.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Книговник.</w:t>
      </w:r>
      <w:r>
        <w:rPr>
          <w:color w:val="000080"/>
          <w:sz w:val="27"/>
          <w:szCs w:val="27"/>
        </w:rPr>
        <w:t>                         Г. Книголюб.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Кто основал первую библиотеку на Руси?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Ярослав Мудрый</w:t>
      </w:r>
      <w:r>
        <w:rPr>
          <w:color w:val="000080"/>
          <w:sz w:val="27"/>
          <w:szCs w:val="27"/>
        </w:rPr>
        <w:t>.             В. Иван IV Грозный.</w:t>
      </w:r>
      <w:r>
        <w:rPr>
          <w:color w:val="000080"/>
          <w:sz w:val="27"/>
          <w:szCs w:val="27"/>
        </w:rPr>
        <w:br/>
        <w:t>Б. Петр I Великий.                   Г. Екатерина II Великая.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русский князь не только высоко ценил книги и много читал, но и сам написал книгу «Поучение детям»?</w:t>
      </w:r>
      <w:r>
        <w:rPr>
          <w:color w:val="000080"/>
          <w:sz w:val="27"/>
          <w:szCs w:val="27"/>
        </w:rPr>
        <w:br/>
        <w:t>А. Ярослав Мудрый.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              В. Владимир Святославич.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Владимир Мономах.</w:t>
      </w:r>
      <w:r>
        <w:rPr>
          <w:color w:val="000080"/>
          <w:sz w:val="27"/>
          <w:szCs w:val="27"/>
        </w:rPr>
        <w:t>        Г. Всеволод Большое гнездо.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Загадочную библиотеку какого русского монарха до сих пор ищут в таинственных кремлёвских подземельях?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Ивана Грозного</w:t>
      </w:r>
      <w:r>
        <w:rPr>
          <w:color w:val="000080"/>
          <w:sz w:val="27"/>
          <w:szCs w:val="27"/>
        </w:rPr>
        <w:t>.                В. Бориса Годунова.</w:t>
      </w:r>
      <w:r>
        <w:rPr>
          <w:color w:val="000080"/>
          <w:sz w:val="27"/>
          <w:szCs w:val="27"/>
        </w:rPr>
        <w:br/>
        <w:t>Б. Петра I.                                 Г. Павла I.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русский писатель (и баснописец) почти 30 лет работал библиотекарем? Он служил в Публичной библиотеке, а за составление каталога русских книг получил орден св. Владимира 4-й степени.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Иван Андреевич Крылов.</w:t>
      </w:r>
      <w:r>
        <w:rPr>
          <w:color w:val="000080"/>
          <w:sz w:val="27"/>
          <w:szCs w:val="27"/>
        </w:rPr>
        <w:br/>
        <w:t>Б. Сергей Владимирович Михалков.</w:t>
      </w:r>
      <w:r>
        <w:rPr>
          <w:color w:val="000080"/>
          <w:sz w:val="27"/>
          <w:szCs w:val="27"/>
        </w:rPr>
        <w:br/>
        <w:t>В. Лев Николаевич Толстой.</w:t>
      </w:r>
      <w:r>
        <w:rPr>
          <w:color w:val="000080"/>
          <w:sz w:val="27"/>
          <w:szCs w:val="27"/>
        </w:rPr>
        <w:br/>
        <w:t>Г. Самуил Яковлевич Маршак.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известный русский учёный 12 лет был директором библиотеки Казанского университета? Он пополнил её новейшими научными книгами на разных языках, ввёл строгие правила сохранности фонда, открыл библиотеку для посторонних читателей.</w:t>
      </w:r>
      <w:r>
        <w:rPr>
          <w:color w:val="000080"/>
          <w:sz w:val="27"/>
          <w:szCs w:val="27"/>
        </w:rPr>
        <w:br/>
        <w:t>А. Дмитрий Иванович Менделеев.</w:t>
      </w:r>
      <w:r>
        <w:rPr>
          <w:color w:val="000080"/>
          <w:sz w:val="27"/>
          <w:szCs w:val="27"/>
        </w:rPr>
        <w:br/>
        <w:t>Б. Михаил Васильевич Ломоносов.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Николай Иванович Лобачевский.</w:t>
      </w:r>
      <w:r>
        <w:rPr>
          <w:color w:val="000080"/>
          <w:sz w:val="27"/>
          <w:szCs w:val="27"/>
        </w:rPr>
        <w:br/>
        <w:t>Г. Иван Петрович Павлов.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В каком городе находится самая большая в нашей стране библиотека – Российская государственная библиотека, в которой сейчас более 40 миллионов книг на 247 языках мира?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Москва</w:t>
      </w:r>
      <w:r>
        <w:rPr>
          <w:color w:val="000080"/>
          <w:sz w:val="27"/>
          <w:szCs w:val="27"/>
        </w:rPr>
        <w:t>.                                 В. Санкт-Петербург.</w:t>
      </w:r>
      <w:r>
        <w:rPr>
          <w:color w:val="000080"/>
          <w:sz w:val="27"/>
          <w:szCs w:val="27"/>
        </w:rPr>
        <w:br/>
        <w:t>Б. Екатеринбург.                         Г. Новосибирск.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назывался культурно-просветительский пункт в российской деревне до начала 70-х гг. прошлого века?</w:t>
      </w:r>
      <w:r>
        <w:rPr>
          <w:color w:val="000080"/>
          <w:sz w:val="27"/>
          <w:szCs w:val="27"/>
        </w:rPr>
        <w:br/>
        <w:t>А. Книжная палата.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 В. Изба-читальня.</w:t>
      </w:r>
      <w:r>
        <w:rPr>
          <w:color w:val="000080"/>
          <w:sz w:val="27"/>
          <w:szCs w:val="27"/>
        </w:rPr>
        <w:br/>
        <w:t>Б. Библиохата.                            Г. Читальный двор.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На какой странице библиотечной книги обычно стоит штамп?</w:t>
      </w:r>
      <w:r>
        <w:rPr>
          <w:color w:val="000080"/>
          <w:sz w:val="27"/>
          <w:szCs w:val="27"/>
        </w:rPr>
        <w:br/>
        <w:t>А. На 3-й.                                    В. На 13-й.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17-й</w:t>
      </w:r>
      <w:r>
        <w:rPr>
          <w:color w:val="000080"/>
          <w:sz w:val="27"/>
          <w:szCs w:val="27"/>
        </w:rPr>
        <w:t>.                                  Г. На 77-й.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называются условные регистрационные знаки на книге, определяющие её место на библиотечных полках («адрес» книги)?</w:t>
      </w:r>
      <w:r>
        <w:rPr>
          <w:color w:val="000080"/>
          <w:sz w:val="27"/>
          <w:szCs w:val="27"/>
        </w:rPr>
        <w:br/>
        <w:t>А. Штрих-код.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 В. Шифр.</w:t>
      </w:r>
      <w:r>
        <w:rPr>
          <w:color w:val="000080"/>
          <w:sz w:val="27"/>
          <w:szCs w:val="27"/>
        </w:rPr>
        <w:br/>
        <w:t>Б. Экслибрис.                             Г. Вензель.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библиотечная учётная карточка, которая заводится на каждого посетителя?</w:t>
      </w:r>
      <w:r>
        <w:rPr>
          <w:color w:val="000080"/>
          <w:sz w:val="27"/>
          <w:szCs w:val="27"/>
        </w:rPr>
        <w:br/>
        <w:t>А. Читательский дневник.         В. Читательский паспорт.</w:t>
      </w:r>
      <w:r>
        <w:rPr>
          <w:color w:val="000080"/>
          <w:sz w:val="27"/>
          <w:szCs w:val="27"/>
        </w:rPr>
        <w:br/>
        <w:t>Б. Читательские права.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 Г. Читательский формуляр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Какая часть произведения не принадлежит перу автора книги?</w:t>
      </w:r>
      <w:r>
        <w:rPr>
          <w:color w:val="000080"/>
          <w:sz w:val="27"/>
          <w:szCs w:val="27"/>
        </w:rPr>
        <w:br/>
        <w:t>А. Заглавие.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 В. Эпиграф.</w:t>
      </w:r>
      <w:r>
        <w:rPr>
          <w:color w:val="000080"/>
          <w:sz w:val="27"/>
          <w:szCs w:val="27"/>
        </w:rPr>
        <w:br/>
        <w:t>Б. Вступление.                             Г. Заключение.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рукописный текст, написанный автором книги, а также собственноручная подпись автора?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Автограф.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В. Автоним.</w:t>
      </w:r>
      <w:r>
        <w:rPr>
          <w:color w:val="000080"/>
          <w:sz w:val="27"/>
          <w:szCs w:val="27"/>
        </w:rPr>
        <w:br/>
        <w:t>Б. Монография.                           Г. Факсимиле.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подлинное имя автора, пишущего под псевдонимом?</w:t>
      </w:r>
      <w:r>
        <w:rPr>
          <w:color w:val="000080"/>
          <w:sz w:val="27"/>
          <w:szCs w:val="27"/>
        </w:rPr>
        <w:br/>
        <w:t>А. Антоним.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 В. Автоним.</w:t>
      </w:r>
      <w:r>
        <w:rPr>
          <w:color w:val="000080"/>
          <w:sz w:val="27"/>
          <w:szCs w:val="27"/>
        </w:rPr>
        <w:br/>
        <w:t>Б. Аноним.                                   Г.Анонс.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краткое изложение содержания книги, помогающее читателю или покупателю лучше ориентироваться в океане современных печатных изданий?</w:t>
      </w:r>
      <w:r>
        <w:rPr>
          <w:color w:val="000080"/>
          <w:sz w:val="27"/>
          <w:szCs w:val="27"/>
        </w:rPr>
        <w:br/>
        <w:t>А. Прокламация.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 В. Аннотация.</w:t>
      </w:r>
      <w:r>
        <w:rPr>
          <w:color w:val="000080"/>
          <w:sz w:val="27"/>
          <w:szCs w:val="27"/>
        </w:rPr>
        <w:br/>
        <w:t>Б. Презентация.                           Г. Пролог.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(Как правило, на обороте титульного листа книги.)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книгу, бывшую в пользовании и вновь поступившую в продажу?</w:t>
      </w:r>
      <w:r>
        <w:rPr>
          <w:color w:val="000080"/>
          <w:sz w:val="27"/>
          <w:szCs w:val="27"/>
        </w:rPr>
        <w:br/>
        <w:t>А. Библиотечная.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 В. Букинистическая.</w:t>
      </w:r>
      <w:r>
        <w:rPr>
          <w:color w:val="000080"/>
          <w:sz w:val="27"/>
          <w:szCs w:val="27"/>
        </w:rPr>
        <w:br/>
        <w:t>Б. Буколическая.                          Г. Антикварная.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сборник избранных произведений разных литературных авторов?</w:t>
      </w:r>
      <w:r>
        <w:rPr>
          <w:color w:val="000080"/>
          <w:sz w:val="27"/>
          <w:szCs w:val="27"/>
        </w:rPr>
        <w:br/>
        <w:t>А. Альманах.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 В. Антология.</w:t>
      </w:r>
      <w:r>
        <w:rPr>
          <w:color w:val="000080"/>
          <w:sz w:val="27"/>
          <w:szCs w:val="27"/>
        </w:rPr>
        <w:br/>
        <w:t>Б. Дайджест.                                Г. Антропология.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Чем является городская телефонная книга?</w:t>
      </w:r>
      <w:r>
        <w:rPr>
          <w:color w:val="000080"/>
          <w:sz w:val="27"/>
          <w:szCs w:val="27"/>
        </w:rPr>
        <w:br/>
        <w:t>А. Словарём.                               В. Энциклопедией.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Справочником</w:t>
      </w:r>
      <w:r>
        <w:rPr>
          <w:color w:val="000080"/>
          <w:sz w:val="27"/>
          <w:szCs w:val="27"/>
        </w:rPr>
        <w:t>.                     Г. Хрестоматией.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наиболее раскупаемые книги, издаваемые большими тиражами?</w:t>
      </w:r>
      <w:r>
        <w:rPr>
          <w:color w:val="000080"/>
          <w:sz w:val="27"/>
          <w:szCs w:val="27"/>
        </w:rPr>
        <w:br/>
        <w:t>А. Беллетристика.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 В. Бестселлер.</w:t>
      </w:r>
      <w:r>
        <w:rPr>
          <w:color w:val="000080"/>
          <w:sz w:val="27"/>
          <w:szCs w:val="27"/>
        </w:rPr>
        <w:br/>
        <w:t>Б. Многотиражка.                        Г. Буклет.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расшифровывается сокращение названия серии научно-художественных биографий – ЖЗЛ?</w:t>
      </w:r>
      <w:r>
        <w:rPr>
          <w:color w:val="000080"/>
          <w:sz w:val="27"/>
          <w:szCs w:val="27"/>
        </w:rPr>
        <w:br/>
        <w:t>А. «Жизнь знаменитых личностей».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«Жизнь замечательных людей».</w:t>
      </w:r>
      <w:r>
        <w:rPr>
          <w:color w:val="000080"/>
          <w:sz w:val="27"/>
          <w:szCs w:val="27"/>
        </w:rPr>
        <w:br/>
        <w:t>В. «Жизнь звёзд литературы».</w:t>
      </w:r>
      <w:r>
        <w:rPr>
          <w:color w:val="000080"/>
          <w:sz w:val="27"/>
          <w:szCs w:val="27"/>
        </w:rPr>
        <w:br/>
        <w:t>Г. «Жизнь забытых литераторов».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герой комедии Грибоедова «Горе от ума» сказал: «... Уж коли зло пресечь: / Собрать все книги бы да сжечь»?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Фамусов.</w:t>
      </w:r>
      <w:r>
        <w:rPr>
          <w:color w:val="000080"/>
          <w:sz w:val="27"/>
          <w:szCs w:val="27"/>
        </w:rPr>
        <w:t>                                 В. Чацкий.</w:t>
      </w:r>
      <w:r>
        <w:rPr>
          <w:color w:val="000080"/>
          <w:sz w:val="27"/>
          <w:szCs w:val="27"/>
        </w:rPr>
        <w:br/>
        <w:t>Б. Молчалин.                                Г. Софья.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книжную вошь, поедающую книги?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Книгоед</w:t>
      </w:r>
      <w:r>
        <w:rPr>
          <w:color w:val="000080"/>
          <w:sz w:val="27"/>
          <w:szCs w:val="27"/>
        </w:rPr>
        <w:t>.                                 В. Буквоед.</w:t>
      </w:r>
      <w:r>
        <w:rPr>
          <w:color w:val="000080"/>
          <w:sz w:val="27"/>
          <w:szCs w:val="27"/>
        </w:rPr>
        <w:br/>
        <w:t>Б. Книголюб.                               Г. Графоман.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Какое птичье название имеет издательский дом (Москва), специализирующийся на выпуске учебной литературы?</w:t>
      </w:r>
      <w:r>
        <w:rPr>
          <w:color w:val="000080"/>
          <w:sz w:val="27"/>
          <w:szCs w:val="27"/>
        </w:rPr>
        <w:br/>
        <w:t>А. «Аист».                                    В. «Пеликан».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«Дрофа».   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Г. «Цапля».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По мнению Дюма-сына, имеют настоящее те книги, которые люди читают. А какие книги, по его же мнению, имеют будущее?</w:t>
      </w:r>
      <w:r>
        <w:rPr>
          <w:color w:val="000080"/>
          <w:sz w:val="27"/>
          <w:szCs w:val="27"/>
        </w:rPr>
        <w:br/>
        <w:t>А. Те, которые не читают.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Те, которые перечитывают.</w:t>
      </w:r>
      <w:r>
        <w:rPr>
          <w:color w:val="000080"/>
          <w:sz w:val="27"/>
          <w:szCs w:val="27"/>
        </w:rPr>
        <w:br/>
        <w:t>В. Те, которые оцифрованы.</w:t>
      </w:r>
      <w:r>
        <w:rPr>
          <w:color w:val="000080"/>
          <w:sz w:val="27"/>
          <w:szCs w:val="27"/>
        </w:rPr>
        <w:br/>
        <w:t>Г. Аудиокниги.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По какой книге на Руси выбирали имя новорожденному?</w:t>
      </w:r>
      <w:r>
        <w:rPr>
          <w:color w:val="000080"/>
          <w:sz w:val="27"/>
          <w:szCs w:val="27"/>
        </w:rPr>
        <w:br/>
        <w:t>А. Евангелие.                              В. Катехизис.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Святцы.</w:t>
      </w:r>
      <w:r>
        <w:rPr>
          <w:color w:val="000080"/>
          <w:sz w:val="27"/>
          <w:szCs w:val="27"/>
        </w:rPr>
        <w:t>                                 Г. Библия.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книгу с репродукциями?</w:t>
      </w:r>
      <w:r>
        <w:rPr>
          <w:color w:val="000080"/>
          <w:sz w:val="27"/>
          <w:szCs w:val="27"/>
        </w:rPr>
        <w:br/>
        <w:t>А. Буклет.                                    В. Брошюра.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Альбом</w:t>
      </w:r>
      <w:r>
        <w:rPr>
          <w:color w:val="000080"/>
          <w:sz w:val="27"/>
          <w:szCs w:val="27"/>
        </w:rPr>
        <w:t>.                                  Г. Хрестоматия.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Какие книжки выпускают для малышей?</w:t>
      </w:r>
      <w:r>
        <w:rPr>
          <w:color w:val="000080"/>
          <w:sz w:val="27"/>
          <w:szCs w:val="27"/>
        </w:rPr>
        <w:br/>
        <w:t>А. Книжки-гамаки.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 В. Книжки-раскладушки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Книжки-кроватки.                  Г. Книжки-коляски.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Что можно считать показателем читательской популярности книги?</w:t>
      </w:r>
      <w:r>
        <w:rPr>
          <w:color w:val="000080"/>
          <w:sz w:val="27"/>
          <w:szCs w:val="27"/>
        </w:rPr>
        <w:br/>
        <w:t>А. Цену книги.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  В. Тираж книги.</w:t>
      </w:r>
      <w:r>
        <w:rPr>
          <w:color w:val="000080"/>
          <w:sz w:val="27"/>
          <w:szCs w:val="27"/>
        </w:rPr>
        <w:br/>
        <w:t>Б. Геометрические размеры книги.      Г. качество бумаги.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три литературных произведения одного автора, связанные единством замысла?</w:t>
      </w:r>
      <w:r>
        <w:rPr>
          <w:color w:val="000080"/>
          <w:sz w:val="27"/>
          <w:szCs w:val="27"/>
        </w:rPr>
        <w:br/>
        <w:t>А. Триада.                                    В. Триптих.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Трилогия</w:t>
      </w:r>
      <w:r>
        <w:rPr>
          <w:color w:val="000080"/>
          <w:sz w:val="27"/>
          <w:szCs w:val="27"/>
        </w:rPr>
        <w:t>.                               Г. Триллер.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из этих работников книжного издательства выполняет работу, которая напоминает проверку диктанта учителем?</w:t>
      </w:r>
      <w:r>
        <w:rPr>
          <w:color w:val="000080"/>
          <w:sz w:val="27"/>
          <w:szCs w:val="27"/>
        </w:rPr>
        <w:br/>
        <w:t>А. Верстальщик.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 В. Корректор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Наборщик.                               Г. Переплётчик.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доброго книжного доктора, о котором есть такие детские стихи: «Заболела эта книжка, / Изорвал её братишка. / Я больную пожалею, / Я возьму её и склею»?</w:t>
      </w:r>
      <w:r>
        <w:rPr>
          <w:color w:val="000080"/>
          <w:sz w:val="27"/>
          <w:szCs w:val="27"/>
        </w:rPr>
        <w:br/>
        <w:t>А. Педиатр. В. Аниматор.</w:t>
      </w:r>
      <w:r>
        <w:rPr>
          <w:color w:val="000080"/>
          <w:sz w:val="27"/>
          <w:szCs w:val="27"/>
        </w:rPr>
        <w:br/>
        <w:t>Б. Реаниматор. Г. Переплётчик.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в шутку называют человека, который обладает обширными знаниями и может ответить на любой вопрос?</w:t>
      </w:r>
      <w:r>
        <w:rPr>
          <w:color w:val="000080"/>
          <w:sz w:val="27"/>
          <w:szCs w:val="27"/>
        </w:rPr>
        <w:br/>
        <w:t>А. Бродячий словарь.                 В. Шагающий справочник.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Ходячая энциклопедия</w:t>
      </w:r>
      <w:r>
        <w:rPr>
          <w:color w:val="000080"/>
          <w:sz w:val="27"/>
          <w:szCs w:val="27"/>
        </w:rPr>
        <w:t>.      Г. Гуляющий решебник.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наша российская "Книга рекордов Гиннесса"?</w:t>
      </w:r>
      <w:r>
        <w:rPr>
          <w:color w:val="000080"/>
          <w:sz w:val="27"/>
          <w:szCs w:val="27"/>
        </w:rPr>
        <w:br/>
        <w:t>А. «Чудо».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 В. «Диво».</w:t>
      </w:r>
      <w:r>
        <w:rPr>
          <w:color w:val="000080"/>
          <w:sz w:val="27"/>
          <w:szCs w:val="27"/>
        </w:rPr>
        <w:br/>
        <w:t>Б. «Волшебство».                         Г. «Чары».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книга с рецептами приготовления вкусной и здоровой пищи?</w:t>
      </w:r>
      <w:r>
        <w:rPr>
          <w:color w:val="000080"/>
          <w:sz w:val="27"/>
          <w:szCs w:val="27"/>
        </w:rPr>
        <w:br/>
        <w:t>А. Готовальня.                             В. Обедня.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Поваренная книга</w:t>
      </w:r>
      <w:r>
        <w:rPr>
          <w:color w:val="000080"/>
          <w:sz w:val="27"/>
          <w:szCs w:val="27"/>
        </w:rPr>
        <w:t>.               Г. Сборник жареных фактов.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краткое изложение содержания готовящейся или выпускаемой книги?</w:t>
      </w:r>
      <w:r>
        <w:rPr>
          <w:color w:val="000080"/>
          <w:sz w:val="27"/>
          <w:szCs w:val="27"/>
        </w:rPr>
        <w:br/>
        <w:t>А. Бульвар.                                   В. Тротуар.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Проспект</w:t>
      </w:r>
      <w:r>
        <w:rPr>
          <w:color w:val="000080"/>
          <w:sz w:val="27"/>
          <w:szCs w:val="27"/>
        </w:rPr>
        <w:t>.                               Г. Магистраль.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До 16-го века крышки переплётов книг были... Какими?</w:t>
      </w:r>
      <w:r>
        <w:rPr>
          <w:color w:val="000080"/>
          <w:sz w:val="27"/>
          <w:szCs w:val="27"/>
        </w:rPr>
        <w:br/>
        <w:t>А. Каменными.                           В. Железными.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Деревянными</w:t>
      </w:r>
      <w:r>
        <w:rPr>
          <w:color w:val="000080"/>
          <w:sz w:val="27"/>
          <w:szCs w:val="27"/>
        </w:rPr>
        <w:t>.                      Г. Картонными.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Что можно найти в каждой книге?</w:t>
      </w:r>
      <w:r>
        <w:rPr>
          <w:color w:val="000080"/>
          <w:sz w:val="27"/>
          <w:szCs w:val="27"/>
        </w:rPr>
        <w:br/>
        <w:t>А. Наган.                                      В. Винтовку.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Обрез.        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Г. Автомат.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(Это обрезанный край, кромка.)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называется часть переплёта книги?</w:t>
      </w:r>
      <w:r>
        <w:rPr>
          <w:color w:val="000080"/>
          <w:sz w:val="27"/>
          <w:szCs w:val="27"/>
        </w:rPr>
        <w:br/>
        <w:t>А. Дружок.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 В. Корешок.</w:t>
      </w:r>
      <w:r>
        <w:rPr>
          <w:color w:val="000080"/>
          <w:sz w:val="27"/>
          <w:szCs w:val="27"/>
        </w:rPr>
        <w:br/>
        <w:t>Б. Братан.                                    Г. Корефан.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читают очень понравившуюся интересную книгу?</w:t>
      </w:r>
      <w:r>
        <w:rPr>
          <w:color w:val="000080"/>
          <w:sz w:val="27"/>
          <w:szCs w:val="27"/>
        </w:rPr>
        <w:br/>
        <w:t>А. От А до Я.                              В. От случая к случаю.</w:t>
      </w:r>
      <w:r>
        <w:rPr>
          <w:color w:val="000080"/>
          <w:sz w:val="27"/>
          <w:szCs w:val="27"/>
        </w:rPr>
        <w:br/>
        <w:t>Б. От звонка до звонка.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Г. От корки до корки.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 называют красочную бумажную обложку поверх переплёта книги?</w:t>
      </w:r>
      <w:r>
        <w:rPr>
          <w:color w:val="000080"/>
          <w:sz w:val="27"/>
          <w:szCs w:val="27"/>
        </w:rPr>
        <w:br/>
        <w:t>А. Ультраобложка.                     В. Экстраобложка.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Суперобложка</w:t>
      </w:r>
      <w:r>
        <w:rPr>
          <w:color w:val="000080"/>
          <w:sz w:val="27"/>
          <w:szCs w:val="27"/>
        </w:rPr>
        <w:t>.                     Г. Гранд-обложка.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В руке какой всемирно знаменитой статуи находится книга?</w:t>
      </w:r>
      <w:r>
        <w:rPr>
          <w:color w:val="000080"/>
          <w:sz w:val="27"/>
          <w:szCs w:val="27"/>
        </w:rPr>
        <w:br/>
        <w:t>А. Венера Милосская.                В. Мыслитель.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Статуя Свободы</w:t>
      </w:r>
      <w:r>
        <w:rPr>
          <w:color w:val="000080"/>
          <w:sz w:val="27"/>
          <w:szCs w:val="27"/>
        </w:rPr>
        <w:t>.                 Г. Медный всадник.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Русский писатель Владимир Алексеевич Гиляровский, писавший о нравах и обычаях Москвы, часто страдал от того, ему не возвращали книги из его библиотеки. Тогда он придумал своеобразный экслибрис, который он ставил на каждой книге. А что было написано на экслибрисе?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А. Кто возьмёт её без спроса, тот останется без носа.</w:t>
      </w:r>
      <w:r>
        <w:rPr>
          <w:color w:val="000080"/>
          <w:sz w:val="27"/>
          <w:szCs w:val="27"/>
        </w:rPr>
        <w:br/>
        <w:t>Б. Не забудьте вернуть через десять дней.</w:t>
      </w:r>
      <w:r>
        <w:rPr>
          <w:color w:val="000080"/>
          <w:sz w:val="27"/>
          <w:szCs w:val="27"/>
        </w:rPr>
        <w:br/>
        <w:t>В. Эта книга знаменитого В.А. Гиляровского.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Эта книга украдена из библиотеки В.А. Гиляровского.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После выхода сериала «Идиот» по роману Ф.М. Достоевского (с Евгением Мироновым в главной роли) образовались очереди... Где?</w:t>
      </w:r>
      <w:r>
        <w:rPr>
          <w:color w:val="000080"/>
          <w:sz w:val="27"/>
          <w:szCs w:val="27"/>
        </w:rPr>
        <w:br/>
        <w:t>А. В кинотеатрах.                    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В. В библиотеках.</w:t>
      </w:r>
      <w:r>
        <w:rPr>
          <w:color w:val="000080"/>
          <w:sz w:val="27"/>
          <w:szCs w:val="27"/>
        </w:rPr>
        <w:br/>
        <w:t>Б. В пунктах проката видеодисков.     Г. В больницах.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Кто раньше занимался уличной книжной торговлей?</w:t>
      </w:r>
      <w:r>
        <w:rPr>
          <w:color w:val="000080"/>
          <w:sz w:val="27"/>
          <w:szCs w:val="27"/>
        </w:rPr>
        <w:br/>
        <w:t>А. Книголюбы.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 В. Книгоноши.</w:t>
      </w:r>
      <w:r>
        <w:rPr>
          <w:color w:val="000080"/>
          <w:sz w:val="27"/>
          <w:szCs w:val="27"/>
        </w:rPr>
        <w:br/>
        <w:t>Б. Книгочеи.                                           Г. Букмекеры.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Назовите фамилию Ивана Дмитриевича – крупнейшего книгоиздателя дореволюционной России, чья автобиография называется «Жизнь для книги».</w:t>
      </w:r>
      <w:r>
        <w:rPr>
          <w:color w:val="000080"/>
          <w:sz w:val="27"/>
          <w:szCs w:val="27"/>
        </w:rPr>
        <w:br/>
        <w:t>А. Елисеев.                                             В. Филиппов.</w:t>
      </w:r>
      <w:r>
        <w:rPr>
          <w:color w:val="000080"/>
          <w:sz w:val="27"/>
          <w:szCs w:val="27"/>
        </w:rPr>
        <w:br/>
        <w:t>Б. Демидов.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       Г. Сытин.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* Какой новый вид книги появился в ХХ веке?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Электронный</w:t>
      </w:r>
      <w:r>
        <w:rPr>
          <w:color w:val="000080"/>
          <w:sz w:val="27"/>
          <w:szCs w:val="27"/>
        </w:rPr>
        <w:t>.                                  В. Плазменный.</w:t>
      </w:r>
      <w:r>
        <w:rPr>
          <w:color w:val="000080"/>
          <w:sz w:val="27"/>
          <w:szCs w:val="27"/>
        </w:rPr>
        <w:br/>
        <w:t>Б. Атомный.                                            Г. Нейтронный.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(Это книги на компакт-дисках.)</w:t>
      </w:r>
    </w:p>
    <w:p w:rsidR="00C664EB" w:rsidRDefault="00C664EB"/>
    <w:sectPr w:rsidR="00C664EB" w:rsidSect="00B27A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79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B6" w:rsidRDefault="004045B6" w:rsidP="00B27A09">
      <w:pPr>
        <w:spacing w:line="240" w:lineRule="auto"/>
      </w:pPr>
      <w:r>
        <w:separator/>
      </w:r>
    </w:p>
  </w:endnote>
  <w:endnote w:type="continuationSeparator" w:id="0">
    <w:p w:rsidR="004045B6" w:rsidRDefault="004045B6" w:rsidP="00B27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6E2C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6E2C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6E2C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B6" w:rsidRDefault="004045B6" w:rsidP="00B27A09">
      <w:pPr>
        <w:spacing w:line="240" w:lineRule="auto"/>
      </w:pPr>
      <w:r>
        <w:separator/>
      </w:r>
    </w:p>
  </w:footnote>
  <w:footnote w:type="continuationSeparator" w:id="0">
    <w:p w:rsidR="004045B6" w:rsidRDefault="004045B6" w:rsidP="00B27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D313D5">
    <w:pPr>
      <w:pStyle w:val="a3"/>
    </w:pPr>
    <w:fldSimple w:instr=" PAGE ">
      <w:r w:rsidR="006E2C92">
        <w:rPr>
          <w:noProof/>
        </w:rPr>
        <w:t>4</w:t>
      </w:r>
    </w:fldSimple>
  </w:p>
  <w:p w:rsidR="006E2C92" w:rsidRDefault="006E2C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D313D5">
    <w:pPr>
      <w:pStyle w:val="a3"/>
    </w:pPr>
    <w:fldSimple w:instr=" PAGE ">
      <w:r w:rsidR="004045B6">
        <w:rPr>
          <w:noProof/>
        </w:rPr>
        <w:t>1</w:t>
      </w:r>
    </w:fldSimple>
  </w:p>
  <w:p w:rsidR="006E2C92" w:rsidRDefault="006E2C9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D313D5">
    <w:pPr>
      <w:pStyle w:val="a3"/>
    </w:pPr>
    <w:fldSimple w:instr=" PAGE ">
      <w:r w:rsidR="006E2C92">
        <w:rPr>
          <w:noProof/>
        </w:rPr>
        <w:t>16</w:t>
      </w:r>
    </w:fldSimple>
  </w:p>
  <w:p w:rsidR="006E2C92" w:rsidRDefault="006E2C9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D313D5">
    <w:pPr>
      <w:pStyle w:val="a3"/>
    </w:pPr>
    <w:fldSimple w:instr=" PAGE ">
      <w:r w:rsidR="001779EC">
        <w:rPr>
          <w:noProof/>
        </w:rPr>
        <w:t>27</w:t>
      </w:r>
    </w:fldSimple>
  </w:p>
  <w:p w:rsidR="006E2C92" w:rsidRDefault="006E2C92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2" w:rsidRDefault="006E2C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EF15500"/>
    <w:multiLevelType w:val="hybridMultilevel"/>
    <w:tmpl w:val="2848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648BA"/>
    <w:multiLevelType w:val="multilevel"/>
    <w:tmpl w:val="776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D3C20"/>
    <w:multiLevelType w:val="hybridMultilevel"/>
    <w:tmpl w:val="AE94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5863"/>
    <w:multiLevelType w:val="hybridMultilevel"/>
    <w:tmpl w:val="2206A334"/>
    <w:lvl w:ilvl="0" w:tplc="8D009C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6B6227C"/>
    <w:multiLevelType w:val="hybridMultilevel"/>
    <w:tmpl w:val="12A6E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633AB"/>
    <w:multiLevelType w:val="hybridMultilevel"/>
    <w:tmpl w:val="DBE443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226AB"/>
    <w:multiLevelType w:val="hybridMultilevel"/>
    <w:tmpl w:val="41468AFA"/>
    <w:lvl w:ilvl="0" w:tplc="DC08B444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F28019F"/>
    <w:multiLevelType w:val="hybridMultilevel"/>
    <w:tmpl w:val="64EAD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87745"/>
    <w:multiLevelType w:val="hybridMultilevel"/>
    <w:tmpl w:val="EBE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045C8"/>
    <w:multiLevelType w:val="multilevel"/>
    <w:tmpl w:val="822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03980"/>
    <w:multiLevelType w:val="multilevel"/>
    <w:tmpl w:val="34B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D04"/>
    <w:rsid w:val="00043EE7"/>
    <w:rsid w:val="000B4EB8"/>
    <w:rsid w:val="00171FD9"/>
    <w:rsid w:val="00172C31"/>
    <w:rsid w:val="001779EC"/>
    <w:rsid w:val="001805C7"/>
    <w:rsid w:val="00185FA7"/>
    <w:rsid w:val="001B4591"/>
    <w:rsid w:val="001F5CA6"/>
    <w:rsid w:val="002113C5"/>
    <w:rsid w:val="002150C4"/>
    <w:rsid w:val="00225CF7"/>
    <w:rsid w:val="00243EE7"/>
    <w:rsid w:val="00264757"/>
    <w:rsid w:val="00272E37"/>
    <w:rsid w:val="002B3283"/>
    <w:rsid w:val="002D6631"/>
    <w:rsid w:val="00327984"/>
    <w:rsid w:val="00332B91"/>
    <w:rsid w:val="00337073"/>
    <w:rsid w:val="0035575F"/>
    <w:rsid w:val="003C7D73"/>
    <w:rsid w:val="004045B6"/>
    <w:rsid w:val="00462D69"/>
    <w:rsid w:val="00474B6F"/>
    <w:rsid w:val="004D2E3D"/>
    <w:rsid w:val="00503F5F"/>
    <w:rsid w:val="00537373"/>
    <w:rsid w:val="005A2DC8"/>
    <w:rsid w:val="005A30AA"/>
    <w:rsid w:val="005F2D2E"/>
    <w:rsid w:val="0061079B"/>
    <w:rsid w:val="00627E67"/>
    <w:rsid w:val="006D3C4C"/>
    <w:rsid w:val="006E2C92"/>
    <w:rsid w:val="00757188"/>
    <w:rsid w:val="007B004A"/>
    <w:rsid w:val="007C6672"/>
    <w:rsid w:val="00816F5C"/>
    <w:rsid w:val="00823EA9"/>
    <w:rsid w:val="00850318"/>
    <w:rsid w:val="00850CD5"/>
    <w:rsid w:val="00881580"/>
    <w:rsid w:val="008B799C"/>
    <w:rsid w:val="008D76AF"/>
    <w:rsid w:val="00962A41"/>
    <w:rsid w:val="00963E06"/>
    <w:rsid w:val="009F1110"/>
    <w:rsid w:val="00A17C43"/>
    <w:rsid w:val="00A31CE4"/>
    <w:rsid w:val="00A3597D"/>
    <w:rsid w:val="00AB0F6C"/>
    <w:rsid w:val="00AD1D68"/>
    <w:rsid w:val="00B048E0"/>
    <w:rsid w:val="00B17EF8"/>
    <w:rsid w:val="00B22437"/>
    <w:rsid w:val="00B27A09"/>
    <w:rsid w:val="00B72EFF"/>
    <w:rsid w:val="00BC4140"/>
    <w:rsid w:val="00C20216"/>
    <w:rsid w:val="00C664EB"/>
    <w:rsid w:val="00C81112"/>
    <w:rsid w:val="00D06FD6"/>
    <w:rsid w:val="00D313D5"/>
    <w:rsid w:val="00D413A9"/>
    <w:rsid w:val="00DB4E0A"/>
    <w:rsid w:val="00E268E5"/>
    <w:rsid w:val="00E502F2"/>
    <w:rsid w:val="00E70AB5"/>
    <w:rsid w:val="00E76C8A"/>
    <w:rsid w:val="00E92564"/>
    <w:rsid w:val="00E97F23"/>
    <w:rsid w:val="00EA2D04"/>
    <w:rsid w:val="00ED0D7E"/>
    <w:rsid w:val="00ED0E9E"/>
    <w:rsid w:val="00F1162B"/>
    <w:rsid w:val="00F70DFC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6AF"/>
    <w:pPr>
      <w:suppressAutoHyphens w:val="0"/>
      <w:spacing w:before="100" w:beforeAutospacing="1" w:after="100" w:afterAutospacing="1" w:line="240" w:lineRule="auto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D04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D0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EA2D04"/>
    <w:pPr>
      <w:pBdr>
        <w:bottom w:val="single" w:sz="8" w:space="4" w:color="808080"/>
      </w:pBdr>
      <w:spacing w:after="300"/>
      <w:jc w:val="center"/>
    </w:pPr>
    <w:rPr>
      <w:rFonts w:ascii="Cambria" w:hAnsi="Cambria" w:cs="font289"/>
      <w:b/>
      <w:bCs/>
      <w:color w:val="17365D"/>
      <w:spacing w:val="5"/>
      <w:sz w:val="52"/>
      <w:szCs w:val="52"/>
      <w:lang w:eastAsia="en-US"/>
    </w:rPr>
  </w:style>
  <w:style w:type="character" w:customStyle="1" w:styleId="a7">
    <w:name w:val="Название Знак"/>
    <w:basedOn w:val="a0"/>
    <w:link w:val="a5"/>
    <w:rsid w:val="00EA2D04"/>
    <w:rPr>
      <w:rFonts w:ascii="Cambria" w:eastAsia="Times New Roman" w:hAnsi="Cambria" w:cs="font289"/>
      <w:b/>
      <w:bCs/>
      <w:color w:val="17365D"/>
      <w:spacing w:val="5"/>
      <w:kern w:val="1"/>
      <w:sz w:val="52"/>
      <w:szCs w:val="52"/>
    </w:rPr>
  </w:style>
  <w:style w:type="paragraph" w:styleId="a6">
    <w:name w:val="Subtitle"/>
    <w:basedOn w:val="a"/>
    <w:next w:val="a"/>
    <w:link w:val="a8"/>
    <w:uiPriority w:val="11"/>
    <w:qFormat/>
    <w:rsid w:val="00EA2D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A2D0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D2E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4EB8"/>
    <w:pPr>
      <w:ind w:left="720"/>
      <w:contextualSpacing/>
    </w:pPr>
  </w:style>
  <w:style w:type="character" w:customStyle="1" w:styleId="apple-converted-space">
    <w:name w:val="apple-converted-space"/>
    <w:basedOn w:val="a0"/>
    <w:rsid w:val="00627E67"/>
  </w:style>
  <w:style w:type="character" w:customStyle="1" w:styleId="20">
    <w:name w:val="Заголовок 2 Знак"/>
    <w:basedOn w:val="a0"/>
    <w:link w:val="2"/>
    <w:uiPriority w:val="9"/>
    <w:rsid w:val="008D7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8D76A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6D3C4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145">
          <w:marLeft w:val="0"/>
          <w:marRight w:val="0"/>
          <w:marTop w:val="0"/>
          <w:marBottom w:val="225"/>
          <w:divBdr>
            <w:top w:val="single" w:sz="6" w:space="3" w:color="D7D7D7"/>
            <w:left w:val="single" w:sz="6" w:space="3" w:color="D7D7D7"/>
            <w:bottom w:val="single" w:sz="6" w:space="3" w:color="D7D7D7"/>
            <w:right w:val="single" w:sz="6" w:space="3" w:color="D7D7D7"/>
          </w:divBdr>
        </w:div>
        <w:div w:id="806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30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Roscom</cp:lastModifiedBy>
  <cp:revision>26</cp:revision>
  <cp:lastPrinted>2013-04-03T01:00:00Z</cp:lastPrinted>
  <dcterms:created xsi:type="dcterms:W3CDTF">2012-10-22T15:01:00Z</dcterms:created>
  <dcterms:modified xsi:type="dcterms:W3CDTF">2013-05-15T06:22:00Z</dcterms:modified>
</cp:coreProperties>
</file>