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5D" w:rsidRPr="006060A2" w:rsidRDefault="00E8085D" w:rsidP="005F5837">
      <w:pPr>
        <w:spacing w:line="276" w:lineRule="auto"/>
        <w:jc w:val="center"/>
        <w:rPr>
          <w:b/>
          <w:sz w:val="30"/>
          <w:szCs w:val="30"/>
        </w:rPr>
      </w:pPr>
      <w:r w:rsidRPr="006060A2">
        <w:rPr>
          <w:b/>
          <w:sz w:val="30"/>
          <w:szCs w:val="30"/>
        </w:rPr>
        <w:t>Пояснит</w:t>
      </w:r>
      <w:r w:rsidR="009124E9" w:rsidRPr="006060A2">
        <w:rPr>
          <w:b/>
          <w:sz w:val="30"/>
          <w:szCs w:val="30"/>
        </w:rPr>
        <w:t>ельная записка к календарно-тематическому планированию уроков математики в 5</w:t>
      </w:r>
      <w:r w:rsidR="004445F2" w:rsidRPr="006060A2">
        <w:rPr>
          <w:b/>
          <w:sz w:val="30"/>
          <w:szCs w:val="30"/>
        </w:rPr>
        <w:t>-6 классах</w:t>
      </w:r>
    </w:p>
    <w:p w:rsidR="00E8085D" w:rsidRDefault="00E8085D" w:rsidP="005F5837">
      <w:pPr>
        <w:spacing w:line="276" w:lineRule="auto"/>
        <w:rPr>
          <w:sz w:val="28"/>
          <w:szCs w:val="28"/>
        </w:rPr>
      </w:pPr>
    </w:p>
    <w:p w:rsidR="00E8085D" w:rsidRDefault="00E8085D" w:rsidP="005F58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01">
        <w:rPr>
          <w:sz w:val="28"/>
          <w:szCs w:val="28"/>
        </w:rPr>
        <w:t xml:space="preserve">Календарно-тематическое планирование </w:t>
      </w:r>
      <w:r w:rsidR="009124E9">
        <w:rPr>
          <w:sz w:val="28"/>
          <w:szCs w:val="28"/>
        </w:rPr>
        <w:t xml:space="preserve">соответствует федеральному компоненту Государственного образовательного стандарта общего образования и составлено на основе Примерной программы основного общего образования и ориентирована на использование учебника по математике </w:t>
      </w:r>
      <w:proofErr w:type="spellStart"/>
      <w:r w:rsidR="009124E9">
        <w:rPr>
          <w:sz w:val="28"/>
          <w:szCs w:val="28"/>
        </w:rPr>
        <w:t>Н.Я.Виленкина</w:t>
      </w:r>
      <w:proofErr w:type="spellEnd"/>
      <w:r w:rsidR="009124E9">
        <w:rPr>
          <w:sz w:val="28"/>
          <w:szCs w:val="28"/>
        </w:rPr>
        <w:t xml:space="preserve">, В.И. Жохова, </w:t>
      </w:r>
      <w:proofErr w:type="spellStart"/>
      <w:r w:rsidR="009124E9">
        <w:rPr>
          <w:sz w:val="28"/>
          <w:szCs w:val="28"/>
        </w:rPr>
        <w:t>А.С.Чеснокова</w:t>
      </w:r>
      <w:proofErr w:type="spellEnd"/>
      <w:r w:rsidR="009124E9">
        <w:rPr>
          <w:sz w:val="28"/>
          <w:szCs w:val="28"/>
        </w:rPr>
        <w:t xml:space="preserve">, </w:t>
      </w:r>
      <w:proofErr w:type="spellStart"/>
      <w:r w:rsidR="009124E9">
        <w:rPr>
          <w:sz w:val="28"/>
          <w:szCs w:val="28"/>
        </w:rPr>
        <w:t>С.И.Шварцбурда</w:t>
      </w:r>
      <w:proofErr w:type="spellEnd"/>
      <w:r w:rsidR="009124E9">
        <w:rPr>
          <w:sz w:val="28"/>
          <w:szCs w:val="28"/>
        </w:rPr>
        <w:t>.</w:t>
      </w:r>
    </w:p>
    <w:p w:rsidR="00E8085D" w:rsidRDefault="00E8085D" w:rsidP="005F58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4E9">
        <w:rPr>
          <w:sz w:val="28"/>
          <w:szCs w:val="28"/>
        </w:rPr>
        <w:t>На изучение математики на базовом уровне согласно Федеральному базисному плану отводится 170 часов, 5 часов в нед</w:t>
      </w:r>
      <w:r w:rsidR="009124E9">
        <w:rPr>
          <w:sz w:val="28"/>
          <w:szCs w:val="28"/>
        </w:rPr>
        <w:t>е</w:t>
      </w:r>
      <w:r w:rsidR="009124E9">
        <w:rPr>
          <w:sz w:val="28"/>
          <w:szCs w:val="28"/>
        </w:rPr>
        <w:t>лю.</w:t>
      </w:r>
    </w:p>
    <w:p w:rsidR="00A82366" w:rsidRDefault="00E8085D" w:rsidP="005F5837">
      <w:pPr>
        <w:pStyle w:val="a8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366" w:rsidRPr="00A82366">
        <w:rPr>
          <w:sz w:val="28"/>
          <w:szCs w:val="28"/>
        </w:rPr>
        <w:t>Естественно-математическое образование в системе общего среднего образования, занимает одно из ведущих мест. Мат</w:t>
      </w:r>
      <w:r w:rsidR="00A82366" w:rsidRPr="00A82366">
        <w:rPr>
          <w:sz w:val="28"/>
          <w:szCs w:val="28"/>
        </w:rPr>
        <w:t>е</w:t>
      </w:r>
      <w:r w:rsidR="00A82366" w:rsidRPr="00A82366">
        <w:rPr>
          <w:sz w:val="28"/>
          <w:szCs w:val="28"/>
        </w:rPr>
        <w:t xml:space="preserve">матика, являясь обязательной составной частью всеобщего среднего образования, одновременно образует прочный фундамент всего естествознания. Включение ее в качестве основного учебного предмета в школьный учебный процесс ни у кого не вызывает сомнения.  </w:t>
      </w:r>
    </w:p>
    <w:p w:rsidR="00A82366" w:rsidRDefault="00A82366" w:rsidP="005F5837">
      <w:pPr>
        <w:pStyle w:val="a8"/>
        <w:spacing w:after="0" w:line="276" w:lineRule="auto"/>
        <w:ind w:left="0" w:firstLine="708"/>
        <w:jc w:val="both"/>
        <w:rPr>
          <w:sz w:val="28"/>
          <w:szCs w:val="28"/>
        </w:rPr>
      </w:pPr>
      <w:r w:rsidRPr="00A82366">
        <w:rPr>
          <w:sz w:val="28"/>
          <w:szCs w:val="28"/>
        </w:rPr>
        <w:t>Назначение математического образования можно охарактеризовать с двух сторон: практической, связанной с созданием и применением инструментария, необходимого человеку в его продуктивной деятельности и духовной, связанной с мышлением ч</w:t>
      </w:r>
      <w:r w:rsidRPr="00A82366">
        <w:rPr>
          <w:sz w:val="28"/>
          <w:szCs w:val="28"/>
        </w:rPr>
        <w:t>е</w:t>
      </w:r>
      <w:r w:rsidRPr="00A82366">
        <w:rPr>
          <w:sz w:val="28"/>
          <w:szCs w:val="28"/>
        </w:rPr>
        <w:t>ловека, с овладения определенным методом познания и преобразованием мира математическим методом.</w:t>
      </w:r>
    </w:p>
    <w:p w:rsidR="00A82366" w:rsidRDefault="00A82366" w:rsidP="005F5837">
      <w:pPr>
        <w:pStyle w:val="a8"/>
        <w:spacing w:after="0" w:line="276" w:lineRule="auto"/>
        <w:ind w:left="0" w:firstLine="708"/>
        <w:jc w:val="both"/>
        <w:rPr>
          <w:sz w:val="28"/>
          <w:szCs w:val="28"/>
        </w:rPr>
      </w:pPr>
      <w:r w:rsidRPr="00A82366">
        <w:rPr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реального мира. Без конкретных математических знаний затруднено понимание принципов устройства и использования современной техн</w:t>
      </w:r>
      <w:r w:rsidRPr="00A82366">
        <w:rPr>
          <w:sz w:val="28"/>
          <w:szCs w:val="28"/>
        </w:rPr>
        <w:t>и</w:t>
      </w:r>
      <w:r w:rsidRPr="00A82366">
        <w:rPr>
          <w:sz w:val="28"/>
          <w:szCs w:val="28"/>
        </w:rPr>
        <w:t>ки, восприятие научных знаний,  интерпретация разнообразной социальной, экономической, политической информации, малоэ</w:t>
      </w:r>
      <w:r w:rsidRPr="00A82366">
        <w:rPr>
          <w:sz w:val="28"/>
          <w:szCs w:val="28"/>
        </w:rPr>
        <w:t>ф</w:t>
      </w:r>
      <w:r w:rsidRPr="00A82366">
        <w:rPr>
          <w:sz w:val="28"/>
          <w:szCs w:val="28"/>
        </w:rPr>
        <w:t>фективна повседневная практическая деятельность. С другой стороны математическое образование вносит свой вклад в формир</w:t>
      </w:r>
      <w:r w:rsidRPr="00A82366">
        <w:rPr>
          <w:sz w:val="28"/>
          <w:szCs w:val="28"/>
        </w:rPr>
        <w:t>о</w:t>
      </w:r>
      <w:r w:rsidRPr="00A82366">
        <w:rPr>
          <w:sz w:val="28"/>
          <w:szCs w:val="28"/>
        </w:rPr>
        <w:t>вание общей культуры человека, способствует эстетическому воспитанию, пониманию красоты и изящества математических ра</w:t>
      </w:r>
      <w:r w:rsidRPr="00A82366">
        <w:rPr>
          <w:sz w:val="28"/>
          <w:szCs w:val="28"/>
        </w:rPr>
        <w:t>с</w:t>
      </w:r>
      <w:r w:rsidRPr="00A82366">
        <w:rPr>
          <w:sz w:val="28"/>
          <w:szCs w:val="28"/>
        </w:rPr>
        <w:t>суждений, восприятию геометрических форм, усвоению идей симметрии. Таким образом, без базовой математической подготовки невозможна постановка образования современного человека.</w:t>
      </w:r>
    </w:p>
    <w:p w:rsidR="00A82366" w:rsidRPr="00A82366" w:rsidRDefault="00A82366" w:rsidP="005F5837">
      <w:pPr>
        <w:pStyle w:val="a8"/>
        <w:spacing w:after="0" w:line="276" w:lineRule="auto"/>
        <w:ind w:left="0" w:firstLine="708"/>
        <w:jc w:val="both"/>
        <w:rPr>
          <w:sz w:val="28"/>
          <w:szCs w:val="28"/>
        </w:rPr>
      </w:pPr>
      <w:r w:rsidRPr="00A82366">
        <w:rPr>
          <w:sz w:val="28"/>
          <w:szCs w:val="28"/>
        </w:rPr>
        <w:t xml:space="preserve">Роль математики в развитии общества в целом и формировании личности каждого отдельного человека определяет </w:t>
      </w:r>
      <w:r w:rsidRPr="00A82366">
        <w:rPr>
          <w:b/>
          <w:i/>
          <w:sz w:val="28"/>
          <w:szCs w:val="28"/>
        </w:rPr>
        <w:t>цели и задачи обучения математике</w:t>
      </w:r>
      <w:r w:rsidRPr="00A82366">
        <w:rPr>
          <w:sz w:val="28"/>
          <w:szCs w:val="28"/>
        </w:rPr>
        <w:t xml:space="preserve"> в общеобразовательной школе:</w:t>
      </w:r>
    </w:p>
    <w:p w:rsidR="00A82366" w:rsidRPr="00A82366" w:rsidRDefault="003B041B" w:rsidP="005F5837">
      <w:pPr>
        <w:pStyle w:val="a8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процессов; об идеях и методах математики</w:t>
      </w:r>
      <w:r w:rsidR="00A82366" w:rsidRPr="00A82366">
        <w:rPr>
          <w:sz w:val="28"/>
          <w:szCs w:val="28"/>
        </w:rPr>
        <w:t>;</w:t>
      </w:r>
    </w:p>
    <w:p w:rsidR="00A82366" w:rsidRPr="00A82366" w:rsidRDefault="003B041B" w:rsidP="005F5837">
      <w:pPr>
        <w:pStyle w:val="a8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</w:t>
      </w:r>
      <w:r w:rsidR="00A82366" w:rsidRPr="00A82366">
        <w:rPr>
          <w:sz w:val="28"/>
          <w:szCs w:val="28"/>
        </w:rPr>
        <w:t>;</w:t>
      </w:r>
    </w:p>
    <w:p w:rsidR="00A82366" w:rsidRPr="00A82366" w:rsidRDefault="003B041B" w:rsidP="005F5837">
      <w:pPr>
        <w:pStyle w:val="a8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математическими знаниями и умениями, необходимыми в повседневной жизни, для изучения школьных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нонаучных дисциплин на базовом уровне, для получения образования в областях, не требующих углубленной математической подготовки</w:t>
      </w:r>
      <w:r w:rsidR="00A82366" w:rsidRPr="00A82366">
        <w:rPr>
          <w:sz w:val="28"/>
          <w:szCs w:val="28"/>
        </w:rPr>
        <w:t>;</w:t>
      </w:r>
    </w:p>
    <w:p w:rsidR="00A82366" w:rsidRPr="00A82366" w:rsidRDefault="003B041B" w:rsidP="005F5837">
      <w:pPr>
        <w:pStyle w:val="a8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са, отношения к математике как к части общечеловеческой культуры через знакомство с историей развития математики, эв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люцией математических идей</w:t>
      </w:r>
      <w:r w:rsidR="00A82366" w:rsidRPr="00A82366">
        <w:rPr>
          <w:sz w:val="28"/>
          <w:szCs w:val="28"/>
        </w:rPr>
        <w:t>.</w:t>
      </w:r>
    </w:p>
    <w:p w:rsidR="00E8085D" w:rsidRDefault="00E8085D" w:rsidP="005F5837">
      <w:pPr>
        <w:spacing w:line="276" w:lineRule="auto"/>
        <w:jc w:val="both"/>
        <w:rPr>
          <w:sz w:val="28"/>
          <w:szCs w:val="28"/>
        </w:rPr>
      </w:pPr>
      <w:r w:rsidRPr="00F131F4">
        <w:rPr>
          <w:b/>
          <w:i/>
          <w:sz w:val="28"/>
          <w:szCs w:val="28"/>
        </w:rPr>
        <w:t>Целью изучения</w:t>
      </w:r>
      <w:r>
        <w:rPr>
          <w:sz w:val="28"/>
          <w:szCs w:val="28"/>
        </w:rPr>
        <w:t xml:space="preserve"> математики в 5</w:t>
      </w:r>
      <w:r w:rsidR="00175C4C">
        <w:rPr>
          <w:sz w:val="28"/>
          <w:szCs w:val="28"/>
        </w:rPr>
        <w:t>-6 классах</w:t>
      </w:r>
      <w:r>
        <w:rPr>
          <w:sz w:val="28"/>
          <w:szCs w:val="28"/>
        </w:rPr>
        <w:t xml:space="preserve"> является систематическое развитие понятия числа, выработка умений выполнять </w:t>
      </w:r>
      <w:r w:rsidR="003B041B">
        <w:rPr>
          <w:sz w:val="28"/>
          <w:szCs w:val="28"/>
        </w:rPr>
        <w:t xml:space="preserve">устно </w:t>
      </w:r>
      <w:r>
        <w:rPr>
          <w:sz w:val="28"/>
          <w:szCs w:val="28"/>
        </w:rPr>
        <w:t xml:space="preserve">и </w:t>
      </w:r>
      <w:r w:rsidR="003B041B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 xml:space="preserve">арифметические действия над числами, </w:t>
      </w:r>
      <w:r w:rsidR="003B041B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переводить практические задачи на язык</w:t>
      </w:r>
      <w:r w:rsidR="005F5837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>, подготовка учащихся к изучению курс</w:t>
      </w:r>
      <w:r w:rsidR="005F5837">
        <w:rPr>
          <w:sz w:val="28"/>
          <w:szCs w:val="28"/>
        </w:rPr>
        <w:t>а</w:t>
      </w:r>
      <w:r>
        <w:rPr>
          <w:sz w:val="28"/>
          <w:szCs w:val="28"/>
        </w:rPr>
        <w:t xml:space="preserve"> алгебры и геометрии.</w:t>
      </w:r>
    </w:p>
    <w:p w:rsidR="00E8085D" w:rsidRPr="00A82366" w:rsidRDefault="00E8085D" w:rsidP="005F5837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A82366">
        <w:rPr>
          <w:color w:val="000000"/>
          <w:sz w:val="28"/>
          <w:szCs w:val="28"/>
        </w:rPr>
        <w:t>Ку</w:t>
      </w:r>
      <w:proofErr w:type="gramStart"/>
      <w:r w:rsidRPr="00A82366">
        <w:rPr>
          <w:color w:val="000000"/>
          <w:sz w:val="28"/>
          <w:szCs w:val="28"/>
        </w:rPr>
        <w:t>рс стр</w:t>
      </w:r>
      <w:proofErr w:type="gramEnd"/>
      <w:r w:rsidRPr="00A82366">
        <w:rPr>
          <w:color w:val="000000"/>
          <w:sz w:val="28"/>
          <w:szCs w:val="28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E8085D" w:rsidRDefault="00E8085D" w:rsidP="005F5837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A82366">
        <w:rPr>
          <w:color w:val="000000"/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</w:t>
      </w:r>
      <w:r w:rsidR="00175C4C">
        <w:rPr>
          <w:color w:val="000000"/>
          <w:sz w:val="28"/>
          <w:szCs w:val="28"/>
        </w:rPr>
        <w:t>, рациональными числами</w:t>
      </w:r>
      <w:r w:rsidRPr="00A82366">
        <w:rPr>
          <w:color w:val="000000"/>
          <w:sz w:val="28"/>
          <w:szCs w:val="28"/>
        </w:rPr>
        <w:t>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A82366" w:rsidRPr="00A82366" w:rsidRDefault="00A82366" w:rsidP="005F5837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A82366">
        <w:rPr>
          <w:b/>
          <w:i/>
          <w:color w:val="000000"/>
          <w:sz w:val="28"/>
          <w:szCs w:val="28"/>
        </w:rPr>
        <w:t>В результа</w:t>
      </w:r>
      <w:r w:rsidR="003C76C1">
        <w:rPr>
          <w:b/>
          <w:i/>
          <w:color w:val="000000"/>
          <w:sz w:val="28"/>
          <w:szCs w:val="28"/>
        </w:rPr>
        <w:t>те изучения курса математики</w:t>
      </w:r>
      <w:r w:rsidRPr="00A82366">
        <w:rPr>
          <w:b/>
          <w:i/>
          <w:color w:val="000000"/>
          <w:sz w:val="28"/>
          <w:szCs w:val="28"/>
        </w:rPr>
        <w:t xml:space="preserve"> учащиеся должны</w:t>
      </w:r>
    </w:p>
    <w:p w:rsidR="00A82366" w:rsidRPr="00774251" w:rsidRDefault="00A82366" w:rsidP="005F5837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774251">
        <w:rPr>
          <w:b/>
          <w:i/>
          <w:color w:val="000000"/>
          <w:sz w:val="28"/>
          <w:szCs w:val="28"/>
        </w:rPr>
        <w:t>знать/понимать:</w:t>
      </w:r>
    </w:p>
    <w:p w:rsidR="00A82366" w:rsidRDefault="00E724FC" w:rsidP="005F5837">
      <w:pPr>
        <w:pStyle w:val="aa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существо понятия алгоритма</w:t>
      </w:r>
      <w:r w:rsidR="00774251">
        <w:rPr>
          <w:color w:val="000000"/>
          <w:sz w:val="28"/>
          <w:szCs w:val="28"/>
        </w:rPr>
        <w:t>, примеры алгоритмов;</w:t>
      </w:r>
    </w:p>
    <w:p w:rsidR="00774251" w:rsidRDefault="00774251" w:rsidP="005F5837">
      <w:pPr>
        <w:pStyle w:val="aa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используются математические формулы и уравнения при решении математических и практических задач;</w:t>
      </w:r>
    </w:p>
    <w:p w:rsidR="00774251" w:rsidRDefault="00774251" w:rsidP="005F5837">
      <w:pPr>
        <w:pStyle w:val="aa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774251" w:rsidRDefault="00774251" w:rsidP="005F5837">
      <w:pPr>
        <w:pStyle w:val="aa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774251" w:rsidRPr="00774251" w:rsidRDefault="00774251" w:rsidP="005F5837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774251">
        <w:rPr>
          <w:b/>
          <w:i/>
          <w:color w:val="000000"/>
          <w:sz w:val="28"/>
          <w:szCs w:val="28"/>
        </w:rPr>
        <w:t>уметь:</w:t>
      </w:r>
    </w:p>
    <w:p w:rsidR="00774251" w:rsidRDefault="00774251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устно действия сложения и вычитания двузначных чисел и десятичных дробей с двумя знаками, умножение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значных чисел, сложение и вычитание обыкновенных дробей с однозначным числителем и знаменателем;</w:t>
      </w:r>
    </w:p>
    <w:p w:rsidR="00175C4C" w:rsidRDefault="00175C4C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действия сложения и вычитания, умножения и деления с рациональными числами, возводить рациональное число в квадрат, в куб;</w:t>
      </w:r>
    </w:p>
    <w:p w:rsidR="00774251" w:rsidRDefault="00774251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обыкновенную в виде десятичной, проценты в виде дроби и дробь в виде процентов;</w:t>
      </w:r>
    </w:p>
    <w:p w:rsidR="00774251" w:rsidRDefault="00774251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находить значение числовых выражений;</w:t>
      </w:r>
    </w:p>
    <w:p w:rsidR="00774251" w:rsidRDefault="00774251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округлять натуральные числа и десятичные дроби, находить приближенные значения с недостатком и с избытком;</w:t>
      </w:r>
    </w:p>
    <w:p w:rsidR="00175C4C" w:rsidRDefault="00175C4C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задачи на проценты с помощью пропорций; применять прямо и обратно пропорциональные величины при решении практических задач; решать задачи на масштаб;</w:t>
      </w:r>
    </w:p>
    <w:p w:rsidR="00774251" w:rsidRDefault="00774251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color w:val="000000"/>
          <w:sz w:val="28"/>
          <w:szCs w:val="28"/>
        </w:rPr>
        <w:t>через</w:t>
      </w:r>
      <w:proofErr w:type="gramEnd"/>
      <w:r>
        <w:rPr>
          <w:color w:val="000000"/>
          <w:sz w:val="28"/>
          <w:szCs w:val="28"/>
        </w:rPr>
        <w:t xml:space="preserve"> более мелкие и наоборот;</w:t>
      </w:r>
    </w:p>
    <w:p w:rsidR="00774251" w:rsidRDefault="00774251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текстовые задачи арифметическим способом, включая задачи, связанные с дробями и процентами;</w:t>
      </w:r>
    </w:p>
    <w:p w:rsidR="00774251" w:rsidRDefault="00774251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изображать числа точками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координатной прямой;</w:t>
      </w:r>
    </w:p>
    <w:p w:rsidR="00774251" w:rsidRDefault="00667D48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языком геометрии для описания предметов окружающего мира;</w:t>
      </w:r>
    </w:p>
    <w:p w:rsidR="00667D48" w:rsidRDefault="00667D48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геометрические фигуры, различать их взаимное расположение;</w:t>
      </w:r>
    </w:p>
    <w:p w:rsidR="00175C4C" w:rsidRDefault="00175C4C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и изображать перпендикулярные и параллельные прямые с помощью линейки и угольника; определять координ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 точки на координатной плоскости, отмечать точки по заданным координатам;</w:t>
      </w:r>
    </w:p>
    <w:p w:rsidR="00667D48" w:rsidRDefault="00667D48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изображать геометрические фигуры, выполнять чертежи по условию задач;</w:t>
      </w:r>
    </w:p>
    <w:p w:rsidR="00667D48" w:rsidRDefault="00667D48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несложные доказательства, получать простейшие следствия их известных или ранее полученных утверждений, оц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нивать логическую правильность рассуждений, использовать примеры для иллюстрации и </w:t>
      </w:r>
      <w:proofErr w:type="spellStart"/>
      <w:r>
        <w:rPr>
          <w:color w:val="000000"/>
          <w:sz w:val="28"/>
          <w:szCs w:val="28"/>
        </w:rPr>
        <w:t>контрпримеры</w:t>
      </w:r>
      <w:proofErr w:type="spellEnd"/>
      <w:r>
        <w:rPr>
          <w:color w:val="000000"/>
          <w:sz w:val="28"/>
          <w:szCs w:val="28"/>
        </w:rPr>
        <w:t xml:space="preserve"> для опровержения утверждений;</w:t>
      </w:r>
    </w:p>
    <w:p w:rsidR="00667D48" w:rsidRDefault="00667D48" w:rsidP="005F5837">
      <w:pPr>
        <w:pStyle w:val="aa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извлекать информацию, представленную в таблицах и на диаграммах; составлять таблицы, строить диаграммы;</w:t>
      </w:r>
    </w:p>
    <w:p w:rsidR="00667D48" w:rsidRDefault="00667D48" w:rsidP="005F5837">
      <w:pPr>
        <w:spacing w:line="276" w:lineRule="auto"/>
        <w:jc w:val="both"/>
        <w:rPr>
          <w:color w:val="000000"/>
          <w:sz w:val="28"/>
          <w:szCs w:val="28"/>
        </w:rPr>
      </w:pPr>
      <w:r w:rsidRPr="00667D48">
        <w:rPr>
          <w:b/>
          <w:i/>
          <w:color w:val="000000"/>
          <w:sz w:val="28"/>
          <w:szCs w:val="28"/>
        </w:rPr>
        <w:t>использовать приобретенные знания и умения</w:t>
      </w:r>
      <w:r>
        <w:rPr>
          <w:color w:val="000000"/>
          <w:sz w:val="28"/>
          <w:szCs w:val="28"/>
        </w:rPr>
        <w:t xml:space="preserve"> в практической деятельности и повседневной жизни:</w:t>
      </w:r>
    </w:p>
    <w:p w:rsidR="00667D48" w:rsidRDefault="00667D48" w:rsidP="005F5837">
      <w:pPr>
        <w:pStyle w:val="aa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несложных практических задач, в том числе с использованием справочных материалов, калькулятора, компьют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ра;</w:t>
      </w:r>
    </w:p>
    <w:p w:rsidR="00667D48" w:rsidRDefault="00A54989" w:rsidP="005F5837">
      <w:pPr>
        <w:pStyle w:val="aa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устной прикидки и оценки результатов вычислений; проверки результатов вычислений с использованием различных приемов;</w:t>
      </w:r>
    </w:p>
    <w:p w:rsidR="00A54989" w:rsidRDefault="00A54989" w:rsidP="005F5837">
      <w:pPr>
        <w:pStyle w:val="aa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описания реальных ситуаций на языке геометрии;</w:t>
      </w:r>
    </w:p>
    <w:p w:rsidR="00A54989" w:rsidRDefault="00A54989" w:rsidP="005F5837">
      <w:pPr>
        <w:pStyle w:val="aa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практических задач, связанных с нахождением геометрических величин;</w:t>
      </w:r>
    </w:p>
    <w:p w:rsidR="00A54989" w:rsidRDefault="00A54989" w:rsidP="005F5837">
      <w:pPr>
        <w:pStyle w:val="aa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построений геометрическими инструментами (линейка, угольник, циркуль, транспортир);</w:t>
      </w:r>
    </w:p>
    <w:p w:rsidR="00A54989" w:rsidRDefault="00A54989" w:rsidP="005F5837">
      <w:pPr>
        <w:pStyle w:val="aa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анализа реальных числовых данных, представленных в виде диаграмм и таблиц;</w:t>
      </w:r>
    </w:p>
    <w:p w:rsidR="00A54989" w:rsidRPr="00667D48" w:rsidRDefault="00A54989" w:rsidP="005F5837">
      <w:pPr>
        <w:pStyle w:val="aa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A82366" w:rsidRPr="00A82366" w:rsidRDefault="00A82366" w:rsidP="005F5837">
      <w:pPr>
        <w:spacing w:line="276" w:lineRule="auto"/>
        <w:jc w:val="both"/>
        <w:rPr>
          <w:color w:val="000000"/>
          <w:sz w:val="28"/>
          <w:szCs w:val="28"/>
        </w:rPr>
      </w:pPr>
    </w:p>
    <w:p w:rsidR="00E8085D" w:rsidRDefault="00E8085D" w:rsidP="00E8085D">
      <w:pPr>
        <w:spacing w:line="360" w:lineRule="auto"/>
        <w:jc w:val="both"/>
        <w:rPr>
          <w:sz w:val="28"/>
          <w:szCs w:val="28"/>
        </w:rPr>
      </w:pPr>
    </w:p>
    <w:p w:rsidR="00E8085D" w:rsidRPr="009124E9" w:rsidRDefault="009124E9" w:rsidP="00E808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математики в 5 классе</w:t>
      </w:r>
    </w:p>
    <w:p w:rsidR="00E04AD2" w:rsidRDefault="00E04AD2" w:rsidP="00E8085D">
      <w:pPr>
        <w:jc w:val="center"/>
        <w:rPr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6"/>
        <w:gridCol w:w="851"/>
        <w:gridCol w:w="1417"/>
        <w:gridCol w:w="2127"/>
        <w:gridCol w:w="3118"/>
        <w:gridCol w:w="1418"/>
        <w:gridCol w:w="1417"/>
        <w:gridCol w:w="1134"/>
        <w:gridCol w:w="992"/>
      </w:tblGrid>
      <w:tr w:rsidR="00DC52C6" w:rsidRPr="00A54989" w:rsidTr="000604BB">
        <w:tc>
          <w:tcPr>
            <w:tcW w:w="710" w:type="dxa"/>
          </w:tcPr>
          <w:p w:rsidR="00A54989" w:rsidRPr="00A54989" w:rsidRDefault="00DC52C6" w:rsidP="00E8085D">
            <w:pPr>
              <w:jc w:val="center"/>
            </w:pPr>
            <w:r>
              <w:t>№</w:t>
            </w:r>
            <w:r w:rsidR="00A54989" w:rsidRPr="00A54989">
              <w:t xml:space="preserve"> ур</w:t>
            </w:r>
            <w:r w:rsidR="00A54989" w:rsidRPr="00A54989">
              <w:t>о</w:t>
            </w:r>
            <w:r w:rsidR="00A54989" w:rsidRPr="00A54989">
              <w:t>ка</w:t>
            </w:r>
          </w:p>
        </w:tc>
        <w:tc>
          <w:tcPr>
            <w:tcW w:w="2976" w:type="dxa"/>
          </w:tcPr>
          <w:p w:rsidR="00A54989" w:rsidRPr="00A54989" w:rsidRDefault="00A54989" w:rsidP="00E8085D">
            <w:pPr>
              <w:jc w:val="center"/>
            </w:pPr>
            <w:r w:rsidRPr="00A54989">
              <w:t>Тема урока</w:t>
            </w:r>
          </w:p>
        </w:tc>
        <w:tc>
          <w:tcPr>
            <w:tcW w:w="851" w:type="dxa"/>
          </w:tcPr>
          <w:p w:rsidR="00A54989" w:rsidRPr="00A54989" w:rsidRDefault="00A54989" w:rsidP="00E8085D">
            <w:pPr>
              <w:jc w:val="center"/>
            </w:pPr>
            <w:r w:rsidRPr="00A54989">
              <w:t>Кол-во часов</w:t>
            </w:r>
          </w:p>
        </w:tc>
        <w:tc>
          <w:tcPr>
            <w:tcW w:w="1417" w:type="dxa"/>
          </w:tcPr>
          <w:p w:rsidR="00A54989" w:rsidRPr="00A54989" w:rsidRDefault="00A54989" w:rsidP="00E8085D">
            <w:pPr>
              <w:jc w:val="center"/>
            </w:pPr>
            <w:r w:rsidRPr="00A54989">
              <w:t>Тип урока</w:t>
            </w:r>
          </w:p>
        </w:tc>
        <w:tc>
          <w:tcPr>
            <w:tcW w:w="2127" w:type="dxa"/>
          </w:tcPr>
          <w:p w:rsidR="00A54989" w:rsidRPr="00A54989" w:rsidRDefault="00A54989" w:rsidP="00E8085D">
            <w:pPr>
              <w:jc w:val="center"/>
            </w:pPr>
            <w:r>
              <w:t>Элементы осно</w:t>
            </w:r>
            <w:r>
              <w:t>в</w:t>
            </w:r>
            <w:r>
              <w:t>ного (обязател</w:t>
            </w:r>
            <w:r>
              <w:t>ь</w:t>
            </w:r>
            <w:r>
              <w:t>ного) содержания</w:t>
            </w:r>
          </w:p>
        </w:tc>
        <w:tc>
          <w:tcPr>
            <w:tcW w:w="3118" w:type="dxa"/>
          </w:tcPr>
          <w:p w:rsidR="00A54989" w:rsidRPr="00A54989" w:rsidRDefault="00A54989" w:rsidP="00E8085D">
            <w:pPr>
              <w:jc w:val="center"/>
            </w:pPr>
            <w:r>
              <w:t>Требования к уровню по</w:t>
            </w:r>
            <w:r>
              <w:t>д</w:t>
            </w:r>
            <w:r>
              <w:t>готовки учащихся</w:t>
            </w:r>
          </w:p>
        </w:tc>
        <w:tc>
          <w:tcPr>
            <w:tcW w:w="1418" w:type="dxa"/>
          </w:tcPr>
          <w:p w:rsidR="00A54989" w:rsidRPr="00A54989" w:rsidRDefault="00A54989" w:rsidP="00E8085D">
            <w:pPr>
              <w:jc w:val="center"/>
            </w:pPr>
            <w:r>
              <w:t>Вид ко</w:t>
            </w:r>
            <w:r>
              <w:t>н</w:t>
            </w:r>
            <w:r>
              <w:t>троля. И</w:t>
            </w:r>
            <w:r>
              <w:t>з</w:t>
            </w:r>
            <w:r>
              <w:t>мерители</w:t>
            </w:r>
          </w:p>
        </w:tc>
        <w:tc>
          <w:tcPr>
            <w:tcW w:w="1417" w:type="dxa"/>
          </w:tcPr>
          <w:p w:rsidR="00A54989" w:rsidRPr="00A54989" w:rsidRDefault="00A54989" w:rsidP="00E8085D">
            <w:pPr>
              <w:jc w:val="center"/>
            </w:pPr>
            <w:r>
              <w:t>Элементы дополнит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н</w:t>
            </w:r>
            <w:proofErr w:type="gramEnd"/>
            <w:r>
              <w:t>еобязат</w:t>
            </w:r>
            <w:proofErr w:type="spellEnd"/>
            <w:r>
              <w:t>.) содерж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A54989" w:rsidRPr="00A54989" w:rsidRDefault="00A54989" w:rsidP="00E8085D">
            <w:pPr>
              <w:jc w:val="center"/>
            </w:pPr>
            <w:r>
              <w:t>Дома</w:t>
            </w:r>
            <w:r>
              <w:t>ш</w:t>
            </w:r>
            <w:r>
              <w:t>нее з</w:t>
            </w:r>
            <w:r>
              <w:t>а</w:t>
            </w:r>
            <w:r>
              <w:t>дание</w:t>
            </w:r>
          </w:p>
        </w:tc>
        <w:tc>
          <w:tcPr>
            <w:tcW w:w="992" w:type="dxa"/>
          </w:tcPr>
          <w:p w:rsidR="00A54989" w:rsidRPr="00A54989" w:rsidRDefault="00A54989" w:rsidP="00E8085D">
            <w:pPr>
              <w:jc w:val="center"/>
            </w:pPr>
            <w:r w:rsidRPr="00A54989">
              <w:t>Дата пров</w:t>
            </w:r>
            <w:r w:rsidRPr="00A54989">
              <w:t>е</w:t>
            </w:r>
            <w:r w:rsidRPr="00A54989">
              <w:t>дения</w:t>
            </w:r>
          </w:p>
        </w:tc>
      </w:tr>
      <w:tr w:rsidR="00DC52C6" w:rsidRPr="00DC52C6" w:rsidTr="000604BB">
        <w:tc>
          <w:tcPr>
            <w:tcW w:w="16160" w:type="dxa"/>
            <w:gridSpan w:val="10"/>
          </w:tcPr>
          <w:p w:rsidR="00DC52C6" w:rsidRPr="00DC52C6" w:rsidRDefault="00E16F08" w:rsidP="00E80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Вводное повторение</w:t>
            </w:r>
            <w:r w:rsidR="00DC52C6" w:rsidRPr="00DC52C6">
              <w:rPr>
                <w:b/>
                <w:i/>
                <w:sz w:val="28"/>
                <w:szCs w:val="28"/>
              </w:rPr>
              <w:t xml:space="preserve"> (4 ч)</w:t>
            </w:r>
          </w:p>
        </w:tc>
      </w:tr>
      <w:tr w:rsidR="00E16F08" w:rsidRPr="00DC52C6" w:rsidTr="000604BB">
        <w:trPr>
          <w:trHeight w:val="682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 w:rsidRPr="00DC52C6"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Вводное повторение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6F08" w:rsidRPr="00DC52C6" w:rsidRDefault="00E16F08" w:rsidP="00E8085D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DC52C6">
            <w:pPr>
              <w:jc w:val="both"/>
            </w:pPr>
            <w:r w:rsidRPr="00DC52C6">
              <w:t>Действия с нат</w:t>
            </w:r>
            <w:r w:rsidRPr="00DC52C6">
              <w:t>у</w:t>
            </w:r>
            <w:r w:rsidRPr="00DC52C6">
              <w:t xml:space="preserve">ральными </w:t>
            </w:r>
            <w:r>
              <w:t>ч</w:t>
            </w:r>
            <w:r w:rsidRPr="00DC52C6">
              <w:t>исл</w:t>
            </w:r>
            <w:r w:rsidRPr="00DC52C6">
              <w:t>а</w:t>
            </w:r>
            <w:r w:rsidRPr="00DC52C6">
              <w:t xml:space="preserve">ми, порядок их выполнения, </w:t>
            </w:r>
            <w:r>
              <w:t>ге</w:t>
            </w:r>
            <w:r>
              <w:t>о</w:t>
            </w:r>
            <w:r>
              <w:t>метрические ф</w:t>
            </w:r>
            <w:r>
              <w:t>и</w:t>
            </w:r>
            <w:r>
              <w:t>гуры, измерение геометрических величин</w:t>
            </w:r>
          </w:p>
        </w:tc>
        <w:tc>
          <w:tcPr>
            <w:tcW w:w="3118" w:type="dxa"/>
            <w:vMerge w:val="restart"/>
          </w:tcPr>
          <w:p w:rsidR="00E16F08" w:rsidRPr="00DC52C6" w:rsidRDefault="00E16F08" w:rsidP="004D71EA">
            <w:pPr>
              <w:jc w:val="both"/>
            </w:pPr>
            <w:r w:rsidRPr="004D71EA">
              <w:rPr>
                <w:b/>
              </w:rPr>
              <w:t>Уметь:</w:t>
            </w:r>
            <w:r>
              <w:t xml:space="preserve"> выполнять арифм</w:t>
            </w:r>
            <w:r>
              <w:t>е</w:t>
            </w:r>
            <w:r>
              <w:t>тические действия с нат</w:t>
            </w:r>
            <w:r>
              <w:t>у</w:t>
            </w:r>
            <w:r>
              <w:t>ральными действиями; ра</w:t>
            </w:r>
            <w:r>
              <w:t>с</w:t>
            </w:r>
            <w:r>
              <w:t>познавать и изображать точку, отрезок, треугол</w:t>
            </w:r>
            <w:r>
              <w:t>ь</w:t>
            </w:r>
            <w:r>
              <w:t>ник, прямоугольник; в</w:t>
            </w:r>
            <w:r>
              <w:t>ы</w:t>
            </w:r>
            <w:r>
              <w:t>числять периметр тр</w:t>
            </w:r>
            <w:r>
              <w:t>е</w:t>
            </w:r>
            <w:r>
              <w:t>угольника и прямоугольн</w:t>
            </w:r>
            <w:r>
              <w:t>и</w:t>
            </w:r>
            <w:r>
              <w:t>ка, площадь прямоугольн</w:t>
            </w:r>
            <w:r>
              <w:t>и</w:t>
            </w:r>
            <w:r>
              <w:t>ка</w:t>
            </w: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Буквенная запись н</w:t>
            </w:r>
            <w:r>
              <w:t>а</w:t>
            </w:r>
            <w:r>
              <w:t>туральных чисел</w:t>
            </w: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83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 w:rsidRPr="00DC52C6">
              <w:t>2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D71EA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3118" w:type="dxa"/>
            <w:vMerge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82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 w:rsidRPr="00DC52C6">
              <w:t>3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D71EA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3118" w:type="dxa"/>
            <w:vMerge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83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 w:rsidRPr="00DC52C6">
              <w:t>4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E8085D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3118" w:type="dxa"/>
            <w:vMerge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Тест</w:t>
            </w:r>
          </w:p>
        </w:tc>
        <w:tc>
          <w:tcPr>
            <w:tcW w:w="1417" w:type="dxa"/>
            <w:vMerge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4D71EA" w:rsidRPr="00DC52C6" w:rsidTr="000604BB">
        <w:tc>
          <w:tcPr>
            <w:tcW w:w="16160" w:type="dxa"/>
            <w:gridSpan w:val="10"/>
            <w:vAlign w:val="center"/>
          </w:tcPr>
          <w:p w:rsidR="004D71EA" w:rsidRPr="004D71EA" w:rsidRDefault="004D71EA" w:rsidP="00E80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Натуральные числа и шкалы (15 ч)</w:t>
            </w:r>
          </w:p>
        </w:tc>
      </w:tr>
      <w:tr w:rsidR="00512394" w:rsidRPr="00DC52C6" w:rsidTr="000604BB">
        <w:trPr>
          <w:trHeight w:val="1099"/>
        </w:trPr>
        <w:tc>
          <w:tcPr>
            <w:tcW w:w="710" w:type="dxa"/>
            <w:vAlign w:val="center"/>
          </w:tcPr>
          <w:p w:rsidR="00512394" w:rsidRPr="00DC52C6" w:rsidRDefault="00512394" w:rsidP="004D71EA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  <w:vAlign w:val="center"/>
          </w:tcPr>
          <w:p w:rsidR="00512394" w:rsidRPr="00DC52C6" w:rsidRDefault="00512394" w:rsidP="000B65B1">
            <w:r>
              <w:t>Обозначение натуральных чисел</w:t>
            </w:r>
          </w:p>
        </w:tc>
        <w:tc>
          <w:tcPr>
            <w:tcW w:w="851" w:type="dxa"/>
            <w:vMerge w:val="restart"/>
            <w:vAlign w:val="center"/>
          </w:tcPr>
          <w:p w:rsidR="00512394" w:rsidRPr="00DC52C6" w:rsidRDefault="00512394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2394" w:rsidRPr="00DC52C6" w:rsidRDefault="00512394" w:rsidP="004D71EA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512394" w:rsidRPr="00DC52C6" w:rsidRDefault="00512394" w:rsidP="004D71EA">
            <w:pPr>
              <w:jc w:val="both"/>
            </w:pPr>
            <w:r>
              <w:t>Натуральные чи</w:t>
            </w:r>
            <w:r>
              <w:t>с</w:t>
            </w:r>
            <w:r>
              <w:t>ла, десятичная система счисл</w:t>
            </w:r>
            <w:r>
              <w:t>е</w:t>
            </w:r>
            <w:r>
              <w:t>ния, разряды и классы, чтение и запись; римская нумерация</w:t>
            </w:r>
          </w:p>
        </w:tc>
        <w:tc>
          <w:tcPr>
            <w:tcW w:w="3118" w:type="dxa"/>
            <w:vMerge w:val="restart"/>
          </w:tcPr>
          <w:p w:rsidR="00512394" w:rsidRDefault="00512394" w:rsidP="004D71EA">
            <w:pPr>
              <w:jc w:val="both"/>
            </w:pPr>
            <w:r w:rsidRPr="004D71EA">
              <w:rPr>
                <w:b/>
              </w:rPr>
              <w:t>Иметь представление</w:t>
            </w:r>
            <w:r>
              <w:t>: о натуральных числах; дес</w:t>
            </w:r>
            <w:r>
              <w:t>я</w:t>
            </w:r>
            <w:r>
              <w:t>тичной системе счисления; римской нумерации.</w:t>
            </w:r>
          </w:p>
          <w:p w:rsidR="00512394" w:rsidRPr="00DC52C6" w:rsidRDefault="00512394" w:rsidP="004D71EA">
            <w:pPr>
              <w:jc w:val="both"/>
            </w:pPr>
            <w:r w:rsidRPr="004D71EA">
              <w:rPr>
                <w:b/>
              </w:rPr>
              <w:t>Уметь</w:t>
            </w:r>
            <w:r>
              <w:t xml:space="preserve"> читать и записывать натуральные числа</w:t>
            </w:r>
          </w:p>
        </w:tc>
        <w:tc>
          <w:tcPr>
            <w:tcW w:w="1418" w:type="dxa"/>
          </w:tcPr>
          <w:p w:rsidR="00512394" w:rsidRPr="00DC52C6" w:rsidRDefault="00512394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512394" w:rsidRPr="00DC52C6" w:rsidRDefault="00512394" w:rsidP="004D71EA">
            <w:pPr>
              <w:jc w:val="both"/>
            </w:pPr>
          </w:p>
        </w:tc>
        <w:tc>
          <w:tcPr>
            <w:tcW w:w="1134" w:type="dxa"/>
          </w:tcPr>
          <w:p w:rsidR="00512394" w:rsidRPr="00DC52C6" w:rsidRDefault="00512394" w:rsidP="00E8085D">
            <w:pPr>
              <w:jc w:val="center"/>
            </w:pPr>
          </w:p>
        </w:tc>
        <w:tc>
          <w:tcPr>
            <w:tcW w:w="992" w:type="dxa"/>
          </w:tcPr>
          <w:p w:rsidR="00512394" w:rsidRPr="00DC52C6" w:rsidRDefault="00512394" w:rsidP="00E8085D">
            <w:pPr>
              <w:jc w:val="center"/>
            </w:pPr>
          </w:p>
        </w:tc>
      </w:tr>
      <w:tr w:rsidR="00512394" w:rsidRPr="00DC52C6" w:rsidTr="000604BB">
        <w:trPr>
          <w:trHeight w:val="1099"/>
        </w:trPr>
        <w:tc>
          <w:tcPr>
            <w:tcW w:w="710" w:type="dxa"/>
            <w:vAlign w:val="center"/>
          </w:tcPr>
          <w:p w:rsidR="00512394" w:rsidRPr="00DC52C6" w:rsidRDefault="00512394" w:rsidP="004D71EA">
            <w:pPr>
              <w:jc w:val="center"/>
            </w:pPr>
            <w:r>
              <w:t>6</w:t>
            </w:r>
          </w:p>
        </w:tc>
        <w:tc>
          <w:tcPr>
            <w:tcW w:w="2976" w:type="dxa"/>
            <w:vMerge/>
            <w:vAlign w:val="center"/>
          </w:tcPr>
          <w:p w:rsidR="00512394" w:rsidRPr="00DC52C6" w:rsidRDefault="00512394" w:rsidP="000B65B1"/>
        </w:tc>
        <w:tc>
          <w:tcPr>
            <w:tcW w:w="851" w:type="dxa"/>
            <w:vMerge/>
            <w:vAlign w:val="center"/>
          </w:tcPr>
          <w:p w:rsidR="00512394" w:rsidRPr="00DC52C6" w:rsidRDefault="00512394" w:rsidP="004D71EA">
            <w:pPr>
              <w:jc w:val="center"/>
            </w:pPr>
          </w:p>
        </w:tc>
        <w:tc>
          <w:tcPr>
            <w:tcW w:w="1417" w:type="dxa"/>
          </w:tcPr>
          <w:p w:rsidR="00512394" w:rsidRPr="00DC52C6" w:rsidRDefault="00512394" w:rsidP="004D71EA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12394" w:rsidRPr="00DC52C6" w:rsidRDefault="00512394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12394" w:rsidRPr="00DC52C6" w:rsidRDefault="00512394" w:rsidP="004D71EA">
            <w:pPr>
              <w:jc w:val="both"/>
            </w:pPr>
          </w:p>
        </w:tc>
        <w:tc>
          <w:tcPr>
            <w:tcW w:w="1418" w:type="dxa"/>
          </w:tcPr>
          <w:p w:rsidR="00512394" w:rsidRPr="00DC52C6" w:rsidRDefault="00512394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512394" w:rsidRPr="00DC52C6" w:rsidRDefault="00512394" w:rsidP="004D71EA">
            <w:pPr>
              <w:jc w:val="both"/>
            </w:pPr>
          </w:p>
        </w:tc>
        <w:tc>
          <w:tcPr>
            <w:tcW w:w="1134" w:type="dxa"/>
          </w:tcPr>
          <w:p w:rsidR="00512394" w:rsidRPr="00DC52C6" w:rsidRDefault="00512394" w:rsidP="00E8085D">
            <w:pPr>
              <w:jc w:val="center"/>
            </w:pPr>
          </w:p>
        </w:tc>
        <w:tc>
          <w:tcPr>
            <w:tcW w:w="992" w:type="dxa"/>
          </w:tcPr>
          <w:p w:rsidR="00512394" w:rsidRPr="00DC52C6" w:rsidRDefault="00512394" w:rsidP="00E8085D">
            <w:pPr>
              <w:jc w:val="center"/>
            </w:pPr>
          </w:p>
        </w:tc>
      </w:tr>
      <w:tr w:rsidR="00512394" w:rsidRPr="00DC52C6" w:rsidTr="000604BB">
        <w:trPr>
          <w:trHeight w:val="1513"/>
        </w:trPr>
        <w:tc>
          <w:tcPr>
            <w:tcW w:w="710" w:type="dxa"/>
            <w:vAlign w:val="center"/>
          </w:tcPr>
          <w:p w:rsidR="00512394" w:rsidRPr="00DC52C6" w:rsidRDefault="00512394" w:rsidP="004D71EA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  <w:vAlign w:val="center"/>
          </w:tcPr>
          <w:p w:rsidR="00512394" w:rsidRPr="00DC52C6" w:rsidRDefault="00512394" w:rsidP="000B65B1">
            <w:r>
              <w:t>Отрезок. Длина отрезка. Треугольник</w:t>
            </w:r>
          </w:p>
        </w:tc>
        <w:tc>
          <w:tcPr>
            <w:tcW w:w="851" w:type="dxa"/>
            <w:vMerge w:val="restart"/>
            <w:vAlign w:val="center"/>
          </w:tcPr>
          <w:p w:rsidR="00512394" w:rsidRPr="00DC52C6" w:rsidRDefault="00E16F08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2394" w:rsidRPr="00DC52C6" w:rsidRDefault="00512394" w:rsidP="004D71EA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512394" w:rsidRPr="00DC52C6" w:rsidRDefault="00512394" w:rsidP="00512394">
            <w:pPr>
              <w:jc w:val="both"/>
            </w:pPr>
            <w:proofErr w:type="gramStart"/>
            <w:r>
              <w:t>Отрезок, длина отрезка, изобр</w:t>
            </w:r>
            <w:r>
              <w:t>а</w:t>
            </w:r>
            <w:r>
              <w:t>жение и обозн</w:t>
            </w:r>
            <w:r>
              <w:t>а</w:t>
            </w:r>
            <w:r>
              <w:t>чение отрезков, единицы длины, построение отре</w:t>
            </w:r>
            <w:r>
              <w:t>з</w:t>
            </w:r>
            <w:r>
              <w:t>ков; треугольник, вершина, сторона, периметр</w:t>
            </w:r>
            <w:proofErr w:type="gramEnd"/>
          </w:p>
        </w:tc>
        <w:tc>
          <w:tcPr>
            <w:tcW w:w="3118" w:type="dxa"/>
            <w:vMerge w:val="restart"/>
          </w:tcPr>
          <w:p w:rsidR="00512394" w:rsidRPr="00DC52C6" w:rsidRDefault="00512394" w:rsidP="004D71EA">
            <w:pPr>
              <w:jc w:val="both"/>
            </w:pPr>
            <w:r w:rsidRPr="0086382E">
              <w:rPr>
                <w:b/>
              </w:rPr>
              <w:t>Уметь:</w:t>
            </w:r>
            <w:r>
              <w:t xml:space="preserve"> изображать и об</w:t>
            </w:r>
            <w:r>
              <w:t>о</w:t>
            </w:r>
            <w:r>
              <w:t>значать отрезки; измерять их длину и строить отрезки заданной длины с помощью линейки; изображать и об</w:t>
            </w:r>
            <w:r>
              <w:t>о</w:t>
            </w:r>
            <w:r>
              <w:t>значать треугольники, в</w:t>
            </w:r>
            <w:r>
              <w:t>ы</w:t>
            </w:r>
            <w:r>
              <w:t>числять их периметры; ра</w:t>
            </w:r>
            <w:r>
              <w:t>з</w:t>
            </w:r>
            <w:r>
              <w:t>личать точки, принадлеж</w:t>
            </w:r>
            <w:r>
              <w:t>а</w:t>
            </w:r>
            <w:r>
              <w:t>щие данным фигурам, и точки, не принадлежащие им.</w:t>
            </w:r>
          </w:p>
        </w:tc>
        <w:tc>
          <w:tcPr>
            <w:tcW w:w="1418" w:type="dxa"/>
          </w:tcPr>
          <w:p w:rsidR="00512394" w:rsidRPr="00DC52C6" w:rsidRDefault="00512394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512394" w:rsidRDefault="00512394" w:rsidP="004D71EA">
            <w:pPr>
              <w:jc w:val="both"/>
            </w:pPr>
            <w:r>
              <w:t>Старинные меры дл</w:t>
            </w:r>
            <w:r>
              <w:t>и</w:t>
            </w:r>
            <w:r>
              <w:t>ны.</w:t>
            </w:r>
          </w:p>
          <w:p w:rsidR="00512394" w:rsidRPr="00DC52C6" w:rsidRDefault="00512394" w:rsidP="004D71EA">
            <w:pPr>
              <w:jc w:val="both"/>
            </w:pPr>
            <w:r>
              <w:t>Кривые и ломаные, способы измерения длин</w:t>
            </w:r>
          </w:p>
        </w:tc>
        <w:tc>
          <w:tcPr>
            <w:tcW w:w="1134" w:type="dxa"/>
          </w:tcPr>
          <w:p w:rsidR="00512394" w:rsidRPr="00DC52C6" w:rsidRDefault="00512394" w:rsidP="00E8085D">
            <w:pPr>
              <w:jc w:val="center"/>
            </w:pPr>
          </w:p>
        </w:tc>
        <w:tc>
          <w:tcPr>
            <w:tcW w:w="992" w:type="dxa"/>
          </w:tcPr>
          <w:p w:rsidR="00512394" w:rsidRPr="00DC52C6" w:rsidRDefault="00512394" w:rsidP="00E8085D">
            <w:pPr>
              <w:jc w:val="center"/>
            </w:pPr>
          </w:p>
        </w:tc>
      </w:tr>
      <w:tr w:rsidR="00512394" w:rsidRPr="00DC52C6" w:rsidTr="000604BB">
        <w:trPr>
          <w:trHeight w:val="1513"/>
        </w:trPr>
        <w:tc>
          <w:tcPr>
            <w:tcW w:w="710" w:type="dxa"/>
            <w:vAlign w:val="center"/>
          </w:tcPr>
          <w:p w:rsidR="00512394" w:rsidRPr="00DC52C6" w:rsidRDefault="00512394" w:rsidP="004D71EA">
            <w:pPr>
              <w:jc w:val="center"/>
            </w:pPr>
            <w:r>
              <w:t>8</w:t>
            </w:r>
          </w:p>
        </w:tc>
        <w:tc>
          <w:tcPr>
            <w:tcW w:w="2976" w:type="dxa"/>
            <w:vMerge/>
            <w:vAlign w:val="center"/>
          </w:tcPr>
          <w:p w:rsidR="00512394" w:rsidRPr="00DC52C6" w:rsidRDefault="00512394" w:rsidP="000B65B1"/>
        </w:tc>
        <w:tc>
          <w:tcPr>
            <w:tcW w:w="851" w:type="dxa"/>
            <w:vMerge/>
            <w:vAlign w:val="center"/>
          </w:tcPr>
          <w:p w:rsidR="00512394" w:rsidRPr="00DC52C6" w:rsidRDefault="00512394" w:rsidP="004D71EA">
            <w:pPr>
              <w:jc w:val="center"/>
            </w:pPr>
          </w:p>
        </w:tc>
        <w:tc>
          <w:tcPr>
            <w:tcW w:w="1417" w:type="dxa"/>
          </w:tcPr>
          <w:p w:rsidR="00512394" w:rsidRPr="00DC52C6" w:rsidRDefault="00512394" w:rsidP="004D71EA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12394" w:rsidRPr="00DC52C6" w:rsidRDefault="00512394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12394" w:rsidRPr="00DC52C6" w:rsidRDefault="00512394" w:rsidP="004D71EA">
            <w:pPr>
              <w:jc w:val="both"/>
            </w:pPr>
          </w:p>
        </w:tc>
        <w:tc>
          <w:tcPr>
            <w:tcW w:w="1418" w:type="dxa"/>
          </w:tcPr>
          <w:p w:rsidR="00512394" w:rsidRPr="00DC52C6" w:rsidRDefault="00512394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512394" w:rsidRPr="00DC52C6" w:rsidRDefault="00512394" w:rsidP="004D71EA">
            <w:pPr>
              <w:jc w:val="both"/>
            </w:pPr>
          </w:p>
        </w:tc>
        <w:tc>
          <w:tcPr>
            <w:tcW w:w="1134" w:type="dxa"/>
          </w:tcPr>
          <w:p w:rsidR="00512394" w:rsidRPr="00DC52C6" w:rsidRDefault="00512394" w:rsidP="00E8085D">
            <w:pPr>
              <w:jc w:val="center"/>
            </w:pPr>
          </w:p>
        </w:tc>
        <w:tc>
          <w:tcPr>
            <w:tcW w:w="992" w:type="dxa"/>
          </w:tcPr>
          <w:p w:rsidR="00512394" w:rsidRPr="00DC52C6" w:rsidRDefault="00512394" w:rsidP="00E8085D">
            <w:pPr>
              <w:jc w:val="center"/>
            </w:pPr>
          </w:p>
        </w:tc>
      </w:tr>
      <w:tr w:rsidR="00071B91" w:rsidRPr="00DC52C6" w:rsidTr="000604BB">
        <w:trPr>
          <w:trHeight w:val="1237"/>
        </w:trPr>
        <w:tc>
          <w:tcPr>
            <w:tcW w:w="710" w:type="dxa"/>
            <w:vAlign w:val="center"/>
          </w:tcPr>
          <w:p w:rsidR="00071B91" w:rsidRPr="00DC52C6" w:rsidRDefault="00E16F08" w:rsidP="004D71EA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6" w:type="dxa"/>
            <w:vMerge w:val="restart"/>
            <w:vAlign w:val="center"/>
          </w:tcPr>
          <w:p w:rsidR="00071B91" w:rsidRPr="00DC52C6" w:rsidRDefault="00071B91" w:rsidP="000B65B1">
            <w:r>
              <w:t>Плоскость. Прямая. Луч</w:t>
            </w:r>
          </w:p>
        </w:tc>
        <w:tc>
          <w:tcPr>
            <w:tcW w:w="851" w:type="dxa"/>
            <w:vMerge w:val="restart"/>
            <w:vAlign w:val="center"/>
          </w:tcPr>
          <w:p w:rsidR="00071B91" w:rsidRPr="00DC52C6" w:rsidRDefault="0086382E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71B91" w:rsidRPr="00DC52C6" w:rsidRDefault="00071B91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071B91" w:rsidRPr="00DC52C6" w:rsidRDefault="00071B91" w:rsidP="004D71EA">
            <w:pPr>
              <w:jc w:val="both"/>
            </w:pPr>
            <w:r>
              <w:t>Плоскость, пр</w:t>
            </w:r>
            <w:r>
              <w:t>я</w:t>
            </w:r>
            <w:r>
              <w:t>мая, луч, допо</w:t>
            </w:r>
            <w:r>
              <w:t>л</w:t>
            </w:r>
            <w:r>
              <w:t>нительные лучи</w:t>
            </w:r>
          </w:p>
        </w:tc>
        <w:tc>
          <w:tcPr>
            <w:tcW w:w="3118" w:type="dxa"/>
            <w:vMerge w:val="restart"/>
          </w:tcPr>
          <w:p w:rsidR="00071B91" w:rsidRDefault="00071B91" w:rsidP="004D71EA">
            <w:pPr>
              <w:jc w:val="both"/>
            </w:pPr>
            <w:r w:rsidRPr="0086382E">
              <w:rPr>
                <w:b/>
              </w:rPr>
              <w:t>Иметь представление</w:t>
            </w:r>
            <w:r>
              <w:t xml:space="preserve"> о плоскости.</w:t>
            </w:r>
          </w:p>
          <w:p w:rsidR="00071B91" w:rsidRPr="00DC52C6" w:rsidRDefault="00071B91" w:rsidP="004D71EA">
            <w:pPr>
              <w:jc w:val="both"/>
            </w:pPr>
            <w:r w:rsidRPr="0086382E">
              <w:rPr>
                <w:b/>
              </w:rPr>
              <w:t>Уметь:</w:t>
            </w:r>
            <w:r>
              <w:t xml:space="preserve"> изображать и об</w:t>
            </w:r>
            <w:r>
              <w:t>о</w:t>
            </w:r>
            <w:r>
              <w:t xml:space="preserve">значать </w:t>
            </w:r>
            <w:proofErr w:type="gramStart"/>
            <w:r>
              <w:t>прямую</w:t>
            </w:r>
            <w:proofErr w:type="gramEnd"/>
            <w:r>
              <w:t>, луч; ра</w:t>
            </w:r>
            <w:r>
              <w:t>с</w:t>
            </w:r>
            <w:r>
              <w:t>познавать прямую, луч на готовом чертеже; опис</w:t>
            </w:r>
            <w:r>
              <w:t>ы</w:t>
            </w:r>
            <w:r>
              <w:t>вать взаимное располож</w:t>
            </w:r>
            <w:r>
              <w:t>е</w:t>
            </w:r>
            <w:r>
              <w:t>ние прямой, луча на черт</w:t>
            </w:r>
            <w:r>
              <w:t>е</w:t>
            </w:r>
            <w:r>
              <w:t>же</w:t>
            </w:r>
          </w:p>
        </w:tc>
        <w:tc>
          <w:tcPr>
            <w:tcW w:w="1418" w:type="dxa"/>
          </w:tcPr>
          <w:p w:rsidR="00071B91" w:rsidRPr="00DC52C6" w:rsidRDefault="00071B91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071B91" w:rsidRPr="00DC52C6" w:rsidRDefault="00071B91" w:rsidP="004D71EA">
            <w:pPr>
              <w:jc w:val="both"/>
            </w:pPr>
            <w:r>
              <w:t>Комбин</w:t>
            </w:r>
            <w:r>
              <w:t>а</w:t>
            </w:r>
            <w:r>
              <w:t>торные з</w:t>
            </w:r>
            <w:r>
              <w:t>а</w:t>
            </w:r>
            <w:r>
              <w:t>дачи</w:t>
            </w:r>
          </w:p>
        </w:tc>
        <w:tc>
          <w:tcPr>
            <w:tcW w:w="1134" w:type="dxa"/>
          </w:tcPr>
          <w:p w:rsidR="00071B91" w:rsidRPr="00DC52C6" w:rsidRDefault="00071B91" w:rsidP="00E8085D">
            <w:pPr>
              <w:jc w:val="center"/>
            </w:pPr>
          </w:p>
        </w:tc>
        <w:tc>
          <w:tcPr>
            <w:tcW w:w="992" w:type="dxa"/>
          </w:tcPr>
          <w:p w:rsidR="00071B91" w:rsidRPr="00DC52C6" w:rsidRDefault="00071B91" w:rsidP="00E8085D">
            <w:pPr>
              <w:jc w:val="center"/>
            </w:pPr>
          </w:p>
        </w:tc>
      </w:tr>
      <w:tr w:rsidR="00071B91" w:rsidRPr="00DC52C6" w:rsidTr="000604BB">
        <w:trPr>
          <w:trHeight w:val="1237"/>
        </w:trPr>
        <w:tc>
          <w:tcPr>
            <w:tcW w:w="710" w:type="dxa"/>
            <w:vAlign w:val="center"/>
          </w:tcPr>
          <w:p w:rsidR="00071B91" w:rsidRPr="00DC52C6" w:rsidRDefault="00E16F08" w:rsidP="004D71EA">
            <w:pPr>
              <w:jc w:val="center"/>
            </w:pPr>
            <w:r>
              <w:t>10</w:t>
            </w:r>
          </w:p>
        </w:tc>
        <w:tc>
          <w:tcPr>
            <w:tcW w:w="2976" w:type="dxa"/>
            <w:vMerge/>
            <w:vAlign w:val="center"/>
          </w:tcPr>
          <w:p w:rsidR="00071B91" w:rsidRPr="00DC52C6" w:rsidRDefault="00071B91" w:rsidP="000B65B1"/>
        </w:tc>
        <w:tc>
          <w:tcPr>
            <w:tcW w:w="851" w:type="dxa"/>
            <w:vMerge/>
            <w:vAlign w:val="center"/>
          </w:tcPr>
          <w:p w:rsidR="00071B91" w:rsidRPr="00DC52C6" w:rsidRDefault="00071B91" w:rsidP="004D71EA">
            <w:pPr>
              <w:jc w:val="center"/>
            </w:pPr>
          </w:p>
        </w:tc>
        <w:tc>
          <w:tcPr>
            <w:tcW w:w="1417" w:type="dxa"/>
          </w:tcPr>
          <w:p w:rsidR="00071B91" w:rsidRPr="00DC52C6" w:rsidRDefault="00071B91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071B91" w:rsidRPr="00DC52C6" w:rsidRDefault="00071B91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071B91" w:rsidRPr="00DC52C6" w:rsidRDefault="00071B91" w:rsidP="004D71EA">
            <w:pPr>
              <w:jc w:val="both"/>
            </w:pPr>
          </w:p>
        </w:tc>
        <w:tc>
          <w:tcPr>
            <w:tcW w:w="1418" w:type="dxa"/>
          </w:tcPr>
          <w:p w:rsidR="00071B91" w:rsidRPr="00DC52C6" w:rsidRDefault="00071B91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071B91" w:rsidRPr="00DC52C6" w:rsidRDefault="00071B91" w:rsidP="004D71EA">
            <w:pPr>
              <w:jc w:val="both"/>
            </w:pPr>
          </w:p>
        </w:tc>
        <w:tc>
          <w:tcPr>
            <w:tcW w:w="1134" w:type="dxa"/>
          </w:tcPr>
          <w:p w:rsidR="00071B91" w:rsidRPr="00DC52C6" w:rsidRDefault="00071B91" w:rsidP="00E8085D">
            <w:pPr>
              <w:jc w:val="center"/>
            </w:pPr>
          </w:p>
        </w:tc>
        <w:tc>
          <w:tcPr>
            <w:tcW w:w="992" w:type="dxa"/>
          </w:tcPr>
          <w:p w:rsidR="00071B91" w:rsidRPr="00DC52C6" w:rsidRDefault="00071B91" w:rsidP="00E8085D">
            <w:pPr>
              <w:jc w:val="center"/>
            </w:pPr>
          </w:p>
        </w:tc>
      </w:tr>
      <w:tr w:rsidR="0086382E" w:rsidRPr="00DC52C6" w:rsidTr="000604BB">
        <w:trPr>
          <w:trHeight w:val="821"/>
        </w:trPr>
        <w:tc>
          <w:tcPr>
            <w:tcW w:w="710" w:type="dxa"/>
            <w:vAlign w:val="center"/>
          </w:tcPr>
          <w:p w:rsidR="0086382E" w:rsidRPr="00DC52C6" w:rsidRDefault="00E16F08" w:rsidP="004D71EA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  <w:vAlign w:val="center"/>
          </w:tcPr>
          <w:p w:rsidR="0086382E" w:rsidRPr="00DC52C6" w:rsidRDefault="0086382E" w:rsidP="000B65B1">
            <w:r>
              <w:t>Шкалы и координаты</w:t>
            </w:r>
          </w:p>
        </w:tc>
        <w:tc>
          <w:tcPr>
            <w:tcW w:w="851" w:type="dxa"/>
            <w:vMerge w:val="restart"/>
            <w:vAlign w:val="center"/>
          </w:tcPr>
          <w:p w:rsidR="0086382E" w:rsidRPr="00DC52C6" w:rsidRDefault="0086382E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6382E" w:rsidRPr="00DC52C6" w:rsidRDefault="0086382E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86382E" w:rsidRPr="00DC52C6" w:rsidRDefault="0086382E" w:rsidP="004D71EA">
            <w:pPr>
              <w:jc w:val="both"/>
            </w:pPr>
            <w:r>
              <w:t>Шкала. Едини</w:t>
            </w:r>
            <w:r>
              <w:t>ч</w:t>
            </w:r>
            <w:r>
              <w:t>ный отрезок, к</w:t>
            </w:r>
            <w:r>
              <w:t>о</w:t>
            </w:r>
            <w:r>
              <w:t>ординатный луч, координаты точки</w:t>
            </w:r>
          </w:p>
        </w:tc>
        <w:tc>
          <w:tcPr>
            <w:tcW w:w="3118" w:type="dxa"/>
            <w:vMerge w:val="restart"/>
          </w:tcPr>
          <w:p w:rsidR="0086382E" w:rsidRDefault="0086382E" w:rsidP="004D71EA">
            <w:pPr>
              <w:jc w:val="both"/>
            </w:pPr>
            <w:r w:rsidRPr="000B65B1">
              <w:rPr>
                <w:b/>
              </w:rPr>
              <w:t>Иметь представление</w:t>
            </w:r>
            <w:r>
              <w:t xml:space="preserve"> о шкалах и координатах.</w:t>
            </w:r>
          </w:p>
          <w:p w:rsidR="0086382E" w:rsidRPr="00DC52C6" w:rsidRDefault="0086382E" w:rsidP="004D71EA">
            <w:pPr>
              <w:jc w:val="both"/>
            </w:pPr>
            <w:r w:rsidRPr="000B65B1">
              <w:rPr>
                <w:b/>
              </w:rPr>
              <w:t>Уметь:</w:t>
            </w:r>
            <w:r>
              <w:t xml:space="preserve"> изображать коо</w:t>
            </w:r>
            <w:r>
              <w:t>р</w:t>
            </w:r>
            <w:r>
              <w:t>динатный луч; находить координаты точек, изобр</w:t>
            </w:r>
            <w:r>
              <w:t>а</w:t>
            </w:r>
            <w:r>
              <w:t>женных на луче; изобр</w:t>
            </w:r>
            <w:r>
              <w:t>а</w:t>
            </w:r>
            <w:r>
              <w:t>жать точки с заданными координатами; записывать координаты точек.</w:t>
            </w:r>
          </w:p>
        </w:tc>
        <w:tc>
          <w:tcPr>
            <w:tcW w:w="1418" w:type="dxa"/>
          </w:tcPr>
          <w:p w:rsidR="0086382E" w:rsidRPr="00DC52C6" w:rsidRDefault="000B65B1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86382E" w:rsidRPr="00DC52C6" w:rsidRDefault="000B65B1" w:rsidP="004D71EA">
            <w:pPr>
              <w:jc w:val="both"/>
            </w:pPr>
            <w:r>
              <w:t>Шкалы, применя</w:t>
            </w:r>
            <w:r>
              <w:t>в</w:t>
            </w:r>
            <w:r>
              <w:t>шиеся в древности</w:t>
            </w:r>
          </w:p>
        </w:tc>
        <w:tc>
          <w:tcPr>
            <w:tcW w:w="1134" w:type="dxa"/>
          </w:tcPr>
          <w:p w:rsidR="0086382E" w:rsidRPr="00DC52C6" w:rsidRDefault="0086382E" w:rsidP="00E8085D">
            <w:pPr>
              <w:jc w:val="center"/>
            </w:pPr>
          </w:p>
        </w:tc>
        <w:tc>
          <w:tcPr>
            <w:tcW w:w="992" w:type="dxa"/>
          </w:tcPr>
          <w:p w:rsidR="0086382E" w:rsidRPr="00DC52C6" w:rsidRDefault="0086382E" w:rsidP="00E8085D">
            <w:pPr>
              <w:jc w:val="center"/>
            </w:pPr>
          </w:p>
        </w:tc>
      </w:tr>
      <w:tr w:rsidR="0086382E" w:rsidRPr="00DC52C6" w:rsidTr="000604BB">
        <w:trPr>
          <w:trHeight w:val="821"/>
        </w:trPr>
        <w:tc>
          <w:tcPr>
            <w:tcW w:w="710" w:type="dxa"/>
            <w:vAlign w:val="center"/>
          </w:tcPr>
          <w:p w:rsidR="0086382E" w:rsidRPr="00DC52C6" w:rsidRDefault="00E16F08" w:rsidP="004D71EA">
            <w:pPr>
              <w:jc w:val="center"/>
            </w:pPr>
            <w:r>
              <w:t>12</w:t>
            </w:r>
          </w:p>
        </w:tc>
        <w:tc>
          <w:tcPr>
            <w:tcW w:w="2976" w:type="dxa"/>
            <w:vMerge/>
            <w:vAlign w:val="center"/>
          </w:tcPr>
          <w:p w:rsidR="0086382E" w:rsidRPr="00DC52C6" w:rsidRDefault="0086382E" w:rsidP="000B65B1"/>
        </w:tc>
        <w:tc>
          <w:tcPr>
            <w:tcW w:w="851" w:type="dxa"/>
            <w:vMerge/>
            <w:vAlign w:val="center"/>
          </w:tcPr>
          <w:p w:rsidR="0086382E" w:rsidRPr="00DC52C6" w:rsidRDefault="0086382E" w:rsidP="004D71EA">
            <w:pPr>
              <w:jc w:val="center"/>
            </w:pPr>
          </w:p>
        </w:tc>
        <w:tc>
          <w:tcPr>
            <w:tcW w:w="1417" w:type="dxa"/>
          </w:tcPr>
          <w:p w:rsidR="0086382E" w:rsidRPr="00DC52C6" w:rsidRDefault="0086382E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86382E" w:rsidRPr="00DC52C6" w:rsidRDefault="0086382E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86382E" w:rsidRPr="00DC52C6" w:rsidRDefault="0086382E" w:rsidP="004D71EA">
            <w:pPr>
              <w:jc w:val="both"/>
            </w:pPr>
          </w:p>
        </w:tc>
        <w:tc>
          <w:tcPr>
            <w:tcW w:w="1418" w:type="dxa"/>
          </w:tcPr>
          <w:p w:rsidR="0086382E" w:rsidRPr="00DC52C6" w:rsidRDefault="000B65B1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86382E" w:rsidRPr="00DC52C6" w:rsidRDefault="0086382E" w:rsidP="004D71EA">
            <w:pPr>
              <w:jc w:val="both"/>
            </w:pPr>
          </w:p>
        </w:tc>
        <w:tc>
          <w:tcPr>
            <w:tcW w:w="1134" w:type="dxa"/>
          </w:tcPr>
          <w:p w:rsidR="0086382E" w:rsidRPr="00DC52C6" w:rsidRDefault="0086382E" w:rsidP="00E8085D">
            <w:pPr>
              <w:jc w:val="center"/>
            </w:pPr>
          </w:p>
        </w:tc>
        <w:tc>
          <w:tcPr>
            <w:tcW w:w="992" w:type="dxa"/>
          </w:tcPr>
          <w:p w:rsidR="0086382E" w:rsidRPr="00DC52C6" w:rsidRDefault="0086382E" w:rsidP="00E8085D">
            <w:pPr>
              <w:jc w:val="center"/>
            </w:pPr>
          </w:p>
        </w:tc>
      </w:tr>
      <w:tr w:rsidR="0086382E" w:rsidRPr="00DC52C6" w:rsidTr="000604BB">
        <w:trPr>
          <w:trHeight w:val="822"/>
        </w:trPr>
        <w:tc>
          <w:tcPr>
            <w:tcW w:w="710" w:type="dxa"/>
            <w:vAlign w:val="center"/>
          </w:tcPr>
          <w:p w:rsidR="0086382E" w:rsidRPr="00DC52C6" w:rsidRDefault="00E16F08" w:rsidP="004D71EA">
            <w:pPr>
              <w:jc w:val="center"/>
            </w:pPr>
            <w:r>
              <w:t>13</w:t>
            </w:r>
          </w:p>
        </w:tc>
        <w:tc>
          <w:tcPr>
            <w:tcW w:w="2976" w:type="dxa"/>
            <w:vMerge/>
            <w:vAlign w:val="center"/>
          </w:tcPr>
          <w:p w:rsidR="0086382E" w:rsidRPr="00DC52C6" w:rsidRDefault="0086382E" w:rsidP="000B65B1"/>
        </w:tc>
        <w:tc>
          <w:tcPr>
            <w:tcW w:w="851" w:type="dxa"/>
            <w:vMerge/>
            <w:vAlign w:val="center"/>
          </w:tcPr>
          <w:p w:rsidR="0086382E" w:rsidRPr="00DC52C6" w:rsidRDefault="0086382E" w:rsidP="004D71EA">
            <w:pPr>
              <w:jc w:val="center"/>
            </w:pPr>
          </w:p>
        </w:tc>
        <w:tc>
          <w:tcPr>
            <w:tcW w:w="1417" w:type="dxa"/>
          </w:tcPr>
          <w:p w:rsidR="0086382E" w:rsidRPr="00DC52C6" w:rsidRDefault="0086382E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86382E" w:rsidRPr="00DC52C6" w:rsidRDefault="0086382E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86382E" w:rsidRPr="00DC52C6" w:rsidRDefault="0086382E" w:rsidP="004D71EA">
            <w:pPr>
              <w:jc w:val="both"/>
            </w:pPr>
          </w:p>
        </w:tc>
        <w:tc>
          <w:tcPr>
            <w:tcW w:w="1418" w:type="dxa"/>
          </w:tcPr>
          <w:p w:rsidR="0086382E" w:rsidRPr="00DC52C6" w:rsidRDefault="000B65B1" w:rsidP="004D71EA">
            <w:pPr>
              <w:jc w:val="both"/>
            </w:pPr>
            <w:proofErr w:type="spellStart"/>
            <w:r>
              <w:t>Сам</w:t>
            </w:r>
            <w:proofErr w:type="gramStart"/>
            <w:r w:rsidR="005E2CF4">
              <w:t>.</w:t>
            </w:r>
            <w:r>
              <w:t>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86382E" w:rsidRPr="00DC52C6" w:rsidRDefault="0086382E" w:rsidP="004D71EA">
            <w:pPr>
              <w:jc w:val="both"/>
            </w:pPr>
          </w:p>
        </w:tc>
        <w:tc>
          <w:tcPr>
            <w:tcW w:w="1134" w:type="dxa"/>
          </w:tcPr>
          <w:p w:rsidR="0086382E" w:rsidRPr="00DC52C6" w:rsidRDefault="0086382E" w:rsidP="00E8085D">
            <w:pPr>
              <w:jc w:val="center"/>
            </w:pPr>
          </w:p>
        </w:tc>
        <w:tc>
          <w:tcPr>
            <w:tcW w:w="992" w:type="dxa"/>
          </w:tcPr>
          <w:p w:rsidR="0086382E" w:rsidRPr="00DC52C6" w:rsidRDefault="0086382E" w:rsidP="00E8085D">
            <w:pPr>
              <w:jc w:val="center"/>
            </w:pPr>
          </w:p>
        </w:tc>
      </w:tr>
      <w:tr w:rsidR="000B65B1" w:rsidRPr="00DC52C6" w:rsidTr="000604BB">
        <w:trPr>
          <w:trHeight w:val="913"/>
        </w:trPr>
        <w:tc>
          <w:tcPr>
            <w:tcW w:w="710" w:type="dxa"/>
            <w:vAlign w:val="center"/>
          </w:tcPr>
          <w:p w:rsidR="000B65B1" w:rsidRPr="00DC52C6" w:rsidRDefault="00E16F08" w:rsidP="004D71EA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  <w:vAlign w:val="center"/>
          </w:tcPr>
          <w:p w:rsidR="000B65B1" w:rsidRPr="00DC52C6" w:rsidRDefault="000B65B1" w:rsidP="000B65B1">
            <w:r>
              <w:t>Меньше или больше</w:t>
            </w:r>
          </w:p>
        </w:tc>
        <w:tc>
          <w:tcPr>
            <w:tcW w:w="851" w:type="dxa"/>
            <w:vMerge w:val="restart"/>
            <w:vAlign w:val="center"/>
          </w:tcPr>
          <w:p w:rsidR="000B65B1" w:rsidRPr="00DC52C6" w:rsidRDefault="00E16F08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B65B1" w:rsidRPr="00DC52C6" w:rsidRDefault="000B65B1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0B65B1" w:rsidRPr="00DC52C6" w:rsidRDefault="000B65B1" w:rsidP="004D71EA">
            <w:pPr>
              <w:jc w:val="both"/>
            </w:pPr>
            <w:r>
              <w:t>Меньше, больше, неравенство, двойное нераве</w:t>
            </w:r>
            <w:r>
              <w:t>н</w:t>
            </w:r>
            <w:r>
              <w:t>ство, правила сравнения нат</w:t>
            </w:r>
            <w:r>
              <w:t>у</w:t>
            </w:r>
            <w:r>
              <w:t>ральных чисел, отрезков</w:t>
            </w:r>
          </w:p>
        </w:tc>
        <w:tc>
          <w:tcPr>
            <w:tcW w:w="3118" w:type="dxa"/>
            <w:vMerge w:val="restart"/>
          </w:tcPr>
          <w:p w:rsidR="000B65B1" w:rsidRDefault="000B65B1" w:rsidP="004D71EA">
            <w:pPr>
              <w:jc w:val="both"/>
            </w:pPr>
            <w:r w:rsidRPr="00F8318C">
              <w:rPr>
                <w:b/>
              </w:rPr>
              <w:t>Знать</w:t>
            </w:r>
            <w:r>
              <w:t xml:space="preserve"> определение понятий «неравенство», «двойное неравенство».</w:t>
            </w:r>
          </w:p>
          <w:p w:rsidR="000B65B1" w:rsidRPr="00DC52C6" w:rsidRDefault="000B65B1" w:rsidP="004D71EA">
            <w:pPr>
              <w:jc w:val="both"/>
            </w:pPr>
            <w:r w:rsidRPr="00F8318C">
              <w:rPr>
                <w:b/>
              </w:rPr>
              <w:t>Уметь:</w:t>
            </w:r>
            <w:r>
              <w:t xml:space="preserve"> сравнивать нат</w:t>
            </w:r>
            <w:r>
              <w:t>у</w:t>
            </w:r>
            <w:r>
              <w:t>ральные числа; записывать результат сравнения, и</w:t>
            </w:r>
            <w:r>
              <w:t>с</w:t>
            </w:r>
            <w:r>
              <w:t>пользуя знаки сравнения; отмечать на координатном луче заданные натуральные числа</w:t>
            </w:r>
          </w:p>
        </w:tc>
        <w:tc>
          <w:tcPr>
            <w:tcW w:w="1418" w:type="dxa"/>
          </w:tcPr>
          <w:p w:rsidR="000B65B1" w:rsidRPr="00DC52C6" w:rsidRDefault="000B65B1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0B65B1" w:rsidRPr="00DC52C6" w:rsidRDefault="009838D7" w:rsidP="004D71EA">
            <w:pPr>
              <w:jc w:val="both"/>
            </w:pPr>
            <w:r>
              <w:t>Сравнение углов, о</w:t>
            </w:r>
            <w:r>
              <w:t>т</w:t>
            </w:r>
            <w:r>
              <w:t>резков, площадей фигур</w:t>
            </w:r>
          </w:p>
        </w:tc>
        <w:tc>
          <w:tcPr>
            <w:tcW w:w="1134" w:type="dxa"/>
          </w:tcPr>
          <w:p w:rsidR="000B65B1" w:rsidRPr="00DC52C6" w:rsidRDefault="000B65B1" w:rsidP="00E8085D">
            <w:pPr>
              <w:jc w:val="center"/>
            </w:pPr>
          </w:p>
        </w:tc>
        <w:tc>
          <w:tcPr>
            <w:tcW w:w="992" w:type="dxa"/>
          </w:tcPr>
          <w:p w:rsidR="000B65B1" w:rsidRPr="00DC52C6" w:rsidRDefault="000B65B1" w:rsidP="00E8085D">
            <w:pPr>
              <w:jc w:val="center"/>
            </w:pPr>
          </w:p>
        </w:tc>
      </w:tr>
      <w:tr w:rsidR="000B65B1" w:rsidRPr="00DC52C6" w:rsidTr="000604BB">
        <w:trPr>
          <w:trHeight w:val="913"/>
        </w:trPr>
        <w:tc>
          <w:tcPr>
            <w:tcW w:w="710" w:type="dxa"/>
            <w:vAlign w:val="center"/>
          </w:tcPr>
          <w:p w:rsidR="000B65B1" w:rsidRPr="00DC52C6" w:rsidRDefault="00E16F08" w:rsidP="004D71EA">
            <w:pPr>
              <w:jc w:val="center"/>
            </w:pPr>
            <w:r>
              <w:t>15</w:t>
            </w:r>
          </w:p>
        </w:tc>
        <w:tc>
          <w:tcPr>
            <w:tcW w:w="2976" w:type="dxa"/>
            <w:vMerge/>
          </w:tcPr>
          <w:p w:rsidR="000B65B1" w:rsidRPr="00DC52C6" w:rsidRDefault="000B65B1" w:rsidP="004D71EA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0B65B1" w:rsidRPr="00DC52C6" w:rsidRDefault="000B65B1" w:rsidP="004D71EA">
            <w:pPr>
              <w:jc w:val="center"/>
            </w:pPr>
          </w:p>
        </w:tc>
        <w:tc>
          <w:tcPr>
            <w:tcW w:w="1417" w:type="dxa"/>
          </w:tcPr>
          <w:p w:rsidR="000B65B1" w:rsidRPr="00DC52C6" w:rsidRDefault="000B65B1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0B65B1" w:rsidRPr="00DC52C6" w:rsidRDefault="000B65B1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0B65B1" w:rsidRPr="00DC52C6" w:rsidRDefault="000B65B1" w:rsidP="004D71EA">
            <w:pPr>
              <w:jc w:val="both"/>
            </w:pPr>
          </w:p>
        </w:tc>
        <w:tc>
          <w:tcPr>
            <w:tcW w:w="1418" w:type="dxa"/>
          </w:tcPr>
          <w:p w:rsidR="000B65B1" w:rsidRPr="00DC52C6" w:rsidRDefault="000B65B1" w:rsidP="004D71EA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0B65B1" w:rsidRPr="00DC52C6" w:rsidRDefault="000B65B1" w:rsidP="004D71EA">
            <w:pPr>
              <w:jc w:val="both"/>
            </w:pPr>
          </w:p>
        </w:tc>
        <w:tc>
          <w:tcPr>
            <w:tcW w:w="1134" w:type="dxa"/>
          </w:tcPr>
          <w:p w:rsidR="000B65B1" w:rsidRPr="00DC52C6" w:rsidRDefault="000B65B1" w:rsidP="00E8085D">
            <w:pPr>
              <w:jc w:val="center"/>
            </w:pPr>
          </w:p>
        </w:tc>
        <w:tc>
          <w:tcPr>
            <w:tcW w:w="992" w:type="dxa"/>
          </w:tcPr>
          <w:p w:rsidR="000B65B1" w:rsidRPr="00DC52C6" w:rsidRDefault="000B65B1" w:rsidP="00E8085D">
            <w:pPr>
              <w:jc w:val="center"/>
            </w:pPr>
          </w:p>
        </w:tc>
      </w:tr>
      <w:tr w:rsidR="000B65B1" w:rsidRPr="00DC52C6" w:rsidTr="000604BB">
        <w:trPr>
          <w:trHeight w:val="914"/>
        </w:trPr>
        <w:tc>
          <w:tcPr>
            <w:tcW w:w="710" w:type="dxa"/>
            <w:vAlign w:val="center"/>
          </w:tcPr>
          <w:p w:rsidR="000B65B1" w:rsidRPr="00DC52C6" w:rsidRDefault="00E16F08" w:rsidP="004D71EA">
            <w:pPr>
              <w:jc w:val="center"/>
            </w:pPr>
            <w:r>
              <w:t>16</w:t>
            </w:r>
          </w:p>
        </w:tc>
        <w:tc>
          <w:tcPr>
            <w:tcW w:w="2976" w:type="dxa"/>
            <w:vMerge/>
          </w:tcPr>
          <w:p w:rsidR="000B65B1" w:rsidRPr="00DC52C6" w:rsidRDefault="000B65B1" w:rsidP="004D71EA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0B65B1" w:rsidRPr="00DC52C6" w:rsidRDefault="000B65B1" w:rsidP="004D71EA">
            <w:pPr>
              <w:jc w:val="center"/>
            </w:pPr>
          </w:p>
        </w:tc>
        <w:tc>
          <w:tcPr>
            <w:tcW w:w="1417" w:type="dxa"/>
          </w:tcPr>
          <w:p w:rsidR="000B65B1" w:rsidRPr="00DC52C6" w:rsidRDefault="000B65B1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0B65B1" w:rsidRPr="00DC52C6" w:rsidRDefault="000B65B1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0B65B1" w:rsidRPr="00DC52C6" w:rsidRDefault="000B65B1" w:rsidP="004D71EA">
            <w:pPr>
              <w:jc w:val="both"/>
            </w:pPr>
          </w:p>
        </w:tc>
        <w:tc>
          <w:tcPr>
            <w:tcW w:w="1418" w:type="dxa"/>
          </w:tcPr>
          <w:p w:rsidR="000B65B1" w:rsidRPr="00DC52C6" w:rsidRDefault="000B65B1" w:rsidP="004D71EA">
            <w:pPr>
              <w:jc w:val="both"/>
            </w:pPr>
            <w:r>
              <w:t>Диктант с самопр</w:t>
            </w:r>
            <w:r>
              <w:t>о</w:t>
            </w:r>
            <w:r>
              <w:t>веркой</w:t>
            </w:r>
          </w:p>
        </w:tc>
        <w:tc>
          <w:tcPr>
            <w:tcW w:w="1417" w:type="dxa"/>
            <w:vMerge/>
          </w:tcPr>
          <w:p w:rsidR="000B65B1" w:rsidRPr="00DC52C6" w:rsidRDefault="000B65B1" w:rsidP="004D71EA">
            <w:pPr>
              <w:jc w:val="both"/>
            </w:pPr>
          </w:p>
        </w:tc>
        <w:tc>
          <w:tcPr>
            <w:tcW w:w="1134" w:type="dxa"/>
          </w:tcPr>
          <w:p w:rsidR="000B65B1" w:rsidRPr="00DC52C6" w:rsidRDefault="000B65B1" w:rsidP="00E8085D">
            <w:pPr>
              <w:jc w:val="center"/>
            </w:pPr>
          </w:p>
        </w:tc>
        <w:tc>
          <w:tcPr>
            <w:tcW w:w="992" w:type="dxa"/>
          </w:tcPr>
          <w:p w:rsidR="000B65B1" w:rsidRPr="00DC52C6" w:rsidRDefault="000B65B1" w:rsidP="00E8085D">
            <w:pPr>
              <w:jc w:val="center"/>
            </w:pPr>
          </w:p>
        </w:tc>
      </w:tr>
      <w:tr w:rsidR="00E16F08" w:rsidRPr="00D53568" w:rsidTr="000604BB">
        <w:trPr>
          <w:trHeight w:val="914"/>
        </w:trPr>
        <w:tc>
          <w:tcPr>
            <w:tcW w:w="710" w:type="dxa"/>
            <w:vAlign w:val="center"/>
          </w:tcPr>
          <w:p w:rsidR="00E16F08" w:rsidRPr="00D53568" w:rsidRDefault="00E16F08" w:rsidP="004D71EA">
            <w:pPr>
              <w:jc w:val="center"/>
            </w:pPr>
            <w:r w:rsidRPr="00D53568">
              <w:t>17</w:t>
            </w:r>
          </w:p>
        </w:tc>
        <w:tc>
          <w:tcPr>
            <w:tcW w:w="2976" w:type="dxa"/>
            <w:vAlign w:val="center"/>
          </w:tcPr>
          <w:p w:rsidR="00E16F08" w:rsidRPr="00D53568" w:rsidRDefault="00E16F08" w:rsidP="00E16F08">
            <w:r w:rsidRPr="00D53568">
              <w:t>Решение комбинаторных задач</w:t>
            </w:r>
          </w:p>
        </w:tc>
        <w:tc>
          <w:tcPr>
            <w:tcW w:w="851" w:type="dxa"/>
            <w:vAlign w:val="center"/>
          </w:tcPr>
          <w:p w:rsidR="00E16F08" w:rsidRPr="00D53568" w:rsidRDefault="00E16F08" w:rsidP="004D71EA">
            <w:pPr>
              <w:jc w:val="center"/>
            </w:pPr>
            <w:r w:rsidRPr="00D53568">
              <w:t>1</w:t>
            </w:r>
          </w:p>
        </w:tc>
        <w:tc>
          <w:tcPr>
            <w:tcW w:w="1417" w:type="dxa"/>
          </w:tcPr>
          <w:p w:rsidR="00E16F08" w:rsidRPr="00D53568" w:rsidRDefault="00E16F08" w:rsidP="00673D67">
            <w:pPr>
              <w:jc w:val="center"/>
            </w:pPr>
            <w:r w:rsidRPr="00D53568">
              <w:t>Комбин</w:t>
            </w:r>
            <w:r w:rsidRPr="00D53568">
              <w:t>и</w:t>
            </w:r>
            <w:r w:rsidRPr="00D53568">
              <w:t>рованный</w:t>
            </w:r>
          </w:p>
        </w:tc>
        <w:tc>
          <w:tcPr>
            <w:tcW w:w="2127" w:type="dxa"/>
          </w:tcPr>
          <w:p w:rsidR="00E16F08" w:rsidRPr="00D53568" w:rsidRDefault="00E16F08" w:rsidP="004D71EA">
            <w:pPr>
              <w:jc w:val="both"/>
            </w:pPr>
            <w:r w:rsidRPr="00D53568">
              <w:t>Элементы комб</w:t>
            </w:r>
            <w:r w:rsidRPr="00D53568">
              <w:t>и</w:t>
            </w:r>
            <w:r w:rsidRPr="00D53568">
              <w:t>наторики</w:t>
            </w:r>
          </w:p>
        </w:tc>
        <w:tc>
          <w:tcPr>
            <w:tcW w:w="3118" w:type="dxa"/>
          </w:tcPr>
          <w:p w:rsidR="00E16F08" w:rsidRPr="00D53568" w:rsidRDefault="00E16F08" w:rsidP="004D71EA">
            <w:pPr>
              <w:jc w:val="both"/>
            </w:pPr>
            <w:r w:rsidRPr="00D53568">
              <w:rPr>
                <w:b/>
              </w:rPr>
              <w:t>Уметь:</w:t>
            </w:r>
            <w:r w:rsidRPr="00D53568">
              <w:t xml:space="preserve"> решать задачи п</w:t>
            </w:r>
            <w:r w:rsidRPr="00D53568">
              <w:t>о</w:t>
            </w:r>
            <w:r w:rsidRPr="00D53568">
              <w:t>вышенной сложности с элементами комбинаторики</w:t>
            </w:r>
          </w:p>
        </w:tc>
        <w:tc>
          <w:tcPr>
            <w:tcW w:w="1418" w:type="dxa"/>
          </w:tcPr>
          <w:p w:rsidR="00E16F08" w:rsidRPr="00D53568" w:rsidRDefault="00E16F08" w:rsidP="00673D67">
            <w:pPr>
              <w:jc w:val="both"/>
            </w:pPr>
            <w:r w:rsidRPr="00D53568">
              <w:t>Фронтал</w:t>
            </w:r>
            <w:r w:rsidRPr="00D53568">
              <w:t>ь</w:t>
            </w:r>
            <w:r w:rsidRPr="00D53568">
              <w:t>ный опрос</w:t>
            </w:r>
          </w:p>
        </w:tc>
        <w:tc>
          <w:tcPr>
            <w:tcW w:w="1417" w:type="dxa"/>
          </w:tcPr>
          <w:p w:rsidR="00E16F08" w:rsidRPr="00D53568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53568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53568" w:rsidRDefault="00E16F08" w:rsidP="00E8085D">
            <w:pPr>
              <w:jc w:val="center"/>
            </w:pPr>
          </w:p>
        </w:tc>
      </w:tr>
      <w:tr w:rsidR="00E16F08" w:rsidRPr="007D7BEF" w:rsidTr="000604BB">
        <w:trPr>
          <w:trHeight w:val="914"/>
        </w:trPr>
        <w:tc>
          <w:tcPr>
            <w:tcW w:w="710" w:type="dxa"/>
            <w:vAlign w:val="center"/>
          </w:tcPr>
          <w:p w:rsidR="00E16F08" w:rsidRPr="007D7BEF" w:rsidRDefault="00E16F08" w:rsidP="004D71EA">
            <w:pPr>
              <w:jc w:val="center"/>
            </w:pPr>
            <w:r w:rsidRPr="007D7BEF">
              <w:t>18</w:t>
            </w:r>
          </w:p>
        </w:tc>
        <w:tc>
          <w:tcPr>
            <w:tcW w:w="2976" w:type="dxa"/>
            <w:vAlign w:val="center"/>
          </w:tcPr>
          <w:p w:rsidR="00E16F08" w:rsidRPr="007D7BEF" w:rsidRDefault="00E16F08" w:rsidP="00E16F08">
            <w:r w:rsidRPr="007D7BEF">
              <w:t>Диаграммы</w:t>
            </w:r>
          </w:p>
        </w:tc>
        <w:tc>
          <w:tcPr>
            <w:tcW w:w="851" w:type="dxa"/>
            <w:vAlign w:val="center"/>
          </w:tcPr>
          <w:p w:rsidR="00E16F08" w:rsidRPr="007D7BEF" w:rsidRDefault="00E16F08" w:rsidP="004D71EA">
            <w:pPr>
              <w:jc w:val="center"/>
            </w:pPr>
            <w:r w:rsidRPr="007D7BEF">
              <w:t>1</w:t>
            </w:r>
          </w:p>
        </w:tc>
        <w:tc>
          <w:tcPr>
            <w:tcW w:w="1417" w:type="dxa"/>
          </w:tcPr>
          <w:p w:rsidR="00E16F08" w:rsidRPr="007D7BEF" w:rsidRDefault="00E16F08" w:rsidP="00673D67">
            <w:pPr>
              <w:jc w:val="center"/>
            </w:pPr>
            <w:r w:rsidRPr="007D7BEF">
              <w:t>Комбин</w:t>
            </w:r>
            <w:r w:rsidRPr="007D7BEF">
              <w:t>и</w:t>
            </w:r>
            <w:r w:rsidRPr="007D7BEF">
              <w:t>рованный</w:t>
            </w:r>
          </w:p>
        </w:tc>
        <w:tc>
          <w:tcPr>
            <w:tcW w:w="2127" w:type="dxa"/>
          </w:tcPr>
          <w:p w:rsidR="00E16F08" w:rsidRPr="007D7BEF" w:rsidRDefault="00E16F08" w:rsidP="004D71EA">
            <w:pPr>
              <w:jc w:val="both"/>
            </w:pPr>
            <w:r w:rsidRPr="007D7BEF">
              <w:t>Диаграмма</w:t>
            </w:r>
          </w:p>
        </w:tc>
        <w:tc>
          <w:tcPr>
            <w:tcW w:w="3118" w:type="dxa"/>
          </w:tcPr>
          <w:p w:rsidR="00E16F08" w:rsidRPr="007D7BEF" w:rsidRDefault="00E16F08" w:rsidP="004D71EA">
            <w:pPr>
              <w:jc w:val="both"/>
            </w:pPr>
            <w:r w:rsidRPr="007D7BEF">
              <w:rPr>
                <w:b/>
              </w:rPr>
              <w:t>Уметь:</w:t>
            </w:r>
            <w:r w:rsidRPr="007D7BEF">
              <w:t xml:space="preserve"> читать диаграмму</w:t>
            </w:r>
          </w:p>
        </w:tc>
        <w:tc>
          <w:tcPr>
            <w:tcW w:w="1418" w:type="dxa"/>
          </w:tcPr>
          <w:p w:rsidR="00E16F08" w:rsidRPr="007D7BEF" w:rsidRDefault="00E16F08" w:rsidP="00673D67">
            <w:pPr>
              <w:jc w:val="both"/>
            </w:pPr>
            <w:r w:rsidRPr="007D7BEF">
              <w:t>Фронтал</w:t>
            </w:r>
            <w:r w:rsidRPr="007D7BEF">
              <w:t>ь</w:t>
            </w:r>
            <w:r w:rsidRPr="007D7BEF">
              <w:t>ный опрос</w:t>
            </w:r>
          </w:p>
        </w:tc>
        <w:tc>
          <w:tcPr>
            <w:tcW w:w="1417" w:type="dxa"/>
          </w:tcPr>
          <w:p w:rsidR="00E16F08" w:rsidRPr="007D7BEF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7D7BEF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7D7BEF" w:rsidRDefault="00E16F08" w:rsidP="00E8085D">
            <w:pPr>
              <w:jc w:val="center"/>
            </w:pPr>
          </w:p>
        </w:tc>
      </w:tr>
      <w:tr w:rsidR="00E16F08" w:rsidRPr="00DC52C6" w:rsidTr="000604BB"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19</w:t>
            </w:r>
          </w:p>
        </w:tc>
        <w:tc>
          <w:tcPr>
            <w:tcW w:w="2976" w:type="dxa"/>
            <w:vAlign w:val="center"/>
          </w:tcPr>
          <w:p w:rsidR="00E16F08" w:rsidRPr="00DC52C6" w:rsidRDefault="00E16F08" w:rsidP="000B65B1">
            <w:r>
              <w:t>Контрольная работа № 1 по теме: «Натуральные числа и шкалы»</w:t>
            </w:r>
          </w:p>
        </w:tc>
        <w:tc>
          <w:tcPr>
            <w:tcW w:w="851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16F08" w:rsidRDefault="00E16F08" w:rsidP="00453EFF">
            <w:pPr>
              <w:jc w:val="center"/>
            </w:pPr>
            <w:r>
              <w:t>Проверка умений и знаний</w:t>
            </w:r>
          </w:p>
          <w:p w:rsidR="00E16F08" w:rsidRPr="00DC52C6" w:rsidRDefault="00E16F08" w:rsidP="00453EFF">
            <w:pPr>
              <w:jc w:val="center"/>
            </w:pPr>
          </w:p>
        </w:tc>
        <w:tc>
          <w:tcPr>
            <w:tcW w:w="2127" w:type="dxa"/>
          </w:tcPr>
          <w:p w:rsidR="00E16F08" w:rsidRPr="00DC52C6" w:rsidRDefault="00E16F08" w:rsidP="004D71EA">
            <w:pPr>
              <w:jc w:val="both"/>
            </w:pPr>
            <w:r>
              <w:t>Письменное в</w:t>
            </w:r>
            <w:r>
              <w:t>ы</w:t>
            </w:r>
            <w:r>
              <w:t>полнение заданий</w:t>
            </w:r>
          </w:p>
        </w:tc>
        <w:tc>
          <w:tcPr>
            <w:tcW w:w="3118" w:type="dxa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Письме</w:t>
            </w:r>
            <w:r>
              <w:t>н</w:t>
            </w:r>
            <w:r>
              <w:t>ная работа</w:t>
            </w:r>
          </w:p>
        </w:tc>
        <w:tc>
          <w:tcPr>
            <w:tcW w:w="1417" w:type="dxa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9838D7" w:rsidTr="000604BB">
        <w:tc>
          <w:tcPr>
            <w:tcW w:w="16160" w:type="dxa"/>
            <w:gridSpan w:val="10"/>
            <w:vAlign w:val="center"/>
          </w:tcPr>
          <w:p w:rsidR="00E16F08" w:rsidRPr="009838D7" w:rsidRDefault="00E16F08" w:rsidP="00E8085D">
            <w:pPr>
              <w:jc w:val="center"/>
              <w:rPr>
                <w:b/>
                <w:i/>
                <w:sz w:val="28"/>
                <w:szCs w:val="28"/>
              </w:rPr>
            </w:pPr>
            <w:r w:rsidRPr="009838D7">
              <w:rPr>
                <w:b/>
                <w:i/>
                <w:sz w:val="28"/>
                <w:szCs w:val="28"/>
              </w:rPr>
              <w:lastRenderedPageBreak/>
              <w:t>Сложение и вычитание натуральных чисел (21 ч)</w:t>
            </w:r>
          </w:p>
        </w:tc>
      </w:tr>
      <w:tr w:rsidR="00E16F08" w:rsidRPr="00DC52C6" w:rsidTr="000604BB">
        <w:trPr>
          <w:trHeight w:val="889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Сложение натуральных чисел и его свойства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6F08" w:rsidRPr="00DC52C6" w:rsidRDefault="00E16F08" w:rsidP="00E8085D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Сложение нат</w:t>
            </w:r>
            <w:r>
              <w:t>у</w:t>
            </w:r>
            <w:r>
              <w:t>ральных чисел, переместительное и сочетательные свойства слож</w:t>
            </w:r>
            <w:r>
              <w:t>е</w:t>
            </w:r>
            <w:r>
              <w:t>ния. Решение те</w:t>
            </w:r>
            <w:r>
              <w:t>к</w:t>
            </w:r>
            <w:r>
              <w:t>стовых задач. З</w:t>
            </w:r>
            <w:r>
              <w:t>а</w:t>
            </w:r>
            <w:r>
              <w:t>дач на сложение временных отре</w:t>
            </w:r>
            <w:r>
              <w:t>з</w:t>
            </w:r>
            <w:r>
              <w:t>ков, длин, объ</w:t>
            </w:r>
            <w:r>
              <w:t>е</w:t>
            </w:r>
            <w:r>
              <w:t>мов и масс. Сл</w:t>
            </w:r>
            <w:r>
              <w:t>о</w:t>
            </w:r>
            <w:r>
              <w:t>жение на коорд</w:t>
            </w:r>
            <w:r>
              <w:t>и</w:t>
            </w:r>
            <w:r>
              <w:t>натном луче</w:t>
            </w:r>
          </w:p>
        </w:tc>
        <w:tc>
          <w:tcPr>
            <w:tcW w:w="3118" w:type="dxa"/>
            <w:vMerge w:val="restart"/>
          </w:tcPr>
          <w:p w:rsidR="00E16F08" w:rsidRDefault="00E16F08" w:rsidP="004D71EA">
            <w:pPr>
              <w:jc w:val="both"/>
            </w:pPr>
            <w:r w:rsidRPr="00F8318C">
              <w:rPr>
                <w:b/>
              </w:rPr>
              <w:t>Знать</w:t>
            </w:r>
            <w:r>
              <w:t xml:space="preserve"> свойства сложения.</w:t>
            </w:r>
          </w:p>
          <w:p w:rsidR="00E16F08" w:rsidRPr="00DC52C6" w:rsidRDefault="00E16F08" w:rsidP="004D71EA">
            <w:pPr>
              <w:jc w:val="both"/>
            </w:pPr>
            <w:r w:rsidRPr="00F8318C">
              <w:rPr>
                <w:b/>
              </w:rPr>
              <w:t>Уметь:</w:t>
            </w:r>
            <w:r>
              <w:t xml:space="preserve"> выполнять устно сложение двузначных ч</w:t>
            </w:r>
            <w:r>
              <w:t>и</w:t>
            </w:r>
            <w:r>
              <w:t>сел; выполнять сложение многозначных чисел; и</w:t>
            </w:r>
            <w:r>
              <w:t>с</w:t>
            </w:r>
            <w:r>
              <w:t>пользовать переместител</w:t>
            </w:r>
            <w:r>
              <w:t>ь</w:t>
            </w:r>
            <w:r>
              <w:t>ный и сочетательный зак</w:t>
            </w:r>
            <w:r>
              <w:t>о</w:t>
            </w:r>
            <w:r>
              <w:t>ны сложения при вычисл</w:t>
            </w:r>
            <w:r>
              <w:t>е</w:t>
            </w:r>
            <w:r>
              <w:t>ниях; изображать сложение на координатном луче; р</w:t>
            </w:r>
            <w:r>
              <w:t>е</w:t>
            </w:r>
            <w:r>
              <w:t xml:space="preserve">шать задачи на сложение временных отрезков, длин объемов и масс </w:t>
            </w: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Старые русские меры ма</w:t>
            </w:r>
            <w:r>
              <w:t>с</w:t>
            </w:r>
            <w:r>
              <w:t>сы</w:t>
            </w: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90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21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89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22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90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23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E8085D">
            <w:pPr>
              <w:jc w:val="center"/>
            </w:pPr>
            <w:r>
              <w:t>Урок обобщения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5E2CF4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28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Вычитание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Вычитание нат</w:t>
            </w:r>
            <w:r>
              <w:t>у</w:t>
            </w:r>
            <w:r>
              <w:t>ральных чисел. Свойства вычит</w:t>
            </w:r>
            <w:r>
              <w:t>а</w:t>
            </w:r>
            <w:r>
              <w:t>ния. Решение те</w:t>
            </w:r>
            <w:r>
              <w:t>к</w:t>
            </w:r>
            <w:r>
              <w:t>стовых задач. Способы вычи</w:t>
            </w:r>
            <w:r>
              <w:t>с</w:t>
            </w:r>
            <w:r>
              <w:t>ления площадей заданных фигур</w:t>
            </w:r>
          </w:p>
        </w:tc>
        <w:tc>
          <w:tcPr>
            <w:tcW w:w="3118" w:type="dxa"/>
            <w:vMerge w:val="restart"/>
          </w:tcPr>
          <w:p w:rsidR="00E16F08" w:rsidRDefault="00E16F08" w:rsidP="004D71EA">
            <w:pPr>
              <w:jc w:val="both"/>
            </w:pPr>
            <w:r w:rsidRPr="00453EFF">
              <w:rPr>
                <w:b/>
              </w:rPr>
              <w:t>Знать</w:t>
            </w:r>
            <w:r>
              <w:t xml:space="preserve"> свойства вычитания.</w:t>
            </w:r>
          </w:p>
          <w:p w:rsidR="00E16F08" w:rsidRPr="00DC52C6" w:rsidRDefault="00E16F08" w:rsidP="004D71EA">
            <w:pPr>
              <w:jc w:val="both"/>
            </w:pPr>
            <w:r w:rsidRPr="00453EFF">
              <w:rPr>
                <w:b/>
              </w:rPr>
              <w:t>Уметь:</w:t>
            </w:r>
            <w:r>
              <w:t xml:space="preserve"> выполнять устно вычитание многозначных чисел; применять свойства вычитания при вычислен</w:t>
            </w:r>
            <w:r>
              <w:t>и</w:t>
            </w:r>
            <w:r>
              <w:t>ях; изображать вычитание на координатном луче; р</w:t>
            </w:r>
            <w:r>
              <w:t>е</w:t>
            </w:r>
            <w:r>
              <w:t>шать текстовые задачи</w:t>
            </w: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28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25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Экспресс-контроль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28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26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28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27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>
              <w:t>Урок обобщения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28</w:t>
            </w:r>
          </w:p>
        </w:tc>
        <w:tc>
          <w:tcPr>
            <w:tcW w:w="2976" w:type="dxa"/>
            <w:vAlign w:val="center"/>
          </w:tcPr>
          <w:p w:rsidR="00E16F08" w:rsidRPr="00DC52C6" w:rsidRDefault="00E16F08" w:rsidP="000B65B1">
            <w:r>
              <w:t>Контрольная работа № 2 по теме: «Сложение и в</w:t>
            </w:r>
            <w:r>
              <w:t>ы</w:t>
            </w:r>
            <w:r>
              <w:t>читание натуральных ч</w:t>
            </w:r>
            <w:r>
              <w:t>и</w:t>
            </w:r>
            <w:r>
              <w:t>сел»</w:t>
            </w:r>
          </w:p>
        </w:tc>
        <w:tc>
          <w:tcPr>
            <w:tcW w:w="851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2127" w:type="dxa"/>
          </w:tcPr>
          <w:p w:rsidR="00E16F08" w:rsidRPr="00DC52C6" w:rsidRDefault="00E16F08" w:rsidP="004D71EA">
            <w:pPr>
              <w:jc w:val="both"/>
            </w:pPr>
            <w:r>
              <w:t>Письменное в</w:t>
            </w:r>
            <w:r>
              <w:t>ы</w:t>
            </w:r>
            <w:r>
              <w:t>полнение заданий</w:t>
            </w:r>
          </w:p>
        </w:tc>
        <w:tc>
          <w:tcPr>
            <w:tcW w:w="3118" w:type="dxa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Письме</w:t>
            </w:r>
            <w:r>
              <w:t>н</w:t>
            </w:r>
            <w:r>
              <w:t>ная работа</w:t>
            </w:r>
          </w:p>
        </w:tc>
        <w:tc>
          <w:tcPr>
            <w:tcW w:w="1417" w:type="dxa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1005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Числовые и буквенные выражения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</w:tcPr>
          <w:p w:rsidR="00E16F08" w:rsidRPr="00DC52C6" w:rsidRDefault="00E16F08" w:rsidP="009D2034">
            <w:pPr>
              <w:jc w:val="both"/>
            </w:pPr>
            <w:r>
              <w:t>Числовые и бу</w:t>
            </w:r>
            <w:r>
              <w:t>к</w:t>
            </w:r>
            <w:r>
              <w:t>венные выраж</w:t>
            </w:r>
            <w:r>
              <w:t>е</w:t>
            </w:r>
            <w:r>
              <w:t xml:space="preserve">ния, значения </w:t>
            </w:r>
          </w:p>
        </w:tc>
        <w:tc>
          <w:tcPr>
            <w:tcW w:w="3118" w:type="dxa"/>
          </w:tcPr>
          <w:p w:rsidR="00E16F08" w:rsidRDefault="00E16F08" w:rsidP="004D71EA">
            <w:pPr>
              <w:jc w:val="both"/>
            </w:pPr>
            <w:r w:rsidRPr="00B559E4">
              <w:rPr>
                <w:b/>
              </w:rPr>
              <w:t>Иметь представление</w:t>
            </w:r>
            <w:r>
              <w:t xml:space="preserve"> о числовых и буквенных в</w:t>
            </w:r>
            <w:r>
              <w:t>ы</w:t>
            </w:r>
            <w:r>
              <w:t>ражениях.</w:t>
            </w:r>
          </w:p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975"/>
        </w:trPr>
        <w:tc>
          <w:tcPr>
            <w:tcW w:w="710" w:type="dxa"/>
            <w:vAlign w:val="center"/>
          </w:tcPr>
          <w:p w:rsidR="00E16F08" w:rsidRPr="00DC52C6" w:rsidRDefault="00E16F08" w:rsidP="00F21B80">
            <w:pPr>
              <w:jc w:val="center"/>
            </w:pPr>
            <w:r>
              <w:t>30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F21B80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букв, значение выражения. З</w:t>
            </w:r>
            <w:r>
              <w:t>а</w:t>
            </w:r>
            <w:r>
              <w:t>пись значений б</w:t>
            </w:r>
            <w:r>
              <w:t>у</w:t>
            </w:r>
            <w:r>
              <w:lastRenderedPageBreak/>
              <w:t>квы в выражениях</w:t>
            </w:r>
          </w:p>
        </w:tc>
        <w:tc>
          <w:tcPr>
            <w:tcW w:w="3118" w:type="dxa"/>
            <w:vMerge w:val="restart"/>
          </w:tcPr>
          <w:p w:rsidR="00E16F08" w:rsidRPr="00DC52C6" w:rsidRDefault="00E16F08" w:rsidP="009D2034">
            <w:pPr>
              <w:jc w:val="both"/>
            </w:pPr>
            <w:r w:rsidRPr="00B559E4">
              <w:rPr>
                <w:b/>
              </w:rPr>
              <w:lastRenderedPageBreak/>
              <w:t>Уметь:</w:t>
            </w:r>
            <w:r>
              <w:t xml:space="preserve"> составлять букве</w:t>
            </w:r>
            <w:r>
              <w:t>н</w:t>
            </w:r>
            <w:r>
              <w:t>ные выражения по услов</w:t>
            </w:r>
            <w:r>
              <w:t>и</w:t>
            </w:r>
            <w:r>
              <w:t xml:space="preserve">ям задач; осуществлять в </w:t>
            </w:r>
            <w:r>
              <w:lastRenderedPageBreak/>
              <w:t>буквенных выражениях ч</w:t>
            </w:r>
            <w:r>
              <w:t>и</w:t>
            </w:r>
            <w:r>
              <w:t>словые подстановки; в</w:t>
            </w:r>
            <w:r>
              <w:t>ы</w:t>
            </w:r>
            <w:r>
              <w:t>числять значения букве</w:t>
            </w:r>
            <w:r>
              <w:t>н</w:t>
            </w:r>
            <w:r>
              <w:t>ных выражений, зная зн</w:t>
            </w:r>
            <w:r>
              <w:t>а</w:t>
            </w:r>
            <w:r>
              <w:t>чение буквы</w:t>
            </w:r>
          </w:p>
        </w:tc>
        <w:tc>
          <w:tcPr>
            <w:tcW w:w="1418" w:type="dxa"/>
          </w:tcPr>
          <w:p w:rsidR="00E16F08" w:rsidRPr="00DC52C6" w:rsidRDefault="00E16F08" w:rsidP="00F21B80">
            <w:pPr>
              <w:jc w:val="both"/>
            </w:pPr>
            <w:r>
              <w:lastRenderedPageBreak/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60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lastRenderedPageBreak/>
              <w:t>31</w:t>
            </w:r>
          </w:p>
        </w:tc>
        <w:tc>
          <w:tcPr>
            <w:tcW w:w="2976" w:type="dxa"/>
            <w:vAlign w:val="center"/>
          </w:tcPr>
          <w:p w:rsidR="00E16F08" w:rsidRPr="00DC52C6" w:rsidRDefault="00E16F08" w:rsidP="000B65B1"/>
        </w:tc>
        <w:tc>
          <w:tcPr>
            <w:tcW w:w="851" w:type="dxa"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729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lastRenderedPageBreak/>
              <w:t>32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 xml:space="preserve">ожения и вычитания. </w:t>
            </w:r>
          </w:p>
        </w:tc>
        <w:tc>
          <w:tcPr>
            <w:tcW w:w="3118" w:type="dxa"/>
            <w:vMerge w:val="restart"/>
          </w:tcPr>
          <w:p w:rsidR="00E16F08" w:rsidRDefault="00E16F08" w:rsidP="004D71EA">
            <w:pPr>
              <w:jc w:val="both"/>
            </w:pPr>
            <w:r w:rsidRPr="00B559E4">
              <w:rPr>
                <w:b/>
              </w:rPr>
              <w:t>Знать</w:t>
            </w:r>
            <w:r>
              <w:t xml:space="preserve"> буквенную запись свой</w:t>
            </w:r>
            <w:proofErr w:type="gramStart"/>
            <w:r>
              <w:t>ств сл</w:t>
            </w:r>
            <w:proofErr w:type="gramEnd"/>
            <w:r>
              <w:t>ожения и выч</w:t>
            </w:r>
            <w:r>
              <w:t>и</w:t>
            </w:r>
            <w:r>
              <w:t>тания.</w:t>
            </w:r>
          </w:p>
          <w:p w:rsidR="00E16F08" w:rsidRPr="00DC52C6" w:rsidRDefault="00E16F08" w:rsidP="004D71EA">
            <w:pPr>
              <w:jc w:val="both"/>
            </w:pPr>
            <w:r w:rsidRPr="00B559E4">
              <w:rPr>
                <w:b/>
              </w:rPr>
              <w:t>Уметь:</w:t>
            </w:r>
            <w:r>
              <w:t xml:space="preserve"> упрощать букве</w:t>
            </w:r>
            <w:r>
              <w:t>н</w:t>
            </w:r>
            <w:r>
              <w:t>ные выражения, используя свойства сложения и выч</w:t>
            </w:r>
            <w:r>
              <w:t>и</w:t>
            </w:r>
            <w:r>
              <w:t>тания; составлять двойные неравенства</w:t>
            </w: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729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33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730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34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89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Уравнение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6F08" w:rsidRPr="00DC52C6" w:rsidRDefault="00E16F08" w:rsidP="00D11A96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Уравнение, к</w:t>
            </w:r>
            <w:r>
              <w:t>о</w:t>
            </w:r>
            <w:r>
              <w:t>рень уравнения. Нахождение зап</w:t>
            </w:r>
            <w:r>
              <w:t>и</w:t>
            </w:r>
            <w:r>
              <w:t>си, являющейся уравнением, ср</w:t>
            </w:r>
            <w:r>
              <w:t>е</w:t>
            </w:r>
            <w:r>
              <w:t>ди прочих. Запись уравнений. С</w:t>
            </w:r>
            <w:r>
              <w:t>о</w:t>
            </w:r>
            <w:r>
              <w:t>ставление уравн</w:t>
            </w:r>
            <w:r>
              <w:t>е</w:t>
            </w:r>
            <w:r>
              <w:t>ний по рисунку</w:t>
            </w:r>
          </w:p>
        </w:tc>
        <w:tc>
          <w:tcPr>
            <w:tcW w:w="3118" w:type="dxa"/>
            <w:vMerge w:val="restart"/>
          </w:tcPr>
          <w:p w:rsidR="00E16F08" w:rsidRDefault="00E16F08" w:rsidP="004D71EA">
            <w:pPr>
              <w:jc w:val="both"/>
            </w:pPr>
            <w:r w:rsidRPr="00167222">
              <w:rPr>
                <w:b/>
              </w:rPr>
              <w:t>Знать</w:t>
            </w:r>
            <w:r>
              <w:t xml:space="preserve"> определение понятий «уравнение», «корень ура</w:t>
            </w:r>
            <w:r>
              <w:t>в</w:t>
            </w:r>
            <w:r>
              <w:t>нения».</w:t>
            </w:r>
          </w:p>
          <w:p w:rsidR="00E16F08" w:rsidRPr="00DC52C6" w:rsidRDefault="00E16F08" w:rsidP="004D71EA">
            <w:pPr>
              <w:jc w:val="both"/>
            </w:pPr>
            <w:r w:rsidRPr="00167222">
              <w:rPr>
                <w:b/>
              </w:rPr>
              <w:t>Уметь:</w:t>
            </w:r>
            <w:r>
              <w:t xml:space="preserve"> составлять уравн</w:t>
            </w:r>
            <w:r>
              <w:t>е</w:t>
            </w:r>
            <w:r>
              <w:t>ния по условию задачи, по рисунку; проверять, являе</w:t>
            </w:r>
            <w:r>
              <w:t>т</w:t>
            </w:r>
            <w:r>
              <w:t>ся ли данное число корнем уравнения; решать уравн</w:t>
            </w:r>
            <w:r>
              <w:t>е</w:t>
            </w:r>
            <w:r>
              <w:t>ния, зная правила нахожд</w:t>
            </w:r>
            <w:r>
              <w:t>е</w:t>
            </w:r>
            <w:r>
              <w:t>ния компонентов действий сложения и вычитания; проверять правильность решения</w:t>
            </w: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90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36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89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37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890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38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453EFF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53568" w:rsidTr="000604BB">
        <w:trPr>
          <w:trHeight w:val="890"/>
        </w:trPr>
        <w:tc>
          <w:tcPr>
            <w:tcW w:w="710" w:type="dxa"/>
            <w:vAlign w:val="center"/>
          </w:tcPr>
          <w:p w:rsidR="00E16F08" w:rsidRPr="00D53568" w:rsidRDefault="00E16F08" w:rsidP="004D71EA">
            <w:pPr>
              <w:jc w:val="center"/>
            </w:pPr>
            <w:r w:rsidRPr="00D53568">
              <w:t>39</w:t>
            </w:r>
          </w:p>
        </w:tc>
        <w:tc>
          <w:tcPr>
            <w:tcW w:w="2976" w:type="dxa"/>
            <w:vAlign w:val="center"/>
          </w:tcPr>
          <w:p w:rsidR="00E16F08" w:rsidRPr="00D53568" w:rsidRDefault="00E16F08" w:rsidP="00673D67">
            <w:r w:rsidRPr="00D53568">
              <w:t>Решение комбинаторных задач</w:t>
            </w:r>
          </w:p>
        </w:tc>
        <w:tc>
          <w:tcPr>
            <w:tcW w:w="851" w:type="dxa"/>
            <w:vAlign w:val="center"/>
          </w:tcPr>
          <w:p w:rsidR="00E16F08" w:rsidRPr="00D53568" w:rsidRDefault="00E16F08" w:rsidP="00673D67">
            <w:pPr>
              <w:jc w:val="center"/>
            </w:pPr>
            <w:r w:rsidRPr="00D53568">
              <w:t>1</w:t>
            </w:r>
          </w:p>
        </w:tc>
        <w:tc>
          <w:tcPr>
            <w:tcW w:w="1417" w:type="dxa"/>
          </w:tcPr>
          <w:p w:rsidR="00E16F08" w:rsidRPr="00D53568" w:rsidRDefault="00E16F08" w:rsidP="00673D67">
            <w:pPr>
              <w:jc w:val="center"/>
            </w:pPr>
            <w:r w:rsidRPr="00D53568">
              <w:t>Комбин</w:t>
            </w:r>
            <w:r w:rsidRPr="00D53568">
              <w:t>и</w:t>
            </w:r>
            <w:r w:rsidRPr="00D53568">
              <w:t>рованный</w:t>
            </w:r>
          </w:p>
        </w:tc>
        <w:tc>
          <w:tcPr>
            <w:tcW w:w="2127" w:type="dxa"/>
          </w:tcPr>
          <w:p w:rsidR="00E16F08" w:rsidRPr="00D53568" w:rsidRDefault="00E16F08" w:rsidP="00673D67">
            <w:pPr>
              <w:jc w:val="both"/>
            </w:pPr>
            <w:r w:rsidRPr="00D53568">
              <w:t>Десятичная, поз</w:t>
            </w:r>
            <w:r w:rsidRPr="00D53568">
              <w:t>и</w:t>
            </w:r>
            <w:r w:rsidRPr="00D53568">
              <w:t>ционная системы счисления</w:t>
            </w:r>
          </w:p>
        </w:tc>
        <w:tc>
          <w:tcPr>
            <w:tcW w:w="3118" w:type="dxa"/>
          </w:tcPr>
          <w:p w:rsidR="00E16F08" w:rsidRPr="00D53568" w:rsidRDefault="00E16F08" w:rsidP="005A686C">
            <w:pPr>
              <w:jc w:val="both"/>
            </w:pPr>
            <w:r w:rsidRPr="00D53568">
              <w:rPr>
                <w:b/>
              </w:rPr>
              <w:t>Уметь:</w:t>
            </w:r>
            <w:r w:rsidRPr="00D53568">
              <w:t xml:space="preserve"> </w:t>
            </w:r>
            <w:r w:rsidR="005A686C" w:rsidRPr="00D53568">
              <w:t>переводить числа из одной системы счисл</w:t>
            </w:r>
            <w:r w:rsidR="005A686C" w:rsidRPr="00D53568">
              <w:t>е</w:t>
            </w:r>
            <w:r w:rsidR="005A686C" w:rsidRPr="00D53568">
              <w:t>ния в другую</w:t>
            </w:r>
          </w:p>
        </w:tc>
        <w:tc>
          <w:tcPr>
            <w:tcW w:w="1418" w:type="dxa"/>
          </w:tcPr>
          <w:p w:rsidR="00E16F08" w:rsidRPr="00D53568" w:rsidRDefault="00E16F08" w:rsidP="00673D67">
            <w:pPr>
              <w:jc w:val="both"/>
            </w:pPr>
            <w:r w:rsidRPr="00D53568">
              <w:t>Фронтал</w:t>
            </w:r>
            <w:r w:rsidRPr="00D53568">
              <w:t>ь</w:t>
            </w:r>
            <w:r w:rsidRPr="00D53568">
              <w:t>ный опрос</w:t>
            </w:r>
          </w:p>
        </w:tc>
        <w:tc>
          <w:tcPr>
            <w:tcW w:w="1417" w:type="dxa"/>
          </w:tcPr>
          <w:p w:rsidR="00E16F08" w:rsidRPr="00D53568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53568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53568" w:rsidRDefault="00E16F08" w:rsidP="00E8085D">
            <w:pPr>
              <w:jc w:val="center"/>
            </w:pPr>
          </w:p>
        </w:tc>
      </w:tr>
      <w:tr w:rsidR="00E16F08" w:rsidRPr="00DC52C6" w:rsidTr="000604BB"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40</w:t>
            </w:r>
          </w:p>
        </w:tc>
        <w:tc>
          <w:tcPr>
            <w:tcW w:w="2976" w:type="dxa"/>
            <w:vAlign w:val="center"/>
          </w:tcPr>
          <w:p w:rsidR="00E16F08" w:rsidRPr="00DC52C6" w:rsidRDefault="00E16F08" w:rsidP="000B65B1">
            <w:r>
              <w:t>Контрольная работа № 3 по теме «Числовые и бу</w:t>
            </w:r>
            <w:r>
              <w:t>к</w:t>
            </w:r>
            <w:r>
              <w:t>венные выражения»</w:t>
            </w:r>
          </w:p>
        </w:tc>
        <w:tc>
          <w:tcPr>
            <w:tcW w:w="851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16F08" w:rsidRPr="00DC52C6" w:rsidRDefault="00E16F08" w:rsidP="00E8085D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2127" w:type="dxa"/>
          </w:tcPr>
          <w:p w:rsidR="00E16F08" w:rsidRPr="00DC52C6" w:rsidRDefault="00E16F08" w:rsidP="004D71EA">
            <w:pPr>
              <w:jc w:val="both"/>
            </w:pPr>
            <w:r>
              <w:t>Письменное в</w:t>
            </w:r>
            <w:r>
              <w:t>ы</w:t>
            </w:r>
            <w:r>
              <w:t>полнение заданий</w:t>
            </w:r>
          </w:p>
        </w:tc>
        <w:tc>
          <w:tcPr>
            <w:tcW w:w="3118" w:type="dxa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Письме</w:t>
            </w:r>
            <w:r>
              <w:t>н</w:t>
            </w:r>
            <w:r>
              <w:t>ная работа</w:t>
            </w:r>
          </w:p>
        </w:tc>
        <w:tc>
          <w:tcPr>
            <w:tcW w:w="1417" w:type="dxa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c>
          <w:tcPr>
            <w:tcW w:w="16160" w:type="dxa"/>
            <w:gridSpan w:val="10"/>
            <w:vAlign w:val="center"/>
          </w:tcPr>
          <w:p w:rsidR="00E16F08" w:rsidRPr="00167222" w:rsidRDefault="00E16F08" w:rsidP="00E80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Умножение и деление натуральных чисел (24 ч)</w:t>
            </w:r>
          </w:p>
        </w:tc>
      </w:tr>
      <w:tr w:rsidR="00E16F08" w:rsidRPr="00DC52C6" w:rsidTr="000604BB">
        <w:trPr>
          <w:trHeight w:val="889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41</w:t>
            </w:r>
          </w:p>
        </w:tc>
        <w:tc>
          <w:tcPr>
            <w:tcW w:w="2976" w:type="dxa"/>
            <w:vAlign w:val="center"/>
          </w:tcPr>
          <w:p w:rsidR="00E16F08" w:rsidRPr="00DC52C6" w:rsidRDefault="00E16F08" w:rsidP="000B65B1">
            <w:r>
              <w:t>Умножение натуральных чисел и его свойства</w:t>
            </w:r>
          </w:p>
        </w:tc>
        <w:tc>
          <w:tcPr>
            <w:tcW w:w="851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</w:tcPr>
          <w:p w:rsidR="00E16F08" w:rsidRPr="00167222" w:rsidRDefault="00E16F08" w:rsidP="009D2034">
            <w:pPr>
              <w:jc w:val="both"/>
            </w:pPr>
            <w:r>
              <w:t>Смысл умнож</w:t>
            </w:r>
            <w:r>
              <w:t>е</w:t>
            </w:r>
            <w:r>
              <w:t xml:space="preserve">ния числа </w:t>
            </w:r>
            <w:r>
              <w:rPr>
                <w:lang w:val="en-US"/>
              </w:rPr>
              <w:t>n</w:t>
            </w:r>
            <w:r>
              <w:t xml:space="preserve"> на число </w:t>
            </w:r>
            <w:r>
              <w:rPr>
                <w:lang w:val="en-US"/>
              </w:rPr>
              <w:t>m</w:t>
            </w:r>
            <w:r>
              <w:t>, комп</w:t>
            </w:r>
            <w:r>
              <w:t>о</w:t>
            </w:r>
            <w:r>
              <w:t xml:space="preserve">ненты действий </w:t>
            </w:r>
          </w:p>
        </w:tc>
        <w:tc>
          <w:tcPr>
            <w:tcW w:w="3118" w:type="dxa"/>
          </w:tcPr>
          <w:p w:rsidR="00E16F08" w:rsidRDefault="00E16F08" w:rsidP="004D71EA">
            <w:pPr>
              <w:jc w:val="both"/>
            </w:pPr>
            <w:r w:rsidRPr="009D2034">
              <w:rPr>
                <w:b/>
              </w:rPr>
              <w:t>Знать:</w:t>
            </w:r>
            <w:r>
              <w:t xml:space="preserve"> смысл умножения одного числа на другое; свойства умножения.</w:t>
            </w:r>
          </w:p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</w:tcPr>
          <w:p w:rsidR="00E16F08" w:rsidRPr="00DC52C6" w:rsidRDefault="00E16F08" w:rsidP="004D71EA">
            <w:pPr>
              <w:jc w:val="both"/>
            </w:pPr>
            <w:r>
              <w:t>Треугол</w:t>
            </w:r>
            <w:r>
              <w:t>ь</w:t>
            </w:r>
            <w:r>
              <w:t>ные числа</w:t>
            </w: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1237"/>
        </w:trPr>
        <w:tc>
          <w:tcPr>
            <w:tcW w:w="710" w:type="dxa"/>
            <w:vAlign w:val="center"/>
          </w:tcPr>
          <w:p w:rsidR="00E16F08" w:rsidRPr="00DC52C6" w:rsidRDefault="00E16F08" w:rsidP="00F21B80">
            <w:pPr>
              <w:jc w:val="center"/>
            </w:pPr>
            <w:r>
              <w:lastRenderedPageBreak/>
              <w:t>42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/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9D2034">
            <w:pPr>
              <w:jc w:val="both"/>
            </w:pPr>
            <w:r>
              <w:t>умножения, сво</w:t>
            </w:r>
            <w:r>
              <w:t>й</w:t>
            </w:r>
            <w:r>
              <w:t>ства умножения. Представление суммы в виде произведения. Решение текст</w:t>
            </w:r>
            <w:r>
              <w:t>о</w:t>
            </w:r>
            <w:r>
              <w:t>вых задач. Зад</w:t>
            </w:r>
            <w:r>
              <w:t>а</w:t>
            </w:r>
            <w:r>
              <w:t>ния с геометрич</w:t>
            </w:r>
            <w:r>
              <w:t>е</w:t>
            </w:r>
            <w:r>
              <w:t>скими фигурами</w:t>
            </w:r>
          </w:p>
        </w:tc>
        <w:tc>
          <w:tcPr>
            <w:tcW w:w="3118" w:type="dxa"/>
            <w:vMerge w:val="restart"/>
          </w:tcPr>
          <w:p w:rsidR="00E16F08" w:rsidRPr="00DC52C6" w:rsidRDefault="00E16F08" w:rsidP="004D71EA">
            <w:pPr>
              <w:jc w:val="both"/>
            </w:pPr>
            <w:r w:rsidRPr="009D2034">
              <w:rPr>
                <w:b/>
              </w:rPr>
              <w:t>Уметь:</w:t>
            </w:r>
            <w:r>
              <w:t xml:space="preserve"> умножать мног</w:t>
            </w:r>
            <w:r>
              <w:t>о</w:t>
            </w:r>
            <w:r>
              <w:t>значные числа; применять свойства умножения при нахождении значения в</w:t>
            </w:r>
            <w:r>
              <w:t>ы</w:t>
            </w:r>
            <w:r>
              <w:t>ражения и упрощении бу</w:t>
            </w:r>
            <w:r>
              <w:t>к</w:t>
            </w:r>
            <w:r>
              <w:t>венных выражений</w:t>
            </w:r>
          </w:p>
        </w:tc>
        <w:tc>
          <w:tcPr>
            <w:tcW w:w="1418" w:type="dxa"/>
          </w:tcPr>
          <w:p w:rsidR="00E16F08" w:rsidRPr="00DC52C6" w:rsidRDefault="00E16F08" w:rsidP="00F21B80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1237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43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82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</w:t>
            </w:r>
            <w:r w:rsidR="005A686C"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Деление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5A686C" w:rsidP="004D71E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Действие деления, компоненты де</w:t>
            </w:r>
            <w:r>
              <w:t>й</w:t>
            </w:r>
            <w:r>
              <w:t>ствия деления, свойства деления</w:t>
            </w:r>
          </w:p>
        </w:tc>
        <w:tc>
          <w:tcPr>
            <w:tcW w:w="3118" w:type="dxa"/>
            <w:vMerge w:val="restart"/>
          </w:tcPr>
          <w:p w:rsidR="00E16F08" w:rsidRDefault="00E16F08" w:rsidP="004D71EA">
            <w:pPr>
              <w:jc w:val="both"/>
            </w:pPr>
            <w:r w:rsidRPr="00522453">
              <w:rPr>
                <w:b/>
              </w:rPr>
              <w:t>Знать:</w:t>
            </w:r>
            <w:r>
              <w:t xml:space="preserve"> смысл деления; свойства деления; алгоритм проверки решения примера с помощью деления.</w:t>
            </w:r>
          </w:p>
          <w:p w:rsidR="00E16F08" w:rsidRPr="00DC52C6" w:rsidRDefault="00E16F08" w:rsidP="004D71EA">
            <w:pPr>
              <w:jc w:val="both"/>
            </w:pPr>
            <w:r w:rsidRPr="00522453">
              <w:rPr>
                <w:b/>
              </w:rPr>
              <w:t>Уметь:</w:t>
            </w:r>
            <w:r>
              <w:t xml:space="preserve"> делить многозна</w:t>
            </w:r>
            <w:r>
              <w:t>ч</w:t>
            </w:r>
            <w:r>
              <w:t>ные числа; находить неи</w:t>
            </w:r>
            <w:r>
              <w:t>з</w:t>
            </w:r>
            <w:r>
              <w:t>вестные компоненты дейс</w:t>
            </w:r>
            <w:r>
              <w:t>т</w:t>
            </w:r>
            <w:r>
              <w:t>вий деления и умножения; составлять равенства по з</w:t>
            </w:r>
            <w:r>
              <w:t>а</w:t>
            </w:r>
            <w:r>
              <w:t>данному выражению</w:t>
            </w: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83"/>
        </w:trPr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45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82"/>
        </w:trPr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46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83"/>
        </w:trPr>
        <w:tc>
          <w:tcPr>
            <w:tcW w:w="710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</w:t>
            </w:r>
            <w:r w:rsidR="005A686C">
              <w:t>7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E8085D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Деление с остатком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Действие деления, компоненты де</w:t>
            </w:r>
            <w:r>
              <w:t>й</w:t>
            </w:r>
            <w:r>
              <w:t>ствия деления с остатком.</w:t>
            </w:r>
          </w:p>
        </w:tc>
        <w:tc>
          <w:tcPr>
            <w:tcW w:w="3118" w:type="dxa"/>
            <w:vMerge w:val="restart"/>
          </w:tcPr>
          <w:p w:rsidR="00E16F08" w:rsidRDefault="00E16F08" w:rsidP="004D71EA">
            <w:pPr>
              <w:jc w:val="both"/>
            </w:pPr>
            <w:r w:rsidRPr="00522453">
              <w:rPr>
                <w:b/>
              </w:rPr>
              <w:t>Знать</w:t>
            </w:r>
            <w:r>
              <w:t xml:space="preserve"> компоненты дейс</w:t>
            </w:r>
            <w:r>
              <w:t>т</w:t>
            </w:r>
            <w:r>
              <w:t>вия деления с остатком.</w:t>
            </w:r>
          </w:p>
          <w:p w:rsidR="00E16F08" w:rsidRPr="00DC52C6" w:rsidRDefault="00E16F08" w:rsidP="004D71EA">
            <w:pPr>
              <w:jc w:val="both"/>
            </w:pPr>
            <w:r w:rsidRPr="00522453">
              <w:rPr>
                <w:b/>
              </w:rPr>
              <w:t>Уметь:</w:t>
            </w:r>
            <w:r>
              <w:t xml:space="preserve"> выполнять деление с остатком; находить дел</w:t>
            </w:r>
            <w:r>
              <w:t>и</w:t>
            </w:r>
            <w:r>
              <w:t>мое по неполному частн</w:t>
            </w:r>
            <w:r>
              <w:t>о</w:t>
            </w:r>
            <w:r>
              <w:t>му, делителю и остатку</w:t>
            </w: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49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50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51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52</w:t>
            </w:r>
          </w:p>
        </w:tc>
        <w:tc>
          <w:tcPr>
            <w:tcW w:w="2976" w:type="dxa"/>
            <w:vAlign w:val="center"/>
          </w:tcPr>
          <w:p w:rsidR="00E16F08" w:rsidRPr="00DC52C6" w:rsidRDefault="00E16F08" w:rsidP="000B65B1">
            <w:r>
              <w:t>Контрольная работа № 4 по теме: «Умножение и деление натуральных ч</w:t>
            </w:r>
            <w:r>
              <w:t>и</w:t>
            </w:r>
            <w:r>
              <w:t>сел»</w:t>
            </w:r>
          </w:p>
        </w:tc>
        <w:tc>
          <w:tcPr>
            <w:tcW w:w="851" w:type="dxa"/>
            <w:vAlign w:val="center"/>
          </w:tcPr>
          <w:p w:rsidR="00E16F08" w:rsidRPr="00DC52C6" w:rsidRDefault="00E16F08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16F08" w:rsidRPr="00DC52C6" w:rsidRDefault="00E16F08" w:rsidP="00E8085D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2127" w:type="dxa"/>
          </w:tcPr>
          <w:p w:rsidR="00E16F08" w:rsidRPr="00DC52C6" w:rsidRDefault="00E16F08" w:rsidP="004D71EA">
            <w:pPr>
              <w:jc w:val="both"/>
            </w:pPr>
            <w:r>
              <w:t>Письменное в</w:t>
            </w:r>
            <w:r>
              <w:t>ы</w:t>
            </w:r>
            <w:r>
              <w:t>полнение заданий</w:t>
            </w:r>
          </w:p>
        </w:tc>
        <w:tc>
          <w:tcPr>
            <w:tcW w:w="3118" w:type="dxa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Письме</w:t>
            </w:r>
            <w:r>
              <w:t>н</w:t>
            </w:r>
            <w:r>
              <w:t>ная работа</w:t>
            </w:r>
          </w:p>
        </w:tc>
        <w:tc>
          <w:tcPr>
            <w:tcW w:w="1417" w:type="dxa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13"/>
        </w:trPr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Упрощение выражений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Распределител</w:t>
            </w:r>
            <w:r>
              <w:t>ь</w:t>
            </w:r>
            <w:r>
              <w:t>ное свойство у</w:t>
            </w:r>
            <w:r>
              <w:t>м</w:t>
            </w:r>
            <w:r>
              <w:t>ножения. Упр</w:t>
            </w:r>
            <w:r>
              <w:t>о</w:t>
            </w:r>
            <w:r>
              <w:t>щение выражений с применением распределител</w:t>
            </w:r>
            <w:r>
              <w:t>ь</w:t>
            </w:r>
            <w:r>
              <w:lastRenderedPageBreak/>
              <w:t xml:space="preserve">ного свойства. </w:t>
            </w:r>
          </w:p>
        </w:tc>
        <w:tc>
          <w:tcPr>
            <w:tcW w:w="3118" w:type="dxa"/>
            <w:vMerge w:val="restart"/>
          </w:tcPr>
          <w:p w:rsidR="00E16F08" w:rsidRDefault="00E16F08" w:rsidP="004D71EA">
            <w:pPr>
              <w:jc w:val="both"/>
            </w:pPr>
            <w:r w:rsidRPr="00522453">
              <w:rPr>
                <w:b/>
              </w:rPr>
              <w:lastRenderedPageBreak/>
              <w:t>Знать</w:t>
            </w:r>
            <w:r>
              <w:t xml:space="preserve"> распределительное свойство умножения.</w:t>
            </w:r>
          </w:p>
          <w:p w:rsidR="00E16F08" w:rsidRPr="00DC52C6" w:rsidRDefault="00E16F08" w:rsidP="004D71EA">
            <w:pPr>
              <w:jc w:val="both"/>
            </w:pPr>
            <w:r w:rsidRPr="00522453">
              <w:rPr>
                <w:b/>
              </w:rPr>
              <w:t>Уметь:</w:t>
            </w:r>
            <w:r>
              <w:t xml:space="preserve"> упрощать выраж</w:t>
            </w:r>
            <w:r>
              <w:t>е</w:t>
            </w:r>
            <w:r>
              <w:t>ния, используя распредел</w:t>
            </w:r>
            <w:r>
              <w:t>и</w:t>
            </w:r>
            <w:r>
              <w:t>тельное и сочетательное свойство умножения; р</w:t>
            </w:r>
            <w:r>
              <w:t>е</w:t>
            </w:r>
            <w:r>
              <w:lastRenderedPageBreak/>
              <w:t>шать уравнения, предвар</w:t>
            </w:r>
            <w:r>
              <w:t>и</w:t>
            </w:r>
            <w:r>
              <w:t>тельно упростив его с п</w:t>
            </w:r>
            <w:r>
              <w:t>о</w:t>
            </w:r>
            <w:r>
              <w:t>мощь свойств умножения</w:t>
            </w: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lastRenderedPageBreak/>
              <w:t>Устный счет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14"/>
        </w:trPr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54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13"/>
        </w:trPr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55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14"/>
        </w:trPr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lastRenderedPageBreak/>
              <w:t>56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37"/>
        </w:trPr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lastRenderedPageBreak/>
              <w:t>57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Порядок выполнения де</w:t>
            </w:r>
            <w:r>
              <w:t>й</w:t>
            </w:r>
            <w:r>
              <w:t>ствий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AA2482">
            <w:pPr>
              <w:jc w:val="both"/>
            </w:pPr>
            <w:r>
              <w:t>Действия первой и второй ступени. Вычисление зн</w:t>
            </w:r>
            <w:r>
              <w:t>а</w:t>
            </w:r>
            <w:r>
              <w:t>чений выражений по схеме</w:t>
            </w:r>
          </w:p>
        </w:tc>
        <w:tc>
          <w:tcPr>
            <w:tcW w:w="3118" w:type="dxa"/>
            <w:vMerge w:val="restart"/>
          </w:tcPr>
          <w:p w:rsidR="00E16F08" w:rsidRPr="00DC52C6" w:rsidRDefault="00E16F08" w:rsidP="004D71EA">
            <w:pPr>
              <w:jc w:val="both"/>
            </w:pPr>
            <w:r w:rsidRPr="00522453">
              <w:rPr>
                <w:b/>
              </w:rPr>
              <w:t>Уметь:</w:t>
            </w:r>
            <w:r>
              <w:t xml:space="preserve"> определять и ук</w:t>
            </w:r>
            <w:r>
              <w:t>а</w:t>
            </w:r>
            <w:r>
              <w:t>зывать порядок выполнения действий  в выражении; н</w:t>
            </w:r>
            <w:r>
              <w:t>а</w:t>
            </w:r>
            <w:r>
              <w:t>ходить значение выраж</w:t>
            </w:r>
            <w:r>
              <w:t>е</w:t>
            </w:r>
            <w:r>
              <w:t xml:space="preserve">ния; записывать выражения для вычисления </w:t>
            </w:r>
            <w:proofErr w:type="gramStart"/>
            <w:r>
              <w:t>значения</w:t>
            </w:r>
            <w:proofErr w:type="gramEnd"/>
            <w:r>
              <w:t xml:space="preserve"> которого составлена схема</w:t>
            </w: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37"/>
        </w:trPr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58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38"/>
        </w:trPr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59</w:t>
            </w:r>
          </w:p>
        </w:tc>
        <w:tc>
          <w:tcPr>
            <w:tcW w:w="2976" w:type="dxa"/>
            <w:vMerge/>
            <w:vAlign w:val="center"/>
          </w:tcPr>
          <w:p w:rsidR="00E16F08" w:rsidRPr="00DC52C6" w:rsidRDefault="00E16F08" w:rsidP="000B65B1"/>
        </w:tc>
        <w:tc>
          <w:tcPr>
            <w:tcW w:w="851" w:type="dxa"/>
            <w:vMerge/>
            <w:vAlign w:val="center"/>
          </w:tcPr>
          <w:p w:rsidR="00E16F08" w:rsidRPr="00DC52C6" w:rsidRDefault="00E16F08" w:rsidP="004D71EA">
            <w:pPr>
              <w:jc w:val="center"/>
            </w:pP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E16F08" w:rsidRPr="00DC52C6" w:rsidTr="000604BB">
        <w:trPr>
          <w:trHeight w:val="685"/>
        </w:trPr>
        <w:tc>
          <w:tcPr>
            <w:tcW w:w="710" w:type="dxa"/>
            <w:vAlign w:val="center"/>
          </w:tcPr>
          <w:p w:rsidR="00E16F08" w:rsidRPr="00DC52C6" w:rsidRDefault="005A686C" w:rsidP="004D71EA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  <w:vAlign w:val="center"/>
          </w:tcPr>
          <w:p w:rsidR="00E16F08" w:rsidRPr="00DC52C6" w:rsidRDefault="00E16F08" w:rsidP="000B65B1">
            <w:r>
              <w:t>Степень числа. Квадрат и куб числа</w:t>
            </w:r>
          </w:p>
        </w:tc>
        <w:tc>
          <w:tcPr>
            <w:tcW w:w="851" w:type="dxa"/>
            <w:vMerge w:val="restart"/>
            <w:vAlign w:val="center"/>
          </w:tcPr>
          <w:p w:rsidR="00E16F08" w:rsidRPr="00DC52C6" w:rsidRDefault="00E16F08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16F08" w:rsidRPr="00DC52C6" w:rsidRDefault="00E16F08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E16F08" w:rsidRPr="00DC52C6" w:rsidRDefault="00E16F08" w:rsidP="004D71EA">
            <w:pPr>
              <w:jc w:val="both"/>
            </w:pPr>
            <w:r>
              <w:t>Степень числа, основание степ</w:t>
            </w:r>
            <w:r>
              <w:t>е</w:t>
            </w:r>
            <w:r>
              <w:t>ни, показатель степени. Квадрат и куб числа</w:t>
            </w:r>
          </w:p>
        </w:tc>
        <w:tc>
          <w:tcPr>
            <w:tcW w:w="3118" w:type="dxa"/>
            <w:vMerge w:val="restart"/>
          </w:tcPr>
          <w:p w:rsidR="00E16F08" w:rsidRPr="00DC52C6" w:rsidRDefault="00E16F08" w:rsidP="004D71EA">
            <w:pPr>
              <w:jc w:val="both"/>
            </w:pPr>
            <w:r w:rsidRPr="00522453">
              <w:rPr>
                <w:b/>
              </w:rPr>
              <w:t>Уметь:</w:t>
            </w:r>
            <w:r>
              <w:t xml:space="preserve"> представлять пр</w:t>
            </w:r>
            <w:r>
              <w:t>о</w:t>
            </w:r>
            <w:r>
              <w:t>изведение чисел в виде ст</w:t>
            </w:r>
            <w:r>
              <w:t>е</w:t>
            </w:r>
            <w:r>
              <w:t>пени и наоборот; находить значение квадрата и куба числа</w:t>
            </w:r>
          </w:p>
        </w:tc>
        <w:tc>
          <w:tcPr>
            <w:tcW w:w="1418" w:type="dxa"/>
          </w:tcPr>
          <w:p w:rsidR="00E16F08" w:rsidRPr="00DC52C6" w:rsidRDefault="00E16F08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E16F08" w:rsidRPr="00DC52C6" w:rsidRDefault="00E16F08" w:rsidP="004D71EA">
            <w:pPr>
              <w:jc w:val="both"/>
            </w:pPr>
          </w:p>
        </w:tc>
        <w:tc>
          <w:tcPr>
            <w:tcW w:w="1134" w:type="dxa"/>
          </w:tcPr>
          <w:p w:rsidR="00E16F08" w:rsidRPr="00DC52C6" w:rsidRDefault="00E16F08" w:rsidP="00E8085D">
            <w:pPr>
              <w:jc w:val="center"/>
            </w:pPr>
          </w:p>
        </w:tc>
        <w:tc>
          <w:tcPr>
            <w:tcW w:w="992" w:type="dxa"/>
          </w:tcPr>
          <w:p w:rsidR="00E16F08" w:rsidRPr="00DC52C6" w:rsidRDefault="00E16F08" w:rsidP="00E8085D">
            <w:pPr>
              <w:jc w:val="center"/>
            </w:pPr>
          </w:p>
        </w:tc>
      </w:tr>
      <w:tr w:rsidR="005A686C" w:rsidRPr="00DC52C6" w:rsidTr="000604BB">
        <w:trPr>
          <w:trHeight w:val="685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61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673D67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53568" w:rsidTr="000604BB">
        <w:trPr>
          <w:trHeight w:val="685"/>
        </w:trPr>
        <w:tc>
          <w:tcPr>
            <w:tcW w:w="710" w:type="dxa"/>
            <w:vAlign w:val="center"/>
          </w:tcPr>
          <w:p w:rsidR="005A686C" w:rsidRPr="00D53568" w:rsidRDefault="005A686C" w:rsidP="004D71EA">
            <w:pPr>
              <w:jc w:val="center"/>
            </w:pPr>
            <w:r w:rsidRPr="00D53568">
              <w:t>62</w:t>
            </w:r>
          </w:p>
        </w:tc>
        <w:tc>
          <w:tcPr>
            <w:tcW w:w="2976" w:type="dxa"/>
            <w:vAlign w:val="center"/>
          </w:tcPr>
          <w:p w:rsidR="005A686C" w:rsidRPr="00D53568" w:rsidRDefault="005A686C" w:rsidP="000B65B1">
            <w:r w:rsidRPr="00D53568">
              <w:t>Систематизация и подсчет имеющихся данных в та</w:t>
            </w:r>
            <w:r w:rsidRPr="00D53568">
              <w:t>б</w:t>
            </w:r>
            <w:r w:rsidRPr="00D53568">
              <w:t>лицах</w:t>
            </w:r>
          </w:p>
        </w:tc>
        <w:tc>
          <w:tcPr>
            <w:tcW w:w="851" w:type="dxa"/>
            <w:vAlign w:val="center"/>
          </w:tcPr>
          <w:p w:rsidR="005A686C" w:rsidRPr="00D53568" w:rsidRDefault="005A686C" w:rsidP="004D71EA">
            <w:pPr>
              <w:jc w:val="center"/>
            </w:pPr>
            <w:r w:rsidRPr="00D53568">
              <w:t>1</w:t>
            </w:r>
          </w:p>
        </w:tc>
        <w:tc>
          <w:tcPr>
            <w:tcW w:w="1417" w:type="dxa"/>
          </w:tcPr>
          <w:p w:rsidR="005A686C" w:rsidRPr="00D53568" w:rsidRDefault="005A686C" w:rsidP="00673D67">
            <w:pPr>
              <w:jc w:val="center"/>
            </w:pPr>
            <w:r w:rsidRPr="00D53568">
              <w:t>Комбин</w:t>
            </w:r>
            <w:r w:rsidRPr="00D53568">
              <w:t>и</w:t>
            </w:r>
            <w:r w:rsidRPr="00D53568">
              <w:t>рованный</w:t>
            </w:r>
          </w:p>
        </w:tc>
        <w:tc>
          <w:tcPr>
            <w:tcW w:w="2127" w:type="dxa"/>
          </w:tcPr>
          <w:p w:rsidR="005A686C" w:rsidRPr="00D53568" w:rsidRDefault="005A686C" w:rsidP="004D71EA">
            <w:pPr>
              <w:jc w:val="both"/>
            </w:pPr>
            <w:r w:rsidRPr="00D53568">
              <w:t>Порядок нахо</w:t>
            </w:r>
            <w:r w:rsidRPr="00D53568">
              <w:t>ж</w:t>
            </w:r>
            <w:r w:rsidRPr="00D53568">
              <w:t>дения данных</w:t>
            </w:r>
          </w:p>
        </w:tc>
        <w:tc>
          <w:tcPr>
            <w:tcW w:w="3118" w:type="dxa"/>
          </w:tcPr>
          <w:p w:rsidR="005A686C" w:rsidRPr="00D53568" w:rsidRDefault="005A686C" w:rsidP="004D71EA">
            <w:pPr>
              <w:jc w:val="both"/>
            </w:pPr>
            <w:r w:rsidRPr="007D7BEF">
              <w:rPr>
                <w:b/>
              </w:rPr>
              <w:t>Уметь:</w:t>
            </w:r>
            <w:r w:rsidRPr="00D53568">
              <w:t xml:space="preserve"> найти рационал</w:t>
            </w:r>
            <w:r w:rsidRPr="00D53568">
              <w:t>ь</w:t>
            </w:r>
            <w:r w:rsidRPr="00D53568">
              <w:t>ный способ для подсчета данных в таблицах</w:t>
            </w:r>
          </w:p>
        </w:tc>
        <w:tc>
          <w:tcPr>
            <w:tcW w:w="1418" w:type="dxa"/>
          </w:tcPr>
          <w:p w:rsidR="005A686C" w:rsidRPr="00D53568" w:rsidRDefault="005A686C" w:rsidP="00673D67">
            <w:pPr>
              <w:jc w:val="both"/>
            </w:pPr>
            <w:r w:rsidRPr="00D53568">
              <w:t>фронтал</w:t>
            </w:r>
            <w:r w:rsidRPr="00D53568">
              <w:t>ь</w:t>
            </w:r>
            <w:r w:rsidRPr="00D53568">
              <w:t>ный опрос</w:t>
            </w:r>
          </w:p>
        </w:tc>
        <w:tc>
          <w:tcPr>
            <w:tcW w:w="1417" w:type="dxa"/>
          </w:tcPr>
          <w:p w:rsidR="005A686C" w:rsidRPr="00D53568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53568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53568" w:rsidRDefault="005A686C" w:rsidP="00E8085D">
            <w:pPr>
              <w:jc w:val="center"/>
            </w:pPr>
          </w:p>
        </w:tc>
      </w:tr>
      <w:tr w:rsidR="005A686C" w:rsidRPr="00D53568" w:rsidTr="000604BB">
        <w:trPr>
          <w:trHeight w:val="685"/>
        </w:trPr>
        <w:tc>
          <w:tcPr>
            <w:tcW w:w="710" w:type="dxa"/>
            <w:vAlign w:val="center"/>
          </w:tcPr>
          <w:p w:rsidR="005A686C" w:rsidRPr="00D53568" w:rsidRDefault="005A686C" w:rsidP="004D71EA">
            <w:pPr>
              <w:jc w:val="center"/>
            </w:pPr>
            <w:r w:rsidRPr="00D53568">
              <w:t>63</w:t>
            </w:r>
          </w:p>
        </w:tc>
        <w:tc>
          <w:tcPr>
            <w:tcW w:w="2976" w:type="dxa"/>
            <w:vAlign w:val="center"/>
          </w:tcPr>
          <w:p w:rsidR="005A686C" w:rsidRPr="00D53568" w:rsidRDefault="005A686C" w:rsidP="000B65B1">
            <w:r w:rsidRPr="00D53568">
              <w:t>Перебор возможных вар</w:t>
            </w:r>
            <w:r w:rsidRPr="00D53568">
              <w:t>и</w:t>
            </w:r>
            <w:r w:rsidRPr="00D53568">
              <w:t>антов</w:t>
            </w:r>
          </w:p>
        </w:tc>
        <w:tc>
          <w:tcPr>
            <w:tcW w:w="851" w:type="dxa"/>
            <w:vAlign w:val="center"/>
          </w:tcPr>
          <w:p w:rsidR="005A686C" w:rsidRPr="00D53568" w:rsidRDefault="005A686C" w:rsidP="004D71EA">
            <w:pPr>
              <w:jc w:val="center"/>
            </w:pPr>
            <w:r w:rsidRPr="00D53568">
              <w:t>1</w:t>
            </w:r>
          </w:p>
        </w:tc>
        <w:tc>
          <w:tcPr>
            <w:tcW w:w="1417" w:type="dxa"/>
          </w:tcPr>
          <w:p w:rsidR="005A686C" w:rsidRPr="00D53568" w:rsidRDefault="005A686C" w:rsidP="00673D67">
            <w:pPr>
              <w:jc w:val="center"/>
            </w:pPr>
            <w:r w:rsidRPr="00D53568">
              <w:t>Комбин</w:t>
            </w:r>
            <w:r w:rsidRPr="00D53568">
              <w:t>и</w:t>
            </w:r>
            <w:r w:rsidRPr="00D53568">
              <w:t>рованный</w:t>
            </w:r>
          </w:p>
        </w:tc>
        <w:tc>
          <w:tcPr>
            <w:tcW w:w="2127" w:type="dxa"/>
          </w:tcPr>
          <w:p w:rsidR="005A686C" w:rsidRPr="00D53568" w:rsidRDefault="005A686C" w:rsidP="004D71EA">
            <w:pPr>
              <w:jc w:val="both"/>
            </w:pPr>
            <w:r w:rsidRPr="00D53568">
              <w:t>Перестановки, сочетания, ра</w:t>
            </w:r>
            <w:r w:rsidRPr="00D53568">
              <w:t>з</w:t>
            </w:r>
            <w:r w:rsidRPr="00D53568">
              <w:t>мещения</w:t>
            </w:r>
          </w:p>
        </w:tc>
        <w:tc>
          <w:tcPr>
            <w:tcW w:w="3118" w:type="dxa"/>
          </w:tcPr>
          <w:p w:rsidR="005A686C" w:rsidRPr="00D53568" w:rsidRDefault="005A686C" w:rsidP="004D71EA">
            <w:pPr>
              <w:jc w:val="both"/>
            </w:pPr>
            <w:r w:rsidRPr="007D7BEF">
              <w:rPr>
                <w:b/>
              </w:rPr>
              <w:t>Уметь:</w:t>
            </w:r>
            <w:r w:rsidRPr="00D53568">
              <w:t xml:space="preserve"> решать комбин</w:t>
            </w:r>
            <w:r w:rsidRPr="00D53568">
              <w:t>а</w:t>
            </w:r>
            <w:r w:rsidRPr="00D53568">
              <w:t>торные задачи методом п</w:t>
            </w:r>
            <w:r w:rsidRPr="00D53568">
              <w:t>е</w:t>
            </w:r>
            <w:r w:rsidRPr="00D53568">
              <w:t>ребора вариантов</w:t>
            </w:r>
          </w:p>
        </w:tc>
        <w:tc>
          <w:tcPr>
            <w:tcW w:w="1418" w:type="dxa"/>
          </w:tcPr>
          <w:p w:rsidR="005A686C" w:rsidRPr="00D53568" w:rsidRDefault="005A686C" w:rsidP="00673D67">
            <w:pPr>
              <w:jc w:val="both"/>
            </w:pPr>
            <w:r w:rsidRPr="00D53568">
              <w:t>Взаим</w:t>
            </w:r>
            <w:r w:rsidRPr="00D53568">
              <w:t>о</w:t>
            </w:r>
            <w:r w:rsidRPr="00D53568">
              <w:t>контроль</w:t>
            </w:r>
          </w:p>
        </w:tc>
        <w:tc>
          <w:tcPr>
            <w:tcW w:w="1417" w:type="dxa"/>
          </w:tcPr>
          <w:p w:rsidR="005A686C" w:rsidRPr="00D53568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53568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53568" w:rsidRDefault="005A686C" w:rsidP="00E8085D">
            <w:pPr>
              <w:jc w:val="center"/>
            </w:pPr>
          </w:p>
        </w:tc>
      </w:tr>
      <w:tr w:rsidR="005A686C" w:rsidRPr="00DC52C6" w:rsidTr="000604BB"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64</w:t>
            </w:r>
          </w:p>
        </w:tc>
        <w:tc>
          <w:tcPr>
            <w:tcW w:w="2976" w:type="dxa"/>
            <w:vAlign w:val="center"/>
          </w:tcPr>
          <w:p w:rsidR="005A686C" w:rsidRPr="00DC52C6" w:rsidRDefault="005A686C" w:rsidP="00253939">
            <w:r>
              <w:t>Контрольная работа № 5 по теме: «Упрощение в</w:t>
            </w:r>
            <w:r>
              <w:t>ы</w:t>
            </w:r>
            <w:r>
              <w:t>ражений»</w:t>
            </w:r>
          </w:p>
        </w:tc>
        <w:tc>
          <w:tcPr>
            <w:tcW w:w="851" w:type="dxa"/>
            <w:vAlign w:val="center"/>
          </w:tcPr>
          <w:p w:rsidR="005A686C" w:rsidRPr="00DC52C6" w:rsidRDefault="005A686C" w:rsidP="00F21B8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2127" w:type="dxa"/>
          </w:tcPr>
          <w:p w:rsidR="005A686C" w:rsidRPr="00DC52C6" w:rsidRDefault="005A686C" w:rsidP="00F21B80">
            <w:pPr>
              <w:jc w:val="both"/>
            </w:pPr>
            <w:r>
              <w:t>Письменное в</w:t>
            </w:r>
            <w:r>
              <w:t>ы</w:t>
            </w:r>
            <w:r>
              <w:t>полнение заданий</w:t>
            </w:r>
          </w:p>
        </w:tc>
        <w:tc>
          <w:tcPr>
            <w:tcW w:w="3118" w:type="dxa"/>
          </w:tcPr>
          <w:p w:rsidR="005A686C" w:rsidRPr="00DC52C6" w:rsidRDefault="005A686C" w:rsidP="00F21B80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F21B80">
            <w:pPr>
              <w:jc w:val="both"/>
            </w:pPr>
            <w:r>
              <w:t>Письме</w:t>
            </w:r>
            <w:r>
              <w:t>н</w:t>
            </w:r>
            <w:r>
              <w:t>ная работа</w:t>
            </w:r>
          </w:p>
        </w:tc>
        <w:tc>
          <w:tcPr>
            <w:tcW w:w="1417" w:type="dxa"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AA2482" w:rsidTr="000604BB">
        <w:tc>
          <w:tcPr>
            <w:tcW w:w="16160" w:type="dxa"/>
            <w:gridSpan w:val="10"/>
            <w:vAlign w:val="center"/>
          </w:tcPr>
          <w:p w:rsidR="005A686C" w:rsidRPr="00AA2482" w:rsidRDefault="005A686C" w:rsidP="00E80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Площади и объемы (15 ч)</w:t>
            </w:r>
          </w:p>
        </w:tc>
      </w:tr>
      <w:tr w:rsidR="005A686C" w:rsidRPr="00DC52C6" w:rsidTr="000604BB">
        <w:trPr>
          <w:trHeight w:val="821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DC52C6" w:rsidRDefault="005A686C" w:rsidP="000B65B1">
            <w:r>
              <w:t>Формулы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DC52C6" w:rsidRDefault="005A686C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DC52C6" w:rsidRDefault="005A686C" w:rsidP="004D71EA">
            <w:pPr>
              <w:jc w:val="both"/>
            </w:pPr>
            <w:r>
              <w:t>Понятие форм</w:t>
            </w:r>
            <w:r>
              <w:t>у</w:t>
            </w:r>
            <w:r>
              <w:t xml:space="preserve">лы, формула пути. </w:t>
            </w:r>
          </w:p>
        </w:tc>
        <w:tc>
          <w:tcPr>
            <w:tcW w:w="3118" w:type="dxa"/>
            <w:vMerge w:val="restart"/>
          </w:tcPr>
          <w:p w:rsidR="005A686C" w:rsidRDefault="005A686C" w:rsidP="004D71EA">
            <w:pPr>
              <w:jc w:val="both"/>
            </w:pPr>
            <w:r w:rsidRPr="00522453">
              <w:rPr>
                <w:b/>
              </w:rPr>
              <w:t>Иметь представление</w:t>
            </w:r>
            <w:r>
              <w:t xml:space="preserve"> о формулах.</w:t>
            </w:r>
          </w:p>
          <w:p w:rsidR="005A686C" w:rsidRPr="00DC52C6" w:rsidRDefault="005A686C" w:rsidP="004D71EA">
            <w:pPr>
              <w:jc w:val="both"/>
            </w:pPr>
            <w:r w:rsidRPr="00522453">
              <w:rPr>
                <w:b/>
              </w:rPr>
              <w:t>Уметь:</w:t>
            </w:r>
            <w:r>
              <w:t xml:space="preserve"> находить значение величины, используя да</w:t>
            </w:r>
            <w:r>
              <w:t>н</w:t>
            </w:r>
            <w:r>
              <w:t>ную формулу; составлять формулы для нахождения требуемых величин; выр</w:t>
            </w:r>
            <w:r>
              <w:t>а</w:t>
            </w:r>
            <w:r>
              <w:t>жать из формул одну пер</w:t>
            </w:r>
            <w:r>
              <w:t>е</w:t>
            </w:r>
            <w:r>
              <w:t>менную через остальные</w:t>
            </w: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821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66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822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67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DC52C6" w:rsidRDefault="005A686C" w:rsidP="000B65B1">
            <w:r>
              <w:t>Площадь. Формула пл</w:t>
            </w:r>
            <w:r>
              <w:t>о</w:t>
            </w:r>
            <w:r>
              <w:t>щади прямоугольника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DC52C6" w:rsidRDefault="00D53568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DC52C6" w:rsidRDefault="005A686C" w:rsidP="00D53568">
            <w:pPr>
              <w:jc w:val="both"/>
            </w:pPr>
            <w:r>
              <w:t>Площади прям</w:t>
            </w:r>
            <w:r>
              <w:t>о</w:t>
            </w:r>
            <w:r>
              <w:t>угольника и ква</w:t>
            </w:r>
            <w:r>
              <w:t>д</w:t>
            </w:r>
            <w:r>
              <w:lastRenderedPageBreak/>
              <w:t>рата, равные ф</w:t>
            </w:r>
            <w:r>
              <w:t>и</w:t>
            </w:r>
            <w:r>
              <w:t>гуры</w:t>
            </w:r>
          </w:p>
        </w:tc>
        <w:tc>
          <w:tcPr>
            <w:tcW w:w="3118" w:type="dxa"/>
            <w:vMerge w:val="restart"/>
          </w:tcPr>
          <w:p w:rsidR="005A686C" w:rsidRDefault="005A686C" w:rsidP="004D71EA">
            <w:pPr>
              <w:jc w:val="both"/>
            </w:pPr>
            <w:r w:rsidRPr="00522453">
              <w:rPr>
                <w:b/>
              </w:rPr>
              <w:lastRenderedPageBreak/>
              <w:t>Знать</w:t>
            </w:r>
            <w:r>
              <w:t xml:space="preserve"> формулы площади прямоугольника и квадрата.</w:t>
            </w:r>
          </w:p>
          <w:p w:rsidR="005A686C" w:rsidRPr="00DC52C6" w:rsidRDefault="005A686C" w:rsidP="00D53568">
            <w:pPr>
              <w:jc w:val="both"/>
            </w:pPr>
            <w:r w:rsidRPr="00522453">
              <w:rPr>
                <w:b/>
              </w:rPr>
              <w:lastRenderedPageBreak/>
              <w:t>Уметь:</w:t>
            </w:r>
            <w:r>
              <w:t xml:space="preserve"> вычислять площади прямоугольника, квадрата; сравнивать площади фигур</w:t>
            </w: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lastRenderedPageBreak/>
              <w:t>Устный счет</w:t>
            </w:r>
          </w:p>
        </w:tc>
        <w:tc>
          <w:tcPr>
            <w:tcW w:w="1417" w:type="dxa"/>
            <w:vMerge w:val="restart"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cantSplit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lastRenderedPageBreak/>
              <w:t>69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Самоко</w:t>
            </w:r>
            <w:r>
              <w:t>н</w:t>
            </w:r>
            <w:r>
              <w:t>троль</w:t>
            </w:r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637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lastRenderedPageBreak/>
              <w:t>7</w:t>
            </w:r>
            <w:r w:rsidR="00D53568">
              <w:t>0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DC52C6" w:rsidRDefault="005A686C" w:rsidP="000B65B1">
            <w:r>
              <w:t>Единицы измерения пл</w:t>
            </w:r>
            <w:r>
              <w:t>о</w:t>
            </w:r>
            <w:r>
              <w:t>щадей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DC52C6" w:rsidRDefault="005A686C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522453" w:rsidRDefault="005A686C" w:rsidP="004D71EA">
            <w:pPr>
              <w:jc w:val="both"/>
            </w:pPr>
            <w:r>
              <w:t>Единицы измер</w:t>
            </w:r>
            <w:r>
              <w:t>е</w:t>
            </w:r>
            <w:r>
              <w:t>ния площадей: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м</w:t>
            </w:r>
            <w:r>
              <w:rPr>
                <w:vertAlign w:val="superscript"/>
              </w:rPr>
              <w:t>2</w:t>
            </w:r>
            <w:r>
              <w:t>, дм</w:t>
            </w:r>
            <w:r>
              <w:rPr>
                <w:vertAlign w:val="superscript"/>
              </w:rPr>
              <w:t>2</w:t>
            </w:r>
            <w:r>
              <w:t>, см</w:t>
            </w:r>
            <w:r>
              <w:rPr>
                <w:vertAlign w:val="superscript"/>
              </w:rPr>
              <w:t>2</w:t>
            </w:r>
            <w:r>
              <w:t>. Выражение ед</w:t>
            </w:r>
            <w:r>
              <w:t>и</w:t>
            </w:r>
            <w:r>
              <w:t>ниц площади в более мелких единицах</w:t>
            </w:r>
          </w:p>
        </w:tc>
        <w:tc>
          <w:tcPr>
            <w:tcW w:w="3118" w:type="dxa"/>
            <w:vMerge w:val="restart"/>
          </w:tcPr>
          <w:p w:rsidR="005A686C" w:rsidRDefault="005A686C" w:rsidP="004D71EA">
            <w:pPr>
              <w:jc w:val="both"/>
            </w:pPr>
            <w:r w:rsidRPr="00522453">
              <w:rPr>
                <w:b/>
              </w:rPr>
              <w:t>Знать</w:t>
            </w:r>
            <w:r>
              <w:t xml:space="preserve"> единицы измерения площадей.</w:t>
            </w:r>
          </w:p>
          <w:p w:rsidR="005A686C" w:rsidRPr="00DC52C6" w:rsidRDefault="005A686C" w:rsidP="004D71EA">
            <w:pPr>
              <w:jc w:val="both"/>
            </w:pPr>
            <w:r w:rsidRPr="00522453">
              <w:rPr>
                <w:b/>
              </w:rPr>
              <w:t>Уметь:</w:t>
            </w:r>
            <w:r>
              <w:t xml:space="preserve"> выражать более крупные единицы площади </w:t>
            </w:r>
            <w:proofErr w:type="gramStart"/>
            <w:r>
              <w:t>через</w:t>
            </w:r>
            <w:proofErr w:type="gramEnd"/>
            <w:r>
              <w:t xml:space="preserve"> более мелкие и н</w:t>
            </w:r>
            <w:r>
              <w:t>а</w:t>
            </w:r>
            <w:r>
              <w:t>оборот</w:t>
            </w: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637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7</w:t>
            </w:r>
            <w:r w:rsidR="00D53568">
              <w:t>1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638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7</w:t>
            </w:r>
            <w:r w:rsidR="00D53568">
              <w:t>2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1099"/>
        </w:trPr>
        <w:tc>
          <w:tcPr>
            <w:tcW w:w="710" w:type="dxa"/>
            <w:vAlign w:val="center"/>
          </w:tcPr>
          <w:p w:rsidR="005A686C" w:rsidRPr="00DC52C6" w:rsidRDefault="00D53568" w:rsidP="004D71EA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DC52C6" w:rsidRDefault="005A686C" w:rsidP="000B65B1">
            <w:r>
              <w:t>Прямоугольный паралл</w:t>
            </w:r>
            <w:r>
              <w:t>е</w:t>
            </w:r>
            <w:r>
              <w:t>лепипед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DC52C6" w:rsidRDefault="005A686C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DC52C6" w:rsidRDefault="005A686C" w:rsidP="004D71EA">
            <w:pPr>
              <w:jc w:val="both"/>
            </w:pPr>
            <w:r>
              <w:t>Прямоугольный параллелепипед, его элементы</w:t>
            </w:r>
          </w:p>
        </w:tc>
        <w:tc>
          <w:tcPr>
            <w:tcW w:w="3118" w:type="dxa"/>
            <w:vMerge w:val="restart"/>
          </w:tcPr>
          <w:p w:rsidR="005A686C" w:rsidRDefault="005A686C" w:rsidP="004D71EA">
            <w:pPr>
              <w:jc w:val="both"/>
            </w:pPr>
            <w:r w:rsidRPr="00522453">
              <w:rPr>
                <w:b/>
              </w:rPr>
              <w:t>Иметь представление</w:t>
            </w:r>
            <w:r>
              <w:t xml:space="preserve"> о прямоугольном параллел</w:t>
            </w:r>
            <w:r>
              <w:t>е</w:t>
            </w:r>
            <w:r>
              <w:t>пипеде, его элементов.</w:t>
            </w:r>
          </w:p>
          <w:p w:rsidR="005A686C" w:rsidRPr="00DC52C6" w:rsidRDefault="005A686C" w:rsidP="004D71EA">
            <w:pPr>
              <w:jc w:val="both"/>
            </w:pPr>
            <w:r w:rsidRPr="00522453">
              <w:rPr>
                <w:b/>
              </w:rPr>
              <w:t>Уметь:</w:t>
            </w:r>
            <w:r>
              <w:t xml:space="preserve"> изображать прям</w:t>
            </w:r>
            <w:r>
              <w:t>о</w:t>
            </w:r>
            <w:r>
              <w:t>угольный параллелепипед; находить площадь повер</w:t>
            </w:r>
            <w:r>
              <w:t>х</w:t>
            </w:r>
            <w:r>
              <w:t>ности прямоугольного п</w:t>
            </w:r>
            <w:r>
              <w:t>а</w:t>
            </w:r>
            <w:r>
              <w:t>раллелепипеда</w:t>
            </w: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1099"/>
        </w:trPr>
        <w:tc>
          <w:tcPr>
            <w:tcW w:w="710" w:type="dxa"/>
            <w:vAlign w:val="center"/>
          </w:tcPr>
          <w:p w:rsidR="005A686C" w:rsidRPr="00DC52C6" w:rsidRDefault="00D53568" w:rsidP="004D71EA">
            <w:pPr>
              <w:jc w:val="center"/>
            </w:pPr>
            <w:r>
              <w:t>74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1104"/>
        </w:trPr>
        <w:tc>
          <w:tcPr>
            <w:tcW w:w="710" w:type="dxa"/>
            <w:vAlign w:val="center"/>
          </w:tcPr>
          <w:p w:rsidR="005A686C" w:rsidRPr="00DC52C6" w:rsidRDefault="00D53568" w:rsidP="004D71EA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DC52C6" w:rsidRDefault="005A686C" w:rsidP="000B65B1">
            <w:r>
              <w:t>Объемы. Объем прям</w:t>
            </w:r>
            <w:r>
              <w:t>о</w:t>
            </w:r>
            <w:r>
              <w:t>угольного параллелепип</w:t>
            </w:r>
            <w:r>
              <w:t>е</w:t>
            </w:r>
            <w:r>
              <w:t>да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DC52C6" w:rsidRDefault="005A686C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C55BAA" w:rsidRDefault="005A686C" w:rsidP="004D71EA">
            <w:pPr>
              <w:jc w:val="both"/>
            </w:pPr>
            <w:r>
              <w:t>Формулы объема прямоугольного параллелепипеда, куба. Вершины, грани, ребра куба. Единицы объема: м</w:t>
            </w:r>
            <w:r>
              <w:rPr>
                <w:vertAlign w:val="superscript"/>
              </w:rPr>
              <w:t>3</w:t>
            </w:r>
            <w:r>
              <w:t>, дм</w:t>
            </w:r>
            <w:r>
              <w:rPr>
                <w:vertAlign w:val="superscript"/>
              </w:rPr>
              <w:t>3</w:t>
            </w:r>
            <w:r>
              <w:t>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8" w:type="dxa"/>
            <w:vMerge w:val="restart"/>
          </w:tcPr>
          <w:p w:rsidR="005A686C" w:rsidRDefault="005A686C" w:rsidP="004D71EA">
            <w:pPr>
              <w:jc w:val="both"/>
            </w:pPr>
            <w:r w:rsidRPr="001A2401">
              <w:rPr>
                <w:b/>
              </w:rPr>
              <w:t>Знать</w:t>
            </w:r>
            <w:r>
              <w:t xml:space="preserve"> формулу объема прямоугольного параллел</w:t>
            </w:r>
            <w:r>
              <w:t>е</w:t>
            </w:r>
            <w:r>
              <w:t>пипеда.</w:t>
            </w:r>
          </w:p>
          <w:p w:rsidR="005A686C" w:rsidRPr="00DC52C6" w:rsidRDefault="005A686C" w:rsidP="004D71EA">
            <w:pPr>
              <w:jc w:val="both"/>
            </w:pPr>
            <w:r w:rsidRPr="001A2401">
              <w:rPr>
                <w:b/>
              </w:rPr>
              <w:t>Уметь:</w:t>
            </w:r>
            <w:r>
              <w:t xml:space="preserve"> вычислять объемы прямоугольного параллел</w:t>
            </w:r>
            <w:r>
              <w:t>е</w:t>
            </w:r>
            <w:r>
              <w:t>пипеда и куба, зная их и</w:t>
            </w:r>
            <w:r>
              <w:t>з</w:t>
            </w:r>
            <w:r>
              <w:t>мерения; выражать зада</w:t>
            </w:r>
            <w:r>
              <w:t>н</w:t>
            </w:r>
            <w:r>
              <w:t>ные единицы объема в б</w:t>
            </w:r>
            <w:r>
              <w:t>о</w:t>
            </w:r>
            <w:r>
              <w:t>лее мелких единицах</w:t>
            </w: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1104"/>
        </w:trPr>
        <w:tc>
          <w:tcPr>
            <w:tcW w:w="710" w:type="dxa"/>
            <w:vAlign w:val="center"/>
          </w:tcPr>
          <w:p w:rsidR="005A686C" w:rsidRPr="00DC52C6" w:rsidRDefault="00D53568" w:rsidP="004D71EA">
            <w:pPr>
              <w:jc w:val="center"/>
            </w:pPr>
            <w:r>
              <w:t>76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1104"/>
        </w:trPr>
        <w:tc>
          <w:tcPr>
            <w:tcW w:w="710" w:type="dxa"/>
            <w:vAlign w:val="center"/>
          </w:tcPr>
          <w:p w:rsidR="005A686C" w:rsidRPr="00DC52C6" w:rsidRDefault="00D53568" w:rsidP="004D71EA">
            <w:pPr>
              <w:jc w:val="center"/>
            </w:pPr>
            <w:r>
              <w:t>77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Диффере</w:t>
            </w:r>
            <w:r>
              <w:t>н</w:t>
            </w:r>
            <w:r>
              <w:t>цирова</w:t>
            </w:r>
            <w:r>
              <w:t>н</w:t>
            </w:r>
            <w:r>
              <w:t>ный ко</w:t>
            </w:r>
            <w:r>
              <w:t>н</w:t>
            </w:r>
            <w:r>
              <w:t>троль</w:t>
            </w:r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D53568" w:rsidRPr="007D7BEF" w:rsidTr="000604BB">
        <w:trPr>
          <w:trHeight w:val="1136"/>
        </w:trPr>
        <w:tc>
          <w:tcPr>
            <w:tcW w:w="710" w:type="dxa"/>
            <w:vAlign w:val="center"/>
          </w:tcPr>
          <w:p w:rsidR="00D53568" w:rsidRPr="007D7BEF" w:rsidRDefault="00D53568" w:rsidP="004D71EA">
            <w:pPr>
              <w:jc w:val="center"/>
            </w:pPr>
            <w:r w:rsidRPr="007D7BEF">
              <w:t>78</w:t>
            </w:r>
          </w:p>
        </w:tc>
        <w:tc>
          <w:tcPr>
            <w:tcW w:w="2976" w:type="dxa"/>
            <w:vAlign w:val="center"/>
          </w:tcPr>
          <w:p w:rsidR="00D53568" w:rsidRPr="007D7BEF" w:rsidRDefault="00D53568" w:rsidP="000B65B1">
            <w:r w:rsidRPr="007D7BEF">
              <w:t>Диаграмма в форме пр</w:t>
            </w:r>
            <w:r w:rsidRPr="007D7BEF">
              <w:t>я</w:t>
            </w:r>
            <w:r w:rsidRPr="007D7BEF">
              <w:t>моугольника</w:t>
            </w:r>
          </w:p>
        </w:tc>
        <w:tc>
          <w:tcPr>
            <w:tcW w:w="851" w:type="dxa"/>
            <w:vAlign w:val="center"/>
          </w:tcPr>
          <w:p w:rsidR="00D53568" w:rsidRPr="007D7BEF" w:rsidRDefault="00D53568" w:rsidP="004D71EA">
            <w:pPr>
              <w:jc w:val="center"/>
            </w:pPr>
            <w:r w:rsidRPr="007D7BEF">
              <w:t>1</w:t>
            </w:r>
          </w:p>
        </w:tc>
        <w:tc>
          <w:tcPr>
            <w:tcW w:w="1417" w:type="dxa"/>
          </w:tcPr>
          <w:p w:rsidR="00D53568" w:rsidRPr="007D7BEF" w:rsidRDefault="00D53568" w:rsidP="00F21B80">
            <w:pPr>
              <w:jc w:val="center"/>
            </w:pPr>
            <w:r w:rsidRPr="007D7BEF">
              <w:t>Комбин</w:t>
            </w:r>
            <w:r w:rsidRPr="007D7BEF">
              <w:t>и</w:t>
            </w:r>
            <w:r w:rsidRPr="007D7BEF">
              <w:t>рованный</w:t>
            </w:r>
          </w:p>
        </w:tc>
        <w:tc>
          <w:tcPr>
            <w:tcW w:w="2127" w:type="dxa"/>
          </w:tcPr>
          <w:p w:rsidR="00D53568" w:rsidRPr="007D7BEF" w:rsidRDefault="007D7BEF" w:rsidP="004D71EA">
            <w:pPr>
              <w:jc w:val="both"/>
            </w:pPr>
            <w:r>
              <w:t>Диаграмма</w:t>
            </w:r>
          </w:p>
        </w:tc>
        <w:tc>
          <w:tcPr>
            <w:tcW w:w="3118" w:type="dxa"/>
          </w:tcPr>
          <w:p w:rsidR="00D53568" w:rsidRPr="007D7BEF" w:rsidRDefault="007D7BEF" w:rsidP="004D71EA">
            <w:pPr>
              <w:jc w:val="both"/>
            </w:pPr>
            <w:r w:rsidRPr="007D7BEF">
              <w:rPr>
                <w:b/>
              </w:rPr>
              <w:t>Уметь:</w:t>
            </w:r>
            <w:r>
              <w:t xml:space="preserve"> изображать завис</w:t>
            </w:r>
            <w:r>
              <w:t>и</w:t>
            </w:r>
            <w:r>
              <w:t>мость между величинами в виде диаграммы</w:t>
            </w:r>
          </w:p>
        </w:tc>
        <w:tc>
          <w:tcPr>
            <w:tcW w:w="1418" w:type="dxa"/>
          </w:tcPr>
          <w:p w:rsidR="00D53568" w:rsidRPr="007D7BEF" w:rsidRDefault="007D7BEF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D53568" w:rsidRPr="007D7BEF" w:rsidRDefault="00D53568" w:rsidP="004D71EA">
            <w:pPr>
              <w:jc w:val="both"/>
            </w:pPr>
          </w:p>
        </w:tc>
        <w:tc>
          <w:tcPr>
            <w:tcW w:w="1134" w:type="dxa"/>
          </w:tcPr>
          <w:p w:rsidR="00D53568" w:rsidRPr="007D7BEF" w:rsidRDefault="00D53568" w:rsidP="00E8085D">
            <w:pPr>
              <w:jc w:val="center"/>
            </w:pPr>
          </w:p>
        </w:tc>
        <w:tc>
          <w:tcPr>
            <w:tcW w:w="992" w:type="dxa"/>
          </w:tcPr>
          <w:p w:rsidR="00D53568" w:rsidRPr="007D7BEF" w:rsidRDefault="00D53568" w:rsidP="00E8085D">
            <w:pPr>
              <w:jc w:val="center"/>
            </w:pPr>
          </w:p>
        </w:tc>
      </w:tr>
      <w:tr w:rsidR="005A686C" w:rsidRPr="00DC52C6" w:rsidTr="000604BB">
        <w:trPr>
          <w:trHeight w:val="977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79</w:t>
            </w:r>
          </w:p>
        </w:tc>
        <w:tc>
          <w:tcPr>
            <w:tcW w:w="2976" w:type="dxa"/>
            <w:vAlign w:val="center"/>
          </w:tcPr>
          <w:p w:rsidR="005A686C" w:rsidRPr="00DC52C6" w:rsidRDefault="005A686C" w:rsidP="00B1760E">
            <w:r>
              <w:t>Контрольная работа № 6 по теме: «Площади и об</w:t>
            </w:r>
            <w:r>
              <w:t>ъ</w:t>
            </w:r>
            <w:r>
              <w:t>емы»</w:t>
            </w:r>
          </w:p>
        </w:tc>
        <w:tc>
          <w:tcPr>
            <w:tcW w:w="851" w:type="dxa"/>
            <w:vAlign w:val="center"/>
          </w:tcPr>
          <w:p w:rsidR="005A686C" w:rsidRPr="00DC52C6" w:rsidRDefault="005A686C" w:rsidP="00F21B8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2127" w:type="dxa"/>
          </w:tcPr>
          <w:p w:rsidR="005A686C" w:rsidRPr="00DC52C6" w:rsidRDefault="005A686C" w:rsidP="00F21B80">
            <w:pPr>
              <w:jc w:val="both"/>
            </w:pPr>
            <w:r>
              <w:t>Письменное в</w:t>
            </w:r>
            <w:r>
              <w:t>ы</w:t>
            </w:r>
            <w:r>
              <w:t>полнение заданий</w:t>
            </w:r>
          </w:p>
        </w:tc>
        <w:tc>
          <w:tcPr>
            <w:tcW w:w="3118" w:type="dxa"/>
          </w:tcPr>
          <w:p w:rsidR="005A686C" w:rsidRPr="00DC52C6" w:rsidRDefault="005A686C" w:rsidP="00F21B80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F21B80">
            <w:pPr>
              <w:jc w:val="both"/>
            </w:pPr>
            <w:r>
              <w:t>Письме</w:t>
            </w:r>
            <w:r>
              <w:t>н</w:t>
            </w:r>
            <w:r>
              <w:t>ная работа</w:t>
            </w:r>
          </w:p>
        </w:tc>
        <w:tc>
          <w:tcPr>
            <w:tcW w:w="1417" w:type="dxa"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c>
          <w:tcPr>
            <w:tcW w:w="16160" w:type="dxa"/>
            <w:gridSpan w:val="10"/>
            <w:vAlign w:val="center"/>
          </w:tcPr>
          <w:p w:rsidR="005A686C" w:rsidRPr="00F21B80" w:rsidRDefault="005A686C" w:rsidP="00E80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Обыкновенные дроби (22 ч)</w:t>
            </w:r>
          </w:p>
        </w:tc>
      </w:tr>
      <w:tr w:rsidR="005A686C" w:rsidRPr="00DC52C6" w:rsidTr="000604BB">
        <w:trPr>
          <w:trHeight w:val="1099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DC52C6" w:rsidRDefault="005A686C" w:rsidP="000B65B1">
            <w:r>
              <w:t>Окружность и круг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DC52C6" w:rsidRDefault="005A686C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686C" w:rsidRPr="00DC52C6" w:rsidRDefault="005A686C" w:rsidP="00E8085D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DC52C6" w:rsidRDefault="005A686C" w:rsidP="004D71EA">
            <w:pPr>
              <w:jc w:val="both"/>
            </w:pPr>
            <w:r>
              <w:t>Окружность, круг, элементы: центр окружности, р</w:t>
            </w:r>
            <w:r>
              <w:t>а</w:t>
            </w:r>
            <w:r>
              <w:t>диус, диаметр, дуга окружности</w:t>
            </w:r>
          </w:p>
        </w:tc>
        <w:tc>
          <w:tcPr>
            <w:tcW w:w="3118" w:type="dxa"/>
            <w:vMerge w:val="restart"/>
          </w:tcPr>
          <w:p w:rsidR="005A686C" w:rsidRDefault="005A686C" w:rsidP="004D71EA">
            <w:pPr>
              <w:jc w:val="both"/>
            </w:pPr>
            <w:r w:rsidRPr="001A2401">
              <w:rPr>
                <w:b/>
              </w:rPr>
              <w:t>Иметь представление</w:t>
            </w:r>
            <w:r>
              <w:t xml:space="preserve"> об окружности и круге.</w:t>
            </w:r>
          </w:p>
          <w:p w:rsidR="005A686C" w:rsidRPr="00DC52C6" w:rsidRDefault="005A686C" w:rsidP="004D71EA">
            <w:pPr>
              <w:jc w:val="both"/>
            </w:pPr>
            <w:r w:rsidRPr="001A2401">
              <w:rPr>
                <w:b/>
              </w:rPr>
              <w:t>Уметь:</w:t>
            </w:r>
            <w:r>
              <w:t xml:space="preserve"> изображать окру</w:t>
            </w:r>
            <w:r>
              <w:t>ж</w:t>
            </w:r>
            <w:r>
              <w:t>ность данного радиуса с помощью циркуля; расп</w:t>
            </w:r>
            <w:r>
              <w:t>о</w:t>
            </w:r>
            <w:r>
              <w:t>знавать точки, принадл</w:t>
            </w:r>
            <w:r>
              <w:t>е</w:t>
            </w:r>
            <w:r>
              <w:t>жащие окружности (кругу) и не принадлежащие ей</w:t>
            </w: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5A686C" w:rsidRPr="00DC52C6" w:rsidRDefault="005A686C" w:rsidP="004D71EA">
            <w:pPr>
              <w:jc w:val="both"/>
            </w:pPr>
            <w:r>
              <w:t>Число π</w:t>
            </w: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1099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81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E8085D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1373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DC52C6" w:rsidRDefault="005A686C" w:rsidP="000B65B1">
            <w:r>
              <w:t>Доли. Обыкновенные дроби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DC52C6" w:rsidRDefault="007D7BEF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686C" w:rsidRPr="00DC52C6" w:rsidRDefault="005A686C" w:rsidP="00E8085D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DC52C6" w:rsidRDefault="005A686C" w:rsidP="004D71EA">
            <w:pPr>
              <w:jc w:val="both"/>
            </w:pPr>
            <w:r>
              <w:t>Доли, обыкнове</w:t>
            </w:r>
            <w:r>
              <w:t>н</w:t>
            </w:r>
            <w:r>
              <w:t>ная дробь, числ</w:t>
            </w:r>
            <w:r>
              <w:t>и</w:t>
            </w:r>
            <w:r>
              <w:t>тель, знаменатель дроби</w:t>
            </w:r>
          </w:p>
        </w:tc>
        <w:tc>
          <w:tcPr>
            <w:tcW w:w="3118" w:type="dxa"/>
            <w:vMerge w:val="restart"/>
          </w:tcPr>
          <w:p w:rsidR="005A686C" w:rsidRDefault="005A686C" w:rsidP="004D71EA">
            <w:pPr>
              <w:jc w:val="both"/>
            </w:pPr>
            <w:r w:rsidRPr="001A2401">
              <w:rPr>
                <w:b/>
              </w:rPr>
              <w:t>Иметь представление</w:t>
            </w:r>
            <w:r>
              <w:t xml:space="preserve"> об обыкновенных дробях, о решении задач на части.</w:t>
            </w:r>
          </w:p>
          <w:p w:rsidR="005A686C" w:rsidRDefault="005A686C" w:rsidP="004D71EA">
            <w:pPr>
              <w:jc w:val="both"/>
            </w:pPr>
            <w:r w:rsidRPr="001A2401">
              <w:rPr>
                <w:b/>
              </w:rPr>
              <w:t>Понимать</w:t>
            </w:r>
            <w:r w:rsidRPr="001A2401">
              <w:t>,</w:t>
            </w:r>
            <w:r>
              <w:t xml:space="preserve"> что показывают числитель и знаменатель дроби.</w:t>
            </w:r>
          </w:p>
          <w:p w:rsidR="005A686C" w:rsidRPr="00DC52C6" w:rsidRDefault="005A686C" w:rsidP="006F7FF6">
            <w:pPr>
              <w:jc w:val="both"/>
            </w:pPr>
            <w:r w:rsidRPr="001A2401">
              <w:rPr>
                <w:b/>
              </w:rPr>
              <w:t>Уметь:</w:t>
            </w:r>
            <w:r>
              <w:t xml:space="preserve"> читать и запис</w:t>
            </w:r>
            <w:r>
              <w:t>ы</w:t>
            </w:r>
            <w:r>
              <w:t>вать обыкновенную дробь; находить значение дроби от числа и число по значению его дроби; находить соо</w:t>
            </w:r>
            <w:r>
              <w:t>т</w:t>
            </w:r>
            <w:r>
              <w:t>ветствующие чертежам числа; решать задачи по нахождению части от цел</w:t>
            </w:r>
            <w:r>
              <w:t>о</w:t>
            </w:r>
            <w:r>
              <w:t>го и наоборот</w:t>
            </w: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1373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83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E8085D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DC52C6" w:rsidTr="000604BB">
        <w:trPr>
          <w:trHeight w:val="1374"/>
        </w:trPr>
        <w:tc>
          <w:tcPr>
            <w:tcW w:w="710" w:type="dxa"/>
            <w:vAlign w:val="center"/>
          </w:tcPr>
          <w:p w:rsidR="005A686C" w:rsidRPr="00DC52C6" w:rsidRDefault="005A686C" w:rsidP="004D71EA">
            <w:pPr>
              <w:jc w:val="center"/>
            </w:pPr>
            <w:r>
              <w:t>84</w:t>
            </w:r>
          </w:p>
        </w:tc>
        <w:tc>
          <w:tcPr>
            <w:tcW w:w="2976" w:type="dxa"/>
            <w:vMerge/>
            <w:vAlign w:val="center"/>
          </w:tcPr>
          <w:p w:rsidR="005A686C" w:rsidRPr="00DC52C6" w:rsidRDefault="005A686C" w:rsidP="000B65B1"/>
        </w:tc>
        <w:tc>
          <w:tcPr>
            <w:tcW w:w="851" w:type="dxa"/>
            <w:vMerge/>
            <w:vAlign w:val="center"/>
          </w:tcPr>
          <w:p w:rsidR="005A686C" w:rsidRPr="00DC52C6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DC52C6" w:rsidRDefault="005A686C" w:rsidP="00F21B80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DC52C6" w:rsidRDefault="005A686C" w:rsidP="004D71EA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5A686C" w:rsidRPr="00DC52C6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DC52C6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DC52C6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880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431380" w:rsidRDefault="005A686C" w:rsidP="000B65B1">
            <w:r w:rsidRPr="00431380">
              <w:t>Сравнение дробей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431380" w:rsidRDefault="005A686C" w:rsidP="004D71EA">
            <w:pPr>
              <w:jc w:val="center"/>
            </w:pPr>
            <w:r w:rsidRPr="00431380">
              <w:t>2</w:t>
            </w:r>
          </w:p>
        </w:tc>
        <w:tc>
          <w:tcPr>
            <w:tcW w:w="1417" w:type="dxa"/>
          </w:tcPr>
          <w:p w:rsidR="005A686C" w:rsidRPr="00431380" w:rsidRDefault="005A686C" w:rsidP="006F7FF6">
            <w:pPr>
              <w:jc w:val="center"/>
            </w:pPr>
            <w:r w:rsidRPr="00431380"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431380">
              <w:t>Сравнение дробей с одинаковыми знаменателями с помощью знаков: &gt;, &lt;, =, с пом</w:t>
            </w:r>
            <w:r w:rsidRPr="00431380">
              <w:t>о</w:t>
            </w:r>
            <w:r w:rsidRPr="00431380">
              <w:t>щью координа</w:t>
            </w:r>
            <w:r w:rsidRPr="00431380">
              <w:t>т</w:t>
            </w:r>
            <w:r w:rsidRPr="00431380">
              <w:t>ного луча</w:t>
            </w:r>
          </w:p>
        </w:tc>
        <w:tc>
          <w:tcPr>
            <w:tcW w:w="3118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1A2401">
              <w:rPr>
                <w:b/>
              </w:rPr>
              <w:t>Уметь:</w:t>
            </w:r>
            <w:r w:rsidRPr="00431380">
              <w:t xml:space="preserve"> сравнивать дроби с одинаковыми знаменател</w:t>
            </w:r>
            <w:r w:rsidRPr="00431380">
              <w:t>я</w:t>
            </w:r>
            <w:r w:rsidRPr="00431380">
              <w:t xml:space="preserve">ми; изображать </w:t>
            </w:r>
            <w:proofErr w:type="gramStart"/>
            <w:r w:rsidRPr="00431380">
              <w:t>дроби</w:t>
            </w:r>
            <w:proofErr w:type="gramEnd"/>
            <w:r w:rsidRPr="00431380">
              <w:t xml:space="preserve"> с одинаковыми знаменател</w:t>
            </w:r>
            <w:r w:rsidRPr="00431380">
              <w:t>я</w:t>
            </w:r>
            <w:r w:rsidRPr="00431380">
              <w:t>ми на числовом луче; узн</w:t>
            </w:r>
            <w:r w:rsidRPr="00431380">
              <w:t>а</w:t>
            </w:r>
            <w:r w:rsidRPr="00431380">
              <w:t xml:space="preserve">вать </w:t>
            </w:r>
            <w:proofErr w:type="gramStart"/>
            <w:r w:rsidRPr="00431380">
              <w:t>какую</w:t>
            </w:r>
            <w:proofErr w:type="gramEnd"/>
            <w:r w:rsidRPr="00431380">
              <w:t xml:space="preserve"> часть одно чи</w:t>
            </w:r>
            <w:r w:rsidRPr="00431380">
              <w:t>с</w:t>
            </w:r>
            <w:r w:rsidRPr="00431380">
              <w:t>ло составляет от другого</w:t>
            </w: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t>Устный опрос</w:t>
            </w:r>
          </w:p>
        </w:tc>
        <w:tc>
          <w:tcPr>
            <w:tcW w:w="1417" w:type="dxa"/>
            <w:vMerge w:val="restart"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881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86</w:t>
            </w:r>
          </w:p>
        </w:tc>
        <w:tc>
          <w:tcPr>
            <w:tcW w:w="2976" w:type="dxa"/>
            <w:vMerge/>
            <w:vAlign w:val="center"/>
          </w:tcPr>
          <w:p w:rsidR="005A686C" w:rsidRPr="00431380" w:rsidRDefault="005A686C" w:rsidP="000B65B1"/>
        </w:tc>
        <w:tc>
          <w:tcPr>
            <w:tcW w:w="851" w:type="dxa"/>
            <w:vMerge/>
            <w:vAlign w:val="center"/>
          </w:tcPr>
          <w:p w:rsidR="005A686C" w:rsidRPr="00431380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431380" w:rsidRDefault="005A686C" w:rsidP="006F7FF6">
            <w:pPr>
              <w:jc w:val="center"/>
            </w:pPr>
            <w:r w:rsidRPr="00431380">
              <w:t>Закрепл</w:t>
            </w:r>
            <w:r w:rsidRPr="00431380">
              <w:t>е</w:t>
            </w:r>
            <w:r w:rsidRPr="00431380">
              <w:t xml:space="preserve">ние </w:t>
            </w:r>
            <w:proofErr w:type="gramStart"/>
            <w:r w:rsidRPr="00431380">
              <w:t>из</w:t>
            </w:r>
            <w:r w:rsidRPr="00431380">
              <w:t>у</w:t>
            </w:r>
            <w:r w:rsidRPr="00431380"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t>Диктант</w:t>
            </w:r>
          </w:p>
        </w:tc>
        <w:tc>
          <w:tcPr>
            <w:tcW w:w="141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828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431380" w:rsidRDefault="005A686C" w:rsidP="000B65B1">
            <w:r w:rsidRPr="00431380">
              <w:t>Правильные и неправил</w:t>
            </w:r>
            <w:r w:rsidRPr="00431380">
              <w:t>ь</w:t>
            </w:r>
            <w:r w:rsidRPr="00431380">
              <w:t>ные дроби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431380" w:rsidRDefault="005A686C" w:rsidP="004D71EA">
            <w:pPr>
              <w:jc w:val="center"/>
            </w:pPr>
            <w:r w:rsidRPr="00431380">
              <w:t>3</w:t>
            </w:r>
          </w:p>
        </w:tc>
        <w:tc>
          <w:tcPr>
            <w:tcW w:w="1417" w:type="dxa"/>
          </w:tcPr>
          <w:p w:rsidR="005A686C" w:rsidRPr="00431380" w:rsidRDefault="005A686C" w:rsidP="006F7FF6">
            <w:pPr>
              <w:jc w:val="center"/>
            </w:pPr>
            <w:r w:rsidRPr="00431380"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431380">
              <w:t>Правильные и н</w:t>
            </w:r>
            <w:r w:rsidRPr="00431380">
              <w:t>е</w:t>
            </w:r>
            <w:r w:rsidRPr="00431380">
              <w:t>правильные обыкновенные дроби</w:t>
            </w:r>
          </w:p>
        </w:tc>
        <w:tc>
          <w:tcPr>
            <w:tcW w:w="3118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1A2401">
              <w:rPr>
                <w:b/>
              </w:rPr>
              <w:t>Знать</w:t>
            </w:r>
            <w:r w:rsidRPr="00431380">
              <w:t xml:space="preserve"> определения пр</w:t>
            </w:r>
            <w:r w:rsidRPr="00431380">
              <w:t>а</w:t>
            </w:r>
            <w:r w:rsidRPr="00431380">
              <w:t>вильной и неправильной дробей.</w:t>
            </w:r>
          </w:p>
          <w:p w:rsidR="005A686C" w:rsidRPr="00431380" w:rsidRDefault="005A686C" w:rsidP="004D71EA">
            <w:pPr>
              <w:jc w:val="both"/>
            </w:pPr>
            <w:r w:rsidRPr="001A2401">
              <w:rPr>
                <w:b/>
              </w:rPr>
              <w:t>Уметь:</w:t>
            </w:r>
            <w:r w:rsidRPr="00431380">
              <w:t xml:space="preserve"> распознавать пр</w:t>
            </w:r>
            <w:r w:rsidRPr="00431380">
              <w:t>а</w:t>
            </w:r>
            <w:r w:rsidRPr="00431380">
              <w:t>вильные и неправильные дроби; отмечать правил</w:t>
            </w:r>
            <w:r w:rsidRPr="00431380">
              <w:t>ь</w:t>
            </w:r>
            <w:r w:rsidRPr="00431380">
              <w:lastRenderedPageBreak/>
              <w:t>ные и неправильные дроби на координатном луче</w:t>
            </w: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lastRenderedPageBreak/>
              <w:t>Устный опрос</w:t>
            </w:r>
          </w:p>
        </w:tc>
        <w:tc>
          <w:tcPr>
            <w:tcW w:w="1417" w:type="dxa"/>
            <w:vMerge w:val="restart"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828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88</w:t>
            </w:r>
          </w:p>
        </w:tc>
        <w:tc>
          <w:tcPr>
            <w:tcW w:w="2976" w:type="dxa"/>
            <w:vMerge/>
            <w:vAlign w:val="center"/>
          </w:tcPr>
          <w:p w:rsidR="005A686C" w:rsidRPr="00431380" w:rsidRDefault="005A686C" w:rsidP="000B65B1"/>
        </w:tc>
        <w:tc>
          <w:tcPr>
            <w:tcW w:w="851" w:type="dxa"/>
            <w:vMerge/>
            <w:vAlign w:val="center"/>
          </w:tcPr>
          <w:p w:rsidR="005A686C" w:rsidRPr="00431380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431380" w:rsidRDefault="005A686C" w:rsidP="006F7FF6">
            <w:pPr>
              <w:jc w:val="center"/>
            </w:pPr>
            <w:r w:rsidRPr="00431380">
              <w:t>Закрепл</w:t>
            </w:r>
            <w:r w:rsidRPr="00431380">
              <w:t>е</w:t>
            </w:r>
            <w:r w:rsidRPr="00431380">
              <w:t xml:space="preserve">ние </w:t>
            </w:r>
            <w:proofErr w:type="gramStart"/>
            <w:r w:rsidRPr="00431380">
              <w:t>из</w:t>
            </w:r>
            <w:r w:rsidRPr="00431380">
              <w:t>у</w:t>
            </w:r>
            <w:r w:rsidRPr="00431380"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t>Диктант</w:t>
            </w:r>
          </w:p>
        </w:tc>
        <w:tc>
          <w:tcPr>
            <w:tcW w:w="141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828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lastRenderedPageBreak/>
              <w:t>89</w:t>
            </w:r>
          </w:p>
        </w:tc>
        <w:tc>
          <w:tcPr>
            <w:tcW w:w="2976" w:type="dxa"/>
            <w:vMerge/>
            <w:vAlign w:val="center"/>
          </w:tcPr>
          <w:p w:rsidR="005A686C" w:rsidRPr="00431380" w:rsidRDefault="005A686C" w:rsidP="000B65B1"/>
        </w:tc>
        <w:tc>
          <w:tcPr>
            <w:tcW w:w="851" w:type="dxa"/>
            <w:vMerge/>
            <w:vAlign w:val="center"/>
          </w:tcPr>
          <w:p w:rsidR="005A686C" w:rsidRPr="00431380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431380" w:rsidRDefault="005A686C" w:rsidP="00E8085D">
            <w:pPr>
              <w:jc w:val="center"/>
            </w:pPr>
            <w:r w:rsidRPr="00431380">
              <w:t>Комбин</w:t>
            </w:r>
            <w:r w:rsidRPr="00431380">
              <w:t>и</w:t>
            </w:r>
            <w:r w:rsidRPr="00431380">
              <w:t>рованный</w:t>
            </w:r>
          </w:p>
        </w:tc>
        <w:tc>
          <w:tcPr>
            <w:tcW w:w="212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t>Фронтал</w:t>
            </w:r>
            <w:r w:rsidRPr="00431380">
              <w:t>ь</w:t>
            </w:r>
            <w:r w:rsidRPr="00431380">
              <w:t>ный опрос</w:t>
            </w:r>
          </w:p>
        </w:tc>
        <w:tc>
          <w:tcPr>
            <w:tcW w:w="141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lastRenderedPageBreak/>
              <w:t>90</w:t>
            </w:r>
          </w:p>
        </w:tc>
        <w:tc>
          <w:tcPr>
            <w:tcW w:w="2976" w:type="dxa"/>
            <w:vAlign w:val="center"/>
          </w:tcPr>
          <w:p w:rsidR="005A686C" w:rsidRPr="00431380" w:rsidRDefault="005A686C" w:rsidP="00422F49">
            <w:r w:rsidRPr="00431380">
              <w:t>Контрольная работа № 7 по теме: «Обыкновенные дроби»</w:t>
            </w:r>
          </w:p>
        </w:tc>
        <w:tc>
          <w:tcPr>
            <w:tcW w:w="851" w:type="dxa"/>
            <w:vAlign w:val="center"/>
          </w:tcPr>
          <w:p w:rsidR="005A686C" w:rsidRPr="00431380" w:rsidRDefault="005A686C" w:rsidP="001A2401">
            <w:pPr>
              <w:jc w:val="center"/>
            </w:pPr>
            <w:r w:rsidRPr="00431380">
              <w:t>1</w:t>
            </w:r>
          </w:p>
        </w:tc>
        <w:tc>
          <w:tcPr>
            <w:tcW w:w="1417" w:type="dxa"/>
          </w:tcPr>
          <w:p w:rsidR="005A686C" w:rsidRPr="00431380" w:rsidRDefault="005A686C" w:rsidP="001A240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5A686C" w:rsidRPr="00431380" w:rsidRDefault="005A686C" w:rsidP="001A240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5A686C" w:rsidRPr="00431380" w:rsidRDefault="005A686C" w:rsidP="001A2401">
            <w:pPr>
              <w:jc w:val="both"/>
            </w:pPr>
          </w:p>
        </w:tc>
        <w:tc>
          <w:tcPr>
            <w:tcW w:w="1418" w:type="dxa"/>
          </w:tcPr>
          <w:p w:rsidR="005A686C" w:rsidRPr="00431380" w:rsidRDefault="005A686C" w:rsidP="001A240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1237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431380" w:rsidRDefault="005A686C" w:rsidP="000B65B1">
            <w:r w:rsidRPr="00431380">
              <w:t>Сложение и вычитание дробей с одинаковыми знаменателями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431380" w:rsidRDefault="005A686C" w:rsidP="004D71EA">
            <w:pPr>
              <w:jc w:val="center"/>
            </w:pPr>
            <w:r w:rsidRPr="00431380">
              <w:t>2</w:t>
            </w:r>
          </w:p>
        </w:tc>
        <w:tc>
          <w:tcPr>
            <w:tcW w:w="1417" w:type="dxa"/>
          </w:tcPr>
          <w:p w:rsidR="005A686C" w:rsidRPr="00431380" w:rsidRDefault="005A686C" w:rsidP="001A2401">
            <w:pPr>
              <w:jc w:val="center"/>
            </w:pPr>
            <w:r w:rsidRPr="00431380"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431380">
              <w:t>Сложение и в</w:t>
            </w:r>
            <w:r w:rsidRPr="00431380">
              <w:t>ы</w:t>
            </w:r>
            <w:r w:rsidRPr="00431380">
              <w:t>читание дробей с одинаковыми знаменателями. Проверка сочет</w:t>
            </w:r>
            <w:r w:rsidRPr="00431380">
              <w:t>а</w:t>
            </w:r>
            <w:r w:rsidRPr="00431380">
              <w:t>тельного свойства сложения для дробей. Решение уравнений</w:t>
            </w:r>
          </w:p>
        </w:tc>
        <w:tc>
          <w:tcPr>
            <w:tcW w:w="3118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1A2401">
              <w:rPr>
                <w:b/>
              </w:rPr>
              <w:t>Знать</w:t>
            </w:r>
            <w:r w:rsidRPr="00431380">
              <w:t xml:space="preserve"> правила сложения и вычитания дробей с один</w:t>
            </w:r>
            <w:r w:rsidRPr="00431380">
              <w:t>а</w:t>
            </w:r>
            <w:r w:rsidRPr="00431380">
              <w:t>ковыми знаменателями.</w:t>
            </w:r>
          </w:p>
          <w:p w:rsidR="005A686C" w:rsidRPr="00431380" w:rsidRDefault="005A686C" w:rsidP="004D71EA">
            <w:pPr>
              <w:jc w:val="both"/>
            </w:pPr>
            <w:r w:rsidRPr="001A2401">
              <w:rPr>
                <w:b/>
              </w:rPr>
              <w:t>Уметь:</w:t>
            </w:r>
            <w:r w:rsidRPr="00431380">
              <w:t xml:space="preserve"> складывать и выч</w:t>
            </w:r>
            <w:r w:rsidRPr="00431380">
              <w:t>и</w:t>
            </w:r>
            <w:r w:rsidRPr="00431380">
              <w:t>тать дроби с одинаковыми знаменателями; осущест</w:t>
            </w:r>
            <w:r w:rsidRPr="00431380">
              <w:t>в</w:t>
            </w:r>
            <w:r w:rsidRPr="00431380">
              <w:t>лять проверку сочетател</w:t>
            </w:r>
            <w:r w:rsidRPr="00431380">
              <w:t>ь</w:t>
            </w:r>
            <w:r w:rsidRPr="00431380">
              <w:t>ного свойства сложения для дробей</w:t>
            </w: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t>Устный опрос</w:t>
            </w:r>
          </w:p>
        </w:tc>
        <w:tc>
          <w:tcPr>
            <w:tcW w:w="1417" w:type="dxa"/>
            <w:vMerge w:val="restart"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1237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92</w:t>
            </w:r>
          </w:p>
        </w:tc>
        <w:tc>
          <w:tcPr>
            <w:tcW w:w="2976" w:type="dxa"/>
            <w:vMerge/>
            <w:vAlign w:val="center"/>
          </w:tcPr>
          <w:p w:rsidR="005A686C" w:rsidRPr="00431380" w:rsidRDefault="005A686C" w:rsidP="000B65B1"/>
        </w:tc>
        <w:tc>
          <w:tcPr>
            <w:tcW w:w="851" w:type="dxa"/>
            <w:vMerge/>
            <w:vAlign w:val="center"/>
          </w:tcPr>
          <w:p w:rsidR="005A686C" w:rsidRPr="00431380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431380" w:rsidRDefault="005A686C" w:rsidP="001A2401">
            <w:pPr>
              <w:jc w:val="center"/>
            </w:pPr>
            <w:r w:rsidRPr="00431380">
              <w:t>Закрепл</w:t>
            </w:r>
            <w:r w:rsidRPr="00431380">
              <w:t>е</w:t>
            </w:r>
            <w:r w:rsidRPr="00431380">
              <w:t xml:space="preserve">ние </w:t>
            </w:r>
            <w:proofErr w:type="gramStart"/>
            <w:r w:rsidRPr="00431380">
              <w:t>из</w:t>
            </w:r>
            <w:r w:rsidRPr="00431380">
              <w:t>у</w:t>
            </w:r>
            <w:r w:rsidRPr="00431380"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proofErr w:type="spellStart"/>
            <w:r w:rsidRPr="00431380">
              <w:t>Сам</w:t>
            </w:r>
            <w:proofErr w:type="gramStart"/>
            <w:r w:rsidRPr="00431380">
              <w:t>.р</w:t>
            </w:r>
            <w:proofErr w:type="gramEnd"/>
            <w:r w:rsidRPr="00431380"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750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431380" w:rsidRDefault="005A686C" w:rsidP="000B65B1">
            <w:r w:rsidRPr="00431380">
              <w:t>Деление и дроби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431380" w:rsidRDefault="005A686C" w:rsidP="004D71EA">
            <w:pPr>
              <w:jc w:val="center"/>
            </w:pPr>
            <w:r w:rsidRPr="00431380">
              <w:t>2</w:t>
            </w:r>
          </w:p>
        </w:tc>
        <w:tc>
          <w:tcPr>
            <w:tcW w:w="1417" w:type="dxa"/>
          </w:tcPr>
          <w:p w:rsidR="005A686C" w:rsidRPr="00431380" w:rsidRDefault="005A686C" w:rsidP="001A2401">
            <w:pPr>
              <w:jc w:val="center"/>
            </w:pPr>
            <w:r w:rsidRPr="00431380">
              <w:t>Комбин</w:t>
            </w:r>
            <w:r w:rsidRPr="00431380">
              <w:t>и</w:t>
            </w:r>
            <w:r w:rsidRPr="00431380">
              <w:t>рованный</w:t>
            </w:r>
          </w:p>
        </w:tc>
        <w:tc>
          <w:tcPr>
            <w:tcW w:w="2127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431380">
              <w:t>Представление частного в виде дроби. Объясн</w:t>
            </w:r>
            <w:r w:rsidRPr="00431380">
              <w:t>е</w:t>
            </w:r>
            <w:r w:rsidRPr="00431380">
              <w:t xml:space="preserve">ние: имеет ли смысл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oMath>
            <w:r w:rsidRPr="00431380">
              <w:t>?</w:t>
            </w:r>
          </w:p>
        </w:tc>
        <w:tc>
          <w:tcPr>
            <w:tcW w:w="3118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1A2401">
              <w:rPr>
                <w:b/>
              </w:rPr>
              <w:t>Уметь:</w:t>
            </w:r>
            <w:r w:rsidRPr="00431380">
              <w:t xml:space="preserve"> представлять час</w:t>
            </w:r>
            <w:r w:rsidRPr="00431380">
              <w:t>т</w:t>
            </w:r>
            <w:r w:rsidRPr="00431380">
              <w:t>ное в виде дроби и наоб</w:t>
            </w:r>
            <w:r w:rsidRPr="00431380">
              <w:t>о</w:t>
            </w:r>
            <w:r w:rsidRPr="00431380">
              <w:t>рот; записывать натурал</w:t>
            </w:r>
            <w:r w:rsidRPr="00431380">
              <w:t>ь</w:t>
            </w:r>
            <w:r w:rsidRPr="00431380">
              <w:t>ное число в виде дроби с заданным знаменателем</w:t>
            </w: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t>Устный опрос</w:t>
            </w:r>
          </w:p>
        </w:tc>
        <w:tc>
          <w:tcPr>
            <w:tcW w:w="1417" w:type="dxa"/>
            <w:vMerge w:val="restart"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750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94</w:t>
            </w:r>
          </w:p>
        </w:tc>
        <w:tc>
          <w:tcPr>
            <w:tcW w:w="2976" w:type="dxa"/>
            <w:vMerge/>
            <w:vAlign w:val="center"/>
          </w:tcPr>
          <w:p w:rsidR="005A686C" w:rsidRPr="00431380" w:rsidRDefault="005A686C" w:rsidP="000B65B1"/>
        </w:tc>
        <w:tc>
          <w:tcPr>
            <w:tcW w:w="851" w:type="dxa"/>
            <w:vMerge/>
            <w:vAlign w:val="center"/>
          </w:tcPr>
          <w:p w:rsidR="005A686C" w:rsidRPr="00431380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431380" w:rsidRDefault="005A686C" w:rsidP="001A2401">
            <w:pPr>
              <w:jc w:val="center"/>
            </w:pPr>
            <w:r w:rsidRPr="00431380">
              <w:t>Комбин</w:t>
            </w:r>
            <w:r w:rsidRPr="00431380">
              <w:t>и</w:t>
            </w:r>
            <w:r w:rsidRPr="00431380">
              <w:t>рованный</w:t>
            </w:r>
          </w:p>
        </w:tc>
        <w:tc>
          <w:tcPr>
            <w:tcW w:w="212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t>Взаим</w:t>
            </w:r>
            <w:r w:rsidRPr="00431380">
              <w:t>о</w:t>
            </w:r>
            <w:r w:rsidRPr="00431380">
              <w:t>проверка</w:t>
            </w:r>
          </w:p>
        </w:tc>
        <w:tc>
          <w:tcPr>
            <w:tcW w:w="141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1375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431380" w:rsidRDefault="005A686C" w:rsidP="000B65B1">
            <w:r w:rsidRPr="00431380">
              <w:t>Смешанные числа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431380" w:rsidRDefault="005A686C" w:rsidP="004D71EA">
            <w:pPr>
              <w:jc w:val="center"/>
            </w:pPr>
            <w:r w:rsidRPr="00431380">
              <w:t>2</w:t>
            </w:r>
          </w:p>
        </w:tc>
        <w:tc>
          <w:tcPr>
            <w:tcW w:w="1417" w:type="dxa"/>
          </w:tcPr>
          <w:p w:rsidR="005A686C" w:rsidRPr="00431380" w:rsidRDefault="005A686C" w:rsidP="001A2401">
            <w:pPr>
              <w:jc w:val="center"/>
            </w:pPr>
            <w:r w:rsidRPr="00431380"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431380">
              <w:t>Смешанные чи</w:t>
            </w:r>
            <w:r w:rsidRPr="00431380">
              <w:t>с</w:t>
            </w:r>
            <w:r w:rsidRPr="00431380">
              <w:t>ла, целая и дро</w:t>
            </w:r>
            <w:r w:rsidRPr="00431380">
              <w:t>б</w:t>
            </w:r>
            <w:r w:rsidRPr="00431380">
              <w:t>ная часть числа. Представление натурального числа в виде др</w:t>
            </w:r>
            <w:r w:rsidRPr="00431380">
              <w:t>о</w:t>
            </w:r>
            <w:r w:rsidRPr="00431380">
              <w:t>би с заданным знаменателем</w:t>
            </w:r>
          </w:p>
        </w:tc>
        <w:tc>
          <w:tcPr>
            <w:tcW w:w="3118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1A2401">
              <w:rPr>
                <w:b/>
              </w:rPr>
              <w:t>Иметь представление</w:t>
            </w:r>
            <w:r w:rsidRPr="00431380">
              <w:t xml:space="preserve"> о смешанных числах.</w:t>
            </w:r>
          </w:p>
          <w:p w:rsidR="005A686C" w:rsidRPr="00431380" w:rsidRDefault="005A686C" w:rsidP="004D71EA">
            <w:pPr>
              <w:jc w:val="both"/>
            </w:pPr>
            <w:r w:rsidRPr="001A2401">
              <w:rPr>
                <w:b/>
              </w:rPr>
              <w:t>Уметь:</w:t>
            </w:r>
            <w:r w:rsidRPr="00431380">
              <w:t xml:space="preserve"> представлять см</w:t>
            </w:r>
            <w:r w:rsidRPr="00431380">
              <w:t>е</w:t>
            </w:r>
            <w:r w:rsidRPr="00431380">
              <w:t>шанное число в виде суммы целой и дробной частей; представлять смешанное число в виде неправильной дроби; выделять целую часть из неправильной др</w:t>
            </w:r>
            <w:r w:rsidRPr="00431380">
              <w:t>о</w:t>
            </w:r>
            <w:r w:rsidRPr="00431380">
              <w:t>би</w:t>
            </w: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t>Устный опрос</w:t>
            </w:r>
          </w:p>
        </w:tc>
        <w:tc>
          <w:tcPr>
            <w:tcW w:w="1417" w:type="dxa"/>
            <w:vMerge w:val="restart"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1375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96</w:t>
            </w:r>
          </w:p>
        </w:tc>
        <w:tc>
          <w:tcPr>
            <w:tcW w:w="2976" w:type="dxa"/>
            <w:vMerge/>
            <w:vAlign w:val="center"/>
          </w:tcPr>
          <w:p w:rsidR="005A686C" w:rsidRPr="00431380" w:rsidRDefault="005A686C" w:rsidP="000B65B1"/>
        </w:tc>
        <w:tc>
          <w:tcPr>
            <w:tcW w:w="851" w:type="dxa"/>
            <w:vMerge/>
            <w:vAlign w:val="center"/>
          </w:tcPr>
          <w:p w:rsidR="005A686C" w:rsidRPr="00431380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431380" w:rsidRDefault="005A686C" w:rsidP="001A2401">
            <w:pPr>
              <w:jc w:val="center"/>
            </w:pPr>
            <w:r w:rsidRPr="00431380">
              <w:t>Закрепл</w:t>
            </w:r>
            <w:r w:rsidRPr="00431380">
              <w:t>е</w:t>
            </w:r>
            <w:r w:rsidRPr="00431380">
              <w:t xml:space="preserve">ние </w:t>
            </w:r>
            <w:proofErr w:type="gramStart"/>
            <w:r w:rsidRPr="00431380">
              <w:t>из</w:t>
            </w:r>
            <w:r w:rsidRPr="00431380">
              <w:t>у</w:t>
            </w:r>
            <w:r w:rsidRPr="00431380"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t>Самоко</w:t>
            </w:r>
            <w:r w:rsidRPr="00431380">
              <w:t>н</w:t>
            </w:r>
            <w:r w:rsidRPr="00431380">
              <w:t>троль</w:t>
            </w:r>
          </w:p>
        </w:tc>
        <w:tc>
          <w:tcPr>
            <w:tcW w:w="141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828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  <w:vAlign w:val="center"/>
          </w:tcPr>
          <w:p w:rsidR="005A686C" w:rsidRPr="00431380" w:rsidRDefault="005A686C" w:rsidP="000B65B1">
            <w:r w:rsidRPr="00431380">
              <w:t>Сложение и вычитание смешанных чисел</w:t>
            </w:r>
          </w:p>
        </w:tc>
        <w:tc>
          <w:tcPr>
            <w:tcW w:w="851" w:type="dxa"/>
            <w:vMerge w:val="restart"/>
            <w:vAlign w:val="center"/>
          </w:tcPr>
          <w:p w:rsidR="005A686C" w:rsidRPr="00431380" w:rsidRDefault="005A686C" w:rsidP="004D71EA">
            <w:pPr>
              <w:jc w:val="center"/>
            </w:pPr>
            <w:r w:rsidRPr="00431380">
              <w:t>3</w:t>
            </w:r>
          </w:p>
        </w:tc>
        <w:tc>
          <w:tcPr>
            <w:tcW w:w="1417" w:type="dxa"/>
          </w:tcPr>
          <w:p w:rsidR="005A686C" w:rsidRPr="00431380" w:rsidRDefault="005A686C" w:rsidP="001A2401">
            <w:pPr>
              <w:jc w:val="center"/>
            </w:pPr>
            <w:r w:rsidRPr="00431380">
              <w:t>Изучение нового</w:t>
            </w:r>
          </w:p>
        </w:tc>
        <w:tc>
          <w:tcPr>
            <w:tcW w:w="2127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431380">
              <w:t>Правила слож</w:t>
            </w:r>
            <w:r w:rsidRPr="00431380">
              <w:t>е</w:t>
            </w:r>
            <w:r w:rsidRPr="00431380">
              <w:t>ния и вычитания смешанных чисел. Решение уравн</w:t>
            </w:r>
            <w:r w:rsidRPr="00431380">
              <w:t>е</w:t>
            </w:r>
            <w:r w:rsidRPr="00431380">
              <w:t>ний. Решение те</w:t>
            </w:r>
            <w:r w:rsidRPr="00431380">
              <w:t>к</w:t>
            </w:r>
            <w:r w:rsidRPr="00431380">
              <w:t xml:space="preserve">стовых задач </w:t>
            </w:r>
            <w:r w:rsidRPr="00431380">
              <w:lastRenderedPageBreak/>
              <w:t>арифметическим способом</w:t>
            </w:r>
          </w:p>
        </w:tc>
        <w:tc>
          <w:tcPr>
            <w:tcW w:w="3118" w:type="dxa"/>
            <w:vMerge w:val="restart"/>
          </w:tcPr>
          <w:p w:rsidR="005A686C" w:rsidRPr="00431380" w:rsidRDefault="005A686C" w:rsidP="004D71EA">
            <w:pPr>
              <w:jc w:val="both"/>
            </w:pPr>
            <w:r w:rsidRPr="001A2401">
              <w:rPr>
                <w:b/>
              </w:rPr>
              <w:lastRenderedPageBreak/>
              <w:t>Знать</w:t>
            </w:r>
            <w:r w:rsidRPr="00431380">
              <w:t xml:space="preserve"> правила сложения и вычитания смешанных ч</w:t>
            </w:r>
            <w:r w:rsidRPr="00431380">
              <w:t>и</w:t>
            </w:r>
            <w:r w:rsidRPr="00431380">
              <w:t>сел.</w:t>
            </w:r>
          </w:p>
          <w:p w:rsidR="005A686C" w:rsidRPr="00431380" w:rsidRDefault="005A686C" w:rsidP="004D71EA">
            <w:pPr>
              <w:jc w:val="both"/>
            </w:pPr>
            <w:r w:rsidRPr="001A2401">
              <w:rPr>
                <w:b/>
              </w:rPr>
              <w:t>Уметь:</w:t>
            </w:r>
            <w:r w:rsidRPr="00431380">
              <w:t xml:space="preserve"> складывать и выч</w:t>
            </w:r>
            <w:r w:rsidRPr="00431380">
              <w:t>и</w:t>
            </w:r>
            <w:r w:rsidRPr="00431380">
              <w:t xml:space="preserve">тать смешанные числа; представлять натуральное </w:t>
            </w:r>
            <w:r w:rsidRPr="00431380">
              <w:lastRenderedPageBreak/>
              <w:t>число в виде смешанного числа; решать уравнения; решать текстовые задачи арифметическим способом</w:t>
            </w: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lastRenderedPageBreak/>
              <w:t>Устный опрос</w:t>
            </w:r>
          </w:p>
        </w:tc>
        <w:tc>
          <w:tcPr>
            <w:tcW w:w="1417" w:type="dxa"/>
            <w:vMerge w:val="restart"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828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t>98</w:t>
            </w:r>
          </w:p>
        </w:tc>
        <w:tc>
          <w:tcPr>
            <w:tcW w:w="2976" w:type="dxa"/>
            <w:vMerge/>
            <w:vAlign w:val="center"/>
          </w:tcPr>
          <w:p w:rsidR="005A686C" w:rsidRPr="00431380" w:rsidRDefault="005A686C" w:rsidP="000B65B1"/>
        </w:tc>
        <w:tc>
          <w:tcPr>
            <w:tcW w:w="851" w:type="dxa"/>
            <w:vMerge/>
            <w:vAlign w:val="center"/>
          </w:tcPr>
          <w:p w:rsidR="005A686C" w:rsidRPr="00431380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431380" w:rsidRDefault="005A686C" w:rsidP="001A2401">
            <w:pPr>
              <w:jc w:val="center"/>
            </w:pPr>
            <w:r w:rsidRPr="00431380">
              <w:t>Закрепл</w:t>
            </w:r>
            <w:r w:rsidRPr="00431380">
              <w:t>е</w:t>
            </w:r>
            <w:r w:rsidRPr="00431380">
              <w:t xml:space="preserve">ние </w:t>
            </w:r>
            <w:proofErr w:type="gramStart"/>
            <w:r w:rsidRPr="00431380">
              <w:t>из</w:t>
            </w:r>
            <w:r w:rsidRPr="00431380">
              <w:t>у</w:t>
            </w:r>
            <w:r w:rsidRPr="00431380"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proofErr w:type="spellStart"/>
            <w:r w:rsidRPr="00431380">
              <w:t>Сам</w:t>
            </w:r>
            <w:proofErr w:type="gramStart"/>
            <w:r w:rsidRPr="00431380">
              <w:t>.р</w:t>
            </w:r>
            <w:proofErr w:type="gramEnd"/>
            <w:r w:rsidRPr="00431380"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5A686C" w:rsidRPr="00431380" w:rsidTr="000604BB">
        <w:trPr>
          <w:trHeight w:val="828"/>
        </w:trPr>
        <w:tc>
          <w:tcPr>
            <w:tcW w:w="710" w:type="dxa"/>
            <w:vAlign w:val="center"/>
          </w:tcPr>
          <w:p w:rsidR="005A686C" w:rsidRPr="00431380" w:rsidRDefault="007D7BEF" w:rsidP="004D71EA">
            <w:pPr>
              <w:jc w:val="center"/>
            </w:pPr>
            <w:r>
              <w:lastRenderedPageBreak/>
              <w:t>99</w:t>
            </w:r>
          </w:p>
        </w:tc>
        <w:tc>
          <w:tcPr>
            <w:tcW w:w="2976" w:type="dxa"/>
            <w:vMerge/>
            <w:vAlign w:val="center"/>
          </w:tcPr>
          <w:p w:rsidR="005A686C" w:rsidRPr="00431380" w:rsidRDefault="005A686C" w:rsidP="000B65B1"/>
        </w:tc>
        <w:tc>
          <w:tcPr>
            <w:tcW w:w="851" w:type="dxa"/>
            <w:vMerge/>
            <w:vAlign w:val="center"/>
          </w:tcPr>
          <w:p w:rsidR="005A686C" w:rsidRPr="00431380" w:rsidRDefault="005A686C" w:rsidP="004D71EA">
            <w:pPr>
              <w:jc w:val="center"/>
            </w:pPr>
          </w:p>
        </w:tc>
        <w:tc>
          <w:tcPr>
            <w:tcW w:w="1417" w:type="dxa"/>
          </w:tcPr>
          <w:p w:rsidR="005A686C" w:rsidRPr="00431380" w:rsidRDefault="005A686C" w:rsidP="001A2401">
            <w:pPr>
              <w:jc w:val="center"/>
            </w:pPr>
            <w:r w:rsidRPr="00431380">
              <w:t>Комбин</w:t>
            </w:r>
            <w:r w:rsidRPr="00431380">
              <w:t>и</w:t>
            </w:r>
            <w:r w:rsidRPr="00431380">
              <w:t>рованный</w:t>
            </w:r>
          </w:p>
        </w:tc>
        <w:tc>
          <w:tcPr>
            <w:tcW w:w="212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418" w:type="dxa"/>
          </w:tcPr>
          <w:p w:rsidR="005A686C" w:rsidRPr="00431380" w:rsidRDefault="005A686C" w:rsidP="004D71EA">
            <w:pPr>
              <w:jc w:val="both"/>
            </w:pPr>
            <w:r w:rsidRPr="00431380">
              <w:t>Диффере</w:t>
            </w:r>
            <w:r w:rsidRPr="00431380">
              <w:t>н</w:t>
            </w:r>
            <w:r w:rsidRPr="00431380">
              <w:t>цирова</w:t>
            </w:r>
            <w:r w:rsidRPr="00431380">
              <w:t>н</w:t>
            </w:r>
            <w:r w:rsidRPr="00431380">
              <w:t>ный ко</w:t>
            </w:r>
            <w:r w:rsidRPr="00431380">
              <w:t>н</w:t>
            </w:r>
            <w:r w:rsidRPr="00431380">
              <w:t>троль</w:t>
            </w:r>
          </w:p>
        </w:tc>
        <w:tc>
          <w:tcPr>
            <w:tcW w:w="1417" w:type="dxa"/>
            <w:vMerge/>
          </w:tcPr>
          <w:p w:rsidR="005A686C" w:rsidRPr="00431380" w:rsidRDefault="005A686C" w:rsidP="004D71EA">
            <w:pPr>
              <w:jc w:val="both"/>
            </w:pPr>
          </w:p>
        </w:tc>
        <w:tc>
          <w:tcPr>
            <w:tcW w:w="1134" w:type="dxa"/>
          </w:tcPr>
          <w:p w:rsidR="005A686C" w:rsidRPr="00431380" w:rsidRDefault="005A686C" w:rsidP="00E8085D">
            <w:pPr>
              <w:jc w:val="center"/>
            </w:pPr>
          </w:p>
        </w:tc>
        <w:tc>
          <w:tcPr>
            <w:tcW w:w="992" w:type="dxa"/>
          </w:tcPr>
          <w:p w:rsidR="005A686C" w:rsidRPr="00431380" w:rsidRDefault="005A686C" w:rsidP="00E8085D">
            <w:pPr>
              <w:jc w:val="center"/>
            </w:pPr>
          </w:p>
        </w:tc>
      </w:tr>
      <w:tr w:rsidR="007D7BEF" w:rsidRPr="007D7BEF" w:rsidTr="000604BB">
        <w:trPr>
          <w:trHeight w:val="153"/>
        </w:trPr>
        <w:tc>
          <w:tcPr>
            <w:tcW w:w="710" w:type="dxa"/>
            <w:vAlign w:val="center"/>
          </w:tcPr>
          <w:p w:rsidR="007D7BEF" w:rsidRPr="007D7BEF" w:rsidRDefault="007D7BEF" w:rsidP="004D71EA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976" w:type="dxa"/>
            <w:vAlign w:val="center"/>
          </w:tcPr>
          <w:p w:rsidR="007D7BEF" w:rsidRPr="007D7BEF" w:rsidRDefault="007D7BEF" w:rsidP="000B65B1">
            <w:r>
              <w:t>Практическая работа по сбору, организации и по</w:t>
            </w:r>
            <w:r>
              <w:t>д</w:t>
            </w:r>
            <w:r>
              <w:t>счету данных</w:t>
            </w:r>
          </w:p>
        </w:tc>
        <w:tc>
          <w:tcPr>
            <w:tcW w:w="851" w:type="dxa"/>
            <w:vAlign w:val="center"/>
          </w:tcPr>
          <w:p w:rsidR="007D7BEF" w:rsidRPr="007D7BEF" w:rsidRDefault="007D7BEF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7BEF" w:rsidRPr="00431380" w:rsidRDefault="007D7BEF" w:rsidP="00673D67">
            <w:pPr>
              <w:jc w:val="center"/>
            </w:pPr>
            <w:r w:rsidRPr="00431380">
              <w:t>Комбин</w:t>
            </w:r>
            <w:r w:rsidRPr="00431380">
              <w:t>и</w:t>
            </w:r>
            <w:r w:rsidRPr="00431380">
              <w:t>рованный</w:t>
            </w:r>
          </w:p>
        </w:tc>
        <w:tc>
          <w:tcPr>
            <w:tcW w:w="2127" w:type="dxa"/>
          </w:tcPr>
          <w:p w:rsidR="007D7BEF" w:rsidRPr="007D7BEF" w:rsidRDefault="007D7BEF" w:rsidP="004D71EA">
            <w:pPr>
              <w:jc w:val="both"/>
            </w:pPr>
            <w:r>
              <w:t>Сбору, организ</w:t>
            </w:r>
            <w:r>
              <w:t>а</w:t>
            </w:r>
            <w:r>
              <w:t>ция и подсчет данных</w:t>
            </w:r>
          </w:p>
        </w:tc>
        <w:tc>
          <w:tcPr>
            <w:tcW w:w="3118" w:type="dxa"/>
          </w:tcPr>
          <w:p w:rsidR="007D7BEF" w:rsidRPr="007D7BEF" w:rsidRDefault="007D7BEF" w:rsidP="004D71EA">
            <w:pPr>
              <w:jc w:val="both"/>
            </w:pPr>
            <w:r w:rsidRPr="00F41E9C">
              <w:rPr>
                <w:b/>
              </w:rPr>
              <w:t>Уметь:</w:t>
            </w:r>
            <w:r>
              <w:t xml:space="preserve"> подсчитывать да</w:t>
            </w:r>
            <w:r>
              <w:t>н</w:t>
            </w:r>
            <w:r>
              <w:t>ные в таблице</w:t>
            </w:r>
          </w:p>
        </w:tc>
        <w:tc>
          <w:tcPr>
            <w:tcW w:w="1418" w:type="dxa"/>
          </w:tcPr>
          <w:p w:rsidR="007D7BEF" w:rsidRPr="00431380" w:rsidRDefault="007D7BEF" w:rsidP="00673D67">
            <w:pPr>
              <w:jc w:val="both"/>
            </w:pPr>
            <w:r w:rsidRPr="00431380">
              <w:t>Фронтал</w:t>
            </w:r>
            <w:r w:rsidRPr="00431380">
              <w:t>ь</w:t>
            </w:r>
            <w:r w:rsidRPr="00431380">
              <w:t>ный опрос</w:t>
            </w:r>
          </w:p>
        </w:tc>
        <w:tc>
          <w:tcPr>
            <w:tcW w:w="1417" w:type="dxa"/>
          </w:tcPr>
          <w:p w:rsidR="007D7BEF" w:rsidRPr="007D7BEF" w:rsidRDefault="007D7BEF" w:rsidP="004D71EA">
            <w:pPr>
              <w:jc w:val="both"/>
            </w:pPr>
          </w:p>
        </w:tc>
        <w:tc>
          <w:tcPr>
            <w:tcW w:w="1134" w:type="dxa"/>
          </w:tcPr>
          <w:p w:rsidR="007D7BEF" w:rsidRPr="007D7BEF" w:rsidRDefault="007D7BEF" w:rsidP="00E8085D">
            <w:pPr>
              <w:jc w:val="center"/>
            </w:pPr>
          </w:p>
        </w:tc>
        <w:tc>
          <w:tcPr>
            <w:tcW w:w="992" w:type="dxa"/>
          </w:tcPr>
          <w:p w:rsidR="007D7BEF" w:rsidRPr="007D7BEF" w:rsidRDefault="007D7BEF" w:rsidP="00E8085D">
            <w:pPr>
              <w:jc w:val="center"/>
            </w:pPr>
          </w:p>
        </w:tc>
      </w:tr>
      <w:tr w:rsidR="007D7BEF" w:rsidRPr="00431380" w:rsidTr="000604BB">
        <w:tc>
          <w:tcPr>
            <w:tcW w:w="710" w:type="dxa"/>
            <w:vAlign w:val="center"/>
          </w:tcPr>
          <w:p w:rsidR="007D7BEF" w:rsidRPr="00431380" w:rsidRDefault="007D7BEF" w:rsidP="004D71EA">
            <w:pPr>
              <w:jc w:val="center"/>
            </w:pPr>
            <w:r w:rsidRPr="00431380">
              <w:t>101</w:t>
            </w:r>
          </w:p>
        </w:tc>
        <w:tc>
          <w:tcPr>
            <w:tcW w:w="2976" w:type="dxa"/>
            <w:vAlign w:val="center"/>
          </w:tcPr>
          <w:p w:rsidR="007D7BEF" w:rsidRPr="00431380" w:rsidRDefault="007D7BEF" w:rsidP="00431380">
            <w:r w:rsidRPr="00431380">
              <w:t>Контрольная работа № 8 по теме: «Смешанные числа»</w:t>
            </w:r>
          </w:p>
        </w:tc>
        <w:tc>
          <w:tcPr>
            <w:tcW w:w="851" w:type="dxa"/>
            <w:vAlign w:val="center"/>
          </w:tcPr>
          <w:p w:rsidR="007D7BEF" w:rsidRPr="00431380" w:rsidRDefault="007D7BEF" w:rsidP="001A2401">
            <w:pPr>
              <w:jc w:val="center"/>
            </w:pPr>
            <w:r w:rsidRPr="00431380">
              <w:t>1</w:t>
            </w:r>
          </w:p>
        </w:tc>
        <w:tc>
          <w:tcPr>
            <w:tcW w:w="1417" w:type="dxa"/>
          </w:tcPr>
          <w:p w:rsidR="007D7BEF" w:rsidRPr="00431380" w:rsidRDefault="007D7BEF" w:rsidP="001A240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7D7BEF" w:rsidRPr="00431380" w:rsidRDefault="007D7BEF" w:rsidP="001A240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7D7BEF" w:rsidRPr="00431380" w:rsidRDefault="007D7BEF" w:rsidP="001A2401">
            <w:pPr>
              <w:jc w:val="both"/>
            </w:pPr>
          </w:p>
        </w:tc>
        <w:tc>
          <w:tcPr>
            <w:tcW w:w="1418" w:type="dxa"/>
          </w:tcPr>
          <w:p w:rsidR="007D7BEF" w:rsidRPr="00431380" w:rsidRDefault="007D7BEF" w:rsidP="001A240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134" w:type="dxa"/>
          </w:tcPr>
          <w:p w:rsidR="007D7BEF" w:rsidRPr="00431380" w:rsidRDefault="007D7BEF" w:rsidP="00E8085D">
            <w:pPr>
              <w:jc w:val="center"/>
            </w:pPr>
          </w:p>
        </w:tc>
        <w:tc>
          <w:tcPr>
            <w:tcW w:w="992" w:type="dxa"/>
          </w:tcPr>
          <w:p w:rsidR="007D7BEF" w:rsidRPr="00431380" w:rsidRDefault="007D7BEF" w:rsidP="00E8085D">
            <w:pPr>
              <w:jc w:val="center"/>
            </w:pPr>
          </w:p>
        </w:tc>
      </w:tr>
      <w:tr w:rsidR="007D7BEF" w:rsidRPr="00DC52C6" w:rsidTr="000604BB">
        <w:tc>
          <w:tcPr>
            <w:tcW w:w="16160" w:type="dxa"/>
            <w:gridSpan w:val="10"/>
            <w:vAlign w:val="center"/>
          </w:tcPr>
          <w:p w:rsidR="007D7BEF" w:rsidRPr="00431380" w:rsidRDefault="007D7BEF" w:rsidP="00E80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Десятичные дроби. Сложение и вычитание десятичных дробей (15 ч)</w:t>
            </w:r>
          </w:p>
        </w:tc>
      </w:tr>
      <w:tr w:rsidR="00E60284" w:rsidRPr="00431380" w:rsidTr="000604BB">
        <w:trPr>
          <w:trHeight w:val="1375"/>
        </w:trPr>
        <w:tc>
          <w:tcPr>
            <w:tcW w:w="710" w:type="dxa"/>
            <w:vAlign w:val="center"/>
          </w:tcPr>
          <w:p w:rsidR="00E60284" w:rsidRPr="00431380" w:rsidRDefault="00E60284" w:rsidP="004D71EA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  <w:vAlign w:val="center"/>
          </w:tcPr>
          <w:p w:rsidR="00E60284" w:rsidRPr="00431380" w:rsidRDefault="00E60284" w:rsidP="000B65B1">
            <w:r>
              <w:t>Десятичная запись дро</w:t>
            </w:r>
            <w:r>
              <w:t>б</w:t>
            </w:r>
            <w:r>
              <w:t>ных чисел</w:t>
            </w:r>
          </w:p>
        </w:tc>
        <w:tc>
          <w:tcPr>
            <w:tcW w:w="851" w:type="dxa"/>
            <w:vMerge w:val="restart"/>
            <w:vAlign w:val="center"/>
          </w:tcPr>
          <w:p w:rsidR="00E60284" w:rsidRPr="00431380" w:rsidRDefault="00E60284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60284" w:rsidRPr="00DC52C6" w:rsidRDefault="00E60284" w:rsidP="001A2401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E60284" w:rsidRPr="00431380" w:rsidRDefault="00E60284" w:rsidP="00E60284">
            <w:pPr>
              <w:jc w:val="both"/>
            </w:pPr>
            <w:r>
              <w:t>Десятичная дробь, целая и дробные части числа. Представление десятичной дроби в виде обыкн</w:t>
            </w:r>
            <w:r>
              <w:t>о</w:t>
            </w:r>
            <w:r>
              <w:t>венной дроби и наоборот</w:t>
            </w:r>
          </w:p>
        </w:tc>
        <w:tc>
          <w:tcPr>
            <w:tcW w:w="3118" w:type="dxa"/>
            <w:vMerge w:val="restart"/>
          </w:tcPr>
          <w:p w:rsidR="00E60284" w:rsidRDefault="00E60284" w:rsidP="004D71EA">
            <w:pPr>
              <w:jc w:val="both"/>
            </w:pPr>
            <w:r w:rsidRPr="001A2401">
              <w:rPr>
                <w:b/>
              </w:rPr>
              <w:t>Иметь представление</w:t>
            </w:r>
            <w:r>
              <w:t xml:space="preserve"> о десятичных дробях.</w:t>
            </w:r>
          </w:p>
          <w:p w:rsidR="00E60284" w:rsidRPr="00431380" w:rsidRDefault="00E60284" w:rsidP="00D70034">
            <w:pPr>
              <w:jc w:val="both"/>
            </w:pPr>
            <w:r w:rsidRPr="001A2401">
              <w:rPr>
                <w:b/>
              </w:rPr>
              <w:t>Уметь:</w:t>
            </w:r>
            <w:r>
              <w:t xml:space="preserve"> записывать дроби, </w:t>
            </w:r>
          </w:p>
          <w:p w:rsidR="00E60284" w:rsidRPr="00431380" w:rsidRDefault="00E60284" w:rsidP="001A2401">
            <w:pPr>
              <w:jc w:val="both"/>
            </w:pPr>
            <w:proofErr w:type="gramStart"/>
            <w:r>
              <w:t>знаменатель</w:t>
            </w:r>
            <w:proofErr w:type="gramEnd"/>
            <w:r>
              <w:t xml:space="preserve"> которых ед</w:t>
            </w:r>
            <w:r>
              <w:t>и</w:t>
            </w:r>
            <w:r>
              <w:t>ница с несколькими нул</w:t>
            </w:r>
            <w:r>
              <w:t>я</w:t>
            </w:r>
            <w:r>
              <w:t>ми, в виде десятичных; з</w:t>
            </w:r>
            <w:r>
              <w:t>а</w:t>
            </w:r>
            <w:r>
              <w:t>писывать десятичные дроби в виде обыкновенных и дробные числа в виде дес</w:t>
            </w:r>
            <w:r>
              <w:t>я</w:t>
            </w:r>
            <w:r>
              <w:t>тичных дробей</w:t>
            </w:r>
          </w:p>
        </w:tc>
        <w:tc>
          <w:tcPr>
            <w:tcW w:w="1418" w:type="dxa"/>
          </w:tcPr>
          <w:p w:rsidR="00E60284" w:rsidRPr="00431380" w:rsidRDefault="00E60284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134" w:type="dxa"/>
          </w:tcPr>
          <w:p w:rsidR="00E60284" w:rsidRPr="00431380" w:rsidRDefault="00E60284" w:rsidP="00E8085D">
            <w:pPr>
              <w:jc w:val="center"/>
            </w:pPr>
          </w:p>
        </w:tc>
        <w:tc>
          <w:tcPr>
            <w:tcW w:w="992" w:type="dxa"/>
          </w:tcPr>
          <w:p w:rsidR="00E60284" w:rsidRPr="00431380" w:rsidRDefault="00E60284" w:rsidP="00E8085D">
            <w:pPr>
              <w:jc w:val="center"/>
            </w:pPr>
          </w:p>
        </w:tc>
      </w:tr>
      <w:tr w:rsidR="00E60284" w:rsidRPr="00431380" w:rsidTr="000604BB">
        <w:trPr>
          <w:trHeight w:val="1375"/>
        </w:trPr>
        <w:tc>
          <w:tcPr>
            <w:tcW w:w="710" w:type="dxa"/>
            <w:vAlign w:val="center"/>
          </w:tcPr>
          <w:p w:rsidR="00E60284" w:rsidRPr="00431380" w:rsidRDefault="00E60284" w:rsidP="001A2401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/>
            <w:vAlign w:val="center"/>
          </w:tcPr>
          <w:p w:rsidR="00E60284" w:rsidRPr="00431380" w:rsidRDefault="00E60284" w:rsidP="000B65B1"/>
        </w:tc>
        <w:tc>
          <w:tcPr>
            <w:tcW w:w="851" w:type="dxa"/>
            <w:vMerge/>
            <w:vAlign w:val="center"/>
          </w:tcPr>
          <w:p w:rsidR="00E60284" w:rsidRPr="00431380" w:rsidRDefault="00E60284" w:rsidP="004D71EA">
            <w:pPr>
              <w:jc w:val="center"/>
            </w:pPr>
          </w:p>
        </w:tc>
        <w:tc>
          <w:tcPr>
            <w:tcW w:w="1417" w:type="dxa"/>
          </w:tcPr>
          <w:p w:rsidR="00E60284" w:rsidRDefault="00E60284" w:rsidP="00D70034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60284" w:rsidRPr="00431380" w:rsidRDefault="00E60284" w:rsidP="001A2401">
            <w:pPr>
              <w:jc w:val="both"/>
            </w:pPr>
          </w:p>
        </w:tc>
        <w:tc>
          <w:tcPr>
            <w:tcW w:w="1418" w:type="dxa"/>
          </w:tcPr>
          <w:p w:rsidR="00E60284" w:rsidRPr="00431380" w:rsidRDefault="00E60284" w:rsidP="001A2401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134" w:type="dxa"/>
          </w:tcPr>
          <w:p w:rsidR="00E60284" w:rsidRPr="00431380" w:rsidRDefault="00E60284" w:rsidP="00E8085D">
            <w:pPr>
              <w:jc w:val="center"/>
            </w:pPr>
          </w:p>
        </w:tc>
        <w:tc>
          <w:tcPr>
            <w:tcW w:w="992" w:type="dxa"/>
          </w:tcPr>
          <w:p w:rsidR="00E60284" w:rsidRPr="00431380" w:rsidRDefault="00E60284" w:rsidP="00E8085D">
            <w:pPr>
              <w:jc w:val="center"/>
            </w:pPr>
          </w:p>
        </w:tc>
      </w:tr>
      <w:tr w:rsidR="007D7BEF" w:rsidRPr="00431380" w:rsidTr="000604BB">
        <w:trPr>
          <w:trHeight w:val="828"/>
        </w:trPr>
        <w:tc>
          <w:tcPr>
            <w:tcW w:w="710" w:type="dxa"/>
            <w:vAlign w:val="center"/>
          </w:tcPr>
          <w:p w:rsidR="007D7BEF" w:rsidRPr="00431380" w:rsidRDefault="007D7BEF" w:rsidP="004D71EA">
            <w:pPr>
              <w:jc w:val="center"/>
            </w:pPr>
            <w:r>
              <w:t>10</w:t>
            </w:r>
            <w:r w:rsidR="00E60284"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7D7BEF" w:rsidRPr="00431380" w:rsidRDefault="007D7BEF" w:rsidP="000B65B1">
            <w:r>
              <w:t>Сравнение десятичных дробей</w:t>
            </w:r>
          </w:p>
        </w:tc>
        <w:tc>
          <w:tcPr>
            <w:tcW w:w="851" w:type="dxa"/>
            <w:vMerge w:val="restart"/>
            <w:vAlign w:val="center"/>
          </w:tcPr>
          <w:p w:rsidR="007D7BEF" w:rsidRPr="00431380" w:rsidRDefault="007D7BEF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D7BEF" w:rsidRPr="00DC52C6" w:rsidRDefault="007D7BEF" w:rsidP="001A2401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7D7BEF" w:rsidRPr="00431380" w:rsidRDefault="007D7BEF" w:rsidP="004D71EA">
            <w:pPr>
              <w:jc w:val="both"/>
            </w:pPr>
            <w:r>
              <w:t>Сравнение дес</w:t>
            </w:r>
            <w:r>
              <w:t>я</w:t>
            </w:r>
            <w:r>
              <w:t>тичных дробей</w:t>
            </w:r>
          </w:p>
        </w:tc>
        <w:tc>
          <w:tcPr>
            <w:tcW w:w="3118" w:type="dxa"/>
            <w:vMerge w:val="restart"/>
          </w:tcPr>
          <w:p w:rsidR="007D7BEF" w:rsidRPr="00431380" w:rsidRDefault="007D7BEF" w:rsidP="004D71EA">
            <w:pPr>
              <w:jc w:val="both"/>
            </w:pPr>
            <w:r w:rsidRPr="001A2401">
              <w:rPr>
                <w:b/>
              </w:rPr>
              <w:t>Уметь:</w:t>
            </w:r>
            <w:r>
              <w:t xml:space="preserve"> уравнивать колич</w:t>
            </w:r>
            <w:r>
              <w:t>е</w:t>
            </w:r>
            <w:r>
              <w:t>ство знаков в дробной ча</w:t>
            </w:r>
            <w:r>
              <w:t>с</w:t>
            </w:r>
            <w:r>
              <w:t>ти числа; сравнивать дес</w:t>
            </w:r>
            <w:r>
              <w:t>я</w:t>
            </w:r>
            <w:r>
              <w:t>тичные дроби, используя правило сравнения нат</w:t>
            </w:r>
            <w:r>
              <w:t>у</w:t>
            </w:r>
            <w:r>
              <w:t>ральных чисел; сравнивать выражения; решать задачи арифметическим способом</w:t>
            </w:r>
          </w:p>
        </w:tc>
        <w:tc>
          <w:tcPr>
            <w:tcW w:w="1418" w:type="dxa"/>
          </w:tcPr>
          <w:p w:rsidR="007D7BEF" w:rsidRPr="00431380" w:rsidRDefault="007D7BEF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134" w:type="dxa"/>
          </w:tcPr>
          <w:p w:rsidR="007D7BEF" w:rsidRPr="00431380" w:rsidRDefault="007D7BEF" w:rsidP="00E8085D">
            <w:pPr>
              <w:jc w:val="center"/>
            </w:pPr>
          </w:p>
        </w:tc>
        <w:tc>
          <w:tcPr>
            <w:tcW w:w="992" w:type="dxa"/>
          </w:tcPr>
          <w:p w:rsidR="007D7BEF" w:rsidRPr="00431380" w:rsidRDefault="007D7BEF" w:rsidP="00E8085D">
            <w:pPr>
              <w:jc w:val="center"/>
            </w:pPr>
          </w:p>
        </w:tc>
      </w:tr>
      <w:tr w:rsidR="007D7BEF" w:rsidRPr="00431380" w:rsidTr="000604BB">
        <w:trPr>
          <w:trHeight w:val="828"/>
        </w:trPr>
        <w:tc>
          <w:tcPr>
            <w:tcW w:w="710" w:type="dxa"/>
            <w:vAlign w:val="center"/>
          </w:tcPr>
          <w:p w:rsidR="007D7BEF" w:rsidRPr="00431380" w:rsidRDefault="00E60284" w:rsidP="004D71EA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/>
            <w:vAlign w:val="center"/>
          </w:tcPr>
          <w:p w:rsidR="007D7BEF" w:rsidRPr="00431380" w:rsidRDefault="007D7BEF" w:rsidP="000B65B1"/>
        </w:tc>
        <w:tc>
          <w:tcPr>
            <w:tcW w:w="851" w:type="dxa"/>
            <w:vMerge/>
            <w:vAlign w:val="center"/>
          </w:tcPr>
          <w:p w:rsidR="007D7BEF" w:rsidRPr="00431380" w:rsidRDefault="007D7BEF" w:rsidP="004D71EA">
            <w:pPr>
              <w:jc w:val="center"/>
            </w:pPr>
          </w:p>
        </w:tc>
        <w:tc>
          <w:tcPr>
            <w:tcW w:w="1417" w:type="dxa"/>
          </w:tcPr>
          <w:p w:rsidR="007D7BEF" w:rsidRPr="00DC52C6" w:rsidRDefault="007D7BEF" w:rsidP="001A2401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418" w:type="dxa"/>
          </w:tcPr>
          <w:p w:rsidR="007D7BEF" w:rsidRPr="00431380" w:rsidRDefault="007D7BEF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134" w:type="dxa"/>
          </w:tcPr>
          <w:p w:rsidR="007D7BEF" w:rsidRPr="00431380" w:rsidRDefault="007D7BEF" w:rsidP="00E8085D">
            <w:pPr>
              <w:jc w:val="center"/>
            </w:pPr>
          </w:p>
        </w:tc>
        <w:tc>
          <w:tcPr>
            <w:tcW w:w="992" w:type="dxa"/>
          </w:tcPr>
          <w:p w:rsidR="007D7BEF" w:rsidRPr="00431380" w:rsidRDefault="007D7BEF" w:rsidP="00E8085D">
            <w:pPr>
              <w:jc w:val="center"/>
            </w:pPr>
          </w:p>
        </w:tc>
      </w:tr>
      <w:tr w:rsidR="007D7BEF" w:rsidRPr="00431380" w:rsidTr="000604BB">
        <w:trPr>
          <w:trHeight w:val="828"/>
        </w:trPr>
        <w:tc>
          <w:tcPr>
            <w:tcW w:w="710" w:type="dxa"/>
            <w:vAlign w:val="center"/>
          </w:tcPr>
          <w:p w:rsidR="007D7BEF" w:rsidRPr="00431380" w:rsidRDefault="00E60284" w:rsidP="004D71EA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/>
            <w:vAlign w:val="center"/>
          </w:tcPr>
          <w:p w:rsidR="007D7BEF" w:rsidRPr="00431380" w:rsidRDefault="007D7BEF" w:rsidP="000B65B1"/>
        </w:tc>
        <w:tc>
          <w:tcPr>
            <w:tcW w:w="851" w:type="dxa"/>
            <w:vMerge/>
            <w:vAlign w:val="center"/>
          </w:tcPr>
          <w:p w:rsidR="007D7BEF" w:rsidRPr="00431380" w:rsidRDefault="007D7BEF" w:rsidP="004D71EA">
            <w:pPr>
              <w:jc w:val="center"/>
            </w:pPr>
          </w:p>
        </w:tc>
        <w:tc>
          <w:tcPr>
            <w:tcW w:w="1417" w:type="dxa"/>
          </w:tcPr>
          <w:p w:rsidR="007D7BEF" w:rsidRPr="00DC52C6" w:rsidRDefault="007D7BEF" w:rsidP="001A2401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418" w:type="dxa"/>
          </w:tcPr>
          <w:p w:rsidR="007D7BEF" w:rsidRPr="00431380" w:rsidRDefault="007D7BEF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134" w:type="dxa"/>
          </w:tcPr>
          <w:p w:rsidR="007D7BEF" w:rsidRPr="00431380" w:rsidRDefault="007D7BEF" w:rsidP="00E8085D">
            <w:pPr>
              <w:jc w:val="center"/>
            </w:pPr>
          </w:p>
        </w:tc>
        <w:tc>
          <w:tcPr>
            <w:tcW w:w="992" w:type="dxa"/>
          </w:tcPr>
          <w:p w:rsidR="007D7BEF" w:rsidRPr="00431380" w:rsidRDefault="007D7BEF" w:rsidP="00E8085D">
            <w:pPr>
              <w:jc w:val="center"/>
            </w:pPr>
          </w:p>
        </w:tc>
      </w:tr>
      <w:tr w:rsidR="00E60284" w:rsidRPr="00431380" w:rsidTr="000604BB">
        <w:trPr>
          <w:trHeight w:val="828"/>
        </w:trPr>
        <w:tc>
          <w:tcPr>
            <w:tcW w:w="710" w:type="dxa"/>
            <w:vAlign w:val="center"/>
          </w:tcPr>
          <w:p w:rsidR="00E60284" w:rsidRPr="00431380" w:rsidRDefault="00E60284" w:rsidP="004D71EA">
            <w:pPr>
              <w:jc w:val="center"/>
            </w:pPr>
            <w:r>
              <w:t>10</w:t>
            </w:r>
            <w:r w:rsidR="003A3BEE">
              <w:t>7</w:t>
            </w:r>
          </w:p>
        </w:tc>
        <w:tc>
          <w:tcPr>
            <w:tcW w:w="2976" w:type="dxa"/>
            <w:vMerge w:val="restart"/>
            <w:vAlign w:val="center"/>
          </w:tcPr>
          <w:p w:rsidR="00E60284" w:rsidRPr="00431380" w:rsidRDefault="00E60284" w:rsidP="000B65B1">
            <w:r>
              <w:t>Сложение и вычитание десятичных дробей</w:t>
            </w:r>
          </w:p>
        </w:tc>
        <w:tc>
          <w:tcPr>
            <w:tcW w:w="851" w:type="dxa"/>
            <w:vMerge w:val="restart"/>
            <w:vAlign w:val="center"/>
          </w:tcPr>
          <w:p w:rsidR="00E60284" w:rsidRPr="00431380" w:rsidRDefault="00E60284" w:rsidP="004D71E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60284" w:rsidRPr="00DC52C6" w:rsidRDefault="00E60284" w:rsidP="001A2401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E60284" w:rsidRPr="00431380" w:rsidRDefault="00E60284" w:rsidP="004D71EA">
            <w:pPr>
              <w:jc w:val="both"/>
            </w:pPr>
            <w:r>
              <w:t>Сложение и в</w:t>
            </w:r>
            <w:r>
              <w:t>ы</w:t>
            </w:r>
            <w:r>
              <w:t>читание десяти</w:t>
            </w:r>
            <w:r>
              <w:t>ч</w:t>
            </w:r>
            <w:r>
              <w:t>ных дробей. Ра</w:t>
            </w:r>
            <w:r>
              <w:t>з</w:t>
            </w:r>
            <w:r>
              <w:t>ложение десяти</w:t>
            </w:r>
            <w:r>
              <w:t>ч</w:t>
            </w:r>
            <w:r>
              <w:t>ных дробей по разрядам</w:t>
            </w:r>
          </w:p>
        </w:tc>
        <w:tc>
          <w:tcPr>
            <w:tcW w:w="3118" w:type="dxa"/>
            <w:vMerge w:val="restart"/>
          </w:tcPr>
          <w:p w:rsidR="00E60284" w:rsidRDefault="00E60284" w:rsidP="004D71EA">
            <w:pPr>
              <w:jc w:val="both"/>
            </w:pPr>
            <w:r w:rsidRPr="001A2401">
              <w:rPr>
                <w:b/>
              </w:rPr>
              <w:t>Знать</w:t>
            </w:r>
            <w:r>
              <w:t xml:space="preserve"> правила сложения и вычитания десятичных дробей.</w:t>
            </w:r>
          </w:p>
          <w:p w:rsidR="00E60284" w:rsidRPr="00431380" w:rsidRDefault="00E60284" w:rsidP="004D71EA">
            <w:pPr>
              <w:jc w:val="both"/>
            </w:pPr>
            <w:r w:rsidRPr="001A2401">
              <w:rPr>
                <w:b/>
              </w:rPr>
              <w:t>Уметь:</w:t>
            </w:r>
            <w:r>
              <w:t xml:space="preserve"> складывать и выч</w:t>
            </w:r>
            <w:r>
              <w:t>и</w:t>
            </w:r>
            <w:r>
              <w:t xml:space="preserve">тать десятичные дроби; представлять десятичную </w:t>
            </w:r>
            <w:r>
              <w:lastRenderedPageBreak/>
              <w:t>дробь в виде суммы ра</w:t>
            </w:r>
            <w:r>
              <w:t>з</w:t>
            </w:r>
            <w:r>
              <w:t>рядных слагаемых; сравн</w:t>
            </w:r>
            <w:r>
              <w:t>и</w:t>
            </w:r>
            <w:r>
              <w:t>вать десятичные дроби по разрядам; вычитать дроби из целых чисел</w:t>
            </w:r>
          </w:p>
        </w:tc>
        <w:tc>
          <w:tcPr>
            <w:tcW w:w="1418" w:type="dxa"/>
          </w:tcPr>
          <w:p w:rsidR="00E60284" w:rsidRPr="00431380" w:rsidRDefault="00E60284" w:rsidP="004D71EA">
            <w:pPr>
              <w:jc w:val="both"/>
            </w:pPr>
            <w:r>
              <w:lastRenderedPageBreak/>
              <w:t>Устный счет</w:t>
            </w:r>
          </w:p>
        </w:tc>
        <w:tc>
          <w:tcPr>
            <w:tcW w:w="1417" w:type="dxa"/>
            <w:vMerge w:val="restart"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134" w:type="dxa"/>
          </w:tcPr>
          <w:p w:rsidR="00E60284" w:rsidRPr="00431380" w:rsidRDefault="00E60284" w:rsidP="00E8085D">
            <w:pPr>
              <w:jc w:val="center"/>
            </w:pPr>
          </w:p>
        </w:tc>
        <w:tc>
          <w:tcPr>
            <w:tcW w:w="992" w:type="dxa"/>
          </w:tcPr>
          <w:p w:rsidR="00E60284" w:rsidRPr="00431380" w:rsidRDefault="00E60284" w:rsidP="00E8085D">
            <w:pPr>
              <w:jc w:val="center"/>
            </w:pPr>
          </w:p>
        </w:tc>
      </w:tr>
      <w:tr w:rsidR="00E60284" w:rsidRPr="00431380" w:rsidTr="000604BB">
        <w:trPr>
          <w:trHeight w:val="828"/>
        </w:trPr>
        <w:tc>
          <w:tcPr>
            <w:tcW w:w="710" w:type="dxa"/>
            <w:vAlign w:val="center"/>
          </w:tcPr>
          <w:p w:rsidR="00E60284" w:rsidRPr="00431380" w:rsidRDefault="00E60284" w:rsidP="004D71EA">
            <w:pPr>
              <w:jc w:val="center"/>
            </w:pPr>
            <w:r>
              <w:t>10</w:t>
            </w:r>
            <w:r w:rsidR="003A3BEE">
              <w:t>8</w:t>
            </w:r>
          </w:p>
        </w:tc>
        <w:tc>
          <w:tcPr>
            <w:tcW w:w="2976" w:type="dxa"/>
            <w:vMerge/>
            <w:vAlign w:val="center"/>
          </w:tcPr>
          <w:p w:rsidR="00E60284" w:rsidRPr="00431380" w:rsidRDefault="00E60284" w:rsidP="000B65B1"/>
        </w:tc>
        <w:tc>
          <w:tcPr>
            <w:tcW w:w="851" w:type="dxa"/>
            <w:vMerge/>
            <w:vAlign w:val="center"/>
          </w:tcPr>
          <w:p w:rsidR="00E60284" w:rsidRPr="00431380" w:rsidRDefault="00E60284" w:rsidP="004D71EA">
            <w:pPr>
              <w:jc w:val="center"/>
            </w:pPr>
          </w:p>
        </w:tc>
        <w:tc>
          <w:tcPr>
            <w:tcW w:w="1417" w:type="dxa"/>
          </w:tcPr>
          <w:p w:rsidR="00E60284" w:rsidRPr="00DC52C6" w:rsidRDefault="00E60284" w:rsidP="001A2401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418" w:type="dxa"/>
          </w:tcPr>
          <w:p w:rsidR="00E60284" w:rsidRPr="00431380" w:rsidRDefault="00E60284" w:rsidP="004D71EA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134" w:type="dxa"/>
          </w:tcPr>
          <w:p w:rsidR="00E60284" w:rsidRPr="00431380" w:rsidRDefault="00E60284" w:rsidP="00E8085D">
            <w:pPr>
              <w:jc w:val="center"/>
            </w:pPr>
          </w:p>
        </w:tc>
        <w:tc>
          <w:tcPr>
            <w:tcW w:w="992" w:type="dxa"/>
          </w:tcPr>
          <w:p w:rsidR="00E60284" w:rsidRPr="00431380" w:rsidRDefault="00E60284" w:rsidP="00E8085D">
            <w:pPr>
              <w:jc w:val="center"/>
            </w:pPr>
          </w:p>
        </w:tc>
      </w:tr>
      <w:tr w:rsidR="00E60284" w:rsidRPr="00431380" w:rsidTr="000604BB">
        <w:trPr>
          <w:trHeight w:val="828"/>
        </w:trPr>
        <w:tc>
          <w:tcPr>
            <w:tcW w:w="710" w:type="dxa"/>
            <w:vAlign w:val="center"/>
          </w:tcPr>
          <w:p w:rsidR="00E60284" w:rsidRPr="00431380" w:rsidRDefault="00E60284" w:rsidP="004D71EA">
            <w:pPr>
              <w:jc w:val="center"/>
            </w:pPr>
            <w:r>
              <w:lastRenderedPageBreak/>
              <w:t>1</w:t>
            </w:r>
            <w:r w:rsidR="003A3BEE">
              <w:t>09</w:t>
            </w:r>
          </w:p>
        </w:tc>
        <w:tc>
          <w:tcPr>
            <w:tcW w:w="2976" w:type="dxa"/>
            <w:vMerge w:val="restart"/>
            <w:vAlign w:val="center"/>
          </w:tcPr>
          <w:p w:rsidR="00E60284" w:rsidRPr="00431380" w:rsidRDefault="00E60284" w:rsidP="000B65B1"/>
        </w:tc>
        <w:tc>
          <w:tcPr>
            <w:tcW w:w="851" w:type="dxa"/>
            <w:vMerge w:val="restart"/>
            <w:vAlign w:val="center"/>
          </w:tcPr>
          <w:p w:rsidR="00E60284" w:rsidRPr="00431380" w:rsidRDefault="00E60284" w:rsidP="004D71EA">
            <w:pPr>
              <w:jc w:val="center"/>
            </w:pPr>
          </w:p>
        </w:tc>
        <w:tc>
          <w:tcPr>
            <w:tcW w:w="1417" w:type="dxa"/>
          </w:tcPr>
          <w:p w:rsidR="00E60284" w:rsidRPr="00DC52C6" w:rsidRDefault="00E60284" w:rsidP="001A2401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418" w:type="dxa"/>
          </w:tcPr>
          <w:p w:rsidR="00E60284" w:rsidRPr="00431380" w:rsidRDefault="00E60284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134" w:type="dxa"/>
          </w:tcPr>
          <w:p w:rsidR="00E60284" w:rsidRPr="00431380" w:rsidRDefault="00E60284" w:rsidP="00E8085D">
            <w:pPr>
              <w:jc w:val="center"/>
            </w:pPr>
          </w:p>
        </w:tc>
        <w:tc>
          <w:tcPr>
            <w:tcW w:w="992" w:type="dxa"/>
          </w:tcPr>
          <w:p w:rsidR="00E60284" w:rsidRPr="00431380" w:rsidRDefault="00E60284" w:rsidP="00E8085D">
            <w:pPr>
              <w:jc w:val="center"/>
            </w:pPr>
          </w:p>
        </w:tc>
      </w:tr>
      <w:tr w:rsidR="00E60284" w:rsidRPr="00431380" w:rsidTr="000604BB">
        <w:trPr>
          <w:trHeight w:val="828"/>
        </w:trPr>
        <w:tc>
          <w:tcPr>
            <w:tcW w:w="710" w:type="dxa"/>
            <w:vAlign w:val="center"/>
          </w:tcPr>
          <w:p w:rsidR="00E60284" w:rsidRPr="00431380" w:rsidRDefault="00E60284" w:rsidP="004D71EA">
            <w:pPr>
              <w:jc w:val="center"/>
            </w:pPr>
            <w:r>
              <w:lastRenderedPageBreak/>
              <w:t>11</w:t>
            </w:r>
            <w:r w:rsidR="003A3BEE">
              <w:t>0</w:t>
            </w:r>
          </w:p>
        </w:tc>
        <w:tc>
          <w:tcPr>
            <w:tcW w:w="2976" w:type="dxa"/>
            <w:vMerge/>
            <w:vAlign w:val="center"/>
          </w:tcPr>
          <w:p w:rsidR="00E60284" w:rsidRPr="00431380" w:rsidRDefault="00E60284" w:rsidP="000B65B1"/>
        </w:tc>
        <w:tc>
          <w:tcPr>
            <w:tcW w:w="851" w:type="dxa"/>
            <w:vMerge/>
            <w:vAlign w:val="center"/>
          </w:tcPr>
          <w:p w:rsidR="00E60284" w:rsidRPr="00431380" w:rsidRDefault="00E60284" w:rsidP="004D71EA">
            <w:pPr>
              <w:jc w:val="center"/>
            </w:pPr>
          </w:p>
        </w:tc>
        <w:tc>
          <w:tcPr>
            <w:tcW w:w="1417" w:type="dxa"/>
          </w:tcPr>
          <w:p w:rsidR="00E60284" w:rsidRPr="00431380" w:rsidRDefault="00E60284" w:rsidP="00E8085D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418" w:type="dxa"/>
          </w:tcPr>
          <w:p w:rsidR="00E60284" w:rsidRPr="00431380" w:rsidRDefault="00E60284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134" w:type="dxa"/>
          </w:tcPr>
          <w:p w:rsidR="00E60284" w:rsidRPr="00431380" w:rsidRDefault="00E60284" w:rsidP="00E8085D">
            <w:pPr>
              <w:jc w:val="center"/>
            </w:pPr>
          </w:p>
        </w:tc>
        <w:tc>
          <w:tcPr>
            <w:tcW w:w="992" w:type="dxa"/>
          </w:tcPr>
          <w:p w:rsidR="00E60284" w:rsidRPr="00431380" w:rsidRDefault="00E60284" w:rsidP="00E8085D">
            <w:pPr>
              <w:jc w:val="center"/>
            </w:pPr>
          </w:p>
        </w:tc>
      </w:tr>
      <w:tr w:rsidR="00E60284" w:rsidRPr="00431380" w:rsidTr="000604BB">
        <w:trPr>
          <w:trHeight w:val="828"/>
        </w:trPr>
        <w:tc>
          <w:tcPr>
            <w:tcW w:w="710" w:type="dxa"/>
            <w:vAlign w:val="center"/>
          </w:tcPr>
          <w:p w:rsidR="00E60284" w:rsidRPr="00431380" w:rsidRDefault="00E60284" w:rsidP="004D71EA">
            <w:pPr>
              <w:jc w:val="center"/>
            </w:pPr>
            <w:r>
              <w:t>11</w:t>
            </w:r>
            <w:r w:rsidR="003A3BEE">
              <w:t>1</w:t>
            </w:r>
          </w:p>
        </w:tc>
        <w:tc>
          <w:tcPr>
            <w:tcW w:w="2976" w:type="dxa"/>
            <w:vMerge/>
            <w:vAlign w:val="center"/>
          </w:tcPr>
          <w:p w:rsidR="00E60284" w:rsidRPr="00431380" w:rsidRDefault="00E60284" w:rsidP="000B65B1"/>
        </w:tc>
        <w:tc>
          <w:tcPr>
            <w:tcW w:w="851" w:type="dxa"/>
            <w:vMerge/>
            <w:vAlign w:val="center"/>
          </w:tcPr>
          <w:p w:rsidR="00E60284" w:rsidRPr="00431380" w:rsidRDefault="00E60284" w:rsidP="004D71EA">
            <w:pPr>
              <w:jc w:val="center"/>
            </w:pPr>
          </w:p>
        </w:tc>
        <w:tc>
          <w:tcPr>
            <w:tcW w:w="1417" w:type="dxa"/>
          </w:tcPr>
          <w:p w:rsidR="00E60284" w:rsidRPr="00431380" w:rsidRDefault="00E60284" w:rsidP="00E8085D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418" w:type="dxa"/>
          </w:tcPr>
          <w:p w:rsidR="00E60284" w:rsidRPr="00431380" w:rsidRDefault="00E60284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E60284" w:rsidRPr="00431380" w:rsidRDefault="00E60284" w:rsidP="004D71EA">
            <w:pPr>
              <w:jc w:val="both"/>
            </w:pPr>
          </w:p>
        </w:tc>
        <w:tc>
          <w:tcPr>
            <w:tcW w:w="1134" w:type="dxa"/>
          </w:tcPr>
          <w:p w:rsidR="00E60284" w:rsidRPr="00431380" w:rsidRDefault="00E60284" w:rsidP="00E8085D">
            <w:pPr>
              <w:jc w:val="center"/>
            </w:pPr>
          </w:p>
        </w:tc>
        <w:tc>
          <w:tcPr>
            <w:tcW w:w="992" w:type="dxa"/>
          </w:tcPr>
          <w:p w:rsidR="00E60284" w:rsidRPr="00431380" w:rsidRDefault="00E60284" w:rsidP="00E8085D">
            <w:pPr>
              <w:jc w:val="center"/>
            </w:pPr>
          </w:p>
        </w:tc>
      </w:tr>
      <w:tr w:rsidR="007D7BEF" w:rsidRPr="00431380" w:rsidTr="000604BB">
        <w:trPr>
          <w:trHeight w:val="828"/>
        </w:trPr>
        <w:tc>
          <w:tcPr>
            <w:tcW w:w="710" w:type="dxa"/>
            <w:vAlign w:val="center"/>
          </w:tcPr>
          <w:p w:rsidR="007D7BEF" w:rsidRPr="00431380" w:rsidRDefault="003A3BEE" w:rsidP="004D71EA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  <w:vAlign w:val="center"/>
          </w:tcPr>
          <w:p w:rsidR="007D7BEF" w:rsidRPr="00431380" w:rsidRDefault="007D7BEF" w:rsidP="000B65B1">
            <w:r>
              <w:t>Приближенные значения чисел. Округление чисел</w:t>
            </w:r>
          </w:p>
        </w:tc>
        <w:tc>
          <w:tcPr>
            <w:tcW w:w="851" w:type="dxa"/>
            <w:vMerge w:val="restart"/>
            <w:vAlign w:val="center"/>
          </w:tcPr>
          <w:p w:rsidR="007D7BEF" w:rsidRPr="00431380" w:rsidRDefault="007D7BEF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D7BEF" w:rsidRPr="00DC52C6" w:rsidRDefault="007D7BEF" w:rsidP="001A2401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7D7BEF" w:rsidRPr="00431380" w:rsidRDefault="007D7BEF" w:rsidP="004D71EA">
            <w:pPr>
              <w:jc w:val="both"/>
            </w:pPr>
            <w:r>
              <w:t>Понятие «окру</w:t>
            </w:r>
            <w:r>
              <w:t>г</w:t>
            </w:r>
            <w:r>
              <w:t>ление». Прибл</w:t>
            </w:r>
            <w:r>
              <w:t>и</w:t>
            </w:r>
            <w:r>
              <w:t>женные значения числа с недоста</w:t>
            </w:r>
            <w:r>
              <w:t>т</w:t>
            </w:r>
            <w:r>
              <w:t>ком и с избытком. Округление ч</w:t>
            </w:r>
            <w:r>
              <w:t>и</w:t>
            </w:r>
            <w:r>
              <w:t>сел: до единиц, до десятых, до с</w:t>
            </w:r>
            <w:r>
              <w:t>о</w:t>
            </w:r>
            <w:r>
              <w:t>тых, до тысячных</w:t>
            </w:r>
          </w:p>
        </w:tc>
        <w:tc>
          <w:tcPr>
            <w:tcW w:w="3118" w:type="dxa"/>
            <w:vMerge w:val="restart"/>
          </w:tcPr>
          <w:p w:rsidR="007D7BEF" w:rsidRDefault="007D7BEF" w:rsidP="004D71EA">
            <w:pPr>
              <w:jc w:val="both"/>
            </w:pPr>
            <w:r w:rsidRPr="001A2401">
              <w:rPr>
                <w:b/>
              </w:rPr>
              <w:t>Иметь представление</w:t>
            </w:r>
            <w:r>
              <w:t xml:space="preserve"> о приближении числа с н</w:t>
            </w:r>
            <w:r>
              <w:t>е</w:t>
            </w:r>
            <w:r>
              <w:t>достатком и с избытком.</w:t>
            </w:r>
          </w:p>
          <w:p w:rsidR="007D7BEF" w:rsidRDefault="007D7BEF" w:rsidP="004D71EA">
            <w:pPr>
              <w:jc w:val="both"/>
            </w:pPr>
            <w:r w:rsidRPr="001A2401">
              <w:rPr>
                <w:b/>
              </w:rPr>
              <w:t>Знать</w:t>
            </w:r>
            <w:r>
              <w:t xml:space="preserve"> правило округления чисел.</w:t>
            </w:r>
          </w:p>
          <w:p w:rsidR="007D7BEF" w:rsidRPr="00431380" w:rsidRDefault="007D7BEF" w:rsidP="004D71EA">
            <w:pPr>
              <w:jc w:val="both"/>
            </w:pPr>
            <w:r w:rsidRPr="001A2401">
              <w:rPr>
                <w:b/>
              </w:rPr>
              <w:t>Уметь:</w:t>
            </w:r>
            <w:r>
              <w:t xml:space="preserve"> округлять десяти</w:t>
            </w:r>
            <w:r>
              <w:t>ч</w:t>
            </w:r>
            <w:r>
              <w:t>ные дроби; находить пр</w:t>
            </w:r>
            <w:r>
              <w:t>и</w:t>
            </w:r>
            <w:r>
              <w:t>ближения чисел с недоста</w:t>
            </w:r>
            <w:r>
              <w:t>т</w:t>
            </w:r>
            <w:r>
              <w:t>ком и с избытком</w:t>
            </w:r>
          </w:p>
        </w:tc>
        <w:tc>
          <w:tcPr>
            <w:tcW w:w="1418" w:type="dxa"/>
          </w:tcPr>
          <w:p w:rsidR="007D7BEF" w:rsidRPr="00431380" w:rsidRDefault="007D7BEF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134" w:type="dxa"/>
          </w:tcPr>
          <w:p w:rsidR="007D7BEF" w:rsidRPr="00431380" w:rsidRDefault="007D7BEF" w:rsidP="00E8085D">
            <w:pPr>
              <w:jc w:val="center"/>
            </w:pPr>
          </w:p>
        </w:tc>
        <w:tc>
          <w:tcPr>
            <w:tcW w:w="992" w:type="dxa"/>
          </w:tcPr>
          <w:p w:rsidR="007D7BEF" w:rsidRPr="00431380" w:rsidRDefault="007D7BEF" w:rsidP="00E8085D">
            <w:pPr>
              <w:jc w:val="center"/>
            </w:pPr>
          </w:p>
        </w:tc>
      </w:tr>
      <w:tr w:rsidR="007D7BEF" w:rsidRPr="00431380" w:rsidTr="000604BB">
        <w:trPr>
          <w:trHeight w:val="828"/>
        </w:trPr>
        <w:tc>
          <w:tcPr>
            <w:tcW w:w="710" w:type="dxa"/>
            <w:vAlign w:val="center"/>
          </w:tcPr>
          <w:p w:rsidR="007D7BEF" w:rsidRPr="00431380" w:rsidRDefault="003A3BEE" w:rsidP="004D71EA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/>
            <w:vAlign w:val="center"/>
          </w:tcPr>
          <w:p w:rsidR="007D7BEF" w:rsidRPr="00431380" w:rsidRDefault="007D7BEF" w:rsidP="000B65B1"/>
        </w:tc>
        <w:tc>
          <w:tcPr>
            <w:tcW w:w="851" w:type="dxa"/>
            <w:vMerge/>
            <w:vAlign w:val="center"/>
          </w:tcPr>
          <w:p w:rsidR="007D7BEF" w:rsidRPr="00431380" w:rsidRDefault="007D7BEF" w:rsidP="004D71EA">
            <w:pPr>
              <w:jc w:val="center"/>
            </w:pPr>
          </w:p>
        </w:tc>
        <w:tc>
          <w:tcPr>
            <w:tcW w:w="1417" w:type="dxa"/>
          </w:tcPr>
          <w:p w:rsidR="007D7BEF" w:rsidRPr="00DC52C6" w:rsidRDefault="007D7BEF" w:rsidP="001A2401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418" w:type="dxa"/>
          </w:tcPr>
          <w:p w:rsidR="007D7BEF" w:rsidRPr="00431380" w:rsidRDefault="007D7BEF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134" w:type="dxa"/>
          </w:tcPr>
          <w:p w:rsidR="007D7BEF" w:rsidRPr="00431380" w:rsidRDefault="007D7BEF" w:rsidP="00E8085D">
            <w:pPr>
              <w:jc w:val="center"/>
            </w:pPr>
          </w:p>
        </w:tc>
        <w:tc>
          <w:tcPr>
            <w:tcW w:w="992" w:type="dxa"/>
          </w:tcPr>
          <w:p w:rsidR="007D7BEF" w:rsidRPr="00431380" w:rsidRDefault="007D7BEF" w:rsidP="00E8085D">
            <w:pPr>
              <w:jc w:val="center"/>
            </w:pPr>
          </w:p>
        </w:tc>
      </w:tr>
      <w:tr w:rsidR="007D7BEF" w:rsidRPr="00431380" w:rsidTr="000604BB">
        <w:trPr>
          <w:trHeight w:val="828"/>
        </w:trPr>
        <w:tc>
          <w:tcPr>
            <w:tcW w:w="710" w:type="dxa"/>
            <w:vAlign w:val="center"/>
          </w:tcPr>
          <w:p w:rsidR="007D7BEF" w:rsidRPr="00431380" w:rsidRDefault="003A3BEE" w:rsidP="004D71EA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/>
            <w:vAlign w:val="center"/>
          </w:tcPr>
          <w:p w:rsidR="007D7BEF" w:rsidRPr="00431380" w:rsidRDefault="007D7BEF" w:rsidP="000B65B1"/>
        </w:tc>
        <w:tc>
          <w:tcPr>
            <w:tcW w:w="851" w:type="dxa"/>
            <w:vMerge/>
            <w:vAlign w:val="center"/>
          </w:tcPr>
          <w:p w:rsidR="007D7BEF" w:rsidRPr="00431380" w:rsidRDefault="007D7BEF" w:rsidP="004D71EA">
            <w:pPr>
              <w:jc w:val="center"/>
            </w:pPr>
          </w:p>
        </w:tc>
        <w:tc>
          <w:tcPr>
            <w:tcW w:w="1417" w:type="dxa"/>
          </w:tcPr>
          <w:p w:rsidR="007D7BEF" w:rsidRPr="00DC52C6" w:rsidRDefault="007D7BEF" w:rsidP="001A2401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418" w:type="dxa"/>
          </w:tcPr>
          <w:p w:rsidR="007D7BEF" w:rsidRPr="00431380" w:rsidRDefault="007D7BEF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7D7BEF" w:rsidRPr="00431380" w:rsidRDefault="007D7BEF" w:rsidP="004D71EA">
            <w:pPr>
              <w:jc w:val="both"/>
            </w:pPr>
          </w:p>
        </w:tc>
        <w:tc>
          <w:tcPr>
            <w:tcW w:w="1134" w:type="dxa"/>
          </w:tcPr>
          <w:p w:rsidR="007D7BEF" w:rsidRPr="00431380" w:rsidRDefault="007D7BEF" w:rsidP="00E8085D">
            <w:pPr>
              <w:jc w:val="center"/>
            </w:pPr>
          </w:p>
        </w:tc>
        <w:tc>
          <w:tcPr>
            <w:tcW w:w="992" w:type="dxa"/>
          </w:tcPr>
          <w:p w:rsidR="007D7BEF" w:rsidRPr="00431380" w:rsidRDefault="007D7BEF" w:rsidP="00E8085D">
            <w:pPr>
              <w:jc w:val="center"/>
            </w:pPr>
          </w:p>
        </w:tc>
      </w:tr>
      <w:tr w:rsidR="003A3BEE" w:rsidRPr="003A3BEE" w:rsidTr="000604BB">
        <w:trPr>
          <w:trHeight w:val="70"/>
        </w:trPr>
        <w:tc>
          <w:tcPr>
            <w:tcW w:w="710" w:type="dxa"/>
            <w:vAlign w:val="center"/>
          </w:tcPr>
          <w:p w:rsidR="003A3BEE" w:rsidRPr="003A3BEE" w:rsidRDefault="003A3BEE" w:rsidP="004D71EA">
            <w:pPr>
              <w:jc w:val="center"/>
            </w:pPr>
            <w:r>
              <w:t>115</w:t>
            </w:r>
          </w:p>
        </w:tc>
        <w:tc>
          <w:tcPr>
            <w:tcW w:w="2976" w:type="dxa"/>
            <w:vAlign w:val="center"/>
          </w:tcPr>
          <w:p w:rsidR="003A3BEE" w:rsidRPr="003A3BEE" w:rsidRDefault="003A3BEE" w:rsidP="000B65B1">
            <w:r>
              <w:t>Решение комбинаторных задач (числовые ряды)</w:t>
            </w:r>
          </w:p>
        </w:tc>
        <w:tc>
          <w:tcPr>
            <w:tcW w:w="851" w:type="dxa"/>
            <w:vAlign w:val="center"/>
          </w:tcPr>
          <w:p w:rsidR="003A3BEE" w:rsidRPr="003A3BEE" w:rsidRDefault="003A3BEE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A3BEE" w:rsidRPr="00DC52C6" w:rsidRDefault="003A3BEE" w:rsidP="00673D67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</w:tcPr>
          <w:p w:rsidR="003A3BEE" w:rsidRPr="003A3BEE" w:rsidRDefault="003A3BEE" w:rsidP="004D71EA">
            <w:pPr>
              <w:jc w:val="both"/>
            </w:pPr>
            <w:r>
              <w:t>Числовые ряды, последовательн</w:t>
            </w:r>
            <w:r>
              <w:t>о</w:t>
            </w:r>
            <w:r>
              <w:t>сти</w:t>
            </w:r>
          </w:p>
        </w:tc>
        <w:tc>
          <w:tcPr>
            <w:tcW w:w="3118" w:type="dxa"/>
          </w:tcPr>
          <w:p w:rsidR="003A3BEE" w:rsidRPr="003A3BEE" w:rsidRDefault="003A3BEE" w:rsidP="004D71EA">
            <w:pPr>
              <w:jc w:val="both"/>
            </w:pPr>
            <w:r w:rsidRPr="003A3BEE">
              <w:rPr>
                <w:b/>
              </w:rPr>
              <w:t xml:space="preserve">Иметь представление </w:t>
            </w:r>
            <w:r>
              <w:t>о числовых рядах</w:t>
            </w:r>
          </w:p>
        </w:tc>
        <w:tc>
          <w:tcPr>
            <w:tcW w:w="1418" w:type="dxa"/>
          </w:tcPr>
          <w:p w:rsidR="003A3BEE" w:rsidRPr="00431380" w:rsidRDefault="003A3BEE" w:rsidP="00673D67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3A3BEE" w:rsidRPr="003A3BEE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3A3BEE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3A3BEE" w:rsidRDefault="003A3BEE" w:rsidP="00E8085D">
            <w:pPr>
              <w:jc w:val="center"/>
            </w:pPr>
          </w:p>
        </w:tc>
      </w:tr>
      <w:tr w:rsidR="003A3BEE" w:rsidRPr="00431380" w:rsidTr="000604BB">
        <w:tc>
          <w:tcPr>
            <w:tcW w:w="710" w:type="dxa"/>
            <w:vAlign w:val="center"/>
          </w:tcPr>
          <w:p w:rsidR="003A3BEE" w:rsidRPr="00431380" w:rsidRDefault="003A3BEE" w:rsidP="004D71EA">
            <w:pPr>
              <w:jc w:val="center"/>
            </w:pPr>
            <w:r>
              <w:t>116</w:t>
            </w:r>
          </w:p>
        </w:tc>
        <w:tc>
          <w:tcPr>
            <w:tcW w:w="2976" w:type="dxa"/>
            <w:vAlign w:val="center"/>
          </w:tcPr>
          <w:p w:rsidR="003A3BEE" w:rsidRPr="00431380" w:rsidRDefault="003A3BEE" w:rsidP="00C12872">
            <w:r>
              <w:t>Контрольная работа № 9</w:t>
            </w:r>
            <w:r w:rsidRPr="00431380">
              <w:t xml:space="preserve"> по теме: «</w:t>
            </w:r>
            <w:r>
              <w:t>Десятичные дроби</w:t>
            </w:r>
            <w:r w:rsidRPr="00431380">
              <w:t>»</w:t>
            </w:r>
          </w:p>
        </w:tc>
        <w:tc>
          <w:tcPr>
            <w:tcW w:w="851" w:type="dxa"/>
            <w:vAlign w:val="center"/>
          </w:tcPr>
          <w:p w:rsidR="003A3BEE" w:rsidRPr="00431380" w:rsidRDefault="003A3BEE" w:rsidP="001A2401">
            <w:pPr>
              <w:jc w:val="center"/>
            </w:pPr>
            <w:r w:rsidRPr="00431380">
              <w:t>1</w:t>
            </w:r>
          </w:p>
        </w:tc>
        <w:tc>
          <w:tcPr>
            <w:tcW w:w="1417" w:type="dxa"/>
          </w:tcPr>
          <w:p w:rsidR="003A3BEE" w:rsidRPr="00431380" w:rsidRDefault="003A3BEE" w:rsidP="001A240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3A3BEE" w:rsidRPr="00431380" w:rsidRDefault="003A3BEE" w:rsidP="001A240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3A3BEE" w:rsidRPr="00431380" w:rsidRDefault="003A3BEE" w:rsidP="001A2401">
            <w:pPr>
              <w:jc w:val="both"/>
            </w:pPr>
          </w:p>
        </w:tc>
        <w:tc>
          <w:tcPr>
            <w:tcW w:w="1418" w:type="dxa"/>
          </w:tcPr>
          <w:p w:rsidR="003A3BEE" w:rsidRPr="00431380" w:rsidRDefault="003A3BEE" w:rsidP="001A240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3A3BEE" w:rsidRPr="00431380" w:rsidTr="000604BB">
        <w:tc>
          <w:tcPr>
            <w:tcW w:w="16160" w:type="dxa"/>
            <w:gridSpan w:val="10"/>
            <w:vAlign w:val="center"/>
          </w:tcPr>
          <w:p w:rsidR="003A3BEE" w:rsidRPr="00C12872" w:rsidRDefault="003A3BEE" w:rsidP="00E80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Умножение и деление десятичных дробей (21 ч)</w:t>
            </w:r>
          </w:p>
        </w:tc>
      </w:tr>
      <w:tr w:rsidR="003A3BEE" w:rsidRPr="00431380" w:rsidTr="000604BB">
        <w:trPr>
          <w:trHeight w:val="1237"/>
        </w:trPr>
        <w:tc>
          <w:tcPr>
            <w:tcW w:w="710" w:type="dxa"/>
            <w:vAlign w:val="center"/>
          </w:tcPr>
          <w:p w:rsidR="003A3BEE" w:rsidRPr="00431380" w:rsidRDefault="003A3BEE" w:rsidP="001A2401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  <w:vAlign w:val="center"/>
          </w:tcPr>
          <w:p w:rsidR="003A3BEE" w:rsidRPr="00431380" w:rsidRDefault="003A3BEE" w:rsidP="000B65B1">
            <w:r>
              <w:t>Умножение десятичных дробей на натуральные числа</w:t>
            </w:r>
          </w:p>
        </w:tc>
        <w:tc>
          <w:tcPr>
            <w:tcW w:w="851" w:type="dxa"/>
            <w:vMerge w:val="restart"/>
            <w:vAlign w:val="center"/>
          </w:tcPr>
          <w:p w:rsidR="003A3BEE" w:rsidRPr="00431380" w:rsidRDefault="00C9750F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A3BEE" w:rsidRPr="00DC52C6" w:rsidRDefault="003A3BEE" w:rsidP="001A2401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3A3BEE" w:rsidRPr="00431380" w:rsidRDefault="003A3BEE" w:rsidP="004D71EA">
            <w:pPr>
              <w:jc w:val="both"/>
            </w:pPr>
            <w:r>
              <w:t>Алгоритм умн</w:t>
            </w:r>
            <w:r>
              <w:t>о</w:t>
            </w:r>
            <w:r>
              <w:t>жения десятичной дроби на нат</w:t>
            </w:r>
            <w:r>
              <w:t>у</w:t>
            </w:r>
            <w:r>
              <w:t>ральное число, умножение дес</w:t>
            </w:r>
            <w:r>
              <w:t>я</w:t>
            </w:r>
            <w:r>
              <w:t>тичной дроби на 10, 100, 1000 и т.д.</w:t>
            </w:r>
          </w:p>
        </w:tc>
        <w:tc>
          <w:tcPr>
            <w:tcW w:w="3118" w:type="dxa"/>
            <w:vMerge w:val="restart"/>
          </w:tcPr>
          <w:p w:rsidR="003A3BEE" w:rsidRDefault="003A3BEE" w:rsidP="004D71EA">
            <w:pPr>
              <w:jc w:val="both"/>
            </w:pPr>
            <w:r w:rsidRPr="001A2401">
              <w:rPr>
                <w:b/>
              </w:rPr>
              <w:t>Знать</w:t>
            </w:r>
            <w:r>
              <w:t xml:space="preserve"> правило умножения десятичных дробей: на н</w:t>
            </w:r>
            <w:r>
              <w:t>а</w:t>
            </w:r>
            <w:r>
              <w:t>туральное число; на 10, 100, 1000 и т.д.</w:t>
            </w:r>
          </w:p>
          <w:p w:rsidR="003A3BEE" w:rsidRPr="00431380" w:rsidRDefault="003A3BEE" w:rsidP="004D71EA">
            <w:pPr>
              <w:jc w:val="both"/>
            </w:pPr>
            <w:r w:rsidRPr="001A2401">
              <w:rPr>
                <w:b/>
              </w:rPr>
              <w:t>Уметь</w:t>
            </w:r>
            <w:r>
              <w:t>: умножать десяти</w:t>
            </w:r>
            <w:r>
              <w:t>ч</w:t>
            </w:r>
            <w:r>
              <w:t>ную дробь на натуральное число; на 10, 100, 1000 и т.д.; проверять правил</w:t>
            </w:r>
            <w:r>
              <w:t>ь</w:t>
            </w:r>
            <w:r>
              <w:t>ность полученного ответа</w:t>
            </w: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3A3BEE" w:rsidRPr="00431380" w:rsidTr="000604BB">
        <w:trPr>
          <w:trHeight w:val="1237"/>
        </w:trPr>
        <w:tc>
          <w:tcPr>
            <w:tcW w:w="710" w:type="dxa"/>
            <w:vAlign w:val="center"/>
          </w:tcPr>
          <w:p w:rsidR="003A3BEE" w:rsidRPr="00431380" w:rsidRDefault="003A3BEE" w:rsidP="004D71EA">
            <w:pPr>
              <w:jc w:val="center"/>
            </w:pPr>
            <w:r>
              <w:t>11</w:t>
            </w:r>
            <w:r w:rsidR="00C9750F">
              <w:t>8</w:t>
            </w:r>
          </w:p>
        </w:tc>
        <w:tc>
          <w:tcPr>
            <w:tcW w:w="2976" w:type="dxa"/>
            <w:vMerge/>
            <w:vAlign w:val="center"/>
          </w:tcPr>
          <w:p w:rsidR="003A3BEE" w:rsidRPr="00431380" w:rsidRDefault="003A3BEE" w:rsidP="000B65B1"/>
        </w:tc>
        <w:tc>
          <w:tcPr>
            <w:tcW w:w="851" w:type="dxa"/>
            <w:vMerge/>
            <w:vAlign w:val="center"/>
          </w:tcPr>
          <w:p w:rsidR="003A3BEE" w:rsidRPr="00431380" w:rsidRDefault="003A3BEE" w:rsidP="004D71EA">
            <w:pPr>
              <w:jc w:val="center"/>
            </w:pPr>
          </w:p>
        </w:tc>
        <w:tc>
          <w:tcPr>
            <w:tcW w:w="1417" w:type="dxa"/>
          </w:tcPr>
          <w:p w:rsidR="003A3BEE" w:rsidRPr="00DC52C6" w:rsidRDefault="003A3BEE" w:rsidP="001A2401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r>
              <w:t>Экспресс-контроль</w:t>
            </w:r>
          </w:p>
        </w:tc>
        <w:tc>
          <w:tcPr>
            <w:tcW w:w="141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3A3BEE" w:rsidRPr="00431380" w:rsidTr="000604BB">
        <w:trPr>
          <w:trHeight w:val="828"/>
        </w:trPr>
        <w:tc>
          <w:tcPr>
            <w:tcW w:w="710" w:type="dxa"/>
            <w:vAlign w:val="center"/>
          </w:tcPr>
          <w:p w:rsidR="003A3BEE" w:rsidRPr="00431380" w:rsidRDefault="003A3BEE" w:rsidP="004D71EA">
            <w:pPr>
              <w:jc w:val="center"/>
            </w:pPr>
            <w:r>
              <w:t>1</w:t>
            </w:r>
            <w:r w:rsidR="00C9750F">
              <w:t>19</w:t>
            </w:r>
          </w:p>
        </w:tc>
        <w:tc>
          <w:tcPr>
            <w:tcW w:w="2976" w:type="dxa"/>
            <w:vAlign w:val="center"/>
          </w:tcPr>
          <w:p w:rsidR="003A3BEE" w:rsidRPr="00431380" w:rsidRDefault="003A3BEE" w:rsidP="000B65B1">
            <w:r>
              <w:t>Деление десятичных др</w:t>
            </w:r>
            <w:r>
              <w:t>о</w:t>
            </w:r>
            <w:r>
              <w:t>бей на натуральные числа</w:t>
            </w:r>
          </w:p>
        </w:tc>
        <w:tc>
          <w:tcPr>
            <w:tcW w:w="851" w:type="dxa"/>
            <w:vAlign w:val="center"/>
          </w:tcPr>
          <w:p w:rsidR="003A3BEE" w:rsidRPr="00431380" w:rsidRDefault="00C9750F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A3BEE" w:rsidRPr="00DC52C6" w:rsidRDefault="003A3BEE" w:rsidP="001A2401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3A3BEE" w:rsidRPr="00431380" w:rsidRDefault="003A3BEE" w:rsidP="004D71EA">
            <w:pPr>
              <w:jc w:val="both"/>
            </w:pPr>
            <w:r>
              <w:t xml:space="preserve">Алгоритм деления десятичной дроби на натуральное </w:t>
            </w:r>
            <w:r>
              <w:lastRenderedPageBreak/>
              <w:t>число. Деление десятичной дроби на 10, 100, 1000 и т.д.</w:t>
            </w:r>
          </w:p>
        </w:tc>
        <w:tc>
          <w:tcPr>
            <w:tcW w:w="3118" w:type="dxa"/>
            <w:vMerge w:val="restart"/>
          </w:tcPr>
          <w:p w:rsidR="003A3BEE" w:rsidRDefault="003A3BEE" w:rsidP="001A2401">
            <w:pPr>
              <w:jc w:val="both"/>
            </w:pPr>
            <w:r w:rsidRPr="001A2401">
              <w:rPr>
                <w:b/>
              </w:rPr>
              <w:lastRenderedPageBreak/>
              <w:t>Знать</w:t>
            </w:r>
            <w:r>
              <w:t xml:space="preserve"> правило деления д</w:t>
            </w:r>
            <w:r>
              <w:t>е</w:t>
            </w:r>
            <w:r>
              <w:t>сятичных дробей: на нат</w:t>
            </w:r>
            <w:r>
              <w:t>у</w:t>
            </w:r>
            <w:r>
              <w:t xml:space="preserve">ральное число; на 10, 100, </w:t>
            </w:r>
            <w:r>
              <w:lastRenderedPageBreak/>
              <w:t>1000 и т.д.</w:t>
            </w:r>
          </w:p>
          <w:p w:rsidR="003A3BEE" w:rsidRPr="00431380" w:rsidRDefault="003A3BEE" w:rsidP="00130D78">
            <w:pPr>
              <w:jc w:val="both"/>
            </w:pPr>
            <w:r w:rsidRPr="001A2401">
              <w:rPr>
                <w:b/>
              </w:rPr>
              <w:t>Уметь:</w:t>
            </w:r>
            <w:r>
              <w:t xml:space="preserve"> делить десятичную дробь на натуральное чи</w:t>
            </w:r>
            <w:r>
              <w:t>с</w:t>
            </w:r>
            <w:r>
              <w:t>ло; на 10, 100, 1000 и т.д.; проверять правильность полученного ответа</w:t>
            </w: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r>
              <w:lastRenderedPageBreak/>
              <w:t>Устный счет</w:t>
            </w:r>
          </w:p>
        </w:tc>
        <w:tc>
          <w:tcPr>
            <w:tcW w:w="1417" w:type="dxa"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C9750F" w:rsidP="004D71EA">
            <w:pPr>
              <w:jc w:val="center"/>
            </w:pPr>
            <w:r>
              <w:lastRenderedPageBreak/>
              <w:t>120</w:t>
            </w:r>
          </w:p>
        </w:tc>
        <w:tc>
          <w:tcPr>
            <w:tcW w:w="2976" w:type="dxa"/>
            <w:vMerge w:val="restart"/>
            <w:vAlign w:val="center"/>
          </w:tcPr>
          <w:p w:rsidR="00C9750F" w:rsidRPr="00431380" w:rsidRDefault="00C9750F" w:rsidP="000B65B1"/>
        </w:tc>
        <w:tc>
          <w:tcPr>
            <w:tcW w:w="851" w:type="dxa"/>
            <w:vMerge w:val="restart"/>
            <w:vAlign w:val="center"/>
          </w:tcPr>
          <w:p w:rsidR="00C9750F" w:rsidRPr="00431380" w:rsidRDefault="00C9750F" w:rsidP="004D71EA">
            <w:pPr>
              <w:jc w:val="center"/>
            </w:pPr>
          </w:p>
        </w:tc>
        <w:tc>
          <w:tcPr>
            <w:tcW w:w="1417" w:type="dxa"/>
          </w:tcPr>
          <w:p w:rsidR="00C9750F" w:rsidRPr="00DC52C6" w:rsidRDefault="00C9750F" w:rsidP="001A2401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 w:val="restart"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C9750F" w:rsidP="004D71EA">
            <w:pPr>
              <w:jc w:val="center"/>
            </w:pPr>
            <w:r>
              <w:lastRenderedPageBreak/>
              <w:t>121</w:t>
            </w:r>
          </w:p>
        </w:tc>
        <w:tc>
          <w:tcPr>
            <w:tcW w:w="2976" w:type="dxa"/>
            <w:vMerge/>
            <w:vAlign w:val="center"/>
          </w:tcPr>
          <w:p w:rsidR="00C9750F" w:rsidRPr="00431380" w:rsidRDefault="00C9750F" w:rsidP="000B65B1"/>
        </w:tc>
        <w:tc>
          <w:tcPr>
            <w:tcW w:w="851" w:type="dxa"/>
            <w:vMerge/>
            <w:vAlign w:val="center"/>
          </w:tcPr>
          <w:p w:rsidR="00C9750F" w:rsidRPr="00431380" w:rsidRDefault="00C9750F" w:rsidP="004D71EA">
            <w:pPr>
              <w:jc w:val="center"/>
            </w:pPr>
          </w:p>
        </w:tc>
        <w:tc>
          <w:tcPr>
            <w:tcW w:w="1417" w:type="dxa"/>
          </w:tcPr>
          <w:p w:rsidR="00C9750F" w:rsidRPr="00DC52C6" w:rsidRDefault="00C9750F" w:rsidP="001A2401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3A3BEE" w:rsidRPr="00431380" w:rsidTr="000604BB">
        <w:tc>
          <w:tcPr>
            <w:tcW w:w="710" w:type="dxa"/>
            <w:vAlign w:val="center"/>
          </w:tcPr>
          <w:p w:rsidR="003A3BEE" w:rsidRPr="00431380" w:rsidRDefault="003A3BEE" w:rsidP="004D71EA">
            <w:pPr>
              <w:jc w:val="center"/>
            </w:pPr>
            <w:r>
              <w:t>12</w:t>
            </w:r>
            <w:r w:rsidR="00C9750F">
              <w:t>2</w:t>
            </w:r>
          </w:p>
        </w:tc>
        <w:tc>
          <w:tcPr>
            <w:tcW w:w="2976" w:type="dxa"/>
            <w:vAlign w:val="center"/>
          </w:tcPr>
          <w:p w:rsidR="003A3BEE" w:rsidRPr="00431380" w:rsidRDefault="003A3BEE" w:rsidP="00C9750F">
            <w:pPr>
              <w:jc w:val="both"/>
            </w:pPr>
            <w:r>
              <w:t>Контрольная работа № 10</w:t>
            </w:r>
            <w:r w:rsidRPr="00431380">
              <w:t xml:space="preserve"> по теме: «</w:t>
            </w:r>
            <w:r>
              <w:t>Умножение и деление десятичных др</w:t>
            </w:r>
            <w:r>
              <w:t>о</w:t>
            </w:r>
            <w:r>
              <w:t>бей на натуральные чи</w:t>
            </w:r>
            <w:r>
              <w:t>с</w:t>
            </w:r>
            <w:r>
              <w:t>ла</w:t>
            </w:r>
            <w:r w:rsidRPr="00431380">
              <w:t>»</w:t>
            </w:r>
          </w:p>
        </w:tc>
        <w:tc>
          <w:tcPr>
            <w:tcW w:w="851" w:type="dxa"/>
            <w:vAlign w:val="center"/>
          </w:tcPr>
          <w:p w:rsidR="003A3BEE" w:rsidRPr="00431380" w:rsidRDefault="003A3BEE" w:rsidP="001A2401">
            <w:pPr>
              <w:jc w:val="center"/>
            </w:pPr>
            <w:r w:rsidRPr="00431380">
              <w:t>1</w:t>
            </w:r>
          </w:p>
        </w:tc>
        <w:tc>
          <w:tcPr>
            <w:tcW w:w="1417" w:type="dxa"/>
          </w:tcPr>
          <w:p w:rsidR="003A3BEE" w:rsidRPr="00431380" w:rsidRDefault="003A3BEE" w:rsidP="001A240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3A3BEE" w:rsidRPr="00431380" w:rsidRDefault="003A3BEE" w:rsidP="001A240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3A3BEE" w:rsidRPr="00431380" w:rsidRDefault="003A3BEE" w:rsidP="001A2401">
            <w:pPr>
              <w:jc w:val="both"/>
            </w:pPr>
          </w:p>
        </w:tc>
        <w:tc>
          <w:tcPr>
            <w:tcW w:w="1418" w:type="dxa"/>
          </w:tcPr>
          <w:p w:rsidR="003A3BEE" w:rsidRPr="00431380" w:rsidRDefault="003A3BEE" w:rsidP="001A240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D82F5F" w:rsidRPr="00431380" w:rsidTr="000604BB">
        <w:trPr>
          <w:trHeight w:val="828"/>
        </w:trPr>
        <w:tc>
          <w:tcPr>
            <w:tcW w:w="710" w:type="dxa"/>
            <w:vAlign w:val="center"/>
          </w:tcPr>
          <w:p w:rsidR="00D82F5F" w:rsidRPr="00431380" w:rsidRDefault="00D82F5F" w:rsidP="004D71EA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  <w:vAlign w:val="center"/>
          </w:tcPr>
          <w:p w:rsidR="00D82F5F" w:rsidRPr="00431380" w:rsidRDefault="00D82F5F" w:rsidP="00C9750F">
            <w:pPr>
              <w:jc w:val="both"/>
            </w:pPr>
            <w:r>
              <w:t>Умножение десятичных дробей</w:t>
            </w:r>
          </w:p>
        </w:tc>
        <w:tc>
          <w:tcPr>
            <w:tcW w:w="851" w:type="dxa"/>
            <w:vMerge w:val="restart"/>
            <w:vAlign w:val="center"/>
          </w:tcPr>
          <w:p w:rsidR="00D82F5F" w:rsidRPr="00431380" w:rsidRDefault="00D82F5F" w:rsidP="004D71E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82F5F" w:rsidRPr="00DC52C6" w:rsidRDefault="00D82F5F" w:rsidP="001A2401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D82F5F" w:rsidRPr="00431380" w:rsidRDefault="00D82F5F" w:rsidP="008B4993">
            <w:pPr>
              <w:jc w:val="both"/>
            </w:pPr>
            <w:r>
              <w:t>Правило умнож</w:t>
            </w:r>
            <w:r>
              <w:t>е</w:t>
            </w:r>
            <w:r>
              <w:t xml:space="preserve">ния на 0,1; 0,01; 0,001 и т.д. </w:t>
            </w:r>
          </w:p>
          <w:p w:rsidR="00D82F5F" w:rsidRPr="00431380" w:rsidRDefault="00D82F5F" w:rsidP="008B4993">
            <w:pPr>
              <w:jc w:val="both"/>
            </w:pPr>
            <w:r>
              <w:t>Алгоритм умн</w:t>
            </w:r>
            <w:r>
              <w:t>о</w:t>
            </w:r>
            <w:r>
              <w:t>жения десятичных дробей</w:t>
            </w:r>
          </w:p>
        </w:tc>
        <w:tc>
          <w:tcPr>
            <w:tcW w:w="3118" w:type="dxa"/>
            <w:vMerge w:val="restart"/>
          </w:tcPr>
          <w:p w:rsidR="00D82F5F" w:rsidRDefault="00D82F5F" w:rsidP="00130D78">
            <w:pPr>
              <w:jc w:val="both"/>
            </w:pPr>
            <w:r w:rsidRPr="001A2401">
              <w:rPr>
                <w:b/>
              </w:rPr>
              <w:t>Знать</w:t>
            </w:r>
            <w:r>
              <w:t xml:space="preserve"> правило умножения десятичных дробей.</w:t>
            </w:r>
          </w:p>
          <w:p w:rsidR="00D82F5F" w:rsidRPr="00431380" w:rsidRDefault="00D82F5F" w:rsidP="00C9750F">
            <w:pPr>
              <w:jc w:val="both"/>
            </w:pPr>
            <w:r w:rsidRPr="001A2401">
              <w:rPr>
                <w:b/>
              </w:rPr>
              <w:t>Уметь:</w:t>
            </w:r>
            <w:r>
              <w:t xml:space="preserve"> умножать десяти</w:t>
            </w:r>
            <w:r>
              <w:t>ч</w:t>
            </w:r>
            <w:r>
              <w:t>ную дробь на 0,1, 0,01, 0,001 и т.д.; перемножать две десятичные дроби; пр</w:t>
            </w:r>
            <w:r>
              <w:t>о</w:t>
            </w:r>
            <w:r>
              <w:t>верять правильность пол</w:t>
            </w:r>
            <w:r>
              <w:t>у</w:t>
            </w:r>
            <w:r>
              <w:t>ченного ответа</w:t>
            </w:r>
          </w:p>
        </w:tc>
        <w:tc>
          <w:tcPr>
            <w:tcW w:w="1418" w:type="dxa"/>
          </w:tcPr>
          <w:p w:rsidR="00D82F5F" w:rsidRDefault="00D82F5F" w:rsidP="001A2401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D82F5F" w:rsidRPr="00431380" w:rsidRDefault="00D82F5F" w:rsidP="004D71EA">
            <w:pPr>
              <w:jc w:val="both"/>
            </w:pPr>
          </w:p>
        </w:tc>
        <w:tc>
          <w:tcPr>
            <w:tcW w:w="1134" w:type="dxa"/>
          </w:tcPr>
          <w:p w:rsidR="00D82F5F" w:rsidRPr="00431380" w:rsidRDefault="00D82F5F" w:rsidP="00E8085D">
            <w:pPr>
              <w:jc w:val="center"/>
            </w:pPr>
          </w:p>
        </w:tc>
        <w:tc>
          <w:tcPr>
            <w:tcW w:w="992" w:type="dxa"/>
          </w:tcPr>
          <w:p w:rsidR="00D82F5F" w:rsidRPr="00431380" w:rsidRDefault="00D82F5F" w:rsidP="00E8085D">
            <w:pPr>
              <w:jc w:val="center"/>
            </w:pPr>
          </w:p>
        </w:tc>
      </w:tr>
      <w:tr w:rsidR="00D82F5F" w:rsidRPr="00431380" w:rsidTr="000604BB">
        <w:trPr>
          <w:trHeight w:val="828"/>
        </w:trPr>
        <w:tc>
          <w:tcPr>
            <w:tcW w:w="710" w:type="dxa"/>
            <w:vAlign w:val="center"/>
          </w:tcPr>
          <w:p w:rsidR="00D82F5F" w:rsidRPr="00431380" w:rsidRDefault="00D82F5F" w:rsidP="001A2401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/>
            <w:vAlign w:val="center"/>
          </w:tcPr>
          <w:p w:rsidR="00D82F5F" w:rsidRPr="00431380" w:rsidRDefault="00D82F5F" w:rsidP="000B65B1"/>
        </w:tc>
        <w:tc>
          <w:tcPr>
            <w:tcW w:w="851" w:type="dxa"/>
            <w:vMerge/>
            <w:vAlign w:val="center"/>
          </w:tcPr>
          <w:p w:rsidR="00D82F5F" w:rsidRPr="00431380" w:rsidRDefault="00D82F5F" w:rsidP="004D71EA">
            <w:pPr>
              <w:jc w:val="center"/>
            </w:pPr>
          </w:p>
        </w:tc>
        <w:tc>
          <w:tcPr>
            <w:tcW w:w="1417" w:type="dxa"/>
          </w:tcPr>
          <w:p w:rsidR="00D82F5F" w:rsidRPr="00DC52C6" w:rsidRDefault="00D82F5F" w:rsidP="001A2401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D82F5F" w:rsidRPr="00431380" w:rsidRDefault="00D82F5F" w:rsidP="008B4993">
            <w:pPr>
              <w:jc w:val="both"/>
            </w:pPr>
          </w:p>
        </w:tc>
        <w:tc>
          <w:tcPr>
            <w:tcW w:w="3118" w:type="dxa"/>
            <w:vMerge/>
          </w:tcPr>
          <w:p w:rsidR="00D82F5F" w:rsidRPr="00431380" w:rsidRDefault="00D82F5F" w:rsidP="008B4993">
            <w:pPr>
              <w:jc w:val="both"/>
            </w:pPr>
          </w:p>
        </w:tc>
        <w:tc>
          <w:tcPr>
            <w:tcW w:w="1418" w:type="dxa"/>
          </w:tcPr>
          <w:p w:rsidR="00D82F5F" w:rsidRPr="00431380" w:rsidRDefault="00D82F5F" w:rsidP="001A2401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D82F5F" w:rsidRPr="00431380" w:rsidRDefault="00D82F5F" w:rsidP="004D71EA">
            <w:pPr>
              <w:jc w:val="both"/>
            </w:pPr>
          </w:p>
        </w:tc>
        <w:tc>
          <w:tcPr>
            <w:tcW w:w="1134" w:type="dxa"/>
          </w:tcPr>
          <w:p w:rsidR="00D82F5F" w:rsidRPr="00431380" w:rsidRDefault="00D82F5F" w:rsidP="00E8085D">
            <w:pPr>
              <w:jc w:val="center"/>
            </w:pPr>
          </w:p>
        </w:tc>
        <w:tc>
          <w:tcPr>
            <w:tcW w:w="992" w:type="dxa"/>
          </w:tcPr>
          <w:p w:rsidR="00D82F5F" w:rsidRPr="00431380" w:rsidRDefault="00D82F5F" w:rsidP="00E8085D">
            <w:pPr>
              <w:jc w:val="center"/>
            </w:pPr>
          </w:p>
        </w:tc>
      </w:tr>
      <w:tr w:rsidR="00D82F5F" w:rsidRPr="00431380" w:rsidTr="000604BB">
        <w:trPr>
          <w:trHeight w:val="828"/>
        </w:trPr>
        <w:tc>
          <w:tcPr>
            <w:tcW w:w="710" w:type="dxa"/>
            <w:vAlign w:val="center"/>
          </w:tcPr>
          <w:p w:rsidR="00D82F5F" w:rsidRPr="00431380" w:rsidRDefault="00D82F5F" w:rsidP="004D71EA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/>
            <w:vAlign w:val="center"/>
          </w:tcPr>
          <w:p w:rsidR="00D82F5F" w:rsidRPr="00431380" w:rsidRDefault="00D82F5F" w:rsidP="000B65B1"/>
        </w:tc>
        <w:tc>
          <w:tcPr>
            <w:tcW w:w="851" w:type="dxa"/>
            <w:vMerge/>
            <w:vAlign w:val="center"/>
          </w:tcPr>
          <w:p w:rsidR="00D82F5F" w:rsidRPr="00431380" w:rsidRDefault="00D82F5F" w:rsidP="004D71EA">
            <w:pPr>
              <w:jc w:val="center"/>
            </w:pPr>
          </w:p>
        </w:tc>
        <w:tc>
          <w:tcPr>
            <w:tcW w:w="1417" w:type="dxa"/>
          </w:tcPr>
          <w:p w:rsidR="00D82F5F" w:rsidRPr="00DC52C6" w:rsidRDefault="00D82F5F" w:rsidP="001A2401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D82F5F" w:rsidRPr="00431380" w:rsidRDefault="00D82F5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D82F5F" w:rsidRPr="00431380" w:rsidRDefault="00D82F5F" w:rsidP="004D71EA">
            <w:pPr>
              <w:jc w:val="both"/>
            </w:pPr>
          </w:p>
        </w:tc>
        <w:tc>
          <w:tcPr>
            <w:tcW w:w="1418" w:type="dxa"/>
          </w:tcPr>
          <w:p w:rsidR="00D82F5F" w:rsidRPr="00431380" w:rsidRDefault="00D82F5F" w:rsidP="004D71EA">
            <w:pPr>
              <w:jc w:val="both"/>
            </w:pPr>
            <w:r>
              <w:t>Экспресс-контроль</w:t>
            </w:r>
          </w:p>
        </w:tc>
        <w:tc>
          <w:tcPr>
            <w:tcW w:w="1417" w:type="dxa"/>
            <w:vMerge/>
          </w:tcPr>
          <w:p w:rsidR="00D82F5F" w:rsidRPr="00431380" w:rsidRDefault="00D82F5F" w:rsidP="004D71EA">
            <w:pPr>
              <w:jc w:val="both"/>
            </w:pPr>
          </w:p>
        </w:tc>
        <w:tc>
          <w:tcPr>
            <w:tcW w:w="1134" w:type="dxa"/>
          </w:tcPr>
          <w:p w:rsidR="00D82F5F" w:rsidRPr="00431380" w:rsidRDefault="00D82F5F" w:rsidP="00E8085D">
            <w:pPr>
              <w:jc w:val="center"/>
            </w:pPr>
          </w:p>
        </w:tc>
        <w:tc>
          <w:tcPr>
            <w:tcW w:w="992" w:type="dxa"/>
          </w:tcPr>
          <w:p w:rsidR="00D82F5F" w:rsidRPr="00431380" w:rsidRDefault="00D82F5F" w:rsidP="00E8085D">
            <w:pPr>
              <w:jc w:val="center"/>
            </w:pPr>
          </w:p>
        </w:tc>
      </w:tr>
      <w:tr w:rsidR="00D82F5F" w:rsidRPr="00431380" w:rsidTr="000604BB">
        <w:trPr>
          <w:trHeight w:val="828"/>
        </w:trPr>
        <w:tc>
          <w:tcPr>
            <w:tcW w:w="710" w:type="dxa"/>
            <w:vAlign w:val="center"/>
          </w:tcPr>
          <w:p w:rsidR="00D82F5F" w:rsidRPr="00431380" w:rsidRDefault="00D82F5F" w:rsidP="004D71EA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/>
            <w:vAlign w:val="center"/>
          </w:tcPr>
          <w:p w:rsidR="00D82F5F" w:rsidRPr="00431380" w:rsidRDefault="00D82F5F" w:rsidP="000B65B1"/>
        </w:tc>
        <w:tc>
          <w:tcPr>
            <w:tcW w:w="851" w:type="dxa"/>
            <w:vMerge/>
            <w:vAlign w:val="center"/>
          </w:tcPr>
          <w:p w:rsidR="00D82F5F" w:rsidRPr="00431380" w:rsidRDefault="00D82F5F" w:rsidP="004D71EA">
            <w:pPr>
              <w:jc w:val="center"/>
            </w:pPr>
          </w:p>
        </w:tc>
        <w:tc>
          <w:tcPr>
            <w:tcW w:w="1417" w:type="dxa"/>
          </w:tcPr>
          <w:p w:rsidR="00D82F5F" w:rsidRPr="00431380" w:rsidRDefault="00D82F5F" w:rsidP="001A2401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D82F5F" w:rsidRPr="00431380" w:rsidRDefault="00D82F5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D82F5F" w:rsidRPr="00431380" w:rsidRDefault="00D82F5F" w:rsidP="004D71EA">
            <w:pPr>
              <w:jc w:val="both"/>
            </w:pPr>
          </w:p>
        </w:tc>
        <w:tc>
          <w:tcPr>
            <w:tcW w:w="1418" w:type="dxa"/>
          </w:tcPr>
          <w:p w:rsidR="00D82F5F" w:rsidRPr="00431380" w:rsidRDefault="00D82F5F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D82F5F" w:rsidRPr="00431380" w:rsidRDefault="00D82F5F" w:rsidP="004D71EA">
            <w:pPr>
              <w:jc w:val="both"/>
            </w:pPr>
          </w:p>
        </w:tc>
        <w:tc>
          <w:tcPr>
            <w:tcW w:w="1134" w:type="dxa"/>
          </w:tcPr>
          <w:p w:rsidR="00D82F5F" w:rsidRPr="00431380" w:rsidRDefault="00D82F5F" w:rsidP="00E8085D">
            <w:pPr>
              <w:jc w:val="center"/>
            </w:pPr>
          </w:p>
        </w:tc>
        <w:tc>
          <w:tcPr>
            <w:tcW w:w="992" w:type="dxa"/>
          </w:tcPr>
          <w:p w:rsidR="00D82F5F" w:rsidRPr="00431380" w:rsidRDefault="00D82F5F" w:rsidP="00E8085D">
            <w:pPr>
              <w:jc w:val="center"/>
            </w:pPr>
          </w:p>
        </w:tc>
      </w:tr>
      <w:tr w:rsidR="003A3BEE" w:rsidRPr="00431380" w:rsidTr="000604BB">
        <w:trPr>
          <w:trHeight w:val="828"/>
        </w:trPr>
        <w:tc>
          <w:tcPr>
            <w:tcW w:w="710" w:type="dxa"/>
            <w:vAlign w:val="center"/>
          </w:tcPr>
          <w:p w:rsidR="003A3BEE" w:rsidRPr="00431380" w:rsidRDefault="00C9750F" w:rsidP="004D71EA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  <w:vAlign w:val="center"/>
          </w:tcPr>
          <w:p w:rsidR="003A3BEE" w:rsidRPr="00431380" w:rsidRDefault="003A3BEE" w:rsidP="00C9750F">
            <w:pPr>
              <w:jc w:val="both"/>
            </w:pPr>
            <w:r>
              <w:t>Деление на десятичную дробь</w:t>
            </w:r>
          </w:p>
        </w:tc>
        <w:tc>
          <w:tcPr>
            <w:tcW w:w="851" w:type="dxa"/>
            <w:vMerge w:val="restart"/>
            <w:vAlign w:val="center"/>
          </w:tcPr>
          <w:p w:rsidR="003A3BEE" w:rsidRPr="00431380" w:rsidRDefault="003A3BEE" w:rsidP="004D71E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A3BEE" w:rsidRPr="00DC52C6" w:rsidRDefault="003A3BEE" w:rsidP="001A2401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3A3BEE" w:rsidRPr="00431380" w:rsidRDefault="003A3BEE" w:rsidP="00AE093C">
            <w:pPr>
              <w:jc w:val="both"/>
            </w:pPr>
            <w:r>
              <w:t>Алгоритм деления числа на десяти</w:t>
            </w:r>
            <w:r>
              <w:t>ч</w:t>
            </w:r>
            <w:r>
              <w:t>ную дробь. Пр</w:t>
            </w:r>
            <w:r>
              <w:t>а</w:t>
            </w:r>
            <w:r>
              <w:t xml:space="preserve">вило деления на 0,1; 0,01; 0,001 и т.д. </w:t>
            </w:r>
          </w:p>
        </w:tc>
        <w:tc>
          <w:tcPr>
            <w:tcW w:w="3118" w:type="dxa"/>
            <w:vMerge w:val="restart"/>
          </w:tcPr>
          <w:p w:rsidR="003A3BEE" w:rsidRDefault="003A3BEE" w:rsidP="004D71EA">
            <w:pPr>
              <w:jc w:val="both"/>
            </w:pPr>
            <w:r w:rsidRPr="00AE093C">
              <w:rPr>
                <w:b/>
              </w:rPr>
              <w:t>Знать</w:t>
            </w:r>
            <w:r>
              <w:t xml:space="preserve"> правило деления на десятичную дробь.</w:t>
            </w:r>
          </w:p>
          <w:p w:rsidR="003A3BEE" w:rsidRPr="00431380" w:rsidRDefault="003A3BEE" w:rsidP="004D71EA">
            <w:pPr>
              <w:jc w:val="both"/>
            </w:pPr>
            <w:r w:rsidRPr="00AE093C">
              <w:rPr>
                <w:b/>
              </w:rPr>
              <w:t>Уметь:</w:t>
            </w:r>
            <w:r>
              <w:t xml:space="preserve"> делить число на д</w:t>
            </w:r>
            <w:r>
              <w:t>е</w:t>
            </w:r>
            <w:r>
              <w:t>сятичную дробь; делить число на 0,1; 0,01; 0,001 и т.д.</w:t>
            </w: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3A3BEE" w:rsidRPr="00431380" w:rsidTr="000604BB">
        <w:trPr>
          <w:trHeight w:val="828"/>
        </w:trPr>
        <w:tc>
          <w:tcPr>
            <w:tcW w:w="710" w:type="dxa"/>
            <w:vAlign w:val="center"/>
          </w:tcPr>
          <w:p w:rsidR="003A3BEE" w:rsidRPr="00431380" w:rsidRDefault="00C9750F" w:rsidP="004D71EA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/>
            <w:vAlign w:val="center"/>
          </w:tcPr>
          <w:p w:rsidR="003A3BEE" w:rsidRPr="00431380" w:rsidRDefault="003A3BEE" w:rsidP="000B65B1"/>
        </w:tc>
        <w:tc>
          <w:tcPr>
            <w:tcW w:w="851" w:type="dxa"/>
            <w:vMerge/>
            <w:vAlign w:val="center"/>
          </w:tcPr>
          <w:p w:rsidR="003A3BEE" w:rsidRPr="00431380" w:rsidRDefault="003A3BEE" w:rsidP="004D71EA">
            <w:pPr>
              <w:jc w:val="center"/>
            </w:pPr>
          </w:p>
        </w:tc>
        <w:tc>
          <w:tcPr>
            <w:tcW w:w="1417" w:type="dxa"/>
          </w:tcPr>
          <w:p w:rsidR="003A3BEE" w:rsidRPr="00DC52C6" w:rsidRDefault="003A3BEE" w:rsidP="001A2401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3A3BEE" w:rsidRPr="00431380" w:rsidTr="000604BB">
        <w:trPr>
          <w:trHeight w:val="828"/>
        </w:trPr>
        <w:tc>
          <w:tcPr>
            <w:tcW w:w="710" w:type="dxa"/>
            <w:vAlign w:val="center"/>
          </w:tcPr>
          <w:p w:rsidR="003A3BEE" w:rsidRPr="00431380" w:rsidRDefault="00C9750F" w:rsidP="004D71EA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/>
            <w:vAlign w:val="center"/>
          </w:tcPr>
          <w:p w:rsidR="003A3BEE" w:rsidRPr="00431380" w:rsidRDefault="003A3BEE" w:rsidP="000B65B1"/>
        </w:tc>
        <w:tc>
          <w:tcPr>
            <w:tcW w:w="851" w:type="dxa"/>
            <w:vMerge/>
            <w:vAlign w:val="center"/>
          </w:tcPr>
          <w:p w:rsidR="003A3BEE" w:rsidRPr="00431380" w:rsidRDefault="003A3BEE" w:rsidP="004D71EA">
            <w:pPr>
              <w:jc w:val="center"/>
            </w:pPr>
          </w:p>
        </w:tc>
        <w:tc>
          <w:tcPr>
            <w:tcW w:w="1417" w:type="dxa"/>
          </w:tcPr>
          <w:p w:rsidR="003A3BEE" w:rsidRPr="00DC52C6" w:rsidRDefault="003A3BEE" w:rsidP="001A2401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r>
              <w:t>Тест</w:t>
            </w:r>
          </w:p>
        </w:tc>
        <w:tc>
          <w:tcPr>
            <w:tcW w:w="141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3A3BEE" w:rsidRPr="00431380" w:rsidTr="000604BB">
        <w:trPr>
          <w:trHeight w:val="828"/>
        </w:trPr>
        <w:tc>
          <w:tcPr>
            <w:tcW w:w="710" w:type="dxa"/>
            <w:vAlign w:val="center"/>
          </w:tcPr>
          <w:p w:rsidR="003A3BEE" w:rsidRPr="00431380" w:rsidRDefault="00C9750F" w:rsidP="004D71EA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/>
            <w:vAlign w:val="center"/>
          </w:tcPr>
          <w:p w:rsidR="003A3BEE" w:rsidRPr="00431380" w:rsidRDefault="003A3BEE" w:rsidP="000B65B1"/>
        </w:tc>
        <w:tc>
          <w:tcPr>
            <w:tcW w:w="851" w:type="dxa"/>
            <w:vMerge/>
            <w:vAlign w:val="center"/>
          </w:tcPr>
          <w:p w:rsidR="003A3BEE" w:rsidRPr="00431380" w:rsidRDefault="003A3BEE" w:rsidP="004D71EA">
            <w:pPr>
              <w:jc w:val="center"/>
            </w:pPr>
          </w:p>
        </w:tc>
        <w:tc>
          <w:tcPr>
            <w:tcW w:w="1417" w:type="dxa"/>
          </w:tcPr>
          <w:p w:rsidR="003A3BEE" w:rsidRPr="00431380" w:rsidRDefault="003A3BEE" w:rsidP="001A2401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3A3BEE" w:rsidRPr="00431380" w:rsidTr="000604BB">
        <w:trPr>
          <w:trHeight w:val="828"/>
        </w:trPr>
        <w:tc>
          <w:tcPr>
            <w:tcW w:w="710" w:type="dxa"/>
            <w:vAlign w:val="center"/>
          </w:tcPr>
          <w:p w:rsidR="003A3BEE" w:rsidRPr="00431380" w:rsidRDefault="00C9750F" w:rsidP="004D71EA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/>
            <w:vAlign w:val="center"/>
          </w:tcPr>
          <w:p w:rsidR="003A3BEE" w:rsidRPr="00431380" w:rsidRDefault="003A3BEE" w:rsidP="000B65B1"/>
        </w:tc>
        <w:tc>
          <w:tcPr>
            <w:tcW w:w="851" w:type="dxa"/>
            <w:vMerge/>
            <w:vAlign w:val="center"/>
          </w:tcPr>
          <w:p w:rsidR="003A3BEE" w:rsidRPr="00431380" w:rsidRDefault="003A3BEE" w:rsidP="004D71EA">
            <w:pPr>
              <w:jc w:val="center"/>
            </w:pPr>
          </w:p>
        </w:tc>
        <w:tc>
          <w:tcPr>
            <w:tcW w:w="1417" w:type="dxa"/>
          </w:tcPr>
          <w:p w:rsidR="003A3BEE" w:rsidRPr="00431380" w:rsidRDefault="003A3BEE" w:rsidP="00E8085D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3A3BEE" w:rsidRPr="00431380" w:rsidTr="000604BB">
        <w:trPr>
          <w:trHeight w:val="828"/>
        </w:trPr>
        <w:tc>
          <w:tcPr>
            <w:tcW w:w="710" w:type="dxa"/>
            <w:vAlign w:val="center"/>
          </w:tcPr>
          <w:p w:rsidR="003A3BEE" w:rsidRPr="00431380" w:rsidRDefault="00C9750F" w:rsidP="004D71EA">
            <w:pPr>
              <w:jc w:val="center"/>
            </w:pPr>
            <w:r>
              <w:lastRenderedPageBreak/>
              <w:t>132</w:t>
            </w:r>
          </w:p>
        </w:tc>
        <w:tc>
          <w:tcPr>
            <w:tcW w:w="2976" w:type="dxa"/>
            <w:vMerge w:val="restart"/>
            <w:vAlign w:val="center"/>
          </w:tcPr>
          <w:p w:rsidR="003A3BEE" w:rsidRPr="00431380" w:rsidRDefault="003A3BEE" w:rsidP="000B65B1">
            <w:r>
              <w:t>Среднее арифметическое</w:t>
            </w:r>
          </w:p>
        </w:tc>
        <w:tc>
          <w:tcPr>
            <w:tcW w:w="851" w:type="dxa"/>
            <w:vMerge w:val="restart"/>
            <w:vAlign w:val="center"/>
          </w:tcPr>
          <w:p w:rsidR="003A3BEE" w:rsidRPr="00431380" w:rsidRDefault="003A3BEE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A3BEE" w:rsidRPr="00DC52C6" w:rsidRDefault="003A3BEE" w:rsidP="003B041B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3A3BEE" w:rsidRPr="00431380" w:rsidRDefault="003A3BEE" w:rsidP="004D71EA">
            <w:pPr>
              <w:jc w:val="both"/>
            </w:pPr>
            <w:r>
              <w:t>Среднее арифм</w:t>
            </w:r>
            <w:r>
              <w:t>е</w:t>
            </w:r>
            <w:r>
              <w:t>тическое нескол</w:t>
            </w:r>
            <w:r>
              <w:t>ь</w:t>
            </w:r>
            <w:r>
              <w:t>ких чисел, сре</w:t>
            </w:r>
            <w:r>
              <w:t>д</w:t>
            </w:r>
            <w:r>
              <w:t>няя скорость дв</w:t>
            </w:r>
            <w:r>
              <w:t>и</w:t>
            </w:r>
            <w:r>
              <w:t>жения</w:t>
            </w:r>
          </w:p>
        </w:tc>
        <w:tc>
          <w:tcPr>
            <w:tcW w:w="3118" w:type="dxa"/>
            <w:vMerge w:val="restart"/>
          </w:tcPr>
          <w:p w:rsidR="003A3BEE" w:rsidRDefault="003A3BEE" w:rsidP="004D71EA">
            <w:pPr>
              <w:jc w:val="both"/>
            </w:pPr>
            <w:r w:rsidRPr="00AE093C">
              <w:rPr>
                <w:b/>
              </w:rPr>
              <w:t>Знать</w:t>
            </w:r>
            <w:r>
              <w:t xml:space="preserve"> определение: средн</w:t>
            </w:r>
            <w:r>
              <w:t>е</w:t>
            </w:r>
            <w:r>
              <w:t>го арифметического н</w:t>
            </w:r>
            <w:r>
              <w:t>е</w:t>
            </w:r>
            <w:r>
              <w:t>скольких чисел; средней скорости движения.</w:t>
            </w:r>
          </w:p>
          <w:p w:rsidR="003A3BEE" w:rsidRPr="00431380" w:rsidRDefault="003A3BEE" w:rsidP="004D71EA">
            <w:pPr>
              <w:jc w:val="both"/>
            </w:pPr>
            <w:r w:rsidRPr="00AE093C">
              <w:rPr>
                <w:b/>
              </w:rPr>
              <w:t>Уметь:</w:t>
            </w:r>
            <w:r>
              <w:t xml:space="preserve"> находить среднее арифметическое нескол</w:t>
            </w:r>
            <w:r>
              <w:t>ь</w:t>
            </w:r>
            <w:r>
              <w:t>ких чисел; определять среднюю скорость движ</w:t>
            </w:r>
            <w:r>
              <w:t>е</w:t>
            </w:r>
            <w:r>
              <w:t>ния</w:t>
            </w: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3A3BEE" w:rsidRPr="00431380" w:rsidTr="000604BB">
        <w:trPr>
          <w:trHeight w:val="828"/>
        </w:trPr>
        <w:tc>
          <w:tcPr>
            <w:tcW w:w="710" w:type="dxa"/>
            <w:vAlign w:val="center"/>
          </w:tcPr>
          <w:p w:rsidR="003A3BEE" w:rsidRPr="00431380" w:rsidRDefault="00C9750F" w:rsidP="004D71EA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/>
            <w:vAlign w:val="center"/>
          </w:tcPr>
          <w:p w:rsidR="003A3BEE" w:rsidRPr="00431380" w:rsidRDefault="003A3BEE" w:rsidP="000B65B1"/>
        </w:tc>
        <w:tc>
          <w:tcPr>
            <w:tcW w:w="851" w:type="dxa"/>
            <w:vMerge/>
            <w:vAlign w:val="center"/>
          </w:tcPr>
          <w:p w:rsidR="003A3BEE" w:rsidRPr="00431380" w:rsidRDefault="003A3BEE" w:rsidP="004D71EA">
            <w:pPr>
              <w:jc w:val="center"/>
            </w:pPr>
          </w:p>
        </w:tc>
        <w:tc>
          <w:tcPr>
            <w:tcW w:w="1417" w:type="dxa"/>
          </w:tcPr>
          <w:p w:rsidR="003A3BEE" w:rsidRPr="00DC52C6" w:rsidRDefault="003A3BEE" w:rsidP="003B041B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r>
              <w:t>Самоко</w:t>
            </w:r>
            <w:r>
              <w:t>н</w:t>
            </w:r>
            <w:r>
              <w:t>троль</w:t>
            </w:r>
          </w:p>
        </w:tc>
        <w:tc>
          <w:tcPr>
            <w:tcW w:w="141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3A3BEE" w:rsidRPr="00431380" w:rsidTr="000604BB">
        <w:trPr>
          <w:trHeight w:val="828"/>
        </w:trPr>
        <w:tc>
          <w:tcPr>
            <w:tcW w:w="710" w:type="dxa"/>
            <w:vAlign w:val="center"/>
          </w:tcPr>
          <w:p w:rsidR="003A3BEE" w:rsidRPr="00431380" w:rsidRDefault="00C9750F" w:rsidP="004D71EA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/>
            <w:vAlign w:val="center"/>
          </w:tcPr>
          <w:p w:rsidR="003A3BEE" w:rsidRPr="00431380" w:rsidRDefault="003A3BEE" w:rsidP="000B65B1"/>
        </w:tc>
        <w:tc>
          <w:tcPr>
            <w:tcW w:w="851" w:type="dxa"/>
            <w:vMerge/>
            <w:vAlign w:val="center"/>
          </w:tcPr>
          <w:p w:rsidR="003A3BEE" w:rsidRPr="00431380" w:rsidRDefault="003A3BEE" w:rsidP="004D71EA">
            <w:pPr>
              <w:jc w:val="center"/>
            </w:pPr>
          </w:p>
        </w:tc>
        <w:tc>
          <w:tcPr>
            <w:tcW w:w="1417" w:type="dxa"/>
          </w:tcPr>
          <w:p w:rsidR="003A3BEE" w:rsidRPr="00DC52C6" w:rsidRDefault="003A3BEE" w:rsidP="003B041B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418" w:type="dxa"/>
          </w:tcPr>
          <w:p w:rsidR="003A3BEE" w:rsidRPr="00431380" w:rsidRDefault="003A3BEE" w:rsidP="004D71EA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3A3BEE" w:rsidRPr="00431380" w:rsidRDefault="003A3BEE" w:rsidP="004D71EA">
            <w:pPr>
              <w:jc w:val="both"/>
            </w:pPr>
          </w:p>
        </w:tc>
        <w:tc>
          <w:tcPr>
            <w:tcW w:w="1134" w:type="dxa"/>
          </w:tcPr>
          <w:p w:rsidR="003A3BEE" w:rsidRPr="00431380" w:rsidRDefault="003A3BEE" w:rsidP="00E8085D">
            <w:pPr>
              <w:jc w:val="center"/>
            </w:pPr>
          </w:p>
        </w:tc>
        <w:tc>
          <w:tcPr>
            <w:tcW w:w="992" w:type="dxa"/>
          </w:tcPr>
          <w:p w:rsidR="003A3BEE" w:rsidRPr="00431380" w:rsidRDefault="003A3BEE" w:rsidP="00E8085D">
            <w:pPr>
              <w:jc w:val="center"/>
            </w:pPr>
          </w:p>
        </w:tc>
      </w:tr>
      <w:tr w:rsidR="00C9750F" w:rsidRPr="00C9750F" w:rsidTr="000604BB">
        <w:trPr>
          <w:trHeight w:val="174"/>
        </w:trPr>
        <w:tc>
          <w:tcPr>
            <w:tcW w:w="710" w:type="dxa"/>
            <w:vAlign w:val="center"/>
          </w:tcPr>
          <w:p w:rsidR="00C9750F" w:rsidRPr="00C9750F" w:rsidRDefault="00C9750F" w:rsidP="004D71EA">
            <w:pPr>
              <w:jc w:val="center"/>
            </w:pPr>
            <w:r>
              <w:t>135</w:t>
            </w:r>
          </w:p>
        </w:tc>
        <w:tc>
          <w:tcPr>
            <w:tcW w:w="2976" w:type="dxa"/>
            <w:vAlign w:val="center"/>
          </w:tcPr>
          <w:p w:rsidR="00C9750F" w:rsidRPr="00C9750F" w:rsidRDefault="00C9750F" w:rsidP="00C9750F">
            <w:pPr>
              <w:jc w:val="both"/>
            </w:pPr>
            <w:r>
              <w:t>Решение комбинаторных задач</w:t>
            </w:r>
          </w:p>
        </w:tc>
        <w:tc>
          <w:tcPr>
            <w:tcW w:w="851" w:type="dxa"/>
            <w:vAlign w:val="center"/>
          </w:tcPr>
          <w:p w:rsidR="00C9750F" w:rsidRPr="00C9750F" w:rsidRDefault="00C9750F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9750F" w:rsidRPr="00DC52C6" w:rsidRDefault="00C9750F" w:rsidP="00673D67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</w:tcPr>
          <w:p w:rsidR="00C9750F" w:rsidRPr="00C9750F" w:rsidRDefault="00C9750F" w:rsidP="004D71EA">
            <w:pPr>
              <w:jc w:val="both"/>
            </w:pPr>
            <w:r>
              <w:t>Перебор возмо</w:t>
            </w:r>
            <w:r>
              <w:t>ж</w:t>
            </w:r>
            <w:r>
              <w:t>ных вариантов</w:t>
            </w:r>
          </w:p>
        </w:tc>
        <w:tc>
          <w:tcPr>
            <w:tcW w:w="3118" w:type="dxa"/>
          </w:tcPr>
          <w:p w:rsidR="00C9750F" w:rsidRPr="00D53568" w:rsidRDefault="00C9750F" w:rsidP="00673D67">
            <w:pPr>
              <w:jc w:val="both"/>
            </w:pPr>
            <w:r w:rsidRPr="007D7BEF">
              <w:rPr>
                <w:b/>
              </w:rPr>
              <w:t>Уметь:</w:t>
            </w:r>
            <w:r w:rsidRPr="00D53568">
              <w:t xml:space="preserve"> решать комбин</w:t>
            </w:r>
            <w:r w:rsidRPr="00D53568">
              <w:t>а</w:t>
            </w:r>
            <w:r w:rsidRPr="00D53568">
              <w:t>торные задачи методом п</w:t>
            </w:r>
            <w:r w:rsidRPr="00D53568">
              <w:t>е</w:t>
            </w:r>
            <w:r w:rsidRPr="00D53568">
              <w:t>ребора вариантов</w:t>
            </w:r>
          </w:p>
        </w:tc>
        <w:tc>
          <w:tcPr>
            <w:tcW w:w="1418" w:type="dxa"/>
          </w:tcPr>
          <w:p w:rsidR="00C9750F" w:rsidRPr="00431380" w:rsidRDefault="00C9750F" w:rsidP="00673D67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C9750F" w:rsidRPr="00C9750F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C9750F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C9750F" w:rsidRDefault="00C9750F" w:rsidP="00E8085D">
            <w:pPr>
              <w:jc w:val="center"/>
            </w:pPr>
          </w:p>
        </w:tc>
      </w:tr>
      <w:tr w:rsidR="00C9750F" w:rsidRPr="00C9750F" w:rsidTr="000604BB">
        <w:trPr>
          <w:trHeight w:val="191"/>
        </w:trPr>
        <w:tc>
          <w:tcPr>
            <w:tcW w:w="710" w:type="dxa"/>
            <w:vAlign w:val="center"/>
          </w:tcPr>
          <w:p w:rsidR="00C9750F" w:rsidRPr="00C9750F" w:rsidRDefault="00C9750F" w:rsidP="004D71EA">
            <w:pPr>
              <w:jc w:val="center"/>
            </w:pPr>
            <w:r>
              <w:t>136</w:t>
            </w:r>
          </w:p>
        </w:tc>
        <w:tc>
          <w:tcPr>
            <w:tcW w:w="2976" w:type="dxa"/>
            <w:vAlign w:val="center"/>
          </w:tcPr>
          <w:p w:rsidR="00C9750F" w:rsidRPr="00C9750F" w:rsidRDefault="00C9750F" w:rsidP="00C9750F">
            <w:pPr>
              <w:jc w:val="both"/>
            </w:pPr>
            <w:r>
              <w:t>Среднее значение, мода как характеристики сов</w:t>
            </w:r>
            <w:r>
              <w:t>о</w:t>
            </w:r>
            <w:r>
              <w:t>купности числовых да</w:t>
            </w:r>
            <w:r>
              <w:t>н</w:t>
            </w:r>
            <w:r>
              <w:t>ных</w:t>
            </w:r>
          </w:p>
        </w:tc>
        <w:tc>
          <w:tcPr>
            <w:tcW w:w="851" w:type="dxa"/>
            <w:vAlign w:val="center"/>
          </w:tcPr>
          <w:p w:rsidR="00C9750F" w:rsidRPr="00C9750F" w:rsidRDefault="00C9750F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9750F" w:rsidRPr="00DC52C6" w:rsidRDefault="00C9750F" w:rsidP="00673D67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</w:tcPr>
          <w:p w:rsidR="00C9750F" w:rsidRPr="00C9750F" w:rsidRDefault="00C9750F" w:rsidP="004D71EA">
            <w:pPr>
              <w:jc w:val="both"/>
            </w:pPr>
            <w:r>
              <w:t>Среднее значение, мода</w:t>
            </w:r>
          </w:p>
        </w:tc>
        <w:tc>
          <w:tcPr>
            <w:tcW w:w="3118" w:type="dxa"/>
          </w:tcPr>
          <w:p w:rsidR="00C9750F" w:rsidRPr="00C9750F" w:rsidRDefault="00C9750F" w:rsidP="004D71EA">
            <w:pPr>
              <w:jc w:val="both"/>
            </w:pPr>
            <w:r w:rsidRPr="00F41E9C">
              <w:rPr>
                <w:b/>
              </w:rPr>
              <w:t>Уметь:</w:t>
            </w:r>
            <w:r>
              <w:t xml:space="preserve"> находить среднее значение, моду</w:t>
            </w:r>
          </w:p>
        </w:tc>
        <w:tc>
          <w:tcPr>
            <w:tcW w:w="1418" w:type="dxa"/>
          </w:tcPr>
          <w:p w:rsidR="00C9750F" w:rsidRPr="00431380" w:rsidRDefault="00C9750F" w:rsidP="00673D67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C9750F" w:rsidRPr="00C9750F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C9750F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C9750F" w:rsidRDefault="00C9750F" w:rsidP="00E8085D">
            <w:pPr>
              <w:jc w:val="center"/>
            </w:pPr>
          </w:p>
        </w:tc>
      </w:tr>
      <w:tr w:rsidR="00C9750F" w:rsidRPr="00431380" w:rsidTr="000604BB">
        <w:tc>
          <w:tcPr>
            <w:tcW w:w="710" w:type="dxa"/>
            <w:vAlign w:val="center"/>
          </w:tcPr>
          <w:p w:rsidR="00C9750F" w:rsidRPr="00431380" w:rsidRDefault="00C9750F" w:rsidP="004D71EA">
            <w:pPr>
              <w:jc w:val="center"/>
            </w:pPr>
            <w:r>
              <w:t>137</w:t>
            </w:r>
          </w:p>
        </w:tc>
        <w:tc>
          <w:tcPr>
            <w:tcW w:w="2976" w:type="dxa"/>
            <w:vAlign w:val="center"/>
          </w:tcPr>
          <w:p w:rsidR="00C9750F" w:rsidRPr="00431380" w:rsidRDefault="00C9750F" w:rsidP="00C9750F">
            <w:pPr>
              <w:jc w:val="both"/>
            </w:pPr>
            <w:r>
              <w:t>Контрольная работа № 11</w:t>
            </w:r>
            <w:r w:rsidRPr="00431380">
              <w:t xml:space="preserve"> по теме: «</w:t>
            </w:r>
            <w:r>
              <w:t>Умножение и деление десятичных др</w:t>
            </w:r>
            <w:r>
              <w:t>о</w:t>
            </w:r>
            <w:r>
              <w:t>бей</w:t>
            </w:r>
            <w:r w:rsidRPr="00431380">
              <w:t>»</w:t>
            </w:r>
          </w:p>
        </w:tc>
        <w:tc>
          <w:tcPr>
            <w:tcW w:w="851" w:type="dxa"/>
            <w:vAlign w:val="center"/>
          </w:tcPr>
          <w:p w:rsidR="00C9750F" w:rsidRPr="00431380" w:rsidRDefault="00C9750F" w:rsidP="001A2401">
            <w:pPr>
              <w:jc w:val="center"/>
            </w:pPr>
            <w:r w:rsidRPr="00431380">
              <w:t>1</w:t>
            </w:r>
          </w:p>
        </w:tc>
        <w:tc>
          <w:tcPr>
            <w:tcW w:w="1417" w:type="dxa"/>
          </w:tcPr>
          <w:p w:rsidR="00C9750F" w:rsidRDefault="00C9750F" w:rsidP="001A2401">
            <w:pPr>
              <w:jc w:val="center"/>
            </w:pPr>
            <w:r w:rsidRPr="00431380">
              <w:t>Проверка знаний и умений</w:t>
            </w:r>
          </w:p>
          <w:p w:rsidR="00C9750F" w:rsidRDefault="00C9750F" w:rsidP="001A2401">
            <w:pPr>
              <w:jc w:val="center"/>
            </w:pPr>
          </w:p>
          <w:p w:rsidR="00C9750F" w:rsidRPr="00431380" w:rsidRDefault="00C9750F" w:rsidP="001A2401">
            <w:pPr>
              <w:jc w:val="center"/>
            </w:pPr>
          </w:p>
        </w:tc>
        <w:tc>
          <w:tcPr>
            <w:tcW w:w="2127" w:type="dxa"/>
          </w:tcPr>
          <w:p w:rsidR="00C9750F" w:rsidRPr="00431380" w:rsidRDefault="00C9750F" w:rsidP="001A240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C9750F" w:rsidRPr="00431380" w:rsidRDefault="00C9750F" w:rsidP="001A2401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1A240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c>
          <w:tcPr>
            <w:tcW w:w="16160" w:type="dxa"/>
            <w:gridSpan w:val="10"/>
            <w:vAlign w:val="center"/>
          </w:tcPr>
          <w:p w:rsidR="00C9750F" w:rsidRPr="0074781A" w:rsidRDefault="00C9750F" w:rsidP="00E80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Инструменты для вычислений и измерений (18 ч)</w:t>
            </w:r>
          </w:p>
        </w:tc>
      </w:tr>
      <w:tr w:rsidR="00C9750F" w:rsidRPr="00431380" w:rsidTr="000604BB">
        <w:tc>
          <w:tcPr>
            <w:tcW w:w="710" w:type="dxa"/>
            <w:vAlign w:val="center"/>
          </w:tcPr>
          <w:p w:rsidR="00C9750F" w:rsidRPr="00431380" w:rsidRDefault="00C9750F" w:rsidP="001A2401">
            <w:pPr>
              <w:jc w:val="center"/>
            </w:pPr>
            <w:r>
              <w:t>138</w:t>
            </w:r>
          </w:p>
        </w:tc>
        <w:tc>
          <w:tcPr>
            <w:tcW w:w="2976" w:type="dxa"/>
            <w:vAlign w:val="center"/>
          </w:tcPr>
          <w:p w:rsidR="00C9750F" w:rsidRPr="00431380" w:rsidRDefault="00C9750F" w:rsidP="000B65B1">
            <w:r>
              <w:t>Микрокалькулятор</w:t>
            </w:r>
          </w:p>
        </w:tc>
        <w:tc>
          <w:tcPr>
            <w:tcW w:w="851" w:type="dxa"/>
            <w:vAlign w:val="center"/>
          </w:tcPr>
          <w:p w:rsidR="00C9750F" w:rsidRPr="00431380" w:rsidRDefault="00652427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9750F" w:rsidRPr="00431380" w:rsidRDefault="00C9750F" w:rsidP="00E8085D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C9750F" w:rsidRPr="00431380" w:rsidRDefault="00652427" w:rsidP="004D71EA">
            <w:pPr>
              <w:jc w:val="both"/>
            </w:pPr>
            <w:r>
              <w:t>С</w:t>
            </w:r>
            <w:r w:rsidR="00C9750F">
              <w:t>ведения о в</w:t>
            </w:r>
            <w:r w:rsidR="00C9750F">
              <w:t>ы</w:t>
            </w:r>
            <w:r w:rsidR="00C9750F">
              <w:t>числениях на калькуляторе</w:t>
            </w:r>
          </w:p>
        </w:tc>
        <w:tc>
          <w:tcPr>
            <w:tcW w:w="3118" w:type="dxa"/>
          </w:tcPr>
          <w:p w:rsidR="00C9750F" w:rsidRPr="00431380" w:rsidRDefault="00C9750F" w:rsidP="004D71EA">
            <w:pPr>
              <w:jc w:val="both"/>
            </w:pPr>
            <w:r w:rsidRPr="00CE4BC2">
              <w:rPr>
                <w:b/>
              </w:rPr>
              <w:t>Уметь</w:t>
            </w:r>
            <w:r>
              <w:t xml:space="preserve"> выполнять арифм</w:t>
            </w:r>
            <w:r>
              <w:t>е</w:t>
            </w:r>
            <w:r>
              <w:t>тические действия с пом</w:t>
            </w:r>
            <w:r>
              <w:t>о</w:t>
            </w:r>
            <w:r>
              <w:t>щью микрокалькулятора</w:t>
            </w:r>
          </w:p>
        </w:tc>
        <w:tc>
          <w:tcPr>
            <w:tcW w:w="1418" w:type="dxa"/>
          </w:tcPr>
          <w:p w:rsidR="00C9750F" w:rsidRPr="00431380" w:rsidRDefault="00C9750F" w:rsidP="003B041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C9750F" w:rsidP="00652427">
            <w:pPr>
              <w:jc w:val="center"/>
            </w:pPr>
            <w:r>
              <w:t>1</w:t>
            </w:r>
            <w:r w:rsidR="00652427">
              <w:t>39</w:t>
            </w:r>
          </w:p>
        </w:tc>
        <w:tc>
          <w:tcPr>
            <w:tcW w:w="2976" w:type="dxa"/>
            <w:vMerge w:val="restart"/>
            <w:vAlign w:val="center"/>
          </w:tcPr>
          <w:p w:rsidR="00C9750F" w:rsidRPr="00431380" w:rsidRDefault="00C9750F" w:rsidP="000B65B1">
            <w:r>
              <w:t>Проценты</w:t>
            </w:r>
          </w:p>
        </w:tc>
        <w:tc>
          <w:tcPr>
            <w:tcW w:w="851" w:type="dxa"/>
            <w:vMerge w:val="restart"/>
            <w:vAlign w:val="center"/>
          </w:tcPr>
          <w:p w:rsidR="00C9750F" w:rsidRPr="00431380" w:rsidRDefault="00C9750F" w:rsidP="004D71E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9750F" w:rsidRPr="00DC52C6" w:rsidRDefault="00C9750F" w:rsidP="003B041B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C9750F" w:rsidRPr="00431380" w:rsidRDefault="00C9750F" w:rsidP="004D71EA">
            <w:pPr>
              <w:jc w:val="both"/>
            </w:pPr>
            <w:r>
              <w:t>Понятие «проце</w:t>
            </w:r>
            <w:r>
              <w:t>н</w:t>
            </w:r>
            <w:r>
              <w:t>ты». Основные задачи на проце</w:t>
            </w:r>
            <w:r>
              <w:t>н</w:t>
            </w:r>
            <w:r>
              <w:t>ты: нахождение процента от вел</w:t>
            </w:r>
            <w:r>
              <w:t>и</w:t>
            </w:r>
            <w:r>
              <w:t>чины, величины по ее проценту</w:t>
            </w:r>
          </w:p>
        </w:tc>
        <w:tc>
          <w:tcPr>
            <w:tcW w:w="3118" w:type="dxa"/>
            <w:vMerge w:val="restart"/>
          </w:tcPr>
          <w:p w:rsidR="00C9750F" w:rsidRDefault="00C9750F" w:rsidP="004D71EA">
            <w:pPr>
              <w:jc w:val="both"/>
            </w:pPr>
            <w:r w:rsidRPr="00CE4BC2">
              <w:rPr>
                <w:b/>
              </w:rPr>
              <w:t>Знать</w:t>
            </w:r>
            <w:r>
              <w:t xml:space="preserve"> определение проце</w:t>
            </w:r>
            <w:r>
              <w:t>н</w:t>
            </w:r>
            <w:r>
              <w:t>та.</w:t>
            </w:r>
          </w:p>
          <w:p w:rsidR="00C9750F" w:rsidRPr="00431380" w:rsidRDefault="00C9750F" w:rsidP="004D71EA">
            <w:pPr>
              <w:jc w:val="both"/>
            </w:pPr>
            <w:r w:rsidRPr="00CE4BC2">
              <w:rPr>
                <w:b/>
              </w:rPr>
              <w:t>Уметь:</w:t>
            </w:r>
            <w:r>
              <w:t xml:space="preserve"> записывать обы</w:t>
            </w:r>
            <w:r>
              <w:t>к</w:t>
            </w:r>
            <w:r>
              <w:t>новенные дроби и десяти</w:t>
            </w:r>
            <w:r>
              <w:t>ч</w:t>
            </w:r>
            <w:r>
              <w:t>ные дроби в виде проце</w:t>
            </w:r>
            <w:r>
              <w:t>н</w:t>
            </w:r>
            <w:r>
              <w:t>тов и наоборот; находить несколько процентов от в</w:t>
            </w:r>
            <w:r>
              <w:t>е</w:t>
            </w:r>
            <w:r>
              <w:t>личины; величину по ее проценту; решать задачи на проценты</w:t>
            </w: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C9750F" w:rsidRPr="00431380" w:rsidRDefault="00C9750F" w:rsidP="004D71EA">
            <w:pPr>
              <w:jc w:val="both"/>
            </w:pPr>
            <w:r>
              <w:t>Выражение части в</w:t>
            </w:r>
            <w:r>
              <w:t>е</w:t>
            </w:r>
            <w:r>
              <w:t>личины в процентах</w:t>
            </w: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C9750F" w:rsidP="001A2401">
            <w:pPr>
              <w:jc w:val="center"/>
            </w:pPr>
            <w:r>
              <w:t>14</w:t>
            </w:r>
            <w:r w:rsidR="00652427">
              <w:t>0</w:t>
            </w:r>
          </w:p>
        </w:tc>
        <w:tc>
          <w:tcPr>
            <w:tcW w:w="2976" w:type="dxa"/>
            <w:vMerge/>
            <w:vAlign w:val="center"/>
          </w:tcPr>
          <w:p w:rsidR="00C9750F" w:rsidRPr="00431380" w:rsidRDefault="00C9750F" w:rsidP="000B65B1"/>
        </w:tc>
        <w:tc>
          <w:tcPr>
            <w:tcW w:w="851" w:type="dxa"/>
            <w:vMerge/>
            <w:vAlign w:val="center"/>
          </w:tcPr>
          <w:p w:rsidR="00C9750F" w:rsidRPr="00431380" w:rsidRDefault="00C9750F" w:rsidP="004D71EA">
            <w:pPr>
              <w:jc w:val="center"/>
            </w:pPr>
          </w:p>
        </w:tc>
        <w:tc>
          <w:tcPr>
            <w:tcW w:w="1417" w:type="dxa"/>
          </w:tcPr>
          <w:p w:rsidR="00C9750F" w:rsidRPr="00DC52C6" w:rsidRDefault="00C9750F" w:rsidP="003B041B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C9750F" w:rsidP="001A2401">
            <w:pPr>
              <w:jc w:val="center"/>
            </w:pPr>
            <w:r>
              <w:t>14</w:t>
            </w:r>
            <w:r w:rsidR="00652427">
              <w:t>1</w:t>
            </w:r>
          </w:p>
        </w:tc>
        <w:tc>
          <w:tcPr>
            <w:tcW w:w="2976" w:type="dxa"/>
            <w:vMerge/>
            <w:vAlign w:val="center"/>
          </w:tcPr>
          <w:p w:rsidR="00C9750F" w:rsidRPr="00431380" w:rsidRDefault="00C9750F" w:rsidP="000B65B1"/>
        </w:tc>
        <w:tc>
          <w:tcPr>
            <w:tcW w:w="851" w:type="dxa"/>
            <w:vMerge/>
            <w:vAlign w:val="center"/>
          </w:tcPr>
          <w:p w:rsidR="00C9750F" w:rsidRPr="00431380" w:rsidRDefault="00C9750F" w:rsidP="004D71EA">
            <w:pPr>
              <w:jc w:val="center"/>
            </w:pPr>
          </w:p>
        </w:tc>
        <w:tc>
          <w:tcPr>
            <w:tcW w:w="1417" w:type="dxa"/>
          </w:tcPr>
          <w:p w:rsidR="00C9750F" w:rsidRPr="00DC52C6" w:rsidRDefault="00C9750F" w:rsidP="003B041B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C9750F" w:rsidP="001A2401">
            <w:pPr>
              <w:jc w:val="center"/>
            </w:pPr>
            <w:r>
              <w:t>14</w:t>
            </w:r>
            <w:r w:rsidR="00652427">
              <w:t>2</w:t>
            </w:r>
          </w:p>
        </w:tc>
        <w:tc>
          <w:tcPr>
            <w:tcW w:w="2976" w:type="dxa"/>
            <w:vMerge/>
            <w:vAlign w:val="center"/>
          </w:tcPr>
          <w:p w:rsidR="00C9750F" w:rsidRPr="00431380" w:rsidRDefault="00C9750F" w:rsidP="000B65B1"/>
        </w:tc>
        <w:tc>
          <w:tcPr>
            <w:tcW w:w="851" w:type="dxa"/>
            <w:vMerge/>
            <w:vAlign w:val="center"/>
          </w:tcPr>
          <w:p w:rsidR="00C9750F" w:rsidRPr="00431380" w:rsidRDefault="00C9750F" w:rsidP="004D71EA">
            <w:pPr>
              <w:jc w:val="center"/>
            </w:pPr>
          </w:p>
        </w:tc>
        <w:tc>
          <w:tcPr>
            <w:tcW w:w="1417" w:type="dxa"/>
          </w:tcPr>
          <w:p w:rsidR="00C9750F" w:rsidRPr="00431380" w:rsidRDefault="00C9750F" w:rsidP="00E8085D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r>
              <w:t>Самопр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C9750F" w:rsidP="001A2401">
            <w:pPr>
              <w:jc w:val="center"/>
            </w:pPr>
            <w:r>
              <w:lastRenderedPageBreak/>
              <w:t>14</w:t>
            </w:r>
            <w:r w:rsidR="00652427">
              <w:t>3</w:t>
            </w:r>
          </w:p>
        </w:tc>
        <w:tc>
          <w:tcPr>
            <w:tcW w:w="2976" w:type="dxa"/>
            <w:vMerge/>
            <w:vAlign w:val="center"/>
          </w:tcPr>
          <w:p w:rsidR="00C9750F" w:rsidRPr="00431380" w:rsidRDefault="00C9750F" w:rsidP="000B65B1"/>
        </w:tc>
        <w:tc>
          <w:tcPr>
            <w:tcW w:w="851" w:type="dxa"/>
            <w:vMerge/>
            <w:vAlign w:val="center"/>
          </w:tcPr>
          <w:p w:rsidR="00C9750F" w:rsidRPr="00431380" w:rsidRDefault="00C9750F" w:rsidP="004D71EA">
            <w:pPr>
              <w:jc w:val="center"/>
            </w:pPr>
          </w:p>
        </w:tc>
        <w:tc>
          <w:tcPr>
            <w:tcW w:w="1417" w:type="dxa"/>
          </w:tcPr>
          <w:p w:rsidR="00C9750F" w:rsidRPr="00431380" w:rsidRDefault="00C9750F" w:rsidP="00E8085D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c>
          <w:tcPr>
            <w:tcW w:w="710" w:type="dxa"/>
            <w:vAlign w:val="center"/>
          </w:tcPr>
          <w:p w:rsidR="00C9750F" w:rsidRPr="00431380" w:rsidRDefault="00652427" w:rsidP="001A2401">
            <w:pPr>
              <w:jc w:val="center"/>
            </w:pPr>
            <w:r>
              <w:t>144</w:t>
            </w:r>
          </w:p>
        </w:tc>
        <w:tc>
          <w:tcPr>
            <w:tcW w:w="2976" w:type="dxa"/>
            <w:vAlign w:val="center"/>
          </w:tcPr>
          <w:p w:rsidR="00C9750F" w:rsidRPr="00431380" w:rsidRDefault="00C9750F" w:rsidP="00864C1D">
            <w:r>
              <w:t>Контрольная работа № 12</w:t>
            </w:r>
            <w:r w:rsidRPr="00431380">
              <w:t xml:space="preserve"> по теме: «</w:t>
            </w:r>
            <w:r>
              <w:t>Проценты</w:t>
            </w:r>
            <w:r w:rsidRPr="00431380">
              <w:t>»</w:t>
            </w:r>
          </w:p>
        </w:tc>
        <w:tc>
          <w:tcPr>
            <w:tcW w:w="851" w:type="dxa"/>
            <w:vAlign w:val="center"/>
          </w:tcPr>
          <w:p w:rsidR="00C9750F" w:rsidRPr="00431380" w:rsidRDefault="00C9750F" w:rsidP="001A2401">
            <w:pPr>
              <w:jc w:val="center"/>
            </w:pPr>
            <w:r w:rsidRPr="00431380">
              <w:t>1</w:t>
            </w:r>
          </w:p>
        </w:tc>
        <w:tc>
          <w:tcPr>
            <w:tcW w:w="1417" w:type="dxa"/>
          </w:tcPr>
          <w:p w:rsidR="00C9750F" w:rsidRPr="00431380" w:rsidRDefault="00C9750F" w:rsidP="001A240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C9750F" w:rsidRPr="00431380" w:rsidRDefault="00C9750F" w:rsidP="001A240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C9750F" w:rsidRPr="00431380" w:rsidRDefault="00C9750F" w:rsidP="001A2401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1A240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652427" w:rsidP="001A2401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  <w:vAlign w:val="center"/>
          </w:tcPr>
          <w:p w:rsidR="00C9750F" w:rsidRPr="00431380" w:rsidRDefault="00C9750F" w:rsidP="000B65B1">
            <w:r>
              <w:t>Угол. Прямой и разверн</w:t>
            </w:r>
            <w:r>
              <w:t>у</w:t>
            </w:r>
            <w:r>
              <w:t>тый угол. Чертежный тр</w:t>
            </w:r>
            <w:r>
              <w:t>е</w:t>
            </w:r>
            <w:r>
              <w:t>угольник</w:t>
            </w:r>
          </w:p>
        </w:tc>
        <w:tc>
          <w:tcPr>
            <w:tcW w:w="851" w:type="dxa"/>
            <w:vMerge w:val="restart"/>
            <w:vAlign w:val="center"/>
          </w:tcPr>
          <w:p w:rsidR="00C9750F" w:rsidRPr="00431380" w:rsidRDefault="00652427" w:rsidP="004D71E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9750F" w:rsidRPr="00DC52C6" w:rsidRDefault="00C9750F" w:rsidP="003B041B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C9750F" w:rsidRPr="00431380" w:rsidRDefault="00C9750F" w:rsidP="004D71EA">
            <w:pPr>
              <w:jc w:val="both"/>
            </w:pPr>
            <w:r>
              <w:t>Угол, элементы угла, обозначение угла, развернутый угол, прямой угол</w:t>
            </w:r>
          </w:p>
        </w:tc>
        <w:tc>
          <w:tcPr>
            <w:tcW w:w="3118" w:type="dxa"/>
            <w:vMerge w:val="restart"/>
          </w:tcPr>
          <w:p w:rsidR="00C9750F" w:rsidRDefault="00C9750F" w:rsidP="004D71EA">
            <w:pPr>
              <w:jc w:val="both"/>
            </w:pPr>
            <w:r w:rsidRPr="00CE4BC2">
              <w:rPr>
                <w:b/>
              </w:rPr>
              <w:t>Иметь представление</w:t>
            </w:r>
            <w:r>
              <w:t xml:space="preserve"> об углах, их элементах.</w:t>
            </w:r>
          </w:p>
          <w:p w:rsidR="00C9750F" w:rsidRPr="00431380" w:rsidRDefault="00C9750F" w:rsidP="004D71EA">
            <w:pPr>
              <w:jc w:val="both"/>
            </w:pPr>
            <w:r w:rsidRPr="00CE4BC2">
              <w:rPr>
                <w:b/>
              </w:rPr>
              <w:t>Уметь:</w:t>
            </w:r>
            <w:r>
              <w:t xml:space="preserve"> изображать и об</w:t>
            </w:r>
            <w:r>
              <w:t>о</w:t>
            </w:r>
            <w:r>
              <w:t>значать углы, их вершины и стороны; сравнивать углы; изображать и распознавать прямые углы с помощью чертежного треугольника</w:t>
            </w: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652427" w:rsidP="001A2401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/>
            <w:vAlign w:val="center"/>
          </w:tcPr>
          <w:p w:rsidR="00C9750F" w:rsidRPr="00431380" w:rsidRDefault="00C9750F" w:rsidP="000B65B1"/>
        </w:tc>
        <w:tc>
          <w:tcPr>
            <w:tcW w:w="851" w:type="dxa"/>
            <w:vMerge/>
            <w:vAlign w:val="center"/>
          </w:tcPr>
          <w:p w:rsidR="00C9750F" w:rsidRPr="00431380" w:rsidRDefault="00C9750F" w:rsidP="004D71EA">
            <w:pPr>
              <w:jc w:val="center"/>
            </w:pPr>
          </w:p>
        </w:tc>
        <w:tc>
          <w:tcPr>
            <w:tcW w:w="1417" w:type="dxa"/>
          </w:tcPr>
          <w:p w:rsidR="00C9750F" w:rsidRPr="00DC52C6" w:rsidRDefault="00C9750F" w:rsidP="003B041B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652427" w:rsidP="001A2401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/>
            <w:vAlign w:val="center"/>
          </w:tcPr>
          <w:p w:rsidR="00C9750F" w:rsidRPr="00431380" w:rsidRDefault="00C9750F" w:rsidP="000B65B1"/>
        </w:tc>
        <w:tc>
          <w:tcPr>
            <w:tcW w:w="851" w:type="dxa"/>
            <w:vMerge/>
            <w:vAlign w:val="center"/>
          </w:tcPr>
          <w:p w:rsidR="00C9750F" w:rsidRPr="00431380" w:rsidRDefault="00C9750F" w:rsidP="004D71EA">
            <w:pPr>
              <w:jc w:val="center"/>
            </w:pPr>
          </w:p>
        </w:tc>
        <w:tc>
          <w:tcPr>
            <w:tcW w:w="1417" w:type="dxa"/>
          </w:tcPr>
          <w:p w:rsidR="00C9750F" w:rsidRPr="00DC52C6" w:rsidRDefault="00C9750F" w:rsidP="003B041B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828"/>
        </w:trPr>
        <w:tc>
          <w:tcPr>
            <w:tcW w:w="710" w:type="dxa"/>
            <w:vAlign w:val="center"/>
          </w:tcPr>
          <w:p w:rsidR="00C9750F" w:rsidRPr="00431380" w:rsidRDefault="00652427" w:rsidP="001A2401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/>
            <w:vAlign w:val="center"/>
          </w:tcPr>
          <w:p w:rsidR="00C9750F" w:rsidRPr="00431380" w:rsidRDefault="00C9750F" w:rsidP="000B65B1"/>
        </w:tc>
        <w:tc>
          <w:tcPr>
            <w:tcW w:w="851" w:type="dxa"/>
            <w:vMerge/>
            <w:vAlign w:val="center"/>
          </w:tcPr>
          <w:p w:rsidR="00C9750F" w:rsidRPr="00431380" w:rsidRDefault="00C9750F" w:rsidP="004D71EA">
            <w:pPr>
              <w:jc w:val="center"/>
            </w:pPr>
          </w:p>
        </w:tc>
        <w:tc>
          <w:tcPr>
            <w:tcW w:w="1417" w:type="dxa"/>
          </w:tcPr>
          <w:p w:rsidR="00C9750F" w:rsidRPr="00431380" w:rsidRDefault="00C9750F" w:rsidP="00E8085D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652427" w:rsidRPr="00431380" w:rsidTr="000604BB">
        <w:trPr>
          <w:trHeight w:val="1097"/>
        </w:trPr>
        <w:tc>
          <w:tcPr>
            <w:tcW w:w="710" w:type="dxa"/>
            <w:vAlign w:val="center"/>
          </w:tcPr>
          <w:p w:rsidR="00652427" w:rsidRPr="00431380" w:rsidRDefault="00652427" w:rsidP="001A2401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  <w:vAlign w:val="center"/>
          </w:tcPr>
          <w:p w:rsidR="00652427" w:rsidRPr="00431380" w:rsidRDefault="00652427" w:rsidP="000B65B1">
            <w:r>
              <w:t>Измерение углов. Тран</w:t>
            </w:r>
            <w:r>
              <w:t>с</w:t>
            </w:r>
            <w:r>
              <w:t>портир</w:t>
            </w:r>
          </w:p>
        </w:tc>
        <w:tc>
          <w:tcPr>
            <w:tcW w:w="851" w:type="dxa"/>
            <w:vMerge w:val="restart"/>
            <w:vAlign w:val="center"/>
          </w:tcPr>
          <w:p w:rsidR="00652427" w:rsidRPr="00431380" w:rsidRDefault="00652427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52427" w:rsidRPr="00DC52C6" w:rsidRDefault="00652427" w:rsidP="003B041B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652427" w:rsidRPr="00431380" w:rsidRDefault="00652427" w:rsidP="004D71EA">
            <w:pPr>
              <w:jc w:val="both"/>
            </w:pPr>
            <w:r>
              <w:t>Транспортир, гр</w:t>
            </w:r>
            <w:r>
              <w:t>а</w:t>
            </w:r>
            <w:r>
              <w:t>дус, острый угол, тупой угол, би</w:t>
            </w:r>
            <w:r>
              <w:t>с</w:t>
            </w:r>
            <w:r>
              <w:t>сектриса угла</w:t>
            </w:r>
          </w:p>
        </w:tc>
        <w:tc>
          <w:tcPr>
            <w:tcW w:w="3118" w:type="dxa"/>
            <w:vMerge w:val="restart"/>
          </w:tcPr>
          <w:p w:rsidR="00652427" w:rsidRDefault="00652427" w:rsidP="004D71EA">
            <w:pPr>
              <w:jc w:val="both"/>
            </w:pPr>
            <w:r w:rsidRPr="00CE4BC2">
              <w:rPr>
                <w:b/>
              </w:rPr>
              <w:t>Знать</w:t>
            </w:r>
            <w:r>
              <w:t xml:space="preserve"> определение острого и прямого углов.</w:t>
            </w:r>
          </w:p>
          <w:p w:rsidR="00652427" w:rsidRDefault="00652427" w:rsidP="004D71EA">
            <w:pPr>
              <w:jc w:val="both"/>
            </w:pPr>
            <w:r w:rsidRPr="00CE4BC2">
              <w:rPr>
                <w:b/>
              </w:rPr>
              <w:t>Иметь представление</w:t>
            </w:r>
            <w:r>
              <w:t xml:space="preserve"> о биссектрисе угла.</w:t>
            </w:r>
          </w:p>
          <w:p w:rsidR="00652427" w:rsidRPr="00431380" w:rsidRDefault="00652427" w:rsidP="00CE4BC2">
            <w:pPr>
              <w:jc w:val="both"/>
            </w:pPr>
            <w:r w:rsidRPr="00CE4BC2">
              <w:rPr>
                <w:b/>
              </w:rPr>
              <w:t>Уметь:</w:t>
            </w:r>
            <w:r>
              <w:t xml:space="preserve"> распознавать ос</w:t>
            </w:r>
            <w:r>
              <w:t>т</w:t>
            </w:r>
            <w:r>
              <w:t>рые и тупые углы с пом</w:t>
            </w:r>
            <w:r>
              <w:t>о</w:t>
            </w:r>
            <w:r>
              <w:t>щью чертежного треугол</w:t>
            </w:r>
            <w:r>
              <w:t>ь</w:t>
            </w:r>
            <w:r>
              <w:t>ника; изображать углы з</w:t>
            </w:r>
            <w:r>
              <w:t>а</w:t>
            </w:r>
            <w:r>
              <w:t>данной величины с пом</w:t>
            </w:r>
            <w:r>
              <w:t>о</w:t>
            </w:r>
            <w:r>
              <w:t>щью транспортира; изм</w:t>
            </w:r>
            <w:r>
              <w:t>е</w:t>
            </w:r>
            <w:r>
              <w:t>рять углы с помощью транспортира</w:t>
            </w: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1097"/>
        </w:trPr>
        <w:tc>
          <w:tcPr>
            <w:tcW w:w="710" w:type="dxa"/>
            <w:vAlign w:val="center"/>
          </w:tcPr>
          <w:p w:rsidR="00652427" w:rsidRPr="00431380" w:rsidRDefault="00652427" w:rsidP="003B041B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/>
            <w:vAlign w:val="center"/>
          </w:tcPr>
          <w:p w:rsidR="00652427" w:rsidRPr="00431380" w:rsidRDefault="00652427" w:rsidP="000B65B1"/>
        </w:tc>
        <w:tc>
          <w:tcPr>
            <w:tcW w:w="851" w:type="dxa"/>
            <w:vMerge/>
            <w:vAlign w:val="center"/>
          </w:tcPr>
          <w:p w:rsidR="00652427" w:rsidRPr="00431380" w:rsidRDefault="00652427" w:rsidP="004D71EA">
            <w:pPr>
              <w:jc w:val="center"/>
            </w:pPr>
          </w:p>
        </w:tc>
        <w:tc>
          <w:tcPr>
            <w:tcW w:w="1417" w:type="dxa"/>
          </w:tcPr>
          <w:p w:rsidR="00652427" w:rsidRPr="00DC52C6" w:rsidRDefault="00652427" w:rsidP="003B041B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3B041B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41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1098"/>
        </w:trPr>
        <w:tc>
          <w:tcPr>
            <w:tcW w:w="710" w:type="dxa"/>
            <w:vAlign w:val="center"/>
          </w:tcPr>
          <w:p w:rsidR="00652427" w:rsidRPr="00431380" w:rsidRDefault="00652427" w:rsidP="001A2401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/>
            <w:vAlign w:val="center"/>
          </w:tcPr>
          <w:p w:rsidR="00652427" w:rsidRPr="00431380" w:rsidRDefault="00652427" w:rsidP="000B65B1"/>
        </w:tc>
        <w:tc>
          <w:tcPr>
            <w:tcW w:w="851" w:type="dxa"/>
            <w:vMerge/>
            <w:vAlign w:val="center"/>
          </w:tcPr>
          <w:p w:rsidR="00652427" w:rsidRPr="00431380" w:rsidRDefault="00652427" w:rsidP="004D71EA">
            <w:pPr>
              <w:jc w:val="center"/>
            </w:pPr>
          </w:p>
        </w:tc>
        <w:tc>
          <w:tcPr>
            <w:tcW w:w="1417" w:type="dxa"/>
          </w:tcPr>
          <w:p w:rsidR="00652427" w:rsidRPr="00DC52C6" w:rsidRDefault="00652427" w:rsidP="003B041B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C9750F" w:rsidRPr="00431380" w:rsidTr="000604BB">
        <w:trPr>
          <w:trHeight w:val="1099"/>
        </w:trPr>
        <w:tc>
          <w:tcPr>
            <w:tcW w:w="710" w:type="dxa"/>
            <w:vAlign w:val="center"/>
          </w:tcPr>
          <w:p w:rsidR="00C9750F" w:rsidRPr="00431380" w:rsidRDefault="00652427" w:rsidP="001A2401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  <w:vAlign w:val="center"/>
          </w:tcPr>
          <w:p w:rsidR="00C9750F" w:rsidRPr="00431380" w:rsidRDefault="00C9750F" w:rsidP="000B65B1">
            <w:r>
              <w:t>Круговые диаграммы</w:t>
            </w:r>
          </w:p>
        </w:tc>
        <w:tc>
          <w:tcPr>
            <w:tcW w:w="851" w:type="dxa"/>
            <w:vMerge w:val="restart"/>
            <w:vAlign w:val="center"/>
          </w:tcPr>
          <w:p w:rsidR="00C9750F" w:rsidRPr="00431380" w:rsidRDefault="00C9750F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9750F" w:rsidRPr="00DC52C6" w:rsidRDefault="00C9750F" w:rsidP="003B041B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C9750F" w:rsidRPr="00431380" w:rsidRDefault="00C9750F" w:rsidP="004D71EA">
            <w:pPr>
              <w:jc w:val="both"/>
            </w:pPr>
            <w:r>
              <w:t>Круговые ди</w:t>
            </w:r>
            <w:r>
              <w:t>а</w:t>
            </w:r>
            <w:r>
              <w:t>граммы. Упра</w:t>
            </w:r>
            <w:r>
              <w:t>ж</w:t>
            </w:r>
            <w:r>
              <w:t>нение в чтении информации, з</w:t>
            </w:r>
            <w:r>
              <w:t>а</w:t>
            </w:r>
            <w:r>
              <w:t>писанной с пом</w:t>
            </w:r>
            <w:r>
              <w:t>о</w:t>
            </w:r>
            <w:r>
              <w:t>щью круговых диаграмм</w:t>
            </w:r>
          </w:p>
        </w:tc>
        <w:tc>
          <w:tcPr>
            <w:tcW w:w="3118" w:type="dxa"/>
            <w:vMerge w:val="restart"/>
          </w:tcPr>
          <w:p w:rsidR="00C9750F" w:rsidRDefault="00C9750F" w:rsidP="004D71EA">
            <w:pPr>
              <w:jc w:val="both"/>
            </w:pPr>
            <w:r w:rsidRPr="00CE4BC2">
              <w:rPr>
                <w:b/>
              </w:rPr>
              <w:t>Иметь представление</w:t>
            </w:r>
            <w:r>
              <w:t xml:space="preserve"> о круговых диаграммах.</w:t>
            </w:r>
          </w:p>
          <w:p w:rsidR="00C9750F" w:rsidRPr="00431380" w:rsidRDefault="00C9750F" w:rsidP="004D71EA">
            <w:pPr>
              <w:jc w:val="both"/>
            </w:pPr>
            <w:r w:rsidRPr="00CE4BC2">
              <w:rPr>
                <w:b/>
              </w:rPr>
              <w:t>Уметь:</w:t>
            </w:r>
            <w:r>
              <w:t xml:space="preserve"> строить круговые диаграммы, изображающие распределение отдельных составных частей какой-либо величины; понимать круговые диаграммы</w:t>
            </w: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C9750F" w:rsidRPr="00431380" w:rsidTr="000604BB">
        <w:trPr>
          <w:trHeight w:val="1099"/>
        </w:trPr>
        <w:tc>
          <w:tcPr>
            <w:tcW w:w="710" w:type="dxa"/>
            <w:vAlign w:val="center"/>
          </w:tcPr>
          <w:p w:rsidR="00C9750F" w:rsidRPr="00431380" w:rsidRDefault="00652427" w:rsidP="001A2401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/>
            <w:vAlign w:val="center"/>
          </w:tcPr>
          <w:p w:rsidR="00C9750F" w:rsidRPr="00431380" w:rsidRDefault="00C9750F" w:rsidP="000B65B1"/>
        </w:tc>
        <w:tc>
          <w:tcPr>
            <w:tcW w:w="851" w:type="dxa"/>
            <w:vMerge/>
            <w:vAlign w:val="center"/>
          </w:tcPr>
          <w:p w:rsidR="00C9750F" w:rsidRPr="00431380" w:rsidRDefault="00C9750F" w:rsidP="004D71EA">
            <w:pPr>
              <w:jc w:val="center"/>
            </w:pPr>
          </w:p>
        </w:tc>
        <w:tc>
          <w:tcPr>
            <w:tcW w:w="1417" w:type="dxa"/>
          </w:tcPr>
          <w:p w:rsidR="00C9750F" w:rsidRPr="00DC52C6" w:rsidRDefault="00C9750F" w:rsidP="003B041B">
            <w:pPr>
              <w:jc w:val="center"/>
            </w:pPr>
            <w:r>
              <w:t>Закрепл</w:t>
            </w:r>
            <w:r>
              <w:t>е</w:t>
            </w:r>
            <w:r>
              <w:t xml:space="preserve">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  <w:tc>
          <w:tcPr>
            <w:tcW w:w="212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418" w:type="dxa"/>
          </w:tcPr>
          <w:p w:rsidR="00C9750F" w:rsidRPr="00431380" w:rsidRDefault="00C9750F" w:rsidP="004D71EA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417" w:type="dxa"/>
            <w:vMerge/>
          </w:tcPr>
          <w:p w:rsidR="00C9750F" w:rsidRPr="00431380" w:rsidRDefault="00C9750F" w:rsidP="004D71EA">
            <w:pPr>
              <w:jc w:val="both"/>
            </w:pPr>
          </w:p>
        </w:tc>
        <w:tc>
          <w:tcPr>
            <w:tcW w:w="1134" w:type="dxa"/>
          </w:tcPr>
          <w:p w:rsidR="00C9750F" w:rsidRPr="00431380" w:rsidRDefault="00C9750F" w:rsidP="00E8085D">
            <w:pPr>
              <w:jc w:val="center"/>
            </w:pPr>
          </w:p>
        </w:tc>
        <w:tc>
          <w:tcPr>
            <w:tcW w:w="992" w:type="dxa"/>
          </w:tcPr>
          <w:p w:rsidR="00C9750F" w:rsidRPr="00431380" w:rsidRDefault="00C9750F" w:rsidP="00E8085D">
            <w:pPr>
              <w:jc w:val="center"/>
            </w:pPr>
          </w:p>
        </w:tc>
      </w:tr>
      <w:tr w:rsidR="00652427" w:rsidRPr="00652427" w:rsidTr="000604BB">
        <w:trPr>
          <w:trHeight w:val="125"/>
        </w:trPr>
        <w:tc>
          <w:tcPr>
            <w:tcW w:w="710" w:type="dxa"/>
            <w:vAlign w:val="center"/>
          </w:tcPr>
          <w:p w:rsidR="00652427" w:rsidRPr="00652427" w:rsidRDefault="00652427" w:rsidP="001A2401">
            <w:pPr>
              <w:jc w:val="center"/>
            </w:pPr>
            <w:r w:rsidRPr="00652427">
              <w:lastRenderedPageBreak/>
              <w:t>154</w:t>
            </w:r>
          </w:p>
        </w:tc>
        <w:tc>
          <w:tcPr>
            <w:tcW w:w="2976" w:type="dxa"/>
            <w:vAlign w:val="center"/>
          </w:tcPr>
          <w:p w:rsidR="00652427" w:rsidRPr="00652427" w:rsidRDefault="00652427" w:rsidP="000B65B1">
            <w:r>
              <w:t>Решение комбинаторных задач</w:t>
            </w:r>
          </w:p>
        </w:tc>
        <w:tc>
          <w:tcPr>
            <w:tcW w:w="851" w:type="dxa"/>
            <w:vAlign w:val="center"/>
          </w:tcPr>
          <w:p w:rsidR="00652427" w:rsidRPr="00652427" w:rsidRDefault="00652427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52427" w:rsidRPr="00DC52C6" w:rsidRDefault="00652427" w:rsidP="00673D67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</w:tcPr>
          <w:p w:rsidR="00652427" w:rsidRPr="00652427" w:rsidRDefault="00652427" w:rsidP="004D71EA">
            <w:pPr>
              <w:jc w:val="both"/>
            </w:pPr>
            <w:r>
              <w:t>Случайные соб</w:t>
            </w:r>
            <w:r>
              <w:t>ы</w:t>
            </w:r>
            <w:r>
              <w:t>тия, достоверные и невозможные события, равнов</w:t>
            </w:r>
            <w:r>
              <w:t>е</w:t>
            </w:r>
            <w:r>
              <w:t>роятные события</w:t>
            </w:r>
          </w:p>
        </w:tc>
        <w:tc>
          <w:tcPr>
            <w:tcW w:w="3118" w:type="dxa"/>
          </w:tcPr>
          <w:p w:rsidR="00652427" w:rsidRPr="00652427" w:rsidRDefault="00652427" w:rsidP="004D71EA">
            <w:pPr>
              <w:jc w:val="both"/>
            </w:pPr>
            <w:r w:rsidRPr="00F41E9C">
              <w:rPr>
                <w:b/>
              </w:rPr>
              <w:t>Уметь:</w:t>
            </w:r>
            <w:r>
              <w:t xml:space="preserve"> решать комбин</w:t>
            </w:r>
            <w:r>
              <w:t>а</w:t>
            </w:r>
            <w:r>
              <w:t>торные задачи на оценку вероятности наступления события</w:t>
            </w:r>
          </w:p>
        </w:tc>
        <w:tc>
          <w:tcPr>
            <w:tcW w:w="1418" w:type="dxa"/>
          </w:tcPr>
          <w:p w:rsidR="00652427" w:rsidRPr="00431380" w:rsidRDefault="00652427" w:rsidP="00673D67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652427" w:rsidRPr="00652427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652427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652427" w:rsidRDefault="00652427" w:rsidP="00E8085D">
            <w:pPr>
              <w:jc w:val="center"/>
            </w:pPr>
          </w:p>
        </w:tc>
      </w:tr>
      <w:tr w:rsidR="00652427" w:rsidRPr="00431380" w:rsidTr="000604BB">
        <w:tc>
          <w:tcPr>
            <w:tcW w:w="710" w:type="dxa"/>
            <w:vAlign w:val="center"/>
          </w:tcPr>
          <w:p w:rsidR="00652427" w:rsidRPr="00431380" w:rsidRDefault="00652427" w:rsidP="001A2401">
            <w:pPr>
              <w:jc w:val="center"/>
            </w:pPr>
            <w:r>
              <w:t>155</w:t>
            </w:r>
          </w:p>
        </w:tc>
        <w:tc>
          <w:tcPr>
            <w:tcW w:w="2976" w:type="dxa"/>
            <w:vAlign w:val="center"/>
          </w:tcPr>
          <w:p w:rsidR="00652427" w:rsidRPr="00431380" w:rsidRDefault="00652427" w:rsidP="00864C1D">
            <w:r>
              <w:t>Контрольная работа № 13</w:t>
            </w:r>
            <w:r w:rsidRPr="00431380">
              <w:t xml:space="preserve"> по теме: «</w:t>
            </w:r>
            <w:r>
              <w:t>Инструменты для вычислений и измер</w:t>
            </w:r>
            <w:r>
              <w:t>е</w:t>
            </w:r>
            <w:r>
              <w:t>ний</w:t>
            </w:r>
            <w:r w:rsidRPr="00431380">
              <w:t>»</w:t>
            </w:r>
          </w:p>
        </w:tc>
        <w:tc>
          <w:tcPr>
            <w:tcW w:w="851" w:type="dxa"/>
            <w:vAlign w:val="center"/>
          </w:tcPr>
          <w:p w:rsidR="00652427" w:rsidRPr="00431380" w:rsidRDefault="00652427" w:rsidP="001A2401">
            <w:pPr>
              <w:jc w:val="center"/>
            </w:pPr>
            <w:r w:rsidRPr="00431380">
              <w:t>1</w:t>
            </w:r>
          </w:p>
        </w:tc>
        <w:tc>
          <w:tcPr>
            <w:tcW w:w="1417" w:type="dxa"/>
          </w:tcPr>
          <w:p w:rsidR="00652427" w:rsidRPr="00431380" w:rsidRDefault="00652427" w:rsidP="001A240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652427" w:rsidRPr="00431380" w:rsidRDefault="00652427" w:rsidP="001A240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652427" w:rsidRPr="00431380" w:rsidRDefault="00652427" w:rsidP="001A2401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1A240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74781A" w:rsidTr="000604BB">
        <w:tc>
          <w:tcPr>
            <w:tcW w:w="16160" w:type="dxa"/>
            <w:gridSpan w:val="10"/>
            <w:vAlign w:val="center"/>
          </w:tcPr>
          <w:p w:rsidR="00652427" w:rsidRPr="0074781A" w:rsidRDefault="00652427" w:rsidP="00E80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Итоговое повторение курса математики 5 класса (15 ч)</w:t>
            </w:r>
          </w:p>
        </w:tc>
      </w:tr>
      <w:tr w:rsidR="00652427" w:rsidRPr="00431380" w:rsidTr="000604BB">
        <w:trPr>
          <w:trHeight w:val="884"/>
        </w:trPr>
        <w:tc>
          <w:tcPr>
            <w:tcW w:w="710" w:type="dxa"/>
            <w:vAlign w:val="center"/>
          </w:tcPr>
          <w:p w:rsidR="00652427" w:rsidRPr="00431380" w:rsidRDefault="00652427" w:rsidP="001A2401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  <w:vAlign w:val="center"/>
          </w:tcPr>
          <w:p w:rsidR="00652427" w:rsidRPr="00431380" w:rsidRDefault="00652427" w:rsidP="000B65B1">
            <w:r>
              <w:t>Арифметические действия с натуральными и дро</w:t>
            </w:r>
            <w:r>
              <w:t>б</w:t>
            </w:r>
            <w:r>
              <w:t>ными числами</w:t>
            </w:r>
          </w:p>
        </w:tc>
        <w:tc>
          <w:tcPr>
            <w:tcW w:w="851" w:type="dxa"/>
            <w:vMerge w:val="restart"/>
            <w:vAlign w:val="center"/>
          </w:tcPr>
          <w:p w:rsidR="00652427" w:rsidRPr="00431380" w:rsidRDefault="00652427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52427" w:rsidRPr="00DC52C6" w:rsidRDefault="00652427" w:rsidP="003B041B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652427" w:rsidRPr="00431380" w:rsidRDefault="00652427" w:rsidP="004D71EA">
            <w:pPr>
              <w:jc w:val="both"/>
            </w:pPr>
            <w:r>
              <w:t>Понятие нат</w:t>
            </w:r>
            <w:r>
              <w:t>у</w:t>
            </w:r>
            <w:r>
              <w:t>рального числа, обыкновенной дроби, десятичной дроби, арифмет</w:t>
            </w:r>
            <w:r>
              <w:t>и</w:t>
            </w:r>
            <w:r>
              <w:t>ческие действия с указанными чи</w:t>
            </w:r>
            <w:r>
              <w:t>с</w:t>
            </w:r>
            <w:r>
              <w:t>лами, свойства действий</w:t>
            </w:r>
          </w:p>
        </w:tc>
        <w:tc>
          <w:tcPr>
            <w:tcW w:w="3118" w:type="dxa"/>
            <w:vMerge w:val="restart"/>
          </w:tcPr>
          <w:p w:rsidR="00652427" w:rsidRDefault="00652427" w:rsidP="004D71EA">
            <w:pPr>
              <w:jc w:val="both"/>
            </w:pPr>
            <w:r w:rsidRPr="00CE4BC2">
              <w:rPr>
                <w:b/>
              </w:rPr>
              <w:t>Иметь представление:</w:t>
            </w:r>
            <w:r>
              <w:t xml:space="preserve"> о натуральных числах, об обыкновенных и десяти</w:t>
            </w:r>
            <w:r>
              <w:t>ч</w:t>
            </w:r>
            <w:r>
              <w:t>ных дробях.</w:t>
            </w:r>
          </w:p>
          <w:p w:rsidR="00652427" w:rsidRDefault="00652427" w:rsidP="004D71EA">
            <w:pPr>
              <w:jc w:val="both"/>
            </w:pPr>
            <w:r w:rsidRPr="00CE4BC2">
              <w:rPr>
                <w:b/>
              </w:rPr>
              <w:t>Знать</w:t>
            </w:r>
            <w:r>
              <w:t xml:space="preserve"> свойства арифмет</w:t>
            </w:r>
            <w:r>
              <w:t>и</w:t>
            </w:r>
            <w:r>
              <w:t>ческих действий.</w:t>
            </w:r>
          </w:p>
          <w:p w:rsidR="00652427" w:rsidRPr="00431380" w:rsidRDefault="00652427" w:rsidP="004D71EA">
            <w:pPr>
              <w:jc w:val="both"/>
            </w:pPr>
            <w:r w:rsidRPr="00CE4BC2">
              <w:rPr>
                <w:b/>
              </w:rPr>
              <w:t>Уметь</w:t>
            </w:r>
            <w:r>
              <w:t xml:space="preserve"> выполнять арифм</w:t>
            </w:r>
            <w:r>
              <w:t>е</w:t>
            </w:r>
            <w:r>
              <w:t>тические действия с ук</w:t>
            </w:r>
            <w:r>
              <w:t>а</w:t>
            </w:r>
            <w:r>
              <w:t>занными числами</w:t>
            </w: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884"/>
        </w:trPr>
        <w:tc>
          <w:tcPr>
            <w:tcW w:w="710" w:type="dxa"/>
            <w:vAlign w:val="center"/>
          </w:tcPr>
          <w:p w:rsidR="00652427" w:rsidRPr="00431380" w:rsidRDefault="00652427" w:rsidP="001A2401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/>
            <w:vAlign w:val="center"/>
          </w:tcPr>
          <w:p w:rsidR="00652427" w:rsidRPr="00431380" w:rsidRDefault="00652427" w:rsidP="000B65B1"/>
        </w:tc>
        <w:tc>
          <w:tcPr>
            <w:tcW w:w="851" w:type="dxa"/>
            <w:vMerge/>
            <w:vAlign w:val="center"/>
          </w:tcPr>
          <w:p w:rsidR="00652427" w:rsidRPr="00431380" w:rsidRDefault="00652427" w:rsidP="004D71EA">
            <w:pPr>
              <w:jc w:val="center"/>
            </w:pPr>
          </w:p>
        </w:tc>
        <w:tc>
          <w:tcPr>
            <w:tcW w:w="1417" w:type="dxa"/>
          </w:tcPr>
          <w:p w:rsidR="00652427" w:rsidRPr="00431380" w:rsidRDefault="00652427" w:rsidP="003B041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884"/>
        </w:trPr>
        <w:tc>
          <w:tcPr>
            <w:tcW w:w="710" w:type="dxa"/>
            <w:vAlign w:val="center"/>
          </w:tcPr>
          <w:p w:rsidR="00652427" w:rsidRPr="00431380" w:rsidRDefault="00652427" w:rsidP="001A2401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/>
            <w:vAlign w:val="center"/>
          </w:tcPr>
          <w:p w:rsidR="00652427" w:rsidRPr="00431380" w:rsidRDefault="00652427" w:rsidP="000B65B1"/>
        </w:tc>
        <w:tc>
          <w:tcPr>
            <w:tcW w:w="851" w:type="dxa"/>
            <w:vMerge/>
            <w:vAlign w:val="center"/>
          </w:tcPr>
          <w:p w:rsidR="00652427" w:rsidRPr="00431380" w:rsidRDefault="00652427" w:rsidP="004D71EA">
            <w:pPr>
              <w:jc w:val="center"/>
            </w:pPr>
          </w:p>
        </w:tc>
        <w:tc>
          <w:tcPr>
            <w:tcW w:w="1417" w:type="dxa"/>
          </w:tcPr>
          <w:p w:rsidR="00652427" w:rsidRPr="00431380" w:rsidRDefault="00652427" w:rsidP="003B041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1134"/>
        </w:trPr>
        <w:tc>
          <w:tcPr>
            <w:tcW w:w="710" w:type="dxa"/>
            <w:vAlign w:val="center"/>
          </w:tcPr>
          <w:p w:rsidR="00652427" w:rsidRPr="00431380" w:rsidRDefault="00652427" w:rsidP="001A2401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  <w:vAlign w:val="center"/>
          </w:tcPr>
          <w:p w:rsidR="00652427" w:rsidRPr="00431380" w:rsidRDefault="00652427" w:rsidP="000B65B1">
            <w:r>
              <w:t>Буквенные выражения, упрощение выражений, формулы</w:t>
            </w:r>
          </w:p>
        </w:tc>
        <w:tc>
          <w:tcPr>
            <w:tcW w:w="851" w:type="dxa"/>
            <w:vMerge w:val="restart"/>
            <w:vAlign w:val="center"/>
          </w:tcPr>
          <w:p w:rsidR="00652427" w:rsidRPr="00431380" w:rsidRDefault="00652427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52427" w:rsidRPr="00DC52C6" w:rsidRDefault="00652427" w:rsidP="003B041B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652427" w:rsidRPr="00431380" w:rsidRDefault="00652427" w:rsidP="004D71EA">
            <w:pPr>
              <w:jc w:val="both"/>
            </w:pPr>
            <w:r>
              <w:t>Буквенные выр</w:t>
            </w:r>
            <w:r>
              <w:t>а</w:t>
            </w:r>
            <w:r>
              <w:t>жения, формулы: пути, площади и периметра прям</w:t>
            </w:r>
            <w:r>
              <w:t>о</w:t>
            </w:r>
            <w:r>
              <w:t>угольника, объема прямоугольного параллелепипеда и куба</w:t>
            </w:r>
          </w:p>
        </w:tc>
        <w:tc>
          <w:tcPr>
            <w:tcW w:w="3118" w:type="dxa"/>
            <w:vMerge w:val="restart"/>
          </w:tcPr>
          <w:p w:rsidR="00652427" w:rsidRDefault="00652427" w:rsidP="004D71EA">
            <w:pPr>
              <w:jc w:val="both"/>
            </w:pPr>
            <w:r w:rsidRPr="00CE4BC2">
              <w:rPr>
                <w:b/>
              </w:rPr>
              <w:t>Уметь</w:t>
            </w:r>
            <w:r>
              <w:t xml:space="preserve"> составлять букве</w:t>
            </w:r>
            <w:r>
              <w:t>н</w:t>
            </w:r>
            <w:r>
              <w:t>ные выражения по условию задачи, упрощать и нах</w:t>
            </w:r>
            <w:r>
              <w:t>о</w:t>
            </w:r>
            <w:r>
              <w:t>дить их значение.</w:t>
            </w:r>
          </w:p>
          <w:p w:rsidR="00652427" w:rsidRDefault="00652427" w:rsidP="004D71EA">
            <w:pPr>
              <w:jc w:val="both"/>
            </w:pPr>
            <w:r w:rsidRPr="00CE4BC2">
              <w:rPr>
                <w:b/>
              </w:rPr>
              <w:t>Знать</w:t>
            </w:r>
            <w:r>
              <w:t xml:space="preserve"> формулы пути, пл</w:t>
            </w:r>
            <w:r>
              <w:t>о</w:t>
            </w:r>
            <w:r>
              <w:t>щади и периметра прям</w:t>
            </w:r>
            <w:r>
              <w:t>о</w:t>
            </w:r>
            <w:r>
              <w:t>угольника, объема прям</w:t>
            </w:r>
            <w:r>
              <w:t>о</w:t>
            </w:r>
            <w:r>
              <w:t>угольного параллелепипеда и куба.</w:t>
            </w:r>
          </w:p>
          <w:p w:rsidR="00652427" w:rsidRPr="00431380" w:rsidRDefault="00652427" w:rsidP="004D71EA">
            <w:pPr>
              <w:jc w:val="both"/>
            </w:pPr>
            <w:r w:rsidRPr="00CE4BC2">
              <w:rPr>
                <w:b/>
              </w:rPr>
              <w:t>Уметь</w:t>
            </w:r>
            <w:r>
              <w:t xml:space="preserve"> применять указа</w:t>
            </w:r>
            <w:r>
              <w:t>н</w:t>
            </w:r>
            <w:r>
              <w:t>ные формулы при решении задач</w:t>
            </w: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1134"/>
        </w:trPr>
        <w:tc>
          <w:tcPr>
            <w:tcW w:w="710" w:type="dxa"/>
            <w:vAlign w:val="center"/>
          </w:tcPr>
          <w:p w:rsidR="00652427" w:rsidRPr="00431380" w:rsidRDefault="00652427" w:rsidP="001A2401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/>
            <w:vAlign w:val="center"/>
          </w:tcPr>
          <w:p w:rsidR="00652427" w:rsidRPr="00431380" w:rsidRDefault="00652427" w:rsidP="000B65B1"/>
        </w:tc>
        <w:tc>
          <w:tcPr>
            <w:tcW w:w="851" w:type="dxa"/>
            <w:vMerge/>
            <w:vAlign w:val="center"/>
          </w:tcPr>
          <w:p w:rsidR="00652427" w:rsidRPr="00431380" w:rsidRDefault="00652427" w:rsidP="004D71EA">
            <w:pPr>
              <w:jc w:val="center"/>
            </w:pPr>
          </w:p>
        </w:tc>
        <w:tc>
          <w:tcPr>
            <w:tcW w:w="1417" w:type="dxa"/>
          </w:tcPr>
          <w:p w:rsidR="00652427" w:rsidRPr="00431380" w:rsidRDefault="00652427" w:rsidP="003B041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1134"/>
        </w:trPr>
        <w:tc>
          <w:tcPr>
            <w:tcW w:w="710" w:type="dxa"/>
            <w:vAlign w:val="center"/>
          </w:tcPr>
          <w:p w:rsidR="00652427" w:rsidRPr="00431380" w:rsidRDefault="00652427" w:rsidP="004D71EA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/>
            <w:vAlign w:val="center"/>
          </w:tcPr>
          <w:p w:rsidR="00652427" w:rsidRPr="00431380" w:rsidRDefault="00652427" w:rsidP="000B65B1"/>
        </w:tc>
        <w:tc>
          <w:tcPr>
            <w:tcW w:w="851" w:type="dxa"/>
            <w:vMerge/>
            <w:vAlign w:val="center"/>
          </w:tcPr>
          <w:p w:rsidR="00652427" w:rsidRPr="00431380" w:rsidRDefault="00652427" w:rsidP="004D71EA">
            <w:pPr>
              <w:jc w:val="center"/>
            </w:pPr>
          </w:p>
        </w:tc>
        <w:tc>
          <w:tcPr>
            <w:tcW w:w="1417" w:type="dxa"/>
          </w:tcPr>
          <w:p w:rsidR="00652427" w:rsidRPr="00431380" w:rsidRDefault="00652427" w:rsidP="003B041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1240"/>
        </w:trPr>
        <w:tc>
          <w:tcPr>
            <w:tcW w:w="710" w:type="dxa"/>
            <w:vAlign w:val="center"/>
          </w:tcPr>
          <w:p w:rsidR="00652427" w:rsidRPr="00431380" w:rsidRDefault="00652427" w:rsidP="004D71EA">
            <w:pPr>
              <w:jc w:val="center"/>
            </w:pPr>
            <w:r>
              <w:t>162</w:t>
            </w:r>
          </w:p>
        </w:tc>
        <w:tc>
          <w:tcPr>
            <w:tcW w:w="2976" w:type="dxa"/>
            <w:vAlign w:val="center"/>
          </w:tcPr>
          <w:p w:rsidR="00652427" w:rsidRPr="00431380" w:rsidRDefault="00652427" w:rsidP="00864C1D">
            <w:r>
              <w:t>Итоговая контрольная р</w:t>
            </w:r>
            <w:r>
              <w:t>а</w:t>
            </w:r>
            <w:r>
              <w:t>бота</w:t>
            </w:r>
          </w:p>
        </w:tc>
        <w:tc>
          <w:tcPr>
            <w:tcW w:w="851" w:type="dxa"/>
            <w:vAlign w:val="center"/>
          </w:tcPr>
          <w:p w:rsidR="00652427" w:rsidRPr="00431380" w:rsidRDefault="00652427" w:rsidP="001A2401">
            <w:pPr>
              <w:jc w:val="center"/>
            </w:pPr>
            <w:r w:rsidRPr="00431380">
              <w:t>1</w:t>
            </w:r>
          </w:p>
        </w:tc>
        <w:tc>
          <w:tcPr>
            <w:tcW w:w="1417" w:type="dxa"/>
          </w:tcPr>
          <w:p w:rsidR="00652427" w:rsidRPr="00431380" w:rsidRDefault="00652427" w:rsidP="001A240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652427" w:rsidRPr="00431380" w:rsidRDefault="00652427" w:rsidP="001A240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652427" w:rsidRPr="00431380" w:rsidRDefault="00652427" w:rsidP="001A2401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1A240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637"/>
        </w:trPr>
        <w:tc>
          <w:tcPr>
            <w:tcW w:w="710" w:type="dxa"/>
            <w:vAlign w:val="center"/>
          </w:tcPr>
          <w:p w:rsidR="00652427" w:rsidRPr="00431380" w:rsidRDefault="00652427" w:rsidP="004D71EA">
            <w:pPr>
              <w:jc w:val="center"/>
            </w:pPr>
            <w:r>
              <w:lastRenderedPageBreak/>
              <w:t>163</w:t>
            </w:r>
          </w:p>
        </w:tc>
        <w:tc>
          <w:tcPr>
            <w:tcW w:w="2976" w:type="dxa"/>
            <w:vMerge w:val="restart"/>
            <w:vAlign w:val="center"/>
          </w:tcPr>
          <w:p w:rsidR="00652427" w:rsidRPr="00431380" w:rsidRDefault="00652427" w:rsidP="000B65B1">
            <w:r>
              <w:t>Уравнения, решение задач с помощью уравнений</w:t>
            </w:r>
          </w:p>
        </w:tc>
        <w:tc>
          <w:tcPr>
            <w:tcW w:w="851" w:type="dxa"/>
            <w:vMerge w:val="restart"/>
            <w:vAlign w:val="center"/>
          </w:tcPr>
          <w:p w:rsidR="00652427" w:rsidRPr="00431380" w:rsidRDefault="00652427" w:rsidP="004D71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52427" w:rsidRPr="00DC52C6" w:rsidRDefault="00652427" w:rsidP="003B041B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652427" w:rsidRPr="00431380" w:rsidRDefault="00652427" w:rsidP="004D71EA">
            <w:pPr>
              <w:jc w:val="both"/>
            </w:pPr>
            <w:r>
              <w:t>Уравнение, к</w:t>
            </w:r>
            <w:r>
              <w:t>о</w:t>
            </w:r>
            <w:r>
              <w:t>рень уравнения, компоненты арифметических действий</w:t>
            </w:r>
          </w:p>
        </w:tc>
        <w:tc>
          <w:tcPr>
            <w:tcW w:w="3118" w:type="dxa"/>
            <w:vMerge w:val="restart"/>
          </w:tcPr>
          <w:p w:rsidR="00652427" w:rsidRDefault="00652427" w:rsidP="004D71EA">
            <w:pPr>
              <w:jc w:val="both"/>
            </w:pPr>
            <w:r w:rsidRPr="00CE4BC2">
              <w:rPr>
                <w:b/>
              </w:rPr>
              <w:t>Знать</w:t>
            </w:r>
            <w:r>
              <w:t xml:space="preserve"> определения уравн</w:t>
            </w:r>
            <w:r>
              <w:t>е</w:t>
            </w:r>
            <w:r>
              <w:t>ния, корня уравнения.</w:t>
            </w:r>
          </w:p>
          <w:p w:rsidR="00652427" w:rsidRPr="00431380" w:rsidRDefault="00652427" w:rsidP="004D71EA">
            <w:pPr>
              <w:jc w:val="both"/>
            </w:pPr>
            <w:r w:rsidRPr="00CE4BC2">
              <w:rPr>
                <w:b/>
              </w:rPr>
              <w:t>Уметь:</w:t>
            </w:r>
            <w:r>
              <w:t xml:space="preserve"> решать уравнения, используя компоненты арифметических действий; решать задачи с помощью уравнений</w:t>
            </w: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637"/>
        </w:trPr>
        <w:tc>
          <w:tcPr>
            <w:tcW w:w="710" w:type="dxa"/>
            <w:vAlign w:val="center"/>
          </w:tcPr>
          <w:p w:rsidR="00652427" w:rsidRPr="00431380" w:rsidRDefault="00652427" w:rsidP="004D71EA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/>
            <w:vAlign w:val="center"/>
          </w:tcPr>
          <w:p w:rsidR="00652427" w:rsidRPr="00431380" w:rsidRDefault="00652427" w:rsidP="000B65B1"/>
        </w:tc>
        <w:tc>
          <w:tcPr>
            <w:tcW w:w="851" w:type="dxa"/>
            <w:vMerge/>
            <w:vAlign w:val="center"/>
          </w:tcPr>
          <w:p w:rsidR="00652427" w:rsidRPr="00431380" w:rsidRDefault="00652427" w:rsidP="004D71EA">
            <w:pPr>
              <w:jc w:val="center"/>
            </w:pPr>
          </w:p>
        </w:tc>
        <w:tc>
          <w:tcPr>
            <w:tcW w:w="1417" w:type="dxa"/>
          </w:tcPr>
          <w:p w:rsidR="00652427" w:rsidRPr="00431380" w:rsidRDefault="00652427" w:rsidP="003B041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638"/>
        </w:trPr>
        <w:tc>
          <w:tcPr>
            <w:tcW w:w="710" w:type="dxa"/>
            <w:vAlign w:val="center"/>
          </w:tcPr>
          <w:p w:rsidR="00652427" w:rsidRPr="00431380" w:rsidRDefault="00652427" w:rsidP="004D71EA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/>
            <w:vAlign w:val="center"/>
          </w:tcPr>
          <w:p w:rsidR="00652427" w:rsidRPr="00431380" w:rsidRDefault="00652427" w:rsidP="000B65B1"/>
        </w:tc>
        <w:tc>
          <w:tcPr>
            <w:tcW w:w="851" w:type="dxa"/>
            <w:vMerge/>
            <w:vAlign w:val="center"/>
          </w:tcPr>
          <w:p w:rsidR="00652427" w:rsidRPr="00431380" w:rsidRDefault="00652427" w:rsidP="004D71EA">
            <w:pPr>
              <w:jc w:val="center"/>
            </w:pPr>
          </w:p>
        </w:tc>
        <w:tc>
          <w:tcPr>
            <w:tcW w:w="1417" w:type="dxa"/>
          </w:tcPr>
          <w:p w:rsidR="00652427" w:rsidRPr="00431380" w:rsidRDefault="00652427" w:rsidP="003B041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1099"/>
        </w:trPr>
        <w:tc>
          <w:tcPr>
            <w:tcW w:w="710" w:type="dxa"/>
            <w:vAlign w:val="center"/>
          </w:tcPr>
          <w:p w:rsidR="00652427" w:rsidRPr="00431380" w:rsidRDefault="00652427" w:rsidP="004D71EA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  <w:vAlign w:val="center"/>
          </w:tcPr>
          <w:p w:rsidR="00652427" w:rsidRPr="00431380" w:rsidRDefault="00652427" w:rsidP="000B65B1">
            <w:r>
              <w:t>Инструменты для вычи</w:t>
            </w:r>
            <w:r>
              <w:t>с</w:t>
            </w:r>
            <w:r>
              <w:t>лений и измерений</w:t>
            </w:r>
          </w:p>
        </w:tc>
        <w:tc>
          <w:tcPr>
            <w:tcW w:w="851" w:type="dxa"/>
            <w:vMerge w:val="restart"/>
            <w:vAlign w:val="center"/>
          </w:tcPr>
          <w:p w:rsidR="00652427" w:rsidRPr="00431380" w:rsidRDefault="00652427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52427" w:rsidRPr="00DC52C6" w:rsidRDefault="00652427" w:rsidP="003B041B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  <w:vMerge w:val="restart"/>
          </w:tcPr>
          <w:p w:rsidR="00652427" w:rsidRPr="00431380" w:rsidRDefault="00652427" w:rsidP="004D71EA">
            <w:pPr>
              <w:jc w:val="both"/>
            </w:pPr>
            <w:r>
              <w:t>Процент, угол, виды углов: ос</w:t>
            </w:r>
            <w:r>
              <w:t>т</w:t>
            </w:r>
            <w:r>
              <w:t>рые, тупые, пр</w:t>
            </w:r>
            <w:r>
              <w:t>я</w:t>
            </w:r>
            <w:r>
              <w:t>мые. Элементы углов. Измерение и построение у</w:t>
            </w:r>
            <w:r>
              <w:t>г</w:t>
            </w:r>
            <w:r>
              <w:t>лов с помощью транспортира</w:t>
            </w:r>
          </w:p>
        </w:tc>
        <w:tc>
          <w:tcPr>
            <w:tcW w:w="3118" w:type="dxa"/>
            <w:vMerge w:val="restart"/>
          </w:tcPr>
          <w:p w:rsidR="00652427" w:rsidRDefault="00652427" w:rsidP="004D71EA">
            <w:pPr>
              <w:jc w:val="both"/>
            </w:pPr>
            <w:r w:rsidRPr="00CE4BC2">
              <w:rPr>
                <w:b/>
              </w:rPr>
              <w:t>Знать</w:t>
            </w:r>
            <w:r>
              <w:t xml:space="preserve"> определения: пр</w:t>
            </w:r>
            <w:r>
              <w:t>о</w:t>
            </w:r>
            <w:r>
              <w:t>цента, угла.</w:t>
            </w:r>
          </w:p>
          <w:p w:rsidR="00652427" w:rsidRPr="00431380" w:rsidRDefault="00652427" w:rsidP="004D71EA">
            <w:pPr>
              <w:jc w:val="both"/>
            </w:pPr>
            <w:r w:rsidRPr="00CE4BC2">
              <w:rPr>
                <w:b/>
              </w:rPr>
              <w:t>Уметь:</w:t>
            </w:r>
            <w:r>
              <w:t xml:space="preserve"> распознавать ос</w:t>
            </w:r>
            <w:r>
              <w:t>т</w:t>
            </w:r>
            <w:r>
              <w:t>рые, прямые и тупые углы, строить и измерять их с помощью транспортира; находить процент от числа и число по его процентам</w:t>
            </w: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 w:val="restart"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1099"/>
        </w:trPr>
        <w:tc>
          <w:tcPr>
            <w:tcW w:w="710" w:type="dxa"/>
            <w:vAlign w:val="center"/>
          </w:tcPr>
          <w:p w:rsidR="00652427" w:rsidRPr="00431380" w:rsidRDefault="00652427" w:rsidP="004D71EA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/>
            <w:vAlign w:val="center"/>
          </w:tcPr>
          <w:p w:rsidR="00652427" w:rsidRPr="00431380" w:rsidRDefault="00652427" w:rsidP="000B65B1"/>
        </w:tc>
        <w:tc>
          <w:tcPr>
            <w:tcW w:w="851" w:type="dxa"/>
            <w:vMerge/>
            <w:vAlign w:val="center"/>
          </w:tcPr>
          <w:p w:rsidR="00652427" w:rsidRPr="00431380" w:rsidRDefault="00652427" w:rsidP="004D71EA">
            <w:pPr>
              <w:jc w:val="center"/>
            </w:pPr>
          </w:p>
        </w:tc>
        <w:tc>
          <w:tcPr>
            <w:tcW w:w="1417" w:type="dxa"/>
          </w:tcPr>
          <w:p w:rsidR="00652427" w:rsidRPr="00431380" w:rsidRDefault="00652427" w:rsidP="003B041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825"/>
        </w:trPr>
        <w:tc>
          <w:tcPr>
            <w:tcW w:w="710" w:type="dxa"/>
            <w:vAlign w:val="center"/>
          </w:tcPr>
          <w:p w:rsidR="00652427" w:rsidRPr="00431380" w:rsidRDefault="00652427" w:rsidP="004D71EA">
            <w:pPr>
              <w:jc w:val="center"/>
            </w:pPr>
            <w:r>
              <w:t>168</w:t>
            </w:r>
          </w:p>
        </w:tc>
        <w:tc>
          <w:tcPr>
            <w:tcW w:w="2976" w:type="dxa"/>
            <w:vMerge w:val="restart"/>
            <w:vAlign w:val="center"/>
          </w:tcPr>
          <w:p w:rsidR="00652427" w:rsidRPr="00431380" w:rsidRDefault="00652427" w:rsidP="000B65B1">
            <w:r>
              <w:t>Решение задач на движ</w:t>
            </w:r>
            <w:r>
              <w:t>е</w:t>
            </w:r>
            <w:r>
              <w:t>ние по воде</w:t>
            </w:r>
          </w:p>
        </w:tc>
        <w:tc>
          <w:tcPr>
            <w:tcW w:w="851" w:type="dxa"/>
            <w:vMerge w:val="restart"/>
            <w:vAlign w:val="center"/>
          </w:tcPr>
          <w:p w:rsidR="00652427" w:rsidRPr="00431380" w:rsidRDefault="00652427" w:rsidP="004D71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52427" w:rsidRPr="00431380" w:rsidRDefault="00652427" w:rsidP="003B041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 w:val="restart"/>
          </w:tcPr>
          <w:p w:rsidR="00652427" w:rsidRPr="00431380" w:rsidRDefault="00652427" w:rsidP="004D71EA">
            <w:pPr>
              <w:jc w:val="both"/>
            </w:pPr>
            <w:r>
              <w:t>Формула пути, скорость по теч</w:t>
            </w:r>
            <w:r>
              <w:t>е</w:t>
            </w:r>
            <w:r>
              <w:t>нию и против т</w:t>
            </w:r>
            <w:r>
              <w:t>е</w:t>
            </w:r>
            <w:r>
              <w:t>чения, собстве</w:t>
            </w:r>
            <w:r>
              <w:t>н</w:t>
            </w:r>
            <w:r>
              <w:t>ная скорость</w:t>
            </w:r>
          </w:p>
        </w:tc>
        <w:tc>
          <w:tcPr>
            <w:tcW w:w="3118" w:type="dxa"/>
            <w:vMerge w:val="restart"/>
          </w:tcPr>
          <w:p w:rsidR="00652427" w:rsidRDefault="00652427" w:rsidP="004D71EA">
            <w:pPr>
              <w:jc w:val="both"/>
            </w:pPr>
            <w:r w:rsidRPr="00CE4BC2">
              <w:rPr>
                <w:b/>
              </w:rPr>
              <w:t>Знать:</w:t>
            </w:r>
            <w:r>
              <w:t xml:space="preserve"> функциональную связь между величинами: скорость, время, расстояние (путь)</w:t>
            </w:r>
          </w:p>
          <w:p w:rsidR="00652427" w:rsidRPr="00431380" w:rsidRDefault="00652427" w:rsidP="004D71EA">
            <w:pPr>
              <w:jc w:val="both"/>
            </w:pPr>
            <w:r w:rsidRPr="00CE4BC2">
              <w:rPr>
                <w:b/>
              </w:rPr>
              <w:t>Уметь</w:t>
            </w:r>
            <w:r>
              <w:t xml:space="preserve"> решать задачи на движение по воде</w:t>
            </w: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Групповой контроль</w:t>
            </w:r>
          </w:p>
        </w:tc>
        <w:tc>
          <w:tcPr>
            <w:tcW w:w="1417" w:type="dxa"/>
            <w:vMerge w:val="restart"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  <w:vMerge w:val="restart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  <w:vMerge w:val="restart"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rPr>
          <w:trHeight w:val="825"/>
        </w:trPr>
        <w:tc>
          <w:tcPr>
            <w:tcW w:w="710" w:type="dxa"/>
            <w:vAlign w:val="center"/>
          </w:tcPr>
          <w:p w:rsidR="00652427" w:rsidRPr="00431380" w:rsidRDefault="00652427" w:rsidP="00673D67">
            <w:pPr>
              <w:jc w:val="center"/>
            </w:pPr>
            <w:r>
              <w:t>169</w:t>
            </w:r>
          </w:p>
        </w:tc>
        <w:tc>
          <w:tcPr>
            <w:tcW w:w="2976" w:type="dxa"/>
            <w:vMerge/>
            <w:vAlign w:val="center"/>
          </w:tcPr>
          <w:p w:rsidR="00652427" w:rsidRDefault="00652427" w:rsidP="000B65B1"/>
        </w:tc>
        <w:tc>
          <w:tcPr>
            <w:tcW w:w="851" w:type="dxa"/>
            <w:vMerge/>
            <w:vAlign w:val="center"/>
          </w:tcPr>
          <w:p w:rsidR="00652427" w:rsidRDefault="00652427" w:rsidP="004D71EA">
            <w:pPr>
              <w:jc w:val="center"/>
            </w:pPr>
          </w:p>
        </w:tc>
        <w:tc>
          <w:tcPr>
            <w:tcW w:w="1417" w:type="dxa"/>
          </w:tcPr>
          <w:p w:rsidR="00652427" w:rsidRPr="00431380" w:rsidRDefault="00652427" w:rsidP="00673D67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652427" w:rsidRDefault="00652427" w:rsidP="004D71EA">
            <w:pPr>
              <w:jc w:val="both"/>
            </w:pPr>
          </w:p>
        </w:tc>
        <w:tc>
          <w:tcPr>
            <w:tcW w:w="3118" w:type="dxa"/>
            <w:vMerge/>
          </w:tcPr>
          <w:p w:rsidR="00652427" w:rsidRPr="00CE4BC2" w:rsidRDefault="00652427" w:rsidP="004D71EA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652427" w:rsidRPr="00431380" w:rsidRDefault="00652427" w:rsidP="00673D67">
            <w:pPr>
              <w:jc w:val="both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  <w:vMerge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  <w:vMerge/>
          </w:tcPr>
          <w:p w:rsidR="00652427" w:rsidRPr="00431380" w:rsidRDefault="00652427" w:rsidP="00E8085D">
            <w:pPr>
              <w:jc w:val="center"/>
            </w:pPr>
          </w:p>
        </w:tc>
      </w:tr>
      <w:tr w:rsidR="00652427" w:rsidRPr="00431380" w:rsidTr="000604BB">
        <w:tc>
          <w:tcPr>
            <w:tcW w:w="710" w:type="dxa"/>
            <w:vAlign w:val="center"/>
          </w:tcPr>
          <w:p w:rsidR="00652427" w:rsidRPr="00431380" w:rsidRDefault="00652427" w:rsidP="00673D67">
            <w:pPr>
              <w:jc w:val="center"/>
            </w:pPr>
            <w:r>
              <w:t>170</w:t>
            </w:r>
          </w:p>
        </w:tc>
        <w:tc>
          <w:tcPr>
            <w:tcW w:w="2976" w:type="dxa"/>
            <w:vAlign w:val="center"/>
          </w:tcPr>
          <w:p w:rsidR="00652427" w:rsidRPr="00431380" w:rsidRDefault="00652427" w:rsidP="000B65B1">
            <w:r>
              <w:t>Обобщающий урок</w:t>
            </w:r>
          </w:p>
        </w:tc>
        <w:tc>
          <w:tcPr>
            <w:tcW w:w="851" w:type="dxa"/>
            <w:vAlign w:val="center"/>
          </w:tcPr>
          <w:p w:rsidR="00652427" w:rsidRPr="00431380" w:rsidRDefault="00652427" w:rsidP="004D71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52427" w:rsidRPr="00DC52C6" w:rsidRDefault="00652427" w:rsidP="003B041B">
            <w:pPr>
              <w:jc w:val="center"/>
            </w:pPr>
            <w:r w:rsidRPr="00DC52C6">
              <w:t>Комбин</w:t>
            </w:r>
            <w:r w:rsidRPr="00DC52C6">
              <w:t>и</w:t>
            </w:r>
            <w:r w:rsidRPr="00DC52C6">
              <w:t>рованный</w:t>
            </w:r>
          </w:p>
        </w:tc>
        <w:tc>
          <w:tcPr>
            <w:tcW w:w="2127" w:type="dxa"/>
          </w:tcPr>
          <w:p w:rsidR="00652427" w:rsidRPr="00431380" w:rsidRDefault="00652427" w:rsidP="004D71EA">
            <w:pPr>
              <w:jc w:val="both"/>
            </w:pPr>
            <w:r>
              <w:t>Практические з</w:t>
            </w:r>
            <w:r>
              <w:t>а</w:t>
            </w:r>
            <w:r>
              <w:t>дания</w:t>
            </w:r>
          </w:p>
        </w:tc>
        <w:tc>
          <w:tcPr>
            <w:tcW w:w="3118" w:type="dxa"/>
          </w:tcPr>
          <w:p w:rsidR="00652427" w:rsidRPr="00431380" w:rsidRDefault="00652427" w:rsidP="004D71EA">
            <w:pPr>
              <w:jc w:val="both"/>
            </w:pPr>
            <w:r w:rsidRPr="00CE4BC2">
              <w:rPr>
                <w:b/>
              </w:rPr>
              <w:t>Уметь</w:t>
            </w:r>
            <w:r>
              <w:t xml:space="preserve"> применять получе</w:t>
            </w:r>
            <w:r>
              <w:t>н</w:t>
            </w:r>
            <w:r>
              <w:t>ные знания, умения, навыки</w:t>
            </w:r>
          </w:p>
        </w:tc>
        <w:tc>
          <w:tcPr>
            <w:tcW w:w="1418" w:type="dxa"/>
          </w:tcPr>
          <w:p w:rsidR="00652427" w:rsidRPr="00431380" w:rsidRDefault="00652427" w:rsidP="004D71EA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652427" w:rsidRPr="00431380" w:rsidRDefault="00652427" w:rsidP="004D71EA">
            <w:pPr>
              <w:jc w:val="both"/>
            </w:pPr>
          </w:p>
        </w:tc>
        <w:tc>
          <w:tcPr>
            <w:tcW w:w="1134" w:type="dxa"/>
          </w:tcPr>
          <w:p w:rsidR="00652427" w:rsidRPr="00431380" w:rsidRDefault="00652427" w:rsidP="00E8085D">
            <w:pPr>
              <w:jc w:val="center"/>
            </w:pPr>
          </w:p>
        </w:tc>
        <w:tc>
          <w:tcPr>
            <w:tcW w:w="992" w:type="dxa"/>
          </w:tcPr>
          <w:p w:rsidR="00652427" w:rsidRPr="00431380" w:rsidRDefault="00652427" w:rsidP="00E8085D">
            <w:pPr>
              <w:jc w:val="center"/>
            </w:pPr>
          </w:p>
        </w:tc>
      </w:tr>
    </w:tbl>
    <w:p w:rsidR="00A54989" w:rsidRDefault="00A54989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D446F6" w:rsidRDefault="00D446F6" w:rsidP="00E8085D">
      <w:pPr>
        <w:jc w:val="center"/>
        <w:rPr>
          <w:sz w:val="28"/>
          <w:szCs w:val="28"/>
        </w:rPr>
      </w:pPr>
    </w:p>
    <w:p w:rsidR="00E0747F" w:rsidRPr="009124E9" w:rsidRDefault="00E0747F" w:rsidP="00E074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математики в 6 классе</w:t>
      </w:r>
    </w:p>
    <w:p w:rsidR="00E0747F" w:rsidRDefault="00E0747F" w:rsidP="00E0747F">
      <w:pPr>
        <w:jc w:val="center"/>
        <w:rPr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6"/>
        <w:gridCol w:w="851"/>
        <w:gridCol w:w="1417"/>
        <w:gridCol w:w="2127"/>
        <w:gridCol w:w="3118"/>
        <w:gridCol w:w="1418"/>
        <w:gridCol w:w="1417"/>
        <w:gridCol w:w="1134"/>
        <w:gridCol w:w="992"/>
      </w:tblGrid>
      <w:tr w:rsidR="00E0747F" w:rsidRPr="00A54989" w:rsidTr="000604BB">
        <w:tc>
          <w:tcPr>
            <w:tcW w:w="710" w:type="dxa"/>
          </w:tcPr>
          <w:p w:rsidR="00E0747F" w:rsidRPr="00A54989" w:rsidRDefault="00E0747F" w:rsidP="00673D67">
            <w:pPr>
              <w:jc w:val="center"/>
            </w:pPr>
            <w:r>
              <w:t>№</w:t>
            </w:r>
            <w:r w:rsidRPr="00A54989">
              <w:t xml:space="preserve"> ур</w:t>
            </w:r>
            <w:r w:rsidRPr="00A54989">
              <w:t>о</w:t>
            </w:r>
            <w:r w:rsidRPr="00A54989">
              <w:t>ка</w:t>
            </w:r>
          </w:p>
        </w:tc>
        <w:tc>
          <w:tcPr>
            <w:tcW w:w="2976" w:type="dxa"/>
          </w:tcPr>
          <w:p w:rsidR="00E0747F" w:rsidRPr="00A54989" w:rsidRDefault="00E0747F" w:rsidP="00673D67">
            <w:pPr>
              <w:jc w:val="center"/>
            </w:pPr>
            <w:r w:rsidRPr="00A54989">
              <w:t>Тема урока</w:t>
            </w:r>
          </w:p>
        </w:tc>
        <w:tc>
          <w:tcPr>
            <w:tcW w:w="851" w:type="dxa"/>
          </w:tcPr>
          <w:p w:rsidR="00E0747F" w:rsidRPr="00A54989" w:rsidRDefault="00E0747F" w:rsidP="00673D67">
            <w:pPr>
              <w:jc w:val="center"/>
            </w:pPr>
            <w:r w:rsidRPr="00A54989">
              <w:t>Кол-во часов</w:t>
            </w:r>
          </w:p>
        </w:tc>
        <w:tc>
          <w:tcPr>
            <w:tcW w:w="1417" w:type="dxa"/>
          </w:tcPr>
          <w:p w:rsidR="00E0747F" w:rsidRPr="00A54989" w:rsidRDefault="00E0747F" w:rsidP="00673D67">
            <w:pPr>
              <w:jc w:val="center"/>
            </w:pPr>
            <w:r w:rsidRPr="00A54989">
              <w:t>Тип урока</w:t>
            </w:r>
          </w:p>
        </w:tc>
        <w:tc>
          <w:tcPr>
            <w:tcW w:w="2127" w:type="dxa"/>
          </w:tcPr>
          <w:p w:rsidR="00E0747F" w:rsidRPr="00A54989" w:rsidRDefault="00E0747F" w:rsidP="00673D67">
            <w:pPr>
              <w:jc w:val="center"/>
            </w:pPr>
            <w:r>
              <w:t>Элементы осно</w:t>
            </w:r>
            <w:r>
              <w:t>в</w:t>
            </w:r>
            <w:r>
              <w:t>ного (обязател</w:t>
            </w:r>
            <w:r>
              <w:t>ь</w:t>
            </w:r>
            <w:r>
              <w:t>ного) содержания</w:t>
            </w:r>
          </w:p>
        </w:tc>
        <w:tc>
          <w:tcPr>
            <w:tcW w:w="3118" w:type="dxa"/>
          </w:tcPr>
          <w:p w:rsidR="00E0747F" w:rsidRPr="00A54989" w:rsidRDefault="00E0747F" w:rsidP="00673D67">
            <w:pPr>
              <w:jc w:val="center"/>
            </w:pPr>
            <w:r>
              <w:t>Требования к уровню по</w:t>
            </w:r>
            <w:r>
              <w:t>д</w:t>
            </w:r>
            <w:r>
              <w:t>готовки учащихся</w:t>
            </w:r>
          </w:p>
        </w:tc>
        <w:tc>
          <w:tcPr>
            <w:tcW w:w="1418" w:type="dxa"/>
          </w:tcPr>
          <w:p w:rsidR="00E0747F" w:rsidRPr="00A54989" w:rsidRDefault="00E0747F" w:rsidP="00673D67">
            <w:pPr>
              <w:jc w:val="center"/>
            </w:pPr>
            <w:r>
              <w:t>Вид ко</w:t>
            </w:r>
            <w:r>
              <w:t>н</w:t>
            </w:r>
            <w:r>
              <w:t>троля. И</w:t>
            </w:r>
            <w:r>
              <w:t>з</w:t>
            </w:r>
            <w:r>
              <w:t>мерители</w:t>
            </w:r>
          </w:p>
        </w:tc>
        <w:tc>
          <w:tcPr>
            <w:tcW w:w="1417" w:type="dxa"/>
          </w:tcPr>
          <w:p w:rsidR="00E0747F" w:rsidRPr="00A54989" w:rsidRDefault="00E0747F" w:rsidP="00673D67">
            <w:pPr>
              <w:jc w:val="center"/>
            </w:pPr>
            <w:r>
              <w:t>Элементы дополнит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н</w:t>
            </w:r>
            <w:proofErr w:type="gramEnd"/>
            <w:r>
              <w:t>еобязат</w:t>
            </w:r>
            <w:proofErr w:type="spellEnd"/>
            <w:r>
              <w:t>.) содерж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</w:tcPr>
          <w:p w:rsidR="00E0747F" w:rsidRPr="00A54989" w:rsidRDefault="00E0747F" w:rsidP="00673D67">
            <w:pPr>
              <w:jc w:val="center"/>
            </w:pPr>
            <w:r>
              <w:t>Дома</w:t>
            </w:r>
            <w:r>
              <w:t>ш</w:t>
            </w:r>
            <w:r>
              <w:t>нее з</w:t>
            </w:r>
            <w:r>
              <w:t>а</w:t>
            </w:r>
            <w:r>
              <w:t>дание</w:t>
            </w:r>
          </w:p>
        </w:tc>
        <w:tc>
          <w:tcPr>
            <w:tcW w:w="992" w:type="dxa"/>
          </w:tcPr>
          <w:p w:rsidR="00E0747F" w:rsidRPr="00A54989" w:rsidRDefault="00E0747F" w:rsidP="00673D67">
            <w:pPr>
              <w:jc w:val="center"/>
            </w:pPr>
            <w:r w:rsidRPr="00A54989">
              <w:t>Дата пров</w:t>
            </w:r>
            <w:r w:rsidRPr="00A54989">
              <w:t>е</w:t>
            </w:r>
            <w:r w:rsidRPr="00A54989">
              <w:t>дения</w:t>
            </w:r>
          </w:p>
        </w:tc>
      </w:tr>
      <w:tr w:rsidR="00E0747F" w:rsidRPr="00DC52C6" w:rsidTr="000604BB">
        <w:tc>
          <w:tcPr>
            <w:tcW w:w="16160" w:type="dxa"/>
            <w:gridSpan w:val="10"/>
          </w:tcPr>
          <w:p w:rsidR="00E0747F" w:rsidRPr="00DC52C6" w:rsidRDefault="00E0747F" w:rsidP="00673D6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Вводное повторение</w:t>
            </w:r>
            <w:r w:rsidRPr="00DC52C6">
              <w:rPr>
                <w:b/>
                <w:i/>
                <w:sz w:val="28"/>
                <w:szCs w:val="28"/>
              </w:rPr>
              <w:t xml:space="preserve"> (</w:t>
            </w:r>
            <w:r w:rsidR="00673D67">
              <w:rPr>
                <w:b/>
                <w:i/>
                <w:sz w:val="28"/>
                <w:szCs w:val="28"/>
              </w:rPr>
              <w:t>5</w:t>
            </w:r>
            <w:r w:rsidRPr="00DC52C6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673D67" w:rsidRPr="00DC52C6" w:rsidTr="000604BB">
        <w:trPr>
          <w:trHeight w:val="314"/>
        </w:trPr>
        <w:tc>
          <w:tcPr>
            <w:tcW w:w="710" w:type="dxa"/>
            <w:vAlign w:val="center"/>
          </w:tcPr>
          <w:p w:rsidR="00673D67" w:rsidRPr="00DC52C6" w:rsidRDefault="00673D67" w:rsidP="00673D67">
            <w:pPr>
              <w:jc w:val="center"/>
            </w:pPr>
            <w:r w:rsidRPr="00DC52C6">
              <w:t>1</w:t>
            </w:r>
          </w:p>
        </w:tc>
        <w:tc>
          <w:tcPr>
            <w:tcW w:w="2976" w:type="dxa"/>
            <w:vAlign w:val="center"/>
          </w:tcPr>
          <w:p w:rsidR="00673D67" w:rsidRPr="00673D67" w:rsidRDefault="00673D67" w:rsidP="00673D67">
            <w:pPr>
              <w:jc w:val="both"/>
              <w:rPr>
                <w:iCs/>
              </w:rPr>
            </w:pPr>
            <w:r w:rsidRPr="00673D67">
              <w:rPr>
                <w:iCs/>
              </w:rPr>
              <w:t>Дроби. Арифметические действия с дробями.</w:t>
            </w:r>
          </w:p>
        </w:tc>
        <w:tc>
          <w:tcPr>
            <w:tcW w:w="851" w:type="dxa"/>
            <w:vAlign w:val="center"/>
          </w:tcPr>
          <w:p w:rsidR="00673D67" w:rsidRPr="00DC52C6" w:rsidRDefault="00673D67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73D67" w:rsidRPr="00DC52C6" w:rsidRDefault="00673D67" w:rsidP="00673D67">
            <w:pPr>
              <w:jc w:val="center"/>
            </w:pPr>
            <w:r>
              <w:t>Урок си</w:t>
            </w:r>
            <w:r>
              <w:t>с</w:t>
            </w:r>
            <w:r>
              <w:t>тематиз</w:t>
            </w:r>
            <w:r>
              <w:t>а</w:t>
            </w:r>
            <w:r>
              <w:t>ции и обобщения знаний</w:t>
            </w:r>
          </w:p>
        </w:tc>
        <w:tc>
          <w:tcPr>
            <w:tcW w:w="2127" w:type="dxa"/>
          </w:tcPr>
          <w:p w:rsidR="00673D67" w:rsidRPr="00673D67" w:rsidRDefault="00673D67" w:rsidP="00673D67">
            <w:pPr>
              <w:jc w:val="both"/>
              <w:rPr>
                <w:iCs/>
              </w:rPr>
            </w:pPr>
            <w:r w:rsidRPr="00673D67">
              <w:rPr>
                <w:iCs/>
              </w:rPr>
              <w:t xml:space="preserve">обыкновенная </w:t>
            </w:r>
            <w:r>
              <w:rPr>
                <w:iCs/>
              </w:rPr>
              <w:t>д</w:t>
            </w:r>
            <w:r w:rsidRPr="00673D67">
              <w:rPr>
                <w:iCs/>
              </w:rPr>
              <w:t>робь, числитель и знаменатель дроби, правильная и неправильная дроби, смешанное число, десятичная дробь</w:t>
            </w:r>
          </w:p>
        </w:tc>
        <w:tc>
          <w:tcPr>
            <w:tcW w:w="3118" w:type="dxa"/>
          </w:tcPr>
          <w:p w:rsidR="00673D67" w:rsidRPr="00673D67" w:rsidRDefault="00673D67" w:rsidP="00673D67">
            <w:pPr>
              <w:jc w:val="both"/>
              <w:rPr>
                <w:iCs/>
              </w:rPr>
            </w:pPr>
            <w:r w:rsidRPr="00673D67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определения обы</w:t>
            </w:r>
            <w:r w:rsidRPr="00673D67">
              <w:rPr>
                <w:iCs/>
              </w:rPr>
              <w:t>к</w:t>
            </w:r>
            <w:r w:rsidRPr="00673D67">
              <w:rPr>
                <w:iCs/>
              </w:rPr>
              <w:t>новенной дроби, правил</w:t>
            </w:r>
            <w:r w:rsidRPr="00673D67">
              <w:rPr>
                <w:iCs/>
              </w:rPr>
              <w:t>ь</w:t>
            </w:r>
            <w:r w:rsidRPr="00673D67">
              <w:rPr>
                <w:iCs/>
              </w:rPr>
              <w:t>ной и неправильной дроби, смешанного числа, дес</w:t>
            </w:r>
            <w:r w:rsidRPr="00673D67">
              <w:rPr>
                <w:iCs/>
              </w:rPr>
              <w:t>я</w:t>
            </w:r>
            <w:r w:rsidRPr="00673D67">
              <w:rPr>
                <w:iCs/>
              </w:rPr>
              <w:t>тичной дроби, порядок в</w:t>
            </w:r>
            <w:r w:rsidRPr="00673D67">
              <w:rPr>
                <w:iCs/>
              </w:rPr>
              <w:t>ы</w:t>
            </w:r>
            <w:r w:rsidRPr="00673D67">
              <w:rPr>
                <w:iCs/>
              </w:rPr>
              <w:t>полнения арифметических действий с указанными числа</w:t>
            </w:r>
            <w:r>
              <w:rPr>
                <w:iCs/>
              </w:rPr>
              <w:t>ми.</w:t>
            </w:r>
          </w:p>
          <w:p w:rsidR="00673D67" w:rsidRPr="00673D67" w:rsidRDefault="00673D67" w:rsidP="00673D67">
            <w:pPr>
              <w:jc w:val="both"/>
              <w:rPr>
                <w:iCs/>
              </w:rPr>
            </w:pPr>
            <w:r w:rsidRPr="00673D67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выполнять арифм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тические действия с числ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ми, находить значения в</w:t>
            </w:r>
            <w:r w:rsidRPr="00673D67">
              <w:rPr>
                <w:iCs/>
              </w:rPr>
              <w:t>ы</w:t>
            </w:r>
            <w:r w:rsidRPr="00673D67">
              <w:rPr>
                <w:iCs/>
              </w:rPr>
              <w:t>ражений, содержащих де</w:t>
            </w:r>
            <w:r w:rsidRPr="00673D67">
              <w:rPr>
                <w:iCs/>
              </w:rPr>
              <w:t>й</w:t>
            </w:r>
            <w:r w:rsidRPr="00673D67">
              <w:rPr>
                <w:iCs/>
              </w:rPr>
              <w:t>ствия различных ступеней</w:t>
            </w:r>
          </w:p>
        </w:tc>
        <w:tc>
          <w:tcPr>
            <w:tcW w:w="1418" w:type="dxa"/>
          </w:tcPr>
          <w:p w:rsidR="00673D67" w:rsidRPr="00DC52C6" w:rsidRDefault="00673D67" w:rsidP="00673D67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673D67" w:rsidRPr="00DC52C6" w:rsidRDefault="00673D67" w:rsidP="00673D67">
            <w:pPr>
              <w:jc w:val="both"/>
            </w:pPr>
          </w:p>
        </w:tc>
        <w:tc>
          <w:tcPr>
            <w:tcW w:w="1134" w:type="dxa"/>
          </w:tcPr>
          <w:p w:rsidR="00673D67" w:rsidRPr="00DC52C6" w:rsidRDefault="00673D67" w:rsidP="00673D67">
            <w:pPr>
              <w:jc w:val="center"/>
            </w:pPr>
          </w:p>
        </w:tc>
        <w:tc>
          <w:tcPr>
            <w:tcW w:w="992" w:type="dxa"/>
          </w:tcPr>
          <w:p w:rsidR="00673D67" w:rsidRPr="00DC52C6" w:rsidRDefault="00673D67" w:rsidP="00673D67">
            <w:pPr>
              <w:jc w:val="center"/>
            </w:pPr>
          </w:p>
        </w:tc>
      </w:tr>
      <w:tr w:rsidR="00673D67" w:rsidRPr="00DC52C6" w:rsidTr="000604BB">
        <w:trPr>
          <w:trHeight w:val="683"/>
        </w:trPr>
        <w:tc>
          <w:tcPr>
            <w:tcW w:w="710" w:type="dxa"/>
            <w:vAlign w:val="center"/>
          </w:tcPr>
          <w:p w:rsidR="00673D67" w:rsidRPr="00DC52C6" w:rsidRDefault="00673D67" w:rsidP="00673D67">
            <w:pPr>
              <w:jc w:val="center"/>
            </w:pPr>
            <w:r w:rsidRPr="00DC52C6">
              <w:t>2</w:t>
            </w:r>
          </w:p>
        </w:tc>
        <w:tc>
          <w:tcPr>
            <w:tcW w:w="2976" w:type="dxa"/>
            <w:vAlign w:val="center"/>
          </w:tcPr>
          <w:p w:rsidR="00673D67" w:rsidRPr="00673D67" w:rsidRDefault="00673D67" w:rsidP="00673D67">
            <w:pPr>
              <w:rPr>
                <w:iCs/>
              </w:rPr>
            </w:pPr>
            <w:r w:rsidRPr="00673D67">
              <w:rPr>
                <w:iCs/>
              </w:rPr>
              <w:t>Решение уравнений.</w:t>
            </w:r>
          </w:p>
        </w:tc>
        <w:tc>
          <w:tcPr>
            <w:tcW w:w="851" w:type="dxa"/>
            <w:vAlign w:val="center"/>
          </w:tcPr>
          <w:p w:rsidR="00673D67" w:rsidRPr="00DC52C6" w:rsidRDefault="00673D67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73D67" w:rsidRPr="00DC52C6" w:rsidRDefault="00673D67" w:rsidP="00673D67">
            <w:pPr>
              <w:jc w:val="center"/>
            </w:pPr>
            <w:r>
              <w:t>Урок си</w:t>
            </w:r>
            <w:r>
              <w:t>с</w:t>
            </w:r>
            <w:r>
              <w:t>тематиз</w:t>
            </w:r>
            <w:r>
              <w:t>а</w:t>
            </w:r>
            <w:r>
              <w:t>ции и обобщения знаний</w:t>
            </w:r>
          </w:p>
        </w:tc>
        <w:tc>
          <w:tcPr>
            <w:tcW w:w="2127" w:type="dxa"/>
          </w:tcPr>
          <w:p w:rsidR="00673D67" w:rsidRPr="00673D67" w:rsidRDefault="00673D67" w:rsidP="00673D67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равнение, к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рень уравнения, что значит решить уравнение, ко</w:t>
            </w:r>
            <w:r w:rsidRPr="00673D67">
              <w:rPr>
                <w:iCs/>
              </w:rPr>
              <w:t>м</w:t>
            </w:r>
            <w:r w:rsidRPr="00673D67">
              <w:rPr>
                <w:iCs/>
              </w:rPr>
              <w:t>поненты дейс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вий, свойства действий с числ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 xml:space="preserve">ми, упрощение выражений </w:t>
            </w:r>
          </w:p>
        </w:tc>
        <w:tc>
          <w:tcPr>
            <w:tcW w:w="3118" w:type="dxa"/>
          </w:tcPr>
          <w:p w:rsidR="00673D67" w:rsidRPr="00673D67" w:rsidRDefault="00673D67" w:rsidP="00673D67">
            <w:pPr>
              <w:jc w:val="both"/>
              <w:rPr>
                <w:iCs/>
              </w:rPr>
            </w:pPr>
            <w:r w:rsidRPr="00673D67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определения уравн</w:t>
            </w:r>
            <w:r w:rsidRPr="00673D67">
              <w:rPr>
                <w:iCs/>
              </w:rPr>
              <w:t>е</w:t>
            </w:r>
            <w:r>
              <w:rPr>
                <w:iCs/>
              </w:rPr>
              <w:t>ния, корня уравнения.</w:t>
            </w:r>
          </w:p>
          <w:p w:rsidR="00673D67" w:rsidRPr="00673D67" w:rsidRDefault="00673D67" w:rsidP="00673D67">
            <w:pPr>
              <w:jc w:val="both"/>
              <w:rPr>
                <w:iCs/>
              </w:rPr>
            </w:pPr>
            <w:r w:rsidRPr="00673D67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уравнения, применяя правила нахо</w:t>
            </w:r>
            <w:r w:rsidRPr="00673D67">
              <w:rPr>
                <w:iCs/>
              </w:rPr>
              <w:t>ж</w:t>
            </w:r>
            <w:r w:rsidRPr="00673D67">
              <w:rPr>
                <w:iCs/>
              </w:rPr>
              <w:t>дения неизвестных комп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нентов действий, упрощать выражения, используя свойства действий с числ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ми</w:t>
            </w:r>
          </w:p>
        </w:tc>
        <w:tc>
          <w:tcPr>
            <w:tcW w:w="1418" w:type="dxa"/>
          </w:tcPr>
          <w:p w:rsidR="00673D67" w:rsidRPr="00DC52C6" w:rsidRDefault="00673D67" w:rsidP="00673D67">
            <w:pPr>
              <w:jc w:val="center"/>
            </w:pPr>
            <w:r>
              <w:t>Устный опрос, в</w:t>
            </w:r>
            <w:r>
              <w:t>ы</w:t>
            </w:r>
            <w:r>
              <w:t>борочный контроль</w:t>
            </w:r>
          </w:p>
        </w:tc>
        <w:tc>
          <w:tcPr>
            <w:tcW w:w="1417" w:type="dxa"/>
          </w:tcPr>
          <w:p w:rsidR="00673D67" w:rsidRPr="00DC52C6" w:rsidRDefault="00673D67" w:rsidP="00673D67">
            <w:pPr>
              <w:jc w:val="center"/>
            </w:pPr>
          </w:p>
        </w:tc>
        <w:tc>
          <w:tcPr>
            <w:tcW w:w="1134" w:type="dxa"/>
          </w:tcPr>
          <w:p w:rsidR="00673D67" w:rsidRPr="00DC52C6" w:rsidRDefault="00673D67" w:rsidP="00673D67">
            <w:pPr>
              <w:jc w:val="center"/>
            </w:pPr>
          </w:p>
        </w:tc>
        <w:tc>
          <w:tcPr>
            <w:tcW w:w="992" w:type="dxa"/>
          </w:tcPr>
          <w:p w:rsidR="00673D67" w:rsidRPr="00DC52C6" w:rsidRDefault="00673D67" w:rsidP="00673D67">
            <w:pPr>
              <w:jc w:val="center"/>
            </w:pPr>
          </w:p>
        </w:tc>
      </w:tr>
      <w:tr w:rsidR="000604BB" w:rsidRPr="00DC52C6" w:rsidTr="000604BB">
        <w:trPr>
          <w:trHeight w:val="682"/>
        </w:trPr>
        <w:tc>
          <w:tcPr>
            <w:tcW w:w="710" w:type="dxa"/>
            <w:vAlign w:val="center"/>
          </w:tcPr>
          <w:p w:rsidR="000604BB" w:rsidRPr="00DC52C6" w:rsidRDefault="000604BB" w:rsidP="00673D67">
            <w:pPr>
              <w:jc w:val="center"/>
            </w:pPr>
            <w:r w:rsidRPr="00DC52C6">
              <w:t>3</w:t>
            </w:r>
          </w:p>
        </w:tc>
        <w:tc>
          <w:tcPr>
            <w:tcW w:w="2976" w:type="dxa"/>
            <w:vAlign w:val="center"/>
          </w:tcPr>
          <w:p w:rsidR="000604BB" w:rsidRPr="00DC52C6" w:rsidRDefault="000604BB" w:rsidP="00673D67">
            <w:pPr>
              <w:jc w:val="both"/>
            </w:pPr>
            <w:r w:rsidRPr="00673D67">
              <w:rPr>
                <w:iCs/>
              </w:rPr>
              <w:t>Проценты.</w:t>
            </w:r>
          </w:p>
        </w:tc>
        <w:tc>
          <w:tcPr>
            <w:tcW w:w="851" w:type="dxa"/>
            <w:vAlign w:val="center"/>
          </w:tcPr>
          <w:p w:rsidR="000604BB" w:rsidRPr="00DC52C6" w:rsidRDefault="000604BB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604BB" w:rsidRPr="00DC52C6" w:rsidRDefault="000604BB" w:rsidP="00673D67">
            <w:pPr>
              <w:jc w:val="center"/>
            </w:pPr>
            <w:r>
              <w:t>Урок си</w:t>
            </w:r>
            <w:r>
              <w:t>с</w:t>
            </w:r>
            <w:r>
              <w:t>тематиз</w:t>
            </w:r>
            <w:r>
              <w:t>а</w:t>
            </w:r>
            <w:r>
              <w:t>ции и обобщения знаний</w:t>
            </w:r>
          </w:p>
        </w:tc>
        <w:tc>
          <w:tcPr>
            <w:tcW w:w="2127" w:type="dxa"/>
          </w:tcPr>
          <w:p w:rsidR="000604BB" w:rsidRPr="00673D67" w:rsidRDefault="000604BB" w:rsidP="00673D67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роцент, окру</w:t>
            </w:r>
            <w:r w:rsidRPr="00673D67">
              <w:rPr>
                <w:iCs/>
              </w:rPr>
              <w:t>г</w:t>
            </w:r>
            <w:r w:rsidRPr="00673D67">
              <w:rPr>
                <w:iCs/>
              </w:rPr>
              <w:t>ление чисел</w:t>
            </w:r>
          </w:p>
        </w:tc>
        <w:tc>
          <w:tcPr>
            <w:tcW w:w="3118" w:type="dxa"/>
          </w:tcPr>
          <w:p w:rsidR="000604BB" w:rsidRPr="00673D67" w:rsidRDefault="000604BB" w:rsidP="00D82F5F">
            <w:pPr>
              <w:jc w:val="both"/>
              <w:rPr>
                <w:iCs/>
              </w:rPr>
            </w:pPr>
            <w:r w:rsidRPr="000604BB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определение проце</w:t>
            </w:r>
            <w:r w:rsidRPr="00673D67">
              <w:rPr>
                <w:iCs/>
              </w:rPr>
              <w:t>н</w:t>
            </w:r>
            <w:r w:rsidRPr="00673D67">
              <w:rPr>
                <w:iCs/>
              </w:rPr>
              <w:t>та, правила округления ч</w:t>
            </w:r>
            <w:r w:rsidRPr="00673D67">
              <w:rPr>
                <w:iCs/>
              </w:rPr>
              <w:t>и</w:t>
            </w:r>
            <w:r>
              <w:rPr>
                <w:iCs/>
              </w:rPr>
              <w:t>сел.</w:t>
            </w:r>
          </w:p>
          <w:p w:rsidR="000604BB" w:rsidRPr="00673D67" w:rsidRDefault="000604BB" w:rsidP="00673D67">
            <w:pPr>
              <w:jc w:val="both"/>
              <w:rPr>
                <w:iCs/>
              </w:rPr>
            </w:pPr>
            <w:r w:rsidRPr="000604BB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процент от величины, величину по значению процента</w:t>
            </w:r>
            <w:r>
              <w:rPr>
                <w:iCs/>
              </w:rPr>
              <w:t>.</w:t>
            </w:r>
          </w:p>
        </w:tc>
        <w:tc>
          <w:tcPr>
            <w:tcW w:w="1418" w:type="dxa"/>
          </w:tcPr>
          <w:p w:rsidR="000604BB" w:rsidRPr="00DC52C6" w:rsidRDefault="000604BB" w:rsidP="00673D67">
            <w:pPr>
              <w:jc w:val="center"/>
            </w:pPr>
            <w:r>
              <w:t>Математ</w:t>
            </w:r>
            <w:r>
              <w:t>и</w:t>
            </w:r>
            <w:r>
              <w:t>ческий диктант</w:t>
            </w:r>
          </w:p>
        </w:tc>
        <w:tc>
          <w:tcPr>
            <w:tcW w:w="1417" w:type="dxa"/>
          </w:tcPr>
          <w:p w:rsidR="000604BB" w:rsidRPr="00673D67" w:rsidRDefault="000604BB" w:rsidP="00D82F5F">
            <w:pPr>
              <w:jc w:val="center"/>
              <w:rPr>
                <w:iCs/>
              </w:rPr>
            </w:pPr>
            <w:r w:rsidRPr="00673D67">
              <w:rPr>
                <w:iCs/>
              </w:rPr>
              <w:t>Выражение в проце</w:t>
            </w:r>
            <w:r w:rsidRPr="00673D67">
              <w:rPr>
                <w:iCs/>
              </w:rPr>
              <w:t>н</w:t>
            </w:r>
            <w:r w:rsidRPr="00673D67">
              <w:rPr>
                <w:iCs/>
              </w:rPr>
              <w:t>тах части величины</w:t>
            </w:r>
          </w:p>
        </w:tc>
        <w:tc>
          <w:tcPr>
            <w:tcW w:w="1134" w:type="dxa"/>
          </w:tcPr>
          <w:p w:rsidR="000604BB" w:rsidRPr="00DC52C6" w:rsidRDefault="000604BB" w:rsidP="00673D67">
            <w:pPr>
              <w:jc w:val="center"/>
            </w:pPr>
          </w:p>
        </w:tc>
        <w:tc>
          <w:tcPr>
            <w:tcW w:w="992" w:type="dxa"/>
          </w:tcPr>
          <w:p w:rsidR="000604BB" w:rsidRPr="00DC52C6" w:rsidRDefault="000604BB" w:rsidP="00673D67">
            <w:pPr>
              <w:jc w:val="center"/>
            </w:pPr>
          </w:p>
        </w:tc>
      </w:tr>
      <w:tr w:rsidR="000604BB" w:rsidRPr="00DC52C6" w:rsidTr="000604BB">
        <w:trPr>
          <w:trHeight w:val="683"/>
        </w:trPr>
        <w:tc>
          <w:tcPr>
            <w:tcW w:w="710" w:type="dxa"/>
            <w:vAlign w:val="center"/>
          </w:tcPr>
          <w:p w:rsidR="000604BB" w:rsidRPr="00DC52C6" w:rsidRDefault="000604BB" w:rsidP="00673D67">
            <w:pPr>
              <w:jc w:val="center"/>
            </w:pPr>
            <w:r w:rsidRPr="00DC52C6"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0604BB" w:rsidRPr="00673D67" w:rsidRDefault="000604BB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:rsidR="000604BB" w:rsidRPr="00DC52C6" w:rsidRDefault="000604BB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604BB" w:rsidRPr="00DC52C6" w:rsidRDefault="000604BB" w:rsidP="00D82F5F">
            <w:pPr>
              <w:jc w:val="center"/>
            </w:pPr>
            <w:r>
              <w:t>Урок си</w:t>
            </w:r>
            <w:r>
              <w:t>с</w:t>
            </w:r>
            <w:r>
              <w:t>тематиз</w:t>
            </w:r>
            <w:r>
              <w:t>а</w:t>
            </w:r>
            <w:r>
              <w:t>ции и обобщения знаний</w:t>
            </w:r>
          </w:p>
        </w:tc>
        <w:tc>
          <w:tcPr>
            <w:tcW w:w="2127" w:type="dxa"/>
          </w:tcPr>
          <w:p w:rsidR="000604BB" w:rsidRPr="00673D67" w:rsidRDefault="000604BB" w:rsidP="00D82F5F">
            <w:pPr>
              <w:jc w:val="both"/>
              <w:rPr>
                <w:iCs/>
              </w:rPr>
            </w:pPr>
            <w:r>
              <w:rPr>
                <w:iCs/>
              </w:rPr>
              <w:t>Ф</w:t>
            </w:r>
            <w:r w:rsidRPr="00673D67">
              <w:rPr>
                <w:iCs/>
              </w:rPr>
              <w:t>ормулы пер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метра и площади прямоугольника и квадрата, объема прямоугольного параллелепипеда, формула пути</w:t>
            </w:r>
          </w:p>
        </w:tc>
        <w:tc>
          <w:tcPr>
            <w:tcW w:w="3118" w:type="dxa"/>
          </w:tcPr>
          <w:p w:rsidR="000604BB" w:rsidRDefault="000604BB" w:rsidP="00D82F5F">
            <w:pPr>
              <w:jc w:val="both"/>
              <w:rPr>
                <w:iCs/>
              </w:rPr>
            </w:pPr>
            <w:r w:rsidRPr="000604BB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формулы периметра и площади прямоугольника и квадрата, объема прям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угольного параллелепип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да, пути, единицы измер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ния</w:t>
            </w:r>
            <w:r>
              <w:rPr>
                <w:iCs/>
              </w:rPr>
              <w:t>.</w:t>
            </w:r>
          </w:p>
          <w:p w:rsidR="000604BB" w:rsidRPr="00673D67" w:rsidRDefault="000604BB" w:rsidP="00D82F5F">
            <w:pPr>
              <w:jc w:val="both"/>
              <w:rPr>
                <w:iCs/>
              </w:rPr>
            </w:pPr>
            <w:r w:rsidRPr="000604BB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формулы при решении задач, решать задачи на движение ра</w:t>
            </w:r>
            <w:r w:rsidRPr="00673D67">
              <w:rPr>
                <w:iCs/>
              </w:rPr>
              <w:t>з</w:t>
            </w:r>
            <w:r w:rsidRPr="00673D67">
              <w:rPr>
                <w:iCs/>
              </w:rPr>
              <w:t>личных видов, используя формулу пути</w:t>
            </w:r>
          </w:p>
        </w:tc>
        <w:tc>
          <w:tcPr>
            <w:tcW w:w="1418" w:type="dxa"/>
          </w:tcPr>
          <w:p w:rsidR="000604BB" w:rsidRPr="00DC52C6" w:rsidRDefault="000604BB" w:rsidP="00673D67">
            <w:pPr>
              <w:jc w:val="center"/>
            </w:pPr>
            <w:r>
              <w:t>Фронтал</w:t>
            </w:r>
            <w:r>
              <w:t>ь</w:t>
            </w:r>
            <w:r>
              <w:t>ный опрос, выборо</w:t>
            </w:r>
            <w:r>
              <w:t>ч</w:t>
            </w:r>
            <w:r>
              <w:t>ный ко</w:t>
            </w:r>
            <w:r>
              <w:t>н</w:t>
            </w:r>
            <w:r>
              <w:t>троль</w:t>
            </w:r>
          </w:p>
        </w:tc>
        <w:tc>
          <w:tcPr>
            <w:tcW w:w="1417" w:type="dxa"/>
          </w:tcPr>
          <w:p w:rsidR="000604BB" w:rsidRPr="00DC52C6" w:rsidRDefault="000604BB" w:rsidP="00673D67">
            <w:pPr>
              <w:jc w:val="center"/>
            </w:pPr>
          </w:p>
        </w:tc>
        <w:tc>
          <w:tcPr>
            <w:tcW w:w="1134" w:type="dxa"/>
          </w:tcPr>
          <w:p w:rsidR="000604BB" w:rsidRPr="00673D67" w:rsidRDefault="000604B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0604BB" w:rsidRPr="00DC52C6" w:rsidRDefault="000604BB" w:rsidP="00673D67">
            <w:pPr>
              <w:jc w:val="center"/>
            </w:pPr>
          </w:p>
        </w:tc>
      </w:tr>
      <w:tr w:rsidR="000604BB" w:rsidRPr="00DC52C6" w:rsidTr="000604BB">
        <w:trPr>
          <w:trHeight w:val="683"/>
        </w:trPr>
        <w:tc>
          <w:tcPr>
            <w:tcW w:w="710" w:type="dxa"/>
            <w:vAlign w:val="center"/>
          </w:tcPr>
          <w:p w:rsidR="000604BB" w:rsidRPr="00DC52C6" w:rsidRDefault="000604BB" w:rsidP="00673D67">
            <w:pPr>
              <w:jc w:val="center"/>
            </w:pPr>
            <w:r>
              <w:t>5</w:t>
            </w:r>
          </w:p>
        </w:tc>
        <w:tc>
          <w:tcPr>
            <w:tcW w:w="2976" w:type="dxa"/>
            <w:vAlign w:val="center"/>
          </w:tcPr>
          <w:p w:rsidR="000604BB" w:rsidRPr="00673D67" w:rsidRDefault="000604BB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Вводный срез.</w:t>
            </w:r>
          </w:p>
        </w:tc>
        <w:tc>
          <w:tcPr>
            <w:tcW w:w="851" w:type="dxa"/>
            <w:vAlign w:val="center"/>
          </w:tcPr>
          <w:p w:rsidR="000604BB" w:rsidRDefault="000604BB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604BB" w:rsidRDefault="000604BB" w:rsidP="00D82F5F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2127" w:type="dxa"/>
          </w:tcPr>
          <w:p w:rsidR="000604BB" w:rsidRPr="00673D67" w:rsidRDefault="000604BB" w:rsidP="00D82F5F">
            <w:pPr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673D67">
              <w:rPr>
                <w:iCs/>
              </w:rPr>
              <w:t>иды чисел, арифметические действия с ними, свойства дейс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вий, проценты, формулы</w:t>
            </w:r>
          </w:p>
        </w:tc>
        <w:tc>
          <w:tcPr>
            <w:tcW w:w="3118" w:type="dxa"/>
          </w:tcPr>
          <w:p w:rsidR="000604BB" w:rsidRPr="00673D67" w:rsidRDefault="000604BB" w:rsidP="00D82F5F">
            <w:pPr>
              <w:jc w:val="both"/>
              <w:rPr>
                <w:iCs/>
              </w:rPr>
            </w:pPr>
            <w:r w:rsidRPr="000604BB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 значения выражений и решать ура</w:t>
            </w:r>
            <w:r w:rsidRPr="00673D67">
              <w:rPr>
                <w:iCs/>
              </w:rPr>
              <w:t>в</w:t>
            </w:r>
            <w:r w:rsidRPr="00673D67">
              <w:rPr>
                <w:iCs/>
              </w:rPr>
              <w:t>нения, используя правила и свойства действий с числ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ми, применять изученные формулы при решении те</w:t>
            </w:r>
            <w:r w:rsidRPr="00673D67">
              <w:rPr>
                <w:iCs/>
              </w:rPr>
              <w:t>к</w:t>
            </w:r>
            <w:r w:rsidRPr="00673D67">
              <w:rPr>
                <w:iCs/>
              </w:rPr>
              <w:t>стовых задач, решать зад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чи на проценты</w:t>
            </w:r>
          </w:p>
        </w:tc>
        <w:tc>
          <w:tcPr>
            <w:tcW w:w="1418" w:type="dxa"/>
          </w:tcPr>
          <w:p w:rsidR="000604BB" w:rsidRDefault="000604BB" w:rsidP="00673D67">
            <w:pPr>
              <w:jc w:val="center"/>
            </w:pPr>
            <w:r>
              <w:t>Письме</w:t>
            </w:r>
            <w:r>
              <w:t>н</w:t>
            </w:r>
            <w:r>
              <w:t>ная работа</w:t>
            </w:r>
          </w:p>
        </w:tc>
        <w:tc>
          <w:tcPr>
            <w:tcW w:w="1417" w:type="dxa"/>
          </w:tcPr>
          <w:p w:rsidR="000604BB" w:rsidRPr="00DC52C6" w:rsidRDefault="000604BB" w:rsidP="00673D67">
            <w:pPr>
              <w:jc w:val="center"/>
            </w:pPr>
          </w:p>
        </w:tc>
        <w:tc>
          <w:tcPr>
            <w:tcW w:w="1134" w:type="dxa"/>
          </w:tcPr>
          <w:p w:rsidR="000604BB" w:rsidRPr="00673D67" w:rsidRDefault="000604B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0604BB" w:rsidRPr="00DC52C6" w:rsidRDefault="000604BB" w:rsidP="00673D67">
            <w:pPr>
              <w:jc w:val="center"/>
            </w:pPr>
          </w:p>
        </w:tc>
      </w:tr>
      <w:tr w:rsidR="000604BB" w:rsidRPr="00DC52C6" w:rsidTr="00D82F5F">
        <w:tc>
          <w:tcPr>
            <w:tcW w:w="16160" w:type="dxa"/>
            <w:gridSpan w:val="10"/>
          </w:tcPr>
          <w:p w:rsidR="000604BB" w:rsidRPr="00DC52C6" w:rsidRDefault="000604BB" w:rsidP="000604B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Делимость чисел</w:t>
            </w:r>
            <w:r w:rsidRPr="00DC52C6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14</w:t>
            </w:r>
            <w:r w:rsidRPr="00DC52C6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0604BB" w:rsidRPr="00DC52C6" w:rsidTr="000604BB">
        <w:trPr>
          <w:trHeight w:val="114"/>
        </w:trPr>
        <w:tc>
          <w:tcPr>
            <w:tcW w:w="710" w:type="dxa"/>
            <w:vAlign w:val="center"/>
          </w:tcPr>
          <w:p w:rsidR="000604BB" w:rsidRDefault="00CC5DB0" w:rsidP="00673D67">
            <w:pPr>
              <w:jc w:val="center"/>
            </w:pPr>
            <w:r>
              <w:t>6</w:t>
            </w:r>
          </w:p>
        </w:tc>
        <w:tc>
          <w:tcPr>
            <w:tcW w:w="2976" w:type="dxa"/>
            <w:vAlign w:val="center"/>
          </w:tcPr>
          <w:p w:rsidR="000604BB" w:rsidRPr="00673D67" w:rsidRDefault="000604BB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Делители и кратные.</w:t>
            </w:r>
          </w:p>
        </w:tc>
        <w:tc>
          <w:tcPr>
            <w:tcW w:w="851" w:type="dxa"/>
            <w:vAlign w:val="center"/>
          </w:tcPr>
          <w:p w:rsidR="000604BB" w:rsidRDefault="000604BB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604BB" w:rsidRDefault="000604BB" w:rsidP="00231C1D">
            <w:pPr>
              <w:jc w:val="center"/>
            </w:pPr>
            <w:r>
              <w:t xml:space="preserve">Изучение нового </w:t>
            </w:r>
          </w:p>
        </w:tc>
        <w:tc>
          <w:tcPr>
            <w:tcW w:w="2127" w:type="dxa"/>
          </w:tcPr>
          <w:p w:rsidR="000604BB" w:rsidRPr="00673D67" w:rsidRDefault="000604BB" w:rsidP="00D82F5F">
            <w:pPr>
              <w:jc w:val="both"/>
              <w:rPr>
                <w:iCs/>
              </w:rPr>
            </w:pPr>
            <w:r>
              <w:rPr>
                <w:iCs/>
              </w:rPr>
              <w:t>Н</w:t>
            </w:r>
            <w:r w:rsidRPr="00673D67">
              <w:rPr>
                <w:iCs/>
              </w:rPr>
              <w:t>атуральные чи</w:t>
            </w:r>
            <w:r w:rsidRPr="00673D67">
              <w:rPr>
                <w:iCs/>
              </w:rPr>
              <w:t>с</w:t>
            </w:r>
            <w:r w:rsidRPr="00673D67">
              <w:rPr>
                <w:iCs/>
              </w:rPr>
              <w:t>ла, делители, кратные.</w:t>
            </w:r>
          </w:p>
        </w:tc>
        <w:tc>
          <w:tcPr>
            <w:tcW w:w="3118" w:type="dxa"/>
          </w:tcPr>
          <w:p w:rsidR="000604BB" w:rsidRPr="00673D67" w:rsidRDefault="000604BB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делители и кратные натуральных ч</w:t>
            </w:r>
            <w:r w:rsidRPr="00673D67">
              <w:rPr>
                <w:iCs/>
              </w:rPr>
              <w:t>и</w:t>
            </w:r>
            <w:r>
              <w:rPr>
                <w:iCs/>
              </w:rPr>
              <w:t>сел.</w:t>
            </w:r>
          </w:p>
          <w:p w:rsidR="000604BB" w:rsidRPr="00673D67" w:rsidRDefault="000604BB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какое число является делителем любого нат</w:t>
            </w:r>
            <w:r w:rsidRPr="00673D67">
              <w:rPr>
                <w:iCs/>
              </w:rPr>
              <w:t>у</w:t>
            </w:r>
            <w:r w:rsidRPr="00673D67">
              <w:rPr>
                <w:iCs/>
              </w:rPr>
              <w:t>рального числа.</w:t>
            </w:r>
          </w:p>
        </w:tc>
        <w:tc>
          <w:tcPr>
            <w:tcW w:w="1418" w:type="dxa"/>
          </w:tcPr>
          <w:p w:rsidR="000604BB" w:rsidRDefault="000604BB" w:rsidP="00673D67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0604BB" w:rsidRPr="00DC52C6" w:rsidRDefault="000604BB" w:rsidP="00673D67">
            <w:pPr>
              <w:jc w:val="center"/>
            </w:pPr>
          </w:p>
        </w:tc>
        <w:tc>
          <w:tcPr>
            <w:tcW w:w="1134" w:type="dxa"/>
          </w:tcPr>
          <w:p w:rsidR="000604BB" w:rsidRPr="00673D67" w:rsidRDefault="000604B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0604BB" w:rsidRPr="00DC52C6" w:rsidRDefault="000604BB" w:rsidP="00673D67">
            <w:pPr>
              <w:jc w:val="center"/>
            </w:pPr>
          </w:p>
        </w:tc>
      </w:tr>
      <w:tr w:rsidR="00CC5DB0" w:rsidRPr="00DC52C6" w:rsidTr="000604BB">
        <w:trPr>
          <w:trHeight w:val="114"/>
        </w:trPr>
        <w:tc>
          <w:tcPr>
            <w:tcW w:w="710" w:type="dxa"/>
            <w:vAlign w:val="center"/>
          </w:tcPr>
          <w:p w:rsidR="00CC5DB0" w:rsidRDefault="00CC5DB0" w:rsidP="00673D67">
            <w:pPr>
              <w:jc w:val="center"/>
            </w:pPr>
            <w:r>
              <w:t>7</w:t>
            </w:r>
          </w:p>
        </w:tc>
        <w:tc>
          <w:tcPr>
            <w:tcW w:w="2976" w:type="dxa"/>
            <w:vAlign w:val="center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Признаки делимости на 10, на 5 и на 2.</w:t>
            </w:r>
          </w:p>
        </w:tc>
        <w:tc>
          <w:tcPr>
            <w:tcW w:w="851" w:type="dxa"/>
            <w:vAlign w:val="center"/>
          </w:tcPr>
          <w:p w:rsidR="00CC5DB0" w:rsidRDefault="00CC5DB0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C5DB0" w:rsidRDefault="00CC5DB0" w:rsidP="00231C1D">
            <w:pPr>
              <w:jc w:val="center"/>
            </w:pPr>
            <w:r>
              <w:t xml:space="preserve">Изучение нового </w:t>
            </w:r>
          </w:p>
        </w:tc>
        <w:tc>
          <w:tcPr>
            <w:tcW w:w="2127" w:type="dxa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>
              <w:rPr>
                <w:iCs/>
              </w:rPr>
              <w:t>Ч</w:t>
            </w:r>
            <w:r w:rsidRPr="00673D67">
              <w:rPr>
                <w:iCs/>
              </w:rPr>
              <w:t>етные, нечетные числа, признаки делимости на 10, на 5 и на 2.</w:t>
            </w:r>
          </w:p>
        </w:tc>
        <w:tc>
          <w:tcPr>
            <w:tcW w:w="3118" w:type="dxa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определение чет</w:t>
            </w:r>
            <w:r>
              <w:rPr>
                <w:iCs/>
              </w:rPr>
              <w:t>ных и нечетных чисел.</w:t>
            </w:r>
          </w:p>
          <w:p w:rsidR="00CC5DB0" w:rsidRPr="00673D67" w:rsidRDefault="00CC5DB0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по записи натурал</w:t>
            </w:r>
            <w:r w:rsidRPr="00673D67">
              <w:rPr>
                <w:iCs/>
              </w:rPr>
              <w:t>ь</w:t>
            </w:r>
            <w:r w:rsidRPr="00673D67">
              <w:rPr>
                <w:iCs/>
              </w:rPr>
              <w:t>ного числа определять, д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лится оно без остатка на 10 (на 5 и на 2)</w:t>
            </w:r>
          </w:p>
          <w:p w:rsidR="00CC5DB0" w:rsidRPr="00673D67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CC5DB0" w:rsidRDefault="00CC5DB0" w:rsidP="00D82F5F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  <w:r w:rsidRPr="00673D67">
              <w:rPr>
                <w:iCs/>
              </w:rPr>
              <w:t>Признаки делимости на 4, на 6, на 15, на 18, друж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ственные числа</w:t>
            </w:r>
          </w:p>
        </w:tc>
        <w:tc>
          <w:tcPr>
            <w:tcW w:w="1134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C5DB0" w:rsidRPr="00DC52C6" w:rsidRDefault="00CC5DB0" w:rsidP="00673D67">
            <w:pPr>
              <w:jc w:val="center"/>
            </w:pPr>
          </w:p>
        </w:tc>
      </w:tr>
      <w:tr w:rsidR="00CC5DB0" w:rsidRPr="00DC52C6" w:rsidTr="000604BB">
        <w:trPr>
          <w:trHeight w:val="114"/>
        </w:trPr>
        <w:tc>
          <w:tcPr>
            <w:tcW w:w="710" w:type="dxa"/>
            <w:vAlign w:val="center"/>
          </w:tcPr>
          <w:p w:rsidR="00CC5DB0" w:rsidRDefault="00CC5DB0" w:rsidP="00673D67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  <w:vAlign w:val="center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Признаки делимости на 9 и на 3.</w:t>
            </w:r>
          </w:p>
        </w:tc>
        <w:tc>
          <w:tcPr>
            <w:tcW w:w="851" w:type="dxa"/>
            <w:vMerge w:val="restart"/>
            <w:vAlign w:val="center"/>
          </w:tcPr>
          <w:p w:rsidR="00CC5DB0" w:rsidRDefault="00CC5DB0" w:rsidP="00673D6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C5DB0" w:rsidRDefault="00CC5DB0" w:rsidP="00231C1D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ризнаки дел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мости на 9 и на 3.</w:t>
            </w:r>
          </w:p>
        </w:tc>
        <w:tc>
          <w:tcPr>
            <w:tcW w:w="3118" w:type="dxa"/>
            <w:vMerge w:val="restart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определять делится ли число на 9 или на 3 без остатка, не выполняя дел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ния.</w:t>
            </w:r>
          </w:p>
          <w:p w:rsidR="00CC5DB0" w:rsidRPr="00673D67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CC5DB0" w:rsidRDefault="00CC5DB0" w:rsidP="00CC5DB0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 w:val="restart"/>
          </w:tcPr>
          <w:p w:rsidR="00CC5DB0" w:rsidRPr="00DC52C6" w:rsidRDefault="00CC5DB0" w:rsidP="00673D67">
            <w:pPr>
              <w:jc w:val="center"/>
            </w:pPr>
          </w:p>
        </w:tc>
        <w:tc>
          <w:tcPr>
            <w:tcW w:w="1134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C5DB0" w:rsidRPr="00DC52C6" w:rsidRDefault="00CC5DB0" w:rsidP="00673D67">
            <w:pPr>
              <w:jc w:val="center"/>
            </w:pPr>
          </w:p>
        </w:tc>
      </w:tr>
      <w:tr w:rsidR="00CC5DB0" w:rsidRPr="00DC52C6" w:rsidTr="000604BB">
        <w:trPr>
          <w:trHeight w:val="114"/>
        </w:trPr>
        <w:tc>
          <w:tcPr>
            <w:tcW w:w="710" w:type="dxa"/>
            <w:vAlign w:val="center"/>
          </w:tcPr>
          <w:p w:rsidR="00CC5DB0" w:rsidRDefault="00CC5DB0" w:rsidP="00673D67">
            <w:pPr>
              <w:jc w:val="center"/>
            </w:pPr>
            <w:r>
              <w:t>9</w:t>
            </w:r>
          </w:p>
        </w:tc>
        <w:tc>
          <w:tcPr>
            <w:tcW w:w="2976" w:type="dxa"/>
            <w:vMerge/>
            <w:vAlign w:val="center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C5DB0" w:rsidRDefault="00CC5DB0" w:rsidP="00673D67">
            <w:pPr>
              <w:jc w:val="center"/>
            </w:pPr>
          </w:p>
        </w:tc>
        <w:tc>
          <w:tcPr>
            <w:tcW w:w="1417" w:type="dxa"/>
          </w:tcPr>
          <w:p w:rsidR="00CC5DB0" w:rsidRDefault="00CC5DB0" w:rsidP="00D82F5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CC5DB0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CC5DB0" w:rsidRPr="000604BB" w:rsidRDefault="00CC5DB0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CC5DB0" w:rsidRDefault="00CC5DB0" w:rsidP="00673D67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</w:t>
            </w:r>
            <w:r>
              <w:t>о</w:t>
            </w:r>
            <w:r>
              <w:t>та</w:t>
            </w:r>
          </w:p>
        </w:tc>
        <w:tc>
          <w:tcPr>
            <w:tcW w:w="1417" w:type="dxa"/>
            <w:vMerge/>
          </w:tcPr>
          <w:p w:rsidR="00CC5DB0" w:rsidRPr="00DC52C6" w:rsidRDefault="00CC5DB0" w:rsidP="00673D67">
            <w:pPr>
              <w:jc w:val="center"/>
            </w:pPr>
          </w:p>
        </w:tc>
        <w:tc>
          <w:tcPr>
            <w:tcW w:w="1134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C5DB0" w:rsidRPr="00DC52C6" w:rsidRDefault="00CC5DB0" w:rsidP="00673D67">
            <w:pPr>
              <w:jc w:val="center"/>
            </w:pPr>
          </w:p>
        </w:tc>
      </w:tr>
      <w:tr w:rsidR="00CC5DB0" w:rsidRPr="00DC52C6" w:rsidTr="000604BB">
        <w:trPr>
          <w:trHeight w:val="114"/>
        </w:trPr>
        <w:tc>
          <w:tcPr>
            <w:tcW w:w="710" w:type="dxa"/>
            <w:vAlign w:val="center"/>
          </w:tcPr>
          <w:p w:rsidR="00CC5DB0" w:rsidRDefault="00CC5DB0" w:rsidP="00673D67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Простые и составные чи</w:t>
            </w:r>
            <w:r w:rsidRPr="00673D67">
              <w:rPr>
                <w:iCs/>
              </w:rPr>
              <w:t>с</w:t>
            </w:r>
            <w:r w:rsidRPr="00673D67">
              <w:rPr>
                <w:iCs/>
              </w:rPr>
              <w:t>ла.</w:t>
            </w:r>
          </w:p>
        </w:tc>
        <w:tc>
          <w:tcPr>
            <w:tcW w:w="851" w:type="dxa"/>
            <w:vAlign w:val="center"/>
          </w:tcPr>
          <w:p w:rsidR="00CC5DB0" w:rsidRDefault="00CC5DB0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C5DB0" w:rsidRDefault="00CC5DB0" w:rsidP="00231C1D">
            <w:pPr>
              <w:jc w:val="center"/>
            </w:pPr>
            <w:r>
              <w:t xml:space="preserve">Изучение нового </w:t>
            </w:r>
          </w:p>
        </w:tc>
        <w:tc>
          <w:tcPr>
            <w:tcW w:w="2127" w:type="dxa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>
              <w:rPr>
                <w:iCs/>
              </w:rPr>
              <w:t>Д</w:t>
            </w:r>
            <w:r w:rsidRPr="00673D67">
              <w:rPr>
                <w:iCs/>
              </w:rPr>
              <w:t>елители числа, простые числа, составные числа, разложение на множители.</w:t>
            </w:r>
          </w:p>
        </w:tc>
        <w:tc>
          <w:tcPr>
            <w:tcW w:w="3118" w:type="dxa"/>
          </w:tcPr>
          <w:p w:rsidR="00CC5DB0" w:rsidRDefault="00CC5DB0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пользоваться табл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цей простых чисел</w:t>
            </w:r>
            <w:r>
              <w:rPr>
                <w:iCs/>
              </w:rPr>
              <w:t>.</w:t>
            </w:r>
          </w:p>
          <w:p w:rsidR="00CC5DB0" w:rsidRPr="00673D67" w:rsidRDefault="00CC5DB0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почему 1 не является ни </w:t>
            </w:r>
            <w:proofErr w:type="gramStart"/>
            <w:r w:rsidRPr="00673D67">
              <w:rPr>
                <w:iCs/>
              </w:rPr>
              <w:t>простым</w:t>
            </w:r>
            <w:proofErr w:type="gramEnd"/>
            <w:r w:rsidRPr="00673D67">
              <w:rPr>
                <w:iCs/>
              </w:rPr>
              <w:t xml:space="preserve"> ни составным числом.</w:t>
            </w:r>
          </w:p>
        </w:tc>
        <w:tc>
          <w:tcPr>
            <w:tcW w:w="1418" w:type="dxa"/>
          </w:tcPr>
          <w:p w:rsidR="00CC5DB0" w:rsidRDefault="00CC5DB0" w:rsidP="00D82F5F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  <w:r w:rsidRPr="00673D67">
              <w:rPr>
                <w:iCs/>
              </w:rPr>
              <w:t>«решето» Эратосф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на.</w:t>
            </w:r>
          </w:p>
        </w:tc>
        <w:tc>
          <w:tcPr>
            <w:tcW w:w="1134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C5DB0" w:rsidRPr="00DC52C6" w:rsidRDefault="00CC5DB0" w:rsidP="00673D67">
            <w:pPr>
              <w:jc w:val="center"/>
            </w:pPr>
          </w:p>
        </w:tc>
      </w:tr>
      <w:tr w:rsidR="00CC5DB0" w:rsidRPr="00DC52C6" w:rsidTr="000604BB">
        <w:trPr>
          <w:trHeight w:val="114"/>
        </w:trPr>
        <w:tc>
          <w:tcPr>
            <w:tcW w:w="710" w:type="dxa"/>
            <w:vAlign w:val="center"/>
          </w:tcPr>
          <w:p w:rsidR="00CC5DB0" w:rsidRDefault="00CC5DB0" w:rsidP="00673D67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  <w:vAlign w:val="center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Разложение на простые множители</w:t>
            </w:r>
          </w:p>
        </w:tc>
        <w:tc>
          <w:tcPr>
            <w:tcW w:w="851" w:type="dxa"/>
            <w:vMerge w:val="restart"/>
            <w:vAlign w:val="center"/>
          </w:tcPr>
          <w:p w:rsidR="00CC5DB0" w:rsidRDefault="00CC5DB0" w:rsidP="00673D6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C5DB0" w:rsidRDefault="00CC5DB0" w:rsidP="00D82F5F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ризнаки дел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мости, таблица простых чисел, разложение на простые множ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тели.</w:t>
            </w:r>
          </w:p>
        </w:tc>
        <w:tc>
          <w:tcPr>
            <w:tcW w:w="3118" w:type="dxa"/>
            <w:vMerge w:val="restart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раскладывать числа на простые множите</w:t>
            </w:r>
            <w:r>
              <w:rPr>
                <w:iCs/>
              </w:rPr>
              <w:t>ли;</w:t>
            </w:r>
            <w:r w:rsidRPr="00673D67">
              <w:rPr>
                <w:iCs/>
              </w:rPr>
              <w:t xml:space="preserve"> в</w:t>
            </w:r>
            <w:r w:rsidRPr="00673D67">
              <w:rPr>
                <w:iCs/>
              </w:rPr>
              <w:t>ы</w:t>
            </w:r>
            <w:r w:rsidRPr="00673D67">
              <w:rPr>
                <w:iCs/>
              </w:rPr>
              <w:t xml:space="preserve">яснять делится </w:t>
            </w:r>
            <w:proofErr w:type="gramStart"/>
            <w:r w:rsidRPr="00673D67">
              <w:rPr>
                <w:iCs/>
              </w:rPr>
              <w:t>ли</w:t>
            </w:r>
            <w:proofErr w:type="gramEnd"/>
            <w:r w:rsidRPr="00673D67">
              <w:rPr>
                <w:iCs/>
              </w:rPr>
              <w:t xml:space="preserve"> </w:t>
            </w:r>
            <w:r w:rsidRPr="00673D67">
              <w:rPr>
                <w:b/>
                <w:iCs/>
              </w:rPr>
              <w:t>а</w:t>
            </w:r>
            <w:r w:rsidRPr="00673D67">
              <w:rPr>
                <w:iCs/>
              </w:rPr>
              <w:t xml:space="preserve"> на </w:t>
            </w:r>
            <w:r w:rsidRPr="00673D67">
              <w:rPr>
                <w:b/>
                <w:iCs/>
              </w:rPr>
              <w:t>в</w:t>
            </w:r>
            <w:r w:rsidRPr="00673D67">
              <w:rPr>
                <w:iCs/>
              </w:rPr>
              <w:t xml:space="preserve"> без остатка.</w:t>
            </w:r>
          </w:p>
          <w:p w:rsidR="00CC5DB0" w:rsidRPr="00673D67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CC5DB0" w:rsidRDefault="00CC5DB0" w:rsidP="00673D67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  <w:vMerge w:val="restart"/>
          </w:tcPr>
          <w:p w:rsidR="00CC5DB0" w:rsidRPr="00DC52C6" w:rsidRDefault="00CC5DB0" w:rsidP="00673D67">
            <w:pPr>
              <w:jc w:val="center"/>
            </w:pPr>
          </w:p>
        </w:tc>
        <w:tc>
          <w:tcPr>
            <w:tcW w:w="1134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C5DB0" w:rsidRPr="00DC52C6" w:rsidRDefault="00CC5DB0" w:rsidP="00673D67">
            <w:pPr>
              <w:jc w:val="center"/>
            </w:pPr>
          </w:p>
        </w:tc>
      </w:tr>
      <w:tr w:rsidR="00CC5DB0" w:rsidRPr="00DC52C6" w:rsidTr="000604BB">
        <w:trPr>
          <w:trHeight w:val="114"/>
        </w:trPr>
        <w:tc>
          <w:tcPr>
            <w:tcW w:w="710" w:type="dxa"/>
            <w:vAlign w:val="center"/>
          </w:tcPr>
          <w:p w:rsidR="00CC5DB0" w:rsidRDefault="00CC5DB0" w:rsidP="00673D67">
            <w:pPr>
              <w:jc w:val="center"/>
            </w:pPr>
            <w:r>
              <w:t>12</w:t>
            </w:r>
          </w:p>
        </w:tc>
        <w:tc>
          <w:tcPr>
            <w:tcW w:w="2976" w:type="dxa"/>
            <w:vMerge/>
            <w:vAlign w:val="center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C5DB0" w:rsidRDefault="00CC5DB0" w:rsidP="00673D67">
            <w:pPr>
              <w:jc w:val="center"/>
            </w:pPr>
          </w:p>
        </w:tc>
        <w:tc>
          <w:tcPr>
            <w:tcW w:w="1417" w:type="dxa"/>
          </w:tcPr>
          <w:p w:rsidR="00CC5DB0" w:rsidRDefault="00CC5DB0" w:rsidP="00D82F5F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CC5DB0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CC5DB0" w:rsidRPr="000604BB" w:rsidRDefault="00CC5DB0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CC5DB0" w:rsidRDefault="00CC5DB0" w:rsidP="00673D67">
            <w:pPr>
              <w:jc w:val="center"/>
            </w:pPr>
            <w:r>
              <w:t>Индивид</w:t>
            </w:r>
            <w:r>
              <w:t>у</w:t>
            </w:r>
            <w:r>
              <w:t>альный контроль</w:t>
            </w:r>
          </w:p>
        </w:tc>
        <w:tc>
          <w:tcPr>
            <w:tcW w:w="1417" w:type="dxa"/>
            <w:vMerge/>
          </w:tcPr>
          <w:p w:rsidR="00CC5DB0" w:rsidRPr="00DC52C6" w:rsidRDefault="00CC5DB0" w:rsidP="00673D67">
            <w:pPr>
              <w:jc w:val="center"/>
            </w:pPr>
          </w:p>
        </w:tc>
        <w:tc>
          <w:tcPr>
            <w:tcW w:w="1134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C5DB0" w:rsidRPr="00DC52C6" w:rsidRDefault="00CC5DB0" w:rsidP="00673D67">
            <w:pPr>
              <w:jc w:val="center"/>
            </w:pPr>
          </w:p>
        </w:tc>
      </w:tr>
      <w:tr w:rsidR="00CC5DB0" w:rsidRPr="00DC52C6" w:rsidTr="000604BB">
        <w:trPr>
          <w:trHeight w:val="114"/>
        </w:trPr>
        <w:tc>
          <w:tcPr>
            <w:tcW w:w="710" w:type="dxa"/>
            <w:vAlign w:val="center"/>
          </w:tcPr>
          <w:p w:rsidR="00CC5DB0" w:rsidRDefault="00CC5DB0" w:rsidP="00673D67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  <w:vAlign w:val="center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Наибольший общий дел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тель. Взаимно простые числа.</w:t>
            </w:r>
          </w:p>
        </w:tc>
        <w:tc>
          <w:tcPr>
            <w:tcW w:w="851" w:type="dxa"/>
            <w:vMerge w:val="restart"/>
            <w:vAlign w:val="center"/>
          </w:tcPr>
          <w:p w:rsidR="00CC5DB0" w:rsidRDefault="00CC5DB0" w:rsidP="00673D6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C5DB0" w:rsidRDefault="00CC5DB0" w:rsidP="00D82F5F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>
              <w:rPr>
                <w:iCs/>
              </w:rPr>
              <w:t>Н</w:t>
            </w:r>
            <w:r w:rsidRPr="00673D67">
              <w:rPr>
                <w:iCs/>
              </w:rPr>
              <w:t>аибольший о</w:t>
            </w:r>
            <w:r w:rsidRPr="00673D67">
              <w:rPr>
                <w:iCs/>
              </w:rPr>
              <w:t>б</w:t>
            </w:r>
            <w:r w:rsidRPr="00673D67">
              <w:rPr>
                <w:iCs/>
              </w:rPr>
              <w:t>щий делитель (НОД) двух чисел, взаимно простые числа.</w:t>
            </w:r>
          </w:p>
        </w:tc>
        <w:tc>
          <w:tcPr>
            <w:tcW w:w="3118" w:type="dxa"/>
            <w:vMerge w:val="restart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пользоваться алг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ритмом нахождения НОД;</w:t>
            </w:r>
          </w:p>
          <w:p w:rsidR="00CC5DB0" w:rsidRPr="00673D67" w:rsidRDefault="00CC5DB0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определять взаимно пр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стые числа.</w:t>
            </w:r>
          </w:p>
        </w:tc>
        <w:tc>
          <w:tcPr>
            <w:tcW w:w="1418" w:type="dxa"/>
          </w:tcPr>
          <w:p w:rsidR="00CC5DB0" w:rsidRDefault="00CC5DB0" w:rsidP="00673D67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 w:val="restart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  <w:r w:rsidRPr="00673D67">
              <w:rPr>
                <w:iCs/>
              </w:rPr>
              <w:t>Программа математика в компь</w:t>
            </w:r>
            <w:r w:rsidRPr="00673D67">
              <w:rPr>
                <w:iCs/>
              </w:rPr>
              <w:t>ю</w:t>
            </w:r>
            <w:r w:rsidRPr="00673D67">
              <w:rPr>
                <w:iCs/>
              </w:rPr>
              <w:t>тере</w:t>
            </w:r>
          </w:p>
        </w:tc>
        <w:tc>
          <w:tcPr>
            <w:tcW w:w="1134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C5DB0" w:rsidRPr="00DC52C6" w:rsidRDefault="00CC5DB0" w:rsidP="00673D67">
            <w:pPr>
              <w:jc w:val="center"/>
            </w:pPr>
          </w:p>
        </w:tc>
      </w:tr>
      <w:tr w:rsidR="00CC5DB0" w:rsidRPr="00DC52C6" w:rsidTr="000604BB">
        <w:trPr>
          <w:trHeight w:val="114"/>
        </w:trPr>
        <w:tc>
          <w:tcPr>
            <w:tcW w:w="710" w:type="dxa"/>
            <w:vAlign w:val="center"/>
          </w:tcPr>
          <w:p w:rsidR="00CC5DB0" w:rsidRDefault="00CC5DB0" w:rsidP="00673D67">
            <w:pPr>
              <w:jc w:val="center"/>
            </w:pPr>
            <w:r>
              <w:t>14</w:t>
            </w:r>
          </w:p>
        </w:tc>
        <w:tc>
          <w:tcPr>
            <w:tcW w:w="2976" w:type="dxa"/>
            <w:vMerge/>
            <w:vAlign w:val="center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C5DB0" w:rsidRDefault="00CC5DB0" w:rsidP="00673D67">
            <w:pPr>
              <w:jc w:val="center"/>
            </w:pPr>
          </w:p>
        </w:tc>
        <w:tc>
          <w:tcPr>
            <w:tcW w:w="1417" w:type="dxa"/>
          </w:tcPr>
          <w:p w:rsidR="00CC5DB0" w:rsidRDefault="00CC5DB0" w:rsidP="00D82F5F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CC5DB0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CC5DB0" w:rsidRPr="000604BB" w:rsidRDefault="00CC5DB0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CC5DB0" w:rsidRDefault="00CC5DB0" w:rsidP="00D82F5F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CC5DB0" w:rsidRPr="00DC52C6" w:rsidRDefault="00CC5DB0" w:rsidP="00673D67">
            <w:pPr>
              <w:jc w:val="center"/>
            </w:pPr>
          </w:p>
        </w:tc>
        <w:tc>
          <w:tcPr>
            <w:tcW w:w="1134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C5DB0" w:rsidRPr="00DC52C6" w:rsidRDefault="00CC5DB0" w:rsidP="00673D67">
            <w:pPr>
              <w:jc w:val="center"/>
            </w:pPr>
          </w:p>
        </w:tc>
      </w:tr>
      <w:tr w:rsidR="00CC5DB0" w:rsidRPr="00DC52C6" w:rsidTr="000604BB">
        <w:trPr>
          <w:trHeight w:val="114"/>
        </w:trPr>
        <w:tc>
          <w:tcPr>
            <w:tcW w:w="710" w:type="dxa"/>
            <w:vAlign w:val="center"/>
          </w:tcPr>
          <w:p w:rsidR="00CC5DB0" w:rsidRDefault="00CC5DB0" w:rsidP="00673D67">
            <w:pPr>
              <w:jc w:val="center"/>
            </w:pPr>
            <w:r>
              <w:t>15</w:t>
            </w:r>
          </w:p>
        </w:tc>
        <w:tc>
          <w:tcPr>
            <w:tcW w:w="2976" w:type="dxa"/>
            <w:vMerge/>
            <w:vAlign w:val="center"/>
          </w:tcPr>
          <w:p w:rsidR="00CC5DB0" w:rsidRPr="00673D67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C5DB0" w:rsidRDefault="00CC5DB0" w:rsidP="00673D67">
            <w:pPr>
              <w:jc w:val="center"/>
            </w:pPr>
          </w:p>
        </w:tc>
        <w:tc>
          <w:tcPr>
            <w:tcW w:w="1417" w:type="dxa"/>
          </w:tcPr>
          <w:p w:rsidR="00CC5DB0" w:rsidRDefault="00CC5DB0" w:rsidP="00D82F5F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CC5DB0" w:rsidRDefault="00CC5DB0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CC5DB0" w:rsidRPr="000604BB" w:rsidRDefault="00CC5DB0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CC5DB0" w:rsidRDefault="00CC5DB0" w:rsidP="00673D67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CC5DB0" w:rsidRPr="00DC52C6" w:rsidRDefault="00CC5DB0" w:rsidP="00673D67">
            <w:pPr>
              <w:jc w:val="center"/>
            </w:pPr>
          </w:p>
        </w:tc>
        <w:tc>
          <w:tcPr>
            <w:tcW w:w="1134" w:type="dxa"/>
          </w:tcPr>
          <w:p w:rsidR="00CC5DB0" w:rsidRPr="00673D67" w:rsidRDefault="00CC5DB0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C5DB0" w:rsidRPr="00DC52C6" w:rsidRDefault="00CC5DB0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Наименьшее общее кра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ное.</w:t>
            </w:r>
          </w:p>
        </w:tc>
        <w:tc>
          <w:tcPr>
            <w:tcW w:w="851" w:type="dxa"/>
            <w:vMerge w:val="restart"/>
            <w:vAlign w:val="center"/>
          </w:tcPr>
          <w:p w:rsidR="00D82F5F" w:rsidRDefault="00D82F5F" w:rsidP="00673D6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>
              <w:rPr>
                <w:iCs/>
              </w:rPr>
              <w:t>Н</w:t>
            </w:r>
            <w:r w:rsidRPr="00673D67">
              <w:rPr>
                <w:iCs/>
              </w:rPr>
              <w:t>аименьшее о</w:t>
            </w:r>
            <w:r w:rsidRPr="00673D67">
              <w:rPr>
                <w:iCs/>
              </w:rPr>
              <w:t>б</w:t>
            </w:r>
            <w:r w:rsidRPr="00673D67">
              <w:rPr>
                <w:iCs/>
              </w:rPr>
              <w:t xml:space="preserve">щее кратное (НОК) двух чисел. </w:t>
            </w:r>
          </w:p>
        </w:tc>
        <w:tc>
          <w:tcPr>
            <w:tcW w:w="3118" w:type="dxa"/>
            <w:vMerge w:val="restart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НОК, и</w:t>
            </w:r>
            <w:r w:rsidRPr="00673D67">
              <w:rPr>
                <w:iCs/>
              </w:rPr>
              <w:t>с</w:t>
            </w:r>
            <w:r w:rsidRPr="00673D67">
              <w:rPr>
                <w:iCs/>
              </w:rPr>
              <w:t>пользуя ал</w:t>
            </w:r>
            <w:r>
              <w:rPr>
                <w:iCs/>
              </w:rPr>
              <w:t>горитм.</w:t>
            </w:r>
          </w:p>
          <w:p w:rsidR="00D82F5F" w:rsidRPr="00673D67" w:rsidRDefault="00D82F5F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какое число является НОК чисел </w:t>
            </w:r>
            <w:r w:rsidRPr="00673D67">
              <w:rPr>
                <w:b/>
                <w:iCs/>
                <w:lang w:val="en-US"/>
              </w:rPr>
              <w:t>m</w:t>
            </w:r>
            <w:r w:rsidRPr="00673D67">
              <w:rPr>
                <w:iCs/>
              </w:rPr>
              <w:t xml:space="preserve"> и </w:t>
            </w:r>
            <w:r w:rsidRPr="00673D67">
              <w:rPr>
                <w:b/>
                <w:iCs/>
                <w:lang w:val="en-US"/>
              </w:rPr>
              <w:t>n</w:t>
            </w:r>
            <w:r w:rsidRPr="00673D67">
              <w:rPr>
                <w:iCs/>
              </w:rPr>
              <w:t xml:space="preserve">, если </w:t>
            </w:r>
            <w:r w:rsidRPr="00673D67">
              <w:rPr>
                <w:b/>
                <w:iCs/>
                <w:lang w:val="en-US"/>
              </w:rPr>
              <w:t>m</w:t>
            </w:r>
            <w:r w:rsidRPr="00673D67">
              <w:rPr>
                <w:iCs/>
              </w:rPr>
              <w:t xml:space="preserve"> кратно </w:t>
            </w:r>
            <w:proofErr w:type="spellStart"/>
            <w:r w:rsidRPr="00673D67">
              <w:rPr>
                <w:b/>
                <w:iCs/>
              </w:rPr>
              <w:t>n</w:t>
            </w:r>
            <w:proofErr w:type="spellEnd"/>
            <w:r w:rsidRPr="00673D67">
              <w:rPr>
                <w:iCs/>
              </w:rPr>
              <w:t>.</w:t>
            </w:r>
          </w:p>
        </w:tc>
        <w:tc>
          <w:tcPr>
            <w:tcW w:w="1418" w:type="dxa"/>
          </w:tcPr>
          <w:p w:rsidR="00D82F5F" w:rsidRDefault="00D82F5F" w:rsidP="00D82F5F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 w:val="restart"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17</w:t>
            </w:r>
          </w:p>
        </w:tc>
        <w:tc>
          <w:tcPr>
            <w:tcW w:w="2976" w:type="dxa"/>
            <w:vMerge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D82F5F" w:rsidRDefault="00D82F5F" w:rsidP="00673D67">
            <w:pPr>
              <w:jc w:val="center"/>
            </w:pP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D82F5F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D82F5F" w:rsidRPr="000604BB" w:rsidRDefault="00D82F5F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D82F5F" w:rsidRDefault="00D82F5F" w:rsidP="00D82F5F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18</w:t>
            </w:r>
          </w:p>
        </w:tc>
        <w:tc>
          <w:tcPr>
            <w:tcW w:w="2976" w:type="dxa"/>
            <w:vMerge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D82F5F" w:rsidRDefault="00D82F5F" w:rsidP="00673D67">
            <w:pPr>
              <w:jc w:val="center"/>
            </w:pP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D82F5F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D82F5F" w:rsidRPr="000604BB" w:rsidRDefault="00D82F5F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D82F5F" w:rsidRDefault="00D82F5F" w:rsidP="00D82F5F">
            <w:pPr>
              <w:jc w:val="center"/>
            </w:pPr>
            <w:r>
              <w:t>Математ</w:t>
            </w:r>
            <w:r>
              <w:t>и</w:t>
            </w:r>
            <w:r>
              <w:t>ческий диктант</w:t>
            </w:r>
          </w:p>
        </w:tc>
        <w:tc>
          <w:tcPr>
            <w:tcW w:w="1417" w:type="dxa"/>
            <w:vMerge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19</w:t>
            </w:r>
          </w:p>
        </w:tc>
        <w:tc>
          <w:tcPr>
            <w:tcW w:w="2976" w:type="dxa"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Контрольная работа №1</w:t>
            </w:r>
            <w:r>
              <w:rPr>
                <w:iCs/>
              </w:rPr>
              <w:t xml:space="preserve"> по теме: «Делимость ч</w:t>
            </w:r>
            <w:r>
              <w:rPr>
                <w:iCs/>
              </w:rPr>
              <w:t>и</w:t>
            </w:r>
            <w:r>
              <w:rPr>
                <w:iCs/>
              </w:rPr>
              <w:t>сел»</w:t>
            </w:r>
          </w:p>
        </w:tc>
        <w:tc>
          <w:tcPr>
            <w:tcW w:w="851" w:type="dxa"/>
            <w:vAlign w:val="center"/>
          </w:tcPr>
          <w:p w:rsidR="00D82F5F" w:rsidRDefault="00D82F5F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82F5F" w:rsidRPr="00431380" w:rsidRDefault="00D82F5F" w:rsidP="00D82F5F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D82F5F" w:rsidRPr="00431380" w:rsidRDefault="00D82F5F" w:rsidP="00D82F5F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D82F5F" w:rsidRPr="00431380" w:rsidRDefault="00D82F5F" w:rsidP="00D82F5F">
            <w:pPr>
              <w:jc w:val="both"/>
            </w:pPr>
          </w:p>
        </w:tc>
        <w:tc>
          <w:tcPr>
            <w:tcW w:w="1418" w:type="dxa"/>
          </w:tcPr>
          <w:p w:rsidR="00D82F5F" w:rsidRPr="00431380" w:rsidRDefault="00D82F5F" w:rsidP="00D82F5F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82F5F" w:rsidTr="00D82F5F">
        <w:trPr>
          <w:trHeight w:val="114"/>
        </w:trPr>
        <w:tc>
          <w:tcPr>
            <w:tcW w:w="16160" w:type="dxa"/>
            <w:gridSpan w:val="10"/>
            <w:vAlign w:val="center"/>
          </w:tcPr>
          <w:p w:rsidR="00D82F5F" w:rsidRPr="00D82F5F" w:rsidRDefault="00D82F5F" w:rsidP="00673D67">
            <w:pPr>
              <w:jc w:val="center"/>
              <w:rPr>
                <w:b/>
                <w:i/>
                <w:sz w:val="28"/>
                <w:szCs w:val="28"/>
              </w:rPr>
            </w:pPr>
            <w:r w:rsidRPr="00D82F5F">
              <w:rPr>
                <w:b/>
                <w:i/>
                <w:iCs/>
                <w:sz w:val="28"/>
                <w:szCs w:val="28"/>
              </w:rPr>
              <w:t>Сложение и вычитание дробей с разными знамена</w:t>
            </w:r>
            <w:r w:rsidR="00231C1D">
              <w:rPr>
                <w:b/>
                <w:i/>
                <w:iCs/>
                <w:sz w:val="28"/>
                <w:szCs w:val="28"/>
              </w:rPr>
              <w:t>телями (21 ч</w:t>
            </w:r>
            <w:r w:rsidRPr="00D82F5F">
              <w:rPr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D82F5F" w:rsidRPr="00DC52C6" w:rsidTr="00D82F5F">
        <w:trPr>
          <w:trHeight w:val="685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Основное свойство дроби.</w:t>
            </w:r>
          </w:p>
        </w:tc>
        <w:tc>
          <w:tcPr>
            <w:tcW w:w="851" w:type="dxa"/>
            <w:vMerge w:val="restart"/>
            <w:vAlign w:val="center"/>
          </w:tcPr>
          <w:p w:rsidR="00D82F5F" w:rsidRDefault="00D82F5F" w:rsidP="00673D6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>
              <w:rPr>
                <w:iCs/>
              </w:rPr>
              <w:t>Д</w:t>
            </w:r>
            <w:r w:rsidRPr="00673D67">
              <w:rPr>
                <w:iCs/>
              </w:rPr>
              <w:t>оли, обыкнове</w:t>
            </w:r>
            <w:r w:rsidRPr="00673D67">
              <w:rPr>
                <w:iCs/>
              </w:rPr>
              <w:t>н</w:t>
            </w:r>
            <w:r w:rsidRPr="00673D67">
              <w:rPr>
                <w:iCs/>
              </w:rPr>
              <w:t>ные дроби, осно</w:t>
            </w:r>
            <w:r w:rsidRPr="00673D67">
              <w:rPr>
                <w:iCs/>
              </w:rPr>
              <w:t>в</w:t>
            </w:r>
            <w:r w:rsidRPr="00673D67">
              <w:rPr>
                <w:iCs/>
              </w:rPr>
              <w:t>ное свойство др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lastRenderedPageBreak/>
              <w:t>би</w:t>
            </w:r>
          </w:p>
        </w:tc>
        <w:tc>
          <w:tcPr>
            <w:tcW w:w="3118" w:type="dxa"/>
            <w:vMerge w:val="restart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lastRenderedPageBreak/>
              <w:t>Уметь</w:t>
            </w:r>
            <w:r w:rsidRPr="00673D67">
              <w:rPr>
                <w:iCs/>
              </w:rPr>
              <w:t xml:space="preserve"> применять основное свойство дроби при реш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нии упражнений;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отклад</w:t>
            </w:r>
            <w:r w:rsidRPr="00673D67">
              <w:rPr>
                <w:iCs/>
              </w:rPr>
              <w:t>ы</w:t>
            </w:r>
            <w:r w:rsidRPr="00673D67">
              <w:rPr>
                <w:iCs/>
              </w:rPr>
              <w:lastRenderedPageBreak/>
              <w:t>вать обыкновенные дроби на координатном луче.</w:t>
            </w:r>
          </w:p>
        </w:tc>
        <w:tc>
          <w:tcPr>
            <w:tcW w:w="1418" w:type="dxa"/>
          </w:tcPr>
          <w:p w:rsidR="00D82F5F" w:rsidRDefault="00D82F5F" w:rsidP="00D82F5F">
            <w:pPr>
              <w:jc w:val="center"/>
            </w:pPr>
            <w:r>
              <w:lastRenderedPageBreak/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матика, к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lastRenderedPageBreak/>
              <w:t>ордина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ный луч</w:t>
            </w: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D82F5F">
        <w:trPr>
          <w:trHeight w:val="685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76" w:type="dxa"/>
            <w:vMerge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D82F5F" w:rsidRDefault="00D82F5F" w:rsidP="00673D67">
            <w:pPr>
              <w:jc w:val="center"/>
            </w:pP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D82F5F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D82F5F" w:rsidRPr="000604BB" w:rsidRDefault="00D82F5F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D82F5F" w:rsidRDefault="00D82F5F" w:rsidP="00D82F5F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76" w:type="dxa"/>
            <w:vMerge w:val="restart"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Сокращение дробей</w:t>
            </w:r>
          </w:p>
        </w:tc>
        <w:tc>
          <w:tcPr>
            <w:tcW w:w="851" w:type="dxa"/>
            <w:vMerge w:val="restart"/>
            <w:vAlign w:val="center"/>
          </w:tcPr>
          <w:p w:rsidR="00D82F5F" w:rsidRDefault="00D82F5F" w:rsidP="00673D6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>
              <w:rPr>
                <w:iCs/>
              </w:rPr>
              <w:t>Д</w:t>
            </w:r>
            <w:r w:rsidRPr="00673D67">
              <w:rPr>
                <w:iCs/>
              </w:rPr>
              <w:t>оли, обыкнове</w:t>
            </w:r>
            <w:r w:rsidRPr="00673D67">
              <w:rPr>
                <w:iCs/>
              </w:rPr>
              <w:t>н</w:t>
            </w:r>
            <w:r w:rsidRPr="00673D67">
              <w:rPr>
                <w:iCs/>
              </w:rPr>
              <w:t>ные дроби, с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кращение дробей, несократимая дробь</w:t>
            </w:r>
          </w:p>
        </w:tc>
        <w:tc>
          <w:tcPr>
            <w:tcW w:w="3118" w:type="dxa"/>
            <w:vMerge w:val="restart"/>
          </w:tcPr>
          <w:p w:rsidR="00D82F5F" w:rsidRDefault="00D82F5F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основное свойство дроби при сокр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щении дробей</w:t>
            </w:r>
            <w:r>
              <w:rPr>
                <w:iCs/>
              </w:rPr>
              <w:t>.</w:t>
            </w:r>
          </w:p>
          <w:p w:rsidR="00D82F5F" w:rsidRPr="00673D67" w:rsidRDefault="00D82F5F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определение нес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кратимой дроби</w:t>
            </w:r>
          </w:p>
        </w:tc>
        <w:tc>
          <w:tcPr>
            <w:tcW w:w="1418" w:type="dxa"/>
          </w:tcPr>
          <w:p w:rsidR="00D82F5F" w:rsidRDefault="00D82F5F" w:rsidP="00D82F5F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 w:val="restart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фигурные числа</w:t>
            </w: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23</w:t>
            </w:r>
          </w:p>
        </w:tc>
        <w:tc>
          <w:tcPr>
            <w:tcW w:w="2976" w:type="dxa"/>
            <w:vMerge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D82F5F" w:rsidRDefault="00D82F5F" w:rsidP="00673D67">
            <w:pPr>
              <w:jc w:val="center"/>
            </w:pP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D82F5F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D82F5F" w:rsidRPr="000604BB" w:rsidRDefault="00D82F5F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D82F5F" w:rsidRDefault="00D82F5F" w:rsidP="00D82F5F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24</w:t>
            </w:r>
          </w:p>
        </w:tc>
        <w:tc>
          <w:tcPr>
            <w:tcW w:w="2976" w:type="dxa"/>
            <w:vMerge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D82F5F" w:rsidRDefault="00D82F5F" w:rsidP="00673D67">
            <w:pPr>
              <w:jc w:val="center"/>
            </w:pP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D82F5F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D82F5F" w:rsidRPr="000604BB" w:rsidRDefault="00D82F5F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D82F5F" w:rsidRDefault="00D82F5F" w:rsidP="00D82F5F">
            <w:pPr>
              <w:jc w:val="center"/>
            </w:pPr>
            <w:r>
              <w:t>Математ</w:t>
            </w:r>
            <w:r>
              <w:t>и</w:t>
            </w:r>
            <w:r>
              <w:t>ческий диктант</w:t>
            </w:r>
          </w:p>
        </w:tc>
        <w:tc>
          <w:tcPr>
            <w:tcW w:w="1417" w:type="dxa"/>
            <w:vMerge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Приведение дробей к о</w:t>
            </w:r>
            <w:r w:rsidRPr="00673D67">
              <w:rPr>
                <w:iCs/>
              </w:rPr>
              <w:t>б</w:t>
            </w:r>
            <w:r w:rsidRPr="00673D67">
              <w:rPr>
                <w:iCs/>
              </w:rPr>
              <w:t>щему знаменателю.</w:t>
            </w:r>
          </w:p>
        </w:tc>
        <w:tc>
          <w:tcPr>
            <w:tcW w:w="851" w:type="dxa"/>
            <w:vMerge w:val="restart"/>
            <w:vAlign w:val="center"/>
          </w:tcPr>
          <w:p w:rsidR="00D82F5F" w:rsidRDefault="00D82F5F" w:rsidP="00673D6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  <w:r>
              <w:rPr>
                <w:iCs/>
              </w:rPr>
              <w:t>Д</w:t>
            </w:r>
            <w:r w:rsidRPr="00673D67">
              <w:rPr>
                <w:iCs/>
              </w:rPr>
              <w:t>оли, обыкнове</w:t>
            </w:r>
            <w:r w:rsidRPr="00673D67">
              <w:rPr>
                <w:iCs/>
              </w:rPr>
              <w:t>н</w:t>
            </w:r>
            <w:r w:rsidRPr="00673D67">
              <w:rPr>
                <w:iCs/>
              </w:rPr>
              <w:t>ные дроби, новый знаменатель, д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полнительный множитель, о</w:t>
            </w:r>
            <w:r w:rsidRPr="00673D67">
              <w:rPr>
                <w:iCs/>
              </w:rPr>
              <w:t>б</w:t>
            </w:r>
            <w:r w:rsidRPr="00673D67">
              <w:rPr>
                <w:iCs/>
              </w:rPr>
              <w:t>щий знаменатель, наименьший о</w:t>
            </w:r>
            <w:r w:rsidRPr="00673D67">
              <w:rPr>
                <w:iCs/>
              </w:rPr>
              <w:t>б</w:t>
            </w:r>
            <w:r w:rsidRPr="00673D67">
              <w:rPr>
                <w:iCs/>
              </w:rPr>
              <w:t>щий знаменатель</w:t>
            </w:r>
          </w:p>
        </w:tc>
        <w:tc>
          <w:tcPr>
            <w:tcW w:w="3118" w:type="dxa"/>
            <w:vMerge w:val="restart"/>
          </w:tcPr>
          <w:p w:rsidR="00D82F5F" w:rsidRDefault="00D82F5F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основное свойство дроби;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схему нахождения общего знаменателя</w:t>
            </w:r>
            <w:r>
              <w:rPr>
                <w:iCs/>
              </w:rPr>
              <w:t>.</w:t>
            </w:r>
          </w:p>
          <w:p w:rsidR="00D82F5F" w:rsidRPr="00673D67" w:rsidRDefault="00D82F5F" w:rsidP="00D82F5F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сокращать дробь;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находить дополнительный множитель; находить и приводить дроби к на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меньшему общему знам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нателю</w:t>
            </w:r>
          </w:p>
        </w:tc>
        <w:tc>
          <w:tcPr>
            <w:tcW w:w="1418" w:type="dxa"/>
          </w:tcPr>
          <w:p w:rsidR="00D82F5F" w:rsidRDefault="00D82F5F" w:rsidP="00D82F5F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26</w:t>
            </w:r>
          </w:p>
        </w:tc>
        <w:tc>
          <w:tcPr>
            <w:tcW w:w="2976" w:type="dxa"/>
            <w:vMerge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D82F5F" w:rsidRDefault="00D82F5F" w:rsidP="00673D67">
            <w:pPr>
              <w:jc w:val="center"/>
            </w:pP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D82F5F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D82F5F" w:rsidRPr="000604BB" w:rsidRDefault="00D82F5F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D82F5F" w:rsidRPr="00431380" w:rsidRDefault="00D82F5F" w:rsidP="00D82F5F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27</w:t>
            </w:r>
          </w:p>
        </w:tc>
        <w:tc>
          <w:tcPr>
            <w:tcW w:w="2976" w:type="dxa"/>
            <w:vMerge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D82F5F" w:rsidRDefault="00D82F5F" w:rsidP="00673D67">
            <w:pPr>
              <w:jc w:val="center"/>
            </w:pP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D82F5F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D82F5F" w:rsidRPr="000604BB" w:rsidRDefault="00D82F5F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D82F5F" w:rsidRPr="00431380" w:rsidRDefault="00D82F5F" w:rsidP="00D82F5F">
            <w:pPr>
              <w:jc w:val="both"/>
            </w:pPr>
            <w:r>
              <w:t>Экспресс-контроль</w:t>
            </w:r>
          </w:p>
        </w:tc>
        <w:tc>
          <w:tcPr>
            <w:tcW w:w="1417" w:type="dxa"/>
            <w:vMerge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D82F5F" w:rsidRPr="00DC52C6" w:rsidTr="000604BB">
        <w:trPr>
          <w:trHeight w:val="114"/>
        </w:trPr>
        <w:tc>
          <w:tcPr>
            <w:tcW w:w="710" w:type="dxa"/>
            <w:vAlign w:val="center"/>
          </w:tcPr>
          <w:p w:rsidR="00D82F5F" w:rsidRDefault="00D82F5F" w:rsidP="00673D67">
            <w:pPr>
              <w:jc w:val="center"/>
            </w:pPr>
            <w:r>
              <w:t>28</w:t>
            </w:r>
          </w:p>
        </w:tc>
        <w:tc>
          <w:tcPr>
            <w:tcW w:w="2976" w:type="dxa"/>
            <w:vMerge/>
            <w:vAlign w:val="center"/>
          </w:tcPr>
          <w:p w:rsidR="00D82F5F" w:rsidRPr="00673D67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D82F5F" w:rsidRDefault="00D82F5F" w:rsidP="00673D67">
            <w:pPr>
              <w:jc w:val="center"/>
            </w:pPr>
          </w:p>
        </w:tc>
        <w:tc>
          <w:tcPr>
            <w:tcW w:w="1417" w:type="dxa"/>
          </w:tcPr>
          <w:p w:rsidR="00D82F5F" w:rsidRDefault="00D82F5F" w:rsidP="00D82F5F">
            <w:pPr>
              <w:jc w:val="center"/>
            </w:pPr>
            <w:r>
              <w:t>Обобщение и корре</w:t>
            </w:r>
            <w:r>
              <w:t>к</w:t>
            </w:r>
            <w:r>
              <w:t>ция знаний</w:t>
            </w:r>
          </w:p>
        </w:tc>
        <w:tc>
          <w:tcPr>
            <w:tcW w:w="2127" w:type="dxa"/>
            <w:vMerge/>
          </w:tcPr>
          <w:p w:rsidR="00D82F5F" w:rsidRDefault="00D82F5F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D82F5F" w:rsidRPr="000604BB" w:rsidRDefault="00D82F5F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D82F5F" w:rsidRPr="00431380" w:rsidRDefault="00D82F5F" w:rsidP="00D82F5F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D82F5F" w:rsidRPr="00DC52C6" w:rsidRDefault="00D82F5F" w:rsidP="00673D67">
            <w:pPr>
              <w:jc w:val="center"/>
            </w:pPr>
          </w:p>
        </w:tc>
        <w:tc>
          <w:tcPr>
            <w:tcW w:w="1134" w:type="dxa"/>
          </w:tcPr>
          <w:p w:rsidR="00D82F5F" w:rsidRPr="00673D67" w:rsidRDefault="00D82F5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D82F5F" w:rsidRPr="00DC52C6" w:rsidRDefault="00D82F5F" w:rsidP="00673D67">
            <w:pPr>
              <w:jc w:val="center"/>
            </w:pPr>
          </w:p>
        </w:tc>
      </w:tr>
      <w:tr w:rsidR="00231C1D" w:rsidRPr="00DC52C6" w:rsidTr="000604BB">
        <w:trPr>
          <w:trHeight w:val="114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  <w:vAlign w:val="center"/>
          </w:tcPr>
          <w:p w:rsidR="00231C1D" w:rsidRPr="00673D67" w:rsidRDefault="00231C1D" w:rsidP="00D82F5F">
            <w:pPr>
              <w:jc w:val="both"/>
              <w:rPr>
                <w:iCs/>
              </w:rPr>
            </w:pPr>
            <w:r w:rsidRPr="00673D67">
              <w:rPr>
                <w:iCs/>
              </w:rPr>
              <w:t>Сравнение, сложение, в</w:t>
            </w:r>
            <w:r w:rsidRPr="00673D67">
              <w:rPr>
                <w:iCs/>
              </w:rPr>
              <w:t>ы</w:t>
            </w:r>
            <w:r w:rsidRPr="00673D67">
              <w:rPr>
                <w:iCs/>
              </w:rPr>
              <w:t>читание дробей с разными знаменателями.</w:t>
            </w:r>
          </w:p>
        </w:tc>
        <w:tc>
          <w:tcPr>
            <w:tcW w:w="851" w:type="dxa"/>
            <w:vMerge w:val="restart"/>
            <w:vAlign w:val="center"/>
          </w:tcPr>
          <w:p w:rsidR="00231C1D" w:rsidRDefault="00231C1D" w:rsidP="00673D6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31C1D" w:rsidRDefault="00231C1D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231C1D" w:rsidRPr="00673D67" w:rsidRDefault="00231C1D" w:rsidP="00C922BB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673D67">
              <w:rPr>
                <w:iCs/>
              </w:rPr>
              <w:t>равнение, сл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жение, вычитание дробей с разными знаменателями, приведение др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бей к общему знаменателю</w:t>
            </w:r>
          </w:p>
        </w:tc>
        <w:tc>
          <w:tcPr>
            <w:tcW w:w="3118" w:type="dxa"/>
            <w:vMerge w:val="restart"/>
          </w:tcPr>
          <w:p w:rsidR="00231C1D" w:rsidRPr="00673D67" w:rsidRDefault="00231C1D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дроби к общему зна</w:t>
            </w:r>
            <w:r>
              <w:rPr>
                <w:iCs/>
              </w:rPr>
              <w:t>менателю:</w:t>
            </w:r>
            <w:r w:rsidRPr="00673D67">
              <w:rPr>
                <w:iCs/>
              </w:rPr>
              <w:t xml:space="preserve"> сра</w:t>
            </w:r>
            <w:r w:rsidRPr="00673D67">
              <w:rPr>
                <w:iCs/>
              </w:rPr>
              <w:t>в</w:t>
            </w:r>
            <w:r w:rsidRPr="00673D67">
              <w:rPr>
                <w:iCs/>
              </w:rPr>
              <w:t>нивать, складывать и  в</w:t>
            </w:r>
            <w:r w:rsidRPr="00673D67">
              <w:rPr>
                <w:iCs/>
              </w:rPr>
              <w:t>ы</w:t>
            </w:r>
            <w:r w:rsidRPr="00673D67">
              <w:rPr>
                <w:iCs/>
              </w:rPr>
              <w:t>читать дроби с разными знаменателями</w:t>
            </w:r>
            <w:r>
              <w:rPr>
                <w:iCs/>
              </w:rPr>
              <w:t>.</w:t>
            </w:r>
          </w:p>
          <w:p w:rsidR="00231C1D" w:rsidRPr="00673D67" w:rsidRDefault="00231C1D" w:rsidP="00231C1D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правило сравнения (сложения, вычитания) дробей с разными знамен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телями</w:t>
            </w:r>
            <w:r>
              <w:rPr>
                <w:iCs/>
              </w:rPr>
              <w:t>.</w:t>
            </w:r>
          </w:p>
        </w:tc>
        <w:tc>
          <w:tcPr>
            <w:tcW w:w="1418" w:type="dxa"/>
          </w:tcPr>
          <w:p w:rsidR="00231C1D" w:rsidRPr="00DC52C6" w:rsidRDefault="00231C1D" w:rsidP="00C922BB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231C1D" w:rsidRPr="00673D67" w:rsidRDefault="00231C1D" w:rsidP="00C922BB">
            <w:pPr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Pr="00673D67">
              <w:rPr>
                <w:iCs/>
              </w:rPr>
              <w:t>ружес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венные числа, пр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зентация</w:t>
            </w: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0604BB">
        <w:trPr>
          <w:trHeight w:val="114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30</w:t>
            </w:r>
          </w:p>
        </w:tc>
        <w:tc>
          <w:tcPr>
            <w:tcW w:w="2976" w:type="dxa"/>
            <w:vMerge/>
            <w:vAlign w:val="center"/>
          </w:tcPr>
          <w:p w:rsidR="00231C1D" w:rsidRPr="00673D67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231C1D" w:rsidRDefault="00231C1D" w:rsidP="00673D67">
            <w:pPr>
              <w:jc w:val="center"/>
            </w:pPr>
          </w:p>
        </w:tc>
        <w:tc>
          <w:tcPr>
            <w:tcW w:w="1417" w:type="dxa"/>
          </w:tcPr>
          <w:p w:rsidR="00231C1D" w:rsidRDefault="00231C1D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231C1D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231C1D" w:rsidRPr="000604BB" w:rsidRDefault="00231C1D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231C1D" w:rsidRPr="00DC52C6" w:rsidRDefault="00231C1D" w:rsidP="00C922BB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231C1D" w:rsidRPr="00DC52C6" w:rsidRDefault="00231C1D" w:rsidP="00673D67">
            <w:pPr>
              <w:jc w:val="center"/>
            </w:pP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0604BB">
        <w:trPr>
          <w:trHeight w:val="114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31</w:t>
            </w:r>
          </w:p>
        </w:tc>
        <w:tc>
          <w:tcPr>
            <w:tcW w:w="2976" w:type="dxa"/>
            <w:vMerge/>
            <w:vAlign w:val="center"/>
          </w:tcPr>
          <w:p w:rsidR="00231C1D" w:rsidRPr="00673D67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231C1D" w:rsidRDefault="00231C1D" w:rsidP="00673D67">
            <w:pPr>
              <w:jc w:val="center"/>
            </w:pPr>
          </w:p>
        </w:tc>
        <w:tc>
          <w:tcPr>
            <w:tcW w:w="1417" w:type="dxa"/>
          </w:tcPr>
          <w:p w:rsidR="00231C1D" w:rsidRDefault="00231C1D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231C1D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231C1D" w:rsidRPr="000604BB" w:rsidRDefault="00231C1D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231C1D" w:rsidRPr="00DC52C6" w:rsidRDefault="00231C1D" w:rsidP="00C922BB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231C1D" w:rsidRPr="00DC52C6" w:rsidRDefault="00231C1D" w:rsidP="00673D67">
            <w:pPr>
              <w:jc w:val="center"/>
            </w:pP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0604BB">
        <w:trPr>
          <w:trHeight w:val="114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32</w:t>
            </w:r>
          </w:p>
        </w:tc>
        <w:tc>
          <w:tcPr>
            <w:tcW w:w="2976" w:type="dxa"/>
            <w:vMerge/>
            <w:vAlign w:val="center"/>
          </w:tcPr>
          <w:p w:rsidR="00231C1D" w:rsidRPr="00673D67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231C1D" w:rsidRDefault="00231C1D" w:rsidP="00673D67">
            <w:pPr>
              <w:jc w:val="center"/>
            </w:pPr>
          </w:p>
        </w:tc>
        <w:tc>
          <w:tcPr>
            <w:tcW w:w="1417" w:type="dxa"/>
          </w:tcPr>
          <w:p w:rsidR="00231C1D" w:rsidRDefault="00231C1D" w:rsidP="00C922BB">
            <w:pPr>
              <w:jc w:val="center"/>
            </w:pPr>
            <w:r>
              <w:t>Обобщение и корре</w:t>
            </w:r>
            <w:r>
              <w:t>к</w:t>
            </w:r>
            <w:r>
              <w:t>ция знаний</w:t>
            </w:r>
          </w:p>
        </w:tc>
        <w:tc>
          <w:tcPr>
            <w:tcW w:w="2127" w:type="dxa"/>
            <w:vMerge/>
          </w:tcPr>
          <w:p w:rsidR="00231C1D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231C1D" w:rsidRPr="000604BB" w:rsidRDefault="00231C1D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231C1D" w:rsidRPr="00DC52C6" w:rsidRDefault="00231C1D" w:rsidP="00C922BB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231C1D" w:rsidRPr="00DC52C6" w:rsidRDefault="00231C1D" w:rsidP="00673D67">
            <w:pPr>
              <w:jc w:val="center"/>
            </w:pP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0604BB">
        <w:trPr>
          <w:trHeight w:val="114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33</w:t>
            </w:r>
          </w:p>
        </w:tc>
        <w:tc>
          <w:tcPr>
            <w:tcW w:w="2976" w:type="dxa"/>
            <w:vAlign w:val="center"/>
          </w:tcPr>
          <w:p w:rsidR="00231C1D" w:rsidRPr="00673D67" w:rsidRDefault="00231C1D" w:rsidP="00231C1D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Контрольная работа №2</w:t>
            </w:r>
            <w:r>
              <w:rPr>
                <w:iCs/>
              </w:rPr>
              <w:t xml:space="preserve"> по теме: «Сложение и в</w:t>
            </w:r>
            <w:r>
              <w:rPr>
                <w:iCs/>
              </w:rPr>
              <w:t>ы</w:t>
            </w:r>
            <w:r>
              <w:rPr>
                <w:iCs/>
              </w:rPr>
              <w:lastRenderedPageBreak/>
              <w:t>читание дробей»</w:t>
            </w:r>
          </w:p>
        </w:tc>
        <w:tc>
          <w:tcPr>
            <w:tcW w:w="851" w:type="dxa"/>
            <w:vAlign w:val="center"/>
          </w:tcPr>
          <w:p w:rsidR="00231C1D" w:rsidRDefault="00231C1D" w:rsidP="00673D67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231C1D" w:rsidRPr="00431380" w:rsidRDefault="00231C1D" w:rsidP="00C922BB">
            <w:pPr>
              <w:jc w:val="center"/>
            </w:pPr>
            <w:r w:rsidRPr="00431380">
              <w:t xml:space="preserve">Проверка знаний и </w:t>
            </w:r>
            <w:r w:rsidRPr="00431380">
              <w:lastRenderedPageBreak/>
              <w:t>умений</w:t>
            </w:r>
          </w:p>
        </w:tc>
        <w:tc>
          <w:tcPr>
            <w:tcW w:w="2127" w:type="dxa"/>
          </w:tcPr>
          <w:p w:rsidR="00231C1D" w:rsidRPr="00431380" w:rsidRDefault="00231C1D" w:rsidP="00C922BB">
            <w:pPr>
              <w:jc w:val="both"/>
            </w:pPr>
            <w:r w:rsidRPr="00431380">
              <w:lastRenderedPageBreak/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231C1D" w:rsidRPr="00431380" w:rsidRDefault="00231C1D" w:rsidP="00C922BB">
            <w:pPr>
              <w:jc w:val="both"/>
            </w:pPr>
          </w:p>
        </w:tc>
        <w:tc>
          <w:tcPr>
            <w:tcW w:w="1418" w:type="dxa"/>
          </w:tcPr>
          <w:p w:rsidR="00231C1D" w:rsidRPr="00431380" w:rsidRDefault="00231C1D" w:rsidP="00C922BB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231C1D" w:rsidRPr="00DC52C6" w:rsidRDefault="00231C1D" w:rsidP="00673D67">
            <w:pPr>
              <w:jc w:val="center"/>
            </w:pP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231C1D">
        <w:trPr>
          <w:trHeight w:val="828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lastRenderedPageBreak/>
              <w:t>34</w:t>
            </w:r>
          </w:p>
        </w:tc>
        <w:tc>
          <w:tcPr>
            <w:tcW w:w="2976" w:type="dxa"/>
            <w:vMerge w:val="restart"/>
            <w:vAlign w:val="center"/>
          </w:tcPr>
          <w:p w:rsidR="00231C1D" w:rsidRPr="00673D67" w:rsidRDefault="00231C1D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Сложение и вычитание смешанных чисел.</w:t>
            </w:r>
          </w:p>
        </w:tc>
        <w:tc>
          <w:tcPr>
            <w:tcW w:w="851" w:type="dxa"/>
            <w:vMerge w:val="restart"/>
            <w:vAlign w:val="center"/>
          </w:tcPr>
          <w:p w:rsidR="00231C1D" w:rsidRDefault="00231C1D" w:rsidP="00673D67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31C1D" w:rsidRDefault="00231C1D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231C1D" w:rsidRPr="00673D67" w:rsidRDefault="00231C1D" w:rsidP="00C922BB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673D67">
              <w:rPr>
                <w:iCs/>
              </w:rPr>
              <w:t>мешанные чи</w:t>
            </w:r>
            <w:r w:rsidRPr="00673D67">
              <w:rPr>
                <w:iCs/>
              </w:rPr>
              <w:t>с</w:t>
            </w:r>
            <w:r w:rsidRPr="00673D67">
              <w:rPr>
                <w:iCs/>
              </w:rPr>
              <w:t>ла, перемест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тельное и сочет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тельное свойства сложения, прав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ло сложения и вычитания см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шанных чисел</w:t>
            </w:r>
          </w:p>
        </w:tc>
        <w:tc>
          <w:tcPr>
            <w:tcW w:w="3118" w:type="dxa"/>
            <w:vMerge w:val="restart"/>
          </w:tcPr>
          <w:p w:rsidR="00231C1D" w:rsidRDefault="00231C1D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алгоритм сложения и вычитания смешанных ч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сел</w:t>
            </w:r>
            <w:r>
              <w:rPr>
                <w:iCs/>
              </w:rPr>
              <w:t>.</w:t>
            </w:r>
          </w:p>
          <w:p w:rsidR="00231C1D" w:rsidRPr="00673D67" w:rsidRDefault="00231C1D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дроби к общему знаменателю;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пр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вращать единицу целой части  в дробь с тем же знаменателем</w:t>
            </w:r>
          </w:p>
        </w:tc>
        <w:tc>
          <w:tcPr>
            <w:tcW w:w="1418" w:type="dxa"/>
          </w:tcPr>
          <w:p w:rsidR="00231C1D" w:rsidRPr="00431380" w:rsidRDefault="00231C1D" w:rsidP="00C922BB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231C1D" w:rsidRPr="00673D67" w:rsidRDefault="00231C1D" w:rsidP="00C922BB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теория ч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сел, пр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зентация</w:t>
            </w: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231C1D">
        <w:trPr>
          <w:trHeight w:val="828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35</w:t>
            </w:r>
          </w:p>
        </w:tc>
        <w:tc>
          <w:tcPr>
            <w:tcW w:w="2976" w:type="dxa"/>
            <w:vMerge/>
            <w:vAlign w:val="center"/>
          </w:tcPr>
          <w:p w:rsidR="00231C1D" w:rsidRPr="00673D67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231C1D" w:rsidRDefault="00231C1D" w:rsidP="00673D67">
            <w:pPr>
              <w:jc w:val="center"/>
            </w:pPr>
          </w:p>
        </w:tc>
        <w:tc>
          <w:tcPr>
            <w:tcW w:w="1417" w:type="dxa"/>
          </w:tcPr>
          <w:p w:rsidR="00231C1D" w:rsidRDefault="00231C1D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231C1D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231C1D" w:rsidRPr="000604BB" w:rsidRDefault="00231C1D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231C1D" w:rsidRPr="00431380" w:rsidRDefault="00231C1D" w:rsidP="00C922BB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231C1D" w:rsidRPr="00DC52C6" w:rsidRDefault="00231C1D" w:rsidP="00673D67">
            <w:pPr>
              <w:jc w:val="center"/>
            </w:pP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231C1D">
        <w:trPr>
          <w:trHeight w:val="828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36</w:t>
            </w:r>
          </w:p>
        </w:tc>
        <w:tc>
          <w:tcPr>
            <w:tcW w:w="2976" w:type="dxa"/>
            <w:vMerge/>
            <w:vAlign w:val="center"/>
          </w:tcPr>
          <w:p w:rsidR="00231C1D" w:rsidRPr="00673D67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231C1D" w:rsidRDefault="00231C1D" w:rsidP="00673D67">
            <w:pPr>
              <w:jc w:val="center"/>
            </w:pPr>
          </w:p>
        </w:tc>
        <w:tc>
          <w:tcPr>
            <w:tcW w:w="1417" w:type="dxa"/>
          </w:tcPr>
          <w:p w:rsidR="00231C1D" w:rsidRDefault="00231C1D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231C1D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231C1D" w:rsidRPr="000604BB" w:rsidRDefault="00231C1D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231C1D" w:rsidRPr="00431380" w:rsidRDefault="00231C1D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231C1D" w:rsidRPr="00DC52C6" w:rsidRDefault="00231C1D" w:rsidP="00673D67">
            <w:pPr>
              <w:jc w:val="center"/>
            </w:pP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231C1D">
        <w:trPr>
          <w:trHeight w:val="828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37</w:t>
            </w:r>
          </w:p>
        </w:tc>
        <w:tc>
          <w:tcPr>
            <w:tcW w:w="2976" w:type="dxa"/>
            <w:vMerge/>
            <w:vAlign w:val="center"/>
          </w:tcPr>
          <w:p w:rsidR="00231C1D" w:rsidRPr="00673D67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231C1D" w:rsidRDefault="00231C1D" w:rsidP="00673D67">
            <w:pPr>
              <w:jc w:val="center"/>
            </w:pPr>
          </w:p>
        </w:tc>
        <w:tc>
          <w:tcPr>
            <w:tcW w:w="1417" w:type="dxa"/>
          </w:tcPr>
          <w:p w:rsidR="00231C1D" w:rsidRDefault="00231C1D" w:rsidP="00C922BB">
            <w:pPr>
              <w:jc w:val="center"/>
            </w:pPr>
            <w:r>
              <w:t>Обобщение и корре</w:t>
            </w:r>
            <w:r>
              <w:t>к</w:t>
            </w:r>
            <w:r>
              <w:t>ция знаний</w:t>
            </w:r>
          </w:p>
        </w:tc>
        <w:tc>
          <w:tcPr>
            <w:tcW w:w="2127" w:type="dxa"/>
            <w:vMerge/>
          </w:tcPr>
          <w:p w:rsidR="00231C1D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231C1D" w:rsidRPr="000604BB" w:rsidRDefault="00231C1D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231C1D" w:rsidRPr="00431380" w:rsidRDefault="00231C1D" w:rsidP="00C922BB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231C1D" w:rsidRPr="00DC52C6" w:rsidRDefault="00231C1D" w:rsidP="00673D67">
            <w:pPr>
              <w:jc w:val="center"/>
            </w:pP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231C1D">
        <w:trPr>
          <w:trHeight w:val="828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38</w:t>
            </w:r>
          </w:p>
        </w:tc>
        <w:tc>
          <w:tcPr>
            <w:tcW w:w="2976" w:type="dxa"/>
            <w:vMerge/>
            <w:vAlign w:val="center"/>
          </w:tcPr>
          <w:p w:rsidR="00231C1D" w:rsidRPr="00673D67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231C1D" w:rsidRDefault="00231C1D" w:rsidP="00673D67">
            <w:pPr>
              <w:jc w:val="center"/>
            </w:pPr>
          </w:p>
        </w:tc>
        <w:tc>
          <w:tcPr>
            <w:tcW w:w="1417" w:type="dxa"/>
          </w:tcPr>
          <w:p w:rsidR="00231C1D" w:rsidRDefault="00231C1D" w:rsidP="00D82F5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231C1D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231C1D" w:rsidRPr="000604BB" w:rsidRDefault="00231C1D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231C1D" w:rsidRPr="00431380" w:rsidRDefault="00231C1D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231C1D" w:rsidRPr="00DC52C6" w:rsidRDefault="00231C1D" w:rsidP="00673D67">
            <w:pPr>
              <w:jc w:val="center"/>
            </w:pP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231C1D">
        <w:trPr>
          <w:trHeight w:val="828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39</w:t>
            </w:r>
          </w:p>
        </w:tc>
        <w:tc>
          <w:tcPr>
            <w:tcW w:w="2976" w:type="dxa"/>
            <w:vMerge/>
            <w:vAlign w:val="center"/>
          </w:tcPr>
          <w:p w:rsidR="00231C1D" w:rsidRPr="00673D67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231C1D" w:rsidRDefault="00231C1D" w:rsidP="00673D67">
            <w:pPr>
              <w:jc w:val="center"/>
            </w:pPr>
          </w:p>
        </w:tc>
        <w:tc>
          <w:tcPr>
            <w:tcW w:w="1417" w:type="dxa"/>
          </w:tcPr>
          <w:p w:rsidR="00231C1D" w:rsidRDefault="00231C1D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231C1D" w:rsidRDefault="00231C1D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231C1D" w:rsidRPr="000604BB" w:rsidRDefault="00231C1D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231C1D" w:rsidRDefault="00231C1D" w:rsidP="00673D67">
            <w:pPr>
              <w:jc w:val="center"/>
            </w:pPr>
            <w:r>
              <w:t>Тест</w:t>
            </w:r>
          </w:p>
        </w:tc>
        <w:tc>
          <w:tcPr>
            <w:tcW w:w="1417" w:type="dxa"/>
            <w:vMerge/>
          </w:tcPr>
          <w:p w:rsidR="00231C1D" w:rsidRPr="00DC52C6" w:rsidRDefault="00231C1D" w:rsidP="00673D67">
            <w:pPr>
              <w:jc w:val="center"/>
            </w:pP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DC52C6" w:rsidTr="000604BB">
        <w:trPr>
          <w:trHeight w:val="114"/>
        </w:trPr>
        <w:tc>
          <w:tcPr>
            <w:tcW w:w="710" w:type="dxa"/>
            <w:vAlign w:val="center"/>
          </w:tcPr>
          <w:p w:rsidR="00231C1D" w:rsidRDefault="00231C1D" w:rsidP="00673D67">
            <w:pPr>
              <w:jc w:val="center"/>
            </w:pPr>
            <w:r>
              <w:t>40</w:t>
            </w:r>
          </w:p>
        </w:tc>
        <w:tc>
          <w:tcPr>
            <w:tcW w:w="2976" w:type="dxa"/>
            <w:vAlign w:val="center"/>
          </w:tcPr>
          <w:p w:rsidR="00231C1D" w:rsidRPr="00673D67" w:rsidRDefault="00231C1D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Контрольная работа №3</w:t>
            </w:r>
            <w:r>
              <w:rPr>
                <w:iCs/>
              </w:rPr>
              <w:t xml:space="preserve"> по теме: «Сложение и в</w:t>
            </w:r>
            <w:r>
              <w:rPr>
                <w:iCs/>
              </w:rPr>
              <w:t>ы</w:t>
            </w:r>
            <w:r>
              <w:rPr>
                <w:iCs/>
              </w:rPr>
              <w:t>читание смешанных ч</w:t>
            </w:r>
            <w:r>
              <w:rPr>
                <w:iCs/>
              </w:rPr>
              <w:t>и</w:t>
            </w:r>
            <w:r>
              <w:rPr>
                <w:iCs/>
              </w:rPr>
              <w:t>сел»</w:t>
            </w:r>
          </w:p>
        </w:tc>
        <w:tc>
          <w:tcPr>
            <w:tcW w:w="851" w:type="dxa"/>
            <w:vAlign w:val="center"/>
          </w:tcPr>
          <w:p w:rsidR="00231C1D" w:rsidRDefault="00231C1D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31C1D" w:rsidRPr="00431380" w:rsidRDefault="00231C1D" w:rsidP="00C922BB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231C1D" w:rsidRPr="00431380" w:rsidRDefault="00231C1D" w:rsidP="00C922BB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231C1D" w:rsidRPr="00431380" w:rsidRDefault="00231C1D" w:rsidP="00C922BB">
            <w:pPr>
              <w:jc w:val="both"/>
            </w:pPr>
          </w:p>
        </w:tc>
        <w:tc>
          <w:tcPr>
            <w:tcW w:w="1418" w:type="dxa"/>
          </w:tcPr>
          <w:p w:rsidR="00231C1D" w:rsidRPr="00431380" w:rsidRDefault="00231C1D" w:rsidP="00C922BB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231C1D" w:rsidRPr="00DC52C6" w:rsidRDefault="00231C1D" w:rsidP="00673D67">
            <w:pPr>
              <w:jc w:val="center"/>
            </w:pPr>
          </w:p>
        </w:tc>
        <w:tc>
          <w:tcPr>
            <w:tcW w:w="1134" w:type="dxa"/>
          </w:tcPr>
          <w:p w:rsidR="00231C1D" w:rsidRPr="00673D67" w:rsidRDefault="00231C1D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231C1D" w:rsidRPr="00DC52C6" w:rsidRDefault="00231C1D" w:rsidP="00673D67">
            <w:pPr>
              <w:jc w:val="center"/>
            </w:pPr>
          </w:p>
        </w:tc>
      </w:tr>
      <w:tr w:rsidR="00231C1D" w:rsidRPr="00231C1D" w:rsidTr="00C922BB">
        <w:trPr>
          <w:trHeight w:val="114"/>
        </w:trPr>
        <w:tc>
          <w:tcPr>
            <w:tcW w:w="16160" w:type="dxa"/>
            <w:gridSpan w:val="10"/>
            <w:vAlign w:val="center"/>
          </w:tcPr>
          <w:p w:rsidR="00231C1D" w:rsidRPr="00231C1D" w:rsidRDefault="00231C1D" w:rsidP="00673D67">
            <w:pPr>
              <w:jc w:val="center"/>
              <w:rPr>
                <w:b/>
                <w:i/>
                <w:sz w:val="28"/>
                <w:szCs w:val="28"/>
              </w:rPr>
            </w:pPr>
            <w:r w:rsidRPr="00231C1D">
              <w:rPr>
                <w:b/>
                <w:i/>
                <w:iCs/>
                <w:sz w:val="28"/>
                <w:szCs w:val="28"/>
              </w:rPr>
              <w:t>Умножение и деление обыкновенных дробей</w:t>
            </w:r>
            <w:r>
              <w:rPr>
                <w:b/>
                <w:i/>
                <w:iCs/>
                <w:sz w:val="28"/>
                <w:szCs w:val="28"/>
              </w:rPr>
              <w:t xml:space="preserve"> (29 ч)</w:t>
            </w: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  <w:vAlign w:val="center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Умножение дробей.</w:t>
            </w:r>
          </w:p>
        </w:tc>
        <w:tc>
          <w:tcPr>
            <w:tcW w:w="851" w:type="dxa"/>
            <w:vMerge w:val="restart"/>
            <w:vAlign w:val="center"/>
          </w:tcPr>
          <w:p w:rsidR="00A11603" w:rsidRDefault="00A11603" w:rsidP="00673D6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11603" w:rsidRDefault="00A11603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673D67">
              <w:rPr>
                <w:iCs/>
              </w:rPr>
              <w:t>сновное свойс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во дроби, сокр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щение дробей, умножение дроби на натуральное число, умножение дроби на дробь, свойства умнож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ния</w:t>
            </w:r>
          </w:p>
        </w:tc>
        <w:tc>
          <w:tcPr>
            <w:tcW w:w="3118" w:type="dxa"/>
            <w:vMerge w:val="restart"/>
          </w:tcPr>
          <w:p w:rsidR="00A11603" w:rsidRPr="00673D67" w:rsidRDefault="00A11603" w:rsidP="00A11603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записывать смеша</w:t>
            </w:r>
            <w:r w:rsidRPr="00673D67">
              <w:rPr>
                <w:iCs/>
              </w:rPr>
              <w:t>н</w:t>
            </w:r>
            <w:r w:rsidRPr="00673D67">
              <w:rPr>
                <w:iCs/>
              </w:rPr>
              <w:t>ное число в виде непр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вильной дроби; умножать дробь на натуральное число и дробь на дробь; предста</w:t>
            </w:r>
            <w:r w:rsidRPr="00673D67">
              <w:rPr>
                <w:iCs/>
              </w:rPr>
              <w:t>в</w:t>
            </w:r>
            <w:r w:rsidRPr="00673D67">
              <w:rPr>
                <w:iCs/>
              </w:rPr>
              <w:t>лять смешанное число в в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де неправильной дроби и наоборот</w:t>
            </w:r>
          </w:p>
        </w:tc>
        <w:tc>
          <w:tcPr>
            <w:tcW w:w="1418" w:type="dxa"/>
          </w:tcPr>
          <w:p w:rsidR="00A11603" w:rsidRPr="00431380" w:rsidRDefault="00A11603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A11603" w:rsidRPr="00DC52C6" w:rsidRDefault="00A11603" w:rsidP="00673D67">
            <w:pPr>
              <w:jc w:val="center"/>
            </w:pP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t>42</w:t>
            </w:r>
          </w:p>
        </w:tc>
        <w:tc>
          <w:tcPr>
            <w:tcW w:w="2976" w:type="dxa"/>
            <w:vMerge/>
            <w:vAlign w:val="center"/>
          </w:tcPr>
          <w:p w:rsidR="00A11603" w:rsidRPr="00673D67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A11603" w:rsidRDefault="00A11603" w:rsidP="00673D67">
            <w:pPr>
              <w:jc w:val="center"/>
            </w:pPr>
          </w:p>
        </w:tc>
        <w:tc>
          <w:tcPr>
            <w:tcW w:w="1417" w:type="dxa"/>
          </w:tcPr>
          <w:p w:rsidR="00A11603" w:rsidRDefault="00A11603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A11603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A11603" w:rsidRPr="000604BB" w:rsidRDefault="00A11603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A11603" w:rsidRPr="00431380" w:rsidRDefault="00A11603" w:rsidP="00C922BB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A11603" w:rsidRPr="00DC52C6" w:rsidRDefault="00A11603" w:rsidP="00673D67">
            <w:pPr>
              <w:jc w:val="center"/>
            </w:pP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t>43</w:t>
            </w:r>
          </w:p>
        </w:tc>
        <w:tc>
          <w:tcPr>
            <w:tcW w:w="2976" w:type="dxa"/>
            <w:vMerge/>
            <w:vAlign w:val="center"/>
          </w:tcPr>
          <w:p w:rsidR="00A11603" w:rsidRPr="00673D67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A11603" w:rsidRDefault="00A11603" w:rsidP="00673D67">
            <w:pPr>
              <w:jc w:val="center"/>
            </w:pPr>
          </w:p>
        </w:tc>
        <w:tc>
          <w:tcPr>
            <w:tcW w:w="1417" w:type="dxa"/>
          </w:tcPr>
          <w:p w:rsidR="00A11603" w:rsidRDefault="00A11603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A11603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A11603" w:rsidRPr="000604BB" w:rsidRDefault="00A11603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A11603" w:rsidRDefault="00A11603" w:rsidP="00673D67">
            <w:pPr>
              <w:jc w:val="center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A11603" w:rsidRPr="00DC52C6" w:rsidRDefault="00A11603" w:rsidP="00673D67">
            <w:pPr>
              <w:jc w:val="center"/>
            </w:pP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t>44</w:t>
            </w:r>
          </w:p>
        </w:tc>
        <w:tc>
          <w:tcPr>
            <w:tcW w:w="2976" w:type="dxa"/>
            <w:vAlign w:val="center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Нахождение дроби от числа.</w:t>
            </w:r>
          </w:p>
        </w:tc>
        <w:tc>
          <w:tcPr>
            <w:tcW w:w="851" w:type="dxa"/>
            <w:vAlign w:val="center"/>
          </w:tcPr>
          <w:p w:rsidR="00A11603" w:rsidRDefault="00A11603" w:rsidP="00673D6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11603" w:rsidRDefault="00A11603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>
              <w:rPr>
                <w:iCs/>
              </w:rPr>
              <w:t>Н</w:t>
            </w:r>
            <w:r w:rsidRPr="00673D67">
              <w:rPr>
                <w:iCs/>
              </w:rPr>
              <w:t>ахождение др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би от числа, пр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цента от числа</w:t>
            </w:r>
          </w:p>
        </w:tc>
        <w:tc>
          <w:tcPr>
            <w:tcW w:w="3118" w:type="dxa"/>
            <w:vMerge w:val="restart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правило нахождения дроби от числа;</w:t>
            </w:r>
          </w:p>
          <w:p w:rsidR="00A11603" w:rsidRPr="00673D67" w:rsidRDefault="00A11603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задачи на </w:t>
            </w:r>
            <w:r w:rsidRPr="00673D67">
              <w:rPr>
                <w:iCs/>
              </w:rPr>
              <w:lastRenderedPageBreak/>
              <w:t>нахождение дроби от числа</w:t>
            </w:r>
          </w:p>
        </w:tc>
        <w:tc>
          <w:tcPr>
            <w:tcW w:w="1418" w:type="dxa"/>
          </w:tcPr>
          <w:p w:rsidR="00A11603" w:rsidRDefault="00A11603" w:rsidP="00C922BB">
            <w:pPr>
              <w:jc w:val="center"/>
            </w:pPr>
            <w:r>
              <w:lastRenderedPageBreak/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</w:tcPr>
          <w:p w:rsidR="00A11603" w:rsidRPr="00673D67" w:rsidRDefault="00A11603" w:rsidP="00C922BB">
            <w:pPr>
              <w:jc w:val="center"/>
              <w:rPr>
                <w:iCs/>
              </w:rPr>
            </w:pPr>
            <w:r w:rsidRPr="00673D67">
              <w:rPr>
                <w:iCs/>
              </w:rPr>
              <w:t>презент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ция</w:t>
            </w: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A11603">
        <w:trPr>
          <w:cantSplit/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lastRenderedPageBreak/>
              <w:t>45</w:t>
            </w:r>
          </w:p>
        </w:tc>
        <w:tc>
          <w:tcPr>
            <w:tcW w:w="2976" w:type="dxa"/>
            <w:vMerge w:val="restart"/>
            <w:vAlign w:val="center"/>
          </w:tcPr>
          <w:p w:rsidR="00A11603" w:rsidRPr="00673D67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11603" w:rsidRDefault="00A11603" w:rsidP="00673D67">
            <w:pPr>
              <w:jc w:val="center"/>
            </w:pPr>
          </w:p>
        </w:tc>
        <w:tc>
          <w:tcPr>
            <w:tcW w:w="1417" w:type="dxa"/>
          </w:tcPr>
          <w:p w:rsidR="00A11603" w:rsidRDefault="00A11603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 w:val="restart"/>
          </w:tcPr>
          <w:p w:rsidR="00A11603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A11603" w:rsidRPr="000604BB" w:rsidRDefault="00A11603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A11603" w:rsidRDefault="00A11603" w:rsidP="00C922BB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A11603" w:rsidRPr="00DC52C6" w:rsidRDefault="00A11603" w:rsidP="00673D67">
            <w:pPr>
              <w:jc w:val="center"/>
            </w:pP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lastRenderedPageBreak/>
              <w:t>46</w:t>
            </w:r>
          </w:p>
        </w:tc>
        <w:tc>
          <w:tcPr>
            <w:tcW w:w="2976" w:type="dxa"/>
            <w:vMerge/>
            <w:vAlign w:val="center"/>
          </w:tcPr>
          <w:p w:rsidR="00A11603" w:rsidRPr="00673D67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A11603" w:rsidRDefault="00A11603" w:rsidP="00673D67">
            <w:pPr>
              <w:jc w:val="center"/>
            </w:pPr>
          </w:p>
        </w:tc>
        <w:tc>
          <w:tcPr>
            <w:tcW w:w="1417" w:type="dxa"/>
          </w:tcPr>
          <w:p w:rsidR="00A11603" w:rsidRDefault="00A11603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A11603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A11603" w:rsidRPr="000604BB" w:rsidRDefault="00A11603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A11603" w:rsidRDefault="00A11603" w:rsidP="00C922BB">
            <w:pPr>
              <w:jc w:val="center"/>
            </w:pPr>
            <w:r>
              <w:t>Математ</w:t>
            </w:r>
            <w:r>
              <w:t>и</w:t>
            </w:r>
            <w:r>
              <w:t>ческий диктант</w:t>
            </w:r>
          </w:p>
        </w:tc>
        <w:tc>
          <w:tcPr>
            <w:tcW w:w="1417" w:type="dxa"/>
            <w:vMerge/>
          </w:tcPr>
          <w:p w:rsidR="00A11603" w:rsidRPr="00DC52C6" w:rsidRDefault="00A11603" w:rsidP="00673D67">
            <w:pPr>
              <w:jc w:val="center"/>
            </w:pP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  <w:vAlign w:val="center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Применение распредел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тельного свойства умн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жения.</w:t>
            </w:r>
          </w:p>
        </w:tc>
        <w:tc>
          <w:tcPr>
            <w:tcW w:w="851" w:type="dxa"/>
            <w:vMerge w:val="restart"/>
            <w:vAlign w:val="center"/>
          </w:tcPr>
          <w:p w:rsidR="00A11603" w:rsidRDefault="00A11603" w:rsidP="00673D6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11603" w:rsidRDefault="00A11603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Pr="00673D67">
              <w:rPr>
                <w:iCs/>
              </w:rPr>
              <w:t>аспределител</w:t>
            </w:r>
            <w:r w:rsidRPr="00673D67">
              <w:rPr>
                <w:iCs/>
              </w:rPr>
              <w:t>ь</w:t>
            </w:r>
            <w:r w:rsidRPr="00673D67">
              <w:rPr>
                <w:iCs/>
              </w:rPr>
              <w:t>ное свойство у</w:t>
            </w:r>
            <w:r w:rsidRPr="00673D67">
              <w:rPr>
                <w:iCs/>
              </w:rPr>
              <w:t>м</w:t>
            </w:r>
            <w:r w:rsidRPr="00673D67">
              <w:rPr>
                <w:iCs/>
              </w:rPr>
              <w:t>ножения относ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тельно сложения и относительно вычитания</w:t>
            </w:r>
          </w:p>
        </w:tc>
        <w:tc>
          <w:tcPr>
            <w:tcW w:w="3118" w:type="dxa"/>
            <w:vMerge w:val="restart"/>
          </w:tcPr>
          <w:p w:rsidR="00A11603" w:rsidRPr="00673D67" w:rsidRDefault="00A11603" w:rsidP="00A11603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распр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делительное свойство у</w:t>
            </w:r>
            <w:r w:rsidRPr="00673D67">
              <w:rPr>
                <w:iCs/>
              </w:rPr>
              <w:t>м</w:t>
            </w:r>
            <w:r w:rsidRPr="00673D67">
              <w:rPr>
                <w:iCs/>
              </w:rPr>
              <w:t>ножения относительно сложения и относительно вычитания; упрощать в</w:t>
            </w:r>
            <w:r w:rsidRPr="00673D67">
              <w:rPr>
                <w:iCs/>
              </w:rPr>
              <w:t>ы</w:t>
            </w:r>
            <w:r w:rsidRPr="00673D67">
              <w:rPr>
                <w:iCs/>
              </w:rPr>
              <w:t>ражения, используя распр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делительное свойство у</w:t>
            </w:r>
            <w:r w:rsidRPr="00673D67">
              <w:rPr>
                <w:iCs/>
              </w:rPr>
              <w:t>м</w:t>
            </w:r>
            <w:r w:rsidRPr="00673D67">
              <w:rPr>
                <w:iCs/>
              </w:rPr>
              <w:t>ножения; решать задачи</w:t>
            </w:r>
          </w:p>
        </w:tc>
        <w:tc>
          <w:tcPr>
            <w:tcW w:w="1418" w:type="dxa"/>
          </w:tcPr>
          <w:p w:rsidR="00A11603" w:rsidRPr="00431380" w:rsidRDefault="00A11603" w:rsidP="00C922BB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 w:val="restart"/>
          </w:tcPr>
          <w:p w:rsidR="00A11603" w:rsidRPr="00673D67" w:rsidRDefault="00A11603" w:rsidP="00C922BB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</w:t>
            </w:r>
            <w:r w:rsidR="00123D44">
              <w:rPr>
                <w:iCs/>
              </w:rPr>
              <w:t>тика</w:t>
            </w: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t>48</w:t>
            </w:r>
          </w:p>
        </w:tc>
        <w:tc>
          <w:tcPr>
            <w:tcW w:w="2976" w:type="dxa"/>
            <w:vMerge/>
            <w:vAlign w:val="center"/>
          </w:tcPr>
          <w:p w:rsidR="00A11603" w:rsidRPr="00673D67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A11603" w:rsidRDefault="00A11603" w:rsidP="00673D67">
            <w:pPr>
              <w:jc w:val="center"/>
            </w:pPr>
          </w:p>
        </w:tc>
        <w:tc>
          <w:tcPr>
            <w:tcW w:w="1417" w:type="dxa"/>
          </w:tcPr>
          <w:p w:rsidR="00A11603" w:rsidRDefault="00A11603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A11603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A11603" w:rsidRPr="000604BB" w:rsidRDefault="00A11603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A11603" w:rsidRPr="00431380" w:rsidRDefault="00A11603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A11603" w:rsidRPr="00DC52C6" w:rsidRDefault="00A11603" w:rsidP="00673D67">
            <w:pPr>
              <w:jc w:val="center"/>
            </w:pP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t>49</w:t>
            </w:r>
          </w:p>
        </w:tc>
        <w:tc>
          <w:tcPr>
            <w:tcW w:w="2976" w:type="dxa"/>
            <w:vMerge/>
            <w:vAlign w:val="center"/>
          </w:tcPr>
          <w:p w:rsidR="00A11603" w:rsidRPr="00673D67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A11603" w:rsidRDefault="00A11603" w:rsidP="00673D67">
            <w:pPr>
              <w:jc w:val="center"/>
            </w:pPr>
          </w:p>
        </w:tc>
        <w:tc>
          <w:tcPr>
            <w:tcW w:w="1417" w:type="dxa"/>
          </w:tcPr>
          <w:p w:rsidR="00A11603" w:rsidRDefault="00A11603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A11603" w:rsidRDefault="00A11603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A11603" w:rsidRPr="000604BB" w:rsidRDefault="00A11603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A11603" w:rsidRPr="00431380" w:rsidRDefault="00A11603" w:rsidP="00C922BB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A11603" w:rsidRPr="00DC52C6" w:rsidRDefault="00A11603" w:rsidP="00673D67">
            <w:pPr>
              <w:jc w:val="center"/>
            </w:pP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t>50</w:t>
            </w:r>
          </w:p>
        </w:tc>
        <w:tc>
          <w:tcPr>
            <w:tcW w:w="2976" w:type="dxa"/>
            <w:vAlign w:val="center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Правило умножения в комбинаторике</w:t>
            </w:r>
          </w:p>
        </w:tc>
        <w:tc>
          <w:tcPr>
            <w:tcW w:w="851" w:type="dxa"/>
            <w:vAlign w:val="center"/>
          </w:tcPr>
          <w:p w:rsidR="00A11603" w:rsidRDefault="00A11603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11603" w:rsidRDefault="00A11603" w:rsidP="00D82F5F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еребор возмо</w:t>
            </w:r>
            <w:r w:rsidRPr="00673D67">
              <w:rPr>
                <w:iCs/>
              </w:rPr>
              <w:t>ж</w:t>
            </w:r>
            <w:r w:rsidRPr="00673D67">
              <w:rPr>
                <w:iCs/>
              </w:rPr>
              <w:t>ных вариантов, правило умнож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ния в комбинат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рике</w:t>
            </w:r>
          </w:p>
        </w:tc>
        <w:tc>
          <w:tcPr>
            <w:tcW w:w="3118" w:type="dxa"/>
          </w:tcPr>
          <w:p w:rsidR="00A11603" w:rsidRPr="00673D67" w:rsidRDefault="00A11603" w:rsidP="00A11603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комбинато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ные задачи методом полн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го перебора вариантов;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с</w:t>
            </w:r>
            <w:r w:rsidRPr="00673D67">
              <w:rPr>
                <w:iCs/>
              </w:rPr>
              <w:t>пользовать правило прои</w:t>
            </w:r>
            <w:r w:rsidRPr="00673D67">
              <w:rPr>
                <w:iCs/>
              </w:rPr>
              <w:t>з</w:t>
            </w:r>
            <w:r w:rsidRPr="00673D67">
              <w:rPr>
                <w:iCs/>
              </w:rPr>
              <w:t>ведения при решении задач на выборку элементов</w:t>
            </w:r>
          </w:p>
        </w:tc>
        <w:tc>
          <w:tcPr>
            <w:tcW w:w="1418" w:type="dxa"/>
          </w:tcPr>
          <w:p w:rsidR="00A11603" w:rsidRDefault="00A11603" w:rsidP="00673D67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A11603" w:rsidRPr="00DC52C6" w:rsidRDefault="00A11603" w:rsidP="00673D67">
            <w:pPr>
              <w:jc w:val="center"/>
            </w:pP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A11603" w:rsidP="00673D67">
            <w:pPr>
              <w:jc w:val="center"/>
            </w:pPr>
            <w:r>
              <w:t>51</w:t>
            </w:r>
          </w:p>
        </w:tc>
        <w:tc>
          <w:tcPr>
            <w:tcW w:w="2976" w:type="dxa"/>
            <w:vAlign w:val="center"/>
          </w:tcPr>
          <w:p w:rsidR="00A11603" w:rsidRPr="00673D67" w:rsidRDefault="00A11603" w:rsidP="00A11603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Контрольная работа №4</w:t>
            </w:r>
            <w:r>
              <w:rPr>
                <w:iCs/>
              </w:rPr>
              <w:t xml:space="preserve"> по теме: «Умножение обыкновенных дробей»</w:t>
            </w:r>
          </w:p>
        </w:tc>
        <w:tc>
          <w:tcPr>
            <w:tcW w:w="851" w:type="dxa"/>
            <w:vAlign w:val="center"/>
          </w:tcPr>
          <w:p w:rsidR="00A11603" w:rsidRDefault="00A11603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11603" w:rsidRPr="00431380" w:rsidRDefault="00A11603" w:rsidP="00C922BB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A11603" w:rsidRPr="00431380" w:rsidRDefault="00A11603" w:rsidP="00C922BB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A11603" w:rsidRPr="00431380" w:rsidRDefault="00A11603" w:rsidP="00C922BB">
            <w:pPr>
              <w:jc w:val="both"/>
            </w:pPr>
          </w:p>
        </w:tc>
        <w:tc>
          <w:tcPr>
            <w:tcW w:w="1418" w:type="dxa"/>
          </w:tcPr>
          <w:p w:rsidR="00A11603" w:rsidRPr="00431380" w:rsidRDefault="00A11603" w:rsidP="00C922BB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A11603" w:rsidRPr="00DC52C6" w:rsidRDefault="00A11603" w:rsidP="00673D67">
            <w:pPr>
              <w:jc w:val="center"/>
            </w:pP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A11603" w:rsidRPr="00DC52C6" w:rsidTr="000604BB">
        <w:trPr>
          <w:trHeight w:val="114"/>
        </w:trPr>
        <w:tc>
          <w:tcPr>
            <w:tcW w:w="710" w:type="dxa"/>
            <w:vAlign w:val="center"/>
          </w:tcPr>
          <w:p w:rsidR="00A11603" w:rsidRDefault="00CB216B" w:rsidP="00673D67">
            <w:pPr>
              <w:jc w:val="center"/>
            </w:pPr>
            <w:r>
              <w:t>52</w:t>
            </w:r>
          </w:p>
        </w:tc>
        <w:tc>
          <w:tcPr>
            <w:tcW w:w="2976" w:type="dxa"/>
            <w:vAlign w:val="center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Взаимно обратные числа.</w:t>
            </w:r>
          </w:p>
        </w:tc>
        <w:tc>
          <w:tcPr>
            <w:tcW w:w="851" w:type="dxa"/>
            <w:vAlign w:val="center"/>
          </w:tcPr>
          <w:p w:rsidR="00A11603" w:rsidRDefault="00A11603" w:rsidP="00673D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11603" w:rsidRDefault="00A11603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</w:tcPr>
          <w:p w:rsidR="00A11603" w:rsidRDefault="00A11603" w:rsidP="00D82F5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множение др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бей, сокращение дробей, взаимно обратные числа</w:t>
            </w:r>
          </w:p>
        </w:tc>
        <w:tc>
          <w:tcPr>
            <w:tcW w:w="3118" w:type="dxa"/>
          </w:tcPr>
          <w:p w:rsidR="00A11603" w:rsidRPr="00673D67" w:rsidRDefault="00A11603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записывать число, обратное данному нат</w:t>
            </w:r>
            <w:r w:rsidRPr="00673D67">
              <w:rPr>
                <w:iCs/>
              </w:rPr>
              <w:t>у</w:t>
            </w:r>
            <w:r w:rsidRPr="00673D67">
              <w:rPr>
                <w:iCs/>
              </w:rPr>
              <w:t>ральному, дробному, см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шанному числу</w:t>
            </w:r>
          </w:p>
        </w:tc>
        <w:tc>
          <w:tcPr>
            <w:tcW w:w="1418" w:type="dxa"/>
          </w:tcPr>
          <w:p w:rsidR="00A11603" w:rsidRDefault="00A11603" w:rsidP="00673D67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</w:tcPr>
          <w:p w:rsidR="00A11603" w:rsidRPr="00DC52C6" w:rsidRDefault="00A11603" w:rsidP="00673D67">
            <w:pPr>
              <w:jc w:val="center"/>
            </w:pPr>
          </w:p>
        </w:tc>
        <w:tc>
          <w:tcPr>
            <w:tcW w:w="1134" w:type="dxa"/>
          </w:tcPr>
          <w:p w:rsidR="00A11603" w:rsidRPr="00673D67" w:rsidRDefault="00A1160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A11603" w:rsidRPr="00DC52C6" w:rsidRDefault="00A11603" w:rsidP="00673D67">
            <w:pPr>
              <w:jc w:val="center"/>
            </w:pPr>
          </w:p>
        </w:tc>
      </w:tr>
      <w:tr w:rsidR="00CB216B" w:rsidRPr="00DC52C6" w:rsidTr="00CB216B">
        <w:trPr>
          <w:trHeight w:val="88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Деление.</w:t>
            </w:r>
          </w:p>
        </w:tc>
        <w:tc>
          <w:tcPr>
            <w:tcW w:w="851" w:type="dxa"/>
            <w:vMerge w:val="restart"/>
            <w:vAlign w:val="center"/>
          </w:tcPr>
          <w:p w:rsidR="00CB216B" w:rsidRDefault="00CB216B" w:rsidP="00673D67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673D67">
              <w:rPr>
                <w:iCs/>
              </w:rPr>
              <w:t>окращение др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бей, умножение дроби на дробь, деление дроби на дробь</w:t>
            </w:r>
          </w:p>
        </w:tc>
        <w:tc>
          <w:tcPr>
            <w:tcW w:w="3118" w:type="dxa"/>
            <w:vMerge w:val="restart"/>
          </w:tcPr>
          <w:p w:rsidR="00CB216B" w:rsidRPr="00673D67" w:rsidRDefault="00CB216B" w:rsidP="00CB216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делить дробь на дробь; выполнять деление смешанных чисел; решать задачи на деление</w:t>
            </w: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CB216B">
        <w:trPr>
          <w:trHeight w:val="88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54</w:t>
            </w:r>
          </w:p>
        </w:tc>
        <w:tc>
          <w:tcPr>
            <w:tcW w:w="2976" w:type="dxa"/>
            <w:vMerge/>
            <w:vAlign w:val="center"/>
          </w:tcPr>
          <w:p w:rsidR="00CB216B" w:rsidRPr="00673D67" w:rsidRDefault="00CB216B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B216B" w:rsidRDefault="00CB216B" w:rsidP="00673D67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CB216B" w:rsidRDefault="00CB216B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CB216B" w:rsidRPr="000604BB" w:rsidRDefault="00CB216B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CB216B">
        <w:trPr>
          <w:trHeight w:val="88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55</w:t>
            </w:r>
          </w:p>
        </w:tc>
        <w:tc>
          <w:tcPr>
            <w:tcW w:w="2976" w:type="dxa"/>
            <w:vMerge/>
            <w:vAlign w:val="center"/>
          </w:tcPr>
          <w:p w:rsidR="00CB216B" w:rsidRPr="00673D67" w:rsidRDefault="00CB216B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B216B" w:rsidRDefault="00CB216B" w:rsidP="00673D67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CB216B" w:rsidRDefault="00CB216B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CB216B" w:rsidRPr="000604BB" w:rsidRDefault="00CB216B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CB216B">
        <w:trPr>
          <w:trHeight w:val="828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lastRenderedPageBreak/>
              <w:t>56</w:t>
            </w:r>
          </w:p>
        </w:tc>
        <w:tc>
          <w:tcPr>
            <w:tcW w:w="2976" w:type="dxa"/>
            <w:vMerge w:val="restart"/>
            <w:vAlign w:val="center"/>
          </w:tcPr>
          <w:p w:rsidR="00CB216B" w:rsidRPr="00673D67" w:rsidRDefault="00CB216B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B216B" w:rsidRDefault="00CB216B" w:rsidP="00673D67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Обобщение и корре</w:t>
            </w:r>
            <w:r>
              <w:t>к</w:t>
            </w:r>
            <w:r>
              <w:t>ция знаний</w:t>
            </w:r>
          </w:p>
        </w:tc>
        <w:tc>
          <w:tcPr>
            <w:tcW w:w="2127" w:type="dxa"/>
            <w:vMerge w:val="restart"/>
          </w:tcPr>
          <w:p w:rsidR="00CB216B" w:rsidRDefault="00CB216B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 w:val="restart"/>
          </w:tcPr>
          <w:p w:rsidR="00CB216B" w:rsidRPr="000604BB" w:rsidRDefault="00CB216B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 w:val="restart"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CB216B">
        <w:trPr>
          <w:trHeight w:val="828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57</w:t>
            </w:r>
          </w:p>
        </w:tc>
        <w:tc>
          <w:tcPr>
            <w:tcW w:w="2976" w:type="dxa"/>
            <w:vMerge/>
            <w:vAlign w:val="center"/>
          </w:tcPr>
          <w:p w:rsidR="00CB216B" w:rsidRPr="00673D67" w:rsidRDefault="00CB216B" w:rsidP="00D82F5F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B216B" w:rsidRDefault="00CB216B" w:rsidP="00673D67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CB216B" w:rsidRDefault="00CB216B" w:rsidP="00D82F5F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CB216B" w:rsidRPr="000604BB" w:rsidRDefault="00CB216B" w:rsidP="00D82F5F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58</w:t>
            </w:r>
          </w:p>
        </w:tc>
        <w:tc>
          <w:tcPr>
            <w:tcW w:w="2976" w:type="dxa"/>
            <w:vAlign w:val="center"/>
          </w:tcPr>
          <w:p w:rsidR="00CB216B" w:rsidRPr="00673D67" w:rsidRDefault="00CB216B" w:rsidP="00CB216B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№5 по теме: «Деление обы</w:t>
            </w:r>
            <w:r>
              <w:rPr>
                <w:iCs/>
              </w:rPr>
              <w:t>к</w:t>
            </w:r>
            <w:r>
              <w:rPr>
                <w:iCs/>
              </w:rPr>
              <w:t>новенных дробей»</w:t>
            </w:r>
          </w:p>
        </w:tc>
        <w:tc>
          <w:tcPr>
            <w:tcW w:w="851" w:type="dxa"/>
            <w:vAlign w:val="center"/>
          </w:tcPr>
          <w:p w:rsidR="00CB216B" w:rsidRDefault="00CB216B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B216B" w:rsidRPr="00431380" w:rsidRDefault="00CB216B" w:rsidP="00C922BB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CB216B" w:rsidRPr="00431380" w:rsidRDefault="00CB216B" w:rsidP="00C922BB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Нахождение числа по его дроби.</w:t>
            </w:r>
          </w:p>
        </w:tc>
        <w:tc>
          <w:tcPr>
            <w:tcW w:w="851" w:type="dxa"/>
            <w:vMerge w:val="restart"/>
            <w:vAlign w:val="center"/>
          </w:tcPr>
          <w:p w:rsidR="00CB216B" w:rsidRDefault="00CB216B" w:rsidP="00C922B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673D67">
              <w:rPr>
                <w:iCs/>
              </w:rPr>
              <w:t>быкновенная дробь, нахожд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ние числа по его дроби</w:t>
            </w:r>
          </w:p>
        </w:tc>
        <w:tc>
          <w:tcPr>
            <w:tcW w:w="3118" w:type="dxa"/>
            <w:vMerge w:val="restart"/>
          </w:tcPr>
          <w:p w:rsidR="00CB216B" w:rsidRPr="00673D67" w:rsidRDefault="00CB216B" w:rsidP="00CB216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число по данному значению его др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би; находить число по да</w:t>
            </w:r>
            <w:r w:rsidRPr="00673D67">
              <w:rPr>
                <w:iCs/>
              </w:rPr>
              <w:t>н</w:t>
            </w:r>
            <w:r w:rsidRPr="00673D67">
              <w:rPr>
                <w:iCs/>
              </w:rPr>
              <w:t>ному значению его %; р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шать задачи</w:t>
            </w:r>
          </w:p>
        </w:tc>
        <w:tc>
          <w:tcPr>
            <w:tcW w:w="1418" w:type="dxa"/>
          </w:tcPr>
          <w:p w:rsidR="00CB216B" w:rsidRDefault="00CB216B" w:rsidP="00C922BB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60</w:t>
            </w:r>
          </w:p>
        </w:tc>
        <w:tc>
          <w:tcPr>
            <w:tcW w:w="2976" w:type="dxa"/>
            <w:vMerge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B216B" w:rsidRDefault="00CB216B" w:rsidP="00C922BB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3118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r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  <w:vMerge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61</w:t>
            </w:r>
          </w:p>
        </w:tc>
        <w:tc>
          <w:tcPr>
            <w:tcW w:w="2976" w:type="dxa"/>
            <w:vMerge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B216B" w:rsidRDefault="00CB216B" w:rsidP="00C922BB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3118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r>
              <w:t>Экспресс-контроль</w:t>
            </w:r>
          </w:p>
        </w:tc>
        <w:tc>
          <w:tcPr>
            <w:tcW w:w="1417" w:type="dxa"/>
            <w:vMerge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62</w:t>
            </w:r>
          </w:p>
        </w:tc>
        <w:tc>
          <w:tcPr>
            <w:tcW w:w="2976" w:type="dxa"/>
            <w:vMerge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B216B" w:rsidRDefault="00CB216B" w:rsidP="00C922BB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Обобщение и корре</w:t>
            </w:r>
            <w:r>
              <w:t>к</w:t>
            </w:r>
            <w:r>
              <w:t>ция знаний</w:t>
            </w:r>
          </w:p>
        </w:tc>
        <w:tc>
          <w:tcPr>
            <w:tcW w:w="2127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3118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63</w:t>
            </w:r>
          </w:p>
        </w:tc>
        <w:tc>
          <w:tcPr>
            <w:tcW w:w="2976" w:type="dxa"/>
            <w:vMerge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B216B" w:rsidRDefault="00CB216B" w:rsidP="00C922BB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3118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1418" w:type="dxa"/>
          </w:tcPr>
          <w:p w:rsidR="00CB216B" w:rsidRPr="00DC52C6" w:rsidRDefault="00CB216B" w:rsidP="00C922BB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Дробные выражения.</w:t>
            </w:r>
          </w:p>
        </w:tc>
        <w:tc>
          <w:tcPr>
            <w:tcW w:w="851" w:type="dxa"/>
            <w:vMerge w:val="restart"/>
            <w:vAlign w:val="center"/>
          </w:tcPr>
          <w:p w:rsidR="00CB216B" w:rsidRDefault="00CB216B" w:rsidP="00C922B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  <w:r>
              <w:rPr>
                <w:iCs/>
              </w:rPr>
              <w:t>Д</w:t>
            </w:r>
            <w:r w:rsidRPr="00673D67">
              <w:rPr>
                <w:iCs/>
              </w:rPr>
              <w:t>робное выраж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ние, числитель и знаменатель дробного выр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жения</w:t>
            </w:r>
          </w:p>
        </w:tc>
        <w:tc>
          <w:tcPr>
            <w:tcW w:w="3118" w:type="dxa"/>
            <w:vMerge w:val="restart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значение дробного выражения</w:t>
            </w:r>
          </w:p>
        </w:tc>
        <w:tc>
          <w:tcPr>
            <w:tcW w:w="1418" w:type="dxa"/>
          </w:tcPr>
          <w:p w:rsidR="00CB216B" w:rsidRPr="00DC52C6" w:rsidRDefault="00CB216B" w:rsidP="00C922BB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65</w:t>
            </w:r>
          </w:p>
        </w:tc>
        <w:tc>
          <w:tcPr>
            <w:tcW w:w="2976" w:type="dxa"/>
            <w:vMerge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B216B" w:rsidRDefault="00CB216B" w:rsidP="00C922BB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3118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1418" w:type="dxa"/>
          </w:tcPr>
          <w:p w:rsidR="00CB216B" w:rsidRPr="00DC52C6" w:rsidRDefault="00CB216B" w:rsidP="00C922BB">
            <w:pPr>
              <w:jc w:val="both"/>
            </w:pPr>
            <w:r>
              <w:t>Диктант</w:t>
            </w:r>
          </w:p>
        </w:tc>
        <w:tc>
          <w:tcPr>
            <w:tcW w:w="1417" w:type="dxa"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66</w:t>
            </w:r>
          </w:p>
        </w:tc>
        <w:tc>
          <w:tcPr>
            <w:tcW w:w="2976" w:type="dxa"/>
            <w:vMerge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B216B" w:rsidRDefault="00CB216B" w:rsidP="00C922BB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3118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1418" w:type="dxa"/>
          </w:tcPr>
          <w:p w:rsidR="00CB216B" w:rsidRPr="00DC52C6" w:rsidRDefault="00CB216B" w:rsidP="00C922BB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67</w:t>
            </w:r>
          </w:p>
        </w:tc>
        <w:tc>
          <w:tcPr>
            <w:tcW w:w="2976" w:type="dxa"/>
            <w:vMerge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B216B" w:rsidRDefault="00CB216B" w:rsidP="00C922BB">
            <w:pPr>
              <w:jc w:val="center"/>
            </w:pPr>
          </w:p>
        </w:tc>
        <w:tc>
          <w:tcPr>
            <w:tcW w:w="1417" w:type="dxa"/>
          </w:tcPr>
          <w:p w:rsidR="00CB216B" w:rsidRDefault="00CB216B" w:rsidP="00C922BB">
            <w:pPr>
              <w:jc w:val="center"/>
            </w:pPr>
            <w:r>
              <w:t>Обобщение и корре</w:t>
            </w:r>
            <w:r>
              <w:t>к</w:t>
            </w:r>
            <w:r>
              <w:t>ция знаний</w:t>
            </w:r>
          </w:p>
        </w:tc>
        <w:tc>
          <w:tcPr>
            <w:tcW w:w="2127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3118" w:type="dxa"/>
            <w:vMerge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1418" w:type="dxa"/>
          </w:tcPr>
          <w:p w:rsidR="00CB216B" w:rsidRPr="00DC52C6" w:rsidRDefault="00CB216B" w:rsidP="00C922BB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</w:tcPr>
          <w:p w:rsidR="00CB216B" w:rsidRPr="00DC52C6" w:rsidRDefault="00CB216B" w:rsidP="00673D67">
            <w:pPr>
              <w:jc w:val="center"/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CB216B" w:rsidP="00673D67">
            <w:pPr>
              <w:jc w:val="center"/>
            </w:pPr>
            <w:r>
              <w:t>68</w:t>
            </w:r>
          </w:p>
        </w:tc>
        <w:tc>
          <w:tcPr>
            <w:tcW w:w="2976" w:type="dxa"/>
            <w:vAlign w:val="center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Правило умножения в комбинаторике</w:t>
            </w:r>
          </w:p>
        </w:tc>
        <w:tc>
          <w:tcPr>
            <w:tcW w:w="851" w:type="dxa"/>
            <w:vAlign w:val="center"/>
          </w:tcPr>
          <w:p w:rsidR="00CB216B" w:rsidRDefault="00CB216B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B216B" w:rsidRPr="00431380" w:rsidRDefault="00CB216B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CB216B" w:rsidRPr="00673D67" w:rsidRDefault="00CB216B" w:rsidP="00C922BB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еребор возмо</w:t>
            </w:r>
            <w:r w:rsidRPr="00673D67">
              <w:rPr>
                <w:iCs/>
              </w:rPr>
              <w:t>ж</w:t>
            </w:r>
            <w:r w:rsidRPr="00673D67">
              <w:rPr>
                <w:iCs/>
              </w:rPr>
              <w:t>ных вариантов, правило умнож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lastRenderedPageBreak/>
              <w:t>ния в комбинат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рике</w:t>
            </w:r>
          </w:p>
        </w:tc>
        <w:tc>
          <w:tcPr>
            <w:tcW w:w="3118" w:type="dxa"/>
          </w:tcPr>
          <w:p w:rsidR="00CB216B" w:rsidRPr="00673D67" w:rsidRDefault="00CB216B" w:rsidP="00CB216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lastRenderedPageBreak/>
              <w:t>Уметь</w:t>
            </w:r>
            <w:r w:rsidRPr="00673D67">
              <w:rPr>
                <w:iCs/>
              </w:rPr>
              <w:t xml:space="preserve"> решать комбинато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ные задачи методом полн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го перебора вариантов; и</w:t>
            </w:r>
            <w:r w:rsidRPr="00673D67">
              <w:rPr>
                <w:iCs/>
              </w:rPr>
              <w:t>с</w:t>
            </w:r>
            <w:r w:rsidRPr="00673D67">
              <w:rPr>
                <w:iCs/>
              </w:rPr>
              <w:lastRenderedPageBreak/>
              <w:t>пользовать правило прои</w:t>
            </w:r>
            <w:r w:rsidRPr="00673D67">
              <w:rPr>
                <w:iCs/>
              </w:rPr>
              <w:t>з</w:t>
            </w:r>
            <w:r w:rsidRPr="00673D67">
              <w:rPr>
                <w:iCs/>
              </w:rPr>
              <w:t>ведения при решении задач на выборку элементов</w:t>
            </w: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r>
              <w:lastRenderedPageBreak/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CB216B" w:rsidRPr="00673D67" w:rsidRDefault="00CB216B" w:rsidP="00C922BB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шестидес</w:t>
            </w:r>
            <w:r w:rsidRPr="00673D67">
              <w:rPr>
                <w:iCs/>
              </w:rPr>
              <w:t>я</w:t>
            </w:r>
            <w:r w:rsidRPr="00673D67">
              <w:rPr>
                <w:iCs/>
              </w:rPr>
              <w:t xml:space="preserve">теричная система </w:t>
            </w:r>
            <w:r w:rsidRPr="00673D67">
              <w:rPr>
                <w:iCs/>
              </w:rPr>
              <w:lastRenderedPageBreak/>
              <w:t>счисления</w:t>
            </w: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B216B" w:rsidRDefault="00123D44" w:rsidP="00673D67">
            <w:pPr>
              <w:jc w:val="center"/>
            </w:pPr>
            <w:r>
              <w:lastRenderedPageBreak/>
              <w:t>69</w:t>
            </w:r>
          </w:p>
        </w:tc>
        <w:tc>
          <w:tcPr>
            <w:tcW w:w="2976" w:type="dxa"/>
            <w:vAlign w:val="center"/>
          </w:tcPr>
          <w:p w:rsidR="00CB216B" w:rsidRPr="00673D67" w:rsidRDefault="00CB216B" w:rsidP="00CB216B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№6 по теме: «Дробные выр</w:t>
            </w:r>
            <w:r>
              <w:rPr>
                <w:iCs/>
              </w:rPr>
              <w:t>а</w:t>
            </w:r>
            <w:r>
              <w:rPr>
                <w:iCs/>
              </w:rPr>
              <w:t>жения»</w:t>
            </w:r>
          </w:p>
        </w:tc>
        <w:tc>
          <w:tcPr>
            <w:tcW w:w="851" w:type="dxa"/>
            <w:vAlign w:val="center"/>
          </w:tcPr>
          <w:p w:rsidR="00CB216B" w:rsidRDefault="00CB216B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B216B" w:rsidRPr="00431380" w:rsidRDefault="00CB216B" w:rsidP="00C922BB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CB216B" w:rsidRPr="00431380" w:rsidRDefault="00CB216B" w:rsidP="00C922BB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CB216B" w:rsidRPr="00431380" w:rsidRDefault="00CB216B" w:rsidP="00C922BB">
            <w:pPr>
              <w:jc w:val="both"/>
            </w:pPr>
          </w:p>
        </w:tc>
        <w:tc>
          <w:tcPr>
            <w:tcW w:w="1418" w:type="dxa"/>
          </w:tcPr>
          <w:p w:rsidR="00CB216B" w:rsidRPr="00431380" w:rsidRDefault="00CB216B" w:rsidP="00C922BB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CB216B" w:rsidRPr="00673D67" w:rsidRDefault="00CB216B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CB216B" w:rsidRPr="00673D67" w:rsidRDefault="00CB216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B216B" w:rsidRPr="00DC52C6" w:rsidRDefault="00CB216B" w:rsidP="00673D67">
            <w:pPr>
              <w:jc w:val="center"/>
            </w:pPr>
          </w:p>
        </w:tc>
      </w:tr>
      <w:tr w:rsidR="00CB216B" w:rsidRPr="00CB216B" w:rsidTr="00C922BB">
        <w:trPr>
          <w:trHeight w:val="114"/>
        </w:trPr>
        <w:tc>
          <w:tcPr>
            <w:tcW w:w="16160" w:type="dxa"/>
            <w:gridSpan w:val="10"/>
          </w:tcPr>
          <w:p w:rsidR="00CB216B" w:rsidRPr="00CB216B" w:rsidRDefault="00CB216B" w:rsidP="00C922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B216B">
              <w:rPr>
                <w:b/>
                <w:i/>
                <w:iCs/>
                <w:sz w:val="28"/>
                <w:szCs w:val="28"/>
              </w:rPr>
              <w:t>Отношения и пропорции</w:t>
            </w:r>
            <w:r>
              <w:rPr>
                <w:b/>
                <w:i/>
                <w:iCs/>
                <w:sz w:val="28"/>
                <w:szCs w:val="28"/>
              </w:rPr>
              <w:t xml:space="preserve"> (22 ч)</w:t>
            </w: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Отношения.</w:t>
            </w:r>
          </w:p>
        </w:tc>
        <w:tc>
          <w:tcPr>
            <w:tcW w:w="851" w:type="dxa"/>
            <w:vMerge w:val="restart"/>
            <w:vAlign w:val="center"/>
          </w:tcPr>
          <w:p w:rsidR="00123D44" w:rsidRDefault="00123D44" w:rsidP="00C922B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673D67">
              <w:rPr>
                <w:iCs/>
              </w:rPr>
              <w:t>тношение двух чисел, деление десятичных и обыкновенных дробей</w:t>
            </w:r>
          </w:p>
        </w:tc>
        <w:tc>
          <w:tcPr>
            <w:tcW w:w="3118" w:type="dxa"/>
            <w:vMerge w:val="restart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>, что называют отн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шение двух чисел;</w:t>
            </w:r>
          </w:p>
          <w:p w:rsidR="00123D44" w:rsidRPr="00673D67" w:rsidRDefault="00123D44" w:rsidP="00123D44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находить, какую часть </w:t>
            </w:r>
            <w:proofErr w:type="gramStart"/>
            <w:r w:rsidRPr="00673D67">
              <w:rPr>
                <w:iCs/>
              </w:rPr>
              <w:t>число</w:t>
            </w:r>
            <w:proofErr w:type="gramEnd"/>
            <w:r w:rsidRPr="00673D67">
              <w:rPr>
                <w:iCs/>
              </w:rPr>
              <w:t xml:space="preserve"> </w:t>
            </w:r>
            <w:r w:rsidRPr="00673D67">
              <w:rPr>
                <w:b/>
                <w:iCs/>
              </w:rPr>
              <w:t>а</w:t>
            </w:r>
            <w:r w:rsidRPr="00673D67">
              <w:rPr>
                <w:iCs/>
              </w:rPr>
              <w:t xml:space="preserve"> составляет от числа </w:t>
            </w:r>
            <w:r w:rsidRPr="00673D67">
              <w:rPr>
                <w:b/>
                <w:iCs/>
                <w:lang w:val="en-US"/>
              </w:rPr>
              <w:t>b</w:t>
            </w:r>
            <w:r w:rsidRPr="00673D67">
              <w:rPr>
                <w:iCs/>
              </w:rPr>
              <w:t>; определять, скол</w:t>
            </w:r>
            <w:r w:rsidRPr="00673D67">
              <w:rPr>
                <w:iCs/>
              </w:rPr>
              <w:t>ь</w:t>
            </w:r>
            <w:r w:rsidRPr="00673D67">
              <w:rPr>
                <w:iCs/>
              </w:rPr>
              <w:t>ко процентов одно число составляет от другого</w:t>
            </w:r>
          </w:p>
        </w:tc>
        <w:tc>
          <w:tcPr>
            <w:tcW w:w="1418" w:type="dxa"/>
          </w:tcPr>
          <w:p w:rsidR="00123D44" w:rsidRDefault="00123D44" w:rsidP="00C922BB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 w:val="restart"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матика, презент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ция</w:t>
            </w: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71</w:t>
            </w:r>
          </w:p>
        </w:tc>
        <w:tc>
          <w:tcPr>
            <w:tcW w:w="2976" w:type="dxa"/>
            <w:vMerge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123D44" w:rsidRDefault="00123D44" w:rsidP="00C922BB">
            <w:pPr>
              <w:jc w:val="center"/>
            </w:pP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123D44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123D44" w:rsidRDefault="00123D44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72</w:t>
            </w:r>
          </w:p>
        </w:tc>
        <w:tc>
          <w:tcPr>
            <w:tcW w:w="2976" w:type="dxa"/>
            <w:vMerge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123D44" w:rsidRDefault="00123D44" w:rsidP="00C922BB">
            <w:pPr>
              <w:jc w:val="center"/>
            </w:pP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123D44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123D44" w:rsidRDefault="00123D44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Пропорции.</w:t>
            </w:r>
          </w:p>
        </w:tc>
        <w:tc>
          <w:tcPr>
            <w:tcW w:w="851" w:type="dxa"/>
            <w:vMerge w:val="restart"/>
            <w:vAlign w:val="center"/>
          </w:tcPr>
          <w:p w:rsidR="00123D44" w:rsidRDefault="00123D44" w:rsidP="00C922B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ропорция, члены пропорции, сво</w:t>
            </w:r>
            <w:r w:rsidRPr="00673D67">
              <w:rPr>
                <w:iCs/>
              </w:rPr>
              <w:t>й</w:t>
            </w:r>
            <w:r w:rsidRPr="00673D67">
              <w:rPr>
                <w:iCs/>
              </w:rPr>
              <w:t>ство пропорции</w:t>
            </w:r>
          </w:p>
        </w:tc>
        <w:tc>
          <w:tcPr>
            <w:tcW w:w="3118" w:type="dxa"/>
            <w:vMerge w:val="restart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основное свойство пропорции;</w:t>
            </w:r>
          </w:p>
          <w:p w:rsidR="00123D44" w:rsidRPr="00673D67" w:rsidRDefault="00123D44" w:rsidP="00123D44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неизвес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ный член пропорции; р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шать уравнения, используя  основное свойство пропо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ции</w:t>
            </w: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  <w:r>
              <w:rPr>
                <w:iCs/>
              </w:rPr>
              <w:t>«золотое сечение»</w:t>
            </w: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74</w:t>
            </w:r>
          </w:p>
        </w:tc>
        <w:tc>
          <w:tcPr>
            <w:tcW w:w="2976" w:type="dxa"/>
            <w:vMerge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123D44" w:rsidRDefault="00123D44" w:rsidP="00C922BB">
            <w:pPr>
              <w:jc w:val="center"/>
            </w:pP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123D44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123D44" w:rsidRDefault="00123D44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75</w:t>
            </w:r>
          </w:p>
        </w:tc>
        <w:tc>
          <w:tcPr>
            <w:tcW w:w="2976" w:type="dxa"/>
            <w:vMerge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123D44" w:rsidRDefault="00123D44" w:rsidP="00C922BB">
            <w:pPr>
              <w:jc w:val="center"/>
            </w:pP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123D44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123D44" w:rsidRDefault="00123D44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76</w:t>
            </w:r>
          </w:p>
        </w:tc>
        <w:tc>
          <w:tcPr>
            <w:tcW w:w="2976" w:type="dxa"/>
            <w:vMerge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123D44" w:rsidRDefault="00123D44" w:rsidP="00C922BB">
            <w:pPr>
              <w:jc w:val="center"/>
            </w:pP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Обобщение и корре</w:t>
            </w:r>
            <w:r>
              <w:t>к</w:t>
            </w:r>
            <w:r>
              <w:t>ция знаний</w:t>
            </w:r>
          </w:p>
        </w:tc>
        <w:tc>
          <w:tcPr>
            <w:tcW w:w="2127" w:type="dxa"/>
            <w:vMerge/>
          </w:tcPr>
          <w:p w:rsidR="00123D44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123D44" w:rsidRDefault="00123D44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77</w:t>
            </w:r>
          </w:p>
        </w:tc>
        <w:tc>
          <w:tcPr>
            <w:tcW w:w="2976" w:type="dxa"/>
            <w:vMerge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123D44" w:rsidRDefault="00123D44" w:rsidP="00C922BB">
            <w:pPr>
              <w:jc w:val="center"/>
            </w:pP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123D44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123D44" w:rsidRDefault="00123D44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 xml:space="preserve">Прямая пропорциональная зависимость </w:t>
            </w:r>
          </w:p>
        </w:tc>
        <w:tc>
          <w:tcPr>
            <w:tcW w:w="851" w:type="dxa"/>
            <w:vMerge w:val="restart"/>
            <w:vAlign w:val="center"/>
          </w:tcPr>
          <w:p w:rsidR="00123D44" w:rsidRDefault="00123D44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рямо пропо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циональные вел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чины</w:t>
            </w:r>
          </w:p>
        </w:tc>
        <w:tc>
          <w:tcPr>
            <w:tcW w:w="3118" w:type="dxa"/>
            <w:vMerge w:val="restart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задачи </w:t>
            </w:r>
            <w:proofErr w:type="gramStart"/>
            <w:r w:rsidRPr="00673D67">
              <w:rPr>
                <w:iCs/>
              </w:rPr>
              <w:t>на прямую пропорциональную</w:t>
            </w:r>
            <w:proofErr w:type="gramEnd"/>
            <w:r w:rsidRPr="00673D67">
              <w:rPr>
                <w:iCs/>
              </w:rPr>
              <w:t xml:space="preserve"> зависимость</w:t>
            </w: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79</w:t>
            </w:r>
          </w:p>
        </w:tc>
        <w:tc>
          <w:tcPr>
            <w:tcW w:w="2976" w:type="dxa"/>
            <w:vMerge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123D44" w:rsidRDefault="00123D44" w:rsidP="00C922BB">
            <w:pPr>
              <w:jc w:val="center"/>
            </w:pP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123D44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123D44" w:rsidRDefault="00123D44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t>80</w:t>
            </w:r>
          </w:p>
        </w:tc>
        <w:tc>
          <w:tcPr>
            <w:tcW w:w="2976" w:type="dxa"/>
            <w:vAlign w:val="center"/>
          </w:tcPr>
          <w:p w:rsidR="00123D44" w:rsidRPr="00673D67" w:rsidRDefault="00123D44" w:rsidP="00123D44">
            <w:pPr>
              <w:jc w:val="both"/>
              <w:rPr>
                <w:iCs/>
              </w:rPr>
            </w:pPr>
            <w:r w:rsidRPr="00673D67">
              <w:rPr>
                <w:iCs/>
              </w:rPr>
              <w:t>Обратная пропорционал</w:t>
            </w:r>
            <w:r w:rsidRPr="00673D67">
              <w:rPr>
                <w:iCs/>
              </w:rPr>
              <w:t>ь</w:t>
            </w:r>
            <w:r w:rsidRPr="00673D67">
              <w:rPr>
                <w:iCs/>
              </w:rPr>
              <w:t>ная зависимость</w:t>
            </w:r>
          </w:p>
        </w:tc>
        <w:tc>
          <w:tcPr>
            <w:tcW w:w="851" w:type="dxa"/>
            <w:vAlign w:val="center"/>
          </w:tcPr>
          <w:p w:rsidR="00123D44" w:rsidRDefault="00123D44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23D44" w:rsidRDefault="00123D44" w:rsidP="00123D44">
            <w:pPr>
              <w:jc w:val="center"/>
            </w:pPr>
            <w:r>
              <w:t>Изучение нового</w:t>
            </w:r>
          </w:p>
        </w:tc>
        <w:tc>
          <w:tcPr>
            <w:tcW w:w="2127" w:type="dxa"/>
            <w:vMerge w:val="restart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673D67">
              <w:rPr>
                <w:iCs/>
              </w:rPr>
              <w:t>братно пропо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циональные вел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lastRenderedPageBreak/>
              <w:t>чины</w:t>
            </w:r>
          </w:p>
        </w:tc>
        <w:tc>
          <w:tcPr>
            <w:tcW w:w="3118" w:type="dxa"/>
            <w:vMerge w:val="restart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lastRenderedPageBreak/>
              <w:t>Уметь</w:t>
            </w:r>
            <w:r w:rsidRPr="00673D67">
              <w:rPr>
                <w:iCs/>
              </w:rPr>
              <w:t xml:space="preserve"> решать задачи на обратную пропорционал</w:t>
            </w:r>
            <w:r w:rsidRPr="00673D67">
              <w:rPr>
                <w:iCs/>
              </w:rPr>
              <w:t>ь</w:t>
            </w:r>
            <w:r w:rsidRPr="00673D67">
              <w:rPr>
                <w:iCs/>
              </w:rPr>
              <w:lastRenderedPageBreak/>
              <w:t>ную зависимость</w:t>
            </w: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r>
              <w:lastRenderedPageBreak/>
              <w:t>Взаим</w:t>
            </w:r>
            <w:r>
              <w:t>о</w:t>
            </w:r>
            <w:r>
              <w:t>контроль</w:t>
            </w:r>
          </w:p>
        </w:tc>
        <w:tc>
          <w:tcPr>
            <w:tcW w:w="1417" w:type="dxa"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123D44">
            <w:pPr>
              <w:jc w:val="center"/>
            </w:pPr>
            <w:r>
              <w:lastRenderedPageBreak/>
              <w:t>81</w:t>
            </w:r>
          </w:p>
        </w:tc>
        <w:tc>
          <w:tcPr>
            <w:tcW w:w="2976" w:type="dxa"/>
            <w:vAlign w:val="center"/>
          </w:tcPr>
          <w:p w:rsidR="00123D44" w:rsidRPr="00673D67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123D44" w:rsidRDefault="00123D44" w:rsidP="00C922BB">
            <w:pPr>
              <w:jc w:val="center"/>
            </w:pPr>
          </w:p>
        </w:tc>
        <w:tc>
          <w:tcPr>
            <w:tcW w:w="1417" w:type="dxa"/>
          </w:tcPr>
          <w:p w:rsidR="00123D44" w:rsidRDefault="00123D44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123D44" w:rsidRDefault="00123D44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123D44" w:rsidRDefault="00123D44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r>
              <w:t>Экспресс-контроль</w:t>
            </w:r>
          </w:p>
        </w:tc>
        <w:tc>
          <w:tcPr>
            <w:tcW w:w="1417" w:type="dxa"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123D44" w:rsidRPr="00DC52C6" w:rsidTr="000604BB">
        <w:trPr>
          <w:trHeight w:val="114"/>
        </w:trPr>
        <w:tc>
          <w:tcPr>
            <w:tcW w:w="710" w:type="dxa"/>
            <w:vAlign w:val="center"/>
          </w:tcPr>
          <w:p w:rsidR="00123D44" w:rsidRDefault="00123D44" w:rsidP="00673D67">
            <w:pPr>
              <w:jc w:val="center"/>
            </w:pPr>
            <w:r>
              <w:lastRenderedPageBreak/>
              <w:t>82</w:t>
            </w:r>
          </w:p>
        </w:tc>
        <w:tc>
          <w:tcPr>
            <w:tcW w:w="2976" w:type="dxa"/>
            <w:vAlign w:val="center"/>
          </w:tcPr>
          <w:p w:rsidR="00123D44" w:rsidRPr="00673D67" w:rsidRDefault="00123D44" w:rsidP="00123D44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№7 по теме: «Отношения и пропорции»</w:t>
            </w:r>
          </w:p>
        </w:tc>
        <w:tc>
          <w:tcPr>
            <w:tcW w:w="851" w:type="dxa"/>
            <w:vAlign w:val="center"/>
          </w:tcPr>
          <w:p w:rsidR="00123D44" w:rsidRDefault="00123D44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23D44" w:rsidRPr="00431380" w:rsidRDefault="00123D44" w:rsidP="00C922BB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123D44" w:rsidRPr="00431380" w:rsidRDefault="00123D44" w:rsidP="00C922BB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123D44" w:rsidRPr="00431380" w:rsidRDefault="00123D44" w:rsidP="00C922BB">
            <w:pPr>
              <w:jc w:val="both"/>
            </w:pPr>
          </w:p>
        </w:tc>
        <w:tc>
          <w:tcPr>
            <w:tcW w:w="1418" w:type="dxa"/>
          </w:tcPr>
          <w:p w:rsidR="00123D44" w:rsidRPr="00431380" w:rsidRDefault="00123D44" w:rsidP="00C922BB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123D44" w:rsidRPr="00673D67" w:rsidRDefault="00123D44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123D44" w:rsidRPr="00673D67" w:rsidRDefault="00123D44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123D44" w:rsidRPr="00DC52C6" w:rsidRDefault="00123D44" w:rsidP="00673D67">
            <w:pPr>
              <w:jc w:val="center"/>
            </w:pPr>
          </w:p>
        </w:tc>
      </w:tr>
      <w:tr w:rsidR="00C922B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922BB" w:rsidRDefault="00C922BB" w:rsidP="00673D67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  <w:vAlign w:val="center"/>
          </w:tcPr>
          <w:p w:rsidR="00C922BB" w:rsidRPr="00673D67" w:rsidRDefault="00C922BB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Масштаб.</w:t>
            </w:r>
          </w:p>
        </w:tc>
        <w:tc>
          <w:tcPr>
            <w:tcW w:w="851" w:type="dxa"/>
            <w:vMerge w:val="restart"/>
            <w:vAlign w:val="center"/>
          </w:tcPr>
          <w:p w:rsidR="00C922BB" w:rsidRDefault="00C922BB" w:rsidP="00C922B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922BB" w:rsidRDefault="00C922BB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C922BB" w:rsidRPr="00673D67" w:rsidRDefault="00C922BB" w:rsidP="00C922BB">
            <w:pPr>
              <w:jc w:val="both"/>
              <w:rPr>
                <w:iCs/>
              </w:rPr>
            </w:pPr>
            <w:r>
              <w:rPr>
                <w:iCs/>
              </w:rPr>
              <w:t>М</w:t>
            </w:r>
            <w:r w:rsidRPr="00673D67">
              <w:rPr>
                <w:iCs/>
              </w:rPr>
              <w:t>асштаб, карта, местность</w:t>
            </w:r>
          </w:p>
        </w:tc>
        <w:tc>
          <w:tcPr>
            <w:tcW w:w="3118" w:type="dxa"/>
            <w:vMerge w:val="restart"/>
          </w:tcPr>
          <w:p w:rsidR="00C922BB" w:rsidRPr="00673D67" w:rsidRDefault="00C922BB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масштаб чертежа при решении задач</w:t>
            </w:r>
          </w:p>
        </w:tc>
        <w:tc>
          <w:tcPr>
            <w:tcW w:w="1418" w:type="dxa"/>
          </w:tcPr>
          <w:p w:rsidR="00C922BB" w:rsidRPr="00431380" w:rsidRDefault="00C922BB" w:rsidP="00C922BB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C922BB" w:rsidRPr="00673D67" w:rsidRDefault="00C922BB" w:rsidP="00C922BB">
            <w:pPr>
              <w:jc w:val="center"/>
              <w:rPr>
                <w:iCs/>
              </w:rPr>
            </w:pPr>
            <w:r w:rsidRPr="00673D67">
              <w:rPr>
                <w:iCs/>
              </w:rPr>
              <w:t>презент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ция</w:t>
            </w:r>
          </w:p>
        </w:tc>
        <w:tc>
          <w:tcPr>
            <w:tcW w:w="1134" w:type="dxa"/>
          </w:tcPr>
          <w:p w:rsidR="00C922BB" w:rsidRPr="00673D67" w:rsidRDefault="00C922B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922BB" w:rsidRPr="00DC52C6" w:rsidRDefault="00C922BB" w:rsidP="00673D67">
            <w:pPr>
              <w:jc w:val="center"/>
            </w:pPr>
          </w:p>
        </w:tc>
      </w:tr>
      <w:tr w:rsidR="00C922B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922BB" w:rsidRDefault="00C922BB" w:rsidP="00673D67">
            <w:pPr>
              <w:jc w:val="center"/>
            </w:pPr>
            <w:r>
              <w:t>84</w:t>
            </w:r>
          </w:p>
        </w:tc>
        <w:tc>
          <w:tcPr>
            <w:tcW w:w="2976" w:type="dxa"/>
            <w:vMerge/>
            <w:vAlign w:val="center"/>
          </w:tcPr>
          <w:p w:rsidR="00C922BB" w:rsidRPr="00673D67" w:rsidRDefault="00C922BB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922BB" w:rsidRDefault="00C922BB" w:rsidP="00C922BB">
            <w:pPr>
              <w:jc w:val="center"/>
            </w:pPr>
          </w:p>
        </w:tc>
        <w:tc>
          <w:tcPr>
            <w:tcW w:w="1417" w:type="dxa"/>
          </w:tcPr>
          <w:p w:rsidR="00C922BB" w:rsidRDefault="00C922BB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C922BB" w:rsidRDefault="00C922BB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C922BB" w:rsidRDefault="00C922BB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C922BB" w:rsidRPr="00431380" w:rsidRDefault="00C922BB" w:rsidP="00C922BB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C922BB" w:rsidRPr="00673D67" w:rsidRDefault="00C922BB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C922BB" w:rsidRPr="00673D67" w:rsidRDefault="00C922B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922BB" w:rsidRPr="00DC52C6" w:rsidRDefault="00C922BB" w:rsidP="00673D67">
            <w:pPr>
              <w:jc w:val="center"/>
            </w:pPr>
          </w:p>
        </w:tc>
      </w:tr>
      <w:tr w:rsidR="00C922B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922BB" w:rsidRDefault="00C922BB" w:rsidP="00673D67">
            <w:pPr>
              <w:jc w:val="center"/>
            </w:pPr>
            <w:r>
              <w:t>85</w:t>
            </w:r>
          </w:p>
        </w:tc>
        <w:tc>
          <w:tcPr>
            <w:tcW w:w="2976" w:type="dxa"/>
            <w:vMerge/>
            <w:vAlign w:val="center"/>
          </w:tcPr>
          <w:p w:rsidR="00C922BB" w:rsidRPr="00673D67" w:rsidRDefault="00C922BB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922BB" w:rsidRDefault="00C922BB" w:rsidP="00C922BB">
            <w:pPr>
              <w:jc w:val="center"/>
            </w:pPr>
          </w:p>
        </w:tc>
        <w:tc>
          <w:tcPr>
            <w:tcW w:w="1417" w:type="dxa"/>
          </w:tcPr>
          <w:p w:rsidR="00C922BB" w:rsidRDefault="00C922BB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C922BB" w:rsidRDefault="00C922BB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C922BB" w:rsidRDefault="00C922BB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C922BB" w:rsidRPr="00431380" w:rsidRDefault="00C922BB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C922BB" w:rsidRPr="00673D67" w:rsidRDefault="00C922BB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C922BB" w:rsidRPr="00673D67" w:rsidRDefault="00C922B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922BB" w:rsidRPr="00DC52C6" w:rsidRDefault="00C922BB" w:rsidP="00673D67">
            <w:pPr>
              <w:jc w:val="center"/>
            </w:pPr>
          </w:p>
        </w:tc>
      </w:tr>
      <w:tr w:rsidR="00C922B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922BB" w:rsidRDefault="000226AE" w:rsidP="00673D67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  <w:vAlign w:val="center"/>
          </w:tcPr>
          <w:p w:rsidR="00C922BB" w:rsidRPr="00673D67" w:rsidRDefault="00C922BB" w:rsidP="00C922BB">
            <w:pPr>
              <w:jc w:val="both"/>
              <w:rPr>
                <w:iCs/>
              </w:rPr>
            </w:pPr>
            <w:r w:rsidRPr="00673D67">
              <w:rPr>
                <w:iCs/>
              </w:rPr>
              <w:t>Длина окружности и пл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щадь круга</w:t>
            </w:r>
          </w:p>
        </w:tc>
        <w:tc>
          <w:tcPr>
            <w:tcW w:w="851" w:type="dxa"/>
            <w:vMerge w:val="restart"/>
            <w:vAlign w:val="center"/>
          </w:tcPr>
          <w:p w:rsidR="00C922BB" w:rsidRDefault="00C922BB" w:rsidP="00C922B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922BB" w:rsidRDefault="00C922BB" w:rsidP="00C922BB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C922BB" w:rsidRPr="00673D67" w:rsidRDefault="00C922BB" w:rsidP="00C922BB">
            <w:pPr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673D67">
              <w:rPr>
                <w:iCs/>
              </w:rPr>
              <w:t>кружность, 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диус, диаметр, длина окружн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сти, площадь кр</w:t>
            </w:r>
            <w:r w:rsidRPr="00673D67">
              <w:rPr>
                <w:iCs/>
              </w:rPr>
              <w:t>у</w:t>
            </w:r>
            <w:r w:rsidRPr="00673D67">
              <w:rPr>
                <w:iCs/>
              </w:rPr>
              <w:t>га.</w:t>
            </w:r>
          </w:p>
        </w:tc>
        <w:tc>
          <w:tcPr>
            <w:tcW w:w="3118" w:type="dxa"/>
            <w:vMerge w:val="restart"/>
          </w:tcPr>
          <w:p w:rsidR="00C922BB" w:rsidRPr="00673D67" w:rsidRDefault="00C922BB" w:rsidP="00C922BB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примеры окружности и круга; нах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дить длину окружности по формуле;</w:t>
            </w:r>
          </w:p>
        </w:tc>
        <w:tc>
          <w:tcPr>
            <w:tcW w:w="1418" w:type="dxa"/>
          </w:tcPr>
          <w:p w:rsidR="00C922BB" w:rsidRPr="00431380" w:rsidRDefault="00C922BB" w:rsidP="00C922BB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C922BB" w:rsidRPr="00673D67" w:rsidRDefault="00C922BB" w:rsidP="00C922BB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матика, презент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ция</w:t>
            </w:r>
          </w:p>
        </w:tc>
        <w:tc>
          <w:tcPr>
            <w:tcW w:w="1134" w:type="dxa"/>
          </w:tcPr>
          <w:p w:rsidR="00C922BB" w:rsidRPr="00673D67" w:rsidRDefault="00C922B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922BB" w:rsidRPr="00DC52C6" w:rsidRDefault="00C922BB" w:rsidP="00673D67">
            <w:pPr>
              <w:jc w:val="center"/>
            </w:pPr>
          </w:p>
        </w:tc>
      </w:tr>
      <w:tr w:rsidR="00C922BB" w:rsidRPr="00DC52C6" w:rsidTr="000604BB">
        <w:trPr>
          <w:trHeight w:val="114"/>
        </w:trPr>
        <w:tc>
          <w:tcPr>
            <w:tcW w:w="710" w:type="dxa"/>
            <w:vAlign w:val="center"/>
          </w:tcPr>
          <w:p w:rsidR="00C922BB" w:rsidRDefault="000226AE" w:rsidP="00673D67">
            <w:pPr>
              <w:jc w:val="center"/>
            </w:pPr>
            <w:r>
              <w:t>87</w:t>
            </w:r>
          </w:p>
        </w:tc>
        <w:tc>
          <w:tcPr>
            <w:tcW w:w="2976" w:type="dxa"/>
            <w:vMerge/>
            <w:vAlign w:val="center"/>
          </w:tcPr>
          <w:p w:rsidR="00C922BB" w:rsidRPr="00673D67" w:rsidRDefault="00C922BB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C922BB" w:rsidRDefault="00C922BB" w:rsidP="00C922BB">
            <w:pPr>
              <w:jc w:val="center"/>
            </w:pPr>
          </w:p>
        </w:tc>
        <w:tc>
          <w:tcPr>
            <w:tcW w:w="1417" w:type="dxa"/>
          </w:tcPr>
          <w:p w:rsidR="00C922BB" w:rsidRDefault="00C922BB" w:rsidP="00C922BB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C922BB" w:rsidRDefault="00C922BB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C922BB" w:rsidRDefault="00C922BB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C922BB" w:rsidRPr="00431380" w:rsidRDefault="00C922BB" w:rsidP="00C922BB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C922BB" w:rsidRPr="00673D67" w:rsidRDefault="00C922BB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C922BB" w:rsidRPr="00673D67" w:rsidRDefault="00C922BB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C922BB" w:rsidRPr="00DC52C6" w:rsidRDefault="00C922BB" w:rsidP="00673D67">
            <w:pPr>
              <w:jc w:val="center"/>
            </w:pPr>
          </w:p>
        </w:tc>
      </w:tr>
      <w:tr w:rsidR="000226AE" w:rsidRPr="00DC52C6" w:rsidTr="000604BB">
        <w:trPr>
          <w:trHeight w:val="114"/>
        </w:trPr>
        <w:tc>
          <w:tcPr>
            <w:tcW w:w="710" w:type="dxa"/>
            <w:vAlign w:val="center"/>
          </w:tcPr>
          <w:p w:rsidR="000226AE" w:rsidRDefault="000226AE" w:rsidP="00673D67">
            <w:pPr>
              <w:jc w:val="center"/>
            </w:pPr>
            <w:r>
              <w:t>88</w:t>
            </w:r>
          </w:p>
        </w:tc>
        <w:tc>
          <w:tcPr>
            <w:tcW w:w="2976" w:type="dxa"/>
            <w:vMerge/>
            <w:vAlign w:val="center"/>
          </w:tcPr>
          <w:p w:rsidR="000226AE" w:rsidRPr="00673D67" w:rsidRDefault="000226AE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0226AE" w:rsidRDefault="000226AE" w:rsidP="00C922BB">
            <w:pPr>
              <w:jc w:val="center"/>
            </w:pPr>
          </w:p>
        </w:tc>
        <w:tc>
          <w:tcPr>
            <w:tcW w:w="1417" w:type="dxa"/>
          </w:tcPr>
          <w:p w:rsidR="000226AE" w:rsidRDefault="000226AE" w:rsidP="00C922BB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0226AE" w:rsidRDefault="000226AE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0226AE" w:rsidRDefault="000226AE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0226AE" w:rsidRPr="00431380" w:rsidRDefault="000226AE" w:rsidP="003C76C1">
            <w:pPr>
              <w:jc w:val="both"/>
            </w:pPr>
            <w:r>
              <w:t>Экспресс-контроль</w:t>
            </w:r>
          </w:p>
        </w:tc>
        <w:tc>
          <w:tcPr>
            <w:tcW w:w="1417" w:type="dxa"/>
            <w:vMerge/>
          </w:tcPr>
          <w:p w:rsidR="000226AE" w:rsidRPr="00673D67" w:rsidRDefault="000226AE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0226AE" w:rsidRPr="00673D67" w:rsidRDefault="000226AE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0226AE" w:rsidRPr="00DC52C6" w:rsidRDefault="000226AE" w:rsidP="00673D67">
            <w:pPr>
              <w:jc w:val="center"/>
            </w:pPr>
          </w:p>
        </w:tc>
      </w:tr>
      <w:tr w:rsidR="000226AE" w:rsidRPr="00DC52C6" w:rsidTr="000604BB">
        <w:trPr>
          <w:trHeight w:val="114"/>
        </w:trPr>
        <w:tc>
          <w:tcPr>
            <w:tcW w:w="710" w:type="dxa"/>
            <w:vAlign w:val="center"/>
          </w:tcPr>
          <w:p w:rsidR="000226AE" w:rsidRDefault="000226AE" w:rsidP="00673D67">
            <w:pPr>
              <w:jc w:val="center"/>
            </w:pPr>
            <w:r>
              <w:t>89</w:t>
            </w:r>
          </w:p>
        </w:tc>
        <w:tc>
          <w:tcPr>
            <w:tcW w:w="2976" w:type="dxa"/>
            <w:vAlign w:val="center"/>
          </w:tcPr>
          <w:p w:rsidR="000226AE" w:rsidRPr="00673D67" w:rsidRDefault="000226AE" w:rsidP="003C76C1">
            <w:pPr>
              <w:jc w:val="both"/>
              <w:rPr>
                <w:iCs/>
              </w:rPr>
            </w:pPr>
            <w:r w:rsidRPr="00673D67">
              <w:rPr>
                <w:iCs/>
              </w:rPr>
              <w:t>Шар.</w:t>
            </w:r>
          </w:p>
        </w:tc>
        <w:tc>
          <w:tcPr>
            <w:tcW w:w="851" w:type="dxa"/>
            <w:vAlign w:val="center"/>
          </w:tcPr>
          <w:p w:rsidR="000226AE" w:rsidRDefault="000226AE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226AE" w:rsidRPr="00431380" w:rsidRDefault="000226AE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0226AE" w:rsidRPr="00673D67" w:rsidRDefault="000226AE" w:rsidP="003C76C1">
            <w:pPr>
              <w:jc w:val="both"/>
              <w:rPr>
                <w:iCs/>
              </w:rPr>
            </w:pPr>
            <w:r>
              <w:rPr>
                <w:iCs/>
              </w:rPr>
              <w:t>Ш</w:t>
            </w:r>
            <w:r w:rsidRPr="00673D67">
              <w:rPr>
                <w:iCs/>
              </w:rPr>
              <w:t>ар, радиус ш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ра, диаметр шара, сфера</w:t>
            </w:r>
          </w:p>
        </w:tc>
        <w:tc>
          <w:tcPr>
            <w:tcW w:w="3118" w:type="dxa"/>
          </w:tcPr>
          <w:p w:rsidR="000226AE" w:rsidRPr="00673D67" w:rsidRDefault="000226AE" w:rsidP="003C76C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задачи на применение формул</w:t>
            </w:r>
          </w:p>
        </w:tc>
        <w:tc>
          <w:tcPr>
            <w:tcW w:w="1418" w:type="dxa"/>
          </w:tcPr>
          <w:p w:rsidR="000226AE" w:rsidRDefault="000226AE" w:rsidP="00C922BB">
            <w:pPr>
              <w:jc w:val="both"/>
            </w:pPr>
            <w:r>
              <w:t>Индивид</w:t>
            </w:r>
            <w:r>
              <w:t>у</w:t>
            </w:r>
            <w:r>
              <w:t>альный контроль</w:t>
            </w:r>
          </w:p>
        </w:tc>
        <w:tc>
          <w:tcPr>
            <w:tcW w:w="1417" w:type="dxa"/>
          </w:tcPr>
          <w:p w:rsidR="000226AE" w:rsidRPr="00673D67" w:rsidRDefault="000226AE" w:rsidP="003C76C1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</w:t>
            </w:r>
          </w:p>
        </w:tc>
        <w:tc>
          <w:tcPr>
            <w:tcW w:w="1134" w:type="dxa"/>
          </w:tcPr>
          <w:p w:rsidR="000226AE" w:rsidRPr="00673D67" w:rsidRDefault="000226AE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0226AE" w:rsidRPr="00DC52C6" w:rsidRDefault="000226AE" w:rsidP="00673D67">
            <w:pPr>
              <w:jc w:val="center"/>
            </w:pPr>
          </w:p>
        </w:tc>
      </w:tr>
      <w:tr w:rsidR="000226AE" w:rsidRPr="00DC52C6" w:rsidTr="000604BB">
        <w:trPr>
          <w:trHeight w:val="114"/>
        </w:trPr>
        <w:tc>
          <w:tcPr>
            <w:tcW w:w="710" w:type="dxa"/>
            <w:vAlign w:val="center"/>
          </w:tcPr>
          <w:p w:rsidR="000226AE" w:rsidRDefault="000226AE" w:rsidP="00673D67">
            <w:pPr>
              <w:jc w:val="center"/>
            </w:pPr>
            <w:r>
              <w:t>90</w:t>
            </w:r>
          </w:p>
        </w:tc>
        <w:tc>
          <w:tcPr>
            <w:tcW w:w="2976" w:type="dxa"/>
            <w:vAlign w:val="center"/>
          </w:tcPr>
          <w:p w:rsidR="000226AE" w:rsidRPr="00673D67" w:rsidRDefault="000226AE" w:rsidP="003C76C1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:rsidR="000226AE" w:rsidRDefault="000226AE" w:rsidP="003C76C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226AE" w:rsidRPr="00431380" w:rsidRDefault="000226AE" w:rsidP="003C76C1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0226AE" w:rsidRPr="00673D67" w:rsidRDefault="000226AE" w:rsidP="003C76C1">
            <w:pPr>
              <w:jc w:val="both"/>
              <w:rPr>
                <w:iCs/>
              </w:rPr>
            </w:pPr>
            <w:r>
              <w:rPr>
                <w:iCs/>
              </w:rPr>
              <w:t>М</w:t>
            </w:r>
            <w:r w:rsidRPr="00673D67">
              <w:rPr>
                <w:iCs/>
              </w:rPr>
              <w:t>асштаб, длина окружности, пл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щадь круга.</w:t>
            </w:r>
          </w:p>
        </w:tc>
        <w:tc>
          <w:tcPr>
            <w:tcW w:w="3118" w:type="dxa"/>
          </w:tcPr>
          <w:p w:rsidR="000226AE" w:rsidRPr="00673D67" w:rsidRDefault="000226AE" w:rsidP="000226A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>
              <w:rPr>
                <w:iCs/>
              </w:rPr>
              <w:t xml:space="preserve"> решать задачи на масштаб</w:t>
            </w:r>
            <w:r w:rsidRPr="00673D67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находить длину окружности и площадь кр</w:t>
            </w:r>
            <w:r w:rsidRPr="00673D67">
              <w:rPr>
                <w:iCs/>
              </w:rPr>
              <w:t>у</w:t>
            </w:r>
            <w:r w:rsidRPr="00673D67">
              <w:rPr>
                <w:iCs/>
              </w:rPr>
              <w:t>га.</w:t>
            </w:r>
          </w:p>
        </w:tc>
        <w:tc>
          <w:tcPr>
            <w:tcW w:w="1418" w:type="dxa"/>
          </w:tcPr>
          <w:p w:rsidR="000226AE" w:rsidRDefault="000226AE" w:rsidP="00C922BB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0226AE" w:rsidRPr="00673D67" w:rsidRDefault="000226AE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0226AE" w:rsidRPr="00673D67" w:rsidRDefault="000226AE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0226AE" w:rsidRPr="00DC52C6" w:rsidRDefault="000226AE" w:rsidP="00673D67">
            <w:pPr>
              <w:jc w:val="center"/>
            </w:pPr>
          </w:p>
        </w:tc>
      </w:tr>
      <w:tr w:rsidR="000226AE" w:rsidRPr="00DC52C6" w:rsidTr="000604BB">
        <w:trPr>
          <w:trHeight w:val="114"/>
        </w:trPr>
        <w:tc>
          <w:tcPr>
            <w:tcW w:w="710" w:type="dxa"/>
            <w:vAlign w:val="center"/>
          </w:tcPr>
          <w:p w:rsidR="000226AE" w:rsidRDefault="000226AE" w:rsidP="00673D67">
            <w:pPr>
              <w:jc w:val="center"/>
            </w:pPr>
            <w:r>
              <w:t>91</w:t>
            </w:r>
          </w:p>
        </w:tc>
        <w:tc>
          <w:tcPr>
            <w:tcW w:w="2976" w:type="dxa"/>
            <w:vAlign w:val="center"/>
          </w:tcPr>
          <w:p w:rsidR="000226AE" w:rsidRPr="00673D67" w:rsidRDefault="000226AE" w:rsidP="003C76C1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Контрольная работа №8</w:t>
            </w:r>
            <w:r>
              <w:rPr>
                <w:iCs/>
              </w:rPr>
              <w:t xml:space="preserve"> по теме: «Масштаб»</w:t>
            </w:r>
          </w:p>
        </w:tc>
        <w:tc>
          <w:tcPr>
            <w:tcW w:w="851" w:type="dxa"/>
            <w:vAlign w:val="center"/>
          </w:tcPr>
          <w:p w:rsidR="000226AE" w:rsidRDefault="000226AE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226AE" w:rsidRPr="00431380" w:rsidRDefault="000226AE" w:rsidP="003C76C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0226AE" w:rsidRPr="00431380" w:rsidRDefault="000226AE" w:rsidP="003C76C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0226AE" w:rsidRPr="00431380" w:rsidRDefault="000226AE" w:rsidP="003C76C1">
            <w:pPr>
              <w:jc w:val="both"/>
            </w:pPr>
          </w:p>
        </w:tc>
        <w:tc>
          <w:tcPr>
            <w:tcW w:w="1418" w:type="dxa"/>
          </w:tcPr>
          <w:p w:rsidR="000226AE" w:rsidRPr="00431380" w:rsidRDefault="000226AE" w:rsidP="003C76C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0226AE" w:rsidRPr="00673D67" w:rsidRDefault="000226AE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0226AE" w:rsidRPr="00673D67" w:rsidRDefault="000226AE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0226AE" w:rsidRPr="00DC52C6" w:rsidRDefault="000226AE" w:rsidP="00673D67">
            <w:pPr>
              <w:jc w:val="center"/>
            </w:pPr>
          </w:p>
        </w:tc>
      </w:tr>
      <w:tr w:rsidR="003C76C1" w:rsidRPr="00CB216B" w:rsidTr="003C76C1">
        <w:trPr>
          <w:trHeight w:val="114"/>
        </w:trPr>
        <w:tc>
          <w:tcPr>
            <w:tcW w:w="16160" w:type="dxa"/>
            <w:gridSpan w:val="10"/>
          </w:tcPr>
          <w:p w:rsidR="003C76C1" w:rsidRPr="00CB216B" w:rsidRDefault="003C76C1" w:rsidP="003C76C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Положительные и отрицательные числа (10 ч)</w:t>
            </w:r>
          </w:p>
        </w:tc>
      </w:tr>
      <w:tr w:rsidR="003C76C1" w:rsidRPr="003C76C1" w:rsidTr="000604BB">
        <w:trPr>
          <w:trHeight w:val="114"/>
        </w:trPr>
        <w:tc>
          <w:tcPr>
            <w:tcW w:w="710" w:type="dxa"/>
            <w:vAlign w:val="center"/>
          </w:tcPr>
          <w:p w:rsidR="003C76C1" w:rsidRPr="003C76C1" w:rsidRDefault="003C76C1" w:rsidP="00673D67">
            <w:pPr>
              <w:jc w:val="center"/>
            </w:pPr>
            <w:r>
              <w:t>92</w:t>
            </w:r>
          </w:p>
        </w:tc>
        <w:tc>
          <w:tcPr>
            <w:tcW w:w="2976" w:type="dxa"/>
            <w:vAlign w:val="center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 w:rsidRPr="00673D67">
              <w:rPr>
                <w:iCs/>
              </w:rPr>
              <w:t xml:space="preserve">Координаты </w:t>
            </w:r>
            <w:proofErr w:type="gramStart"/>
            <w:r w:rsidRPr="00673D67">
              <w:rPr>
                <w:iCs/>
              </w:rPr>
              <w:t>на</w:t>
            </w:r>
            <w:proofErr w:type="gramEnd"/>
            <w:r w:rsidRPr="00673D67">
              <w:rPr>
                <w:iCs/>
              </w:rPr>
              <w:t xml:space="preserve"> прямой.</w:t>
            </w:r>
          </w:p>
        </w:tc>
        <w:tc>
          <w:tcPr>
            <w:tcW w:w="851" w:type="dxa"/>
            <w:vMerge w:val="restart"/>
            <w:vAlign w:val="center"/>
          </w:tcPr>
          <w:p w:rsidR="003C76C1" w:rsidRPr="003C76C1" w:rsidRDefault="003C76C1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C76C1" w:rsidRDefault="003C76C1" w:rsidP="003C76C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Pr="00673D67">
              <w:rPr>
                <w:iCs/>
              </w:rPr>
              <w:t>оординатная прямая, коорд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ната точки, нач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lastRenderedPageBreak/>
              <w:t>ло координат, п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ложительные и отрицательные числа</w:t>
            </w:r>
          </w:p>
        </w:tc>
        <w:tc>
          <w:tcPr>
            <w:tcW w:w="3118" w:type="dxa"/>
            <w:vMerge w:val="restart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lastRenderedPageBreak/>
              <w:t>Уметь</w:t>
            </w:r>
            <w:r w:rsidRPr="00673D67">
              <w:rPr>
                <w:iCs/>
              </w:rPr>
              <w:t xml:space="preserve"> отмечать точки </w:t>
            </w:r>
            <w:proofErr w:type="gramStart"/>
            <w:r w:rsidRPr="00673D67">
              <w:rPr>
                <w:iCs/>
              </w:rPr>
              <w:t>на</w:t>
            </w:r>
            <w:proofErr w:type="gramEnd"/>
            <w:r w:rsidRPr="00673D67">
              <w:rPr>
                <w:iCs/>
              </w:rPr>
              <w:t xml:space="preserve"> координатной прямой с з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данными координатами;</w:t>
            </w:r>
          </w:p>
          <w:p w:rsidR="003C76C1" w:rsidRPr="00673D67" w:rsidRDefault="003C76C1" w:rsidP="003C76C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lastRenderedPageBreak/>
              <w:t>Знать</w:t>
            </w:r>
            <w:r w:rsidRPr="00673D67">
              <w:rPr>
                <w:iCs/>
              </w:rPr>
              <w:t>, где располагаются положительные и отриц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 xml:space="preserve">тельные числа </w:t>
            </w:r>
            <w:proofErr w:type="gramStart"/>
            <w:r w:rsidRPr="00673D67">
              <w:rPr>
                <w:iCs/>
              </w:rPr>
              <w:t>на</w:t>
            </w:r>
            <w:proofErr w:type="gramEnd"/>
            <w:r w:rsidRPr="00673D67">
              <w:rPr>
                <w:iCs/>
              </w:rPr>
              <w:t xml:space="preserve"> коорд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 xml:space="preserve">натной прямой </w:t>
            </w:r>
          </w:p>
        </w:tc>
        <w:tc>
          <w:tcPr>
            <w:tcW w:w="1418" w:type="dxa"/>
          </w:tcPr>
          <w:p w:rsidR="003C76C1" w:rsidRPr="00431380" w:rsidRDefault="003C76C1" w:rsidP="003C76C1">
            <w:pPr>
              <w:jc w:val="both"/>
            </w:pPr>
            <w:r>
              <w:lastRenderedPageBreak/>
              <w:t>Устный счет</w:t>
            </w:r>
          </w:p>
        </w:tc>
        <w:tc>
          <w:tcPr>
            <w:tcW w:w="1417" w:type="dxa"/>
          </w:tcPr>
          <w:p w:rsidR="003C76C1" w:rsidRPr="00673D67" w:rsidRDefault="003C76C1" w:rsidP="003C76C1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</w:t>
            </w:r>
          </w:p>
        </w:tc>
        <w:tc>
          <w:tcPr>
            <w:tcW w:w="1134" w:type="dxa"/>
          </w:tcPr>
          <w:p w:rsidR="003C76C1" w:rsidRPr="003C76C1" w:rsidRDefault="003C76C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C76C1" w:rsidRPr="003C76C1" w:rsidRDefault="003C76C1" w:rsidP="00673D67">
            <w:pPr>
              <w:jc w:val="center"/>
            </w:pPr>
          </w:p>
        </w:tc>
      </w:tr>
      <w:tr w:rsidR="003C76C1" w:rsidRPr="003C76C1" w:rsidTr="000604BB">
        <w:trPr>
          <w:trHeight w:val="114"/>
        </w:trPr>
        <w:tc>
          <w:tcPr>
            <w:tcW w:w="710" w:type="dxa"/>
            <w:vAlign w:val="center"/>
          </w:tcPr>
          <w:p w:rsidR="003C76C1" w:rsidRPr="003C76C1" w:rsidRDefault="003C76C1" w:rsidP="00673D67">
            <w:pPr>
              <w:jc w:val="center"/>
            </w:pPr>
            <w:r>
              <w:lastRenderedPageBreak/>
              <w:t>93</w:t>
            </w:r>
          </w:p>
        </w:tc>
        <w:tc>
          <w:tcPr>
            <w:tcW w:w="2976" w:type="dxa"/>
            <w:vAlign w:val="center"/>
          </w:tcPr>
          <w:p w:rsidR="003C76C1" w:rsidRPr="003C76C1" w:rsidRDefault="003C76C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3C76C1" w:rsidRPr="003C76C1" w:rsidRDefault="003C76C1" w:rsidP="00C922BB">
            <w:pPr>
              <w:jc w:val="center"/>
            </w:pPr>
          </w:p>
        </w:tc>
        <w:tc>
          <w:tcPr>
            <w:tcW w:w="1417" w:type="dxa"/>
          </w:tcPr>
          <w:p w:rsidR="003C76C1" w:rsidRDefault="003C76C1" w:rsidP="003C76C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3C76C1" w:rsidRPr="003C76C1" w:rsidRDefault="003C76C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3C76C1" w:rsidRPr="003C76C1" w:rsidRDefault="003C76C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3C76C1" w:rsidRPr="00431380" w:rsidRDefault="003C76C1" w:rsidP="003C76C1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3C76C1" w:rsidRPr="003C76C1" w:rsidRDefault="003C76C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3C76C1" w:rsidRPr="003C76C1" w:rsidRDefault="003C76C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C76C1" w:rsidRPr="003C76C1" w:rsidRDefault="003C76C1" w:rsidP="00673D67">
            <w:pPr>
              <w:jc w:val="center"/>
            </w:pPr>
          </w:p>
        </w:tc>
      </w:tr>
      <w:tr w:rsidR="003C76C1" w:rsidRPr="003C76C1" w:rsidTr="000604BB">
        <w:trPr>
          <w:trHeight w:val="114"/>
        </w:trPr>
        <w:tc>
          <w:tcPr>
            <w:tcW w:w="710" w:type="dxa"/>
            <w:vAlign w:val="center"/>
          </w:tcPr>
          <w:p w:rsidR="003C76C1" w:rsidRPr="003C76C1" w:rsidRDefault="003C76C1" w:rsidP="00673D67">
            <w:pPr>
              <w:jc w:val="center"/>
            </w:pPr>
            <w:r>
              <w:lastRenderedPageBreak/>
              <w:t>94</w:t>
            </w:r>
          </w:p>
        </w:tc>
        <w:tc>
          <w:tcPr>
            <w:tcW w:w="2976" w:type="dxa"/>
            <w:vAlign w:val="center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Противоположные числа.</w:t>
            </w:r>
          </w:p>
        </w:tc>
        <w:tc>
          <w:tcPr>
            <w:tcW w:w="851" w:type="dxa"/>
            <w:vAlign w:val="center"/>
          </w:tcPr>
          <w:p w:rsidR="003C76C1" w:rsidRPr="003C76C1" w:rsidRDefault="003C76C1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76C1" w:rsidRPr="003C76C1" w:rsidRDefault="003C76C1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ротивополо</w:t>
            </w:r>
            <w:r w:rsidRPr="00673D67">
              <w:rPr>
                <w:iCs/>
              </w:rPr>
              <w:t>ж</w:t>
            </w:r>
            <w:r w:rsidRPr="00673D67">
              <w:rPr>
                <w:iCs/>
              </w:rPr>
              <w:t>ные числа, целые числа, число 0</w:t>
            </w:r>
          </w:p>
        </w:tc>
        <w:tc>
          <w:tcPr>
            <w:tcW w:w="3118" w:type="dxa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примеры противоположных чисел</w:t>
            </w:r>
          </w:p>
        </w:tc>
        <w:tc>
          <w:tcPr>
            <w:tcW w:w="1418" w:type="dxa"/>
          </w:tcPr>
          <w:p w:rsidR="003C76C1" w:rsidRPr="00431380" w:rsidRDefault="003C76C1" w:rsidP="003C76C1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3C76C1" w:rsidRPr="003C76C1" w:rsidRDefault="003C76C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3C76C1" w:rsidRPr="003C76C1" w:rsidRDefault="003C76C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C76C1" w:rsidRPr="003C76C1" w:rsidRDefault="003C76C1" w:rsidP="00673D67">
            <w:pPr>
              <w:jc w:val="center"/>
            </w:pPr>
          </w:p>
        </w:tc>
      </w:tr>
      <w:tr w:rsidR="003C76C1" w:rsidRPr="003C76C1" w:rsidTr="000604BB">
        <w:trPr>
          <w:trHeight w:val="114"/>
        </w:trPr>
        <w:tc>
          <w:tcPr>
            <w:tcW w:w="710" w:type="dxa"/>
            <w:vAlign w:val="center"/>
          </w:tcPr>
          <w:p w:rsidR="003C76C1" w:rsidRPr="003C76C1" w:rsidRDefault="003C76C1" w:rsidP="00673D67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  <w:vAlign w:val="center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 w:rsidRPr="00673D67">
              <w:rPr>
                <w:iCs/>
              </w:rPr>
              <w:t>Модуль числа.</w:t>
            </w:r>
          </w:p>
        </w:tc>
        <w:tc>
          <w:tcPr>
            <w:tcW w:w="851" w:type="dxa"/>
            <w:vMerge w:val="restart"/>
            <w:vAlign w:val="center"/>
          </w:tcPr>
          <w:p w:rsidR="003C76C1" w:rsidRPr="003C76C1" w:rsidRDefault="003C76C1" w:rsidP="00C922BB">
            <w:pPr>
              <w:jc w:val="center"/>
            </w:pPr>
          </w:p>
        </w:tc>
        <w:tc>
          <w:tcPr>
            <w:tcW w:w="1417" w:type="dxa"/>
          </w:tcPr>
          <w:p w:rsidR="003C76C1" w:rsidRDefault="003C76C1" w:rsidP="003C76C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оложительные и отрицательные числа, модуль числа</w:t>
            </w:r>
          </w:p>
        </w:tc>
        <w:tc>
          <w:tcPr>
            <w:tcW w:w="3118" w:type="dxa"/>
            <w:vMerge w:val="restart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модули как положительных, так и отрицательных чисел</w:t>
            </w:r>
          </w:p>
        </w:tc>
        <w:tc>
          <w:tcPr>
            <w:tcW w:w="1418" w:type="dxa"/>
          </w:tcPr>
          <w:p w:rsidR="003C76C1" w:rsidRPr="00DC52C6" w:rsidRDefault="003C76C1" w:rsidP="003C76C1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 w:val="restart"/>
          </w:tcPr>
          <w:p w:rsidR="003C76C1" w:rsidRPr="00431380" w:rsidRDefault="003C76C1" w:rsidP="003C76C1">
            <w:pPr>
              <w:jc w:val="both"/>
            </w:pPr>
          </w:p>
        </w:tc>
        <w:tc>
          <w:tcPr>
            <w:tcW w:w="1134" w:type="dxa"/>
          </w:tcPr>
          <w:p w:rsidR="003C76C1" w:rsidRPr="003C76C1" w:rsidRDefault="003C76C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C76C1" w:rsidRPr="003C76C1" w:rsidRDefault="003C76C1" w:rsidP="00673D67">
            <w:pPr>
              <w:jc w:val="center"/>
            </w:pPr>
          </w:p>
        </w:tc>
      </w:tr>
      <w:tr w:rsidR="003C76C1" w:rsidRPr="003C76C1" w:rsidTr="000604BB">
        <w:trPr>
          <w:trHeight w:val="114"/>
        </w:trPr>
        <w:tc>
          <w:tcPr>
            <w:tcW w:w="710" w:type="dxa"/>
            <w:vAlign w:val="center"/>
          </w:tcPr>
          <w:p w:rsidR="003C76C1" w:rsidRPr="003C76C1" w:rsidRDefault="003C76C1" w:rsidP="00673D67">
            <w:pPr>
              <w:jc w:val="center"/>
            </w:pPr>
            <w:r>
              <w:t>96</w:t>
            </w:r>
          </w:p>
        </w:tc>
        <w:tc>
          <w:tcPr>
            <w:tcW w:w="2976" w:type="dxa"/>
            <w:vMerge/>
            <w:vAlign w:val="center"/>
          </w:tcPr>
          <w:p w:rsidR="003C76C1" w:rsidRPr="003C76C1" w:rsidRDefault="003C76C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3C76C1" w:rsidRPr="003C76C1" w:rsidRDefault="003C76C1" w:rsidP="00C922BB">
            <w:pPr>
              <w:jc w:val="center"/>
            </w:pPr>
          </w:p>
        </w:tc>
        <w:tc>
          <w:tcPr>
            <w:tcW w:w="1417" w:type="dxa"/>
          </w:tcPr>
          <w:p w:rsidR="003C76C1" w:rsidRDefault="003C76C1" w:rsidP="003C76C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3C76C1" w:rsidRPr="003C76C1" w:rsidRDefault="003C76C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3C76C1" w:rsidRPr="003C76C1" w:rsidRDefault="003C76C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3C76C1" w:rsidRPr="00DC52C6" w:rsidRDefault="003C76C1" w:rsidP="003C76C1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3C76C1" w:rsidRPr="003C76C1" w:rsidRDefault="003C76C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3C76C1" w:rsidRPr="003C76C1" w:rsidRDefault="003C76C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C76C1" w:rsidRPr="003C76C1" w:rsidRDefault="003C76C1" w:rsidP="00673D67">
            <w:pPr>
              <w:jc w:val="center"/>
            </w:pPr>
          </w:p>
        </w:tc>
      </w:tr>
      <w:tr w:rsidR="003C76C1" w:rsidRPr="003C76C1" w:rsidTr="000604BB">
        <w:trPr>
          <w:trHeight w:val="114"/>
        </w:trPr>
        <w:tc>
          <w:tcPr>
            <w:tcW w:w="710" w:type="dxa"/>
            <w:vAlign w:val="center"/>
          </w:tcPr>
          <w:p w:rsidR="003C76C1" w:rsidRPr="003C76C1" w:rsidRDefault="003C76C1" w:rsidP="00673D67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  <w:vAlign w:val="center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 w:rsidRPr="00673D67">
              <w:rPr>
                <w:iCs/>
              </w:rPr>
              <w:t>Сравнение чисел.</w:t>
            </w:r>
          </w:p>
        </w:tc>
        <w:tc>
          <w:tcPr>
            <w:tcW w:w="851" w:type="dxa"/>
            <w:vMerge w:val="restart"/>
            <w:vAlign w:val="center"/>
          </w:tcPr>
          <w:p w:rsidR="003C76C1" w:rsidRPr="003C76C1" w:rsidRDefault="003C76C1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C76C1" w:rsidRDefault="003C76C1" w:rsidP="003C76C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оложительные и отрицательные числа, сравнение чисел</w:t>
            </w:r>
          </w:p>
        </w:tc>
        <w:tc>
          <w:tcPr>
            <w:tcW w:w="3118" w:type="dxa"/>
            <w:vMerge w:val="restart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правило сравнения чисел;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 xml:space="preserve">отмечать числа на </w:t>
            </w:r>
            <w:proofErr w:type="gramStart"/>
            <w:r w:rsidRPr="00673D67">
              <w:rPr>
                <w:iCs/>
              </w:rPr>
              <w:t>координатной</w:t>
            </w:r>
            <w:proofErr w:type="gramEnd"/>
            <w:r w:rsidRPr="00673D67">
              <w:rPr>
                <w:iCs/>
              </w:rPr>
              <w:t xml:space="preserve"> прямой</w:t>
            </w:r>
          </w:p>
        </w:tc>
        <w:tc>
          <w:tcPr>
            <w:tcW w:w="1418" w:type="dxa"/>
          </w:tcPr>
          <w:p w:rsidR="003C76C1" w:rsidRPr="00431380" w:rsidRDefault="003C76C1" w:rsidP="003C76C1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 w:val="restart"/>
          </w:tcPr>
          <w:p w:rsidR="003C76C1" w:rsidRPr="00673D67" w:rsidRDefault="003C76C1" w:rsidP="003C76C1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резент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ция</w:t>
            </w:r>
          </w:p>
        </w:tc>
        <w:tc>
          <w:tcPr>
            <w:tcW w:w="1134" w:type="dxa"/>
          </w:tcPr>
          <w:p w:rsidR="003C76C1" w:rsidRPr="003C76C1" w:rsidRDefault="003C76C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C76C1" w:rsidRPr="003C76C1" w:rsidRDefault="003C76C1" w:rsidP="00673D67">
            <w:pPr>
              <w:jc w:val="center"/>
            </w:pPr>
          </w:p>
        </w:tc>
      </w:tr>
      <w:tr w:rsidR="003C76C1" w:rsidRPr="003C76C1" w:rsidTr="000604BB">
        <w:trPr>
          <w:trHeight w:val="114"/>
        </w:trPr>
        <w:tc>
          <w:tcPr>
            <w:tcW w:w="710" w:type="dxa"/>
            <w:vAlign w:val="center"/>
          </w:tcPr>
          <w:p w:rsidR="003C76C1" w:rsidRPr="003C76C1" w:rsidRDefault="003C76C1" w:rsidP="00673D67">
            <w:pPr>
              <w:jc w:val="center"/>
            </w:pPr>
            <w:r>
              <w:t>98</w:t>
            </w:r>
          </w:p>
        </w:tc>
        <w:tc>
          <w:tcPr>
            <w:tcW w:w="2976" w:type="dxa"/>
            <w:vMerge/>
            <w:vAlign w:val="center"/>
          </w:tcPr>
          <w:p w:rsidR="003C76C1" w:rsidRPr="003C76C1" w:rsidRDefault="003C76C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3C76C1" w:rsidRPr="003C76C1" w:rsidRDefault="003C76C1" w:rsidP="00C922BB">
            <w:pPr>
              <w:jc w:val="center"/>
            </w:pPr>
          </w:p>
        </w:tc>
        <w:tc>
          <w:tcPr>
            <w:tcW w:w="1417" w:type="dxa"/>
          </w:tcPr>
          <w:p w:rsidR="003C76C1" w:rsidRDefault="003C76C1" w:rsidP="003C76C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3C76C1" w:rsidRPr="003C76C1" w:rsidRDefault="003C76C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3C76C1" w:rsidRPr="003C76C1" w:rsidRDefault="003C76C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3C76C1" w:rsidRPr="00431380" w:rsidRDefault="003C76C1" w:rsidP="003C76C1">
            <w:pPr>
              <w:jc w:val="both"/>
            </w:pPr>
            <w:r>
              <w:t>Экспресс-контроль</w:t>
            </w:r>
          </w:p>
        </w:tc>
        <w:tc>
          <w:tcPr>
            <w:tcW w:w="1417" w:type="dxa"/>
            <w:vMerge/>
          </w:tcPr>
          <w:p w:rsidR="003C76C1" w:rsidRPr="003C76C1" w:rsidRDefault="003C76C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3C76C1" w:rsidRPr="003C76C1" w:rsidRDefault="003C76C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C76C1" w:rsidRPr="003C76C1" w:rsidRDefault="003C76C1" w:rsidP="00673D67">
            <w:pPr>
              <w:jc w:val="center"/>
            </w:pPr>
          </w:p>
        </w:tc>
      </w:tr>
      <w:tr w:rsidR="003C76C1" w:rsidRPr="003C76C1" w:rsidTr="000604BB">
        <w:trPr>
          <w:trHeight w:val="114"/>
        </w:trPr>
        <w:tc>
          <w:tcPr>
            <w:tcW w:w="710" w:type="dxa"/>
            <w:vAlign w:val="center"/>
          </w:tcPr>
          <w:p w:rsidR="003C76C1" w:rsidRPr="003C76C1" w:rsidRDefault="003C76C1" w:rsidP="00673D67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  <w:vAlign w:val="center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 w:rsidRPr="00673D67">
              <w:rPr>
                <w:iCs/>
              </w:rPr>
              <w:t>Изменение величин</w:t>
            </w:r>
          </w:p>
        </w:tc>
        <w:tc>
          <w:tcPr>
            <w:tcW w:w="851" w:type="dxa"/>
            <w:vMerge w:val="restart"/>
            <w:vAlign w:val="center"/>
          </w:tcPr>
          <w:p w:rsidR="003C76C1" w:rsidRPr="003C76C1" w:rsidRDefault="003C76C1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C76C1" w:rsidRDefault="003C76C1" w:rsidP="003C76C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оложительное и отрицательное изменение</w:t>
            </w:r>
          </w:p>
        </w:tc>
        <w:tc>
          <w:tcPr>
            <w:tcW w:w="3118" w:type="dxa"/>
            <w:vMerge w:val="restart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читать и объяснять математические выражения вида: </w:t>
            </w:r>
            <w:r w:rsidRPr="00673D67">
              <w:rPr>
                <w:iCs/>
                <w:lang w:val="en-US"/>
              </w:rPr>
              <w:t>t</w:t>
            </w:r>
            <w:r w:rsidRPr="00673D67">
              <w:rPr>
                <w:iCs/>
              </w:rPr>
              <w:t xml:space="preserve">=28; -30; -8; 4,5 и т.д. </w:t>
            </w:r>
          </w:p>
        </w:tc>
        <w:tc>
          <w:tcPr>
            <w:tcW w:w="1418" w:type="dxa"/>
          </w:tcPr>
          <w:p w:rsidR="003C76C1" w:rsidRDefault="003C76C1" w:rsidP="003C76C1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3C76C1" w:rsidRDefault="003C76C1" w:rsidP="003C76C1">
            <w:pPr>
              <w:jc w:val="both"/>
            </w:pPr>
          </w:p>
        </w:tc>
        <w:tc>
          <w:tcPr>
            <w:tcW w:w="1134" w:type="dxa"/>
          </w:tcPr>
          <w:p w:rsidR="003C76C1" w:rsidRPr="003C76C1" w:rsidRDefault="003C76C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C76C1" w:rsidRPr="003C76C1" w:rsidRDefault="003C76C1" w:rsidP="00673D67">
            <w:pPr>
              <w:jc w:val="center"/>
            </w:pPr>
          </w:p>
        </w:tc>
      </w:tr>
      <w:tr w:rsidR="003C76C1" w:rsidRPr="003C76C1" w:rsidTr="000604BB">
        <w:trPr>
          <w:trHeight w:val="114"/>
        </w:trPr>
        <w:tc>
          <w:tcPr>
            <w:tcW w:w="710" w:type="dxa"/>
            <w:vAlign w:val="center"/>
          </w:tcPr>
          <w:p w:rsidR="003C76C1" w:rsidRPr="003C76C1" w:rsidRDefault="003C76C1" w:rsidP="00673D67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/>
            <w:vAlign w:val="center"/>
          </w:tcPr>
          <w:p w:rsidR="003C76C1" w:rsidRPr="003C76C1" w:rsidRDefault="003C76C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3C76C1" w:rsidRPr="003C76C1" w:rsidRDefault="003C76C1" w:rsidP="00C922BB">
            <w:pPr>
              <w:jc w:val="center"/>
            </w:pPr>
          </w:p>
        </w:tc>
        <w:tc>
          <w:tcPr>
            <w:tcW w:w="1417" w:type="dxa"/>
          </w:tcPr>
          <w:p w:rsidR="003C76C1" w:rsidRDefault="003C76C1" w:rsidP="003C76C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3C76C1" w:rsidRPr="003C76C1" w:rsidRDefault="003C76C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3C76C1" w:rsidRPr="003C76C1" w:rsidRDefault="003C76C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3C76C1" w:rsidRDefault="003C76C1" w:rsidP="003C76C1">
            <w:pPr>
              <w:jc w:val="both"/>
            </w:pPr>
            <w:r>
              <w:t>Индивид</w:t>
            </w:r>
            <w:r>
              <w:t>у</w:t>
            </w:r>
            <w:r>
              <w:t>альный контроль</w:t>
            </w:r>
          </w:p>
        </w:tc>
        <w:tc>
          <w:tcPr>
            <w:tcW w:w="1417" w:type="dxa"/>
          </w:tcPr>
          <w:p w:rsidR="003C76C1" w:rsidRPr="003C76C1" w:rsidRDefault="003C76C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3C76C1" w:rsidRPr="003C76C1" w:rsidRDefault="003C76C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C76C1" w:rsidRPr="003C76C1" w:rsidRDefault="003C76C1" w:rsidP="00673D67">
            <w:pPr>
              <w:jc w:val="center"/>
            </w:pPr>
          </w:p>
        </w:tc>
      </w:tr>
      <w:tr w:rsidR="003C76C1" w:rsidRPr="003C76C1" w:rsidTr="000604BB">
        <w:trPr>
          <w:trHeight w:val="114"/>
        </w:trPr>
        <w:tc>
          <w:tcPr>
            <w:tcW w:w="710" w:type="dxa"/>
            <w:vAlign w:val="center"/>
          </w:tcPr>
          <w:p w:rsidR="003C76C1" w:rsidRPr="003C76C1" w:rsidRDefault="003C76C1" w:rsidP="00673D67">
            <w:pPr>
              <w:jc w:val="center"/>
            </w:pPr>
            <w:r>
              <w:t>101</w:t>
            </w:r>
          </w:p>
        </w:tc>
        <w:tc>
          <w:tcPr>
            <w:tcW w:w="2976" w:type="dxa"/>
            <w:vAlign w:val="center"/>
          </w:tcPr>
          <w:p w:rsidR="003C76C1" w:rsidRPr="00673D67" w:rsidRDefault="003C76C1" w:rsidP="003C76C1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№9 по теме: «Положительные и отрицательные числа»</w:t>
            </w:r>
          </w:p>
        </w:tc>
        <w:tc>
          <w:tcPr>
            <w:tcW w:w="851" w:type="dxa"/>
            <w:vAlign w:val="center"/>
          </w:tcPr>
          <w:p w:rsidR="003C76C1" w:rsidRDefault="003C76C1" w:rsidP="003C76C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76C1" w:rsidRPr="00431380" w:rsidRDefault="003C76C1" w:rsidP="003C76C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3C76C1" w:rsidRPr="00431380" w:rsidRDefault="003C76C1" w:rsidP="003C76C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3C76C1" w:rsidRPr="003C76C1" w:rsidRDefault="003C76C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3C76C1" w:rsidRPr="00431380" w:rsidRDefault="003C76C1" w:rsidP="003C76C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3C76C1" w:rsidRPr="003C76C1" w:rsidRDefault="003C76C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3C76C1" w:rsidRPr="003C76C1" w:rsidRDefault="003C76C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C76C1" w:rsidRPr="003C76C1" w:rsidRDefault="003C76C1" w:rsidP="00673D67">
            <w:pPr>
              <w:jc w:val="center"/>
            </w:pPr>
          </w:p>
        </w:tc>
      </w:tr>
      <w:tr w:rsidR="003C76C1" w:rsidRPr="00CB216B" w:rsidTr="003C76C1">
        <w:trPr>
          <w:trHeight w:val="114"/>
        </w:trPr>
        <w:tc>
          <w:tcPr>
            <w:tcW w:w="16160" w:type="dxa"/>
            <w:gridSpan w:val="10"/>
          </w:tcPr>
          <w:p w:rsidR="003C76C1" w:rsidRPr="00CB216B" w:rsidRDefault="00B01E2A" w:rsidP="00B01E2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Сложение и вычитание положительных и отрицательных чисел (15</w:t>
            </w:r>
            <w:r w:rsidR="003C76C1">
              <w:rPr>
                <w:b/>
                <w:i/>
                <w:iCs/>
                <w:sz w:val="28"/>
                <w:szCs w:val="28"/>
              </w:rPr>
              <w:t xml:space="preserve"> ч)</w:t>
            </w:r>
          </w:p>
        </w:tc>
      </w:tr>
      <w:tr w:rsidR="00B01E2A" w:rsidRPr="00B01E2A" w:rsidTr="000604BB">
        <w:trPr>
          <w:trHeight w:val="114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  <w:vAlign w:val="center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Сложение чисел с пом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щью координатной пр</w:t>
            </w:r>
            <w:r w:rsidRPr="00673D67">
              <w:rPr>
                <w:iCs/>
              </w:rPr>
              <w:t>я</w:t>
            </w:r>
            <w:r w:rsidRPr="00673D67">
              <w:rPr>
                <w:iCs/>
              </w:rPr>
              <w:t>мой.</w:t>
            </w:r>
          </w:p>
        </w:tc>
        <w:tc>
          <w:tcPr>
            <w:tcW w:w="851" w:type="dxa"/>
            <w:vMerge w:val="restart"/>
            <w:vAlign w:val="center"/>
          </w:tcPr>
          <w:p w:rsidR="00B01E2A" w:rsidRPr="00B01E2A" w:rsidRDefault="00B01E2A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 xml:space="preserve">оложительные и отрицательные числа, </w:t>
            </w:r>
            <w:proofErr w:type="gramStart"/>
            <w:r w:rsidRPr="00673D67">
              <w:rPr>
                <w:iCs/>
              </w:rPr>
              <w:t>координа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ная</w:t>
            </w:r>
            <w:proofErr w:type="gramEnd"/>
            <w:r w:rsidRPr="00673D67">
              <w:rPr>
                <w:iCs/>
              </w:rPr>
              <w:t xml:space="preserve"> прямая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  <w:vMerge w:val="restart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 помощью коорд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 xml:space="preserve">натной прямой выполнять </w:t>
            </w:r>
            <w:r>
              <w:rPr>
                <w:iCs/>
              </w:rPr>
              <w:t>сложение чисел.</w:t>
            </w:r>
          </w:p>
          <w:p w:rsidR="00B01E2A" w:rsidRPr="00673D67" w:rsidRDefault="00B01E2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>, чему равна сумма противоположных чисел</w:t>
            </w:r>
          </w:p>
        </w:tc>
        <w:tc>
          <w:tcPr>
            <w:tcW w:w="1418" w:type="dxa"/>
          </w:tcPr>
          <w:p w:rsidR="00B01E2A" w:rsidRPr="00431380" w:rsidRDefault="00B01E2A" w:rsidP="00832391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B01E2A" w:rsidRPr="00673D67" w:rsidRDefault="00B01E2A" w:rsidP="00832391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</w:t>
            </w: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0604BB">
        <w:trPr>
          <w:trHeight w:val="114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/>
            <w:vAlign w:val="center"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B01E2A" w:rsidRPr="00B01E2A" w:rsidRDefault="00B01E2A" w:rsidP="00C922BB">
            <w:pPr>
              <w:jc w:val="center"/>
            </w:pP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B01E2A" w:rsidRPr="00B01E2A" w:rsidRDefault="00B01E2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Pr="00431380" w:rsidRDefault="00B01E2A" w:rsidP="00832391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0604BB">
        <w:trPr>
          <w:trHeight w:val="114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104</w:t>
            </w:r>
          </w:p>
        </w:tc>
        <w:tc>
          <w:tcPr>
            <w:tcW w:w="2976" w:type="dxa"/>
            <w:vAlign w:val="center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Сложение отрицательных чисел.</w:t>
            </w:r>
          </w:p>
        </w:tc>
        <w:tc>
          <w:tcPr>
            <w:tcW w:w="851" w:type="dxa"/>
            <w:vAlign w:val="center"/>
          </w:tcPr>
          <w:p w:rsidR="00B01E2A" w:rsidRPr="00B01E2A" w:rsidRDefault="00B01E2A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 xml:space="preserve">оложительные и отрицательные числа, сложение </w:t>
            </w:r>
            <w:r w:rsidRPr="00673D67">
              <w:rPr>
                <w:iCs/>
              </w:rPr>
              <w:lastRenderedPageBreak/>
              <w:t>отрицательных чисел</w:t>
            </w:r>
          </w:p>
        </w:tc>
        <w:tc>
          <w:tcPr>
            <w:tcW w:w="3118" w:type="dxa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lastRenderedPageBreak/>
              <w:t>Уметь</w:t>
            </w:r>
            <w:r w:rsidRPr="00673D67">
              <w:rPr>
                <w:iCs/>
              </w:rPr>
              <w:t xml:space="preserve"> складывать отриц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тельн</w:t>
            </w:r>
            <w:r>
              <w:rPr>
                <w:iCs/>
              </w:rPr>
              <w:t>ые числа</w:t>
            </w:r>
          </w:p>
          <w:p w:rsidR="00B01E2A" w:rsidRPr="00673D67" w:rsidRDefault="00B01E2A" w:rsidP="00832391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Default="00B01E2A" w:rsidP="00832391">
            <w:pPr>
              <w:jc w:val="center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0604BB">
        <w:trPr>
          <w:trHeight w:val="114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lastRenderedPageBreak/>
              <w:t>105</w:t>
            </w:r>
          </w:p>
        </w:tc>
        <w:tc>
          <w:tcPr>
            <w:tcW w:w="2976" w:type="dxa"/>
            <w:vAlign w:val="center"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B01E2A" w:rsidRPr="00B01E2A" w:rsidRDefault="00B01E2A" w:rsidP="00C922BB">
            <w:pPr>
              <w:jc w:val="center"/>
            </w:pP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</w:tcPr>
          <w:p w:rsidR="00B01E2A" w:rsidRPr="00B01E2A" w:rsidRDefault="00B01E2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Default="00B01E2A" w:rsidP="00832391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0604BB">
        <w:trPr>
          <w:trHeight w:val="114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lastRenderedPageBreak/>
              <w:t>106</w:t>
            </w:r>
          </w:p>
        </w:tc>
        <w:tc>
          <w:tcPr>
            <w:tcW w:w="2976" w:type="dxa"/>
            <w:vMerge w:val="restart"/>
            <w:vAlign w:val="center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Сложение чисел с разн</w:t>
            </w:r>
            <w:r w:rsidRPr="00673D67">
              <w:rPr>
                <w:iCs/>
              </w:rPr>
              <w:t>ы</w:t>
            </w:r>
            <w:r w:rsidRPr="00673D67">
              <w:rPr>
                <w:iCs/>
              </w:rPr>
              <w:t>ми знаками.</w:t>
            </w:r>
          </w:p>
        </w:tc>
        <w:tc>
          <w:tcPr>
            <w:tcW w:w="851" w:type="dxa"/>
            <w:vMerge w:val="restart"/>
            <w:vAlign w:val="center"/>
          </w:tcPr>
          <w:p w:rsidR="00B01E2A" w:rsidRPr="00B01E2A" w:rsidRDefault="00B01E2A" w:rsidP="00C922B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оложительные и отрицательные числа, сложение чисел с разными знаками</w:t>
            </w:r>
          </w:p>
        </w:tc>
        <w:tc>
          <w:tcPr>
            <w:tcW w:w="3118" w:type="dxa"/>
            <w:vMerge w:val="restart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алгоритм сложения чисел с разными зна</w:t>
            </w:r>
            <w:r>
              <w:rPr>
                <w:iCs/>
              </w:rPr>
              <w:t>ками.</w:t>
            </w:r>
          </w:p>
          <w:p w:rsidR="00B01E2A" w:rsidRPr="00673D67" w:rsidRDefault="00B01E2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складывать числа с разными знаками</w:t>
            </w:r>
          </w:p>
        </w:tc>
        <w:tc>
          <w:tcPr>
            <w:tcW w:w="1418" w:type="dxa"/>
          </w:tcPr>
          <w:p w:rsidR="00B01E2A" w:rsidRDefault="00B01E2A" w:rsidP="00832391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0604BB">
        <w:trPr>
          <w:trHeight w:val="114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/>
            <w:vAlign w:val="center"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B01E2A" w:rsidRPr="00B01E2A" w:rsidRDefault="00B01E2A" w:rsidP="00C922BB">
            <w:pPr>
              <w:jc w:val="center"/>
            </w:pP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B01E2A" w:rsidRPr="00B01E2A" w:rsidRDefault="00B01E2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Default="00B01E2A" w:rsidP="00832391">
            <w:pPr>
              <w:jc w:val="center"/>
            </w:pPr>
            <w:r>
              <w:t>Математ</w:t>
            </w:r>
            <w:r>
              <w:t>и</w:t>
            </w:r>
            <w:r>
              <w:t>ческий диктант</w:t>
            </w:r>
          </w:p>
        </w:tc>
        <w:tc>
          <w:tcPr>
            <w:tcW w:w="1417" w:type="dxa"/>
            <w:vMerge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0604BB">
        <w:trPr>
          <w:trHeight w:val="114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/>
            <w:vAlign w:val="center"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B01E2A" w:rsidRPr="00B01E2A" w:rsidRDefault="00B01E2A" w:rsidP="00C922BB">
            <w:pPr>
              <w:jc w:val="center"/>
            </w:pP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B01E2A" w:rsidRPr="00B01E2A" w:rsidRDefault="00B01E2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Pr="00431380" w:rsidRDefault="00B01E2A" w:rsidP="00832391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0604BB">
        <w:trPr>
          <w:trHeight w:val="114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/>
            <w:vAlign w:val="center"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B01E2A" w:rsidRPr="00B01E2A" w:rsidRDefault="00B01E2A" w:rsidP="00C922BB">
            <w:pPr>
              <w:jc w:val="center"/>
            </w:pP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Обобщение и корре</w:t>
            </w:r>
            <w:r>
              <w:t>к</w:t>
            </w:r>
            <w:r>
              <w:t>ция знаний</w:t>
            </w:r>
          </w:p>
        </w:tc>
        <w:tc>
          <w:tcPr>
            <w:tcW w:w="2127" w:type="dxa"/>
            <w:vMerge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B01E2A" w:rsidRPr="00B01E2A" w:rsidRDefault="00B01E2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Pr="00431380" w:rsidRDefault="00B01E2A" w:rsidP="00832391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B01E2A">
        <w:trPr>
          <w:trHeight w:val="828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  <w:vAlign w:val="center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Вычитание.</w:t>
            </w:r>
          </w:p>
        </w:tc>
        <w:tc>
          <w:tcPr>
            <w:tcW w:w="851" w:type="dxa"/>
            <w:vMerge w:val="restart"/>
            <w:vAlign w:val="center"/>
          </w:tcPr>
          <w:p w:rsidR="00B01E2A" w:rsidRPr="00B01E2A" w:rsidRDefault="00B01E2A" w:rsidP="00C922B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673D67">
              <w:rPr>
                <w:iCs/>
              </w:rPr>
              <w:t>ычитание чисел с разными знак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 xml:space="preserve">ми, </w:t>
            </w:r>
            <w:proofErr w:type="gramStart"/>
            <w:r w:rsidRPr="00673D67">
              <w:rPr>
                <w:iCs/>
              </w:rPr>
              <w:t>координатная</w:t>
            </w:r>
            <w:proofErr w:type="gramEnd"/>
            <w:r w:rsidRPr="00673D67">
              <w:rPr>
                <w:iCs/>
              </w:rPr>
              <w:t xml:space="preserve"> прямая</w:t>
            </w:r>
          </w:p>
        </w:tc>
        <w:tc>
          <w:tcPr>
            <w:tcW w:w="3118" w:type="dxa"/>
            <w:vMerge w:val="restart"/>
          </w:tcPr>
          <w:p w:rsidR="00B01E2A" w:rsidRPr="00673D67" w:rsidRDefault="00B01E2A" w:rsidP="00B01E2A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 помощью коорд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натной прямой выполнять вычитание чисел;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испол</w:t>
            </w:r>
            <w:r w:rsidRPr="00673D67">
              <w:rPr>
                <w:iCs/>
              </w:rPr>
              <w:t>ь</w:t>
            </w:r>
            <w:r w:rsidRPr="00673D67">
              <w:rPr>
                <w:iCs/>
              </w:rPr>
              <w:t>зовать правило вычитания</w:t>
            </w:r>
            <w:r>
              <w:rPr>
                <w:iCs/>
              </w:rPr>
              <w:t xml:space="preserve">; </w:t>
            </w:r>
            <w:r w:rsidRPr="00673D67">
              <w:rPr>
                <w:iCs/>
              </w:rPr>
              <w:t xml:space="preserve">находить длину отрезка </w:t>
            </w:r>
            <w:proofErr w:type="gramStart"/>
            <w:r w:rsidRPr="00673D67">
              <w:rPr>
                <w:iCs/>
              </w:rPr>
              <w:t>на</w:t>
            </w:r>
            <w:proofErr w:type="gramEnd"/>
            <w:r w:rsidRPr="00673D67">
              <w:rPr>
                <w:iCs/>
              </w:rPr>
              <w:t xml:space="preserve"> координатной прямой</w:t>
            </w:r>
          </w:p>
        </w:tc>
        <w:tc>
          <w:tcPr>
            <w:tcW w:w="1418" w:type="dxa"/>
          </w:tcPr>
          <w:p w:rsidR="00B01E2A" w:rsidRDefault="00B01E2A" w:rsidP="00832391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  <w:r w:rsidRPr="00673D67">
              <w:rPr>
                <w:iCs/>
              </w:rPr>
              <w:t>«имущес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ва» и «до</w:t>
            </w:r>
            <w:r w:rsidRPr="00673D67">
              <w:rPr>
                <w:iCs/>
              </w:rPr>
              <w:t>л</w:t>
            </w:r>
            <w:r w:rsidRPr="00673D67">
              <w:rPr>
                <w:iCs/>
              </w:rPr>
              <w:t>ги»</w:t>
            </w: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B01E2A">
        <w:trPr>
          <w:trHeight w:val="828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/>
            <w:vAlign w:val="center"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B01E2A" w:rsidRPr="00B01E2A" w:rsidRDefault="00B01E2A" w:rsidP="00C922BB">
            <w:pPr>
              <w:jc w:val="center"/>
            </w:pP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B01E2A" w:rsidRPr="00B01E2A" w:rsidRDefault="00B01E2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Pr="00431380" w:rsidRDefault="00B01E2A" w:rsidP="00832391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B01E2A">
        <w:trPr>
          <w:trHeight w:val="828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/>
            <w:vAlign w:val="center"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B01E2A" w:rsidRPr="00B01E2A" w:rsidRDefault="00B01E2A" w:rsidP="00C922BB">
            <w:pPr>
              <w:jc w:val="center"/>
            </w:pP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B01E2A" w:rsidRPr="00B01E2A" w:rsidRDefault="00B01E2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Default="00B01E2A" w:rsidP="00832391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431380" w:rsidRDefault="00B01E2A" w:rsidP="00832391">
            <w:pPr>
              <w:jc w:val="both"/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B01E2A">
        <w:trPr>
          <w:trHeight w:val="828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/>
            <w:vAlign w:val="center"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B01E2A" w:rsidRPr="00B01E2A" w:rsidRDefault="00B01E2A" w:rsidP="00C922BB">
            <w:pPr>
              <w:jc w:val="center"/>
            </w:pP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Обобщение и корре</w:t>
            </w:r>
            <w:r>
              <w:t>к</w:t>
            </w:r>
            <w:r>
              <w:t>ция знаний</w:t>
            </w:r>
          </w:p>
        </w:tc>
        <w:tc>
          <w:tcPr>
            <w:tcW w:w="2127" w:type="dxa"/>
            <w:vMerge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B01E2A" w:rsidRPr="00B01E2A" w:rsidRDefault="00B01E2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Pr="00431380" w:rsidRDefault="00B01E2A" w:rsidP="00832391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B01E2A">
        <w:trPr>
          <w:trHeight w:val="515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/>
            <w:vAlign w:val="center"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B01E2A" w:rsidRPr="00B01E2A" w:rsidRDefault="00B01E2A" w:rsidP="00C922BB">
            <w:pPr>
              <w:jc w:val="center"/>
            </w:pPr>
          </w:p>
        </w:tc>
        <w:tc>
          <w:tcPr>
            <w:tcW w:w="1417" w:type="dxa"/>
          </w:tcPr>
          <w:p w:rsidR="00B01E2A" w:rsidRDefault="00B01E2A" w:rsidP="00832391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B01E2A" w:rsidRPr="00B01E2A" w:rsidRDefault="00B01E2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B01E2A" w:rsidRPr="00B01E2A" w:rsidRDefault="00B01E2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Pr="00431380" w:rsidRDefault="00B01E2A" w:rsidP="00832391">
            <w:pPr>
              <w:jc w:val="both"/>
            </w:pPr>
            <w:r>
              <w:t>Работа в парах</w:t>
            </w:r>
          </w:p>
        </w:tc>
        <w:tc>
          <w:tcPr>
            <w:tcW w:w="1417" w:type="dxa"/>
            <w:vMerge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0604BB">
        <w:trPr>
          <w:trHeight w:val="114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t>115</w:t>
            </w:r>
          </w:p>
        </w:tc>
        <w:tc>
          <w:tcPr>
            <w:tcW w:w="2976" w:type="dxa"/>
            <w:vAlign w:val="center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:rsidR="00B01E2A" w:rsidRPr="00B01E2A" w:rsidRDefault="00B01E2A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1E2A" w:rsidRPr="00B01E2A" w:rsidRDefault="00B01E2A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673D67">
              <w:rPr>
                <w:iCs/>
              </w:rPr>
              <w:t>ложение и в</w:t>
            </w:r>
            <w:r w:rsidRPr="00673D67">
              <w:rPr>
                <w:iCs/>
              </w:rPr>
              <w:t>ы</w:t>
            </w:r>
            <w:r w:rsidRPr="00673D67">
              <w:rPr>
                <w:iCs/>
              </w:rPr>
              <w:t>читание чисел, длина отрезка</w:t>
            </w:r>
          </w:p>
        </w:tc>
        <w:tc>
          <w:tcPr>
            <w:tcW w:w="3118" w:type="dxa"/>
          </w:tcPr>
          <w:p w:rsidR="00B01E2A" w:rsidRPr="00673D67" w:rsidRDefault="00B01E2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правила сложения чисел, правила нахождения длины отрезка </w:t>
            </w:r>
            <w:proofErr w:type="gramStart"/>
            <w:r w:rsidRPr="00673D67">
              <w:rPr>
                <w:iCs/>
              </w:rPr>
              <w:t>на</w:t>
            </w:r>
            <w:proofErr w:type="gramEnd"/>
            <w:r w:rsidRPr="00673D67">
              <w:rPr>
                <w:iCs/>
              </w:rPr>
              <w:t xml:space="preserve"> коорд</w:t>
            </w:r>
            <w:r w:rsidRPr="00673D67">
              <w:rPr>
                <w:iCs/>
              </w:rPr>
              <w:t>и</w:t>
            </w:r>
            <w:r>
              <w:rPr>
                <w:iCs/>
              </w:rPr>
              <w:t>натной прямой.</w:t>
            </w:r>
          </w:p>
          <w:p w:rsidR="00B01E2A" w:rsidRPr="00673D67" w:rsidRDefault="00B01E2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складывать и выч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тать числа, находить длину отрезка, решать уравнения, используя правила слож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ния и вычитания чисел</w:t>
            </w:r>
          </w:p>
        </w:tc>
        <w:tc>
          <w:tcPr>
            <w:tcW w:w="1418" w:type="dxa"/>
          </w:tcPr>
          <w:p w:rsidR="00B01E2A" w:rsidRPr="00B01E2A" w:rsidRDefault="00B01E2A" w:rsidP="00C922BB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B01E2A" w:rsidRPr="00B01E2A" w:rsidTr="000604BB">
        <w:trPr>
          <w:trHeight w:val="114"/>
        </w:trPr>
        <w:tc>
          <w:tcPr>
            <w:tcW w:w="710" w:type="dxa"/>
            <w:vAlign w:val="center"/>
          </w:tcPr>
          <w:p w:rsidR="00B01E2A" w:rsidRPr="00B01E2A" w:rsidRDefault="00B01E2A" w:rsidP="00673D67">
            <w:pPr>
              <w:jc w:val="center"/>
            </w:pPr>
            <w:r>
              <w:lastRenderedPageBreak/>
              <w:t>116</w:t>
            </w:r>
          </w:p>
        </w:tc>
        <w:tc>
          <w:tcPr>
            <w:tcW w:w="2976" w:type="dxa"/>
            <w:vAlign w:val="center"/>
          </w:tcPr>
          <w:p w:rsidR="00B01E2A" w:rsidRPr="00673D67" w:rsidRDefault="00B01E2A" w:rsidP="00B01E2A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№10 по теме: «Сложение и в</w:t>
            </w:r>
            <w:r>
              <w:rPr>
                <w:iCs/>
              </w:rPr>
              <w:t>ы</w:t>
            </w:r>
            <w:r>
              <w:rPr>
                <w:iCs/>
              </w:rPr>
              <w:t>читание положительных и отрицательных чисел»</w:t>
            </w:r>
          </w:p>
        </w:tc>
        <w:tc>
          <w:tcPr>
            <w:tcW w:w="851" w:type="dxa"/>
            <w:vAlign w:val="center"/>
          </w:tcPr>
          <w:p w:rsidR="00B01E2A" w:rsidRDefault="00B01E2A" w:rsidP="0083239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1E2A" w:rsidRPr="00431380" w:rsidRDefault="00B01E2A" w:rsidP="0083239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B01E2A" w:rsidRPr="00431380" w:rsidRDefault="00B01E2A" w:rsidP="0083239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B01E2A" w:rsidRPr="003C76C1" w:rsidRDefault="00B01E2A" w:rsidP="00832391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01E2A" w:rsidRPr="00431380" w:rsidRDefault="00B01E2A" w:rsidP="0083239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B01E2A" w:rsidRPr="00B01E2A" w:rsidRDefault="00B01E2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01E2A" w:rsidRPr="00B01E2A" w:rsidRDefault="00B01E2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B01E2A" w:rsidRPr="00B01E2A" w:rsidRDefault="00B01E2A" w:rsidP="00673D67">
            <w:pPr>
              <w:jc w:val="center"/>
            </w:pPr>
          </w:p>
        </w:tc>
      </w:tr>
      <w:tr w:rsidR="003C1C16" w:rsidRPr="00CB216B" w:rsidTr="00832391">
        <w:trPr>
          <w:trHeight w:val="114"/>
        </w:trPr>
        <w:tc>
          <w:tcPr>
            <w:tcW w:w="16160" w:type="dxa"/>
            <w:gridSpan w:val="10"/>
          </w:tcPr>
          <w:p w:rsidR="003C1C16" w:rsidRPr="00CB216B" w:rsidRDefault="00886433" w:rsidP="0083239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Умножение и деление </w:t>
            </w:r>
            <w:r w:rsidR="003C1C16">
              <w:rPr>
                <w:b/>
                <w:i/>
                <w:iCs/>
                <w:sz w:val="28"/>
                <w:szCs w:val="28"/>
              </w:rPr>
              <w:t xml:space="preserve"> положит</w:t>
            </w:r>
            <w:r>
              <w:rPr>
                <w:b/>
                <w:i/>
                <w:iCs/>
                <w:sz w:val="28"/>
                <w:szCs w:val="28"/>
              </w:rPr>
              <w:t>ельных и отрицательных чисел (13</w:t>
            </w:r>
            <w:r w:rsidR="003C1C16">
              <w:rPr>
                <w:b/>
                <w:i/>
                <w:iCs/>
                <w:sz w:val="28"/>
                <w:szCs w:val="28"/>
              </w:rPr>
              <w:t xml:space="preserve"> ч)</w:t>
            </w: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  <w:vAlign w:val="center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Умножение.</w:t>
            </w:r>
          </w:p>
        </w:tc>
        <w:tc>
          <w:tcPr>
            <w:tcW w:w="851" w:type="dxa"/>
            <w:vMerge w:val="restart"/>
            <w:vAlign w:val="center"/>
          </w:tcPr>
          <w:p w:rsidR="00886433" w:rsidRPr="003C1C16" w:rsidRDefault="00886433" w:rsidP="00C922B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оложительные и отрицательные числа, правило умножения чисел с разными знак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ми</w:t>
            </w:r>
          </w:p>
        </w:tc>
        <w:tc>
          <w:tcPr>
            <w:tcW w:w="3118" w:type="dxa"/>
            <w:vMerge w:val="restart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таблицу умноже</w:t>
            </w:r>
            <w:r>
              <w:rPr>
                <w:iCs/>
              </w:rPr>
              <w:t>ния.</w:t>
            </w:r>
          </w:p>
          <w:p w:rsidR="00886433" w:rsidRPr="00673D67" w:rsidRDefault="00886433" w:rsidP="00886433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перемножать числа с разными знаками;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пер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множать отрицательные числа</w:t>
            </w:r>
          </w:p>
        </w:tc>
        <w:tc>
          <w:tcPr>
            <w:tcW w:w="1418" w:type="dxa"/>
          </w:tcPr>
          <w:p w:rsidR="00886433" w:rsidRDefault="00886433" w:rsidP="00832391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886433" w:rsidRPr="00673D67" w:rsidRDefault="00886433" w:rsidP="00832391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резент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ция</w:t>
            </w: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/>
            <w:vAlign w:val="center"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86433" w:rsidRPr="003C1C16" w:rsidRDefault="00886433" w:rsidP="00C922BB">
            <w:pPr>
              <w:jc w:val="center"/>
            </w:pP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86433" w:rsidRPr="003C1C16" w:rsidRDefault="00886433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86433" w:rsidRDefault="00886433" w:rsidP="00832391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Default="00886433" w:rsidP="00832391">
            <w:pPr>
              <w:jc w:val="center"/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/>
            <w:vAlign w:val="center"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86433" w:rsidRPr="003C1C16" w:rsidRDefault="00886433" w:rsidP="00C922BB">
            <w:pPr>
              <w:jc w:val="center"/>
            </w:pP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86433" w:rsidRPr="003C1C16" w:rsidRDefault="00886433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86433" w:rsidRDefault="00886433" w:rsidP="00832391">
            <w:pPr>
              <w:jc w:val="center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  <w:vAlign w:val="center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Деление.</w:t>
            </w:r>
          </w:p>
        </w:tc>
        <w:tc>
          <w:tcPr>
            <w:tcW w:w="851" w:type="dxa"/>
            <w:vMerge w:val="restart"/>
            <w:vAlign w:val="center"/>
          </w:tcPr>
          <w:p w:rsidR="00886433" w:rsidRPr="003C1C16" w:rsidRDefault="00886433" w:rsidP="00C922B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оложительные и отрицательные числа, правило деления чисел с разными знаками</w:t>
            </w:r>
          </w:p>
        </w:tc>
        <w:tc>
          <w:tcPr>
            <w:tcW w:w="3118" w:type="dxa"/>
            <w:vMerge w:val="restart"/>
          </w:tcPr>
          <w:p w:rsidR="00886433" w:rsidRPr="00673D67" w:rsidRDefault="00886433" w:rsidP="00886433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делить числа с ра</w:t>
            </w:r>
            <w:r w:rsidRPr="00673D67">
              <w:rPr>
                <w:iCs/>
              </w:rPr>
              <w:t>з</w:t>
            </w:r>
            <w:r w:rsidRPr="00673D67">
              <w:rPr>
                <w:iCs/>
              </w:rPr>
              <w:t>ными знаками;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делить о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рицательные числа;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решать уравнения и текстовые з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дачи</w:t>
            </w:r>
          </w:p>
        </w:tc>
        <w:tc>
          <w:tcPr>
            <w:tcW w:w="1418" w:type="dxa"/>
          </w:tcPr>
          <w:p w:rsidR="00886433" w:rsidRPr="00431380" w:rsidRDefault="00886433" w:rsidP="00832391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Default="00886433" w:rsidP="00832391">
            <w:pPr>
              <w:jc w:val="center"/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/>
            <w:vAlign w:val="center"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86433" w:rsidRPr="003C1C16" w:rsidRDefault="00886433" w:rsidP="00C922BB">
            <w:pPr>
              <w:jc w:val="center"/>
            </w:pP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86433" w:rsidRPr="003C1C16" w:rsidRDefault="00886433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86433" w:rsidRDefault="00886433" w:rsidP="00832391">
            <w:pPr>
              <w:jc w:val="center"/>
            </w:pPr>
            <w:r>
              <w:t>Математ</w:t>
            </w:r>
            <w:r>
              <w:t>и</w:t>
            </w:r>
            <w:r>
              <w:t>ческий диктант</w:t>
            </w:r>
          </w:p>
        </w:tc>
        <w:tc>
          <w:tcPr>
            <w:tcW w:w="1417" w:type="dxa"/>
            <w:vMerge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/>
            <w:vAlign w:val="center"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86433" w:rsidRPr="003C1C16" w:rsidRDefault="00886433" w:rsidP="00C922BB">
            <w:pPr>
              <w:jc w:val="center"/>
            </w:pP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86433" w:rsidRPr="003C1C16" w:rsidRDefault="00886433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86433" w:rsidRPr="00431380" w:rsidRDefault="00886433" w:rsidP="00832391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  <w:vAlign w:val="center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Рациональные числа</w:t>
            </w:r>
          </w:p>
        </w:tc>
        <w:tc>
          <w:tcPr>
            <w:tcW w:w="851" w:type="dxa"/>
            <w:vMerge w:val="restart"/>
            <w:vAlign w:val="center"/>
          </w:tcPr>
          <w:p w:rsidR="00886433" w:rsidRPr="003C1C16" w:rsidRDefault="00886433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Pr="00673D67">
              <w:rPr>
                <w:iCs/>
              </w:rPr>
              <w:t>ациональные числа, запись 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циональных ч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сел, периодич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ская дробь</w:t>
            </w:r>
          </w:p>
        </w:tc>
        <w:tc>
          <w:tcPr>
            <w:tcW w:w="3118" w:type="dxa"/>
            <w:vMerge w:val="restart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представлять раци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нальное число в виде дес</w:t>
            </w:r>
            <w:r w:rsidRPr="00673D67">
              <w:rPr>
                <w:iCs/>
              </w:rPr>
              <w:t>я</w:t>
            </w:r>
            <w:r w:rsidRPr="00673D67">
              <w:rPr>
                <w:iCs/>
              </w:rPr>
              <w:t>тичной или периодической дроби</w:t>
            </w:r>
          </w:p>
        </w:tc>
        <w:tc>
          <w:tcPr>
            <w:tcW w:w="1418" w:type="dxa"/>
          </w:tcPr>
          <w:p w:rsidR="00886433" w:rsidRDefault="00886433" w:rsidP="00832391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/>
            <w:vAlign w:val="center"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86433" w:rsidRPr="003C1C16" w:rsidRDefault="00886433" w:rsidP="00C922BB">
            <w:pPr>
              <w:jc w:val="center"/>
            </w:pP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86433" w:rsidRPr="003C1C16" w:rsidRDefault="00886433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86433" w:rsidRPr="00431380" w:rsidRDefault="00886433" w:rsidP="00832391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  <w:vAlign w:val="center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Свойства действий с 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циональными числами.</w:t>
            </w:r>
          </w:p>
        </w:tc>
        <w:tc>
          <w:tcPr>
            <w:tcW w:w="851" w:type="dxa"/>
            <w:vMerge w:val="restart"/>
            <w:vAlign w:val="center"/>
          </w:tcPr>
          <w:p w:rsidR="00886433" w:rsidRPr="003C1C16" w:rsidRDefault="00886433" w:rsidP="00C922B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Pr="00673D67">
              <w:rPr>
                <w:iCs/>
              </w:rPr>
              <w:t>ациональные числа, сложение рациональных ч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сел, умножение рациональных ч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сел</w:t>
            </w:r>
          </w:p>
        </w:tc>
        <w:tc>
          <w:tcPr>
            <w:tcW w:w="3118" w:type="dxa"/>
            <w:vMerge w:val="restart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все свойства слож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ния и умножения раци</w:t>
            </w:r>
            <w:r w:rsidRPr="00673D67">
              <w:rPr>
                <w:iCs/>
              </w:rPr>
              <w:t>о</w:t>
            </w:r>
            <w:r>
              <w:rPr>
                <w:iCs/>
              </w:rPr>
              <w:t>нальных чисел.</w:t>
            </w:r>
          </w:p>
          <w:p w:rsidR="00886433" w:rsidRPr="00673D67" w:rsidRDefault="00886433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значение выражения, используя свойства сложения и умн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жения рациональных чисел</w:t>
            </w:r>
          </w:p>
        </w:tc>
        <w:tc>
          <w:tcPr>
            <w:tcW w:w="1418" w:type="dxa"/>
          </w:tcPr>
          <w:p w:rsidR="00886433" w:rsidRDefault="00886433" w:rsidP="00832391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 w:val="restart"/>
          </w:tcPr>
          <w:p w:rsidR="00886433" w:rsidRPr="00673D67" w:rsidRDefault="00886433" w:rsidP="00832391">
            <w:pPr>
              <w:jc w:val="center"/>
              <w:rPr>
                <w:iCs/>
              </w:rPr>
            </w:pPr>
            <w:r>
              <w:rPr>
                <w:iCs/>
              </w:rPr>
              <w:t>Г</w:t>
            </w:r>
            <w:r w:rsidRPr="00673D67">
              <w:rPr>
                <w:iCs/>
              </w:rPr>
              <w:t>рафы, вершины графа, ре</w:t>
            </w:r>
            <w:r w:rsidRPr="00673D67">
              <w:rPr>
                <w:iCs/>
              </w:rPr>
              <w:t>б</w:t>
            </w:r>
            <w:r w:rsidRPr="00673D67">
              <w:rPr>
                <w:iCs/>
              </w:rPr>
              <w:t>ра графа</w:t>
            </w: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/>
            <w:vAlign w:val="center"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86433" w:rsidRPr="003C1C16" w:rsidRDefault="00886433" w:rsidP="00C922BB">
            <w:pPr>
              <w:jc w:val="center"/>
            </w:pP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86433" w:rsidRPr="003C1C16" w:rsidRDefault="00886433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86433" w:rsidRPr="00431380" w:rsidRDefault="00886433" w:rsidP="00832391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/>
            <w:vAlign w:val="center"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86433" w:rsidRPr="003C1C16" w:rsidRDefault="00886433" w:rsidP="00C922BB">
            <w:pPr>
              <w:jc w:val="center"/>
            </w:pPr>
          </w:p>
        </w:tc>
        <w:tc>
          <w:tcPr>
            <w:tcW w:w="1417" w:type="dxa"/>
          </w:tcPr>
          <w:p w:rsidR="00886433" w:rsidRDefault="00886433" w:rsidP="00832391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886433" w:rsidRPr="003C1C16" w:rsidRDefault="00886433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86433" w:rsidRPr="003C1C16" w:rsidRDefault="00886433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86433" w:rsidRPr="00431380" w:rsidRDefault="00886433" w:rsidP="00832391">
            <w:pPr>
              <w:jc w:val="both"/>
            </w:pPr>
            <w:r>
              <w:t>Работа в парах</w:t>
            </w:r>
          </w:p>
        </w:tc>
        <w:tc>
          <w:tcPr>
            <w:tcW w:w="1417" w:type="dxa"/>
            <w:vMerge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976" w:type="dxa"/>
            <w:vAlign w:val="center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</w:t>
            </w:r>
          </w:p>
        </w:tc>
        <w:tc>
          <w:tcPr>
            <w:tcW w:w="851" w:type="dxa"/>
            <w:vAlign w:val="center"/>
          </w:tcPr>
          <w:p w:rsidR="00886433" w:rsidRPr="003C1C16" w:rsidRDefault="00886433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86433" w:rsidRPr="003C1C16" w:rsidRDefault="00886433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множение и д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ление чисел, 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циональные чи</w:t>
            </w:r>
            <w:r w:rsidRPr="00673D67">
              <w:rPr>
                <w:iCs/>
              </w:rPr>
              <w:t>с</w:t>
            </w:r>
            <w:r w:rsidRPr="00673D67">
              <w:rPr>
                <w:iCs/>
              </w:rPr>
              <w:t>ла, свойства де</w:t>
            </w:r>
            <w:r w:rsidRPr="00673D67">
              <w:rPr>
                <w:iCs/>
              </w:rPr>
              <w:t>й</w:t>
            </w:r>
            <w:r w:rsidRPr="00673D67">
              <w:rPr>
                <w:iCs/>
              </w:rPr>
              <w:t>ствий с раци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нальными числ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ми</w:t>
            </w:r>
          </w:p>
        </w:tc>
        <w:tc>
          <w:tcPr>
            <w:tcW w:w="3118" w:type="dxa"/>
          </w:tcPr>
          <w:p w:rsidR="00886433" w:rsidRPr="00673D67" w:rsidRDefault="00886433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умножать и делить рациональные числа, пр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менять свойства действий с рациональными числами при нахождении значений выражений, при упрощении выражений, при решении уравнений</w:t>
            </w:r>
          </w:p>
        </w:tc>
        <w:tc>
          <w:tcPr>
            <w:tcW w:w="1418" w:type="dxa"/>
          </w:tcPr>
          <w:p w:rsidR="00886433" w:rsidRPr="00B01E2A" w:rsidRDefault="00886433" w:rsidP="00832391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3C1C16" w:rsidTr="000604BB">
        <w:trPr>
          <w:trHeight w:val="114"/>
        </w:trPr>
        <w:tc>
          <w:tcPr>
            <w:tcW w:w="710" w:type="dxa"/>
            <w:vAlign w:val="center"/>
          </w:tcPr>
          <w:p w:rsidR="00886433" w:rsidRPr="003C1C16" w:rsidRDefault="00886433" w:rsidP="00673D67">
            <w:pPr>
              <w:jc w:val="center"/>
            </w:pPr>
            <w:r>
              <w:t>129</w:t>
            </w:r>
          </w:p>
        </w:tc>
        <w:tc>
          <w:tcPr>
            <w:tcW w:w="2976" w:type="dxa"/>
            <w:vAlign w:val="center"/>
          </w:tcPr>
          <w:p w:rsidR="00886433" w:rsidRPr="00673D67" w:rsidRDefault="00886433" w:rsidP="00886433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851" w:type="dxa"/>
            <w:vAlign w:val="center"/>
          </w:tcPr>
          <w:p w:rsidR="00886433" w:rsidRDefault="00886433" w:rsidP="0083239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86433" w:rsidRPr="00431380" w:rsidRDefault="00886433" w:rsidP="0083239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886433" w:rsidRPr="00431380" w:rsidRDefault="00886433" w:rsidP="0083239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886433" w:rsidRPr="003C76C1" w:rsidRDefault="00886433" w:rsidP="00832391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86433" w:rsidRPr="00431380" w:rsidRDefault="00886433" w:rsidP="0083239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886433" w:rsidRPr="003C1C16" w:rsidRDefault="00886433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86433" w:rsidRPr="003C1C16" w:rsidRDefault="00886433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86433" w:rsidRPr="003C1C16" w:rsidRDefault="00886433" w:rsidP="00673D67">
            <w:pPr>
              <w:jc w:val="center"/>
            </w:pPr>
          </w:p>
        </w:tc>
      </w:tr>
      <w:tr w:rsidR="00886433" w:rsidRPr="00CB216B" w:rsidTr="00832391">
        <w:trPr>
          <w:trHeight w:val="114"/>
        </w:trPr>
        <w:tc>
          <w:tcPr>
            <w:tcW w:w="16160" w:type="dxa"/>
            <w:gridSpan w:val="10"/>
          </w:tcPr>
          <w:p w:rsidR="00886433" w:rsidRPr="00CB216B" w:rsidRDefault="00886433" w:rsidP="0083239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Решение уравнений (16 ч)</w:t>
            </w: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  <w:vAlign w:val="center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Раскрытие скобок.</w:t>
            </w:r>
          </w:p>
        </w:tc>
        <w:tc>
          <w:tcPr>
            <w:tcW w:w="851" w:type="dxa"/>
            <w:vMerge w:val="restart"/>
            <w:vAlign w:val="center"/>
          </w:tcPr>
          <w:p w:rsidR="00832391" w:rsidRPr="003C1C16" w:rsidRDefault="00832391" w:rsidP="00C922B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Pr="00673D67">
              <w:rPr>
                <w:iCs/>
              </w:rPr>
              <w:t>аскрытие скобок</w:t>
            </w:r>
          </w:p>
        </w:tc>
        <w:tc>
          <w:tcPr>
            <w:tcW w:w="3118" w:type="dxa"/>
            <w:vMerge w:val="restart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>
              <w:rPr>
                <w:iCs/>
              </w:rPr>
              <w:t xml:space="preserve"> правило раскрытия скобок.</w:t>
            </w:r>
          </w:p>
          <w:p w:rsidR="00832391" w:rsidRPr="00673D67" w:rsidRDefault="00832391" w:rsidP="00886433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раскрывать скобки, когда перед скобками стоит знак «+» или «</w:t>
            </w:r>
            <w:proofErr w:type="gramStart"/>
            <w:r w:rsidRPr="00673D67">
              <w:rPr>
                <w:iCs/>
              </w:rPr>
              <w:t>-»</w:t>
            </w:r>
            <w:proofErr w:type="gramEnd"/>
            <w:r w:rsidRPr="00673D67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находить значение выражения</w:t>
            </w:r>
          </w:p>
        </w:tc>
        <w:tc>
          <w:tcPr>
            <w:tcW w:w="1418" w:type="dxa"/>
          </w:tcPr>
          <w:p w:rsidR="00832391" w:rsidRDefault="00832391" w:rsidP="00832391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832391" w:rsidRPr="00673D67" w:rsidRDefault="00832391" w:rsidP="00832391">
            <w:pPr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резент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ция</w:t>
            </w:r>
          </w:p>
        </w:tc>
        <w:tc>
          <w:tcPr>
            <w:tcW w:w="1134" w:type="dxa"/>
          </w:tcPr>
          <w:p w:rsidR="00832391" w:rsidRPr="003C1C16" w:rsidRDefault="0083239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/>
            <w:vAlign w:val="center"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32391" w:rsidRPr="003C1C16" w:rsidRDefault="00832391" w:rsidP="00C922BB">
            <w:pPr>
              <w:jc w:val="center"/>
            </w:pP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32391" w:rsidRPr="003C1C16" w:rsidRDefault="0083239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Default="00832391" w:rsidP="00832391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Pr="003C1C16" w:rsidRDefault="0083239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/>
            <w:vAlign w:val="center"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32391" w:rsidRPr="003C1C16" w:rsidRDefault="00832391" w:rsidP="00C922BB">
            <w:pPr>
              <w:jc w:val="center"/>
            </w:pP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32391" w:rsidRPr="003C1C16" w:rsidRDefault="0083239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Default="00832391" w:rsidP="00832391">
            <w:pPr>
              <w:jc w:val="center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Pr="003C1C16" w:rsidRDefault="0083239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  <w:vAlign w:val="center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Коэффициент.</w:t>
            </w:r>
          </w:p>
        </w:tc>
        <w:tc>
          <w:tcPr>
            <w:tcW w:w="851" w:type="dxa"/>
            <w:vMerge w:val="restart"/>
            <w:vAlign w:val="center"/>
          </w:tcPr>
          <w:p w:rsidR="00832391" w:rsidRPr="003C1C16" w:rsidRDefault="00832391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>
              <w:rPr>
                <w:iCs/>
              </w:rPr>
              <w:t>Ч</w:t>
            </w:r>
            <w:r w:rsidRPr="00673D67">
              <w:rPr>
                <w:iCs/>
              </w:rPr>
              <w:t>исловой коэ</w:t>
            </w:r>
            <w:r w:rsidRPr="00673D67">
              <w:rPr>
                <w:iCs/>
              </w:rPr>
              <w:t>ф</w:t>
            </w:r>
            <w:r w:rsidRPr="00673D67">
              <w:rPr>
                <w:iCs/>
              </w:rPr>
              <w:t>фициент, коэфф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 xml:space="preserve">циент выражений </w:t>
            </w:r>
            <w:proofErr w:type="gramStart"/>
            <w:r w:rsidRPr="00673D67">
              <w:rPr>
                <w:b/>
                <w:iCs/>
              </w:rPr>
              <w:t>–</w:t>
            </w:r>
            <w:proofErr w:type="spellStart"/>
            <w:r w:rsidRPr="00673D67">
              <w:rPr>
                <w:b/>
                <w:iCs/>
              </w:rPr>
              <w:t>х</w:t>
            </w:r>
            <w:proofErr w:type="spellEnd"/>
            <w:proofErr w:type="gramEnd"/>
            <w:r w:rsidRPr="00673D67">
              <w:rPr>
                <w:b/>
                <w:iCs/>
              </w:rPr>
              <w:t xml:space="preserve"> </w:t>
            </w:r>
            <w:r w:rsidRPr="00673D67">
              <w:rPr>
                <w:iCs/>
              </w:rPr>
              <w:t xml:space="preserve">и </w:t>
            </w:r>
            <w:proofErr w:type="spellStart"/>
            <w:r w:rsidRPr="00673D67">
              <w:rPr>
                <w:b/>
                <w:iCs/>
              </w:rPr>
              <w:t>х</w:t>
            </w:r>
            <w:proofErr w:type="spellEnd"/>
          </w:p>
        </w:tc>
        <w:tc>
          <w:tcPr>
            <w:tcW w:w="3118" w:type="dxa"/>
            <w:vMerge w:val="restart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>, что называют ч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сло</w:t>
            </w:r>
            <w:r>
              <w:rPr>
                <w:iCs/>
              </w:rPr>
              <w:t>вым коэффициентом.</w:t>
            </w:r>
          </w:p>
          <w:p w:rsidR="00832391" w:rsidRPr="00673D67" w:rsidRDefault="00832391" w:rsidP="00886433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коэффиц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ент;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упрощать выражения</w:t>
            </w:r>
          </w:p>
        </w:tc>
        <w:tc>
          <w:tcPr>
            <w:tcW w:w="1418" w:type="dxa"/>
          </w:tcPr>
          <w:p w:rsidR="00832391" w:rsidRPr="00431380" w:rsidRDefault="00832391" w:rsidP="00832391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Pr="003C1C16" w:rsidRDefault="0083239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/>
            <w:vAlign w:val="center"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32391" w:rsidRPr="003C1C16" w:rsidRDefault="00832391" w:rsidP="00C922BB">
            <w:pPr>
              <w:jc w:val="center"/>
            </w:pP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32391" w:rsidRPr="003C1C16" w:rsidRDefault="0083239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Default="00832391" w:rsidP="00832391">
            <w:pPr>
              <w:jc w:val="center"/>
            </w:pPr>
            <w:r>
              <w:t>Математ</w:t>
            </w:r>
            <w:r>
              <w:t>и</w:t>
            </w:r>
            <w:r>
              <w:t>ческий диктант</w:t>
            </w:r>
          </w:p>
        </w:tc>
        <w:tc>
          <w:tcPr>
            <w:tcW w:w="1417" w:type="dxa"/>
            <w:vMerge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Pr="003C1C16" w:rsidRDefault="0083239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  <w:vAlign w:val="center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Подобные слагаемые.</w:t>
            </w:r>
          </w:p>
        </w:tc>
        <w:tc>
          <w:tcPr>
            <w:tcW w:w="851" w:type="dxa"/>
            <w:vMerge w:val="restart"/>
            <w:vAlign w:val="center"/>
          </w:tcPr>
          <w:p w:rsidR="00832391" w:rsidRPr="003C1C16" w:rsidRDefault="00832391" w:rsidP="00C922B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 xml:space="preserve">Изучение нового </w:t>
            </w:r>
          </w:p>
        </w:tc>
        <w:tc>
          <w:tcPr>
            <w:tcW w:w="2127" w:type="dxa"/>
            <w:vMerge w:val="restart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Pr="00673D67">
              <w:rPr>
                <w:iCs/>
              </w:rPr>
              <w:t>аскрытие скобок, подобные слага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мые</w:t>
            </w:r>
          </w:p>
        </w:tc>
        <w:tc>
          <w:tcPr>
            <w:tcW w:w="3118" w:type="dxa"/>
            <w:vMerge w:val="restart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раскрывать скобки и приводить подобные сл</w:t>
            </w:r>
            <w:r w:rsidRPr="00673D67">
              <w:rPr>
                <w:iCs/>
              </w:rPr>
              <w:t>а</w:t>
            </w:r>
            <w:r>
              <w:rPr>
                <w:iCs/>
              </w:rPr>
              <w:t>гаемые.</w:t>
            </w:r>
          </w:p>
          <w:p w:rsidR="00832391" w:rsidRPr="00673D67" w:rsidRDefault="00832391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по какому свойству умножения выполняют приведение подобных сл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гаемых</w:t>
            </w:r>
          </w:p>
        </w:tc>
        <w:tc>
          <w:tcPr>
            <w:tcW w:w="1418" w:type="dxa"/>
          </w:tcPr>
          <w:p w:rsidR="00832391" w:rsidRPr="00431380" w:rsidRDefault="00832391" w:rsidP="00832391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 w:val="restart"/>
          </w:tcPr>
          <w:p w:rsidR="00832391" w:rsidRPr="00673D67" w:rsidRDefault="00832391" w:rsidP="00832391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</w:t>
            </w:r>
          </w:p>
        </w:tc>
        <w:tc>
          <w:tcPr>
            <w:tcW w:w="1134" w:type="dxa"/>
          </w:tcPr>
          <w:p w:rsidR="00832391" w:rsidRPr="003C1C16" w:rsidRDefault="0083239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/>
            <w:vAlign w:val="center"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32391" w:rsidRPr="003C1C16" w:rsidRDefault="00832391" w:rsidP="00C922BB">
            <w:pPr>
              <w:jc w:val="center"/>
            </w:pP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32391" w:rsidRPr="003C1C16" w:rsidRDefault="0083239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Default="00832391" w:rsidP="00832391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Pr="003C1C16" w:rsidRDefault="0083239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/>
            <w:vAlign w:val="center"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32391" w:rsidRPr="003C1C16" w:rsidRDefault="00832391" w:rsidP="00C922BB">
            <w:pPr>
              <w:jc w:val="center"/>
            </w:pP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Отработка знаний</w:t>
            </w:r>
          </w:p>
        </w:tc>
        <w:tc>
          <w:tcPr>
            <w:tcW w:w="2127" w:type="dxa"/>
            <w:vMerge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32391" w:rsidRPr="003C1C16" w:rsidRDefault="0083239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Pr="00431380" w:rsidRDefault="00832391" w:rsidP="00832391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Pr="003C1C16" w:rsidRDefault="0083239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/>
            <w:vAlign w:val="center"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32391" w:rsidRPr="003C1C16" w:rsidRDefault="00832391" w:rsidP="00C922BB">
            <w:pPr>
              <w:jc w:val="center"/>
            </w:pP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32391" w:rsidRPr="003C1C16" w:rsidRDefault="0083239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Default="00832391" w:rsidP="00832391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Pr="003C1C16" w:rsidRDefault="0083239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lastRenderedPageBreak/>
              <w:t>139</w:t>
            </w:r>
          </w:p>
        </w:tc>
        <w:tc>
          <w:tcPr>
            <w:tcW w:w="2976" w:type="dxa"/>
            <w:vAlign w:val="center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№12 по теме: «Подобные сл</w:t>
            </w:r>
            <w:r>
              <w:rPr>
                <w:iCs/>
              </w:rPr>
              <w:t>а</w:t>
            </w:r>
            <w:r>
              <w:rPr>
                <w:iCs/>
              </w:rPr>
              <w:t>гаемые»</w:t>
            </w:r>
          </w:p>
        </w:tc>
        <w:tc>
          <w:tcPr>
            <w:tcW w:w="851" w:type="dxa"/>
            <w:vAlign w:val="center"/>
          </w:tcPr>
          <w:p w:rsidR="00832391" w:rsidRDefault="00832391" w:rsidP="0083239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32391" w:rsidRPr="00431380" w:rsidRDefault="00832391" w:rsidP="0083239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832391" w:rsidRPr="00431380" w:rsidRDefault="00832391" w:rsidP="0083239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832391" w:rsidRPr="003C76C1" w:rsidRDefault="00832391" w:rsidP="00832391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Pr="00431380" w:rsidRDefault="00832391" w:rsidP="0083239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Pr="003C1C16" w:rsidRDefault="00832391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  <w:vAlign w:val="center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уравнений.</w:t>
            </w:r>
          </w:p>
        </w:tc>
        <w:tc>
          <w:tcPr>
            <w:tcW w:w="851" w:type="dxa"/>
            <w:vMerge w:val="restart"/>
            <w:vAlign w:val="center"/>
          </w:tcPr>
          <w:p w:rsidR="00832391" w:rsidRPr="003C1C16" w:rsidRDefault="00832391" w:rsidP="00C922B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>
              <w:rPr>
                <w:iCs/>
              </w:rPr>
              <w:t>Л</w:t>
            </w:r>
            <w:r w:rsidRPr="00673D67">
              <w:rPr>
                <w:iCs/>
              </w:rPr>
              <w:t>инейное уравн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ние с одним неи</w:t>
            </w:r>
            <w:r w:rsidRPr="00673D67">
              <w:rPr>
                <w:iCs/>
              </w:rPr>
              <w:t>з</w:t>
            </w:r>
            <w:r w:rsidRPr="00673D67">
              <w:rPr>
                <w:iCs/>
              </w:rPr>
              <w:t>вестным</w:t>
            </w:r>
          </w:p>
        </w:tc>
        <w:tc>
          <w:tcPr>
            <w:tcW w:w="3118" w:type="dxa"/>
            <w:vMerge w:val="restart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уравнения по правилу переноса сл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гаемого из одной части уравнения в другую;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шать уравнения по правилу деления обеих частей на одно число</w:t>
            </w:r>
          </w:p>
        </w:tc>
        <w:tc>
          <w:tcPr>
            <w:tcW w:w="1418" w:type="dxa"/>
          </w:tcPr>
          <w:p w:rsidR="00832391" w:rsidRPr="00431380" w:rsidRDefault="00832391" w:rsidP="00832391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832391" w:rsidRPr="00673D67" w:rsidRDefault="00832391" w:rsidP="00832391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</w:t>
            </w:r>
          </w:p>
        </w:tc>
        <w:tc>
          <w:tcPr>
            <w:tcW w:w="1134" w:type="dxa"/>
          </w:tcPr>
          <w:p w:rsidR="00832391" w:rsidRPr="00431380" w:rsidRDefault="00832391" w:rsidP="00832391">
            <w:pPr>
              <w:jc w:val="both"/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/>
            <w:vAlign w:val="center"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32391" w:rsidRPr="003C1C16" w:rsidRDefault="00832391" w:rsidP="00C922BB">
            <w:pPr>
              <w:jc w:val="center"/>
            </w:pP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32391" w:rsidRPr="003C1C16" w:rsidRDefault="0083239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Pr="00431380" w:rsidRDefault="00832391" w:rsidP="00832391">
            <w:pPr>
              <w:jc w:val="both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417" w:type="dxa"/>
            <w:vMerge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Pr="00431380" w:rsidRDefault="00832391" w:rsidP="00832391">
            <w:pPr>
              <w:jc w:val="both"/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/>
            <w:vAlign w:val="center"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32391" w:rsidRPr="003C1C16" w:rsidRDefault="00832391" w:rsidP="00C922BB">
            <w:pPr>
              <w:jc w:val="center"/>
            </w:pP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32391" w:rsidRPr="003C1C16" w:rsidRDefault="0083239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Default="00832391" w:rsidP="00832391">
            <w:pPr>
              <w:jc w:val="center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Default="00832391" w:rsidP="00832391">
            <w:pPr>
              <w:jc w:val="center"/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/>
            <w:vAlign w:val="center"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32391" w:rsidRPr="003C1C16" w:rsidRDefault="00832391" w:rsidP="00C922BB">
            <w:pPr>
              <w:jc w:val="center"/>
            </w:pPr>
          </w:p>
        </w:tc>
        <w:tc>
          <w:tcPr>
            <w:tcW w:w="1417" w:type="dxa"/>
          </w:tcPr>
          <w:p w:rsidR="00832391" w:rsidRDefault="00832391" w:rsidP="00832391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832391" w:rsidRPr="003C1C16" w:rsidRDefault="00832391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32391" w:rsidRPr="003C1C16" w:rsidRDefault="00832391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Default="00832391" w:rsidP="00832391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  <w:vMerge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Default="00832391" w:rsidP="00832391">
            <w:pPr>
              <w:jc w:val="center"/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144</w:t>
            </w:r>
          </w:p>
        </w:tc>
        <w:tc>
          <w:tcPr>
            <w:tcW w:w="2976" w:type="dxa"/>
            <w:vAlign w:val="center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:rsidR="00832391" w:rsidRPr="003C1C16" w:rsidRDefault="00832391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32391" w:rsidRPr="003C1C16" w:rsidRDefault="00832391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равнение, к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рень уравнения, правила переноса слагаемых из о</w:t>
            </w:r>
            <w:r w:rsidRPr="00673D67">
              <w:rPr>
                <w:iCs/>
              </w:rPr>
              <w:t>д</w:t>
            </w:r>
            <w:r w:rsidRPr="00673D67">
              <w:rPr>
                <w:iCs/>
              </w:rPr>
              <w:t>ной части уравн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ния в другую, правило умнож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ния (деления) обоих частей уравнения на одно и то же число, не равное нулю</w:t>
            </w:r>
          </w:p>
        </w:tc>
        <w:tc>
          <w:tcPr>
            <w:tcW w:w="3118" w:type="dxa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определения уравн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ния, корня уравнения, л</w:t>
            </w:r>
            <w:r w:rsidRPr="00673D67">
              <w:rPr>
                <w:iCs/>
              </w:rPr>
              <w:t>и</w:t>
            </w:r>
            <w:r>
              <w:rPr>
                <w:iCs/>
              </w:rPr>
              <w:t>нейного уравнения.</w:t>
            </w:r>
          </w:p>
          <w:p w:rsidR="00832391" w:rsidRPr="00673D67" w:rsidRDefault="00832391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изуче</w:t>
            </w:r>
            <w:r w:rsidRPr="00673D67">
              <w:rPr>
                <w:iCs/>
              </w:rPr>
              <w:t>н</w:t>
            </w:r>
            <w:r w:rsidRPr="00673D67">
              <w:rPr>
                <w:iCs/>
              </w:rPr>
              <w:t>ные определения и правила при решении уравнений, текстовых задач с помощью уравнений</w:t>
            </w:r>
          </w:p>
        </w:tc>
        <w:tc>
          <w:tcPr>
            <w:tcW w:w="1418" w:type="dxa"/>
          </w:tcPr>
          <w:p w:rsidR="00832391" w:rsidRDefault="00832391" w:rsidP="00832391">
            <w:pPr>
              <w:jc w:val="center"/>
            </w:pPr>
            <w:r>
              <w:t>Математ</w:t>
            </w:r>
            <w:r>
              <w:t>и</w:t>
            </w:r>
            <w:r>
              <w:t>ческий диктант</w:t>
            </w:r>
          </w:p>
        </w:tc>
        <w:tc>
          <w:tcPr>
            <w:tcW w:w="1417" w:type="dxa"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Default="00832391" w:rsidP="00832391">
            <w:pPr>
              <w:jc w:val="center"/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3C1C16" w:rsidTr="000604BB">
        <w:trPr>
          <w:trHeight w:val="114"/>
        </w:trPr>
        <w:tc>
          <w:tcPr>
            <w:tcW w:w="710" w:type="dxa"/>
            <w:vAlign w:val="center"/>
          </w:tcPr>
          <w:p w:rsidR="00832391" w:rsidRPr="003C1C16" w:rsidRDefault="00832391" w:rsidP="00673D67">
            <w:pPr>
              <w:jc w:val="center"/>
            </w:pPr>
            <w:r>
              <w:t>145</w:t>
            </w:r>
          </w:p>
        </w:tc>
        <w:tc>
          <w:tcPr>
            <w:tcW w:w="2976" w:type="dxa"/>
            <w:vAlign w:val="center"/>
          </w:tcPr>
          <w:p w:rsidR="00832391" w:rsidRPr="00673D67" w:rsidRDefault="00832391" w:rsidP="00832391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№13 по теме: «Решение ура</w:t>
            </w:r>
            <w:r>
              <w:rPr>
                <w:iCs/>
              </w:rPr>
              <w:t>в</w:t>
            </w:r>
            <w:r>
              <w:rPr>
                <w:iCs/>
              </w:rPr>
              <w:t>нений»</w:t>
            </w:r>
          </w:p>
        </w:tc>
        <w:tc>
          <w:tcPr>
            <w:tcW w:w="851" w:type="dxa"/>
            <w:vAlign w:val="center"/>
          </w:tcPr>
          <w:p w:rsidR="00832391" w:rsidRDefault="00832391" w:rsidP="0083239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32391" w:rsidRPr="00431380" w:rsidRDefault="00832391" w:rsidP="00832391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832391" w:rsidRPr="00431380" w:rsidRDefault="00832391" w:rsidP="00832391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832391" w:rsidRPr="003C76C1" w:rsidRDefault="00832391" w:rsidP="00832391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32391" w:rsidRPr="00431380" w:rsidRDefault="00832391" w:rsidP="00832391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832391" w:rsidRPr="003C1C16" w:rsidRDefault="00832391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32391" w:rsidRDefault="00832391" w:rsidP="00832391">
            <w:pPr>
              <w:jc w:val="center"/>
            </w:pPr>
          </w:p>
        </w:tc>
        <w:tc>
          <w:tcPr>
            <w:tcW w:w="992" w:type="dxa"/>
          </w:tcPr>
          <w:p w:rsidR="00832391" w:rsidRPr="003C1C16" w:rsidRDefault="00832391" w:rsidP="00673D67">
            <w:pPr>
              <w:jc w:val="center"/>
            </w:pPr>
          </w:p>
        </w:tc>
      </w:tr>
      <w:tr w:rsidR="00832391" w:rsidRPr="00CB216B" w:rsidTr="00832391">
        <w:trPr>
          <w:trHeight w:val="114"/>
        </w:trPr>
        <w:tc>
          <w:tcPr>
            <w:tcW w:w="16160" w:type="dxa"/>
            <w:gridSpan w:val="10"/>
          </w:tcPr>
          <w:p w:rsidR="00832391" w:rsidRPr="00CB216B" w:rsidRDefault="00832391" w:rsidP="0083239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Координаты на плоскости (11 ч)</w:t>
            </w:r>
          </w:p>
        </w:tc>
      </w:tr>
      <w:tr w:rsidR="008509DA" w:rsidRPr="003C1C16" w:rsidTr="000604BB">
        <w:trPr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t>146</w:t>
            </w:r>
          </w:p>
        </w:tc>
        <w:tc>
          <w:tcPr>
            <w:tcW w:w="2976" w:type="dxa"/>
            <w:vAlign w:val="center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Перпендикулярные пр</w:t>
            </w:r>
            <w:r w:rsidRPr="00673D67">
              <w:rPr>
                <w:iCs/>
              </w:rPr>
              <w:t>я</w:t>
            </w:r>
            <w:r w:rsidRPr="00673D67">
              <w:rPr>
                <w:iCs/>
              </w:rPr>
              <w:t>мые.</w:t>
            </w:r>
          </w:p>
        </w:tc>
        <w:tc>
          <w:tcPr>
            <w:tcW w:w="851" w:type="dxa"/>
            <w:vAlign w:val="center"/>
          </w:tcPr>
          <w:p w:rsidR="008509DA" w:rsidRPr="003C1C16" w:rsidRDefault="008509DA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509DA" w:rsidRPr="003C1C16" w:rsidRDefault="008509DA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 xml:space="preserve">гол, луч, </w:t>
            </w:r>
            <w:proofErr w:type="gramStart"/>
            <w:r w:rsidRPr="00673D67">
              <w:rPr>
                <w:iCs/>
              </w:rPr>
              <w:t>пе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пендикулярные</w:t>
            </w:r>
            <w:proofErr w:type="gramEnd"/>
            <w:r w:rsidRPr="00673D67">
              <w:rPr>
                <w:iCs/>
              </w:rPr>
              <w:t xml:space="preserve"> прямые</w:t>
            </w:r>
          </w:p>
        </w:tc>
        <w:tc>
          <w:tcPr>
            <w:tcW w:w="3118" w:type="dxa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какой угол обра</w:t>
            </w:r>
            <w:r>
              <w:rPr>
                <w:iCs/>
              </w:rPr>
              <w:t xml:space="preserve">зуют </w:t>
            </w:r>
            <w:proofErr w:type="gramStart"/>
            <w:r>
              <w:rPr>
                <w:iCs/>
              </w:rPr>
              <w:t>перпендикулярные</w:t>
            </w:r>
            <w:proofErr w:type="gramEnd"/>
            <w:r>
              <w:rPr>
                <w:iCs/>
              </w:rPr>
              <w:t xml:space="preserve"> прямые.</w:t>
            </w:r>
          </w:p>
          <w:p w:rsidR="008509DA" w:rsidRPr="00673D67" w:rsidRDefault="008509D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 помощью черте</w:t>
            </w:r>
            <w:r w:rsidRPr="00673D67">
              <w:rPr>
                <w:iCs/>
              </w:rPr>
              <w:t>ж</w:t>
            </w:r>
            <w:r w:rsidRPr="00673D67">
              <w:rPr>
                <w:iCs/>
              </w:rPr>
              <w:t xml:space="preserve">ных инструментов строить </w:t>
            </w:r>
            <w:proofErr w:type="gramStart"/>
            <w:r w:rsidRPr="00673D67">
              <w:rPr>
                <w:iCs/>
              </w:rPr>
              <w:t>перпендикуляр</w:t>
            </w:r>
            <w:r>
              <w:rPr>
                <w:iCs/>
              </w:rPr>
              <w:t>ные</w:t>
            </w:r>
            <w:proofErr w:type="gramEnd"/>
            <w:r>
              <w:rPr>
                <w:iCs/>
              </w:rPr>
              <w:t xml:space="preserve"> прямые</w:t>
            </w:r>
          </w:p>
        </w:tc>
        <w:tc>
          <w:tcPr>
            <w:tcW w:w="1418" w:type="dxa"/>
          </w:tcPr>
          <w:p w:rsidR="008509DA" w:rsidRPr="00431380" w:rsidRDefault="008509DA" w:rsidP="00E31212">
            <w:pPr>
              <w:jc w:val="both"/>
            </w:pPr>
            <w:r>
              <w:t>Устная р</w:t>
            </w:r>
            <w:r>
              <w:t>а</w:t>
            </w:r>
            <w:r>
              <w:t>бота</w:t>
            </w:r>
          </w:p>
        </w:tc>
        <w:tc>
          <w:tcPr>
            <w:tcW w:w="1417" w:type="dxa"/>
          </w:tcPr>
          <w:p w:rsidR="008509DA" w:rsidRPr="00673D67" w:rsidRDefault="008509DA" w:rsidP="00832391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</w:t>
            </w:r>
          </w:p>
        </w:tc>
        <w:tc>
          <w:tcPr>
            <w:tcW w:w="1134" w:type="dxa"/>
          </w:tcPr>
          <w:p w:rsidR="008509DA" w:rsidRPr="003C1C16" w:rsidRDefault="008509D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3C1C16" w:rsidTr="008509DA">
        <w:trPr>
          <w:cantSplit/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lastRenderedPageBreak/>
              <w:t>147</w:t>
            </w:r>
          </w:p>
        </w:tc>
        <w:tc>
          <w:tcPr>
            <w:tcW w:w="2976" w:type="dxa"/>
            <w:vAlign w:val="center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Параллельные прямые.</w:t>
            </w:r>
          </w:p>
        </w:tc>
        <w:tc>
          <w:tcPr>
            <w:tcW w:w="851" w:type="dxa"/>
            <w:vAlign w:val="center"/>
          </w:tcPr>
          <w:p w:rsidR="008509DA" w:rsidRPr="003C1C16" w:rsidRDefault="008509DA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509DA" w:rsidRPr="003C1C16" w:rsidRDefault="008509DA" w:rsidP="00C922BB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гол, луч, пе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пендикулярные прямые, пара</w:t>
            </w:r>
            <w:r w:rsidRPr="00673D67">
              <w:rPr>
                <w:iCs/>
              </w:rPr>
              <w:t>л</w:t>
            </w:r>
            <w:r w:rsidRPr="00673D67">
              <w:rPr>
                <w:iCs/>
              </w:rPr>
              <w:t>лельные прямые, аксиома пара</w:t>
            </w:r>
            <w:r w:rsidRPr="00673D67">
              <w:rPr>
                <w:iCs/>
              </w:rPr>
              <w:t>л</w:t>
            </w:r>
            <w:r w:rsidRPr="00673D67">
              <w:rPr>
                <w:iCs/>
              </w:rPr>
              <w:t>лельности</w:t>
            </w:r>
          </w:p>
        </w:tc>
        <w:tc>
          <w:tcPr>
            <w:tcW w:w="3118" w:type="dxa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примеры </w:t>
            </w:r>
            <w:proofErr w:type="gramStart"/>
            <w:r w:rsidRPr="00673D67">
              <w:rPr>
                <w:iCs/>
              </w:rPr>
              <w:t>параллельных</w:t>
            </w:r>
            <w:proofErr w:type="gramEnd"/>
            <w:r w:rsidRPr="00673D67">
              <w:rPr>
                <w:iCs/>
              </w:rPr>
              <w:t xml:space="preserve"> прямых;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строить параллельные пр</w:t>
            </w:r>
            <w:r w:rsidRPr="00673D67">
              <w:rPr>
                <w:iCs/>
              </w:rPr>
              <w:t>я</w:t>
            </w:r>
            <w:r w:rsidRPr="00673D67">
              <w:rPr>
                <w:iCs/>
              </w:rPr>
              <w:t>мые</w:t>
            </w:r>
          </w:p>
        </w:tc>
        <w:tc>
          <w:tcPr>
            <w:tcW w:w="1418" w:type="dxa"/>
          </w:tcPr>
          <w:p w:rsidR="008509DA" w:rsidRPr="00431380" w:rsidRDefault="008509DA" w:rsidP="00E31212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8509DA" w:rsidRPr="00673D67" w:rsidRDefault="008509DA" w:rsidP="00832391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</w:t>
            </w:r>
          </w:p>
        </w:tc>
        <w:tc>
          <w:tcPr>
            <w:tcW w:w="1134" w:type="dxa"/>
          </w:tcPr>
          <w:p w:rsidR="008509DA" w:rsidRPr="003C1C16" w:rsidRDefault="008509D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3C1C16" w:rsidTr="000604BB">
        <w:trPr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  <w:vAlign w:val="center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Координатная плоскость.</w:t>
            </w:r>
          </w:p>
        </w:tc>
        <w:tc>
          <w:tcPr>
            <w:tcW w:w="851" w:type="dxa"/>
            <w:vMerge w:val="restart"/>
            <w:vAlign w:val="center"/>
          </w:tcPr>
          <w:p w:rsidR="008509DA" w:rsidRPr="003C1C16" w:rsidRDefault="008509DA" w:rsidP="00C922B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509DA" w:rsidRDefault="008509DA" w:rsidP="00E31212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673D67">
              <w:rPr>
                <w:iCs/>
              </w:rPr>
              <w:t>истема коорд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нат на плоскости, начало координат, координатная плоскость, оси координат, ось абсцисс, ось о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динат, координата точки</w:t>
            </w:r>
          </w:p>
        </w:tc>
        <w:tc>
          <w:tcPr>
            <w:tcW w:w="3118" w:type="dxa"/>
            <w:vMerge w:val="restart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строить систему к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ординат;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отмечать на пло</w:t>
            </w:r>
            <w:r w:rsidRPr="00673D67">
              <w:rPr>
                <w:iCs/>
              </w:rPr>
              <w:t>с</w:t>
            </w:r>
            <w:r w:rsidRPr="00673D67">
              <w:rPr>
                <w:iCs/>
              </w:rPr>
              <w:t>кости указанные точки;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п</w:t>
            </w:r>
            <w:r w:rsidRPr="00673D67">
              <w:rPr>
                <w:iCs/>
              </w:rPr>
              <w:t>ределять координаты точки</w:t>
            </w:r>
          </w:p>
        </w:tc>
        <w:tc>
          <w:tcPr>
            <w:tcW w:w="1418" w:type="dxa"/>
          </w:tcPr>
          <w:p w:rsidR="008509DA" w:rsidRPr="00431380" w:rsidRDefault="008509DA" w:rsidP="00E31212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8509DA" w:rsidRPr="00673D67" w:rsidRDefault="008509DA" w:rsidP="00832391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матика, д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картовая система координат</w:t>
            </w:r>
          </w:p>
        </w:tc>
        <w:tc>
          <w:tcPr>
            <w:tcW w:w="1134" w:type="dxa"/>
          </w:tcPr>
          <w:p w:rsidR="008509DA" w:rsidRPr="003C1C16" w:rsidRDefault="008509D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3C1C16" w:rsidTr="000604BB">
        <w:trPr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/>
            <w:vAlign w:val="center"/>
          </w:tcPr>
          <w:p w:rsidR="008509DA" w:rsidRPr="003C1C16" w:rsidRDefault="008509D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509DA" w:rsidRPr="003C1C16" w:rsidRDefault="008509DA" w:rsidP="00C922BB">
            <w:pPr>
              <w:jc w:val="center"/>
            </w:pPr>
          </w:p>
        </w:tc>
        <w:tc>
          <w:tcPr>
            <w:tcW w:w="1417" w:type="dxa"/>
          </w:tcPr>
          <w:p w:rsidR="008509DA" w:rsidRDefault="008509DA" w:rsidP="00E31212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8509DA" w:rsidRPr="003C1C16" w:rsidRDefault="008509D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509DA" w:rsidRPr="003C1C16" w:rsidRDefault="008509D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509DA" w:rsidRPr="00DC52C6" w:rsidRDefault="008509DA" w:rsidP="00E31212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  <w:vMerge/>
          </w:tcPr>
          <w:p w:rsidR="008509DA" w:rsidRPr="003C1C16" w:rsidRDefault="008509D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509DA" w:rsidRPr="003C1C16" w:rsidRDefault="008509D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3C1C16" w:rsidTr="000604BB">
        <w:trPr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/>
            <w:vAlign w:val="center"/>
          </w:tcPr>
          <w:p w:rsidR="008509DA" w:rsidRPr="003C1C16" w:rsidRDefault="008509D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509DA" w:rsidRPr="003C1C16" w:rsidRDefault="008509DA" w:rsidP="00C922BB">
            <w:pPr>
              <w:jc w:val="center"/>
            </w:pPr>
          </w:p>
        </w:tc>
        <w:tc>
          <w:tcPr>
            <w:tcW w:w="1417" w:type="dxa"/>
          </w:tcPr>
          <w:p w:rsidR="008509DA" w:rsidRDefault="008509DA" w:rsidP="00E31212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8509DA" w:rsidRPr="003C1C16" w:rsidRDefault="008509D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509DA" w:rsidRPr="003C1C16" w:rsidRDefault="008509D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509DA" w:rsidRPr="00DC52C6" w:rsidRDefault="008509DA" w:rsidP="00E31212">
            <w:pPr>
              <w:jc w:val="both"/>
            </w:pPr>
            <w:r>
              <w:t>Диктант</w:t>
            </w:r>
          </w:p>
        </w:tc>
        <w:tc>
          <w:tcPr>
            <w:tcW w:w="1417" w:type="dxa"/>
            <w:vMerge/>
          </w:tcPr>
          <w:p w:rsidR="008509DA" w:rsidRPr="003C1C16" w:rsidRDefault="008509D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509DA" w:rsidRPr="003C1C16" w:rsidRDefault="008509D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3C1C16" w:rsidTr="000604BB">
        <w:trPr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/>
            <w:vAlign w:val="center"/>
          </w:tcPr>
          <w:p w:rsidR="008509DA" w:rsidRPr="003C1C16" w:rsidRDefault="008509D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509DA" w:rsidRPr="003C1C16" w:rsidRDefault="008509DA" w:rsidP="00C922BB">
            <w:pPr>
              <w:jc w:val="center"/>
            </w:pPr>
          </w:p>
        </w:tc>
        <w:tc>
          <w:tcPr>
            <w:tcW w:w="1417" w:type="dxa"/>
          </w:tcPr>
          <w:p w:rsidR="008509DA" w:rsidRDefault="008509DA" w:rsidP="00E31212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2127" w:type="dxa"/>
            <w:vMerge/>
          </w:tcPr>
          <w:p w:rsidR="008509DA" w:rsidRPr="003C1C16" w:rsidRDefault="008509D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509DA" w:rsidRPr="003C1C16" w:rsidRDefault="008509D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509DA" w:rsidRPr="00431380" w:rsidRDefault="008509DA" w:rsidP="00E31212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  <w:vMerge/>
          </w:tcPr>
          <w:p w:rsidR="008509DA" w:rsidRPr="003C1C16" w:rsidRDefault="008509D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509DA" w:rsidRPr="003C1C16" w:rsidRDefault="008509D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3C1C16" w:rsidTr="000604BB">
        <w:trPr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t>152</w:t>
            </w:r>
          </w:p>
        </w:tc>
        <w:tc>
          <w:tcPr>
            <w:tcW w:w="2976" w:type="dxa"/>
            <w:vAlign w:val="center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Столбчатые диаграммы.</w:t>
            </w:r>
          </w:p>
        </w:tc>
        <w:tc>
          <w:tcPr>
            <w:tcW w:w="851" w:type="dxa"/>
            <w:vAlign w:val="center"/>
          </w:tcPr>
          <w:p w:rsidR="008509DA" w:rsidRPr="003C1C16" w:rsidRDefault="008509DA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509DA" w:rsidRPr="003C1C16" w:rsidRDefault="008509DA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673D67">
              <w:rPr>
                <w:iCs/>
              </w:rPr>
              <w:t>толбчатые и круговые ди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граммы</w:t>
            </w:r>
          </w:p>
        </w:tc>
        <w:tc>
          <w:tcPr>
            <w:tcW w:w="3118" w:type="dxa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строить столбчатые диаграммы;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строить круг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вую диаграмму;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по ди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грамме находить значения</w:t>
            </w:r>
          </w:p>
        </w:tc>
        <w:tc>
          <w:tcPr>
            <w:tcW w:w="1418" w:type="dxa"/>
          </w:tcPr>
          <w:p w:rsidR="008509DA" w:rsidRDefault="008509DA" w:rsidP="00D55CD1">
            <w:pPr>
              <w:jc w:val="both"/>
            </w:pPr>
            <w:r>
              <w:t>Индивид</w:t>
            </w:r>
            <w:r>
              <w:t>у</w:t>
            </w:r>
            <w:r>
              <w:t>альный контроль</w:t>
            </w:r>
          </w:p>
        </w:tc>
        <w:tc>
          <w:tcPr>
            <w:tcW w:w="1417" w:type="dxa"/>
          </w:tcPr>
          <w:p w:rsidR="008509DA" w:rsidRPr="003C1C16" w:rsidRDefault="008509D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509DA" w:rsidRPr="00431380" w:rsidRDefault="008509DA" w:rsidP="00991CF8">
            <w:pPr>
              <w:jc w:val="both"/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3C1C16" w:rsidTr="000604BB">
        <w:trPr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  <w:vAlign w:val="center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 w:rsidRPr="00673D67">
              <w:rPr>
                <w:iCs/>
              </w:rPr>
              <w:t>Графики.</w:t>
            </w:r>
          </w:p>
        </w:tc>
        <w:tc>
          <w:tcPr>
            <w:tcW w:w="851" w:type="dxa"/>
            <w:vMerge w:val="restart"/>
            <w:vAlign w:val="center"/>
          </w:tcPr>
          <w:p w:rsidR="008509DA" w:rsidRPr="003C1C16" w:rsidRDefault="008509DA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509DA" w:rsidRDefault="008509DA" w:rsidP="00E31212">
            <w:pPr>
              <w:jc w:val="center"/>
            </w:pPr>
            <w:r>
              <w:t>Изучение нового м</w:t>
            </w:r>
            <w:r>
              <w:t>а</w:t>
            </w:r>
            <w:r>
              <w:t>териала</w:t>
            </w:r>
          </w:p>
        </w:tc>
        <w:tc>
          <w:tcPr>
            <w:tcW w:w="2127" w:type="dxa"/>
            <w:vMerge w:val="restart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>
              <w:rPr>
                <w:iCs/>
              </w:rPr>
              <w:t>Г</w:t>
            </w:r>
            <w:r w:rsidRPr="00673D67">
              <w:rPr>
                <w:iCs/>
              </w:rPr>
              <w:t>рафики</w:t>
            </w:r>
          </w:p>
        </w:tc>
        <w:tc>
          <w:tcPr>
            <w:tcW w:w="3118" w:type="dxa"/>
            <w:vMerge w:val="restart"/>
          </w:tcPr>
          <w:p w:rsidR="008509DA" w:rsidRPr="00673D67" w:rsidRDefault="008509D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Иметь представление</w:t>
            </w:r>
            <w:r>
              <w:rPr>
                <w:iCs/>
              </w:rPr>
              <w:t>, что такое график.</w:t>
            </w:r>
          </w:p>
          <w:p w:rsidR="008509DA" w:rsidRPr="00673D67" w:rsidRDefault="008509DA" w:rsidP="00832391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по графику нах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дить значения</w:t>
            </w:r>
          </w:p>
        </w:tc>
        <w:tc>
          <w:tcPr>
            <w:tcW w:w="1418" w:type="dxa"/>
          </w:tcPr>
          <w:p w:rsidR="008509DA" w:rsidRDefault="008509DA" w:rsidP="00E31212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8509DA" w:rsidRPr="00673D67" w:rsidRDefault="008509DA" w:rsidP="00832391">
            <w:pPr>
              <w:jc w:val="center"/>
              <w:rPr>
                <w:iCs/>
              </w:rPr>
            </w:pPr>
            <w:r w:rsidRPr="00673D67">
              <w:rPr>
                <w:iCs/>
              </w:rPr>
              <w:t>УМК 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вая мат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матика</w:t>
            </w:r>
          </w:p>
        </w:tc>
        <w:tc>
          <w:tcPr>
            <w:tcW w:w="1134" w:type="dxa"/>
          </w:tcPr>
          <w:p w:rsidR="008509DA" w:rsidRPr="003C1C16" w:rsidRDefault="008509D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3C1C16" w:rsidTr="000604BB">
        <w:trPr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/>
            <w:vAlign w:val="center"/>
          </w:tcPr>
          <w:p w:rsidR="008509DA" w:rsidRPr="003C1C16" w:rsidRDefault="008509DA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8509DA" w:rsidRPr="003C1C16" w:rsidRDefault="008509DA" w:rsidP="00C922BB">
            <w:pPr>
              <w:jc w:val="center"/>
            </w:pPr>
          </w:p>
        </w:tc>
        <w:tc>
          <w:tcPr>
            <w:tcW w:w="1417" w:type="dxa"/>
          </w:tcPr>
          <w:p w:rsidR="008509DA" w:rsidRDefault="008509DA" w:rsidP="00E31212">
            <w:pPr>
              <w:jc w:val="center"/>
            </w:pPr>
            <w:r>
              <w:t>Закрепл</w:t>
            </w:r>
            <w:r>
              <w:t>е</w:t>
            </w:r>
            <w:r>
              <w:t>ние знаний и умений</w:t>
            </w:r>
          </w:p>
        </w:tc>
        <w:tc>
          <w:tcPr>
            <w:tcW w:w="2127" w:type="dxa"/>
            <w:vMerge/>
          </w:tcPr>
          <w:p w:rsidR="008509DA" w:rsidRPr="003C1C16" w:rsidRDefault="008509DA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8509DA" w:rsidRPr="003C1C16" w:rsidRDefault="008509D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509DA" w:rsidRPr="00431380" w:rsidRDefault="008509DA" w:rsidP="0068187D">
            <w:pPr>
              <w:jc w:val="both"/>
            </w:pPr>
            <w:r>
              <w:t>Экспресс-контроль</w:t>
            </w:r>
          </w:p>
        </w:tc>
        <w:tc>
          <w:tcPr>
            <w:tcW w:w="1417" w:type="dxa"/>
            <w:vMerge/>
          </w:tcPr>
          <w:p w:rsidR="008509DA" w:rsidRPr="003C1C16" w:rsidRDefault="008509D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509DA" w:rsidRPr="003C1C16" w:rsidRDefault="008509D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3C1C16" w:rsidTr="000604BB">
        <w:trPr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t>155</w:t>
            </w:r>
          </w:p>
        </w:tc>
        <w:tc>
          <w:tcPr>
            <w:tcW w:w="2976" w:type="dxa"/>
            <w:vAlign w:val="center"/>
          </w:tcPr>
          <w:p w:rsidR="008509DA" w:rsidRPr="00673D67" w:rsidRDefault="008509DA" w:rsidP="00E9147A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:rsidR="008509DA" w:rsidRPr="003C1C16" w:rsidRDefault="008509DA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509DA" w:rsidRPr="003C1C16" w:rsidRDefault="008509DA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8509DA" w:rsidRPr="00673D67" w:rsidRDefault="008509DA" w:rsidP="00D43B2A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ерпендикуля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ные и параллел</w:t>
            </w:r>
            <w:r w:rsidRPr="00673D67">
              <w:rPr>
                <w:iCs/>
              </w:rPr>
              <w:t>ь</w:t>
            </w:r>
            <w:r w:rsidRPr="00673D67">
              <w:rPr>
                <w:iCs/>
              </w:rPr>
              <w:t>ные прямые, гр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фики</w:t>
            </w:r>
          </w:p>
        </w:tc>
        <w:tc>
          <w:tcPr>
            <w:tcW w:w="3118" w:type="dxa"/>
          </w:tcPr>
          <w:p w:rsidR="008509DA" w:rsidRPr="00673D67" w:rsidRDefault="008509DA" w:rsidP="00C106E2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распознавать пе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пендикулярные и пара</w:t>
            </w:r>
            <w:r w:rsidRPr="00673D67">
              <w:rPr>
                <w:iCs/>
              </w:rPr>
              <w:t>л</w:t>
            </w:r>
            <w:r w:rsidRPr="00673D67">
              <w:rPr>
                <w:iCs/>
              </w:rPr>
              <w:t>лельные прямые и строить их, определять координаты точек на плоскости, отм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чать точки на плоскости с заданными координатами, анализировать изменение одной величины в завис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мости от другой</w:t>
            </w:r>
          </w:p>
        </w:tc>
        <w:tc>
          <w:tcPr>
            <w:tcW w:w="1418" w:type="dxa"/>
          </w:tcPr>
          <w:p w:rsidR="008509DA" w:rsidRPr="00431380" w:rsidRDefault="008509DA" w:rsidP="00E31212">
            <w:pPr>
              <w:jc w:val="both"/>
            </w:pPr>
            <w:r>
              <w:t>Работа в группах</w:t>
            </w:r>
          </w:p>
        </w:tc>
        <w:tc>
          <w:tcPr>
            <w:tcW w:w="1417" w:type="dxa"/>
          </w:tcPr>
          <w:p w:rsidR="008509DA" w:rsidRPr="003C1C16" w:rsidRDefault="008509D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509DA" w:rsidRPr="003C1C16" w:rsidRDefault="008509D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3C1C16" w:rsidTr="000604BB">
        <w:trPr>
          <w:trHeight w:val="114"/>
        </w:trPr>
        <w:tc>
          <w:tcPr>
            <w:tcW w:w="710" w:type="dxa"/>
            <w:vAlign w:val="center"/>
          </w:tcPr>
          <w:p w:rsidR="008509DA" w:rsidRPr="003C1C16" w:rsidRDefault="008509DA" w:rsidP="00673D67">
            <w:pPr>
              <w:jc w:val="center"/>
            </w:pPr>
            <w:r>
              <w:lastRenderedPageBreak/>
              <w:t>156</w:t>
            </w:r>
          </w:p>
        </w:tc>
        <w:tc>
          <w:tcPr>
            <w:tcW w:w="2976" w:type="dxa"/>
            <w:vAlign w:val="center"/>
          </w:tcPr>
          <w:p w:rsidR="008509DA" w:rsidRPr="00673D67" w:rsidRDefault="008509DA" w:rsidP="00E31212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№14 по теме: «Решение ура</w:t>
            </w:r>
            <w:r>
              <w:rPr>
                <w:iCs/>
              </w:rPr>
              <w:t>в</w:t>
            </w:r>
            <w:r>
              <w:rPr>
                <w:iCs/>
              </w:rPr>
              <w:t>нений»</w:t>
            </w:r>
          </w:p>
        </w:tc>
        <w:tc>
          <w:tcPr>
            <w:tcW w:w="851" w:type="dxa"/>
            <w:vAlign w:val="center"/>
          </w:tcPr>
          <w:p w:rsidR="008509DA" w:rsidRDefault="008509DA" w:rsidP="00E3121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509DA" w:rsidRPr="00431380" w:rsidRDefault="008509DA" w:rsidP="00E31212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8509DA" w:rsidRPr="00431380" w:rsidRDefault="008509DA" w:rsidP="00E31212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8509DA" w:rsidRPr="003C1C16" w:rsidRDefault="008509DA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8509DA" w:rsidRPr="00431380" w:rsidRDefault="008509DA" w:rsidP="002969FE">
            <w:pPr>
              <w:jc w:val="both"/>
            </w:pPr>
            <w:r w:rsidRPr="00431380">
              <w:t>Письме</w:t>
            </w:r>
            <w:r w:rsidRPr="00431380">
              <w:t>н</w:t>
            </w:r>
            <w:r w:rsidRPr="00431380">
              <w:t>ная работа</w:t>
            </w:r>
          </w:p>
        </w:tc>
        <w:tc>
          <w:tcPr>
            <w:tcW w:w="1417" w:type="dxa"/>
          </w:tcPr>
          <w:p w:rsidR="008509DA" w:rsidRPr="003C1C16" w:rsidRDefault="008509DA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8509DA" w:rsidRPr="003C1C16" w:rsidRDefault="008509DA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509DA" w:rsidRPr="003C1C16" w:rsidRDefault="008509DA" w:rsidP="00673D67">
            <w:pPr>
              <w:jc w:val="center"/>
            </w:pPr>
          </w:p>
        </w:tc>
      </w:tr>
      <w:tr w:rsidR="008509DA" w:rsidRPr="00CB216B" w:rsidTr="00E31212">
        <w:trPr>
          <w:trHeight w:val="114"/>
        </w:trPr>
        <w:tc>
          <w:tcPr>
            <w:tcW w:w="16160" w:type="dxa"/>
            <w:gridSpan w:val="10"/>
          </w:tcPr>
          <w:p w:rsidR="008509DA" w:rsidRPr="00CB216B" w:rsidRDefault="008509DA" w:rsidP="00E3121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Итоговое повторение (14 ч)</w:t>
            </w:r>
          </w:p>
        </w:tc>
      </w:tr>
      <w:tr w:rsidR="007D3CBF" w:rsidRPr="003C1C16" w:rsidTr="00235038">
        <w:trPr>
          <w:trHeight w:val="114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157</w:t>
            </w:r>
          </w:p>
        </w:tc>
        <w:tc>
          <w:tcPr>
            <w:tcW w:w="2976" w:type="dxa"/>
            <w:vAlign w:val="center"/>
          </w:tcPr>
          <w:p w:rsidR="007D3CBF" w:rsidRPr="00673D67" w:rsidRDefault="007D3CBF" w:rsidP="00E702D6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Приведение дробей к о</w:t>
            </w:r>
            <w:r w:rsidRPr="00673D67">
              <w:rPr>
                <w:iCs/>
              </w:rPr>
              <w:t>б</w:t>
            </w:r>
            <w:r w:rsidRPr="00673D67">
              <w:rPr>
                <w:iCs/>
              </w:rPr>
              <w:t>щему знаменателю.</w:t>
            </w:r>
          </w:p>
        </w:tc>
        <w:tc>
          <w:tcPr>
            <w:tcW w:w="851" w:type="dxa"/>
            <w:vAlign w:val="center"/>
          </w:tcPr>
          <w:p w:rsidR="007D3CBF" w:rsidRPr="00673D67" w:rsidRDefault="007D3CBF" w:rsidP="00235038">
            <w:pPr>
              <w:jc w:val="center"/>
              <w:rPr>
                <w:iCs/>
              </w:rPr>
            </w:pPr>
            <w:r w:rsidRPr="00673D67">
              <w:rPr>
                <w:iCs/>
              </w:rPr>
              <w:t>1</w:t>
            </w: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7D3CBF" w:rsidRPr="00673D67" w:rsidRDefault="007D3CBF" w:rsidP="006A3DBA">
            <w:pPr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673D67">
              <w:rPr>
                <w:iCs/>
              </w:rPr>
              <w:t>быкновенные дроби, числитель, знаменатель, о</w:t>
            </w:r>
            <w:r w:rsidRPr="00673D67">
              <w:rPr>
                <w:iCs/>
              </w:rPr>
              <w:t>б</w:t>
            </w:r>
            <w:r w:rsidRPr="00673D67">
              <w:rPr>
                <w:iCs/>
              </w:rPr>
              <w:t>щий знаменатель</w:t>
            </w:r>
          </w:p>
        </w:tc>
        <w:tc>
          <w:tcPr>
            <w:tcW w:w="3118" w:type="dxa"/>
          </w:tcPr>
          <w:p w:rsidR="007D3CBF" w:rsidRPr="00673D67" w:rsidRDefault="007D3CBF" w:rsidP="0082224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меть приводить дроби к общему знаменателю</w:t>
            </w:r>
          </w:p>
        </w:tc>
        <w:tc>
          <w:tcPr>
            <w:tcW w:w="1418" w:type="dxa"/>
          </w:tcPr>
          <w:p w:rsidR="007D3CBF" w:rsidRDefault="007D3CBF" w:rsidP="00E31212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0604BB">
        <w:trPr>
          <w:trHeight w:val="114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158</w:t>
            </w:r>
          </w:p>
        </w:tc>
        <w:tc>
          <w:tcPr>
            <w:tcW w:w="2976" w:type="dxa"/>
            <w:vAlign w:val="center"/>
          </w:tcPr>
          <w:p w:rsidR="007D3CBF" w:rsidRPr="00673D67" w:rsidRDefault="007D3CBF" w:rsidP="00763F5B">
            <w:pPr>
              <w:jc w:val="both"/>
              <w:rPr>
                <w:iCs/>
              </w:rPr>
            </w:pPr>
            <w:r w:rsidRPr="00673D67">
              <w:rPr>
                <w:iCs/>
              </w:rPr>
              <w:t>Сравнение, сложение и вычитание дробей с ра</w:t>
            </w:r>
            <w:r w:rsidRPr="00673D67">
              <w:rPr>
                <w:iCs/>
              </w:rPr>
              <w:t>з</w:t>
            </w:r>
            <w:r w:rsidRPr="00673D67">
              <w:rPr>
                <w:iCs/>
              </w:rPr>
              <w:t>ными знаменателями.</w:t>
            </w:r>
          </w:p>
        </w:tc>
        <w:tc>
          <w:tcPr>
            <w:tcW w:w="851" w:type="dxa"/>
            <w:vAlign w:val="center"/>
          </w:tcPr>
          <w:p w:rsidR="007D3CBF" w:rsidRPr="003C1C16" w:rsidRDefault="007D3CBF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7D3CBF" w:rsidRPr="00673D67" w:rsidRDefault="007D3CBF" w:rsidP="001C215C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673D67">
              <w:rPr>
                <w:iCs/>
              </w:rPr>
              <w:t>равнение, сл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жение, вычитание дробей с разными знаменателями</w:t>
            </w:r>
          </w:p>
        </w:tc>
        <w:tc>
          <w:tcPr>
            <w:tcW w:w="3118" w:type="dxa"/>
          </w:tcPr>
          <w:p w:rsidR="007D3CBF" w:rsidRPr="00673D67" w:rsidRDefault="007D3CBF" w:rsidP="00235038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меть сравнивать, склад</w:t>
            </w:r>
            <w:r w:rsidRPr="00673D67">
              <w:rPr>
                <w:iCs/>
              </w:rPr>
              <w:t>ы</w:t>
            </w:r>
            <w:r w:rsidRPr="00673D67">
              <w:rPr>
                <w:iCs/>
              </w:rPr>
              <w:t>вать и вычитать дроби с разными знаменателями;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находить значение выраж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ний</w:t>
            </w:r>
          </w:p>
        </w:tc>
        <w:tc>
          <w:tcPr>
            <w:tcW w:w="1418" w:type="dxa"/>
          </w:tcPr>
          <w:p w:rsidR="007D3CBF" w:rsidRDefault="007D3CBF" w:rsidP="00E31212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0604BB">
        <w:trPr>
          <w:trHeight w:val="114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159</w:t>
            </w:r>
          </w:p>
        </w:tc>
        <w:tc>
          <w:tcPr>
            <w:tcW w:w="2976" w:type="dxa"/>
            <w:vAlign w:val="center"/>
          </w:tcPr>
          <w:p w:rsidR="007D3CBF" w:rsidRPr="00673D67" w:rsidRDefault="007D3CBF" w:rsidP="00773955">
            <w:pPr>
              <w:jc w:val="both"/>
              <w:rPr>
                <w:iCs/>
              </w:rPr>
            </w:pPr>
            <w:r w:rsidRPr="00673D67">
              <w:rPr>
                <w:iCs/>
              </w:rPr>
              <w:t>Умножение дробей.</w:t>
            </w:r>
          </w:p>
        </w:tc>
        <w:tc>
          <w:tcPr>
            <w:tcW w:w="851" w:type="dxa"/>
            <w:vAlign w:val="center"/>
          </w:tcPr>
          <w:p w:rsidR="007D3CBF" w:rsidRPr="003C1C16" w:rsidRDefault="007D3CBF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7D3CBF" w:rsidRPr="00673D67" w:rsidRDefault="007D3CBF" w:rsidP="00A14BA0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множение др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бей</w:t>
            </w:r>
          </w:p>
        </w:tc>
        <w:tc>
          <w:tcPr>
            <w:tcW w:w="3118" w:type="dxa"/>
          </w:tcPr>
          <w:p w:rsidR="007D3CBF" w:rsidRPr="00673D67" w:rsidRDefault="007D3CBF" w:rsidP="00295B7B">
            <w:pPr>
              <w:jc w:val="both"/>
              <w:rPr>
                <w:iCs/>
              </w:rPr>
            </w:pPr>
            <w:r>
              <w:rPr>
                <w:iCs/>
              </w:rPr>
              <w:t>З</w:t>
            </w:r>
            <w:r w:rsidRPr="00673D67">
              <w:rPr>
                <w:iCs/>
              </w:rPr>
              <w:t>нать алгоритм умножения обыкновенных дро</w:t>
            </w:r>
            <w:r>
              <w:rPr>
                <w:iCs/>
              </w:rPr>
              <w:t>бей.</w:t>
            </w:r>
          </w:p>
          <w:p w:rsidR="007D3CBF" w:rsidRPr="00673D67" w:rsidRDefault="007D3CBF" w:rsidP="00295B7B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меть представлять см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шанное число в виде непр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вильной дроби и наоборот</w:t>
            </w:r>
          </w:p>
        </w:tc>
        <w:tc>
          <w:tcPr>
            <w:tcW w:w="1418" w:type="dxa"/>
          </w:tcPr>
          <w:p w:rsidR="007D3CBF" w:rsidRDefault="007D3CBF" w:rsidP="00E31212">
            <w:pPr>
              <w:jc w:val="center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7D3CBF">
        <w:trPr>
          <w:trHeight w:val="685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  <w:vAlign w:val="center"/>
          </w:tcPr>
          <w:p w:rsidR="007D3CBF" w:rsidRPr="00673D67" w:rsidRDefault="007D3CBF" w:rsidP="003836AC">
            <w:pPr>
              <w:jc w:val="both"/>
              <w:rPr>
                <w:iCs/>
              </w:rPr>
            </w:pPr>
            <w:r w:rsidRPr="00673D67">
              <w:rPr>
                <w:iCs/>
              </w:rPr>
              <w:t>Деление.</w:t>
            </w:r>
          </w:p>
        </w:tc>
        <w:tc>
          <w:tcPr>
            <w:tcW w:w="851" w:type="dxa"/>
            <w:vMerge w:val="restart"/>
            <w:vAlign w:val="center"/>
          </w:tcPr>
          <w:p w:rsidR="007D3CBF" w:rsidRPr="003C1C16" w:rsidRDefault="007D3CBF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 w:val="restart"/>
          </w:tcPr>
          <w:p w:rsidR="007D3CBF" w:rsidRPr="00673D67" w:rsidRDefault="007D3CBF" w:rsidP="00601351">
            <w:pPr>
              <w:jc w:val="both"/>
              <w:rPr>
                <w:iCs/>
              </w:rPr>
            </w:pPr>
            <w:r>
              <w:rPr>
                <w:iCs/>
              </w:rPr>
              <w:t>Д</w:t>
            </w:r>
            <w:r w:rsidRPr="00673D67">
              <w:rPr>
                <w:iCs/>
              </w:rPr>
              <w:t>еление дробей</w:t>
            </w:r>
          </w:p>
        </w:tc>
        <w:tc>
          <w:tcPr>
            <w:tcW w:w="3118" w:type="dxa"/>
            <w:vMerge w:val="restart"/>
          </w:tcPr>
          <w:p w:rsidR="007D3CBF" w:rsidRPr="00673D67" w:rsidRDefault="007D3CBF" w:rsidP="00284E43">
            <w:pPr>
              <w:jc w:val="both"/>
              <w:rPr>
                <w:iCs/>
              </w:rPr>
            </w:pPr>
            <w:r>
              <w:rPr>
                <w:iCs/>
              </w:rPr>
              <w:t>З</w:t>
            </w:r>
            <w:r w:rsidRPr="00673D67">
              <w:rPr>
                <w:iCs/>
              </w:rPr>
              <w:t>нать алгор</w:t>
            </w:r>
            <w:r>
              <w:rPr>
                <w:iCs/>
              </w:rPr>
              <w:t>итм деления обыкновенных дробей.</w:t>
            </w:r>
          </w:p>
          <w:p w:rsidR="007D3CBF" w:rsidRPr="00673D67" w:rsidRDefault="007D3CBF" w:rsidP="00284E43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меть представлять см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шанное число в виде непр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вильной дроби и наоборот</w:t>
            </w:r>
          </w:p>
        </w:tc>
        <w:tc>
          <w:tcPr>
            <w:tcW w:w="1418" w:type="dxa"/>
          </w:tcPr>
          <w:p w:rsidR="007D3CBF" w:rsidRPr="00431380" w:rsidRDefault="007D3CBF" w:rsidP="00E31212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  <w:vMerge w:val="restart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7D3CBF">
        <w:trPr>
          <w:trHeight w:val="685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/>
            <w:vAlign w:val="center"/>
          </w:tcPr>
          <w:p w:rsidR="007D3CBF" w:rsidRPr="003C1C16" w:rsidRDefault="007D3CBF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7D3CBF" w:rsidRPr="003C1C16" w:rsidRDefault="007D3CBF" w:rsidP="00C922BB">
            <w:pPr>
              <w:jc w:val="center"/>
            </w:pP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7D3CBF" w:rsidRPr="003C1C16" w:rsidRDefault="007D3CBF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7D3CBF" w:rsidRPr="003C1C16" w:rsidRDefault="007D3CBF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7D3CBF" w:rsidRDefault="007D3CBF" w:rsidP="00E31212">
            <w:pPr>
              <w:jc w:val="center"/>
            </w:pPr>
            <w:r>
              <w:t>Математ</w:t>
            </w:r>
            <w:r>
              <w:t>и</w:t>
            </w:r>
            <w:r>
              <w:t>ческий диктант</w:t>
            </w:r>
          </w:p>
        </w:tc>
        <w:tc>
          <w:tcPr>
            <w:tcW w:w="1417" w:type="dxa"/>
            <w:vMerge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0604BB">
        <w:trPr>
          <w:trHeight w:val="114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162</w:t>
            </w:r>
          </w:p>
        </w:tc>
        <w:tc>
          <w:tcPr>
            <w:tcW w:w="2976" w:type="dxa"/>
            <w:vAlign w:val="center"/>
          </w:tcPr>
          <w:p w:rsidR="007D3CBF" w:rsidRPr="00673D67" w:rsidRDefault="007D3CBF" w:rsidP="003A4DD4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Прямая и обратная пр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порциональные зависим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сти.</w:t>
            </w:r>
          </w:p>
        </w:tc>
        <w:tc>
          <w:tcPr>
            <w:tcW w:w="851" w:type="dxa"/>
            <w:vAlign w:val="center"/>
          </w:tcPr>
          <w:p w:rsidR="007D3CBF" w:rsidRPr="003C1C16" w:rsidRDefault="007D3CBF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7D3CBF" w:rsidRPr="00673D67" w:rsidRDefault="007D3CBF" w:rsidP="005563B9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рямо пропо</w:t>
            </w:r>
            <w:r w:rsidRPr="00673D67">
              <w:rPr>
                <w:iCs/>
              </w:rPr>
              <w:t>р</w:t>
            </w:r>
            <w:r w:rsidRPr="00673D67">
              <w:rPr>
                <w:iCs/>
              </w:rPr>
              <w:t>циональные вел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чины, обратно пропорционал</w:t>
            </w:r>
            <w:r w:rsidRPr="00673D67">
              <w:rPr>
                <w:iCs/>
              </w:rPr>
              <w:t>ь</w:t>
            </w:r>
            <w:r w:rsidRPr="00673D67">
              <w:rPr>
                <w:iCs/>
              </w:rPr>
              <w:t>ные величины</w:t>
            </w:r>
          </w:p>
        </w:tc>
        <w:tc>
          <w:tcPr>
            <w:tcW w:w="3118" w:type="dxa"/>
          </w:tcPr>
          <w:p w:rsidR="007D3CBF" w:rsidRPr="00673D67" w:rsidRDefault="007D3CBF" w:rsidP="00895C4D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 xml:space="preserve">меть решать задачи </w:t>
            </w:r>
            <w:proofErr w:type="gramStart"/>
            <w:r w:rsidRPr="00673D67">
              <w:rPr>
                <w:iCs/>
              </w:rPr>
              <w:t>на прямую и</w:t>
            </w:r>
            <w:proofErr w:type="gramEnd"/>
            <w:r w:rsidRPr="00673D67">
              <w:rPr>
                <w:iCs/>
              </w:rPr>
              <w:t xml:space="preserve"> обратную пр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порциональные зависим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сти</w:t>
            </w:r>
          </w:p>
        </w:tc>
        <w:tc>
          <w:tcPr>
            <w:tcW w:w="1418" w:type="dxa"/>
          </w:tcPr>
          <w:p w:rsidR="007D3CBF" w:rsidRPr="00431380" w:rsidRDefault="007D3CBF" w:rsidP="00E31212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0604BB">
        <w:trPr>
          <w:trHeight w:val="114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163</w:t>
            </w:r>
          </w:p>
        </w:tc>
        <w:tc>
          <w:tcPr>
            <w:tcW w:w="2976" w:type="dxa"/>
            <w:vAlign w:val="center"/>
          </w:tcPr>
          <w:p w:rsidR="007D3CBF" w:rsidRPr="00673D67" w:rsidRDefault="007D3CBF" w:rsidP="0072058B">
            <w:pPr>
              <w:jc w:val="both"/>
              <w:rPr>
                <w:iCs/>
              </w:rPr>
            </w:pPr>
            <w:r w:rsidRPr="00673D67">
              <w:rPr>
                <w:iCs/>
              </w:rPr>
              <w:t>Итоговая контрольная 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бота.</w:t>
            </w:r>
          </w:p>
        </w:tc>
        <w:tc>
          <w:tcPr>
            <w:tcW w:w="851" w:type="dxa"/>
            <w:vAlign w:val="center"/>
          </w:tcPr>
          <w:p w:rsidR="007D3CBF" w:rsidRPr="003C1C16" w:rsidRDefault="007D3CBF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3CBF" w:rsidRPr="00431380" w:rsidRDefault="007D3CBF" w:rsidP="00E31212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2127" w:type="dxa"/>
          </w:tcPr>
          <w:p w:rsidR="007D3CBF" w:rsidRPr="00431380" w:rsidRDefault="007D3CBF" w:rsidP="00E31212">
            <w:pPr>
              <w:jc w:val="both"/>
            </w:pPr>
            <w:r w:rsidRPr="00431380">
              <w:t>Письменное в</w:t>
            </w:r>
            <w:r w:rsidRPr="00431380">
              <w:t>ы</w:t>
            </w:r>
            <w:r w:rsidRPr="00431380">
              <w:t>полнение заданий</w:t>
            </w:r>
          </w:p>
        </w:tc>
        <w:tc>
          <w:tcPr>
            <w:tcW w:w="3118" w:type="dxa"/>
          </w:tcPr>
          <w:p w:rsidR="007D3CBF" w:rsidRPr="00673D67" w:rsidRDefault="007D3CBF" w:rsidP="00845718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меть применять все пол</w:t>
            </w:r>
            <w:r w:rsidRPr="00673D67">
              <w:rPr>
                <w:iCs/>
              </w:rPr>
              <w:t>у</w:t>
            </w:r>
            <w:r w:rsidRPr="00673D67">
              <w:rPr>
                <w:iCs/>
              </w:rPr>
              <w:t>ченные знания за курс 6 класса</w:t>
            </w:r>
          </w:p>
        </w:tc>
        <w:tc>
          <w:tcPr>
            <w:tcW w:w="1418" w:type="dxa"/>
          </w:tcPr>
          <w:p w:rsidR="007D3CBF" w:rsidRPr="003C1C16" w:rsidRDefault="007D3CBF" w:rsidP="00C922BB">
            <w:pPr>
              <w:jc w:val="both"/>
            </w:pPr>
            <w:r>
              <w:t>Письме</w:t>
            </w:r>
            <w:r>
              <w:t>н</w:t>
            </w:r>
            <w:r>
              <w:t>ная работа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7D3CBF">
        <w:trPr>
          <w:trHeight w:val="961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  <w:vAlign w:val="center"/>
          </w:tcPr>
          <w:p w:rsidR="007D3CBF" w:rsidRPr="00673D67" w:rsidRDefault="007D3CBF" w:rsidP="00405F51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Сложение и вычитание чисел с разными знаками.</w:t>
            </w:r>
          </w:p>
        </w:tc>
        <w:tc>
          <w:tcPr>
            <w:tcW w:w="851" w:type="dxa"/>
            <w:vMerge w:val="restart"/>
            <w:vAlign w:val="center"/>
          </w:tcPr>
          <w:p w:rsidR="007D3CBF" w:rsidRPr="003C1C16" w:rsidRDefault="007D3CBF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 w:val="restart"/>
          </w:tcPr>
          <w:p w:rsidR="007D3CBF" w:rsidRPr="00673D67" w:rsidRDefault="007D3CBF" w:rsidP="002E31EA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 xml:space="preserve">оложительные и отрицательные числа, сложение  </w:t>
            </w:r>
            <w:r w:rsidRPr="00673D67">
              <w:rPr>
                <w:iCs/>
              </w:rPr>
              <w:lastRenderedPageBreak/>
              <w:t>и вычитание ч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сел с разными знаками, модуль числа</w:t>
            </w:r>
          </w:p>
        </w:tc>
        <w:tc>
          <w:tcPr>
            <w:tcW w:w="3118" w:type="dxa"/>
            <w:vMerge w:val="restart"/>
          </w:tcPr>
          <w:p w:rsidR="007D3CBF" w:rsidRPr="00673D67" w:rsidRDefault="007D3CBF" w:rsidP="007D3CB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У</w:t>
            </w:r>
            <w:r w:rsidRPr="00673D67">
              <w:rPr>
                <w:iCs/>
              </w:rPr>
              <w:t>меть складывать и выч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тать числа с разными зн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ками;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находить значе</w:t>
            </w:r>
            <w:r>
              <w:rPr>
                <w:iCs/>
              </w:rPr>
              <w:t xml:space="preserve">ние </w:t>
            </w:r>
            <w:r>
              <w:rPr>
                <w:iCs/>
              </w:rPr>
              <w:lastRenderedPageBreak/>
              <w:t xml:space="preserve">выражений; </w:t>
            </w:r>
            <w:r w:rsidRPr="00673D67">
              <w:rPr>
                <w:iCs/>
              </w:rPr>
              <w:t>определять м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дуль числа</w:t>
            </w:r>
          </w:p>
        </w:tc>
        <w:tc>
          <w:tcPr>
            <w:tcW w:w="1418" w:type="dxa"/>
          </w:tcPr>
          <w:p w:rsidR="007D3CBF" w:rsidRDefault="007D3CBF" w:rsidP="00E31212">
            <w:pPr>
              <w:jc w:val="center"/>
            </w:pPr>
            <w:r>
              <w:lastRenderedPageBreak/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7D3CBF">
        <w:trPr>
          <w:trHeight w:val="961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lastRenderedPageBreak/>
              <w:t>165</w:t>
            </w:r>
          </w:p>
        </w:tc>
        <w:tc>
          <w:tcPr>
            <w:tcW w:w="2976" w:type="dxa"/>
            <w:vMerge/>
            <w:vAlign w:val="center"/>
          </w:tcPr>
          <w:p w:rsidR="007D3CBF" w:rsidRPr="003C1C16" w:rsidRDefault="007D3CBF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7D3CBF" w:rsidRPr="003C1C16" w:rsidRDefault="007D3CBF" w:rsidP="00C922BB">
            <w:pPr>
              <w:jc w:val="center"/>
            </w:pP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7D3CBF" w:rsidRPr="003C1C16" w:rsidRDefault="007D3CBF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7D3CBF" w:rsidRPr="003C1C16" w:rsidRDefault="007D3CBF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7D3CBF" w:rsidRPr="00431380" w:rsidRDefault="007D3CBF" w:rsidP="00E31212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7D3CBF">
        <w:trPr>
          <w:trHeight w:val="1099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lastRenderedPageBreak/>
              <w:t>166</w:t>
            </w:r>
          </w:p>
        </w:tc>
        <w:tc>
          <w:tcPr>
            <w:tcW w:w="2976" w:type="dxa"/>
            <w:vMerge w:val="restart"/>
            <w:vAlign w:val="center"/>
          </w:tcPr>
          <w:p w:rsidR="007D3CBF" w:rsidRPr="00673D67" w:rsidRDefault="007D3CBF" w:rsidP="000521B2">
            <w:pPr>
              <w:jc w:val="both"/>
              <w:rPr>
                <w:iCs/>
              </w:rPr>
            </w:pPr>
            <w:r w:rsidRPr="00673D67">
              <w:rPr>
                <w:iCs/>
              </w:rPr>
              <w:t>Умножение и деление п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ложительных и отриц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тельных чисел.</w:t>
            </w:r>
          </w:p>
        </w:tc>
        <w:tc>
          <w:tcPr>
            <w:tcW w:w="851" w:type="dxa"/>
            <w:vMerge w:val="restart"/>
            <w:vAlign w:val="center"/>
          </w:tcPr>
          <w:p w:rsidR="007D3CBF" w:rsidRPr="003C1C16" w:rsidRDefault="007D3CBF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 w:val="restart"/>
          </w:tcPr>
          <w:p w:rsidR="007D3CBF" w:rsidRPr="00673D67" w:rsidRDefault="007D3CBF" w:rsidP="00251ACC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673D67">
              <w:rPr>
                <w:iCs/>
              </w:rPr>
              <w:t>оложительные и отрицательные числа, модуль числа, умножение и деление пол</w:t>
            </w:r>
            <w:r w:rsidRPr="00673D67">
              <w:rPr>
                <w:iCs/>
              </w:rPr>
              <w:t>о</w:t>
            </w:r>
            <w:r w:rsidRPr="00673D67">
              <w:rPr>
                <w:iCs/>
              </w:rPr>
              <w:t>жительных и о</w:t>
            </w:r>
            <w:r w:rsidRPr="00673D67">
              <w:rPr>
                <w:iCs/>
              </w:rPr>
              <w:t>т</w:t>
            </w:r>
            <w:r w:rsidRPr="00673D67">
              <w:rPr>
                <w:iCs/>
              </w:rPr>
              <w:t>рицательных ч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сел</w:t>
            </w:r>
          </w:p>
        </w:tc>
        <w:tc>
          <w:tcPr>
            <w:tcW w:w="3118" w:type="dxa"/>
            <w:vMerge w:val="restart"/>
          </w:tcPr>
          <w:p w:rsidR="007D3CBF" w:rsidRPr="00673D67" w:rsidRDefault="007D3CBF" w:rsidP="000D1ACE">
            <w:pPr>
              <w:jc w:val="both"/>
              <w:rPr>
                <w:iCs/>
              </w:rPr>
            </w:pPr>
            <w:r>
              <w:rPr>
                <w:iCs/>
              </w:rPr>
              <w:t>З</w:t>
            </w:r>
            <w:r w:rsidRPr="00673D67">
              <w:rPr>
                <w:iCs/>
              </w:rPr>
              <w:t>нать таблицу умножен</w:t>
            </w:r>
            <w:r>
              <w:rPr>
                <w:iCs/>
              </w:rPr>
              <w:t>ия.</w:t>
            </w:r>
          </w:p>
          <w:p w:rsidR="007D3CBF" w:rsidRPr="00673D67" w:rsidRDefault="007D3CBF" w:rsidP="007D3CB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меть умножать полож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тельные и отрицательные числа;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делить положител</w:t>
            </w:r>
            <w:r w:rsidRPr="00673D67">
              <w:rPr>
                <w:iCs/>
              </w:rPr>
              <w:t>ь</w:t>
            </w:r>
            <w:r w:rsidRPr="00673D67">
              <w:rPr>
                <w:iCs/>
              </w:rPr>
              <w:t>ные и отрицательные числа</w:t>
            </w:r>
          </w:p>
        </w:tc>
        <w:tc>
          <w:tcPr>
            <w:tcW w:w="1418" w:type="dxa"/>
          </w:tcPr>
          <w:p w:rsidR="007D3CBF" w:rsidRPr="00431380" w:rsidRDefault="007D3CBF" w:rsidP="00E31212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7D3CBF">
        <w:trPr>
          <w:trHeight w:val="1099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/>
            <w:vAlign w:val="center"/>
          </w:tcPr>
          <w:p w:rsidR="007D3CBF" w:rsidRPr="003C1C16" w:rsidRDefault="007D3CBF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7D3CBF" w:rsidRPr="003C1C16" w:rsidRDefault="007D3CBF" w:rsidP="00C922BB">
            <w:pPr>
              <w:jc w:val="center"/>
            </w:pP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7D3CBF" w:rsidRPr="003C1C16" w:rsidRDefault="007D3CBF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7D3CBF" w:rsidRPr="003C1C16" w:rsidRDefault="007D3CBF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7D3CBF" w:rsidRPr="00431380" w:rsidRDefault="007D3CBF" w:rsidP="00E31212">
            <w:pPr>
              <w:jc w:val="both"/>
            </w:pPr>
            <w:r>
              <w:t>Устный счет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0604BB">
        <w:trPr>
          <w:trHeight w:val="114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168</w:t>
            </w:r>
          </w:p>
        </w:tc>
        <w:tc>
          <w:tcPr>
            <w:tcW w:w="2976" w:type="dxa"/>
            <w:vAlign w:val="center"/>
          </w:tcPr>
          <w:p w:rsidR="007D3CBF" w:rsidRPr="00673D67" w:rsidRDefault="007D3CBF" w:rsidP="00BC16AF">
            <w:pPr>
              <w:jc w:val="both"/>
              <w:rPr>
                <w:iCs/>
              </w:rPr>
            </w:pPr>
            <w:r w:rsidRPr="00673D67">
              <w:rPr>
                <w:iCs/>
              </w:rPr>
              <w:t>Подобные слагаемые</w:t>
            </w:r>
          </w:p>
        </w:tc>
        <w:tc>
          <w:tcPr>
            <w:tcW w:w="851" w:type="dxa"/>
            <w:vAlign w:val="center"/>
          </w:tcPr>
          <w:p w:rsidR="007D3CBF" w:rsidRPr="003C1C16" w:rsidRDefault="007D3CBF" w:rsidP="00C922B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</w:tcPr>
          <w:p w:rsidR="007D3CBF" w:rsidRPr="00673D67" w:rsidRDefault="007D3CBF" w:rsidP="00EA6B8D">
            <w:pPr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Pr="00673D67">
              <w:rPr>
                <w:iCs/>
              </w:rPr>
              <w:t>аскрытие скобок, подобные слага</w:t>
            </w:r>
            <w:r w:rsidRPr="00673D67">
              <w:rPr>
                <w:iCs/>
              </w:rPr>
              <w:t>е</w:t>
            </w:r>
            <w:r w:rsidRPr="00673D67">
              <w:rPr>
                <w:iCs/>
              </w:rPr>
              <w:t>мые</w:t>
            </w:r>
          </w:p>
        </w:tc>
        <w:tc>
          <w:tcPr>
            <w:tcW w:w="3118" w:type="dxa"/>
          </w:tcPr>
          <w:p w:rsidR="007D3CBF" w:rsidRPr="00673D67" w:rsidRDefault="007D3CBF" w:rsidP="005F3FEC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меть раскрывать скобки и приводить подобные сл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г</w:t>
            </w:r>
            <w:r>
              <w:rPr>
                <w:iCs/>
              </w:rPr>
              <w:t>аемые.</w:t>
            </w:r>
          </w:p>
          <w:p w:rsidR="007D3CBF" w:rsidRPr="00673D67" w:rsidRDefault="007D3CBF" w:rsidP="005F3FEC">
            <w:pPr>
              <w:jc w:val="both"/>
              <w:rPr>
                <w:iCs/>
              </w:rPr>
            </w:pPr>
            <w:r>
              <w:rPr>
                <w:iCs/>
              </w:rPr>
              <w:t>З</w:t>
            </w:r>
            <w:r w:rsidRPr="00673D67">
              <w:rPr>
                <w:iCs/>
              </w:rPr>
              <w:t>нать, как раскрывать ско</w:t>
            </w:r>
            <w:r w:rsidRPr="00673D67">
              <w:rPr>
                <w:iCs/>
              </w:rPr>
              <w:t>б</w:t>
            </w:r>
            <w:r w:rsidRPr="00673D67">
              <w:rPr>
                <w:iCs/>
              </w:rPr>
              <w:t>ки, когда перед скобк</w:t>
            </w:r>
            <w:r>
              <w:rPr>
                <w:iCs/>
              </w:rPr>
              <w:t>ами стоит знак «+» или знак «</w:t>
            </w:r>
            <w:proofErr w:type="gramStart"/>
            <w:r>
              <w:rPr>
                <w:iCs/>
              </w:rPr>
              <w:t>-»</w:t>
            </w:r>
            <w:proofErr w:type="gramEnd"/>
            <w:r>
              <w:rPr>
                <w:iCs/>
              </w:rPr>
              <w:t>.</w:t>
            </w:r>
          </w:p>
        </w:tc>
        <w:tc>
          <w:tcPr>
            <w:tcW w:w="1418" w:type="dxa"/>
          </w:tcPr>
          <w:p w:rsidR="007D3CBF" w:rsidRPr="00431380" w:rsidRDefault="007D3CBF" w:rsidP="00E31212">
            <w:pPr>
              <w:jc w:val="both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7D3CBF">
        <w:trPr>
          <w:trHeight w:val="1099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169</w:t>
            </w:r>
          </w:p>
        </w:tc>
        <w:tc>
          <w:tcPr>
            <w:tcW w:w="2976" w:type="dxa"/>
            <w:vMerge w:val="restart"/>
            <w:vAlign w:val="center"/>
          </w:tcPr>
          <w:p w:rsidR="007D3CBF" w:rsidRPr="00673D67" w:rsidRDefault="007D3CBF" w:rsidP="00A01D52">
            <w:pPr>
              <w:jc w:val="both"/>
              <w:rPr>
                <w:iCs/>
              </w:rPr>
            </w:pPr>
            <w:r w:rsidRPr="00673D67">
              <w:rPr>
                <w:iCs/>
              </w:rPr>
              <w:t>Обобщающее повторение.</w:t>
            </w:r>
          </w:p>
        </w:tc>
        <w:tc>
          <w:tcPr>
            <w:tcW w:w="851" w:type="dxa"/>
            <w:vMerge w:val="restart"/>
            <w:vAlign w:val="center"/>
          </w:tcPr>
          <w:p w:rsidR="007D3CBF" w:rsidRPr="003C1C16" w:rsidRDefault="007D3CBF" w:rsidP="00C922B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 w:val="restart"/>
          </w:tcPr>
          <w:p w:rsidR="007D3CBF" w:rsidRPr="00673D67" w:rsidRDefault="007D3CBF" w:rsidP="00142ABA">
            <w:pPr>
              <w:jc w:val="both"/>
              <w:rPr>
                <w:iCs/>
              </w:rPr>
            </w:pPr>
            <w:r>
              <w:rPr>
                <w:iCs/>
              </w:rPr>
              <w:t>Ч</w:t>
            </w:r>
            <w:r w:rsidRPr="00673D67">
              <w:rPr>
                <w:iCs/>
              </w:rPr>
              <w:t>исловые выр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жения, уравнения, задачи.</w:t>
            </w:r>
          </w:p>
        </w:tc>
        <w:tc>
          <w:tcPr>
            <w:tcW w:w="3118" w:type="dxa"/>
            <w:vMerge w:val="restart"/>
          </w:tcPr>
          <w:p w:rsidR="007D3CBF" w:rsidRPr="00673D67" w:rsidRDefault="007D3CBF" w:rsidP="007D3CB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673D67">
              <w:rPr>
                <w:iCs/>
              </w:rPr>
              <w:t>меть находить значение числовых выражений, вл</w:t>
            </w:r>
            <w:r w:rsidRPr="00673D67">
              <w:rPr>
                <w:iCs/>
              </w:rPr>
              <w:t>а</w:t>
            </w:r>
            <w:r w:rsidRPr="00673D67">
              <w:rPr>
                <w:iCs/>
              </w:rPr>
              <w:t>дея навыком выполнения арифметических действий с рациональными числами;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решать уравнения и все в</w:t>
            </w:r>
            <w:r w:rsidRPr="00673D67">
              <w:rPr>
                <w:iCs/>
              </w:rPr>
              <w:t>и</w:t>
            </w:r>
            <w:r w:rsidRPr="00673D67">
              <w:rPr>
                <w:iCs/>
              </w:rPr>
              <w:t>ды текстовых задач, из</w:t>
            </w:r>
            <w:r w:rsidRPr="00673D67">
              <w:rPr>
                <w:iCs/>
              </w:rPr>
              <w:t>у</w:t>
            </w:r>
            <w:r w:rsidRPr="00673D67">
              <w:rPr>
                <w:iCs/>
              </w:rPr>
              <w:t>ченных в 6 классе</w:t>
            </w:r>
          </w:p>
        </w:tc>
        <w:tc>
          <w:tcPr>
            <w:tcW w:w="1418" w:type="dxa"/>
          </w:tcPr>
          <w:p w:rsidR="007D3CBF" w:rsidRPr="00431380" w:rsidRDefault="007D3CBF" w:rsidP="00E31212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  <w:tr w:rsidR="007D3CBF" w:rsidRPr="003C1C16" w:rsidTr="007D3CBF">
        <w:trPr>
          <w:trHeight w:val="1099"/>
        </w:trPr>
        <w:tc>
          <w:tcPr>
            <w:tcW w:w="710" w:type="dxa"/>
            <w:vAlign w:val="center"/>
          </w:tcPr>
          <w:p w:rsidR="007D3CBF" w:rsidRPr="003C1C16" w:rsidRDefault="007D3CBF" w:rsidP="00673D67">
            <w:pPr>
              <w:jc w:val="center"/>
            </w:pPr>
            <w:r>
              <w:t>170</w:t>
            </w:r>
          </w:p>
        </w:tc>
        <w:tc>
          <w:tcPr>
            <w:tcW w:w="2976" w:type="dxa"/>
            <w:vMerge/>
            <w:vAlign w:val="center"/>
          </w:tcPr>
          <w:p w:rsidR="007D3CBF" w:rsidRPr="003C1C16" w:rsidRDefault="007D3CBF" w:rsidP="00C922BB">
            <w:pPr>
              <w:jc w:val="both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7D3CBF" w:rsidRPr="003C1C16" w:rsidRDefault="007D3CBF" w:rsidP="00C922BB">
            <w:pPr>
              <w:jc w:val="center"/>
            </w:pPr>
          </w:p>
        </w:tc>
        <w:tc>
          <w:tcPr>
            <w:tcW w:w="1417" w:type="dxa"/>
          </w:tcPr>
          <w:p w:rsidR="007D3CBF" w:rsidRPr="003C1C16" w:rsidRDefault="007D3CBF" w:rsidP="00E31212">
            <w:pPr>
              <w:jc w:val="center"/>
            </w:pPr>
            <w:r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2127" w:type="dxa"/>
            <w:vMerge/>
          </w:tcPr>
          <w:p w:rsidR="007D3CBF" w:rsidRPr="003C1C16" w:rsidRDefault="007D3CBF" w:rsidP="00C922BB">
            <w:pPr>
              <w:jc w:val="both"/>
              <w:rPr>
                <w:iCs/>
              </w:rPr>
            </w:pPr>
          </w:p>
        </w:tc>
        <w:tc>
          <w:tcPr>
            <w:tcW w:w="3118" w:type="dxa"/>
            <w:vMerge/>
          </w:tcPr>
          <w:p w:rsidR="007D3CBF" w:rsidRPr="003C1C16" w:rsidRDefault="007D3CBF" w:rsidP="00CB216B">
            <w:pPr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7D3CBF" w:rsidRPr="00431380" w:rsidRDefault="007D3CBF" w:rsidP="00E31212">
            <w:pPr>
              <w:jc w:val="both"/>
            </w:pPr>
            <w:r>
              <w:t>Работа в группах</w:t>
            </w:r>
          </w:p>
        </w:tc>
        <w:tc>
          <w:tcPr>
            <w:tcW w:w="1417" w:type="dxa"/>
          </w:tcPr>
          <w:p w:rsidR="007D3CBF" w:rsidRPr="003C1C16" w:rsidRDefault="007D3CBF" w:rsidP="00C922BB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D3CBF" w:rsidRPr="003C1C16" w:rsidRDefault="007D3CBF" w:rsidP="00D82F5F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7D3CBF" w:rsidRPr="003C1C16" w:rsidRDefault="007D3CBF" w:rsidP="00673D67">
            <w:pPr>
              <w:jc w:val="center"/>
            </w:pPr>
          </w:p>
        </w:tc>
      </w:tr>
    </w:tbl>
    <w:p w:rsidR="00D446F6" w:rsidRDefault="00D446F6" w:rsidP="00E8085D">
      <w:pPr>
        <w:jc w:val="center"/>
        <w:rPr>
          <w:sz w:val="28"/>
          <w:szCs w:val="28"/>
        </w:rPr>
      </w:pPr>
    </w:p>
    <w:p w:rsidR="00673D67" w:rsidRDefault="00673D67" w:rsidP="00E8085D">
      <w:pPr>
        <w:jc w:val="center"/>
        <w:rPr>
          <w:sz w:val="28"/>
          <w:szCs w:val="28"/>
        </w:rPr>
      </w:pPr>
    </w:p>
    <w:p w:rsidR="00673D67" w:rsidRPr="009E6C3F" w:rsidRDefault="00673D67" w:rsidP="00E8085D">
      <w:pPr>
        <w:jc w:val="center"/>
        <w:rPr>
          <w:sz w:val="28"/>
          <w:szCs w:val="28"/>
        </w:rPr>
      </w:pPr>
    </w:p>
    <w:sectPr w:rsidR="00673D67" w:rsidRPr="009E6C3F" w:rsidSect="009E6C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14" w:rsidRDefault="00CB7514" w:rsidP="00E8085D">
      <w:r>
        <w:separator/>
      </w:r>
    </w:p>
  </w:endnote>
  <w:endnote w:type="continuationSeparator" w:id="0">
    <w:p w:rsidR="00CB7514" w:rsidRDefault="00CB7514" w:rsidP="00E8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14" w:rsidRDefault="00CB7514" w:rsidP="00E8085D">
      <w:r>
        <w:separator/>
      </w:r>
    </w:p>
  </w:footnote>
  <w:footnote w:type="continuationSeparator" w:id="0">
    <w:p w:rsidR="00CB7514" w:rsidRDefault="00CB7514" w:rsidP="00E80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D72C5"/>
    <w:multiLevelType w:val="hybridMultilevel"/>
    <w:tmpl w:val="87F2DC06"/>
    <w:lvl w:ilvl="0" w:tplc="F7A075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F0CB4"/>
    <w:multiLevelType w:val="hybridMultilevel"/>
    <w:tmpl w:val="317840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92C10"/>
    <w:multiLevelType w:val="hybridMultilevel"/>
    <w:tmpl w:val="53F44E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0C08D2"/>
    <w:multiLevelType w:val="hybridMultilevel"/>
    <w:tmpl w:val="1A9A0D12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4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0566652"/>
    <w:multiLevelType w:val="hybridMultilevel"/>
    <w:tmpl w:val="389AFB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C3F"/>
    <w:rsid w:val="000226AE"/>
    <w:rsid w:val="00033897"/>
    <w:rsid w:val="000604BB"/>
    <w:rsid w:val="00071B91"/>
    <w:rsid w:val="000809A6"/>
    <w:rsid w:val="000B65B1"/>
    <w:rsid w:val="00123D44"/>
    <w:rsid w:val="00130D78"/>
    <w:rsid w:val="00167222"/>
    <w:rsid w:val="00172C64"/>
    <w:rsid w:val="00175C4C"/>
    <w:rsid w:val="001A2401"/>
    <w:rsid w:val="001E7415"/>
    <w:rsid w:val="002176A5"/>
    <w:rsid w:val="00231C1D"/>
    <w:rsid w:val="00235038"/>
    <w:rsid w:val="00253939"/>
    <w:rsid w:val="003818B6"/>
    <w:rsid w:val="003A3BEE"/>
    <w:rsid w:val="003B041B"/>
    <w:rsid w:val="003C1C16"/>
    <w:rsid w:val="003C76C1"/>
    <w:rsid w:val="00415CA7"/>
    <w:rsid w:val="004224BD"/>
    <w:rsid w:val="00422F49"/>
    <w:rsid w:val="00431380"/>
    <w:rsid w:val="004445F2"/>
    <w:rsid w:val="00451B83"/>
    <w:rsid w:val="00453EFF"/>
    <w:rsid w:val="00477C6B"/>
    <w:rsid w:val="00492C56"/>
    <w:rsid w:val="004D71EA"/>
    <w:rsid w:val="0050642E"/>
    <w:rsid w:val="00512394"/>
    <w:rsid w:val="00522453"/>
    <w:rsid w:val="00557DA4"/>
    <w:rsid w:val="00587AB3"/>
    <w:rsid w:val="00591749"/>
    <w:rsid w:val="005A686C"/>
    <w:rsid w:val="005C376B"/>
    <w:rsid w:val="005E2CF4"/>
    <w:rsid w:val="005F5837"/>
    <w:rsid w:val="006060A2"/>
    <w:rsid w:val="00635B4E"/>
    <w:rsid w:val="00652427"/>
    <w:rsid w:val="00667D48"/>
    <w:rsid w:val="00673D67"/>
    <w:rsid w:val="006C0A5A"/>
    <w:rsid w:val="006F7FF6"/>
    <w:rsid w:val="0074781A"/>
    <w:rsid w:val="00774251"/>
    <w:rsid w:val="007964D2"/>
    <w:rsid w:val="007D3CBF"/>
    <w:rsid w:val="007D7BEF"/>
    <w:rsid w:val="007F5BE7"/>
    <w:rsid w:val="00805149"/>
    <w:rsid w:val="00832391"/>
    <w:rsid w:val="00836C6D"/>
    <w:rsid w:val="008509DA"/>
    <w:rsid w:val="0086382E"/>
    <w:rsid w:val="00864C1D"/>
    <w:rsid w:val="00886433"/>
    <w:rsid w:val="008B4993"/>
    <w:rsid w:val="009124E9"/>
    <w:rsid w:val="009264AF"/>
    <w:rsid w:val="00927020"/>
    <w:rsid w:val="009838D7"/>
    <w:rsid w:val="009D2034"/>
    <w:rsid w:val="009E6C3F"/>
    <w:rsid w:val="009F5CD0"/>
    <w:rsid w:val="009F69E4"/>
    <w:rsid w:val="00A11603"/>
    <w:rsid w:val="00A33DC4"/>
    <w:rsid w:val="00A54989"/>
    <w:rsid w:val="00A82366"/>
    <w:rsid w:val="00A85264"/>
    <w:rsid w:val="00AA1850"/>
    <w:rsid w:val="00AA2482"/>
    <w:rsid w:val="00AB6DB5"/>
    <w:rsid w:val="00AE093C"/>
    <w:rsid w:val="00B01E2A"/>
    <w:rsid w:val="00B1386E"/>
    <w:rsid w:val="00B1760E"/>
    <w:rsid w:val="00B271BB"/>
    <w:rsid w:val="00B559E4"/>
    <w:rsid w:val="00B63F53"/>
    <w:rsid w:val="00B65CAC"/>
    <w:rsid w:val="00B77771"/>
    <w:rsid w:val="00B8335C"/>
    <w:rsid w:val="00BA4DEA"/>
    <w:rsid w:val="00BE1606"/>
    <w:rsid w:val="00C12872"/>
    <w:rsid w:val="00C23DEC"/>
    <w:rsid w:val="00C4765C"/>
    <w:rsid w:val="00C55BAA"/>
    <w:rsid w:val="00C922BB"/>
    <w:rsid w:val="00C9750F"/>
    <w:rsid w:val="00CA2883"/>
    <w:rsid w:val="00CB216B"/>
    <w:rsid w:val="00CB7514"/>
    <w:rsid w:val="00CC5DB0"/>
    <w:rsid w:val="00CE4BC2"/>
    <w:rsid w:val="00D11A96"/>
    <w:rsid w:val="00D446F6"/>
    <w:rsid w:val="00D53568"/>
    <w:rsid w:val="00D67B64"/>
    <w:rsid w:val="00D70034"/>
    <w:rsid w:val="00D82F5F"/>
    <w:rsid w:val="00D947F0"/>
    <w:rsid w:val="00DA2A81"/>
    <w:rsid w:val="00DC52C6"/>
    <w:rsid w:val="00E03D46"/>
    <w:rsid w:val="00E04AD2"/>
    <w:rsid w:val="00E0747F"/>
    <w:rsid w:val="00E16F08"/>
    <w:rsid w:val="00E25C30"/>
    <w:rsid w:val="00E60284"/>
    <w:rsid w:val="00E63EF2"/>
    <w:rsid w:val="00E724FC"/>
    <w:rsid w:val="00E8085D"/>
    <w:rsid w:val="00F131F4"/>
    <w:rsid w:val="00F13799"/>
    <w:rsid w:val="00F21B80"/>
    <w:rsid w:val="00F41E9C"/>
    <w:rsid w:val="00F8318C"/>
    <w:rsid w:val="00F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D67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E80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3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80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8085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673D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6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808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3D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808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80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808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footnote reference"/>
    <w:basedOn w:val="a0"/>
    <w:semiHidden/>
    <w:rsid w:val="00E8085D"/>
    <w:rPr>
      <w:vertAlign w:val="superscript"/>
    </w:rPr>
  </w:style>
  <w:style w:type="paragraph" w:styleId="a4">
    <w:name w:val="footnote text"/>
    <w:basedOn w:val="a"/>
    <w:link w:val="a5"/>
    <w:semiHidden/>
    <w:rsid w:val="00E8085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80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E8085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8085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E8085D"/>
    <w:rPr>
      <w:szCs w:val="20"/>
    </w:rPr>
  </w:style>
  <w:style w:type="paragraph" w:styleId="21">
    <w:name w:val="Body Text Indent 2"/>
    <w:basedOn w:val="a"/>
    <w:link w:val="22"/>
    <w:rsid w:val="00E808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0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08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0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E80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80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A82366"/>
    <w:pPr>
      <w:ind w:left="720"/>
      <w:contextualSpacing/>
    </w:pPr>
  </w:style>
  <w:style w:type="table" w:styleId="ab">
    <w:name w:val="Table Grid"/>
    <w:basedOn w:val="a1"/>
    <w:rsid w:val="00A54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422F49"/>
    <w:rPr>
      <w:color w:val="808080"/>
    </w:rPr>
  </w:style>
  <w:style w:type="paragraph" w:styleId="ad">
    <w:name w:val="Balloon Text"/>
    <w:basedOn w:val="a"/>
    <w:link w:val="ae"/>
    <w:semiHidden/>
    <w:unhideWhenUsed/>
    <w:rsid w:val="00422F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2F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673D67"/>
    <w:rPr>
      <w:rFonts w:ascii="Arial" w:eastAsia="Times New Roman" w:hAnsi="Arial" w:cs="Arial"/>
      <w:lang w:eastAsia="ru-RU"/>
    </w:rPr>
  </w:style>
  <w:style w:type="character" w:styleId="af">
    <w:name w:val="Hyperlink"/>
    <w:basedOn w:val="a0"/>
    <w:semiHidden/>
    <w:unhideWhenUsed/>
    <w:rsid w:val="00673D67"/>
    <w:rPr>
      <w:color w:val="0000FF"/>
      <w:u w:val="single"/>
    </w:rPr>
  </w:style>
  <w:style w:type="paragraph" w:styleId="af0">
    <w:name w:val="Normal (Web)"/>
    <w:basedOn w:val="a"/>
    <w:unhideWhenUsed/>
    <w:rsid w:val="00673D67"/>
    <w:pPr>
      <w:spacing w:before="100" w:beforeAutospacing="1" w:after="100" w:afterAutospacing="1"/>
    </w:pPr>
  </w:style>
  <w:style w:type="character" w:customStyle="1" w:styleId="af1">
    <w:name w:val="Верхний колонтитул Знак"/>
    <w:basedOn w:val="a0"/>
    <w:link w:val="af2"/>
    <w:semiHidden/>
    <w:rsid w:val="0067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semiHidden/>
    <w:unhideWhenUsed/>
    <w:rsid w:val="00673D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semiHidden/>
    <w:rsid w:val="0067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semiHidden/>
    <w:unhideWhenUsed/>
    <w:rsid w:val="00673D67"/>
    <w:pPr>
      <w:tabs>
        <w:tab w:val="center" w:pos="4677"/>
        <w:tab w:val="right" w:pos="9355"/>
      </w:tabs>
    </w:pPr>
  </w:style>
  <w:style w:type="paragraph" w:styleId="af5">
    <w:name w:val="Body Text"/>
    <w:basedOn w:val="a"/>
    <w:link w:val="af6"/>
    <w:semiHidden/>
    <w:unhideWhenUsed/>
    <w:rsid w:val="00673D67"/>
    <w:rPr>
      <w:sz w:val="28"/>
    </w:rPr>
  </w:style>
  <w:style w:type="character" w:customStyle="1" w:styleId="af6">
    <w:name w:val="Основной текст Знак"/>
    <w:basedOn w:val="a0"/>
    <w:link w:val="af5"/>
    <w:semiHidden/>
    <w:rsid w:val="00673D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Без интервала Знак"/>
    <w:basedOn w:val="a0"/>
    <w:link w:val="af8"/>
    <w:uiPriority w:val="1"/>
    <w:locked/>
    <w:rsid w:val="00673D67"/>
    <w:rPr>
      <w:rFonts w:ascii="Calibri" w:eastAsia="Times New Roman" w:hAnsi="Calibri" w:cs="Times New Roman"/>
    </w:rPr>
  </w:style>
  <w:style w:type="paragraph" w:styleId="af8">
    <w:name w:val="No Spacing"/>
    <w:link w:val="af7"/>
    <w:uiPriority w:val="1"/>
    <w:qFormat/>
    <w:rsid w:val="00673D67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673D6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73D6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67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673D6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673D67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FR2">
    <w:name w:val="FR2"/>
    <w:rsid w:val="00673D6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">
    <w:name w:val="Style1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73D67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3">
    <w:name w:val="Style3"/>
    <w:basedOn w:val="a"/>
    <w:rsid w:val="00673D67"/>
    <w:pPr>
      <w:widowControl w:val="0"/>
      <w:autoSpaceDE w:val="0"/>
      <w:autoSpaceDN w:val="0"/>
      <w:adjustRightInd w:val="0"/>
      <w:spacing w:line="259" w:lineRule="exact"/>
      <w:ind w:firstLine="82"/>
    </w:pPr>
  </w:style>
  <w:style w:type="paragraph" w:customStyle="1" w:styleId="Style4">
    <w:name w:val="Style4"/>
    <w:basedOn w:val="a"/>
    <w:rsid w:val="00673D67"/>
    <w:pPr>
      <w:widowControl w:val="0"/>
      <w:autoSpaceDE w:val="0"/>
      <w:autoSpaceDN w:val="0"/>
      <w:adjustRightInd w:val="0"/>
      <w:spacing w:line="254" w:lineRule="exact"/>
      <w:ind w:firstLine="235"/>
    </w:pPr>
  </w:style>
  <w:style w:type="paragraph" w:customStyle="1" w:styleId="Style5">
    <w:name w:val="Style5"/>
    <w:basedOn w:val="a"/>
    <w:rsid w:val="00673D67"/>
    <w:pPr>
      <w:widowControl w:val="0"/>
      <w:autoSpaceDE w:val="0"/>
      <w:autoSpaceDN w:val="0"/>
      <w:adjustRightInd w:val="0"/>
      <w:spacing w:line="256" w:lineRule="exact"/>
      <w:ind w:firstLine="154"/>
    </w:pPr>
  </w:style>
  <w:style w:type="paragraph" w:customStyle="1" w:styleId="Style6">
    <w:name w:val="Style6"/>
    <w:basedOn w:val="a"/>
    <w:uiPriority w:val="99"/>
    <w:rsid w:val="00673D67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673D67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73D67"/>
    <w:pPr>
      <w:widowControl w:val="0"/>
      <w:autoSpaceDE w:val="0"/>
      <w:autoSpaceDN w:val="0"/>
      <w:adjustRightInd w:val="0"/>
      <w:spacing w:line="115" w:lineRule="exact"/>
    </w:pPr>
  </w:style>
  <w:style w:type="paragraph" w:customStyle="1" w:styleId="Style14">
    <w:name w:val="Style14"/>
    <w:basedOn w:val="a"/>
    <w:rsid w:val="00673D67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673D67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6">
    <w:name w:val="Style16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673D6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3">
    <w:name w:val="Style23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673D67"/>
    <w:pPr>
      <w:widowControl w:val="0"/>
      <w:autoSpaceDE w:val="0"/>
      <w:autoSpaceDN w:val="0"/>
      <w:adjustRightInd w:val="0"/>
      <w:spacing w:line="149" w:lineRule="exact"/>
    </w:pPr>
  </w:style>
  <w:style w:type="paragraph" w:customStyle="1" w:styleId="Style28">
    <w:name w:val="Style28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673D67"/>
    <w:pPr>
      <w:widowControl w:val="0"/>
      <w:autoSpaceDE w:val="0"/>
      <w:autoSpaceDN w:val="0"/>
      <w:adjustRightInd w:val="0"/>
      <w:spacing w:line="125" w:lineRule="exact"/>
      <w:jc w:val="center"/>
    </w:pPr>
  </w:style>
  <w:style w:type="paragraph" w:customStyle="1" w:styleId="Style30">
    <w:name w:val="Style30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673D67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rsid w:val="00673D67"/>
    <w:pPr>
      <w:widowControl w:val="0"/>
      <w:autoSpaceDE w:val="0"/>
      <w:autoSpaceDN w:val="0"/>
      <w:adjustRightInd w:val="0"/>
      <w:spacing w:line="98" w:lineRule="exact"/>
    </w:pPr>
  </w:style>
  <w:style w:type="paragraph" w:customStyle="1" w:styleId="Style33">
    <w:name w:val="Style33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673D67"/>
    <w:pPr>
      <w:widowControl w:val="0"/>
      <w:autoSpaceDE w:val="0"/>
      <w:autoSpaceDN w:val="0"/>
      <w:adjustRightInd w:val="0"/>
      <w:spacing w:line="115" w:lineRule="exact"/>
      <w:jc w:val="center"/>
    </w:pPr>
  </w:style>
  <w:style w:type="paragraph" w:customStyle="1" w:styleId="Style38">
    <w:name w:val="Style38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673D67"/>
    <w:pPr>
      <w:widowControl w:val="0"/>
      <w:autoSpaceDE w:val="0"/>
      <w:autoSpaceDN w:val="0"/>
      <w:adjustRightInd w:val="0"/>
      <w:spacing w:line="106" w:lineRule="exact"/>
    </w:pPr>
  </w:style>
  <w:style w:type="paragraph" w:customStyle="1" w:styleId="Style40">
    <w:name w:val="Style40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673D67"/>
    <w:pPr>
      <w:widowControl w:val="0"/>
      <w:autoSpaceDE w:val="0"/>
      <w:autoSpaceDN w:val="0"/>
      <w:adjustRightInd w:val="0"/>
      <w:spacing w:line="134" w:lineRule="exact"/>
    </w:pPr>
  </w:style>
  <w:style w:type="paragraph" w:customStyle="1" w:styleId="Style45">
    <w:name w:val="Style45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673D67"/>
    <w:pPr>
      <w:widowControl w:val="0"/>
      <w:autoSpaceDE w:val="0"/>
      <w:autoSpaceDN w:val="0"/>
      <w:adjustRightInd w:val="0"/>
      <w:spacing w:line="115" w:lineRule="exact"/>
    </w:pPr>
  </w:style>
  <w:style w:type="paragraph" w:customStyle="1" w:styleId="Style48">
    <w:name w:val="Style48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673D67"/>
    <w:pPr>
      <w:widowControl w:val="0"/>
      <w:autoSpaceDE w:val="0"/>
      <w:autoSpaceDN w:val="0"/>
      <w:adjustRightInd w:val="0"/>
      <w:spacing w:line="115" w:lineRule="exact"/>
      <w:jc w:val="both"/>
    </w:pPr>
  </w:style>
  <w:style w:type="paragraph" w:customStyle="1" w:styleId="Style55">
    <w:name w:val="Style55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673D67"/>
    <w:pPr>
      <w:widowControl w:val="0"/>
      <w:autoSpaceDE w:val="0"/>
      <w:autoSpaceDN w:val="0"/>
      <w:adjustRightInd w:val="0"/>
      <w:spacing w:line="101" w:lineRule="exact"/>
      <w:jc w:val="both"/>
    </w:pPr>
  </w:style>
  <w:style w:type="paragraph" w:customStyle="1" w:styleId="Style59">
    <w:name w:val="Style59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673D67"/>
    <w:pPr>
      <w:widowControl w:val="0"/>
      <w:autoSpaceDE w:val="0"/>
      <w:autoSpaceDN w:val="0"/>
      <w:adjustRightInd w:val="0"/>
      <w:spacing w:line="110" w:lineRule="exact"/>
      <w:jc w:val="both"/>
    </w:pPr>
  </w:style>
  <w:style w:type="paragraph" w:customStyle="1" w:styleId="Style62">
    <w:name w:val="Style62"/>
    <w:basedOn w:val="a"/>
    <w:rsid w:val="00673D67"/>
    <w:pPr>
      <w:widowControl w:val="0"/>
      <w:autoSpaceDE w:val="0"/>
      <w:autoSpaceDN w:val="0"/>
      <w:adjustRightInd w:val="0"/>
      <w:spacing w:line="125" w:lineRule="exact"/>
      <w:jc w:val="both"/>
    </w:pPr>
  </w:style>
  <w:style w:type="paragraph" w:customStyle="1" w:styleId="Style63">
    <w:name w:val="Style63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673D67"/>
    <w:pPr>
      <w:widowControl w:val="0"/>
      <w:autoSpaceDE w:val="0"/>
      <w:autoSpaceDN w:val="0"/>
      <w:adjustRightInd w:val="0"/>
      <w:spacing w:line="120" w:lineRule="exact"/>
      <w:jc w:val="both"/>
    </w:pPr>
  </w:style>
  <w:style w:type="paragraph" w:customStyle="1" w:styleId="Style65">
    <w:name w:val="Style65"/>
    <w:basedOn w:val="a"/>
    <w:rsid w:val="00673D67"/>
    <w:pPr>
      <w:widowControl w:val="0"/>
      <w:autoSpaceDE w:val="0"/>
      <w:autoSpaceDN w:val="0"/>
      <w:adjustRightInd w:val="0"/>
      <w:spacing w:line="101" w:lineRule="exact"/>
      <w:jc w:val="both"/>
    </w:pPr>
  </w:style>
  <w:style w:type="paragraph" w:customStyle="1" w:styleId="Style66">
    <w:name w:val="Style66"/>
    <w:basedOn w:val="a"/>
    <w:rsid w:val="00673D6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67">
    <w:name w:val="Style67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673D67"/>
    <w:pPr>
      <w:widowControl w:val="0"/>
      <w:autoSpaceDE w:val="0"/>
      <w:autoSpaceDN w:val="0"/>
      <w:adjustRightInd w:val="0"/>
      <w:spacing w:line="279" w:lineRule="exact"/>
      <w:jc w:val="both"/>
    </w:pPr>
  </w:style>
  <w:style w:type="paragraph" w:customStyle="1" w:styleId="Style69">
    <w:name w:val="Style69"/>
    <w:basedOn w:val="a"/>
    <w:rsid w:val="00673D67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0">
    <w:name w:val="Style70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673D67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rsid w:val="00673D67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210">
    <w:name w:val="Основной текст с отступом 21"/>
    <w:basedOn w:val="a"/>
    <w:rsid w:val="00673D67"/>
    <w:pPr>
      <w:shd w:val="clear" w:color="auto" w:fill="FFFFFF"/>
      <w:ind w:left="1080" w:firstLine="426"/>
    </w:pPr>
    <w:rPr>
      <w:rFonts w:ascii="Arial" w:hAnsi="Arial" w:cs="Arial"/>
      <w:lang w:eastAsia="ar-SA"/>
    </w:rPr>
  </w:style>
  <w:style w:type="paragraph" w:customStyle="1" w:styleId="25">
    <w:name w:val="стиль2"/>
    <w:basedOn w:val="a"/>
    <w:rsid w:val="00673D67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673D67"/>
    <w:rPr>
      <w:b/>
      <w:bCs/>
      <w:smallCaps/>
      <w:spacing w:val="5"/>
    </w:rPr>
  </w:style>
  <w:style w:type="character" w:customStyle="1" w:styleId="FontStyle74">
    <w:name w:val="Font Style74"/>
    <w:basedOn w:val="a0"/>
    <w:uiPriority w:val="99"/>
    <w:rsid w:val="00673D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5">
    <w:name w:val="Font Style75"/>
    <w:basedOn w:val="a0"/>
    <w:rsid w:val="00673D67"/>
    <w:rPr>
      <w:rFonts w:ascii="Times New Roman" w:hAnsi="Times New Roman" w:cs="Times New Roman" w:hint="default"/>
      <w:sz w:val="20"/>
      <w:szCs w:val="20"/>
    </w:rPr>
  </w:style>
  <w:style w:type="character" w:customStyle="1" w:styleId="FontStyle76">
    <w:name w:val="Font Style76"/>
    <w:basedOn w:val="a0"/>
    <w:rsid w:val="00673D67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7">
    <w:name w:val="Font Style77"/>
    <w:basedOn w:val="a0"/>
    <w:rsid w:val="00673D6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8">
    <w:name w:val="Font Style78"/>
    <w:basedOn w:val="a0"/>
    <w:rsid w:val="00673D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79">
    <w:name w:val="Font Style79"/>
    <w:basedOn w:val="a0"/>
    <w:rsid w:val="00673D67"/>
    <w:rPr>
      <w:rFonts w:ascii="Tahoma" w:hAnsi="Tahoma" w:cs="Tahoma" w:hint="default"/>
      <w:b/>
      <w:bCs/>
      <w:sz w:val="8"/>
      <w:szCs w:val="8"/>
    </w:rPr>
  </w:style>
  <w:style w:type="character" w:customStyle="1" w:styleId="FontStyle80">
    <w:name w:val="Font Style80"/>
    <w:basedOn w:val="a0"/>
    <w:rsid w:val="00673D67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81">
    <w:name w:val="Font Style81"/>
    <w:basedOn w:val="a0"/>
    <w:rsid w:val="00673D67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82">
    <w:name w:val="Font Style82"/>
    <w:basedOn w:val="a0"/>
    <w:rsid w:val="00673D67"/>
    <w:rPr>
      <w:rFonts w:ascii="Times New Roman" w:hAnsi="Times New Roman" w:cs="Times New Roman" w:hint="default"/>
      <w:sz w:val="42"/>
      <w:szCs w:val="42"/>
    </w:rPr>
  </w:style>
  <w:style w:type="character" w:customStyle="1" w:styleId="FontStyle83">
    <w:name w:val="Font Style83"/>
    <w:basedOn w:val="a0"/>
    <w:rsid w:val="00673D67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84">
    <w:name w:val="Font Style84"/>
    <w:basedOn w:val="a0"/>
    <w:rsid w:val="00673D67"/>
    <w:rPr>
      <w:rFonts w:ascii="Arial" w:hAnsi="Arial" w:cs="Arial" w:hint="default"/>
      <w:sz w:val="26"/>
      <w:szCs w:val="26"/>
    </w:rPr>
  </w:style>
  <w:style w:type="character" w:customStyle="1" w:styleId="FontStyle85">
    <w:name w:val="Font Style85"/>
    <w:basedOn w:val="a0"/>
    <w:rsid w:val="00673D67"/>
    <w:rPr>
      <w:rFonts w:ascii="Times New Roman" w:hAnsi="Times New Roman" w:cs="Times New Roman" w:hint="default"/>
      <w:sz w:val="14"/>
      <w:szCs w:val="14"/>
    </w:rPr>
  </w:style>
  <w:style w:type="character" w:customStyle="1" w:styleId="FontStyle86">
    <w:name w:val="Font Style86"/>
    <w:basedOn w:val="a0"/>
    <w:rsid w:val="00673D67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87">
    <w:name w:val="Font Style87"/>
    <w:basedOn w:val="a0"/>
    <w:rsid w:val="00673D67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88">
    <w:name w:val="Font Style88"/>
    <w:basedOn w:val="a0"/>
    <w:rsid w:val="00673D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89">
    <w:name w:val="Font Style89"/>
    <w:basedOn w:val="a0"/>
    <w:rsid w:val="00673D67"/>
    <w:rPr>
      <w:rFonts w:ascii="Times New Roman" w:hAnsi="Times New Roman" w:cs="Times New Roman" w:hint="default"/>
      <w:sz w:val="14"/>
      <w:szCs w:val="14"/>
    </w:rPr>
  </w:style>
  <w:style w:type="character" w:customStyle="1" w:styleId="FontStyle90">
    <w:name w:val="Font Style90"/>
    <w:basedOn w:val="a0"/>
    <w:rsid w:val="00673D67"/>
    <w:rPr>
      <w:rFonts w:ascii="Times New Roman" w:hAnsi="Times New Roman" w:cs="Times New Roman" w:hint="default"/>
      <w:b/>
      <w:bCs/>
      <w:spacing w:val="-10"/>
      <w:sz w:val="12"/>
      <w:szCs w:val="12"/>
    </w:rPr>
  </w:style>
  <w:style w:type="character" w:customStyle="1" w:styleId="FontStyle91">
    <w:name w:val="Font Style91"/>
    <w:basedOn w:val="a0"/>
    <w:rsid w:val="00673D67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character" w:customStyle="1" w:styleId="FontStyle92">
    <w:name w:val="Font Style92"/>
    <w:basedOn w:val="a0"/>
    <w:rsid w:val="00673D67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93">
    <w:name w:val="Font Style93"/>
    <w:basedOn w:val="a0"/>
    <w:rsid w:val="00673D67"/>
    <w:rPr>
      <w:rFonts w:ascii="Times New Roman" w:hAnsi="Times New Roman" w:cs="Times New Roman" w:hint="default"/>
      <w:b/>
      <w:bCs/>
      <w:spacing w:val="-10"/>
      <w:sz w:val="12"/>
      <w:szCs w:val="12"/>
    </w:rPr>
  </w:style>
  <w:style w:type="character" w:customStyle="1" w:styleId="FontStyle94">
    <w:name w:val="Font Style94"/>
    <w:basedOn w:val="a0"/>
    <w:rsid w:val="00673D67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95">
    <w:name w:val="Font Style95"/>
    <w:basedOn w:val="a0"/>
    <w:rsid w:val="00673D67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ontStyle96">
    <w:name w:val="Font Style96"/>
    <w:basedOn w:val="a0"/>
    <w:rsid w:val="00673D67"/>
    <w:rPr>
      <w:rFonts w:ascii="Bookman Old Style" w:hAnsi="Bookman Old Style" w:cs="Bookman Old Style" w:hint="default"/>
      <w:i/>
      <w:iCs/>
      <w:sz w:val="30"/>
      <w:szCs w:val="30"/>
    </w:rPr>
  </w:style>
  <w:style w:type="character" w:customStyle="1" w:styleId="FontStyle97">
    <w:name w:val="Font Style97"/>
    <w:basedOn w:val="a0"/>
    <w:rsid w:val="00673D67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character" w:customStyle="1" w:styleId="FontStyle98">
    <w:name w:val="Font Style98"/>
    <w:basedOn w:val="a0"/>
    <w:rsid w:val="00673D67"/>
    <w:rPr>
      <w:rFonts w:ascii="Cambria" w:hAnsi="Cambria" w:cs="Cambria" w:hint="default"/>
      <w:spacing w:val="-10"/>
      <w:sz w:val="12"/>
      <w:szCs w:val="12"/>
    </w:rPr>
  </w:style>
  <w:style w:type="character" w:customStyle="1" w:styleId="FontStyle99">
    <w:name w:val="Font Style99"/>
    <w:basedOn w:val="a0"/>
    <w:rsid w:val="00673D67"/>
    <w:rPr>
      <w:rFonts w:ascii="Times New Roman" w:hAnsi="Times New Roman" w:cs="Times New Roman" w:hint="default"/>
      <w:sz w:val="16"/>
      <w:szCs w:val="16"/>
    </w:rPr>
  </w:style>
  <w:style w:type="character" w:customStyle="1" w:styleId="FontStyle100">
    <w:name w:val="Font Style100"/>
    <w:basedOn w:val="a0"/>
    <w:rsid w:val="00673D67"/>
    <w:rPr>
      <w:rFonts w:ascii="Times New Roman" w:hAnsi="Times New Roman" w:cs="Times New Roman" w:hint="default"/>
      <w:b/>
      <w:bCs/>
      <w:spacing w:val="-10"/>
      <w:sz w:val="10"/>
      <w:szCs w:val="10"/>
    </w:rPr>
  </w:style>
  <w:style w:type="character" w:customStyle="1" w:styleId="FontStyle101">
    <w:name w:val="Font Style101"/>
    <w:basedOn w:val="a0"/>
    <w:rsid w:val="00673D67"/>
    <w:rPr>
      <w:rFonts w:ascii="Times New Roman" w:hAnsi="Times New Roman" w:cs="Times New Roman" w:hint="default"/>
      <w:sz w:val="18"/>
      <w:szCs w:val="18"/>
    </w:rPr>
  </w:style>
  <w:style w:type="character" w:customStyle="1" w:styleId="FontStyle102">
    <w:name w:val="Font Style102"/>
    <w:basedOn w:val="a0"/>
    <w:rsid w:val="00673D67"/>
    <w:rPr>
      <w:rFonts w:ascii="Palatino Linotype" w:hAnsi="Palatino Linotype" w:cs="Palatino Linotype" w:hint="default"/>
      <w:b/>
      <w:bCs/>
      <w:sz w:val="8"/>
      <w:szCs w:val="8"/>
    </w:rPr>
  </w:style>
  <w:style w:type="character" w:customStyle="1" w:styleId="FontStyle103">
    <w:name w:val="Font Style103"/>
    <w:basedOn w:val="a0"/>
    <w:rsid w:val="00673D67"/>
    <w:rPr>
      <w:rFonts w:ascii="Georgia" w:hAnsi="Georgia" w:cs="Georgia" w:hint="default"/>
      <w:b/>
      <w:bCs/>
      <w:i/>
      <w:iCs/>
      <w:sz w:val="10"/>
      <w:szCs w:val="10"/>
    </w:rPr>
  </w:style>
  <w:style w:type="character" w:customStyle="1" w:styleId="FontStyle104">
    <w:name w:val="Font Style104"/>
    <w:basedOn w:val="a0"/>
    <w:rsid w:val="00673D67"/>
    <w:rPr>
      <w:rFonts w:ascii="Franklin Gothic Demi" w:hAnsi="Franklin Gothic Demi" w:cs="Franklin Gothic Demi" w:hint="default"/>
      <w:sz w:val="20"/>
      <w:szCs w:val="20"/>
    </w:rPr>
  </w:style>
  <w:style w:type="character" w:customStyle="1" w:styleId="FontStyle105">
    <w:name w:val="Font Style105"/>
    <w:basedOn w:val="a0"/>
    <w:rsid w:val="00673D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basedOn w:val="a0"/>
    <w:rsid w:val="00673D67"/>
    <w:rPr>
      <w:rFonts w:ascii="Cambria" w:hAnsi="Cambria" w:cs="Cambria" w:hint="default"/>
      <w:i/>
      <w:iCs/>
      <w:sz w:val="30"/>
      <w:szCs w:val="30"/>
    </w:rPr>
  </w:style>
  <w:style w:type="character" w:customStyle="1" w:styleId="FontStyle107">
    <w:name w:val="Font Style107"/>
    <w:basedOn w:val="a0"/>
    <w:rsid w:val="00673D67"/>
    <w:rPr>
      <w:rFonts w:ascii="Times New Roman" w:hAnsi="Times New Roman" w:cs="Times New Roman" w:hint="default"/>
      <w:sz w:val="16"/>
      <w:szCs w:val="16"/>
    </w:rPr>
  </w:style>
  <w:style w:type="character" w:customStyle="1" w:styleId="FontStyle108">
    <w:name w:val="Font Style108"/>
    <w:basedOn w:val="a0"/>
    <w:rsid w:val="00673D6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09">
    <w:name w:val="Font Style109"/>
    <w:basedOn w:val="a0"/>
    <w:rsid w:val="00673D67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110">
    <w:name w:val="Font Style110"/>
    <w:basedOn w:val="a0"/>
    <w:rsid w:val="00673D67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11">
    <w:name w:val="Font Style111"/>
    <w:basedOn w:val="a0"/>
    <w:rsid w:val="00673D67"/>
    <w:rPr>
      <w:rFonts w:ascii="Cambria" w:hAnsi="Cambria" w:cs="Cambria" w:hint="default"/>
      <w:sz w:val="32"/>
      <w:szCs w:val="32"/>
    </w:rPr>
  </w:style>
  <w:style w:type="character" w:customStyle="1" w:styleId="FontStyle112">
    <w:name w:val="Font Style112"/>
    <w:basedOn w:val="a0"/>
    <w:rsid w:val="00673D67"/>
    <w:rPr>
      <w:rFonts w:ascii="Tahoma" w:hAnsi="Tahoma" w:cs="Tahoma" w:hint="default"/>
      <w:b/>
      <w:bCs/>
      <w:i/>
      <w:iCs/>
      <w:spacing w:val="10"/>
      <w:sz w:val="14"/>
      <w:szCs w:val="14"/>
    </w:rPr>
  </w:style>
  <w:style w:type="character" w:customStyle="1" w:styleId="FontStyle113">
    <w:name w:val="Font Style113"/>
    <w:basedOn w:val="a0"/>
    <w:rsid w:val="00673D67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14">
    <w:name w:val="Font Style114"/>
    <w:basedOn w:val="a0"/>
    <w:rsid w:val="00673D6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15">
    <w:name w:val="Font Style115"/>
    <w:basedOn w:val="a0"/>
    <w:rsid w:val="00673D67"/>
    <w:rPr>
      <w:rFonts w:ascii="Times New Roman" w:hAnsi="Times New Roman" w:cs="Times New Roman" w:hint="default"/>
      <w:sz w:val="16"/>
      <w:szCs w:val="16"/>
    </w:rPr>
  </w:style>
  <w:style w:type="character" w:customStyle="1" w:styleId="FontStyle116">
    <w:name w:val="Font Style116"/>
    <w:basedOn w:val="a0"/>
    <w:rsid w:val="00673D67"/>
    <w:rPr>
      <w:rFonts w:ascii="Tahoma" w:hAnsi="Tahoma" w:cs="Tahoma" w:hint="default"/>
      <w:sz w:val="8"/>
      <w:szCs w:val="8"/>
    </w:rPr>
  </w:style>
  <w:style w:type="character" w:customStyle="1" w:styleId="FontStyle117">
    <w:name w:val="Font Style117"/>
    <w:basedOn w:val="a0"/>
    <w:rsid w:val="00673D67"/>
    <w:rPr>
      <w:rFonts w:ascii="Times New Roman" w:hAnsi="Times New Roman" w:cs="Times New Roman" w:hint="default"/>
      <w:sz w:val="14"/>
      <w:szCs w:val="14"/>
    </w:rPr>
  </w:style>
  <w:style w:type="character" w:customStyle="1" w:styleId="FontStyle118">
    <w:name w:val="Font Style118"/>
    <w:basedOn w:val="a0"/>
    <w:rsid w:val="00673D67"/>
    <w:rPr>
      <w:rFonts w:ascii="Times New Roman" w:hAnsi="Times New Roman" w:cs="Times New Roman" w:hint="default"/>
      <w:sz w:val="14"/>
      <w:szCs w:val="14"/>
    </w:rPr>
  </w:style>
  <w:style w:type="character" w:customStyle="1" w:styleId="FontStyle119">
    <w:name w:val="Font Style119"/>
    <w:basedOn w:val="a0"/>
    <w:rsid w:val="00673D67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rsid w:val="00673D67"/>
    <w:rPr>
      <w:rFonts w:ascii="Bookman Old Style" w:hAnsi="Bookman Old Style" w:cs="Bookman Old Style" w:hint="default"/>
      <w:b/>
      <w:bCs/>
      <w:i/>
      <w:iCs/>
      <w:spacing w:val="20"/>
      <w:sz w:val="8"/>
      <w:szCs w:val="8"/>
    </w:rPr>
  </w:style>
  <w:style w:type="character" w:customStyle="1" w:styleId="FontStyle12">
    <w:name w:val="Font Style12"/>
    <w:basedOn w:val="a0"/>
    <w:rsid w:val="00673D6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rsid w:val="00673D6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673D67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FEE0-1C57-47E2-82F5-45175B9B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8855</Words>
  <Characters>50477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47</cp:revision>
  <cp:lastPrinted>2011-10-24T03:13:00Z</cp:lastPrinted>
  <dcterms:created xsi:type="dcterms:W3CDTF">2011-08-22T09:50:00Z</dcterms:created>
  <dcterms:modified xsi:type="dcterms:W3CDTF">2012-10-12T14:05:00Z</dcterms:modified>
</cp:coreProperties>
</file>