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E" w:rsidRPr="00600E7E" w:rsidRDefault="005A7F2E" w:rsidP="005A7F2E">
      <w:pPr>
        <w:pStyle w:val="a8"/>
        <w:jc w:val="center"/>
      </w:pPr>
      <w:r w:rsidRPr="00600E7E">
        <w:t xml:space="preserve">Комитет образования администрации </w:t>
      </w:r>
      <w:proofErr w:type="spellStart"/>
      <w:r w:rsidRPr="00600E7E">
        <w:t>Балаковского</w:t>
      </w:r>
      <w:proofErr w:type="spellEnd"/>
      <w:r w:rsidRPr="00600E7E">
        <w:t xml:space="preserve"> муниципального района</w:t>
      </w:r>
    </w:p>
    <w:p w:rsidR="005A7F2E" w:rsidRPr="00600E7E" w:rsidRDefault="005A7F2E" w:rsidP="005A7F2E">
      <w:pPr>
        <w:pStyle w:val="a8"/>
        <w:jc w:val="center"/>
      </w:pPr>
      <w:r w:rsidRPr="00600E7E">
        <w:t>Муниципальное автономное общеобразовательное учреждение</w:t>
      </w:r>
    </w:p>
    <w:p w:rsidR="005A7F2E" w:rsidRPr="00600E7E" w:rsidRDefault="005A7F2E" w:rsidP="005A7F2E">
      <w:pPr>
        <w:pStyle w:val="a8"/>
        <w:jc w:val="center"/>
      </w:pPr>
      <w:r w:rsidRPr="00600E7E">
        <w:t>«Средняя общеобразовательная школа №16»</w:t>
      </w:r>
    </w:p>
    <w:p w:rsidR="005A7F2E" w:rsidRPr="00600E7E" w:rsidRDefault="005A7F2E" w:rsidP="005A7F2E">
      <w:pPr>
        <w:pStyle w:val="a8"/>
        <w:jc w:val="center"/>
      </w:pPr>
      <w:r w:rsidRPr="00600E7E">
        <w:t>г</w:t>
      </w:r>
      <w:proofErr w:type="gramStart"/>
      <w:r w:rsidRPr="00600E7E">
        <w:t>.Б</w:t>
      </w:r>
      <w:proofErr w:type="gramEnd"/>
      <w:r w:rsidRPr="00600E7E">
        <w:t>алаково Саратовской области</w:t>
      </w:r>
    </w:p>
    <w:p w:rsidR="005A7F2E" w:rsidRPr="00600E7E" w:rsidRDefault="005A7F2E" w:rsidP="005A7F2E">
      <w:pPr>
        <w:pStyle w:val="a8"/>
        <w:jc w:val="center"/>
      </w:pPr>
    </w:p>
    <w:tbl>
      <w:tblPr>
        <w:tblStyle w:val="af0"/>
        <w:tblW w:w="0" w:type="auto"/>
        <w:tblInd w:w="659" w:type="dxa"/>
        <w:tblLook w:val="04A0"/>
      </w:tblPr>
      <w:tblGrid>
        <w:gridCol w:w="3366"/>
        <w:gridCol w:w="3014"/>
        <w:gridCol w:w="3367"/>
      </w:tblGrid>
      <w:tr w:rsidR="005A7F2E" w:rsidRPr="00600E7E" w:rsidTr="005A7F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2E" w:rsidRPr="00600E7E" w:rsidRDefault="005A7F2E" w:rsidP="005A7F2E">
            <w:r w:rsidRPr="00600E7E">
              <w:t>РАССМОТРЕНА</w:t>
            </w:r>
          </w:p>
          <w:p w:rsidR="005A7F2E" w:rsidRPr="00600E7E" w:rsidRDefault="005A7F2E" w:rsidP="005A7F2E">
            <w:r w:rsidRPr="00600E7E">
              <w:t xml:space="preserve"> на заседании                         ШМО учителей русского языка и литературы</w:t>
            </w:r>
          </w:p>
          <w:p w:rsidR="005A7F2E" w:rsidRPr="00600E7E" w:rsidRDefault="005A7F2E" w:rsidP="005A7F2E">
            <w:r w:rsidRPr="00600E7E">
              <w:t xml:space="preserve">______________  </w:t>
            </w:r>
            <w:proofErr w:type="spellStart"/>
            <w:r w:rsidRPr="00600E7E">
              <w:t>Жулёва</w:t>
            </w:r>
            <w:proofErr w:type="spellEnd"/>
            <w:r w:rsidRPr="00600E7E">
              <w:t xml:space="preserve"> И.Е.</w:t>
            </w:r>
          </w:p>
          <w:p w:rsidR="005A7F2E" w:rsidRPr="00600E7E" w:rsidRDefault="005A7F2E" w:rsidP="005A7F2E">
            <w:pPr>
              <w:rPr>
                <w:lang w:eastAsia="en-US"/>
              </w:rPr>
            </w:pPr>
            <w:r w:rsidRPr="00600E7E">
              <w:t>Протокол №1 от 29.08.2014г.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E" w:rsidRPr="00600E7E" w:rsidRDefault="005A7F2E" w:rsidP="005A7F2E">
            <w:r w:rsidRPr="00600E7E">
              <w:t>СОГЛАСОВАНА</w:t>
            </w:r>
          </w:p>
          <w:p w:rsidR="005A7F2E" w:rsidRPr="00600E7E" w:rsidRDefault="005A7F2E" w:rsidP="005A7F2E">
            <w:r w:rsidRPr="00600E7E">
              <w:t>Зам</w:t>
            </w:r>
            <w:proofErr w:type="gramStart"/>
            <w:r w:rsidRPr="00600E7E">
              <w:t>.д</w:t>
            </w:r>
            <w:proofErr w:type="gramEnd"/>
            <w:r w:rsidRPr="00600E7E">
              <w:t xml:space="preserve">иректора по УВР </w:t>
            </w:r>
            <w:proofErr w:type="spellStart"/>
            <w:r w:rsidRPr="00600E7E">
              <w:t>___________Глухова</w:t>
            </w:r>
            <w:proofErr w:type="spellEnd"/>
            <w:r w:rsidRPr="00600E7E">
              <w:t xml:space="preserve"> Н.М. </w:t>
            </w:r>
          </w:p>
          <w:p w:rsidR="005A7F2E" w:rsidRPr="00600E7E" w:rsidRDefault="005A7F2E" w:rsidP="005A7F2E"/>
          <w:p w:rsidR="005A7F2E" w:rsidRPr="00600E7E" w:rsidRDefault="005A7F2E" w:rsidP="005A7F2E"/>
          <w:p w:rsidR="005A7F2E" w:rsidRPr="00600E7E" w:rsidRDefault="005A7F2E" w:rsidP="005A7F2E">
            <w:pPr>
              <w:jc w:val="right"/>
              <w:rPr>
                <w:lang w:eastAsia="en-US"/>
              </w:rPr>
            </w:pPr>
            <w:r w:rsidRPr="00600E7E">
              <w:t xml:space="preserve">          30.08.2014г.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E" w:rsidRPr="00600E7E" w:rsidRDefault="005A7F2E" w:rsidP="005A7F2E">
            <w:r w:rsidRPr="00600E7E">
              <w:t xml:space="preserve"> УТВЕРЖДЕНА           </w:t>
            </w:r>
          </w:p>
          <w:p w:rsidR="005A7F2E" w:rsidRPr="00600E7E" w:rsidRDefault="005A7F2E" w:rsidP="005A7F2E">
            <w:r w:rsidRPr="00600E7E">
              <w:t>Директор МАОУ СОШ №16</w:t>
            </w:r>
          </w:p>
          <w:p w:rsidR="005A7F2E" w:rsidRPr="00600E7E" w:rsidRDefault="005A7F2E" w:rsidP="005A7F2E">
            <w:r w:rsidRPr="00600E7E">
              <w:t xml:space="preserve"> </w:t>
            </w:r>
            <w:r w:rsidRPr="00600E7E">
              <w:rPr>
                <w:u w:val="single"/>
              </w:rPr>
              <w:t xml:space="preserve">                       </w:t>
            </w:r>
            <w:r w:rsidRPr="00600E7E">
              <w:t xml:space="preserve"> </w:t>
            </w:r>
            <w:proofErr w:type="spellStart"/>
            <w:r w:rsidRPr="00600E7E">
              <w:t>Т.Г.Запяткина</w:t>
            </w:r>
            <w:proofErr w:type="spellEnd"/>
          </w:p>
          <w:p w:rsidR="005A7F2E" w:rsidRPr="00600E7E" w:rsidRDefault="005A7F2E" w:rsidP="005A7F2E"/>
          <w:p w:rsidR="005A7F2E" w:rsidRPr="00600E7E" w:rsidRDefault="005A7F2E" w:rsidP="005A7F2E"/>
          <w:p w:rsidR="005A7F2E" w:rsidRPr="00600E7E" w:rsidRDefault="005A7F2E" w:rsidP="005A7F2E">
            <w:r w:rsidRPr="00600E7E">
              <w:t>Приказ № 552 от 01.09.2014г.</w:t>
            </w:r>
          </w:p>
          <w:p w:rsidR="005A7F2E" w:rsidRPr="00600E7E" w:rsidRDefault="005A7F2E" w:rsidP="005A7F2E">
            <w:pPr>
              <w:rPr>
                <w:lang w:eastAsia="en-US"/>
              </w:rPr>
            </w:pPr>
          </w:p>
        </w:tc>
      </w:tr>
    </w:tbl>
    <w:p w:rsidR="005A7F2E" w:rsidRPr="00600E7E" w:rsidRDefault="005A7F2E" w:rsidP="005A7F2E">
      <w:pPr>
        <w:rPr>
          <w:lang w:eastAsia="en-US"/>
        </w:rPr>
      </w:pPr>
    </w:p>
    <w:p w:rsidR="005A7F2E" w:rsidRDefault="005A7F2E" w:rsidP="005A7F2E">
      <w:pPr>
        <w:jc w:val="center"/>
        <w:rPr>
          <w:b/>
        </w:rPr>
      </w:pPr>
    </w:p>
    <w:p w:rsidR="005A7F2E" w:rsidRDefault="005A7F2E" w:rsidP="005A7F2E">
      <w:pPr>
        <w:jc w:val="center"/>
        <w:rPr>
          <w:b/>
        </w:rPr>
      </w:pPr>
    </w:p>
    <w:p w:rsidR="005A7F2E" w:rsidRDefault="005A7F2E" w:rsidP="005A7F2E">
      <w:pPr>
        <w:jc w:val="center"/>
        <w:rPr>
          <w:b/>
        </w:rPr>
      </w:pPr>
    </w:p>
    <w:p w:rsidR="005A7F2E" w:rsidRPr="00600E7E" w:rsidRDefault="005A7F2E" w:rsidP="005A7F2E">
      <w:pPr>
        <w:jc w:val="center"/>
        <w:rPr>
          <w:b/>
        </w:rPr>
      </w:pPr>
    </w:p>
    <w:p w:rsidR="005A7F2E" w:rsidRDefault="005A7F2E" w:rsidP="005A7F2E">
      <w:pPr>
        <w:jc w:val="center"/>
        <w:rPr>
          <w:b/>
        </w:rPr>
      </w:pPr>
    </w:p>
    <w:p w:rsidR="00C42D49" w:rsidRDefault="00C42D49" w:rsidP="005A7F2E">
      <w:pPr>
        <w:jc w:val="center"/>
        <w:rPr>
          <w:b/>
        </w:rPr>
      </w:pPr>
    </w:p>
    <w:p w:rsidR="00C42D49" w:rsidRDefault="00C42D49" w:rsidP="005A7F2E">
      <w:pPr>
        <w:jc w:val="center"/>
        <w:rPr>
          <w:b/>
        </w:rPr>
      </w:pPr>
    </w:p>
    <w:p w:rsidR="00C42D49" w:rsidRDefault="00C42D49" w:rsidP="005A7F2E">
      <w:pPr>
        <w:jc w:val="center"/>
        <w:rPr>
          <w:b/>
        </w:rPr>
      </w:pPr>
    </w:p>
    <w:p w:rsidR="00C42D49" w:rsidRPr="00600E7E" w:rsidRDefault="00C42D49" w:rsidP="005A7F2E">
      <w:pPr>
        <w:jc w:val="center"/>
        <w:rPr>
          <w:b/>
        </w:rPr>
      </w:pPr>
    </w:p>
    <w:p w:rsidR="005A7F2E" w:rsidRPr="00600E7E" w:rsidRDefault="005A7F2E" w:rsidP="005A7F2E">
      <w:pPr>
        <w:jc w:val="center"/>
        <w:rPr>
          <w:b/>
          <w:sz w:val="44"/>
          <w:szCs w:val="44"/>
        </w:rPr>
      </w:pPr>
      <w:r w:rsidRPr="00600E7E">
        <w:rPr>
          <w:b/>
          <w:sz w:val="44"/>
          <w:szCs w:val="44"/>
        </w:rPr>
        <w:t>Рабочая программа</w:t>
      </w:r>
    </w:p>
    <w:p w:rsidR="005A7F2E" w:rsidRPr="00DF00D2" w:rsidRDefault="005A7F2E" w:rsidP="005A7F2E">
      <w:pPr>
        <w:jc w:val="center"/>
        <w:rPr>
          <w:sz w:val="44"/>
          <w:szCs w:val="44"/>
        </w:rPr>
      </w:pPr>
      <w:r w:rsidRPr="00DF00D2">
        <w:rPr>
          <w:sz w:val="44"/>
          <w:szCs w:val="44"/>
        </w:rPr>
        <w:t>по учебному предмету</w:t>
      </w:r>
    </w:p>
    <w:p w:rsidR="005A7F2E" w:rsidRDefault="005A7F2E" w:rsidP="005A7F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литература</w:t>
      </w:r>
    </w:p>
    <w:p w:rsidR="005A7F2E" w:rsidRPr="00DF00D2" w:rsidRDefault="005A7F2E" w:rsidP="005A7F2E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для 8</w:t>
      </w:r>
      <w:proofErr w:type="gramStart"/>
      <w:r w:rsidRPr="00DF00D2">
        <w:rPr>
          <w:bCs/>
          <w:sz w:val="44"/>
          <w:szCs w:val="44"/>
        </w:rPr>
        <w:t xml:space="preserve"> А</w:t>
      </w:r>
      <w:proofErr w:type="gramEnd"/>
      <w:r>
        <w:rPr>
          <w:bCs/>
          <w:sz w:val="44"/>
          <w:szCs w:val="44"/>
        </w:rPr>
        <w:t>, В классов</w:t>
      </w:r>
      <w:r w:rsidRPr="00DF00D2">
        <w:rPr>
          <w:bCs/>
          <w:sz w:val="44"/>
          <w:szCs w:val="44"/>
        </w:rPr>
        <w:t xml:space="preserve"> на 2014 – 2015 учебный год</w:t>
      </w:r>
    </w:p>
    <w:p w:rsidR="005A7F2E" w:rsidRPr="00600E7E" w:rsidRDefault="005A7F2E" w:rsidP="005A7F2E">
      <w:pPr>
        <w:jc w:val="center"/>
        <w:rPr>
          <w:bCs/>
          <w:sz w:val="44"/>
          <w:szCs w:val="44"/>
          <w:u w:val="single"/>
        </w:rPr>
      </w:pPr>
    </w:p>
    <w:p w:rsidR="005A7F2E" w:rsidRPr="00DF00D2" w:rsidRDefault="005A7F2E" w:rsidP="005A7F2E">
      <w:pPr>
        <w:jc w:val="center"/>
        <w:rPr>
          <w:b/>
          <w:bCs/>
          <w:sz w:val="44"/>
          <w:szCs w:val="44"/>
        </w:rPr>
      </w:pPr>
      <w:proofErr w:type="spellStart"/>
      <w:r w:rsidRPr="00DF00D2">
        <w:rPr>
          <w:b/>
          <w:bCs/>
          <w:sz w:val="44"/>
          <w:szCs w:val="44"/>
        </w:rPr>
        <w:t>Жулевой</w:t>
      </w:r>
      <w:proofErr w:type="spellEnd"/>
      <w:r w:rsidRPr="00DF00D2">
        <w:rPr>
          <w:b/>
          <w:bCs/>
          <w:sz w:val="44"/>
          <w:szCs w:val="44"/>
        </w:rPr>
        <w:t xml:space="preserve"> Ирины Евгеньевны </w:t>
      </w:r>
    </w:p>
    <w:p w:rsidR="005A7F2E" w:rsidRPr="00DF00D2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</w:p>
    <w:p w:rsidR="00D25DF6" w:rsidRDefault="00D25DF6" w:rsidP="005A7F2E">
      <w:pPr>
        <w:jc w:val="center"/>
        <w:rPr>
          <w:b/>
          <w:bCs/>
        </w:rPr>
      </w:pPr>
    </w:p>
    <w:p w:rsidR="00D25DF6" w:rsidRDefault="00D25DF6" w:rsidP="005A7F2E">
      <w:pPr>
        <w:jc w:val="center"/>
        <w:rPr>
          <w:b/>
          <w:bCs/>
        </w:rPr>
      </w:pPr>
    </w:p>
    <w:p w:rsidR="00D25DF6" w:rsidRDefault="00D25DF6" w:rsidP="005A7F2E">
      <w:pPr>
        <w:jc w:val="center"/>
        <w:rPr>
          <w:b/>
          <w:bCs/>
        </w:rPr>
      </w:pPr>
    </w:p>
    <w:p w:rsidR="00D25DF6" w:rsidRDefault="00D25DF6" w:rsidP="005A7F2E">
      <w:pPr>
        <w:jc w:val="center"/>
        <w:rPr>
          <w:b/>
          <w:bCs/>
        </w:rPr>
      </w:pPr>
    </w:p>
    <w:p w:rsidR="00D25DF6" w:rsidRDefault="00D25DF6" w:rsidP="005A7F2E">
      <w:pPr>
        <w:jc w:val="center"/>
        <w:rPr>
          <w:b/>
          <w:bCs/>
        </w:rPr>
      </w:pPr>
    </w:p>
    <w:p w:rsidR="005A7F2E" w:rsidRPr="00600E7E" w:rsidRDefault="005A7F2E" w:rsidP="005A7F2E">
      <w:pPr>
        <w:jc w:val="center"/>
        <w:rPr>
          <w:b/>
          <w:bCs/>
        </w:rPr>
      </w:pPr>
      <w:r w:rsidRPr="00600E7E">
        <w:rPr>
          <w:b/>
          <w:bCs/>
        </w:rPr>
        <w:t xml:space="preserve">2014 </w:t>
      </w:r>
    </w:p>
    <w:p w:rsidR="005A7F2E" w:rsidRDefault="005A7F2E" w:rsidP="00D25DF6">
      <w:pPr>
        <w:tabs>
          <w:tab w:val="left" w:pos="-1440"/>
        </w:tabs>
        <w:ind w:left="-1134" w:right="-1" w:firstLine="709"/>
        <w:contextualSpacing/>
        <w:rPr>
          <w:b/>
        </w:rPr>
      </w:pPr>
    </w:p>
    <w:p w:rsidR="005A7F2E" w:rsidRDefault="005A7F2E" w:rsidP="00E424B8">
      <w:pPr>
        <w:tabs>
          <w:tab w:val="left" w:pos="-1440"/>
        </w:tabs>
        <w:ind w:left="-1134" w:right="-1" w:firstLine="709"/>
        <w:contextualSpacing/>
        <w:jc w:val="center"/>
        <w:rPr>
          <w:b/>
        </w:rPr>
      </w:pPr>
    </w:p>
    <w:p w:rsidR="005A7F2E" w:rsidRDefault="005A7F2E" w:rsidP="00E424B8">
      <w:pPr>
        <w:tabs>
          <w:tab w:val="left" w:pos="-1440"/>
        </w:tabs>
        <w:ind w:left="-1134" w:right="-1" w:firstLine="709"/>
        <w:contextualSpacing/>
        <w:jc w:val="center"/>
        <w:rPr>
          <w:b/>
        </w:rPr>
      </w:pPr>
    </w:p>
    <w:p w:rsidR="00B4204A" w:rsidRPr="00B4204A" w:rsidRDefault="00B4204A" w:rsidP="00B4204A">
      <w:pPr>
        <w:pStyle w:val="a8"/>
        <w:jc w:val="center"/>
        <w:rPr>
          <w:b/>
        </w:rPr>
      </w:pPr>
      <w:r w:rsidRPr="00B4204A">
        <w:rPr>
          <w:b/>
        </w:rPr>
        <w:lastRenderedPageBreak/>
        <w:t>Пояснительная записка.</w:t>
      </w:r>
    </w:p>
    <w:p w:rsidR="005A7F2E" w:rsidRPr="0099327D" w:rsidRDefault="005A7F2E" w:rsidP="0099327D">
      <w:pPr>
        <w:pStyle w:val="a8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99327D">
        <w:rPr>
          <w:sz w:val="22"/>
          <w:szCs w:val="22"/>
        </w:rPr>
        <w:t xml:space="preserve">Рабочая программа  по литературе составлена на  основе </w:t>
      </w:r>
      <w:r w:rsidRPr="0099327D">
        <w:rPr>
          <w:sz w:val="22"/>
          <w:szCs w:val="22"/>
          <w:lang w:eastAsia="ar-SA"/>
        </w:rPr>
        <w:t>Примерной  программы основного общего образования по литературе для 5</w:t>
      </w:r>
      <w:r w:rsidR="0099327D">
        <w:rPr>
          <w:sz w:val="22"/>
          <w:szCs w:val="22"/>
          <w:lang w:eastAsia="ar-SA"/>
        </w:rPr>
        <w:t xml:space="preserve"> – 9 классов (базовый уровень), </w:t>
      </w:r>
      <w:r w:rsidRPr="0099327D">
        <w:rPr>
          <w:sz w:val="22"/>
          <w:szCs w:val="22"/>
          <w:lang w:eastAsia="ar-SA"/>
        </w:rPr>
        <w:t xml:space="preserve"> авторской программы</w:t>
      </w:r>
      <w:r w:rsidRPr="0099327D">
        <w:rPr>
          <w:rFonts w:eastAsia="Calibri"/>
          <w:spacing w:val="-1"/>
          <w:sz w:val="22"/>
          <w:szCs w:val="22"/>
          <w:lang w:eastAsia="en-US"/>
        </w:rPr>
        <w:t xml:space="preserve"> для 5 – 11 классов общеобразовательной школы </w:t>
      </w:r>
      <w:r w:rsidRPr="0099327D">
        <w:rPr>
          <w:sz w:val="22"/>
          <w:szCs w:val="22"/>
        </w:rPr>
        <w:t xml:space="preserve">под редакцией В.Я. Коровиной, </w:t>
      </w:r>
      <w:r w:rsidR="0099327D">
        <w:rPr>
          <w:sz w:val="22"/>
          <w:szCs w:val="22"/>
          <w:lang w:eastAsia="ar-SA"/>
        </w:rPr>
        <w:t xml:space="preserve"> У</w:t>
      </w:r>
      <w:r w:rsidRPr="0099327D">
        <w:rPr>
          <w:sz w:val="22"/>
          <w:szCs w:val="22"/>
          <w:lang w:eastAsia="ar-SA"/>
        </w:rPr>
        <w:t xml:space="preserve">чебного плана МАОУ СОШ №16 на 2014-2015 учебный год для учащихся </w:t>
      </w:r>
      <w:r w:rsidRPr="0099327D">
        <w:rPr>
          <w:b/>
          <w:sz w:val="22"/>
          <w:szCs w:val="22"/>
        </w:rPr>
        <w:t xml:space="preserve"> </w:t>
      </w:r>
      <w:bookmarkStart w:id="0" w:name="_GoBack"/>
      <w:bookmarkEnd w:id="0"/>
      <w:r w:rsidRPr="0099327D">
        <w:rPr>
          <w:sz w:val="22"/>
          <w:szCs w:val="22"/>
        </w:rPr>
        <w:t>8 класса, в объеме 70 часов (2 ч в неделю).</w:t>
      </w:r>
      <w:proofErr w:type="gramEnd"/>
      <w:r w:rsidRPr="0099327D">
        <w:rPr>
          <w:b/>
          <w:sz w:val="22"/>
          <w:szCs w:val="22"/>
        </w:rPr>
        <w:t xml:space="preserve"> </w:t>
      </w:r>
      <w:r w:rsidRPr="0099327D">
        <w:rPr>
          <w:sz w:val="22"/>
          <w:szCs w:val="22"/>
        </w:rPr>
        <w:t xml:space="preserve"> Срок реализации рабочей программы -1 год. УМК: </w:t>
      </w:r>
      <w:r w:rsidRPr="0099327D">
        <w:rPr>
          <w:i/>
          <w:iCs/>
          <w:sz w:val="22"/>
          <w:szCs w:val="22"/>
        </w:rPr>
        <w:t>Литература</w:t>
      </w:r>
      <w:r w:rsidRPr="0099327D">
        <w:rPr>
          <w:sz w:val="22"/>
          <w:szCs w:val="22"/>
        </w:rPr>
        <w:t>.</w:t>
      </w:r>
      <w:r w:rsidRPr="0099327D">
        <w:rPr>
          <w:spacing w:val="-15"/>
          <w:sz w:val="22"/>
          <w:szCs w:val="22"/>
        </w:rPr>
        <w:t xml:space="preserve"> </w:t>
      </w:r>
      <w:r w:rsidRPr="0099327D">
        <w:rPr>
          <w:sz w:val="22"/>
          <w:szCs w:val="22"/>
        </w:rPr>
        <w:t>8</w:t>
      </w:r>
      <w:r w:rsidRPr="0099327D">
        <w:rPr>
          <w:spacing w:val="-15"/>
          <w:sz w:val="22"/>
          <w:szCs w:val="22"/>
        </w:rPr>
        <w:t xml:space="preserve"> </w:t>
      </w:r>
      <w:r w:rsidRPr="0099327D">
        <w:rPr>
          <w:sz w:val="22"/>
          <w:szCs w:val="22"/>
        </w:rPr>
        <w:t>класс</w:t>
      </w:r>
      <w:r w:rsidRPr="0099327D">
        <w:rPr>
          <w:spacing w:val="-15"/>
          <w:sz w:val="22"/>
          <w:szCs w:val="22"/>
        </w:rPr>
        <w:t xml:space="preserve"> </w:t>
      </w:r>
      <w:r w:rsidRPr="0099327D">
        <w:rPr>
          <w:sz w:val="22"/>
          <w:szCs w:val="22"/>
        </w:rPr>
        <w:t>: учеб</w:t>
      </w:r>
      <w:proofErr w:type="gramStart"/>
      <w:r w:rsidRPr="0099327D">
        <w:rPr>
          <w:sz w:val="22"/>
          <w:szCs w:val="22"/>
        </w:rPr>
        <w:t>.</w:t>
      </w:r>
      <w:proofErr w:type="gramEnd"/>
      <w:r w:rsidRPr="0099327D">
        <w:rPr>
          <w:sz w:val="22"/>
          <w:szCs w:val="22"/>
        </w:rPr>
        <w:t xml:space="preserve"> </w:t>
      </w:r>
      <w:proofErr w:type="gramStart"/>
      <w:r w:rsidRPr="0099327D">
        <w:rPr>
          <w:sz w:val="22"/>
          <w:szCs w:val="22"/>
        </w:rPr>
        <w:t>д</w:t>
      </w:r>
      <w:proofErr w:type="gramEnd"/>
      <w:r w:rsidRPr="0099327D">
        <w:rPr>
          <w:sz w:val="22"/>
          <w:szCs w:val="22"/>
        </w:rPr>
        <w:t xml:space="preserve">ля общеобразовательных учреждений в 2 ч. / В. П. </w:t>
      </w:r>
      <w:proofErr w:type="spellStart"/>
      <w:r w:rsidRPr="0099327D">
        <w:rPr>
          <w:sz w:val="22"/>
          <w:szCs w:val="22"/>
        </w:rPr>
        <w:t>Полухина</w:t>
      </w:r>
      <w:proofErr w:type="spellEnd"/>
      <w:r w:rsidRPr="0099327D">
        <w:rPr>
          <w:sz w:val="22"/>
          <w:szCs w:val="22"/>
        </w:rPr>
        <w:t xml:space="preserve"> [и др.] ; под ред. В. Я. Коровиной. – М.</w:t>
      </w:r>
      <w:proofErr w:type="gramStart"/>
      <w:r w:rsidRPr="0099327D">
        <w:rPr>
          <w:sz w:val="22"/>
          <w:szCs w:val="22"/>
        </w:rPr>
        <w:t xml:space="preserve"> :</w:t>
      </w:r>
      <w:proofErr w:type="gramEnd"/>
      <w:r w:rsidRPr="0099327D">
        <w:rPr>
          <w:sz w:val="22"/>
          <w:szCs w:val="22"/>
        </w:rPr>
        <w:t xml:space="preserve"> Просвещение, 2011</w:t>
      </w:r>
      <w:r w:rsidRPr="0099327D">
        <w:rPr>
          <w:sz w:val="22"/>
          <w:szCs w:val="22"/>
          <w:shd w:val="clear" w:color="auto" w:fill="FFFFFF"/>
        </w:rPr>
        <w:t xml:space="preserve"> </w:t>
      </w:r>
    </w:p>
    <w:p w:rsidR="0099327D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   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C42D49">
        <w:rPr>
          <w:i/>
          <w:sz w:val="22"/>
          <w:szCs w:val="22"/>
        </w:rPr>
        <w:t>Главная идея программы по литературе</w:t>
      </w:r>
      <w:r w:rsidRPr="0099327D">
        <w:rPr>
          <w:sz w:val="22"/>
          <w:szCs w:val="22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9327D">
        <w:rPr>
          <w:sz w:val="22"/>
          <w:szCs w:val="22"/>
          <w:lang w:val="en-US"/>
        </w:rPr>
        <w:t>XVIII</w:t>
      </w:r>
      <w:r w:rsidRPr="0099327D">
        <w:rPr>
          <w:sz w:val="22"/>
          <w:szCs w:val="22"/>
        </w:rPr>
        <w:t xml:space="preserve">, </w:t>
      </w:r>
      <w:r w:rsidRPr="0099327D">
        <w:rPr>
          <w:sz w:val="22"/>
          <w:szCs w:val="22"/>
          <w:lang w:val="en-US"/>
        </w:rPr>
        <w:t>XIX</w:t>
      </w:r>
      <w:r w:rsidRPr="0099327D">
        <w:rPr>
          <w:sz w:val="22"/>
          <w:szCs w:val="22"/>
        </w:rPr>
        <w:t xml:space="preserve">, </w:t>
      </w:r>
      <w:r w:rsidRPr="0099327D">
        <w:rPr>
          <w:sz w:val="22"/>
          <w:szCs w:val="22"/>
          <w:lang w:val="en-US"/>
        </w:rPr>
        <w:t>XX</w:t>
      </w:r>
      <w:r w:rsidRPr="0099327D">
        <w:rPr>
          <w:sz w:val="22"/>
          <w:szCs w:val="22"/>
        </w:rPr>
        <w:t xml:space="preserve"> веков. Эта идея и концентрический подход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Программа по литературе выделяет три этапа литературного образования на ступени основного общего образования:</w:t>
      </w:r>
      <w:r w:rsidRPr="0099327D">
        <w:rPr>
          <w:sz w:val="22"/>
          <w:szCs w:val="22"/>
          <w:lang w:val="en-US"/>
        </w:rPr>
        <w:t>V</w:t>
      </w:r>
      <w:r w:rsidRPr="0099327D">
        <w:rPr>
          <w:sz w:val="22"/>
          <w:szCs w:val="22"/>
        </w:rPr>
        <w:t>-</w:t>
      </w:r>
      <w:r w:rsidRPr="0099327D">
        <w:rPr>
          <w:sz w:val="22"/>
          <w:szCs w:val="22"/>
          <w:lang w:val="en-US"/>
        </w:rPr>
        <w:t>VI</w:t>
      </w:r>
      <w:r w:rsidRPr="0099327D">
        <w:rPr>
          <w:sz w:val="22"/>
          <w:szCs w:val="22"/>
        </w:rPr>
        <w:t xml:space="preserve"> </w:t>
      </w:r>
      <w:proofErr w:type="gramStart"/>
      <w:r w:rsidRPr="0099327D">
        <w:rPr>
          <w:sz w:val="22"/>
          <w:szCs w:val="22"/>
        </w:rPr>
        <w:t>классы ,</w:t>
      </w:r>
      <w:proofErr w:type="gramEnd"/>
      <w:r w:rsidRPr="0099327D">
        <w:rPr>
          <w:sz w:val="22"/>
          <w:szCs w:val="22"/>
        </w:rPr>
        <w:t xml:space="preserve"> </w:t>
      </w:r>
      <w:r w:rsidRPr="0099327D">
        <w:rPr>
          <w:sz w:val="22"/>
          <w:szCs w:val="22"/>
          <w:lang w:val="en-US"/>
        </w:rPr>
        <w:t>VII</w:t>
      </w:r>
      <w:r w:rsidRPr="0099327D">
        <w:rPr>
          <w:sz w:val="22"/>
          <w:szCs w:val="22"/>
        </w:rPr>
        <w:t>-</w:t>
      </w:r>
      <w:r w:rsidRPr="0099327D">
        <w:rPr>
          <w:sz w:val="22"/>
          <w:szCs w:val="22"/>
          <w:lang w:val="en-US"/>
        </w:rPr>
        <w:t>VIII</w:t>
      </w:r>
      <w:r w:rsidRPr="0099327D">
        <w:rPr>
          <w:sz w:val="22"/>
          <w:szCs w:val="22"/>
        </w:rPr>
        <w:t xml:space="preserve"> классы               </w:t>
      </w:r>
      <w:r w:rsidRPr="0099327D">
        <w:rPr>
          <w:sz w:val="22"/>
          <w:szCs w:val="22"/>
          <w:lang w:val="en-US"/>
        </w:rPr>
        <w:t>IX</w:t>
      </w:r>
      <w:r w:rsidRPr="0099327D">
        <w:rPr>
          <w:sz w:val="22"/>
          <w:szCs w:val="22"/>
        </w:rPr>
        <w:t xml:space="preserve"> класс . На этом этапе на передний план выдвигаются задачи развития способности </w:t>
      </w:r>
      <w:proofErr w:type="gramStart"/>
      <w:r w:rsidRPr="0099327D">
        <w:rPr>
          <w:sz w:val="22"/>
          <w:szCs w:val="22"/>
        </w:rPr>
        <w:t>формулировать</w:t>
      </w:r>
      <w:proofErr w:type="gramEnd"/>
      <w:r w:rsidRPr="0099327D">
        <w:rPr>
          <w:sz w:val="22"/>
          <w:szCs w:val="22"/>
        </w:rPr>
        <w:t xml:space="preserve">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 каждом из курсов затронута одна из ведущих проблем.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Ведущая проблема изучения литературы в 8 классе – взаимосвязь литературы и истории.</w:t>
      </w:r>
    </w:p>
    <w:p w:rsidR="00E424B8" w:rsidRPr="0099327D" w:rsidRDefault="00E424B8" w:rsidP="0099327D">
      <w:pPr>
        <w:pStyle w:val="a8"/>
        <w:rPr>
          <w:i/>
          <w:sz w:val="22"/>
          <w:szCs w:val="22"/>
        </w:rPr>
      </w:pPr>
      <w:r w:rsidRPr="0099327D">
        <w:rPr>
          <w:i/>
          <w:sz w:val="22"/>
          <w:szCs w:val="22"/>
        </w:rPr>
        <w:t>Цели и задачи обучения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Главной целью основного общего образования</w:t>
      </w:r>
      <w:r w:rsidRPr="0099327D">
        <w:rPr>
          <w:i/>
          <w:sz w:val="22"/>
          <w:szCs w:val="22"/>
        </w:rPr>
        <w:t xml:space="preserve"> </w:t>
      </w:r>
      <w:r w:rsidRPr="0099327D">
        <w:rPr>
          <w:sz w:val="22"/>
          <w:szCs w:val="22"/>
        </w:rPr>
        <w:t xml:space="preserve">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лингвистической, культурологической, коммуникативной компетенциями. Это и определило цели обучения литературе в 8 классе: 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424B8" w:rsidRPr="0099327D" w:rsidRDefault="00E424B8" w:rsidP="0099327D">
      <w:pPr>
        <w:pStyle w:val="a8"/>
        <w:rPr>
          <w:i/>
          <w:sz w:val="22"/>
          <w:szCs w:val="22"/>
        </w:rPr>
      </w:pPr>
      <w:r w:rsidRPr="0099327D">
        <w:rPr>
          <w:i/>
          <w:sz w:val="22"/>
          <w:szCs w:val="22"/>
        </w:rPr>
        <w:t xml:space="preserve">          Задачи обучения: 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осмысление литературы как особой формы культурной традиции;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формирование эстетического вкуса как особой формы читательской деятельности;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формирование  и развитие умений грамотного и свободного владения устной и письменной речью;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формирование теоретико-литературных понятий как условие  полноценного восприятия, анализа и оценки литературно-художественных произведений.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</w:p>
    <w:p w:rsidR="005A7F2E" w:rsidRPr="00B4204A" w:rsidRDefault="005A7F2E" w:rsidP="00B4204A">
      <w:pPr>
        <w:pStyle w:val="a8"/>
        <w:jc w:val="center"/>
        <w:rPr>
          <w:i/>
        </w:rPr>
      </w:pPr>
      <w:r w:rsidRPr="00B4204A">
        <w:rPr>
          <w:i/>
        </w:rPr>
        <w:t>Общая характеристика учебного процесса, методы, формы обучения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5A7F2E" w:rsidRPr="0099327D" w:rsidRDefault="005A7F2E" w:rsidP="0099327D">
      <w:pPr>
        <w:pStyle w:val="a8"/>
        <w:rPr>
          <w:bCs/>
          <w:iCs/>
          <w:sz w:val="22"/>
          <w:szCs w:val="22"/>
        </w:rPr>
      </w:pPr>
      <w:r w:rsidRPr="0099327D">
        <w:rPr>
          <w:sz w:val="22"/>
          <w:szCs w:val="22"/>
        </w:rPr>
        <w:t>Изучение</w:t>
      </w:r>
      <w:r w:rsidRPr="0099327D">
        <w:rPr>
          <w:bCs/>
          <w:iCs/>
          <w:sz w:val="22"/>
          <w:szCs w:val="22"/>
        </w:rPr>
        <w:t xml:space="preserve"> литературы в основной школе направлено </w:t>
      </w:r>
      <w:proofErr w:type="gramStart"/>
      <w:r w:rsidRPr="0099327D">
        <w:rPr>
          <w:bCs/>
          <w:iCs/>
          <w:sz w:val="22"/>
          <w:szCs w:val="22"/>
        </w:rPr>
        <w:t>на</w:t>
      </w:r>
      <w:proofErr w:type="gramEnd"/>
      <w:r w:rsidRPr="0099327D">
        <w:rPr>
          <w:bCs/>
          <w:iCs/>
          <w:sz w:val="22"/>
          <w:szCs w:val="22"/>
        </w:rPr>
        <w:t>: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воспитание</w:t>
      </w:r>
      <w:r w:rsidRPr="0099327D">
        <w:rPr>
          <w:sz w:val="22"/>
          <w:szCs w:val="22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развитие</w:t>
      </w:r>
      <w:r w:rsidRPr="0099327D">
        <w:rPr>
          <w:b/>
          <w:bCs/>
          <w:sz w:val="22"/>
          <w:szCs w:val="22"/>
        </w:rPr>
        <w:t xml:space="preserve"> </w:t>
      </w:r>
      <w:r w:rsidRPr="0099327D">
        <w:rPr>
          <w:sz w:val="22"/>
          <w:szCs w:val="22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освоение знаний</w:t>
      </w:r>
      <w:r w:rsidRPr="0099327D">
        <w:rPr>
          <w:sz w:val="22"/>
          <w:szCs w:val="22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424B8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lastRenderedPageBreak/>
        <w:t>овладение умениями</w:t>
      </w:r>
      <w:r w:rsidRPr="0099327D">
        <w:rPr>
          <w:sz w:val="22"/>
          <w:szCs w:val="22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осознанное, творческое чтение художественных произведений разных жанров;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выразительное чтение художественного текста;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ответы на вопросы, раскрывающие знание и понимание текста произведения;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заучивание наизусть стихотворных и прозаических текстов;</w:t>
      </w:r>
    </w:p>
    <w:p w:rsidR="00E424B8" w:rsidRPr="0099327D" w:rsidRDefault="00C42D49" w:rsidP="0099327D">
      <w:pPr>
        <w:pStyle w:val="a8"/>
        <w:rPr>
          <w:i/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анализ и интерпретация произведения;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составление планов и написание отзывов о произведениях;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написание сочинений по литературным произведениям и на основе жизненных впечатлений;</w:t>
      </w:r>
    </w:p>
    <w:p w:rsidR="00E424B8" w:rsidRPr="0099327D" w:rsidRDefault="00C42D49" w:rsidP="0099327D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целенаправленный поиск информации на основе знания ее источников и умения работать с ними.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A7F2E" w:rsidRPr="00C42D49" w:rsidRDefault="005A7F2E" w:rsidP="0099327D">
      <w:pPr>
        <w:pStyle w:val="a8"/>
        <w:rPr>
          <w:i/>
          <w:sz w:val="22"/>
          <w:szCs w:val="22"/>
        </w:rPr>
      </w:pPr>
      <w:r w:rsidRPr="00C42D49">
        <w:rPr>
          <w:i/>
          <w:sz w:val="22"/>
          <w:szCs w:val="22"/>
        </w:rPr>
        <w:t>Технологии, методики: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уровневая дифференциация;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проблемное обучение;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информационно-коммуникационные технологии;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модульное обучение;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proofErr w:type="spellStart"/>
      <w:r w:rsidRPr="0099327D">
        <w:rPr>
          <w:sz w:val="22"/>
          <w:szCs w:val="22"/>
        </w:rPr>
        <w:t>здоровьесберегающие</w:t>
      </w:r>
      <w:proofErr w:type="spellEnd"/>
      <w:r w:rsidRPr="0099327D">
        <w:rPr>
          <w:sz w:val="22"/>
          <w:szCs w:val="22"/>
        </w:rPr>
        <w:t xml:space="preserve"> технологии;</w:t>
      </w:r>
    </w:p>
    <w:p w:rsidR="005A7F2E" w:rsidRPr="0099327D" w:rsidRDefault="005A7F2E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коллективный способ обучения  (работа в парах  постоянного   и  сменного состава)</w:t>
      </w:r>
    </w:p>
    <w:p w:rsidR="00E424B8" w:rsidRPr="0099327D" w:rsidRDefault="00E424B8" w:rsidP="0099327D">
      <w:pPr>
        <w:pStyle w:val="a8"/>
        <w:rPr>
          <w:i/>
          <w:sz w:val="22"/>
          <w:szCs w:val="22"/>
        </w:rPr>
      </w:pPr>
    </w:p>
    <w:p w:rsidR="00E424B8" w:rsidRPr="0099327D" w:rsidRDefault="00E424B8" w:rsidP="0099327D">
      <w:pPr>
        <w:pStyle w:val="a8"/>
        <w:rPr>
          <w:i/>
          <w:sz w:val="22"/>
          <w:szCs w:val="22"/>
        </w:rPr>
      </w:pPr>
      <w:r w:rsidRPr="0099327D">
        <w:rPr>
          <w:i/>
          <w:sz w:val="22"/>
          <w:szCs w:val="22"/>
        </w:rPr>
        <w:t>Место литературы в федеральном базисном учебном плане:</w:t>
      </w:r>
    </w:p>
    <w:p w:rsidR="005A7F2E" w:rsidRPr="0099327D" w:rsidRDefault="00E424B8" w:rsidP="0099327D">
      <w:pPr>
        <w:pStyle w:val="a8"/>
        <w:rPr>
          <w:color w:val="000000"/>
          <w:sz w:val="22"/>
          <w:szCs w:val="22"/>
        </w:rPr>
      </w:pPr>
      <w:r w:rsidRPr="0099327D">
        <w:rPr>
          <w:color w:val="000000"/>
          <w:sz w:val="22"/>
          <w:szCs w:val="22"/>
        </w:rPr>
        <w:t xml:space="preserve">Согласно действующему в МАОУ «Средняя общеобразовательная  школа № 16» образовательному плану и с учетом направленности классов, рабочая программа предусматривает следующий вариант организации процесса обучения: в 8а, в классах предполагается обучение в объеме 70 часов (2 ч в неделю). </w:t>
      </w:r>
    </w:p>
    <w:p w:rsidR="00D25DF6" w:rsidRPr="0099327D" w:rsidRDefault="005A7F2E" w:rsidP="0099327D">
      <w:pPr>
        <w:pStyle w:val="a8"/>
        <w:rPr>
          <w:i/>
          <w:sz w:val="22"/>
          <w:szCs w:val="22"/>
        </w:rPr>
      </w:pPr>
      <w:r w:rsidRPr="0099327D">
        <w:rPr>
          <w:i/>
          <w:sz w:val="22"/>
          <w:szCs w:val="22"/>
        </w:rPr>
        <w:t>Предполагаемые результаты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Личностные, </w:t>
      </w:r>
      <w:proofErr w:type="spellStart"/>
      <w:r w:rsidRPr="0099327D">
        <w:rPr>
          <w:sz w:val="22"/>
          <w:szCs w:val="22"/>
        </w:rPr>
        <w:t>метапредметные</w:t>
      </w:r>
      <w:proofErr w:type="spellEnd"/>
      <w:r w:rsidRPr="0099327D">
        <w:rPr>
          <w:sz w:val="22"/>
          <w:szCs w:val="22"/>
        </w:rPr>
        <w:t>, предметные результаты обучения литературе в 8 классе</w:t>
      </w:r>
    </w:p>
    <w:p w:rsidR="00D25DF6" w:rsidRPr="0099327D" w:rsidRDefault="00D25DF6" w:rsidP="0099327D">
      <w:pPr>
        <w:pStyle w:val="a8"/>
        <w:rPr>
          <w:sz w:val="22"/>
          <w:szCs w:val="22"/>
          <w:u w:val="single"/>
        </w:rPr>
      </w:pPr>
      <w:r w:rsidRPr="0099327D">
        <w:rPr>
          <w:rFonts w:eastAsia="Calibri"/>
          <w:sz w:val="22"/>
          <w:szCs w:val="22"/>
          <w:u w:val="single"/>
          <w:lang w:eastAsia="en-US"/>
        </w:rPr>
        <w:t>Предметные результаты состоят в следующем: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Универсальные учебные действия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Личностные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Приоритетное внимание уделяется формированию: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выраженной устойчивой учебно-познавательной мотивации и интереса к учению;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готовности к самообразованию и самовоспитанию;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адекватной позитивной самооценки.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Регулятивные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Выпускник получит возможность научиться: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самостоятельно ставить новые учебные цели и задачи;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выделять альтернативные способы достижения цели и выбирать наиболее эффективный способ;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• основам </w:t>
      </w:r>
      <w:proofErr w:type="spellStart"/>
      <w:r w:rsidRPr="0099327D">
        <w:rPr>
          <w:sz w:val="22"/>
          <w:szCs w:val="22"/>
        </w:rPr>
        <w:t>саморегуляции</w:t>
      </w:r>
      <w:proofErr w:type="spellEnd"/>
      <w:r w:rsidRPr="0099327D">
        <w:rPr>
          <w:sz w:val="22"/>
          <w:szCs w:val="22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• основам </w:t>
      </w:r>
      <w:proofErr w:type="spellStart"/>
      <w:r w:rsidRPr="0099327D">
        <w:rPr>
          <w:sz w:val="22"/>
          <w:szCs w:val="22"/>
        </w:rPr>
        <w:t>саморегуляции</w:t>
      </w:r>
      <w:proofErr w:type="spellEnd"/>
      <w:r w:rsidRPr="0099327D">
        <w:rPr>
          <w:sz w:val="22"/>
          <w:szCs w:val="22"/>
        </w:rPr>
        <w:t xml:space="preserve"> эмоциональных состояний;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прилагать волевые усилия и преодолевать трудности и препятствия на пути достижения целей.</w:t>
      </w:r>
    </w:p>
    <w:p w:rsidR="00D25DF6" w:rsidRPr="0099327D" w:rsidRDefault="00D25DF6" w:rsidP="0099327D">
      <w:pPr>
        <w:pStyle w:val="a8"/>
        <w:rPr>
          <w:bCs/>
          <w:sz w:val="22"/>
          <w:szCs w:val="22"/>
        </w:rPr>
      </w:pPr>
      <w:r w:rsidRPr="0099327D">
        <w:rPr>
          <w:sz w:val="22"/>
          <w:szCs w:val="22"/>
        </w:rPr>
        <w:t>К</w:t>
      </w:r>
      <w:r w:rsidRPr="0099327D">
        <w:rPr>
          <w:bCs/>
          <w:sz w:val="22"/>
          <w:szCs w:val="22"/>
        </w:rPr>
        <w:t>оммуникативные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lastRenderedPageBreak/>
        <w:t>Учащийся получит возможность научиться: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proofErr w:type="gramStart"/>
      <w:r w:rsidRPr="0099327D">
        <w:rPr>
          <w:sz w:val="22"/>
          <w:szCs w:val="22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учитывать разные мнения и интересы и обосновывать собственную позицию;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понимать относительность мнений и подходов к решению проблемы;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брать на себя инициативу в организации совместного действия (деловое лидерство);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Познавательные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Ученик  получит возможность научиться: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ставить проблему, аргументировать её актуальность;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самостоятельно проводить исследование на основе применения методов наблюдения и эксперимента;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выдвигать гипотезы о связях и закономерностях событий, процессов, объектов;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организовывать исследование с целью проверки гипотез;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• делать умозаключения (</w:t>
      </w:r>
      <w:proofErr w:type="gramStart"/>
      <w:r w:rsidRPr="0099327D">
        <w:rPr>
          <w:sz w:val="22"/>
          <w:szCs w:val="22"/>
        </w:rPr>
        <w:t>индуктивное</w:t>
      </w:r>
      <w:proofErr w:type="gramEnd"/>
      <w:r w:rsidRPr="0099327D">
        <w:rPr>
          <w:sz w:val="22"/>
          <w:szCs w:val="22"/>
        </w:rPr>
        <w:t xml:space="preserve"> и по аналогии) и выводы на основе аргументации.</w:t>
      </w:r>
    </w:p>
    <w:p w:rsidR="00D25DF6" w:rsidRPr="0099327D" w:rsidRDefault="00D25DF6" w:rsidP="0099327D">
      <w:pPr>
        <w:pStyle w:val="a8"/>
        <w:rPr>
          <w:sz w:val="22"/>
          <w:szCs w:val="22"/>
        </w:rPr>
      </w:pP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bCs/>
          <w:kern w:val="2"/>
          <w:sz w:val="22"/>
          <w:szCs w:val="22"/>
          <w:u w:val="single"/>
        </w:rPr>
        <w:t xml:space="preserve">Личностные результаты </w:t>
      </w:r>
      <w:r w:rsidRPr="0099327D">
        <w:rPr>
          <w:rFonts w:eastAsia="Lucida Sans Unicode"/>
          <w:bCs/>
          <w:kern w:val="2"/>
          <w:sz w:val="22"/>
          <w:szCs w:val="22"/>
        </w:rPr>
        <w:t xml:space="preserve"> </w:t>
      </w:r>
      <w:r w:rsidRPr="0099327D">
        <w:rPr>
          <w:rFonts w:eastAsia="Lucida Sans Unicode"/>
          <w:kern w:val="2"/>
          <w:sz w:val="22"/>
          <w:szCs w:val="22"/>
        </w:rPr>
        <w:t>должны отражать: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 w:rsidRPr="0099327D">
        <w:rPr>
          <w:rFonts w:eastAsia="Lucida Sans Unicode"/>
          <w:kern w:val="2"/>
          <w:sz w:val="22"/>
          <w:szCs w:val="22"/>
        </w:rPr>
        <w:t>способности</w:t>
      </w:r>
      <w:proofErr w:type="gramEnd"/>
      <w:r w:rsidRPr="0099327D">
        <w:rPr>
          <w:rFonts w:eastAsia="Lucida Sans Unicode"/>
          <w:kern w:val="2"/>
          <w:sz w:val="22"/>
          <w:szCs w:val="2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proofErr w:type="gramStart"/>
      <w:r w:rsidRPr="0099327D">
        <w:rPr>
          <w:rFonts w:eastAsia="Lucida Sans Unicode"/>
          <w:kern w:val="2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25DF6" w:rsidRPr="0099327D" w:rsidRDefault="00D25DF6" w:rsidP="0099327D">
      <w:pPr>
        <w:pStyle w:val="a8"/>
        <w:rPr>
          <w:rFonts w:eastAsia="Lucida Sans Unicode"/>
          <w:bCs/>
          <w:kern w:val="2"/>
          <w:sz w:val="22"/>
          <w:szCs w:val="22"/>
          <w:u w:val="single"/>
        </w:rPr>
      </w:pP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proofErr w:type="spellStart"/>
      <w:r w:rsidRPr="0099327D">
        <w:rPr>
          <w:rFonts w:eastAsia="Lucida Sans Unicode"/>
          <w:bCs/>
          <w:kern w:val="2"/>
          <w:sz w:val="22"/>
          <w:szCs w:val="22"/>
          <w:u w:val="single"/>
        </w:rPr>
        <w:t>Метапредметные</w:t>
      </w:r>
      <w:proofErr w:type="spellEnd"/>
      <w:r w:rsidRPr="0099327D">
        <w:rPr>
          <w:rFonts w:eastAsia="Lucida Sans Unicode"/>
          <w:bCs/>
          <w:kern w:val="2"/>
          <w:sz w:val="22"/>
          <w:szCs w:val="22"/>
          <w:u w:val="single"/>
        </w:rPr>
        <w:t xml:space="preserve"> результаты изучения литературы</w:t>
      </w:r>
      <w:proofErr w:type="gramStart"/>
      <w:r w:rsidRPr="0099327D">
        <w:rPr>
          <w:rFonts w:eastAsia="Lucida Sans Unicode"/>
          <w:bCs/>
          <w:kern w:val="2"/>
          <w:sz w:val="22"/>
          <w:szCs w:val="22"/>
          <w:u w:val="single"/>
        </w:rPr>
        <w:t xml:space="preserve"> </w:t>
      </w:r>
      <w:r w:rsidRPr="0099327D">
        <w:rPr>
          <w:rFonts w:eastAsia="Lucida Sans Unicode"/>
          <w:kern w:val="2"/>
          <w:sz w:val="22"/>
          <w:szCs w:val="22"/>
        </w:rPr>
        <w:t>:</w:t>
      </w:r>
      <w:proofErr w:type="gramEnd"/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9327D">
        <w:rPr>
          <w:rFonts w:eastAsia="Lucida Sans Unicode"/>
          <w:kern w:val="2"/>
          <w:sz w:val="22"/>
          <w:szCs w:val="22"/>
        </w:rPr>
        <w:t>логическое рассуждение</w:t>
      </w:r>
      <w:proofErr w:type="gramEnd"/>
      <w:r w:rsidRPr="0099327D">
        <w:rPr>
          <w:rFonts w:eastAsia="Lucida Sans Unicode"/>
          <w:kern w:val="2"/>
          <w:sz w:val="22"/>
          <w:szCs w:val="22"/>
        </w:rPr>
        <w:t>, умозаключение (индуктивное, дедуктивное  и по аналогии) и делать выводы;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8) смысловое чтение;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99327D">
        <w:rPr>
          <w:rFonts w:eastAsia="Lucida Sans Unicode"/>
          <w:bCs/>
          <w:kern w:val="2"/>
          <w:sz w:val="22"/>
          <w:szCs w:val="22"/>
        </w:rPr>
        <w:t xml:space="preserve"> </w:t>
      </w:r>
      <w:r w:rsidRPr="0099327D">
        <w:rPr>
          <w:rFonts w:eastAsia="Lucida Sans Unicode"/>
          <w:kern w:val="2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D25DF6" w:rsidRPr="0099327D" w:rsidRDefault="00D25DF6" w:rsidP="0099327D">
      <w:pPr>
        <w:pStyle w:val="a8"/>
        <w:rPr>
          <w:rFonts w:eastAsia="Lucida Sans Unicode"/>
          <w:kern w:val="2"/>
          <w:sz w:val="22"/>
          <w:szCs w:val="22"/>
        </w:rPr>
      </w:pPr>
      <w:r w:rsidRPr="0099327D">
        <w:rPr>
          <w:rFonts w:eastAsia="Lucida Sans Unicode"/>
          <w:kern w:val="2"/>
          <w:sz w:val="22"/>
          <w:szCs w:val="22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9327D">
        <w:rPr>
          <w:rFonts w:eastAsia="Lucida Sans Unicode"/>
          <w:kern w:val="2"/>
          <w:sz w:val="22"/>
          <w:szCs w:val="22"/>
        </w:rPr>
        <w:t>ко</w:t>
      </w:r>
      <w:proofErr w:type="gramEnd"/>
      <w:r w:rsidRPr="0099327D">
        <w:rPr>
          <w:rFonts w:eastAsia="Lucida Sans Unicode"/>
          <w:kern w:val="2"/>
          <w:sz w:val="22"/>
          <w:szCs w:val="22"/>
        </w:rPr>
        <w:t>мпетенции);</w:t>
      </w:r>
    </w:p>
    <w:p w:rsidR="00D25DF6" w:rsidRPr="00B4204A" w:rsidRDefault="00D25DF6" w:rsidP="0099327D">
      <w:pPr>
        <w:pStyle w:val="a8"/>
        <w:rPr>
          <w:i/>
          <w:sz w:val="22"/>
          <w:szCs w:val="22"/>
        </w:rPr>
      </w:pPr>
    </w:p>
    <w:p w:rsidR="005A7F2E" w:rsidRPr="00B4204A" w:rsidRDefault="00D25DF6" w:rsidP="0099327D">
      <w:pPr>
        <w:pStyle w:val="a8"/>
        <w:rPr>
          <w:bCs/>
          <w:i/>
          <w:color w:val="000000"/>
          <w:sz w:val="22"/>
          <w:szCs w:val="22"/>
          <w:shd w:val="clear" w:color="auto" w:fill="FFFFFF"/>
        </w:rPr>
      </w:pPr>
      <w:r w:rsidRPr="00B4204A">
        <w:rPr>
          <w:i/>
          <w:sz w:val="22"/>
          <w:szCs w:val="22"/>
        </w:rPr>
        <w:t>Система оценки достижений учащихся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Используемые формы, способы и средства проверки и оценки результатов </w:t>
      </w:r>
      <w:proofErr w:type="gramStart"/>
      <w:r w:rsidRPr="0099327D">
        <w:rPr>
          <w:sz w:val="22"/>
          <w:szCs w:val="22"/>
        </w:rPr>
        <w:t>обучения учащихся</w:t>
      </w:r>
      <w:proofErr w:type="gramEnd"/>
      <w:r w:rsidRPr="0099327D">
        <w:rPr>
          <w:sz w:val="22"/>
          <w:szCs w:val="22"/>
        </w:rPr>
        <w:t xml:space="preserve"> по данной учебной  программе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написание сочинений по литературным произведениям;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творческие задания, их проверка: различные виды пересказов, ответы на вопросы (устные и письменные);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- составление планов  будущего сочинения; 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 написание отзывов о произведениях;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создание рассказа - характеристики одного из героев или группы героев;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создание оригинального произведения (сказки, частушки, рассказа…)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проверка заученных наизусть стихотворных и прозаических текстов;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тестирование;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контрольные вопросы;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 самостоятельные работы.</w:t>
      </w:r>
    </w:p>
    <w:p w:rsidR="00E424B8" w:rsidRPr="0099327D" w:rsidRDefault="00E424B8" w:rsidP="0099327D">
      <w:pPr>
        <w:pStyle w:val="a8"/>
        <w:rPr>
          <w:color w:val="000000"/>
          <w:sz w:val="22"/>
          <w:szCs w:val="22"/>
          <w:shd w:val="clear" w:color="auto" w:fill="FFFFFF"/>
        </w:rPr>
      </w:pPr>
      <w:r w:rsidRPr="0099327D">
        <w:rPr>
          <w:color w:val="000000"/>
          <w:sz w:val="22"/>
          <w:szCs w:val="22"/>
          <w:shd w:val="clear" w:color="auto" w:fill="FFFFFF"/>
        </w:rPr>
        <w:t>Формы контроля, выявляющие подготовку учащихся по литературе, служат соответствующие виды работ: устные выступления, чтение, пересказ произведения, чтение наизусть, выразительное чтение, решение литературных задач.</w:t>
      </w:r>
    </w:p>
    <w:p w:rsidR="00E424B8" w:rsidRPr="0099327D" w:rsidRDefault="00E424B8" w:rsidP="0099327D">
      <w:pPr>
        <w:pStyle w:val="a8"/>
        <w:rPr>
          <w:color w:val="000000"/>
          <w:sz w:val="22"/>
          <w:szCs w:val="22"/>
          <w:shd w:val="clear" w:color="auto" w:fill="FFFFFF"/>
        </w:rPr>
      </w:pPr>
      <w:r w:rsidRPr="0099327D">
        <w:rPr>
          <w:color w:val="000000"/>
          <w:sz w:val="22"/>
          <w:szCs w:val="22"/>
          <w:shd w:val="clear" w:color="auto" w:fill="FFFFFF"/>
        </w:rPr>
        <w:t xml:space="preserve">Основные виды </w:t>
      </w:r>
      <w:proofErr w:type="spellStart"/>
      <w:r w:rsidRPr="0099327D">
        <w:rPr>
          <w:color w:val="000000"/>
          <w:sz w:val="22"/>
          <w:szCs w:val="22"/>
          <w:shd w:val="clear" w:color="auto" w:fill="FFFFFF"/>
        </w:rPr>
        <w:t>КИМов</w:t>
      </w:r>
      <w:proofErr w:type="spellEnd"/>
      <w:r w:rsidRPr="0099327D">
        <w:rPr>
          <w:color w:val="000000"/>
          <w:sz w:val="22"/>
          <w:szCs w:val="22"/>
          <w:shd w:val="clear" w:color="auto" w:fill="FFFFFF"/>
        </w:rPr>
        <w:t xml:space="preserve">: тесты, литературные уравнения, сочинения, литературоведческие диктанты. </w:t>
      </w:r>
    </w:p>
    <w:p w:rsidR="00C42D49" w:rsidRDefault="00C42D49" w:rsidP="0099327D">
      <w:pPr>
        <w:pStyle w:val="a8"/>
        <w:rPr>
          <w:i/>
          <w:sz w:val="22"/>
          <w:szCs w:val="22"/>
        </w:rPr>
      </w:pPr>
    </w:p>
    <w:p w:rsidR="00E424B8" w:rsidRPr="00B4204A" w:rsidRDefault="00D25DF6" w:rsidP="0099327D">
      <w:pPr>
        <w:pStyle w:val="a8"/>
        <w:rPr>
          <w:i/>
          <w:sz w:val="22"/>
          <w:szCs w:val="22"/>
        </w:rPr>
      </w:pPr>
      <w:r w:rsidRPr="00B4204A">
        <w:rPr>
          <w:i/>
          <w:sz w:val="22"/>
          <w:szCs w:val="22"/>
        </w:rPr>
        <w:t xml:space="preserve">Инструментарий для оценивания результатов </w:t>
      </w:r>
      <w:r w:rsidR="00E424B8" w:rsidRPr="00B4204A">
        <w:rPr>
          <w:i/>
          <w:sz w:val="22"/>
          <w:szCs w:val="22"/>
        </w:rPr>
        <w:t>обучающихся по литературе.</w:t>
      </w:r>
    </w:p>
    <w:p w:rsidR="00E424B8" w:rsidRPr="0099327D" w:rsidRDefault="00E424B8" w:rsidP="00B4204A">
      <w:pPr>
        <w:pStyle w:val="a8"/>
        <w:jc w:val="center"/>
        <w:rPr>
          <w:sz w:val="22"/>
          <w:szCs w:val="22"/>
        </w:rPr>
      </w:pPr>
      <w:r w:rsidRPr="0099327D">
        <w:rPr>
          <w:sz w:val="22"/>
          <w:szCs w:val="22"/>
        </w:rPr>
        <w:t>Оценка устных ответов.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знание текста и понимание идейно-художественного содержания изученного произведения;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умение объяснить взаимосвязь событий, характер и поступки героев;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понимание роли художественных сре</w:t>
      </w:r>
      <w:proofErr w:type="gramStart"/>
      <w:r w:rsidR="00E424B8" w:rsidRPr="0099327D">
        <w:rPr>
          <w:sz w:val="22"/>
          <w:szCs w:val="22"/>
        </w:rPr>
        <w:t>дств в р</w:t>
      </w:r>
      <w:proofErr w:type="gramEnd"/>
      <w:r w:rsidR="00E424B8" w:rsidRPr="0099327D">
        <w:rPr>
          <w:sz w:val="22"/>
          <w:szCs w:val="22"/>
        </w:rPr>
        <w:t>аскрытии идейно-эстетического содержания изученного произведения;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умение анализировать художественное произведение в соответствии с ведущими идеями эпохи;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-умение</w:t>
      </w:r>
      <w:r w:rsidR="00E424B8" w:rsidRPr="0099327D">
        <w:rPr>
          <w:sz w:val="22"/>
          <w:szCs w:val="22"/>
        </w:rPr>
        <w:t xml:space="preserve">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При оценке устных ответов по литературе могут быть следующие критерии: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99327D">
        <w:rPr>
          <w:sz w:val="22"/>
          <w:szCs w:val="22"/>
        </w:rPr>
        <w:t>дств в р</w:t>
      </w:r>
      <w:proofErr w:type="gramEnd"/>
      <w:r w:rsidRPr="0099327D">
        <w:rPr>
          <w:sz w:val="22"/>
          <w:szCs w:val="22"/>
        </w:rPr>
        <w:t>аскрытии идейно-</w:t>
      </w:r>
      <w:r w:rsidRPr="0099327D">
        <w:rPr>
          <w:sz w:val="22"/>
          <w:szCs w:val="22"/>
        </w:rPr>
        <w:lastRenderedPageBreak/>
        <w:t>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proofErr w:type="gramStart"/>
      <w:r w:rsidRPr="0099327D">
        <w:rPr>
          <w:sz w:val="22"/>
          <w:szCs w:val="22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99327D">
        <w:rPr>
          <w:sz w:val="22"/>
          <w:szCs w:val="22"/>
        </w:rPr>
        <w:t>дств в р</w:t>
      </w:r>
      <w:proofErr w:type="gramEnd"/>
      <w:r w:rsidRPr="0099327D">
        <w:rPr>
          <w:sz w:val="22"/>
          <w:szCs w:val="22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9327D">
        <w:rPr>
          <w:sz w:val="22"/>
          <w:szCs w:val="22"/>
        </w:rPr>
        <w:t>дств в р</w:t>
      </w:r>
      <w:proofErr w:type="gramEnd"/>
      <w:r w:rsidRPr="0099327D">
        <w:rPr>
          <w:sz w:val="22"/>
          <w:szCs w:val="22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424B8" w:rsidRPr="0099327D" w:rsidRDefault="00E424B8" w:rsidP="00B4204A">
      <w:pPr>
        <w:pStyle w:val="a8"/>
        <w:jc w:val="center"/>
        <w:rPr>
          <w:sz w:val="22"/>
          <w:szCs w:val="22"/>
        </w:rPr>
      </w:pPr>
    </w:p>
    <w:p w:rsidR="00E424B8" w:rsidRPr="0099327D" w:rsidRDefault="00E424B8" w:rsidP="00B4204A">
      <w:pPr>
        <w:pStyle w:val="a8"/>
        <w:jc w:val="center"/>
        <w:rPr>
          <w:sz w:val="22"/>
          <w:szCs w:val="22"/>
        </w:rPr>
      </w:pPr>
      <w:r w:rsidRPr="0099327D">
        <w:rPr>
          <w:sz w:val="22"/>
          <w:szCs w:val="22"/>
        </w:rPr>
        <w:t>Оценка сочинений.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С помощью сочинений проверяются: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а) умение раскрыть тему;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б) умение использовать языковые средства в соответствии со стилем, темой и задачей высказывания;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в) соблюдение языковых норм и правил правописания.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 Содержание сочинения оценивается по следующим критериям: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соответствие работы ученика теме и основной мысли;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полнота раскрытия темы;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правильность фактического материала;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последовательность изложения.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При оценке речевого оформления сочинений учитывается: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разнообразие словаря и грамматического строя речи;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стилевое единство и выразительность речи;</w:t>
      </w:r>
    </w:p>
    <w:p w:rsidR="00E424B8" w:rsidRPr="0099327D" w:rsidRDefault="00D25DF6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-</w:t>
      </w:r>
      <w:r w:rsidR="00E424B8" w:rsidRPr="0099327D">
        <w:rPr>
          <w:sz w:val="22"/>
          <w:szCs w:val="22"/>
        </w:rPr>
        <w:t>число речевых недочетов.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5831"/>
        <w:gridCol w:w="4111"/>
      </w:tblGrid>
      <w:tr w:rsidR="00E424B8" w:rsidRPr="0099327D" w:rsidTr="00E424B8">
        <w:tc>
          <w:tcPr>
            <w:tcW w:w="1081" w:type="dxa"/>
            <w:vMerge w:val="restart"/>
            <w:vAlign w:val="center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Отметка</w:t>
            </w:r>
          </w:p>
        </w:tc>
        <w:tc>
          <w:tcPr>
            <w:tcW w:w="9942" w:type="dxa"/>
            <w:gridSpan w:val="2"/>
            <w:vAlign w:val="center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Основные критерии отметки</w:t>
            </w:r>
          </w:p>
        </w:tc>
      </w:tr>
      <w:tr w:rsidR="00E424B8" w:rsidRPr="0099327D" w:rsidTr="00E424B8">
        <w:tc>
          <w:tcPr>
            <w:tcW w:w="1081" w:type="dxa"/>
            <w:vMerge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831" w:type="dxa"/>
            <w:vAlign w:val="center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Содержание и речь</w:t>
            </w:r>
          </w:p>
        </w:tc>
        <w:tc>
          <w:tcPr>
            <w:tcW w:w="4111" w:type="dxa"/>
            <w:vAlign w:val="center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Грамотность </w:t>
            </w:r>
          </w:p>
        </w:tc>
      </w:tr>
      <w:tr w:rsidR="00E424B8" w:rsidRPr="0099327D" w:rsidTr="00E424B8">
        <w:tc>
          <w:tcPr>
            <w:tcW w:w="108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«5»</w:t>
            </w:r>
          </w:p>
        </w:tc>
        <w:tc>
          <w:tcPr>
            <w:tcW w:w="583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Содержание работы полностью соответствует теме.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Фактические ошибки отсутствуют.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 Содержание излагается последовательно.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Достигнуто стилевое единство и выразительность текста.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11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E424B8" w:rsidRPr="0099327D" w:rsidTr="00E424B8">
        <w:tc>
          <w:tcPr>
            <w:tcW w:w="108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«4»</w:t>
            </w:r>
          </w:p>
        </w:tc>
        <w:tc>
          <w:tcPr>
            <w:tcW w:w="583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Содержание в основном достоверно, но имеются единичные фактические неточности.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Имеются незначительные нарушения последовательности в изложении мыслей.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Лексический и грамматический строй речи достаточно разнообразен.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Стиль работы отличает единством и достаточной выразительностью.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11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99327D">
              <w:rPr>
                <w:sz w:val="22"/>
                <w:szCs w:val="22"/>
              </w:rPr>
              <w:t>орфографическая</w:t>
            </w:r>
            <w:proofErr w:type="gramEnd"/>
            <w:r w:rsidRPr="0099327D">
              <w:rPr>
                <w:sz w:val="22"/>
                <w:szCs w:val="22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E424B8" w:rsidRPr="0099327D" w:rsidTr="00E424B8">
        <w:tc>
          <w:tcPr>
            <w:tcW w:w="108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«3»</w:t>
            </w:r>
          </w:p>
        </w:tc>
        <w:tc>
          <w:tcPr>
            <w:tcW w:w="583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В работе допущены существенные отклонения от темы.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Работа достоверна в главном, но в ней имеются отдельные </w:t>
            </w:r>
            <w:r w:rsidRPr="0099327D">
              <w:rPr>
                <w:sz w:val="22"/>
                <w:szCs w:val="22"/>
              </w:rPr>
              <w:lastRenderedPageBreak/>
              <w:t>фактические неточности.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Допущены отдельные нарушения последовательности изложения.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Стиль работы не отличается единством, речь недостаточно выразительна.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11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lastRenderedPageBreak/>
              <w:t xml:space="preserve">Допускаются: 4 орфографические и 4 пунктуационные ошибки, или 3 </w:t>
            </w:r>
            <w:r w:rsidRPr="0099327D">
              <w:rPr>
                <w:sz w:val="22"/>
                <w:szCs w:val="22"/>
              </w:rPr>
              <w:lastRenderedPageBreak/>
              <w:t>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E424B8" w:rsidRPr="0099327D" w:rsidTr="00E424B8">
        <w:tc>
          <w:tcPr>
            <w:tcW w:w="108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lastRenderedPageBreak/>
              <w:t>«2»</w:t>
            </w:r>
          </w:p>
        </w:tc>
        <w:tc>
          <w:tcPr>
            <w:tcW w:w="583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Работа не соответствует теме.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Допущено много фактических неточностей.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Нарушено стилевое единство текста.</w:t>
            </w:r>
          </w:p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111" w:type="dxa"/>
          </w:tcPr>
          <w:p w:rsidR="00E424B8" w:rsidRPr="0099327D" w:rsidRDefault="00E424B8" w:rsidP="0099327D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E424B8" w:rsidRPr="0099327D" w:rsidRDefault="00E424B8" w:rsidP="0099327D">
      <w:pPr>
        <w:pStyle w:val="a8"/>
        <w:rPr>
          <w:sz w:val="22"/>
          <w:szCs w:val="22"/>
        </w:rPr>
      </w:pPr>
    </w:p>
    <w:p w:rsidR="00E424B8" w:rsidRPr="0099327D" w:rsidRDefault="00E424B8" w:rsidP="0099327D">
      <w:pPr>
        <w:pStyle w:val="a8"/>
        <w:rPr>
          <w:sz w:val="22"/>
          <w:szCs w:val="22"/>
        </w:rPr>
      </w:pPr>
    </w:p>
    <w:p w:rsidR="00E424B8" w:rsidRPr="0099327D" w:rsidRDefault="00E424B8" w:rsidP="00B4204A">
      <w:pPr>
        <w:pStyle w:val="a8"/>
        <w:jc w:val="center"/>
        <w:rPr>
          <w:sz w:val="22"/>
          <w:szCs w:val="22"/>
        </w:rPr>
      </w:pPr>
      <w:r w:rsidRPr="0099327D">
        <w:rPr>
          <w:sz w:val="22"/>
          <w:szCs w:val="22"/>
        </w:rPr>
        <w:t>Оценка тестовых работ.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При проведении тестовых работ по литературе критерии оценок следующие: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«5» - 90 – 100 %;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«4» - 78 – 89 %;</w:t>
      </w:r>
    </w:p>
    <w:p w:rsidR="00E424B8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«3» - 60 – 77 %;</w:t>
      </w:r>
    </w:p>
    <w:p w:rsidR="0059731A" w:rsidRPr="0099327D" w:rsidRDefault="00E424B8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«2»- менее 59 %. </w:t>
      </w:r>
    </w:p>
    <w:p w:rsidR="00EC2223" w:rsidRDefault="00EC2223" w:rsidP="00EC2223">
      <w:pPr>
        <w:pStyle w:val="a8"/>
        <w:jc w:val="center"/>
        <w:rPr>
          <w:b/>
        </w:rPr>
      </w:pPr>
      <w:r>
        <w:rPr>
          <w:b/>
        </w:rPr>
        <w:t>Учебно-тематический план</w:t>
      </w:r>
    </w:p>
    <w:p w:rsidR="00EC2223" w:rsidRPr="00D25DF6" w:rsidRDefault="00EC2223" w:rsidP="00EC2223">
      <w:pPr>
        <w:pStyle w:val="a8"/>
        <w:rPr>
          <w:b/>
        </w:rPr>
      </w:pPr>
    </w:p>
    <w:tbl>
      <w:tblPr>
        <w:tblW w:w="992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85"/>
      </w:tblGrid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Перечень разделов,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Количество часов на изучение каждого раздела и каждой темы</w:t>
            </w: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2</w:t>
            </w: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3</w:t>
            </w: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 xml:space="preserve">    Из древнерусской литературы            </w:t>
            </w:r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2</w:t>
            </w:r>
          </w:p>
        </w:tc>
      </w:tr>
      <w:tr w:rsidR="00EC2223" w:rsidRPr="0099327D" w:rsidTr="00C42D49">
        <w:trPr>
          <w:trHeight w:val="3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 xml:space="preserve">   </w:t>
            </w:r>
            <w:r w:rsidRPr="0099327D">
              <w:rPr>
                <w:i/>
                <w:iCs/>
                <w:spacing w:val="-3"/>
                <w:sz w:val="22"/>
                <w:szCs w:val="22"/>
              </w:rPr>
              <w:t xml:space="preserve">«Жития Александра Невского». </w:t>
            </w:r>
            <w:r w:rsidRPr="0099327D">
              <w:rPr>
                <w:bCs/>
                <w:sz w:val="22"/>
                <w:szCs w:val="22"/>
              </w:rPr>
              <w:t xml:space="preserve">    </w:t>
            </w:r>
          </w:p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 xml:space="preserve">  </w:t>
            </w:r>
            <w:r w:rsidRPr="0099327D">
              <w:rPr>
                <w:i/>
                <w:iCs/>
                <w:sz w:val="22"/>
                <w:szCs w:val="22"/>
              </w:rPr>
              <w:t>«Шемякин суд».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 xml:space="preserve">Из литературы </w:t>
            </w:r>
            <w:r w:rsidRPr="0099327D">
              <w:rPr>
                <w:bCs/>
                <w:sz w:val="22"/>
                <w:szCs w:val="22"/>
                <w:lang w:val="en-US"/>
              </w:rPr>
              <w:t>XVIII</w:t>
            </w:r>
            <w:r w:rsidRPr="0099327D">
              <w:rPr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6</w:t>
            </w: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Литература XVIII века (общий обзор).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Денис Иванович Фонвизин «Недоросль»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Из русской литературы </w:t>
            </w:r>
            <w:r w:rsidRPr="0099327D">
              <w:rPr>
                <w:sz w:val="22"/>
                <w:szCs w:val="22"/>
                <w:lang w:val="en-US"/>
              </w:rPr>
              <w:t>XIX</w:t>
            </w:r>
            <w:r w:rsidRPr="0099327D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34</w:t>
            </w: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pacing w:val="-2"/>
                <w:sz w:val="22"/>
                <w:szCs w:val="22"/>
              </w:rPr>
              <w:t>Иван Андреевич Крылов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pacing w:val="-1"/>
                <w:sz w:val="22"/>
                <w:szCs w:val="22"/>
              </w:rPr>
              <w:t>Кондратий Федорович Рылеев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А. С. Пушкин «Капитанская дочка».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М. Ю. Лермонтов. Лирика.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М. Ю. Лермонтов. Поэма «Мцыри».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Н. В. Гоголь Комедия «Ревизор»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Н. В. Гоголь. «Шинель»</w:t>
            </w:r>
            <w:r w:rsidRPr="0099327D">
              <w:rPr>
                <w:i/>
                <w:iCs/>
                <w:spacing w:val="-4"/>
                <w:sz w:val="22"/>
                <w:szCs w:val="22"/>
              </w:rPr>
              <w:t xml:space="preserve"> 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М. Е. Салтыков-Щедрин. «История одного города»: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Н. С. Лесков. «Старый гений».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Л. Н. Толстой. «После бала».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Поэзия родной природы </w:t>
            </w:r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proofErr w:type="gramStart"/>
            <w:r w:rsidRPr="0099327D">
              <w:rPr>
                <w:sz w:val="22"/>
                <w:szCs w:val="22"/>
              </w:rPr>
              <w:t xml:space="preserve">(стихотворения </w:t>
            </w:r>
            <w:proofErr w:type="gramEnd"/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А. С. Пушкина, </w:t>
            </w:r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М. Ю. Лермонтова, </w:t>
            </w:r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proofErr w:type="gramStart"/>
            <w:r w:rsidRPr="0099327D">
              <w:rPr>
                <w:sz w:val="22"/>
                <w:szCs w:val="22"/>
              </w:rPr>
              <w:t xml:space="preserve">Ф. И. Тютчева, А. А. Фета, А. Н. </w:t>
            </w:r>
            <w:proofErr w:type="spellStart"/>
            <w:r w:rsidRPr="0099327D">
              <w:rPr>
                <w:sz w:val="22"/>
                <w:szCs w:val="22"/>
              </w:rPr>
              <w:t>Майкова</w:t>
            </w:r>
            <w:proofErr w:type="spellEnd"/>
            <w:r w:rsidRPr="0099327D">
              <w:rPr>
                <w:sz w:val="22"/>
                <w:szCs w:val="22"/>
              </w:rPr>
              <w:t xml:space="preserve"> о природе).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pacing w:val="-3"/>
                <w:sz w:val="22"/>
                <w:szCs w:val="22"/>
              </w:rPr>
              <w:t xml:space="preserve">Антон Павлович Чехов. </w:t>
            </w:r>
            <w:r w:rsidRPr="0099327D">
              <w:rPr>
                <w:i/>
                <w:iCs/>
                <w:sz w:val="22"/>
                <w:szCs w:val="22"/>
              </w:rPr>
              <w:t>«О любви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lastRenderedPageBreak/>
              <w:t>Из русской литературы ХХ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17</w:t>
            </w:r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Иван Алексеевич Бунин. </w:t>
            </w:r>
            <w:r w:rsidRPr="0099327D">
              <w:rPr>
                <w:i/>
                <w:iCs/>
                <w:sz w:val="22"/>
                <w:szCs w:val="22"/>
              </w:rPr>
              <w:t>«Кавказ».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Александр Иванович Куприн. </w:t>
            </w:r>
            <w:r w:rsidRPr="0099327D">
              <w:rPr>
                <w:i/>
                <w:iCs/>
                <w:spacing w:val="-1"/>
                <w:sz w:val="22"/>
                <w:szCs w:val="22"/>
              </w:rPr>
              <w:t>«Куст сирени».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Александр Александрович Блок. </w:t>
            </w:r>
            <w:r w:rsidRPr="0099327D">
              <w:rPr>
                <w:i/>
                <w:iCs/>
                <w:sz w:val="22"/>
                <w:szCs w:val="22"/>
              </w:rPr>
              <w:t>«Россия».</w:t>
            </w:r>
            <w:r w:rsidRPr="0099327D">
              <w:rPr>
                <w:sz w:val="22"/>
                <w:szCs w:val="22"/>
              </w:rPr>
              <w:t xml:space="preserve"> «На поле Куликовом».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Сергей Александрович Есенин. </w:t>
            </w:r>
            <w:r w:rsidRPr="0099327D">
              <w:rPr>
                <w:i/>
                <w:iCs/>
                <w:spacing w:val="-2"/>
                <w:sz w:val="22"/>
                <w:szCs w:val="22"/>
              </w:rPr>
              <w:t>«Пугачев».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Иван Сергеевич Шмелев. </w:t>
            </w:r>
            <w:r w:rsidRPr="0099327D">
              <w:rPr>
                <w:i/>
                <w:iCs/>
                <w:spacing w:val="-3"/>
                <w:sz w:val="22"/>
                <w:szCs w:val="22"/>
              </w:rPr>
              <w:t xml:space="preserve">«Как я стал писателем».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pacing w:val="-2"/>
                <w:sz w:val="22"/>
                <w:szCs w:val="22"/>
              </w:rPr>
              <w:t>Журнал «</w:t>
            </w:r>
            <w:proofErr w:type="spellStart"/>
            <w:r w:rsidRPr="0099327D">
              <w:rPr>
                <w:spacing w:val="-2"/>
                <w:sz w:val="22"/>
                <w:szCs w:val="22"/>
              </w:rPr>
              <w:t>Сатирикон</w:t>
            </w:r>
            <w:proofErr w:type="spellEnd"/>
            <w:r w:rsidRPr="0099327D">
              <w:rPr>
                <w:spacing w:val="-2"/>
                <w:sz w:val="22"/>
                <w:szCs w:val="22"/>
              </w:rPr>
              <w:t>». Тэффи, О. Дымов, А. Авер</w:t>
            </w:r>
            <w:r w:rsidRPr="0099327D">
              <w:rPr>
                <w:spacing w:val="-2"/>
                <w:sz w:val="22"/>
                <w:szCs w:val="22"/>
              </w:rPr>
              <w:softHyphen/>
            </w:r>
            <w:r w:rsidRPr="0099327D">
              <w:rPr>
                <w:spacing w:val="-3"/>
                <w:sz w:val="22"/>
                <w:szCs w:val="22"/>
              </w:rPr>
              <w:t xml:space="preserve">ченко. </w:t>
            </w:r>
            <w:r w:rsidRPr="0099327D">
              <w:rPr>
                <w:i/>
                <w:iCs/>
                <w:spacing w:val="-3"/>
                <w:sz w:val="22"/>
                <w:szCs w:val="22"/>
              </w:rPr>
              <w:t>«Всеобщая история, обработанная „</w:t>
            </w:r>
            <w:proofErr w:type="spellStart"/>
            <w:r w:rsidRPr="0099327D">
              <w:rPr>
                <w:i/>
                <w:iCs/>
                <w:spacing w:val="-3"/>
                <w:sz w:val="22"/>
                <w:szCs w:val="22"/>
              </w:rPr>
              <w:t>Са</w:t>
            </w:r>
            <w:r w:rsidRPr="0099327D">
              <w:rPr>
                <w:i/>
                <w:iCs/>
                <w:spacing w:val="-3"/>
                <w:sz w:val="22"/>
                <w:szCs w:val="22"/>
              </w:rPr>
              <w:softHyphen/>
            </w:r>
            <w:r w:rsidRPr="0099327D">
              <w:rPr>
                <w:i/>
                <w:iCs/>
                <w:sz w:val="22"/>
                <w:szCs w:val="22"/>
              </w:rPr>
              <w:t>тириконом</w:t>
            </w:r>
            <w:proofErr w:type="spellEnd"/>
            <w:r w:rsidRPr="0099327D">
              <w:rPr>
                <w:i/>
                <w:iCs/>
                <w:sz w:val="22"/>
                <w:szCs w:val="22"/>
              </w:rPr>
              <w:t>"»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pacing w:val="-2"/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Михаил Андреевич Осоргин. </w:t>
            </w:r>
            <w:r w:rsidRPr="0099327D">
              <w:rPr>
                <w:i/>
                <w:iCs/>
                <w:sz w:val="22"/>
                <w:szCs w:val="22"/>
              </w:rPr>
              <w:t>«Пенсне</w:t>
            </w:r>
            <w:proofErr w:type="gramStart"/>
            <w:r w:rsidRPr="0099327D">
              <w:rPr>
                <w:i/>
                <w:iCs/>
                <w:sz w:val="22"/>
                <w:szCs w:val="22"/>
              </w:rPr>
              <w:t>».</w:t>
            </w:r>
            <w:r w:rsidRPr="0099327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pacing w:val="-3"/>
                <w:sz w:val="22"/>
                <w:szCs w:val="22"/>
              </w:rPr>
              <w:t xml:space="preserve">Александр </w:t>
            </w:r>
            <w:proofErr w:type="spellStart"/>
            <w:r w:rsidRPr="0099327D">
              <w:rPr>
                <w:spacing w:val="-3"/>
                <w:sz w:val="22"/>
                <w:szCs w:val="22"/>
              </w:rPr>
              <w:t>Трифонович</w:t>
            </w:r>
            <w:proofErr w:type="spellEnd"/>
            <w:r w:rsidRPr="0099327D">
              <w:rPr>
                <w:spacing w:val="-3"/>
                <w:sz w:val="22"/>
                <w:szCs w:val="22"/>
              </w:rPr>
              <w:t xml:space="preserve"> Твардовский. </w:t>
            </w:r>
            <w:r w:rsidRPr="0099327D">
              <w:rPr>
                <w:i/>
                <w:iCs/>
                <w:spacing w:val="-2"/>
                <w:sz w:val="22"/>
                <w:szCs w:val="22"/>
              </w:rPr>
              <w:t>«Василий Теркин».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pacing w:val="-3"/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Андрей Платонович Платонов. </w:t>
            </w:r>
            <w:r w:rsidRPr="0099327D">
              <w:rPr>
                <w:i/>
                <w:iCs/>
                <w:sz w:val="22"/>
                <w:szCs w:val="22"/>
              </w:rPr>
              <w:t xml:space="preserve"> «Возвращение».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Стихи о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Виктор Петрович Астафьев. </w:t>
            </w:r>
            <w:r w:rsidRPr="0099327D">
              <w:rPr>
                <w:i/>
                <w:iCs/>
                <w:spacing w:val="-5"/>
                <w:sz w:val="22"/>
                <w:szCs w:val="22"/>
              </w:rPr>
              <w:t>«Фотография, на которой меня 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Русские поэты о Родине, родной природе</w:t>
            </w:r>
          </w:p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rPr>
          <w:trHeight w:val="5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 xml:space="preserve">                                                              Из зарубежной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3</w:t>
            </w:r>
          </w:p>
        </w:tc>
      </w:tr>
      <w:tr w:rsidR="00EC2223" w:rsidRPr="0099327D" w:rsidTr="00C42D4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Уильям Шекспир. </w:t>
            </w:r>
            <w:r w:rsidRPr="0099327D">
              <w:rPr>
                <w:i/>
                <w:iCs/>
                <w:spacing w:val="-4"/>
                <w:sz w:val="22"/>
                <w:szCs w:val="22"/>
              </w:rPr>
              <w:t>«Ромео и Джульетта».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Жан Батист Мольер. </w:t>
            </w:r>
            <w:r w:rsidRPr="0099327D">
              <w:rPr>
                <w:i/>
                <w:iCs/>
                <w:sz w:val="22"/>
                <w:szCs w:val="22"/>
              </w:rPr>
              <w:t>«Мещанин во дворянстве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 xml:space="preserve">Вальтер Скотт. </w:t>
            </w:r>
            <w:r w:rsidRPr="0099327D">
              <w:rPr>
                <w:i/>
                <w:iCs/>
                <w:spacing w:val="-2"/>
                <w:sz w:val="22"/>
                <w:szCs w:val="22"/>
              </w:rPr>
              <w:t>«Айвенго».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</w:p>
        </w:tc>
      </w:tr>
      <w:tr w:rsidR="00EC2223" w:rsidRPr="0099327D" w:rsidTr="00C42D49">
        <w:trPr>
          <w:trHeight w:val="3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 xml:space="preserve">Урок итогового контроля.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2</w:t>
            </w:r>
          </w:p>
        </w:tc>
      </w:tr>
      <w:tr w:rsidR="00EC2223" w:rsidRPr="0099327D" w:rsidTr="00C42D49">
        <w:trPr>
          <w:trHeight w:val="3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  <w:r w:rsidRPr="0099327D">
              <w:rPr>
                <w:bCs/>
                <w:sz w:val="22"/>
                <w:szCs w:val="22"/>
              </w:rPr>
              <w:t>Литературный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1</w:t>
            </w:r>
          </w:p>
        </w:tc>
      </w:tr>
      <w:tr w:rsidR="00EC2223" w:rsidRPr="0099327D" w:rsidTr="00C42D49">
        <w:trPr>
          <w:trHeight w:val="3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3" w:rsidRPr="0099327D" w:rsidRDefault="00EC2223" w:rsidP="00C42D49">
            <w:pPr>
              <w:pStyle w:val="a8"/>
              <w:rPr>
                <w:sz w:val="22"/>
                <w:szCs w:val="22"/>
              </w:rPr>
            </w:pPr>
            <w:r w:rsidRPr="0099327D">
              <w:rPr>
                <w:sz w:val="22"/>
                <w:szCs w:val="22"/>
              </w:rPr>
              <w:t>70 часов</w:t>
            </w:r>
          </w:p>
        </w:tc>
      </w:tr>
    </w:tbl>
    <w:p w:rsidR="00EC2223" w:rsidRDefault="00EC2223" w:rsidP="00B4204A">
      <w:pPr>
        <w:pStyle w:val="a8"/>
        <w:jc w:val="center"/>
        <w:rPr>
          <w:b/>
        </w:rPr>
        <w:sectPr w:rsidR="00EC2223" w:rsidSect="00E424B8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59731A" w:rsidRPr="00D074C9" w:rsidRDefault="00442E0F" w:rsidP="00B4204A">
      <w:pPr>
        <w:tabs>
          <w:tab w:val="left" w:pos="1155"/>
        </w:tabs>
        <w:jc w:val="center"/>
        <w:rPr>
          <w:b/>
          <w:bCs/>
          <w:sz w:val="22"/>
          <w:szCs w:val="22"/>
        </w:rPr>
      </w:pPr>
      <w:r w:rsidRPr="00D25DF6">
        <w:rPr>
          <w:b/>
          <w:bCs/>
          <w:sz w:val="22"/>
          <w:szCs w:val="22"/>
        </w:rPr>
        <w:lastRenderedPageBreak/>
        <w:t>Содержание учебного курса литературы 8 класс</w:t>
      </w:r>
    </w:p>
    <w:p w:rsidR="0059731A" w:rsidRPr="00EC2223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                                                        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 </w:t>
      </w:r>
      <w:proofErr w:type="spellStart"/>
      <w:r w:rsidRPr="0099327D">
        <w:rPr>
          <w:sz w:val="22"/>
          <w:szCs w:val="22"/>
        </w:rPr>
        <w:t>Теоретико</w:t>
      </w:r>
      <w:proofErr w:type="spellEnd"/>
      <w:r w:rsidRPr="0099327D">
        <w:rPr>
          <w:sz w:val="22"/>
          <w:szCs w:val="22"/>
        </w:rPr>
        <w:t>–литературные понятия: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proofErr w:type="gramStart"/>
      <w:r w:rsidRPr="0099327D">
        <w:rPr>
          <w:sz w:val="22"/>
          <w:szCs w:val="22"/>
        </w:rPr>
        <w:t>Историзм литературы, классицизм, романтизм, сентиментализм, сонет,  композиция, роман, рассказ, повесть, комедия, трагедия, песня, романс, элегия.</w:t>
      </w:r>
      <w:proofErr w:type="gramEnd"/>
    </w:p>
    <w:p w:rsidR="0059731A" w:rsidRPr="0099327D" w:rsidRDefault="0059731A" w:rsidP="0099327D">
      <w:pPr>
        <w:pStyle w:val="a8"/>
        <w:rPr>
          <w:sz w:val="22"/>
          <w:szCs w:val="22"/>
        </w:rPr>
      </w:pP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Введение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Русская литература и история. Интерес русских пи</w:t>
      </w:r>
      <w:r w:rsidRPr="0099327D">
        <w:rPr>
          <w:sz w:val="22"/>
          <w:szCs w:val="22"/>
        </w:rPr>
        <w:softHyphen/>
        <w:t>сателей к историческому прошлому своего народа. Ис</w:t>
      </w:r>
      <w:r w:rsidRPr="0099327D">
        <w:rPr>
          <w:sz w:val="22"/>
          <w:szCs w:val="22"/>
        </w:rPr>
        <w:softHyphen/>
        <w:t>торизм творчества классиков русской литературы.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Устное народное творчество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 мире русской народной песни (лирические, исто</w:t>
      </w:r>
      <w:r w:rsidRPr="0099327D">
        <w:rPr>
          <w:sz w:val="22"/>
          <w:szCs w:val="22"/>
        </w:rPr>
        <w:softHyphen/>
        <w:t xml:space="preserve">рические песни). Отражение жизни народа в народной песне: </w:t>
      </w:r>
      <w:r w:rsidRPr="0099327D">
        <w:rPr>
          <w:bCs/>
          <w:i/>
          <w:iCs/>
          <w:sz w:val="22"/>
          <w:szCs w:val="22"/>
        </w:rPr>
        <w:t>«В темном лесе», «Уж ты ночка, ноченька тем</w:t>
      </w:r>
      <w:r w:rsidRPr="0099327D">
        <w:rPr>
          <w:bCs/>
          <w:i/>
          <w:iCs/>
          <w:sz w:val="22"/>
          <w:szCs w:val="22"/>
        </w:rPr>
        <w:softHyphen/>
        <w:t>ная...», «Вдоль по улице метелица метет...», «Пуга</w:t>
      </w:r>
      <w:r w:rsidRPr="0099327D">
        <w:rPr>
          <w:bCs/>
          <w:i/>
          <w:iCs/>
          <w:sz w:val="22"/>
          <w:szCs w:val="22"/>
        </w:rPr>
        <w:softHyphen/>
        <w:t>чев в темнице», «Пугачев казнен».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Частушки </w:t>
      </w:r>
      <w:r w:rsidRPr="0099327D">
        <w:rPr>
          <w:sz w:val="22"/>
          <w:szCs w:val="22"/>
        </w:rPr>
        <w:t>как малый песенный жанр. Отражение различных сторон жизни народа в частушках. Разнооб</w:t>
      </w:r>
      <w:r w:rsidRPr="0099327D">
        <w:rPr>
          <w:sz w:val="22"/>
          <w:szCs w:val="22"/>
        </w:rPr>
        <w:softHyphen/>
        <w:t>разие тематики частушек. Поэтика частушек.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Предания </w:t>
      </w:r>
      <w:r w:rsidRPr="0099327D">
        <w:rPr>
          <w:sz w:val="22"/>
          <w:szCs w:val="22"/>
        </w:rPr>
        <w:t xml:space="preserve">как исторический жанр русской народной прозы. </w:t>
      </w:r>
      <w:r w:rsidRPr="0099327D">
        <w:rPr>
          <w:bCs/>
          <w:i/>
          <w:iCs/>
          <w:sz w:val="22"/>
          <w:szCs w:val="22"/>
        </w:rPr>
        <w:t>«О Пугачеве», «О покорении Сибири Ерма</w:t>
      </w:r>
      <w:r w:rsidRPr="0099327D">
        <w:rPr>
          <w:bCs/>
          <w:i/>
          <w:iCs/>
          <w:sz w:val="22"/>
          <w:szCs w:val="22"/>
        </w:rPr>
        <w:softHyphen/>
        <w:t xml:space="preserve">ком...». </w:t>
      </w:r>
      <w:r w:rsidRPr="0099327D">
        <w:rPr>
          <w:sz w:val="22"/>
          <w:szCs w:val="22"/>
        </w:rPr>
        <w:t>Особенности содержания и формы народных преданий.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Народная песня, частушка (развитие представлений). Предание (развитие пред</w:t>
      </w:r>
      <w:r w:rsidRPr="0099327D">
        <w:rPr>
          <w:sz w:val="22"/>
          <w:szCs w:val="22"/>
        </w:rPr>
        <w:softHyphen/>
        <w:t>ставлений).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Древнерусская литература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Из </w:t>
      </w:r>
      <w:r w:rsidRPr="0099327D">
        <w:rPr>
          <w:bCs/>
          <w:i/>
          <w:iCs/>
          <w:sz w:val="22"/>
          <w:szCs w:val="22"/>
        </w:rPr>
        <w:t xml:space="preserve">«Жития Александра Невского». </w:t>
      </w:r>
      <w:r w:rsidRPr="0099327D">
        <w:rPr>
          <w:sz w:val="22"/>
          <w:szCs w:val="22"/>
        </w:rPr>
        <w:t>Защита русских земель от нашествий и набегов врагов. Бранные под</w:t>
      </w:r>
      <w:r w:rsidRPr="0099327D">
        <w:rPr>
          <w:sz w:val="22"/>
          <w:szCs w:val="22"/>
        </w:rPr>
        <w:softHyphen/>
        <w:t>виги Александра Невского и его духовный подвиг само</w:t>
      </w:r>
      <w:r w:rsidRPr="0099327D">
        <w:rPr>
          <w:sz w:val="22"/>
          <w:szCs w:val="22"/>
        </w:rPr>
        <w:softHyphen/>
        <w:t>пожертвования.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Художественные особенности воинской повести и жития.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«Шемякин </w:t>
      </w:r>
      <w:r w:rsidRPr="0099327D">
        <w:rPr>
          <w:i/>
          <w:iCs/>
          <w:sz w:val="22"/>
          <w:szCs w:val="22"/>
        </w:rPr>
        <w:t xml:space="preserve">суд». </w:t>
      </w:r>
      <w:r w:rsidRPr="0099327D">
        <w:rPr>
          <w:sz w:val="22"/>
          <w:szCs w:val="22"/>
        </w:rPr>
        <w:t>Изображение действительных и вымышленных событий — главное новшество литерату</w:t>
      </w:r>
      <w:r w:rsidRPr="0099327D">
        <w:rPr>
          <w:sz w:val="22"/>
          <w:szCs w:val="22"/>
        </w:rPr>
        <w:softHyphen/>
        <w:t xml:space="preserve">ры </w:t>
      </w:r>
      <w:r w:rsidRPr="0099327D">
        <w:rPr>
          <w:sz w:val="22"/>
          <w:szCs w:val="22"/>
          <w:lang w:val="en-US"/>
        </w:rPr>
        <w:t>XVII</w:t>
      </w:r>
      <w:r w:rsidRPr="0099327D">
        <w:rPr>
          <w:sz w:val="22"/>
          <w:szCs w:val="22"/>
        </w:rPr>
        <w:t xml:space="preserve"> века. Новые литературные герои — крестьянские и купеческие сыновья. Сатира на судебные порядки, </w:t>
      </w:r>
      <w:proofErr w:type="gramStart"/>
      <w:r w:rsidRPr="0099327D">
        <w:rPr>
          <w:sz w:val="22"/>
          <w:szCs w:val="22"/>
        </w:rPr>
        <w:t>ко</w:t>
      </w:r>
      <w:r w:rsidRPr="0099327D">
        <w:rPr>
          <w:sz w:val="22"/>
          <w:szCs w:val="22"/>
        </w:rPr>
        <w:softHyphen/>
        <w:t>мические ситуации</w:t>
      </w:r>
      <w:proofErr w:type="gramEnd"/>
      <w:r w:rsidRPr="0099327D">
        <w:rPr>
          <w:sz w:val="22"/>
          <w:szCs w:val="22"/>
        </w:rPr>
        <w:t xml:space="preserve"> с двумя плутами.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«Шемякин суд» — «</w:t>
      </w:r>
      <w:proofErr w:type="spellStart"/>
      <w:r w:rsidRPr="0099327D">
        <w:rPr>
          <w:sz w:val="22"/>
          <w:szCs w:val="22"/>
        </w:rPr>
        <w:t>кривосуд</w:t>
      </w:r>
      <w:proofErr w:type="spellEnd"/>
      <w:r w:rsidRPr="0099327D">
        <w:rPr>
          <w:sz w:val="22"/>
          <w:szCs w:val="22"/>
        </w:rPr>
        <w:t>» (</w:t>
      </w:r>
      <w:proofErr w:type="spellStart"/>
      <w:r w:rsidRPr="0099327D">
        <w:rPr>
          <w:sz w:val="22"/>
          <w:szCs w:val="22"/>
        </w:rPr>
        <w:t>Шемяка</w:t>
      </w:r>
      <w:proofErr w:type="spellEnd"/>
      <w:r w:rsidRPr="0099327D">
        <w:rPr>
          <w:sz w:val="22"/>
          <w:szCs w:val="22"/>
        </w:rPr>
        <w:t xml:space="preserve"> «</w:t>
      </w:r>
      <w:proofErr w:type="gramStart"/>
      <w:r w:rsidRPr="0099327D">
        <w:rPr>
          <w:sz w:val="22"/>
          <w:szCs w:val="22"/>
        </w:rPr>
        <w:t>посулы</w:t>
      </w:r>
      <w:proofErr w:type="gramEnd"/>
      <w:r w:rsidRPr="0099327D">
        <w:rPr>
          <w:sz w:val="22"/>
          <w:szCs w:val="22"/>
        </w:rPr>
        <w:t xml:space="preserve"> лю</w:t>
      </w:r>
      <w:r w:rsidRPr="0099327D">
        <w:rPr>
          <w:sz w:val="22"/>
          <w:szCs w:val="22"/>
        </w:rPr>
        <w:softHyphen/>
        <w:t>бил, потому так он и судил»). Особенности поэтики бы</w:t>
      </w:r>
      <w:r w:rsidRPr="0099327D">
        <w:rPr>
          <w:sz w:val="22"/>
          <w:szCs w:val="22"/>
        </w:rPr>
        <w:softHyphen/>
        <w:t xml:space="preserve">товой сатирической повести.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«Слово о полку Игореве» как памятник древнерусской литературы</w:t>
      </w:r>
      <w:proofErr w:type="gramStart"/>
      <w:r w:rsidRPr="0099327D">
        <w:rPr>
          <w:sz w:val="22"/>
          <w:szCs w:val="22"/>
        </w:rPr>
        <w:t>.</w:t>
      </w:r>
      <w:proofErr w:type="gramEnd"/>
      <w:r w:rsidRPr="0099327D">
        <w:rPr>
          <w:sz w:val="22"/>
          <w:szCs w:val="22"/>
        </w:rPr>
        <w:t xml:space="preserve"> (</w:t>
      </w:r>
      <w:proofErr w:type="gramStart"/>
      <w:r w:rsidRPr="0099327D">
        <w:rPr>
          <w:sz w:val="22"/>
          <w:szCs w:val="22"/>
        </w:rPr>
        <w:t>о</w:t>
      </w:r>
      <w:proofErr w:type="gramEnd"/>
      <w:r w:rsidRPr="0099327D">
        <w:rPr>
          <w:sz w:val="22"/>
          <w:szCs w:val="22"/>
        </w:rPr>
        <w:t>бзор)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</w:t>
      </w:r>
      <w:r w:rsidRPr="0099327D">
        <w:rPr>
          <w:sz w:val="22"/>
          <w:szCs w:val="22"/>
        </w:rPr>
        <w:softHyphen/>
        <w:t>весть как жанр древнерусской литературы (начальные представления).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Литература </w:t>
      </w:r>
      <w:r w:rsidRPr="0099327D">
        <w:rPr>
          <w:bCs/>
          <w:sz w:val="22"/>
          <w:szCs w:val="22"/>
          <w:lang w:val="en-US"/>
        </w:rPr>
        <w:t>XVIII</w:t>
      </w:r>
      <w:r w:rsidRPr="0099327D">
        <w:rPr>
          <w:bCs/>
          <w:sz w:val="22"/>
          <w:szCs w:val="22"/>
        </w:rPr>
        <w:t xml:space="preserve"> века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Денис Иванович Фонвизин. </w:t>
      </w:r>
      <w:r w:rsidRPr="0099327D">
        <w:rPr>
          <w:sz w:val="22"/>
          <w:szCs w:val="22"/>
        </w:rPr>
        <w:t>Слово о писателе.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«Недоросль» </w:t>
      </w:r>
      <w:r w:rsidRPr="0099327D">
        <w:rPr>
          <w:sz w:val="22"/>
          <w:szCs w:val="22"/>
        </w:rPr>
        <w:t>(сцены). Сатирическая направленность комедии. Проблема воспитания истинного гражданина.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Понятие о классицизме. Основные правила классицизма в драматическом про</w:t>
      </w:r>
      <w:r w:rsidRPr="0099327D">
        <w:rPr>
          <w:sz w:val="22"/>
          <w:szCs w:val="22"/>
        </w:rPr>
        <w:softHyphen/>
        <w:t>изведении. Домашнее сочинение по комедии.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Н.М. Карамзин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i/>
          <w:sz w:val="22"/>
          <w:szCs w:val="22"/>
        </w:rPr>
        <w:t>«Наталья, дочь боярская»</w:t>
      </w:r>
      <w:proofErr w:type="gramStart"/>
      <w:r w:rsidRPr="0099327D">
        <w:rPr>
          <w:sz w:val="22"/>
          <w:szCs w:val="22"/>
        </w:rPr>
        <w:t xml:space="preserve"> .</w:t>
      </w:r>
      <w:proofErr w:type="gramEnd"/>
      <w:r w:rsidRPr="0099327D">
        <w:rPr>
          <w:sz w:val="22"/>
          <w:szCs w:val="22"/>
        </w:rPr>
        <w:t xml:space="preserve"> </w:t>
      </w:r>
      <w:r w:rsidRPr="0099327D">
        <w:rPr>
          <w:i/>
          <w:sz w:val="22"/>
          <w:szCs w:val="22"/>
        </w:rPr>
        <w:t>Понятие о сентиментализме</w:t>
      </w:r>
      <w:r w:rsidRPr="0099327D">
        <w:rPr>
          <w:sz w:val="22"/>
          <w:szCs w:val="22"/>
        </w:rPr>
        <w:t xml:space="preserve">.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Сочинение «Человек и история в фольклоре, древнерусской литературе и литературе </w:t>
      </w:r>
      <w:r w:rsidRPr="0099327D">
        <w:rPr>
          <w:sz w:val="22"/>
          <w:szCs w:val="22"/>
          <w:lang w:val="en-US"/>
        </w:rPr>
        <w:t>XIII</w:t>
      </w:r>
      <w:r w:rsidRPr="0099327D">
        <w:rPr>
          <w:sz w:val="22"/>
          <w:szCs w:val="22"/>
        </w:rPr>
        <w:t xml:space="preserve"> века»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Русская литература </w:t>
      </w:r>
      <w:r w:rsidRPr="0099327D">
        <w:rPr>
          <w:bCs/>
          <w:sz w:val="22"/>
          <w:szCs w:val="22"/>
          <w:lang w:val="en-US"/>
        </w:rPr>
        <w:t>XIX</w:t>
      </w:r>
      <w:r w:rsidRPr="0099327D">
        <w:rPr>
          <w:bCs/>
          <w:sz w:val="22"/>
          <w:szCs w:val="22"/>
        </w:rPr>
        <w:t xml:space="preserve"> века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Иван Андреевич Крылов. </w:t>
      </w:r>
      <w:r w:rsidRPr="0099327D">
        <w:rPr>
          <w:sz w:val="22"/>
          <w:szCs w:val="22"/>
        </w:rPr>
        <w:t>Поэт и мудрец. Язвитель</w:t>
      </w:r>
      <w:r w:rsidRPr="0099327D">
        <w:rPr>
          <w:sz w:val="22"/>
          <w:szCs w:val="22"/>
        </w:rPr>
        <w:softHyphen/>
        <w:t>ный сатирик и баснописец. Краткий рассказ о писателе.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«Лягушки, просящие царя». </w:t>
      </w:r>
      <w:r w:rsidRPr="0099327D">
        <w:rPr>
          <w:sz w:val="22"/>
          <w:szCs w:val="22"/>
        </w:rPr>
        <w:t>Критика «обществен</w:t>
      </w:r>
      <w:r w:rsidRPr="0099327D">
        <w:rPr>
          <w:sz w:val="22"/>
          <w:szCs w:val="22"/>
        </w:rPr>
        <w:softHyphen/>
        <w:t xml:space="preserve">ного договора» Ж.-Ж. Руссо. Мораль басни. </w:t>
      </w:r>
      <w:r w:rsidRPr="0099327D">
        <w:rPr>
          <w:bCs/>
          <w:i/>
          <w:iCs/>
          <w:sz w:val="22"/>
          <w:szCs w:val="22"/>
        </w:rPr>
        <w:t xml:space="preserve">«Обоз». </w:t>
      </w:r>
      <w:r w:rsidRPr="0099327D">
        <w:rPr>
          <w:sz w:val="22"/>
          <w:szCs w:val="22"/>
        </w:rPr>
        <w:t xml:space="preserve">Критика вмешательства императора Александра </w:t>
      </w:r>
      <w:r w:rsidRPr="0099327D">
        <w:rPr>
          <w:sz w:val="22"/>
          <w:szCs w:val="22"/>
          <w:lang w:val="en-US"/>
        </w:rPr>
        <w:t>I</w:t>
      </w:r>
      <w:r w:rsidRPr="0099327D">
        <w:rPr>
          <w:sz w:val="22"/>
          <w:szCs w:val="22"/>
        </w:rPr>
        <w:t xml:space="preserve"> в стратегию и тактику Кутузова в Отечественной войне 1812 года. Мораль басни. Осмеяние пороков: самонаде</w:t>
      </w:r>
      <w:r w:rsidRPr="0099327D">
        <w:rPr>
          <w:sz w:val="22"/>
          <w:szCs w:val="22"/>
        </w:rPr>
        <w:softHyphen/>
        <w:t>янности, безответственности, зазнайства.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Басня. Мораль. Аллегория (развитие представлений).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Кондратий Федорович Рылеев. </w:t>
      </w:r>
      <w:r w:rsidRPr="0099327D">
        <w:rPr>
          <w:sz w:val="22"/>
          <w:szCs w:val="22"/>
        </w:rPr>
        <w:t>Автор дум и сатир. Краткий рассказ о писателе. Оценка дум современни</w:t>
      </w:r>
      <w:r w:rsidRPr="0099327D">
        <w:rPr>
          <w:sz w:val="22"/>
          <w:szCs w:val="22"/>
        </w:rPr>
        <w:softHyphen/>
        <w:t>ками.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«Смерть Ермака». </w:t>
      </w:r>
      <w:r w:rsidRPr="0099327D">
        <w:rPr>
          <w:sz w:val="22"/>
          <w:szCs w:val="22"/>
        </w:rPr>
        <w:t>Историческая тема думы. Ермак Тимофеевич — главный герой думы, один из предводи</w:t>
      </w:r>
      <w:r w:rsidRPr="0099327D">
        <w:rPr>
          <w:sz w:val="22"/>
          <w:szCs w:val="22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Дума (начальное пред</w:t>
      </w:r>
      <w:r w:rsidRPr="0099327D">
        <w:rPr>
          <w:sz w:val="22"/>
          <w:szCs w:val="22"/>
        </w:rPr>
        <w:softHyphen/>
        <w:t>ставление).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Александр Сергеевич Пушкин. </w:t>
      </w:r>
      <w:r w:rsidRPr="0099327D">
        <w:rPr>
          <w:sz w:val="22"/>
          <w:szCs w:val="22"/>
        </w:rPr>
        <w:t>Краткий рассказ об отношении поэта к истории и исторической теме в лите</w:t>
      </w:r>
      <w:r w:rsidRPr="0099327D">
        <w:rPr>
          <w:sz w:val="22"/>
          <w:szCs w:val="22"/>
        </w:rPr>
        <w:softHyphen/>
        <w:t>ратуре.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«Туча». </w:t>
      </w:r>
      <w:proofErr w:type="spellStart"/>
      <w:r w:rsidRPr="0099327D">
        <w:rPr>
          <w:sz w:val="22"/>
          <w:szCs w:val="22"/>
        </w:rPr>
        <w:t>Разноплановость</w:t>
      </w:r>
      <w:proofErr w:type="spellEnd"/>
      <w:r w:rsidRPr="0099327D">
        <w:rPr>
          <w:sz w:val="22"/>
          <w:szCs w:val="22"/>
        </w:rPr>
        <w:t xml:space="preserve"> содержания стихотворе</w:t>
      </w:r>
      <w:r w:rsidRPr="0099327D">
        <w:rPr>
          <w:sz w:val="22"/>
          <w:szCs w:val="22"/>
        </w:rPr>
        <w:softHyphen/>
        <w:t>ния — зарисовка природы, отклик на десятилетие вос</w:t>
      </w:r>
      <w:r w:rsidRPr="0099327D">
        <w:rPr>
          <w:sz w:val="22"/>
          <w:szCs w:val="22"/>
        </w:rPr>
        <w:softHyphen/>
        <w:t>стания декабристов</w:t>
      </w:r>
      <w:proofErr w:type="gramStart"/>
      <w:r w:rsidRPr="0099327D">
        <w:rPr>
          <w:bCs/>
          <w:sz w:val="22"/>
          <w:szCs w:val="22"/>
        </w:rPr>
        <w:t xml:space="preserve"> К</w:t>
      </w:r>
      <w:proofErr w:type="gramEnd"/>
      <w:r w:rsidRPr="0099327D">
        <w:rPr>
          <w:bCs/>
          <w:sz w:val="22"/>
          <w:szCs w:val="22"/>
        </w:rPr>
        <w:t xml:space="preserve">*** </w:t>
      </w:r>
      <w:r w:rsidRPr="0099327D">
        <w:rPr>
          <w:bCs/>
          <w:i/>
          <w:iCs/>
          <w:sz w:val="22"/>
          <w:szCs w:val="22"/>
        </w:rPr>
        <w:t xml:space="preserve">(«Я помню чудное мгновенье...»). </w:t>
      </w:r>
      <w:r w:rsidRPr="0099327D">
        <w:rPr>
          <w:sz w:val="22"/>
          <w:szCs w:val="22"/>
        </w:rPr>
        <w:t>Обогаще</w:t>
      </w:r>
      <w:r w:rsidRPr="0099327D">
        <w:rPr>
          <w:sz w:val="22"/>
          <w:szCs w:val="22"/>
        </w:rPr>
        <w:softHyphen/>
        <w:t>ние любовной лирики мотивами пробуждения души к творчеству.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«19 октября». </w:t>
      </w:r>
      <w:r w:rsidRPr="0099327D">
        <w:rPr>
          <w:sz w:val="22"/>
          <w:szCs w:val="22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«История Пугачева» </w:t>
      </w:r>
      <w:r w:rsidRPr="0099327D">
        <w:rPr>
          <w:sz w:val="22"/>
          <w:szCs w:val="22"/>
        </w:rPr>
        <w:t>(отрывки). Заглавие Пушки</w:t>
      </w:r>
      <w:r w:rsidRPr="0099327D">
        <w:rPr>
          <w:sz w:val="22"/>
          <w:szCs w:val="22"/>
        </w:rPr>
        <w:softHyphen/>
        <w:t xml:space="preserve">на («История Пугачева») и поправка Николая </w:t>
      </w:r>
      <w:r w:rsidRPr="0099327D">
        <w:rPr>
          <w:sz w:val="22"/>
          <w:szCs w:val="22"/>
          <w:lang w:val="en-US"/>
        </w:rPr>
        <w:t>I</w:t>
      </w:r>
      <w:r w:rsidRPr="0099327D">
        <w:rPr>
          <w:sz w:val="22"/>
          <w:szCs w:val="22"/>
        </w:rPr>
        <w:t xml:space="preserve"> («Исто</w:t>
      </w:r>
      <w:r w:rsidRPr="0099327D">
        <w:rPr>
          <w:sz w:val="22"/>
          <w:szCs w:val="22"/>
        </w:rPr>
        <w:softHyphen/>
        <w:t>рия пугачевского бунта»), принятая Пушкиным как бо</w:t>
      </w:r>
      <w:r w:rsidRPr="0099327D">
        <w:rPr>
          <w:sz w:val="22"/>
          <w:szCs w:val="22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99327D">
        <w:rPr>
          <w:sz w:val="22"/>
          <w:szCs w:val="22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99327D">
        <w:rPr>
          <w:sz w:val="22"/>
          <w:szCs w:val="22"/>
        </w:rPr>
        <w:softHyphen/>
        <w:t>водителю восстания. Бунт «бессмысленный и беспо</w:t>
      </w:r>
      <w:r w:rsidRPr="0099327D">
        <w:rPr>
          <w:sz w:val="22"/>
          <w:szCs w:val="22"/>
        </w:rPr>
        <w:softHyphen/>
        <w:t>щадный» (А. Пушкин).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Роман </w:t>
      </w:r>
      <w:r w:rsidRPr="0099327D">
        <w:rPr>
          <w:bCs/>
          <w:i/>
          <w:iCs/>
          <w:sz w:val="22"/>
          <w:szCs w:val="22"/>
        </w:rPr>
        <w:t xml:space="preserve">«Капитанская дочка». </w:t>
      </w:r>
      <w:r w:rsidRPr="0099327D">
        <w:rPr>
          <w:sz w:val="22"/>
          <w:szCs w:val="22"/>
        </w:rPr>
        <w:t>Гринев — жизненный путь героя, формирование характера («Береги честь смолоду»). Маша Миронова — нравственная красота ге</w:t>
      </w:r>
      <w:r w:rsidRPr="0099327D">
        <w:rPr>
          <w:sz w:val="22"/>
          <w:szCs w:val="22"/>
        </w:rPr>
        <w:softHyphen/>
        <w:t xml:space="preserve">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99327D">
        <w:rPr>
          <w:sz w:val="22"/>
          <w:szCs w:val="22"/>
        </w:rPr>
        <w:t>Историческая</w:t>
      </w:r>
      <w:proofErr w:type="gramEnd"/>
      <w:r w:rsidRPr="0099327D">
        <w:rPr>
          <w:sz w:val="22"/>
          <w:szCs w:val="22"/>
        </w:rPr>
        <w:t xml:space="preserve"> правда и художест</w:t>
      </w:r>
      <w:r w:rsidRPr="0099327D">
        <w:rPr>
          <w:sz w:val="22"/>
          <w:szCs w:val="22"/>
        </w:rPr>
        <w:softHyphen/>
        <w:t>венный вымысел в романе. Фольклорные мотивы в ро</w:t>
      </w:r>
      <w:r w:rsidRPr="0099327D">
        <w:rPr>
          <w:sz w:val="22"/>
          <w:szCs w:val="22"/>
        </w:rPr>
        <w:softHyphen/>
        <w:t>мане. Различие авторской позиции в «Капитанской доч</w:t>
      </w:r>
      <w:r w:rsidRPr="0099327D">
        <w:rPr>
          <w:sz w:val="22"/>
          <w:szCs w:val="22"/>
        </w:rPr>
        <w:softHyphen/>
        <w:t>ке» и «Истории Пугачева». Классное сочинение по повести «Капитанская дочка».</w:t>
      </w:r>
    </w:p>
    <w:p w:rsidR="0059731A" w:rsidRPr="0099327D" w:rsidRDefault="0059731A" w:rsidP="0099327D">
      <w:pPr>
        <w:pStyle w:val="a8"/>
        <w:rPr>
          <w:i/>
          <w:sz w:val="22"/>
          <w:szCs w:val="22"/>
        </w:rPr>
      </w:pPr>
      <w:r w:rsidRPr="0099327D">
        <w:rPr>
          <w:sz w:val="22"/>
          <w:szCs w:val="22"/>
        </w:rPr>
        <w:t xml:space="preserve">Внеклассное чтение </w:t>
      </w:r>
      <w:r w:rsidRPr="0099327D">
        <w:rPr>
          <w:i/>
          <w:sz w:val="22"/>
          <w:szCs w:val="22"/>
        </w:rPr>
        <w:t>«Пиковая дама»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lastRenderedPageBreak/>
        <w:t>Теория литературы. Историзм художественной литературы (начальные представления). Роман (началь</w:t>
      </w:r>
      <w:r w:rsidRPr="0099327D">
        <w:rPr>
          <w:sz w:val="22"/>
          <w:szCs w:val="22"/>
        </w:rPr>
        <w:softHyphen/>
        <w:t>ные представления). Реализм (начальные представ</w:t>
      </w:r>
      <w:r w:rsidRPr="0099327D">
        <w:rPr>
          <w:sz w:val="22"/>
          <w:szCs w:val="22"/>
        </w:rPr>
        <w:softHyphen/>
        <w:t>ления).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Михаил Юрьевич Лермонтов. </w:t>
      </w:r>
      <w:r w:rsidRPr="0099327D">
        <w:rPr>
          <w:sz w:val="22"/>
          <w:szCs w:val="22"/>
        </w:rPr>
        <w:t>Краткий рассказ о писателе, отношение к историческим темам и воплоще</w:t>
      </w:r>
      <w:r w:rsidRPr="0099327D">
        <w:rPr>
          <w:sz w:val="22"/>
          <w:szCs w:val="22"/>
        </w:rPr>
        <w:softHyphen/>
        <w:t xml:space="preserve">ние этих тем в его творчестве. </w:t>
      </w:r>
      <w:r w:rsidR="00F057F0">
        <w:rPr>
          <w:sz w:val="22"/>
          <w:szCs w:val="22"/>
        </w:rPr>
        <w:pict>
          <v:line id="Line 6" o:spid="_x0000_s1028" style="position:absolute;z-index:251663360;visibility:visible;mso-position-horizontal-relative:margin;mso-position-vertical-relative:text" from="-14.4pt,-4.55pt" to="-1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8iEAIAACY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" o:allowincell="f" strokeweight=".25pt">
            <w10:wrap anchorx="margin"/>
          </v:line>
        </w:pict>
      </w:r>
      <w:r w:rsidRPr="0099327D">
        <w:rPr>
          <w:bCs/>
          <w:i/>
          <w:iCs/>
          <w:sz w:val="22"/>
          <w:szCs w:val="22"/>
        </w:rPr>
        <w:t xml:space="preserve">«Мцыри». </w:t>
      </w:r>
      <w:r w:rsidRPr="0099327D">
        <w:rPr>
          <w:sz w:val="22"/>
          <w:szCs w:val="22"/>
        </w:rPr>
        <w:t>Поэма о вольнолюбивом юноше, вырван</w:t>
      </w:r>
      <w:r w:rsidRPr="0099327D">
        <w:rPr>
          <w:sz w:val="22"/>
          <w:szCs w:val="22"/>
        </w:rPr>
        <w:softHyphen/>
        <w:t>ном из родной среды и воспитанном в чуждом ему об</w:t>
      </w:r>
      <w:r w:rsidRPr="0099327D">
        <w:rPr>
          <w:sz w:val="22"/>
          <w:szCs w:val="22"/>
        </w:rPr>
        <w:softHyphen/>
        <w:t>ществе. Свободный, мятежный, сильный дух героя. Мцыри как романтический герой. Образ монастыря и образы природы, их роль в произведении. Романтиче</w:t>
      </w:r>
      <w:r w:rsidRPr="0099327D">
        <w:rPr>
          <w:sz w:val="22"/>
          <w:szCs w:val="22"/>
        </w:rPr>
        <w:softHyphen/>
        <w:t>ски-условный историзм поэмы. Анализ эпизодов из поэмы «Мцыри». Сочинение по поэме.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Поэма (развитие пред</w:t>
      </w:r>
      <w:r w:rsidRPr="0099327D">
        <w:rPr>
          <w:sz w:val="22"/>
          <w:szCs w:val="22"/>
        </w:rPr>
        <w:softHyphen/>
        <w:t>ставлений). Романтический герой (начальные представ</w:t>
      </w:r>
      <w:r w:rsidRPr="0099327D">
        <w:rPr>
          <w:sz w:val="22"/>
          <w:szCs w:val="22"/>
        </w:rPr>
        <w:softHyphen/>
        <w:t>ления), романтическая поэма (начальные представле</w:t>
      </w:r>
      <w:r w:rsidRPr="0099327D">
        <w:rPr>
          <w:sz w:val="22"/>
          <w:szCs w:val="22"/>
        </w:rPr>
        <w:softHyphen/>
        <w:t>ния).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Николай Васильевич Гоголь. </w:t>
      </w:r>
      <w:r w:rsidRPr="0099327D">
        <w:rPr>
          <w:sz w:val="22"/>
          <w:szCs w:val="22"/>
        </w:rPr>
        <w:t>Краткий рассказ о пи</w:t>
      </w:r>
      <w:r w:rsidRPr="0099327D">
        <w:rPr>
          <w:sz w:val="22"/>
          <w:szCs w:val="22"/>
        </w:rPr>
        <w:softHyphen/>
        <w:t>сателе, его отношение к истории, исторической теме в художественном произведении.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«Ревизор». </w:t>
      </w:r>
      <w:r w:rsidRPr="0099327D">
        <w:rPr>
          <w:sz w:val="22"/>
          <w:szCs w:val="22"/>
        </w:rPr>
        <w:t>Комедия «со злостью и солью». Исто</w:t>
      </w:r>
      <w:r w:rsidRPr="0099327D">
        <w:rPr>
          <w:sz w:val="22"/>
          <w:szCs w:val="22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99327D">
        <w:rPr>
          <w:sz w:val="22"/>
          <w:szCs w:val="22"/>
        </w:rPr>
        <w:softHyphen/>
        <w:t>медии «Ревизор». Разоблачение пороков чиновничест</w:t>
      </w:r>
      <w:r w:rsidRPr="0099327D">
        <w:rPr>
          <w:sz w:val="22"/>
          <w:szCs w:val="22"/>
        </w:rPr>
        <w:softHyphen/>
        <w:t>ва. Цель автора — высмеять «все дурное в России» (Н. В. Гоголь). Новизна финала, немой сцены, своеоб</w:t>
      </w:r>
      <w:r w:rsidRPr="0099327D">
        <w:rPr>
          <w:sz w:val="22"/>
          <w:szCs w:val="22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99327D">
        <w:rPr>
          <w:sz w:val="22"/>
          <w:szCs w:val="22"/>
        </w:rPr>
        <w:t>Хлестаковщина</w:t>
      </w:r>
      <w:proofErr w:type="gramEnd"/>
      <w:r w:rsidRPr="0099327D">
        <w:rPr>
          <w:sz w:val="22"/>
          <w:szCs w:val="22"/>
        </w:rPr>
        <w:t xml:space="preserve"> как об</w:t>
      </w:r>
      <w:r w:rsidRPr="0099327D">
        <w:rPr>
          <w:sz w:val="22"/>
          <w:szCs w:val="22"/>
        </w:rPr>
        <w:softHyphen/>
        <w:t>щественное явление.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Комедия (развитие пред</w:t>
      </w:r>
      <w:r w:rsidRPr="0099327D">
        <w:rPr>
          <w:sz w:val="22"/>
          <w:szCs w:val="22"/>
        </w:rPr>
        <w:softHyphen/>
        <w:t xml:space="preserve">ставлений). Сатира и юмор (развитие представлений). </w:t>
      </w:r>
      <w:r w:rsidRPr="0099327D">
        <w:rPr>
          <w:bCs/>
          <w:i/>
          <w:iCs/>
          <w:sz w:val="22"/>
          <w:szCs w:val="22"/>
        </w:rPr>
        <w:t xml:space="preserve">«Шинель». </w:t>
      </w:r>
      <w:r w:rsidRPr="0099327D">
        <w:rPr>
          <w:sz w:val="22"/>
          <w:szCs w:val="22"/>
        </w:rPr>
        <w:t>Образ «маленького человека» в литерату</w:t>
      </w:r>
      <w:r w:rsidRPr="0099327D">
        <w:rPr>
          <w:sz w:val="22"/>
          <w:szCs w:val="22"/>
        </w:rPr>
        <w:softHyphen/>
        <w:t xml:space="preserve">ре. Потеря Акакием Акакиевичем </w:t>
      </w:r>
      <w:proofErr w:type="spellStart"/>
      <w:r w:rsidRPr="0099327D">
        <w:rPr>
          <w:sz w:val="22"/>
          <w:szCs w:val="22"/>
        </w:rPr>
        <w:t>Башмачкиным</w:t>
      </w:r>
      <w:proofErr w:type="spellEnd"/>
      <w:r w:rsidRPr="0099327D">
        <w:rPr>
          <w:sz w:val="22"/>
          <w:szCs w:val="22"/>
        </w:rPr>
        <w:t xml:space="preserve"> лица (одиночество, косноязычие). Шинель как последняя на</w:t>
      </w:r>
      <w:r w:rsidRPr="0099327D">
        <w:rPr>
          <w:sz w:val="22"/>
          <w:szCs w:val="22"/>
        </w:rPr>
        <w:softHyphen/>
        <w:t>дежда согреться в холодном мире. Тщетность этой меч</w:t>
      </w:r>
      <w:r w:rsidRPr="0099327D">
        <w:rPr>
          <w:sz w:val="22"/>
          <w:szCs w:val="22"/>
        </w:rPr>
        <w:softHyphen/>
        <w:t>ты. Петербург как символ вечного адского холода. Не</w:t>
      </w:r>
      <w:r w:rsidRPr="0099327D">
        <w:rPr>
          <w:sz w:val="22"/>
          <w:szCs w:val="22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 Домашнее сочинение по творчеству Н.В. Гоголя.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Михаил </w:t>
      </w:r>
      <w:proofErr w:type="spellStart"/>
      <w:r w:rsidRPr="0099327D">
        <w:rPr>
          <w:bCs/>
          <w:sz w:val="22"/>
          <w:szCs w:val="22"/>
        </w:rPr>
        <w:t>Евграфович</w:t>
      </w:r>
      <w:proofErr w:type="spellEnd"/>
      <w:r w:rsidRPr="0099327D">
        <w:rPr>
          <w:bCs/>
          <w:sz w:val="22"/>
          <w:szCs w:val="22"/>
        </w:rPr>
        <w:t xml:space="preserve"> Салтыков-Щедрин. </w:t>
      </w:r>
      <w:r w:rsidRPr="0099327D">
        <w:rPr>
          <w:sz w:val="22"/>
          <w:szCs w:val="22"/>
        </w:rPr>
        <w:t>Краткий рассказ о писателе, редакторе, издателе.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«История одного города» </w:t>
      </w:r>
      <w:r w:rsidRPr="0099327D">
        <w:rPr>
          <w:sz w:val="22"/>
          <w:szCs w:val="22"/>
        </w:rPr>
        <w:t>(отрывок). Художествен</w:t>
      </w:r>
      <w:r w:rsidRPr="0099327D">
        <w:rPr>
          <w:sz w:val="22"/>
          <w:szCs w:val="22"/>
        </w:rPr>
        <w:softHyphen/>
        <w:t>но-политическая сатира на современные писателю по</w:t>
      </w:r>
      <w:r w:rsidRPr="0099327D">
        <w:rPr>
          <w:sz w:val="22"/>
          <w:szCs w:val="22"/>
        </w:rPr>
        <w:softHyphen/>
        <w:t>рядки. Ирония писателя-гражданина, бичующего осно</w:t>
      </w:r>
      <w:r w:rsidRPr="0099327D">
        <w:rPr>
          <w:sz w:val="22"/>
          <w:szCs w:val="22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99327D">
        <w:rPr>
          <w:sz w:val="22"/>
          <w:szCs w:val="22"/>
        </w:rPr>
        <w:softHyphen/>
        <w:t>ские сочинения Теория литературы. Гипербола, гротеск (раз</w:t>
      </w:r>
      <w:r w:rsidRPr="0099327D">
        <w:rPr>
          <w:sz w:val="22"/>
          <w:szCs w:val="22"/>
        </w:rPr>
        <w:softHyphen/>
        <w:t>витие представлений). Литературная пародия (началь</w:t>
      </w:r>
      <w:r w:rsidRPr="0099327D">
        <w:rPr>
          <w:sz w:val="22"/>
          <w:szCs w:val="22"/>
        </w:rPr>
        <w:softHyphen/>
        <w:t>ные представления). Эзопов язык (развитие понятия).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Николай Семенович Лесков. </w:t>
      </w:r>
      <w:r w:rsidRPr="0099327D">
        <w:rPr>
          <w:sz w:val="22"/>
          <w:szCs w:val="22"/>
        </w:rPr>
        <w:t>Краткий рассказ о пи</w:t>
      </w:r>
      <w:r w:rsidRPr="0099327D">
        <w:rPr>
          <w:sz w:val="22"/>
          <w:szCs w:val="22"/>
        </w:rPr>
        <w:softHyphen/>
        <w:t>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«Старый гений». </w:t>
      </w:r>
      <w:r w:rsidRPr="0099327D">
        <w:rPr>
          <w:sz w:val="22"/>
          <w:szCs w:val="22"/>
        </w:rPr>
        <w:t xml:space="preserve">Сатира на чиновничество. Защита </w:t>
      </w:r>
      <w:proofErr w:type="gramStart"/>
      <w:r w:rsidRPr="0099327D">
        <w:rPr>
          <w:sz w:val="22"/>
          <w:szCs w:val="22"/>
        </w:rPr>
        <w:t>беззащитных</w:t>
      </w:r>
      <w:proofErr w:type="gramEnd"/>
      <w:r w:rsidRPr="0099327D">
        <w:rPr>
          <w:sz w:val="22"/>
          <w:szCs w:val="22"/>
        </w:rPr>
        <w:t>. Нравственные проблемы рассказа. Де</w:t>
      </w:r>
      <w:r w:rsidRPr="0099327D">
        <w:rPr>
          <w:sz w:val="22"/>
          <w:szCs w:val="22"/>
        </w:rPr>
        <w:softHyphen/>
        <w:t>таль как средство создания образа в рассказе.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Рассказ (развитие пред</w:t>
      </w:r>
      <w:r w:rsidRPr="0099327D">
        <w:rPr>
          <w:sz w:val="22"/>
          <w:szCs w:val="22"/>
        </w:rPr>
        <w:softHyphen/>
        <w:t>ставлений). Художественная деталь (развитие пред</w:t>
      </w:r>
      <w:r w:rsidRPr="0099327D">
        <w:rPr>
          <w:sz w:val="22"/>
          <w:szCs w:val="22"/>
        </w:rPr>
        <w:softHyphen/>
        <w:t>ставлений).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Лев Николаевич Толстой. </w:t>
      </w:r>
      <w:r w:rsidRPr="0099327D">
        <w:rPr>
          <w:sz w:val="22"/>
          <w:szCs w:val="22"/>
        </w:rPr>
        <w:t>Краткий рассказ о писа</w:t>
      </w:r>
      <w:r w:rsidRPr="0099327D">
        <w:rPr>
          <w:sz w:val="22"/>
          <w:szCs w:val="22"/>
        </w:rPr>
        <w:softHyphen/>
        <w:t>теле. Идеал взаимной любви и согласия в обществе.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«После бала». </w:t>
      </w:r>
      <w:r w:rsidRPr="0099327D">
        <w:rPr>
          <w:sz w:val="22"/>
          <w:szCs w:val="22"/>
        </w:rPr>
        <w:t xml:space="preserve">Идея </w:t>
      </w:r>
      <w:proofErr w:type="spellStart"/>
      <w:r w:rsidRPr="0099327D">
        <w:rPr>
          <w:sz w:val="22"/>
          <w:szCs w:val="22"/>
        </w:rPr>
        <w:t>разделенности</w:t>
      </w:r>
      <w:proofErr w:type="spellEnd"/>
      <w:r w:rsidRPr="0099327D">
        <w:rPr>
          <w:sz w:val="22"/>
          <w:szCs w:val="22"/>
        </w:rPr>
        <w:t xml:space="preserve"> двух России. Противоречие между сословиями и внутри сословий. Контраст как средство раскрытия конфликта. Психоло</w:t>
      </w:r>
      <w:r w:rsidRPr="0099327D">
        <w:rPr>
          <w:sz w:val="22"/>
          <w:szCs w:val="22"/>
        </w:rPr>
        <w:softHyphen/>
        <w:t>гизм рассказа. Нравственность в основе поступков ге</w:t>
      </w:r>
      <w:r w:rsidRPr="0099327D">
        <w:rPr>
          <w:sz w:val="22"/>
          <w:szCs w:val="22"/>
        </w:rPr>
        <w:softHyphen/>
        <w:t>роя. Мечта о воссоединении дворянства и народа.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Cs/>
          <w:sz w:val="22"/>
          <w:szCs w:val="22"/>
        </w:rPr>
        <w:t>Внеклассное чтение</w:t>
      </w:r>
      <w:r w:rsidRPr="0099327D">
        <w:rPr>
          <w:bCs/>
          <w:i/>
          <w:iCs/>
          <w:sz w:val="22"/>
          <w:szCs w:val="22"/>
        </w:rPr>
        <w:t xml:space="preserve"> «Отрочество»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Художественная деталь. Антитеза (развитие представлений). Композиция (раз</w:t>
      </w:r>
      <w:r w:rsidRPr="0099327D">
        <w:rPr>
          <w:sz w:val="22"/>
          <w:szCs w:val="22"/>
        </w:rPr>
        <w:softHyphen/>
        <w:t>витие представлений). Роль антитезы в композиции произведений.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Поэзия родной природы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А. С. Пушкин. </w:t>
      </w:r>
      <w:r w:rsidRPr="0099327D">
        <w:rPr>
          <w:bCs/>
          <w:i/>
          <w:iCs/>
          <w:sz w:val="22"/>
          <w:szCs w:val="22"/>
        </w:rPr>
        <w:t xml:space="preserve">«Цветы последние милей...», </w:t>
      </w:r>
      <w:r w:rsidRPr="0099327D">
        <w:rPr>
          <w:bCs/>
          <w:sz w:val="22"/>
          <w:szCs w:val="22"/>
        </w:rPr>
        <w:t xml:space="preserve">М. Ю. Лермонтов. </w:t>
      </w:r>
      <w:r w:rsidRPr="0099327D">
        <w:rPr>
          <w:bCs/>
          <w:i/>
          <w:iCs/>
          <w:sz w:val="22"/>
          <w:szCs w:val="22"/>
        </w:rPr>
        <w:t xml:space="preserve">«Осень»; </w:t>
      </w:r>
      <w:r w:rsidRPr="0099327D">
        <w:rPr>
          <w:bCs/>
          <w:sz w:val="22"/>
          <w:szCs w:val="22"/>
        </w:rPr>
        <w:t xml:space="preserve">Ф. И. Тютчев. </w:t>
      </w:r>
      <w:r w:rsidRPr="0099327D">
        <w:rPr>
          <w:bCs/>
          <w:i/>
          <w:iCs/>
          <w:sz w:val="22"/>
          <w:szCs w:val="22"/>
        </w:rPr>
        <w:t xml:space="preserve">«Осенний вечер»; </w:t>
      </w:r>
      <w:r w:rsidRPr="0099327D">
        <w:rPr>
          <w:bCs/>
          <w:sz w:val="22"/>
          <w:szCs w:val="22"/>
        </w:rPr>
        <w:t xml:space="preserve">А. А. Фет. </w:t>
      </w:r>
      <w:r w:rsidRPr="0099327D">
        <w:rPr>
          <w:bCs/>
          <w:i/>
          <w:iCs/>
          <w:sz w:val="22"/>
          <w:szCs w:val="22"/>
        </w:rPr>
        <w:t xml:space="preserve">«Первый ландыш»; </w:t>
      </w:r>
      <w:r w:rsidRPr="0099327D">
        <w:rPr>
          <w:bCs/>
          <w:sz w:val="22"/>
          <w:szCs w:val="22"/>
        </w:rPr>
        <w:t xml:space="preserve">А. Н. Майков. </w:t>
      </w:r>
      <w:r w:rsidRPr="0099327D">
        <w:rPr>
          <w:bCs/>
          <w:i/>
          <w:iCs/>
          <w:sz w:val="22"/>
          <w:szCs w:val="22"/>
        </w:rPr>
        <w:t xml:space="preserve">«Поле зыблется цветами...». </w:t>
      </w:r>
      <w:r w:rsidRPr="0099327D">
        <w:rPr>
          <w:bCs/>
          <w:iCs/>
          <w:sz w:val="22"/>
          <w:szCs w:val="22"/>
        </w:rPr>
        <w:t>Анализ стихотворений.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Антон Павлович Чехов. </w:t>
      </w:r>
      <w:r w:rsidRPr="0099327D">
        <w:rPr>
          <w:sz w:val="22"/>
          <w:szCs w:val="22"/>
        </w:rPr>
        <w:t>Краткий рассказ о писателе.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i/>
          <w:iCs/>
          <w:sz w:val="22"/>
          <w:szCs w:val="22"/>
        </w:rPr>
        <w:t xml:space="preserve">«О </w:t>
      </w:r>
      <w:r w:rsidRPr="0099327D">
        <w:rPr>
          <w:bCs/>
          <w:i/>
          <w:iCs/>
          <w:sz w:val="22"/>
          <w:szCs w:val="22"/>
        </w:rPr>
        <w:t xml:space="preserve">любви» </w:t>
      </w:r>
      <w:r w:rsidRPr="0099327D">
        <w:rPr>
          <w:sz w:val="22"/>
          <w:szCs w:val="22"/>
        </w:rPr>
        <w:t>(из трилогии). История о любви и упу</w:t>
      </w:r>
      <w:r w:rsidRPr="0099327D">
        <w:rPr>
          <w:sz w:val="22"/>
          <w:szCs w:val="22"/>
        </w:rPr>
        <w:softHyphen/>
        <w:t>щенном счастье.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Психологизм художест</w:t>
      </w:r>
      <w:r w:rsidRPr="0099327D">
        <w:rPr>
          <w:sz w:val="22"/>
          <w:szCs w:val="22"/>
        </w:rPr>
        <w:softHyphen/>
        <w:t>венной литературы (развитие представлений).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Русская литература </w:t>
      </w:r>
      <w:r w:rsidRPr="0099327D">
        <w:rPr>
          <w:sz w:val="22"/>
          <w:szCs w:val="22"/>
          <w:lang w:val="en-US"/>
        </w:rPr>
        <w:t>XX</w:t>
      </w:r>
      <w:r w:rsidRPr="0099327D">
        <w:rPr>
          <w:sz w:val="22"/>
          <w:szCs w:val="22"/>
        </w:rPr>
        <w:t xml:space="preserve"> века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Иван Алексеевич Бунин. </w:t>
      </w:r>
      <w:r w:rsidRPr="0099327D">
        <w:rPr>
          <w:sz w:val="22"/>
          <w:szCs w:val="22"/>
        </w:rPr>
        <w:t>Краткий рассказ о писа</w:t>
      </w:r>
      <w:r w:rsidRPr="0099327D">
        <w:rPr>
          <w:sz w:val="22"/>
          <w:szCs w:val="22"/>
        </w:rPr>
        <w:softHyphen/>
        <w:t>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i/>
          <w:iCs/>
          <w:sz w:val="22"/>
          <w:szCs w:val="22"/>
        </w:rPr>
        <w:t xml:space="preserve">«Кавказ».  </w:t>
      </w:r>
      <w:r w:rsidRPr="0099327D">
        <w:rPr>
          <w:sz w:val="22"/>
          <w:szCs w:val="22"/>
        </w:rPr>
        <w:t xml:space="preserve">Повествование о любви в различных ее состояниях и в различных жизненных ситуациях. </w:t>
      </w:r>
      <w:proofErr w:type="spellStart"/>
      <w:proofErr w:type="gramStart"/>
      <w:r w:rsidRPr="0099327D">
        <w:rPr>
          <w:sz w:val="22"/>
          <w:szCs w:val="22"/>
        </w:rPr>
        <w:t>Мас</w:t>
      </w:r>
      <w:proofErr w:type="spellEnd"/>
      <w:r w:rsidRPr="0099327D">
        <w:rPr>
          <w:sz w:val="22"/>
          <w:szCs w:val="22"/>
        </w:rPr>
        <w:t xml:space="preserve"> </w:t>
      </w:r>
      <w:proofErr w:type="spellStart"/>
      <w:r w:rsidRPr="0099327D">
        <w:rPr>
          <w:sz w:val="22"/>
          <w:szCs w:val="22"/>
        </w:rPr>
        <w:t>терство</w:t>
      </w:r>
      <w:proofErr w:type="spellEnd"/>
      <w:proofErr w:type="gramEnd"/>
      <w:r w:rsidRPr="0099327D">
        <w:rPr>
          <w:sz w:val="22"/>
          <w:szCs w:val="22"/>
        </w:rPr>
        <w:t xml:space="preserve"> Бунина-рассказчика. Психологизм прозы писа</w:t>
      </w:r>
      <w:r w:rsidRPr="0099327D">
        <w:rPr>
          <w:sz w:val="22"/>
          <w:szCs w:val="22"/>
        </w:rPr>
        <w:softHyphen/>
        <w:t>теля.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Александр Иванович Куприн. </w:t>
      </w:r>
      <w:r w:rsidRPr="0099327D">
        <w:rPr>
          <w:sz w:val="22"/>
          <w:szCs w:val="22"/>
        </w:rPr>
        <w:t>Краткий рассказ о писателе.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«Куст сирени». </w:t>
      </w:r>
      <w:r w:rsidRPr="0099327D">
        <w:rPr>
          <w:sz w:val="22"/>
          <w:szCs w:val="22"/>
        </w:rPr>
        <w:t>Утверждение согласия и взаимопо</w:t>
      </w:r>
      <w:r w:rsidRPr="0099327D">
        <w:rPr>
          <w:sz w:val="22"/>
          <w:szCs w:val="22"/>
        </w:rPr>
        <w:softHyphen/>
        <w:t>нимания, любви и счастья в семье. Самоотверженность и находчивость главной героини.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Сюжет и фабула.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Максим Горький «</w:t>
      </w:r>
      <w:proofErr w:type="spellStart"/>
      <w:r w:rsidRPr="0099327D">
        <w:rPr>
          <w:sz w:val="22"/>
          <w:szCs w:val="22"/>
        </w:rPr>
        <w:t>Челкаш</w:t>
      </w:r>
      <w:proofErr w:type="spellEnd"/>
      <w:r w:rsidRPr="0099327D">
        <w:rPr>
          <w:sz w:val="22"/>
          <w:szCs w:val="22"/>
        </w:rPr>
        <w:t>» - романтическое произведение. Романтизм.</w:t>
      </w:r>
    </w:p>
    <w:p w:rsidR="0059731A" w:rsidRPr="0099327D" w:rsidRDefault="0059731A" w:rsidP="0099327D">
      <w:pPr>
        <w:pStyle w:val="a8"/>
        <w:rPr>
          <w:i/>
          <w:sz w:val="22"/>
          <w:szCs w:val="22"/>
        </w:rPr>
      </w:pPr>
      <w:r w:rsidRPr="0099327D">
        <w:rPr>
          <w:sz w:val="22"/>
          <w:szCs w:val="22"/>
        </w:rPr>
        <w:t xml:space="preserve">Внеклассное чтение </w:t>
      </w:r>
      <w:r w:rsidRPr="0099327D">
        <w:rPr>
          <w:i/>
          <w:sz w:val="22"/>
          <w:szCs w:val="22"/>
        </w:rPr>
        <w:t xml:space="preserve">В.Г. Короленко «Парадокс».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Сочинение «Что значит быть счастливым?»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Александр Александрович Блок. </w:t>
      </w:r>
      <w:r w:rsidRPr="0099327D">
        <w:rPr>
          <w:sz w:val="22"/>
          <w:szCs w:val="22"/>
        </w:rPr>
        <w:t>Краткий рассказ о поэте.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«Россия». </w:t>
      </w:r>
      <w:r w:rsidRPr="0099327D">
        <w:rPr>
          <w:sz w:val="22"/>
          <w:szCs w:val="22"/>
        </w:rPr>
        <w:t>Историческая тема в стихотворении, его современное звучание и смысл.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Сергей Александрович Есенин. </w:t>
      </w:r>
      <w:r w:rsidRPr="0099327D">
        <w:rPr>
          <w:sz w:val="22"/>
          <w:szCs w:val="22"/>
        </w:rPr>
        <w:t>Краткий рассказ о жизни и творчестве поэта.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«Пугачев». </w:t>
      </w:r>
      <w:r w:rsidRPr="0099327D">
        <w:rPr>
          <w:sz w:val="22"/>
          <w:szCs w:val="22"/>
        </w:rPr>
        <w:t>Поэма на историческую тему. Характер Пугачева. Сопоставление образа предводителя восста</w:t>
      </w:r>
      <w:r w:rsidRPr="0099327D">
        <w:rPr>
          <w:sz w:val="22"/>
          <w:szCs w:val="22"/>
        </w:rPr>
        <w:softHyphen/>
        <w:t>ния в разных произведениях: в фольклоре, в произведе</w:t>
      </w:r>
      <w:r w:rsidRPr="0099327D">
        <w:rPr>
          <w:sz w:val="22"/>
          <w:szCs w:val="22"/>
        </w:rPr>
        <w:softHyphen/>
        <w:t>ниях А. С. Пушкина, С. А. Есенина. Современность и ис</w:t>
      </w:r>
      <w:r w:rsidRPr="0099327D">
        <w:rPr>
          <w:sz w:val="22"/>
          <w:szCs w:val="22"/>
        </w:rPr>
        <w:softHyphen/>
        <w:t>торическое прошлое в драматической поэме Есенина.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Драматическая поэма (на</w:t>
      </w:r>
      <w:r w:rsidRPr="0099327D">
        <w:rPr>
          <w:sz w:val="22"/>
          <w:szCs w:val="22"/>
        </w:rPr>
        <w:softHyphen/>
        <w:t>чальные представления).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Иван Сергеевич Шмелев. </w:t>
      </w:r>
      <w:r w:rsidRPr="0099327D">
        <w:rPr>
          <w:sz w:val="22"/>
          <w:szCs w:val="22"/>
        </w:rPr>
        <w:t>Краткий рассказ о писа</w:t>
      </w:r>
      <w:r w:rsidRPr="0099327D">
        <w:rPr>
          <w:sz w:val="22"/>
          <w:szCs w:val="22"/>
        </w:rPr>
        <w:softHyphen/>
        <w:t>теле.</w:t>
      </w:r>
    </w:p>
    <w:p w:rsidR="0059731A" w:rsidRPr="0099327D" w:rsidRDefault="0059731A" w:rsidP="0099327D">
      <w:pPr>
        <w:pStyle w:val="a8"/>
        <w:rPr>
          <w:bCs/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lastRenderedPageBreak/>
        <w:t xml:space="preserve">«Как я стал писателем». </w:t>
      </w:r>
      <w:r w:rsidRPr="0099327D">
        <w:rPr>
          <w:sz w:val="22"/>
          <w:szCs w:val="22"/>
        </w:rPr>
        <w:t>Рассказ о пути к творчест</w:t>
      </w:r>
      <w:r w:rsidRPr="0099327D">
        <w:rPr>
          <w:sz w:val="22"/>
          <w:szCs w:val="22"/>
        </w:rPr>
        <w:softHyphen/>
        <w:t xml:space="preserve">ву. Сопоставление художественного произведения с </w:t>
      </w:r>
      <w:proofErr w:type="gramStart"/>
      <w:r w:rsidRPr="0099327D">
        <w:rPr>
          <w:sz w:val="22"/>
          <w:szCs w:val="22"/>
        </w:rPr>
        <w:t>до</w:t>
      </w:r>
      <w:r w:rsidRPr="0099327D">
        <w:rPr>
          <w:sz w:val="22"/>
          <w:szCs w:val="22"/>
        </w:rPr>
        <w:softHyphen/>
        <w:t>кументально-биографическими</w:t>
      </w:r>
      <w:proofErr w:type="gramEnd"/>
      <w:r w:rsidRPr="0099327D">
        <w:rPr>
          <w:sz w:val="22"/>
          <w:szCs w:val="22"/>
        </w:rPr>
        <w:t xml:space="preserve"> (мемуары, воспомина</w:t>
      </w:r>
      <w:r w:rsidRPr="0099327D">
        <w:rPr>
          <w:sz w:val="22"/>
          <w:szCs w:val="22"/>
        </w:rPr>
        <w:softHyphen/>
        <w:t>ния, дневники)</w:t>
      </w:r>
      <w:r w:rsidRPr="0099327D">
        <w:rPr>
          <w:bCs/>
          <w:sz w:val="22"/>
          <w:szCs w:val="22"/>
        </w:rPr>
        <w:t xml:space="preserve">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Писатели улыбаются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Журнал </w:t>
      </w:r>
      <w:r w:rsidRPr="0099327D">
        <w:rPr>
          <w:bCs/>
          <w:sz w:val="22"/>
          <w:szCs w:val="22"/>
        </w:rPr>
        <w:t>«</w:t>
      </w:r>
      <w:proofErr w:type="spellStart"/>
      <w:r w:rsidRPr="0099327D">
        <w:rPr>
          <w:bCs/>
          <w:sz w:val="22"/>
          <w:szCs w:val="22"/>
        </w:rPr>
        <w:t>Сатирикон</w:t>
      </w:r>
      <w:proofErr w:type="spellEnd"/>
      <w:r w:rsidRPr="0099327D">
        <w:rPr>
          <w:bCs/>
          <w:sz w:val="22"/>
          <w:szCs w:val="22"/>
        </w:rPr>
        <w:t>». Тэффи, О. Дымов, А. Авер</w:t>
      </w:r>
      <w:r w:rsidRPr="0099327D">
        <w:rPr>
          <w:bCs/>
          <w:sz w:val="22"/>
          <w:szCs w:val="22"/>
        </w:rPr>
        <w:softHyphen/>
        <w:t xml:space="preserve">ченко. </w:t>
      </w:r>
      <w:r w:rsidRPr="0099327D">
        <w:rPr>
          <w:bCs/>
          <w:i/>
          <w:iCs/>
          <w:sz w:val="22"/>
          <w:szCs w:val="22"/>
        </w:rPr>
        <w:t>«Всеобщая история, обработанная „</w:t>
      </w:r>
      <w:proofErr w:type="spellStart"/>
      <w:r w:rsidRPr="0099327D">
        <w:rPr>
          <w:bCs/>
          <w:i/>
          <w:iCs/>
          <w:sz w:val="22"/>
          <w:szCs w:val="22"/>
        </w:rPr>
        <w:t>Са</w:t>
      </w:r>
      <w:r w:rsidRPr="0099327D">
        <w:rPr>
          <w:bCs/>
          <w:i/>
          <w:iCs/>
          <w:sz w:val="22"/>
          <w:szCs w:val="22"/>
        </w:rPr>
        <w:softHyphen/>
        <w:t>тириконом</w:t>
      </w:r>
      <w:proofErr w:type="spellEnd"/>
      <w:r w:rsidRPr="0099327D">
        <w:rPr>
          <w:bCs/>
          <w:i/>
          <w:iCs/>
          <w:sz w:val="22"/>
          <w:szCs w:val="22"/>
        </w:rPr>
        <w:t xml:space="preserve">"» </w:t>
      </w:r>
      <w:r w:rsidRPr="0099327D">
        <w:rPr>
          <w:sz w:val="22"/>
          <w:szCs w:val="22"/>
        </w:rPr>
        <w:t>(отрывки). Сатирическое изображение исторических событий. Приемы и способы создания са</w:t>
      </w:r>
      <w:r w:rsidRPr="0099327D">
        <w:rPr>
          <w:sz w:val="22"/>
          <w:szCs w:val="22"/>
        </w:rPr>
        <w:softHyphen/>
        <w:t>тирического повествования. Смысл иронического пове</w:t>
      </w:r>
      <w:r w:rsidRPr="0099327D">
        <w:rPr>
          <w:sz w:val="22"/>
          <w:szCs w:val="22"/>
        </w:rPr>
        <w:softHyphen/>
        <w:t>ствования о прошлом.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М. Зощенко. </w:t>
      </w:r>
      <w:r w:rsidRPr="0099327D">
        <w:rPr>
          <w:bCs/>
          <w:i/>
          <w:iCs/>
          <w:sz w:val="22"/>
          <w:szCs w:val="22"/>
        </w:rPr>
        <w:t xml:space="preserve">«История болезни»; </w:t>
      </w:r>
      <w:r w:rsidRPr="0099327D">
        <w:rPr>
          <w:bCs/>
          <w:sz w:val="22"/>
          <w:szCs w:val="22"/>
        </w:rPr>
        <w:t xml:space="preserve">Тэффи. </w:t>
      </w:r>
      <w:r w:rsidRPr="0099327D">
        <w:rPr>
          <w:bCs/>
          <w:i/>
          <w:iCs/>
          <w:sz w:val="22"/>
          <w:szCs w:val="22"/>
        </w:rPr>
        <w:t xml:space="preserve">«Жизнь и воротник». </w:t>
      </w:r>
      <w:r w:rsidRPr="0099327D">
        <w:rPr>
          <w:sz w:val="22"/>
          <w:szCs w:val="22"/>
        </w:rPr>
        <w:t xml:space="preserve">Для самостоятельного чтения. Сатира и юмор в рассказах </w:t>
      </w:r>
      <w:proofErr w:type="spellStart"/>
      <w:r w:rsidRPr="0099327D">
        <w:rPr>
          <w:sz w:val="22"/>
          <w:szCs w:val="22"/>
        </w:rPr>
        <w:t>сатириконцев</w:t>
      </w:r>
      <w:proofErr w:type="spellEnd"/>
      <w:r w:rsidRPr="0099327D">
        <w:rPr>
          <w:sz w:val="22"/>
          <w:szCs w:val="22"/>
        </w:rPr>
        <w:t>.</w:t>
      </w:r>
      <w:r w:rsidRPr="0099327D">
        <w:rPr>
          <w:bCs/>
          <w:sz w:val="22"/>
          <w:szCs w:val="22"/>
        </w:rPr>
        <w:t xml:space="preserve"> Михаил Андреевич Осоргин. </w:t>
      </w:r>
      <w:r w:rsidRPr="0099327D">
        <w:rPr>
          <w:sz w:val="22"/>
          <w:szCs w:val="22"/>
        </w:rPr>
        <w:t>Краткий рассказ о пи</w:t>
      </w:r>
      <w:r w:rsidRPr="0099327D">
        <w:rPr>
          <w:sz w:val="22"/>
          <w:szCs w:val="22"/>
        </w:rPr>
        <w:softHyphen/>
        <w:t>сателе. Творческая работа учащихся.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«Пенсне». </w:t>
      </w:r>
      <w:r w:rsidRPr="0099327D">
        <w:rPr>
          <w:sz w:val="22"/>
          <w:szCs w:val="22"/>
        </w:rPr>
        <w:t>Сочетание фантастики и реальности в рассказе. Мелочи быта и их психологическое содержа</w:t>
      </w:r>
      <w:r w:rsidRPr="0099327D">
        <w:rPr>
          <w:sz w:val="22"/>
          <w:szCs w:val="22"/>
        </w:rPr>
        <w:softHyphen/>
        <w:t>ние. Для самостоятельного чтения.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Александр </w:t>
      </w:r>
      <w:proofErr w:type="spellStart"/>
      <w:r w:rsidRPr="0099327D">
        <w:rPr>
          <w:bCs/>
          <w:sz w:val="22"/>
          <w:szCs w:val="22"/>
        </w:rPr>
        <w:t>Трифонович</w:t>
      </w:r>
      <w:proofErr w:type="spellEnd"/>
      <w:r w:rsidRPr="0099327D">
        <w:rPr>
          <w:bCs/>
          <w:sz w:val="22"/>
          <w:szCs w:val="22"/>
        </w:rPr>
        <w:t xml:space="preserve"> Твардовский. </w:t>
      </w:r>
      <w:r w:rsidRPr="0099327D">
        <w:rPr>
          <w:sz w:val="22"/>
          <w:szCs w:val="22"/>
        </w:rPr>
        <w:t>Краткий рас</w:t>
      </w:r>
      <w:r w:rsidRPr="0099327D">
        <w:rPr>
          <w:sz w:val="22"/>
          <w:szCs w:val="22"/>
        </w:rPr>
        <w:softHyphen/>
        <w:t>сказ о писателе.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«Василий Теркин». </w:t>
      </w:r>
      <w:r w:rsidRPr="0099327D">
        <w:rPr>
          <w:sz w:val="22"/>
          <w:szCs w:val="22"/>
        </w:rPr>
        <w:t>Жизнь народа на крутых перело</w:t>
      </w:r>
      <w:r w:rsidRPr="0099327D">
        <w:rPr>
          <w:sz w:val="22"/>
          <w:szCs w:val="22"/>
        </w:rPr>
        <w:softHyphen/>
        <w:t>мах и поворотах истории в произведениях поэта. Поэти</w:t>
      </w:r>
      <w:r w:rsidRPr="0099327D">
        <w:rPr>
          <w:sz w:val="22"/>
          <w:szCs w:val="22"/>
        </w:rPr>
        <w:softHyphen/>
        <w:t>ческая энциклопедия Великой Отечественной войны. Тема служения Родине.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Новаторский характер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99327D">
        <w:rPr>
          <w:sz w:val="22"/>
          <w:szCs w:val="22"/>
        </w:rPr>
        <w:t>Реа</w:t>
      </w:r>
      <w:r w:rsidRPr="0099327D">
        <w:rPr>
          <w:sz w:val="22"/>
          <w:szCs w:val="22"/>
        </w:rPr>
        <w:softHyphen/>
        <w:t>листическая</w:t>
      </w:r>
      <w:proofErr w:type="gramEnd"/>
      <w:r w:rsidRPr="0099327D">
        <w:rPr>
          <w:sz w:val="22"/>
          <w:szCs w:val="22"/>
        </w:rPr>
        <w:t xml:space="preserve"> правда о войне в поэме. Юмор. Язык поэ</w:t>
      </w:r>
      <w:r w:rsidRPr="0099327D">
        <w:rPr>
          <w:sz w:val="22"/>
          <w:szCs w:val="22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Андрей Платонович Платонов. </w:t>
      </w:r>
      <w:r w:rsidRPr="0099327D">
        <w:rPr>
          <w:sz w:val="22"/>
          <w:szCs w:val="22"/>
        </w:rPr>
        <w:t>Краткий рассказ о жизни писателя.</w:t>
      </w:r>
    </w:p>
    <w:p w:rsidR="0059731A" w:rsidRPr="0099327D" w:rsidRDefault="0059731A" w:rsidP="0099327D">
      <w:pPr>
        <w:pStyle w:val="a8"/>
        <w:rPr>
          <w:bCs/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«Возвращение». </w:t>
      </w:r>
      <w:r w:rsidRPr="0099327D">
        <w:rPr>
          <w:sz w:val="22"/>
          <w:szCs w:val="22"/>
        </w:rPr>
        <w:t>Утверждение доброты, сострада</w:t>
      </w:r>
      <w:r w:rsidRPr="0099327D">
        <w:rPr>
          <w:sz w:val="22"/>
          <w:szCs w:val="22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  <w:r w:rsidRPr="0099327D">
        <w:rPr>
          <w:bCs/>
          <w:sz w:val="22"/>
          <w:szCs w:val="22"/>
        </w:rPr>
        <w:t xml:space="preserve">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Стихи и песни о Великой Отечественной войне 1941—1945 годов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Традиции в изображении боевых подвигов наро</w:t>
      </w:r>
      <w:r w:rsidRPr="0099327D">
        <w:rPr>
          <w:sz w:val="22"/>
          <w:szCs w:val="22"/>
        </w:rPr>
        <w:softHyphen/>
        <w:t xml:space="preserve">да и военных будней. Героизм воинов, защищающих свою Родину: </w:t>
      </w:r>
      <w:r w:rsidRPr="0099327D">
        <w:rPr>
          <w:bCs/>
          <w:sz w:val="22"/>
          <w:szCs w:val="22"/>
        </w:rPr>
        <w:t xml:space="preserve">М. Исаковский. </w:t>
      </w:r>
      <w:r w:rsidRPr="0099327D">
        <w:rPr>
          <w:i/>
          <w:iCs/>
          <w:sz w:val="22"/>
          <w:szCs w:val="22"/>
        </w:rPr>
        <w:t>«Катюша», «Враги со</w:t>
      </w:r>
      <w:r w:rsidRPr="0099327D">
        <w:rPr>
          <w:i/>
          <w:iCs/>
          <w:sz w:val="22"/>
          <w:szCs w:val="22"/>
        </w:rPr>
        <w:softHyphen/>
        <w:t xml:space="preserve">жгли родную хату»; </w:t>
      </w:r>
      <w:r w:rsidRPr="0099327D">
        <w:rPr>
          <w:bCs/>
          <w:sz w:val="22"/>
          <w:szCs w:val="22"/>
        </w:rPr>
        <w:t xml:space="preserve">Б. Окуджава. </w:t>
      </w:r>
      <w:r w:rsidRPr="0099327D">
        <w:rPr>
          <w:i/>
          <w:iCs/>
          <w:sz w:val="22"/>
          <w:szCs w:val="22"/>
        </w:rPr>
        <w:t xml:space="preserve">«Песенка о пехоте», «Здесь птицы не поют...»; </w:t>
      </w:r>
      <w:r w:rsidRPr="0099327D">
        <w:rPr>
          <w:bCs/>
          <w:sz w:val="22"/>
          <w:szCs w:val="22"/>
        </w:rPr>
        <w:t xml:space="preserve">А. Фатьянов. </w:t>
      </w:r>
      <w:r w:rsidRPr="0099327D">
        <w:rPr>
          <w:i/>
          <w:iCs/>
          <w:sz w:val="22"/>
          <w:szCs w:val="22"/>
        </w:rPr>
        <w:t xml:space="preserve">«Соловьи», </w:t>
      </w:r>
      <w:r w:rsidRPr="0099327D">
        <w:rPr>
          <w:bCs/>
          <w:sz w:val="22"/>
          <w:szCs w:val="22"/>
        </w:rPr>
        <w:t xml:space="preserve">Л. </w:t>
      </w:r>
      <w:proofErr w:type="spellStart"/>
      <w:r w:rsidRPr="0099327D">
        <w:rPr>
          <w:bCs/>
          <w:sz w:val="22"/>
          <w:szCs w:val="22"/>
        </w:rPr>
        <w:t>Ошанин</w:t>
      </w:r>
      <w:proofErr w:type="spellEnd"/>
      <w:r w:rsidRPr="0099327D">
        <w:rPr>
          <w:bCs/>
          <w:sz w:val="22"/>
          <w:szCs w:val="22"/>
        </w:rPr>
        <w:t xml:space="preserve">. </w:t>
      </w:r>
      <w:r w:rsidRPr="0099327D">
        <w:rPr>
          <w:i/>
          <w:iCs/>
          <w:sz w:val="22"/>
          <w:szCs w:val="22"/>
        </w:rPr>
        <w:t xml:space="preserve">«Дороги» </w:t>
      </w:r>
      <w:r w:rsidRPr="0099327D">
        <w:rPr>
          <w:sz w:val="22"/>
          <w:szCs w:val="22"/>
        </w:rPr>
        <w:t>и др. Лирические и героические песни в годы Великой Отечественной войны. Их при</w:t>
      </w:r>
      <w:r w:rsidRPr="0099327D">
        <w:rPr>
          <w:sz w:val="22"/>
          <w:szCs w:val="22"/>
        </w:rPr>
        <w:softHyphen/>
        <w:t>зывно-воодушевляющий характер. Выражение в лири</w:t>
      </w:r>
      <w:r w:rsidRPr="0099327D">
        <w:rPr>
          <w:sz w:val="22"/>
          <w:szCs w:val="22"/>
        </w:rPr>
        <w:softHyphen/>
        <w:t>ческой песне сокровенных чувств и переживаний каж</w:t>
      </w:r>
      <w:r w:rsidRPr="0099327D">
        <w:rPr>
          <w:sz w:val="22"/>
          <w:szCs w:val="22"/>
        </w:rPr>
        <w:softHyphen/>
        <w:t xml:space="preserve">дого солдата. </w:t>
      </w:r>
      <w:r w:rsidR="00F057F0">
        <w:rPr>
          <w:sz w:val="22"/>
          <w:szCs w:val="22"/>
        </w:rPr>
        <w:pict>
          <v:line id="Line 7" o:spid="_x0000_s1029" style="position:absolute;z-index:251664384;visibility:visible;mso-position-horizontal-relative:margin;mso-position-vertical-relative:text" from="320.15pt,500.4pt" to="320.1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" o:allowincell="f" strokeweight=".25pt">
            <w10:wrap anchorx="margin"/>
          </v:line>
        </w:pict>
      </w:r>
      <w:r w:rsidRPr="0099327D">
        <w:rPr>
          <w:bCs/>
          <w:sz w:val="22"/>
          <w:szCs w:val="22"/>
        </w:rPr>
        <w:t xml:space="preserve">Виктор Петрович Астафьев. </w:t>
      </w:r>
      <w:r w:rsidRPr="0099327D">
        <w:rPr>
          <w:sz w:val="22"/>
          <w:szCs w:val="22"/>
        </w:rPr>
        <w:t>Краткий рассказ о пи</w:t>
      </w:r>
      <w:r w:rsidRPr="0099327D">
        <w:rPr>
          <w:sz w:val="22"/>
          <w:szCs w:val="22"/>
        </w:rPr>
        <w:softHyphen/>
        <w:t>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«Фотография, на которой меня нет». </w:t>
      </w:r>
      <w:r w:rsidRPr="0099327D">
        <w:rPr>
          <w:sz w:val="22"/>
          <w:szCs w:val="22"/>
        </w:rPr>
        <w:t>Автобиогра</w:t>
      </w:r>
      <w:r w:rsidRPr="0099327D">
        <w:rPr>
          <w:sz w:val="22"/>
          <w:szCs w:val="22"/>
        </w:rPr>
        <w:softHyphen/>
        <w:t>фический характер рассказа. Отражение военного вре</w:t>
      </w:r>
      <w:r w:rsidRPr="0099327D">
        <w:rPr>
          <w:sz w:val="22"/>
          <w:szCs w:val="22"/>
        </w:rPr>
        <w:softHyphen/>
        <w:t>мени. Мечты и реальность военного детства. Дружеская атмосфера, объединяющая жителей деревни. Сочинение «</w:t>
      </w:r>
      <w:proofErr w:type="spellStart"/>
      <w:r w:rsidRPr="0099327D">
        <w:rPr>
          <w:sz w:val="22"/>
          <w:szCs w:val="22"/>
        </w:rPr>
        <w:t>ВОв</w:t>
      </w:r>
      <w:proofErr w:type="spellEnd"/>
      <w:r w:rsidRPr="0099327D">
        <w:rPr>
          <w:sz w:val="22"/>
          <w:szCs w:val="22"/>
        </w:rPr>
        <w:t xml:space="preserve"> в литературе </w:t>
      </w:r>
      <w:r w:rsidRPr="0099327D">
        <w:rPr>
          <w:sz w:val="22"/>
          <w:szCs w:val="22"/>
          <w:lang w:val="en-US"/>
        </w:rPr>
        <w:t>XX</w:t>
      </w:r>
      <w:r w:rsidRPr="0099327D">
        <w:rPr>
          <w:sz w:val="22"/>
          <w:szCs w:val="22"/>
        </w:rPr>
        <w:t xml:space="preserve"> века» 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Герой-повествователь (раз</w:t>
      </w:r>
      <w:r w:rsidRPr="0099327D">
        <w:rPr>
          <w:sz w:val="22"/>
          <w:szCs w:val="22"/>
        </w:rPr>
        <w:softHyphen/>
        <w:t>витие представлений).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Русские поэты о Родине, родной природе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И. Анненский. </w:t>
      </w:r>
      <w:r w:rsidRPr="0099327D">
        <w:rPr>
          <w:i/>
          <w:iCs/>
          <w:sz w:val="22"/>
          <w:szCs w:val="22"/>
        </w:rPr>
        <w:t xml:space="preserve">«Снег»; </w:t>
      </w:r>
      <w:r w:rsidRPr="0099327D">
        <w:rPr>
          <w:bCs/>
          <w:sz w:val="22"/>
          <w:szCs w:val="22"/>
        </w:rPr>
        <w:t xml:space="preserve">Д. Мережковский. </w:t>
      </w:r>
      <w:r w:rsidRPr="0099327D">
        <w:rPr>
          <w:i/>
          <w:iCs/>
          <w:sz w:val="22"/>
          <w:szCs w:val="22"/>
        </w:rPr>
        <w:t>«Род</w:t>
      </w:r>
      <w:r w:rsidRPr="0099327D">
        <w:rPr>
          <w:i/>
          <w:iCs/>
          <w:sz w:val="22"/>
          <w:szCs w:val="22"/>
        </w:rPr>
        <w:softHyphen/>
        <w:t xml:space="preserve">ное», «Не надо звуков»; </w:t>
      </w:r>
      <w:r w:rsidRPr="0099327D">
        <w:rPr>
          <w:bCs/>
          <w:sz w:val="22"/>
          <w:szCs w:val="22"/>
        </w:rPr>
        <w:t xml:space="preserve">Н. Заболоцкий. </w:t>
      </w:r>
      <w:r w:rsidRPr="0099327D">
        <w:rPr>
          <w:i/>
          <w:iCs/>
          <w:sz w:val="22"/>
          <w:szCs w:val="22"/>
        </w:rPr>
        <w:t xml:space="preserve">«Вечер на Оке». «Уступи мне, скворец, уголок...»; </w:t>
      </w:r>
      <w:r w:rsidRPr="0099327D">
        <w:rPr>
          <w:bCs/>
          <w:sz w:val="22"/>
          <w:szCs w:val="22"/>
        </w:rPr>
        <w:t xml:space="preserve">Н. Рубцов. </w:t>
      </w:r>
      <w:r w:rsidRPr="0099327D">
        <w:rPr>
          <w:i/>
          <w:iCs/>
          <w:sz w:val="22"/>
          <w:szCs w:val="22"/>
        </w:rPr>
        <w:t>«По вечерам», «Встреча», «Привет, Россия...».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Поэты Русского зарубежья об оставленной ими Ро</w:t>
      </w:r>
      <w:r w:rsidRPr="0099327D">
        <w:rPr>
          <w:sz w:val="22"/>
          <w:szCs w:val="22"/>
        </w:rPr>
        <w:softHyphen/>
        <w:t xml:space="preserve">дине </w:t>
      </w:r>
      <w:r w:rsidRPr="0099327D">
        <w:rPr>
          <w:bCs/>
          <w:sz w:val="22"/>
          <w:szCs w:val="22"/>
        </w:rPr>
        <w:t xml:space="preserve">Н. Оцуп. </w:t>
      </w:r>
      <w:r w:rsidRPr="0099327D">
        <w:rPr>
          <w:i/>
          <w:iCs/>
          <w:sz w:val="22"/>
          <w:szCs w:val="22"/>
        </w:rPr>
        <w:t xml:space="preserve">«Мне трудно без России...» </w:t>
      </w:r>
      <w:r w:rsidRPr="0099327D">
        <w:rPr>
          <w:sz w:val="22"/>
          <w:szCs w:val="22"/>
        </w:rPr>
        <w:t xml:space="preserve">(отрывок); </w:t>
      </w:r>
      <w:r w:rsidRPr="0099327D">
        <w:rPr>
          <w:bCs/>
          <w:sz w:val="22"/>
          <w:szCs w:val="22"/>
        </w:rPr>
        <w:t xml:space="preserve">3. Гиппиус. </w:t>
      </w:r>
      <w:r w:rsidRPr="0099327D">
        <w:rPr>
          <w:i/>
          <w:iCs/>
          <w:sz w:val="22"/>
          <w:szCs w:val="22"/>
        </w:rPr>
        <w:t xml:space="preserve">«Знайте!», «Так и есть»; </w:t>
      </w:r>
      <w:proofErr w:type="spellStart"/>
      <w:r w:rsidRPr="0099327D">
        <w:rPr>
          <w:bCs/>
          <w:sz w:val="22"/>
          <w:szCs w:val="22"/>
        </w:rPr>
        <w:t>Дон-Аминадо</w:t>
      </w:r>
      <w:proofErr w:type="spellEnd"/>
      <w:r w:rsidRPr="0099327D">
        <w:rPr>
          <w:bCs/>
          <w:sz w:val="22"/>
          <w:szCs w:val="22"/>
        </w:rPr>
        <w:t xml:space="preserve">. </w:t>
      </w:r>
      <w:r w:rsidRPr="0099327D">
        <w:rPr>
          <w:i/>
          <w:iCs/>
          <w:sz w:val="22"/>
          <w:szCs w:val="22"/>
        </w:rPr>
        <w:t xml:space="preserve">«Бабье лето»; </w:t>
      </w:r>
      <w:r w:rsidRPr="0099327D">
        <w:rPr>
          <w:bCs/>
          <w:sz w:val="22"/>
          <w:szCs w:val="22"/>
        </w:rPr>
        <w:t xml:space="preserve">И. Бунин. </w:t>
      </w:r>
      <w:r w:rsidRPr="0099327D">
        <w:rPr>
          <w:i/>
          <w:iCs/>
          <w:sz w:val="22"/>
          <w:szCs w:val="22"/>
        </w:rPr>
        <w:t xml:space="preserve">«У птицы есть гнездо...». </w:t>
      </w:r>
      <w:r w:rsidRPr="0099327D">
        <w:rPr>
          <w:sz w:val="22"/>
          <w:szCs w:val="22"/>
        </w:rPr>
        <w:t>Об</w:t>
      </w:r>
      <w:r w:rsidRPr="0099327D">
        <w:rPr>
          <w:sz w:val="22"/>
          <w:szCs w:val="22"/>
        </w:rPr>
        <w:softHyphen/>
        <w:t>щее и индивидуальное в произведениях русских поэтов. Анализ стихотворений.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>Зарубежная литература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Уильям Шекспир. </w:t>
      </w:r>
      <w:r w:rsidRPr="0099327D">
        <w:rPr>
          <w:sz w:val="22"/>
          <w:szCs w:val="22"/>
        </w:rPr>
        <w:t>Краткий рассказ о писателе.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«Ромео и Джульетта». </w:t>
      </w:r>
      <w:r w:rsidRPr="0099327D">
        <w:rPr>
          <w:sz w:val="22"/>
          <w:szCs w:val="22"/>
        </w:rPr>
        <w:t>Семейная вражда и любовь героев Ромео и Джульетта — символ любви и жертвен</w:t>
      </w:r>
      <w:r w:rsidRPr="0099327D">
        <w:rPr>
          <w:sz w:val="22"/>
          <w:szCs w:val="22"/>
        </w:rPr>
        <w:softHyphen/>
        <w:t>ности. «Вечные проблемы» в творчестве Шекспира.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Конфликт как основа сю</w:t>
      </w:r>
      <w:r w:rsidRPr="0099327D">
        <w:rPr>
          <w:sz w:val="22"/>
          <w:szCs w:val="22"/>
        </w:rPr>
        <w:softHyphen/>
        <w:t>жета драматического произведения.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 xml:space="preserve">Сонеты — </w:t>
      </w:r>
      <w:r w:rsidRPr="0099327D">
        <w:rPr>
          <w:bCs/>
          <w:i/>
          <w:iCs/>
          <w:sz w:val="22"/>
          <w:szCs w:val="22"/>
        </w:rPr>
        <w:t>«Кто хвалится родством своим со зна</w:t>
      </w:r>
      <w:r w:rsidRPr="0099327D">
        <w:rPr>
          <w:bCs/>
          <w:i/>
          <w:iCs/>
          <w:sz w:val="22"/>
          <w:szCs w:val="22"/>
        </w:rPr>
        <w:softHyphen/>
        <w:t>тью...», «Увы, мой стих не блещет новизной...».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В строгой форме сонетов — живая мысль, подлин</w:t>
      </w:r>
      <w:r w:rsidRPr="0099327D">
        <w:rPr>
          <w:sz w:val="22"/>
          <w:szCs w:val="22"/>
        </w:rPr>
        <w:softHyphen/>
        <w:t>ные горячие чувства. Воспевание поэтом любви и друж</w:t>
      </w:r>
      <w:r w:rsidRPr="0099327D">
        <w:rPr>
          <w:sz w:val="22"/>
          <w:szCs w:val="22"/>
        </w:rPr>
        <w:softHyphen/>
        <w:t>бы. Сюжеты Шекспира — «богатейшая сокровищница лирической поэзии» (В. Г. Белинский).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sz w:val="22"/>
          <w:szCs w:val="22"/>
        </w:rPr>
        <w:t>Теория литературы. Сонет как форма лириче</w:t>
      </w:r>
      <w:r w:rsidRPr="0099327D">
        <w:rPr>
          <w:sz w:val="22"/>
          <w:szCs w:val="22"/>
        </w:rPr>
        <w:softHyphen/>
        <w:t>ской поэзии.</w:t>
      </w:r>
    </w:p>
    <w:p w:rsidR="0059731A" w:rsidRPr="0099327D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sz w:val="22"/>
          <w:szCs w:val="22"/>
        </w:rPr>
        <w:t xml:space="preserve">Жан Батист Мольер. </w:t>
      </w:r>
      <w:r w:rsidRPr="0099327D">
        <w:rPr>
          <w:sz w:val="22"/>
          <w:szCs w:val="22"/>
        </w:rPr>
        <w:t>Слово о Мольере.</w:t>
      </w:r>
    </w:p>
    <w:p w:rsidR="0059731A" w:rsidRPr="00C42D49" w:rsidRDefault="0059731A" w:rsidP="0099327D">
      <w:pPr>
        <w:pStyle w:val="a8"/>
        <w:rPr>
          <w:sz w:val="22"/>
          <w:szCs w:val="22"/>
        </w:rPr>
      </w:pPr>
      <w:r w:rsidRPr="0099327D">
        <w:rPr>
          <w:bCs/>
          <w:i/>
          <w:iCs/>
          <w:sz w:val="22"/>
          <w:szCs w:val="22"/>
        </w:rPr>
        <w:t xml:space="preserve">«Мещанин во дворянстве» </w:t>
      </w:r>
      <w:r w:rsidRPr="0099327D">
        <w:rPr>
          <w:sz w:val="22"/>
          <w:szCs w:val="22"/>
        </w:rPr>
        <w:t>(обзор с чтением от</w:t>
      </w:r>
      <w:r w:rsidRPr="0099327D">
        <w:rPr>
          <w:sz w:val="22"/>
          <w:szCs w:val="22"/>
        </w:rPr>
        <w:softHyphen/>
        <w:t xml:space="preserve">дельных сцен). </w:t>
      </w:r>
      <w:proofErr w:type="gramStart"/>
      <w:r w:rsidRPr="0099327D">
        <w:rPr>
          <w:sz w:val="22"/>
          <w:szCs w:val="22"/>
          <w:lang w:val="en-US"/>
        </w:rPr>
        <w:t>XVII</w:t>
      </w:r>
      <w:r w:rsidRPr="0099327D">
        <w:rPr>
          <w:sz w:val="22"/>
          <w:szCs w:val="22"/>
        </w:rPr>
        <w:t xml:space="preserve"> век — эпоха расцвета классицизма в искусстве Франции. Мольер — великий комедиограф эпохи классицизма.</w:t>
      </w:r>
      <w:proofErr w:type="gramEnd"/>
      <w:r w:rsidRPr="0099327D">
        <w:rPr>
          <w:sz w:val="22"/>
          <w:szCs w:val="22"/>
        </w:rPr>
        <w:t xml:space="preserve"> «Мещанин во дворянстве» — сатира на дворянство и невежественных буржуа. Особенности классицизма в комедии. Комедийное мастерство Моль</w:t>
      </w:r>
      <w:r w:rsidRPr="0099327D">
        <w:rPr>
          <w:sz w:val="22"/>
          <w:szCs w:val="22"/>
        </w:rPr>
        <w:softHyphen/>
        <w:t>ера. Народные истоки смеха Мольера. О</w:t>
      </w:r>
      <w:r w:rsidRPr="00C42D49">
        <w:rPr>
          <w:sz w:val="22"/>
          <w:szCs w:val="22"/>
        </w:rPr>
        <w:t>бщечеловече</w:t>
      </w:r>
      <w:r w:rsidRPr="00C42D49">
        <w:rPr>
          <w:sz w:val="22"/>
          <w:szCs w:val="22"/>
        </w:rPr>
        <w:softHyphen/>
        <w:t>ский смысл комедии.</w:t>
      </w:r>
    </w:p>
    <w:p w:rsidR="0059731A" w:rsidRPr="00C42D49" w:rsidRDefault="0059731A" w:rsidP="0099327D">
      <w:pPr>
        <w:pStyle w:val="a8"/>
        <w:rPr>
          <w:sz w:val="22"/>
          <w:szCs w:val="22"/>
        </w:rPr>
      </w:pPr>
      <w:r w:rsidRPr="00C42D49">
        <w:rPr>
          <w:sz w:val="22"/>
          <w:szCs w:val="22"/>
        </w:rPr>
        <w:t>Теория литературы. Классицизм. Сатира (раз</w:t>
      </w:r>
      <w:r w:rsidRPr="00C42D49">
        <w:rPr>
          <w:sz w:val="22"/>
          <w:szCs w:val="22"/>
        </w:rPr>
        <w:softHyphen/>
        <w:t>витие понятий).</w:t>
      </w:r>
    </w:p>
    <w:p w:rsidR="0059731A" w:rsidRPr="00C42D49" w:rsidRDefault="0059731A" w:rsidP="0099327D">
      <w:pPr>
        <w:pStyle w:val="a8"/>
        <w:rPr>
          <w:sz w:val="22"/>
          <w:szCs w:val="22"/>
        </w:rPr>
      </w:pPr>
      <w:r w:rsidRPr="00C42D49">
        <w:rPr>
          <w:bCs/>
          <w:sz w:val="22"/>
          <w:szCs w:val="22"/>
        </w:rPr>
        <w:t xml:space="preserve">Джонатан Свифт. </w:t>
      </w:r>
      <w:r w:rsidRPr="00C42D49">
        <w:rPr>
          <w:sz w:val="22"/>
          <w:szCs w:val="22"/>
        </w:rPr>
        <w:t xml:space="preserve">Краткий рассказ о писателе </w:t>
      </w:r>
      <w:r w:rsidRPr="00C42D49">
        <w:rPr>
          <w:bCs/>
          <w:i/>
          <w:iCs/>
          <w:sz w:val="22"/>
          <w:szCs w:val="22"/>
        </w:rPr>
        <w:t xml:space="preserve">«Путешествия Гулливера».  </w:t>
      </w:r>
      <w:r w:rsidRPr="00C42D49">
        <w:rPr>
          <w:sz w:val="22"/>
          <w:szCs w:val="22"/>
        </w:rPr>
        <w:t>Сатира на государст</w:t>
      </w:r>
      <w:r w:rsidRPr="00C42D49">
        <w:rPr>
          <w:sz w:val="22"/>
          <w:szCs w:val="22"/>
        </w:rPr>
        <w:softHyphen/>
        <w:t>венное устройство и общество. Гротесковый характер изображения.</w:t>
      </w:r>
    </w:p>
    <w:p w:rsidR="0059731A" w:rsidRPr="00C42D49" w:rsidRDefault="0059731A" w:rsidP="0099327D">
      <w:pPr>
        <w:pStyle w:val="a8"/>
        <w:rPr>
          <w:sz w:val="22"/>
          <w:szCs w:val="22"/>
        </w:rPr>
      </w:pPr>
      <w:r w:rsidRPr="00C42D49">
        <w:rPr>
          <w:bCs/>
          <w:sz w:val="22"/>
          <w:szCs w:val="22"/>
        </w:rPr>
        <w:t xml:space="preserve">Вальтер Скотт. </w:t>
      </w:r>
      <w:r w:rsidRPr="00C42D49">
        <w:rPr>
          <w:sz w:val="22"/>
          <w:szCs w:val="22"/>
        </w:rPr>
        <w:t>Краткий рассказ о писателе.</w:t>
      </w:r>
    </w:p>
    <w:p w:rsidR="0059731A" w:rsidRPr="00C42D49" w:rsidRDefault="0059731A" w:rsidP="0099327D">
      <w:pPr>
        <w:pStyle w:val="a8"/>
        <w:rPr>
          <w:sz w:val="22"/>
          <w:szCs w:val="22"/>
        </w:rPr>
      </w:pPr>
      <w:r w:rsidRPr="00C42D49">
        <w:rPr>
          <w:bCs/>
          <w:i/>
          <w:iCs/>
          <w:sz w:val="22"/>
          <w:szCs w:val="22"/>
        </w:rPr>
        <w:t xml:space="preserve">«Айвенго». </w:t>
      </w:r>
      <w:r w:rsidRPr="00C42D49">
        <w:rPr>
          <w:sz w:val="22"/>
          <w:szCs w:val="22"/>
        </w:rPr>
        <w:t>Исторический роман. Средневековая Ан</w:t>
      </w:r>
      <w:r w:rsidRPr="00C42D49">
        <w:rPr>
          <w:sz w:val="22"/>
          <w:szCs w:val="22"/>
        </w:rPr>
        <w:softHyphen/>
        <w:t>глия в романе. Главные герои и события. История, изоб</w:t>
      </w:r>
      <w:r w:rsidRPr="00C42D49">
        <w:rPr>
          <w:sz w:val="22"/>
          <w:szCs w:val="22"/>
        </w:rPr>
        <w:softHyphen/>
        <w:t>раженная «домашним образом»: мысли и чувства героев, переданные сквозь призму домашнего быта, об</w:t>
      </w:r>
      <w:r w:rsidRPr="00C42D49">
        <w:rPr>
          <w:sz w:val="22"/>
          <w:szCs w:val="22"/>
        </w:rPr>
        <w:softHyphen/>
        <w:t>становки, семейных устоев и отношений.</w:t>
      </w:r>
    </w:p>
    <w:p w:rsidR="00677ED0" w:rsidRPr="00C42D49" w:rsidRDefault="00677ED0" w:rsidP="0099327D">
      <w:pPr>
        <w:pStyle w:val="a8"/>
        <w:rPr>
          <w:sz w:val="22"/>
          <w:szCs w:val="22"/>
        </w:rPr>
      </w:pPr>
    </w:p>
    <w:p w:rsidR="00D074C9" w:rsidRDefault="0059731A" w:rsidP="0099327D">
      <w:pPr>
        <w:pStyle w:val="a8"/>
        <w:rPr>
          <w:b/>
        </w:rPr>
        <w:sectPr w:rsidR="00D074C9" w:rsidSect="00E424B8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 w:rsidRPr="00D25DF6">
        <w:br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567"/>
        <w:gridCol w:w="3544"/>
        <w:gridCol w:w="1984"/>
        <w:gridCol w:w="4536"/>
        <w:gridCol w:w="3261"/>
      </w:tblGrid>
      <w:tr w:rsidR="00D074C9" w:rsidRPr="00601F74" w:rsidTr="00C42D49">
        <w:trPr>
          <w:trHeight w:val="540"/>
        </w:trPr>
        <w:tc>
          <w:tcPr>
            <w:tcW w:w="1701" w:type="dxa"/>
            <w:gridSpan w:val="2"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lastRenderedPageBreak/>
              <w:t>Дата</w:t>
            </w:r>
          </w:p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074C9" w:rsidRPr="00601F74" w:rsidRDefault="00D074C9" w:rsidP="00C4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z w:val="20"/>
                <w:szCs w:val="20"/>
              </w:rPr>
              <w:t>№</w:t>
            </w:r>
          </w:p>
          <w:p w:rsidR="00D074C9" w:rsidRPr="00601F74" w:rsidRDefault="00D074C9" w:rsidP="00C42D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pacing w:val="4"/>
                <w:sz w:val="20"/>
                <w:szCs w:val="20"/>
              </w:rPr>
              <w:t>Базовые понятия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z w:val="20"/>
                <w:szCs w:val="20"/>
              </w:rPr>
              <w:t>Возможные направления исследовательской, проектной деятельностью, ИКТ</w:t>
            </w:r>
          </w:p>
        </w:tc>
      </w:tr>
      <w:tr w:rsidR="00D074C9" w:rsidRPr="00601F74" w:rsidTr="00C42D49">
        <w:trPr>
          <w:trHeight w:val="2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</w:t>
            </w:r>
            <w:r w:rsidRPr="00601F74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74C9" w:rsidRPr="00601F74" w:rsidRDefault="00D074C9" w:rsidP="00C4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Введение (2 часа)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bCs/>
                <w:sz w:val="20"/>
                <w:szCs w:val="20"/>
              </w:rPr>
              <w:t xml:space="preserve">Введение. Образное отражение жизни в искусстве. 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о связи литературы и истории</w:t>
            </w:r>
          </w:p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работать с учебником, вступать в диалог</w:t>
            </w:r>
          </w:p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Вызвать интерес учащихся к изучению литературы Решение тестов ГИА</w:t>
            </w:r>
            <w:proofErr w:type="gramStart"/>
            <w:r w:rsidRPr="00601F74">
              <w:rPr>
                <w:sz w:val="20"/>
                <w:szCs w:val="20"/>
              </w:rPr>
              <w:t>.А</w:t>
            </w:r>
            <w:proofErr w:type="gramEnd"/>
            <w:r w:rsidRPr="00601F74">
              <w:rPr>
                <w:sz w:val="20"/>
                <w:szCs w:val="20"/>
              </w:rPr>
              <w:t>1-А7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 xml:space="preserve">тезисы и план </w:t>
            </w:r>
            <w:proofErr w:type="gramStart"/>
            <w:r w:rsidRPr="00601F74">
              <w:rPr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601F74">
              <w:rPr>
                <w:color w:val="000000"/>
                <w:sz w:val="20"/>
                <w:szCs w:val="20"/>
              </w:rPr>
              <w:t xml:space="preserve">; 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  <w:r w:rsidRPr="00601F74">
              <w:rPr>
                <w:bCs/>
                <w:sz w:val="20"/>
                <w:szCs w:val="20"/>
              </w:rPr>
              <w:t>Художественный образ. Литература как искусство слова.</w:t>
            </w:r>
          </w:p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ind w:right="3120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Сочинение-миниатюра 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Устное народное творчество (</w:t>
            </w:r>
            <w:r w:rsidRPr="00601F74">
              <w:rPr>
                <w:b/>
                <w:color w:val="000000"/>
                <w:sz w:val="20"/>
                <w:szCs w:val="20"/>
              </w:rPr>
              <w:t>3 часа)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bCs/>
                <w:sz w:val="20"/>
                <w:szCs w:val="20"/>
              </w:rPr>
              <w:t xml:space="preserve">Лирическая песня как жанр народной поэзии. 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>Фольклор, жанры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народные песни как жанр фольклора,  тексты песен: «В темном лесе…», «Уж ты ночка, ноченька темная…», «Вдоль по улице метелица метет…»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слушать, работать с художественным текстом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своеобразие исторических песен, тексты песен: «Пугачёв в темнице», «Пугачёв казнен».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слушать, работать с художественным текстом</w:t>
            </w:r>
          </w:p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Воспитание любви к Отечеству, своему родному краю</w:t>
            </w:r>
          </w:p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Практическая работа: подбор  цитатных примеров.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классификация лирических песен.</w:t>
            </w:r>
          </w:p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  <w:r w:rsidRPr="00601F74">
              <w:rPr>
                <w:bCs/>
                <w:sz w:val="20"/>
                <w:szCs w:val="20"/>
              </w:rPr>
              <w:t>Исторические песни.</w:t>
            </w:r>
          </w:p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>Фольклор, жанры</w:t>
            </w:r>
          </w:p>
        </w:tc>
        <w:tc>
          <w:tcPr>
            <w:tcW w:w="4536" w:type="dxa"/>
            <w:vMerge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Анализ песни,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01F7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Предания как исторический жанр русской народной прозы. «О Пугачеве», «О покорении Сибири Ермаком»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tabs>
                <w:tab w:val="left" w:pos="335"/>
                <w:tab w:val="center" w:pos="1309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ab/>
              <w:t>Народная песня, частушка (развитие представлений). Предание (развитие пред</w:t>
            </w:r>
            <w:r w:rsidRPr="00601F74">
              <w:rPr>
                <w:color w:val="000000"/>
                <w:sz w:val="20"/>
                <w:szCs w:val="20"/>
              </w:rPr>
              <w:softHyphen/>
              <w:t>ставлений).</w:t>
            </w:r>
          </w:p>
          <w:p w:rsidR="00D074C9" w:rsidRPr="00601F74" w:rsidRDefault="00D074C9" w:rsidP="00C42D49">
            <w:pPr>
              <w:tabs>
                <w:tab w:val="left" w:pos="335"/>
                <w:tab w:val="center" w:pos="1309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601F7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особенности содержания и художественной формы преданий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</w:t>
            </w:r>
            <w:r w:rsidRPr="00601F74">
              <w:rPr>
                <w:sz w:val="20"/>
                <w:szCs w:val="20"/>
              </w:rPr>
              <w:t>ь определять жанр произведения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Ценность человеческой личности самой по себе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самостоятельно делать выводы; сопоставлять содержание преданий и исторических источников; проводить самостоятельную исследовательскую работу, тест</w:t>
            </w:r>
          </w:p>
          <w:p w:rsidR="00D074C9" w:rsidRPr="00601F74" w:rsidRDefault="00D074C9" w:rsidP="00C42D4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b/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 xml:space="preserve">                                                                 Из древнерусской литературы(2 часа)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pacing w:val="-3"/>
                <w:sz w:val="20"/>
                <w:szCs w:val="20"/>
              </w:rPr>
              <w:t xml:space="preserve">«Жития Александра Невского». </w:t>
            </w:r>
            <w:r w:rsidRPr="00601F74">
              <w:rPr>
                <w:spacing w:val="-3"/>
                <w:sz w:val="20"/>
                <w:szCs w:val="20"/>
              </w:rPr>
              <w:t xml:space="preserve">Защита русских </w:t>
            </w:r>
            <w:r w:rsidRPr="00601F74">
              <w:rPr>
                <w:sz w:val="20"/>
                <w:szCs w:val="20"/>
              </w:rPr>
              <w:t>земель от нашествий и набегов врагов. Бранные под</w:t>
            </w:r>
            <w:r w:rsidRPr="00601F74">
              <w:rPr>
                <w:sz w:val="20"/>
                <w:szCs w:val="20"/>
              </w:rPr>
              <w:softHyphen/>
              <w:t>виги Александра Невского и его духовный подвиг само</w:t>
            </w:r>
            <w:r w:rsidRPr="00601F74">
              <w:rPr>
                <w:sz w:val="20"/>
                <w:szCs w:val="20"/>
              </w:rPr>
              <w:softHyphen/>
              <w:t>пожертвования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Житие</w:t>
            </w:r>
            <w:proofErr w:type="gramStart"/>
            <w:r w:rsidRPr="00601F74">
              <w:rPr>
                <w:sz w:val="20"/>
                <w:szCs w:val="20"/>
              </w:rPr>
              <w:t>.</w:t>
            </w:r>
            <w:proofErr w:type="gramEnd"/>
            <w:r w:rsidRPr="00601F74">
              <w:rPr>
                <w:sz w:val="20"/>
                <w:szCs w:val="20"/>
              </w:rPr>
              <w:t xml:space="preserve"> </w:t>
            </w:r>
            <w:proofErr w:type="gramStart"/>
            <w:r w:rsidRPr="00601F74">
              <w:rPr>
                <w:sz w:val="20"/>
                <w:szCs w:val="20"/>
              </w:rPr>
              <w:t>л</w:t>
            </w:r>
            <w:proofErr w:type="gramEnd"/>
            <w:r w:rsidRPr="00601F74">
              <w:rPr>
                <w:sz w:val="20"/>
                <w:szCs w:val="20"/>
              </w:rPr>
              <w:t>етопись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закономерности развития ДРЛ, жанры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отбирать определения, характеризующие тональность литературы</w:t>
            </w:r>
            <w:proofErr w:type="gramStart"/>
            <w:r w:rsidRPr="00601F74">
              <w:rPr>
                <w:sz w:val="20"/>
                <w:szCs w:val="20"/>
              </w:rPr>
              <w:t xml:space="preserve"> Д</w:t>
            </w:r>
            <w:proofErr w:type="gramEnd"/>
            <w:r w:rsidRPr="00601F74">
              <w:rPr>
                <w:sz w:val="20"/>
                <w:szCs w:val="20"/>
              </w:rPr>
              <w:t>р. Руси, ее художественный мир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Осмысление закономерности развития ДРЛ и ее роль в становлении русской культуры.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Практическая работа: составление лексических и историко-культурных комментариев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Работа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с текстом произведения. </w:t>
            </w:r>
            <w:r w:rsidRPr="00601F74">
              <w:rPr>
                <w:caps/>
                <w:sz w:val="20"/>
                <w:szCs w:val="20"/>
              </w:rPr>
              <w:t>и</w:t>
            </w:r>
            <w:r w:rsidRPr="00601F74">
              <w:rPr>
                <w:sz w:val="20"/>
                <w:szCs w:val="20"/>
              </w:rPr>
              <w:t>сследовательская работа по отбору информации из справочных материалов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z w:val="20"/>
                <w:szCs w:val="20"/>
              </w:rPr>
              <w:t xml:space="preserve">«Шемякин суд». </w:t>
            </w:r>
            <w:r w:rsidRPr="00601F74">
              <w:rPr>
                <w:sz w:val="20"/>
                <w:szCs w:val="20"/>
              </w:rPr>
              <w:t xml:space="preserve">Изображение действительных и </w:t>
            </w:r>
            <w:r w:rsidRPr="00601F74">
              <w:rPr>
                <w:spacing w:val="-2"/>
                <w:sz w:val="20"/>
                <w:szCs w:val="20"/>
              </w:rPr>
              <w:t xml:space="preserve">вымышленных </w:t>
            </w:r>
            <w:r w:rsidRPr="00601F74">
              <w:rPr>
                <w:spacing w:val="-2"/>
                <w:sz w:val="20"/>
                <w:szCs w:val="20"/>
              </w:rPr>
              <w:lastRenderedPageBreak/>
              <w:t>событий — главное новшество литерату</w:t>
            </w:r>
            <w:r w:rsidRPr="00601F74">
              <w:rPr>
                <w:spacing w:val="-2"/>
                <w:sz w:val="20"/>
                <w:szCs w:val="20"/>
              </w:rPr>
              <w:softHyphen/>
              <w:t xml:space="preserve">ры </w:t>
            </w:r>
            <w:r w:rsidRPr="00601F74">
              <w:rPr>
                <w:spacing w:val="-2"/>
                <w:sz w:val="20"/>
                <w:szCs w:val="20"/>
                <w:lang w:val="en-US"/>
              </w:rPr>
              <w:t>XVII</w:t>
            </w:r>
            <w:r w:rsidRPr="00601F74">
              <w:rPr>
                <w:spacing w:val="-2"/>
                <w:sz w:val="20"/>
                <w:szCs w:val="20"/>
              </w:rPr>
              <w:t xml:space="preserve"> века. 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 xml:space="preserve">Летопись. Древнерусская </w:t>
            </w:r>
            <w:r w:rsidRPr="00601F74">
              <w:rPr>
                <w:sz w:val="20"/>
                <w:szCs w:val="20"/>
              </w:rPr>
              <w:lastRenderedPageBreak/>
              <w:t>повесть (развитие представлений). Житие как жанр литературы (начальные представления). Сатирическая по</w:t>
            </w:r>
            <w:r w:rsidRPr="00601F74">
              <w:rPr>
                <w:sz w:val="20"/>
                <w:szCs w:val="20"/>
              </w:rPr>
              <w:softHyphen/>
              <w:t>весть как жанр древнерусской литературы (начальные представления).</w:t>
            </w:r>
            <w:r>
              <w:rPr>
                <w:sz w:val="20"/>
                <w:szCs w:val="20"/>
              </w:rPr>
              <w:t xml:space="preserve"> </w:t>
            </w:r>
            <w:r w:rsidRPr="00601F74">
              <w:rPr>
                <w:sz w:val="20"/>
                <w:szCs w:val="20"/>
              </w:rPr>
              <w:t>Житие</w:t>
            </w:r>
            <w:proofErr w:type="gramStart"/>
            <w:r w:rsidRPr="00601F74">
              <w:rPr>
                <w:sz w:val="20"/>
                <w:szCs w:val="20"/>
              </w:rPr>
              <w:t>.</w:t>
            </w:r>
            <w:proofErr w:type="gramEnd"/>
            <w:r w:rsidRPr="00601F74">
              <w:rPr>
                <w:sz w:val="20"/>
                <w:szCs w:val="20"/>
              </w:rPr>
              <w:t xml:space="preserve"> </w:t>
            </w:r>
            <w:proofErr w:type="gramStart"/>
            <w:r w:rsidRPr="00601F74">
              <w:rPr>
                <w:sz w:val="20"/>
                <w:szCs w:val="20"/>
              </w:rPr>
              <w:t>л</w:t>
            </w:r>
            <w:proofErr w:type="gramEnd"/>
            <w:r w:rsidRPr="00601F74">
              <w:rPr>
                <w:sz w:val="20"/>
                <w:szCs w:val="20"/>
              </w:rPr>
              <w:t>етопись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lastRenderedPageBreak/>
              <w:t>Знат</w:t>
            </w:r>
            <w:r w:rsidRPr="00601F74">
              <w:rPr>
                <w:sz w:val="20"/>
                <w:szCs w:val="20"/>
              </w:rPr>
              <w:t>ь черты средневековой литературы, ее литературное новаторство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lastRenderedPageBreak/>
              <w:t>Уметь</w:t>
            </w:r>
            <w:r w:rsidRPr="00601F74">
              <w:rPr>
                <w:sz w:val="20"/>
                <w:szCs w:val="20"/>
              </w:rPr>
              <w:t xml:space="preserve"> отвечать на вопросы по прочитанному произведению, строить рассуждения на нравственно-этические темы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Идейно-художественное своеобразие повести: что есть правда, справедливость в жизни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 xml:space="preserve">анализировать содержание и жанровое своеобразие </w:t>
            </w:r>
            <w:r w:rsidRPr="00601F74">
              <w:rPr>
                <w:sz w:val="20"/>
                <w:szCs w:val="20"/>
              </w:rPr>
              <w:lastRenderedPageBreak/>
              <w:t>произведения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 xml:space="preserve">Из литературы </w:t>
            </w:r>
            <w:r w:rsidRPr="00601F74">
              <w:rPr>
                <w:b/>
                <w:sz w:val="20"/>
                <w:szCs w:val="20"/>
                <w:lang w:val="en-US"/>
              </w:rPr>
              <w:t>XVIII</w:t>
            </w:r>
            <w:r w:rsidRPr="00601F74">
              <w:rPr>
                <w:b/>
                <w:sz w:val="20"/>
                <w:szCs w:val="20"/>
              </w:rPr>
              <w:t xml:space="preserve"> века(6 часов)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Литература XVIII века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(общий обзор).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Исследовательская</w:t>
            </w:r>
            <w:proofErr w:type="gramEnd"/>
            <w:r w:rsidRPr="00601F74">
              <w:rPr>
                <w:sz w:val="20"/>
                <w:szCs w:val="20"/>
              </w:rPr>
              <w:t>; опорные записи; материалы учебника, тест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Денис Иванович Фонвизин. Слово о писателе.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Понятие о классицизме. Основные правила классицизма в драматическом про</w:t>
            </w:r>
            <w:r w:rsidRPr="00601F74">
              <w:rPr>
                <w:sz w:val="20"/>
                <w:szCs w:val="20"/>
              </w:rPr>
              <w:softHyphen/>
              <w:t>изведении. Сатира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 xml:space="preserve">Знать </w:t>
            </w:r>
            <w:r w:rsidRPr="00601F74">
              <w:rPr>
                <w:sz w:val="20"/>
                <w:szCs w:val="20"/>
              </w:rPr>
              <w:t>содержание пьесы, черты классицизма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самостоятельно делать выводы, строить рассуждения на нравственно-этические темы, давать характеристику герою, выражать свое отношение к поступкам героев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опорные записи; материалы учебника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«Недоросль» Понятие о классицизме. Основные правила классицизма в драматическом про</w:t>
            </w:r>
            <w:r w:rsidRPr="00601F74">
              <w:rPr>
                <w:sz w:val="20"/>
                <w:szCs w:val="20"/>
              </w:rPr>
              <w:softHyphen/>
              <w:t>изведении.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Подбор  примеров из текста комедии, иллюстрирующих понятие «классицизм»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Опорные записи, материалы из учебников литературы и истории, тест ГИА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pacing w:val="-3"/>
                <w:sz w:val="20"/>
                <w:szCs w:val="20"/>
              </w:rPr>
              <w:t xml:space="preserve">Сатирическая направленность </w:t>
            </w:r>
            <w:r w:rsidRPr="00601F74">
              <w:rPr>
                <w:sz w:val="20"/>
                <w:szCs w:val="20"/>
              </w:rPr>
              <w:t xml:space="preserve">комедии. 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Классицизм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 xml:space="preserve">Знать: </w:t>
            </w:r>
            <w:r w:rsidRPr="00601F74">
              <w:rPr>
                <w:sz w:val="20"/>
                <w:szCs w:val="20"/>
              </w:rPr>
              <w:t>план анализа эпизода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>: анализировать эпизод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содержание пьесы, черты классицизма.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Проблема воспитания истинного гражданина.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>:  понятие «речевая характеристика», основные правила классицизма в произведении анализировать образы комедии, определять тематику и проблематику произведения, тест.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к/р. Письменный ответ на один из проблемных вопросов: </w:t>
            </w:r>
          </w:p>
          <w:p w:rsidR="00D074C9" w:rsidRPr="00601F74" w:rsidRDefault="00D074C9" w:rsidP="00D074C9">
            <w:pPr>
              <w:numPr>
                <w:ilvl w:val="1"/>
                <w:numId w:val="2"/>
              </w:numPr>
              <w:tabs>
                <w:tab w:val="clear" w:pos="1440"/>
                <w:tab w:val="num" w:pos="33"/>
              </w:tabs>
              <w:ind w:left="33" w:firstLine="0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Почему в комедии так актуальна тема воспитания.</w:t>
            </w:r>
          </w:p>
          <w:p w:rsidR="00D074C9" w:rsidRPr="00601F74" w:rsidRDefault="00D074C9" w:rsidP="00D074C9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ind w:left="33" w:firstLine="0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Против чего в комедии «Недоросль» направлена сатира автора?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Р</w:t>
            </w:r>
            <w:proofErr w:type="gramEnd"/>
            <w:r w:rsidRPr="00601F74">
              <w:rPr>
                <w:sz w:val="20"/>
                <w:szCs w:val="20"/>
              </w:rPr>
              <w:t xml:space="preserve">/р. Сочинение по творчеству Д.И.Фонвизина.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b/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Развития речи</w:t>
            </w:r>
            <w:r w:rsidRPr="00601F74">
              <w:rPr>
                <w:b/>
                <w:sz w:val="20"/>
                <w:szCs w:val="20"/>
              </w:rPr>
              <w:t xml:space="preserve">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самостоятельно делать выводы, строить рассуждения по теме, воплощать в записи не только развитие собственной мысли, но и читательские переживания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сочинение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b/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                                      </w:t>
            </w:r>
            <w:r w:rsidRPr="00601F74">
              <w:rPr>
                <w:b/>
                <w:sz w:val="20"/>
                <w:szCs w:val="20"/>
              </w:rPr>
              <w:t xml:space="preserve">Из литературы </w:t>
            </w:r>
            <w:r w:rsidRPr="00601F74">
              <w:rPr>
                <w:b/>
                <w:sz w:val="20"/>
                <w:szCs w:val="20"/>
                <w:lang w:val="en-US"/>
              </w:rPr>
              <w:t>XIX</w:t>
            </w:r>
            <w:r w:rsidRPr="00601F74">
              <w:rPr>
                <w:b/>
                <w:sz w:val="20"/>
                <w:szCs w:val="20"/>
              </w:rPr>
              <w:t xml:space="preserve"> века (34)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pacing w:val="-2"/>
                <w:sz w:val="20"/>
                <w:szCs w:val="20"/>
              </w:rPr>
              <w:t>Иван Андреевич Крылов. Поэт и мудрец. Язвитель</w:t>
            </w:r>
            <w:r w:rsidRPr="00601F74">
              <w:rPr>
                <w:spacing w:val="-2"/>
                <w:sz w:val="20"/>
                <w:szCs w:val="20"/>
              </w:rPr>
              <w:softHyphen/>
            </w:r>
            <w:r w:rsidRPr="00601F74">
              <w:rPr>
                <w:spacing w:val="-1"/>
                <w:sz w:val="20"/>
                <w:szCs w:val="20"/>
              </w:rPr>
              <w:t>ный сатирик и баснописец. Краткий рассказ о писателе.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Басня. Мораль. Аллегория (развитие представлений).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Сатира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термины, связанные с басней как жанром: аллегория, иносказание, эзопов язык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</w:t>
            </w:r>
            <w:r w:rsidRPr="00601F74">
              <w:rPr>
                <w:sz w:val="20"/>
                <w:szCs w:val="20"/>
              </w:rPr>
              <w:t>ь определять мораль басен, выразительно читать (инсценировать), строить рассуждения на нравственно-этические темы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Использовать слова морального вывода в определенных случаях повседневной жизни.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Выявление характерных для басен тем, образов и приемов изображения человека.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определять мораль басен; использовать ее в определенных жизненных обстоятельствах, тест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pacing w:val="-1"/>
                <w:sz w:val="20"/>
                <w:szCs w:val="20"/>
              </w:rPr>
              <w:t xml:space="preserve">Кондратий Федорович Рылеев. Автор дум и сатир. </w:t>
            </w:r>
            <w:r w:rsidRPr="00601F74">
              <w:rPr>
                <w:sz w:val="20"/>
                <w:szCs w:val="20"/>
              </w:rPr>
              <w:t>Краткий рассказ о писателе. Оценка дум современни</w:t>
            </w:r>
            <w:r w:rsidRPr="00601F74">
              <w:rPr>
                <w:sz w:val="20"/>
                <w:szCs w:val="20"/>
              </w:rPr>
              <w:softHyphen/>
              <w:t>ками.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Дума (начальное пред</w:t>
            </w:r>
            <w:r w:rsidRPr="00601F74">
              <w:rPr>
                <w:sz w:val="20"/>
                <w:szCs w:val="20"/>
              </w:rPr>
              <w:softHyphen/>
              <w:t>ставление).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понятие о думе, содержание и историческую основу думы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выразительно читать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самостоятельно делать выводы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Проект.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Рецензии на работы товарищей, тест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b/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 xml:space="preserve">Русская литература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А.С.Пушкин</w:t>
            </w:r>
            <w:r w:rsidRPr="00601F74">
              <w:rPr>
                <w:sz w:val="20"/>
                <w:szCs w:val="20"/>
              </w:rPr>
              <w:t xml:space="preserve">. Слово о поэте: Стихотворения «Туча», «К***», «19 октября». Их основные темы и мотивы. Особенности поэтической формы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XIX в.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</w:t>
            </w:r>
            <w:proofErr w:type="gramStart"/>
            <w:r w:rsidRPr="00601F74">
              <w:rPr>
                <w:sz w:val="20"/>
                <w:szCs w:val="20"/>
              </w:rPr>
              <w:t>.К</w:t>
            </w:r>
            <w:proofErr w:type="gramEnd"/>
            <w:r w:rsidRPr="00601F74">
              <w:rPr>
                <w:sz w:val="20"/>
                <w:szCs w:val="20"/>
              </w:rPr>
              <w:t>омпозиция, эпиграф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Сюжет, жанровое своеобразие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основные факты жизни и творчества поэта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воспринимать и анализировать поэтический текст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Ответы на вопросы лекции,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А.С.Пушкин «История пугачевского бунта» (отрывки). Пушкин – первый историк пугачевского восстания. «Капитанская дочка».</w:t>
            </w:r>
          </w:p>
        </w:tc>
        <w:tc>
          <w:tcPr>
            <w:tcW w:w="1984" w:type="dxa"/>
            <w:vMerge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творческую историю написания повести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делать сообщение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Учить использовать оценочно-полемические высказывания, включая модальные формы речи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Сочинение- миниатюра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«Капитанская дочка»: І-V главы. Формирование характера Гринёва. Первая встреча с Пугачёвым. «Старинные люди». Дуэль.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этапы формирования характера П.Гринёва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выражать свое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>, владеть различными видами пересказа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понятия: долг, честь, достоинство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Составление плана, тест</w:t>
            </w:r>
            <w:r w:rsidRPr="00601F74">
              <w:rPr>
                <w:sz w:val="20"/>
                <w:szCs w:val="20"/>
              </w:rPr>
              <w:br/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Главы VІ-ІX. Падение </w:t>
            </w:r>
            <w:proofErr w:type="spellStart"/>
            <w:r w:rsidRPr="00601F74">
              <w:rPr>
                <w:sz w:val="20"/>
                <w:szCs w:val="20"/>
              </w:rPr>
              <w:t>Белогорской</w:t>
            </w:r>
            <w:proofErr w:type="spellEnd"/>
            <w:r w:rsidRPr="00601F74">
              <w:rPr>
                <w:sz w:val="20"/>
                <w:szCs w:val="20"/>
              </w:rPr>
              <w:t xml:space="preserve"> крепости. Гибель коменданта. Отношения Гринёва и Пугачёва.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Композиция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содержание изучаемых глав, систему художественных образов повести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</w:t>
            </w:r>
            <w:r w:rsidRPr="00601F74">
              <w:rPr>
                <w:sz w:val="20"/>
                <w:szCs w:val="20"/>
              </w:rPr>
              <w:t>ь строить рассуждения на нравственно-этические темы, давать характеристику герою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План сравнительной характеристики,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Главы X-XІІ. Изображение правительственного лагеря. Зеркальные сцены: военный совет в </w:t>
            </w:r>
            <w:proofErr w:type="spellStart"/>
            <w:r w:rsidRPr="00601F74">
              <w:rPr>
                <w:sz w:val="20"/>
                <w:szCs w:val="20"/>
              </w:rPr>
              <w:t>Белогорской</w:t>
            </w:r>
            <w:proofErr w:type="spellEnd"/>
            <w:r w:rsidRPr="00601F74">
              <w:rPr>
                <w:sz w:val="20"/>
                <w:szCs w:val="20"/>
              </w:rPr>
              <w:t xml:space="preserve"> крепости и в Оренбурге. </w:t>
            </w:r>
            <w:r w:rsidRPr="00601F74">
              <w:rPr>
                <w:sz w:val="20"/>
                <w:szCs w:val="20"/>
              </w:rPr>
              <w:lastRenderedPageBreak/>
              <w:t>Отношение генерала и самозванца к участи девушки-сироты.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Историческая повесть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содержание изучаемых глав, систему художественных образов повести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выявлять авторскую позицию, сопоставлять эпизоды выражать свое отношение </w:t>
            </w:r>
            <w:r w:rsidRPr="00601F74">
              <w:rPr>
                <w:sz w:val="20"/>
                <w:szCs w:val="20"/>
              </w:rPr>
              <w:lastRenderedPageBreak/>
              <w:t>к поступкам героев Письменный ответ на проблемный вопрос.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Главы. XІІІ-XІV. Композиция повести. Сюжетные элементы. Образ рассказчика. Значение образа Савельича. Нравственная красота Маши Мироновой. Швабрин – антигерой.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смысл названия повести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сравнивать героев</w:t>
            </w:r>
            <w:proofErr w:type="gramStart"/>
            <w:r w:rsidRPr="00601F74">
              <w:rPr>
                <w:sz w:val="20"/>
                <w:szCs w:val="20"/>
              </w:rPr>
              <w:t xml:space="preserve"> У</w:t>
            </w:r>
            <w:proofErr w:type="gramEnd"/>
            <w:r w:rsidRPr="00601F74">
              <w:rPr>
                <w:sz w:val="20"/>
                <w:szCs w:val="20"/>
              </w:rPr>
              <w:t>меть выражать свое отношение к прочитанному, участвовать в диалоге по прочитанному произведению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Следование этическим нормам и правилам ведения диалога 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Формулирование вопросов по тексту Сообщения учащихся, знание текста,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РР Жизненный путь Гринёва. Изменение характера героя под влиянием «благих потрясений». Образ Пугачёва. Милосердие Пугачева и правосудие Екатерины ІІ.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значение образа Пугачёва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делать выводы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электронной презентации «Герои романа «Капитанская дочка» и их прототипы»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Или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«Герои романа «Капитанская дочка» в книжной графике и киноверсиях»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Сообщение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(группам):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– Тема дороги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в повести «Капитанская дочка»;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– Проблема милосердия в повести;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– Тема русского бунта 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РР. Анализ творческих работ учащихся. Тест по повести «Капитанская дочка».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обдумывать тему, ставить перед собой вопросы, определяющие ход рассуждения, воплощать в записи не только развитие собственной мысли, но и читательские переживания.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сопоставлять эпизоды и сравнивать поступки и характеры героев; выражать свое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 xml:space="preserve">.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21. ВЧ «Пиковая дама». Проблема человека и судьбы. Образ Петербурга.</w:t>
            </w:r>
            <w:r>
              <w:rPr>
                <w:sz w:val="20"/>
                <w:szCs w:val="20"/>
              </w:rPr>
              <w:t xml:space="preserve"> </w:t>
            </w:r>
            <w:r w:rsidRPr="00601F74">
              <w:rPr>
                <w:sz w:val="20"/>
                <w:szCs w:val="20"/>
              </w:rPr>
              <w:t>Композиция повести.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строить рассуждения на нравственно-этические темы, давать характеристику герою.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Сочинение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М. Ю. Лермонтов. Краткий рассказ о писателе, отношение к историческим темам, воплощение этих тем в его творчестве. 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Теория литературы. Поэма (развитие пред</w:t>
            </w:r>
            <w:r w:rsidRPr="00601F74">
              <w:rPr>
                <w:sz w:val="20"/>
                <w:szCs w:val="20"/>
              </w:rPr>
              <w:softHyphen/>
              <w:t>ставлений). Романтический герой (начальные представ</w:t>
            </w:r>
            <w:r w:rsidRPr="00601F74">
              <w:rPr>
                <w:sz w:val="20"/>
                <w:szCs w:val="20"/>
              </w:rPr>
              <w:softHyphen/>
              <w:t>ления), романтическая поэма (начальные представле</w:t>
            </w:r>
            <w:r w:rsidRPr="00601F74">
              <w:rPr>
                <w:sz w:val="20"/>
                <w:szCs w:val="20"/>
              </w:rPr>
              <w:softHyphen/>
              <w:t>ния).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факты биографии поэта, историю создания поэмы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 электронного альбома «кавказские пейзажи в рисунках Лермонтова и их словесное воплощение в поэме «Мцыри»</w:t>
            </w:r>
            <w:r>
              <w:rPr>
                <w:sz w:val="20"/>
                <w:szCs w:val="20"/>
              </w:rPr>
              <w:t xml:space="preserve"> </w:t>
            </w:r>
            <w:r w:rsidRPr="00601F74">
              <w:rPr>
                <w:sz w:val="20"/>
                <w:szCs w:val="20"/>
              </w:rPr>
              <w:t>Конспект,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«Узник», «Пленный рыцарь». Символический образ тюрьмы в лирике поэта.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Кавказ в жизни и творчестве М. Ю. Лермонтова. Поэма «Мцыри». История создания, особенности композиции поэмы.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Изобразительно- выразительные средства, композиция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структурные особенности произведения, способы раскрытия образа главного героя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давать характеристику герою участвовать в диалоге по прочитанному произведению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План,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Идейное содержание поэмы «Мцыри». Образ Мцыри в поэме.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анализ произведения; выделение смысловых частей художественного текста; характеристика особенности сюжета, композиции, роль изобразительно-выразительных средств (П).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Р</w:t>
            </w:r>
            <w:proofErr w:type="gramEnd"/>
            <w:r w:rsidRPr="00601F74">
              <w:rPr>
                <w:sz w:val="20"/>
                <w:szCs w:val="20"/>
              </w:rPr>
              <w:t>/р. Подготовка к домашнему сочинению по поэме «Мцыри».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строить рассуждения,  давать характеристику герою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Сочинение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Внеклассное чтение.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Тема свободы в поэме «Боярин Орша». Общие черты с поэмой «Мцыри»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Таблица, защита проектов,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Н. В. Гоголь – писатель-сатирик. Биографический очерк. Комедия «Ревизор». История создания. Идейный замысел и особенности построения комедии.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Сатира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понятие драматического произведения, идейный замысел и особенности композиции комедии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ind w:firstLine="708"/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«Ревизор»: І и ІІ действия. Хлестаков и «миражная интрига» (Ю. Манн)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Сюжет, фабула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особенности драматического произведения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составлять цитатный план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«Ревизор»: ІІІ действие. Семейство городничего.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основы сценического поведения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давать характеристику герою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инсценировка эпизодов </w:t>
            </w:r>
            <w:r w:rsidRPr="00601F74">
              <w:rPr>
                <w:sz w:val="20"/>
                <w:szCs w:val="20"/>
              </w:rPr>
              <w:br/>
              <w:t>(по группам); словесный портрет Хлестакова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«Ревизор»: ІV действие. Разоблачение пороков чиновничества.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Композиция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художественные особенности пьесы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строить рассуждения на нравственно-этические темы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Побудить учащихся к самостоятельному анализу образов; учить «сквозь смех слышать грусть», воспитывать желание бороться со всем «дурным в России».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Индивидуальное задание «Сценическая история комедии Н. В. Гоголя “Ревизор”»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«Ревизор»: V действие. </w:t>
            </w:r>
            <w:proofErr w:type="gramStart"/>
            <w:r w:rsidRPr="00601F74">
              <w:rPr>
                <w:sz w:val="20"/>
                <w:szCs w:val="20"/>
              </w:rPr>
              <w:t>Хлестаковщина</w:t>
            </w:r>
            <w:proofErr w:type="gramEnd"/>
            <w:r w:rsidRPr="00601F74">
              <w:rPr>
                <w:sz w:val="20"/>
                <w:szCs w:val="20"/>
              </w:rPr>
              <w:t xml:space="preserve"> как общественное явление.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Знать характер Хлестакова, понятие </w:t>
            </w:r>
            <w:proofErr w:type="gramStart"/>
            <w:r w:rsidRPr="00601F74">
              <w:rPr>
                <w:sz w:val="20"/>
                <w:szCs w:val="20"/>
              </w:rPr>
              <w:t>хлестаковщины</w:t>
            </w:r>
            <w:proofErr w:type="gramEnd"/>
            <w:r w:rsidRPr="00601F74">
              <w:rPr>
                <w:sz w:val="20"/>
                <w:szCs w:val="20"/>
              </w:rPr>
              <w:t>, смысл эпиграфа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Уметь выражать свое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 xml:space="preserve"> участвовать в диалоге по прочитанному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 электронных  альбомов  «Герои комедии «Ревизор» и их исполнители: из истории театральных постановок»;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«Петербург начала  Х</w:t>
            </w:r>
            <w:proofErr w:type="gramStart"/>
            <w:r w:rsidRPr="00601F74">
              <w:rPr>
                <w:sz w:val="20"/>
                <w:szCs w:val="20"/>
              </w:rPr>
              <w:t>!Х</w:t>
            </w:r>
            <w:proofErr w:type="gramEnd"/>
            <w:r w:rsidRPr="00601F74">
              <w:rPr>
                <w:sz w:val="20"/>
                <w:szCs w:val="20"/>
              </w:rPr>
              <w:t xml:space="preserve">  века и его обитатели в повести «Шинель»</w:t>
            </w:r>
            <w:r>
              <w:rPr>
                <w:sz w:val="20"/>
                <w:szCs w:val="20"/>
              </w:rPr>
              <w:t xml:space="preserve"> </w:t>
            </w:r>
            <w:r w:rsidRPr="00601F74">
              <w:rPr>
                <w:sz w:val="20"/>
                <w:szCs w:val="20"/>
              </w:rPr>
              <w:t>Защита проектов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РР  Особенности композиции произведения Н В Гоголя. Подготовка к домашнему сочинению.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Знать: особенности композиции комедии Н Гоголя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работать, участвовать в диалоге по прочитанному произведению,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 xml:space="preserve">формулировать свое собственное, личное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Тестирование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Н. В. Гоголь. «Шинель»</w:t>
            </w:r>
            <w:r w:rsidRPr="00601F74">
              <w:rPr>
                <w:i/>
                <w:iCs/>
                <w:spacing w:val="-4"/>
                <w:sz w:val="20"/>
                <w:szCs w:val="20"/>
              </w:rPr>
              <w:t xml:space="preserve"> ». </w:t>
            </w:r>
            <w:r w:rsidRPr="00601F74">
              <w:rPr>
                <w:spacing w:val="-4"/>
                <w:sz w:val="20"/>
                <w:szCs w:val="20"/>
              </w:rPr>
              <w:t>Образ «маленького человека» в литерату</w:t>
            </w:r>
            <w:r w:rsidRPr="00601F74">
              <w:rPr>
                <w:spacing w:val="-4"/>
                <w:sz w:val="20"/>
                <w:szCs w:val="20"/>
              </w:rPr>
              <w:softHyphen/>
            </w:r>
            <w:r w:rsidRPr="00601F74">
              <w:rPr>
                <w:sz w:val="20"/>
                <w:szCs w:val="20"/>
              </w:rPr>
              <w:t>ре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Знать: особенности композиции комедии Н Гоголя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работать, участвовать в диалоге по прочитанному произведению,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формулировать свое собственное, личное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Анализ текста,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Мечта и реальность в повести «Шинель». Образ Петербурга. Тест.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давать  аргументированную оценку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Анализ текста.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spellStart"/>
            <w:r w:rsidRPr="00601F74">
              <w:rPr>
                <w:sz w:val="20"/>
                <w:szCs w:val="20"/>
              </w:rPr>
              <w:t>М.Е.Салтыков-Щедрин</w:t>
            </w:r>
            <w:proofErr w:type="spellEnd"/>
            <w:r w:rsidRPr="00601F74">
              <w:rPr>
                <w:sz w:val="20"/>
                <w:szCs w:val="20"/>
              </w:rPr>
              <w:t>: писатель, редактор, издатель. «История одного города». Художественно-политическая сатира на общественные порядки.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Ирония, гротеск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основные страницы жизни и творчества писателя, Знать содержание и историческую основу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работать участвовать в диалоге по прочитанному произведению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Сформулировать свое собственное, личное отношение к произведениям С.-Щ.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Н. С. Лесков. «Старый гений». Нравственные проблемы рассказа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Рассказ как жанр литературы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биографические сведения о Лескове, своеобразие рассказа, изображение психологического состояния человека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делать выводы, строить рассуждения на нравственно-этические темы,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Анализ,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Л.Н.Толстой: страницы биографии. Рассказ «После бала». Художественные особенности рассказа.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Теория литературы. Художественная деталь. Антитеза (развитие представлений). Композиция (раз</w:t>
            </w:r>
            <w:r w:rsidRPr="00601F74">
              <w:rPr>
                <w:sz w:val="20"/>
                <w:szCs w:val="20"/>
              </w:rPr>
              <w:softHyphen/>
              <w:t>витие представлений). Роль антитезы в композиции произведений.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Антитеза в произведении.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основные биографические сведения, историю создания рассказа, прием «контраста»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владеть различными видами пересказа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Составление таблицы,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Контраст как средство раскрытия конфликта. Психоло</w:t>
            </w:r>
            <w:r w:rsidRPr="00601F74">
              <w:rPr>
                <w:sz w:val="20"/>
                <w:szCs w:val="20"/>
              </w:rPr>
              <w:softHyphen/>
              <w:t>гизм рассказа. Нравственность в основе поступков ге</w:t>
            </w:r>
            <w:r w:rsidRPr="00601F74">
              <w:rPr>
                <w:sz w:val="20"/>
                <w:szCs w:val="20"/>
              </w:rPr>
              <w:softHyphen/>
              <w:t>роя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Понятие о художественной детали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делать выводы</w:t>
            </w:r>
            <w:proofErr w:type="gramStart"/>
            <w:r w:rsidRPr="00601F74">
              <w:rPr>
                <w:sz w:val="20"/>
                <w:szCs w:val="20"/>
              </w:rPr>
              <w:t xml:space="preserve"> У</w:t>
            </w:r>
            <w:proofErr w:type="gramEnd"/>
            <w:r w:rsidRPr="00601F74">
              <w:rPr>
                <w:sz w:val="20"/>
                <w:szCs w:val="20"/>
              </w:rPr>
              <w:t>меть выражать свое отношение к прочитанному участвовать в диалоге по прочитанному произведению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Главная мысль рассказа: личная ответственность человека за все, что совершается в жизни</w:t>
            </w:r>
          </w:p>
          <w:p w:rsidR="00D074C9" w:rsidRPr="00601F74" w:rsidRDefault="00D074C9" w:rsidP="00C42D49">
            <w:pPr>
              <w:tabs>
                <w:tab w:val="left" w:pos="1189"/>
              </w:tabs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Тест, сочинение- миниатюра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Р</w:t>
            </w:r>
            <w:proofErr w:type="gramEnd"/>
            <w:r w:rsidRPr="00601F74">
              <w:rPr>
                <w:sz w:val="20"/>
                <w:szCs w:val="20"/>
              </w:rPr>
              <w:t>/р. Классное сочинение по рассказу «После бала».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сочинение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Внеклассное чтение. </w:t>
            </w:r>
            <w:proofErr w:type="gramStart"/>
            <w:r w:rsidRPr="00601F74">
              <w:rPr>
                <w:sz w:val="20"/>
                <w:szCs w:val="20"/>
              </w:rPr>
              <w:t xml:space="preserve">Формирование личности (по повести Л.Н.Толстого </w:t>
            </w:r>
            <w:r w:rsidRPr="00601F74">
              <w:rPr>
                <w:sz w:val="20"/>
                <w:szCs w:val="20"/>
              </w:rPr>
              <w:lastRenderedPageBreak/>
              <w:t>«Юность»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делать выводы</w:t>
            </w:r>
            <w:proofErr w:type="gramStart"/>
            <w:r w:rsidRPr="00601F74">
              <w:rPr>
                <w:sz w:val="20"/>
                <w:szCs w:val="20"/>
              </w:rPr>
              <w:t xml:space="preserve"> У</w:t>
            </w:r>
            <w:proofErr w:type="gramEnd"/>
            <w:r w:rsidRPr="00601F74">
              <w:rPr>
                <w:sz w:val="20"/>
                <w:szCs w:val="20"/>
              </w:rPr>
              <w:t xml:space="preserve">меть выражать свое отношение к прочитанному </w:t>
            </w:r>
            <w:r w:rsidRPr="00601F74">
              <w:rPr>
                <w:sz w:val="20"/>
                <w:szCs w:val="20"/>
              </w:rPr>
              <w:lastRenderedPageBreak/>
              <w:t>участвовать в диалоге по прочитанному произведению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Поэзия родной природы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 xml:space="preserve">(стихотворения </w:t>
            </w:r>
            <w:proofErr w:type="gramEnd"/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А. С. Пушкина,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М. Ю. Лермонтова,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 xml:space="preserve">Ф. И. Тютчева, А. А. Фета, А. Н. </w:t>
            </w:r>
            <w:proofErr w:type="spellStart"/>
            <w:r w:rsidRPr="00601F74">
              <w:rPr>
                <w:sz w:val="20"/>
                <w:szCs w:val="20"/>
              </w:rPr>
              <w:t>Майкова</w:t>
            </w:r>
            <w:proofErr w:type="spellEnd"/>
            <w:r w:rsidRPr="00601F74">
              <w:rPr>
                <w:sz w:val="20"/>
                <w:szCs w:val="20"/>
              </w:rPr>
              <w:t xml:space="preserve"> о природе).</w:t>
            </w:r>
            <w:proofErr w:type="gramEnd"/>
            <w:r w:rsidRPr="00601F74">
              <w:rPr>
                <w:sz w:val="20"/>
                <w:szCs w:val="20"/>
              </w:rPr>
              <w:t xml:space="preserve"> Состояние души лирического героя, чувство родной земли в пейзажной лирике.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порядок анализа лирического произведения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выразительно читать стихотворения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воспринимать и анализировать поэтический текст Анализ стихотворений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Стихотворения наизусть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Поэзия родной природы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 xml:space="preserve">(стихотворения </w:t>
            </w:r>
            <w:proofErr w:type="gramEnd"/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А. С. Пушкина,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М. Ю. Лермонтова,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 xml:space="preserve">Ф. И. Тютчева, А. А. Фета, А. Н. </w:t>
            </w:r>
            <w:proofErr w:type="spellStart"/>
            <w:r w:rsidRPr="00601F74">
              <w:rPr>
                <w:sz w:val="20"/>
                <w:szCs w:val="20"/>
              </w:rPr>
              <w:t>Майкова</w:t>
            </w:r>
            <w:proofErr w:type="spellEnd"/>
            <w:r w:rsidRPr="00601F74">
              <w:rPr>
                <w:sz w:val="20"/>
                <w:szCs w:val="20"/>
              </w:rPr>
              <w:t xml:space="preserve"> о природе).</w:t>
            </w:r>
            <w:proofErr w:type="gramEnd"/>
            <w:r w:rsidRPr="00601F74">
              <w:rPr>
                <w:sz w:val="20"/>
                <w:szCs w:val="20"/>
              </w:rPr>
              <w:t xml:space="preserve"> Состояние души лирического героя, чувство родной земли в пейзажной лирике.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порядок анализа лирического произведения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выразительно читать стихотворения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воспринимать и анализировать поэтический текст Анализ стихотворений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Стихотворения наизусть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pacing w:val="-3"/>
                <w:sz w:val="20"/>
                <w:szCs w:val="20"/>
              </w:rPr>
              <w:t>Антон Павлович Чехов. Краткий рассказ о писателе.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z w:val="20"/>
                <w:szCs w:val="20"/>
              </w:rPr>
              <w:t xml:space="preserve">«О любви» </w:t>
            </w:r>
            <w:r w:rsidRPr="00601F74">
              <w:rPr>
                <w:sz w:val="20"/>
                <w:szCs w:val="20"/>
              </w:rPr>
              <w:t>(из трилогии). История о любви и упу</w:t>
            </w:r>
            <w:r w:rsidRPr="00601F74">
              <w:rPr>
                <w:sz w:val="20"/>
                <w:szCs w:val="20"/>
              </w:rPr>
              <w:softHyphen/>
              <w:t>щенном счастье.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Сюжет и композиция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личность автора, философский смысл рассказа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анализировать эпическое произведение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Рассмотреть вопрос, который волновал Чехова, - вопрос человеческой свободы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компьютерной презентации «Лики любви в рассказах русских писателей» (По рассказам Л.Н.Толстого, А.П.Чехова, И.А.Бунина, А.И.Куприна</w:t>
            </w:r>
            <w:proofErr w:type="gramStart"/>
            <w:r w:rsidRPr="00601F74">
              <w:rPr>
                <w:sz w:val="20"/>
                <w:szCs w:val="20"/>
              </w:rPr>
              <w:t>)А</w:t>
            </w:r>
            <w:proofErr w:type="gramEnd"/>
            <w:r w:rsidRPr="00601F74">
              <w:rPr>
                <w:sz w:val="20"/>
                <w:szCs w:val="20"/>
              </w:rPr>
              <w:t>нализ текста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 xml:space="preserve">  Из русской литературы </w:t>
            </w:r>
            <w:r w:rsidRPr="00601F74">
              <w:rPr>
                <w:b/>
                <w:sz w:val="20"/>
                <w:szCs w:val="20"/>
                <w:lang w:val="en-US"/>
              </w:rPr>
              <w:t>XX</w:t>
            </w:r>
            <w:r w:rsidRPr="00601F74">
              <w:rPr>
                <w:b/>
                <w:sz w:val="20"/>
                <w:szCs w:val="20"/>
              </w:rPr>
              <w:t xml:space="preserve"> века (17)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Иван Алексеевич Бунин. Краткий рассказ о писа</w:t>
            </w:r>
            <w:r w:rsidRPr="00601F74">
              <w:rPr>
                <w:sz w:val="20"/>
                <w:szCs w:val="20"/>
              </w:rPr>
              <w:softHyphen/>
              <w:t>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z w:val="20"/>
                <w:szCs w:val="20"/>
              </w:rPr>
              <w:t xml:space="preserve">«Кавказ». </w:t>
            </w:r>
            <w:r w:rsidRPr="00601F74">
              <w:rPr>
                <w:sz w:val="20"/>
                <w:szCs w:val="20"/>
              </w:rPr>
              <w:t xml:space="preserve">Повествование о любви в различных ее состояниях и в различных жизненных ситуациях.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Тема и идея произведения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жизнь и судьбу писателя, особенности его творческой индивидуальности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строить рассуждения на нравственно-этические темы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Александр Иванович Куприн. Краткий рассказ о писателе.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pacing w:val="-1"/>
                <w:sz w:val="20"/>
                <w:szCs w:val="20"/>
              </w:rPr>
              <w:t xml:space="preserve">«Куст сирени». </w:t>
            </w:r>
            <w:r w:rsidRPr="00601F74">
              <w:rPr>
                <w:spacing w:val="-1"/>
                <w:sz w:val="20"/>
                <w:szCs w:val="20"/>
              </w:rPr>
              <w:t>Утверждение согласия и взаимопо</w:t>
            </w:r>
            <w:r w:rsidRPr="00601F74">
              <w:rPr>
                <w:spacing w:val="-1"/>
                <w:sz w:val="20"/>
                <w:szCs w:val="20"/>
              </w:rPr>
              <w:softHyphen/>
            </w:r>
            <w:r w:rsidRPr="00601F74">
              <w:rPr>
                <w:sz w:val="20"/>
                <w:szCs w:val="20"/>
              </w:rPr>
              <w:t>нимания, любви и счастья в семье. Самоотверженность и находчивость главной героини.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Сюжет и фабула.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Фабула и сюжет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факты жизни и творчества писателя, нравственные проблемы рассказа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</w:t>
            </w:r>
            <w:r w:rsidRPr="00601F74">
              <w:rPr>
                <w:sz w:val="20"/>
                <w:szCs w:val="20"/>
              </w:rPr>
              <w:t>ь составлять конспект статьи учебника владеть различными видами пересказа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Сообщения учащихся,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Александр Александрович Блок. Краткий рассказ о поэте.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z w:val="20"/>
                <w:szCs w:val="20"/>
              </w:rPr>
              <w:t xml:space="preserve">«Россия». </w:t>
            </w:r>
            <w:r w:rsidRPr="00601F74">
              <w:rPr>
                <w:sz w:val="20"/>
                <w:szCs w:val="20"/>
              </w:rPr>
              <w:t xml:space="preserve">Историческая тема в стихотворении, его современное </w:t>
            </w:r>
            <w:r w:rsidRPr="00601F74">
              <w:rPr>
                <w:sz w:val="20"/>
                <w:szCs w:val="20"/>
              </w:rPr>
              <w:lastRenderedPageBreak/>
              <w:t>звучание и смысл.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Изобразительно- выразительные средства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об исторической теме в творчестве поэта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анализировать художественное произведение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Раскрыть вопрос об ответственности каждого </w:t>
            </w:r>
            <w:r w:rsidRPr="00601F74">
              <w:rPr>
                <w:sz w:val="20"/>
                <w:szCs w:val="20"/>
              </w:rPr>
              <w:lastRenderedPageBreak/>
              <w:t>перед родной страной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Анализ стихотворений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Историческая тема в творчестве А. Блока. «На поле Куликовом».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vMerge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учащихся, анализ стихотворений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Сергей Александрович Есенин. Краткий рассказ о жизни и творчестве поэта.</w:t>
            </w:r>
            <w:r w:rsidRPr="00601F74">
              <w:rPr>
                <w:i/>
                <w:iCs/>
                <w:spacing w:val="-2"/>
                <w:sz w:val="20"/>
                <w:szCs w:val="20"/>
              </w:rPr>
              <w:t xml:space="preserve"> «Пугачев». </w:t>
            </w:r>
            <w:r w:rsidRPr="00601F74">
              <w:rPr>
                <w:spacing w:val="-2"/>
                <w:sz w:val="20"/>
                <w:szCs w:val="20"/>
              </w:rPr>
              <w:t>Поэма на историческую тему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Драматическая поэма (на</w:t>
            </w:r>
            <w:r w:rsidRPr="00601F74">
              <w:rPr>
                <w:sz w:val="20"/>
                <w:szCs w:val="20"/>
              </w:rPr>
              <w:softHyphen/>
              <w:t>чальные представления).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историю создания поэмы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участвовать в диалоге по прочитанному произведению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учащихся, анализ поэмы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Р</w:t>
            </w:r>
            <w:proofErr w:type="gramEnd"/>
            <w:r w:rsidRPr="00601F74">
              <w:rPr>
                <w:sz w:val="20"/>
                <w:szCs w:val="20"/>
              </w:rPr>
              <w:t>/р Защита проектов « Что мы зовем Родиной?»  (по творчеству русских поэтов конца 19-начала 20 в.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Уметь самостоятельно делать выводы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Защита проектов « Что мы зовем Родиной?»  (по творчеству русских поэтов конца 19-начала 20 в.</w:t>
            </w:r>
            <w:r>
              <w:rPr>
                <w:sz w:val="20"/>
                <w:szCs w:val="20"/>
              </w:rPr>
              <w:t xml:space="preserve"> </w:t>
            </w:r>
            <w:r w:rsidRPr="00601F74">
              <w:rPr>
                <w:sz w:val="20"/>
                <w:szCs w:val="20"/>
              </w:rPr>
              <w:t>Сообщения учащихся</w:t>
            </w:r>
            <w:proofErr w:type="gramEnd"/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Иван Сергеевич Шмелев. Краткий рассказ о писа</w:t>
            </w:r>
            <w:r w:rsidRPr="00601F74">
              <w:rPr>
                <w:sz w:val="20"/>
                <w:szCs w:val="20"/>
              </w:rPr>
              <w:softHyphen/>
              <w:t>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pacing w:val="-3"/>
                <w:sz w:val="20"/>
                <w:szCs w:val="20"/>
              </w:rPr>
              <w:t xml:space="preserve">«Как я стал писателем». 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биографию писателя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владеть различными видами пересказа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Задуматься над тем, какой сложный путь должен пройти писатель до создания настоящего художественного произведения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pacing w:val="-3"/>
                <w:sz w:val="20"/>
                <w:szCs w:val="20"/>
              </w:rPr>
              <w:t>Рассказ о пути к творчест</w:t>
            </w:r>
            <w:r w:rsidRPr="00601F74">
              <w:rPr>
                <w:spacing w:val="-3"/>
                <w:sz w:val="20"/>
                <w:szCs w:val="20"/>
              </w:rPr>
              <w:softHyphen/>
            </w:r>
            <w:r w:rsidRPr="00601F74">
              <w:rPr>
                <w:spacing w:val="-1"/>
                <w:sz w:val="20"/>
                <w:szCs w:val="20"/>
              </w:rPr>
              <w:t>ву. Сопоставление художественного произведения с до</w:t>
            </w:r>
            <w:r w:rsidRPr="00601F74">
              <w:rPr>
                <w:spacing w:val="-1"/>
                <w:sz w:val="20"/>
                <w:szCs w:val="20"/>
              </w:rPr>
              <w:softHyphen/>
            </w:r>
            <w:r w:rsidRPr="00601F74">
              <w:rPr>
                <w:sz w:val="20"/>
                <w:szCs w:val="20"/>
              </w:rPr>
              <w:t>кументально-биографическими (мемуары, воспомина</w:t>
            </w:r>
            <w:r w:rsidRPr="00601F74">
              <w:rPr>
                <w:sz w:val="20"/>
                <w:szCs w:val="20"/>
              </w:rPr>
              <w:softHyphen/>
              <w:t>ния, дневники)</w:t>
            </w:r>
            <w:proofErr w:type="gramStart"/>
            <w:r w:rsidRPr="00601F74">
              <w:rPr>
                <w:sz w:val="20"/>
                <w:szCs w:val="20"/>
              </w:rPr>
              <w:t>.С</w:t>
            </w:r>
            <w:proofErr w:type="gramEnd"/>
            <w:r w:rsidRPr="00601F74">
              <w:rPr>
                <w:sz w:val="20"/>
                <w:szCs w:val="20"/>
              </w:rPr>
              <w:t>ообщения учащихся, анализ произведения,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«Писатели улыбаются»</w:t>
            </w:r>
            <w:r w:rsidRPr="00601F74">
              <w:rPr>
                <w:sz w:val="20"/>
                <w:szCs w:val="20"/>
              </w:rPr>
              <w:t>: Тэффи, О.Дымов, А.Аверченко, М.Зощенко. Журнал «</w:t>
            </w:r>
            <w:proofErr w:type="spellStart"/>
            <w:r w:rsidRPr="00601F74">
              <w:rPr>
                <w:sz w:val="20"/>
                <w:szCs w:val="20"/>
              </w:rPr>
              <w:t>Сатирикон</w:t>
            </w:r>
            <w:proofErr w:type="spellEnd"/>
            <w:r w:rsidRPr="00601F74">
              <w:rPr>
                <w:sz w:val="20"/>
                <w:szCs w:val="20"/>
              </w:rPr>
              <w:t>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Сатира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произведения писателей-сатириков, средства создания авторами сатирического произведения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участвовать в диалоге по прочитанному произведению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Приобщить к восприятию сатиры и юмора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М А Осоргин. Сочетание реальности и фантастики </w:t>
            </w:r>
            <w:proofErr w:type="gramStart"/>
            <w:r w:rsidRPr="00601F74">
              <w:rPr>
                <w:sz w:val="20"/>
                <w:szCs w:val="20"/>
              </w:rPr>
              <w:t>в</w:t>
            </w:r>
            <w:proofErr w:type="gramEnd"/>
            <w:r w:rsidRPr="00601F74">
              <w:rPr>
                <w:sz w:val="20"/>
                <w:szCs w:val="20"/>
              </w:rPr>
              <w:t xml:space="preserve"> </w:t>
            </w:r>
            <w:proofErr w:type="gramStart"/>
            <w:r w:rsidRPr="00601F74">
              <w:rPr>
                <w:sz w:val="20"/>
                <w:szCs w:val="20"/>
              </w:rPr>
              <w:t>рассказа</w:t>
            </w:r>
            <w:proofErr w:type="gramEnd"/>
            <w:r w:rsidRPr="00601F74">
              <w:rPr>
                <w:sz w:val="20"/>
                <w:szCs w:val="20"/>
              </w:rPr>
              <w:t xml:space="preserve"> «Пенсне»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Фантастика в художественном произведении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биографию писателя, особенности произведения «Пенсне»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Исследовательская работа. Сочетание фантастики и реальности в рассказе Сообщения учащихся,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А.Т.Твардовский. Поэма «Василий Тёркин». Картины фронтовой жизни. Тема честного служения Родине. Восприятие поэмы современниками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Фольклор и литература (развитие понятия). Авторские отступления как элемент композиции (начальные представления)</w:t>
            </w:r>
            <w:proofErr w:type="gramStart"/>
            <w:r w:rsidRPr="00601F74">
              <w:rPr>
                <w:sz w:val="20"/>
                <w:szCs w:val="20"/>
              </w:rPr>
              <w:t>.</w:t>
            </w:r>
            <w:proofErr w:type="gramEnd"/>
            <w:r w:rsidRPr="00601F74">
              <w:rPr>
                <w:sz w:val="20"/>
                <w:szCs w:val="20"/>
              </w:rPr>
              <w:t xml:space="preserve"> </w:t>
            </w:r>
            <w:proofErr w:type="gramStart"/>
            <w:r w:rsidRPr="00601F74">
              <w:rPr>
                <w:sz w:val="20"/>
                <w:szCs w:val="20"/>
              </w:rPr>
              <w:t>ф</w:t>
            </w:r>
            <w:proofErr w:type="gramEnd"/>
            <w:r w:rsidRPr="00601F74">
              <w:rPr>
                <w:sz w:val="20"/>
                <w:szCs w:val="20"/>
              </w:rPr>
              <w:t>ольклор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факты биографии Твардовского, творческий замысел поэмы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передавать разговорные интонации, читая поэму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Тест, отрывки наизусть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«Тёркин – кто же он такой?» Новаторство в создании образа героя.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Композиция, идея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определяющие качества В. Тёркина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воспринимать и анализировать поэтический текст, давать характеристику герою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Рассказ о писателе и истории создании произведения на основе самостоятельного поиска материалов  с использованием </w:t>
            </w:r>
            <w:r w:rsidRPr="00601F74">
              <w:rPr>
                <w:sz w:val="20"/>
                <w:szCs w:val="20"/>
              </w:rPr>
              <w:lastRenderedPageBreak/>
              <w:t>справочной литературы и ресурсов Интернет, защита с презентацией Анализ поэмы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А.П.Платонов. «Возвращение». Ключевые образы рассказа.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Знать биографию писателя, его нравственную позицию и способы ее выражения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владеть различными видами пересказа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Помочь учащимся постичь гуманистический смысл повести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Ответ на проблемный вопрос: «Нравственная проблематика рассказа 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Стихи и песни о Вов</w:t>
            </w:r>
            <w:r w:rsidRPr="00601F74">
              <w:rPr>
                <w:sz w:val="20"/>
                <w:szCs w:val="20"/>
              </w:rPr>
              <w:t xml:space="preserve">. Боевые подвиги и военные будни в творчестве М.Исаковского, Б.Окуджавы, А.Фатьянова, </w:t>
            </w:r>
            <w:proofErr w:type="spellStart"/>
            <w:r w:rsidRPr="00601F74">
              <w:rPr>
                <w:sz w:val="20"/>
                <w:szCs w:val="20"/>
              </w:rPr>
              <w:t>Л.Ошанина</w:t>
            </w:r>
            <w:proofErr w:type="spellEnd"/>
            <w:r w:rsidRPr="00601F7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героические страницы русской поэзии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У</w:t>
            </w:r>
            <w:r w:rsidRPr="00601F74">
              <w:rPr>
                <w:b/>
                <w:sz w:val="20"/>
                <w:szCs w:val="20"/>
              </w:rPr>
              <w:t>меть</w:t>
            </w:r>
            <w:r w:rsidRPr="00601F74">
              <w:rPr>
                <w:sz w:val="20"/>
                <w:szCs w:val="20"/>
              </w:rPr>
              <w:t xml:space="preserve"> выразительно читать стихотворения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Силой слова и музыки воздействовать на души детей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Творческие проекты.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Исследовательская работа  о писателе и истории создании произведения на основе самостоятельного поиска материалов  с использованием справочной литературы и ресурсов Интернет в сопровождении презентации</w:t>
            </w:r>
            <w:r>
              <w:rPr>
                <w:sz w:val="20"/>
                <w:szCs w:val="20"/>
              </w:rPr>
              <w:t xml:space="preserve"> </w:t>
            </w:r>
            <w:r w:rsidRPr="00601F74">
              <w:rPr>
                <w:sz w:val="20"/>
                <w:szCs w:val="20"/>
              </w:rPr>
              <w:t>Сообщения учащихся, чтение стихотворений наизусть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Виктор Петрович Астафьев. Краткий рассказ о пи</w:t>
            </w:r>
            <w:r w:rsidRPr="00601F74">
              <w:rPr>
                <w:sz w:val="20"/>
                <w:szCs w:val="20"/>
              </w:rPr>
              <w:softHyphen/>
              <w:t>сателе.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i/>
                <w:iCs/>
                <w:spacing w:val="-5"/>
                <w:sz w:val="20"/>
                <w:szCs w:val="20"/>
              </w:rPr>
              <w:t xml:space="preserve">«Фотография, на которой меня нет». </w:t>
            </w:r>
            <w:r w:rsidRPr="00601F74">
              <w:rPr>
                <w:spacing w:val="-5"/>
                <w:sz w:val="20"/>
                <w:szCs w:val="20"/>
              </w:rPr>
              <w:t>Автобиогра</w:t>
            </w:r>
            <w:r w:rsidRPr="00601F74">
              <w:rPr>
                <w:spacing w:val="-5"/>
                <w:sz w:val="20"/>
                <w:szCs w:val="20"/>
              </w:rPr>
              <w:softHyphen/>
            </w:r>
            <w:r w:rsidRPr="00601F74">
              <w:rPr>
                <w:sz w:val="20"/>
                <w:szCs w:val="20"/>
              </w:rPr>
              <w:t>фический характер рассказа</w:t>
            </w:r>
            <w:proofErr w:type="gramStart"/>
            <w:r w:rsidRPr="00601F74">
              <w:rPr>
                <w:sz w:val="20"/>
                <w:szCs w:val="20"/>
              </w:rPr>
              <w:t>..</w:t>
            </w:r>
            <w:proofErr w:type="gramEnd"/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Герой-повествователь (раз</w:t>
            </w:r>
            <w:r w:rsidRPr="00601F74">
              <w:rPr>
                <w:sz w:val="20"/>
                <w:szCs w:val="20"/>
              </w:rPr>
              <w:softHyphen/>
              <w:t>витие представлений).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жизнь и творчество писателя, своеобразие рассказа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выражать свое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>, строить рассуждения на нравственно-этические темы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Вызвать интерес учащихся к произведениям писателя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учащихся, 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РР  Сочинение «Великая Отечественная война в литературе </w:t>
            </w:r>
            <w:r w:rsidRPr="00601F74">
              <w:rPr>
                <w:sz w:val="20"/>
                <w:szCs w:val="20"/>
                <w:lang w:val="en-US"/>
              </w:rPr>
              <w:t>XX</w:t>
            </w:r>
            <w:r w:rsidRPr="00601F74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>: пройденный материал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Уметь: стоить текст на основе </w:t>
            </w:r>
            <w:proofErr w:type="gramStart"/>
            <w:r w:rsidRPr="00601F74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тест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Русские поэты о Родине, родной природе и о себе</w:t>
            </w:r>
            <w:r w:rsidRPr="00601F74">
              <w:rPr>
                <w:sz w:val="20"/>
                <w:szCs w:val="20"/>
              </w:rPr>
              <w:t>: И.Анненский, Д.Мережковский, Н.Заболоцкий, Н.Рубцов.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Изобразительно- выразительные средства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анализировать стихи, осмысливая </w:t>
            </w:r>
            <w:proofErr w:type="gramStart"/>
            <w:r w:rsidRPr="00601F74">
              <w:rPr>
                <w:sz w:val="20"/>
                <w:szCs w:val="20"/>
              </w:rPr>
              <w:t>прочитанное</w:t>
            </w:r>
            <w:proofErr w:type="gramEnd"/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Вызвать интерес к  пейзажной лирике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Поэты Русского зарубежья об оставленной ими Ро</w:t>
            </w:r>
            <w:r w:rsidRPr="00601F74">
              <w:rPr>
                <w:sz w:val="20"/>
                <w:szCs w:val="20"/>
              </w:rPr>
              <w:softHyphen/>
              <w:t>дине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анализировать стихи, осмысливая </w:t>
            </w:r>
            <w:proofErr w:type="gramStart"/>
            <w:r w:rsidRPr="00601F74">
              <w:rPr>
                <w:sz w:val="20"/>
                <w:szCs w:val="20"/>
              </w:rPr>
              <w:t>прочитанное</w:t>
            </w:r>
            <w:proofErr w:type="gramEnd"/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Вызвать интерес к  пейзажной лирике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Защита проектов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У.Шекспир</w:t>
            </w:r>
            <w:r w:rsidRPr="00601F74">
              <w:rPr>
                <w:sz w:val="20"/>
                <w:szCs w:val="20"/>
              </w:rPr>
              <w:t xml:space="preserve">. «Ромео и </w:t>
            </w:r>
            <w:proofErr w:type="spellStart"/>
            <w:r w:rsidRPr="00601F74">
              <w:rPr>
                <w:sz w:val="20"/>
                <w:szCs w:val="20"/>
              </w:rPr>
              <w:t>Джульеттта</w:t>
            </w:r>
            <w:proofErr w:type="spellEnd"/>
            <w:r w:rsidRPr="00601F74">
              <w:rPr>
                <w:sz w:val="20"/>
                <w:szCs w:val="20"/>
              </w:rPr>
              <w:t>». «Вечные проблемы» в трагедии Шекспира.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Конфли</w:t>
            </w:r>
            <w:proofErr w:type="gramStart"/>
            <w:r w:rsidRPr="00601F74">
              <w:rPr>
                <w:sz w:val="20"/>
                <w:szCs w:val="20"/>
              </w:rPr>
              <w:t>кт в  пр</w:t>
            </w:r>
            <w:proofErr w:type="gramEnd"/>
            <w:r w:rsidRPr="00601F74">
              <w:rPr>
                <w:sz w:val="20"/>
                <w:szCs w:val="20"/>
              </w:rPr>
              <w:t>оизведении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эпоху Возрождения, представление о Шекспире как писателе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</w:t>
            </w:r>
            <w:r w:rsidRPr="00601F74">
              <w:rPr>
                <w:sz w:val="20"/>
                <w:szCs w:val="20"/>
              </w:rPr>
              <w:t xml:space="preserve">ь выражать свое отношение к </w:t>
            </w:r>
            <w:proofErr w:type="gramStart"/>
            <w:r w:rsidRPr="00601F74">
              <w:rPr>
                <w:sz w:val="20"/>
                <w:szCs w:val="20"/>
              </w:rPr>
              <w:t>прочитанному</w:t>
            </w:r>
            <w:proofErr w:type="gramEnd"/>
            <w:r w:rsidRPr="00601F74">
              <w:rPr>
                <w:sz w:val="20"/>
                <w:szCs w:val="20"/>
              </w:rPr>
              <w:t xml:space="preserve"> выражать свое отношение к поступкам героев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в сопровождении презентации 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Сонеты Шекспира. Воспевание поэтом любви и дружбы.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Сонет как форма лириче</w:t>
            </w:r>
            <w:r w:rsidRPr="00601F74">
              <w:rPr>
                <w:sz w:val="20"/>
                <w:szCs w:val="20"/>
              </w:rPr>
              <w:softHyphen/>
              <w:t>ской поэзии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</w:t>
            </w:r>
            <w:r w:rsidRPr="00601F74">
              <w:rPr>
                <w:sz w:val="20"/>
                <w:szCs w:val="20"/>
              </w:rPr>
              <w:t>ь читать выразительно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Ж.Б.Мольер. «Мещанин во дворянстве» (сцены). Сатира на дворянство.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Роль сатиры</w:t>
            </w: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содержание пьесы, черты классицизма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Уметь</w:t>
            </w:r>
            <w:r w:rsidRPr="00601F74">
              <w:rPr>
                <w:sz w:val="20"/>
                <w:szCs w:val="20"/>
              </w:rPr>
              <w:t xml:space="preserve"> самостоятельно делать выводы, давать характеристику герою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</w:t>
            </w:r>
            <w:r w:rsidRPr="00601F74">
              <w:rPr>
                <w:sz w:val="20"/>
                <w:szCs w:val="20"/>
              </w:rPr>
              <w:lastRenderedPageBreak/>
              <w:t>основе самостоятельного поиска материалов  с использованием справочной литературы и ресурсов Интернет в сопровождении презентации 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Дж</w:t>
            </w:r>
            <w:proofErr w:type="gramStart"/>
            <w:r w:rsidRPr="00601F74">
              <w:rPr>
                <w:b/>
                <w:sz w:val="20"/>
                <w:szCs w:val="20"/>
              </w:rPr>
              <w:t>.С</w:t>
            </w:r>
            <w:proofErr w:type="gramEnd"/>
            <w:r w:rsidRPr="00601F74">
              <w:rPr>
                <w:b/>
                <w:sz w:val="20"/>
                <w:szCs w:val="20"/>
              </w:rPr>
              <w:t>вифт</w:t>
            </w:r>
            <w:r w:rsidRPr="00601F74">
              <w:rPr>
                <w:sz w:val="20"/>
                <w:szCs w:val="20"/>
              </w:rPr>
              <w:t>. «Путешествие Гулливера». Сатира на государственное устройство и общество. Гротесковый характер изображения.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Знать</w:t>
            </w:r>
            <w:r w:rsidRPr="00601F74">
              <w:rPr>
                <w:sz w:val="20"/>
                <w:szCs w:val="20"/>
              </w:rPr>
              <w:t xml:space="preserve"> страницы жизни и творчества писателя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владеть различными видами пересказа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Сообщения учащихся</w:t>
            </w: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В.Скотт</w:t>
            </w:r>
            <w:r w:rsidRPr="00601F74">
              <w:rPr>
                <w:sz w:val="20"/>
                <w:szCs w:val="20"/>
              </w:rPr>
              <w:t xml:space="preserve"> – основоположник исторического романа. «Айвенго». Главные герои и события.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Знат</w:t>
            </w:r>
            <w:r w:rsidRPr="00601F74">
              <w:rPr>
                <w:sz w:val="20"/>
                <w:szCs w:val="20"/>
              </w:rPr>
              <w:t>ь жизнь и творчество писателя, своеобразие «Айвенго» как исторического романа</w:t>
            </w:r>
          </w:p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владеть различными видами пересказа, давать характеристику герою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  <w:tr w:rsidR="00D074C9" w:rsidRPr="00601F74" w:rsidTr="00C42D49">
        <w:tblPrEx>
          <w:tblLook w:val="0000"/>
        </w:tblPrEx>
        <w:trPr>
          <w:trHeight w:val="475"/>
        </w:trPr>
        <w:tc>
          <w:tcPr>
            <w:tcW w:w="85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Литературный праздник</w:t>
            </w:r>
          </w:p>
        </w:tc>
        <w:tc>
          <w:tcPr>
            <w:tcW w:w="1984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ПРОЕКТ. «Путешествие по стране </w:t>
            </w:r>
            <w:proofErr w:type="spellStart"/>
            <w:r w:rsidRPr="00601F74">
              <w:rPr>
                <w:sz w:val="20"/>
                <w:szCs w:val="20"/>
              </w:rPr>
              <w:t>Литературии</w:t>
            </w:r>
            <w:proofErr w:type="spellEnd"/>
            <w:r w:rsidRPr="00601F74">
              <w:rPr>
                <w:sz w:val="20"/>
                <w:szCs w:val="20"/>
              </w:rPr>
              <w:t xml:space="preserve"> 8 класса»</w:t>
            </w:r>
          </w:p>
        </w:tc>
        <w:tc>
          <w:tcPr>
            <w:tcW w:w="3261" w:type="dxa"/>
            <w:shd w:val="clear" w:color="auto" w:fill="auto"/>
          </w:tcPr>
          <w:p w:rsidR="00D074C9" w:rsidRPr="00601F74" w:rsidRDefault="00D074C9" w:rsidP="00C42D49">
            <w:pPr>
              <w:rPr>
                <w:sz w:val="20"/>
                <w:szCs w:val="20"/>
              </w:rPr>
            </w:pPr>
          </w:p>
        </w:tc>
      </w:tr>
    </w:tbl>
    <w:p w:rsidR="00D074C9" w:rsidRPr="000343AA" w:rsidRDefault="00D074C9" w:rsidP="00D074C9">
      <w:pPr>
        <w:rPr>
          <w:sz w:val="28"/>
          <w:szCs w:val="28"/>
        </w:rPr>
      </w:pPr>
    </w:p>
    <w:p w:rsidR="00D074C9" w:rsidRDefault="00D074C9" w:rsidP="00D074C9"/>
    <w:p w:rsidR="00D074C9" w:rsidRDefault="00D074C9" w:rsidP="0099327D">
      <w:pPr>
        <w:pStyle w:val="a8"/>
        <w:rPr>
          <w:b/>
        </w:rPr>
        <w:sectPr w:rsidR="00D074C9" w:rsidSect="00D074C9">
          <w:pgSz w:w="16838" w:h="11906" w:orient="landscape"/>
          <w:pgMar w:top="426" w:right="284" w:bottom="282" w:left="284" w:header="708" w:footer="708" w:gutter="0"/>
          <w:cols w:space="708"/>
          <w:docGrid w:linePitch="360"/>
        </w:sectPr>
      </w:pPr>
    </w:p>
    <w:p w:rsidR="0059731A" w:rsidRPr="00D25DF6" w:rsidRDefault="0059731A" w:rsidP="0099327D">
      <w:pPr>
        <w:pStyle w:val="a8"/>
        <w:rPr>
          <w:b/>
        </w:rPr>
      </w:pPr>
    </w:p>
    <w:p w:rsidR="00C42D49" w:rsidRPr="00C42D49" w:rsidRDefault="00C42D49" w:rsidP="00C42D49">
      <w:pPr>
        <w:pStyle w:val="a8"/>
        <w:jc w:val="center"/>
        <w:rPr>
          <w:b/>
        </w:rPr>
      </w:pPr>
      <w:r w:rsidRPr="00C42D49">
        <w:rPr>
          <w:b/>
        </w:rPr>
        <w:t>Требования к уровню подготовки учащихся 8 класса</w:t>
      </w:r>
    </w:p>
    <w:p w:rsidR="00C42D49" w:rsidRPr="00C42D49" w:rsidRDefault="00C42D49" w:rsidP="00C42D49">
      <w:pPr>
        <w:pStyle w:val="a8"/>
        <w:rPr>
          <w:sz w:val="22"/>
          <w:szCs w:val="22"/>
        </w:rPr>
      </w:pPr>
      <w:proofErr w:type="gramStart"/>
      <w:r w:rsidRPr="00C42D49">
        <w:rPr>
          <w:sz w:val="22"/>
          <w:szCs w:val="22"/>
          <w:u w:val="single"/>
        </w:rPr>
        <w:t xml:space="preserve">Учащиеся должны знать: </w:t>
      </w:r>
      <w:r w:rsidRPr="00C42D49">
        <w:rPr>
          <w:sz w:val="22"/>
          <w:szCs w:val="22"/>
        </w:rPr>
        <w:br/>
        <w:t xml:space="preserve">— авторов и содержание изученных художественных произведений; </w:t>
      </w:r>
      <w:r w:rsidRPr="00C42D49">
        <w:rPr>
          <w:sz w:val="22"/>
          <w:szCs w:val="22"/>
        </w:rPr>
        <w:br/>
        <w:t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</w:t>
      </w:r>
      <w:proofErr w:type="gramEnd"/>
      <w:r w:rsidRPr="00C42D49">
        <w:rPr>
          <w:sz w:val="22"/>
          <w:szCs w:val="22"/>
        </w:rPr>
        <w:t xml:space="preserve"> </w:t>
      </w:r>
      <w:proofErr w:type="gramStart"/>
      <w:r w:rsidRPr="00C42D49">
        <w:rPr>
          <w:sz w:val="22"/>
          <w:szCs w:val="22"/>
        </w:rPr>
        <w:t>прототип в художественном произведении, гипербола, гротеск, литературная пародия,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авторское отступление как элемент композиции (начальное представление); герой-повествователь (развитие представлений).</w:t>
      </w:r>
      <w:proofErr w:type="gramEnd"/>
      <w:r w:rsidRPr="00C42D49">
        <w:rPr>
          <w:sz w:val="22"/>
          <w:szCs w:val="22"/>
        </w:rPr>
        <w:t xml:space="preserve"> </w:t>
      </w:r>
      <w:r w:rsidRPr="00C42D49">
        <w:rPr>
          <w:sz w:val="22"/>
          <w:szCs w:val="22"/>
        </w:rPr>
        <w:br/>
      </w:r>
      <w:proofErr w:type="gramStart"/>
      <w:r w:rsidRPr="00C42D49">
        <w:rPr>
          <w:sz w:val="22"/>
          <w:szCs w:val="22"/>
          <w:u w:val="single"/>
        </w:rPr>
        <w:t xml:space="preserve">Учащиеся должны уметь: </w:t>
      </w:r>
      <w:r w:rsidRPr="00C42D49">
        <w:rPr>
          <w:sz w:val="22"/>
          <w:szCs w:val="22"/>
        </w:rPr>
        <w:br/>
        <w:t xml:space="preserve">— видеть развитие мотива, темы в творчестве писателя, опираясь на опыт предшествующих классов; </w:t>
      </w:r>
      <w:r w:rsidRPr="00C42D49">
        <w:rPr>
          <w:sz w:val="22"/>
          <w:szCs w:val="22"/>
        </w:rPr>
        <w:br/>
        <w:t xml:space="preserve">— обнаруживать связь между героем литературного произведения и эпохой; </w:t>
      </w:r>
      <w:r w:rsidRPr="00C42D49">
        <w:rPr>
          <w:sz w:val="22"/>
          <w:szCs w:val="22"/>
        </w:rPr>
        <w:br/>
        <w:t xml:space="preserve">— видеть своеобразие решений общей проблемы писателями разных эпох; </w:t>
      </w:r>
      <w:r w:rsidRPr="00C42D49">
        <w:rPr>
          <w:sz w:val="22"/>
          <w:szCs w:val="22"/>
        </w:rPr>
        <w:br/>
        <w:t xml:space="preserve">— комментировать эпизоды биографии писателя и устанавливать связь между его биографией творчеством; </w:t>
      </w:r>
      <w:r w:rsidRPr="00C42D49">
        <w:rPr>
          <w:sz w:val="22"/>
          <w:szCs w:val="22"/>
        </w:rPr>
        <w:br/>
        <w:t>— различать художественные произведения в их родовой и жанровой специфике;</w:t>
      </w:r>
      <w:proofErr w:type="gramEnd"/>
      <w:r w:rsidRPr="00C42D49">
        <w:rPr>
          <w:sz w:val="22"/>
          <w:szCs w:val="22"/>
        </w:rPr>
        <w:t xml:space="preserve"> </w:t>
      </w:r>
      <w:r w:rsidRPr="00C42D49">
        <w:rPr>
          <w:sz w:val="22"/>
          <w:szCs w:val="22"/>
        </w:rPr>
        <w:br/>
        <w:t xml:space="preserve">— </w:t>
      </w:r>
      <w:proofErr w:type="gramStart"/>
      <w:r w:rsidRPr="00C42D49">
        <w:rPr>
          <w:sz w:val="22"/>
          <w:szCs w:val="22"/>
        </w:rPr>
        <w:t xml:space="preserve">определять ритм и стихотворный размер в лирическом произведении; </w:t>
      </w:r>
      <w:r w:rsidRPr="00C42D49">
        <w:rPr>
          <w:sz w:val="22"/>
          <w:szCs w:val="22"/>
        </w:rPr>
        <w:br/>
        <w:t xml:space="preserve">— сопоставлять героев и сюжет разных произведений, находя сходство и отличие в авторской позиции; </w:t>
      </w:r>
      <w:r w:rsidRPr="00C42D49">
        <w:rPr>
          <w:sz w:val="22"/>
          <w:szCs w:val="22"/>
        </w:rPr>
        <w:br/>
        <w:t xml:space="preserve">— выделять общие свойства произведений, объединенных жанром, и различать индивидуальные особенности писателя в пределах общего жанра; </w:t>
      </w:r>
      <w:r w:rsidRPr="00C42D49">
        <w:rPr>
          <w:sz w:val="22"/>
          <w:szCs w:val="22"/>
        </w:rPr>
        <w:br/>
        <w:t xml:space="preserve">— осмысливать роль художественной детали, её связь с другими деталями и текстом в целом; </w:t>
      </w:r>
      <w:r w:rsidRPr="00C42D49">
        <w:rPr>
          <w:sz w:val="22"/>
          <w:szCs w:val="22"/>
        </w:rPr>
        <w:br/>
        <w:t>— видеть конкретных образов;</w:t>
      </w:r>
      <w:proofErr w:type="gramEnd"/>
      <w:r w:rsidRPr="00C42D49">
        <w:rPr>
          <w:sz w:val="22"/>
          <w:szCs w:val="22"/>
        </w:rPr>
        <w:t xml:space="preserve"> </w:t>
      </w:r>
      <w:r w:rsidRPr="00C42D49">
        <w:rPr>
          <w:sz w:val="22"/>
          <w:szCs w:val="22"/>
        </w:rPr>
        <w:br/>
        <w:t xml:space="preserve">— находить эмоциональный лейтмотив и основную проблему произведения, мотивировать выбранный  жанр; </w:t>
      </w:r>
      <w:r w:rsidRPr="00C42D49">
        <w:rPr>
          <w:sz w:val="22"/>
          <w:szCs w:val="22"/>
        </w:rPr>
        <w:br/>
        <w:t xml:space="preserve">— сопоставлять жизненный материал и художественный сюжет произведения; </w:t>
      </w:r>
      <w:r w:rsidRPr="00C42D49">
        <w:rPr>
          <w:sz w:val="22"/>
          <w:szCs w:val="22"/>
        </w:rPr>
        <w:br/>
        <w:t xml:space="preserve">— выявлять конфликт и этапы его развития в драматическом произведении; </w:t>
      </w:r>
      <w:r w:rsidRPr="00C42D49">
        <w:rPr>
          <w:sz w:val="22"/>
          <w:szCs w:val="22"/>
        </w:rPr>
        <w:br/>
        <w:t xml:space="preserve"> — сравнивать авторские позиции в пьесе с трактовкой роли актерами, режиссерской интерпретацией; </w:t>
      </w:r>
      <w:r w:rsidRPr="00C42D49">
        <w:rPr>
          <w:sz w:val="22"/>
          <w:szCs w:val="22"/>
        </w:rPr>
        <w:br/>
        <w:t xml:space="preserve">- редактировать свои сочинения и сочинения сверстников. </w:t>
      </w:r>
    </w:p>
    <w:p w:rsidR="00677ED0" w:rsidRPr="0099327D" w:rsidRDefault="00C42D49" w:rsidP="00C42D49">
      <w:pPr>
        <w:pStyle w:val="a8"/>
        <w:jc w:val="center"/>
        <w:rPr>
          <w:b/>
        </w:rPr>
      </w:pPr>
      <w:r w:rsidRPr="00D25DF6">
        <w:br/>
      </w:r>
      <w:r w:rsidR="00677ED0" w:rsidRPr="0099327D">
        <w:rPr>
          <w:b/>
        </w:rPr>
        <w:t>Перечень учебно-методического обеспечения</w:t>
      </w:r>
    </w:p>
    <w:p w:rsidR="00E424B8" w:rsidRPr="0099327D" w:rsidRDefault="00E424B8" w:rsidP="0099327D">
      <w:pPr>
        <w:pStyle w:val="a8"/>
        <w:jc w:val="center"/>
        <w:rPr>
          <w:i/>
        </w:rPr>
      </w:pPr>
      <w:r w:rsidRPr="0099327D">
        <w:rPr>
          <w:i/>
        </w:rPr>
        <w:t>Для учащихся: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>1. . Коровина В.Я, Журавлёв В.П. Коровин Литература: 8 класс учебник в 2-х ч. – М:   Просвещение. 2008.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>2. Коровина В.Я, Журавлёв В.П. Коровин В.И. Читаем, думаем, спорим…8 класс: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>Дидактические материалы по литературе. - М:   Просвещение. 2006.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3. Литература: 8 класс:  Фонохрестоматия  на </w:t>
      </w:r>
      <w:r w:rsidRPr="00D25DF6">
        <w:rPr>
          <w:sz w:val="22"/>
          <w:szCs w:val="22"/>
          <w:lang w:val="en-US"/>
        </w:rPr>
        <w:t>CD</w:t>
      </w:r>
      <w:r w:rsidRPr="00D25DF6">
        <w:rPr>
          <w:sz w:val="22"/>
          <w:szCs w:val="22"/>
        </w:rPr>
        <w:t>-</w:t>
      </w:r>
      <w:r w:rsidRPr="00D25DF6">
        <w:rPr>
          <w:sz w:val="22"/>
          <w:szCs w:val="22"/>
          <w:lang w:val="en-US"/>
        </w:rPr>
        <w:t>ROM</w:t>
      </w:r>
      <w:proofErr w:type="gramStart"/>
      <w:r w:rsidRPr="00D25DF6">
        <w:rPr>
          <w:sz w:val="22"/>
          <w:szCs w:val="22"/>
        </w:rPr>
        <w:t>/ С</w:t>
      </w:r>
      <w:proofErr w:type="gramEnd"/>
      <w:r w:rsidRPr="00D25DF6">
        <w:rPr>
          <w:sz w:val="22"/>
          <w:szCs w:val="22"/>
        </w:rPr>
        <w:t>ост. Коровина В.Я, Журавлёв В.П. Коровин В.И. - М:   Просвещение, 2003.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   </w:t>
      </w:r>
    </w:p>
    <w:p w:rsidR="00E424B8" w:rsidRPr="0099327D" w:rsidRDefault="00E424B8" w:rsidP="0099327D">
      <w:pPr>
        <w:pStyle w:val="a8"/>
        <w:jc w:val="center"/>
        <w:rPr>
          <w:sz w:val="22"/>
          <w:szCs w:val="22"/>
        </w:rPr>
      </w:pPr>
      <w:r w:rsidRPr="0099327D">
        <w:rPr>
          <w:sz w:val="22"/>
          <w:szCs w:val="22"/>
        </w:rPr>
        <w:t>Для учителя: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>Аркин И.И. Уроки литературы в 8 классе. Практическая методика. – М.: Просвещение, 2008.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 Золотарёва И.В., Крысова Т.А. Поурочные разработки по литературе. 8 класс. – М.: ВАКО,2004.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     3. Коровина В.Я, </w:t>
      </w:r>
      <w:proofErr w:type="spellStart"/>
      <w:r w:rsidRPr="00D25DF6">
        <w:rPr>
          <w:sz w:val="22"/>
          <w:szCs w:val="22"/>
        </w:rPr>
        <w:t>Збарский</w:t>
      </w:r>
      <w:proofErr w:type="spellEnd"/>
      <w:r w:rsidRPr="00D25DF6">
        <w:rPr>
          <w:sz w:val="22"/>
          <w:szCs w:val="22"/>
        </w:rPr>
        <w:t xml:space="preserve"> И.С.  Коровин Литература: 8 класс: Методические советы.  – М:   Просвещение. 2008.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>4. Ерёмина О.А. Поурочное планирование по литературе. 8 класс. М.: Экзамен. 2004.Мапченко А.М. Анализ стихотворения на уроке. Книга для учителя. – М.: Просвещение,2008.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</w:p>
    <w:p w:rsidR="00E424B8" w:rsidRPr="0099327D" w:rsidRDefault="00E424B8" w:rsidP="0099327D">
      <w:pPr>
        <w:pStyle w:val="a8"/>
        <w:jc w:val="center"/>
        <w:rPr>
          <w:b/>
        </w:rPr>
      </w:pPr>
      <w:r w:rsidRPr="0099327D">
        <w:rPr>
          <w:b/>
          <w:bCs/>
        </w:rPr>
        <w:t>Список литературы (основной и дополнительной)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Аркин И.И. Уроки литературы в 8 классе. Практическая методика. — М.: Просвещение, 2008. 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>Аркин И.И. Уроки литературы в 8 классе. Практическая методика. – М.: Просвещение, 2008.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 Золотарёва И.В., Крысова Т.А. Поурочные разработки по литературе. 8 класс. – М.: ВАКО,2004.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 Коровина В.Я, </w:t>
      </w:r>
      <w:proofErr w:type="spellStart"/>
      <w:r w:rsidRPr="00D25DF6">
        <w:rPr>
          <w:sz w:val="22"/>
          <w:szCs w:val="22"/>
        </w:rPr>
        <w:t>Збарский</w:t>
      </w:r>
      <w:proofErr w:type="spellEnd"/>
      <w:r w:rsidRPr="00D25DF6">
        <w:rPr>
          <w:sz w:val="22"/>
          <w:szCs w:val="22"/>
        </w:rPr>
        <w:t xml:space="preserve"> И.С.  Коровин Литература: 8 класс: Методические советы.  – М:   Просвещение. 2008.</w:t>
      </w:r>
    </w:p>
    <w:p w:rsidR="00E424B8" w:rsidRPr="00D25DF6" w:rsidRDefault="00E424B8" w:rsidP="00D25DF6">
      <w:pPr>
        <w:pStyle w:val="a8"/>
        <w:rPr>
          <w:sz w:val="22"/>
          <w:szCs w:val="22"/>
        </w:rPr>
      </w:pPr>
      <w:r w:rsidRPr="00D25DF6">
        <w:rPr>
          <w:sz w:val="22"/>
          <w:szCs w:val="22"/>
        </w:rPr>
        <w:t xml:space="preserve"> Ерёмина О.А. Поурочное планирование по литературе. 8 класс. М.: Экзамен. 2004.Мапченко А.М. Анализ стихотворения на уроке. Книга для учителя. – М.: Просвещение,2008.</w:t>
      </w:r>
    </w:p>
    <w:p w:rsidR="00677ED0" w:rsidRDefault="00677ED0"/>
    <w:p w:rsidR="00677ED0" w:rsidRPr="00677ED0" w:rsidRDefault="00677ED0" w:rsidP="00677ED0"/>
    <w:p w:rsidR="00677ED0" w:rsidRDefault="00677ED0" w:rsidP="00677ED0"/>
    <w:p w:rsidR="00D25DF6" w:rsidRDefault="00D25DF6" w:rsidP="00677ED0">
      <w:pPr>
        <w:jc w:val="center"/>
        <w:rPr>
          <w:b/>
          <w:sz w:val="28"/>
          <w:szCs w:val="28"/>
        </w:rPr>
      </w:pPr>
    </w:p>
    <w:p w:rsidR="00D25DF6" w:rsidRDefault="00D25DF6" w:rsidP="00677ED0">
      <w:pPr>
        <w:jc w:val="center"/>
        <w:rPr>
          <w:b/>
          <w:sz w:val="28"/>
          <w:szCs w:val="28"/>
        </w:rPr>
      </w:pPr>
    </w:p>
    <w:p w:rsidR="00D25DF6" w:rsidRDefault="00D25DF6" w:rsidP="00677ED0">
      <w:pPr>
        <w:jc w:val="center"/>
        <w:rPr>
          <w:b/>
          <w:sz w:val="28"/>
          <w:szCs w:val="28"/>
        </w:rPr>
      </w:pPr>
    </w:p>
    <w:p w:rsidR="00D25DF6" w:rsidRDefault="00D25DF6" w:rsidP="00677ED0">
      <w:pPr>
        <w:jc w:val="center"/>
        <w:rPr>
          <w:b/>
          <w:sz w:val="28"/>
          <w:szCs w:val="28"/>
        </w:rPr>
      </w:pPr>
    </w:p>
    <w:p w:rsidR="00D25DF6" w:rsidRDefault="00D25DF6" w:rsidP="00677ED0">
      <w:pPr>
        <w:jc w:val="center"/>
        <w:rPr>
          <w:b/>
          <w:sz w:val="28"/>
          <w:szCs w:val="28"/>
        </w:rPr>
      </w:pPr>
    </w:p>
    <w:p w:rsidR="0099327D" w:rsidRDefault="0099327D" w:rsidP="00D074C9">
      <w:pPr>
        <w:rPr>
          <w:b/>
          <w:sz w:val="28"/>
          <w:szCs w:val="28"/>
        </w:rPr>
      </w:pPr>
    </w:p>
    <w:p w:rsidR="00677ED0" w:rsidRDefault="00677ED0" w:rsidP="00677ED0">
      <w:pPr>
        <w:jc w:val="center"/>
        <w:rPr>
          <w:b/>
          <w:sz w:val="28"/>
          <w:szCs w:val="28"/>
        </w:rPr>
      </w:pPr>
      <w:r w:rsidRPr="00677ED0">
        <w:rPr>
          <w:b/>
          <w:sz w:val="28"/>
          <w:szCs w:val="28"/>
        </w:rPr>
        <w:lastRenderedPageBreak/>
        <w:t>Приложения к программе</w:t>
      </w:r>
    </w:p>
    <w:p w:rsidR="00D6417D" w:rsidRPr="00677ED0" w:rsidRDefault="00D6417D" w:rsidP="0067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тесты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kern w:val="1"/>
          <w:sz w:val="22"/>
          <w:szCs w:val="22"/>
        </w:rPr>
      </w:pPr>
    </w:p>
    <w:p w:rsidR="00D6417D" w:rsidRDefault="00D6417D" w:rsidP="00D6417D">
      <w:pPr>
        <w:widowControl w:val="0"/>
        <w:suppressAutoHyphens/>
        <w:jc w:val="both"/>
        <w:rPr>
          <w:rFonts w:eastAsia="Arial Unicode MS" w:cs="Arial"/>
          <w:kern w:val="1"/>
          <w:sz w:val="22"/>
          <w:szCs w:val="22"/>
        </w:rPr>
      </w:pPr>
      <w:r>
        <w:rPr>
          <w:rFonts w:eastAsia="Arial Unicode MS" w:cs="Georgia"/>
          <w:b/>
          <w:kern w:val="1"/>
          <w:sz w:val="22"/>
          <w:szCs w:val="22"/>
        </w:rPr>
        <w:t>Александр Сергеевич Пушкин. Контрольный тест.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1.Выбрать признаки, характеризующие романтизм.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А.</w:t>
      </w:r>
      <w:r>
        <w:rPr>
          <w:rFonts w:eastAsia="Arial Unicode MS" w:cs="Georgia"/>
          <w:kern w:val="1"/>
          <w:sz w:val="22"/>
          <w:szCs w:val="22"/>
        </w:rPr>
        <w:t xml:space="preserve"> Гражданско-просветительский пафос, утверждение человеческого </w:t>
      </w:r>
      <w:proofErr w:type="spellStart"/>
      <w:r>
        <w:rPr>
          <w:rFonts w:eastAsia="Arial Unicode MS" w:cs="Georgia"/>
          <w:kern w:val="1"/>
          <w:sz w:val="22"/>
          <w:szCs w:val="22"/>
        </w:rPr>
        <w:t>разума</w:t>
      </w:r>
      <w:proofErr w:type="gramStart"/>
      <w:r>
        <w:rPr>
          <w:rFonts w:eastAsia="Arial Unicode MS" w:cs="Georgia"/>
          <w:kern w:val="1"/>
          <w:sz w:val="22"/>
          <w:szCs w:val="22"/>
        </w:rPr>
        <w:t>,к</w:t>
      </w:r>
      <w:proofErr w:type="gramEnd"/>
      <w:r>
        <w:rPr>
          <w:rFonts w:eastAsia="Arial Unicode MS" w:cs="Georgia"/>
          <w:kern w:val="1"/>
          <w:sz w:val="22"/>
          <w:szCs w:val="22"/>
        </w:rPr>
        <w:t>ритическое</w:t>
      </w:r>
      <w:proofErr w:type="spellEnd"/>
      <w:r>
        <w:rPr>
          <w:rFonts w:eastAsia="Arial Unicode MS" w:cs="Georgia"/>
          <w:kern w:val="1"/>
          <w:sz w:val="22"/>
          <w:szCs w:val="22"/>
        </w:rPr>
        <w:t xml:space="preserve"> отношение к монархической деспотии, вступление против религиозно-эстетической схоластики, в основу положен </w:t>
      </w:r>
      <w:proofErr w:type="spellStart"/>
      <w:r>
        <w:rPr>
          <w:rFonts w:eastAsia="Arial Unicode MS" w:cs="Georgia"/>
          <w:kern w:val="1"/>
          <w:sz w:val="22"/>
          <w:szCs w:val="22"/>
        </w:rPr>
        <w:t>принцып</w:t>
      </w:r>
      <w:proofErr w:type="spellEnd"/>
      <w:r>
        <w:rPr>
          <w:rFonts w:eastAsia="Arial Unicode MS" w:cs="Georgia"/>
          <w:kern w:val="1"/>
          <w:sz w:val="22"/>
          <w:szCs w:val="22"/>
        </w:rPr>
        <w:t xml:space="preserve"> «подражания природе»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 xml:space="preserve">Б.  </w:t>
      </w:r>
      <w:r>
        <w:rPr>
          <w:rFonts w:eastAsia="Arial Unicode MS" w:cs="Georgia"/>
          <w:kern w:val="1"/>
          <w:sz w:val="22"/>
          <w:szCs w:val="22"/>
        </w:rPr>
        <w:t>Культ избранной личности, восприятие литературы как самовыражение творца, изображение дисгармонии действительности. Трагичность повествования, лиричность, герой — человек неистовых страстей, интеллектуально выделяющийся над толпой, вечно недовольный окружающей его обстановкой, мечтательно устремленный в будущее, в «мир небесных идеалов»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 xml:space="preserve">В.  </w:t>
      </w:r>
      <w:r>
        <w:rPr>
          <w:rFonts w:eastAsia="Arial Unicode MS" w:cs="Georgia"/>
          <w:kern w:val="1"/>
          <w:sz w:val="22"/>
          <w:szCs w:val="22"/>
        </w:rPr>
        <w:t xml:space="preserve">изображение единичной, частной обыденной жизни преимущественно «средней» личности в ее внутренней сущности, в ее повседневности, культ чувства, трогательность, чувствительность, «религия сердца», искание идеального образа жизни «вне цивилизаций». Стремление к естественности в поведении человека, </w:t>
      </w:r>
      <w:proofErr w:type="gramStart"/>
      <w:r>
        <w:rPr>
          <w:rFonts w:eastAsia="Arial Unicode MS" w:cs="Georgia"/>
          <w:kern w:val="1"/>
          <w:sz w:val="22"/>
          <w:szCs w:val="22"/>
        </w:rPr>
        <w:t>таинственному</w:t>
      </w:r>
      <w:proofErr w:type="gramEnd"/>
      <w:r>
        <w:rPr>
          <w:rFonts w:eastAsia="Arial Unicode MS" w:cs="Georgia"/>
          <w:kern w:val="1"/>
          <w:sz w:val="22"/>
          <w:szCs w:val="22"/>
        </w:rPr>
        <w:t xml:space="preserve"> и ужасному, идеализация средневековья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2. Соотнести определения с соответствующими понятиями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А.</w:t>
      </w:r>
      <w:r>
        <w:rPr>
          <w:rFonts w:eastAsia="Arial Unicode MS" w:cs="Georgia"/>
          <w:kern w:val="1"/>
          <w:sz w:val="22"/>
          <w:szCs w:val="22"/>
        </w:rPr>
        <w:t xml:space="preserve">  Род литературы, в котором художественный мир литературного произведения отражает внутренние переживания лирического героя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Б.</w:t>
      </w:r>
      <w:r>
        <w:rPr>
          <w:rFonts w:eastAsia="Arial Unicode MS" w:cs="Georgia"/>
          <w:kern w:val="1"/>
          <w:sz w:val="22"/>
          <w:szCs w:val="22"/>
        </w:rPr>
        <w:t xml:space="preserve">  Эмоциональное восприятие повествователем или лирическим героем </w:t>
      </w:r>
      <w:proofErr w:type="gramStart"/>
      <w:r>
        <w:rPr>
          <w:rFonts w:eastAsia="Arial Unicode MS" w:cs="Georgia"/>
          <w:kern w:val="1"/>
          <w:sz w:val="22"/>
          <w:szCs w:val="22"/>
        </w:rPr>
        <w:t>описываемого</w:t>
      </w:r>
      <w:proofErr w:type="gramEnd"/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 xml:space="preserve">В. </w:t>
      </w:r>
      <w:r>
        <w:rPr>
          <w:rFonts w:eastAsia="Arial Unicode MS" w:cs="Georgia"/>
          <w:kern w:val="1"/>
          <w:sz w:val="22"/>
          <w:szCs w:val="22"/>
        </w:rPr>
        <w:t xml:space="preserve"> Не связанные с </w:t>
      </w:r>
      <w:proofErr w:type="gramStart"/>
      <w:r>
        <w:rPr>
          <w:rFonts w:eastAsia="Arial Unicode MS" w:cs="Georgia"/>
          <w:kern w:val="1"/>
          <w:sz w:val="22"/>
          <w:szCs w:val="22"/>
        </w:rPr>
        <w:t>сюжетным</w:t>
      </w:r>
      <w:proofErr w:type="gramEnd"/>
      <w:r>
        <w:rPr>
          <w:rFonts w:eastAsia="Arial Unicode MS" w:cs="Georgia"/>
          <w:kern w:val="1"/>
          <w:sz w:val="22"/>
          <w:szCs w:val="22"/>
        </w:rPr>
        <w:t xml:space="preserve"> </w:t>
      </w:r>
      <w:proofErr w:type="spellStart"/>
      <w:r>
        <w:rPr>
          <w:rFonts w:eastAsia="Arial Unicode MS" w:cs="Georgia"/>
          <w:kern w:val="1"/>
          <w:sz w:val="22"/>
          <w:szCs w:val="22"/>
        </w:rPr>
        <w:t>повествованоем</w:t>
      </w:r>
      <w:proofErr w:type="spellEnd"/>
      <w:r>
        <w:rPr>
          <w:rFonts w:eastAsia="Arial Unicode MS" w:cs="Georgia"/>
          <w:kern w:val="1"/>
          <w:sz w:val="22"/>
          <w:szCs w:val="22"/>
        </w:rPr>
        <w:t xml:space="preserve"> размышления автора, включенные в произведение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Лирика:________________________________________________________________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Лирические отступления:__________________________________________________________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Лирическая оценка:______________________________________________________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</w:p>
    <w:p w:rsidR="00D6417D" w:rsidRPr="00D6417D" w:rsidRDefault="00D6417D" w:rsidP="00D6417D">
      <w:pPr>
        <w:widowControl w:val="0"/>
        <w:numPr>
          <w:ilvl w:val="0"/>
          <w:numId w:val="25"/>
        </w:numPr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Определить название стихотворения.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kern w:val="1"/>
          <w:sz w:val="22"/>
          <w:szCs w:val="22"/>
        </w:rPr>
        <w:t xml:space="preserve">Любви, </w:t>
      </w:r>
      <w:proofErr w:type="spellStart"/>
      <w:r>
        <w:rPr>
          <w:rFonts w:eastAsia="Arial Unicode MS" w:cs="Georgia"/>
          <w:kern w:val="1"/>
          <w:sz w:val="22"/>
          <w:szCs w:val="22"/>
        </w:rPr>
        <w:t>надежды</w:t>
      </w:r>
      <w:proofErr w:type="gramStart"/>
      <w:r>
        <w:rPr>
          <w:rFonts w:eastAsia="Arial Unicode MS" w:cs="Georgia"/>
          <w:kern w:val="1"/>
          <w:sz w:val="22"/>
          <w:szCs w:val="22"/>
        </w:rPr>
        <w:t>,т</w:t>
      </w:r>
      <w:proofErr w:type="gramEnd"/>
      <w:r>
        <w:rPr>
          <w:rFonts w:eastAsia="Arial Unicode MS" w:cs="Georgia"/>
          <w:kern w:val="1"/>
          <w:sz w:val="22"/>
          <w:szCs w:val="22"/>
        </w:rPr>
        <w:t>ихой</w:t>
      </w:r>
      <w:proofErr w:type="spellEnd"/>
      <w:r>
        <w:rPr>
          <w:rFonts w:eastAsia="Arial Unicode MS" w:cs="Georgia"/>
          <w:kern w:val="1"/>
          <w:sz w:val="22"/>
          <w:szCs w:val="22"/>
        </w:rPr>
        <w:t xml:space="preserve"> славы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kern w:val="1"/>
          <w:sz w:val="22"/>
          <w:szCs w:val="22"/>
        </w:rPr>
        <w:t>Недолго нежил нас обман,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kern w:val="1"/>
          <w:sz w:val="22"/>
          <w:szCs w:val="22"/>
        </w:rPr>
        <w:t>Исчезли юные забавы,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kern w:val="1"/>
          <w:sz w:val="22"/>
          <w:szCs w:val="22"/>
        </w:rPr>
      </w:pPr>
      <w:r>
        <w:rPr>
          <w:rFonts w:eastAsia="Arial Unicode MS" w:cs="Georgia"/>
          <w:kern w:val="1"/>
          <w:sz w:val="22"/>
          <w:szCs w:val="22"/>
        </w:rPr>
        <w:t>Как сон, как утренний туман;</w:t>
      </w:r>
    </w:p>
    <w:p w:rsidR="00D6417D" w:rsidRPr="00660A2C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 xml:space="preserve">А. </w:t>
      </w:r>
      <w:r>
        <w:rPr>
          <w:rFonts w:eastAsia="Arial Unicode MS" w:cs="Georgia"/>
          <w:kern w:val="1"/>
          <w:sz w:val="22"/>
          <w:szCs w:val="22"/>
        </w:rPr>
        <w:t>«К Чаадаеву</w:t>
      </w:r>
      <w:proofErr w:type="gramStart"/>
      <w:r>
        <w:rPr>
          <w:rFonts w:eastAsia="Arial Unicode MS" w:cs="Georgia"/>
          <w:kern w:val="1"/>
          <w:sz w:val="22"/>
          <w:szCs w:val="22"/>
        </w:rPr>
        <w:t>»</w:t>
      </w:r>
      <w:r>
        <w:rPr>
          <w:rFonts w:eastAsia="Arial Unicode MS" w:cs="Georgia"/>
          <w:b/>
          <w:bCs/>
          <w:kern w:val="1"/>
          <w:sz w:val="22"/>
          <w:szCs w:val="22"/>
        </w:rPr>
        <w:t>Б</w:t>
      </w:r>
      <w:proofErr w:type="gramEnd"/>
      <w:r>
        <w:rPr>
          <w:rFonts w:eastAsia="Arial Unicode MS" w:cs="Georgia"/>
          <w:b/>
          <w:bCs/>
          <w:kern w:val="1"/>
          <w:sz w:val="22"/>
          <w:szCs w:val="22"/>
        </w:rPr>
        <w:t>.</w:t>
      </w:r>
      <w:r>
        <w:rPr>
          <w:rFonts w:eastAsia="Arial Unicode MS" w:cs="Georgia"/>
          <w:kern w:val="1"/>
          <w:sz w:val="22"/>
          <w:szCs w:val="22"/>
        </w:rPr>
        <w:t xml:space="preserve"> «Вольность»</w:t>
      </w:r>
      <w:r>
        <w:rPr>
          <w:rFonts w:eastAsia="Arial Unicode MS" w:cs="Georgia"/>
          <w:b/>
          <w:bCs/>
          <w:kern w:val="1"/>
          <w:sz w:val="22"/>
          <w:szCs w:val="22"/>
        </w:rPr>
        <w:t>В</w:t>
      </w:r>
      <w:r>
        <w:rPr>
          <w:rFonts w:eastAsia="Arial Unicode MS" w:cs="Georgia"/>
          <w:kern w:val="1"/>
          <w:sz w:val="22"/>
          <w:szCs w:val="22"/>
        </w:rPr>
        <w:t>. «Деревня»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4.Выбрать произведение А.С.Пушкина, которое не относится к циклу «Повести Белкина»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>А.</w:t>
      </w:r>
      <w:r>
        <w:rPr>
          <w:rFonts w:eastAsia="Arial Unicode MS" w:cs="Georgia"/>
          <w:kern w:val="1"/>
          <w:sz w:val="22"/>
          <w:szCs w:val="22"/>
        </w:rPr>
        <w:t xml:space="preserve"> «Выстрел</w:t>
      </w:r>
      <w:proofErr w:type="gramStart"/>
      <w:r>
        <w:rPr>
          <w:rFonts w:eastAsia="Arial Unicode MS" w:cs="Georgia"/>
          <w:kern w:val="1"/>
          <w:sz w:val="22"/>
          <w:szCs w:val="22"/>
        </w:rPr>
        <w:t>»</w:t>
      </w:r>
      <w:r>
        <w:rPr>
          <w:rFonts w:eastAsia="Arial Unicode MS" w:cs="Georgia"/>
          <w:b/>
          <w:bCs/>
          <w:kern w:val="1"/>
          <w:sz w:val="22"/>
          <w:szCs w:val="22"/>
        </w:rPr>
        <w:t>Б</w:t>
      </w:r>
      <w:proofErr w:type="gramEnd"/>
      <w:r>
        <w:rPr>
          <w:rFonts w:eastAsia="Arial Unicode MS" w:cs="Georgia"/>
          <w:kern w:val="1"/>
          <w:sz w:val="22"/>
          <w:szCs w:val="22"/>
        </w:rPr>
        <w:t>. «Станционный смотритель»</w:t>
      </w:r>
      <w:r>
        <w:rPr>
          <w:rFonts w:eastAsia="Arial Unicode MS" w:cs="Georgia"/>
          <w:b/>
          <w:bCs/>
          <w:kern w:val="1"/>
          <w:sz w:val="22"/>
          <w:szCs w:val="22"/>
        </w:rPr>
        <w:t>В</w:t>
      </w:r>
      <w:r>
        <w:rPr>
          <w:rFonts w:eastAsia="Arial Unicode MS" w:cs="Georgia"/>
          <w:kern w:val="1"/>
          <w:sz w:val="22"/>
          <w:szCs w:val="22"/>
        </w:rPr>
        <w:t>. «Метель»</w:t>
      </w:r>
      <w:r>
        <w:rPr>
          <w:rFonts w:eastAsia="Arial Unicode MS" w:cs="Georgia"/>
          <w:b/>
          <w:bCs/>
          <w:kern w:val="1"/>
          <w:sz w:val="22"/>
          <w:szCs w:val="22"/>
        </w:rPr>
        <w:t>Г</w:t>
      </w:r>
      <w:r>
        <w:rPr>
          <w:rFonts w:eastAsia="Arial Unicode MS" w:cs="Georgia"/>
          <w:kern w:val="1"/>
          <w:sz w:val="22"/>
          <w:szCs w:val="22"/>
        </w:rPr>
        <w:t>. «Гробовщик»</w:t>
      </w:r>
      <w:r>
        <w:rPr>
          <w:rFonts w:eastAsia="Arial Unicode MS" w:cs="Georgia"/>
          <w:b/>
          <w:bCs/>
          <w:kern w:val="1"/>
          <w:sz w:val="22"/>
          <w:szCs w:val="22"/>
        </w:rPr>
        <w:t>Д</w:t>
      </w:r>
      <w:r>
        <w:rPr>
          <w:rFonts w:eastAsia="Arial Unicode MS" w:cs="Georgia"/>
          <w:kern w:val="1"/>
          <w:sz w:val="22"/>
          <w:szCs w:val="22"/>
        </w:rPr>
        <w:t>. «Дубровский»</w:t>
      </w:r>
    </w:p>
    <w:p w:rsidR="00D6417D" w:rsidRDefault="00D6417D" w:rsidP="00D6417D">
      <w:pPr>
        <w:widowControl w:val="0"/>
        <w:numPr>
          <w:ilvl w:val="0"/>
          <w:numId w:val="21"/>
        </w:numPr>
        <w:tabs>
          <w:tab w:val="left" w:pos="1440"/>
        </w:tabs>
        <w:suppressAutoHyphens/>
        <w:ind w:left="720" w:hanging="360"/>
        <w:jc w:val="both"/>
        <w:rPr>
          <w:rFonts w:eastAsia="Arial Unicode MS" w:cs="Georgia"/>
          <w:b/>
          <w:bCs/>
          <w:kern w:val="1"/>
          <w:sz w:val="22"/>
          <w:szCs w:val="22"/>
        </w:rPr>
      </w:pPr>
      <w:r>
        <w:rPr>
          <w:rFonts w:eastAsia="Arial Unicode MS" w:cs="Georgia"/>
          <w:b/>
          <w:bCs/>
          <w:kern w:val="1"/>
          <w:sz w:val="22"/>
          <w:szCs w:val="22"/>
        </w:rPr>
        <w:t xml:space="preserve">Соотнести названия </w:t>
      </w:r>
      <w:proofErr w:type="spellStart"/>
      <w:r>
        <w:rPr>
          <w:rFonts w:eastAsia="Arial Unicode MS" w:cs="Georgia"/>
          <w:b/>
          <w:bCs/>
          <w:kern w:val="1"/>
          <w:sz w:val="22"/>
          <w:szCs w:val="22"/>
        </w:rPr>
        <w:t>литературныхпроизведений</w:t>
      </w:r>
      <w:proofErr w:type="spellEnd"/>
      <w:r>
        <w:rPr>
          <w:rFonts w:eastAsia="Arial Unicode MS" w:cs="Georgia"/>
          <w:b/>
          <w:bCs/>
          <w:kern w:val="1"/>
          <w:sz w:val="22"/>
          <w:szCs w:val="22"/>
        </w:rPr>
        <w:t xml:space="preserve"> А.С.Пушкина и главных героев этих произведений.</w:t>
      </w: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D6417D" w:rsidTr="005A7F2E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17D" w:rsidRDefault="00D6417D" w:rsidP="005A7F2E">
            <w:pPr>
              <w:widowControl w:val="0"/>
              <w:suppressLineNumbers/>
              <w:suppressAutoHyphens/>
              <w:jc w:val="both"/>
              <w:rPr>
                <w:rFonts w:eastAsia="Arial Unicode MS" w:cs="Georgia"/>
                <w:kern w:val="1"/>
              </w:rPr>
            </w:pPr>
            <w:proofErr w:type="spellStart"/>
            <w:r>
              <w:rPr>
                <w:rFonts w:eastAsia="Arial Unicode MS" w:cs="Georgia"/>
                <w:kern w:val="1"/>
                <w:sz w:val="22"/>
                <w:szCs w:val="22"/>
              </w:rPr>
              <w:t>Троекуров</w:t>
            </w:r>
            <w:proofErr w:type="spellEnd"/>
            <w:r>
              <w:rPr>
                <w:rFonts w:eastAsia="Arial Unicode MS" w:cs="Georgia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«Капитанская дочка»</w:t>
            </w:r>
          </w:p>
          <w:p w:rsidR="00D6417D" w:rsidRDefault="00D6417D" w:rsidP="005A7F2E">
            <w:pPr>
              <w:widowControl w:val="0"/>
              <w:suppressLineNumbers/>
              <w:suppressAutoHyphens/>
              <w:jc w:val="both"/>
              <w:rPr>
                <w:rFonts w:eastAsia="Arial Unicode MS" w:cs="Georgia"/>
                <w:kern w:val="1"/>
              </w:rPr>
            </w:pPr>
            <w:r>
              <w:rPr>
                <w:rFonts w:eastAsia="Arial Unicode MS" w:cs="Georgia"/>
                <w:kern w:val="1"/>
                <w:sz w:val="22"/>
                <w:szCs w:val="22"/>
              </w:rPr>
              <w:t>Герман                                                                                                                      «Дубровский»</w:t>
            </w:r>
          </w:p>
          <w:p w:rsidR="00D6417D" w:rsidRDefault="00D6417D" w:rsidP="005A7F2E">
            <w:pPr>
              <w:widowControl w:val="0"/>
              <w:suppressLineNumbers/>
              <w:suppressAutoHyphens/>
              <w:jc w:val="both"/>
            </w:pPr>
            <w:r>
              <w:rPr>
                <w:rFonts w:eastAsia="Arial Unicode MS" w:cs="Georgia"/>
                <w:kern w:val="1"/>
                <w:sz w:val="22"/>
                <w:szCs w:val="22"/>
              </w:rPr>
              <w:t>Петр Гринев                                                                                                              «Пиковая дама»</w:t>
            </w:r>
          </w:p>
        </w:tc>
      </w:tr>
    </w:tbl>
    <w:p w:rsidR="00D6417D" w:rsidRDefault="00D6417D" w:rsidP="00D6417D">
      <w:pPr>
        <w:widowControl w:val="0"/>
        <w:suppressAutoHyphens/>
        <w:jc w:val="both"/>
        <w:rPr>
          <w:sz w:val="22"/>
          <w:szCs w:val="22"/>
        </w:rPr>
      </w:pPr>
    </w:p>
    <w:p w:rsidR="00D6417D" w:rsidRDefault="00D6417D" w:rsidP="00D6417D">
      <w:pPr>
        <w:widowControl w:val="0"/>
        <w:suppressAutoHyphens/>
        <w:jc w:val="both"/>
        <w:rPr>
          <w:rFonts w:eastAsia="Arial Unicode MS" w:cs="Georgia"/>
          <w:b/>
          <w:bCs/>
          <w:kern w:val="1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  <w:t>1 вариант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Подчеркните жанры древнерусской литературы: повесть, житие, сказание, частушка, наставление, стихотворение.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Крылов И.А.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Подчеркните  художественный прием, который лежит в основе басни: метафора, аллегория, гипербола, эпитет.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басни И.А. Крылова знаете? Перечислите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Пушкин А.С.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Какое учебное заведение окончил А.С.Пушкин?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Кому из друзей-лицеистов А.С.Пушкин посвящал стихи?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Лермонтов М.Ю.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Из скольких глав состоит поэма Лермонтова М.Ю. «Мцыри»?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Что такое Тарханы? Как это слово связано с жизнью Лермонтова М.Ю.?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Гоголь Н.В.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Из скольких действий состоит комедия «Ревизор»?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Укажите особенности комедии «Ревизор»?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Салтыков-Щедрин М.Е.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художественные средства использует Салтыков-Щедрин М.Е. в своих произведениях?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 Салтыков-Щедрин М.Е. назвал народ, описанный в романе «История одного города»?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Кого высмеивает Салтыков-Щедрин М.Е. в романе «История одного города»?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Лесков Н.С.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Почему во многих произведениях Лесков Н.С. описывает криминальную сторону жизни?</w:t>
      </w:r>
    </w:p>
    <w:p w:rsidR="00D6417D" w:rsidRP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Почему рассказ Лескова Н.С. назван «Старый гений»?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проблемы поднимаются в рассказе Лескова Н.С. «Старый гений»?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Толстой Л.Н.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Какой основной художественный прием использован в рассказе «После бала»?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Какова историческая основа рассказа Толстого Л.Н. «После бала»?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Почему рассказ назван автором не «Бал», а «После бала», хотя описание бала занимает основную часть рассказа?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Пушкин А.С.                                                                              «Бородино»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Фонвизин Д.И.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«Левша»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Рылеев К.Ф.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«Капитанская дочка»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Лесков Н.С.                                                                                   «Шинель»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Гоголь Н.В.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     «Смерть Ермака»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Лермонтов М.Ю.                                                                           «Недоросль»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К какому литературному направлению (классицизм, реализм, романтизм) принадлежит творчество писателей: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Фонвизин Д.И.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Пушкин А.С.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Лермонтова М.Ю.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Варенька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Швабрин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Митрофан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Германн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Антон Антонович </w:t>
      </w:r>
      <w:proofErr w:type="spellStart"/>
      <w:r>
        <w:rPr>
          <w:rFonts w:cs="Georgia"/>
          <w:sz w:val="22"/>
          <w:szCs w:val="22"/>
        </w:rPr>
        <w:t>Сквозник-Дмухановский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произведениям (название и автор) данные слова взяты эпиграфом?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На зеркале </w:t>
      </w:r>
      <w:proofErr w:type="spellStart"/>
      <w:r>
        <w:rPr>
          <w:rFonts w:cs="Georgia"/>
          <w:sz w:val="22"/>
          <w:szCs w:val="22"/>
        </w:rPr>
        <w:t>неча</w:t>
      </w:r>
      <w:proofErr w:type="spellEnd"/>
      <w:r>
        <w:rPr>
          <w:rFonts w:cs="Georgia"/>
          <w:sz w:val="22"/>
          <w:szCs w:val="22"/>
        </w:rPr>
        <w:t xml:space="preserve"> пенять, коли </w:t>
      </w:r>
      <w:proofErr w:type="gramStart"/>
      <w:r>
        <w:rPr>
          <w:rFonts w:cs="Georgia"/>
          <w:sz w:val="22"/>
          <w:szCs w:val="22"/>
        </w:rPr>
        <w:t>рожа</w:t>
      </w:r>
      <w:proofErr w:type="gramEnd"/>
      <w:r>
        <w:rPr>
          <w:rFonts w:cs="Georgia"/>
          <w:sz w:val="22"/>
          <w:szCs w:val="22"/>
        </w:rPr>
        <w:t xml:space="preserve"> крива.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Береги честь смолоду.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Вкусая</w:t>
      </w:r>
      <w:proofErr w:type="spellEnd"/>
      <w:r>
        <w:rPr>
          <w:rFonts w:cs="Georgia"/>
          <w:sz w:val="22"/>
          <w:szCs w:val="22"/>
        </w:rPr>
        <w:t>, вкусив мало меда, и се аз умираю.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Гений лет не имеет – он преодолевает все, что останавливает обыкновенные умы.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Указать, в каком отрывке используются такие художественные приемы как градация, эпитеты, сравнения, олицетворения, метафоры, гиперболы: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Роняет лес багряный свой убор.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(А.С.Пушкин)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глуши, во мраке заточения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Тянулись тихо дни мои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Без божества, без вдохновения,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Без слез, без жизни, без любви.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(А.С.Пушкин)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Я знал одной лишь думы власть,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Одну – но пламенную страсть;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Она, как червь, во мне жила,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Изгрызла душу и сожгла.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(М.Ю.Лермонтов)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И кудри виноградных лоз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Вились, красуясь меж дерёв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Прозрачной зеленью листов.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(М.Ю.Лермонтов)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  <w:t>2 вариант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Что такое летопись?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Крылов И.А.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басни И.А. Крылова знаете? Перечислите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Что такое мораль басни?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Пушкин А.С.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 чьему приказу был открыт Царскосельский лицей, в котором обучался А.С.Пушкин?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Кому посвящено стихотворение А.С.Пушкина «Я помню чудное мгновение»?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Лермонтов М.Ю.</w:t>
      </w:r>
    </w:p>
    <w:p w:rsidR="00D6417D" w:rsidRP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Что такое Тарханы? Как это слово связано с жизнью Лермонтова М.Ю.?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Из скольких глав состоит поэма Лермонтова М.Ю. «Мцыри»?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Гоголь Н.В.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Кто подсказал Гоголю Н.В. сюжет комедии «Ревизор»?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Какова реакция зрителей и императора на постановку пьесы Н.В.Гоголя «Ревизор»?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Салтыков-Щедрин М.Е.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 называется город, описанный в романе «История одного города»?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Кого высмеивает Салтыков-Щедрин М.Е. в романе «История одного города»?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художественные средства использует Салтыков-Щедрин М.Е. в своих произведениях?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lastRenderedPageBreak/>
        <w:t>Лесков Н.С.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каких газетах печатался Лесков Н.С.?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Почему рассказ Лескова Н.С. назван «Старый гений»?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проблемы поднимаются в рассказе Лескова Н.С. «Старый гений»?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Толстой Л.Н.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Какие произведения написал Толстой Л.Н.?</w:t>
      </w:r>
    </w:p>
    <w:p w:rsidR="00D6417D" w:rsidRP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Укажите особенности рассказа Толстого Л.Н. «После бала».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Почему рассказ назван автором не «Бал», а «После бала», хотя описание бала занимает основную часть рассказа?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Фонвизин Д.И.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                  «Обоз»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Рылеев К.Ф.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                 «Левша»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Лесков Н.С.                                                                                                «Недоросль»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Крылов И.А.                                                                                               «Капитанская дочка»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Гоголь Н.В.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                                  «Смерть Ермака»</w:t>
      </w:r>
    </w:p>
    <w:p w:rsidR="00D6417D" w:rsidRP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Пушкин А.С.                                                                                                «Шинель»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Лука Лукич Хлопов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Варенька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Петр Гринев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Митрофан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Германн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Вор-новатор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К какому литературному направлению (классицизм, реализм, романтизм) принадлежит творчество писателей: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Фонвизин Д.И.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Пушкин А.С.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Лермонтова М.Ю.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произведениям (название и автор) данные слова взяты эпиграфом?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На зеркале </w:t>
      </w:r>
      <w:proofErr w:type="spellStart"/>
      <w:r>
        <w:rPr>
          <w:rFonts w:cs="Georgia"/>
          <w:sz w:val="22"/>
          <w:szCs w:val="22"/>
        </w:rPr>
        <w:t>неча</w:t>
      </w:r>
      <w:proofErr w:type="spellEnd"/>
      <w:r>
        <w:rPr>
          <w:rFonts w:cs="Georgia"/>
          <w:sz w:val="22"/>
          <w:szCs w:val="22"/>
        </w:rPr>
        <w:t xml:space="preserve"> пенять, коли </w:t>
      </w:r>
      <w:proofErr w:type="gramStart"/>
      <w:r>
        <w:rPr>
          <w:rFonts w:cs="Georgia"/>
          <w:sz w:val="22"/>
          <w:szCs w:val="22"/>
        </w:rPr>
        <w:t>рожа</w:t>
      </w:r>
      <w:proofErr w:type="gramEnd"/>
      <w:r>
        <w:rPr>
          <w:rFonts w:cs="Georgia"/>
          <w:sz w:val="22"/>
          <w:szCs w:val="22"/>
        </w:rPr>
        <w:t xml:space="preserve"> крива.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Береги честь смолоду.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Вкусая</w:t>
      </w:r>
      <w:proofErr w:type="spellEnd"/>
      <w:r>
        <w:rPr>
          <w:rFonts w:cs="Georgia"/>
          <w:sz w:val="22"/>
          <w:szCs w:val="22"/>
        </w:rPr>
        <w:t>, вкусив мало меда, и се аз умираю.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Гений лет не имеет – он преодолевает все, что останавливает обыкновенные умы.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Указать, в каком отрывке используются такие художественные приемы как градация, эпитеты, сравнения, олицетворения, метафоры, гиперболы: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томлениях грусти безнадежной,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тревогах шумной суеты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Звучал мне долго голос нежный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И снились милые черты.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(А.С.Пушкин)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Вдали я видел сквозь туман,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снегах, горящих, как алмаз,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Седой, незыблемый Кавказ.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(М.Ю.Лермонтов)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………………….ветерок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Сырые шевельнул листы,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Дохнули сонные цветы.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(М.Ю.Лермонтов)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Роняет лес багряный свой убор.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(А.С.Пушкин)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  <w:t>2 вариант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Класс_______________       Фамилия уч-ся________________________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такое фольклор?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Подчеркните жанры древнерусской литературы</w:t>
      </w:r>
      <w:r>
        <w:rPr>
          <w:rFonts w:cs="Georgia"/>
          <w:sz w:val="22"/>
          <w:szCs w:val="22"/>
        </w:rPr>
        <w:t>: повесть, житие, сказание, частушка, наставление, стихотворение.</w:t>
      </w:r>
    </w:p>
    <w:p w:rsidR="00D6417D" w:rsidRP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знаете</w:t>
      </w:r>
      <w:r>
        <w:rPr>
          <w:rFonts w:cs="Georgia"/>
          <w:sz w:val="22"/>
          <w:szCs w:val="22"/>
        </w:rPr>
        <w:t xml:space="preserve"> о таком жанре как житие?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обозначают древнерусские слова?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Сеча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Ланиты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Гривна-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Распря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Десница –</w:t>
      </w:r>
    </w:p>
    <w:p w:rsidR="00D6417D" w:rsidRP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Кого высмеивает </w:t>
      </w:r>
      <w:r>
        <w:rPr>
          <w:rFonts w:cs="Georgia"/>
          <w:sz w:val="22"/>
          <w:szCs w:val="22"/>
        </w:rPr>
        <w:t>древнерусская повесть «Шемякин суд»?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lastRenderedPageBreak/>
        <w:t>Перечислите отрицательных героев</w:t>
      </w:r>
      <w:r>
        <w:rPr>
          <w:rFonts w:cs="Georgia"/>
          <w:sz w:val="22"/>
          <w:szCs w:val="22"/>
        </w:rPr>
        <w:t xml:space="preserve"> произведения «Недоросль».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Какому историческому событию посвящена</w:t>
      </w:r>
      <w:r>
        <w:rPr>
          <w:rFonts w:cs="Georgia"/>
          <w:sz w:val="22"/>
          <w:szCs w:val="22"/>
        </w:rPr>
        <w:t xml:space="preserve"> басня И.А.Крылова «Обоз»?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1) Пушкин А.С.                                                                     а)  «Шинель»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2) Крылов И.А.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б) «История одного города»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3) Салтыков-Щедрин М.Е.                                                   в)  «Пиковая дама»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4) Гоголь Н.В.                                                                        г)  «Левша»</w:t>
      </w:r>
      <w:r>
        <w:rPr>
          <w:rFonts w:cs="Georgia"/>
          <w:sz w:val="22"/>
          <w:szCs w:val="22"/>
        </w:rPr>
        <w:tab/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5) Фонвизин Д.И.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 «Квартет»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6) Лесков Н.С.                                                                        е)  «Недоросль»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Укажите жанры литературных произведений</w:t>
      </w:r>
      <w:r>
        <w:rPr>
          <w:rFonts w:cs="Georgia"/>
          <w:sz w:val="22"/>
          <w:szCs w:val="22"/>
        </w:rPr>
        <w:t>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Н.В.Гоголь «Ревизор»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С.Н.Лесков «Старый гений»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И.А.Крылов «Слон и Моська»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М.Ю.Лермонтов «Мцыри»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А.С.Пушкин «Капитанская дочка»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произведениям (название и автор) данные слова взяты эпиграфом?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На зеркале </w:t>
      </w:r>
      <w:proofErr w:type="spellStart"/>
      <w:r>
        <w:rPr>
          <w:rFonts w:cs="Georgia"/>
          <w:sz w:val="22"/>
          <w:szCs w:val="22"/>
        </w:rPr>
        <w:t>неча</w:t>
      </w:r>
      <w:proofErr w:type="spellEnd"/>
      <w:r>
        <w:rPr>
          <w:rFonts w:cs="Georgia"/>
          <w:sz w:val="22"/>
          <w:szCs w:val="22"/>
        </w:rPr>
        <w:t xml:space="preserve"> пенять, коли </w:t>
      </w:r>
      <w:proofErr w:type="gramStart"/>
      <w:r>
        <w:rPr>
          <w:rFonts w:cs="Georgia"/>
          <w:sz w:val="22"/>
          <w:szCs w:val="22"/>
        </w:rPr>
        <w:t>рожа</w:t>
      </w:r>
      <w:proofErr w:type="gramEnd"/>
      <w:r>
        <w:rPr>
          <w:rFonts w:cs="Georgia"/>
          <w:sz w:val="22"/>
          <w:szCs w:val="22"/>
        </w:rPr>
        <w:t xml:space="preserve"> крива.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Береги честь смолоду.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Вкусая</w:t>
      </w:r>
      <w:proofErr w:type="spellEnd"/>
      <w:r>
        <w:rPr>
          <w:rFonts w:cs="Georgia"/>
          <w:sz w:val="22"/>
          <w:szCs w:val="22"/>
        </w:rPr>
        <w:t>, вкусив мало меда, и се аз умираю.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Гений лет не имеет – он преодолевает всё, что останавливает обыкновенные умы.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Перечислите положительных героев</w:t>
      </w:r>
      <w:r>
        <w:rPr>
          <w:rFonts w:cs="Georgia"/>
          <w:sz w:val="22"/>
          <w:szCs w:val="22"/>
        </w:rPr>
        <w:t xml:space="preserve"> произведения Пушкина «Капитанская дочка».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Кому посвящено</w:t>
      </w:r>
      <w:r>
        <w:rPr>
          <w:rFonts w:cs="Georgia"/>
          <w:sz w:val="22"/>
          <w:szCs w:val="22"/>
        </w:rPr>
        <w:t xml:space="preserve"> стихотворение А.С.Пушкина «Я помню чудное мгновение»?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Кто подсказал</w:t>
      </w:r>
      <w:r>
        <w:rPr>
          <w:rFonts w:cs="Georgia"/>
          <w:sz w:val="22"/>
          <w:szCs w:val="22"/>
        </w:rPr>
        <w:t xml:space="preserve"> Гоголю Н.В. сюжет комедии «Ревизор»?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Кто из героев произведения Гоголя «Ревизор» описан?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-«Уже постаревший на службе и очень неглупый по-своему  человек. Хотя и взяточник, но ведёт себя очень солидно».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-«Человек, прочитавший пять или шесть книг. Берёт взятки борзыми щенками. В Бога не верует, в церковь не ходит».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-«Один из тех людей, которых называют пустейшими. Говорит и действует без всякого соображения».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-«Толстый, неповоротливый и неуклюжий человек, но при этом </w:t>
      </w:r>
      <w:proofErr w:type="gramStart"/>
      <w:r>
        <w:rPr>
          <w:rFonts w:cs="Georgia"/>
          <w:sz w:val="22"/>
          <w:szCs w:val="22"/>
        </w:rPr>
        <w:t>проныра</w:t>
      </w:r>
      <w:proofErr w:type="gramEnd"/>
      <w:r>
        <w:rPr>
          <w:rFonts w:cs="Georgia"/>
          <w:sz w:val="22"/>
          <w:szCs w:val="22"/>
        </w:rPr>
        <w:t xml:space="preserve"> и плут».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Кто из героев произведения Гоголя «Ревизор» говорит: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-«Человек простой: если умрёт, так умрёт; если выздоровеет, то и так выздоровеет».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-«Чему смеётесь? Над собой смеётесь!»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-«Чёрт побери, есть так хочется, и в животе </w:t>
      </w:r>
      <w:proofErr w:type="gramStart"/>
      <w:r>
        <w:rPr>
          <w:rFonts w:cs="Georgia"/>
          <w:sz w:val="22"/>
          <w:szCs w:val="22"/>
        </w:rPr>
        <w:t>трескотня</w:t>
      </w:r>
      <w:proofErr w:type="gramEnd"/>
      <w:r>
        <w:rPr>
          <w:rFonts w:cs="Georgia"/>
          <w:sz w:val="22"/>
          <w:szCs w:val="22"/>
        </w:rPr>
        <w:t xml:space="preserve"> такая, как будто бы целый полк затрубил в трубы».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-«Один раз меня приняли даже за главнокомандующего. Солдаты выскочили из гауптвахты и сделали ружьём».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</w:t>
      </w:r>
      <w:r>
        <w:rPr>
          <w:rFonts w:cs="Georgia"/>
          <w:b/>
          <w:sz w:val="22"/>
          <w:szCs w:val="22"/>
        </w:rPr>
        <w:t>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Простаковы</w:t>
      </w:r>
      <w:proofErr w:type="spellEnd"/>
      <w:r>
        <w:rPr>
          <w:rFonts w:cs="Georgia"/>
          <w:sz w:val="22"/>
          <w:szCs w:val="22"/>
        </w:rPr>
        <w:t xml:space="preserve">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Митрофанушка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Савельич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Маша Миронова-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Добчинский</w:t>
      </w:r>
      <w:proofErr w:type="spellEnd"/>
      <w:r>
        <w:rPr>
          <w:rFonts w:cs="Georgia"/>
          <w:sz w:val="22"/>
          <w:szCs w:val="22"/>
        </w:rPr>
        <w:t xml:space="preserve">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Вор-новатор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обозначают литературоведческие термины?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Антитеза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Аннотация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Басня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Гротеск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Диалог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Тема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Композиция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Летопись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Олицетворение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Псевдоним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Хорей - 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  <w:t>1 вариант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Класс_________                              Фамилия уч-ся_____________________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такое устное народное творчество?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gramStart"/>
      <w:r>
        <w:rPr>
          <w:rFonts w:cs="Georgia"/>
          <w:b/>
          <w:sz w:val="22"/>
          <w:szCs w:val="22"/>
        </w:rPr>
        <w:t>Произведения</w:t>
      </w:r>
      <w:proofErr w:type="gramEnd"/>
      <w:r>
        <w:rPr>
          <w:rFonts w:cs="Georgia"/>
          <w:b/>
          <w:sz w:val="22"/>
          <w:szCs w:val="22"/>
        </w:rPr>
        <w:t xml:space="preserve">  каких веков относятся к древнерусской литературе?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Подчеркните жанры древнерусской литературы</w:t>
      </w:r>
      <w:r>
        <w:rPr>
          <w:rFonts w:cs="Georgia"/>
          <w:sz w:val="22"/>
          <w:szCs w:val="22"/>
        </w:rPr>
        <w:t>: повесть, житие, сказание, частушка, наставление, стихотворение.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обозначают древнерусские слова?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Десница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Перст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Вирши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Глагол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Баталия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О каком суде говорят</w:t>
      </w:r>
      <w:r>
        <w:rPr>
          <w:rFonts w:cs="Georgia"/>
          <w:sz w:val="22"/>
          <w:szCs w:val="22"/>
        </w:rPr>
        <w:t xml:space="preserve"> «шемякин суд»?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Какому историческому событию</w:t>
      </w:r>
      <w:r>
        <w:rPr>
          <w:rFonts w:cs="Georgia"/>
          <w:sz w:val="22"/>
          <w:szCs w:val="22"/>
        </w:rPr>
        <w:t xml:space="preserve"> </w:t>
      </w:r>
      <w:r>
        <w:rPr>
          <w:rFonts w:cs="Georgia"/>
          <w:b/>
          <w:sz w:val="22"/>
          <w:szCs w:val="22"/>
        </w:rPr>
        <w:t>посвящена</w:t>
      </w:r>
      <w:r>
        <w:rPr>
          <w:rFonts w:cs="Georgia"/>
          <w:sz w:val="22"/>
          <w:szCs w:val="22"/>
        </w:rPr>
        <w:t xml:space="preserve"> басня И.А.Крылова «Обоз»?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Перечислите положительных героев</w:t>
      </w:r>
      <w:r>
        <w:rPr>
          <w:rFonts w:cs="Georgia"/>
          <w:sz w:val="22"/>
          <w:szCs w:val="22"/>
        </w:rPr>
        <w:t xml:space="preserve"> произведения «Недоросль».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произведением</w:t>
      </w:r>
      <w:r>
        <w:rPr>
          <w:rFonts w:cs="Georgia"/>
          <w:sz w:val="22"/>
          <w:szCs w:val="22"/>
        </w:rPr>
        <w:t>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1) Фонвизин Д.И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          а) «История одного города»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2) Пушкин А.С.                                                     </w:t>
      </w:r>
      <w:r>
        <w:rPr>
          <w:rFonts w:cs="Georgia"/>
          <w:sz w:val="22"/>
          <w:szCs w:val="22"/>
        </w:rPr>
        <w:tab/>
        <w:t xml:space="preserve">           б)  «Стрекоза и Муравей»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3) Лесков Н.С.                                                                       в) «Недоросль»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4) Крылов И.А.                                                                      г)  «Пиковая дама»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5) Гоголь Н.В.                                                                       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 «Шинель»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6)Салтыков-Щедрин М.Е</w:t>
      </w:r>
      <w:r>
        <w:rPr>
          <w:rFonts w:cs="Georgia"/>
          <w:sz w:val="22"/>
          <w:szCs w:val="22"/>
        </w:rPr>
        <w:tab/>
        <w:t>.                                        е)  «Левша»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Укажите жанры литературных произведений: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И.А.Крылов «Слон и Моська»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Н.В.Гоголь «Ревизор»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Н.С.Лесков «Старый гений»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А.С.Пушкин «Капитанская дочка»  -</w:t>
      </w:r>
    </w:p>
    <w:p w:rsidR="00D6417D" w:rsidRP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 М.Ю.Лермонтов «Мцыри» -</w:t>
      </w:r>
    </w:p>
    <w:p w:rsidR="00D6417D" w:rsidRP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произведениям (название и автор) данные слова взяты эпиграфом?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Гений лет не имеет – он преодолевает всё, что останавливает обыкновенные умы.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Вкусая</w:t>
      </w:r>
      <w:proofErr w:type="spellEnd"/>
      <w:r>
        <w:rPr>
          <w:rFonts w:cs="Georgia"/>
          <w:sz w:val="22"/>
          <w:szCs w:val="22"/>
        </w:rPr>
        <w:t>, вкусив мало меда, и се аз умираю.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Береги честь смолоду.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На зеркале </w:t>
      </w:r>
      <w:proofErr w:type="spellStart"/>
      <w:r>
        <w:rPr>
          <w:rFonts w:cs="Georgia"/>
          <w:sz w:val="22"/>
          <w:szCs w:val="22"/>
        </w:rPr>
        <w:t>неча</w:t>
      </w:r>
      <w:proofErr w:type="spellEnd"/>
      <w:r>
        <w:rPr>
          <w:rFonts w:cs="Georgia"/>
          <w:sz w:val="22"/>
          <w:szCs w:val="22"/>
        </w:rPr>
        <w:t xml:space="preserve"> пенять, коли </w:t>
      </w:r>
      <w:proofErr w:type="gramStart"/>
      <w:r>
        <w:rPr>
          <w:rFonts w:cs="Georgia"/>
          <w:sz w:val="22"/>
          <w:szCs w:val="22"/>
        </w:rPr>
        <w:t>рожа</w:t>
      </w:r>
      <w:proofErr w:type="gramEnd"/>
      <w:r>
        <w:rPr>
          <w:rFonts w:cs="Georgia"/>
          <w:sz w:val="22"/>
          <w:szCs w:val="22"/>
        </w:rPr>
        <w:t xml:space="preserve"> крива.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Перечислите отрицательных героев</w:t>
      </w:r>
      <w:r>
        <w:rPr>
          <w:rFonts w:cs="Georgia"/>
          <w:sz w:val="22"/>
          <w:szCs w:val="22"/>
        </w:rPr>
        <w:t xml:space="preserve"> произведения Пушкина «Капитанская дочка»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Кому посвящено</w:t>
      </w:r>
      <w:r>
        <w:rPr>
          <w:rFonts w:cs="Georgia"/>
          <w:sz w:val="22"/>
          <w:szCs w:val="22"/>
        </w:rPr>
        <w:t xml:space="preserve"> стихотворение А.С.Пушкина «19 октября»?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Какова реакция зрителей и императора</w:t>
      </w:r>
      <w:r>
        <w:rPr>
          <w:rFonts w:cs="Georgia"/>
          <w:sz w:val="22"/>
          <w:szCs w:val="22"/>
        </w:rPr>
        <w:t xml:space="preserve"> на постановку пьесы Н.В.Гоголя «Ревизор»?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Кто из героев произведения Гоголя «Ревизор» описан?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-«Молодой человек лет двадцати трех, тоненький, худенький; несколько </w:t>
      </w:r>
      <w:proofErr w:type="spellStart"/>
      <w:r>
        <w:rPr>
          <w:rFonts w:cs="Georgia"/>
          <w:sz w:val="22"/>
          <w:szCs w:val="22"/>
        </w:rPr>
        <w:t>приглуповат</w:t>
      </w:r>
      <w:proofErr w:type="spellEnd"/>
      <w:r>
        <w:rPr>
          <w:rFonts w:cs="Georgia"/>
          <w:sz w:val="22"/>
          <w:szCs w:val="22"/>
        </w:rPr>
        <w:t xml:space="preserve"> и, как говорят, без царя в голове…»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-«Человек, прочитавший пять или шесть книг. Берёт взятки борзыми щенками. В Бога не верует, в церковь не ходит».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-«Толстый, неповоротливый и неуклюжий человек, но при этом </w:t>
      </w:r>
      <w:proofErr w:type="gramStart"/>
      <w:r>
        <w:rPr>
          <w:rFonts w:cs="Georgia"/>
          <w:sz w:val="22"/>
          <w:szCs w:val="22"/>
        </w:rPr>
        <w:t>проныра</w:t>
      </w:r>
      <w:proofErr w:type="gramEnd"/>
      <w:r>
        <w:rPr>
          <w:rFonts w:cs="Georgia"/>
          <w:sz w:val="22"/>
          <w:szCs w:val="22"/>
        </w:rPr>
        <w:t xml:space="preserve"> и плут».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-«Уже постаревший на службе и очень неглупый по-своему  человек. Хотя и взяточник, но ведёт себя очень солидно».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Кто из героев произведения Гоголя «Ревизор» говорит: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-«Оно, конечно, Александр Македонский герой, но </w:t>
      </w:r>
      <w:proofErr w:type="gramStart"/>
      <w:r>
        <w:rPr>
          <w:rFonts w:cs="Georgia"/>
          <w:sz w:val="22"/>
          <w:szCs w:val="22"/>
        </w:rPr>
        <w:t>зачем</w:t>
      </w:r>
      <w:proofErr w:type="gramEnd"/>
      <w:r>
        <w:rPr>
          <w:rFonts w:cs="Georgia"/>
          <w:sz w:val="22"/>
          <w:szCs w:val="22"/>
        </w:rPr>
        <w:t xml:space="preserve"> же стулья ломать?»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-«Ужасно как есть хочется! Немного прошёлся, думал, не пройдёт ли аппетит, - нет, не проходит. Если бы я в Пензе не покутил, осталось бы денег доехать домой».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-«Я с Пушкиным на дружеской ноге. Бывало, часто говорю ему: «Ну, что, брат Пушкин?»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-«У нас больные, как мухи, выздоравливают».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Вральман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Петр Гринёв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Вор-новатор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Маша Миронова-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Швабрин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Бобчинский</w:t>
      </w:r>
      <w:proofErr w:type="spellEnd"/>
      <w:r>
        <w:rPr>
          <w:rFonts w:cs="Georgia"/>
          <w:sz w:val="22"/>
          <w:szCs w:val="22"/>
        </w:rPr>
        <w:t>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Что обозначают литературоведческие термины?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Аллегория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Афоризм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Былина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Гипербола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Монолог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Идея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Летопись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Метафора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Сатира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Эпиграф –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Ямб –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  <w:t>1 вариант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Класс_________                        Фамилия уч-ся_____________________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1) Пушкин                                                                 а)  «Мцыри»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2) Фонвизин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б) «Старый гений»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3) 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в) «Капитанская дочка»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4) Лесков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г) «Шинель»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5) Гоголь</w:t>
      </w:r>
      <w:r>
        <w:rPr>
          <w:rFonts w:cs="Georgia"/>
          <w:sz w:val="22"/>
          <w:szCs w:val="22"/>
        </w:rPr>
        <w:tab/>
        <w:t>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 «После бала»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6) Лермонтов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е) «Недоросль»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литературным направлениям (классицизм, романтизм, реализм)  относятся произведения: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«Недоросль» Фонвизина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«Мцыри» Лермонтова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«Капитанская дочка» Пушкина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произведениям (название и автор) данные слова взяты эпиграфом?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Гений лет не имеет – он преодолевает всё, что останавливает обыкновенные умы.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Вкусая</w:t>
      </w:r>
      <w:proofErr w:type="spellEnd"/>
      <w:r>
        <w:rPr>
          <w:rFonts w:cs="Georgia"/>
          <w:sz w:val="22"/>
          <w:szCs w:val="22"/>
        </w:rPr>
        <w:t>, вкусив мало меда, и се аз умираю.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Береги честь смолоду.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На зеркале </w:t>
      </w:r>
      <w:proofErr w:type="spellStart"/>
      <w:r>
        <w:rPr>
          <w:rFonts w:cs="Georgia"/>
          <w:sz w:val="22"/>
          <w:szCs w:val="22"/>
        </w:rPr>
        <w:t>неча</w:t>
      </w:r>
      <w:proofErr w:type="spellEnd"/>
      <w:r>
        <w:rPr>
          <w:rFonts w:cs="Georgia"/>
          <w:sz w:val="22"/>
          <w:szCs w:val="22"/>
        </w:rPr>
        <w:t xml:space="preserve"> пенять, коли </w:t>
      </w:r>
      <w:proofErr w:type="gramStart"/>
      <w:r>
        <w:rPr>
          <w:rFonts w:cs="Georgia"/>
          <w:sz w:val="22"/>
          <w:szCs w:val="22"/>
        </w:rPr>
        <w:t>рожа</w:t>
      </w:r>
      <w:proofErr w:type="gramEnd"/>
      <w:r>
        <w:rPr>
          <w:rFonts w:cs="Georgia"/>
          <w:sz w:val="22"/>
          <w:szCs w:val="22"/>
        </w:rPr>
        <w:t xml:space="preserve"> крива.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именем</w:t>
      </w:r>
      <w:r>
        <w:rPr>
          <w:rFonts w:cs="Georgia"/>
          <w:sz w:val="22"/>
          <w:szCs w:val="22"/>
        </w:rPr>
        <w:t>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1) Фонвизин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а) Николай Васильевич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2) Пушкин  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б) Денис Иванович                            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3)Лермонтов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в) Лев Николаевич              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4) Крылов                                        </w:t>
      </w:r>
      <w:r>
        <w:rPr>
          <w:rFonts w:cs="Georgia"/>
          <w:sz w:val="22"/>
          <w:szCs w:val="22"/>
        </w:rPr>
        <w:tab/>
        <w:t xml:space="preserve">г) Александр Сергеевич               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5) Гоголь                                           </w:t>
      </w:r>
      <w:r>
        <w:rPr>
          <w:rFonts w:cs="Georgia"/>
          <w:sz w:val="22"/>
          <w:szCs w:val="22"/>
        </w:rPr>
        <w:tab/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 xml:space="preserve">) Михаил </w:t>
      </w:r>
      <w:proofErr w:type="spellStart"/>
      <w:r>
        <w:rPr>
          <w:rFonts w:cs="Georgia"/>
          <w:sz w:val="22"/>
          <w:szCs w:val="22"/>
        </w:rPr>
        <w:t>Евграфович</w:t>
      </w:r>
      <w:proofErr w:type="spellEnd"/>
      <w:r>
        <w:rPr>
          <w:rFonts w:cs="Georgia"/>
          <w:sz w:val="22"/>
          <w:szCs w:val="22"/>
        </w:rPr>
        <w:t xml:space="preserve">             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6)Салтыков-Щедрин            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е) Иван Андреевич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7)Толстой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ж) Михаил Юрьевич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</w:t>
      </w:r>
      <w:r>
        <w:rPr>
          <w:rFonts w:cs="Georgia"/>
          <w:b/>
          <w:sz w:val="22"/>
          <w:szCs w:val="22"/>
        </w:rPr>
        <w:tab/>
        <w:t xml:space="preserve">7)-  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Как оценили зрители пьесу  «Недоросль», поставленную в 1782 году на сцене петербургского театра?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 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Лука Лукич Хлопов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Варенька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Петр Гринев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Вральман–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Германн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Вор-новатор – 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Какие художественные средства использует</w:t>
      </w:r>
      <w:r>
        <w:rPr>
          <w:rFonts w:cs="Georgia"/>
          <w:sz w:val="22"/>
          <w:szCs w:val="22"/>
        </w:rPr>
        <w:t xml:space="preserve"> Салтыков-Щедрин  в своих произведениях?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  <w:t>2 вариант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Класс_________                        Фамилия уч-ся_____________________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именем</w:t>
      </w:r>
      <w:r>
        <w:rPr>
          <w:rFonts w:cs="Georgia"/>
          <w:sz w:val="22"/>
          <w:szCs w:val="22"/>
        </w:rPr>
        <w:t>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1) Фонвизин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а) Николай Васильевич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2) Пушкин  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б) Денис Иванович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3)Лермонтов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в) Лев Николаевич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4) Крылов                                        </w:t>
      </w:r>
      <w:r>
        <w:rPr>
          <w:rFonts w:cs="Georgia"/>
          <w:sz w:val="22"/>
          <w:szCs w:val="22"/>
        </w:rPr>
        <w:tab/>
        <w:t>г) Александр Сергеевич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5) Гоголь                                           </w:t>
      </w:r>
      <w:r>
        <w:rPr>
          <w:rFonts w:cs="Georgia"/>
          <w:sz w:val="22"/>
          <w:szCs w:val="22"/>
        </w:rPr>
        <w:tab/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 xml:space="preserve">) Михаил </w:t>
      </w:r>
      <w:proofErr w:type="spellStart"/>
      <w:r>
        <w:rPr>
          <w:rFonts w:cs="Georgia"/>
          <w:sz w:val="22"/>
          <w:szCs w:val="22"/>
        </w:rPr>
        <w:t>Евграфович</w:t>
      </w:r>
      <w:proofErr w:type="spellEnd"/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6)Салтыков-Щедрин            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е) Иван Андреевич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7)Толстой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ж) Михаил Юрьевич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</w:t>
      </w:r>
      <w:r>
        <w:rPr>
          <w:rFonts w:cs="Georgia"/>
          <w:b/>
          <w:sz w:val="22"/>
          <w:szCs w:val="22"/>
        </w:rPr>
        <w:tab/>
        <w:t xml:space="preserve">7)-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Как оценил царь Николай 1  пьесу  «Ревизор», поставленную в 1836 году на сцене петербургского театра?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lastRenderedPageBreak/>
        <w:t>Какие художественные средства</w:t>
      </w:r>
      <w:r>
        <w:rPr>
          <w:rFonts w:cs="Georgia"/>
          <w:sz w:val="22"/>
          <w:szCs w:val="22"/>
        </w:rPr>
        <w:t xml:space="preserve"> использует Салтыков-Щедрин М.Е. в своих произведениях?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1)Гоголь                                                                 </w:t>
      </w:r>
      <w:r>
        <w:rPr>
          <w:rFonts w:cs="Georgia"/>
          <w:sz w:val="22"/>
          <w:szCs w:val="22"/>
        </w:rPr>
        <w:tab/>
        <w:t xml:space="preserve"> а)  «Шинель»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2) Лермонтов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б) «Старый гений»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3) 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в) «Капитанская дочка»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4) Лесков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г) «Недоросль»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5) Пушкин</w:t>
      </w:r>
      <w:r>
        <w:rPr>
          <w:rFonts w:cs="Georgia"/>
          <w:sz w:val="22"/>
          <w:szCs w:val="22"/>
        </w:rPr>
        <w:tab/>
        <w:t>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 «После бала»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6) Фонвизин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е)  «Мцыри»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 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литературным направлениям (классицизм,  сентиментализм, романтизм, реализм)  относятся произведения: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«Недоросль» Фонвизина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«Мцыри» Лермонтова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«Капитанская дочка» Пушкина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Иван Александрович Хлестаков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Швабрин-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Митрофан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Германн</w:t>
      </w:r>
      <w:proofErr w:type="spellEnd"/>
      <w:r>
        <w:rPr>
          <w:rFonts w:cs="Georgia"/>
          <w:sz w:val="22"/>
          <w:szCs w:val="22"/>
        </w:rPr>
        <w:t xml:space="preserve">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Вор-новатор –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Варенька - 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К каким произведениям (название и автор) данные слова взяты эпиграфом?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Гений лет не имеет – он преодолевает всё, что останавливает обыкновенные умы.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Вкусая</w:t>
      </w:r>
      <w:proofErr w:type="spellEnd"/>
      <w:r>
        <w:rPr>
          <w:rFonts w:cs="Georgia"/>
          <w:sz w:val="22"/>
          <w:szCs w:val="22"/>
        </w:rPr>
        <w:t>, вкусив мало меда, и се аз умираю.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Береги честь смолоду.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На зеркале </w:t>
      </w:r>
      <w:proofErr w:type="spellStart"/>
      <w:r>
        <w:rPr>
          <w:rFonts w:cs="Georgia"/>
          <w:sz w:val="22"/>
          <w:szCs w:val="22"/>
        </w:rPr>
        <w:t>неча</w:t>
      </w:r>
      <w:proofErr w:type="spellEnd"/>
      <w:r>
        <w:rPr>
          <w:rFonts w:cs="Georgia"/>
          <w:sz w:val="22"/>
          <w:szCs w:val="22"/>
        </w:rPr>
        <w:t xml:space="preserve"> пенять, коли </w:t>
      </w:r>
      <w:proofErr w:type="gramStart"/>
      <w:r>
        <w:rPr>
          <w:rFonts w:cs="Georgia"/>
          <w:sz w:val="22"/>
          <w:szCs w:val="22"/>
        </w:rPr>
        <w:t>рожа</w:t>
      </w:r>
      <w:proofErr w:type="gramEnd"/>
      <w:r>
        <w:rPr>
          <w:rFonts w:cs="Georgia"/>
          <w:sz w:val="22"/>
          <w:szCs w:val="22"/>
        </w:rPr>
        <w:t xml:space="preserve"> крива.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1 вариант</w:t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sz w:val="22"/>
          <w:szCs w:val="22"/>
        </w:rPr>
        <w:t>Фамилия уч-ся_____________________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1.</w:t>
      </w:r>
      <w:r>
        <w:rPr>
          <w:rFonts w:cs="Georgia"/>
          <w:b/>
          <w:sz w:val="22"/>
          <w:szCs w:val="22"/>
        </w:rPr>
        <w:t>Соотнесите фамилию писателя с его  именем</w:t>
      </w:r>
      <w:r>
        <w:rPr>
          <w:rFonts w:cs="Georgia"/>
          <w:sz w:val="22"/>
          <w:szCs w:val="22"/>
        </w:rPr>
        <w:t>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1) Булгаков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а) Антон Павлович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2) Салтыков-Щедрин            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б) Михаил Александрович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3) Бунин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в) Лев Николаевич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4) Крылов                                        </w:t>
      </w:r>
      <w:r>
        <w:rPr>
          <w:rFonts w:cs="Georgia"/>
          <w:sz w:val="22"/>
          <w:szCs w:val="22"/>
        </w:rPr>
        <w:tab/>
        <w:t>г) Николай Васильевич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5) Гоголь                                           </w:t>
      </w:r>
      <w:r>
        <w:rPr>
          <w:rFonts w:cs="Georgia"/>
          <w:sz w:val="22"/>
          <w:szCs w:val="22"/>
        </w:rPr>
        <w:tab/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 xml:space="preserve">) Михаил </w:t>
      </w:r>
      <w:proofErr w:type="spellStart"/>
      <w:r>
        <w:rPr>
          <w:rFonts w:cs="Georgia"/>
          <w:sz w:val="22"/>
          <w:szCs w:val="22"/>
        </w:rPr>
        <w:t>Евграфович</w:t>
      </w:r>
      <w:proofErr w:type="spellEnd"/>
      <w:r>
        <w:rPr>
          <w:rFonts w:cs="Georgia"/>
          <w:sz w:val="22"/>
          <w:szCs w:val="22"/>
        </w:rPr>
        <w:t xml:space="preserve">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6) Блок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е) Иван Андреевич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7) 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ж) Иван Алексеевич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  8) Чехов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proofErr w:type="spellStart"/>
      <w:r>
        <w:rPr>
          <w:rFonts w:cs="Georgia"/>
          <w:sz w:val="22"/>
          <w:szCs w:val="22"/>
        </w:rPr>
        <w:t>з</w:t>
      </w:r>
      <w:proofErr w:type="spellEnd"/>
      <w:r>
        <w:rPr>
          <w:rFonts w:cs="Georgia"/>
          <w:sz w:val="22"/>
          <w:szCs w:val="22"/>
        </w:rPr>
        <w:t>) Александр Александрович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</w:t>
      </w:r>
      <w:r>
        <w:rPr>
          <w:rFonts w:cs="Georgia"/>
          <w:b/>
          <w:sz w:val="22"/>
          <w:szCs w:val="22"/>
        </w:rPr>
        <w:tab/>
        <w:t xml:space="preserve">7)-         8)-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2.Указать,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1) Полиграф </w:t>
      </w:r>
      <w:proofErr w:type="spellStart"/>
      <w:r>
        <w:rPr>
          <w:rFonts w:cs="Georgia"/>
          <w:sz w:val="22"/>
          <w:szCs w:val="22"/>
        </w:rPr>
        <w:t>Полиграфович</w:t>
      </w:r>
      <w:proofErr w:type="spellEnd"/>
      <w:r>
        <w:rPr>
          <w:rFonts w:cs="Georgia"/>
          <w:sz w:val="22"/>
          <w:szCs w:val="22"/>
        </w:rPr>
        <w:t xml:space="preserve"> Шариков –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2) Настенька-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3) </w:t>
      </w:r>
      <w:proofErr w:type="spellStart"/>
      <w:r>
        <w:rPr>
          <w:rFonts w:cs="Georgia"/>
          <w:sz w:val="22"/>
          <w:szCs w:val="22"/>
        </w:rPr>
        <w:t>Борменталь</w:t>
      </w:r>
      <w:proofErr w:type="spellEnd"/>
      <w:r>
        <w:rPr>
          <w:rFonts w:cs="Georgia"/>
          <w:sz w:val="22"/>
          <w:szCs w:val="22"/>
        </w:rPr>
        <w:t xml:space="preserve">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4) Алёхин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5) </w:t>
      </w:r>
      <w:proofErr w:type="spellStart"/>
      <w:r>
        <w:rPr>
          <w:rFonts w:cs="Georgia"/>
          <w:sz w:val="22"/>
          <w:szCs w:val="22"/>
        </w:rPr>
        <w:t>Глуповцы</w:t>
      </w:r>
      <w:proofErr w:type="spellEnd"/>
      <w:r>
        <w:rPr>
          <w:rFonts w:cs="Georgia"/>
          <w:sz w:val="22"/>
          <w:szCs w:val="22"/>
        </w:rPr>
        <w:t xml:space="preserve"> - 6)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6) Николай </w:t>
      </w:r>
      <w:proofErr w:type="spellStart"/>
      <w:r>
        <w:rPr>
          <w:rFonts w:cs="Georgia"/>
          <w:sz w:val="22"/>
          <w:szCs w:val="22"/>
        </w:rPr>
        <w:t>Евграфович</w:t>
      </w:r>
      <w:proofErr w:type="spellEnd"/>
      <w:r>
        <w:rPr>
          <w:rFonts w:cs="Georgia"/>
          <w:sz w:val="22"/>
          <w:szCs w:val="22"/>
        </w:rPr>
        <w:t xml:space="preserve"> Алмазов -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7) </w:t>
      </w:r>
      <w:proofErr w:type="spellStart"/>
      <w:r>
        <w:rPr>
          <w:rFonts w:cs="Georgia"/>
          <w:sz w:val="22"/>
          <w:szCs w:val="22"/>
        </w:rPr>
        <w:t>Амос</w:t>
      </w:r>
      <w:proofErr w:type="spellEnd"/>
      <w:r>
        <w:rPr>
          <w:rFonts w:cs="Georgia"/>
          <w:sz w:val="22"/>
          <w:szCs w:val="22"/>
        </w:rPr>
        <w:t xml:space="preserve"> Фёдорович Ляпкин-Тяпкин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3. 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1) Булгаков</w:t>
      </w:r>
      <w:r>
        <w:rPr>
          <w:rFonts w:cs="Georgia"/>
          <w:sz w:val="22"/>
          <w:szCs w:val="22"/>
        </w:rPr>
        <w:tab/>
        <w:t xml:space="preserve">                                                         </w:t>
      </w:r>
      <w:r>
        <w:rPr>
          <w:rFonts w:cs="Georgia"/>
          <w:sz w:val="22"/>
          <w:szCs w:val="22"/>
        </w:rPr>
        <w:tab/>
        <w:t>а)  «Мцыри»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2) Бунин   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б) «Старый гений»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3) 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в) «Кавказ»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4) Лесков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г) «Собачье сердце»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5) Куприн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 «После бала»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6) Лермонтов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е) «Куст сирени»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4. К каким литературным направлениям (классицизм, сентиментализм,  романтизм, реализм)  относятся произведения: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«Мцыри» Лермонтова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«Бедная Лиза» Карамзина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- «Капитанская дочка» Пушкина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«Недоросль» Фонвизина –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5. Кому из писателей присуждена Нобелевская премия?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6. Какой символ использует Блок при описании Родины?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7.Что обозначают литературоведческие термины?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Аллегория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Сатира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Гипербола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Инверсия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8.Указать </w:t>
      </w:r>
      <w:r>
        <w:rPr>
          <w:rFonts w:cs="Georgia"/>
          <w:sz w:val="22"/>
          <w:szCs w:val="22"/>
        </w:rPr>
        <w:t>(подчеркнуть или обвести),</w:t>
      </w:r>
      <w:r>
        <w:rPr>
          <w:rFonts w:cs="Georgia"/>
          <w:b/>
          <w:sz w:val="22"/>
          <w:szCs w:val="22"/>
        </w:rPr>
        <w:t xml:space="preserve"> в каком отрывке используются такие художественные приемы как градация, эпитеты, сравнения, олицетворения, метафоры, гиперболы: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Цветы последние милей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Роскошных первенцев полей.      (А.С.Пушкин)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Река раскинулась. Течёт, грустит лениво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ab/>
        <w:t>И моет берега.                  (А.А.Блок)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Опять над полем Куликовым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Взошла и расточилась мгла,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И, словно облаком суровым,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Грядущий день заволокла.             (А.А..Блок)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Век девятнадцатый, железный,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Воистину жестокий век!                   (А.А.Блок)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Дорога, как змеиный хвост,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gramStart"/>
      <w:r>
        <w:rPr>
          <w:rFonts w:cs="Georgia"/>
          <w:sz w:val="22"/>
          <w:szCs w:val="22"/>
        </w:rPr>
        <w:t>Полна</w:t>
      </w:r>
      <w:proofErr w:type="gramEnd"/>
      <w:r>
        <w:rPr>
          <w:rFonts w:cs="Georgia"/>
          <w:sz w:val="22"/>
          <w:szCs w:val="22"/>
        </w:rPr>
        <w:t xml:space="preserve"> народу, шевелится.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(А.С.Пушкин)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Контрольная работа по литературе (8 класс)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2 вариант</w:t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b/>
          <w:sz w:val="22"/>
          <w:szCs w:val="22"/>
        </w:rPr>
        <w:tab/>
      </w:r>
      <w:r>
        <w:rPr>
          <w:rFonts w:cs="Georgia"/>
          <w:sz w:val="22"/>
          <w:szCs w:val="22"/>
        </w:rPr>
        <w:t>Фамилия уч-ся_____________________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1.Соотнесите фамилию писателя с его  именем</w:t>
      </w:r>
      <w:r>
        <w:rPr>
          <w:rFonts w:cs="Georgia"/>
          <w:sz w:val="22"/>
          <w:szCs w:val="22"/>
        </w:rPr>
        <w:t>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1) Гоголь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а) Михаил </w:t>
      </w:r>
      <w:proofErr w:type="spellStart"/>
      <w:r>
        <w:rPr>
          <w:rFonts w:cs="Georgia"/>
          <w:sz w:val="22"/>
          <w:szCs w:val="22"/>
        </w:rPr>
        <w:t>Евграфович</w:t>
      </w:r>
      <w:proofErr w:type="spellEnd"/>
      <w:r>
        <w:rPr>
          <w:rFonts w:cs="Georgia"/>
          <w:sz w:val="22"/>
          <w:szCs w:val="22"/>
        </w:rPr>
        <w:t xml:space="preserve">             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2) Блок 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б) Михаил Александрович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3)Куприн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в) Иван Андреевич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4) Крылов                                       г) Антон Павлович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5) Булгаков</w:t>
      </w:r>
      <w:r>
        <w:rPr>
          <w:rFonts w:cs="Georgia"/>
          <w:sz w:val="22"/>
          <w:szCs w:val="22"/>
        </w:rPr>
        <w:tab/>
        <w:t xml:space="preserve">                                   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Александр Александрович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6) Салтыков-Щедрин              </w:t>
      </w:r>
      <w:r>
        <w:rPr>
          <w:rFonts w:cs="Georgia"/>
          <w:sz w:val="22"/>
          <w:szCs w:val="22"/>
        </w:rPr>
        <w:tab/>
        <w:t xml:space="preserve">е) Лев Николаевич              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7) 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ж) Александр Иванович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  8) Чехов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</w:t>
      </w:r>
      <w:proofErr w:type="spellStart"/>
      <w:r>
        <w:rPr>
          <w:rFonts w:cs="Georgia"/>
          <w:sz w:val="22"/>
          <w:szCs w:val="22"/>
        </w:rPr>
        <w:t>з</w:t>
      </w:r>
      <w:proofErr w:type="spellEnd"/>
      <w:r>
        <w:rPr>
          <w:rFonts w:cs="Georgia"/>
          <w:sz w:val="22"/>
          <w:szCs w:val="22"/>
        </w:rPr>
        <w:t xml:space="preserve">) Николай Васильевич 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</w:t>
      </w:r>
      <w:r>
        <w:rPr>
          <w:rFonts w:cs="Georgia"/>
          <w:b/>
          <w:sz w:val="22"/>
          <w:szCs w:val="22"/>
        </w:rPr>
        <w:tab/>
        <w:t xml:space="preserve">7)-         8)-              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2. Указать, из каких произведений (название и автор) взяты герои: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1) </w:t>
      </w:r>
      <w:proofErr w:type="gramStart"/>
      <w:r>
        <w:rPr>
          <w:rFonts w:cs="Georgia"/>
          <w:sz w:val="22"/>
          <w:szCs w:val="22"/>
        </w:rPr>
        <w:t>Головотяпы</w:t>
      </w:r>
      <w:proofErr w:type="gramEnd"/>
      <w:r>
        <w:rPr>
          <w:rFonts w:cs="Georgia"/>
          <w:sz w:val="22"/>
          <w:szCs w:val="22"/>
        </w:rPr>
        <w:t>-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2) Варенька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3) Николай </w:t>
      </w:r>
      <w:proofErr w:type="spellStart"/>
      <w:r>
        <w:rPr>
          <w:rFonts w:cs="Georgia"/>
          <w:sz w:val="22"/>
          <w:szCs w:val="22"/>
        </w:rPr>
        <w:t>Евграфович</w:t>
      </w:r>
      <w:proofErr w:type="spellEnd"/>
      <w:r>
        <w:rPr>
          <w:rFonts w:cs="Georgia"/>
          <w:sz w:val="22"/>
          <w:szCs w:val="22"/>
        </w:rPr>
        <w:t xml:space="preserve"> Алмазов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4) Иван Александрович Хлестаков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5) Филипп Филиппович Преображенский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6) Акакий Акакиевич </w:t>
      </w:r>
      <w:proofErr w:type="spellStart"/>
      <w:r>
        <w:rPr>
          <w:rFonts w:cs="Georgia"/>
          <w:sz w:val="22"/>
          <w:szCs w:val="22"/>
        </w:rPr>
        <w:t>Башмачкин</w:t>
      </w:r>
      <w:proofErr w:type="spellEnd"/>
      <w:r>
        <w:rPr>
          <w:rFonts w:cs="Georgia"/>
          <w:sz w:val="22"/>
          <w:szCs w:val="22"/>
        </w:rPr>
        <w:t xml:space="preserve">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3.Соотнесите фамилию писателя с его  произведением: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1)Бунин                                                               </w:t>
      </w:r>
      <w:r>
        <w:rPr>
          <w:rFonts w:cs="Georgia"/>
          <w:sz w:val="22"/>
          <w:szCs w:val="22"/>
        </w:rPr>
        <w:tab/>
        <w:t>а)  «Мцыри»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2) Куприн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б) «Старый гений»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3) Толстой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в) «Кавказ»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4) Лесков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г) «Собачье сердце»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5) Булгаков</w:t>
      </w:r>
      <w:r>
        <w:rPr>
          <w:rFonts w:cs="Georgia"/>
          <w:sz w:val="22"/>
          <w:szCs w:val="22"/>
        </w:rPr>
        <w:tab/>
        <w:t>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</w:t>
      </w:r>
      <w:proofErr w:type="spellStart"/>
      <w:r>
        <w:rPr>
          <w:rFonts w:cs="Georgia"/>
          <w:sz w:val="22"/>
          <w:szCs w:val="22"/>
        </w:rPr>
        <w:t>д</w:t>
      </w:r>
      <w:proofErr w:type="spellEnd"/>
      <w:r>
        <w:rPr>
          <w:rFonts w:cs="Georgia"/>
          <w:sz w:val="22"/>
          <w:szCs w:val="22"/>
        </w:rPr>
        <w:t>)  «После бала»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6) Лермонтов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е) «Белые ночи»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7) Достоевский 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 xml:space="preserve"> е) «Куст сирени»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1)-       </w:t>
      </w:r>
      <w:r>
        <w:rPr>
          <w:rFonts w:cs="Georgia"/>
          <w:b/>
          <w:sz w:val="22"/>
          <w:szCs w:val="22"/>
        </w:rPr>
        <w:tab/>
        <w:t xml:space="preserve">2)-    </w:t>
      </w:r>
      <w:r>
        <w:rPr>
          <w:rFonts w:cs="Georgia"/>
          <w:b/>
          <w:sz w:val="22"/>
          <w:szCs w:val="22"/>
        </w:rPr>
        <w:tab/>
        <w:t xml:space="preserve"> 3)-  </w:t>
      </w:r>
      <w:r>
        <w:rPr>
          <w:rFonts w:cs="Georgia"/>
          <w:b/>
          <w:sz w:val="22"/>
          <w:szCs w:val="22"/>
        </w:rPr>
        <w:tab/>
        <w:t xml:space="preserve"> 4)-   </w:t>
      </w:r>
      <w:r>
        <w:rPr>
          <w:rFonts w:cs="Georgia"/>
          <w:b/>
          <w:sz w:val="22"/>
          <w:szCs w:val="22"/>
        </w:rPr>
        <w:tab/>
        <w:t xml:space="preserve">5)-  </w:t>
      </w:r>
      <w:r>
        <w:rPr>
          <w:rFonts w:cs="Georgia"/>
          <w:b/>
          <w:sz w:val="22"/>
          <w:szCs w:val="22"/>
        </w:rPr>
        <w:tab/>
        <w:t xml:space="preserve"> 6)-     7)-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4. К каким литературным направлениям (классицизм, сентиментализм, романтизм, реализм)  относятся произведения: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«Недоросль» Фонвизина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«Бедная Лиза» Карамзина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- «Мцыри» Лермонтова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lastRenderedPageBreak/>
        <w:t>- «Капитанская дочка» Пушкина –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5.Кто из писателей получил медицинское образование?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 6. Почему Блок свои стихи «На поле Куликовом» назвал циклом?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>7. Что обозначают литературоведческие термины?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Антитеза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Гротеск –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Деталь –</w:t>
      </w:r>
    </w:p>
    <w:p w:rsidR="00D6417D" w:rsidRDefault="00D6417D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>Интерпретация -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8.Указать </w:t>
      </w:r>
      <w:r>
        <w:rPr>
          <w:rFonts w:cs="Georgia"/>
          <w:sz w:val="22"/>
          <w:szCs w:val="22"/>
        </w:rPr>
        <w:t>(подчеркнуть или обвести),</w:t>
      </w:r>
      <w:r>
        <w:rPr>
          <w:rFonts w:cs="Georgia"/>
          <w:b/>
          <w:sz w:val="22"/>
          <w:szCs w:val="22"/>
        </w:rPr>
        <w:t xml:space="preserve"> в каком отрывке используются такие художественные приемы как градация, эпитеты, сравнения, олицетворения, метафоры, гиперболы: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Поле зыблется цветами…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небе льются света волны…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Вешних жаворонков пенья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proofErr w:type="spellStart"/>
      <w:r>
        <w:rPr>
          <w:rFonts w:cs="Georgia"/>
          <w:sz w:val="22"/>
          <w:szCs w:val="22"/>
        </w:rPr>
        <w:t>Голубые</w:t>
      </w:r>
      <w:proofErr w:type="spellEnd"/>
      <w:r>
        <w:rPr>
          <w:rFonts w:cs="Georgia"/>
          <w:sz w:val="22"/>
          <w:szCs w:val="22"/>
        </w:rPr>
        <w:t xml:space="preserve"> бездны полны.               (А.Н.Майков)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Журавль у ветхого колодца,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За ним, как кипень, облака,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 полях скрипучие воротца,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И запах хлеба, и тоска.</w:t>
      </w:r>
      <w:r>
        <w:rPr>
          <w:rFonts w:cs="Georgia"/>
          <w:sz w:val="22"/>
          <w:szCs w:val="22"/>
        </w:rPr>
        <w:tab/>
      </w:r>
      <w:r>
        <w:rPr>
          <w:rFonts w:cs="Georgia"/>
          <w:sz w:val="22"/>
          <w:szCs w:val="22"/>
        </w:rPr>
        <w:tab/>
        <w:t>(А.А.Ахматова)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Не жалею, не зову, не плачу.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Всё пройдёт, как с белых яблонь дым.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Увядания золотом </w:t>
      </w:r>
      <w:proofErr w:type="gramStart"/>
      <w:r>
        <w:rPr>
          <w:rFonts w:cs="Georgia"/>
          <w:sz w:val="22"/>
          <w:szCs w:val="22"/>
        </w:rPr>
        <w:t>охваченный</w:t>
      </w:r>
      <w:proofErr w:type="gramEnd"/>
      <w:r>
        <w:rPr>
          <w:rFonts w:cs="Georgia"/>
          <w:sz w:val="22"/>
          <w:szCs w:val="22"/>
        </w:rPr>
        <w:t xml:space="preserve">, 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Я не буду больше молодым.                 (С.А.Есенин)</w:t>
      </w:r>
    </w:p>
    <w:p w:rsidR="00D6417D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Под нами грохотом </w:t>
      </w:r>
      <w:proofErr w:type="spellStart"/>
      <w:r>
        <w:rPr>
          <w:rFonts w:cs="Georgia"/>
          <w:sz w:val="22"/>
          <w:szCs w:val="22"/>
        </w:rPr>
        <w:t>чугунныи</w:t>
      </w:r>
      <w:proofErr w:type="spellEnd"/>
    </w:p>
    <w:p w:rsidR="00166421" w:rsidRDefault="00D6417D" w:rsidP="00D6417D">
      <w:pPr>
        <w:jc w:val="both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Мосты мгновенные гремят. </w:t>
      </w:r>
      <w:r>
        <w:rPr>
          <w:rFonts w:cs="Georgia"/>
          <w:sz w:val="22"/>
          <w:szCs w:val="22"/>
        </w:rPr>
        <w:tab/>
        <w:t>(А.А.Фет)</w:t>
      </w:r>
    </w:p>
    <w:p w:rsidR="00166421" w:rsidRDefault="00166421" w:rsidP="00D6417D">
      <w:pPr>
        <w:jc w:val="both"/>
        <w:rPr>
          <w:rFonts w:cs="Georgia"/>
          <w:sz w:val="22"/>
          <w:szCs w:val="22"/>
        </w:rPr>
      </w:pPr>
    </w:p>
    <w:p w:rsidR="00166421" w:rsidRPr="00166421" w:rsidRDefault="00166421" w:rsidP="00D6417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sz w:val="22"/>
          <w:szCs w:val="22"/>
        </w:rPr>
        <w:t xml:space="preserve">                                                                              </w:t>
      </w:r>
      <w:r w:rsidRPr="00166421">
        <w:rPr>
          <w:rFonts w:cs="Georgia"/>
          <w:b/>
          <w:sz w:val="22"/>
          <w:szCs w:val="22"/>
        </w:rPr>
        <w:t>ПРОЕКТЫ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804"/>
      </w:tblGrid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Денис Иванович Фонвизин. 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pacing w:val="-1"/>
                <w:sz w:val="20"/>
                <w:szCs w:val="20"/>
              </w:rPr>
              <w:t xml:space="preserve">Кондратий Федорович Рылеев. Автор дум и сатир.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Проект.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pacing w:val="-1"/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). Пушкин – первый историк пугачевского восстания.</w:t>
            </w:r>
            <w:proofErr w:type="gramEnd"/>
            <w:r w:rsidRPr="00601F74">
              <w:rPr>
                <w:sz w:val="20"/>
                <w:szCs w:val="20"/>
              </w:rPr>
              <w:t xml:space="preserve"> «Капитанская дочка».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</w:t>
            </w:r>
          </w:p>
          <w:p w:rsidR="00166421" w:rsidRPr="00601F74" w:rsidRDefault="00166421" w:rsidP="00166421">
            <w:pPr>
              <w:rPr>
                <w:sz w:val="20"/>
                <w:szCs w:val="20"/>
              </w:rPr>
            </w:pP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Главы. XІІІ-XІV. Композиция повести. Сюжетные элементы. Образ рассказчика. 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Проект. Формулирование вопросов по тексту 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РР Жизненный путь Гринёва. Изменение характера героя под влиянием «благих потрясений». Образ Пугачёва. Милосердие Пугачева и правосудие Екатерины ІІ.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электронной презентации «Герои романа «Капитанская дочка» и их прототипы»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Или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«Герои романа «Капитанская дочка» в книжной графике и киноверсиях»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Сообщение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(группам):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– Тема дороги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в повести «Капитанская дочка»; 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– Проблема милосердия в повести;</w:t>
            </w:r>
          </w:p>
          <w:p w:rsidR="00166421" w:rsidRPr="00601F74" w:rsidRDefault="00166421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– Тема русского бунта 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М. Ю. Лермонтов. 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 электронного альбома «кавказские пейзажи в рисунках Лермонтова и их словесное воплощение в поэме «Мцыри»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Н. В. Гоголь – писатель-сатирик. 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«Ревизор»: V действие. </w:t>
            </w:r>
            <w:proofErr w:type="gramStart"/>
            <w:r w:rsidRPr="00601F74">
              <w:rPr>
                <w:sz w:val="20"/>
                <w:szCs w:val="20"/>
              </w:rPr>
              <w:t>Хлестаковщина</w:t>
            </w:r>
            <w:proofErr w:type="gramEnd"/>
            <w:r w:rsidRPr="00601F74">
              <w:rPr>
                <w:sz w:val="20"/>
                <w:szCs w:val="20"/>
              </w:rPr>
              <w:t xml:space="preserve"> как общественное явление.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 электронных  альбомов  «Герои комедии «Ревизор» и их исполнители: из истории театральных постановок»;</w:t>
            </w:r>
          </w:p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«Петербург начала  Х</w:t>
            </w:r>
            <w:proofErr w:type="gramStart"/>
            <w:r w:rsidRPr="00601F74">
              <w:rPr>
                <w:sz w:val="20"/>
                <w:szCs w:val="20"/>
              </w:rPr>
              <w:t>!Х</w:t>
            </w:r>
            <w:proofErr w:type="gramEnd"/>
            <w:r w:rsidRPr="00601F74">
              <w:rPr>
                <w:sz w:val="20"/>
                <w:szCs w:val="20"/>
              </w:rPr>
              <w:t xml:space="preserve">  века и его обитатели в повести «Шинель»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proofErr w:type="spellStart"/>
            <w:r w:rsidRPr="00601F74">
              <w:rPr>
                <w:sz w:val="20"/>
                <w:szCs w:val="20"/>
              </w:rPr>
              <w:t>М.Е.Салтыков-Щедрин</w:t>
            </w:r>
            <w:proofErr w:type="spellEnd"/>
            <w:r w:rsidRPr="00601F74">
              <w:rPr>
                <w:sz w:val="20"/>
                <w:szCs w:val="20"/>
              </w:rPr>
              <w:t xml:space="preserve">: писатель, редактор, издатель. 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</w:t>
            </w:r>
          </w:p>
        </w:tc>
      </w:tr>
      <w:tr w:rsidR="00166421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pacing w:val="-3"/>
                <w:sz w:val="20"/>
                <w:szCs w:val="20"/>
              </w:rPr>
              <w:t>Антон Павлович Чехов.</w:t>
            </w:r>
          </w:p>
        </w:tc>
        <w:tc>
          <w:tcPr>
            <w:tcW w:w="6804" w:type="dxa"/>
            <w:shd w:val="clear" w:color="auto" w:fill="auto"/>
          </w:tcPr>
          <w:p w:rsidR="00166421" w:rsidRPr="00601F74" w:rsidRDefault="00166421" w:rsidP="00166421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 Составление компьютерной презентации «Лики любви в рассказах русских писателей» (По рассказам Л.Н.Толстого, А.П.Чехова, И.А.Бунина, А.И.Куприна)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lastRenderedPageBreak/>
              <w:t>Иван Алексеевич Бунин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Александр Иванович Куприн. 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Сообщения учащихся, тест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Р</w:t>
            </w:r>
            <w:proofErr w:type="gramEnd"/>
            <w:r w:rsidRPr="00601F74">
              <w:rPr>
                <w:sz w:val="20"/>
                <w:szCs w:val="20"/>
              </w:rPr>
              <w:t>/р « Что мы зовем Родиной?»  (по творчеству русских поэтов конца 19-начала 20 в.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proofErr w:type="gramStart"/>
            <w:r w:rsidRPr="00601F74">
              <w:rPr>
                <w:sz w:val="20"/>
                <w:szCs w:val="20"/>
              </w:rPr>
              <w:t>Защита проектов « Что мы зовем Родиной?»  (по творчеству русских поэтов конца 19-начала 20 в.</w:t>
            </w:r>
            <w:proofErr w:type="gramEnd"/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«Писатели улыбаются»</w:t>
            </w:r>
            <w:r w:rsidRPr="00601F74">
              <w:rPr>
                <w:sz w:val="20"/>
                <w:szCs w:val="20"/>
              </w:rPr>
              <w:t>: Тэффи, О.Дымов, А.Аверченко, М.Зощенко. Журнал «</w:t>
            </w:r>
            <w:proofErr w:type="spellStart"/>
            <w:r w:rsidRPr="00601F74">
              <w:rPr>
                <w:sz w:val="20"/>
                <w:szCs w:val="20"/>
              </w:rPr>
              <w:t>Сатирикон</w:t>
            </w:r>
            <w:proofErr w:type="spellEnd"/>
            <w:r w:rsidRPr="00601F74">
              <w:rPr>
                <w:sz w:val="20"/>
                <w:szCs w:val="20"/>
              </w:rPr>
              <w:t>»</w:t>
            </w:r>
          </w:p>
          <w:p w:rsidR="00166BA3" w:rsidRPr="00601F74" w:rsidRDefault="00166BA3" w:rsidP="005A7F2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М А Осоргин. 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Проект. Исследовательская работа. Сочетание фантастики и реальности в рассказе 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«Тёркин – кто же он такой?» Новаторство в создании образа героя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Интернет, защита с презентацией 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Стихи и песни о Вов</w:t>
            </w:r>
            <w:r w:rsidRPr="00601F74">
              <w:rPr>
                <w:sz w:val="20"/>
                <w:szCs w:val="20"/>
              </w:rPr>
              <w:t xml:space="preserve">. Боевые подвиги и военные будни в творчестве М.Исаковского, Б.Окуджавы, А.Фатьянова, </w:t>
            </w:r>
            <w:proofErr w:type="spellStart"/>
            <w:r w:rsidRPr="00601F74">
              <w:rPr>
                <w:sz w:val="20"/>
                <w:szCs w:val="20"/>
              </w:rPr>
              <w:t>Л.Ошанина</w:t>
            </w:r>
            <w:proofErr w:type="spellEnd"/>
            <w:r w:rsidRPr="00601F74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Творческие проекты.</w:t>
            </w:r>
          </w:p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Исследовательская работа  о писателе и истории создании произведения на основе самостоятельного поиска материалов  с использованием справочной литературы и ресурсов Интернет в сопровождении презентации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Поэты Русского зарубежья об оставленной ими Ро</w:t>
            </w:r>
            <w:r w:rsidRPr="00601F74">
              <w:rPr>
                <w:sz w:val="20"/>
                <w:szCs w:val="20"/>
              </w:rPr>
              <w:softHyphen/>
              <w:t>дине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Защита проектов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b/>
                <w:sz w:val="20"/>
                <w:szCs w:val="20"/>
              </w:rPr>
              <w:t>У.Шекспир</w:t>
            </w:r>
            <w:r w:rsidRPr="00601F74">
              <w:rPr>
                <w:sz w:val="20"/>
                <w:szCs w:val="20"/>
              </w:rPr>
              <w:t xml:space="preserve">. «Ромео и </w:t>
            </w:r>
            <w:proofErr w:type="spellStart"/>
            <w:r w:rsidRPr="00601F74">
              <w:rPr>
                <w:sz w:val="20"/>
                <w:szCs w:val="20"/>
              </w:rPr>
              <w:t>Джульеттта</w:t>
            </w:r>
            <w:proofErr w:type="spellEnd"/>
            <w:r w:rsidRPr="00601F74">
              <w:rPr>
                <w:sz w:val="20"/>
                <w:szCs w:val="20"/>
              </w:rPr>
              <w:t>». «Вечные проблемы» в трагедии Шекспира.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в сопровождении презентации Сообщения учащихся</w:t>
            </w:r>
          </w:p>
        </w:tc>
      </w:tr>
      <w:tr w:rsidR="00166BA3" w:rsidRPr="00601F74" w:rsidTr="00166BA3">
        <w:trPr>
          <w:trHeight w:val="475"/>
        </w:trPr>
        <w:tc>
          <w:tcPr>
            <w:tcW w:w="3969" w:type="dxa"/>
            <w:shd w:val="clear" w:color="auto" w:fill="auto"/>
          </w:tcPr>
          <w:p w:rsidR="00166BA3" w:rsidRPr="00601F74" w:rsidRDefault="00166BA3" w:rsidP="005A7F2E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Ж.Б.Мольер. «Мещанин во дворянстве» (сцены). Сатира на дворянство.</w:t>
            </w:r>
          </w:p>
        </w:tc>
        <w:tc>
          <w:tcPr>
            <w:tcW w:w="6804" w:type="dxa"/>
            <w:shd w:val="clear" w:color="auto" w:fill="auto"/>
          </w:tcPr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>Проект.</w:t>
            </w:r>
          </w:p>
          <w:p w:rsidR="00166BA3" w:rsidRPr="00601F74" w:rsidRDefault="00166BA3" w:rsidP="00166BA3">
            <w:pPr>
              <w:rPr>
                <w:sz w:val="20"/>
                <w:szCs w:val="20"/>
              </w:rPr>
            </w:pPr>
            <w:r w:rsidRPr="00601F74">
              <w:rPr>
                <w:sz w:val="20"/>
                <w:szCs w:val="20"/>
              </w:rPr>
              <w:t xml:space="preserve"> Устный рассказ о писателе и истории создании произведения на основе самостоятельного поиска материалов  с использованием справочной литературы и ресурсов Интернет в сопровождении презентации Сообщения учащихся</w:t>
            </w:r>
          </w:p>
        </w:tc>
      </w:tr>
    </w:tbl>
    <w:p w:rsidR="00D96413" w:rsidRPr="00677ED0" w:rsidRDefault="00677ED0" w:rsidP="00677ED0">
      <w:pPr>
        <w:tabs>
          <w:tab w:val="left" w:pos="2550"/>
        </w:tabs>
      </w:pPr>
      <w:r>
        <w:tab/>
      </w:r>
    </w:p>
    <w:sectPr w:rsidR="00D96413" w:rsidRPr="00677ED0" w:rsidSect="00D074C9">
      <w:pgSz w:w="11906" w:h="16838"/>
      <w:pgMar w:top="284" w:right="426" w:bottom="284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Aria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517B8"/>
    <w:multiLevelType w:val="hybridMultilevel"/>
    <w:tmpl w:val="4E14CEB4"/>
    <w:lvl w:ilvl="0" w:tplc="809A28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B7969"/>
    <w:multiLevelType w:val="hybridMultilevel"/>
    <w:tmpl w:val="30EE88D8"/>
    <w:lvl w:ilvl="0" w:tplc="32A2ED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62269"/>
    <w:multiLevelType w:val="hybridMultilevel"/>
    <w:tmpl w:val="F42C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A97439"/>
    <w:multiLevelType w:val="hybridMultilevel"/>
    <w:tmpl w:val="FD6A8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92014"/>
    <w:multiLevelType w:val="hybridMultilevel"/>
    <w:tmpl w:val="E5B6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8617F"/>
    <w:multiLevelType w:val="hybridMultilevel"/>
    <w:tmpl w:val="DEF6458C"/>
    <w:lvl w:ilvl="0" w:tplc="BCFA4F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66AF8"/>
    <w:multiLevelType w:val="hybridMultilevel"/>
    <w:tmpl w:val="2B22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9"/>
  </w:num>
  <w:num w:numId="7">
    <w:abstractNumId w:val="13"/>
  </w:num>
  <w:num w:numId="8">
    <w:abstractNumId w:val="30"/>
  </w:num>
  <w:num w:numId="9">
    <w:abstractNumId w:val="15"/>
  </w:num>
  <w:num w:numId="10">
    <w:abstractNumId w:val="22"/>
  </w:num>
  <w:num w:numId="11">
    <w:abstractNumId w:val="28"/>
  </w:num>
  <w:num w:numId="12">
    <w:abstractNumId w:val="16"/>
  </w:num>
  <w:num w:numId="13">
    <w:abstractNumId w:val="31"/>
  </w:num>
  <w:num w:numId="14">
    <w:abstractNumId w:val="17"/>
  </w:num>
  <w:num w:numId="15">
    <w:abstractNumId w:val="27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24B8"/>
    <w:rsid w:val="00166421"/>
    <w:rsid w:val="00166BA3"/>
    <w:rsid w:val="002114A2"/>
    <w:rsid w:val="003353F0"/>
    <w:rsid w:val="00442E0F"/>
    <w:rsid w:val="0059731A"/>
    <w:rsid w:val="005A7F2E"/>
    <w:rsid w:val="00660A2C"/>
    <w:rsid w:val="00677ED0"/>
    <w:rsid w:val="006C3934"/>
    <w:rsid w:val="00936A85"/>
    <w:rsid w:val="009639F7"/>
    <w:rsid w:val="0099327D"/>
    <w:rsid w:val="00B4204A"/>
    <w:rsid w:val="00C42D49"/>
    <w:rsid w:val="00D074C9"/>
    <w:rsid w:val="00D24F7E"/>
    <w:rsid w:val="00D25DF6"/>
    <w:rsid w:val="00D6417D"/>
    <w:rsid w:val="00D96413"/>
    <w:rsid w:val="00DC4C75"/>
    <w:rsid w:val="00E424B8"/>
    <w:rsid w:val="00EC2223"/>
    <w:rsid w:val="00F0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4B8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2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вый"/>
    <w:basedOn w:val="a"/>
    <w:rsid w:val="00E424B8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6">
    <w:name w:val="А_основной Знак"/>
    <w:link w:val="a7"/>
    <w:locked/>
    <w:rsid w:val="00E424B8"/>
    <w:rPr>
      <w:rFonts w:ascii="Calibri" w:eastAsia="Calibri" w:hAnsi="Calibri"/>
      <w:sz w:val="28"/>
      <w:szCs w:val="28"/>
    </w:rPr>
  </w:style>
  <w:style w:type="paragraph" w:customStyle="1" w:styleId="a7">
    <w:name w:val="А_основной"/>
    <w:basedOn w:val="a"/>
    <w:link w:val="a6"/>
    <w:qFormat/>
    <w:rsid w:val="00E424B8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8">
    <w:name w:val="No Spacing"/>
    <w:link w:val="a9"/>
    <w:uiPriority w:val="1"/>
    <w:qFormat/>
    <w:rsid w:val="00E4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E424B8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936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D6417D"/>
    <w:rPr>
      <w:rFonts w:ascii="Symbol" w:hAnsi="Symbol" w:cs="Symbol"/>
    </w:rPr>
  </w:style>
  <w:style w:type="character" w:customStyle="1" w:styleId="WW8Num7z0">
    <w:name w:val="WW8Num7z0"/>
    <w:rsid w:val="00D6417D"/>
    <w:rPr>
      <w:rFonts w:ascii="Symbol" w:hAnsi="Symbol" w:cs="Symbol"/>
    </w:rPr>
  </w:style>
  <w:style w:type="character" w:customStyle="1" w:styleId="WW8Num4z0">
    <w:name w:val="WW8Num4z0"/>
    <w:rsid w:val="00D6417D"/>
    <w:rPr>
      <w:rFonts w:ascii="Symbol" w:hAnsi="Symbol" w:cs="Arial"/>
    </w:rPr>
  </w:style>
  <w:style w:type="character" w:customStyle="1" w:styleId="WW8Num6z0">
    <w:name w:val="WW8Num6z0"/>
    <w:rsid w:val="00D6417D"/>
    <w:rPr>
      <w:rFonts w:ascii="Symbol" w:hAnsi="Symbol" w:cs="Symbol"/>
    </w:rPr>
  </w:style>
  <w:style w:type="character" w:customStyle="1" w:styleId="WW8Num8z0">
    <w:name w:val="WW8Num8z0"/>
    <w:rsid w:val="00D6417D"/>
    <w:rPr>
      <w:rFonts w:ascii="Arial" w:hAnsi="Arial" w:cs="Arial"/>
    </w:rPr>
  </w:style>
  <w:style w:type="character" w:customStyle="1" w:styleId="WW8Num12z0">
    <w:name w:val="WW8Num12z0"/>
    <w:rsid w:val="00D6417D"/>
    <w:rPr>
      <w:rFonts w:ascii="Symbol" w:hAnsi="Symbol" w:cs="Symbol"/>
    </w:rPr>
  </w:style>
  <w:style w:type="character" w:customStyle="1" w:styleId="WW8Num9z0">
    <w:name w:val="WW8Num9z0"/>
    <w:rsid w:val="00D6417D"/>
    <w:rPr>
      <w:rFonts w:ascii="Arial" w:hAnsi="Arial" w:cs="Arial"/>
    </w:rPr>
  </w:style>
  <w:style w:type="character" w:customStyle="1" w:styleId="WW8Num11z0">
    <w:name w:val="WW8Num11z0"/>
    <w:rsid w:val="00D6417D"/>
    <w:rPr>
      <w:rFonts w:ascii="Arial" w:hAnsi="Arial" w:cs="Arial"/>
    </w:rPr>
  </w:style>
  <w:style w:type="character" w:customStyle="1" w:styleId="WW8Num19z0">
    <w:name w:val="WW8Num19z0"/>
    <w:rsid w:val="00D6417D"/>
    <w:rPr>
      <w:rFonts w:ascii="Symbol" w:hAnsi="Symbol" w:cs="Symbol"/>
    </w:rPr>
  </w:style>
  <w:style w:type="paragraph" w:customStyle="1" w:styleId="ab">
    <w:name w:val="Заголовок"/>
    <w:basedOn w:val="a"/>
    <w:next w:val="a3"/>
    <w:rsid w:val="00D6417D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List"/>
    <w:basedOn w:val="a3"/>
    <w:rsid w:val="00D6417D"/>
    <w:pPr>
      <w:suppressAutoHyphens/>
      <w:autoSpaceDE/>
      <w:autoSpaceDN/>
      <w:adjustRightInd/>
      <w:spacing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">
    <w:name w:val="Название1"/>
    <w:basedOn w:val="a"/>
    <w:rsid w:val="00D6417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D641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d">
    <w:name w:val="Содержимое таблицы"/>
    <w:basedOn w:val="a"/>
    <w:rsid w:val="00D641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e">
    <w:name w:val="Normal (Web)"/>
    <w:basedOn w:val="a"/>
    <w:rsid w:val="00D6417D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af">
    <w:name w:val="Заголовок таблицы"/>
    <w:basedOn w:val="ad"/>
    <w:rsid w:val="00D6417D"/>
    <w:pPr>
      <w:jc w:val="center"/>
    </w:pPr>
    <w:rPr>
      <w:b/>
      <w:bCs/>
    </w:rPr>
  </w:style>
  <w:style w:type="table" w:styleId="af0">
    <w:name w:val="Table Grid"/>
    <w:basedOn w:val="a1"/>
    <w:rsid w:val="005A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E47C-CE95-4FC4-B95B-7C6B12C7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32</Pages>
  <Words>14316</Words>
  <Characters>81605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2014-09-27T19:36:00Z</cp:lastPrinted>
  <dcterms:created xsi:type="dcterms:W3CDTF">2014-09-18T11:55:00Z</dcterms:created>
  <dcterms:modified xsi:type="dcterms:W3CDTF">2014-09-27T19:38:00Z</dcterms:modified>
</cp:coreProperties>
</file>