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54" w:rsidRPr="00DB1EA5" w:rsidRDefault="00057254" w:rsidP="003D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с. Братовщина имени Героя Советского Союза Виктора Семёновича Севрина Долгоруковского муниципального района Липецкой области</w:t>
      </w:r>
    </w:p>
    <w:p w:rsidR="00057254" w:rsidRPr="00DB1EA5" w:rsidRDefault="00057254" w:rsidP="003D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7254" w:rsidRPr="00DB1EA5" w:rsidRDefault="00057254" w:rsidP="003D376D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Pr="00DB1EA5" w:rsidRDefault="00057254" w:rsidP="003D3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Рассмотрен</w:t>
      </w:r>
      <w:r w:rsidR="00C43EC9">
        <w:rPr>
          <w:rFonts w:ascii="Times New Roman" w:hAnsi="Times New Roman"/>
          <w:sz w:val="24"/>
          <w:szCs w:val="24"/>
          <w:lang w:eastAsia="ru-RU"/>
        </w:rPr>
        <w:t>о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и                          </w:t>
      </w:r>
      <w:r w:rsidR="003D376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Принят</w:t>
      </w:r>
      <w:r w:rsidR="00C43EC9">
        <w:rPr>
          <w:rFonts w:ascii="Times New Roman" w:hAnsi="Times New Roman"/>
          <w:sz w:val="24"/>
          <w:szCs w:val="24"/>
          <w:lang w:eastAsia="ru-RU"/>
        </w:rPr>
        <w:t>о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решением                       Утвержд</w:t>
      </w:r>
      <w:r w:rsidR="00C43EC9">
        <w:rPr>
          <w:rFonts w:ascii="Times New Roman" w:hAnsi="Times New Roman"/>
          <w:sz w:val="24"/>
          <w:szCs w:val="24"/>
          <w:lang w:eastAsia="ru-RU"/>
        </w:rPr>
        <w:t>ено</w:t>
      </w:r>
      <w:bookmarkStart w:id="0" w:name="_GoBack"/>
      <w:bookmarkEnd w:id="0"/>
      <w:r w:rsidRPr="00DB1EA5">
        <w:rPr>
          <w:rFonts w:ascii="Times New Roman" w:hAnsi="Times New Roman"/>
          <w:sz w:val="24"/>
          <w:szCs w:val="24"/>
          <w:lang w:eastAsia="ru-RU"/>
        </w:rPr>
        <w:t>.</w:t>
      </w:r>
    </w:p>
    <w:p w:rsidR="00057254" w:rsidRPr="00DB1EA5" w:rsidRDefault="00057254" w:rsidP="003D376D">
      <w:pPr>
        <w:tabs>
          <w:tab w:val="left" w:pos="2579"/>
          <w:tab w:val="left" w:pos="3181"/>
          <w:tab w:val="left" w:pos="32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рекомендован</w:t>
      </w:r>
      <w:r w:rsidR="00C43EC9">
        <w:rPr>
          <w:rFonts w:ascii="Times New Roman" w:hAnsi="Times New Roman"/>
          <w:sz w:val="24"/>
          <w:szCs w:val="24"/>
          <w:lang w:eastAsia="ru-RU"/>
        </w:rPr>
        <w:t>о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DB1EA5"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="003D3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EA5">
        <w:rPr>
          <w:rFonts w:ascii="Times New Roman" w:hAnsi="Times New Roman"/>
          <w:sz w:val="24"/>
          <w:szCs w:val="24"/>
          <w:lang w:eastAsia="ru-RU"/>
        </w:rPr>
        <w:t>педагогического совета               Директор МБОУ СОШ</w:t>
      </w:r>
    </w:p>
    <w:p w:rsidR="00057254" w:rsidRPr="00DB1EA5" w:rsidRDefault="00057254" w:rsidP="003D376D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утверждению на заседании</w:t>
      </w:r>
      <w:r w:rsidRPr="00DB1EA5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="003D376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МБОУ СОШ с. Братовщина   </w:t>
      </w:r>
      <w:r w:rsidR="003D376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B1EA5">
        <w:rPr>
          <w:rFonts w:ascii="Times New Roman" w:hAnsi="Times New Roman"/>
          <w:sz w:val="24"/>
          <w:szCs w:val="24"/>
          <w:lang w:eastAsia="ru-RU"/>
        </w:rPr>
        <w:t>с. Братовщина имени Героя</w:t>
      </w:r>
    </w:p>
    <w:p w:rsidR="00057254" w:rsidRPr="00DB1EA5" w:rsidRDefault="00057254" w:rsidP="003D376D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методического объединения      имени Героя Советского            </w:t>
      </w:r>
      <w:r w:rsidR="003D3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EA5">
        <w:rPr>
          <w:rFonts w:ascii="Times New Roman" w:hAnsi="Times New Roman"/>
          <w:sz w:val="24"/>
          <w:szCs w:val="24"/>
          <w:lang w:eastAsia="ru-RU"/>
        </w:rPr>
        <w:t>Советского Союза</w:t>
      </w:r>
    </w:p>
    <w:p w:rsidR="00057254" w:rsidRPr="00DB1EA5" w:rsidRDefault="00057254" w:rsidP="003D376D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учителей гуманитарного            Союза В.С. Севрина.                     В.С. Севрина     </w:t>
      </w:r>
    </w:p>
    <w:p w:rsidR="00057254" w:rsidRPr="00DB1EA5" w:rsidRDefault="00057254" w:rsidP="003D376D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цикла.                          </w:t>
      </w:r>
      <w:r w:rsidRPr="00DB1EA5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="003D376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Протокол №___ от _______г.   </w:t>
      </w:r>
      <w:r w:rsidR="003D3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</w:p>
    <w:p w:rsidR="00057254" w:rsidRPr="00DB1EA5" w:rsidRDefault="00057254" w:rsidP="003D376D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Руководитель___________                                                                         Е.А. Барабанова </w:t>
      </w:r>
    </w:p>
    <w:p w:rsidR="00057254" w:rsidRPr="00DB1EA5" w:rsidRDefault="00057254" w:rsidP="003D376D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DB1EA5">
        <w:rPr>
          <w:rFonts w:ascii="Times New Roman" w:hAnsi="Times New Roman"/>
          <w:sz w:val="16"/>
          <w:szCs w:val="16"/>
          <w:lang w:eastAsia="ru-RU"/>
        </w:rPr>
        <w:t xml:space="preserve">ФИО руководителя                                                                                                 </w:t>
      </w:r>
      <w:r w:rsidR="00E3307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B1EA5">
        <w:rPr>
          <w:rFonts w:ascii="Times New Roman" w:hAnsi="Times New Roman"/>
          <w:sz w:val="24"/>
          <w:szCs w:val="24"/>
          <w:lang w:eastAsia="ru-RU"/>
        </w:rPr>
        <w:t>Приказ №____ от _______г.</w:t>
      </w:r>
    </w:p>
    <w:p w:rsidR="00057254" w:rsidRPr="00DB1EA5" w:rsidRDefault="00057254" w:rsidP="003D376D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Протокол №___ от ______г.</w:t>
      </w:r>
    </w:p>
    <w:p w:rsidR="00057254" w:rsidRPr="00DB1EA5" w:rsidRDefault="00057254" w:rsidP="003D376D">
      <w:pPr>
        <w:tabs>
          <w:tab w:val="left" w:pos="3181"/>
          <w:tab w:val="left" w:pos="32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Default="00057254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7426" w:rsidRPr="00DB1EA5" w:rsidRDefault="00067426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7254" w:rsidRPr="00DB1EA5" w:rsidRDefault="00057254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7254" w:rsidRDefault="00057254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7426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3D376D" w:rsidRPr="00067426" w:rsidRDefault="003D376D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Default="00057254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7426">
        <w:rPr>
          <w:rFonts w:ascii="Times New Roman" w:hAnsi="Times New Roman"/>
          <w:b/>
          <w:sz w:val="28"/>
          <w:szCs w:val="28"/>
          <w:lang w:eastAsia="ru-RU"/>
        </w:rPr>
        <w:t>по литературе</w:t>
      </w:r>
    </w:p>
    <w:p w:rsidR="003D376D" w:rsidRPr="00067426" w:rsidRDefault="003D376D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067426" w:rsidRDefault="00057254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7426">
        <w:rPr>
          <w:rFonts w:ascii="Times New Roman" w:hAnsi="Times New Roman"/>
          <w:b/>
          <w:sz w:val="28"/>
          <w:szCs w:val="28"/>
          <w:lang w:eastAsia="ru-RU"/>
        </w:rPr>
        <w:t>для 5 в класса</w:t>
      </w:r>
    </w:p>
    <w:p w:rsidR="00057254" w:rsidRPr="00067426" w:rsidRDefault="00057254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Default="00057254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2FD1" w:rsidRDefault="00F02FD1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2FD1" w:rsidRPr="00067426" w:rsidRDefault="00F02FD1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76D" w:rsidRDefault="00057254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7426">
        <w:rPr>
          <w:rFonts w:ascii="Times New Roman" w:hAnsi="Times New Roman"/>
          <w:b/>
          <w:sz w:val="28"/>
          <w:szCs w:val="28"/>
          <w:lang w:eastAsia="ru-RU"/>
        </w:rPr>
        <w:t>Ларионов</w:t>
      </w:r>
      <w:r w:rsidR="00795913">
        <w:rPr>
          <w:rFonts w:ascii="Times New Roman" w:hAnsi="Times New Roman"/>
          <w:b/>
          <w:sz w:val="28"/>
          <w:szCs w:val="28"/>
          <w:lang w:eastAsia="ru-RU"/>
        </w:rPr>
        <w:t>ой  Светланы Анатольевны</w:t>
      </w:r>
      <w:r w:rsidRPr="00067426">
        <w:rPr>
          <w:rFonts w:ascii="Times New Roman" w:hAnsi="Times New Roman"/>
          <w:b/>
          <w:sz w:val="28"/>
          <w:szCs w:val="28"/>
          <w:lang w:eastAsia="ru-RU"/>
        </w:rPr>
        <w:t>, учител</w:t>
      </w:r>
      <w:r w:rsidR="00795913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67426">
        <w:rPr>
          <w:rFonts w:ascii="Times New Roman" w:hAnsi="Times New Roman"/>
          <w:b/>
          <w:sz w:val="28"/>
          <w:szCs w:val="28"/>
          <w:lang w:eastAsia="ru-RU"/>
        </w:rPr>
        <w:t xml:space="preserve"> русского языка</w:t>
      </w:r>
    </w:p>
    <w:p w:rsidR="003D376D" w:rsidRDefault="003D376D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Default="00057254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7426">
        <w:rPr>
          <w:rFonts w:ascii="Times New Roman" w:hAnsi="Times New Roman"/>
          <w:b/>
          <w:sz w:val="28"/>
          <w:szCs w:val="28"/>
          <w:lang w:eastAsia="ru-RU"/>
        </w:rPr>
        <w:t>и литературы</w:t>
      </w:r>
    </w:p>
    <w:p w:rsidR="003D376D" w:rsidRPr="00067426" w:rsidRDefault="003D376D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067426" w:rsidRDefault="00057254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742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67426">
        <w:rPr>
          <w:rFonts w:ascii="Times New Roman" w:hAnsi="Times New Roman"/>
          <w:b/>
          <w:sz w:val="28"/>
          <w:szCs w:val="28"/>
          <w:lang w:eastAsia="ru-RU"/>
        </w:rPr>
        <w:t xml:space="preserve"> квалификационной категории</w:t>
      </w:r>
    </w:p>
    <w:p w:rsidR="00057254" w:rsidRPr="00067426" w:rsidRDefault="00057254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067426" w:rsidRDefault="00057254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067426" w:rsidRDefault="00057254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067426" w:rsidRDefault="00057254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067426" w:rsidRDefault="00057254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067426" w:rsidRDefault="00057254" w:rsidP="003D376D">
      <w:pPr>
        <w:tabs>
          <w:tab w:val="left" w:pos="3293"/>
          <w:tab w:val="left" w:pos="7062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067426" w:rsidRDefault="00057254" w:rsidP="003D376D">
      <w:pPr>
        <w:tabs>
          <w:tab w:val="left" w:pos="3293"/>
          <w:tab w:val="left" w:pos="7062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742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67426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57254" w:rsidRPr="00067426" w:rsidRDefault="00057254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7426" w:rsidRDefault="00067426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7426" w:rsidRDefault="00067426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7426" w:rsidRDefault="00067426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7426" w:rsidRDefault="00067426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7426" w:rsidRDefault="00067426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7426" w:rsidRDefault="00067426" w:rsidP="003D376D">
      <w:pPr>
        <w:tabs>
          <w:tab w:val="left" w:pos="32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067426" w:rsidRDefault="00057254" w:rsidP="001E6B8B">
      <w:pPr>
        <w:tabs>
          <w:tab w:val="left" w:pos="3293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7426">
        <w:rPr>
          <w:rFonts w:ascii="Times New Roman" w:hAnsi="Times New Roman"/>
          <w:b/>
          <w:sz w:val="28"/>
          <w:szCs w:val="28"/>
          <w:lang w:eastAsia="ru-RU"/>
        </w:rPr>
        <w:t>2014-2015 учебный год</w:t>
      </w:r>
    </w:p>
    <w:p w:rsidR="001E6B8B" w:rsidRDefault="001E6B8B" w:rsidP="003D376D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7254" w:rsidRPr="00940B15" w:rsidRDefault="00057254" w:rsidP="001E6B8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0B15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057254" w:rsidRPr="00E33078" w:rsidRDefault="00057254" w:rsidP="003D376D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078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057254" w:rsidRPr="00E33078" w:rsidRDefault="00057254" w:rsidP="003D376D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0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057254" w:rsidRPr="00E33078" w:rsidRDefault="00057254" w:rsidP="003D376D">
      <w:pPr>
        <w:numPr>
          <w:ilvl w:val="0"/>
          <w:numId w:val="6"/>
        </w:numPr>
        <w:tabs>
          <w:tab w:val="clear" w:pos="1080"/>
          <w:tab w:val="num" w:pos="0"/>
          <w:tab w:val="num" w:pos="426"/>
          <w:tab w:val="left" w:pos="7590"/>
          <w:tab w:val="right" w:pos="9355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078">
        <w:rPr>
          <w:rFonts w:ascii="Times New Roman" w:hAnsi="Times New Roman"/>
          <w:sz w:val="24"/>
          <w:szCs w:val="24"/>
          <w:lang w:eastAsia="ru-RU"/>
        </w:rPr>
        <w:t>Пояснительная з</w:t>
      </w:r>
      <w:r w:rsidR="00940B15">
        <w:rPr>
          <w:rFonts w:ascii="Times New Roman" w:hAnsi="Times New Roman"/>
          <w:sz w:val="24"/>
          <w:szCs w:val="24"/>
          <w:lang w:eastAsia="ru-RU"/>
        </w:rPr>
        <w:t>аписка …………………………………………………………3-6</w:t>
      </w:r>
    </w:p>
    <w:p w:rsidR="00057254" w:rsidRPr="00E33078" w:rsidRDefault="00057254" w:rsidP="003D376D">
      <w:pPr>
        <w:numPr>
          <w:ilvl w:val="0"/>
          <w:numId w:val="6"/>
        </w:numPr>
        <w:tabs>
          <w:tab w:val="clear" w:pos="108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078">
        <w:rPr>
          <w:rFonts w:ascii="Times New Roman" w:hAnsi="Times New Roman"/>
          <w:sz w:val="24"/>
          <w:szCs w:val="24"/>
          <w:lang w:eastAsia="ru-RU"/>
        </w:rPr>
        <w:t>Учебно-тематический план ……………………………………………………</w:t>
      </w:r>
      <w:r w:rsidR="0079591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33078">
        <w:rPr>
          <w:rFonts w:ascii="Times New Roman" w:hAnsi="Times New Roman"/>
          <w:sz w:val="24"/>
          <w:szCs w:val="24"/>
          <w:lang w:eastAsia="ru-RU"/>
        </w:rPr>
        <w:t>7</w:t>
      </w:r>
    </w:p>
    <w:p w:rsidR="00057254" w:rsidRPr="00E33078" w:rsidRDefault="00057254" w:rsidP="003D376D">
      <w:pPr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078">
        <w:rPr>
          <w:rFonts w:ascii="Times New Roman" w:hAnsi="Times New Roman"/>
          <w:sz w:val="24"/>
          <w:szCs w:val="24"/>
          <w:lang w:eastAsia="ru-RU"/>
        </w:rPr>
        <w:t>Содержание тем учебного курса ………………………………………………</w:t>
      </w:r>
      <w:r w:rsidR="007959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B15">
        <w:rPr>
          <w:rFonts w:ascii="Times New Roman" w:hAnsi="Times New Roman"/>
          <w:sz w:val="24"/>
          <w:szCs w:val="24"/>
          <w:lang w:eastAsia="ru-RU"/>
        </w:rPr>
        <w:t>8</w:t>
      </w:r>
      <w:r w:rsidRPr="00E33078">
        <w:rPr>
          <w:rFonts w:ascii="Times New Roman" w:hAnsi="Times New Roman"/>
          <w:sz w:val="24"/>
          <w:szCs w:val="24"/>
          <w:lang w:eastAsia="ru-RU"/>
        </w:rPr>
        <w:t>-1</w:t>
      </w:r>
      <w:r w:rsidR="00940B15">
        <w:rPr>
          <w:rFonts w:ascii="Times New Roman" w:hAnsi="Times New Roman"/>
          <w:sz w:val="24"/>
          <w:szCs w:val="24"/>
          <w:lang w:eastAsia="ru-RU"/>
        </w:rPr>
        <w:t>2</w:t>
      </w:r>
      <w:r w:rsidRPr="00E330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254" w:rsidRPr="00E33078" w:rsidRDefault="00057254" w:rsidP="003D376D">
      <w:pPr>
        <w:numPr>
          <w:ilvl w:val="0"/>
          <w:numId w:val="6"/>
        </w:numPr>
        <w:tabs>
          <w:tab w:val="clear" w:pos="108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078">
        <w:rPr>
          <w:rFonts w:ascii="Times New Roman" w:hAnsi="Times New Roman"/>
          <w:sz w:val="24"/>
          <w:szCs w:val="24"/>
          <w:lang w:eastAsia="ru-RU"/>
        </w:rPr>
        <w:t xml:space="preserve">Требования к уровню подготовки обучающихся  5 класса </w:t>
      </w:r>
      <w:r w:rsidR="00F02F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B15">
        <w:rPr>
          <w:rFonts w:ascii="Times New Roman" w:hAnsi="Times New Roman"/>
          <w:sz w:val="24"/>
          <w:szCs w:val="24"/>
          <w:lang w:eastAsia="ru-RU"/>
        </w:rPr>
        <w:t>………………….13</w:t>
      </w:r>
    </w:p>
    <w:p w:rsidR="00057254" w:rsidRPr="00E33078" w:rsidRDefault="00057254" w:rsidP="003D376D">
      <w:pPr>
        <w:numPr>
          <w:ilvl w:val="0"/>
          <w:numId w:val="6"/>
        </w:numPr>
        <w:tabs>
          <w:tab w:val="clear" w:pos="108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078">
        <w:rPr>
          <w:rFonts w:ascii="Times New Roman" w:hAnsi="Times New Roman"/>
          <w:sz w:val="24"/>
          <w:szCs w:val="24"/>
          <w:lang w:eastAsia="ru-RU"/>
        </w:rPr>
        <w:t xml:space="preserve">Учебно-методическое </w:t>
      </w:r>
      <w:r w:rsidR="00F02FD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02FD1" w:rsidRPr="00E33078">
        <w:rPr>
          <w:rFonts w:ascii="Times New Roman" w:hAnsi="Times New Roman"/>
          <w:sz w:val="24"/>
          <w:szCs w:val="24"/>
          <w:lang w:eastAsia="ru-RU"/>
        </w:rPr>
        <w:t xml:space="preserve">информационно-техническое обеспечение </w:t>
      </w:r>
      <w:r w:rsidRPr="00E33078">
        <w:rPr>
          <w:rFonts w:ascii="Times New Roman" w:hAnsi="Times New Roman"/>
          <w:sz w:val="24"/>
          <w:szCs w:val="24"/>
          <w:lang w:eastAsia="ru-RU"/>
        </w:rPr>
        <w:t>………</w:t>
      </w:r>
      <w:r w:rsidR="00795913">
        <w:rPr>
          <w:rFonts w:ascii="Times New Roman" w:hAnsi="Times New Roman"/>
          <w:sz w:val="24"/>
          <w:szCs w:val="24"/>
          <w:lang w:eastAsia="ru-RU"/>
        </w:rPr>
        <w:t>.</w:t>
      </w:r>
      <w:r w:rsidR="00940B15">
        <w:rPr>
          <w:rFonts w:ascii="Times New Roman" w:hAnsi="Times New Roman"/>
          <w:sz w:val="24"/>
          <w:szCs w:val="24"/>
          <w:lang w:eastAsia="ru-RU"/>
        </w:rPr>
        <w:t>14</w:t>
      </w:r>
      <w:r w:rsidRPr="00E330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E33078" w:rsidRDefault="00057254" w:rsidP="003D376D">
      <w:pPr>
        <w:numPr>
          <w:ilvl w:val="0"/>
          <w:numId w:val="6"/>
        </w:numPr>
        <w:tabs>
          <w:tab w:val="clear" w:pos="108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078"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  …………………………………</w:t>
      </w:r>
      <w:r w:rsidR="00795913">
        <w:rPr>
          <w:rFonts w:ascii="Times New Roman" w:hAnsi="Times New Roman"/>
          <w:sz w:val="24"/>
          <w:szCs w:val="24"/>
          <w:lang w:eastAsia="ru-RU"/>
        </w:rPr>
        <w:t>…</w:t>
      </w:r>
      <w:r w:rsidR="00940B15">
        <w:rPr>
          <w:rFonts w:ascii="Times New Roman" w:hAnsi="Times New Roman"/>
          <w:sz w:val="24"/>
          <w:szCs w:val="24"/>
          <w:lang w:eastAsia="ru-RU"/>
        </w:rPr>
        <w:t>.15-20</w:t>
      </w:r>
      <w:r w:rsidRPr="00E3307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57254" w:rsidRPr="00E33078" w:rsidRDefault="00E33078" w:rsidP="003D376D">
      <w:pPr>
        <w:numPr>
          <w:ilvl w:val="0"/>
          <w:numId w:val="6"/>
        </w:numPr>
        <w:tabs>
          <w:tab w:val="clear" w:pos="108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Лист </w:t>
      </w:r>
      <w:r w:rsidR="00795913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оррекции……………………………………………………………</w:t>
      </w:r>
      <w:r w:rsidR="00E07F65">
        <w:rPr>
          <w:rFonts w:ascii="Times New Roman" w:hAnsi="Times New Roman"/>
          <w:sz w:val="24"/>
          <w:szCs w:val="24"/>
          <w:lang w:eastAsia="ru-RU"/>
        </w:rPr>
        <w:t>…</w:t>
      </w:r>
      <w:r w:rsidR="00940B15">
        <w:rPr>
          <w:rFonts w:ascii="Times New Roman" w:hAnsi="Times New Roman"/>
          <w:sz w:val="24"/>
          <w:szCs w:val="24"/>
          <w:lang w:eastAsia="ru-RU"/>
        </w:rPr>
        <w:t>.</w:t>
      </w:r>
      <w:r w:rsidR="00E07F65">
        <w:rPr>
          <w:rFonts w:ascii="Times New Roman" w:hAnsi="Times New Roman"/>
          <w:sz w:val="24"/>
          <w:szCs w:val="24"/>
          <w:lang w:eastAsia="ru-RU"/>
        </w:rPr>
        <w:t>…</w:t>
      </w:r>
      <w:r w:rsidR="00795913">
        <w:rPr>
          <w:rFonts w:ascii="Times New Roman" w:hAnsi="Times New Roman"/>
          <w:sz w:val="24"/>
          <w:szCs w:val="24"/>
          <w:lang w:eastAsia="ru-RU"/>
        </w:rPr>
        <w:t>2</w:t>
      </w:r>
      <w:r w:rsidR="00940B15">
        <w:rPr>
          <w:rFonts w:ascii="Times New Roman" w:hAnsi="Times New Roman"/>
          <w:sz w:val="24"/>
          <w:szCs w:val="24"/>
          <w:lang w:eastAsia="ru-RU"/>
        </w:rPr>
        <w:t>1</w:t>
      </w:r>
      <w:r w:rsidR="00057254" w:rsidRPr="00E330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57254" w:rsidRPr="00E33078" w:rsidRDefault="00057254" w:rsidP="003D376D">
      <w:pPr>
        <w:tabs>
          <w:tab w:val="num" w:pos="426"/>
        </w:tabs>
        <w:spacing w:after="0" w:line="240" w:lineRule="auto"/>
        <w:jc w:val="both"/>
        <w:rPr>
          <w:rFonts w:cs="Calibri"/>
          <w:b/>
          <w:lang w:eastAsia="ru-RU"/>
        </w:rPr>
      </w:pPr>
    </w:p>
    <w:p w:rsidR="00057254" w:rsidRPr="00DB1EA5" w:rsidRDefault="00057254" w:rsidP="003D376D">
      <w:pPr>
        <w:tabs>
          <w:tab w:val="num" w:pos="426"/>
        </w:tabs>
        <w:spacing w:after="0" w:line="240" w:lineRule="auto"/>
        <w:jc w:val="both"/>
        <w:rPr>
          <w:rFonts w:cs="Calibri"/>
          <w:b/>
          <w:sz w:val="28"/>
          <w:szCs w:val="28"/>
          <w:lang w:eastAsia="ru-RU"/>
        </w:rPr>
      </w:pPr>
    </w:p>
    <w:p w:rsidR="00057254" w:rsidRPr="00DB1EA5" w:rsidRDefault="00057254" w:rsidP="003D376D">
      <w:pPr>
        <w:spacing w:after="0" w:line="240" w:lineRule="auto"/>
        <w:ind w:left="709"/>
        <w:jc w:val="both"/>
        <w:rPr>
          <w:rFonts w:cs="Calibri"/>
          <w:b/>
          <w:sz w:val="28"/>
          <w:szCs w:val="28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07F65" w:rsidRDefault="00E07F65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57254" w:rsidRPr="001730EE" w:rsidRDefault="00057254" w:rsidP="003D376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30EE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57254" w:rsidRPr="00E07F65" w:rsidRDefault="00057254" w:rsidP="003D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7F65">
        <w:rPr>
          <w:rFonts w:ascii="Times New Roman" w:hAnsi="Times New Roman"/>
          <w:b/>
          <w:sz w:val="24"/>
          <w:szCs w:val="24"/>
          <w:lang w:eastAsia="ru-RU"/>
        </w:rPr>
        <w:t>Исходными документами для составления рабочей программы явились:</w:t>
      </w:r>
    </w:p>
    <w:p w:rsidR="00057254" w:rsidRPr="00FF0717" w:rsidRDefault="00E07F65" w:rsidP="003D376D">
      <w:pPr>
        <w:numPr>
          <w:ilvl w:val="0"/>
          <w:numId w:val="12"/>
        </w:numPr>
        <w:tabs>
          <w:tab w:val="num" w:pos="1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7254" w:rsidRPr="00FF0717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от 05.03.2004  № 1089;</w:t>
      </w:r>
    </w:p>
    <w:p w:rsidR="00057254" w:rsidRPr="00FF0717" w:rsidRDefault="00E07F65" w:rsidP="003D376D">
      <w:pPr>
        <w:numPr>
          <w:ilvl w:val="0"/>
          <w:numId w:val="12"/>
        </w:numPr>
        <w:tabs>
          <w:tab w:val="num" w:pos="1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7254" w:rsidRPr="00FF0717">
        <w:rPr>
          <w:rFonts w:ascii="Times New Roman" w:hAnsi="Times New Roman"/>
          <w:sz w:val="24"/>
          <w:szCs w:val="24"/>
        </w:rPr>
        <w:t>Федеральный базисный учебный план для начального, основного, среднего (полного) общего образования, утвержденный приказом Минобразования РФ от 09.03. 2004   № 1312;</w:t>
      </w:r>
    </w:p>
    <w:p w:rsidR="00057254" w:rsidRPr="00B70AD7" w:rsidRDefault="00057254" w:rsidP="003D376D">
      <w:pPr>
        <w:numPr>
          <w:ilvl w:val="0"/>
          <w:numId w:val="12"/>
        </w:numPr>
        <w:tabs>
          <w:tab w:val="num" w:pos="1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0717">
        <w:rPr>
          <w:rFonts w:ascii="Times New Roman" w:hAnsi="Times New Roman"/>
          <w:sz w:val="24"/>
          <w:szCs w:val="24"/>
        </w:rPr>
        <w:t xml:space="preserve"> </w:t>
      </w:r>
      <w:r w:rsidRPr="00B70AD7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2014/2015 учебный год, утвержденным Приказом МО РФ   от 31.03.2014 N 253.</w:t>
      </w:r>
    </w:p>
    <w:p w:rsidR="00E07F65" w:rsidRDefault="00057254" w:rsidP="003D376D">
      <w:pPr>
        <w:numPr>
          <w:ilvl w:val="0"/>
          <w:numId w:val="12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E07F65">
        <w:rPr>
          <w:rFonts w:ascii="Times New Roman" w:hAnsi="Times New Roman"/>
          <w:sz w:val="24"/>
          <w:szCs w:val="24"/>
          <w:lang w:eastAsia="ru-RU"/>
        </w:rPr>
        <w:t>а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 по литературе для 5 – 11 классов общеобразовательной школы / Авт.-сост. Г.С.Меркин, С.А.Зинин, В.А.Чалмаев – 4-е изд., испр. и доп. – М.: ООО «ТИД «Русское слово - РС», 20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.,  </w:t>
      </w:r>
    </w:p>
    <w:p w:rsidR="001730EE" w:rsidRDefault="001730EE" w:rsidP="003D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376D" w:rsidRPr="00DB1EA5" w:rsidRDefault="00057254" w:rsidP="003D3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EE">
        <w:rPr>
          <w:rFonts w:ascii="Times New Roman" w:hAnsi="Times New Roman"/>
          <w:b/>
          <w:sz w:val="24"/>
          <w:szCs w:val="24"/>
          <w:lang w:eastAsia="ru-RU"/>
        </w:rPr>
        <w:t>Место предмета</w:t>
      </w:r>
      <w:r w:rsidR="001730E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На обучение литературе  5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классе базисным учебным планом в соответствии с Федеральным базисным учебным планом  отводится </w:t>
      </w:r>
      <w:r>
        <w:rPr>
          <w:rFonts w:ascii="Times New Roman" w:hAnsi="Times New Roman"/>
          <w:sz w:val="24"/>
          <w:szCs w:val="24"/>
          <w:lang w:eastAsia="ru-RU"/>
        </w:rPr>
        <w:t>102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часов (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часа в неделю).</w:t>
      </w:r>
      <w:r w:rsidR="001730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376D">
        <w:rPr>
          <w:rFonts w:ascii="Times New Roman" w:hAnsi="Times New Roman"/>
          <w:sz w:val="24"/>
          <w:szCs w:val="24"/>
          <w:lang w:eastAsia="ru-RU"/>
        </w:rPr>
        <w:t>Данная программа рассчитана на 100 учебных часов в соответствии с  учебным планом и годовым календарным графиком МБОУ СОШ с. Братовщина имени Героя Советского Союза В.С. Севрина.</w:t>
      </w:r>
    </w:p>
    <w:p w:rsidR="001730EE" w:rsidRDefault="001730EE" w:rsidP="003D3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составлена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в соответствии с 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программ.  </w:t>
      </w:r>
    </w:p>
    <w:p w:rsidR="001730EE" w:rsidRDefault="001730EE" w:rsidP="003D3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Уровень программы-базовый.</w:t>
      </w:r>
    </w:p>
    <w:p w:rsidR="00057254" w:rsidRPr="001730EE" w:rsidRDefault="00057254" w:rsidP="003D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30EE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Литература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ном и эстетическом развитии школьника, в формировании его миропонимания и национального са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Примерная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тельской деятельности, воспитанию интереса к чтению и книге, потребности в общении с миром ху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дожественной литературы.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венный вкус, необходимый объем историко- и теоретико-литературных знаний и умений, отвечаю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щий возрастным особенностям учащегося.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lastRenderedPageBreak/>
        <w:t>Курс литературы опирается на следующие виды деятельности по освоению содержания худо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жественных произведений и теоретико-литературных понятий:</w:t>
      </w:r>
    </w:p>
    <w:p w:rsidR="00057254" w:rsidRPr="00DB1EA5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осознанное, творческое чтение художественных произведений разных жанров;</w:t>
      </w:r>
    </w:p>
    <w:p w:rsidR="00057254" w:rsidRPr="00DB1EA5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выразительное чтение художественного текста;</w:t>
      </w:r>
    </w:p>
    <w:p w:rsidR="00057254" w:rsidRPr="00DB1EA5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- различные виды пересказа (подробный, краткий, выборочный, с элементами комментария, с творческим заданием);                                      </w:t>
      </w:r>
    </w:p>
    <w:p w:rsidR="00057254" w:rsidRPr="00DB1EA5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ответы на вопросы, раскрывающие знание и понимание текста произведения;</w:t>
      </w:r>
    </w:p>
    <w:p w:rsidR="00057254" w:rsidRPr="00DB1EA5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заучивание наизусть стихотворных и прозаических текстов;</w:t>
      </w:r>
    </w:p>
    <w:p w:rsidR="00057254" w:rsidRPr="00DB1EA5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анализ и интерпретация произведения;</w:t>
      </w:r>
    </w:p>
    <w:p w:rsidR="00057254" w:rsidRPr="00DB1EA5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составление планов и написание отзывов о произведениях;</w:t>
      </w:r>
    </w:p>
    <w:p w:rsidR="00057254" w:rsidRPr="00DB1EA5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057254" w:rsidRPr="00DB1EA5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Учебный предмет «Литература» - одна из важнейших частей образовательной области «Фи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лология». Взаимосвязь литературы и русского языка обусловлена традициями школьного образова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ния и глубинной связью коммуникативной и эстетической функции слова. Искусство слова раскры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вает все богатство национального языка, что требует внимания к языку в его художественной функ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ции, а освоение русского языка невозможно без постоянного обращения к художественным произве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дениям. Освоение литературы как учебного предмета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важнейшее условие речевой и лингвистиче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ской грамотности учащегося. Литературное образование способствует формированию его речевой культуры.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ным искусством, мировой художественной культурой): на уроках литературы формируется эстетиче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тельности, к природе, ко всему окружающему миру.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разных жанров способствуют развитию аналитического и образного мышлении школьников, в значительной мере формируя его общую культуру и социально-нравственные ориентиры.</w:t>
      </w:r>
    </w:p>
    <w:p w:rsidR="00057254" w:rsidRPr="00E07F65" w:rsidRDefault="00057254" w:rsidP="003D376D">
      <w:pPr>
        <w:spacing w:after="0" w:line="240" w:lineRule="auto"/>
        <w:ind w:left="709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7F65">
        <w:rPr>
          <w:rFonts w:ascii="Times New Roman" w:hAnsi="Times New Roman"/>
          <w:b/>
          <w:sz w:val="24"/>
          <w:szCs w:val="24"/>
          <w:lang w:eastAsia="ru-RU"/>
        </w:rPr>
        <w:t>Цели и задачи изучения литературы</w:t>
      </w:r>
    </w:p>
    <w:p w:rsidR="00057254" w:rsidRPr="00DB1EA5" w:rsidRDefault="00057254" w:rsidP="003D3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Изучение литературы на ступени основного общего образования направлено на достижение следующих целей:</w:t>
      </w:r>
    </w:p>
    <w:p w:rsidR="00057254" w:rsidRPr="00DB1EA5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57254" w:rsidRPr="00DB1EA5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</w:t>
      </w:r>
      <w:r w:rsidRPr="00DB1EA5">
        <w:rPr>
          <w:rFonts w:ascii="Times New Roman" w:hAnsi="Times New Roman"/>
          <w:sz w:val="24"/>
          <w:szCs w:val="24"/>
          <w:lang w:eastAsia="ru-RU"/>
        </w:rPr>
        <w:lastRenderedPageBreak/>
        <w:t>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57254" w:rsidRPr="00DB1EA5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057254" w:rsidRPr="00DB1EA5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57254" w:rsidRPr="00DB1EA5" w:rsidRDefault="00057254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Задачи изучения литературы представлены двумя категориями: воспитательной и образовательной.</w:t>
      </w:r>
    </w:p>
    <w:p w:rsidR="00057254" w:rsidRPr="00DB1EA5" w:rsidRDefault="00057254" w:rsidP="003D3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ab/>
      </w:r>
      <w:r w:rsidRPr="00E07F65">
        <w:rPr>
          <w:rFonts w:ascii="Times New Roman" w:hAnsi="Times New Roman"/>
          <w:b/>
          <w:sz w:val="24"/>
          <w:szCs w:val="24"/>
          <w:lang w:eastAsia="ru-RU"/>
        </w:rPr>
        <w:t>Воспитательные задачи</w:t>
      </w:r>
      <w:r w:rsidRPr="00DB1EA5">
        <w:rPr>
          <w:rFonts w:ascii="Times New Roman" w:hAnsi="Times New Roman"/>
          <w:sz w:val="24"/>
          <w:szCs w:val="24"/>
          <w:lang w:eastAsia="ru-RU"/>
        </w:rPr>
        <w:t>:</w:t>
      </w:r>
    </w:p>
    <w:p w:rsidR="00057254" w:rsidRPr="00DB1EA5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057254" w:rsidRPr="00DB1EA5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воспитание доброты, сердечности и сострадания как важнейших качеств развитой личности.</w:t>
      </w:r>
    </w:p>
    <w:p w:rsidR="00057254" w:rsidRPr="00DB1EA5" w:rsidRDefault="00057254" w:rsidP="003D3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Образовательные задачи:</w:t>
      </w:r>
    </w:p>
    <w:p w:rsidR="00057254" w:rsidRPr="00DB1EA5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057254" w:rsidRPr="00DB1EA5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DB1EA5">
        <w:rPr>
          <w:rFonts w:ascii="Times New Roman" w:hAnsi="Times New Roman"/>
          <w:b/>
          <w:lang w:eastAsia="ru-RU"/>
        </w:rPr>
        <w:t xml:space="preserve">   </w:t>
      </w:r>
      <w:r w:rsidRPr="00DC1714">
        <w:rPr>
          <w:rFonts w:ascii="Times New Roman" w:hAnsi="Times New Roman"/>
          <w:b/>
          <w:sz w:val="24"/>
          <w:szCs w:val="24"/>
          <w:lang w:eastAsia="ru-RU"/>
        </w:rPr>
        <w:t>Формы организации образовательного процесса: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 xml:space="preserve">- рецептивная деятельность: чтение и полноценное восприятие художественного текста, заучивание 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осознанное, творческое чтение художественных произведений разных жанров;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выразительное чтение художественного текста;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ответы на вопросы, раскрывающие знание и понимание текста произведения;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заучивание наизусть стихотворных и прозаических текстов;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анализ и интерпретация произведения;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составление планов и написание отзывов о произведениях;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- написание сочинений по литературным произведениям и на основе жизненных впечатлений</w:t>
      </w: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7254" w:rsidRPr="00DC1714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Виды и формы контроля: </w:t>
      </w:r>
    </w:p>
    <w:p w:rsidR="00057254" w:rsidRPr="00DC171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Основной формой проверки и оценки результатов обучения по данной программе  является сочинение на литературную тему.</w:t>
      </w:r>
    </w:p>
    <w:p w:rsidR="00057254" w:rsidRPr="001730EE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1730EE">
        <w:rPr>
          <w:rFonts w:ascii="Times New Roman" w:hAnsi="Times New Roman"/>
          <w:b/>
          <w:sz w:val="24"/>
          <w:szCs w:val="24"/>
          <w:lang w:eastAsia="ru-RU"/>
        </w:rPr>
        <w:t>Перечень обязательных  практических   работ:</w:t>
      </w:r>
    </w:p>
    <w:p w:rsidR="00057254" w:rsidRPr="00DC1714" w:rsidRDefault="00057254" w:rsidP="003D376D">
      <w:pPr>
        <w:shd w:val="clear" w:color="auto" w:fill="FFFFFF"/>
        <w:spacing w:after="0" w:line="240" w:lineRule="auto"/>
        <w:ind w:left="12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сочинений – 4 .</w:t>
      </w:r>
    </w:p>
    <w:p w:rsidR="00057254" w:rsidRPr="00DC1714" w:rsidRDefault="00057254" w:rsidP="003D376D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714">
        <w:rPr>
          <w:rFonts w:ascii="Times New Roman" w:hAnsi="Times New Roman"/>
          <w:sz w:val="24"/>
          <w:szCs w:val="24"/>
          <w:lang w:eastAsia="ru-RU"/>
        </w:rPr>
        <w:t>Отдельные уроки для проведения тестов, самостоятельных работ рабочей программой не предусмотрены.</w:t>
      </w:r>
    </w:p>
    <w:p w:rsidR="00057254" w:rsidRPr="00DC1714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57254" w:rsidRDefault="00057254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D376D" w:rsidRDefault="003D376D" w:rsidP="003D37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57254" w:rsidRPr="00940B15" w:rsidRDefault="00057254" w:rsidP="003D376D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0B15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Учебно-тематическ</w:t>
      </w:r>
      <w:r w:rsidR="00E33078" w:rsidRPr="00940B15">
        <w:rPr>
          <w:rFonts w:ascii="Times New Roman" w:hAnsi="Times New Roman"/>
          <w:b/>
          <w:sz w:val="28"/>
          <w:szCs w:val="28"/>
          <w:lang w:eastAsia="ru-RU"/>
        </w:rPr>
        <w:t>ое</w:t>
      </w:r>
      <w:r w:rsidRPr="00940B15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  <w:r w:rsidR="00E33078" w:rsidRPr="00940B15">
        <w:rPr>
          <w:rFonts w:ascii="Times New Roman" w:hAnsi="Times New Roman"/>
          <w:b/>
          <w:sz w:val="28"/>
          <w:szCs w:val="28"/>
          <w:lang w:eastAsia="ru-RU"/>
        </w:rPr>
        <w:t>ирование</w:t>
      </w:r>
    </w:p>
    <w:p w:rsidR="00057254" w:rsidRPr="00940B15" w:rsidRDefault="00057254" w:rsidP="003D376D">
      <w:pPr>
        <w:shd w:val="clear" w:color="auto" w:fill="FFFFFF"/>
        <w:tabs>
          <w:tab w:val="left" w:pos="675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701"/>
        <w:gridCol w:w="1165"/>
        <w:gridCol w:w="1472"/>
      </w:tblGrid>
      <w:tr w:rsidR="00057254" w:rsidRPr="00C97D59" w:rsidTr="00940B15">
        <w:tc>
          <w:tcPr>
            <w:tcW w:w="5211" w:type="dxa"/>
            <w:vMerge w:val="restart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057254" w:rsidRDefault="00E33078" w:rsidP="003D376D">
            <w:pPr>
              <w:tabs>
                <w:tab w:val="left" w:pos="675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кол-во</w:t>
            </w:r>
          </w:p>
          <w:p w:rsidR="00E33078" w:rsidRPr="00C97D59" w:rsidRDefault="00E33078" w:rsidP="003D376D">
            <w:pPr>
              <w:tabs>
                <w:tab w:val="left" w:pos="675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gridSpan w:val="2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7254" w:rsidRPr="00C97D59" w:rsidTr="00940B15">
        <w:tc>
          <w:tcPr>
            <w:tcW w:w="5211" w:type="dxa"/>
            <w:vMerge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Вн. Чт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144" w:hanging="1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Разв. речи</w:t>
            </w:r>
          </w:p>
        </w:tc>
      </w:tr>
      <w:tr w:rsidR="00057254" w:rsidRPr="00C97D59" w:rsidTr="00940B15">
        <w:tc>
          <w:tcPr>
            <w:tcW w:w="521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70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54" w:rsidRPr="00C97D59" w:rsidTr="00940B15">
        <w:tc>
          <w:tcPr>
            <w:tcW w:w="521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Мифология </w:t>
            </w:r>
          </w:p>
        </w:tc>
        <w:tc>
          <w:tcPr>
            <w:tcW w:w="170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7254" w:rsidRPr="00C97D59" w:rsidTr="00940B15">
        <w:tc>
          <w:tcPr>
            <w:tcW w:w="521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70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7254" w:rsidRPr="00C97D59" w:rsidTr="00940B15">
        <w:tc>
          <w:tcPr>
            <w:tcW w:w="521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70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7254" w:rsidRPr="00C97D59" w:rsidTr="00940B15">
        <w:tc>
          <w:tcPr>
            <w:tcW w:w="521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Басни </w:t>
            </w:r>
          </w:p>
        </w:tc>
        <w:tc>
          <w:tcPr>
            <w:tcW w:w="170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57254" w:rsidRPr="00C97D59" w:rsidTr="00940B15">
        <w:tc>
          <w:tcPr>
            <w:tcW w:w="521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литература XIXв.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 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М.Ю. Лермонтов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Н.В. Гоголь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И.С. Тургенев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Н.А. Некрасов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Л.Н. Толстой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А.П. Чехов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057254" w:rsidRPr="00C97D59" w:rsidRDefault="00057254" w:rsidP="003D376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254" w:rsidRPr="00C97D59" w:rsidTr="00940B15">
        <w:tc>
          <w:tcPr>
            <w:tcW w:w="521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литература XXв.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И.А. Бунин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Л.Н. Андреев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А.И. Куприн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А.А. Блок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С.А. Есенин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А.П. Платонов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П.П. Бажов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Н.Н. Носов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Е.И. Носов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любимого края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В.И. Белов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В.Г. Распутин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7254" w:rsidRPr="00C97D59" w:rsidTr="00940B15">
        <w:tc>
          <w:tcPr>
            <w:tcW w:w="521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Д. Дефо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Х.К. Андерсен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М. Твен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Ж. Роно-старший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Дж. Лондон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А. Линдгрен</w:t>
            </w:r>
          </w:p>
        </w:tc>
        <w:tc>
          <w:tcPr>
            <w:tcW w:w="170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040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57254" w:rsidRPr="00C97D59" w:rsidRDefault="0045577E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254" w:rsidRDefault="002040D0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040D0" w:rsidRPr="00C97D59" w:rsidRDefault="002040D0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54" w:rsidRPr="00C97D59" w:rsidTr="00940B15">
        <w:tc>
          <w:tcPr>
            <w:tcW w:w="5211" w:type="dxa"/>
          </w:tcPr>
          <w:p w:rsidR="00057254" w:rsidRPr="00C97D59" w:rsidRDefault="00057254" w:rsidP="003D376D">
            <w:pPr>
              <w:tabs>
                <w:tab w:val="left" w:pos="447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книг на лето</w:t>
            </w: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54" w:rsidRPr="00C97D59" w:rsidTr="00940B15">
        <w:tc>
          <w:tcPr>
            <w:tcW w:w="5211" w:type="dxa"/>
          </w:tcPr>
          <w:p w:rsidR="00057254" w:rsidRPr="00C97D59" w:rsidRDefault="00057254" w:rsidP="003D376D">
            <w:pPr>
              <w:tabs>
                <w:tab w:val="left" w:pos="447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Итого </w:t>
            </w:r>
          </w:p>
        </w:tc>
        <w:tc>
          <w:tcPr>
            <w:tcW w:w="1701" w:type="dxa"/>
          </w:tcPr>
          <w:p w:rsidR="00057254" w:rsidRPr="00C97D59" w:rsidRDefault="00057254" w:rsidP="002040D0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04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057254" w:rsidRPr="00C97D59" w:rsidRDefault="00057254" w:rsidP="003D376D">
            <w:pPr>
              <w:tabs>
                <w:tab w:val="left" w:pos="675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5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D376D" w:rsidRDefault="00057254" w:rsidP="003D376D">
      <w:pPr>
        <w:shd w:val="clear" w:color="auto" w:fill="FFFFFF"/>
        <w:tabs>
          <w:tab w:val="left" w:pos="675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3D376D" w:rsidRDefault="003D376D" w:rsidP="003D376D">
      <w:pPr>
        <w:shd w:val="clear" w:color="auto" w:fill="FFFFFF"/>
        <w:tabs>
          <w:tab w:val="left" w:pos="675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376D" w:rsidRDefault="003D376D" w:rsidP="003D376D">
      <w:pPr>
        <w:shd w:val="clear" w:color="auto" w:fill="FFFFFF"/>
        <w:tabs>
          <w:tab w:val="left" w:pos="675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376D" w:rsidRDefault="003D376D" w:rsidP="003D376D">
      <w:pPr>
        <w:shd w:val="clear" w:color="auto" w:fill="FFFFFF"/>
        <w:tabs>
          <w:tab w:val="left" w:pos="675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376D" w:rsidRDefault="003D376D" w:rsidP="003D376D">
      <w:pPr>
        <w:shd w:val="clear" w:color="auto" w:fill="FFFFFF"/>
        <w:tabs>
          <w:tab w:val="left" w:pos="675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040D0" w:rsidRDefault="002040D0" w:rsidP="003D376D">
      <w:pPr>
        <w:shd w:val="clear" w:color="auto" w:fill="FFFFFF"/>
        <w:tabs>
          <w:tab w:val="left" w:pos="675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E33078" w:rsidRDefault="00057254" w:rsidP="003D376D">
      <w:pPr>
        <w:shd w:val="clear" w:color="auto" w:fill="FFFFFF"/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078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тем учебного курса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sz w:val="24"/>
          <w:szCs w:val="24"/>
          <w:lang w:eastAsia="ru-RU"/>
        </w:rPr>
        <w:t>Введение 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Книга — твой друг. Книга и ее роль в духовной жизни чело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века и общества (родина, край, искусство, нравственная па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мять). Литература как искусство слова. Писатель — книга — читатель. Книга художественная и учебная.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Из  мифологии.</w:t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Рассказ о мифе и мифологии. Миф — своеобразная форма мироощущения древнего человека, стремление к познанию ми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ра. Миф как явление эстетическое. Возникновение мифов. Мифологические герои и персонажи.</w:t>
      </w:r>
      <w:r w:rsidRPr="00DB1EA5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  <w:r w:rsidRPr="00DB1EA5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Античный миф: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происхождение мира и богов: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«Рождение Зевса», «Олимп».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Представления древних греков о сотворении Вселенной, богов и героев. Гомер.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«Одиссея» («Одиссей на ос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трове циклопов. Полифем»). </w:t>
      </w:r>
      <w:r w:rsidRPr="00DB1EA5">
        <w:rPr>
          <w:rFonts w:ascii="Times New Roman" w:hAnsi="Times New Roman"/>
          <w:sz w:val="24"/>
          <w:szCs w:val="24"/>
          <w:lang w:eastAsia="ru-RU"/>
        </w:rPr>
        <w:t>Рассказ о Гомере. Сюжет мифа. Образы Одиссея и Полифема.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8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подбор ключевых слов и словосочетаний.</w:t>
      </w:r>
      <w:r w:rsidRPr="00DB1EA5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гомеровские сюжеты </w:t>
      </w:r>
      <w:r w:rsidRPr="00DB1EA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1EA5">
        <w:rPr>
          <w:rFonts w:ascii="Times New Roman" w:hAnsi="Times New Roman"/>
          <w:sz w:val="24"/>
          <w:szCs w:val="24"/>
          <w:lang w:eastAsia="ru-RU"/>
        </w:rPr>
        <w:t>изо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бразительном искусстве и книжной графике.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Из  устного  народного  творчества.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Истоки устного народного творчества, его основные виды.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Сказки. Волшебная сказка: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«Царевна-лягушка». </w:t>
      </w:r>
      <w:r w:rsidRPr="00DB1EA5">
        <w:rPr>
          <w:rFonts w:ascii="Times New Roman" w:hAnsi="Times New Roman"/>
          <w:sz w:val="24"/>
          <w:szCs w:val="24"/>
          <w:lang w:eastAsia="ru-RU"/>
        </w:rPr>
        <w:t>Сюжет в вол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шебной сказке: зачин, важное событие, преодоление препятствий, поединок со злой силой, победа, возвращение, преодоление пре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пятствий, счастливый финал. Сказочные образы. Нравственная проблематика сказки: добрая и злая сила в сказках. Бытовая сказ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ка: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«Чего на свете не бывает».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Сюжеты и реальная основа бытовых сказок. Своеобразие лексики в сказках. Сказки народов России.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«Падчерица».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со словарями, составление словар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ной статьи; сказывание сказки; сочинение собственной сказки.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 иллюстрациями, книжная выставка, кинофильмы и мультипликации по мотивам сказочных сюжетов.</w:t>
      </w:r>
    </w:p>
    <w:p w:rsidR="00057254" w:rsidRPr="00DB1EA5" w:rsidRDefault="00057254" w:rsidP="003D376D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загадки, пословицы, поговорки (разви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теты, сравнения и пр.). Сказочный персонаж. Типы сказочных персонажей. Образы животных, образ-пейзаж.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Из  древнерусской  литературы.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Создание первичных представлений о древнерусской лите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ратуре.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Из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«Повести временных лет» («Расселение славян», «Кий, Щек и Хорив», «Дань хазарам»). </w:t>
      </w:r>
      <w:r w:rsidRPr="00DB1EA5">
        <w:rPr>
          <w:rFonts w:ascii="Times New Roman" w:hAnsi="Times New Roman"/>
          <w:sz w:val="24"/>
          <w:szCs w:val="24"/>
          <w:lang w:eastAsia="ru-RU"/>
        </w:rPr>
        <w:t>История: исторические собы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тия, факты жизни государства и отдельных князей и их отраже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ние в древнерусской литературе (право на вымысел у древнерус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ского автора); 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начальное понятие о древнерусской литературе; летопись.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пересказ текстов древнерусской литера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туры.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 иллюстрациями.</w:t>
      </w:r>
      <w:r w:rsidRPr="00DB1E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Басни  народов  мира.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Эзоп.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баснописце. Басня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«Ворон и Ли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сица». </w:t>
      </w:r>
      <w:r w:rsidRPr="00DB1EA5">
        <w:rPr>
          <w:rFonts w:ascii="Times New Roman" w:hAnsi="Times New Roman"/>
          <w:sz w:val="24"/>
          <w:szCs w:val="24"/>
          <w:lang w:eastAsia="ru-RU"/>
        </w:rPr>
        <w:t>Раскрытие характеров персонажей в баснях: ум, хи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трость, сообразительность, глупость, жадность; элементы ди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дактизма в басне.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басня, притча, эзопов язык.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выразительное чтение, письменный ответ на вопрос.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 иллюстрациями, ри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сунки учащихся.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Русская  басня.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Русские басни. Русские баснописцы </w:t>
      </w:r>
      <w:r w:rsidRPr="00DB1EA5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века. Пороки, недостатки, ум, глупость, хитрость, невежество, самонадеянность; просве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щение и невежество — основные темы басен. Русская басня в </w:t>
      </w:r>
      <w:r w:rsidRPr="00DB1EA5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веке.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В.К. Тредиаковский.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 Басня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«Ворон и Лиса».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АЛ. Сумароков.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 Басня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«Во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рона и Лиса».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 иллюстрациями; мультипликации басен И.А. Крылова.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И.А. Крылов. </w:t>
      </w:r>
      <w:r w:rsidRPr="00DB1EA5">
        <w:rPr>
          <w:rFonts w:ascii="Times New Roman" w:hAnsi="Times New Roman"/>
          <w:sz w:val="24"/>
          <w:szCs w:val="24"/>
          <w:lang w:eastAsia="ru-RU"/>
        </w:rPr>
        <w:t>Краткие сведения о писателе. Детство. Отно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шение к книге. Басни: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«Ворона и Лисица», «Демьянова уха», «Волк на псарне», «Свинья под Дубом» </w:t>
      </w:r>
      <w:r w:rsidRPr="00DB1EA5">
        <w:rPr>
          <w:rFonts w:ascii="Times New Roman" w:hAnsi="Times New Roman"/>
          <w:sz w:val="24"/>
          <w:szCs w:val="24"/>
          <w:lang w:eastAsia="ru-RU"/>
        </w:rPr>
        <w:t>и др. по выбору. Те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матика басен И.А. Крылова. Сатирическое и нравоучительное в басне. Образный мир басен И.А. Крылова.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С.В. Михалков.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Басни: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«Грибы», «Зеркало». </w:t>
      </w:r>
      <w:r w:rsidRPr="00DB1EA5">
        <w:rPr>
          <w:rFonts w:ascii="Times New Roman" w:hAnsi="Times New Roman"/>
          <w:sz w:val="24"/>
          <w:szCs w:val="24"/>
          <w:lang w:eastAsia="ru-RU"/>
        </w:rPr>
        <w:t>Тематика, проблематика.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 заучивания наизусть. </w:t>
      </w:r>
      <w:r w:rsidRPr="00DB1EA5">
        <w:rPr>
          <w:rFonts w:ascii="Times New Roman" w:hAnsi="Times New Roman"/>
          <w:bCs/>
          <w:sz w:val="24"/>
          <w:szCs w:val="24"/>
          <w:lang w:eastAsia="ru-RU"/>
        </w:rPr>
        <w:t>И.А.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1EA5">
        <w:rPr>
          <w:rFonts w:ascii="Times New Roman" w:hAnsi="Times New Roman"/>
          <w:sz w:val="24"/>
          <w:szCs w:val="24"/>
          <w:lang w:eastAsia="ru-RU"/>
        </w:rPr>
        <w:t>Крылов. Басня — на выбор.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басенный сюжет; мораль, аллегория, сравнение, гипербола.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различные типы чтения (в том числе чтение наизусть, конкурс на лучшее чтение, чтение по ролям); инсце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нирование басни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 литературы </w:t>
      </w:r>
      <w:r w:rsidRPr="00DB1EA5"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века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А.С. ПУШКИН.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Краткие сведения о детстве и детских впечатлениях поэта. Пушкин и книга. А.С. Пушкин и няня Арина Родионовна. Сти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хотворение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«Няне».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Образы природы в стихотворениях поэта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«Зимняя дорога». «Сказка о мертвой царевне и о семи бога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тырях». </w:t>
      </w:r>
      <w:r w:rsidRPr="00DB1EA5">
        <w:rPr>
          <w:rFonts w:ascii="Times New Roman" w:hAnsi="Times New Roman"/>
          <w:sz w:val="24"/>
          <w:szCs w:val="24"/>
          <w:lang w:eastAsia="ru-RU"/>
        </w:rPr>
        <w:t>«Пушкинская сказка — прямая наследница народ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ной». Гуманистическая направленность пушкинской сказки. Герои и персонажи в «Сказке...». </w:t>
      </w:r>
    </w:p>
    <w:p w:rsidR="00057254" w:rsidRPr="00DB1EA5" w:rsidRDefault="00057254" w:rsidP="003D376D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Поэма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«Руслан и Людми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ла» </w:t>
      </w:r>
      <w:r w:rsidRPr="00DB1EA5">
        <w:rPr>
          <w:rFonts w:ascii="Times New Roman" w:hAnsi="Times New Roman"/>
          <w:sz w:val="24"/>
          <w:szCs w:val="24"/>
          <w:lang w:eastAsia="ru-RU"/>
        </w:rPr>
        <w:t>(отрывок). Сказочные элементы. Богатство выразительных средств.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выразительное чтение, в том числе наи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зусть; рассказ о герое; словесное рисование.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Для  заучивания наизусть.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А.С. Пушкин. Стихотворение </w:t>
      </w:r>
      <w:r w:rsidRPr="00DB1EA5">
        <w:rPr>
          <w:rFonts w:ascii="Times New Roman" w:hAnsi="Times New Roman"/>
          <w:i/>
          <w:sz w:val="24"/>
          <w:szCs w:val="24"/>
          <w:lang w:eastAsia="ru-RU"/>
        </w:rPr>
        <w:t>«Няне»,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отрывок из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«Сказки о мертвой царевне и о семи богатырях», </w:t>
      </w:r>
      <w:r w:rsidRPr="00DB1EA5">
        <w:rPr>
          <w:rFonts w:ascii="Times New Roman" w:hAnsi="Times New Roman"/>
          <w:iCs/>
          <w:sz w:val="24"/>
          <w:szCs w:val="24"/>
          <w:lang w:eastAsia="ru-RU"/>
        </w:rPr>
        <w:t>отрывок из поэмы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«Руслан и Людмила».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 иллюстрациями, портреты поэта. Кинематографические и музыкальные произ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ведения на сюжеты сказок А.С. Пушкина.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первое представление о пейзажной ли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рике; риторическое обращение; фольклорные элементы.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Поэзия </w:t>
      </w:r>
      <w:r w:rsidRPr="00DB1EA5"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века  о  родной  природе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8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А.А. Фет. 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«Чудная картина...»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М.Ю. Лермонтов.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«Когда волнуется желтеющая нива...»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Ф.И. Тютчев.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«Есть в осени первоначальной...», «Весен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ние воды».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Е.А. Баратынский.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«Весна, весна! как воздух чист!..». 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И.З. Суриков.  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«В ночном».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B1EA5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Для  заучивания наизусть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Одно из стихотворений о русской природе поэтов </w:t>
      </w:r>
      <w:r w:rsidRPr="00DB1EA5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века.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М.Ю. ЛЕРМОНТОВ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Краткие сведения о детских годах писателя. Стихотворе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ние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«Бородино ». </w:t>
      </w:r>
      <w:r w:rsidRPr="00DB1EA5">
        <w:rPr>
          <w:rFonts w:ascii="Times New Roman" w:hAnsi="Times New Roman"/>
          <w:sz w:val="24"/>
          <w:szCs w:val="24"/>
          <w:lang w:eastAsia="ru-RU"/>
        </w:rPr>
        <w:t>История создания стихотворения. Бородин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ская битва и русский солдат в изображении М.Ю. Лермонто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ва. История и литература; любовь к родине, верность долгу.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 заучивания наизусть.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М.Ю. Лермонтов. 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«Бородино» </w:t>
      </w:r>
      <w:r w:rsidRPr="00DB1EA5">
        <w:rPr>
          <w:rFonts w:ascii="Times New Roman" w:hAnsi="Times New Roman"/>
          <w:sz w:val="24"/>
          <w:szCs w:val="24"/>
          <w:lang w:eastAsia="ru-RU"/>
        </w:rPr>
        <w:t>(отрывок).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эпитет, сравнение, метафора (развитие представлений о тропах); звукопись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spacing w:val="18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выразительное чтение наизусть, классное сочинение, составление кадров кинофильма (мультфильма).</w:t>
      </w:r>
      <w:r w:rsidRPr="00DB1EA5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портрет, работа с иллюстра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циями, в том числе с материалами о Бородинской панораме в Москве.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sz w:val="24"/>
          <w:szCs w:val="24"/>
          <w:lang w:eastAsia="ru-RU"/>
        </w:rPr>
        <w:t>Н.В. ГОГОЛЬ</w:t>
      </w:r>
      <w:r w:rsidR="00DC187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Краткие сведения о писателе. Малороссия в жизни и судь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бе Н.В. Гоголя. Повесть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«Ночь перед Рождеством».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выставка «Различные изда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ния повести Н.В. Гоголя».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мифологические и фольклорные моти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вы в художественном произведении; фантастика; сюжет; ху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дожественная деталь, портрет, речевая характеристика.</w:t>
      </w:r>
    </w:p>
    <w:p w:rsidR="00057254" w:rsidRPr="00DB1EA5" w:rsidRDefault="00057254" w:rsidP="003D376D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краткий выборочный пересказ, подбор мате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риала для изложения с творческим заданием, формулировка уча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щимися вопросов для творческой работы, словесное рисование.</w:t>
      </w:r>
    </w:p>
    <w:p w:rsidR="00DC1871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И.С. ТУРГЕНЕВ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Детские впечатления И.С. Тургенева. Спасское-Лутовиново в представлениях и творческой биографии писателя. Рассказ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«Муму»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и стихотворение в прозе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«Воробей». </w:t>
      </w:r>
      <w:r w:rsidRPr="00DB1EA5">
        <w:rPr>
          <w:rFonts w:ascii="Times New Roman" w:hAnsi="Times New Roman"/>
          <w:sz w:val="24"/>
          <w:szCs w:val="24"/>
          <w:lang w:eastAsia="ru-RU"/>
        </w:rPr>
        <w:t>Современники о рассказе «Муму». Образы центральные и второстепенные; об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раз Муму. Тематика и социальная проблематика рассказа. 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 иллюстрациями, ри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сунки учащихся, экранизация рассказа И.С. Тургенева.</w:t>
      </w:r>
    </w:p>
    <w:p w:rsidR="00057254" w:rsidRPr="00DB1EA5" w:rsidRDefault="00057254" w:rsidP="003D376D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 речи. </w:t>
      </w:r>
      <w:r w:rsidRPr="00DB1EA5">
        <w:rPr>
          <w:rFonts w:ascii="Times New Roman" w:hAnsi="Times New Roman"/>
          <w:bCs/>
          <w:sz w:val="24"/>
          <w:szCs w:val="24"/>
          <w:lang w:eastAsia="ru-RU"/>
        </w:rPr>
        <w:t>Классное сочинение</w:t>
      </w:r>
      <w:r w:rsidRPr="00DB1EA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И.С. Тургенев о языке: стихотворение в прозе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«Русский язык».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рассказ; углубление представлений о теме художественного произведения; стихотворение в прозе; эпитет, сравнение (развитие представлений).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краткий выборочный пересказ, сопоставле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ние персонажей, рассказ о герое по плану, классное сочинение, словесное рисование (портрет героя), составление вопросов и заданий для литературной викторины (конкурс), чтение наизусть.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Н.А. НЕКРАСОВ.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Детские впечатления поэта. Стихотворение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«Крестьянские дети».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Основная тема и способы ее раскрытия. Стихотворение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«Тройка </w:t>
      </w:r>
      <w:r w:rsidRPr="00DB1EA5">
        <w:rPr>
          <w:rFonts w:ascii="Times New Roman" w:hAnsi="Times New Roman"/>
          <w:sz w:val="24"/>
          <w:szCs w:val="24"/>
          <w:lang w:eastAsia="ru-RU"/>
        </w:rPr>
        <w:t>».</w:t>
      </w:r>
      <w:r w:rsidRPr="00DB1EA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 заучивания наизусть. </w:t>
      </w:r>
      <w:r w:rsidRPr="00DB1EA5">
        <w:rPr>
          <w:rFonts w:ascii="Times New Roman" w:hAnsi="Times New Roman"/>
          <w:sz w:val="24"/>
          <w:szCs w:val="24"/>
          <w:lang w:eastAsia="ru-RU"/>
        </w:rPr>
        <w:t>Н.А. Некрасов. Одно из стихотворений — по выбору.</w:t>
      </w:r>
      <w:r w:rsidRPr="00DB1EA5">
        <w:rPr>
          <w:rFonts w:ascii="Times New Roman" w:hAnsi="Times New Roman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иллюстрации к поэме.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фольклорные элементы в художе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ственном произведении; строфа; эпитет, сравнение (развитие представлений).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выразительное чтение, рассказ о герое, ра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бота со словарями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Л.Н. ТОЛСТОЙ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Сведения о писателе. Л.Н. Толстой в Ясной Поляне. Ясно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полянская школа. Рассказ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«Кавказский пленник». </w:t>
      </w:r>
      <w:r w:rsidRPr="00DB1EA5">
        <w:rPr>
          <w:rFonts w:ascii="Times New Roman" w:hAnsi="Times New Roman"/>
          <w:sz w:val="24"/>
          <w:szCs w:val="24"/>
          <w:lang w:eastAsia="ru-RU"/>
        </w:rPr>
        <w:t>Творческая история. Своеобразие сюжета Любовь как высшая нравственная основа в человеке. Речь персонажей и отражение в ней особенностей характера и взгляда на жизнь и судьбу. От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ношение писателя к событиям.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выставка-конкурс рисунков учащихся.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рассказ (развитие представлений); портрет; завязка, кульминация, развязка.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bCs/>
          <w:sz w:val="24"/>
          <w:szCs w:val="24"/>
          <w:lang w:eastAsia="ru-RU"/>
        </w:rPr>
        <w:t>классное сочинение,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1EA5">
        <w:rPr>
          <w:rFonts w:ascii="Times New Roman" w:hAnsi="Times New Roman"/>
          <w:sz w:val="24"/>
          <w:szCs w:val="24"/>
          <w:lang w:eastAsia="ru-RU"/>
        </w:rPr>
        <w:t>различные виды чтения, письменный отзыв на эпизод, рассказ по плану, письменная формулировка выво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да, дискуссия.</w:t>
      </w:r>
    </w:p>
    <w:p w:rsidR="00DC1871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А.П. ЧЕХОВ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Детские и юношеские годы писателя. Семья А.П. Чехова. Врач А.П. Чехов и писатель Антоша Чехонте. Книга в жизни А.П. Чехова. Рассказ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«Злоумышленник»</w:t>
      </w:r>
      <w:r w:rsidRPr="00DB1EA5">
        <w:rPr>
          <w:rFonts w:ascii="Times New Roman" w:hAnsi="Times New Roman"/>
          <w:sz w:val="24"/>
          <w:szCs w:val="24"/>
          <w:lang w:eastAsia="ru-RU"/>
        </w:rPr>
        <w:t>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рисунки учащихся.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юмор (юмористическая ситуация), ко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мическая ситуация, ирония; роль детали в создании художе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ственного образа; антитеза, метафора, градация.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чтение по ролям, пересказ юмористическо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го произведения, отзыв об эпизоде, подготовка учащимися вопросов и заданий для экспресс-опроса.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  литературы </w:t>
      </w:r>
      <w:r w:rsidRPr="00DB1EA5">
        <w:rPr>
          <w:rFonts w:ascii="Times New Roman" w:hAnsi="Times New Roman"/>
          <w:b/>
          <w:bCs/>
          <w:sz w:val="24"/>
          <w:szCs w:val="24"/>
          <w:lang w:val="en-US" w:eastAsia="ru-RU"/>
        </w:rPr>
        <w:t>XX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века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И.А. БУНИН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Детские годы И.А. Бунина. Семейные традиции и их влия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ние на формирование личности. Книга в жизни И.А. Бунина. Стихотворение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«Густой зеленый ельник у дороги...»: </w:t>
      </w:r>
      <w:r w:rsidRPr="00DB1EA5">
        <w:rPr>
          <w:rFonts w:ascii="Times New Roman" w:hAnsi="Times New Roman"/>
          <w:sz w:val="24"/>
          <w:szCs w:val="24"/>
          <w:lang w:eastAsia="ru-RU"/>
        </w:rPr>
        <w:t>тема при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роды и приемы ее реализации. Рассказ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«В деревне»: </w:t>
      </w:r>
      <w:r w:rsidRPr="00DB1EA5">
        <w:rPr>
          <w:rFonts w:ascii="Times New Roman" w:hAnsi="Times New Roman"/>
          <w:sz w:val="24"/>
          <w:szCs w:val="24"/>
          <w:lang w:eastAsia="ru-RU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стихотворение-размышление, образ-пейзаж, образы животных (развитие представлений).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пересказ и чтение наизусть, цитатный план, письменный ответ на вопрос.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Л.Н. АНДРЕЕВ.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 Рассказ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«Петька на даче»: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основная тематика и нравственная проблематика рассказа (тяжелое детство; сострадание, чуткость, доброта). 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тема, эпизод, финал.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пересказ краткий, выборочный; состав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ление вопросов.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А.И. КУПРИН.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 Рассказ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«Золотой петух».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8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рассказ (расширение и углубление представлений); характеристика персонажа, портрет героя.</w:t>
      </w:r>
      <w:r w:rsidRPr="00DB1EA5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sz w:val="24"/>
          <w:szCs w:val="24"/>
          <w:lang w:eastAsia="ru-RU"/>
        </w:rPr>
        <w:t xml:space="preserve">Развитие 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пересказ от другого лица, отзыв об эпизоде.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рисунки учащихся.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А.А. БЛОК.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Детские впечатления А. Блока. Книга в жизни юного А. Блока.    Блоковские    места    (Петербург,    Шахматово). Стихотворение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«Летний вечер»: </w:t>
      </w:r>
      <w:r w:rsidRPr="00DB1EA5">
        <w:rPr>
          <w:rFonts w:ascii="Times New Roman" w:hAnsi="Times New Roman"/>
          <w:sz w:val="24"/>
          <w:szCs w:val="24"/>
          <w:lang w:eastAsia="ru-RU"/>
        </w:rPr>
        <w:t>стихотворение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«Полный месяц встал над лугом... »: </w:t>
      </w:r>
      <w:r w:rsidRPr="00DB1EA5">
        <w:rPr>
          <w:rFonts w:ascii="Times New Roman" w:hAnsi="Times New Roman"/>
          <w:sz w:val="24"/>
          <w:szCs w:val="24"/>
          <w:lang w:eastAsia="ru-RU"/>
        </w:rPr>
        <w:t>образная система, художественное свое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образие стихотворения.</w:t>
      </w:r>
      <w:r w:rsidRPr="00DB1EA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антитеза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выразительное чтение, рассказ с использо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ванием ключевых слов, альтернативное изложение.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 заучивания наизусть.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А.А. Блок.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«Летний вечер».</w:t>
      </w:r>
      <w:r w:rsidRPr="00DB1EA5">
        <w:rPr>
          <w:rFonts w:ascii="Times New Roman" w:hAnsi="Times New Roman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С.А. ЕСЕНИН. 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Детские годы С. Есенина. В есенинском Константинове. Стихотворения: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«Ты запой мне ту песню, что прежде...», «Поет зима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аукает... », «Нивы сжаты, рощи голы... »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— по выбору. 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эпитет, метафора, сравнение, олице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творение (развитие представлений о понятиях).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чтение наизусть, классное сочинение.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 заучивания наизусть. </w:t>
      </w:r>
      <w:r w:rsidRPr="00DB1EA5">
        <w:rPr>
          <w:rFonts w:ascii="Times New Roman" w:hAnsi="Times New Roman"/>
          <w:sz w:val="24"/>
          <w:szCs w:val="24"/>
          <w:lang w:eastAsia="ru-RU"/>
        </w:rPr>
        <w:t>С.А. Есенин. Одно из стихотворений — по выбору.</w:t>
      </w:r>
      <w:r w:rsidRPr="00DB1EA5">
        <w:rPr>
          <w:rFonts w:ascii="Times New Roman" w:hAnsi="Times New Roman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 иллюстрациями, ху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дожественными и документальными фотографиями.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А.П. ПЛАТОНОВ.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биографические сведения о писателе. Рассказ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«Ни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кита». </w:t>
      </w:r>
      <w:r w:rsidRPr="00DB1EA5">
        <w:rPr>
          <w:rFonts w:ascii="Times New Roman" w:hAnsi="Times New Roman"/>
          <w:sz w:val="24"/>
          <w:szCs w:val="24"/>
          <w:lang w:eastAsia="ru-RU"/>
        </w:rPr>
        <w:t>Мир глазами ребенка, образ Никиты.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рассказ о писателе, художественный пере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сказ фрагмента, составление словаря для характеристики предметов и явлений.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рисунки учащихся.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П.П. БАЖОВ.</w:t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 Сказ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«Каменный цветок». </w:t>
      </w:r>
      <w:r w:rsidRPr="00DB1EA5">
        <w:rPr>
          <w:rFonts w:ascii="Times New Roman" w:hAnsi="Times New Roman"/>
          <w:sz w:val="24"/>
          <w:szCs w:val="24"/>
          <w:lang w:eastAsia="ru-RU"/>
        </w:rPr>
        <w:t>Человек труда в сказе П.П. Бажова (труд и мастерство, вдох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новение). </w:t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spacing w:val="18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сказ, отличие сказа от сказки, герой повествования, афоризм.</w:t>
      </w:r>
      <w:r w:rsidRPr="00DB1EA5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spacing w:val="18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пересказ от другого лица, отзыв об эпизоде.</w:t>
      </w:r>
      <w:r w:rsidRPr="00DB1EA5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рисунки учащихся.</w:t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sz w:val="24"/>
          <w:szCs w:val="24"/>
          <w:lang w:eastAsia="ru-RU"/>
        </w:rPr>
        <w:t>Н.Н.НОСОВ.</w:t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 Рассказ </w:t>
      </w:r>
      <w:r w:rsidRPr="00DB1EA5">
        <w:rPr>
          <w:rFonts w:ascii="Times New Roman" w:hAnsi="Times New Roman"/>
          <w:i/>
          <w:sz w:val="24"/>
          <w:szCs w:val="24"/>
          <w:lang w:eastAsia="ru-RU"/>
        </w:rPr>
        <w:t>«Три охотника»: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тема, система образов.</w:t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sz w:val="24"/>
          <w:szCs w:val="24"/>
          <w:lang w:eastAsia="ru-RU"/>
        </w:rPr>
        <w:t>Развитие речи: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пересказ.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Е.И. НОСОВ.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 Рассказ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«Как патефон пе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туха от смерти спас». </w:t>
      </w:r>
      <w:r w:rsidRPr="00DB1EA5">
        <w:rPr>
          <w:rFonts w:ascii="Times New Roman" w:hAnsi="Times New Roman"/>
          <w:sz w:val="24"/>
          <w:szCs w:val="24"/>
          <w:lang w:eastAsia="ru-RU"/>
        </w:rPr>
        <w:t>Добро и доброта. Мир глазами ре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бенка. Воспита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ние чувства милосердия, сострадания, участия, заботы о беззащитном.</w:t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юмор (развитие представлений).</w:t>
      </w:r>
    </w:p>
    <w:p w:rsidR="00057254" w:rsidRPr="00DB1EA5" w:rsidRDefault="00057254" w:rsidP="003D376D">
      <w:pPr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пересказ (краткий и от другого лица), инсценированное чтение.</w:t>
      </w:r>
      <w:r w:rsidRPr="00DB1EA5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</w:p>
    <w:p w:rsidR="00057254" w:rsidRPr="00DB1EA5" w:rsidRDefault="00057254" w:rsidP="003D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Родная природа в произведениях писателей </w:t>
      </w:r>
      <w:r w:rsidRPr="00DB1EA5">
        <w:rPr>
          <w:rFonts w:ascii="Times New Roman" w:hAnsi="Times New Roman"/>
          <w:b/>
          <w:bCs/>
          <w:sz w:val="24"/>
          <w:szCs w:val="24"/>
          <w:lang w:val="en-US" w:eastAsia="ru-RU"/>
        </w:rPr>
        <w:t>XX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века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Час поэзии «Поэзия и проза </w:t>
      </w:r>
      <w:r w:rsidRPr="00DB1EA5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века о родной природе»: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В.Ф. Боков. 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«Поклон »;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Н.М. Рубцов.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«В осеннем лесу »;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Р.Г. Гамзатов.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«Песня соловья»;</w:t>
      </w:r>
    </w:p>
    <w:p w:rsidR="00057254" w:rsidRPr="00870646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0646">
        <w:rPr>
          <w:rFonts w:ascii="Times New Roman" w:hAnsi="Times New Roman"/>
          <w:b/>
          <w:sz w:val="24"/>
          <w:szCs w:val="24"/>
          <w:lang w:eastAsia="ru-RU"/>
        </w:rPr>
        <w:t xml:space="preserve">В.И. Белов. </w:t>
      </w:r>
      <w:r w:rsidRPr="0087064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«Весенняя ночь»;      </w:t>
      </w:r>
    </w:p>
    <w:p w:rsidR="00057254" w:rsidRPr="00870646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8"/>
          <w:sz w:val="24"/>
          <w:szCs w:val="24"/>
          <w:lang w:eastAsia="ru-RU"/>
        </w:rPr>
      </w:pPr>
      <w:r w:rsidRPr="00870646">
        <w:rPr>
          <w:rFonts w:ascii="Times New Roman" w:hAnsi="Times New Roman"/>
          <w:b/>
          <w:sz w:val="24"/>
          <w:szCs w:val="24"/>
          <w:lang w:eastAsia="ru-RU"/>
        </w:rPr>
        <w:t xml:space="preserve">В.Г. Распутин. </w:t>
      </w:r>
      <w:r w:rsidRPr="0087064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«Век живи </w:t>
      </w:r>
      <w:r w:rsidRPr="00870646">
        <w:rPr>
          <w:rFonts w:ascii="Times New Roman" w:hAnsi="Times New Roman"/>
          <w:b/>
          <w:sz w:val="24"/>
          <w:szCs w:val="24"/>
          <w:lang w:eastAsia="ru-RU"/>
        </w:rPr>
        <w:t xml:space="preserve">— </w:t>
      </w:r>
      <w:r w:rsidRPr="0087064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век люби» </w:t>
      </w:r>
      <w:r w:rsidRPr="00870646">
        <w:rPr>
          <w:rFonts w:ascii="Times New Roman" w:hAnsi="Times New Roman"/>
          <w:b/>
          <w:sz w:val="24"/>
          <w:szCs w:val="24"/>
          <w:lang w:eastAsia="ru-RU"/>
        </w:rPr>
        <w:t>(отрывок).</w:t>
      </w:r>
      <w:r w:rsidRPr="0087064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870646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 заучивания наизусть. 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Одно из стихотворений о русской природе поэтов </w:t>
      </w:r>
      <w:r w:rsidRPr="00DB1EA5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века.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Из  зарубежной  литературы.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Д. ДЕФО.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 Роман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«Жизнь, необыкновен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ные и удивительные приключения Робинзона Крузо» </w:t>
      </w:r>
      <w:r w:rsidRPr="00DB1EA5">
        <w:rPr>
          <w:rFonts w:ascii="Times New Roman" w:hAnsi="Times New Roman"/>
          <w:sz w:val="24"/>
          <w:szCs w:val="24"/>
          <w:lang w:eastAsia="ru-RU"/>
        </w:rPr>
        <w:t>(отры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 xml:space="preserve">вок). 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8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притча, приключенческий роман, ро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ман воспитания, путешествие (первичные представления о дан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ных понятиях).</w:t>
      </w:r>
      <w:r w:rsidRPr="00DB1EA5">
        <w:rPr>
          <w:rFonts w:ascii="Times New Roman" w:hAnsi="Times New Roman"/>
          <w:b/>
          <w:spacing w:val="18"/>
          <w:sz w:val="24"/>
          <w:szCs w:val="24"/>
          <w:lang w:eastAsia="ru-RU"/>
        </w:rPr>
        <w:tab/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различные виды пересказа.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 иллюстрациями, ри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сунки учащихся.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Х.К. АНДЕРСЕН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писателе, его детстве. Сказка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«Соловей»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волшебная сказка (развитие представ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лений), авторский замысел и способы его характеристики.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различные виды пересказов.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 иллюстрациями, ри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сунки учащихся.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М. ТВЕН</w:t>
      </w:r>
      <w:r w:rsidR="00DC187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писателе.. Роман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«Приключения Тома Сойера» </w:t>
      </w:r>
      <w:r w:rsidRPr="00DB1EA5">
        <w:rPr>
          <w:rFonts w:ascii="Times New Roman" w:hAnsi="Times New Roman"/>
          <w:sz w:val="24"/>
          <w:szCs w:val="24"/>
          <w:lang w:eastAsia="ru-RU"/>
        </w:rPr>
        <w:t>(отрывок): мир детства и мир взрослых.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DB1EA5">
        <w:rPr>
          <w:rFonts w:ascii="Times New Roman" w:hAnsi="Times New Roman"/>
          <w:sz w:val="24"/>
          <w:szCs w:val="24"/>
          <w:lang w:eastAsia="ru-RU"/>
        </w:rPr>
        <w:t>юмор, приключения как форма дет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ской фантазии.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различные виды чтения и пересказа.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работа с иллюстрациями, ри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сунки учащихся.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Ж. РОНИ-СТАРШИЙ.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 Повесть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«Борьба за огонь» </w:t>
      </w:r>
      <w:r w:rsidRPr="00DB1EA5">
        <w:rPr>
          <w:rFonts w:ascii="Times New Roman" w:hAnsi="Times New Roman"/>
          <w:sz w:val="24"/>
          <w:szCs w:val="24"/>
          <w:lang w:eastAsia="ru-RU"/>
        </w:rPr>
        <w:t>(отдельные главы).. Человек и природа, борьба за выживание, эмоцио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нальный мир доисторического человека.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составление плана,  устная ха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рактеристика героя.</w:t>
      </w:r>
    </w:p>
    <w:p w:rsidR="00057254" w:rsidRPr="00DB1EA5" w:rsidRDefault="00057254" w:rsidP="009104CE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ДЖ. ЛОНДОН.</w:t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писателе. Детские впечатления.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>«Ска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зание о Кише» </w:t>
      </w:r>
      <w:r w:rsidRPr="00DB1EA5">
        <w:rPr>
          <w:rFonts w:ascii="Times New Roman" w:hAnsi="Times New Roman"/>
          <w:sz w:val="24"/>
          <w:szCs w:val="24"/>
          <w:lang w:eastAsia="ru-RU"/>
        </w:rPr>
        <w:t>(период раннего взросления в связи с обстоя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тельствами жизни; добро и зло, благородство, уважение взрос</w:t>
      </w:r>
      <w:r w:rsidRPr="00DB1EA5">
        <w:rPr>
          <w:rFonts w:ascii="Times New Roman" w:hAnsi="Times New Roman"/>
          <w:sz w:val="24"/>
          <w:szCs w:val="24"/>
          <w:lang w:eastAsia="ru-RU"/>
        </w:rPr>
        <w:softHyphen/>
        <w:t>лых).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9104CE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речи: </w:t>
      </w:r>
      <w:r w:rsidRPr="00DB1EA5">
        <w:rPr>
          <w:rFonts w:ascii="Times New Roman" w:hAnsi="Times New Roman"/>
          <w:sz w:val="24"/>
          <w:szCs w:val="24"/>
          <w:lang w:eastAsia="ru-RU"/>
        </w:rPr>
        <w:t>различные виды пересказов, устный портрет героя.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А. ЛИНДГРЕН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57254" w:rsidRPr="00DB1EA5" w:rsidRDefault="00057254" w:rsidP="009104CE">
      <w:pPr>
        <w:shd w:val="clear" w:color="auto" w:fill="FFFFFF"/>
        <w:tabs>
          <w:tab w:val="left" w:pos="5921"/>
          <w:tab w:val="left" w:pos="9054"/>
          <w:tab w:val="left" w:pos="119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Краткие сведения о писательнице. Роман </w:t>
      </w:r>
      <w:r w:rsidRPr="00DB1E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«Приключения Эмиля из Лённеберги» </w:t>
      </w:r>
      <w:r w:rsidRPr="00DB1EA5">
        <w:rPr>
          <w:rFonts w:ascii="Times New Roman" w:hAnsi="Times New Roman"/>
          <w:sz w:val="24"/>
          <w:szCs w:val="24"/>
          <w:lang w:eastAsia="ru-RU"/>
        </w:rPr>
        <w:t>(отрывок).</w:t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57254" w:rsidRPr="00DB1EA5" w:rsidRDefault="00057254" w:rsidP="00910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bCs/>
          <w:sz w:val="24"/>
          <w:szCs w:val="24"/>
          <w:lang w:eastAsia="ru-RU"/>
        </w:rPr>
        <w:t>Итоговый  урок.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  Встреча в литературной гостиной («Путешествие в мир книги»), или «Литературный карнавал», или литературный час («Я хочу рассказать вам...»).</w:t>
      </w:r>
      <w:r>
        <w:rPr>
          <w:rFonts w:ascii="Times New Roman" w:hAnsi="Times New Roman"/>
          <w:sz w:val="24"/>
          <w:szCs w:val="24"/>
          <w:lang w:eastAsia="ru-RU"/>
        </w:rPr>
        <w:t xml:space="preserve"> Рекомендации книг на лето .</w:t>
      </w:r>
    </w:p>
    <w:p w:rsidR="00057254" w:rsidRPr="00DB1EA5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57254" w:rsidRDefault="00057254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57254" w:rsidRDefault="00057254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57254" w:rsidRDefault="00057254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C1871" w:rsidRDefault="00DC1871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C1871" w:rsidRDefault="00DC1871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C1871" w:rsidRDefault="00DC1871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C1871" w:rsidRDefault="00DC1871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C1871" w:rsidRDefault="00DC1871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C1871" w:rsidRDefault="00DC1871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C1871" w:rsidRDefault="00DC1871" w:rsidP="003D376D">
      <w:pPr>
        <w:spacing w:after="0" w:line="240" w:lineRule="auto"/>
        <w:ind w:left="709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57254" w:rsidRPr="00E33078" w:rsidRDefault="00057254" w:rsidP="00BB5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078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Требования к уровню подготовки учащихся 5 класса</w:t>
      </w:r>
    </w:p>
    <w:p w:rsidR="00057254" w:rsidRPr="00DB1EA5" w:rsidRDefault="00057254" w:rsidP="00BB5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литературы в 5 классе учащиеся должны </w:t>
      </w:r>
      <w:r w:rsidRPr="00DB1EA5">
        <w:rPr>
          <w:rFonts w:ascii="Times New Roman" w:hAnsi="Times New Roman"/>
          <w:b/>
          <w:sz w:val="24"/>
          <w:szCs w:val="24"/>
          <w:lang w:eastAsia="ru-RU"/>
        </w:rPr>
        <w:t>знать/понимать</w:t>
      </w:r>
      <w:r w:rsidRPr="00DB1EA5">
        <w:rPr>
          <w:rFonts w:ascii="Times New Roman" w:hAnsi="Times New Roman"/>
          <w:sz w:val="24"/>
          <w:szCs w:val="24"/>
          <w:lang w:eastAsia="ru-RU"/>
        </w:rPr>
        <w:t>:</w:t>
      </w:r>
    </w:p>
    <w:p w:rsidR="00057254" w:rsidRPr="00DB1EA5" w:rsidRDefault="00057254" w:rsidP="00BB5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содержание изученных литературных произведений;</w:t>
      </w:r>
    </w:p>
    <w:p w:rsidR="00057254" w:rsidRPr="00DB1EA5" w:rsidRDefault="00057254" w:rsidP="00BB5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- такие теоретико-литературные понятия, как: писатель и автор, автор и рассказчик,  основные жанры фольклора, виды сказок, сказка народная и литературная,  сюжет, духовная литература, жанр жития, эпос, лирика и драма как роды литературы, жанр рассказа, повести, лирическое стихотворение как жанр, рифма, фигуры поэтической речи – эпитет, метафора, олицетворение, аллегория, драма как род и жанр литературы;</w:t>
      </w:r>
    </w:p>
    <w:p w:rsidR="00057254" w:rsidRPr="00DB1EA5" w:rsidRDefault="00057254" w:rsidP="00BB5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b/>
          <w:sz w:val="24"/>
          <w:szCs w:val="24"/>
          <w:lang w:eastAsia="ru-RU"/>
        </w:rPr>
        <w:t>уметь</w:t>
      </w:r>
      <w:r w:rsidRPr="00DB1EA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57254" w:rsidRPr="00DB1EA5" w:rsidRDefault="00057254" w:rsidP="00BB5525">
      <w:pPr>
        <w:numPr>
          <w:ilvl w:val="0"/>
          <w:numId w:val="5"/>
        </w:numPr>
        <w:tabs>
          <w:tab w:val="clear" w:pos="8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057254" w:rsidRPr="00DB1EA5" w:rsidRDefault="00057254" w:rsidP="00BB5525">
      <w:pPr>
        <w:numPr>
          <w:ilvl w:val="0"/>
          <w:numId w:val="5"/>
        </w:numPr>
        <w:tabs>
          <w:tab w:val="clear" w:pos="8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Определять род и жанр произведений на основе изученных теоретических понятий.</w:t>
      </w:r>
    </w:p>
    <w:p w:rsidR="00057254" w:rsidRPr="00DB1EA5" w:rsidRDefault="00057254" w:rsidP="00BB5525">
      <w:pPr>
        <w:numPr>
          <w:ilvl w:val="0"/>
          <w:numId w:val="5"/>
        </w:numPr>
        <w:tabs>
          <w:tab w:val="clear" w:pos="8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Сопоставлять авторские и фольклорные произведения, рассказ и сказку, рассказ и повесть.</w:t>
      </w:r>
    </w:p>
    <w:p w:rsidR="00057254" w:rsidRPr="00DB1EA5" w:rsidRDefault="00057254" w:rsidP="00BB5525">
      <w:pPr>
        <w:numPr>
          <w:ilvl w:val="0"/>
          <w:numId w:val="5"/>
        </w:numPr>
        <w:tabs>
          <w:tab w:val="clear" w:pos="8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Создавать собственный текст с указанными жанровыми признаками.</w:t>
      </w:r>
    </w:p>
    <w:p w:rsidR="00057254" w:rsidRPr="00DB1EA5" w:rsidRDefault="00057254" w:rsidP="00BB5525">
      <w:pPr>
        <w:numPr>
          <w:ilvl w:val="0"/>
          <w:numId w:val="5"/>
        </w:numPr>
        <w:tabs>
          <w:tab w:val="clear" w:pos="8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Создавать отзыв на рассказ и повесть.</w:t>
      </w:r>
    </w:p>
    <w:p w:rsidR="00057254" w:rsidRPr="00DB1EA5" w:rsidRDefault="00057254" w:rsidP="00BB5525">
      <w:pPr>
        <w:numPr>
          <w:ilvl w:val="0"/>
          <w:numId w:val="5"/>
        </w:numPr>
        <w:tabs>
          <w:tab w:val="clear" w:pos="8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Давать сравнительную характеристику героев.</w:t>
      </w:r>
    </w:p>
    <w:p w:rsidR="00057254" w:rsidRPr="00DB1EA5" w:rsidRDefault="00057254" w:rsidP="00BB5525">
      <w:pPr>
        <w:numPr>
          <w:ilvl w:val="0"/>
          <w:numId w:val="5"/>
        </w:numPr>
        <w:tabs>
          <w:tab w:val="clear" w:pos="8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Грамотно строить монологические высказывания различных форм и жанров, владеть навыками диалога.</w:t>
      </w:r>
    </w:p>
    <w:p w:rsidR="00057254" w:rsidRPr="00DB1EA5" w:rsidRDefault="00057254" w:rsidP="00BB5525">
      <w:pPr>
        <w:numPr>
          <w:ilvl w:val="0"/>
          <w:numId w:val="5"/>
        </w:numPr>
        <w:tabs>
          <w:tab w:val="clear" w:pos="8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Выполнять элементарные исследовательские работы и презентовать их результаты.</w:t>
      </w:r>
    </w:p>
    <w:p w:rsidR="00057254" w:rsidRPr="00DB1EA5" w:rsidRDefault="00057254" w:rsidP="00BB5525">
      <w:pPr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B1EA5">
        <w:rPr>
          <w:rFonts w:ascii="Times New Roman" w:hAnsi="Times New Roman"/>
          <w:sz w:val="24"/>
          <w:szCs w:val="24"/>
          <w:u w:val="single"/>
          <w:lang w:eastAsia="ru-RU"/>
        </w:rPr>
        <w:t>Устно:</w:t>
      </w:r>
    </w:p>
    <w:p w:rsidR="00057254" w:rsidRPr="00DB1EA5" w:rsidRDefault="00057254" w:rsidP="00BB552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58" w:after="0" w:line="259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Правильное, беглое и выразительное чтение вслух художественных текстов, в том числе и чтение наизусть.</w:t>
      </w:r>
    </w:p>
    <w:p w:rsidR="00057254" w:rsidRPr="00DB1EA5" w:rsidRDefault="00057254" w:rsidP="00BB552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48" w:after="0" w:line="26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Устный пересказ - подробный, выборочный, сжатый от другого лица, художественный - небольшого отрывка, главы повести и т.д.</w:t>
      </w:r>
    </w:p>
    <w:p w:rsidR="00057254" w:rsidRPr="00DB1EA5" w:rsidRDefault="00057254" w:rsidP="00BB552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38" w:after="0" w:line="26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(в том числе групповая, сравнительная).</w:t>
      </w:r>
    </w:p>
    <w:p w:rsidR="00057254" w:rsidRPr="00DB1EA5" w:rsidRDefault="00057254" w:rsidP="00BB552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38" w:after="0" w:line="259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Отзыв   на   самостоятельно   прочитанное   произведение,   просмотренный   фильм, иллюстрацию и т.д.</w:t>
      </w:r>
    </w:p>
    <w:p w:rsidR="00057254" w:rsidRPr="00DB1EA5" w:rsidRDefault="00057254" w:rsidP="00BB552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Подготовка сообщения, доклада на литературную тему. Создание собственного текста.</w:t>
      </w:r>
    </w:p>
    <w:p w:rsidR="00057254" w:rsidRPr="00DB1EA5" w:rsidRDefault="00057254" w:rsidP="00BB5525">
      <w:pPr>
        <w:tabs>
          <w:tab w:val="left" w:pos="1080"/>
        </w:tabs>
        <w:autoSpaceDE w:val="0"/>
        <w:autoSpaceDN w:val="0"/>
        <w:adjustRightInd w:val="0"/>
        <w:spacing w:before="24" w:after="0" w:line="26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Свободное владение монологической и диалогической речью в объеме изучаемых произведений (в процессе докладов, сообщений)</w:t>
      </w:r>
    </w:p>
    <w:p w:rsidR="00057254" w:rsidRPr="00DB1EA5" w:rsidRDefault="00057254" w:rsidP="00BB552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Использование словарей</w:t>
      </w:r>
    </w:p>
    <w:p w:rsidR="00057254" w:rsidRPr="00DB1EA5" w:rsidRDefault="00057254" w:rsidP="00BB5525">
      <w:pPr>
        <w:autoSpaceDE w:val="0"/>
        <w:autoSpaceDN w:val="0"/>
        <w:adjustRightInd w:val="0"/>
        <w:spacing w:before="24" w:after="0" w:line="288" w:lineRule="exac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B1EA5">
        <w:rPr>
          <w:rFonts w:ascii="Times New Roman" w:hAnsi="Times New Roman"/>
          <w:sz w:val="24"/>
          <w:szCs w:val="24"/>
          <w:u w:val="single"/>
          <w:lang w:eastAsia="ru-RU"/>
        </w:rPr>
        <w:t>Письменно:</w:t>
      </w:r>
    </w:p>
    <w:p w:rsidR="00057254" w:rsidRPr="00DB1EA5" w:rsidRDefault="00057254" w:rsidP="00BB5525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spacing w:before="10" w:after="0" w:line="28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Письменный развернутый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литературы.</w:t>
      </w:r>
    </w:p>
    <w:p w:rsidR="00057254" w:rsidRPr="00DB1EA5" w:rsidRDefault="00057254" w:rsidP="00BB5525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spacing w:before="10" w:after="0" w:line="28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Создание письменного рассказа-характеристики одного из героев (групповая), двух (сравнительная).</w:t>
      </w:r>
    </w:p>
    <w:p w:rsidR="00057254" w:rsidRPr="00DB1EA5" w:rsidRDefault="00057254" w:rsidP="00BB5525">
      <w:pPr>
        <w:numPr>
          <w:ilvl w:val="0"/>
          <w:numId w:val="4"/>
        </w:numPr>
        <w:tabs>
          <w:tab w:val="left" w:pos="730"/>
        </w:tabs>
        <w:autoSpaceDE w:val="0"/>
        <w:autoSpaceDN w:val="0"/>
        <w:adjustRightInd w:val="0"/>
        <w:spacing w:before="10" w:after="0" w:line="28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Создание небольшого письменного отзыва на самостоятельно прочитанную книгу.</w:t>
      </w:r>
    </w:p>
    <w:p w:rsidR="00057254" w:rsidRPr="00DB1EA5" w:rsidRDefault="00057254" w:rsidP="00BB5525">
      <w:pPr>
        <w:numPr>
          <w:ilvl w:val="0"/>
          <w:numId w:val="4"/>
        </w:numPr>
        <w:tabs>
          <w:tab w:val="left" w:pos="730"/>
        </w:tabs>
        <w:autoSpaceDE w:val="0"/>
        <w:autoSpaceDN w:val="0"/>
        <w:adjustRightInd w:val="0"/>
        <w:spacing w:before="10" w:after="0" w:line="28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Создание письменного плана будущего сочинения, доклада (простого и сложного).</w:t>
      </w:r>
    </w:p>
    <w:p w:rsidR="00057254" w:rsidRPr="00DB1EA5" w:rsidRDefault="00057254" w:rsidP="00BB5525">
      <w:pPr>
        <w:numPr>
          <w:ilvl w:val="0"/>
          <w:numId w:val="4"/>
        </w:numPr>
        <w:tabs>
          <w:tab w:val="left" w:pos="73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Создание письменного оригинального произведения.</w:t>
      </w:r>
    </w:p>
    <w:p w:rsidR="00057254" w:rsidRPr="00DB1EA5" w:rsidRDefault="00057254" w:rsidP="00BB5525">
      <w:pPr>
        <w:numPr>
          <w:ilvl w:val="0"/>
          <w:numId w:val="4"/>
        </w:numPr>
        <w:tabs>
          <w:tab w:val="left" w:pos="730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EA5">
        <w:rPr>
          <w:rFonts w:ascii="Times New Roman" w:hAnsi="Times New Roman"/>
          <w:sz w:val="24"/>
          <w:szCs w:val="24"/>
          <w:lang w:eastAsia="ru-RU"/>
        </w:rPr>
        <w:t>Свободное владение письменной речью в объеме курса литературы, изучаемого в 5 классе.</w:t>
      </w:r>
    </w:p>
    <w:p w:rsidR="00BB5525" w:rsidRDefault="00BB5525" w:rsidP="003D376D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B5525" w:rsidRDefault="00BB5525" w:rsidP="003D376D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B5525" w:rsidRDefault="00BB5525" w:rsidP="003D376D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B5525" w:rsidRDefault="00BB5525" w:rsidP="003D376D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B5525" w:rsidRDefault="00BB5525" w:rsidP="003D376D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B5525" w:rsidRDefault="00BB5525" w:rsidP="003D376D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B5525" w:rsidRDefault="00BB5525" w:rsidP="003D376D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57254" w:rsidRPr="00940B15" w:rsidRDefault="00057254" w:rsidP="00BB5525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40B15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 xml:space="preserve">Учебно-методическое </w:t>
      </w:r>
      <w:r w:rsidR="00E33078" w:rsidRPr="00940B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и информационно-техническое </w:t>
      </w:r>
      <w:r w:rsidRPr="00940B15">
        <w:rPr>
          <w:rFonts w:ascii="Times New Roman" w:hAnsi="Times New Roman"/>
          <w:b/>
          <w:bCs/>
          <w:sz w:val="28"/>
          <w:szCs w:val="28"/>
          <w:lang w:eastAsia="ar-SA"/>
        </w:rPr>
        <w:t>обеспечение</w:t>
      </w:r>
    </w:p>
    <w:p w:rsidR="00057254" w:rsidRPr="009257A2" w:rsidRDefault="00057254" w:rsidP="003D376D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257A2">
        <w:rPr>
          <w:rFonts w:ascii="Times New Roman" w:hAnsi="Times New Roman"/>
          <w:b/>
          <w:bCs/>
          <w:sz w:val="24"/>
          <w:szCs w:val="24"/>
          <w:lang w:eastAsia="ar-SA"/>
        </w:rPr>
        <w:t>Основная литература</w:t>
      </w:r>
    </w:p>
    <w:p w:rsidR="00057254" w:rsidRPr="009257A2" w:rsidRDefault="00057254" w:rsidP="003D376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9257A2">
        <w:rPr>
          <w:rFonts w:ascii="Times New Roman" w:hAnsi="Times New Roman"/>
          <w:sz w:val="24"/>
          <w:szCs w:val="24"/>
          <w:lang w:eastAsia="ar-SA"/>
        </w:rPr>
        <w:t>Примерная программа основного общего образования по литературе  и п</w:t>
      </w:r>
      <w:r w:rsidRPr="009257A2">
        <w:rPr>
          <w:rFonts w:ascii="Times New Roman" w:hAnsi="Times New Roman"/>
          <w:spacing w:val="-2"/>
          <w:sz w:val="24"/>
          <w:szCs w:val="24"/>
          <w:lang w:eastAsia="ar-SA"/>
        </w:rPr>
        <w:t>рограммы по литературе для 5-11 классов общеобразовательной школы. Авторы-составители Г. С. Меркин, С. И. Зинин, В. А. Чалмаев – М.: «Русское слово», 2010 г</w:t>
      </w:r>
    </w:p>
    <w:p w:rsidR="00057254" w:rsidRPr="009257A2" w:rsidRDefault="00057254" w:rsidP="003D376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57A2">
        <w:rPr>
          <w:rFonts w:ascii="Times New Roman" w:hAnsi="Times New Roman"/>
          <w:spacing w:val="-1"/>
          <w:sz w:val="24"/>
          <w:szCs w:val="24"/>
          <w:lang w:eastAsia="ar-SA"/>
        </w:rPr>
        <w:t xml:space="preserve">Литература. 5 класс. Учебник для общеобразовательных учреждений: В 2 ч./Авт.-сост. Г. С. Меркин – М.: «Русское слово» - </w:t>
      </w:r>
      <w:r w:rsidRPr="009257A2">
        <w:rPr>
          <w:rFonts w:ascii="Times New Roman" w:hAnsi="Times New Roman"/>
          <w:sz w:val="24"/>
          <w:szCs w:val="24"/>
          <w:lang w:eastAsia="ar-SA"/>
        </w:rPr>
        <w:t>201</w:t>
      </w:r>
      <w:r w:rsidR="00BB5525">
        <w:rPr>
          <w:rFonts w:ascii="Times New Roman" w:hAnsi="Times New Roman"/>
          <w:sz w:val="24"/>
          <w:szCs w:val="24"/>
          <w:lang w:eastAsia="ar-SA"/>
        </w:rPr>
        <w:t>4</w:t>
      </w:r>
    </w:p>
    <w:p w:rsidR="00057254" w:rsidRPr="009257A2" w:rsidRDefault="00057254" w:rsidP="003D376D">
      <w:pPr>
        <w:shd w:val="clear" w:color="auto" w:fill="FFFFFF"/>
        <w:suppressAutoHyphens/>
        <w:spacing w:before="274" w:after="0" w:line="240" w:lineRule="auto"/>
        <w:ind w:left="709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</w:pPr>
      <w:r w:rsidRPr="009257A2">
        <w:rPr>
          <w:rFonts w:ascii="Times New Roman" w:hAnsi="Times New Roman"/>
          <w:b/>
          <w:bCs/>
          <w:spacing w:val="-1"/>
          <w:sz w:val="24"/>
          <w:szCs w:val="24"/>
          <w:lang w:eastAsia="ar-SA"/>
        </w:rPr>
        <w:t>Дополнительная литература</w:t>
      </w:r>
    </w:p>
    <w:p w:rsidR="00057254" w:rsidRPr="009257A2" w:rsidRDefault="00057254" w:rsidP="003D376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57A2">
        <w:rPr>
          <w:rFonts w:ascii="Times New Roman" w:hAnsi="Times New Roman"/>
          <w:sz w:val="24"/>
          <w:szCs w:val="24"/>
          <w:lang w:eastAsia="ar-SA"/>
        </w:rPr>
        <w:t>Мешерякова М. Литература в таблицах и схемах. Теория. История. Словарь - М.: «Айрис-пресс», 2004г.</w:t>
      </w:r>
    </w:p>
    <w:p w:rsidR="00057254" w:rsidRPr="009257A2" w:rsidRDefault="00057254" w:rsidP="003D376D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317" w:lineRule="exact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57A2">
        <w:rPr>
          <w:rFonts w:ascii="Times New Roman" w:hAnsi="Times New Roman"/>
          <w:sz w:val="24"/>
          <w:szCs w:val="24"/>
          <w:lang w:eastAsia="ar-SA"/>
        </w:rPr>
        <w:t>Тесты. Литература. 5 класс. Справочное пособие. – М.: «Аст-пресс», 2004г.</w:t>
      </w:r>
    </w:p>
    <w:p w:rsidR="00057254" w:rsidRPr="009257A2" w:rsidRDefault="00057254" w:rsidP="003D376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57A2">
        <w:rPr>
          <w:rFonts w:ascii="Times New Roman" w:hAnsi="Times New Roman"/>
          <w:sz w:val="24"/>
          <w:szCs w:val="24"/>
          <w:lang w:eastAsia="ar-SA"/>
        </w:rPr>
        <w:t>Журнал «Литература в школе»</w:t>
      </w:r>
    </w:p>
    <w:p w:rsidR="00057254" w:rsidRPr="009257A2" w:rsidRDefault="00057254" w:rsidP="003D376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57A2">
        <w:rPr>
          <w:rFonts w:ascii="Times New Roman" w:hAnsi="Times New Roman"/>
          <w:sz w:val="24"/>
          <w:szCs w:val="24"/>
          <w:lang w:eastAsia="ar-SA"/>
        </w:rPr>
        <w:t>«Уроки литературы».  Приложение к журналу «Литература в школе»</w:t>
      </w:r>
    </w:p>
    <w:p w:rsidR="00057254" w:rsidRPr="009257A2" w:rsidRDefault="00057254" w:rsidP="003D376D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9257A2">
        <w:rPr>
          <w:rFonts w:ascii="Times New Roman" w:hAnsi="Times New Roman"/>
          <w:b/>
          <w:sz w:val="24"/>
          <w:szCs w:val="24"/>
          <w:lang w:eastAsia="ar-SA"/>
        </w:rPr>
        <w:t>Учебные диски</w:t>
      </w:r>
      <w:r w:rsidRPr="009257A2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и мультимедийные электронные учебники, энциклопедии</w:t>
      </w:r>
    </w:p>
    <w:p w:rsidR="00057254" w:rsidRPr="009257A2" w:rsidRDefault="00057254" w:rsidP="003D376D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57A2">
        <w:rPr>
          <w:rFonts w:ascii="Times New Roman" w:hAnsi="Times New Roman"/>
          <w:sz w:val="24"/>
          <w:szCs w:val="24"/>
          <w:lang w:val="en-US" w:eastAsia="ar-SA"/>
        </w:rPr>
        <w:t>CD</w:t>
      </w:r>
      <w:r w:rsidRPr="009257A2">
        <w:rPr>
          <w:rFonts w:ascii="Times New Roman" w:hAnsi="Times New Roman"/>
          <w:sz w:val="24"/>
          <w:szCs w:val="24"/>
          <w:lang w:eastAsia="ar-SA"/>
        </w:rPr>
        <w:t xml:space="preserve"> «Большая Советская энциклопедия»</w:t>
      </w:r>
    </w:p>
    <w:p w:rsidR="00057254" w:rsidRPr="009257A2" w:rsidRDefault="00057254" w:rsidP="003D376D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57A2">
        <w:rPr>
          <w:rFonts w:ascii="Times New Roman" w:hAnsi="Times New Roman"/>
          <w:sz w:val="24"/>
          <w:szCs w:val="24"/>
          <w:lang w:val="en-US" w:eastAsia="ar-SA"/>
        </w:rPr>
        <w:t>CD</w:t>
      </w:r>
      <w:r w:rsidRPr="009257A2">
        <w:rPr>
          <w:rFonts w:ascii="Times New Roman" w:hAnsi="Times New Roman"/>
          <w:sz w:val="24"/>
          <w:szCs w:val="24"/>
          <w:lang w:eastAsia="ar-SA"/>
        </w:rPr>
        <w:t xml:space="preserve"> «Большая энциклопедия Кирилла и Мефодия» (Мультимедийная энциклопедия)</w:t>
      </w:r>
    </w:p>
    <w:p w:rsidR="00057254" w:rsidRDefault="00057254" w:rsidP="00BB5525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257A2">
        <w:rPr>
          <w:rFonts w:ascii="Times New Roman" w:hAnsi="Times New Roman"/>
          <w:b/>
          <w:sz w:val="24"/>
          <w:szCs w:val="24"/>
          <w:lang w:eastAsia="ar-SA"/>
        </w:rPr>
        <w:t>Образовательные электронные ресурсы:</w:t>
      </w:r>
    </w:p>
    <w:p w:rsidR="001E6B8B" w:rsidRDefault="001E6B8B" w:rsidP="001E6B8B">
      <w:pPr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6B8B">
        <w:rPr>
          <w:rFonts w:ascii="Times New Roman" w:hAnsi="Times New Roman"/>
          <w:sz w:val="24"/>
          <w:szCs w:val="24"/>
          <w:lang w:eastAsia="ar-SA"/>
        </w:rPr>
        <w:t>Единая коллекция цифровых  образовательных ресурсов</w:t>
      </w:r>
    </w:p>
    <w:p w:rsidR="001E6B8B" w:rsidRPr="001E6B8B" w:rsidRDefault="001E6B8B" w:rsidP="001E6B8B">
      <w:pPr>
        <w:suppressAutoHyphens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ФЦИОР</w:t>
      </w:r>
    </w:p>
    <w:p w:rsidR="001E6B8B" w:rsidRDefault="00CD0DA4" w:rsidP="00BB552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hyperlink r:id="rId9" w:history="1">
        <w:r w:rsidR="00BB5525" w:rsidRPr="007B542A">
          <w:rPr>
            <w:rStyle w:val="ab"/>
            <w:rFonts w:ascii="Times New Roman" w:hAnsi="Times New Roman"/>
            <w:sz w:val="24"/>
            <w:szCs w:val="24"/>
            <w:lang w:eastAsia="ar-SA"/>
          </w:rPr>
          <w:t>http://ruslit.ioso.ru/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Кабинет русского языка и литературы. </w:t>
      </w:r>
    </w:p>
    <w:p w:rsidR="00057254" w:rsidRPr="009257A2" w:rsidRDefault="00CD0DA4" w:rsidP="00BB55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10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http://www.repetitor.org/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>Система сайтов «Репетитор».</w:t>
      </w:r>
      <w:r w:rsidR="00057254" w:rsidRPr="009257A2">
        <w:rPr>
          <w:rFonts w:ascii="Times New Roman" w:hAnsi="Times New Roman"/>
          <w:sz w:val="24"/>
          <w:szCs w:val="24"/>
          <w:lang w:eastAsia="ar-SA"/>
        </w:rPr>
        <w:t>.</w:t>
      </w:r>
    </w:p>
    <w:p w:rsidR="001E6B8B" w:rsidRDefault="00CD0DA4" w:rsidP="00BB552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hyperlink r:id="rId11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http://www.rusword.org/rus/index.php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Мир слова русского. </w:t>
      </w:r>
    </w:p>
    <w:p w:rsidR="001E6B8B" w:rsidRDefault="001E6B8B" w:rsidP="00BB55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12" w:history="1">
        <w:r w:rsidRPr="007B542A">
          <w:rPr>
            <w:rStyle w:val="ab"/>
            <w:rFonts w:ascii="Times New Roman" w:hAnsi="Times New Roman"/>
            <w:sz w:val="24"/>
            <w:szCs w:val="24"/>
            <w:lang w:val="en-US" w:eastAsia="ar-SA"/>
          </w:rPr>
          <w:t>http</w:t>
        </w:r>
        <w:r w:rsidRPr="007B542A">
          <w:rPr>
            <w:rStyle w:val="ab"/>
            <w:rFonts w:ascii="Times New Roman" w:hAnsi="Times New Roman"/>
            <w:sz w:val="24"/>
            <w:szCs w:val="24"/>
            <w:lang w:eastAsia="ar-SA"/>
          </w:rPr>
          <w:t>://</w:t>
        </w:r>
        <w:r w:rsidRPr="007B542A">
          <w:rPr>
            <w:rStyle w:val="ab"/>
            <w:rFonts w:ascii="Times New Roman" w:hAnsi="Times New Roman"/>
            <w:sz w:val="24"/>
            <w:szCs w:val="24"/>
            <w:lang w:val="en-US" w:eastAsia="ar-SA"/>
          </w:rPr>
          <w:t>www</w:t>
        </w:r>
        <w:r w:rsidRPr="007B542A">
          <w:rPr>
            <w:rStyle w:val="ab"/>
            <w:rFonts w:ascii="Times New Roman" w:hAnsi="Times New Roman"/>
            <w:sz w:val="24"/>
            <w:szCs w:val="24"/>
            <w:lang w:eastAsia="ar-SA"/>
          </w:rPr>
          <w:t>.</w:t>
        </w:r>
        <w:r w:rsidRPr="007B542A">
          <w:rPr>
            <w:rStyle w:val="ab"/>
            <w:rFonts w:ascii="Times New Roman" w:hAnsi="Times New Roman"/>
            <w:sz w:val="24"/>
            <w:szCs w:val="24"/>
            <w:lang w:val="en-US" w:eastAsia="ar-SA"/>
          </w:rPr>
          <w:t>feb</w:t>
        </w:r>
        <w:r w:rsidRPr="007B542A">
          <w:rPr>
            <w:rStyle w:val="ab"/>
            <w:rFonts w:ascii="Times New Roman" w:hAnsi="Times New Roman"/>
            <w:sz w:val="24"/>
            <w:szCs w:val="24"/>
            <w:lang w:eastAsia="ar-SA"/>
          </w:rPr>
          <w:t>-</w:t>
        </w:r>
        <w:r w:rsidRPr="007B542A">
          <w:rPr>
            <w:rStyle w:val="ab"/>
            <w:rFonts w:ascii="Times New Roman" w:hAnsi="Times New Roman"/>
            <w:sz w:val="24"/>
            <w:szCs w:val="24"/>
            <w:lang w:val="en-US" w:eastAsia="ar-SA"/>
          </w:rPr>
          <w:t>web</w:t>
        </w:r>
        <w:r w:rsidRPr="007B542A">
          <w:rPr>
            <w:rStyle w:val="ab"/>
            <w:rFonts w:ascii="Times New Roman" w:hAnsi="Times New Roman"/>
            <w:sz w:val="24"/>
            <w:szCs w:val="24"/>
            <w:lang w:eastAsia="ar-SA"/>
          </w:rPr>
          <w:t>.</w:t>
        </w:r>
        <w:r w:rsidRPr="007B542A">
          <w:rPr>
            <w:rStyle w:val="ab"/>
            <w:rFonts w:ascii="Times New Roman" w:hAnsi="Times New Roman"/>
            <w:sz w:val="24"/>
            <w:szCs w:val="24"/>
            <w:lang w:val="en-US" w:eastAsia="ar-SA"/>
          </w:rPr>
          <w:t>ru</w:t>
        </w:r>
        <w:r w:rsidRPr="007B542A">
          <w:rPr>
            <w:rStyle w:val="ab"/>
            <w:rFonts w:ascii="Times New Roman" w:hAnsi="Times New Roman"/>
            <w:sz w:val="24"/>
            <w:szCs w:val="24"/>
            <w:lang w:eastAsia="ar-SA"/>
          </w:rPr>
          <w:t>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>Русская литература и фольклор.</w:t>
      </w:r>
      <w:r w:rsidR="00057254" w:rsidRPr="009257A2">
        <w:rPr>
          <w:rFonts w:ascii="Times New Roman" w:hAnsi="Times New Roman"/>
          <w:b/>
          <w:bCs/>
          <w:sz w:val="24"/>
          <w:szCs w:val="24"/>
          <w:lang w:val="en-US" w:eastAsia="ar-SA"/>
        </w:rPr>
        <w:t> </w:t>
      </w:r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Фундаментальная электронная библиотека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E6B8B" w:rsidRDefault="00CD0DA4" w:rsidP="00BB552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hyperlink r:id="rId13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http://writerstob.narod.ru/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Биографии великих русских писателей и поэтов. </w:t>
      </w:r>
    </w:p>
    <w:p w:rsidR="001E6B8B" w:rsidRDefault="00CD0DA4" w:rsidP="00BB552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hyperlink r:id="rId14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://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mlis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/</w:t>
        </w:r>
      </w:hyperlink>
      <w:r w:rsidR="00057254" w:rsidRPr="009257A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Урок литературы. </w:t>
      </w:r>
      <w:r w:rsidR="00057254" w:rsidRPr="009257A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Методико-литературный интернет-сервер. </w:t>
      </w:r>
      <w:hyperlink r:id="rId15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://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lit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.1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september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/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index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php</w:t>
        </w:r>
      </w:hyperlink>
      <w:r w:rsidR="00057254" w:rsidRPr="009257A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Газета "Литература".</w:t>
      </w:r>
      <w:r w:rsidR="00057254" w:rsidRPr="009257A2"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 </w:t>
      </w:r>
      <w:r w:rsidR="00057254" w:rsidRPr="009257A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1E6B8B" w:rsidRDefault="00CD0DA4" w:rsidP="00BB552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hyperlink r:id="rId16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://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pisatel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org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/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old</w:t>
        </w:r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/</w:t>
        </w:r>
      </w:hyperlink>
      <w:r w:rsidR="00057254" w:rsidRPr="009257A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Древнерусская литература. </w:t>
      </w:r>
    </w:p>
    <w:p w:rsidR="001E6B8B" w:rsidRDefault="00CD0DA4" w:rsidP="00BB55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17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http://www.klassika.ru/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>Классика.</w:t>
      </w:r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57254" w:rsidRPr="009257A2" w:rsidRDefault="00CD0DA4" w:rsidP="00BB55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18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http://www.bulgakov.ru/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Булгаковская энциклопедия. </w:t>
      </w:r>
    </w:p>
    <w:p w:rsidR="00BB5525" w:rsidRDefault="00CD0DA4" w:rsidP="001E6B8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hyperlink r:id="rId19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http://www.turgenev.org.ru/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Русский писатель И.С. Тургенев. </w:t>
      </w:r>
    </w:p>
    <w:p w:rsidR="00057254" w:rsidRDefault="00CD0DA4" w:rsidP="001E6B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20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http://drevne.ru/lib/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>Древнерусская литература.</w:t>
      </w:r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Образовательный портал </w:t>
      </w:r>
    </w:p>
    <w:p w:rsidR="001E6B8B" w:rsidRDefault="00CD0DA4" w:rsidP="001E6B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21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http://pergam.chat.ru/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>Античная литература.</w:t>
      </w:r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57254" w:rsidRPr="009257A2" w:rsidRDefault="00CD0DA4" w:rsidP="001E6B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22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http://www.philolog.ru/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>Филолог.ру.</w:t>
      </w:r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57254" w:rsidRPr="009257A2" w:rsidRDefault="00CD0DA4" w:rsidP="001E6B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="00057254" w:rsidRPr="009257A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http://www.denlen.da.ru/</w:t>
        </w:r>
      </w:hyperlink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7254" w:rsidRPr="009257A2">
        <w:rPr>
          <w:rFonts w:ascii="Times New Roman" w:hAnsi="Times New Roman"/>
          <w:b/>
          <w:bCs/>
          <w:sz w:val="24"/>
          <w:szCs w:val="24"/>
          <w:lang w:eastAsia="ar-SA"/>
        </w:rPr>
        <w:t>Поговорим о русском...</w:t>
      </w:r>
      <w:r w:rsidR="00057254" w:rsidRPr="009257A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57254" w:rsidRPr="009257A2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Pr="009257A2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Pr="009257A2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Pr="009257A2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Pr="009257A2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Pr="009257A2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Pr="009257A2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Pr="009257A2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Pr="009257A2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02E2" w:rsidRDefault="008D02E2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02E2" w:rsidRDefault="008D02E2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02E2" w:rsidRDefault="008D02E2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02E2" w:rsidRDefault="008D02E2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02E2" w:rsidRDefault="008D02E2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02E2" w:rsidRDefault="008D02E2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344A" w:rsidRPr="001E6B8B" w:rsidRDefault="00057254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8B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8F344A" w:rsidRPr="001E6B8B" w:rsidRDefault="008F344A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1E6B8B" w:rsidRDefault="00057254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8B">
        <w:rPr>
          <w:rFonts w:ascii="Times New Roman" w:hAnsi="Times New Roman"/>
          <w:b/>
          <w:sz w:val="28"/>
          <w:szCs w:val="28"/>
          <w:lang w:eastAsia="ru-RU"/>
        </w:rPr>
        <w:t>по литературе</w:t>
      </w:r>
    </w:p>
    <w:p w:rsidR="008F344A" w:rsidRPr="001E6B8B" w:rsidRDefault="008F344A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1E6B8B" w:rsidRDefault="00057254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E6B8B">
        <w:rPr>
          <w:rFonts w:ascii="Times New Roman" w:hAnsi="Times New Roman"/>
          <w:b/>
          <w:sz w:val="28"/>
          <w:szCs w:val="28"/>
          <w:lang w:eastAsia="ru-RU"/>
        </w:rPr>
        <w:t xml:space="preserve">Класс </w:t>
      </w:r>
      <w:r w:rsidRPr="001E6B8B">
        <w:rPr>
          <w:rFonts w:ascii="Times New Roman" w:hAnsi="Times New Roman"/>
          <w:b/>
          <w:sz w:val="28"/>
          <w:szCs w:val="28"/>
          <w:u w:val="single"/>
          <w:lang w:eastAsia="ru-RU"/>
        </w:rPr>
        <w:t>5в</w:t>
      </w:r>
    </w:p>
    <w:p w:rsidR="008F344A" w:rsidRPr="001E6B8B" w:rsidRDefault="008F344A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57254" w:rsidRPr="001E6B8B" w:rsidRDefault="00057254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8B">
        <w:rPr>
          <w:rFonts w:ascii="Times New Roman" w:hAnsi="Times New Roman"/>
          <w:b/>
          <w:sz w:val="28"/>
          <w:szCs w:val="28"/>
          <w:lang w:eastAsia="ru-RU"/>
        </w:rPr>
        <w:t>Учитель Ларионова Светлана Анатольевна</w:t>
      </w:r>
    </w:p>
    <w:p w:rsidR="008F344A" w:rsidRPr="001E6B8B" w:rsidRDefault="008F344A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0B15" w:rsidRDefault="00057254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8B">
        <w:rPr>
          <w:rFonts w:ascii="Times New Roman" w:hAnsi="Times New Roman"/>
          <w:b/>
          <w:sz w:val="28"/>
          <w:szCs w:val="28"/>
          <w:lang w:eastAsia="ru-RU"/>
        </w:rPr>
        <w:t>Количество часов всего  10</w:t>
      </w:r>
      <w:r w:rsidR="00DF5E4C" w:rsidRPr="001E6B8B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1E6B8B">
        <w:rPr>
          <w:rFonts w:ascii="Times New Roman" w:hAnsi="Times New Roman"/>
          <w:b/>
          <w:sz w:val="28"/>
          <w:szCs w:val="28"/>
          <w:lang w:eastAsia="ru-RU"/>
        </w:rPr>
        <w:t>, в неделю 3 часа</w:t>
      </w:r>
      <w:r w:rsidR="001E6B8B" w:rsidRPr="001E6B8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057254" w:rsidRPr="001E6B8B" w:rsidRDefault="00057254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8B">
        <w:rPr>
          <w:rFonts w:ascii="Times New Roman" w:hAnsi="Times New Roman"/>
          <w:b/>
          <w:sz w:val="28"/>
          <w:szCs w:val="28"/>
          <w:lang w:eastAsia="ru-RU"/>
        </w:rPr>
        <w:t>Уроков развития речи 12</w:t>
      </w:r>
    </w:p>
    <w:p w:rsidR="008F344A" w:rsidRPr="001E6B8B" w:rsidRDefault="008F344A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1E6B8B" w:rsidRDefault="00057254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8B">
        <w:rPr>
          <w:rFonts w:ascii="Times New Roman" w:hAnsi="Times New Roman"/>
          <w:b/>
          <w:sz w:val="28"/>
          <w:szCs w:val="28"/>
          <w:lang w:eastAsia="ru-RU"/>
        </w:rPr>
        <w:t>Планирование составлено  на основе Примерной программы основного общего образования по литературе  и программы по литературе для 5-11 классов общеобразовательной школы. Авторы-составители Г. С. Меркин, С. И. Зинин, В. А. Чалмаев – М.: «Русское слово», 2010 г</w:t>
      </w:r>
    </w:p>
    <w:p w:rsidR="008F344A" w:rsidRPr="001E6B8B" w:rsidRDefault="008F344A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7254" w:rsidRPr="001E6B8B" w:rsidRDefault="00057254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8B">
        <w:rPr>
          <w:rFonts w:ascii="Times New Roman" w:hAnsi="Times New Roman"/>
          <w:b/>
          <w:sz w:val="28"/>
          <w:szCs w:val="28"/>
          <w:lang w:eastAsia="ru-RU"/>
        </w:rPr>
        <w:t>Учебник  Литература. 5 класс. Учебник для общеобразовательных учреждений: В 2 ч./Авт.-сост. Г. С. Меркин – М.: «Русское слово» - 201</w:t>
      </w:r>
      <w:r w:rsidR="00E33078" w:rsidRPr="001E6B8B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8F344A" w:rsidRPr="001E6B8B" w:rsidRDefault="008F344A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44A" w:rsidRPr="001E6B8B" w:rsidRDefault="008F344A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44A" w:rsidRPr="001E6B8B" w:rsidRDefault="008F344A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4A" w:rsidRDefault="008F344A" w:rsidP="003D37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37"/>
        <w:gridCol w:w="993"/>
        <w:gridCol w:w="1134"/>
        <w:gridCol w:w="850"/>
      </w:tblGrid>
      <w:tr w:rsidR="008F344A" w:rsidRPr="00C97D59" w:rsidTr="008F344A">
        <w:trPr>
          <w:trHeight w:val="368"/>
        </w:trPr>
        <w:tc>
          <w:tcPr>
            <w:tcW w:w="675" w:type="dxa"/>
            <w:vMerge w:val="restart"/>
          </w:tcPr>
          <w:p w:rsidR="008F344A" w:rsidRPr="00AC02FB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AC02FB">
              <w:rPr>
                <w:rFonts w:ascii="Times New Roman" w:hAnsi="Times New Roman"/>
                <w:b/>
                <w:sz w:val="24"/>
                <w:szCs w:val="24"/>
              </w:rPr>
              <w:t xml:space="preserve">-во 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Pr="00AC02FB">
              <w:rPr>
                <w:rFonts w:ascii="Times New Roman" w:hAnsi="Times New Roman"/>
                <w:b/>
                <w:sz w:val="24"/>
                <w:szCs w:val="24"/>
              </w:rPr>
              <w:t>ов по теме</w:t>
            </w:r>
          </w:p>
        </w:tc>
        <w:tc>
          <w:tcPr>
            <w:tcW w:w="1984" w:type="dxa"/>
            <w:gridSpan w:val="2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F344A" w:rsidRPr="00C97D59" w:rsidTr="008F344A">
        <w:trPr>
          <w:trHeight w:val="367"/>
        </w:trPr>
        <w:tc>
          <w:tcPr>
            <w:tcW w:w="675" w:type="dxa"/>
            <w:vMerge/>
          </w:tcPr>
          <w:p w:rsidR="008F344A" w:rsidRPr="00AC02FB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8F344A" w:rsidRPr="00AC02FB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344A" w:rsidRPr="00AC02FB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44A" w:rsidRPr="00AC02FB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2F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8F344A" w:rsidRPr="00AC02FB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2FB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8F344A" w:rsidRPr="00C97D59" w:rsidTr="008F344A">
        <w:tc>
          <w:tcPr>
            <w:tcW w:w="675" w:type="dxa"/>
          </w:tcPr>
          <w:p w:rsidR="008F344A" w:rsidRPr="00AC02FB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 часа  (</w:t>
            </w:r>
            <w:r w:rsidRPr="00AC02F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.ч. 1)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Книга и её роль в духовной жизни человека и общества. Литература как искусство слова.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 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викторина . «Любимые книги, герои, авторы»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2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Мифология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4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.ч. 1)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Миф и мифология. Мифологические герои и персонажи.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Античный миф. Происхождение мира и богов. «Рождение Зевса», «Олимп». Представление древних греков о сотворении богов, Вселенной, героев.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Рассказ о Гомере. «Одиссея». Эпизод «Одиссей на острове циклопов. Полифем.». Сюжет мифа. Образы.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.Ч. 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Мифы Древней Греции. Любимые страницы.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44A" w:rsidRPr="004119CB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(р.р. 1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.ч. 1)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Истоки устного народного творчества, его основные виды. Загадки.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Волшебная сказка «Царевна – лягушка». Сюжет. Сказочные образы. Нравственная проблематика.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Бытовая сказка «Чего на свете не бывает». Отличие бытовой сказки от волшебной. Сюжет и реальная основа. Сказка и миф: сходства и различия.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сочинению.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Сочинение сказки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Сказки народов мира. «Падчерица»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4119CB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119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Древнерусская литература  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Понятие о древнерусской литературе. Летопись «Повесть временных лет» (отрывки)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Отражение истории в древнерусской литературе. Нравственная позиция автора.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44A" w:rsidRPr="004119CB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CB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Басни народов мира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9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( р.р. 2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.ч. 1)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Басни народов мира. Понятие о басне. Эзоп. Краткие сведения о баснописце. «Лиса и виноград», «Ворон и Лисица». Эзопов язык.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 xml:space="preserve">Русские басни. Русские баснописцы </w:t>
            </w:r>
            <w:r w:rsidRPr="00DB1EA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в. Нравственная проблематика басен , злободневность. Основные темы басен.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CB">
              <w:rPr>
                <w:rFonts w:ascii="Times New Roman" w:hAnsi="Times New Roman"/>
                <w:b/>
                <w:sz w:val="24"/>
                <w:szCs w:val="24"/>
              </w:rPr>
              <w:t>В.К. Тредиаковский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«Ворон и Лиса». 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CB">
              <w:rPr>
                <w:rFonts w:ascii="Times New Roman" w:hAnsi="Times New Roman"/>
                <w:b/>
                <w:sz w:val="24"/>
                <w:szCs w:val="24"/>
              </w:rPr>
              <w:t>А.П. Сумароков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«Ворона и Лиса». Бродячие сюжеты в баснях. Разные способы реализации одного и того же сюжета.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И.А. Крылов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Детство писателя. Тематика басен. «Ворона и Лисица».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И.А. Крылов. «Демьянова уха», «Волк на псарне», «Свинья под Дубом». Сатирическое и нравственное в баснях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Р.р. 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Обучение выразительному чтению басни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И.А. Крылов. Конкурс на лучшую инсценировку басни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Игра «Что? Где? Когда?» Образный мир басен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</w:t>
            </w:r>
            <w:r w:rsidRPr="00DB1E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</w:tcPr>
          <w:p w:rsidR="008F344A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40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( р.р. 8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.ч. 2)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Детство поэта. Пушкин и книги. Поэт и няня Арина Родионовна. Стихотворение «Няня»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«Сказка о мёртвой царевне и семи богатырях». Гуманистическая направленность сказки. Герои и персонажи «Сказки…»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Добро и зло в сказках А.С. Пушкина. Отношение автора к героям.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В мире художественного слова А.С. Пушкина. Ритм. Стихотворная и прозаическая речь. Эпитет.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Литературная сказка и её отличие от фольклорной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Сказочный характер поэмы «Руслан и Людмила» (Избранные главы)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 xml:space="preserve">«Руслан и Людмила». Богатство и выразительность средств. 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Образы природы в стихотворении «Зимняя дорога»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Час поэзии. «Поэзия XIX века о родной природе»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М.Ю. Лермонтов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Детские годы. Тема Отечественной война 1812 года в поэзии Лермонтова.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«Бородино». История создания стихотворения. Бородинская битва и русский солдат в изображении М.Ю. Лермонтова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Художественное богатство стихотворения. Сравнение. Метафора.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Литературная викторина «На поле Бородина»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«Путешествие на поле славы»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Н.В. Гоголь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писателе. «Ночь перед Рождеством». Отражение в повести славянских преданий и легенд.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Образы и события повести.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Суеверие, злая сила, добро и зло в повести.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Словесное рисование героев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И.С. Тургенев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Детские годы. История создания рассказа «Муму». Современники о произведении.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Тематика и социальная проблематика рассказа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Образы центральные и второстепенные. Образ Муму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Нравственное превосходство Герасима над барыней и её челядью.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Р.р. 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Сочинение по рассказу И.С. Тургенева «Муму»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344A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И.С.Тургенев о языке. Стихотворение в прозе «Русский язык», «Воробей»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Н.А.Некрасов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Детские впечатления поэта.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Н.А.Некрасов – поэт для детей. «Крестьянские дети». Основная тема и способы её развития.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«Крестьянские дети». Отношение автора к персонажам стихотворения. Композиции.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Н.А.Некрасов. «Тройка». Народная песня. Строфа.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Л.Н.Толстой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писателе.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«Кавказский пленник». История создания произведения. Быль как литературный жанр.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Тема и основные проблемы повести: смысл жизни, справедливость, свобода и неволя.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Две жизненные позиции (Жилин и Костылин). Любовь как высшая нравственная основа в человеке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Композиция произведения. Сюжет и фабула. Отношение писателя к событиям.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Сочинение по творчеству Л.Н.Толстого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344A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А.П.Чехов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Детские и юношеские годы писателя. «Злоумышленник»: тема рассказа. Комизм ситуации.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«Злоумышленник». Приёмы создания характера и ситуаций. Отношение автора к персонажам.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Сочинение. Юмористический рассказ о случае из жизни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Рассказы А.П.Чехова («Пересолил»)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CA2F98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F98">
              <w:rPr>
                <w:rFonts w:ascii="Times New Roman" w:hAnsi="Times New Roman"/>
                <w:b/>
                <w:sz w:val="24"/>
                <w:szCs w:val="24"/>
              </w:rPr>
              <w:t>VII.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XX века                          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26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 (р.р. 1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.ч. 5)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И.А. Бунин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Детские годы писателя. «Густой зелёный ельник у дороги». Тема природы и приёмы её реализации. Художественное богатство стихотворения.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«В деревне». Слияние с природой, нравственно-эмоциональное состояние персонажа.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Выразительные средства создания образов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Л.Н.Андреев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«Петька на даче». Основная тематика и нравственная проблематика писателя. Контраст.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Роль эпизода в создании образа героя. Природа в жизни мальчика. Значение финала.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.Ч. 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Л.Н.Андреев. «Кусака». Гуманизм писателя.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А.И.Куприн.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Слово о писателе. «Золотой петух».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создания образа в рассказе.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.Ч. 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А.И.Куприн. «Белый пудель». Вечные истины в рассказе.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А.А.Блок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поэте. Блоковские места. «Летний вечер». Умение чувствовать красоту природы, сопереживать ей.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 xml:space="preserve">«Полны месяц встал над лугом…». Образная система, художественное своеобразие стихотворения. 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С.А.Есенин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Детские годы поэта. «Поёт зима – аукает…», «Ты запой мне ту песню, что прежде…»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Единство человека и природы. Малая и большая родина. Олицетворение.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А.П.Платонов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писателе. «Никита».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рассказа. Мир глазами ребёнка. Образ Никиты.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А.П.Платонов. «Корова». Основная мысль произведения.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П.П.Бажов.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Путь писателя к сказу. Особенности сказа. «Каменный цветок».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Человек труда в сказе П.П.Бажова. Приёмы создания художественного образа. Отличие сказа от сказки.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Н.Н.Носов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писателе. Рассказ «Тир охотника». Правда и вымысел.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Е.И.Носов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писателе. Рассказ «Как патефон петуха от смерти спас». Добро и зло. Мир глазами ребёнка.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Юмористическое и лирическое в рассказе. Воспитание чувства милосердия, сострадания, участия. Забота о беззащитном.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К.Воробьёв. «У кого поселяются аисты».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Природа любимого края. В.Ф.Боков, Е.М.Рубцов, Р.Г.Гамзатов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стихотворения наизусть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44A" w:rsidRPr="00DF5E4C" w:rsidRDefault="008F344A" w:rsidP="003D3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98">
              <w:rPr>
                <w:rFonts w:ascii="Times New Roman" w:hAnsi="Times New Roman"/>
                <w:b/>
                <w:sz w:val="24"/>
                <w:szCs w:val="24"/>
              </w:rPr>
              <w:t>В.И.Белов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писателе. Рассказ «Весенняя ночь». Образ природы, поэтическая зоркость.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98">
              <w:rPr>
                <w:rFonts w:ascii="Times New Roman" w:hAnsi="Times New Roman"/>
                <w:b/>
                <w:sz w:val="24"/>
                <w:szCs w:val="24"/>
              </w:rPr>
              <w:t>В.Г.Распутин.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Слово о писателе. Рассказ «Век живи – век люби».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 Любовь к природе, малая и большая родина.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.Ч. 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Час поэзии. «Поэзия и проза </w:t>
            </w:r>
            <w:r w:rsidRPr="00DB1EA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века о родной природе»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CA2F98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F98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 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993" w:type="dxa"/>
          </w:tcPr>
          <w:p w:rsidR="008F344A" w:rsidRPr="00DB1EA5" w:rsidRDefault="008F344A" w:rsidP="0020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040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Д.Дефо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писателе. «Робинзон Крузо» (отрывки). Сюжетные линии, характеристика персонажей, характеристика жанра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Х.К.Андерсен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Детство писателя. Сказка «Соловей». Истинные и мнимые ценности.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Литературные приёмы создания сказочной ситуации..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М.Твен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писателе. Автобиография и автобиографические мотивы.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«Приключения Тома Сойера» (отрывки). Мир детства и мир взрослых.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Ж. Роно – Старший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писателе. «Борьба за огонь» (главы из повести). Гуманистическое изображение древнего человека.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Человек и природа, борьба за выживание, эмоциональный мир доисторического человека.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Дж. Лондон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 xml:space="preserve">. Детские годы писателя. «Сказание о Кише». 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Обычаи,  быт, верование, нравы северных народов.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b/>
                <w:sz w:val="24"/>
                <w:szCs w:val="24"/>
              </w:rPr>
              <w:t>А.Линдгрен</w:t>
            </w:r>
            <w:r w:rsidRPr="00DB1EA5">
              <w:rPr>
                <w:rFonts w:ascii="Times New Roman" w:hAnsi="Times New Roman"/>
                <w:sz w:val="24"/>
                <w:szCs w:val="24"/>
              </w:rPr>
              <w:t>. Слово о писателе. «Приключения Эмиля из Лённеберге». Отношение писательницы к своему герою. Тонкий юмор.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A" w:rsidRPr="00C97D59" w:rsidTr="008F344A">
        <w:tc>
          <w:tcPr>
            <w:tcW w:w="675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237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A5">
              <w:rPr>
                <w:rFonts w:ascii="Times New Roman" w:hAnsi="Times New Roman"/>
                <w:sz w:val="24"/>
                <w:szCs w:val="24"/>
              </w:rPr>
              <w:t>Рекомендации книг на лето</w:t>
            </w:r>
          </w:p>
        </w:tc>
        <w:tc>
          <w:tcPr>
            <w:tcW w:w="993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</w:tcPr>
          <w:p w:rsidR="008F344A" w:rsidRPr="00DB1EA5" w:rsidRDefault="008F344A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D0" w:rsidRPr="00C97D59" w:rsidTr="008F344A">
        <w:tc>
          <w:tcPr>
            <w:tcW w:w="675" w:type="dxa"/>
          </w:tcPr>
          <w:p w:rsidR="002040D0" w:rsidRDefault="002040D0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40D0" w:rsidRPr="00DB1EA5" w:rsidRDefault="002040D0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2040D0" w:rsidRDefault="002040D0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40D0" w:rsidRDefault="002040D0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0D0" w:rsidRPr="00DB1EA5" w:rsidRDefault="002040D0" w:rsidP="003D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078" w:rsidRPr="00AC02FB" w:rsidRDefault="00E33078" w:rsidP="003D376D">
      <w:pPr>
        <w:jc w:val="both"/>
        <w:rPr>
          <w:rFonts w:ascii="Times New Roman" w:hAnsi="Times New Roman"/>
          <w:sz w:val="24"/>
          <w:szCs w:val="24"/>
        </w:rPr>
      </w:pPr>
    </w:p>
    <w:p w:rsidR="00057254" w:rsidRDefault="00057254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Pr="00940B15" w:rsidRDefault="001E6B8B" w:rsidP="001E6B8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0B15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коррекции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850"/>
        <w:gridCol w:w="2268"/>
        <w:gridCol w:w="3578"/>
      </w:tblGrid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3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33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335" w:rsidRPr="00656335" w:rsidTr="00656335">
        <w:tc>
          <w:tcPr>
            <w:tcW w:w="0" w:type="auto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B15" w:rsidRPr="00656335" w:rsidRDefault="00940B15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1E6B8B" w:rsidRPr="00656335" w:rsidRDefault="001E6B8B" w:rsidP="0065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6B8B" w:rsidRDefault="001E6B8B" w:rsidP="001E6B8B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6B8B" w:rsidRPr="00DB1EA5" w:rsidRDefault="001E6B8B" w:rsidP="003D37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E6B8B" w:rsidRPr="00DB1EA5" w:rsidSect="00BB5525">
      <w:footerReference w:type="default" r:id="rId24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A4" w:rsidRDefault="00CD0DA4" w:rsidP="00DB1EA5">
      <w:pPr>
        <w:spacing w:after="0" w:line="240" w:lineRule="auto"/>
      </w:pPr>
      <w:r>
        <w:separator/>
      </w:r>
    </w:p>
  </w:endnote>
  <w:endnote w:type="continuationSeparator" w:id="0">
    <w:p w:rsidR="00CD0DA4" w:rsidRDefault="00CD0DA4" w:rsidP="00DB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6D" w:rsidRDefault="003D37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3EC9">
      <w:rPr>
        <w:noProof/>
      </w:rPr>
      <w:t>2</w:t>
    </w:r>
    <w:r>
      <w:rPr>
        <w:noProof/>
      </w:rPr>
      <w:fldChar w:fldCharType="end"/>
    </w:r>
  </w:p>
  <w:p w:rsidR="003D376D" w:rsidRDefault="003D37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A4" w:rsidRDefault="00CD0DA4" w:rsidP="00DB1EA5">
      <w:pPr>
        <w:spacing w:after="0" w:line="240" w:lineRule="auto"/>
      </w:pPr>
      <w:r>
        <w:separator/>
      </w:r>
    </w:p>
  </w:footnote>
  <w:footnote w:type="continuationSeparator" w:id="0">
    <w:p w:rsidR="00CD0DA4" w:rsidRDefault="00CD0DA4" w:rsidP="00DB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08DF6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9C7E49"/>
    <w:multiLevelType w:val="hybridMultilevel"/>
    <w:tmpl w:val="0CA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E347A3"/>
    <w:multiLevelType w:val="hybridMultilevel"/>
    <w:tmpl w:val="FAB8EFAC"/>
    <w:lvl w:ilvl="0" w:tplc="06008DF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30D65"/>
    <w:multiLevelType w:val="hybridMultilevel"/>
    <w:tmpl w:val="22E29DFE"/>
    <w:lvl w:ilvl="0" w:tplc="CF78C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35B10237"/>
    <w:multiLevelType w:val="hybridMultilevel"/>
    <w:tmpl w:val="D488062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F78"/>
    <w:rsid w:val="0001736B"/>
    <w:rsid w:val="000457FF"/>
    <w:rsid w:val="00057254"/>
    <w:rsid w:val="00067426"/>
    <w:rsid w:val="000D2890"/>
    <w:rsid w:val="000F48BC"/>
    <w:rsid w:val="001730EE"/>
    <w:rsid w:val="001D5548"/>
    <w:rsid w:val="001E6B8B"/>
    <w:rsid w:val="002040D0"/>
    <w:rsid w:val="002415FE"/>
    <w:rsid w:val="00254344"/>
    <w:rsid w:val="003B0480"/>
    <w:rsid w:val="003D376D"/>
    <w:rsid w:val="003D778E"/>
    <w:rsid w:val="004119CB"/>
    <w:rsid w:val="0045577E"/>
    <w:rsid w:val="0056101B"/>
    <w:rsid w:val="00656335"/>
    <w:rsid w:val="00656868"/>
    <w:rsid w:val="0069423F"/>
    <w:rsid w:val="006F5F78"/>
    <w:rsid w:val="00730ED0"/>
    <w:rsid w:val="00795913"/>
    <w:rsid w:val="007D6524"/>
    <w:rsid w:val="007E3E4B"/>
    <w:rsid w:val="007E5D46"/>
    <w:rsid w:val="00870646"/>
    <w:rsid w:val="008717E4"/>
    <w:rsid w:val="008D02E2"/>
    <w:rsid w:val="008F344A"/>
    <w:rsid w:val="009104CE"/>
    <w:rsid w:val="009257A2"/>
    <w:rsid w:val="00940B15"/>
    <w:rsid w:val="009E7F82"/>
    <w:rsid w:val="00A4209D"/>
    <w:rsid w:val="00AA38B4"/>
    <w:rsid w:val="00AB2867"/>
    <w:rsid w:val="00AC02FB"/>
    <w:rsid w:val="00B70AD7"/>
    <w:rsid w:val="00BB5525"/>
    <w:rsid w:val="00BC7DC1"/>
    <w:rsid w:val="00C43EC9"/>
    <w:rsid w:val="00C97D59"/>
    <w:rsid w:val="00CA2F98"/>
    <w:rsid w:val="00CD0DA4"/>
    <w:rsid w:val="00D6053A"/>
    <w:rsid w:val="00D95AC7"/>
    <w:rsid w:val="00DB1EA5"/>
    <w:rsid w:val="00DC1714"/>
    <w:rsid w:val="00DC1871"/>
    <w:rsid w:val="00DF5E4C"/>
    <w:rsid w:val="00E07F65"/>
    <w:rsid w:val="00E33078"/>
    <w:rsid w:val="00E51DD3"/>
    <w:rsid w:val="00EA3BFB"/>
    <w:rsid w:val="00EE6005"/>
    <w:rsid w:val="00F02FD1"/>
    <w:rsid w:val="00F242EC"/>
    <w:rsid w:val="00F678B2"/>
    <w:rsid w:val="00F8363D"/>
    <w:rsid w:val="00F966B4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B1EA5"/>
    <w:rPr>
      <w:rFonts w:cs="Times New Roman"/>
    </w:rPr>
  </w:style>
  <w:style w:type="paragraph" w:styleId="a5">
    <w:name w:val="footer"/>
    <w:basedOn w:val="a"/>
    <w:link w:val="a6"/>
    <w:uiPriority w:val="99"/>
    <w:rsid w:val="00DB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B1EA5"/>
    <w:rPr>
      <w:rFonts w:cs="Times New Roman"/>
    </w:rPr>
  </w:style>
  <w:style w:type="paragraph" w:customStyle="1" w:styleId="1">
    <w:name w:val="Без интервала1"/>
    <w:uiPriority w:val="99"/>
    <w:rsid w:val="00DB1EA5"/>
    <w:rPr>
      <w:rFonts w:eastAsia="Times New Roman"/>
      <w:sz w:val="22"/>
      <w:szCs w:val="22"/>
      <w:lang w:eastAsia="en-US"/>
    </w:rPr>
  </w:style>
  <w:style w:type="table" w:styleId="a7">
    <w:name w:val="Table Grid"/>
    <w:basedOn w:val="a1"/>
    <w:uiPriority w:val="99"/>
    <w:rsid w:val="0065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9423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F8363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uiPriority w:val="10"/>
    <w:rsid w:val="00FF2A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b">
    <w:name w:val="Hyperlink"/>
    <w:uiPriority w:val="99"/>
    <w:unhideWhenUsed/>
    <w:rsid w:val="00BB552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4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0B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riterstob.narod.ru/" TargetMode="External"/><Relationship Id="rId18" Type="http://schemas.openxmlformats.org/officeDocument/2006/relationships/hyperlink" Target="http://www.bulgak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ergam.cha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klassik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isatel.org/old/" TargetMode="External"/><Relationship Id="rId20" Type="http://schemas.openxmlformats.org/officeDocument/2006/relationships/hyperlink" Target="http://drevne.ru/li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word.org/rus/index.php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lit.1september.ru/index.php" TargetMode="External"/><Relationship Id="rId23" Type="http://schemas.openxmlformats.org/officeDocument/2006/relationships/hyperlink" Target="http://www.denlen.da.ru/" TargetMode="External"/><Relationship Id="rId10" Type="http://schemas.openxmlformats.org/officeDocument/2006/relationships/hyperlink" Target="http://www.repetitor.org/" TargetMode="External"/><Relationship Id="rId19" Type="http://schemas.openxmlformats.org/officeDocument/2006/relationships/hyperlink" Target="http://www.turgenev.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lit.ioso.ru/" TargetMode="External"/><Relationship Id="rId14" Type="http://schemas.openxmlformats.org/officeDocument/2006/relationships/hyperlink" Target="http://mlis.ru/" TargetMode="External"/><Relationship Id="rId22" Type="http://schemas.openxmlformats.org/officeDocument/2006/relationships/hyperlink" Target="http://www.philo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579B-642F-45F6-A451-40DFEE27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Алёнчик</cp:lastModifiedBy>
  <cp:revision>25</cp:revision>
  <cp:lastPrinted>2014-09-17T17:23:00Z</cp:lastPrinted>
  <dcterms:created xsi:type="dcterms:W3CDTF">2014-08-10T05:26:00Z</dcterms:created>
  <dcterms:modified xsi:type="dcterms:W3CDTF">2014-10-01T15:07:00Z</dcterms:modified>
</cp:coreProperties>
</file>