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CD" w:rsidRPr="002C66CD" w:rsidRDefault="002C66CD" w:rsidP="002C6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6CD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№ 22»</w:t>
      </w:r>
    </w:p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0A0"/>
      </w:tblPr>
      <w:tblGrid>
        <w:gridCol w:w="3470"/>
        <w:gridCol w:w="3590"/>
        <w:gridCol w:w="3430"/>
      </w:tblGrid>
      <w:tr w:rsidR="002C66CD" w:rsidRPr="002C66CD" w:rsidTr="002C66CD">
        <w:tc>
          <w:tcPr>
            <w:tcW w:w="3470" w:type="dxa"/>
          </w:tcPr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________/________________/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2C66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</w:t>
            </w: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«___»__________20___г.</w:t>
            </w:r>
          </w:p>
        </w:tc>
        <w:tc>
          <w:tcPr>
            <w:tcW w:w="3590" w:type="dxa"/>
          </w:tcPr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_________/________________/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C66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___________20___г.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2C66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Директор школы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/Ф.М. </w:t>
            </w:r>
            <w:proofErr w:type="spellStart"/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№______ </w:t>
            </w:r>
          </w:p>
          <w:p w:rsidR="002C66CD" w:rsidRPr="002C66CD" w:rsidRDefault="002C66CD" w:rsidP="002C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«___» __________20___г.</w:t>
            </w:r>
          </w:p>
        </w:tc>
      </w:tr>
    </w:tbl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CD" w:rsidRPr="002C66CD" w:rsidRDefault="002C66CD" w:rsidP="002C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CD" w:rsidRPr="002C66CD" w:rsidRDefault="002C66CD" w:rsidP="002C6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«ЛИТЕРАТУРА</w:t>
      </w:r>
      <w:r w:rsidRPr="002C66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6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уровень основного общего образования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_______________5 лет_______________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>(срок реализации)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 </w:t>
      </w:r>
      <w:r w:rsidR="000347E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347E6" w:rsidRPr="0003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для общеобразовательных учреждений. Литература. 5-11 классы./ Сост. Г.И. Беленький, М.М. Голубков, Г.Н. Ионин, Э.А. Красновский, Ю.И. </w:t>
      </w:r>
      <w:proofErr w:type="spellStart"/>
      <w:r w:rsidR="000347E6" w:rsidRPr="000347E6">
        <w:rPr>
          <w:rFonts w:ascii="Times New Roman" w:eastAsia="Calibri" w:hAnsi="Times New Roman" w:cs="Times New Roman"/>
          <w:sz w:val="24"/>
          <w:szCs w:val="24"/>
          <w:lang w:eastAsia="ru-RU"/>
        </w:rPr>
        <w:t>Лыссый</w:t>
      </w:r>
      <w:proofErr w:type="spellEnd"/>
      <w:r w:rsidR="000347E6" w:rsidRPr="0003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="000347E6" w:rsidRPr="000347E6">
        <w:rPr>
          <w:rFonts w:ascii="Times New Roman" w:eastAsia="Calibri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="000347E6" w:rsidRPr="0003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О.М. </w:t>
      </w:r>
      <w:proofErr w:type="gramStart"/>
      <w:r w:rsidR="000347E6" w:rsidRPr="000347E6">
        <w:rPr>
          <w:rFonts w:ascii="Times New Roman" w:eastAsia="Calibri" w:hAnsi="Times New Roman" w:cs="Times New Roman"/>
          <w:sz w:val="24"/>
          <w:szCs w:val="24"/>
          <w:lang w:eastAsia="ru-RU"/>
        </w:rPr>
        <w:t>Хр</w:t>
      </w:r>
      <w:r w:rsidR="000347E6">
        <w:rPr>
          <w:rFonts w:ascii="Times New Roman" w:eastAsia="Calibri" w:hAnsi="Times New Roman" w:cs="Times New Roman"/>
          <w:sz w:val="24"/>
          <w:szCs w:val="24"/>
          <w:lang w:eastAsia="ru-RU"/>
        </w:rPr>
        <w:t>енова</w:t>
      </w:r>
      <w:proofErr w:type="gramEnd"/>
      <w:r w:rsidR="000347E6">
        <w:rPr>
          <w:rFonts w:ascii="Times New Roman" w:eastAsia="Calibri" w:hAnsi="Times New Roman" w:cs="Times New Roman"/>
          <w:sz w:val="24"/>
          <w:szCs w:val="24"/>
          <w:lang w:eastAsia="ru-RU"/>
        </w:rPr>
        <w:t>. - М: Мнемозина, 2009 г.</w:t>
      </w:r>
    </w:p>
    <w:p w:rsid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составлена </w:t>
      </w:r>
      <w:r w:rsidR="0003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0915">
        <w:rPr>
          <w:rFonts w:ascii="Times New Roman" w:eastAsia="Calibri" w:hAnsi="Times New Roman" w:cs="Times New Roman"/>
          <w:sz w:val="24"/>
          <w:szCs w:val="24"/>
          <w:lang w:eastAsia="ru-RU"/>
        </w:rPr>
        <w:t>Бобиной Л.Ю.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>г. Ухта</w:t>
      </w:r>
    </w:p>
    <w:p w:rsidR="002C66CD" w:rsidRPr="002C66CD" w:rsidRDefault="002C66CD" w:rsidP="002C6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6CD">
        <w:rPr>
          <w:rFonts w:ascii="Times New Roman" w:eastAsia="Calibri" w:hAnsi="Times New Roman" w:cs="Times New Roman"/>
          <w:sz w:val="24"/>
          <w:szCs w:val="24"/>
          <w:lang w:eastAsia="ru-RU"/>
        </w:rPr>
        <w:t>2013 год</w:t>
      </w:r>
    </w:p>
    <w:p w:rsidR="002C66CD" w:rsidRDefault="002C66CD" w:rsidP="002C6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82" w:rsidRPr="002C66CD" w:rsidRDefault="002C66CD" w:rsidP="002C6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C66CD" w:rsidRPr="002C66CD" w:rsidRDefault="002C66CD" w:rsidP="002C66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E6" w:rsidRDefault="00390782" w:rsidP="002C66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6CD">
        <w:rPr>
          <w:rFonts w:ascii="Times New Roman" w:hAnsi="Times New Roman" w:cs="Times New Roman"/>
          <w:sz w:val="24"/>
          <w:szCs w:val="24"/>
        </w:rPr>
        <w:t xml:space="preserve"> </w:t>
      </w:r>
      <w:r w:rsidR="002C66CD">
        <w:rPr>
          <w:rFonts w:ascii="Times New Roman" w:hAnsi="Times New Roman" w:cs="Times New Roman"/>
          <w:sz w:val="24"/>
          <w:szCs w:val="24"/>
        </w:rPr>
        <w:t xml:space="preserve">    </w:t>
      </w:r>
      <w:r w:rsidRPr="002C66CD">
        <w:rPr>
          <w:rFonts w:ascii="Times New Roman" w:hAnsi="Times New Roman" w:cs="Times New Roman"/>
          <w:sz w:val="24"/>
          <w:szCs w:val="24"/>
        </w:rPr>
        <w:t xml:space="preserve"> </w:t>
      </w:r>
      <w:r w:rsidR="000347E6">
        <w:rPr>
          <w:rFonts w:ascii="Times New Roman" w:hAnsi="Times New Roman" w:cs="Times New Roman"/>
          <w:sz w:val="24"/>
          <w:szCs w:val="24"/>
        </w:rPr>
        <w:t xml:space="preserve"> </w:t>
      </w:r>
      <w:r w:rsidR="002C66CD" w:rsidRPr="002C66C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требований федерального компонента государственного стандарта основного общего образования с использованием рекомендаций </w:t>
      </w:r>
      <w:r w:rsidR="000347E6" w:rsidRPr="000347E6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литературе и  авторской програм</w:t>
      </w:r>
      <w:r w:rsidR="000347E6">
        <w:rPr>
          <w:rFonts w:ascii="Times New Roman" w:hAnsi="Times New Roman" w:cs="Times New Roman"/>
          <w:sz w:val="24"/>
          <w:szCs w:val="24"/>
        </w:rPr>
        <w:t>мы по литературе Г.И.</w:t>
      </w:r>
      <w:r w:rsid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0347E6">
        <w:rPr>
          <w:rFonts w:ascii="Times New Roman" w:hAnsi="Times New Roman" w:cs="Times New Roman"/>
          <w:sz w:val="24"/>
          <w:szCs w:val="24"/>
        </w:rPr>
        <w:t>Беленького.</w:t>
      </w:r>
    </w:p>
    <w:p w:rsidR="000347E6" w:rsidRPr="000347E6" w:rsidRDefault="000347E6" w:rsidP="00034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0347E6">
        <w:rPr>
          <w:rFonts w:ascii="Times New Roman" w:eastAsia="Calibri" w:hAnsi="Times New Roman" w:cs="Times New Roman"/>
          <w:sz w:val="24"/>
        </w:rPr>
        <w:t xml:space="preserve">Согласно учебному плану школы на изучение </w:t>
      </w:r>
      <w:r>
        <w:rPr>
          <w:rFonts w:ascii="Times New Roman" w:eastAsia="Calibri" w:hAnsi="Times New Roman" w:cs="Times New Roman"/>
          <w:sz w:val="24"/>
        </w:rPr>
        <w:t xml:space="preserve">литературы в 5 – 8 классах </w:t>
      </w:r>
      <w:r w:rsidRPr="000347E6">
        <w:rPr>
          <w:rFonts w:ascii="Times New Roman" w:eastAsia="Calibri" w:hAnsi="Times New Roman" w:cs="Times New Roman"/>
          <w:sz w:val="24"/>
        </w:rPr>
        <w:t>отводи</w:t>
      </w:r>
      <w:r>
        <w:rPr>
          <w:rFonts w:ascii="Times New Roman" w:eastAsia="Calibri" w:hAnsi="Times New Roman" w:cs="Times New Roman"/>
          <w:sz w:val="24"/>
        </w:rPr>
        <w:t>тся 2 часа в неделю, в 9 классе – 3 часа в неделю.</w:t>
      </w:r>
      <w:r w:rsidRPr="000347E6">
        <w:rPr>
          <w:rFonts w:ascii="Times New Roman" w:eastAsia="Calibri" w:hAnsi="Times New Roman" w:cs="Times New Roman"/>
          <w:sz w:val="24"/>
        </w:rPr>
        <w:t xml:space="preserve"> На основании годового календарного учебного графика продолжительность учебного года в 9 классе составляет 34 учебные  недели, в 8 классе 36 учебных недель; в связи с этим рабочая учебная программа составлена в 9 классе на 102 часа, в</w:t>
      </w:r>
      <w:r w:rsidR="00A02FEB">
        <w:rPr>
          <w:rFonts w:ascii="Times New Roman" w:eastAsia="Calibri" w:hAnsi="Times New Roman" w:cs="Times New Roman"/>
          <w:sz w:val="24"/>
        </w:rPr>
        <w:t xml:space="preserve"> 8 классе - 72  часа, всего 384</w:t>
      </w:r>
      <w:r w:rsidRPr="000347E6">
        <w:rPr>
          <w:rFonts w:ascii="Times New Roman" w:eastAsia="Calibri" w:hAnsi="Times New Roman" w:cs="Times New Roman"/>
          <w:sz w:val="24"/>
        </w:rPr>
        <w:t xml:space="preserve"> часов.</w:t>
      </w:r>
    </w:p>
    <w:p w:rsidR="00373950" w:rsidRDefault="00373950" w:rsidP="003739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2708"/>
        <w:gridCol w:w="2708"/>
        <w:gridCol w:w="2416"/>
      </w:tblGrid>
      <w:tr w:rsidR="000347E6" w:rsidRPr="000347E6" w:rsidTr="00593931">
        <w:tc>
          <w:tcPr>
            <w:tcW w:w="1247" w:type="dxa"/>
          </w:tcPr>
          <w:p w:rsidR="000347E6" w:rsidRPr="000347E6" w:rsidRDefault="000347E6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8" w:type="dxa"/>
          </w:tcPr>
          <w:p w:rsidR="000347E6" w:rsidRPr="000347E6" w:rsidRDefault="000347E6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недельных часов</w:t>
            </w:r>
          </w:p>
        </w:tc>
        <w:tc>
          <w:tcPr>
            <w:tcW w:w="2708" w:type="dxa"/>
          </w:tcPr>
          <w:p w:rsidR="000347E6" w:rsidRPr="000347E6" w:rsidRDefault="000347E6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годовых часов</w:t>
            </w:r>
          </w:p>
        </w:tc>
        <w:tc>
          <w:tcPr>
            <w:tcW w:w="2416" w:type="dxa"/>
          </w:tcPr>
          <w:p w:rsidR="000347E6" w:rsidRPr="000347E6" w:rsidRDefault="000347E6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</w:tc>
      </w:tr>
      <w:tr w:rsidR="00A02FEB" w:rsidRPr="000347E6" w:rsidTr="00593931">
        <w:tc>
          <w:tcPr>
            <w:tcW w:w="1247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6" w:type="dxa"/>
          </w:tcPr>
          <w:p w:rsidR="00A02FEB" w:rsidRPr="00A02FEB" w:rsidRDefault="00A02FEB" w:rsidP="0059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B">
              <w:rPr>
                <w:rFonts w:ascii="Times New Roman" w:hAnsi="Times New Roman" w:cs="Times New Roman"/>
                <w:sz w:val="24"/>
                <w:szCs w:val="24"/>
              </w:rPr>
              <w:t>7 ч. – 10 %</w:t>
            </w:r>
          </w:p>
        </w:tc>
      </w:tr>
      <w:tr w:rsidR="00A02FEB" w:rsidRPr="000347E6" w:rsidTr="00593931">
        <w:tc>
          <w:tcPr>
            <w:tcW w:w="1247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6" w:type="dxa"/>
          </w:tcPr>
          <w:p w:rsidR="00A02FEB" w:rsidRPr="00A02FEB" w:rsidRDefault="00F16C4F" w:rsidP="00EB08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FEB" w:rsidRPr="00A02FEB">
              <w:rPr>
                <w:rFonts w:ascii="Times New Roman" w:hAnsi="Times New Roman" w:cs="Times New Roman"/>
                <w:sz w:val="24"/>
                <w:szCs w:val="24"/>
              </w:rPr>
              <w:t xml:space="preserve"> ч. – </w:t>
            </w:r>
            <w:r w:rsidR="00EB0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2FEB" w:rsidRPr="00A02F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2FEB" w:rsidRPr="000347E6" w:rsidTr="00593931">
        <w:tc>
          <w:tcPr>
            <w:tcW w:w="1247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6" w:type="dxa"/>
          </w:tcPr>
          <w:p w:rsidR="00A02FEB" w:rsidRPr="00A02FEB" w:rsidRDefault="00A02FEB" w:rsidP="0059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B">
              <w:rPr>
                <w:rFonts w:ascii="Times New Roman" w:hAnsi="Times New Roman" w:cs="Times New Roman"/>
                <w:sz w:val="24"/>
                <w:szCs w:val="24"/>
              </w:rPr>
              <w:t>4 ч. – 6 %</w:t>
            </w:r>
          </w:p>
        </w:tc>
      </w:tr>
      <w:tr w:rsidR="00A02FEB" w:rsidRPr="000347E6" w:rsidTr="00593931">
        <w:tc>
          <w:tcPr>
            <w:tcW w:w="1247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6" w:type="dxa"/>
          </w:tcPr>
          <w:p w:rsidR="00A02FEB" w:rsidRPr="00A02FEB" w:rsidRDefault="00DD4120" w:rsidP="00DD4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FEB" w:rsidRPr="00A02FEB">
              <w:rPr>
                <w:rFonts w:ascii="Times New Roman" w:hAnsi="Times New Roman" w:cs="Times New Roman"/>
                <w:sz w:val="24"/>
                <w:szCs w:val="24"/>
              </w:rPr>
              <w:t xml:space="preserve">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A02FEB" w:rsidRPr="00A02F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2FEB" w:rsidRPr="000347E6" w:rsidTr="00593931">
        <w:tc>
          <w:tcPr>
            <w:tcW w:w="1247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6" w:type="dxa"/>
          </w:tcPr>
          <w:p w:rsidR="00A02FEB" w:rsidRPr="00A02FEB" w:rsidRDefault="00A02FEB" w:rsidP="00593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B">
              <w:rPr>
                <w:rFonts w:ascii="Times New Roman" w:hAnsi="Times New Roman" w:cs="Times New Roman"/>
                <w:sz w:val="24"/>
                <w:szCs w:val="24"/>
              </w:rPr>
              <w:t>8 ч. – 8 %</w:t>
            </w:r>
          </w:p>
        </w:tc>
      </w:tr>
      <w:tr w:rsidR="00A02FEB" w:rsidRPr="000347E6" w:rsidTr="00593931">
        <w:tc>
          <w:tcPr>
            <w:tcW w:w="1247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708" w:type="dxa"/>
          </w:tcPr>
          <w:p w:rsidR="00A02FEB" w:rsidRPr="000347E6" w:rsidRDefault="00A02FEB" w:rsidP="000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03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</w:tc>
        <w:tc>
          <w:tcPr>
            <w:tcW w:w="2416" w:type="dxa"/>
          </w:tcPr>
          <w:p w:rsidR="00A02FEB" w:rsidRPr="00A02FEB" w:rsidRDefault="00E9194C" w:rsidP="00DD4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4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FEB" w:rsidRPr="00A02FEB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 w:rsidR="00DD4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FEB" w:rsidRPr="00A02F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347E6" w:rsidRPr="00373950" w:rsidRDefault="000347E6" w:rsidP="003739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0782" w:rsidRPr="00A02FEB" w:rsidRDefault="00A02FEB" w:rsidP="00A02FE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hAnsi="Times New Roman" w:cs="Times New Roman"/>
          <w:sz w:val="24"/>
          <w:szCs w:val="24"/>
        </w:rPr>
        <w:t xml:space="preserve">  </w:t>
      </w:r>
      <w:r w:rsidRPr="00A02FEB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390782" w:rsidRPr="00A0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390782" w:rsidRPr="00A02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изучения литературы в школе</w:t>
      </w:r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90782" w:rsidRPr="00A02FEB" w:rsidRDefault="00A02FEB" w:rsidP="00A02F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литературного образования определяет его </w:t>
      </w:r>
      <w:r w:rsidR="00390782" w:rsidRPr="00A0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общее и литературное развитие </w:t>
      </w:r>
      <w:r w:rsidR="0036007F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, глубокое понимание художественных произведений различного уровня сложности.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обогащать опыт разнообразных читательских переживаний, развивать эмоциональную культуру читателя</w:t>
      </w:r>
      <w:r w:rsidR="0036007F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390782" w:rsidRPr="00A02FEB" w:rsidRDefault="00390782" w:rsidP="00D810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чувство языка, умения и навыки связной речи, речевую культуру.</w:t>
      </w:r>
    </w:p>
    <w:p w:rsidR="00390782" w:rsidRPr="00A02FEB" w:rsidRDefault="00A02FEB" w:rsidP="00A02F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 </w:t>
      </w:r>
      <w:r w:rsidR="00390782" w:rsidRPr="00A02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литературного образования в школе</w:t>
      </w:r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общегуманистические</w:t>
      </w:r>
      <w:proofErr w:type="spellEnd"/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390782" w:rsidRPr="00A02FEB" w:rsidRDefault="00A02FEB" w:rsidP="00A02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</w:t>
      </w:r>
      <w:r w:rsidR="00390782" w:rsidRPr="00A02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Главная идея рабочей программы по литературе</w:t>
      </w:r>
      <w:r w:rsidR="00390782"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390782" w:rsidRPr="00A02FEB" w:rsidRDefault="00390782" w:rsidP="00390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данной программы по сравнению с примерной является введение национально-регионального компонента, за счёт которого расширяются задачи изучения литературы и содержание учебного материала.</w:t>
      </w:r>
      <w:proofErr w:type="gramEnd"/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Расширение  содержания учебного материала происходит за счёт включения в её состав произведений коми писателей и русскоязычных писателей о коми земле.</w:t>
      </w:r>
    </w:p>
    <w:p w:rsidR="00390782" w:rsidRPr="00A02FEB" w:rsidRDefault="00390782" w:rsidP="00390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02F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 изучения коми литературы</w:t>
      </w: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0782" w:rsidRPr="00A02FEB" w:rsidRDefault="00390782" w:rsidP="00D810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духовным ценностям народа коми;</w:t>
      </w:r>
    </w:p>
    <w:p w:rsidR="00390782" w:rsidRPr="00A02FEB" w:rsidRDefault="00390782" w:rsidP="00D810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ученика как представителя и умелого хранителя социально-культурных ценностей Коми края;</w:t>
      </w:r>
    </w:p>
    <w:p w:rsidR="00390782" w:rsidRPr="00A02FEB" w:rsidRDefault="00390782" w:rsidP="00D8100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 направлениях, традициях, художественных особенностях коми литературы;</w:t>
      </w:r>
    </w:p>
    <w:p w:rsidR="00390782" w:rsidRPr="00A02FEB" w:rsidRDefault="00390782" w:rsidP="00D8100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гуманного отношения к людям разных национальностей, пробуждение интереса к  культуре малой родины.</w:t>
      </w:r>
    </w:p>
    <w:p w:rsidR="00390782" w:rsidRPr="00A02FEB" w:rsidRDefault="0036007F" w:rsidP="003907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FEB">
        <w:rPr>
          <w:rFonts w:ascii="Times New Roman" w:hAnsi="Times New Roman" w:cs="Times New Roman"/>
          <w:sz w:val="24"/>
          <w:szCs w:val="24"/>
        </w:rPr>
        <w:t xml:space="preserve">  </w:t>
      </w:r>
      <w:r w:rsidR="00390782" w:rsidRPr="00A02FEB">
        <w:rPr>
          <w:rFonts w:ascii="Times New Roman" w:hAnsi="Times New Roman" w:cs="Times New Roman"/>
          <w:sz w:val="24"/>
          <w:szCs w:val="24"/>
        </w:rPr>
        <w:t xml:space="preserve"> Задачи программы реализуются на занятиях в форме семинаров, практикумов, собеседований и консультаций. На этих занятиях используются разнообразные методы обучения, выбор которых зависит от изучаемой темы. Применяются объяснительно-иллюстративные, репродуктивные, проблемно-поисковые, словесные методы обучения литературе. Ведущие технологии  - объяснительно-иллюстративная, проектная и проблемное  обучение. Предполагается также индивидуальная и дифференциация обучения с учётом возможностей и интересов конкретного ученика.</w:t>
      </w:r>
    </w:p>
    <w:p w:rsidR="00390782" w:rsidRPr="00A02FEB" w:rsidRDefault="00390782" w:rsidP="003907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FEB">
        <w:rPr>
          <w:rFonts w:ascii="Times New Roman" w:hAnsi="Times New Roman" w:cs="Times New Roman"/>
          <w:sz w:val="24"/>
          <w:szCs w:val="24"/>
        </w:rPr>
        <w:t xml:space="preserve">    Результаты обучения проверяются и оцениваются в форме  контрольных, проверочных работ, устного опроса, сочинений.</w:t>
      </w:r>
    </w:p>
    <w:p w:rsidR="00390782" w:rsidRPr="00A02FEB" w:rsidRDefault="00390782" w:rsidP="0039078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02FEB">
        <w:rPr>
          <w:rFonts w:ascii="Times New Roman" w:hAnsi="Times New Roman" w:cs="Times New Roman"/>
          <w:sz w:val="24"/>
          <w:szCs w:val="24"/>
        </w:rPr>
        <w:t xml:space="preserve">       Программа  предполагает свободу педагогического творчества и имеет </w:t>
      </w:r>
      <w:r w:rsidRPr="00A02FEB">
        <w:rPr>
          <w:rFonts w:ascii="Times New Roman" w:hAnsi="Times New Roman" w:cs="Times New Roman"/>
          <w:color w:val="000000"/>
          <w:sz w:val="24"/>
          <w:szCs w:val="24"/>
        </w:rPr>
        <w:t xml:space="preserve">ясную структурную цельность. </w:t>
      </w:r>
      <w:r w:rsidRPr="00A02F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цели и задачи</w:t>
      </w:r>
      <w:r w:rsidRPr="00A02F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2FEB">
        <w:rPr>
          <w:rFonts w:ascii="Times New Roman" w:hAnsi="Times New Roman" w:cs="Times New Roman"/>
          <w:color w:val="000000"/>
          <w:sz w:val="24"/>
          <w:szCs w:val="24"/>
        </w:rPr>
        <w:t xml:space="preserve">каждого года обеспечивают непрерывность поступательного развития учащихся. </w:t>
      </w:r>
      <w:r w:rsidRPr="00A02F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390782" w:rsidRPr="00A02FEB" w:rsidRDefault="00390782" w:rsidP="0039078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90782" w:rsidRPr="00A02FEB" w:rsidRDefault="00390782" w:rsidP="0039078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90782" w:rsidRPr="00390782" w:rsidRDefault="00390782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390782" w:rsidRDefault="00390782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9078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02FEB" w:rsidRPr="00390782" w:rsidRDefault="00A02FEB" w:rsidP="00390782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093238" w:rsidRPr="008C7253" w:rsidRDefault="00093238" w:rsidP="00093238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25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0" w:type="auto"/>
        <w:tblInd w:w="-720" w:type="dxa"/>
        <w:tblLook w:val="04A0"/>
      </w:tblPr>
      <w:tblGrid>
        <w:gridCol w:w="686"/>
        <w:gridCol w:w="284"/>
        <w:gridCol w:w="4111"/>
        <w:gridCol w:w="1559"/>
        <w:gridCol w:w="982"/>
        <w:gridCol w:w="733"/>
        <w:gridCol w:w="792"/>
        <w:gridCol w:w="733"/>
      </w:tblGrid>
      <w:tr w:rsidR="008C7253" w:rsidRPr="008C7253" w:rsidTr="008C7253">
        <w:tc>
          <w:tcPr>
            <w:tcW w:w="970" w:type="dxa"/>
            <w:gridSpan w:val="2"/>
            <w:vMerge w:val="restart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8C7253" w:rsidRPr="008C7253" w:rsidRDefault="00B66E40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07" w:type="dxa"/>
            <w:gridSpan w:val="3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33" w:type="dxa"/>
            <w:vMerge w:val="restart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</w:tr>
      <w:tr w:rsidR="008C7253" w:rsidRPr="008C7253" w:rsidTr="008C7253">
        <w:tc>
          <w:tcPr>
            <w:tcW w:w="970" w:type="dxa"/>
            <w:gridSpan w:val="2"/>
            <w:vMerge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733" w:type="dxa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792" w:type="dxa"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внек</w:t>
            </w:r>
            <w:proofErr w:type="spellEnd"/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733" w:type="dxa"/>
            <w:vMerge/>
          </w:tcPr>
          <w:p w:rsidR="008C7253" w:rsidRPr="008C7253" w:rsidRDefault="008C725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8" w:rsidRPr="008C7253" w:rsidTr="008C7253">
        <w:tc>
          <w:tcPr>
            <w:tcW w:w="5081" w:type="dxa"/>
            <w:gridSpan w:val="3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 – 5 класс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093238" w:rsidRPr="008C7253" w:rsidRDefault="00F6510E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54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Путешествие без расстояний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54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F0" w:rsidRPr="008C7253" w:rsidTr="008C7253">
        <w:tc>
          <w:tcPr>
            <w:tcW w:w="686" w:type="dxa"/>
          </w:tcPr>
          <w:p w:rsidR="005454F0" w:rsidRPr="008C7253" w:rsidRDefault="005454F0" w:rsidP="0054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gridSpan w:val="2"/>
          </w:tcPr>
          <w:p w:rsidR="005454F0" w:rsidRPr="008C7253" w:rsidRDefault="005454F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Мифы Древнего Египта</w:t>
            </w:r>
          </w:p>
        </w:tc>
        <w:tc>
          <w:tcPr>
            <w:tcW w:w="1559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454F0" w:rsidRPr="008C7253" w:rsidRDefault="00140F14" w:rsidP="001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4F0" w:rsidRPr="008C7253" w:rsidTr="008C7253">
        <w:tc>
          <w:tcPr>
            <w:tcW w:w="686" w:type="dxa"/>
          </w:tcPr>
          <w:p w:rsidR="005454F0" w:rsidRPr="008C7253" w:rsidRDefault="005454F0" w:rsidP="0054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gridSpan w:val="2"/>
          </w:tcPr>
          <w:p w:rsidR="005454F0" w:rsidRPr="008C7253" w:rsidRDefault="005454F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59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454F0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4F0" w:rsidRPr="008C7253" w:rsidTr="008C7253">
        <w:tc>
          <w:tcPr>
            <w:tcW w:w="686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gridSpan w:val="2"/>
          </w:tcPr>
          <w:p w:rsidR="005454F0" w:rsidRPr="008C7253" w:rsidRDefault="005454F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Мифы древних славян</w:t>
            </w:r>
          </w:p>
        </w:tc>
        <w:tc>
          <w:tcPr>
            <w:tcW w:w="1559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4F0" w:rsidRPr="008C7253" w:rsidTr="008C7253">
        <w:tc>
          <w:tcPr>
            <w:tcW w:w="686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  <w:gridSpan w:val="2"/>
          </w:tcPr>
          <w:p w:rsidR="005454F0" w:rsidRPr="008C7253" w:rsidRDefault="005454F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Мифы народа коми</w:t>
            </w:r>
          </w:p>
        </w:tc>
        <w:tc>
          <w:tcPr>
            <w:tcW w:w="1559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5454F0" w:rsidRPr="008C7253" w:rsidRDefault="005454F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Легенды и предания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Народный кукольный фольклор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Сказочные события и герои в литературе</w:t>
            </w:r>
          </w:p>
        </w:tc>
        <w:tc>
          <w:tcPr>
            <w:tcW w:w="1559" w:type="dxa"/>
          </w:tcPr>
          <w:p w:rsidR="00093238" w:rsidRPr="008C7253" w:rsidRDefault="00093238" w:rsidP="001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F14" w:rsidRPr="008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Сказки о гонимой падчерице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093238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Человек перед лицом жизненных испытаний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  <w:gridSpan w:val="2"/>
          </w:tcPr>
          <w:p w:rsidR="00140F14" w:rsidRPr="008C7253" w:rsidRDefault="00140F1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559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140F1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  <w:gridSpan w:val="2"/>
          </w:tcPr>
          <w:p w:rsidR="00140F14" w:rsidRPr="008C7253" w:rsidRDefault="0083651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А.В.Кольцов</w:t>
            </w:r>
          </w:p>
        </w:tc>
        <w:tc>
          <w:tcPr>
            <w:tcW w:w="1559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F14" w:rsidRPr="008C7253" w:rsidTr="008C7253">
        <w:tc>
          <w:tcPr>
            <w:tcW w:w="686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  <w:gridSpan w:val="2"/>
          </w:tcPr>
          <w:p w:rsidR="00140F14" w:rsidRPr="008C7253" w:rsidRDefault="0083651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559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140F14" w:rsidRPr="008C7253" w:rsidRDefault="0083651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71" w:rsidRPr="008C7253" w:rsidTr="008C7253">
        <w:tc>
          <w:tcPr>
            <w:tcW w:w="686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5" w:type="dxa"/>
            <w:gridSpan w:val="2"/>
          </w:tcPr>
          <w:p w:rsidR="00974F71" w:rsidRPr="008C7253" w:rsidRDefault="00974F71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559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71" w:rsidRPr="008C7253" w:rsidTr="008C7253">
        <w:tc>
          <w:tcPr>
            <w:tcW w:w="686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5" w:type="dxa"/>
            <w:gridSpan w:val="2"/>
          </w:tcPr>
          <w:p w:rsidR="00974F71" w:rsidRPr="008C7253" w:rsidRDefault="00974F71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</w:p>
        </w:tc>
        <w:tc>
          <w:tcPr>
            <w:tcW w:w="1559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71" w:rsidRPr="008C7253" w:rsidTr="008C7253">
        <w:tc>
          <w:tcPr>
            <w:tcW w:w="686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  <w:gridSpan w:val="2"/>
          </w:tcPr>
          <w:p w:rsidR="00974F71" w:rsidRPr="008C7253" w:rsidRDefault="00974F71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</w:p>
        </w:tc>
        <w:tc>
          <w:tcPr>
            <w:tcW w:w="1559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F71" w:rsidRPr="008C7253" w:rsidTr="008C7253">
        <w:tc>
          <w:tcPr>
            <w:tcW w:w="686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  <w:gridSpan w:val="2"/>
          </w:tcPr>
          <w:p w:rsidR="00974F71" w:rsidRPr="008C7253" w:rsidRDefault="00974F71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</w:tc>
        <w:tc>
          <w:tcPr>
            <w:tcW w:w="1559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74F71" w:rsidRPr="008C7253" w:rsidRDefault="00974F7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Поэзия природы</w:t>
            </w:r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«Идёт война народная, священная война</w:t>
            </w:r>
            <w:proofErr w:type="gramStart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559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</w:tcPr>
          <w:p w:rsidR="00093238" w:rsidRPr="008C7253" w:rsidRDefault="00093238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Рассказы о твоих сверстниках</w:t>
            </w:r>
          </w:p>
        </w:tc>
        <w:tc>
          <w:tcPr>
            <w:tcW w:w="1559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A45" w:rsidRPr="008C7253" w:rsidTr="008C7253">
        <w:tc>
          <w:tcPr>
            <w:tcW w:w="5081" w:type="dxa"/>
            <w:gridSpan w:val="3"/>
          </w:tcPr>
          <w:p w:rsidR="004B3A45" w:rsidRPr="008C7253" w:rsidRDefault="004B3A45" w:rsidP="004B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 – 6 класс</w:t>
            </w:r>
          </w:p>
        </w:tc>
        <w:tc>
          <w:tcPr>
            <w:tcW w:w="1559" w:type="dxa"/>
          </w:tcPr>
          <w:p w:rsidR="004B3A45" w:rsidRPr="008C7253" w:rsidRDefault="004B3A45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2" w:type="dxa"/>
          </w:tcPr>
          <w:p w:rsidR="004B3A45" w:rsidRPr="008C7253" w:rsidRDefault="004A4EA2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4B3A45" w:rsidRPr="008C7253" w:rsidRDefault="004B3A45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4B3A45" w:rsidRPr="008C7253" w:rsidRDefault="001B1F1B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4B3A45" w:rsidRPr="008C7253" w:rsidRDefault="00EB083E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093238" w:rsidRPr="008C7253" w:rsidRDefault="004B3A4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093238" w:rsidRPr="008C7253" w:rsidRDefault="004B3A4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Дела давно минувших дней, предания старины глубокой</w:t>
            </w:r>
          </w:p>
        </w:tc>
        <w:tc>
          <w:tcPr>
            <w:tcW w:w="1559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Былины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Из литературы Древней Руси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4F4EA9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Баллады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4B3A4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:rsidR="00093238" w:rsidRPr="008C7253" w:rsidRDefault="004B3A4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Человек  в окружающем мире.</w:t>
            </w:r>
            <w:r w:rsidR="00D277D7"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="00D277D7" w:rsidRPr="008C7253">
              <w:rPr>
                <w:rFonts w:ascii="Times New Roman" w:hAnsi="Times New Roman" w:cs="Times New Roman"/>
                <w:sz w:val="24"/>
                <w:szCs w:val="24"/>
              </w:rPr>
              <w:t>ий мир человека</w:t>
            </w:r>
          </w:p>
        </w:tc>
        <w:tc>
          <w:tcPr>
            <w:tcW w:w="1559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5" w:type="dxa"/>
            <w:gridSpan w:val="2"/>
          </w:tcPr>
          <w:p w:rsidR="00093238" w:rsidRPr="008C7253" w:rsidRDefault="00D277D7" w:rsidP="00D2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« О дом отеческий! О край, всегда </w:t>
            </w:r>
            <w:r w:rsidRPr="008C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любимый! Родные небеса</w:t>
            </w:r>
            <w:proofErr w:type="gramStart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!...»(</w:t>
            </w:r>
            <w:proofErr w:type="gramEnd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Мотивы родной природы в русской литературе)</w:t>
            </w:r>
          </w:p>
        </w:tc>
        <w:tc>
          <w:tcPr>
            <w:tcW w:w="1559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2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7D7" w:rsidRPr="008C7253" w:rsidTr="008C7253">
        <w:tc>
          <w:tcPr>
            <w:tcW w:w="686" w:type="dxa"/>
          </w:tcPr>
          <w:p w:rsidR="00D277D7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gridSpan w:val="2"/>
          </w:tcPr>
          <w:p w:rsidR="00D277D7" w:rsidRPr="008C7253" w:rsidRDefault="00D277D7" w:rsidP="00D2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литературе</w:t>
            </w:r>
          </w:p>
        </w:tc>
        <w:tc>
          <w:tcPr>
            <w:tcW w:w="1559" w:type="dxa"/>
          </w:tcPr>
          <w:p w:rsidR="00D277D7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D277D7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277D7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277D7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277D7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D2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D277D7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093238" w:rsidRPr="008C7253" w:rsidRDefault="00D277D7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  <w:r w:rsidR="00B9611B" w:rsidRPr="008C7253">
              <w:rPr>
                <w:rFonts w:ascii="Times New Roman" w:hAnsi="Times New Roman" w:cs="Times New Roman"/>
                <w:sz w:val="24"/>
                <w:szCs w:val="24"/>
              </w:rPr>
              <w:t>ответственность  человека перед собой и обществом (Пора взросления)</w:t>
            </w:r>
          </w:p>
        </w:tc>
        <w:tc>
          <w:tcPr>
            <w:tcW w:w="1559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Н.Д.Телешов</w:t>
            </w:r>
            <w:proofErr w:type="spellEnd"/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А.Доде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Движение весны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Ю.М.Нагибин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</w:p>
        </w:tc>
        <w:tc>
          <w:tcPr>
            <w:tcW w:w="4395" w:type="dxa"/>
            <w:gridSpan w:val="2"/>
          </w:tcPr>
          <w:p w:rsidR="007C0CA0" w:rsidRPr="008C7253" w:rsidRDefault="007C0CA0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</w:p>
        </w:tc>
        <w:tc>
          <w:tcPr>
            <w:tcW w:w="1559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A0" w:rsidRPr="008C7253" w:rsidTr="008C7253">
        <w:tc>
          <w:tcPr>
            <w:tcW w:w="686" w:type="dxa"/>
          </w:tcPr>
          <w:p w:rsidR="007C0CA0" w:rsidRPr="008C7253" w:rsidRDefault="007C0CA0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95" w:type="dxa"/>
            <w:gridSpan w:val="2"/>
          </w:tcPr>
          <w:p w:rsidR="007C0CA0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</w:tc>
        <w:tc>
          <w:tcPr>
            <w:tcW w:w="1559" w:type="dxa"/>
          </w:tcPr>
          <w:p w:rsidR="007C0CA0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C0CA0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C0CA0" w:rsidRPr="008C7253" w:rsidRDefault="00835A46" w:rsidP="008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C0CA0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C0CA0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093238" w:rsidRPr="008C7253" w:rsidRDefault="00B9611B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9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093238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11B" w:rsidRPr="008C7253" w:rsidTr="008C7253">
        <w:tc>
          <w:tcPr>
            <w:tcW w:w="5081" w:type="dxa"/>
            <w:gridSpan w:val="3"/>
          </w:tcPr>
          <w:p w:rsidR="00B9611B" w:rsidRPr="008C7253" w:rsidRDefault="00B9611B" w:rsidP="00B9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 – 7 класс</w:t>
            </w:r>
          </w:p>
        </w:tc>
        <w:tc>
          <w:tcPr>
            <w:tcW w:w="1559" w:type="dxa"/>
          </w:tcPr>
          <w:p w:rsidR="00B9611B" w:rsidRPr="008C7253" w:rsidRDefault="00B9611B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2" w:type="dxa"/>
          </w:tcPr>
          <w:p w:rsidR="00B9611B" w:rsidRPr="008C7253" w:rsidRDefault="00B9611B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9611B" w:rsidRPr="008C7253" w:rsidRDefault="00B9611B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B9611B" w:rsidRPr="008C7253" w:rsidRDefault="00B9611B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B9611B" w:rsidRPr="008C7253" w:rsidRDefault="00B9611B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093238" w:rsidRPr="008C7253" w:rsidRDefault="00B9611B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Путешествие без расстояний</w:t>
            </w:r>
          </w:p>
        </w:tc>
        <w:tc>
          <w:tcPr>
            <w:tcW w:w="1559" w:type="dxa"/>
          </w:tcPr>
          <w:p w:rsidR="00093238" w:rsidRPr="008C7253" w:rsidRDefault="00B9611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093238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«Минувшее проходит предо мною...»</w:t>
            </w:r>
          </w:p>
        </w:tc>
        <w:tc>
          <w:tcPr>
            <w:tcW w:w="1559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:rsidR="00093238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«Художник- голос своей эпохи» (Писатели о своей  современности)</w:t>
            </w:r>
          </w:p>
        </w:tc>
        <w:tc>
          <w:tcPr>
            <w:tcW w:w="1559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:rsidR="00C24AA5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Запечатлённые мгновения</w:t>
            </w:r>
          </w:p>
          <w:p w:rsidR="00093238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(художественное время в лирике)</w:t>
            </w:r>
          </w:p>
        </w:tc>
        <w:tc>
          <w:tcPr>
            <w:tcW w:w="1559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</w:tcPr>
          <w:p w:rsidR="00C24AA5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Человек в движении времени</w:t>
            </w:r>
          </w:p>
          <w:p w:rsidR="00093238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(Тема становления личности)</w:t>
            </w:r>
          </w:p>
        </w:tc>
        <w:tc>
          <w:tcPr>
            <w:tcW w:w="1559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A46" w:rsidRPr="008C7253" w:rsidTr="008C7253">
        <w:tc>
          <w:tcPr>
            <w:tcW w:w="686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  <w:gridSpan w:val="2"/>
          </w:tcPr>
          <w:p w:rsidR="00835A46" w:rsidRPr="008C7253" w:rsidRDefault="00835A4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А.В.Солоухин</w:t>
            </w:r>
          </w:p>
        </w:tc>
        <w:tc>
          <w:tcPr>
            <w:tcW w:w="1559" w:type="dxa"/>
          </w:tcPr>
          <w:p w:rsidR="00835A46" w:rsidRPr="008C7253" w:rsidRDefault="00835A4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35A46" w:rsidRPr="008C7253" w:rsidRDefault="00835A46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38" w:rsidRPr="008C7253" w:rsidTr="008C7253">
        <w:tc>
          <w:tcPr>
            <w:tcW w:w="686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093238" w:rsidRPr="008C7253" w:rsidRDefault="00C24AA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Содружество искусств</w:t>
            </w:r>
          </w:p>
        </w:tc>
        <w:tc>
          <w:tcPr>
            <w:tcW w:w="1559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093238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1B" w:rsidRPr="008C7253" w:rsidTr="008C7253">
        <w:tc>
          <w:tcPr>
            <w:tcW w:w="686" w:type="dxa"/>
          </w:tcPr>
          <w:p w:rsidR="00B9611B" w:rsidRPr="008C7253" w:rsidRDefault="00C24AA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B9611B" w:rsidRPr="008C7253" w:rsidRDefault="0059666E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Перекличка эпох</w:t>
            </w:r>
          </w:p>
        </w:tc>
        <w:tc>
          <w:tcPr>
            <w:tcW w:w="1559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1B" w:rsidRPr="008C7253" w:rsidTr="008C7253">
        <w:tc>
          <w:tcPr>
            <w:tcW w:w="686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</w:tcPr>
          <w:p w:rsidR="00B9611B" w:rsidRPr="008C7253" w:rsidRDefault="0059666E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Фантастика. Тема будущего.</w:t>
            </w:r>
          </w:p>
        </w:tc>
        <w:tc>
          <w:tcPr>
            <w:tcW w:w="1559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9611B" w:rsidRPr="008C7253" w:rsidRDefault="0059666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6E" w:rsidRPr="008C7253" w:rsidTr="008C7253">
        <w:tc>
          <w:tcPr>
            <w:tcW w:w="5081" w:type="dxa"/>
            <w:gridSpan w:val="3"/>
          </w:tcPr>
          <w:p w:rsidR="0059666E" w:rsidRPr="008C7253" w:rsidRDefault="00835A46" w:rsidP="008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Четвёртый </w:t>
            </w:r>
            <w:r w:rsidR="0059666E"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9666E"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9666E" w:rsidRPr="008C7253" w:rsidRDefault="00835A46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B84AA4"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982" w:type="dxa"/>
          </w:tcPr>
          <w:p w:rsidR="0059666E" w:rsidRPr="004A4EA2" w:rsidRDefault="004A4EA2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59666E" w:rsidRPr="00CF6AC3" w:rsidRDefault="00CF6AC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9666E" w:rsidRPr="004F4EA9" w:rsidRDefault="004F4EA9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59666E" w:rsidRPr="00DD4120" w:rsidRDefault="00DD4120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1B" w:rsidRPr="008C7253" w:rsidTr="008C7253">
        <w:trPr>
          <w:trHeight w:val="213"/>
        </w:trPr>
        <w:tc>
          <w:tcPr>
            <w:tcW w:w="686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B9611B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Народные песни</w:t>
            </w:r>
          </w:p>
        </w:tc>
        <w:tc>
          <w:tcPr>
            <w:tcW w:w="1559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1B" w:rsidRPr="008C7253" w:rsidTr="008C7253">
        <w:tc>
          <w:tcPr>
            <w:tcW w:w="686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:rsidR="00B9611B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Русская старина</w:t>
            </w:r>
          </w:p>
        </w:tc>
        <w:tc>
          <w:tcPr>
            <w:tcW w:w="1559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9611B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B84AA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B84AA4" w:rsidRPr="008C7253" w:rsidRDefault="00B84AA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конца 19-начала 20 века</w:t>
            </w:r>
          </w:p>
        </w:tc>
        <w:tc>
          <w:tcPr>
            <w:tcW w:w="1559" w:type="dxa"/>
          </w:tcPr>
          <w:p w:rsidR="00B84AA4" w:rsidRPr="008C7253" w:rsidRDefault="00B84AA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5" w:type="dxa"/>
            <w:gridSpan w:val="2"/>
          </w:tcPr>
          <w:p w:rsidR="00B84AA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</w:p>
        </w:tc>
        <w:tc>
          <w:tcPr>
            <w:tcW w:w="1559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574" w:rsidRPr="008C7253" w:rsidTr="008C7253">
        <w:tc>
          <w:tcPr>
            <w:tcW w:w="686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  <w:gridSpan w:val="2"/>
          </w:tcPr>
          <w:p w:rsidR="0044357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</w:tc>
        <w:tc>
          <w:tcPr>
            <w:tcW w:w="1559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  <w:gridSpan w:val="2"/>
          </w:tcPr>
          <w:p w:rsidR="00B84AA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</w:tc>
        <w:tc>
          <w:tcPr>
            <w:tcW w:w="1559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B84AA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559" w:type="dxa"/>
          </w:tcPr>
          <w:p w:rsidR="00B84AA4" w:rsidRPr="008C7253" w:rsidRDefault="00443574" w:rsidP="004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574" w:rsidRPr="008C7253" w:rsidTr="008C7253">
        <w:tc>
          <w:tcPr>
            <w:tcW w:w="686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  <w:gridSpan w:val="2"/>
          </w:tcPr>
          <w:p w:rsidR="0044357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</w:p>
        </w:tc>
        <w:tc>
          <w:tcPr>
            <w:tcW w:w="1559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574" w:rsidRPr="008C7253" w:rsidTr="008C7253">
        <w:tc>
          <w:tcPr>
            <w:tcW w:w="686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5" w:type="dxa"/>
            <w:gridSpan w:val="2"/>
          </w:tcPr>
          <w:p w:rsidR="0044357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</w:p>
        </w:tc>
        <w:tc>
          <w:tcPr>
            <w:tcW w:w="1559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574" w:rsidRPr="008C7253" w:rsidTr="008C7253">
        <w:tc>
          <w:tcPr>
            <w:tcW w:w="686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5" w:type="dxa"/>
            <w:gridSpan w:val="2"/>
          </w:tcPr>
          <w:p w:rsidR="0044357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</w:p>
        </w:tc>
        <w:tc>
          <w:tcPr>
            <w:tcW w:w="1559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5" w:type="dxa"/>
            <w:gridSpan w:val="2"/>
          </w:tcPr>
          <w:p w:rsidR="00B84AA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</w:tc>
        <w:tc>
          <w:tcPr>
            <w:tcW w:w="1559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574" w:rsidRPr="008C7253" w:rsidTr="008C7253">
        <w:tc>
          <w:tcPr>
            <w:tcW w:w="686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  <w:gridSpan w:val="2"/>
          </w:tcPr>
          <w:p w:rsidR="0044357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</w:tc>
        <w:tc>
          <w:tcPr>
            <w:tcW w:w="1559" w:type="dxa"/>
          </w:tcPr>
          <w:p w:rsidR="0044357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443574" w:rsidRPr="008C7253" w:rsidRDefault="00443574" w:rsidP="0088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AA4" w:rsidRPr="008C7253" w:rsidTr="008C7253">
        <w:tc>
          <w:tcPr>
            <w:tcW w:w="686" w:type="dxa"/>
          </w:tcPr>
          <w:p w:rsidR="00B84AA4" w:rsidRPr="008C7253" w:rsidRDefault="0044357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</w:tcPr>
          <w:p w:rsidR="00B84AA4" w:rsidRPr="008C7253" w:rsidRDefault="0044357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87F0E" w:rsidRPr="008C7253">
              <w:rPr>
                <w:rFonts w:ascii="Times New Roman" w:hAnsi="Times New Roman" w:cs="Times New Roman"/>
                <w:sz w:val="24"/>
                <w:szCs w:val="24"/>
              </w:rPr>
              <w:t>зарубежной литературы</w:t>
            </w:r>
          </w:p>
        </w:tc>
        <w:tc>
          <w:tcPr>
            <w:tcW w:w="1559" w:type="dxa"/>
          </w:tcPr>
          <w:p w:rsidR="00B84AA4" w:rsidRPr="008C7253" w:rsidRDefault="00887F0E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B84AA4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765" w:rsidRPr="008C7253" w:rsidTr="008C7253">
        <w:tc>
          <w:tcPr>
            <w:tcW w:w="686" w:type="dxa"/>
          </w:tcPr>
          <w:p w:rsidR="00315765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5" w:type="dxa"/>
            <w:gridSpan w:val="2"/>
          </w:tcPr>
          <w:p w:rsidR="00315765" w:rsidRPr="008C7253" w:rsidRDefault="0031576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</w:p>
        </w:tc>
        <w:tc>
          <w:tcPr>
            <w:tcW w:w="1559" w:type="dxa"/>
          </w:tcPr>
          <w:p w:rsidR="00315765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765" w:rsidRPr="008C7253" w:rsidTr="008C7253">
        <w:tc>
          <w:tcPr>
            <w:tcW w:w="686" w:type="dxa"/>
          </w:tcPr>
          <w:p w:rsidR="00315765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4395" w:type="dxa"/>
            <w:gridSpan w:val="2"/>
          </w:tcPr>
          <w:p w:rsidR="00315765" w:rsidRPr="008C7253" w:rsidRDefault="0031576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М.де Сервантес</w:t>
            </w:r>
          </w:p>
        </w:tc>
        <w:tc>
          <w:tcPr>
            <w:tcW w:w="1559" w:type="dxa"/>
          </w:tcPr>
          <w:p w:rsidR="00315765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15765" w:rsidRPr="008C7253" w:rsidRDefault="00315765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F0E" w:rsidRPr="008C7253" w:rsidTr="008C7253">
        <w:tc>
          <w:tcPr>
            <w:tcW w:w="686" w:type="dxa"/>
          </w:tcPr>
          <w:p w:rsidR="00887F0E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gridSpan w:val="2"/>
          </w:tcPr>
          <w:p w:rsidR="00887F0E" w:rsidRPr="008C7253" w:rsidRDefault="0031576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</w:p>
        </w:tc>
        <w:tc>
          <w:tcPr>
            <w:tcW w:w="1559" w:type="dxa"/>
          </w:tcPr>
          <w:p w:rsidR="00887F0E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887F0E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87F0E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87F0E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87F0E" w:rsidRPr="008C7253" w:rsidRDefault="0031576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Данте Алигьери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F0E" w:rsidRPr="008C7253" w:rsidTr="008C7253">
        <w:tc>
          <w:tcPr>
            <w:tcW w:w="686" w:type="dxa"/>
          </w:tcPr>
          <w:p w:rsidR="00887F0E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gridSpan w:val="2"/>
          </w:tcPr>
          <w:p w:rsidR="00887F0E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И.Гёте</w:t>
            </w:r>
          </w:p>
        </w:tc>
        <w:tc>
          <w:tcPr>
            <w:tcW w:w="1559" w:type="dxa"/>
          </w:tcPr>
          <w:p w:rsidR="00887F0E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887F0E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87F0E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887F0E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887F0E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5081" w:type="dxa"/>
            <w:gridSpan w:val="3"/>
          </w:tcPr>
          <w:p w:rsidR="002370A6" w:rsidRPr="008C7253" w:rsidRDefault="008C7253" w:rsidP="008C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</w:t>
            </w:r>
            <w:r w:rsidR="002370A6"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 обучения – 9  класс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82" w:type="dxa"/>
          </w:tcPr>
          <w:p w:rsidR="002370A6" w:rsidRPr="004A4EA2" w:rsidRDefault="004A4EA2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370A6" w:rsidRPr="00CF6AC3" w:rsidRDefault="00CF6AC3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2370A6" w:rsidRPr="008A636A" w:rsidRDefault="008A636A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370A6" w:rsidRPr="00D82174" w:rsidRDefault="00D82174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23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2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А.Н.Радищев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77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Н.М.Карамзин</w:t>
            </w:r>
          </w:p>
        </w:tc>
        <w:tc>
          <w:tcPr>
            <w:tcW w:w="1559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2370A6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2370A6" w:rsidRPr="008C7253" w:rsidRDefault="002370A6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559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82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770392" w:rsidP="0077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  <w:gridSpan w:val="2"/>
          </w:tcPr>
          <w:p w:rsidR="002370A6" w:rsidRPr="008C7253" w:rsidRDefault="00770392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</w:p>
        </w:tc>
        <w:tc>
          <w:tcPr>
            <w:tcW w:w="1559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  <w:gridSpan w:val="2"/>
          </w:tcPr>
          <w:p w:rsidR="002370A6" w:rsidRPr="008C7253" w:rsidRDefault="00770392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</w:p>
        </w:tc>
        <w:tc>
          <w:tcPr>
            <w:tcW w:w="1559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  <w:gridSpan w:val="2"/>
          </w:tcPr>
          <w:p w:rsidR="002370A6" w:rsidRPr="008C7253" w:rsidRDefault="00770392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559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370A6" w:rsidRPr="008C7253" w:rsidRDefault="00770392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5" w:type="dxa"/>
            <w:gridSpan w:val="2"/>
          </w:tcPr>
          <w:p w:rsidR="002370A6" w:rsidRPr="008C7253" w:rsidRDefault="00B57F3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559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5" w:type="dxa"/>
            <w:gridSpan w:val="2"/>
          </w:tcPr>
          <w:p w:rsidR="002370A6" w:rsidRPr="008C7253" w:rsidRDefault="00B57F3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559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5" w:type="dxa"/>
            <w:gridSpan w:val="2"/>
          </w:tcPr>
          <w:p w:rsidR="002370A6" w:rsidRPr="008C7253" w:rsidRDefault="00B57F3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559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F35" w:rsidRPr="008C7253" w:rsidTr="008C7253">
        <w:tc>
          <w:tcPr>
            <w:tcW w:w="686" w:type="dxa"/>
          </w:tcPr>
          <w:p w:rsidR="00B57F35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5" w:type="dxa"/>
            <w:gridSpan w:val="2"/>
          </w:tcPr>
          <w:p w:rsidR="00B57F35" w:rsidRPr="008C7253" w:rsidRDefault="00B57F3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559" w:type="dxa"/>
          </w:tcPr>
          <w:p w:rsidR="00B57F35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F35" w:rsidRPr="008C7253" w:rsidTr="008C7253">
        <w:tc>
          <w:tcPr>
            <w:tcW w:w="686" w:type="dxa"/>
          </w:tcPr>
          <w:p w:rsidR="00B57F35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5" w:type="dxa"/>
            <w:gridSpan w:val="2"/>
          </w:tcPr>
          <w:p w:rsidR="00B57F35" w:rsidRPr="008C7253" w:rsidRDefault="00B57F35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1559" w:type="dxa"/>
          </w:tcPr>
          <w:p w:rsidR="00B57F35" w:rsidRPr="008C7253" w:rsidRDefault="00B57F35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57F35" w:rsidRPr="008C7253" w:rsidRDefault="00B57F35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34" w:rsidRPr="008C7253" w:rsidTr="008C7253">
        <w:tc>
          <w:tcPr>
            <w:tcW w:w="686" w:type="dxa"/>
          </w:tcPr>
          <w:p w:rsidR="00DC3334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5" w:type="dxa"/>
            <w:gridSpan w:val="2"/>
          </w:tcPr>
          <w:p w:rsidR="00DC3334" w:rsidRPr="008C7253" w:rsidRDefault="00DC333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559" w:type="dxa"/>
          </w:tcPr>
          <w:p w:rsidR="00DC3334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F35" w:rsidRPr="008C7253" w:rsidTr="008C7253">
        <w:tc>
          <w:tcPr>
            <w:tcW w:w="686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B57F35" w:rsidRPr="008C7253" w:rsidRDefault="00DC333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559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</w:tcPr>
          <w:p w:rsidR="00B57F35" w:rsidRPr="008C7253" w:rsidRDefault="00DE56A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B57F35" w:rsidRPr="008C7253" w:rsidRDefault="00DE56A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</w:tcPr>
          <w:p w:rsidR="00B57F35" w:rsidRPr="008C7253" w:rsidRDefault="00DE56A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B57F35" w:rsidRPr="008C7253" w:rsidRDefault="00DE56AB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F35" w:rsidRPr="008C7253" w:rsidTr="008C7253">
        <w:tc>
          <w:tcPr>
            <w:tcW w:w="686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5" w:type="dxa"/>
            <w:gridSpan w:val="2"/>
          </w:tcPr>
          <w:p w:rsidR="00B57F35" w:rsidRPr="008C7253" w:rsidRDefault="00DC333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</w:tc>
        <w:tc>
          <w:tcPr>
            <w:tcW w:w="1559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B57F35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0A6" w:rsidRPr="008C7253" w:rsidTr="008C7253">
        <w:tc>
          <w:tcPr>
            <w:tcW w:w="686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  <w:gridSpan w:val="2"/>
          </w:tcPr>
          <w:p w:rsidR="002370A6" w:rsidRPr="008C7253" w:rsidRDefault="00DC333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</w:tc>
        <w:tc>
          <w:tcPr>
            <w:tcW w:w="1559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370A6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34" w:rsidRPr="008C7253" w:rsidTr="008C7253">
        <w:tc>
          <w:tcPr>
            <w:tcW w:w="686" w:type="dxa"/>
          </w:tcPr>
          <w:p w:rsidR="00DC3334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  <w:gridSpan w:val="2"/>
          </w:tcPr>
          <w:p w:rsidR="00DC3334" w:rsidRPr="008C7253" w:rsidRDefault="00DC333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1559" w:type="dxa"/>
          </w:tcPr>
          <w:p w:rsidR="00DC3334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DC3334" w:rsidP="003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34" w:rsidRPr="008C7253" w:rsidTr="008C7253">
        <w:tc>
          <w:tcPr>
            <w:tcW w:w="686" w:type="dxa"/>
          </w:tcPr>
          <w:p w:rsidR="00DC3334" w:rsidRPr="008C7253" w:rsidRDefault="00DC3334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  <w:gridSpan w:val="2"/>
          </w:tcPr>
          <w:p w:rsidR="00DC3334" w:rsidRPr="008C7253" w:rsidRDefault="00DC3334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</w:p>
        </w:tc>
        <w:tc>
          <w:tcPr>
            <w:tcW w:w="1559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34" w:rsidRPr="008C7253" w:rsidTr="008C7253">
        <w:tc>
          <w:tcPr>
            <w:tcW w:w="686" w:type="dxa"/>
          </w:tcPr>
          <w:p w:rsidR="00DC3334" w:rsidRPr="008C7253" w:rsidRDefault="00FC5DE1" w:rsidP="00F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5" w:type="dxa"/>
            <w:gridSpan w:val="2"/>
          </w:tcPr>
          <w:p w:rsidR="00DC3334" w:rsidRPr="008C7253" w:rsidRDefault="00FC5DE1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</w:p>
        </w:tc>
        <w:tc>
          <w:tcPr>
            <w:tcW w:w="1559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34" w:rsidRPr="008C7253" w:rsidTr="008C7253">
        <w:tc>
          <w:tcPr>
            <w:tcW w:w="686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5" w:type="dxa"/>
            <w:gridSpan w:val="2"/>
          </w:tcPr>
          <w:p w:rsidR="00DC3334" w:rsidRPr="008C7253" w:rsidRDefault="00FC5DE1" w:rsidP="000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</w:tc>
        <w:tc>
          <w:tcPr>
            <w:tcW w:w="1559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DC3334" w:rsidRPr="008C7253" w:rsidRDefault="00FC5DE1" w:rsidP="0009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253" w:rsidRPr="008C7253" w:rsidTr="00593931">
        <w:tc>
          <w:tcPr>
            <w:tcW w:w="5081" w:type="dxa"/>
            <w:gridSpan w:val="3"/>
          </w:tcPr>
          <w:p w:rsidR="008C7253" w:rsidRPr="003B7CC9" w:rsidRDefault="008C7253" w:rsidP="0009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b/>
                <w:sz w:val="24"/>
                <w:szCs w:val="24"/>
              </w:rPr>
              <w:t>5 – 9 класс</w:t>
            </w:r>
          </w:p>
        </w:tc>
        <w:tc>
          <w:tcPr>
            <w:tcW w:w="1559" w:type="dxa"/>
          </w:tcPr>
          <w:p w:rsidR="008C7253" w:rsidRPr="003B7CC9" w:rsidRDefault="003B7CC9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982" w:type="dxa"/>
          </w:tcPr>
          <w:p w:rsidR="008C7253" w:rsidRPr="003B7CC9" w:rsidRDefault="004A4EA2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</w:tcPr>
          <w:p w:rsidR="008C7253" w:rsidRPr="003B7CC9" w:rsidRDefault="005E00ED" w:rsidP="000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8C7253" w:rsidRPr="003B7CC9" w:rsidRDefault="008A636A" w:rsidP="001B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3" w:type="dxa"/>
          </w:tcPr>
          <w:p w:rsidR="008C7253" w:rsidRPr="003B7CC9" w:rsidRDefault="00902682" w:rsidP="00D8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04A2" w:rsidRDefault="007304A2" w:rsidP="003B7CC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764" w:rsidRDefault="00D85764" w:rsidP="003B7CC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764" w:rsidRDefault="00D85764" w:rsidP="003B7CC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764" w:rsidRDefault="00D85764" w:rsidP="003B7CC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5764" w:rsidRDefault="00D85764" w:rsidP="003B7C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D7B" w:rsidRPr="007304A2" w:rsidRDefault="00C36D7B" w:rsidP="00730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A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7304A2" w:rsidRPr="007304A2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C36D7B" w:rsidRPr="007304A2" w:rsidRDefault="00C36D7B" w:rsidP="00C36D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0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C9"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  <w:r w:rsidR="009021F2">
        <w:rPr>
          <w:rFonts w:ascii="Times New Roman" w:hAnsi="Times New Roman" w:cs="Times New Roman"/>
          <w:b/>
          <w:sz w:val="24"/>
          <w:szCs w:val="24"/>
        </w:rPr>
        <w:t xml:space="preserve">(70 </w:t>
      </w:r>
      <w:r w:rsidR="002240EC">
        <w:rPr>
          <w:rFonts w:ascii="Times New Roman" w:hAnsi="Times New Roman" w:cs="Times New Roman"/>
          <w:b/>
          <w:sz w:val="24"/>
          <w:szCs w:val="24"/>
        </w:rPr>
        <w:t>ч)</w:t>
      </w:r>
    </w:p>
    <w:p w:rsidR="00C36D7B" w:rsidRPr="003B7CC9" w:rsidRDefault="00A80F3A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 Введение. Отличие художественной литературы </w:t>
      </w:r>
      <w:proofErr w:type="gramStart"/>
      <w:r w:rsidR="00C36D7B" w:rsidRPr="003B7C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 научно-популярной. Любимые книги, герои, авторы.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7CC9">
        <w:rPr>
          <w:rFonts w:ascii="Times New Roman" w:hAnsi="Times New Roman" w:cs="Times New Roman"/>
          <w:b/>
          <w:sz w:val="24"/>
          <w:szCs w:val="24"/>
        </w:rPr>
        <w:t xml:space="preserve">Мифы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A80F3A"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sz w:val="24"/>
          <w:szCs w:val="24"/>
        </w:rPr>
        <w:t xml:space="preserve">Происхождение, особенности содержания и художественное своеобразие мифов, связь мифов с верованиями древних людей. Мифы Древнего Египта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«Великое путешествие солнечной Ладьи». Мечта народа о победе над смертью.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Мифы Древней Греции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О происхождении мира и богов. «Олимп», «Ночь, Луна, Заря и Солнце», «Орфей и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». Подвиги Геракла. Гомер как легендарный создатель поэмы «Одиссея». Герои мифов в поэме Гомера «Одиссея» (отрывок из </w:t>
      </w:r>
      <w:proofErr w:type="gramStart"/>
      <w:r w:rsidR="00A80F3A" w:rsidRPr="003B7C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Х песни). Мудрость и хитроумие  Одиссея. Особенности стихотворной речи поэмы.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Н.А.Кун «Легенды и мифы Древней Греции».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 Мифы древних славян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Боги как носители доброго и злого начал. Духи и нечистая сила. Причины суеверий и верований народа. </w:t>
      </w:r>
      <w:r w:rsidR="00C23664" w:rsidRPr="003B7CC9">
        <w:rPr>
          <w:rFonts w:ascii="Times New Roman" w:hAnsi="Times New Roman" w:cs="Times New Roman"/>
          <w:sz w:val="24"/>
          <w:szCs w:val="24"/>
        </w:rPr>
        <w:t>Мифы народа коми</w:t>
      </w:r>
      <w:r w:rsidR="003B7CC9" w:rsidRPr="003B7CC9">
        <w:rPr>
          <w:rFonts w:ascii="Times New Roman" w:hAnsi="Times New Roman" w:cs="Times New Roman"/>
          <w:sz w:val="24"/>
          <w:szCs w:val="24"/>
        </w:rPr>
        <w:t>.</w:t>
      </w:r>
    </w:p>
    <w:p w:rsidR="008544C2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Народные сказки</w:t>
      </w:r>
      <w:r w:rsidR="00C23664" w:rsidRPr="003B7CC9">
        <w:rPr>
          <w:rFonts w:ascii="Times New Roman" w:hAnsi="Times New Roman" w:cs="Times New Roman"/>
          <w:sz w:val="24"/>
          <w:szCs w:val="24"/>
        </w:rPr>
        <w:t>.</w:t>
      </w:r>
      <w:r w:rsidRPr="003B7CC9">
        <w:rPr>
          <w:rFonts w:ascii="Times New Roman" w:hAnsi="Times New Roman" w:cs="Times New Roman"/>
          <w:sz w:val="24"/>
          <w:szCs w:val="24"/>
        </w:rPr>
        <w:t xml:space="preserve"> Виды народных сказок (сказки о животных, волшебные и бытовые). Сказка как жанр фольклора. Отличие сказки от мифа.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«Белая уточка», «Кот и лиса»</w:t>
      </w:r>
      <w:r w:rsidR="00C23664" w:rsidRPr="003B7CC9">
        <w:rPr>
          <w:rFonts w:ascii="Times New Roman" w:hAnsi="Times New Roman" w:cs="Times New Roman"/>
          <w:sz w:val="24"/>
          <w:szCs w:val="24"/>
        </w:rPr>
        <w:t>, «Царевна-лягушка»</w:t>
      </w:r>
    </w:p>
    <w:p w:rsidR="00C23664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Сказки народов мира: «Коршун и кошка» (египетская сказка). </w:t>
      </w:r>
    </w:p>
    <w:p w:rsidR="00C36D7B" w:rsidRPr="003B7CC9" w:rsidRDefault="00C2366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Легенды и предания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Отличие легенд и преданий от мифов и сказок.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«О граде Китеже», «Атаман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Кудеяр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», «Про Никитушку Ломова».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Малые жанры фольклора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(загадки, пословицы и поговорки)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2366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З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агадки, пословицы и поговорки. Пословицы и поговорки народов мира. </w:t>
      </w:r>
    </w:p>
    <w:p w:rsidR="00C23664" w:rsidRPr="003B7CC9" w:rsidRDefault="00C2366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Пословицы и поговорки народа коми.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Народный кукольный театр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Сатира в кукольной комедии. Оптимистическая природа смеха.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«Петрушка Уксусов»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(к разделу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7C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«Бой на Калиновом мосту», «Каша из топора», «Солнце, Месяц и Ворон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Воронович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Сборники русских народных сказок: «Гора самоцветов», «Волшебное кольцо». Сказки народов мира. </w:t>
      </w:r>
    </w:p>
    <w:p w:rsidR="008544C2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Сказочные события и герои в литературе </w:t>
      </w:r>
    </w:p>
    <w:p w:rsidR="00C36D7B" w:rsidRPr="003B7CC9" w:rsidRDefault="00A0781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Литературные сказки. Отличие литературной сказки </w:t>
      </w:r>
      <w:proofErr w:type="gramStart"/>
      <w:r w:rsidR="00C36D7B" w:rsidRPr="003B7C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 народной. А.С.Пушкин. Сведения о жизни поэта.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«Руслан и Людмила» (фрагменты).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Сказочные образы и мотивы в произведении. Изобразительное мастерство поэта. Ритм,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стихотворный размер, рифма.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lastRenderedPageBreak/>
        <w:t xml:space="preserve">Х.К.Андерсен. Сведения о жизни великого сказочника.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«Снежная королева». Победа самоотверженной преданной любви и дружбы 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рассудочностью, эгоизмом. Выражение авторского отношения к героям в их портретах.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Е.Л. Шварц. Сведения о жизни писателя.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«Золушка» (киносценарий). Сказки о гонимой падчерице. «Золушка» Е.Л. Шварца и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«Золушка» Шарля Перро. Над чем и почему иронизирует и смеется Е.Л. Шварц.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О пьесе и театре. Отличие пьесы от сказки, рассказа, поэмы. </w:t>
      </w:r>
    </w:p>
    <w:p w:rsidR="00C36D7B" w:rsidRPr="003B7CC9" w:rsidRDefault="00A0781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П.П.Бажов. Сведения о жизни писателя. Путь писателя к сказу. Особенности сказа как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литературного жанра.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«Каменный цветок». Герой сказа Бажова – труженик и художник.</w:t>
      </w:r>
      <w:r w:rsidR="00A07811" w:rsidRPr="003B7CC9">
        <w:rPr>
          <w:rFonts w:ascii="Times New Roman" w:hAnsi="Times New Roman" w:cs="Times New Roman"/>
          <w:sz w:val="24"/>
          <w:szCs w:val="24"/>
        </w:rPr>
        <w:t xml:space="preserve"> « Горный </w:t>
      </w: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A07811" w:rsidRPr="003B7CC9">
        <w:rPr>
          <w:rFonts w:ascii="Times New Roman" w:hAnsi="Times New Roman" w:cs="Times New Roman"/>
          <w:sz w:val="24"/>
          <w:szCs w:val="24"/>
        </w:rPr>
        <w:t>мастер», «Малахитовая шкатулка»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И. А.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Куратов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A07811" w:rsidRPr="003B7CC9">
        <w:rPr>
          <w:rFonts w:ascii="Times New Roman" w:hAnsi="Times New Roman" w:cs="Times New Roman"/>
          <w:sz w:val="24"/>
          <w:szCs w:val="24"/>
        </w:rPr>
        <w:t xml:space="preserve"> «</w:t>
      </w:r>
      <w:r w:rsidRPr="003B7CC9">
        <w:rPr>
          <w:rFonts w:ascii="Times New Roman" w:hAnsi="Times New Roman" w:cs="Times New Roman"/>
          <w:sz w:val="24"/>
          <w:szCs w:val="24"/>
        </w:rPr>
        <w:t>Микул</w:t>
      </w:r>
      <w:r w:rsidR="00A07811" w:rsidRPr="003B7CC9">
        <w:rPr>
          <w:rFonts w:ascii="Times New Roman" w:hAnsi="Times New Roman" w:cs="Times New Roman"/>
          <w:sz w:val="24"/>
          <w:szCs w:val="24"/>
        </w:rPr>
        <w:t>»</w:t>
      </w:r>
      <w:r w:rsidR="004F69A7" w:rsidRPr="003B7CC9">
        <w:rPr>
          <w:rFonts w:ascii="Times New Roman" w:hAnsi="Times New Roman" w:cs="Times New Roman"/>
          <w:sz w:val="24"/>
          <w:szCs w:val="24"/>
        </w:rPr>
        <w:t xml:space="preserve">, </w:t>
      </w:r>
      <w:r w:rsidRPr="003B7CC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Изъюров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A07811" w:rsidRPr="003B7CC9">
        <w:rPr>
          <w:rFonts w:ascii="Times New Roman" w:hAnsi="Times New Roman" w:cs="Times New Roman"/>
          <w:sz w:val="24"/>
          <w:szCs w:val="24"/>
        </w:rPr>
        <w:t>«</w:t>
      </w:r>
      <w:r w:rsidRPr="003B7CC9">
        <w:rPr>
          <w:rFonts w:ascii="Times New Roman" w:hAnsi="Times New Roman" w:cs="Times New Roman"/>
          <w:sz w:val="24"/>
          <w:szCs w:val="24"/>
        </w:rPr>
        <w:t xml:space="preserve">Колечко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Бурморта</w:t>
      </w:r>
      <w:proofErr w:type="spellEnd"/>
      <w:r w:rsidR="00A07811" w:rsidRPr="003B7CC9">
        <w:rPr>
          <w:rFonts w:ascii="Times New Roman" w:hAnsi="Times New Roman" w:cs="Times New Roman"/>
          <w:sz w:val="24"/>
          <w:szCs w:val="24"/>
        </w:rPr>
        <w:t>»</w:t>
      </w: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(к разделу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7C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D7B" w:rsidRPr="003B7CC9" w:rsidRDefault="00A0781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М.Ю.Лермонтов «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», А. Погорельский «Чёрная курица, или Подземные жители»,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В.Ф. Одоевский. «Городок в табакерке», В.М. Гаршин. «Сказка о жабе и розе», А.М. Волков. «Волшебник Изумрудного города», Л.И. 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. «Старик 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», Ю.К. 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. «Три толстяка», Е.Л. Шварц. «Сказка о потерянном времени», А.С. Некрасов. «Приключения Барона 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>». Х.К. Андерсен</w:t>
      </w:r>
      <w:r w:rsidRPr="003B7CC9">
        <w:rPr>
          <w:rFonts w:ascii="Times New Roman" w:hAnsi="Times New Roman" w:cs="Times New Roman"/>
          <w:sz w:val="24"/>
          <w:szCs w:val="24"/>
        </w:rPr>
        <w:t>. «Русалочка», «Гадкий утенок»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,</w:t>
      </w:r>
      <w:r w:rsidR="00C36D7B" w:rsidRPr="003B7CC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36D7B" w:rsidRPr="003B7CC9">
        <w:rPr>
          <w:rFonts w:ascii="Times New Roman" w:hAnsi="Times New Roman" w:cs="Times New Roman"/>
          <w:sz w:val="24"/>
          <w:szCs w:val="24"/>
        </w:rPr>
        <w:t>Соловей», «Новое платье короля», «Истинная правда», «Штопальная игла», Ш. Перро. Сказки; Братья Гримм. Сказки; Р. Киплинг. «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», Л. 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 xml:space="preserve">. «Алиса в стране чудес», В. </w:t>
      </w:r>
      <w:proofErr w:type="spellStart"/>
      <w:r w:rsidR="00C36D7B" w:rsidRPr="003B7CC9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="00C36D7B" w:rsidRPr="003B7CC9">
        <w:rPr>
          <w:rFonts w:ascii="Times New Roman" w:hAnsi="Times New Roman" w:cs="Times New Roman"/>
          <w:sz w:val="24"/>
          <w:szCs w:val="24"/>
        </w:rPr>
        <w:t>. «Маленький Мук», «Карлик Нос».</w:t>
      </w:r>
      <w:r w:rsidRPr="003B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Э.Т.А.Гофман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«Щелкунчик и Мышиный король»,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>одари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«Сказки Италии»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11" w:rsidRPr="00593931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Басни </w:t>
      </w:r>
    </w:p>
    <w:p w:rsidR="00C36D7B" w:rsidRPr="003B7CC9" w:rsidRDefault="00A0781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Басня как литературный жанр. Близость басни к устному народному творчеству.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Отражение народной мудрости и жизненных наблюдений в баснях.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Иносказательный и обобщающий смысл басен, их обличительная направленность.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Лаконизм и близость их языка к разговорной речи. Афористичность.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И. А. Крылов. Сведения о жизни баснописца.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«Волк и Ягненок», «Волк на псарне», «Квартет», «Демьянова уха». </w:t>
      </w:r>
    </w:p>
    <w:p w:rsidR="00133DBC" w:rsidRPr="003B7CC9" w:rsidRDefault="00133DB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М.В.Лебедев «Самовар»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CC9">
        <w:rPr>
          <w:rFonts w:ascii="Times New Roman" w:hAnsi="Times New Roman" w:cs="Times New Roman"/>
          <w:sz w:val="24"/>
          <w:szCs w:val="24"/>
        </w:rPr>
        <w:t xml:space="preserve">«Лжец», «Две бочки», «Свинья под дубом», «Осел и Соловей», «Кукушка и петух» (по </w:t>
      </w:r>
      <w:proofErr w:type="gramEnd"/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выбору учителя).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Басни Эзопа («Рыбак и Рыбка», «Лев и Мышь», «Лисица и виноград») и Лаф</w:t>
      </w:r>
      <w:r w:rsidR="00133DBC" w:rsidRPr="003B7CC9">
        <w:rPr>
          <w:rFonts w:ascii="Times New Roman" w:hAnsi="Times New Roman" w:cs="Times New Roman"/>
          <w:sz w:val="24"/>
          <w:szCs w:val="24"/>
        </w:rPr>
        <w:t>о</w:t>
      </w:r>
      <w:r w:rsidRPr="003B7CC9">
        <w:rPr>
          <w:rFonts w:ascii="Times New Roman" w:hAnsi="Times New Roman" w:cs="Times New Roman"/>
          <w:sz w:val="24"/>
          <w:szCs w:val="24"/>
        </w:rPr>
        <w:t xml:space="preserve">нтена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(«Лисица и виноград»).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(к разделу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7C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И.А. Крылов «Ворона и лисица», «Ларчик», «Петух и Жемчужное Зерно», «Лягушка и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Вол», «Любопытный», «Лисица и виноград», «Волк и Журавль», «Зеркало и Обезьяна»; Эзоп. Басни. </w:t>
      </w:r>
    </w:p>
    <w:p w:rsidR="00C36D7B" w:rsidRPr="00593931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Человек перед лицом жизненных испытаний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М. Ю. Лермонтов. Сведения о жизни поэта. Тема Отечественной войны 1812 года 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BC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поэзии Лермонтова.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«Бородино». Значение рассказчика-солдата в поэтическом повествовании; образность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языка, звукопись.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Тема и идея художественного произведения. Эпитет и сравнение.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М.Ю. Лермонтов. Из поэмы «Сашка» (строфы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B7CC9">
        <w:rPr>
          <w:rFonts w:ascii="Times New Roman" w:hAnsi="Times New Roman" w:cs="Times New Roman"/>
          <w:sz w:val="24"/>
          <w:szCs w:val="24"/>
        </w:rPr>
        <w:t xml:space="preserve">,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7CC9">
        <w:rPr>
          <w:rFonts w:ascii="Times New Roman" w:hAnsi="Times New Roman" w:cs="Times New Roman"/>
          <w:sz w:val="24"/>
          <w:szCs w:val="24"/>
        </w:rPr>
        <w:t xml:space="preserve">); А.С. Пушкин. Из романа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CC9">
        <w:rPr>
          <w:rFonts w:ascii="Times New Roman" w:hAnsi="Times New Roman" w:cs="Times New Roman"/>
          <w:sz w:val="24"/>
          <w:szCs w:val="24"/>
        </w:rPr>
        <w:lastRenderedPageBreak/>
        <w:t xml:space="preserve">«Евгений Онегин» (гл. 7, строфы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3B7CC9">
        <w:rPr>
          <w:rFonts w:ascii="Times New Roman" w:hAnsi="Times New Roman" w:cs="Times New Roman"/>
          <w:sz w:val="24"/>
          <w:szCs w:val="24"/>
        </w:rPr>
        <w:t>-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="00133DBC" w:rsidRPr="003B7CC9">
        <w:rPr>
          <w:rFonts w:ascii="Times New Roman" w:hAnsi="Times New Roman" w:cs="Times New Roman"/>
          <w:sz w:val="24"/>
          <w:szCs w:val="24"/>
        </w:rPr>
        <w:t>)</w:t>
      </w:r>
      <w:r w:rsidRPr="003B7CC9">
        <w:rPr>
          <w:rFonts w:ascii="Times New Roman" w:hAnsi="Times New Roman" w:cs="Times New Roman"/>
          <w:sz w:val="24"/>
          <w:szCs w:val="24"/>
        </w:rPr>
        <w:t xml:space="preserve"> «Как часто в горестной разлуке…»)</w:t>
      </w:r>
      <w:r w:rsidR="00133DBC" w:rsidRPr="003B7CC9">
        <w:rPr>
          <w:rFonts w:ascii="Times New Roman" w:hAnsi="Times New Roman" w:cs="Times New Roman"/>
          <w:sz w:val="24"/>
          <w:szCs w:val="24"/>
        </w:rPr>
        <w:t>, Д.В.Давыдов.</w:t>
      </w:r>
      <w:proofErr w:type="gramEnd"/>
      <w:r w:rsidR="00133DBC" w:rsidRPr="003B7CC9">
        <w:rPr>
          <w:rFonts w:ascii="Times New Roman" w:hAnsi="Times New Roman" w:cs="Times New Roman"/>
          <w:sz w:val="24"/>
          <w:szCs w:val="24"/>
        </w:rPr>
        <w:t xml:space="preserve"> «Партизан»</w:t>
      </w: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А. В. Кольцов. Сведения о жизни поэта.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«Косарь». Близость стихотворения к народной песне. Картины степи, свободного крестьянского труда как выражение вольного духа русского человека. Мотивы социальной несправедливости в стихотворении.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И. С. Тургенев. Сведения о жизни писателя. «Аннибалова клятва» Тургенева.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«Муму». История создания рассказа. Непримиримое отношение писателя к угнетению, </w:t>
      </w:r>
    </w:p>
    <w:p w:rsidR="00556788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жестокости и унижению людей. Трудолюбие, широта души, чувство собственного достоинства Герасима, его нравственное превосходство над барыней и ее челядью. Влияние на человека барства и рабства. Роль описаний природы в рассказе. Эпитеты и сравнения как средство выражения переживаний персонажей и авторского отношения к героям.</w:t>
      </w:r>
      <w:r w:rsidR="00556788" w:rsidRPr="003B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Л.Н.Толстой. Сведения о жизни писателя. Толстой на Кавказе.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«Кавказский пленник». Быль как литературный жанр. Нравственная стойкость, жизненная активность, человечность (Жилин) в противопоставлении пассивности, слабодушию (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>). Мысль писателя о дружбе людей разных народов как естественном законе жизни. Жизнь горцев и природа Кавказа в восприятии рассказчика. Сюжет и герои художественного произведения.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В.М.Гаршин. Сведения о жизни писателя.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«Сигнал».  Причина разного отношения герое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Семён, Василий) к жизни. Нравственное превосходство Семёна.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Л.Н.Андреев. Сведения о жизни писателя.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Кусака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». Идея доброты и ответственного отношения к окружающему миру. За что можно одобрить, за что  -  осудить дачников.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А.И.Куприн. Сведения о жизни писателя. «Белый пудель». Причина столкновения персонажей в рассказе. Верность и отваг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Серёжа) против эгоизма и своеволия(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Трилли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). Средства изображения герое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поступки, внешний облик, речь, пейзаж)</w:t>
      </w:r>
    </w:p>
    <w:p w:rsidR="00556788" w:rsidRPr="00593931" w:rsidRDefault="00556788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931">
        <w:rPr>
          <w:rFonts w:ascii="Times New Roman" w:hAnsi="Times New Roman" w:cs="Times New Roman"/>
          <w:b/>
          <w:color w:val="000000"/>
          <w:sz w:val="24"/>
          <w:szCs w:val="24"/>
        </w:rPr>
        <w:t>Поэзия природы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Любовь  поэтов к родной природе  как выражение их патриотических чувств и глубокого восприятия красоты окружающего мира. Музыка стиха.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изучения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А.С.Пушкин «Обвал», Ф.И.Тютчев «Как хорошо ты, о море ночное…», « Есть в осени первоначальной…», А.Н.Майков «Пейзаж», «Ласточка», К.Д.Бальмонт « Где б я ни странствовал…»,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Н.И.Рыленков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«Всё в тающей дымке…»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К.Г. Паустовский. Сведения о жизни писателя.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изучения.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«Мещёрская сторона». Мысль писателя о необходимости гармонии человека и природы. Лиризм описаний, выразительность и красочность языка.  Очерк как вид эпического произведения.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Е.И.Носов. Сведения о жизни писателя.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«Тридцать зёрен», «Как ворона на крыше заблудилась».</w:t>
      </w:r>
    </w:p>
    <w:p w:rsidR="00556788" w:rsidRPr="003B7CC9" w:rsidRDefault="00556788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Стихотворения русских и коми поэтов о природе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 (к разделу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B7C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А.А. Фет. «Ласточки пропали…», «Скрип шагов вдоль улиц белых…»; А.Н. Майков.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lastRenderedPageBreak/>
        <w:t>«весна», «Весна! Выставляется первая рама…», «Осень « (отрывок); В.В. Бианки. «Лесная газета на каждый год»; К.Г. Паустовский. Рассказы (в издании для детей), сб. «Лесные дни»; М.М. Пришвин. Сб. рассказов «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», «О чем шепчутся раки», «Лесной хозяин», «Родные поэты» (сб. стихотворений). </w:t>
      </w:r>
    </w:p>
    <w:p w:rsidR="00C36D7B" w:rsidRPr="00593931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>«Идет война</w:t>
      </w:r>
      <w:r w:rsidR="009021F2">
        <w:rPr>
          <w:rFonts w:ascii="Times New Roman" w:hAnsi="Times New Roman" w:cs="Times New Roman"/>
          <w:b/>
          <w:sz w:val="24"/>
          <w:szCs w:val="24"/>
        </w:rPr>
        <w:t xml:space="preserve"> народная, священная война</w:t>
      </w:r>
      <w:proofErr w:type="gramStart"/>
      <w:r w:rsidR="009021F2">
        <w:rPr>
          <w:rFonts w:ascii="Times New Roman" w:hAnsi="Times New Roman" w:cs="Times New Roman"/>
          <w:b/>
          <w:sz w:val="24"/>
          <w:szCs w:val="24"/>
        </w:rPr>
        <w:t>!...»</w:t>
      </w:r>
      <w:proofErr w:type="gramEnd"/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К.М. Симонов. «Ты помнишь, Алеша, дороги Смоленщины…»; А.А. Сурков. «Бьется в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тесной печурке огонь…»; О.Ф.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. «Разговор с соседкой»; Р. Гамзатов. «Журавли», В.М. Шукшин. «Жатва». </w:t>
      </w:r>
    </w:p>
    <w:p w:rsidR="00DB669B" w:rsidRPr="003B7CC9" w:rsidRDefault="00DB669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Стихи коми поэтов о Великой Отечественной войне.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(к разделу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B7C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21F2" w:rsidRDefault="00C36D7B" w:rsidP="003B7CC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В.П. Катаев. «Сын полка». </w:t>
      </w:r>
    </w:p>
    <w:p w:rsidR="008544C2" w:rsidRDefault="00C36D7B" w:rsidP="003B7CC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>Рассказы о твоих сверстниках</w:t>
      </w:r>
    </w:p>
    <w:p w:rsidR="00C36D7B" w:rsidRPr="003B7CC9" w:rsidRDefault="00C36D7B" w:rsidP="003B7CC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Ю.П.Казаков. Сведения о жизни писателя. </w:t>
      </w:r>
    </w:p>
    <w:p w:rsidR="00C36D7B" w:rsidRPr="003B7CC9" w:rsidRDefault="00C36D7B" w:rsidP="003B7CC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36D7B" w:rsidRPr="003B7CC9" w:rsidRDefault="00C36D7B" w:rsidP="003B7CC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«Тихое утро». Своеобразие характеров мальчиков. Смысл заглавия рассказа. Лиризм </w:t>
      </w:r>
    </w:p>
    <w:p w:rsidR="00C36D7B" w:rsidRPr="003B7CC9" w:rsidRDefault="00C36D7B" w:rsidP="003B7CC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описания природы. Юмор в рассказе. </w:t>
      </w:r>
    </w:p>
    <w:p w:rsidR="00C36D7B" w:rsidRPr="003B7CC9" w:rsidRDefault="00C36D7B" w:rsidP="003B7CC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В.А.Солоухин. Сведения о жизни писателя.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«Мститель». Рассказ как жанр литературы.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самостоятельного чтения (к разделу </w:t>
      </w:r>
      <w:r w:rsidRPr="003B7C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7C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Ю.П.Казаков. «Арктур - гончий пес», «Ночь», «Тедди» </w:t>
      </w:r>
    </w:p>
    <w:p w:rsidR="00DB669B" w:rsidRPr="003B7CC9" w:rsidRDefault="00DB669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sz w:val="24"/>
          <w:szCs w:val="24"/>
        </w:rPr>
        <w:t>Р.Д.Брэдбери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«Мальчик-невидимка»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D7B" w:rsidRPr="00593931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="00894D79">
        <w:rPr>
          <w:rFonts w:ascii="Times New Roman" w:hAnsi="Times New Roman" w:cs="Times New Roman"/>
          <w:b/>
          <w:sz w:val="24"/>
          <w:szCs w:val="24"/>
        </w:rPr>
        <w:t xml:space="preserve">(70 </w:t>
      </w:r>
      <w:r w:rsidR="0059393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94D79">
        <w:rPr>
          <w:rFonts w:ascii="Times New Roman" w:hAnsi="Times New Roman" w:cs="Times New Roman"/>
          <w:b/>
          <w:sz w:val="24"/>
          <w:szCs w:val="24"/>
        </w:rPr>
        <w:t>)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Введение. Человек как главный объект изображения в художественной литературе. </w:t>
      </w:r>
    </w:p>
    <w:p w:rsidR="00C36D7B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О книге и чтении. Самостоятельное чтение: книги, прочитанные летом. </w:t>
      </w:r>
    </w:p>
    <w:p w:rsidR="00894D79" w:rsidRPr="00894D79" w:rsidRDefault="00894D79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79">
        <w:rPr>
          <w:rFonts w:ascii="Times New Roman" w:hAnsi="Times New Roman" w:cs="Times New Roman"/>
          <w:b/>
          <w:sz w:val="24"/>
          <w:szCs w:val="24"/>
        </w:rPr>
        <w:t>«Дела давно минувших дней, п</w:t>
      </w:r>
      <w:r w:rsidR="008544C2">
        <w:rPr>
          <w:rFonts w:ascii="Times New Roman" w:hAnsi="Times New Roman" w:cs="Times New Roman"/>
          <w:b/>
          <w:sz w:val="24"/>
          <w:szCs w:val="24"/>
        </w:rPr>
        <w:t>реданья старины глубокой»</w:t>
      </w:r>
    </w:p>
    <w:p w:rsidR="00C36D7B" w:rsidRPr="00593931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A7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Былины. Былина как один из видов устного народного творчества. Особенность построения и язык былин. Былинный стих, гипербола. Воплощение в былинном герое мечты народа о защитнике родной земли.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4F69A7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A7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 Илья Муромец и Соловей-разбойник». Беззаветное служение Родине, справедливость и бескорыстие Ильи Муромца.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Самостоятельное чтение: былины о героях. 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Теория: былина как фольклорный жанр, былинный стих, построение былины, язык былины, постоянные эпитеты, гипербола. </w:t>
      </w:r>
    </w:p>
    <w:p w:rsidR="00C36D7B" w:rsidRPr="00593931" w:rsidRDefault="00894D79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литературы Древней Руси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C36D7B" w:rsidRPr="003B7CC9">
        <w:rPr>
          <w:rFonts w:ascii="Times New Roman" w:hAnsi="Times New Roman" w:cs="Times New Roman"/>
          <w:sz w:val="24"/>
          <w:szCs w:val="24"/>
        </w:rPr>
        <w:t xml:space="preserve">Письменная литература Древней Руси. Древнерусское летописание. </w:t>
      </w:r>
      <w:r w:rsidRPr="003B7CC9">
        <w:rPr>
          <w:rFonts w:ascii="Times New Roman" w:hAnsi="Times New Roman" w:cs="Times New Roman"/>
          <w:sz w:val="24"/>
          <w:szCs w:val="24"/>
        </w:rPr>
        <w:t xml:space="preserve">Понятие о летописи. Для чтения и бесед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="00C36D7B" w:rsidRPr="003B7CC9">
        <w:rPr>
          <w:rFonts w:ascii="Times New Roman" w:hAnsi="Times New Roman" w:cs="Times New Roman"/>
          <w:sz w:val="24"/>
          <w:szCs w:val="24"/>
        </w:rPr>
        <w:t>«Повесть временных лет»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(сказание о походе Олега на Царьград, о гибели Олега, о мести Ольги, о походах Святослава, о юноше-кожемяке, о белгородском киселе)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Повести о монголо-татарском нашествии. Слово как жанр древнерусской литературы. Слава и плач.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«Слово о погибели Русской земли»,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Евпатий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Коловрат</w:t>
      </w:r>
      <w:proofErr w:type="spellEnd"/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из «Повести о разорении Рязани Батыем»). Исторические события, отражённые в повести. Картины разорения Русской земли. Прославление патриотического подвига русских воинов. Изображение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Евпатия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Коловрата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как былинного героя. Лиризм повествования, сочувствие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рязанцам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русскому воинству.</w:t>
      </w:r>
    </w:p>
    <w:p w:rsidR="00C36D7B" w:rsidRPr="00593931" w:rsidRDefault="00C36D7B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 xml:space="preserve">Баллады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В.А.Жуковский – оригинальный  поэт и переводчик.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«Светлана». Фольклорная основа баллады. Мысли поэта о торжестве добра и любви на земле. Баллада как литературный жанр.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«Лесной царь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из Гёте), «Перчатка»(из Шиллера). Рифма и строфа.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А.Н.Майков. Сведения о жизни поэта. «Емшан». А.К.Толстой. Сведения о жизни поэта. </w:t>
      </w: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CA620D" w:rsidRPr="003B7CC9" w:rsidRDefault="00CA620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«Канут». О рифме и строфе</w:t>
      </w:r>
    </w:p>
    <w:p w:rsidR="00C36D7B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Теория: особенности баллады как жанра, балладного сюжета, понятие рифмы и строфы. </w:t>
      </w:r>
    </w:p>
    <w:p w:rsidR="008544C2" w:rsidRDefault="0036279D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hAnsi="Times New Roman" w:cs="Times New Roman"/>
          <w:b/>
          <w:sz w:val="24"/>
          <w:szCs w:val="24"/>
        </w:rPr>
        <w:t>Человек в окружающем мире. Внутренний мир человека</w:t>
      </w:r>
    </w:p>
    <w:p w:rsidR="00DE772F" w:rsidRPr="003B7CC9" w:rsidRDefault="00DE772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А.С.Пушкин. Широта интересов поэта: историческое прошлое и современность, отражение внутреннего мира человека в творчестве поэта.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DE772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«Песнь о вещем Олеге». Летописный источник «Песни….». Её балладный характер. Художественное воспроизведение быта и нравов Древней Руси. Смысл диалога Олега и кудесника</w:t>
      </w:r>
      <w:proofErr w:type="gramStart"/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мудрость и независимость  волхва). Торжественность поэтической речи.</w:t>
      </w:r>
    </w:p>
    <w:p w:rsidR="00DE772F" w:rsidRPr="003B7CC9" w:rsidRDefault="00DE772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«Зимнее утро». Радостное восприятие жизни. Контрастные картины природы, созвучные настроению человека. Поэтические средства создания этих картин.</w:t>
      </w:r>
    </w:p>
    <w:p w:rsidR="00DE772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«Няне»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олнующая душевность стихотворения. Экспрессивность лексики, выразительность деталей.</w:t>
      </w:r>
    </w:p>
    <w:p w:rsidR="00DE772F" w:rsidRPr="003B7CC9" w:rsidRDefault="00DE772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«Зимняя дорога» Зарисовки природы, передающие настроение поэта.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DE772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«Узник», «Цветок», «Туча».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16114F" w:rsidRPr="00593931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72F" w:rsidRPr="003B7CC9">
        <w:rPr>
          <w:rFonts w:ascii="Times New Roman" w:hAnsi="Times New Roman" w:cs="Times New Roman"/>
          <w:color w:val="000000"/>
          <w:sz w:val="24"/>
          <w:szCs w:val="24"/>
        </w:rPr>
        <w:t>«Дубровский». Столкновение чести, достоинства независимой личности  с произволом, деспотизмом, беззаконием, опирающимся на богатство, власть. «Благородный разбойник»  Владимир Дубровский. Роль Маши в его судьбе. Изображение крестьянского бунта в романе. Роман как литературный жанр.  Мастерство Пушкина в создании ярких характеров героев, пейзажа, в воспроизведении быта и нравов, в построении романа.</w:t>
      </w:r>
    </w:p>
    <w:p w:rsidR="0016114F" w:rsidRPr="003B7CC9" w:rsidRDefault="00C36D7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М.Ю.Лермонтов</w:t>
      </w:r>
      <w:r w:rsidR="0016114F" w:rsidRPr="003B7CC9">
        <w:rPr>
          <w:rFonts w:ascii="Times New Roman" w:hAnsi="Times New Roman" w:cs="Times New Roman"/>
          <w:sz w:val="24"/>
          <w:szCs w:val="24"/>
        </w:rPr>
        <w:t xml:space="preserve">. </w:t>
      </w:r>
      <w:r w:rsidR="0016114F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Жизненные условия, породившие мятежность, чувство тоски и одиночества. 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«Парус». Обобщённый смысл стихотворения. Сложность переживаний поэта: мятежность, жажда деятельности, одиночество, грусть. Роль эпитетов в стихотворении. Мастерство Лермонтова в создании живописных картин. Парус в стихах и рисунках М.Лермонтова.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 Три пальмы». Тема красоты, гармонии, дисгармонии человека с миром. Аллегорический смысл стихотворения.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«Казачья колыбельная песня», «На севере диком стоит одиноко…», «Утёс».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Н.В.Гоголь. Сведения о жизни писателя.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Майская ночь, или Утопленница». Сказочность повести. Поэтизация чистой, светлой любви. Ироническое изображение «власти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пана головы). Яркие, проникнутые радостным чувством картины народной жизни и украинской природы. Повесть как литературный жанр. «Ночь перед Рождеством».</w:t>
      </w:r>
    </w:p>
    <w:p w:rsidR="0016114F" w:rsidRPr="003B7CC9" w:rsidRDefault="001611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С.Т.Аксаков. Сведения о жизни писателя. «Очерк зимнего дня». Тонкая наблюдательность писателя, чувство глубокой любви писателя к родной природе. Мастерство художественной речи.</w:t>
      </w: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самостоятельного чтени</w:t>
      </w:r>
      <w:proofErr w:type="gramStart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я(</w:t>
      </w:r>
      <w:proofErr w:type="gramEnd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 разделу </w:t>
      </w: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II</w:t>
      </w: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А.С.Пушкин «Барышня-крестьянка», «Выстрел»; Н.В.Гоголь</w:t>
      </w:r>
      <w:proofErr w:type="gramStart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.«</w:t>
      </w:r>
      <w:proofErr w:type="gramEnd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Вечера на хуторе близ Диканьки»</w:t>
      </w:r>
    </w:p>
    <w:p w:rsidR="0027532D" w:rsidRPr="00894D79" w:rsidRDefault="0027532D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93931">
        <w:rPr>
          <w:rFonts w:ascii="Times New Roman" w:hAnsi="Times New Roman" w:cs="Times New Roman"/>
          <w:b/>
          <w:sz w:val="24"/>
          <w:szCs w:val="24"/>
        </w:rPr>
        <w:t>« О дом отеческий! О край, всегда любимый! Родные небеса</w:t>
      </w:r>
      <w:proofErr w:type="gramStart"/>
      <w:r w:rsidRPr="00593931">
        <w:rPr>
          <w:rFonts w:ascii="Times New Roman" w:hAnsi="Times New Roman" w:cs="Times New Roman"/>
          <w:b/>
          <w:sz w:val="24"/>
          <w:szCs w:val="24"/>
        </w:rPr>
        <w:t>!...»</w:t>
      </w: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94D79">
        <w:rPr>
          <w:rFonts w:ascii="Times New Roman" w:hAnsi="Times New Roman" w:cs="Times New Roman"/>
          <w:b/>
          <w:sz w:val="24"/>
          <w:szCs w:val="24"/>
        </w:rPr>
        <w:t>Мотивы родной природы в русской литературе)</w:t>
      </w:r>
    </w:p>
    <w:p w:rsidR="0027532D" w:rsidRPr="003B7CC9" w:rsidRDefault="0027532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27532D" w:rsidRPr="003B7CC9" w:rsidRDefault="0027532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В.А.Жуковский. «Певец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стане русских воинов», «Там небеса и воды ясны!...», Н.П.Огарёв «Дорога», А.К.Толстой « Колокольчики мои…», А.А.Фет «Чудная картина…», «Вечер», И.С.Никитин « «Ярко звёзд мерцанье…», А.Н.Плещеев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Отдохну-ка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, сяду у лесной опушки…», И.З.Суриков «Степь»</w:t>
      </w:r>
    </w:p>
    <w:p w:rsidR="0027532D" w:rsidRPr="003B7CC9" w:rsidRDefault="0027532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Стихотворения поэтов о родной природе.</w:t>
      </w:r>
    </w:p>
    <w:p w:rsidR="008544C2" w:rsidRDefault="0027532D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931">
        <w:rPr>
          <w:rFonts w:ascii="Times New Roman" w:hAnsi="Times New Roman" w:cs="Times New Roman"/>
          <w:b/>
          <w:sz w:val="24"/>
          <w:szCs w:val="24"/>
        </w:rPr>
        <w:t>Смешное</w:t>
      </w:r>
      <w:proofErr w:type="gramEnd"/>
      <w:r w:rsidRPr="00593931">
        <w:rPr>
          <w:rFonts w:ascii="Times New Roman" w:hAnsi="Times New Roman" w:cs="Times New Roman"/>
          <w:b/>
          <w:sz w:val="24"/>
          <w:szCs w:val="24"/>
        </w:rPr>
        <w:t xml:space="preserve"> в жизни и литературе</w:t>
      </w:r>
    </w:p>
    <w:p w:rsidR="0027532D" w:rsidRPr="003B7CC9" w:rsidRDefault="0027532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А.П.Чехов. Сведения  о жизни писателя. Раннее творчеств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рассказы за подписью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Чехонте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7532D" w:rsidRPr="003B7CC9" w:rsidRDefault="0027532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27532D" w:rsidRPr="003B7CC9" w:rsidRDefault="0027532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Толстый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тонкий», «Смерть чиновника», «Пересолил». Приёмы создания комического эффекта в рассказах. Роль портрета, пейзажа, диалога, внутреннего монолога в юмористической обрисовке героев. Острота комического сюжета.</w:t>
      </w:r>
    </w:p>
    <w:p w:rsidR="0027532D" w:rsidRPr="003B7CC9" w:rsidRDefault="0027532D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самостоятельного чтени</w:t>
      </w:r>
      <w:proofErr w:type="gramStart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я(</w:t>
      </w:r>
      <w:proofErr w:type="gramEnd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 разделу </w:t>
      </w: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IV</w:t>
      </w: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А.П.Чехов. «Лошадиная фамилия», «Хирургия», «С женой поссорился», «Дорогая собака»</w:t>
      </w:r>
    </w:p>
    <w:p w:rsidR="008544C2" w:rsidRPr="00593931" w:rsidRDefault="00B95AC6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931">
        <w:rPr>
          <w:rFonts w:ascii="Times New Roman" w:hAnsi="Times New Roman" w:cs="Times New Roman"/>
          <w:b/>
          <w:sz w:val="24"/>
          <w:szCs w:val="24"/>
        </w:rPr>
        <w:t>Нравственная ответственность человека перед собой и обществом (Пора взросления</w:t>
      </w:r>
      <w:proofErr w:type="gramEnd"/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В.Г.Короленко. Сведения о жизни писателя. События жизни, отразившиеся в повести « В дурном обществе».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В дурном обществе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«Дети подземелья»). Сочувственное отношение писателя к людям «подземелья», сохранившим человеческое достоинство и гордость. Значение дружбы в жизни юных героев, их нравственное взросление. Утверждение в  повести доброты и уважения к человеку. Особенности повествовани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рассказ от первого лица)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Теория литературы: Портрет литературного героя.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Н.Д.Телешов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. Сведения о жизни писателя.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«Домой»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А.Доде. Сведения о жизни писателя.  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«Маленький шпион». Трагические последствия необдуманного поступка.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А.П.Платонов. Сведения  о жизни писателя.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«Песчаная учительница». Труд как нравственная основа жизни героини, её самоотверженность, доброта, отзывчивость.</w:t>
      </w:r>
    </w:p>
    <w:p w:rsidR="00B95AC6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М.М.Пришвин. Сведения  о жизни писателя.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AC6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«Кладовая солнца». Вера писателя в человека, в его доброту и мудрость по отношению к природе. Нравственная суть взаимоотношений Насти и </w:t>
      </w:r>
      <w:proofErr w:type="spellStart"/>
      <w:r w:rsidR="00B95AC6" w:rsidRPr="003B7CC9">
        <w:rPr>
          <w:rFonts w:ascii="Times New Roman" w:hAnsi="Times New Roman" w:cs="Times New Roman"/>
          <w:color w:val="000000"/>
          <w:sz w:val="24"/>
          <w:szCs w:val="24"/>
        </w:rPr>
        <w:t>Митраши</w:t>
      </w:r>
      <w:proofErr w:type="spellEnd"/>
      <w:r w:rsidR="00B95AC6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. Труд в жизни детей. Значение истории Травки для понимания иди повести. Одухотворение природы, её участие в судьбе героев. </w:t>
      </w:r>
    </w:p>
    <w:p w:rsidR="00B95AC6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литературы: </w:t>
      </w:r>
      <w:r w:rsidR="00B95AC6" w:rsidRPr="003B7CC9">
        <w:rPr>
          <w:rFonts w:ascii="Times New Roman" w:hAnsi="Times New Roman" w:cs="Times New Roman"/>
          <w:color w:val="000000"/>
          <w:sz w:val="24"/>
          <w:szCs w:val="24"/>
        </w:rPr>
        <w:t>Жанр сказки-были. Смысл названия произведения. Пейзаж и его роль в сказке-были.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A6106C" w:rsidRPr="003B7CC9" w:rsidRDefault="00B95AC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</w:t>
      </w:r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М.М.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Пришвина</w:t>
      </w:r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. И.А.Бунин. «Бушует талая вода…», «Всё темней и кудрявей берёзовый лес зеленеет…», «Первый соловей», И.Северянин «Весенний день», А.Т.Твардовский «Весенний, утренний, тоненький…», </w:t>
      </w:r>
      <w:proofErr w:type="spellStart"/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>А.П.Менжиров</w:t>
      </w:r>
      <w:proofErr w:type="spellEnd"/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«Летит сосулька из зимы в весну…»</w:t>
      </w:r>
    </w:p>
    <w:p w:rsidR="00B95AC6" w:rsidRPr="003B7CC9" w:rsidRDefault="00A6106C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Стихотворения коми поэтов о весне.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М.М.Зощенко. Сведения о жизни писателя. 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«Не надо врать», «Бедный Федя». Роль смеха в рассказах.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Ю.М.Нагибин. Сведения о жизни писателя.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«Старая черепаха».  Нравственная победа героя над своими душевными слабостями. Стихотворение А.Я.Яшина «Кулик»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В.Г.Распутин. Сведения  о жизни писателя.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A6106C" w:rsidRPr="003B7CC9" w:rsidRDefault="00F16C4F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Уроки </w:t>
      </w:r>
      <w:proofErr w:type="gramStart"/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>французского</w:t>
      </w:r>
      <w:proofErr w:type="gramEnd"/>
      <w:r w:rsidR="00A6106C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». Самовоспитание героя в нелёгких условиях  жизни. Уроки доброты и милосердия Лидии Михайловны.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Н.М.Рубцов. Сведения о жизни поэта.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«Детство», «Далёкое», « Звезда полей», «Старый конь», «Левитан»,    « Сапоги мои – скрип да скрип…», «Воробей»</w:t>
      </w:r>
      <w:r w:rsidR="00F16C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16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Стихотворения коми поэтов о Родине, о детстве.</w:t>
      </w:r>
    </w:p>
    <w:p w:rsidR="00F16C4F" w:rsidRPr="00F16C4F" w:rsidRDefault="00F16C4F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C4F">
        <w:rPr>
          <w:rFonts w:ascii="Times New Roman" w:hAnsi="Times New Roman" w:cs="Times New Roman"/>
          <w:b/>
          <w:color w:val="000000"/>
          <w:sz w:val="24"/>
          <w:szCs w:val="24"/>
        </w:rPr>
        <w:t>Из зарубежной литературы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лдридж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 о жизни писателя.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«Последний дюйм». Исключительные обстоятельства, в которых испытываются мужество, воля, упорство, жизнестойкость героев. Отчуждение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Бэна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Деви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путь его преодоления. Смысл названия рассказа.</w:t>
      </w:r>
    </w:p>
    <w:p w:rsidR="00A6106C" w:rsidRPr="003B7CC9" w:rsidRDefault="00A6106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Б.П.Шахов. Рассказы</w:t>
      </w:r>
      <w:r w:rsidR="00F16C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Г.А.Фёдоров. Рассказы</w:t>
      </w:r>
      <w:r w:rsidR="00F16C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Г.Юшков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Коно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Семо»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6C" w:rsidRPr="002240EC" w:rsidRDefault="00E87DE3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0E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proofErr w:type="gramStart"/>
      <w:r w:rsidR="00D85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D85764">
        <w:rPr>
          <w:rFonts w:ascii="Times New Roman" w:hAnsi="Times New Roman" w:cs="Times New Roman"/>
          <w:b/>
          <w:color w:val="000000"/>
          <w:sz w:val="24"/>
          <w:szCs w:val="24"/>
        </w:rPr>
        <w:t>70 часов)</w:t>
      </w:r>
    </w:p>
    <w:p w:rsidR="00C61E4A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5764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3B7CC9">
        <w:rPr>
          <w:rFonts w:ascii="Times New Roman" w:hAnsi="Times New Roman" w:cs="Times New Roman"/>
          <w:sz w:val="24"/>
          <w:szCs w:val="24"/>
        </w:rPr>
        <w:t xml:space="preserve">Художественное время и художественное пространство в литературе. Роды и виды (жанры) в литературе. </w:t>
      </w:r>
    </w:p>
    <w:p w:rsidR="00A6106C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Роды и жанры коми литературы</w:t>
      </w:r>
    </w:p>
    <w:p w:rsidR="00E87DE3" w:rsidRPr="00276FF9" w:rsidRDefault="00E87DE3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F9">
        <w:rPr>
          <w:rFonts w:ascii="Times New Roman" w:hAnsi="Times New Roman" w:cs="Times New Roman"/>
          <w:b/>
          <w:sz w:val="24"/>
          <w:szCs w:val="24"/>
        </w:rPr>
        <w:t>«Минувшее проходит предо мною…» (Писатели о прошлом нашей Родины)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М.Ю.Лермонтов. Историческая тема в творчестве поэта. 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Песня про Ивана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 Васильевича, молодого опричника и удалого купца Калашникова». Картины быта 16 века, их значение для понимания характеров и пафоса поэмы. Смысл столкновения Калашникова с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и Иваном Грозным (честь против бесчестия, человеческое достоинство против произвола и деспотизма). Сила и цельность характера Калашникова. Поэма Лермонтова и устное народное творчество. Оценка персонажей поэмы с позиций народа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>гусляры в поэме). Композиция поэмы, её язык, ритмика.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А.К. Толстой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«Василий Шибанов». Три героя баллады. Роль главного героя.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Н.В.Гоголь. Интерес писателя к прошлому Родины. 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Гоголь  о Запорожской Сечи.</w:t>
      </w:r>
      <w:proofErr w:type="gramEnd"/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« Тарас Бульба». Патриотический пафос повести. Боевое товарищество Запорожской Сечи, её нравы и обычаи. Любовь к Родине как источник формирования необыкновенных характеров. Черты характера Тараса Бульбы, обусловленные  его героическим и жестоким временем. Остап и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. Трагедия Тараса Бульбы. Взволнованность, эмоциональность, приподнятость повествования, гиперболизация, картины степи, выражение в них чувств писателя. Повесть Гоголя и устное народное творчество. 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Теория литературы: Понятие о литературном герое.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А.С.Пушкин. Прошлое Родины, тема Петра  в творчестве поэта.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«Полтава». Историческая основа поэмы, роль художественного вымысла. Исторический и личный конфликт в поэме. Трагические судьбы её героев (Кочубея, Марии, Искры). </w:t>
      </w:r>
      <w:r w:rsidRPr="003B7CC9">
        <w:rPr>
          <w:rFonts w:ascii="Times New Roman" w:hAnsi="Times New Roman" w:cs="Times New Roman"/>
          <w:sz w:val="24"/>
          <w:szCs w:val="24"/>
        </w:rPr>
        <w:lastRenderedPageBreak/>
        <w:t>Картины Полтавской битвы. Сопоставление полководцев – Петра 1 и Карла 12.Роль Мазепы. Утверждение правового дела, осуждение, коварства и предательства. Картины украинской природы. Композиция поэмы. Лиризм. Совершенство языка и стиха.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Теория литературы: Поэма как жанр. Метафора.</w:t>
      </w:r>
    </w:p>
    <w:p w:rsidR="00E87DE3" w:rsidRPr="003B7CC9" w:rsidRDefault="00E87DE3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Н.С.Лесков. Сведения о жизни писателя.</w:t>
      </w:r>
    </w:p>
    <w:p w:rsidR="00344D40" w:rsidRPr="003B7CC9" w:rsidRDefault="00344D4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E87DE3" w:rsidRPr="003B7CC9" w:rsidRDefault="00344D4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87DE3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Человек на часах» - «отчасти придворный, отчасти исторический анекдот». Роль происшествия в раскрытии характеров и жизненной позиции персонажей. Постников – </w:t>
      </w:r>
      <w:proofErr w:type="spellStart"/>
      <w:r w:rsidR="00E87DE3" w:rsidRPr="003B7CC9">
        <w:rPr>
          <w:rFonts w:ascii="Times New Roman" w:hAnsi="Times New Roman" w:cs="Times New Roman"/>
          <w:color w:val="000000"/>
          <w:sz w:val="24"/>
          <w:szCs w:val="24"/>
        </w:rPr>
        <w:t>лесковский</w:t>
      </w:r>
      <w:proofErr w:type="spellEnd"/>
      <w:r w:rsidR="00E87DE3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 герой-праведник. Его доброта, бескорыстие, способность сострадать, совестливость как выражение лучших черт русского народа. 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повествования.</w:t>
      </w:r>
    </w:p>
    <w:p w:rsidR="00344D40" w:rsidRPr="003B7CC9" w:rsidRDefault="00344D4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344D40" w:rsidRPr="003B7CC9" w:rsidRDefault="00344D4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И.С.Никитин «Русь»; К.М.Симонов «Тарас Бульба»</w:t>
      </w:r>
    </w:p>
    <w:p w:rsidR="00344D40" w:rsidRPr="00276FF9" w:rsidRDefault="00344D40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«Художник – голос своей эпохи</w:t>
      </w:r>
      <w:proofErr w:type="gramStart"/>
      <w:r w:rsidRPr="00276FF9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276FF9">
        <w:rPr>
          <w:rFonts w:ascii="Times New Roman" w:hAnsi="Times New Roman" w:cs="Times New Roman"/>
          <w:b/>
          <w:sz w:val="24"/>
          <w:szCs w:val="24"/>
        </w:rPr>
        <w:t>писатели-классики о своём времени)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И.С.Тургенев. Факты биографии писателя, связанные  с «Записками охотника».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«Бирюк». Роль конфликта в раскрытии характеров персонажей. Сложность и противоречивость натуры Бирюка, обстоятельства жизни, повлиявшие  на его характер. Значение художественных деталей, роль рассказчика в повествовании.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в прозе: « Русский язык», «Два богача», «Щи», «Воробей», « Как хороши, как свежи были розы…», «Памяти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Ю.П.Вревской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…»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Н.А.Некрасов. Картины народной жизни в творчестве поэта.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«Железная дорога». Историческая  основа стихотворения. Гнетущие картины подневольного труда. Мысль о величии народа, создателя всех духовных и материальных ценностей.  «Благородная привычка» к труду как образец для подражания. Своеобразие композиции стихотворения: сочетание картин действительности и элементов фантастики, диалог-спор. Роль пейзажа. Значение эпиграфа в раскрытии идейного смысла стихотворения.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Орина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>, мать солдатская», « В полном разгаре страда деревенская», « Мороз, Красный нос» (отрывки)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М.Е.Салтыков-Щедрин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. Сведения из жизни писателя.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«Повесть о том, как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r w:rsidRPr="003B7CC9">
        <w:rPr>
          <w:rFonts w:ascii="Times New Roman" w:hAnsi="Times New Roman" w:cs="Times New Roman"/>
          <w:sz w:val="24"/>
          <w:szCs w:val="24"/>
        </w:rPr>
        <w:t>двух генералов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 прокормил». Противопоставление невежества и паразитизма  генералов трудолюбию, находчивости и сметливости мужика. Осуждение рабской покорности. Приёмы сказочного повествования. Условность, заострённая сатирическая форма повествования. Сатира. Гротеск.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«Дикий помещик».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А.П. Чехов. Умение Чехова видеть в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обыденном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смешное и грустное.</w:t>
      </w:r>
    </w:p>
    <w:p w:rsidR="002E297D" w:rsidRPr="003B7CC9" w:rsidRDefault="002E297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B0CD0" w:rsidRPr="003B7CC9" w:rsidRDefault="002E297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«Хамелеон». Осмеяние </w:t>
      </w:r>
      <w:proofErr w:type="gramStart"/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>самодурства</w:t>
      </w:r>
      <w:proofErr w:type="gramEnd"/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угодничества в рассказе. Значение диалога художественной детали в раскрытии характеров Очумелова и </w:t>
      </w:r>
      <w:proofErr w:type="spellStart"/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>Хрюкина</w:t>
      </w:r>
      <w:proofErr w:type="spellEnd"/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 и грустное в рассказе. Особенности его композиции. Смысл названия рассказа.</w:t>
      </w:r>
    </w:p>
    <w:p w:rsidR="002E297D" w:rsidRPr="003B7CC9" w:rsidRDefault="002E297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6B0CD0" w:rsidRPr="003B7CC9" w:rsidRDefault="002E297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CD0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«На мельнице». </w:t>
      </w:r>
    </w:p>
    <w:p w:rsidR="006B0CD0" w:rsidRPr="003B7CC9" w:rsidRDefault="006B0CD0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«Тоска». Внешний юмор и глубокий трагизм рассказа.</w:t>
      </w:r>
    </w:p>
    <w:p w:rsidR="00E87DE3" w:rsidRPr="00276FF9" w:rsidRDefault="002E297D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F9">
        <w:rPr>
          <w:rFonts w:ascii="Times New Roman" w:hAnsi="Times New Roman" w:cs="Times New Roman"/>
          <w:b/>
          <w:sz w:val="24"/>
          <w:szCs w:val="24"/>
        </w:rPr>
        <w:t>Запечатлённые мгновения (художественное время в лирике)</w:t>
      </w:r>
    </w:p>
    <w:p w:rsidR="002E297D" w:rsidRPr="003B7CC9" w:rsidRDefault="002E297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2E297D" w:rsidRPr="003B7CC9" w:rsidRDefault="002E297D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Ф.И.Тютчев. «Весенняя гроза», «Как неожиданно и ярко…»; А.А.Фет. «Мотылёк мальчику», «Сосны», «Осенняя роза»; Я.П.Полонский. «Дорога», «Зимний путь». </w:t>
      </w:r>
    </w:p>
    <w:p w:rsidR="00E87DE3" w:rsidRPr="003B7CC9" w:rsidRDefault="002E297D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Коми поэзия 19 века.</w:t>
      </w:r>
    </w:p>
    <w:p w:rsidR="002E297D" w:rsidRPr="00276FF9" w:rsidRDefault="002E297D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F9">
        <w:rPr>
          <w:rFonts w:ascii="Times New Roman" w:hAnsi="Times New Roman" w:cs="Times New Roman"/>
          <w:b/>
          <w:sz w:val="24"/>
          <w:szCs w:val="24"/>
        </w:rPr>
        <w:t>Человек в движении времени (Тема становления личности)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Л.Н.Толстой – автор повестей о становлении характера человек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автобиографическая трилогия).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«Детство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главы из повести). Формирование характера, взглядов, чувств Николеньки Иртеньева. Чувство сострадания – важнейшее нравственное качество человека в понимании писателя.</w:t>
      </w:r>
      <w:r w:rsidR="00276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Повествование от лица героя-рассказчика.</w:t>
      </w:r>
    </w:p>
    <w:p w:rsidR="0016114F" w:rsidRPr="003B7CC9" w:rsidRDefault="00931CCB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«Отрочество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главы из повести). Нравственный рост Николеньки Иртеньева – основная тема повествования. Мысль Толстого о громадных духовных возможностях  человека как основе его самосовершенствования и самовоспитания. Особенности построения повести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рассказ от лица героя: изображение событий отрочества и оценка их взрослым рассказчиком.)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Ф.М.Достоевский. Сведения из жизни писателя.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Мальчики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главы из романа «Братья Карамазовы» в изд. Для детей). Сострадание, милосердие, деятельная любовь к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как добрые начала в человеке. Обострённое восприятие писателем страданий, особенно ребёнка (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Илюшечка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Снегирёв). Коля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Красоткин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– рождающаяся сильная, незаурядная личность. Осуждение в нем самомнения и самолюбования.</w:t>
      </w:r>
    </w:p>
    <w:p w:rsidR="0016114F" w:rsidRPr="003B7CC9" w:rsidRDefault="00931CCB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Для самостоятельного чтения. «Мужик Марей», «Мальчик у Христа на ёлке»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М.Горький. Сведения из жизни писателя.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16114F" w:rsidRPr="003B7CC9" w:rsidRDefault="00276FF9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31CCB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Детство». Автобиографическая основа повести. Активная ненависть писателя к «свинцовым мерзостям жизни». Дел Каширин. Яков и Михаил. « </w:t>
      </w:r>
      <w:proofErr w:type="gramStart"/>
      <w:r w:rsidR="00931CCB" w:rsidRPr="003B7CC9">
        <w:rPr>
          <w:rFonts w:ascii="Times New Roman" w:hAnsi="Times New Roman" w:cs="Times New Roman"/>
          <w:color w:val="000000"/>
          <w:sz w:val="24"/>
          <w:szCs w:val="24"/>
        </w:rPr>
        <w:t>Яркое</w:t>
      </w:r>
      <w:proofErr w:type="gramEnd"/>
      <w:r w:rsidR="00931CCB" w:rsidRPr="003B7CC9">
        <w:rPr>
          <w:rFonts w:ascii="Times New Roman" w:hAnsi="Times New Roman" w:cs="Times New Roman"/>
          <w:color w:val="000000"/>
          <w:sz w:val="24"/>
          <w:szCs w:val="24"/>
        </w:rPr>
        <w:t>, здоровое, творческое в русской жизни» в изображении М.Горького. Влияние бабушки, Цыганка, Хорошего дела на Алёшу, на формирование его характера, отношения к людям. Мастерство писателя в изображении быта и человеческих характеров. Вера писателя в творческие силы народа.</w:t>
      </w:r>
    </w:p>
    <w:p w:rsidR="00931CCB" w:rsidRPr="003B7CC9" w:rsidRDefault="00931CCB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чтения. В.А.Солоухин «Закон набата», «Мочёные яблоки»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Содружество искусств</w:t>
      </w:r>
      <w:r w:rsidR="00FF1FB7">
        <w:rPr>
          <w:rFonts w:ascii="Times New Roman" w:hAnsi="Times New Roman" w:cs="Times New Roman"/>
          <w:b/>
          <w:sz w:val="24"/>
          <w:szCs w:val="24"/>
        </w:rPr>
        <w:t>(4 ч.)</w:t>
      </w:r>
      <w:r w:rsidRPr="003B7CC9">
        <w:rPr>
          <w:rFonts w:ascii="Times New Roman" w:hAnsi="Times New Roman" w:cs="Times New Roman"/>
          <w:sz w:val="24"/>
          <w:szCs w:val="24"/>
        </w:rPr>
        <w:t xml:space="preserve"> Художественное время и пространство в музыке, живописи, поэзии. 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Шевырёв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«Звуки», К.Г.Паустовский.  «Корзина с еловыми шишками», « Исаак Ильич Левитан»; стихи русских поэтов об искусстве: А.А.Блок. «Я никогда не понимал…»; К.Д.Бальмонт. «Грусть»; К.М.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>. «Художник», «Уснули  и травы, и волны…»</w:t>
      </w:r>
    </w:p>
    <w:p w:rsidR="00931CCB" w:rsidRPr="003B7CC9" w:rsidRDefault="00931CCB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Стихи коми поэтов об искусстве.</w:t>
      </w:r>
    </w:p>
    <w:p w:rsidR="000A566E" w:rsidRPr="002240EC" w:rsidRDefault="000A566E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Перекличка эпох</w:t>
      </w:r>
      <w:proofErr w:type="gramStart"/>
      <w:r w:rsidR="00FF1F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F1FB7">
        <w:rPr>
          <w:rFonts w:ascii="Times New Roman" w:hAnsi="Times New Roman" w:cs="Times New Roman"/>
          <w:b/>
          <w:sz w:val="24"/>
          <w:szCs w:val="24"/>
        </w:rPr>
        <w:t>5 ч.)</w:t>
      </w:r>
      <w:r w:rsidRPr="0022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Ж.Б.Мольер. Сведения о жизни великого комедиографа.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«Мещанин во дворянстве». Обзор содержания комедии « Мещанин во дворянстве»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И.А.Крылов. Крылов-драматург.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«Урок дочкам». Обзор содержания комедии.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Сходство и различие проблематики комедий Мольера и Крылова.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Теория литературы: Жанры драмы. Комедия как литературный жанр.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В.Чисталёв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Трипан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Вась»</w:t>
      </w:r>
    </w:p>
    <w:p w:rsidR="000A566E" w:rsidRPr="002240EC" w:rsidRDefault="000A566E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Фантастика. Тема будущего</w:t>
      </w:r>
      <w:r w:rsidR="00FF1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В.А.Рождественский. «Над книгой».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А.де Сент-Экзюпери. Сведения  о жизни.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«Маленький принц» (избранные страницы). Иносказательный смысл сказочных историй. Истинные и мнимые ценности жизни. « Взрослость» и  «детскость» как критерии человечности. Смысл афоризмов в сказке: «Зорко одно лишь сердце», «Ты всегда в ответе за всех, кого приручил».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Р.Брэдбери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66E" w:rsidRPr="003B7CC9" w:rsidRDefault="000A566E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16114F" w:rsidRPr="003B7CC9" w:rsidRDefault="000A566E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«Каникулы», «Земляничное окошко»</w:t>
      </w:r>
    </w:p>
    <w:p w:rsidR="002240EC" w:rsidRDefault="002240EC" w:rsidP="003B7CC9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4822" w:rsidRPr="002240EC" w:rsidRDefault="007F08B7" w:rsidP="003B7CC9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40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 класс</w:t>
      </w:r>
      <w:r w:rsidR="00FF1F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(72 часа)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Введение. Образное отражение жизни в искусстве. Художественный образ. Литература как искусство слова. Другие виды искусства.</w:t>
      </w:r>
    </w:p>
    <w:p w:rsidR="008544C2" w:rsidRDefault="00F34822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Устное народное творчество. Народные песни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песни. 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бесед 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Песни о Петре 1, Ермаке, Пугачёве. Исторические песни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Лирические песни. « Породила меня да матушка…», «Не бушуйте, не бушуйте, ветры буйные…» и др. Лирические песни как жанр народной поэзии. Выражение в них « горя или радости сердца». Песенный стих, параллелизмы, особенности лексики, повторы.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Стихи поэтов, ставшие народными песнями.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Для чтения и бесед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Авторы и собиратели народных песен. К.Г.Паустовский «Колотый сахар». В.С. Высоцкий «Песня о Волге», Б.Ш. Окуджава «Песенка», «По смоленской дороге»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Коми народные лирические песни. Плачи – обрядовые песни.</w:t>
      </w:r>
    </w:p>
    <w:p w:rsidR="00F34822" w:rsidRPr="002240EC" w:rsidRDefault="00F34822" w:rsidP="003B7CC9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 xml:space="preserve"> Русская старина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А.Н.Толстой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«Земля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оттич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дедич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Жития.</w:t>
      </w:r>
      <w:r w:rsidRPr="003B7CC9">
        <w:rPr>
          <w:rFonts w:ascii="Times New Roman" w:hAnsi="Times New Roman" w:cs="Times New Roman"/>
          <w:sz w:val="24"/>
          <w:szCs w:val="24"/>
        </w:rPr>
        <w:t xml:space="preserve"> Житийный жанр в древнерусской литературе.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Житие Сергия Радонежского. Сергий Радонежский – подвижник, духовный деятель, патриот, вдохновитель ратных дел Дмитрия Донского.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«Житие протопопа Аввакума, им самим написанное» (фрагменты). Протопоп Аввакум, его несгибаемость, непримиримость, убеждённость, доходящая до фанатизма. Народность, сила и красочность языка. Житие Аввакума – первое автобиографическое произведение в русской литературе.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Премудрый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 «Житие Стефана Пермского»</w:t>
      </w:r>
    </w:p>
    <w:p w:rsidR="00F34822" w:rsidRPr="003B7CC9" w:rsidRDefault="00F34822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самостоятельного чтения</w:t>
      </w:r>
    </w:p>
    <w:p w:rsidR="00F34822" w:rsidRPr="003B7CC9" w:rsidRDefault="00F34822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«Сказание о Борисе и Глебе», «Шемякин суд», «Повесть о Петре и </w:t>
      </w:r>
      <w:proofErr w:type="spellStart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Февронии</w:t>
      </w:r>
      <w:proofErr w:type="spellEnd"/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F34822" w:rsidRPr="002240EC" w:rsidRDefault="00F34822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Литература 19  века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А.С.Пушкин. Пушкин-прозаик.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«Капитанская дочка». Историческая основа повести. Особенности композиции. Гринёв, его роль в произведении, формирование характера и взглядов главного героя. Маша Миронова, её душевная стойкость, нравственная красота. Изменения в характере героини. Отношение автора и рассказчика  к Пугачёву и народному восстанию. Утверждение идеалов гуманности, чести и долга.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повести. Мотивы народной поэзии в повести. Точность и лаконизм пушкинской прозы. Мотивы народной поэзии в повести. Роль эпиграфов.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Образ-характер,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художественная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вымысел в литературе.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4822" w:rsidRPr="003B7CC9" w:rsidRDefault="00F3482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А.С.Пушкин «Метель»</w:t>
      </w:r>
    </w:p>
    <w:p w:rsidR="00F34822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самостоятельного чтения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А.С.Пушкин «Повести Белкина», стихотворения. М.И.Цветаева «Мой Пушкин»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М.Ю.Лермонтов – певец Родины и свободы.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«Кавказ», «Синие горы Кавказа, приветствую вас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!...», «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>Пленный рыцарь», «Сосед», «Завещание». Мотивы вольной кавказской природы. Символические образы тюрьмы и узничества в лирике.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F34822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 «Мцыри». «Мцыри- любимый идеал Лермонтова» (В.Г.Белинский). Роль вступления, лирического монолога, пейзажей в поэме. «Упругость, энергия тиха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>В.Г.Белинский). Особенности построения поэмы.</w:t>
      </w:r>
    </w:p>
    <w:p w:rsidR="00F34822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Для самостоятельного чтения 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«Желание», «Узник», «Соседка», и др.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Н.В.Гоголь. Сатира в творчестве Н.В.Гоголя.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«Ревизор». Жизненная основа комедии. Страх перед ревизором  как основа развития комедийного действия. Мастерство  композиции и речевых характеристик, роль авторских ремарок. Общечеловеческое значение характеров комедии. Хлестаков  и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. Высказывания героев, ставшие афоризмами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Ревизор» в театре и кино.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Драматические     произведения, комедия, сатира и юмор в драматическом произведении.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Для самостоятельного чтения 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«Женитьба»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И.С.Тургенев. Особенности прозы писателя.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 Ася». Образ «тургеневской девушки»: скромность, обаяние, решительность. Сложность характера Аси. Драма рассказчика, обречённого на одиночество. Приёмы психологической характеристики героев. Поэтическая атмосфера повести.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Для самостоятельного чтения 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«Андрей Колосов», «Три встречи», «Часы»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Л.Н.Толстой. Писатель как поборник суровой правды жизни.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«После бала». Антитеза  как приём, помогающий раскрыть идею рассказа. Мысль автора о моральной ответственности человека за всё происходящее вокруг. Особенности композиции рассказа, автор и рассказчик в произведении.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как художественное единство. Композиция произведения. Соотношение понятий композиции и сюжета произведения; 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антитеза.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самостоятельного чтения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«Хаджи-Мурат», «За что?», «Люцерн»</w:t>
      </w:r>
    </w:p>
    <w:p w:rsidR="005356B4" w:rsidRPr="002240EC" w:rsidRDefault="005356B4" w:rsidP="003B7CC9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Литература конца 19 – начала 20  века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В.Г.Короленко. Гуманизм писателя.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«Парадокс». Проблема смысла жизни и назначения человека в рассказе. Духовный перелом в жизни мальчиков, его причины.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«Огоньки» - поэтическая миниатюра, утверждающая веру в светлые начала жизни.</w:t>
      </w:r>
    </w:p>
    <w:p w:rsidR="005356B4" w:rsidRPr="003B7CC9" w:rsidRDefault="005356B4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самостоятельного чтения</w:t>
      </w:r>
    </w:p>
    <w:p w:rsidR="005356B4" w:rsidRPr="003B7CC9" w:rsidRDefault="005356B4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Очерк «Мгновение»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И.А.Бунин. Сведения о жизни писателя.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«Полевые цветы», «Ещё и холоден и сыр…», «Густой зелёный ельник у дороги», «Родине», «Слово». «Сверчок». Трагедия и самоотверженность «маленького человека»</w:t>
      </w:r>
    </w:p>
    <w:p w:rsidR="00561DF6" w:rsidRPr="003B7CC9" w:rsidRDefault="00561DF6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B7C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самостоятельного чтения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«Птицы небесные», «Крик» и др.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М.Горький – убеждённый защитник идеи активного отношения к жизни.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Песня  о Соколе». Символико-аллегорический смысл «Песни». Её композиция, ритмика, интонационные особенности.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«Заветы отца»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Произведения из цикла « Сказки об Италии»,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Челкаш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Ма-ленькая</w:t>
      </w:r>
      <w:proofErr w:type="spellEnd"/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!», « Дед Архип и Лёнька»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И.А.Куратов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>. «У Захара»</w:t>
      </w:r>
    </w:p>
    <w:p w:rsidR="00561DF6" w:rsidRPr="002240EC" w:rsidRDefault="00561DF6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Литература 20 века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Н.А.Заболоцкий. Сведения о жизни поэта.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 «Я воспитан природой суровой…», «Журавли», «Птичий двор», «Не позволяй душе лениться…». Одухотворённость природы, единство с ней человека. Философская глубина, афористичность  лучших стихотворений поэта.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К.Г.Паустовский. Лиризм прозы писателя.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«Телеграмма». Проблема истинной человечности в рассказе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Настя в отношении к матери и скульптору Тимофееву). Композиция рассказа (роль «ленинградских»  страниц). Емкость художественного слова. Жизненные факты, послужившие  основой рассказа, и воображение писател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ср. с «Золотой розой). Роль воображения в художественном творчестве.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«Снег», «Бриз» «Белая радуга», «Разливы рек»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А.Т.Твардовский. Сведения о жизни поэта.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«Василий Тёркин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главы «Переправа», « О награде», «Гармонь», «Два солдата», «Кто стрелял?», «Смерть и воин», «От автора»). История создания и композиция поэмы. Утверждение  жизнестойкости и оптимизма русского человека. Тема «большой» и «малой» Родины.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Народно-поэтическая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основа поэмы, народность языка. Юмор в поэме. Авторский голос в поэме. Широкая популярность поэмы и её героя в годы  Великой Отечественной войны и в наше время. 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Образ автора в художественном произведении. Традиции устного народного творчества в литературе.</w:t>
      </w:r>
    </w:p>
    <w:p w:rsidR="00561DF6" w:rsidRPr="003B7CC9" w:rsidRDefault="00561DF6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В.М.Шукшин. Сведения о жизни писателя.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1DF6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61DF6" w:rsidRPr="003B7CC9">
        <w:rPr>
          <w:rFonts w:ascii="Times New Roman" w:hAnsi="Times New Roman" w:cs="Times New Roman"/>
          <w:color w:val="000000"/>
          <w:sz w:val="24"/>
          <w:szCs w:val="24"/>
        </w:rPr>
        <w:t>Дядя Ермолай», «Солнце, старик и девушка». Подвиг или равнодушие героя?  «Мик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роскоп». Человек с «чудинкой» (</w:t>
      </w:r>
      <w:r w:rsidR="00561DF6" w:rsidRPr="003B7CC9">
        <w:rPr>
          <w:rFonts w:ascii="Times New Roman" w:hAnsi="Times New Roman" w:cs="Times New Roman"/>
          <w:color w:val="000000"/>
          <w:sz w:val="24"/>
          <w:szCs w:val="24"/>
        </w:rPr>
        <w:t>«чудик») как характерный герой Шукшина. Трогательная и наивная тяга героя к знаниям. Юмор в рассказе. Сочный народный язык.</w:t>
      </w:r>
    </w:p>
    <w:p w:rsidR="00561DF6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«Космос, нервная система и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шмат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сала», «Волки», «Чудик», «Стенька Разин»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Н.М.Рубцов. Сведения о жизни поэта.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огонёк», «О Московском Кремле», «Старая дорога», «Посвящение другу»,  «Журавли», «До конца». Патриотический характер лирики поэта. Общественные мотивы, преломляющиеся в «личном, частном».</w:t>
      </w:r>
    </w:p>
    <w:p w:rsidR="00561DF6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самостоятельного чтения</w:t>
      </w:r>
    </w:p>
    <w:p w:rsidR="00561DF6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«Во время грозы», «Жеребёнок» и др.</w:t>
      </w:r>
    </w:p>
    <w:p w:rsidR="00F16148" w:rsidRPr="00DD4120" w:rsidRDefault="00F16148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120">
        <w:rPr>
          <w:rFonts w:ascii="Times New Roman" w:hAnsi="Times New Roman" w:cs="Times New Roman"/>
          <w:b/>
          <w:color w:val="000000"/>
          <w:sz w:val="24"/>
          <w:szCs w:val="24"/>
        </w:rPr>
        <w:t>Из зарубежной литературы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Литература эпохи Возрождения.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У.Шекспир. Сведения о жизни драматурга.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«Ромео и Джульетта» (избранные сцены). Конфликт чистого сердца и предрассудков. Герои трагедии как символ верной и вечной любви. Сила чувства юных героев, их преданность друг другу. Трагедия как жанр драматургии.  «Гамлет»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 де Сервантес. Сведения о жизни писателя.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«Дон Кихот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главы из романа). Душевное величие и наивная простота героя романа. Дон Кихот и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Санча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Панса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. Дон Кихот – неумирающий образ мировой литературы.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П.Мериме. Сведения о жизни писателя.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Легенда «Черногорцы» в сравнении с текстом стихотворения А.С.Пушкина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Бонопарт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черногорцы». «Конь Фомы 2» в сопоставлении со стихотворением А.С.Пушкина «Конь»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И.Гёте «Фауст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spellStart"/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фраменты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), А.Данте « Божественная комедия»(фрагменты)</w:t>
      </w:r>
    </w:p>
    <w:p w:rsidR="00F16148" w:rsidRPr="003B7CC9" w:rsidRDefault="00F1614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 Савин. Поэма «Сыктывкар»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70A" w:rsidRPr="002240EC" w:rsidRDefault="00DD4120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</w:t>
      </w:r>
      <w:r w:rsidR="00DE570A" w:rsidRPr="002240EC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7D1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(102 часа)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8544C2" w:rsidRDefault="00DE570A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 xml:space="preserve"> Литература Древней Руси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древнерусской литературы.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«Слово о полку Игореве». Патриотический пафос, эпичность и лиризм поэмы. Её построение, связь с народной поэзией. Проблема авторства поэмы.  Кого и за что прославляет и осуждает автор.</w:t>
      </w:r>
    </w:p>
    <w:p w:rsidR="00DE570A" w:rsidRPr="002240EC" w:rsidRDefault="00DE570A" w:rsidP="003B7CC9">
      <w:pPr>
        <w:pStyle w:val="a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Литература 18 века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литературы 18 века. Сведения о классицизме. Значение литературной деятельности М.В.Ломоносова.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 коми литературы в  18 веке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М.В.Ломоносов. Сведения о жизни учёного и поэта.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«Разговор с Анакреоном», «Ода 1747 года», духовные оды и другие произведения.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Д. И. Фонвизин. Сведения о жизни  и творчестве.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«Недоросль». Сатирическое обличение невежества, злонравия, деспотизма. Идеалы человеческого достоинства, гражданского служения Родине. Элементы классицизма в комедии.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А.Н.Радищев. Свободолюбивые идеи писателя.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«Путешествие из Петербурга в Москву» (фрагменты)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Г.Р.Державин. Сведения о жизни и творчестве.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«Властителям и судиям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фрагменты), «Русские девушки», «Памятник». Заслуги Державина перед русской литературо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поворот  поэзии к реальной жизни). Сочетание в его стихах элементов оды, сатиры и философских раздумий.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Н.М.Карамзин. Сведения о жизни и творчестве писателя.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«Бедная Лиза». Внимание к внутреннему миру простого человека. Язык повести. Сентиментализм в литературе. «Бедная Лиза» как произведение сентиментализма.</w:t>
      </w:r>
    </w:p>
    <w:p w:rsidR="008544C2" w:rsidRDefault="00DE570A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Литература 19  века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Романтизм и реализм в литературе первой половины 19 века. 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Коми литература 19 века.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В.А.Жуковский. Сведения о жизни и творчестве с обобщением изученног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«Светлана», «Перчатка», «Лесной царь»). Романтизм поэта. Жуковский-переводчик.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чтения и бесед.</w:t>
      </w:r>
    </w:p>
    <w:p w:rsidR="00DE570A" w:rsidRPr="003B7CC9" w:rsidRDefault="00DE570A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В.А.Жуковский – автор оригинальных баллад и стихотворений. С</w:t>
      </w:r>
      <w:r w:rsidR="006F08E1" w:rsidRPr="003B7CC9">
        <w:rPr>
          <w:rFonts w:ascii="Times New Roman" w:hAnsi="Times New Roman" w:cs="Times New Roman"/>
          <w:color w:val="000000"/>
          <w:sz w:val="24"/>
          <w:szCs w:val="24"/>
        </w:rPr>
        <w:t>тремление «найти связь земного с небесным»</w:t>
      </w:r>
      <w:proofErr w:type="gramStart"/>
      <w:r w:rsidR="006F08E1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6F08E1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«Море»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А.С.Грибоедов. Сведения о жизни писателя.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 Горе от ума». Своеобразие жанра и композиции пьесы. Общественный и личный конфликт в комедии. «Век нынешний» и «век минувший». Поражение и победа Чацкого. Непреходящее значение образа Чацкого. Споры вокруг Чацкого в прошлом и в наши дни. Богатство языка комедии.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А.С.Пушкин. Жизнь и творчество поэт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основные вехи).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Лирика: «К Чаадаеву», «К морю», «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глубине сибирских руд…», «Анчар», «19 октября»(</w:t>
      </w:r>
      <w:smartTag w:uri="urn:schemas-microsoft-com:office:smarttags" w:element="metricconverter">
        <w:smartTagPr>
          <w:attr w:name="ProductID" w:val="1825 г"/>
        </w:smartTagPr>
        <w:r w:rsidRPr="003B7CC9">
          <w:rPr>
            <w:rFonts w:ascii="Times New Roman" w:hAnsi="Times New Roman" w:cs="Times New Roman"/>
            <w:color w:val="000000"/>
            <w:sz w:val="24"/>
            <w:szCs w:val="24"/>
          </w:rPr>
          <w:t>1825 г</w:t>
        </w:r>
      </w:smartTag>
      <w:r w:rsidRPr="003B7CC9">
        <w:rPr>
          <w:rFonts w:ascii="Times New Roman" w:hAnsi="Times New Roman" w:cs="Times New Roman"/>
          <w:color w:val="000000"/>
          <w:sz w:val="24"/>
          <w:szCs w:val="24"/>
        </w:rPr>
        <w:t>.), « На холмах Грузии…»,</w:t>
      </w:r>
      <w:r w:rsidR="00212DE6" w:rsidRPr="0021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DE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Пророк», «К***»)» Я помню чудное мгновение»,  «Я вас любил…», «Я  памятник себе воздвиг …». Свобода, творчество, Любовь – три стихии человеческого духа в лирике А.С.Пушкина. Её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биографичность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, высокий нравственный  смысл. «Внутренняя красота человека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В.Г.Белинский) как идеал и нравственный критерий Пушкина. 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«Евгений Онегин»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создания. Лироэпический характер «свободного романа» в стихах. Образ автора. Широта охвата действительности. Главные герои романа, причины их жизненной драмы. Богатство и своеобразие языка.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строфа» «Евгений Онегин» - первый реалистический роман в русской литературе. Оценка романа в русской критике. Понятие о литературном типе.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«Пиковая дама». Маниакальная жажда денег, богатства, власти над людьми, погубившая сильного, незаурядного человека. Роль в повести фантастического элемента.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«Моцарт и Сальери». Проблема таланта, гения, труда, вдохновения. Злая сила зависти.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М.Ю.Лермонтов. Жизнь и творчество поэт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основные вехи)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Лирика: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«Смерть Поэта», «Когда волнуется желтеющая нива…»,  «Дума», «Поэт»,  « И скучно, и грустно…», «Молитва», « Расстались мы, но твой портрет…», «Нищий», « Прощай, немытая Россия…», «Нет, не тебя так пылко я люблю…», «Пророк»,  «Родина».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Возвышенное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 трагическое в поэзии Лермонтова.  Интонационное и ритмическое  богатство лирики.</w:t>
      </w:r>
    </w:p>
    <w:p w:rsidR="006F08E1" w:rsidRPr="003B7CC9" w:rsidRDefault="00A44E0B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Герой нашего времени»</w:t>
      </w:r>
      <w:r w:rsidR="006F08E1" w:rsidRPr="003B7CC9">
        <w:rPr>
          <w:rFonts w:ascii="Times New Roman" w:hAnsi="Times New Roman" w:cs="Times New Roman"/>
          <w:color w:val="000000"/>
          <w:sz w:val="24"/>
          <w:szCs w:val="24"/>
        </w:rPr>
        <w:t>. История души человека, не нашедшего высокой цели в жизни, Беспощадный самоанализ Печорина, противоречия его натуры. Роль других действующих лиц в раскрытии его характера. Особенности композиции роман</w:t>
      </w:r>
      <w:proofErr w:type="gramStart"/>
      <w:r w:rsidR="006F08E1" w:rsidRPr="003B7CC9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6F08E1" w:rsidRPr="003B7CC9">
        <w:rPr>
          <w:rFonts w:ascii="Times New Roman" w:hAnsi="Times New Roman" w:cs="Times New Roman"/>
          <w:color w:val="000000"/>
          <w:sz w:val="24"/>
          <w:szCs w:val="24"/>
        </w:rPr>
        <w:t>смена рассказчиков, нарушение хронологической последовательности повествования). Печорин и Онегин. Оценка романа в русской критике.</w:t>
      </w:r>
    </w:p>
    <w:p w:rsidR="00DE570A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Тема поэта и поэзии в лирике коми поэтов, 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нрк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№5 Тема Родины в лирике коми поэтов.</w:t>
      </w:r>
    </w:p>
    <w:p w:rsidR="006F08E1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Н.В.Гоголь. Жизнь и творчество (основные вехи)</w:t>
      </w:r>
    </w:p>
    <w:p w:rsidR="00DE570A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«Шинель». Тема «маленького человека». Роль фантастики в повести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Мёртвые души».Своеобразие жанра. Путешествие героя как приём воссоздания широкой панорамы Руси: Русь помещичья, чиновничья, народная. Типичность характеров, способы обрисовки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их конкретно-историческое и общечеловеческое значение. Идейно-композиционное значение образа Чичикова.</w:t>
      </w:r>
      <w:r w:rsidR="0021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Образ автора.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Единство сатирического и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лирического начал, обусловленное гуманистическими идеалами Гоголя.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«Мёртвые души» в оценке русской критики.</w:t>
      </w:r>
    </w:p>
    <w:p w:rsidR="00DE570A" w:rsidRPr="003B7CC9" w:rsidRDefault="006F08E1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>самостоятельного чтения</w:t>
      </w:r>
    </w:p>
    <w:p w:rsidR="00DE570A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«Портрет», «Нос», «Коляска»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А.Н.Островский. Сведения о жизни писателя.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Комедия «Свои люди – сочтёмся». Тишка 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>одхалюзин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 xml:space="preserve"> –Большов- три этапа формирования купца-самодура. </w:t>
      </w:r>
      <w:proofErr w:type="spellStart"/>
      <w:r w:rsidRPr="003B7CC9">
        <w:rPr>
          <w:rFonts w:ascii="Times New Roman" w:hAnsi="Times New Roman" w:cs="Times New Roman"/>
          <w:sz w:val="24"/>
          <w:szCs w:val="24"/>
        </w:rPr>
        <w:t>Липочка</w:t>
      </w:r>
      <w:proofErr w:type="spellEnd"/>
      <w:r w:rsidRPr="003B7CC9">
        <w:rPr>
          <w:rFonts w:ascii="Times New Roman" w:hAnsi="Times New Roman" w:cs="Times New Roman"/>
          <w:sz w:val="24"/>
          <w:szCs w:val="24"/>
        </w:rPr>
        <w:t>: претензии на образованность и культуру. Островский – мастер языка. Островский – мастер языка. Реализм Островског</w:t>
      </w:r>
      <w:proofErr w:type="gramStart"/>
      <w:r w:rsidRPr="003B7CC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B7CC9">
        <w:rPr>
          <w:rFonts w:ascii="Times New Roman" w:hAnsi="Times New Roman" w:cs="Times New Roman"/>
          <w:sz w:val="24"/>
          <w:szCs w:val="24"/>
        </w:rPr>
        <w:t xml:space="preserve"> «пьесы жизни»)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«Доходное место», «Бедность не порок», «Снегурочка»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Н.А.Некрасов. Место Некрасова в русской поэзии  19 века.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Тройка»,  «Размышления у парадного подъезда». Восприятие народных страданий как собственного неизбывного горя. Осуждение долготерпения народа, призыв пробудиться от духовного сна.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«Давно – 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отвергнутый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тобою…», « Письма», «Горящие письма». Новизна мотивов интимной лирик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трагические перипетии любовного чувства).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«Огородник», «Праздник жизни, молодости годы»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Ф.М.Достоевский как писатель психолог.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«Белые ночи». Причины отчуждения героя  от реальной действительности. Утверждение идеи бескорыстной и чистой любви. Мастерство анализа психологии и поведения людей в исключительных обстоятельствах.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«Бедные люди»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Л.Н.Толстой как исследователь путей нравственного самосовершенствования человека.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«Юность»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бзор). Три эпохи жизни человека в трилогии   Толстого. Способность к духовному росту – основной критерий Толстого в оценке человека. «Верьте себе» Особенности повествования от первого лица. </w:t>
      </w:r>
    </w:p>
    <w:p w:rsidR="008544C2" w:rsidRDefault="00CB2762" w:rsidP="003B7C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EC">
        <w:rPr>
          <w:rFonts w:ascii="Times New Roman" w:hAnsi="Times New Roman" w:cs="Times New Roman"/>
          <w:b/>
          <w:sz w:val="24"/>
          <w:szCs w:val="24"/>
        </w:rPr>
        <w:t>Литература 20 века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Литература 20 века – литература великих и трагических лет.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А.А. Блок. Сведения о жизни и творчестве.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«Россия», «О, я хочу безумно жить», «Да. Так диктует вдохновенье…»,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Сольвейг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», «Ты – как отзвук забытого гимна…», «Земное сердце стынет вновь…». Чувство личной ответственности за трагические катаклизмы на Родине и во всём мире. Покоряющая сила любви. Ощущение неразрывной связи поэта с лучшими традициями русской культуры.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Любовная лирика коми поэтов.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В.В.Маяковский. Сведения о жизни  и творчестве.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«Хорошее отношение к лошадям». Гуманистический пафос стихотворения.  Звуковая инструментовка стиха.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«Необычайное приключение…». Юмор и патетика; метафорический строй стихотворения.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«Разговор на Одесском рейде…». Широта диапазона любовной лирики поэта. Новаторство Маяковского в стихосложении.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«Гимн обеду», « Подлиза» и  другие стихотворения.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С.А.Есенин. Сведения о жизни и творчестве писателя.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« С добрым утром!», « Я покинул родимый дом…»,  «Пороша»,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Голубень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», «Отговорила роща золотая…»,  « Собаке Качалова», «Низкий дом с голубыми ставнями….». Родина и родная природа как источник лирических переживаний. Нежность ко « всему живому».  Живописность, народная основа языка.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М.А.Булгаков. Сведения о жизни писателя. </w:t>
      </w:r>
    </w:p>
    <w:p w:rsidR="001A037C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762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«Собачье сердце» </w:t>
      </w:r>
      <w:proofErr w:type="gramStart"/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обзор с разбором  избранных глав, например, 1,2, 6,7, эпилога). Шариков и </w:t>
      </w:r>
      <w:proofErr w:type="spellStart"/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>шариковщина</w:t>
      </w:r>
      <w:proofErr w:type="spellEnd"/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. Истоки </w:t>
      </w:r>
      <w:proofErr w:type="spellStart"/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>шариковщины</w:t>
      </w:r>
      <w:proofErr w:type="spellEnd"/>
      <w:r w:rsidR="00CB2762" w:rsidRPr="003B7CC9">
        <w:rPr>
          <w:rFonts w:ascii="Times New Roman" w:hAnsi="Times New Roman" w:cs="Times New Roman"/>
          <w:color w:val="000000"/>
          <w:sz w:val="24"/>
          <w:szCs w:val="24"/>
        </w:rPr>
        <w:t>. Булгаков-сатирик.</w:t>
      </w:r>
    </w:p>
    <w:p w:rsidR="00CB2762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</w:t>
      </w:r>
    </w:p>
    <w:p w:rsidR="00CB2762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«Ханский огонь», рассказы из цикла «Записки юного врача»</w:t>
      </w:r>
    </w:p>
    <w:p w:rsidR="001A037C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М.А.Шолохов. Сведения о жизни и творчестве. </w:t>
      </w:r>
    </w:p>
    <w:p w:rsidR="001A037C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 xml:space="preserve">Для чтения и изучения 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>«Судьба человека». Душевная стойкость и «незаметный»  героизм русского человека. Торжество добра над жестокостью жизни. От судьбы человека к судьбе человечества. Особенности композиции рассказа. Роль пейзажа и портретных зарисовок.</w:t>
      </w:r>
    </w:p>
    <w:p w:rsidR="001A037C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А.И.Солженицын. Сведения о жизни и творчестве.</w:t>
      </w:r>
    </w:p>
    <w:p w:rsidR="001A037C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sz w:val="24"/>
          <w:szCs w:val="24"/>
        </w:rPr>
        <w:t>Для чтения и бесед</w:t>
      </w:r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37C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«Матрёнин двор». Смысл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праведничества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>» героини рассказа. Идея национального характера. Своеобразие жанра (достоверность очерка, притчевая особенность)</w:t>
      </w:r>
    </w:p>
    <w:p w:rsidR="00CB2762" w:rsidRPr="003B7CC9" w:rsidRDefault="001A037C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В.А.Савин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Усть-Куломский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бунт» </w:t>
      </w:r>
    </w:p>
    <w:p w:rsidR="00CB2762" w:rsidRPr="003B7CC9" w:rsidRDefault="001363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 и бесе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д(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ко всему курсу)</w:t>
      </w:r>
    </w:p>
    <w:p w:rsidR="00136388" w:rsidRPr="003B7CC9" w:rsidRDefault="001363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Катулл «Нет, ни одна среди женщин….», «Нет, не надейся…»</w:t>
      </w:r>
    </w:p>
    <w:p w:rsidR="00136388" w:rsidRPr="003B7CC9" w:rsidRDefault="001363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И.Шиллер «Вильгельм Телль»</w:t>
      </w:r>
    </w:p>
    <w:p w:rsidR="00136388" w:rsidRPr="003B7CC9" w:rsidRDefault="00136388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CC9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3B7CC9">
        <w:rPr>
          <w:rFonts w:ascii="Times New Roman" w:hAnsi="Times New Roman" w:cs="Times New Roman"/>
          <w:color w:val="000000"/>
          <w:sz w:val="24"/>
          <w:szCs w:val="24"/>
        </w:rPr>
        <w:t>айрон «</w:t>
      </w:r>
      <w:proofErr w:type="spellStart"/>
      <w:r w:rsidRPr="003B7CC9">
        <w:rPr>
          <w:rFonts w:ascii="Times New Roman" w:hAnsi="Times New Roman" w:cs="Times New Roman"/>
          <w:color w:val="000000"/>
          <w:sz w:val="24"/>
          <w:szCs w:val="24"/>
        </w:rPr>
        <w:t>Шильонский</w:t>
      </w:r>
      <w:proofErr w:type="spellEnd"/>
      <w:r w:rsidRPr="003B7CC9">
        <w:rPr>
          <w:rFonts w:ascii="Times New Roman" w:hAnsi="Times New Roman" w:cs="Times New Roman"/>
          <w:color w:val="000000"/>
          <w:sz w:val="24"/>
          <w:szCs w:val="24"/>
        </w:rPr>
        <w:t xml:space="preserve"> узник»</w:t>
      </w: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762" w:rsidRPr="003B7CC9" w:rsidRDefault="00CB2762" w:rsidP="003B7CC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Pr="003B7CC9" w:rsidRDefault="0016114F" w:rsidP="003B7CC9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114F" w:rsidRDefault="0016114F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240EC" w:rsidRDefault="002240EC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240EC" w:rsidRDefault="002240EC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240EC" w:rsidRDefault="002240EC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544C2" w:rsidRDefault="008544C2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544C2" w:rsidRPr="007304A2" w:rsidRDefault="008544C2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1E4A" w:rsidRPr="00FF0AB0" w:rsidRDefault="00FF0AB0" w:rsidP="00C6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tbl>
      <w:tblPr>
        <w:tblStyle w:val="a7"/>
        <w:tblW w:w="0" w:type="auto"/>
        <w:tblLook w:val="04A0"/>
      </w:tblPr>
      <w:tblGrid>
        <w:gridCol w:w="1384"/>
        <w:gridCol w:w="7088"/>
        <w:gridCol w:w="1099"/>
      </w:tblGrid>
      <w:tr w:rsidR="00C61E4A" w:rsidRPr="00C61E4A" w:rsidTr="00C61E4A">
        <w:tc>
          <w:tcPr>
            <w:tcW w:w="1384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C61E4A" w:rsidRPr="00C61E4A" w:rsidTr="00C61E4A">
        <w:tc>
          <w:tcPr>
            <w:tcW w:w="9571" w:type="dxa"/>
            <w:gridSpan w:val="3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– 5 класс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61E4A" w:rsidRPr="00C61E4A" w:rsidRDefault="00C61E4A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«Устное народное творчество»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61E4A" w:rsidRPr="00C61E4A" w:rsidRDefault="00C61E4A" w:rsidP="007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7B7AC2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события в литературе</w:t>
            </w: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61E4A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по образу одного из героев рассказа Л. Н.Толстого «Кавказский пленник»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61E4A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«Человек перед лицом жизненных испытаний»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2C66CD">
        <w:tc>
          <w:tcPr>
            <w:tcW w:w="9571" w:type="dxa"/>
            <w:gridSpan w:val="3"/>
          </w:tcPr>
          <w:p w:rsidR="007B7AC2" w:rsidRPr="00C61E4A" w:rsidRDefault="007B7AC2" w:rsidP="007B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61E4A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«Дела давно минувших дней, преданья старины глубокой»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61E4A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А.С.Пушкина «Дубровский»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61E4A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2C66CD">
        <w:tc>
          <w:tcPr>
            <w:tcW w:w="9571" w:type="dxa"/>
            <w:gridSpan w:val="3"/>
          </w:tcPr>
          <w:p w:rsidR="007B7AC2" w:rsidRPr="00C61E4A" w:rsidRDefault="007B7AC2" w:rsidP="007B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61E4A" w:rsidRPr="00C61E4A" w:rsidTr="00C61E4A">
        <w:tc>
          <w:tcPr>
            <w:tcW w:w="1384" w:type="dxa"/>
          </w:tcPr>
          <w:p w:rsidR="00C61E4A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61E4A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 Н.В.Гоголя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61E4A" w:rsidRPr="00C61E4A" w:rsidRDefault="00C61E4A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C61E4A">
        <w:tc>
          <w:tcPr>
            <w:tcW w:w="1384" w:type="dxa"/>
          </w:tcPr>
          <w:p w:rsidR="007B7AC2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B7AC2" w:rsidRPr="00C61E4A" w:rsidRDefault="007B7AC2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9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2C66CD">
        <w:tc>
          <w:tcPr>
            <w:tcW w:w="9571" w:type="dxa"/>
            <w:gridSpan w:val="3"/>
          </w:tcPr>
          <w:p w:rsidR="007B7AC2" w:rsidRPr="00C61E4A" w:rsidRDefault="007B7AC2" w:rsidP="007B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7AC2" w:rsidRPr="00C61E4A" w:rsidTr="00C61E4A">
        <w:tc>
          <w:tcPr>
            <w:tcW w:w="1384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B7AC2" w:rsidRPr="00C61E4A" w:rsidRDefault="007B7AC2" w:rsidP="007B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 А.С.Пушкина «Капитанская дочка»</w:t>
            </w:r>
          </w:p>
        </w:tc>
        <w:tc>
          <w:tcPr>
            <w:tcW w:w="1099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C61E4A">
        <w:tc>
          <w:tcPr>
            <w:tcW w:w="1384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B7AC2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комедии Н.В.Гоголя «Ревизор»</w:t>
            </w:r>
          </w:p>
        </w:tc>
        <w:tc>
          <w:tcPr>
            <w:tcW w:w="1099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2C66CD">
        <w:tc>
          <w:tcPr>
            <w:tcW w:w="9571" w:type="dxa"/>
            <w:gridSpan w:val="3"/>
          </w:tcPr>
          <w:p w:rsidR="007B7AC2" w:rsidRPr="00C61E4A" w:rsidRDefault="007B7AC2" w:rsidP="007B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B7AC2" w:rsidRPr="00C61E4A" w:rsidTr="00C61E4A">
        <w:tc>
          <w:tcPr>
            <w:tcW w:w="1384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B7AC2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«Литература 19 века»</w:t>
            </w:r>
          </w:p>
        </w:tc>
        <w:tc>
          <w:tcPr>
            <w:tcW w:w="1099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C61E4A">
        <w:tc>
          <w:tcPr>
            <w:tcW w:w="1384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B7AC2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1099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C2" w:rsidRPr="00C61E4A" w:rsidTr="00C61E4A">
        <w:tc>
          <w:tcPr>
            <w:tcW w:w="1384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B7AC2" w:rsidRPr="00C61E4A" w:rsidRDefault="007B7AC2" w:rsidP="00C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А.С.Пушкина</w:t>
            </w:r>
          </w:p>
        </w:tc>
        <w:tc>
          <w:tcPr>
            <w:tcW w:w="1099" w:type="dxa"/>
          </w:tcPr>
          <w:p w:rsidR="007B7AC2" w:rsidRPr="00C61E4A" w:rsidRDefault="007B7AC2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9D" w:rsidRPr="00C61E4A" w:rsidTr="00C61E4A">
        <w:tc>
          <w:tcPr>
            <w:tcW w:w="1384" w:type="dxa"/>
          </w:tcPr>
          <w:p w:rsidR="00E12E9D" w:rsidRPr="00C61E4A" w:rsidRDefault="00E12E9D" w:rsidP="00C6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12E9D" w:rsidRPr="00C61E4A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Pr="00C61E4A" w:rsidRDefault="00FF0AB0" w:rsidP="00E1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уроков внеклассного чтения</w:t>
      </w:r>
    </w:p>
    <w:tbl>
      <w:tblPr>
        <w:tblStyle w:val="a7"/>
        <w:tblW w:w="0" w:type="auto"/>
        <w:tblLook w:val="04A0"/>
      </w:tblPr>
      <w:tblGrid>
        <w:gridCol w:w="1384"/>
        <w:gridCol w:w="7088"/>
        <w:gridCol w:w="1099"/>
      </w:tblGrid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E12E9D" w:rsidRPr="00C61E4A" w:rsidTr="002C66CD">
        <w:tc>
          <w:tcPr>
            <w:tcW w:w="9571" w:type="dxa"/>
            <w:gridSpan w:val="3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– 5 класс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Мифы коми народа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Сказка «Царевна-лягушка»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народа коми.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Х.К.Андерсен «</w:t>
            </w:r>
            <w:proofErr w:type="gramStart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Истинная</w:t>
            </w:r>
            <w:proofErr w:type="gramEnd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  правда»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12E9D" w:rsidRP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 Любимая сказка Х.К.Андерсена. 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П.П.Бажов. «Горный мастер», «Малахитовая шкатулка»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И.А.Куратов</w:t>
            </w:r>
            <w:proofErr w:type="spellEnd"/>
            <w:proofErr w:type="gramStart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 «Микул». </w:t>
            </w:r>
            <w:proofErr w:type="spellStart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И.Изъюров</w:t>
            </w:r>
            <w:proofErr w:type="spellEnd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 xml:space="preserve">. «Колечко </w:t>
            </w:r>
            <w:proofErr w:type="spellStart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Бурморта</w:t>
            </w:r>
            <w:proofErr w:type="spellEnd"/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И.А.Крылов. Басни. М.Н.Лебедев. Басни.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8" w:type="dxa"/>
          </w:tcPr>
          <w:p w:rsidR="00E12E9D" w:rsidRP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и коми поэтов о природе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12E9D" w:rsidRPr="00E12E9D" w:rsidRDefault="00E12E9D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Стихи коми поэтов о Великой Отечественной войне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9571" w:type="dxa"/>
            <w:gridSpan w:val="3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12E9D" w:rsidRPr="00C61E4A" w:rsidRDefault="00D74A76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былины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12E9D" w:rsidRPr="00C61E4A" w:rsidRDefault="00D74A76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Шиллер Ф. «Перчатка», Майков А.Н. «Емшан»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4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2E9D" w:rsidRPr="00C61E4A" w:rsidRDefault="00D74A76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второй части книги «Вечера </w:t>
            </w:r>
            <w:r w:rsidR="00B4292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хуторе близ Диканьки». «Ночь перед Рождеством»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28" w:rsidRPr="00C61E4A" w:rsidTr="002C66CD">
        <w:tc>
          <w:tcPr>
            <w:tcW w:w="1384" w:type="dxa"/>
          </w:tcPr>
          <w:p w:rsidR="00B42928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42928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поэтов о родной природе</w:t>
            </w:r>
          </w:p>
        </w:tc>
        <w:tc>
          <w:tcPr>
            <w:tcW w:w="1099" w:type="dxa"/>
          </w:tcPr>
          <w:p w:rsidR="00B42928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A76" w:rsidRPr="00C61E4A" w:rsidTr="002C66CD">
        <w:tc>
          <w:tcPr>
            <w:tcW w:w="1384" w:type="dxa"/>
          </w:tcPr>
          <w:p w:rsidR="00D74A76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74A76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М.Пришвина</w:t>
            </w:r>
          </w:p>
        </w:tc>
        <w:tc>
          <w:tcPr>
            <w:tcW w:w="1099" w:type="dxa"/>
          </w:tcPr>
          <w:p w:rsidR="00D74A76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A76" w:rsidRPr="00C61E4A" w:rsidTr="002C66CD">
        <w:tc>
          <w:tcPr>
            <w:tcW w:w="1384" w:type="dxa"/>
          </w:tcPr>
          <w:p w:rsidR="00D74A76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74A76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коми поэтов о весне.</w:t>
            </w:r>
          </w:p>
        </w:tc>
        <w:tc>
          <w:tcPr>
            <w:tcW w:w="1099" w:type="dxa"/>
          </w:tcPr>
          <w:p w:rsidR="00D74A76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A76" w:rsidRPr="00C61E4A" w:rsidTr="00B42928">
        <w:trPr>
          <w:trHeight w:val="293"/>
        </w:trPr>
        <w:tc>
          <w:tcPr>
            <w:tcW w:w="1384" w:type="dxa"/>
          </w:tcPr>
          <w:p w:rsidR="00D74A76" w:rsidRDefault="004F4EA9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74A76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коми поэтов о Родине, о детстве.</w:t>
            </w:r>
          </w:p>
        </w:tc>
        <w:tc>
          <w:tcPr>
            <w:tcW w:w="1099" w:type="dxa"/>
          </w:tcPr>
          <w:p w:rsidR="00D74A76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A76" w:rsidRPr="00C61E4A" w:rsidTr="002C66CD">
        <w:tc>
          <w:tcPr>
            <w:tcW w:w="1384" w:type="dxa"/>
          </w:tcPr>
          <w:p w:rsidR="00D74A76" w:rsidRDefault="004F4EA9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74A76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 Шахов. Рассказы</w:t>
            </w:r>
          </w:p>
        </w:tc>
        <w:tc>
          <w:tcPr>
            <w:tcW w:w="1099" w:type="dxa"/>
          </w:tcPr>
          <w:p w:rsidR="00D74A76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A76" w:rsidRPr="00C61E4A" w:rsidTr="002C66CD">
        <w:tc>
          <w:tcPr>
            <w:tcW w:w="1384" w:type="dxa"/>
          </w:tcPr>
          <w:p w:rsidR="00D74A76" w:rsidRDefault="004F4EA9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D74A76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</w:tc>
        <w:tc>
          <w:tcPr>
            <w:tcW w:w="1099" w:type="dxa"/>
          </w:tcPr>
          <w:p w:rsidR="00D74A76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A76" w:rsidRPr="00C61E4A" w:rsidTr="002C66CD">
        <w:tc>
          <w:tcPr>
            <w:tcW w:w="1384" w:type="dxa"/>
          </w:tcPr>
          <w:p w:rsidR="00D74A76" w:rsidRDefault="004F4EA9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D74A76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Г.Юшков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Семо»</w:t>
            </w:r>
          </w:p>
        </w:tc>
        <w:tc>
          <w:tcPr>
            <w:tcW w:w="1099" w:type="dxa"/>
          </w:tcPr>
          <w:p w:rsidR="00D74A76" w:rsidRPr="00C61E4A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9571" w:type="dxa"/>
            <w:gridSpan w:val="3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12E9D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А.П.Чехова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9D" w:rsidRPr="00C61E4A" w:rsidTr="002C66CD">
        <w:tc>
          <w:tcPr>
            <w:tcW w:w="1384" w:type="dxa"/>
          </w:tcPr>
          <w:p w:rsidR="00E12E9D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12E9D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поэты 19 века. Комплексный анализ текста.</w:t>
            </w:r>
          </w:p>
        </w:tc>
        <w:tc>
          <w:tcPr>
            <w:tcW w:w="1099" w:type="dxa"/>
          </w:tcPr>
          <w:p w:rsidR="00E12E9D" w:rsidRPr="00C61E4A" w:rsidRDefault="00E12E9D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28" w:rsidRPr="00C61E4A" w:rsidTr="002C66CD">
        <w:tc>
          <w:tcPr>
            <w:tcW w:w="1384" w:type="dxa"/>
          </w:tcPr>
          <w:p w:rsidR="00B42928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42928" w:rsidRPr="00C61E4A" w:rsidRDefault="00B42928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Ф.М.Достоевский. «Мужик Марей», «Мальчик у Христа на ёлке»</w:t>
            </w:r>
          </w:p>
        </w:tc>
        <w:tc>
          <w:tcPr>
            <w:tcW w:w="1099" w:type="dxa"/>
          </w:tcPr>
          <w:p w:rsidR="00B42928" w:rsidRDefault="00B42928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28" w:rsidRPr="00C61E4A" w:rsidTr="002C66CD">
        <w:tc>
          <w:tcPr>
            <w:tcW w:w="1384" w:type="dxa"/>
          </w:tcPr>
          <w:p w:rsidR="00B42928" w:rsidRDefault="00406ED3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B42928" w:rsidRPr="00C61E4A" w:rsidRDefault="00406ED3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Солоухин «Закон набата», «Мочёные яблоки»</w:t>
            </w:r>
          </w:p>
        </w:tc>
        <w:tc>
          <w:tcPr>
            <w:tcW w:w="1099" w:type="dxa"/>
          </w:tcPr>
          <w:p w:rsidR="00B42928" w:rsidRDefault="00406ED3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28" w:rsidRPr="00C61E4A" w:rsidTr="002C66CD">
        <w:tc>
          <w:tcPr>
            <w:tcW w:w="1384" w:type="dxa"/>
          </w:tcPr>
          <w:p w:rsidR="00B42928" w:rsidRDefault="00406ED3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42928" w:rsidRPr="00C61E4A" w:rsidRDefault="00406ED3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об искусстве. Стихи коми поэтов об искусстве.</w:t>
            </w:r>
          </w:p>
        </w:tc>
        <w:tc>
          <w:tcPr>
            <w:tcW w:w="1099" w:type="dxa"/>
          </w:tcPr>
          <w:p w:rsidR="00B42928" w:rsidRDefault="00406ED3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928" w:rsidRPr="00C61E4A" w:rsidTr="002C66CD">
        <w:tc>
          <w:tcPr>
            <w:tcW w:w="1384" w:type="dxa"/>
          </w:tcPr>
          <w:p w:rsidR="00B42928" w:rsidRDefault="00406ED3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42928" w:rsidRPr="00C61E4A" w:rsidRDefault="00406ED3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В.Чисталёв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Вась»</w:t>
            </w:r>
          </w:p>
        </w:tc>
        <w:tc>
          <w:tcPr>
            <w:tcW w:w="1099" w:type="dxa"/>
          </w:tcPr>
          <w:p w:rsidR="00B42928" w:rsidRDefault="00406ED3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D3" w:rsidRPr="00C61E4A" w:rsidTr="002C66CD">
        <w:tc>
          <w:tcPr>
            <w:tcW w:w="9571" w:type="dxa"/>
            <w:gridSpan w:val="3"/>
          </w:tcPr>
          <w:p w:rsidR="00406ED3" w:rsidRDefault="00406ED3" w:rsidP="004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народные лирические песни.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Плачи-обрядовые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Премудрый. «Житие Стефана Пермского»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«Метель»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«Метель». М.Цветаева «Генералам двенадцатого года»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В.Г.Короленко. Очерк «Мгновение»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«Заветы отца» и другие «Сказки об Италии»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EB2" w:rsidRPr="00C61E4A" w:rsidTr="002C66CD">
        <w:tc>
          <w:tcPr>
            <w:tcW w:w="1384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11EB2" w:rsidRPr="00C61E4A" w:rsidRDefault="00C11EB2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В.Савин. Поэма «Сыктывкар»</w:t>
            </w:r>
          </w:p>
        </w:tc>
        <w:tc>
          <w:tcPr>
            <w:tcW w:w="1099" w:type="dxa"/>
          </w:tcPr>
          <w:p w:rsidR="00C11EB2" w:rsidRDefault="00C11EB2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A6A" w:rsidRPr="00C61E4A" w:rsidTr="002C66CD">
        <w:tc>
          <w:tcPr>
            <w:tcW w:w="9571" w:type="dxa"/>
            <w:gridSpan w:val="3"/>
          </w:tcPr>
          <w:p w:rsidR="00366A6A" w:rsidRDefault="00366A6A" w:rsidP="0036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06ED3" w:rsidRPr="00C61E4A" w:rsidTr="002C66CD">
        <w:tc>
          <w:tcPr>
            <w:tcW w:w="1384" w:type="dxa"/>
          </w:tcPr>
          <w:p w:rsidR="00406ED3" w:rsidRDefault="00366A6A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06ED3" w:rsidRPr="00C61E4A" w:rsidRDefault="00366A6A" w:rsidP="002C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коми поэтов</w:t>
            </w:r>
          </w:p>
        </w:tc>
        <w:tc>
          <w:tcPr>
            <w:tcW w:w="1099" w:type="dxa"/>
          </w:tcPr>
          <w:p w:rsidR="00406ED3" w:rsidRDefault="00366A6A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D3" w:rsidRPr="00C61E4A" w:rsidTr="002C66CD">
        <w:tc>
          <w:tcPr>
            <w:tcW w:w="1384" w:type="dxa"/>
          </w:tcPr>
          <w:p w:rsidR="00406ED3" w:rsidRDefault="00366A6A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8" w:type="dxa"/>
          </w:tcPr>
          <w:p w:rsidR="00406ED3" w:rsidRPr="00C61E4A" w:rsidRDefault="00366A6A" w:rsidP="0036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В.Савин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бунт»</w:t>
            </w:r>
          </w:p>
        </w:tc>
        <w:tc>
          <w:tcPr>
            <w:tcW w:w="1099" w:type="dxa"/>
          </w:tcPr>
          <w:p w:rsidR="00406ED3" w:rsidRDefault="00366A6A" w:rsidP="002C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E12E9D" w:rsidRDefault="00E12E9D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A44E0B" w:rsidRDefault="00A44E0B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A44E0B" w:rsidRDefault="00A44E0B" w:rsidP="00E12E9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rPr>
          <w:color w:val="000000"/>
          <w:spacing w:val="-1"/>
          <w:sz w:val="24"/>
          <w:szCs w:val="24"/>
        </w:rPr>
      </w:pPr>
    </w:p>
    <w:p w:rsidR="00A44E0B" w:rsidRPr="00C61E4A" w:rsidRDefault="00A44E0B" w:rsidP="00A44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уроков развития речи</w:t>
      </w:r>
    </w:p>
    <w:tbl>
      <w:tblPr>
        <w:tblStyle w:val="a7"/>
        <w:tblW w:w="0" w:type="auto"/>
        <w:tblLook w:val="04A0"/>
      </w:tblPr>
      <w:tblGrid>
        <w:gridCol w:w="1384"/>
        <w:gridCol w:w="7088"/>
        <w:gridCol w:w="1099"/>
      </w:tblGrid>
      <w:tr w:rsidR="00A44E0B" w:rsidRPr="00C61E4A" w:rsidTr="00A44E0B">
        <w:tc>
          <w:tcPr>
            <w:tcW w:w="1384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A44E0B" w:rsidRPr="00C61E4A" w:rsidTr="00A44E0B">
        <w:tc>
          <w:tcPr>
            <w:tcW w:w="9571" w:type="dxa"/>
            <w:gridSpan w:val="3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– 5 класс</w:t>
            </w:r>
          </w:p>
        </w:tc>
      </w:tr>
      <w:tr w:rsidR="00A44E0B" w:rsidRPr="00C61E4A" w:rsidTr="00A44E0B">
        <w:tc>
          <w:tcPr>
            <w:tcW w:w="1384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44E0B" w:rsidRPr="00E12E9D" w:rsidRDefault="00A44E0B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сказка Х.К.Андерсена. Подготовка к домашней творческой работе</w:t>
            </w:r>
          </w:p>
        </w:tc>
        <w:tc>
          <w:tcPr>
            <w:tcW w:w="1099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E0B" w:rsidRPr="00C61E4A" w:rsidTr="00A44E0B">
        <w:tc>
          <w:tcPr>
            <w:tcW w:w="1384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44E0B" w:rsidRPr="00E12E9D" w:rsidRDefault="00A44E0B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образу одного из героев рассказа Л.Н.Толстого «Кавказский пленник»</w:t>
            </w:r>
          </w:p>
        </w:tc>
        <w:tc>
          <w:tcPr>
            <w:tcW w:w="1099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E0B" w:rsidRPr="00C61E4A" w:rsidTr="00A44E0B">
        <w:tc>
          <w:tcPr>
            <w:tcW w:w="1384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44E0B" w:rsidRPr="00E12E9D" w:rsidRDefault="00A44E0B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рассуждением по рассказу  А.И.Куприна «Белый пудель»</w:t>
            </w:r>
          </w:p>
        </w:tc>
        <w:tc>
          <w:tcPr>
            <w:tcW w:w="1099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E0B" w:rsidRPr="00C61E4A" w:rsidTr="00A44E0B">
        <w:tc>
          <w:tcPr>
            <w:tcW w:w="9571" w:type="dxa"/>
            <w:gridSpan w:val="3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44E0B" w:rsidRPr="00C61E4A" w:rsidTr="00A44E0B">
        <w:tc>
          <w:tcPr>
            <w:tcW w:w="1384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44E0B" w:rsidRPr="00C61E4A" w:rsidRDefault="00A44E0B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7478A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сочинению по роману А.С.Пушкина «Дубровский»</w:t>
            </w:r>
          </w:p>
        </w:tc>
        <w:tc>
          <w:tcPr>
            <w:tcW w:w="1099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E0B" w:rsidRPr="00C61E4A" w:rsidTr="00A44E0B">
        <w:tc>
          <w:tcPr>
            <w:tcW w:w="9571" w:type="dxa"/>
            <w:gridSpan w:val="3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44E0B" w:rsidRPr="00C61E4A" w:rsidTr="00A44E0B">
        <w:tc>
          <w:tcPr>
            <w:tcW w:w="1384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44E0B" w:rsidRPr="00C61E4A" w:rsidRDefault="00B7478A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Пишем сочинение.</w:t>
            </w:r>
          </w:p>
        </w:tc>
        <w:tc>
          <w:tcPr>
            <w:tcW w:w="1099" w:type="dxa"/>
          </w:tcPr>
          <w:p w:rsidR="00A44E0B" w:rsidRPr="00C61E4A" w:rsidRDefault="00A44E0B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78A" w:rsidRPr="00C61E4A" w:rsidTr="00E141C0">
        <w:tc>
          <w:tcPr>
            <w:tcW w:w="9571" w:type="dxa"/>
            <w:gridSpan w:val="3"/>
          </w:tcPr>
          <w:p w:rsidR="00B7478A" w:rsidRPr="00C61E4A" w:rsidRDefault="00B7478A" w:rsidP="00B7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7478A" w:rsidRPr="00C61E4A" w:rsidTr="00A44E0B">
        <w:tc>
          <w:tcPr>
            <w:tcW w:w="1384" w:type="dxa"/>
          </w:tcPr>
          <w:p w:rsidR="00B7478A" w:rsidRDefault="00B7478A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7478A" w:rsidRDefault="00B7478A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сочинению  по повести А.С.Пушкина </w:t>
            </w:r>
          </w:p>
          <w:p w:rsidR="00B7478A" w:rsidRDefault="00B7478A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Капитанская дочка»</w:t>
            </w:r>
          </w:p>
        </w:tc>
        <w:tc>
          <w:tcPr>
            <w:tcW w:w="1099" w:type="dxa"/>
          </w:tcPr>
          <w:p w:rsidR="00B7478A" w:rsidRPr="00C61E4A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C3" w:rsidRPr="00C61E4A" w:rsidTr="00A44E0B">
        <w:tc>
          <w:tcPr>
            <w:tcW w:w="1384" w:type="dxa"/>
          </w:tcPr>
          <w:p w:rsidR="00CF6AC3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F6AC3" w:rsidRDefault="00CF6AC3" w:rsidP="00C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 по комедии Н.В.Гоголя «Ревизор»</w:t>
            </w:r>
          </w:p>
        </w:tc>
        <w:tc>
          <w:tcPr>
            <w:tcW w:w="1099" w:type="dxa"/>
          </w:tcPr>
          <w:p w:rsidR="00CF6AC3" w:rsidRPr="00C61E4A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C3" w:rsidRPr="00C61E4A" w:rsidTr="00022E85">
        <w:tc>
          <w:tcPr>
            <w:tcW w:w="9571" w:type="dxa"/>
            <w:gridSpan w:val="3"/>
          </w:tcPr>
          <w:p w:rsidR="00CF6AC3" w:rsidRPr="00C61E4A" w:rsidRDefault="00CF6AC3" w:rsidP="00CF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F6AC3" w:rsidRPr="00C61E4A" w:rsidTr="00A44E0B">
        <w:tc>
          <w:tcPr>
            <w:tcW w:w="1384" w:type="dxa"/>
          </w:tcPr>
          <w:p w:rsidR="00CF6AC3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F6AC3" w:rsidRDefault="00CF6AC3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идеал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сочинению.</w:t>
            </w:r>
          </w:p>
        </w:tc>
        <w:tc>
          <w:tcPr>
            <w:tcW w:w="1099" w:type="dxa"/>
          </w:tcPr>
          <w:p w:rsidR="00CF6AC3" w:rsidRPr="00C61E4A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C3" w:rsidRPr="00C61E4A" w:rsidTr="00A44E0B">
        <w:tc>
          <w:tcPr>
            <w:tcW w:w="1384" w:type="dxa"/>
          </w:tcPr>
          <w:p w:rsidR="00CF6AC3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F6AC3" w:rsidRDefault="00CF6AC3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1099" w:type="dxa"/>
          </w:tcPr>
          <w:p w:rsidR="00CF6AC3" w:rsidRPr="00C61E4A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C3" w:rsidRPr="00C61E4A" w:rsidTr="00A44E0B">
        <w:tc>
          <w:tcPr>
            <w:tcW w:w="1384" w:type="dxa"/>
          </w:tcPr>
          <w:p w:rsidR="00CF6AC3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F6AC3" w:rsidRDefault="00CF6AC3" w:rsidP="00A4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А.С.Пушкина «Евгений Онегин»</w:t>
            </w:r>
          </w:p>
        </w:tc>
        <w:tc>
          <w:tcPr>
            <w:tcW w:w="1099" w:type="dxa"/>
          </w:tcPr>
          <w:p w:rsidR="00CF6AC3" w:rsidRDefault="00CF6AC3" w:rsidP="00A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AC3" w:rsidRDefault="00CF6AC3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AC3" w:rsidRDefault="00CF6AC3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AC3" w:rsidRDefault="00CF6AC3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AC3" w:rsidRDefault="00CF6AC3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AC3" w:rsidRDefault="00CF6AC3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AC3" w:rsidRDefault="00CF6AC3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44E0B" w:rsidRDefault="00A44E0B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12E9D" w:rsidRPr="00FC2721" w:rsidRDefault="00894D79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Реализация национально-регионального компонента</w:t>
      </w:r>
    </w:p>
    <w:p w:rsidR="00E12E9D" w:rsidRPr="00FC2721" w:rsidRDefault="00E12E9D" w:rsidP="009021F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after="0" w:line="288" w:lineRule="exact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7088"/>
        <w:gridCol w:w="1099"/>
      </w:tblGrid>
      <w:tr w:rsidR="009021F2" w:rsidRPr="009021F2" w:rsidTr="009021F2">
        <w:tc>
          <w:tcPr>
            <w:tcW w:w="1384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9021F2" w:rsidRPr="009021F2" w:rsidTr="009021F2">
        <w:tc>
          <w:tcPr>
            <w:tcW w:w="9571" w:type="dxa"/>
            <w:gridSpan w:val="3"/>
          </w:tcPr>
          <w:p w:rsidR="009021F2" w:rsidRPr="00894D79" w:rsidRDefault="009021F2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9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– 5 класс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Мифы народа коми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021F2" w:rsidRPr="00E12E9D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народа коми.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rPr>
          <w:trHeight w:val="371"/>
        </w:trPr>
        <w:tc>
          <w:tcPr>
            <w:tcW w:w="1384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021F2" w:rsidRPr="00E12E9D" w:rsidRDefault="009021F2" w:rsidP="009021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 xml:space="preserve">  «Микул», И. </w:t>
            </w:r>
            <w:proofErr w:type="spellStart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 xml:space="preserve"> «Колечко </w:t>
            </w:r>
            <w:proofErr w:type="spellStart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Бурморта</w:t>
            </w:r>
            <w:proofErr w:type="spellEnd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021F2" w:rsidRPr="009021F2" w:rsidRDefault="00894D79" w:rsidP="00894D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М.В.Лебедев «Самовар»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D7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88" w:type="dxa"/>
          </w:tcPr>
          <w:p w:rsidR="009021F2" w:rsidRPr="009021F2" w:rsidRDefault="00894D79" w:rsidP="00894D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и коми поэтов о природе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894D79" w:rsidRDefault="00894D79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79">
              <w:rPr>
                <w:rFonts w:ascii="Times New Roman" w:hAnsi="Times New Roman" w:cs="Times New Roman"/>
                <w:b/>
                <w:sz w:val="24"/>
                <w:szCs w:val="24"/>
              </w:rPr>
              <w:t>7-10%</w:t>
            </w:r>
          </w:p>
        </w:tc>
        <w:tc>
          <w:tcPr>
            <w:tcW w:w="7088" w:type="dxa"/>
          </w:tcPr>
          <w:p w:rsidR="009021F2" w:rsidRPr="009021F2" w:rsidRDefault="00894D79" w:rsidP="00894D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Стихи коми поэтов о Великой Отечественной войне.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9571" w:type="dxa"/>
            <w:gridSpan w:val="3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– 6 класс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894D79" w:rsidP="0089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Стихотворения поэтов о родной природе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894D79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7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Стихотворения коми поэтов о весне.</w:t>
            </w:r>
          </w:p>
        </w:tc>
        <w:tc>
          <w:tcPr>
            <w:tcW w:w="1099" w:type="dxa"/>
          </w:tcPr>
          <w:p w:rsidR="009021F2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1F2" w:rsidRPr="009021F2" w:rsidTr="009021F2">
        <w:trPr>
          <w:trHeight w:val="293"/>
        </w:trPr>
        <w:tc>
          <w:tcPr>
            <w:tcW w:w="1384" w:type="dxa"/>
          </w:tcPr>
          <w:p w:rsidR="009021F2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Стихотворения  коми поэтов о Родине, о детстве.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Б.П. Шахов. Рассказы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ёдоров</w:t>
            </w:r>
            <w:proofErr w:type="spellEnd"/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1384" w:type="dxa"/>
          </w:tcPr>
          <w:p w:rsidR="009021F2" w:rsidRPr="00D85764" w:rsidRDefault="00D85764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64">
              <w:rPr>
                <w:rFonts w:ascii="Times New Roman" w:hAnsi="Times New Roman" w:cs="Times New Roman"/>
                <w:b/>
                <w:sz w:val="24"/>
                <w:szCs w:val="24"/>
              </w:rPr>
              <w:t>7-10%</w:t>
            </w:r>
          </w:p>
        </w:tc>
        <w:tc>
          <w:tcPr>
            <w:tcW w:w="7088" w:type="dxa"/>
          </w:tcPr>
          <w:p w:rsidR="009021F2" w:rsidRPr="009021F2" w:rsidRDefault="009021F2" w:rsidP="0090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Г.Юшков «</w:t>
            </w:r>
            <w:proofErr w:type="spellStart"/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Коно</w:t>
            </w:r>
            <w:proofErr w:type="spellEnd"/>
            <w:r w:rsidRPr="009021F2">
              <w:rPr>
                <w:rFonts w:ascii="Times New Roman" w:hAnsi="Times New Roman" w:cs="Times New Roman"/>
                <w:sz w:val="24"/>
                <w:szCs w:val="24"/>
              </w:rPr>
              <w:t xml:space="preserve"> Семо»</w:t>
            </w:r>
          </w:p>
        </w:tc>
        <w:tc>
          <w:tcPr>
            <w:tcW w:w="1099" w:type="dxa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1F2" w:rsidRPr="009021F2" w:rsidTr="009021F2">
        <w:tc>
          <w:tcPr>
            <w:tcW w:w="9571" w:type="dxa"/>
            <w:gridSpan w:val="3"/>
          </w:tcPr>
          <w:p w:rsidR="009021F2" w:rsidRPr="009021F2" w:rsidRDefault="009021F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– 7 класс</w:t>
            </w:r>
          </w:p>
        </w:tc>
      </w:tr>
      <w:tr w:rsidR="00D85764" w:rsidRPr="009021F2" w:rsidTr="009021F2">
        <w:tc>
          <w:tcPr>
            <w:tcW w:w="1384" w:type="dxa"/>
          </w:tcPr>
          <w:p w:rsidR="00D85764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85764" w:rsidRPr="00C61E4A" w:rsidRDefault="00D85764" w:rsidP="00D857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Роды и жанры коми литературы</w:t>
            </w:r>
          </w:p>
        </w:tc>
        <w:tc>
          <w:tcPr>
            <w:tcW w:w="1099" w:type="dxa"/>
          </w:tcPr>
          <w:p w:rsidR="00D85764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764" w:rsidRPr="009021F2" w:rsidTr="009021F2">
        <w:tc>
          <w:tcPr>
            <w:tcW w:w="1384" w:type="dxa"/>
          </w:tcPr>
          <w:p w:rsidR="00D85764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85764" w:rsidRPr="00C61E4A" w:rsidRDefault="00D85764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поэты 19 века. Комплексный анализ текста.</w:t>
            </w:r>
          </w:p>
        </w:tc>
        <w:tc>
          <w:tcPr>
            <w:tcW w:w="1099" w:type="dxa"/>
          </w:tcPr>
          <w:p w:rsidR="00D85764" w:rsidRPr="009021F2" w:rsidRDefault="00D85764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764" w:rsidRPr="009021F2" w:rsidTr="009021F2">
        <w:tc>
          <w:tcPr>
            <w:tcW w:w="1384" w:type="dxa"/>
          </w:tcPr>
          <w:p w:rsidR="00D85764" w:rsidRPr="00C11EB2" w:rsidRDefault="00C11EB2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5764" w:rsidRPr="00C61E4A" w:rsidRDefault="00D85764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коми поэтов об искусстве.</w:t>
            </w:r>
          </w:p>
        </w:tc>
        <w:tc>
          <w:tcPr>
            <w:tcW w:w="1099" w:type="dxa"/>
          </w:tcPr>
          <w:p w:rsidR="00D85764" w:rsidRPr="009021F2" w:rsidRDefault="00DD412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764" w:rsidRPr="009021F2" w:rsidTr="009021F2">
        <w:tc>
          <w:tcPr>
            <w:tcW w:w="1384" w:type="dxa"/>
          </w:tcPr>
          <w:p w:rsidR="00D85764" w:rsidRPr="00DD4120" w:rsidRDefault="00DD4120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4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Pr="00DD4120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88" w:type="dxa"/>
          </w:tcPr>
          <w:p w:rsidR="00D85764" w:rsidRPr="00C61E4A" w:rsidRDefault="00D85764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В.Чисталёв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Вась»</w:t>
            </w:r>
          </w:p>
        </w:tc>
        <w:tc>
          <w:tcPr>
            <w:tcW w:w="1099" w:type="dxa"/>
          </w:tcPr>
          <w:p w:rsidR="00D85764" w:rsidRPr="009021F2" w:rsidRDefault="00DD412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20" w:rsidRPr="009021F2" w:rsidTr="00B96708">
        <w:tc>
          <w:tcPr>
            <w:tcW w:w="9571" w:type="dxa"/>
            <w:gridSpan w:val="3"/>
          </w:tcPr>
          <w:p w:rsidR="00DD4120" w:rsidRPr="009021F2" w:rsidRDefault="00DD412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D4120" w:rsidRPr="009021F2" w:rsidTr="009021F2">
        <w:tc>
          <w:tcPr>
            <w:tcW w:w="1384" w:type="dxa"/>
          </w:tcPr>
          <w:p w:rsidR="00DD4120" w:rsidRPr="009021F2" w:rsidRDefault="00DD4120" w:rsidP="00B9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D4120" w:rsidRPr="00C61E4A" w:rsidRDefault="00DD4120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народные лирические песни.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Плачи-обрядовые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1099" w:type="dxa"/>
          </w:tcPr>
          <w:p w:rsidR="00DD412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20" w:rsidRPr="009021F2" w:rsidTr="009021F2">
        <w:tc>
          <w:tcPr>
            <w:tcW w:w="1384" w:type="dxa"/>
          </w:tcPr>
          <w:p w:rsidR="00DD4120" w:rsidRPr="009021F2" w:rsidRDefault="00DD4120" w:rsidP="00B9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D4120" w:rsidRPr="00C61E4A" w:rsidRDefault="00DD4120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Премудрый. «Житие Стефана Пермского»</w:t>
            </w:r>
          </w:p>
        </w:tc>
        <w:tc>
          <w:tcPr>
            <w:tcW w:w="1099" w:type="dxa"/>
          </w:tcPr>
          <w:p w:rsidR="00DD412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20" w:rsidRPr="009021F2" w:rsidTr="009021F2">
        <w:tc>
          <w:tcPr>
            <w:tcW w:w="1384" w:type="dxa"/>
          </w:tcPr>
          <w:p w:rsidR="00DD4120" w:rsidRPr="00C11EB2" w:rsidRDefault="00DD4120" w:rsidP="00B9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D4120" w:rsidRPr="00DD4120" w:rsidRDefault="00DD4120" w:rsidP="00DD412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И.А.Куратов</w:t>
            </w:r>
            <w:proofErr w:type="spellEnd"/>
            <w:r w:rsidRPr="003B7CC9">
              <w:rPr>
                <w:rFonts w:ascii="Times New Roman" w:hAnsi="Times New Roman" w:cs="Times New Roman"/>
                <w:sz w:val="24"/>
                <w:szCs w:val="24"/>
              </w:rPr>
              <w:t>. «У Захара»</w:t>
            </w:r>
          </w:p>
        </w:tc>
        <w:tc>
          <w:tcPr>
            <w:tcW w:w="1099" w:type="dxa"/>
          </w:tcPr>
          <w:p w:rsidR="00DD412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20" w:rsidRPr="009021F2" w:rsidTr="009021F2">
        <w:tc>
          <w:tcPr>
            <w:tcW w:w="1384" w:type="dxa"/>
          </w:tcPr>
          <w:p w:rsidR="00DD4120" w:rsidRPr="00DD4120" w:rsidRDefault="00DD4120" w:rsidP="007D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4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7D1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41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8" w:type="dxa"/>
          </w:tcPr>
          <w:p w:rsidR="00DD4120" w:rsidRPr="00C61E4A" w:rsidRDefault="00DD4120" w:rsidP="00B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В.Савин. Поэма «Сыктывкар»</w:t>
            </w:r>
          </w:p>
        </w:tc>
        <w:tc>
          <w:tcPr>
            <w:tcW w:w="1099" w:type="dxa"/>
          </w:tcPr>
          <w:p w:rsidR="00DD412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880" w:rsidRPr="009021F2" w:rsidTr="00B96708">
        <w:tc>
          <w:tcPr>
            <w:tcW w:w="9571" w:type="dxa"/>
            <w:gridSpan w:val="3"/>
          </w:tcPr>
          <w:p w:rsidR="007D1880" w:rsidRDefault="007D1880" w:rsidP="007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D4120" w:rsidRPr="009021F2" w:rsidTr="009021F2">
        <w:tc>
          <w:tcPr>
            <w:tcW w:w="1384" w:type="dxa"/>
          </w:tcPr>
          <w:p w:rsidR="00DD412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DD4120" w:rsidRPr="007D1880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 коми литературы </w:t>
            </w:r>
          </w:p>
        </w:tc>
        <w:tc>
          <w:tcPr>
            <w:tcW w:w="1099" w:type="dxa"/>
          </w:tcPr>
          <w:p w:rsidR="00DD412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880" w:rsidRPr="009021F2" w:rsidTr="009021F2">
        <w:tc>
          <w:tcPr>
            <w:tcW w:w="1384" w:type="dxa"/>
          </w:tcPr>
          <w:p w:rsidR="007D188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D1880" w:rsidRPr="007D1880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литература 19 века.</w:t>
            </w:r>
          </w:p>
        </w:tc>
        <w:tc>
          <w:tcPr>
            <w:tcW w:w="1099" w:type="dxa"/>
          </w:tcPr>
          <w:p w:rsidR="007D188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880" w:rsidRPr="009021F2" w:rsidTr="009021F2">
        <w:tc>
          <w:tcPr>
            <w:tcW w:w="1384" w:type="dxa"/>
          </w:tcPr>
          <w:p w:rsidR="007D1880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D1880" w:rsidRPr="003B7CC9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поэзии в лирике коми поэтов</w:t>
            </w:r>
          </w:p>
        </w:tc>
        <w:tc>
          <w:tcPr>
            <w:tcW w:w="1099" w:type="dxa"/>
          </w:tcPr>
          <w:p w:rsidR="007D1880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880" w:rsidRPr="009021F2" w:rsidTr="009021F2">
        <w:tc>
          <w:tcPr>
            <w:tcW w:w="1384" w:type="dxa"/>
          </w:tcPr>
          <w:p w:rsidR="007D1880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D1880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 в лирике коми поэтов</w:t>
            </w:r>
          </w:p>
        </w:tc>
        <w:tc>
          <w:tcPr>
            <w:tcW w:w="1099" w:type="dxa"/>
          </w:tcPr>
          <w:p w:rsidR="007D1880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880" w:rsidRPr="009021F2" w:rsidTr="009021F2">
        <w:tc>
          <w:tcPr>
            <w:tcW w:w="1384" w:type="dxa"/>
          </w:tcPr>
          <w:p w:rsidR="007D188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D1880" w:rsidRPr="007D1880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лирика коми поэтов.</w:t>
            </w:r>
          </w:p>
        </w:tc>
        <w:tc>
          <w:tcPr>
            <w:tcW w:w="1099" w:type="dxa"/>
          </w:tcPr>
          <w:p w:rsidR="007D188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880" w:rsidRPr="009021F2" w:rsidTr="009021F2">
        <w:tc>
          <w:tcPr>
            <w:tcW w:w="1384" w:type="dxa"/>
          </w:tcPr>
          <w:p w:rsidR="007D1880" w:rsidRPr="007D1880" w:rsidRDefault="007D1880" w:rsidP="0090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80">
              <w:rPr>
                <w:rFonts w:ascii="Times New Roman" w:hAnsi="Times New Roman" w:cs="Times New Roman"/>
                <w:b/>
                <w:sz w:val="24"/>
                <w:szCs w:val="24"/>
              </w:rPr>
              <w:t>7-8 -8%</w:t>
            </w:r>
          </w:p>
        </w:tc>
        <w:tc>
          <w:tcPr>
            <w:tcW w:w="7088" w:type="dxa"/>
          </w:tcPr>
          <w:p w:rsidR="007D1880" w:rsidRPr="003B7CC9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В.Савин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бунт»</w:t>
            </w:r>
          </w:p>
        </w:tc>
        <w:tc>
          <w:tcPr>
            <w:tcW w:w="1099" w:type="dxa"/>
          </w:tcPr>
          <w:p w:rsidR="007D188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880" w:rsidRPr="009021F2" w:rsidTr="00B96708">
        <w:tc>
          <w:tcPr>
            <w:tcW w:w="8472" w:type="dxa"/>
            <w:gridSpan w:val="2"/>
          </w:tcPr>
          <w:p w:rsidR="007D1880" w:rsidRPr="007D1880" w:rsidRDefault="007D1880" w:rsidP="007D188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8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Итого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D82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ч. из 384 – 8%</w:t>
            </w:r>
          </w:p>
        </w:tc>
        <w:tc>
          <w:tcPr>
            <w:tcW w:w="1099" w:type="dxa"/>
          </w:tcPr>
          <w:p w:rsidR="007D1880" w:rsidRPr="009021F2" w:rsidRDefault="007D1880" w:rsidP="009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49" w:rsidRPr="002C66CD" w:rsidRDefault="00C80349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C80349" w:rsidRPr="002C66CD" w:rsidRDefault="00C80349" w:rsidP="0010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BE0FB5" w:rsidRDefault="00BE0FB5" w:rsidP="00BE0F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3B5CEF" w:rsidRDefault="003B5CEF" w:rsidP="00BE0F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3B5CEF" w:rsidRDefault="003B5CEF" w:rsidP="00BE0F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CF6AC3" w:rsidRPr="002C66CD" w:rsidRDefault="00CF6AC3" w:rsidP="00BE0F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BE0FB5" w:rsidRPr="00BE0FB5" w:rsidRDefault="00BE0FB5" w:rsidP="00BE0FB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FB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B96708" w:rsidRPr="00B96708" w:rsidRDefault="00B96708" w:rsidP="00B9670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предусматривает формирование у учащихся </w:t>
      </w:r>
      <w:proofErr w:type="spell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умений и навыков, универсальных способов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ключевых компетенций. В этом  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направлении приоритетами для учебного предмета «Литература» являются: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выделение характерных причинно – следственных связей;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сравнение и сопоставление;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различать: факт, мнение, доказательство, гипотеза, аксиома;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самостоятельное выполнение различных творческих работ;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 устно и письменно передавать содержание текста в </w:t>
      </w: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сжатом</w:t>
      </w:r>
      <w:proofErr w:type="gram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или развёрнутом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осознанное беглое чтение, использование различных видов чтения (ознакомительное, </w:t>
      </w:r>
      <w:proofErr w:type="gramEnd"/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просмотровое, поисковое);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владение монологической и диалогической речью, умение перефразировать мысль, выбор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выразительных средств языка и знаковых систем (текст, таблица, схема)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коммуникативной задачей.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составление плана, тезиса, конспекта;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подбор аргументов, формулирование выводов, отражение в устной или письменной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своей деятельности;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для решения познавательных и коммуникативных задач различных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источников информации, включая энциклопедии, словари, Интернет – ресурсы и другие базы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данных;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самостоятельная организация учебной деятельности, владение навыками контроля и оценки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своей деятельности, осознанное определение сферы своих интересов и возможностей.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изучения литературы </w:t>
      </w:r>
      <w:r w:rsidR="00854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должен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знать / понимать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образную природу словесного искусства;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содержание изученных произведений;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основные факты жизни и творчества писателей – классиков;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основные </w:t>
      </w:r>
      <w:proofErr w:type="spell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– литературные понятия;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уметь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воспроизводить содержание литературного произведения;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и интерпретировать художественное произведение, используя сведения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истории и теории литературы (тематика, проблематика, нравственный пафос, система </w:t>
      </w:r>
      <w:proofErr w:type="gramEnd"/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образов, особенности композиции, изобразительно – выразительные средства языка,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художественная деталь); анализировать эпизод (сцену) изученного произведения;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род и жанр произведения;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сопоставлять литературные произведения;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выявлять авторскую позицию;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выразительно читать изученные произведения, соблюдая нормы литературного </w:t>
      </w:r>
      <w:proofErr w:type="gramEnd"/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произношения;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формулировать своё отношение к прочитанному произведению;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писать рецензии на прочитанные произведения и сочинения разных жанров </w:t>
      </w: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литературные темы;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повседневной жизни </w:t>
      </w:r>
      <w:proofErr w:type="gramStart"/>
      <w:r w:rsidRPr="00E2226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создания связного текста (устного и письменного) на необходимую тему с учётом норм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русского литературного языка; </w:t>
      </w:r>
    </w:p>
    <w:p w:rsid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участия в диалоге или дискуссии;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-самостоятельного знакомства с явлениями художественной культуры и оценки их </w:t>
      </w:r>
    </w:p>
    <w:p w:rsidR="00E22269" w:rsidRPr="00E22269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эстетической значимости; </w:t>
      </w:r>
    </w:p>
    <w:p w:rsidR="00B96708" w:rsidRPr="00B96708" w:rsidRDefault="00E22269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9">
        <w:rPr>
          <w:rFonts w:ascii="Times New Roman" w:hAnsi="Times New Roman" w:cs="Times New Roman"/>
          <w:sz w:val="24"/>
          <w:szCs w:val="24"/>
          <w:lang w:eastAsia="ru-RU"/>
        </w:rPr>
        <w:t>- определения своего круга чтения и оценки литературных произведений.</w:t>
      </w:r>
      <w:r w:rsidR="00B96708" w:rsidRPr="00B96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6708" w:rsidRPr="00B96708" w:rsidRDefault="00B96708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6708" w:rsidRPr="00B96708" w:rsidRDefault="00B96708" w:rsidP="00E2226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349" w:rsidRPr="002240EC" w:rsidRDefault="00B96708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708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C80349" w:rsidRPr="002240EC" w:rsidRDefault="00C8034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0349" w:rsidRPr="002240EC" w:rsidRDefault="00C8034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0349" w:rsidRDefault="00C80349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CEF" w:rsidRPr="00D42831" w:rsidRDefault="003B5CEF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40EC" w:rsidRPr="00D42831" w:rsidRDefault="002240EC" w:rsidP="00E22269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2831" w:rsidRPr="00D42831" w:rsidRDefault="00D42831" w:rsidP="008544C2">
      <w:pPr>
        <w:tabs>
          <w:tab w:val="left" w:pos="3057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 </w:t>
      </w:r>
      <w:r w:rsidR="0082514E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D42831" w:rsidRPr="00D42831" w:rsidRDefault="00D42831" w:rsidP="00E22269">
      <w:pPr>
        <w:tabs>
          <w:tab w:val="left" w:pos="2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E22269">
      <w:pPr>
        <w:tabs>
          <w:tab w:val="left" w:pos="2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1.Выразительное чтение наизусть.</w:t>
      </w:r>
    </w:p>
    <w:p w:rsidR="00D42831" w:rsidRPr="00D42831" w:rsidRDefault="00D42831" w:rsidP="00E22269">
      <w:pPr>
        <w:tabs>
          <w:tab w:val="left" w:pos="7605"/>
        </w:tabs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2562"/>
        <w:gridCol w:w="3261"/>
        <w:gridCol w:w="4238"/>
      </w:tblGrid>
      <w:tr w:rsidR="00D42831" w:rsidRPr="00D42831" w:rsidTr="009021F2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воспроизведения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</w:t>
            </w:r>
          </w:p>
          <w:p w:rsidR="00D42831" w:rsidRPr="00D42831" w:rsidRDefault="00D42831" w:rsidP="00E22269">
            <w:pPr>
              <w:tabs>
                <w:tab w:val="left" w:pos="220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Монотонное чтение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Неоднократная помощь при воспроизведении, перестановка, замена слов, пропуск букв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Монотонное чтение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Неоднократная помощь при воспроизведении, перестановка, замена слов, пропуск букв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E22269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3B5CEF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тексту произведения.</w:t>
            </w:r>
          </w:p>
          <w:p w:rsidR="00D42831" w:rsidRPr="00D42831" w:rsidRDefault="00D42831" w:rsidP="00D42831">
            <w:pPr>
              <w:tabs>
                <w:tab w:val="left" w:pos="22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Допускается однократная помощь.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Монотонное чтение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3B5CEF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тексту произведения.</w:t>
            </w:r>
          </w:p>
          <w:p w:rsidR="00D42831" w:rsidRPr="00D42831" w:rsidRDefault="00D42831" w:rsidP="00D42831">
            <w:pPr>
              <w:tabs>
                <w:tab w:val="left" w:pos="22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Допускается однократная помощь.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</w:tbl>
    <w:p w:rsidR="00D42831" w:rsidRPr="00D42831" w:rsidRDefault="00D42831" w:rsidP="00D42831">
      <w:pPr>
        <w:tabs>
          <w:tab w:val="left" w:pos="22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831" w:rsidRPr="00D42831" w:rsidRDefault="00D42831" w:rsidP="00D42831">
      <w:pPr>
        <w:tabs>
          <w:tab w:val="left" w:pos="220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2.Выразительное чтение.</w:t>
      </w:r>
    </w:p>
    <w:p w:rsidR="00D42831" w:rsidRPr="00D42831" w:rsidRDefault="00D42831" w:rsidP="00D42831">
      <w:pPr>
        <w:tabs>
          <w:tab w:val="left" w:pos="220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2562"/>
        <w:gridCol w:w="7499"/>
      </w:tblGrid>
      <w:tr w:rsidR="00D42831" w:rsidRPr="00D42831" w:rsidTr="009021F2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 xml:space="preserve">Монотонное, </w:t>
            </w:r>
            <w:proofErr w:type="spellStart"/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неинтонированное</w:t>
            </w:r>
            <w:proofErr w:type="spellEnd"/>
            <w:r w:rsidRPr="00D42831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Слабое интонирование, неумение прочувствовать авторскую интонацию. Неуместный пафос или монотонность.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Попытка воспроизвести голосом и интонацией авторское переживание.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Воспроизведение эмоционального напряжения в авторском переживании.</w:t>
            </w:r>
          </w:p>
        </w:tc>
      </w:tr>
      <w:tr w:rsidR="00D42831" w:rsidRPr="00D42831" w:rsidTr="009021F2">
        <w:trPr>
          <w:trHeight w:val="32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31" w:rsidRPr="00D42831" w:rsidRDefault="00D42831" w:rsidP="00D42831">
            <w:pPr>
              <w:tabs>
                <w:tab w:val="left" w:pos="2205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83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 основе самостоятельной интерпретации с элементами артистизма.</w:t>
            </w:r>
          </w:p>
        </w:tc>
      </w:tr>
    </w:tbl>
    <w:p w:rsidR="00D42831" w:rsidRPr="00D42831" w:rsidRDefault="00D42831" w:rsidP="00D42831">
      <w:pPr>
        <w:pStyle w:val="ac"/>
        <w:ind w:left="0"/>
        <w:contextualSpacing/>
        <w:rPr>
          <w:szCs w:val="24"/>
        </w:rPr>
      </w:pPr>
    </w:p>
    <w:p w:rsidR="00D42831" w:rsidRPr="00D42831" w:rsidRDefault="00D42831" w:rsidP="00D42831">
      <w:pPr>
        <w:pStyle w:val="ac"/>
        <w:ind w:left="360"/>
        <w:contextualSpacing/>
        <w:rPr>
          <w:b/>
          <w:color w:val="auto"/>
          <w:szCs w:val="24"/>
        </w:rPr>
      </w:pPr>
    </w:p>
    <w:p w:rsidR="00D42831" w:rsidRPr="00D42831" w:rsidRDefault="00D42831" w:rsidP="00D42831">
      <w:pPr>
        <w:pStyle w:val="ac"/>
        <w:ind w:left="0"/>
        <w:contextualSpacing/>
        <w:rPr>
          <w:b/>
          <w:color w:val="auto"/>
          <w:szCs w:val="24"/>
        </w:rPr>
      </w:pPr>
      <w:r w:rsidRPr="00D42831">
        <w:rPr>
          <w:b/>
          <w:color w:val="auto"/>
          <w:szCs w:val="24"/>
        </w:rPr>
        <w:t>3. Оценка сочинений</w:t>
      </w:r>
    </w:p>
    <w:p w:rsidR="00D42831" w:rsidRPr="00D42831" w:rsidRDefault="00D42831" w:rsidP="00D42831">
      <w:pPr>
        <w:pStyle w:val="aa"/>
        <w:contextualSpacing/>
      </w:pPr>
      <w:r w:rsidRPr="00D42831">
        <w:rPr>
          <w:b/>
        </w:rPr>
        <w:t xml:space="preserve">  </w:t>
      </w:r>
      <w:r w:rsidRPr="00D42831">
        <w:t xml:space="preserve">В основу </w:t>
      </w:r>
      <w:r w:rsidRPr="00D42831">
        <w:rPr>
          <w:b/>
        </w:rPr>
        <w:t>оценки сочинений</w:t>
      </w:r>
      <w:r w:rsidRPr="00D42831">
        <w:t xml:space="preserve"> по литературе  положены следующие главные критерии в пределах программы дан</w:t>
      </w:r>
      <w:r w:rsidRPr="00D42831">
        <w:softHyphen/>
        <w:t>ного класса: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правильное понимание темы, глубина и полнота ее раскрытия; 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верная передача фактов, правильное объяснение событий и поведения героев исходя из идейно-тематического  содержания произведения;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доказательность основных положений, привлечение материала, важного и существенного для раскрытия темы;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делать выво</w:t>
      </w:r>
      <w:r w:rsidRPr="00D42831">
        <w:rPr>
          <w:rFonts w:ascii="Times New Roman" w:hAnsi="Times New Roman" w:cs="Times New Roman"/>
          <w:sz w:val="24"/>
          <w:szCs w:val="24"/>
        </w:rPr>
        <w:softHyphen/>
        <w:t>ды и обобщения;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точность в цитатах и умение включать их в текст сочинения; 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наличие плана  в обучающих сочинениях;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соразмерность частей сочинения, логичность связей и переходов между ними;</w:t>
      </w:r>
    </w:p>
    <w:p w:rsidR="00D42831" w:rsidRPr="00D42831" w:rsidRDefault="00D42831" w:rsidP="00D8100B">
      <w:pPr>
        <w:numPr>
          <w:ilvl w:val="0"/>
          <w:numId w:val="10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lastRenderedPageBreak/>
        <w:t>точность и богатство лексики, умение пользоваться изобразительными средствами языка.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(по литературе) ставится за сочинение:</w:t>
      </w:r>
    </w:p>
    <w:p w:rsidR="00D42831" w:rsidRPr="00D42831" w:rsidRDefault="00D42831" w:rsidP="00D8100B">
      <w:pPr>
        <w:numPr>
          <w:ilvl w:val="0"/>
          <w:numId w:val="16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глубоко и </w:t>
      </w:r>
      <w:proofErr w:type="spellStart"/>
      <w:r w:rsidRPr="00D4283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4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раскрывающее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тему;</w:t>
      </w:r>
    </w:p>
    <w:p w:rsidR="00D42831" w:rsidRPr="00D42831" w:rsidRDefault="00D42831" w:rsidP="00D8100B">
      <w:pPr>
        <w:numPr>
          <w:ilvl w:val="0"/>
          <w:numId w:val="16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свидетельствующее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об отличном знании текста произведения и других материалов, необходимых для раскрытия тему;</w:t>
      </w:r>
    </w:p>
    <w:p w:rsidR="00D42831" w:rsidRPr="00D42831" w:rsidRDefault="00D42831" w:rsidP="00D8100B">
      <w:pPr>
        <w:numPr>
          <w:ilvl w:val="0"/>
          <w:numId w:val="16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говорящее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об умении целенаправленно анализировать материал, делать выводы и обобщения;</w:t>
      </w:r>
    </w:p>
    <w:p w:rsidR="00D42831" w:rsidRPr="00D42831" w:rsidRDefault="00D42831" w:rsidP="00D8100B">
      <w:pPr>
        <w:numPr>
          <w:ilvl w:val="0"/>
          <w:numId w:val="16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стройное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D42831" w:rsidRPr="00D42831" w:rsidRDefault="00D42831" w:rsidP="00D8100B">
      <w:pPr>
        <w:numPr>
          <w:ilvl w:val="0"/>
          <w:numId w:val="16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D42831" w:rsidRPr="00D42831" w:rsidRDefault="00D42831" w:rsidP="00D42831">
      <w:pPr>
        <w:pStyle w:val="ac"/>
        <w:ind w:firstLine="284"/>
        <w:contextualSpacing/>
        <w:rPr>
          <w:color w:val="auto"/>
          <w:szCs w:val="24"/>
        </w:rPr>
      </w:pPr>
      <w:r w:rsidRPr="00D42831">
        <w:rPr>
          <w:color w:val="auto"/>
          <w:szCs w:val="24"/>
        </w:rPr>
        <w:t>Допускается незначительная неточность в содержании, один-два речевых недочета.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ставится за сочинение:</w:t>
      </w:r>
    </w:p>
    <w:p w:rsidR="00D42831" w:rsidRPr="00D42831" w:rsidRDefault="00D42831" w:rsidP="00D8100B">
      <w:pPr>
        <w:numPr>
          <w:ilvl w:val="0"/>
          <w:numId w:val="12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достаточно полно и убедительно 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раскрывающее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тему;</w:t>
      </w:r>
    </w:p>
    <w:p w:rsidR="00D42831" w:rsidRPr="00D42831" w:rsidRDefault="00D42831" w:rsidP="00D8100B">
      <w:pPr>
        <w:numPr>
          <w:ilvl w:val="0"/>
          <w:numId w:val="12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42831" w:rsidRPr="00D42831" w:rsidRDefault="00D42831" w:rsidP="00D8100B">
      <w:pPr>
        <w:numPr>
          <w:ilvl w:val="0"/>
          <w:numId w:val="12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отличающееся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логичностью и последовательностью изложения содержания;</w:t>
      </w:r>
    </w:p>
    <w:p w:rsidR="00D42831" w:rsidRPr="00D42831" w:rsidRDefault="00D42831" w:rsidP="00D8100B">
      <w:pPr>
        <w:numPr>
          <w:ilvl w:val="0"/>
          <w:numId w:val="12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D42831" w:rsidRPr="00D42831" w:rsidRDefault="00D42831" w:rsidP="00D42831">
      <w:pPr>
        <w:pStyle w:val="aa"/>
        <w:ind w:firstLine="284"/>
        <w:contextualSpacing/>
      </w:pPr>
      <w:r w:rsidRPr="00D42831">
        <w:t>Допускаются две-три неточности в содержании, незначительные отклонения от темы, а также не более трех-четырех речевых недочётов.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Отметка «З»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ставится за сочинение, в котором:</w:t>
      </w:r>
    </w:p>
    <w:p w:rsidR="00D42831" w:rsidRPr="00D42831" w:rsidRDefault="00D42831" w:rsidP="00D8100B">
      <w:pPr>
        <w:numPr>
          <w:ilvl w:val="0"/>
          <w:numId w:val="11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в главном и основном раскрывается тема;</w:t>
      </w:r>
    </w:p>
    <w:p w:rsidR="00D42831" w:rsidRPr="00D42831" w:rsidRDefault="00D42831" w:rsidP="00D8100B">
      <w:pPr>
        <w:numPr>
          <w:ilvl w:val="0"/>
          <w:numId w:val="11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в целом дан верный, но односторонний или недостаточно полный ответ на тему;</w:t>
      </w:r>
    </w:p>
    <w:p w:rsidR="00D42831" w:rsidRPr="00D42831" w:rsidRDefault="00D42831" w:rsidP="00D8100B">
      <w:pPr>
        <w:numPr>
          <w:ilvl w:val="0"/>
          <w:numId w:val="11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допущены отклонения от темы или отдельные ошибки в изложении фактического материала;</w:t>
      </w:r>
    </w:p>
    <w:p w:rsidR="00D42831" w:rsidRPr="00D42831" w:rsidRDefault="00D42831" w:rsidP="00D8100B">
      <w:pPr>
        <w:numPr>
          <w:ilvl w:val="0"/>
          <w:numId w:val="11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обнаруживается недостаточное умение делать выводы и обобщения;</w:t>
      </w:r>
    </w:p>
    <w:p w:rsidR="00D42831" w:rsidRPr="00D42831" w:rsidRDefault="00D42831" w:rsidP="00D8100B">
      <w:pPr>
        <w:numPr>
          <w:ilvl w:val="0"/>
          <w:numId w:val="11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D42831" w:rsidRPr="00D42831" w:rsidRDefault="00D42831" w:rsidP="00D8100B">
      <w:pPr>
        <w:numPr>
          <w:ilvl w:val="0"/>
          <w:numId w:val="11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обнаруживается владение основами письменной речи.</w:t>
      </w:r>
    </w:p>
    <w:p w:rsidR="00D42831" w:rsidRPr="00D42831" w:rsidRDefault="00D42831" w:rsidP="00D42831">
      <w:pPr>
        <w:pStyle w:val="ac"/>
        <w:ind w:firstLine="284"/>
        <w:contextualSpacing/>
        <w:rPr>
          <w:color w:val="auto"/>
          <w:szCs w:val="24"/>
        </w:rPr>
      </w:pPr>
      <w:r w:rsidRPr="00D42831">
        <w:rPr>
          <w:color w:val="auto"/>
          <w:szCs w:val="24"/>
        </w:rPr>
        <w:t xml:space="preserve">В работе </w:t>
      </w:r>
      <w:proofErr w:type="gramStart"/>
      <w:r w:rsidRPr="00D42831">
        <w:rPr>
          <w:color w:val="auto"/>
          <w:szCs w:val="24"/>
        </w:rPr>
        <w:t>имеется не более четырёх недочетов</w:t>
      </w:r>
      <w:proofErr w:type="gramEnd"/>
      <w:r w:rsidRPr="00D42831">
        <w:rPr>
          <w:color w:val="auto"/>
          <w:szCs w:val="24"/>
        </w:rPr>
        <w:t xml:space="preserve"> в содержании и пяти речевых недочетов.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ставится за сочинение, которое:</w:t>
      </w:r>
    </w:p>
    <w:p w:rsidR="00D42831" w:rsidRPr="00D42831" w:rsidRDefault="00D42831" w:rsidP="00D8100B">
      <w:pPr>
        <w:numPr>
          <w:ilvl w:val="0"/>
          <w:numId w:val="8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не раскрывает тему;</w:t>
      </w:r>
    </w:p>
    <w:p w:rsidR="00D42831" w:rsidRPr="00D42831" w:rsidRDefault="00D42831" w:rsidP="00D8100B">
      <w:pPr>
        <w:numPr>
          <w:ilvl w:val="0"/>
          <w:numId w:val="8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не соответствует плану;</w:t>
      </w:r>
    </w:p>
    <w:p w:rsidR="00D42831" w:rsidRPr="00D42831" w:rsidRDefault="00D42831" w:rsidP="00D8100B">
      <w:pPr>
        <w:numPr>
          <w:ilvl w:val="0"/>
          <w:numId w:val="8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свидетельствует о поверхностном знании текста произведения;</w:t>
      </w:r>
    </w:p>
    <w:p w:rsidR="00D42831" w:rsidRPr="00D42831" w:rsidRDefault="00D42831" w:rsidP="00D8100B">
      <w:pPr>
        <w:numPr>
          <w:ilvl w:val="0"/>
          <w:numId w:val="8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состоит из путаного пересказа отдельных событий, без выводов и обобщений, или из общих положений, не опирающихся на текст;</w:t>
      </w:r>
    </w:p>
    <w:p w:rsidR="00D42831" w:rsidRPr="00D42831" w:rsidRDefault="00D42831" w:rsidP="00D8100B">
      <w:pPr>
        <w:numPr>
          <w:ilvl w:val="0"/>
          <w:numId w:val="8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D42831" w:rsidRPr="00D42831" w:rsidRDefault="00D42831" w:rsidP="00D8100B">
      <w:pPr>
        <w:numPr>
          <w:ilvl w:val="0"/>
          <w:numId w:val="8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отличается бедностью словаря.</w:t>
      </w:r>
    </w:p>
    <w:p w:rsidR="00D42831" w:rsidRPr="00D42831" w:rsidRDefault="00D42831" w:rsidP="00D42831">
      <w:pPr>
        <w:pStyle w:val="ac"/>
        <w:ind w:firstLine="284"/>
        <w:contextualSpacing/>
        <w:rPr>
          <w:color w:val="auto"/>
          <w:szCs w:val="24"/>
        </w:rPr>
      </w:pPr>
      <w:r w:rsidRPr="00D42831">
        <w:rPr>
          <w:color w:val="auto"/>
          <w:szCs w:val="24"/>
        </w:rPr>
        <w:t>Наличие грубых речевых ошибок.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Отметка «1»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ставится за сочинение:</w:t>
      </w:r>
    </w:p>
    <w:p w:rsidR="00D42831" w:rsidRPr="00D42831" w:rsidRDefault="00D42831" w:rsidP="00D8100B">
      <w:pPr>
        <w:numPr>
          <w:ilvl w:val="0"/>
          <w:numId w:val="9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совершенно не 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раскрывающее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тему;</w:t>
      </w:r>
    </w:p>
    <w:p w:rsidR="00D42831" w:rsidRPr="00D42831" w:rsidRDefault="00D42831" w:rsidP="00D8100B">
      <w:pPr>
        <w:numPr>
          <w:ilvl w:val="0"/>
          <w:numId w:val="9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t>свидетельствующее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 о полном незнании текста произведения и неумении излагать свои мысли;</w:t>
      </w:r>
    </w:p>
    <w:p w:rsidR="00D42831" w:rsidRPr="00D42831" w:rsidRDefault="00D42831" w:rsidP="00D8100B">
      <w:pPr>
        <w:numPr>
          <w:ilvl w:val="0"/>
          <w:numId w:val="9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содержащее большее число ошибок,</w:t>
      </w:r>
      <w:r w:rsidRPr="00D42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831">
        <w:rPr>
          <w:rFonts w:ascii="Times New Roman" w:hAnsi="Times New Roman" w:cs="Times New Roman"/>
          <w:sz w:val="24"/>
          <w:szCs w:val="24"/>
        </w:rPr>
        <w:t>чем это установлено для «2».</w:t>
      </w:r>
    </w:p>
    <w:p w:rsidR="00D42831" w:rsidRPr="00D42831" w:rsidRDefault="00D42831" w:rsidP="00D4283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42831" w:rsidRPr="00D42831" w:rsidRDefault="00D42831" w:rsidP="00D4283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4. Оценка устных ответов учащихся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31">
        <w:rPr>
          <w:rFonts w:ascii="Times New Roman" w:hAnsi="Times New Roman" w:cs="Times New Roman"/>
          <w:sz w:val="24"/>
          <w:szCs w:val="24"/>
        </w:rPr>
        <w:lastRenderedPageBreak/>
        <w:t>При оценке устных учитываются следующие основные критерии в пределах программы данного класса:</w:t>
      </w:r>
      <w:proofErr w:type="gramEnd"/>
    </w:p>
    <w:p w:rsidR="00D42831" w:rsidRPr="00D42831" w:rsidRDefault="00D42831" w:rsidP="00D8100B">
      <w:pPr>
        <w:numPr>
          <w:ilvl w:val="0"/>
          <w:numId w:val="6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D42831" w:rsidRPr="00D42831" w:rsidRDefault="00D42831" w:rsidP="00D8100B">
      <w:pPr>
        <w:numPr>
          <w:ilvl w:val="0"/>
          <w:numId w:val="6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D42831" w:rsidRPr="00D42831" w:rsidRDefault="00D42831" w:rsidP="00D8100B">
      <w:pPr>
        <w:numPr>
          <w:ilvl w:val="0"/>
          <w:numId w:val="6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Понимание роли художественных сре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D42831" w:rsidRPr="00D42831" w:rsidRDefault="00D42831" w:rsidP="00D8100B">
      <w:pPr>
        <w:numPr>
          <w:ilvl w:val="0"/>
          <w:numId w:val="6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 в классе и прочитанных самостоятельно.</w:t>
      </w:r>
    </w:p>
    <w:p w:rsidR="00D42831" w:rsidRPr="00D42831" w:rsidRDefault="00D42831" w:rsidP="00D8100B">
      <w:pPr>
        <w:pStyle w:val="aa"/>
        <w:numPr>
          <w:ilvl w:val="0"/>
          <w:numId w:val="6"/>
        </w:numPr>
        <w:ind w:left="1080"/>
        <w:contextualSpacing/>
      </w:pPr>
      <w:r w:rsidRPr="00D42831">
        <w:t>Умение анализировать художественное произведение в соот</w:t>
      </w:r>
      <w:r w:rsidRPr="00D42831">
        <w:softHyphen/>
        <w:t>ветствии историческим контекстом.</w:t>
      </w:r>
    </w:p>
    <w:p w:rsidR="00D42831" w:rsidRPr="00D42831" w:rsidRDefault="00D42831" w:rsidP="00D8100B">
      <w:pPr>
        <w:pStyle w:val="aa"/>
        <w:numPr>
          <w:ilvl w:val="0"/>
          <w:numId w:val="6"/>
        </w:numPr>
        <w:ind w:left="1080"/>
        <w:contextualSpacing/>
      </w:pPr>
      <w:r w:rsidRPr="00D42831"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D42831" w:rsidRPr="00D42831" w:rsidRDefault="00D42831" w:rsidP="00D42831">
      <w:pPr>
        <w:pStyle w:val="aa"/>
        <w:contextualSpacing/>
      </w:pPr>
    </w:p>
    <w:p w:rsidR="00D42831" w:rsidRPr="00D42831" w:rsidRDefault="00D42831" w:rsidP="00D428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    </w:t>
      </w:r>
      <w:r w:rsidRPr="00D42831">
        <w:rPr>
          <w:rFonts w:ascii="Times New Roman" w:hAnsi="Times New Roman" w:cs="Times New Roman"/>
          <w:b/>
          <w:sz w:val="24"/>
          <w:szCs w:val="24"/>
        </w:rPr>
        <w:t>Отметкой</w:t>
      </w:r>
      <w:r w:rsidRPr="00D42831">
        <w:rPr>
          <w:rFonts w:ascii="Times New Roman" w:hAnsi="Times New Roman" w:cs="Times New Roman"/>
          <w:sz w:val="24"/>
          <w:szCs w:val="24"/>
        </w:rPr>
        <w:t xml:space="preserve"> </w:t>
      </w:r>
      <w:r w:rsidRPr="00D42831">
        <w:rPr>
          <w:rFonts w:ascii="Times New Roman" w:hAnsi="Times New Roman" w:cs="Times New Roman"/>
          <w:b/>
          <w:sz w:val="24"/>
          <w:szCs w:val="24"/>
        </w:rPr>
        <w:t>«5»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обнаруживающий:</w:t>
      </w:r>
    </w:p>
    <w:p w:rsidR="00D42831" w:rsidRPr="00D42831" w:rsidRDefault="00D42831" w:rsidP="00D8100B">
      <w:pPr>
        <w:numPr>
          <w:ilvl w:val="0"/>
          <w:numId w:val="13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прочные зна</w:t>
      </w:r>
      <w:r w:rsidRPr="00D42831">
        <w:rPr>
          <w:rFonts w:ascii="Times New Roman" w:hAnsi="Times New Roman" w:cs="Times New Roman"/>
          <w:sz w:val="24"/>
          <w:szCs w:val="24"/>
        </w:rPr>
        <w:softHyphen/>
        <w:t xml:space="preserve">ния и глубокое понимание текста изучаемого произведения; </w:t>
      </w:r>
    </w:p>
    <w:p w:rsidR="00D42831" w:rsidRPr="00D42831" w:rsidRDefault="00D42831" w:rsidP="00D8100B">
      <w:pPr>
        <w:numPr>
          <w:ilvl w:val="0"/>
          <w:numId w:val="13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 и роль художественных сре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содержания произведения; </w:t>
      </w:r>
    </w:p>
    <w:p w:rsidR="00D42831" w:rsidRPr="00D42831" w:rsidRDefault="00D42831" w:rsidP="00D8100B">
      <w:pPr>
        <w:numPr>
          <w:ilvl w:val="0"/>
          <w:numId w:val="13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 пользоваться теоретико-литературными знаниями и навыками разбора при анализе художественного произведения</w:t>
      </w:r>
    </w:p>
    <w:p w:rsidR="00D42831" w:rsidRPr="00D42831" w:rsidRDefault="00D42831" w:rsidP="00D8100B">
      <w:pPr>
        <w:numPr>
          <w:ilvl w:val="0"/>
          <w:numId w:val="13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свободное владение монологической литературной речью.</w:t>
      </w:r>
    </w:p>
    <w:p w:rsidR="00D42831" w:rsidRPr="00D42831" w:rsidRDefault="00D42831" w:rsidP="00D428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Отметкой «4»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оценивается ответ, который: </w:t>
      </w:r>
    </w:p>
    <w:p w:rsidR="00D42831" w:rsidRPr="00D42831" w:rsidRDefault="00D42831" w:rsidP="00D8100B">
      <w:pPr>
        <w:numPr>
          <w:ilvl w:val="0"/>
          <w:numId w:val="5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показывает прочное знание и достаточно глубокое понимание текста изучаемого произ</w:t>
      </w:r>
      <w:r w:rsidRPr="00D42831">
        <w:rPr>
          <w:rFonts w:ascii="Times New Roman" w:hAnsi="Times New Roman" w:cs="Times New Roman"/>
          <w:sz w:val="24"/>
          <w:szCs w:val="24"/>
        </w:rPr>
        <w:softHyphen/>
        <w:t xml:space="preserve">ведения; </w:t>
      </w:r>
    </w:p>
    <w:p w:rsidR="00D42831" w:rsidRPr="00D42831" w:rsidRDefault="00D42831" w:rsidP="00D8100B">
      <w:pPr>
        <w:numPr>
          <w:ilvl w:val="0"/>
          <w:numId w:val="5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характеры и по</w:t>
      </w:r>
      <w:r w:rsidRPr="00D42831">
        <w:rPr>
          <w:rFonts w:ascii="Times New Roman" w:hAnsi="Times New Roman" w:cs="Times New Roman"/>
          <w:sz w:val="24"/>
          <w:szCs w:val="24"/>
        </w:rPr>
        <w:softHyphen/>
        <w:t>ступки героев и роль основных художественных сре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содержания произведения; </w:t>
      </w:r>
    </w:p>
    <w:p w:rsidR="00D42831" w:rsidRPr="00D42831" w:rsidRDefault="00D42831" w:rsidP="00D8100B">
      <w:pPr>
        <w:numPr>
          <w:ilvl w:val="0"/>
          <w:numId w:val="5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поль</w:t>
      </w:r>
      <w:r w:rsidRPr="00D42831">
        <w:rPr>
          <w:rFonts w:ascii="Times New Roman" w:hAnsi="Times New Roman" w:cs="Times New Roman"/>
          <w:sz w:val="24"/>
          <w:szCs w:val="24"/>
        </w:rPr>
        <w:softHyphen/>
        <w:t xml:space="preserve">зоваться основными теоретико-литературными знаниями  и навыками при анализе прочитанных произведений; </w:t>
      </w:r>
    </w:p>
    <w:p w:rsidR="00D42831" w:rsidRPr="00D42831" w:rsidRDefault="00D42831" w:rsidP="00D8100B">
      <w:pPr>
        <w:numPr>
          <w:ilvl w:val="0"/>
          <w:numId w:val="5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умение привлекать те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оизведения для обоснования своих выводов; </w:t>
      </w:r>
    </w:p>
    <w:p w:rsidR="00D42831" w:rsidRPr="00D42831" w:rsidRDefault="00D42831" w:rsidP="00D8100B">
      <w:pPr>
        <w:numPr>
          <w:ilvl w:val="0"/>
          <w:numId w:val="5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хорошее владение монологической литературной речью.</w:t>
      </w:r>
    </w:p>
    <w:p w:rsidR="00D42831" w:rsidRPr="00D42831" w:rsidRDefault="00D42831" w:rsidP="00D42831">
      <w:pPr>
        <w:pStyle w:val="aa"/>
        <w:ind w:firstLine="284"/>
        <w:contextualSpacing/>
      </w:pPr>
      <w:r w:rsidRPr="00D42831">
        <w:t>Однако допускается  одна-две неточности в ответе.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Отметкой</w:t>
      </w:r>
      <w:r w:rsidRPr="00D42831">
        <w:rPr>
          <w:rFonts w:ascii="Times New Roman" w:hAnsi="Times New Roman" w:cs="Times New Roman"/>
          <w:sz w:val="24"/>
          <w:szCs w:val="24"/>
        </w:rPr>
        <w:t xml:space="preserve"> </w:t>
      </w:r>
      <w:r w:rsidRPr="00D42831">
        <w:rPr>
          <w:rFonts w:ascii="Times New Roman" w:hAnsi="Times New Roman" w:cs="Times New Roman"/>
          <w:b/>
          <w:sz w:val="24"/>
          <w:szCs w:val="24"/>
        </w:rPr>
        <w:t>«3»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свидетельствующий:</w:t>
      </w:r>
    </w:p>
    <w:p w:rsidR="00D42831" w:rsidRPr="00D42831" w:rsidRDefault="00D42831" w:rsidP="00D8100B">
      <w:pPr>
        <w:numPr>
          <w:ilvl w:val="0"/>
          <w:numId w:val="14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в основном о знании и понимании текста изучаемого произведения; </w:t>
      </w:r>
    </w:p>
    <w:p w:rsidR="00D42831" w:rsidRPr="00D42831" w:rsidRDefault="00D42831" w:rsidP="00D8100B">
      <w:pPr>
        <w:numPr>
          <w:ilvl w:val="0"/>
          <w:numId w:val="14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об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произведения;</w:t>
      </w:r>
    </w:p>
    <w:p w:rsidR="00D42831" w:rsidRPr="00D42831" w:rsidRDefault="00D42831" w:rsidP="00D8100B">
      <w:pPr>
        <w:numPr>
          <w:ilvl w:val="0"/>
          <w:numId w:val="14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 знании основ</w:t>
      </w:r>
      <w:r w:rsidRPr="00D42831">
        <w:rPr>
          <w:rFonts w:ascii="Times New Roman" w:hAnsi="Times New Roman" w:cs="Times New Roman"/>
          <w:sz w:val="24"/>
          <w:szCs w:val="24"/>
        </w:rPr>
        <w:softHyphen/>
        <w:t xml:space="preserve">ных вопросов теории, но не достаточном умении пользоваться этими знаниями при анализе произведений; </w:t>
      </w:r>
    </w:p>
    <w:p w:rsidR="00D42831" w:rsidRPr="00D42831" w:rsidRDefault="00D42831" w:rsidP="00D8100B">
      <w:pPr>
        <w:numPr>
          <w:ilvl w:val="0"/>
          <w:numId w:val="14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об ограниченных навыках разбора и недостаточном умении привлекать те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>оизведения для подтверждения своих выводов.</w:t>
      </w:r>
    </w:p>
    <w:p w:rsidR="00D42831" w:rsidRPr="00D42831" w:rsidRDefault="00D42831" w:rsidP="00D42831">
      <w:pPr>
        <w:pStyle w:val="aa"/>
        <w:ind w:firstLine="284"/>
        <w:contextualSpacing/>
      </w:pPr>
      <w:r w:rsidRPr="00D42831"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Отметкой</w:t>
      </w:r>
      <w:r w:rsidRPr="00D42831">
        <w:rPr>
          <w:rFonts w:ascii="Times New Roman" w:hAnsi="Times New Roman" w:cs="Times New Roman"/>
          <w:sz w:val="24"/>
          <w:szCs w:val="24"/>
        </w:rPr>
        <w:t xml:space="preserve"> </w:t>
      </w:r>
      <w:r w:rsidRPr="00D42831">
        <w:rPr>
          <w:rFonts w:ascii="Times New Roman" w:hAnsi="Times New Roman" w:cs="Times New Roman"/>
          <w:b/>
          <w:sz w:val="24"/>
          <w:szCs w:val="24"/>
        </w:rPr>
        <w:t>«2»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обнаруживающий: </w:t>
      </w:r>
    </w:p>
    <w:p w:rsidR="00D42831" w:rsidRPr="00D42831" w:rsidRDefault="00D42831" w:rsidP="00D8100B">
      <w:pPr>
        <w:numPr>
          <w:ilvl w:val="0"/>
          <w:numId w:val="7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незнание существенных вопросов содержания произведения;</w:t>
      </w:r>
    </w:p>
    <w:p w:rsidR="00D42831" w:rsidRPr="00D42831" w:rsidRDefault="00D42831" w:rsidP="00D8100B">
      <w:pPr>
        <w:numPr>
          <w:ilvl w:val="0"/>
          <w:numId w:val="7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lastRenderedPageBreak/>
        <w:t>неумение объяснить поведение и характеры основных героев и роль важнейших художественных сре</w:t>
      </w:r>
      <w:proofErr w:type="gramStart"/>
      <w:r w:rsidRPr="00D4283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2831"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содержания произведения; </w:t>
      </w:r>
    </w:p>
    <w:p w:rsidR="00D42831" w:rsidRPr="00D42831" w:rsidRDefault="00D42831" w:rsidP="00D8100B">
      <w:pPr>
        <w:numPr>
          <w:ilvl w:val="0"/>
          <w:numId w:val="7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незнание элементарных теоретико-литературных понятий; </w:t>
      </w:r>
    </w:p>
    <w:p w:rsidR="00D42831" w:rsidRPr="00D42831" w:rsidRDefault="00D42831" w:rsidP="00D8100B">
      <w:pPr>
        <w:numPr>
          <w:ilvl w:val="0"/>
          <w:numId w:val="7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слабое владение монологической литературной речью и техникой чтения, бедность выразительных средств языка.</w:t>
      </w:r>
    </w:p>
    <w:p w:rsidR="00D42831" w:rsidRPr="00D42831" w:rsidRDefault="00D42831" w:rsidP="00D428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b/>
          <w:sz w:val="24"/>
          <w:szCs w:val="24"/>
        </w:rPr>
        <w:t>Отметкой «1»</w:t>
      </w:r>
      <w:r w:rsidRPr="00D42831">
        <w:rPr>
          <w:rFonts w:ascii="Times New Roman" w:hAnsi="Times New Roman" w:cs="Times New Roman"/>
          <w:sz w:val="24"/>
          <w:szCs w:val="24"/>
        </w:rPr>
        <w:t xml:space="preserve"> оценивается ответ, показывающий:</w:t>
      </w:r>
    </w:p>
    <w:p w:rsidR="00D42831" w:rsidRPr="00D42831" w:rsidRDefault="00D42831" w:rsidP="00D8100B">
      <w:pPr>
        <w:numPr>
          <w:ilvl w:val="0"/>
          <w:numId w:val="15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полное незна</w:t>
      </w:r>
      <w:r w:rsidRPr="00D42831">
        <w:rPr>
          <w:rFonts w:ascii="Times New Roman" w:hAnsi="Times New Roman" w:cs="Times New Roman"/>
          <w:sz w:val="24"/>
          <w:szCs w:val="24"/>
        </w:rPr>
        <w:softHyphen/>
        <w:t xml:space="preserve">ние содержания произведения и непонимание основных вопросов, предусмотренных программой; </w:t>
      </w:r>
    </w:p>
    <w:p w:rsidR="00D42831" w:rsidRPr="00D42831" w:rsidRDefault="00D42831" w:rsidP="00D8100B">
      <w:pPr>
        <w:numPr>
          <w:ilvl w:val="0"/>
          <w:numId w:val="15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 xml:space="preserve">неумение построить монологическое высказывание; </w:t>
      </w:r>
    </w:p>
    <w:p w:rsidR="00D42831" w:rsidRPr="00D42831" w:rsidRDefault="00D42831" w:rsidP="00D8100B">
      <w:pPr>
        <w:numPr>
          <w:ilvl w:val="0"/>
          <w:numId w:val="15"/>
        </w:numPr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31">
        <w:rPr>
          <w:rFonts w:ascii="Times New Roman" w:hAnsi="Times New Roman" w:cs="Times New Roman"/>
          <w:sz w:val="24"/>
          <w:szCs w:val="24"/>
        </w:rPr>
        <w:t>низкий уровень техники чтения.</w:t>
      </w:r>
    </w:p>
    <w:p w:rsidR="00D42831" w:rsidRPr="00D42831" w:rsidRDefault="00D42831" w:rsidP="00D428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3D9" w:rsidRPr="009B19E7" w:rsidRDefault="00EE03D9" w:rsidP="00EE03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19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19E7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E7">
        <w:rPr>
          <w:rFonts w:ascii="Times New Roman" w:hAnsi="Times New Roman" w:cs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9B19E7">
          <w:rPr>
            <w:rFonts w:ascii="Times New Roman" w:hAnsi="Times New Roman" w:cs="Times New Roman"/>
            <w:b/>
            <w:bCs/>
            <w:sz w:val="24"/>
            <w:szCs w:val="24"/>
          </w:rPr>
          <w:t>5”</w:t>
        </w:r>
      </w:smartTag>
      <w:r w:rsidRPr="009B19E7">
        <w:rPr>
          <w:rFonts w:ascii="Times New Roman" w:hAnsi="Times New Roman" w:cs="Times New Roman"/>
          <w:b/>
          <w:bCs/>
          <w:sz w:val="24"/>
          <w:szCs w:val="24"/>
        </w:rPr>
        <w:t xml:space="preserve"> ставится, если ученик:</w:t>
      </w:r>
    </w:p>
    <w:p w:rsidR="00EE03D9" w:rsidRPr="009B19E7" w:rsidRDefault="00EE03D9" w:rsidP="00EE03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1. выполнил работу без ошибок и недочетов; 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      2.  допустил не более одного недочета.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E7">
        <w:rPr>
          <w:rFonts w:ascii="Times New Roman" w:hAnsi="Times New Roman" w:cs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9B19E7">
          <w:rPr>
            <w:rFonts w:ascii="Times New Roman" w:hAnsi="Times New Roman" w:cs="Times New Roman"/>
            <w:b/>
            <w:bCs/>
            <w:sz w:val="24"/>
            <w:szCs w:val="24"/>
          </w:rPr>
          <w:t>4”</w:t>
        </w:r>
      </w:smartTag>
      <w:r w:rsidRPr="009B19E7">
        <w:rPr>
          <w:rFonts w:ascii="Times New Roman" w:hAnsi="Times New Roman" w:cs="Times New Roman"/>
          <w:b/>
          <w:bCs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EE03D9" w:rsidRPr="009B19E7" w:rsidRDefault="00EE03D9" w:rsidP="00D8100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      2.  или не более двух недочетов.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E7">
        <w:rPr>
          <w:rFonts w:ascii="Times New Roman" w:hAnsi="Times New Roman" w:cs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9B19E7">
          <w:rPr>
            <w:rFonts w:ascii="Times New Roman" w:hAnsi="Times New Roman" w:cs="Times New Roman"/>
            <w:b/>
            <w:bCs/>
            <w:sz w:val="24"/>
            <w:szCs w:val="24"/>
          </w:rPr>
          <w:t>3”</w:t>
        </w:r>
      </w:smartTag>
      <w:r w:rsidRPr="009B19E7">
        <w:rPr>
          <w:rFonts w:ascii="Times New Roman" w:hAnsi="Times New Roman" w:cs="Times New Roman"/>
          <w:b/>
          <w:bCs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EE03D9" w:rsidRPr="009B19E7" w:rsidRDefault="00EE03D9" w:rsidP="00D81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EE03D9" w:rsidRPr="009B19E7" w:rsidRDefault="00EE03D9" w:rsidP="00D81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E03D9" w:rsidRPr="009B19E7" w:rsidRDefault="00EE03D9" w:rsidP="00D81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EE03D9" w:rsidRPr="009B19E7" w:rsidRDefault="00EE03D9" w:rsidP="00D81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>5) или при отсутствии ошибок, но при наличии четырех-пяти недочетов.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E7">
        <w:rPr>
          <w:rFonts w:ascii="Times New Roman" w:hAnsi="Times New Roman" w:cs="Times New Roman"/>
          <w:b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9B19E7">
          <w:rPr>
            <w:rFonts w:ascii="Times New Roman" w:hAnsi="Times New Roman" w:cs="Times New Roman"/>
            <w:b/>
            <w:bCs/>
            <w:sz w:val="24"/>
            <w:szCs w:val="24"/>
          </w:rPr>
          <w:t>2”</w:t>
        </w:r>
      </w:smartTag>
      <w:r w:rsidRPr="009B19E7">
        <w:rPr>
          <w:rFonts w:ascii="Times New Roman" w:hAnsi="Times New Roman" w:cs="Times New Roman"/>
          <w:b/>
          <w:bCs/>
          <w:sz w:val="24"/>
          <w:szCs w:val="24"/>
        </w:rPr>
        <w:t xml:space="preserve"> ставится, если ученик:</w:t>
      </w:r>
    </w:p>
    <w:p w:rsidR="00EE03D9" w:rsidRPr="009B19E7" w:rsidRDefault="00EE03D9" w:rsidP="00D8100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9B19E7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9B19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3D9" w:rsidRPr="009B19E7" w:rsidRDefault="00EE03D9" w:rsidP="00D8100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E7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EE03D9" w:rsidRPr="009B19E7" w:rsidRDefault="00EE03D9" w:rsidP="00EE0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9E7">
        <w:rPr>
          <w:rFonts w:ascii="Times New Roman" w:hAnsi="Times New Roman" w:cs="Times New Roman"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1" w:rsidRPr="00D42831" w:rsidRDefault="00D42831" w:rsidP="00D428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49" w:rsidRDefault="00C80349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AE" w:rsidRPr="002240EC" w:rsidRDefault="00C42DAE" w:rsidP="002240E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4A8" w:rsidRDefault="00F434A8" w:rsidP="00F434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4D">
        <w:rPr>
          <w:rFonts w:ascii="Times New Roman" w:hAnsi="Times New Roman" w:cs="Times New Roman"/>
          <w:b/>
          <w:sz w:val="24"/>
          <w:szCs w:val="24"/>
        </w:rPr>
        <w:t>Список литературы для учителя и учащихся, УМК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0FA" w:rsidRPr="00F434A8" w:rsidRDefault="003130FA" w:rsidP="00D8100B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34A8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Литература. 5-11 </w:t>
      </w:r>
      <w:proofErr w:type="spellStart"/>
      <w:r w:rsidRPr="00F434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34A8">
        <w:rPr>
          <w:rFonts w:ascii="Times New Roman" w:hAnsi="Times New Roman" w:cs="Times New Roman"/>
          <w:sz w:val="24"/>
          <w:szCs w:val="24"/>
        </w:rPr>
        <w:t xml:space="preserve">./Под </w:t>
      </w:r>
    </w:p>
    <w:p w:rsidR="00F434A8" w:rsidRDefault="003130FA" w:rsidP="00F434A8">
      <w:pPr>
        <w:pStyle w:val="a9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>ред. Г.И.Беленького. – М.: Мнемозина, 2009.</w:t>
      </w:r>
    </w:p>
    <w:p w:rsidR="00F434A8" w:rsidRPr="002240EC" w:rsidRDefault="00F434A8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Беленький Г.И.,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М.А. Литература. Начальный курс 5 класс. </w:t>
      </w:r>
    </w:p>
    <w:p w:rsidR="00F434A8" w:rsidRDefault="00F434A8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Учебник-хрестоматия: в </w:t>
      </w:r>
      <w:r>
        <w:rPr>
          <w:rFonts w:ascii="Times New Roman" w:hAnsi="Times New Roman" w:cs="Times New Roman"/>
          <w:sz w:val="24"/>
          <w:szCs w:val="24"/>
          <w:lang w:eastAsia="ru-RU"/>
        </w:rPr>
        <w:t>2-х частях. - М.: Мнемозина</w:t>
      </w:r>
      <w:r w:rsidR="00CF6A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34A8" w:rsidRPr="00F434A8" w:rsidRDefault="00F434A8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A8">
        <w:rPr>
          <w:rFonts w:ascii="Times New Roman" w:hAnsi="Times New Roman" w:cs="Times New Roman"/>
          <w:sz w:val="24"/>
          <w:szCs w:val="24"/>
          <w:lang w:eastAsia="ru-RU"/>
        </w:rPr>
        <w:t xml:space="preserve">Беленький Г.И., </w:t>
      </w:r>
      <w:proofErr w:type="spellStart"/>
      <w:r w:rsidRPr="00F434A8">
        <w:rPr>
          <w:rFonts w:ascii="Times New Roman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Pr="00F434A8">
        <w:rPr>
          <w:rFonts w:ascii="Times New Roman" w:hAnsi="Times New Roman" w:cs="Times New Roman"/>
          <w:sz w:val="24"/>
          <w:szCs w:val="24"/>
          <w:lang w:eastAsia="ru-RU"/>
        </w:rPr>
        <w:t xml:space="preserve"> М.А. Литература. Начальный курс 6 класс. </w:t>
      </w:r>
    </w:p>
    <w:p w:rsidR="00D8100B" w:rsidRDefault="00F434A8" w:rsidP="00D8100B">
      <w:pPr>
        <w:pStyle w:val="a9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Учебник-хрестоматия: в </w:t>
      </w:r>
      <w:r>
        <w:rPr>
          <w:rFonts w:ascii="Times New Roman" w:hAnsi="Times New Roman" w:cs="Times New Roman"/>
          <w:sz w:val="24"/>
          <w:szCs w:val="24"/>
          <w:lang w:eastAsia="ru-RU"/>
        </w:rPr>
        <w:t>2-х частях. - М.: Мнемозина</w:t>
      </w:r>
    </w:p>
    <w:p w:rsidR="00F434A8" w:rsidRDefault="00F434A8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Беленький Г.И. Литература.7 класс. Учебник-хрестоматия: в 2-х ч. –</w:t>
      </w:r>
      <w:r w:rsidR="00C42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М.Мнемозина </w:t>
      </w:r>
    </w:p>
    <w:p w:rsidR="00D8100B" w:rsidRDefault="00D8100B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Беленький Г.И. Литература.</w:t>
      </w:r>
      <w:r w:rsidR="00C42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класс. </w:t>
      </w:r>
      <w:r w:rsidR="00C42DAE" w:rsidRPr="00C42DAE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учебник-хрестоматия для </w:t>
      </w:r>
      <w:proofErr w:type="spellStart"/>
      <w:r w:rsidR="00C42DAE" w:rsidRPr="00C42DAE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C42DAE" w:rsidRPr="00C42DAE">
        <w:rPr>
          <w:rFonts w:ascii="Times New Roman" w:hAnsi="Times New Roman" w:cs="Times New Roman"/>
          <w:sz w:val="24"/>
          <w:szCs w:val="24"/>
          <w:lang w:eastAsia="ru-RU"/>
        </w:rPr>
        <w:t>. учреждений: в 2ч./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.Мнемозина</w:t>
      </w:r>
    </w:p>
    <w:p w:rsidR="00CF6AC3" w:rsidRDefault="00D8100B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AC3">
        <w:rPr>
          <w:rFonts w:ascii="Times New Roman" w:hAnsi="Times New Roman" w:cs="Times New Roman"/>
          <w:sz w:val="24"/>
          <w:szCs w:val="24"/>
          <w:lang w:eastAsia="ru-RU"/>
        </w:rPr>
        <w:t xml:space="preserve">Беленький Г.И. Литература.9 класс. </w:t>
      </w:r>
      <w:r w:rsidR="00C42DAE" w:rsidRPr="00CF6AC3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Учебник-хрестоматия для </w:t>
      </w:r>
      <w:proofErr w:type="spellStart"/>
      <w:r w:rsidR="00C42DAE" w:rsidRPr="00CF6AC3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C42DAE" w:rsidRPr="00CF6AC3">
        <w:rPr>
          <w:rFonts w:ascii="Times New Roman" w:hAnsi="Times New Roman" w:cs="Times New Roman"/>
          <w:sz w:val="24"/>
          <w:szCs w:val="24"/>
          <w:lang w:eastAsia="ru-RU"/>
        </w:rPr>
        <w:t>. учреждений: в 2ч./</w:t>
      </w:r>
      <w:proofErr w:type="gramStart"/>
      <w:r w:rsidRPr="00CF6AC3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F6AC3">
        <w:rPr>
          <w:rFonts w:ascii="Times New Roman" w:hAnsi="Times New Roman" w:cs="Times New Roman"/>
          <w:sz w:val="24"/>
          <w:szCs w:val="24"/>
          <w:lang w:eastAsia="ru-RU"/>
        </w:rPr>
        <w:t>.Мнемозина</w:t>
      </w:r>
    </w:p>
    <w:p w:rsidR="003130FA" w:rsidRPr="00CF6AC3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F6AC3">
        <w:rPr>
          <w:rFonts w:ascii="Times New Roman" w:hAnsi="Times New Roman" w:cs="Times New Roman"/>
          <w:sz w:val="24"/>
          <w:szCs w:val="24"/>
          <w:lang w:eastAsia="ru-RU"/>
        </w:rPr>
        <w:t>Дмитренко</w:t>
      </w:r>
      <w:proofErr w:type="spellEnd"/>
      <w:r w:rsidRPr="00CF6AC3">
        <w:rPr>
          <w:rFonts w:ascii="Times New Roman" w:hAnsi="Times New Roman" w:cs="Times New Roman"/>
          <w:sz w:val="24"/>
          <w:szCs w:val="24"/>
          <w:lang w:eastAsia="ru-RU"/>
        </w:rPr>
        <w:t xml:space="preserve"> С.Теория в общем образовании: Методические размышления. – </w:t>
      </w:r>
      <w:proofErr w:type="spellStart"/>
      <w:r w:rsidRPr="00CF6AC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F6A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AC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F6AC3">
        <w:rPr>
          <w:rFonts w:ascii="Times New Roman" w:hAnsi="Times New Roman" w:cs="Times New Roman"/>
          <w:sz w:val="24"/>
          <w:szCs w:val="24"/>
          <w:lang w:eastAsia="ru-RU"/>
        </w:rPr>
        <w:t>стрель</w:t>
      </w:r>
      <w:proofErr w:type="spellEnd"/>
      <w:r w:rsidR="00CF6AC3">
        <w:rPr>
          <w:rFonts w:ascii="Times New Roman" w:hAnsi="Times New Roman" w:cs="Times New Roman"/>
          <w:sz w:val="24"/>
          <w:szCs w:val="24"/>
          <w:lang w:eastAsia="ru-RU"/>
        </w:rPr>
        <w:t>, 2008</w:t>
      </w:r>
      <w:r w:rsidRPr="00CF6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>Мещерякова</w:t>
      </w:r>
      <w:r w:rsidR="00C42DAE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Литература в таблицах и схемах. – М., </w:t>
      </w:r>
      <w:proofErr w:type="spellStart"/>
      <w:r w:rsidR="00CF6AC3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AC3">
        <w:rPr>
          <w:rFonts w:ascii="Times New Roman" w:hAnsi="Times New Roman" w:cs="Times New Roman"/>
          <w:sz w:val="24"/>
          <w:szCs w:val="24"/>
          <w:lang w:eastAsia="ru-RU"/>
        </w:rPr>
        <w:t>, 2009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Газета «Первое сентября». Литература. – 2008.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О.Б.Беломестных, М.С.Корнеева, И.В.Золотарѐва. Поурочные разработки </w:t>
      </w:r>
      <w:proofErr w:type="gram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30FA" w:rsidRPr="002240EC" w:rsidRDefault="00C42DAE" w:rsidP="00C42DAE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литературе. 5 </w:t>
      </w:r>
      <w:proofErr w:type="spellStart"/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М., 2002.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Егорова Н.В. Поурочные разработки 5 класс. - М.: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, 2007.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Н.В.Егорова. Литература 6 класс: Поурочные разработки. – М., 2003.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Аникина С.М., Золотарѐва И.В. Поурочные разработки по литературе. 7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М., </w:t>
      </w:r>
    </w:p>
    <w:p w:rsidR="003130FA" w:rsidRPr="002240EC" w:rsidRDefault="00C42DAE" w:rsidP="00C42DAE">
      <w:pPr>
        <w:pStyle w:val="a9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2003.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Егорова Н.В. Поурочные разработки по литературе. 8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М., 2008.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Поурочные разработки по литературе. 9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М., 2003. </w:t>
      </w:r>
    </w:p>
    <w:p w:rsidR="003130FA" w:rsidRPr="002240EC" w:rsidRDefault="003130FA" w:rsidP="00D8100B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>Предметные недели в школе: русский язык и литература</w:t>
      </w:r>
      <w:proofErr w:type="gram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ост.Л.И.Косивцова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</w:p>
    <w:p w:rsidR="003130FA" w:rsidRPr="002240EC" w:rsidRDefault="00C42DAE" w:rsidP="00C42DAE">
      <w:pPr>
        <w:pStyle w:val="a9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>олгоград:</w:t>
      </w:r>
      <w:r w:rsidR="00CF6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Учитель. 2003.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>Русский язык и литература. 5-7 классы. Сценарии творческих уроков</w:t>
      </w:r>
      <w:proofErr w:type="gram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од ред.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В.С.Кукушина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М.: Ростов-на-Дону, 2005.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Харитонова О.Н. Занимательная литература. Игры и викторины: для 5-9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– М, </w:t>
      </w:r>
    </w:p>
    <w:p w:rsidR="003130FA" w:rsidRPr="002240EC" w:rsidRDefault="003130FA" w:rsidP="00D8100B">
      <w:pPr>
        <w:pStyle w:val="a9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2002.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Беляева Н.М. Уроки изучения лирики в школе. – М.: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Вербум-М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, 2004.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В.П.Журавлев. Читаем, думаем, спорим… 5 класс.- М.: Просвещение, 2008.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Инструктивно-методическое письмо о преподавании русского языка в 2010-2011 </w:t>
      </w:r>
    </w:p>
    <w:p w:rsidR="003130FA" w:rsidRPr="002240EC" w:rsidRDefault="003130FA" w:rsidP="00D8100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 году в общеобразовательных учреждениях Белгородской области. </w:t>
      </w:r>
      <w:proofErr w:type="gramEnd"/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Мещерякова М.И. Литература в таблицах и схемах. Теория. История. Словарь. - </w:t>
      </w:r>
    </w:p>
    <w:p w:rsidR="003130FA" w:rsidRPr="002240EC" w:rsidRDefault="003130FA" w:rsidP="00D8100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>Москва: «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», 2001.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нормативных документов. Литература. Федеральный компонент </w:t>
      </w:r>
    </w:p>
    <w:p w:rsidR="003130FA" w:rsidRPr="002240EC" w:rsidRDefault="003130FA" w:rsidP="00D8100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стандарта. - Москва: Дрофа, 2007.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М.А. Методические советы к учебнику-хрестоматии для 5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"Литература. Начальный курс". – М.: Мнемозина, 2008.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Фогельсон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. И.А. Урок литературы. Знания. Умения. Навыки. Творческий поиск.- </w:t>
      </w:r>
    </w:p>
    <w:p w:rsidR="003130FA" w:rsidRPr="002240EC" w:rsidRDefault="003130FA" w:rsidP="00D8100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М.: Материк – Альфа, 2006.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Агафонова М.И. Литература. Тесты 5 – 8 классы. – Москва: Дрофа, 2000.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Бельская Л.Л. Литературные викторины. – М.: Просвещение, 2005.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Егорова Н.В. Поурочные разработки по зарубежной литературе. - Москва: ВАКО, </w:t>
      </w:r>
    </w:p>
    <w:p w:rsidR="003130FA" w:rsidRPr="002240EC" w:rsidRDefault="003130FA" w:rsidP="00D8100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2004.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Егорова Н.В. Поурочные разработки 5 класс. - М.: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, 2007.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Зинина Е.А. Сборник заданий для проведения экзамена в 5 классе. - Просвещение, 2006.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Итоговые работы по литературе 5 – 11 класс. </w:t>
      </w: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Н.В.Охременко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, О.В.Федина. Москва,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«Аквариум», 1997.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Колганова Т.А. Литература. Сборник упражнений: 5 класс. – М.: Радиус, 1999.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Мордес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Е.М. Искать, пробовать, обучать… Нетрадиционные уроки по русскому и </w:t>
      </w:r>
    </w:p>
    <w:p w:rsidR="003130FA" w:rsidRPr="002240EC" w:rsidRDefault="003130FA" w:rsidP="00D8100B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литературе. 5 – 11 классы. - Волгоград: Учитель, 2002. </w:t>
      </w:r>
    </w:p>
    <w:p w:rsidR="003130FA" w:rsidRPr="002240EC" w:rsidRDefault="003130FA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40EC">
        <w:rPr>
          <w:rFonts w:ascii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2240EC">
        <w:rPr>
          <w:rFonts w:ascii="Times New Roman" w:hAnsi="Times New Roman" w:cs="Times New Roman"/>
          <w:sz w:val="24"/>
          <w:szCs w:val="24"/>
          <w:lang w:eastAsia="ru-RU"/>
        </w:rPr>
        <w:t xml:space="preserve"> Г.А. Как написать сочинение в 5 классе? – М.: Наука, 2003. </w:t>
      </w:r>
    </w:p>
    <w:p w:rsidR="003130FA" w:rsidRPr="002240EC" w:rsidRDefault="00D8100B" w:rsidP="00C42DA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130FA" w:rsidRPr="002240EC">
        <w:rPr>
          <w:rFonts w:ascii="Times New Roman" w:hAnsi="Times New Roman" w:cs="Times New Roman"/>
          <w:sz w:val="24"/>
          <w:szCs w:val="24"/>
          <w:lang w:eastAsia="ru-RU"/>
        </w:rPr>
        <w:t>еменова А.Н. Русская литература в вопросах и заданиях. – М.: ВЛАДОС, 2006.</w:t>
      </w:r>
    </w:p>
    <w:p w:rsidR="003130FA" w:rsidRPr="002240EC" w:rsidRDefault="003130FA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0FA" w:rsidRPr="002240EC" w:rsidRDefault="003130FA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0FA" w:rsidRPr="002240EC" w:rsidRDefault="003130FA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0FA" w:rsidRDefault="003130FA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F434A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Default="00212DE6" w:rsidP="002240E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DE6" w:rsidRPr="002240EC" w:rsidRDefault="00212DE6" w:rsidP="002240E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0FA" w:rsidRPr="002240EC" w:rsidRDefault="003130FA" w:rsidP="002240E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30FA" w:rsidRPr="002240EC" w:rsidSect="004B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E85487C"/>
    <w:multiLevelType w:val="hybridMultilevel"/>
    <w:tmpl w:val="65DC0D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E89432D"/>
    <w:multiLevelType w:val="multilevel"/>
    <w:tmpl w:val="989E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F428E"/>
    <w:multiLevelType w:val="multilevel"/>
    <w:tmpl w:val="B982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E0485"/>
    <w:multiLevelType w:val="hybridMultilevel"/>
    <w:tmpl w:val="BDF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A0A73"/>
    <w:multiLevelType w:val="hybridMultilevel"/>
    <w:tmpl w:val="00A4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36750"/>
    <w:multiLevelType w:val="hybridMultilevel"/>
    <w:tmpl w:val="8DCE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D1C53"/>
    <w:multiLevelType w:val="hybridMultilevel"/>
    <w:tmpl w:val="C6D433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15"/>
  </w:num>
  <w:num w:numId="21">
    <w:abstractNumId w:val="17"/>
  </w:num>
  <w:num w:numId="22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05F39"/>
    <w:rsid w:val="0000268B"/>
    <w:rsid w:val="000347E6"/>
    <w:rsid w:val="00093238"/>
    <w:rsid w:val="000A566E"/>
    <w:rsid w:val="00105F39"/>
    <w:rsid w:val="00133DBC"/>
    <w:rsid w:val="00136388"/>
    <w:rsid w:val="00140F14"/>
    <w:rsid w:val="00160AB6"/>
    <w:rsid w:val="0016114F"/>
    <w:rsid w:val="001A037C"/>
    <w:rsid w:val="001B1F1B"/>
    <w:rsid w:val="001D7BA7"/>
    <w:rsid w:val="001E00A8"/>
    <w:rsid w:val="001F20DA"/>
    <w:rsid w:val="00212DE6"/>
    <w:rsid w:val="002240EC"/>
    <w:rsid w:val="002370A6"/>
    <w:rsid w:val="002417A8"/>
    <w:rsid w:val="0027532D"/>
    <w:rsid w:val="00276FF9"/>
    <w:rsid w:val="002B6A73"/>
    <w:rsid w:val="002C66CD"/>
    <w:rsid w:val="002E297D"/>
    <w:rsid w:val="003130FA"/>
    <w:rsid w:val="00315765"/>
    <w:rsid w:val="00344D40"/>
    <w:rsid w:val="0036007F"/>
    <w:rsid w:val="0036279D"/>
    <w:rsid w:val="00366A6A"/>
    <w:rsid w:val="003674F9"/>
    <w:rsid w:val="00373950"/>
    <w:rsid w:val="00390782"/>
    <w:rsid w:val="003B489A"/>
    <w:rsid w:val="003B5CEF"/>
    <w:rsid w:val="003B7CC9"/>
    <w:rsid w:val="00406ED3"/>
    <w:rsid w:val="0043311B"/>
    <w:rsid w:val="00443574"/>
    <w:rsid w:val="00454A02"/>
    <w:rsid w:val="004A4EA2"/>
    <w:rsid w:val="004A6A84"/>
    <w:rsid w:val="004B3A45"/>
    <w:rsid w:val="004B63B4"/>
    <w:rsid w:val="004C5A09"/>
    <w:rsid w:val="004F4EA9"/>
    <w:rsid w:val="004F5D3C"/>
    <w:rsid w:val="004F69A7"/>
    <w:rsid w:val="00520505"/>
    <w:rsid w:val="005356B4"/>
    <w:rsid w:val="00540E45"/>
    <w:rsid w:val="005454F0"/>
    <w:rsid w:val="00556788"/>
    <w:rsid w:val="00561DF6"/>
    <w:rsid w:val="00593931"/>
    <w:rsid w:val="0059666E"/>
    <w:rsid w:val="005C164B"/>
    <w:rsid w:val="005E00ED"/>
    <w:rsid w:val="006725CA"/>
    <w:rsid w:val="006B0CD0"/>
    <w:rsid w:val="006F0184"/>
    <w:rsid w:val="006F08E1"/>
    <w:rsid w:val="007304A2"/>
    <w:rsid w:val="007633D0"/>
    <w:rsid w:val="00770392"/>
    <w:rsid w:val="00782E0B"/>
    <w:rsid w:val="007B3512"/>
    <w:rsid w:val="007B7AC2"/>
    <w:rsid w:val="007C0CA0"/>
    <w:rsid w:val="007D1880"/>
    <w:rsid w:val="007F08B7"/>
    <w:rsid w:val="0082514E"/>
    <w:rsid w:val="00835A46"/>
    <w:rsid w:val="00836515"/>
    <w:rsid w:val="008544C2"/>
    <w:rsid w:val="00887F0E"/>
    <w:rsid w:val="00894D79"/>
    <w:rsid w:val="008A636A"/>
    <w:rsid w:val="008C7253"/>
    <w:rsid w:val="008D2BA3"/>
    <w:rsid w:val="009021F2"/>
    <w:rsid w:val="00902682"/>
    <w:rsid w:val="00931CCB"/>
    <w:rsid w:val="00974F71"/>
    <w:rsid w:val="009931DB"/>
    <w:rsid w:val="00A009E0"/>
    <w:rsid w:val="00A0183A"/>
    <w:rsid w:val="00A02FEB"/>
    <w:rsid w:val="00A07811"/>
    <w:rsid w:val="00A41B57"/>
    <w:rsid w:val="00A44E0B"/>
    <w:rsid w:val="00A6106C"/>
    <w:rsid w:val="00A80F3A"/>
    <w:rsid w:val="00AC046E"/>
    <w:rsid w:val="00B42928"/>
    <w:rsid w:val="00B57F35"/>
    <w:rsid w:val="00B66E40"/>
    <w:rsid w:val="00B7478A"/>
    <w:rsid w:val="00B84AA4"/>
    <w:rsid w:val="00B95AC6"/>
    <w:rsid w:val="00B9611B"/>
    <w:rsid w:val="00B96708"/>
    <w:rsid w:val="00BE0FB5"/>
    <w:rsid w:val="00BE20A4"/>
    <w:rsid w:val="00BF0D1D"/>
    <w:rsid w:val="00C11EB2"/>
    <w:rsid w:val="00C21080"/>
    <w:rsid w:val="00C23664"/>
    <w:rsid w:val="00C24AA5"/>
    <w:rsid w:val="00C36D7B"/>
    <w:rsid w:val="00C42DAE"/>
    <w:rsid w:val="00C5462F"/>
    <w:rsid w:val="00C61E4A"/>
    <w:rsid w:val="00C80349"/>
    <w:rsid w:val="00CA30FE"/>
    <w:rsid w:val="00CA620D"/>
    <w:rsid w:val="00CB2762"/>
    <w:rsid w:val="00CC506F"/>
    <w:rsid w:val="00CF6AC3"/>
    <w:rsid w:val="00D277D7"/>
    <w:rsid w:val="00D42831"/>
    <w:rsid w:val="00D74A76"/>
    <w:rsid w:val="00D8100B"/>
    <w:rsid w:val="00D82174"/>
    <w:rsid w:val="00D85764"/>
    <w:rsid w:val="00DB669B"/>
    <w:rsid w:val="00DC3334"/>
    <w:rsid w:val="00DD4120"/>
    <w:rsid w:val="00DE56AB"/>
    <w:rsid w:val="00DE570A"/>
    <w:rsid w:val="00DE772F"/>
    <w:rsid w:val="00E12E9D"/>
    <w:rsid w:val="00E22269"/>
    <w:rsid w:val="00E32ECE"/>
    <w:rsid w:val="00E8500A"/>
    <w:rsid w:val="00E87DE3"/>
    <w:rsid w:val="00E9194C"/>
    <w:rsid w:val="00EB083E"/>
    <w:rsid w:val="00EE03D9"/>
    <w:rsid w:val="00F11FA1"/>
    <w:rsid w:val="00F16148"/>
    <w:rsid w:val="00F16C4F"/>
    <w:rsid w:val="00F34822"/>
    <w:rsid w:val="00F434A8"/>
    <w:rsid w:val="00F6510E"/>
    <w:rsid w:val="00F70915"/>
    <w:rsid w:val="00F74D8E"/>
    <w:rsid w:val="00F92695"/>
    <w:rsid w:val="00F961CD"/>
    <w:rsid w:val="00FC2721"/>
    <w:rsid w:val="00FC5DE1"/>
    <w:rsid w:val="00FE2D05"/>
    <w:rsid w:val="00FE7273"/>
    <w:rsid w:val="00FF0AB0"/>
    <w:rsid w:val="00FF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4"/>
  </w:style>
  <w:style w:type="paragraph" w:styleId="1">
    <w:name w:val="heading 1"/>
    <w:basedOn w:val="a"/>
    <w:link w:val="10"/>
    <w:uiPriority w:val="9"/>
    <w:qFormat/>
    <w:rsid w:val="00105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05F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5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F39"/>
    <w:rPr>
      <w:b/>
      <w:bCs/>
    </w:rPr>
  </w:style>
  <w:style w:type="character" w:customStyle="1" w:styleId="apple-converted-space">
    <w:name w:val="apple-converted-space"/>
    <w:basedOn w:val="a0"/>
    <w:rsid w:val="00105F39"/>
  </w:style>
  <w:style w:type="character" w:styleId="a5">
    <w:name w:val="Hyperlink"/>
    <w:basedOn w:val="a0"/>
    <w:uiPriority w:val="99"/>
    <w:semiHidden/>
    <w:unhideWhenUsed/>
    <w:rsid w:val="00105F39"/>
    <w:rPr>
      <w:color w:val="0000FF"/>
      <w:u w:val="single"/>
    </w:rPr>
  </w:style>
  <w:style w:type="character" w:styleId="a6">
    <w:name w:val="Emphasis"/>
    <w:basedOn w:val="a0"/>
    <w:uiPriority w:val="20"/>
    <w:qFormat/>
    <w:rsid w:val="00105F39"/>
    <w:rPr>
      <w:i/>
      <w:iCs/>
    </w:rPr>
  </w:style>
  <w:style w:type="table" w:styleId="a7">
    <w:name w:val="Table Grid"/>
    <w:basedOn w:val="a1"/>
    <w:uiPriority w:val="59"/>
    <w:rsid w:val="0009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0782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3B7CC9"/>
    <w:pPr>
      <w:spacing w:after="0" w:line="240" w:lineRule="auto"/>
    </w:pPr>
  </w:style>
  <w:style w:type="paragraph" w:styleId="aa">
    <w:name w:val="Body Text"/>
    <w:basedOn w:val="a"/>
    <w:link w:val="ab"/>
    <w:rsid w:val="00D4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42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D42831"/>
    <w:pPr>
      <w:suppressAutoHyphens/>
      <w:spacing w:after="0" w:line="240" w:lineRule="auto"/>
      <w:ind w:left="364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42831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38FA-F4A0-4A10-902C-41A04B86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34</Pages>
  <Words>10763</Words>
  <Characters>61353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Ромишон</dc:creator>
  <cp:keywords/>
  <dc:description/>
  <cp:lastModifiedBy>Бобина</cp:lastModifiedBy>
  <cp:revision>68</cp:revision>
  <cp:lastPrinted>2014-04-20T12:33:00Z</cp:lastPrinted>
  <dcterms:created xsi:type="dcterms:W3CDTF">2014-04-05T16:02:00Z</dcterms:created>
  <dcterms:modified xsi:type="dcterms:W3CDTF">2014-05-02T22:32:00Z</dcterms:modified>
</cp:coreProperties>
</file>