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794" w:rsidRPr="00175794" w:rsidRDefault="00175794" w:rsidP="0017579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75794">
        <w:rPr>
          <w:rFonts w:ascii="Times New Roman" w:hAnsi="Times New Roman" w:cs="Times New Roman"/>
          <w:b/>
          <w:i/>
          <w:sz w:val="28"/>
          <w:szCs w:val="28"/>
        </w:rPr>
        <w:t>РАБОЧАЯ ПРОГРАММА</w:t>
      </w:r>
    </w:p>
    <w:p w:rsidR="00175794" w:rsidRPr="00175794" w:rsidRDefault="00175794" w:rsidP="0017579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75794">
        <w:rPr>
          <w:rFonts w:ascii="Times New Roman" w:hAnsi="Times New Roman" w:cs="Times New Roman"/>
          <w:b/>
          <w:sz w:val="36"/>
          <w:szCs w:val="36"/>
        </w:rPr>
        <w:t>по биологии для 5-х классов</w:t>
      </w:r>
    </w:p>
    <w:p w:rsidR="00175794" w:rsidRPr="00175794" w:rsidRDefault="00175794" w:rsidP="0017579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75794">
        <w:rPr>
          <w:rFonts w:ascii="Times New Roman" w:hAnsi="Times New Roman" w:cs="Times New Roman"/>
          <w:b/>
          <w:sz w:val="36"/>
          <w:szCs w:val="36"/>
        </w:rPr>
        <w:t>«Биология: Бактерии. Грибы. Растения»</w:t>
      </w:r>
    </w:p>
    <w:p w:rsidR="00175794" w:rsidRPr="00175794" w:rsidRDefault="00175794" w:rsidP="001757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Pr="0017579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 201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 w:rsidRPr="0017579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175794" w:rsidRPr="00175794" w:rsidRDefault="00175794" w:rsidP="00175794">
      <w:pPr>
        <w:jc w:val="center"/>
        <w:rPr>
          <w:rFonts w:ascii="Times New Roman" w:hAnsi="Times New Roman" w:cs="Times New Roman"/>
          <w:b/>
        </w:rPr>
      </w:pPr>
      <w:r w:rsidRPr="00175794">
        <w:rPr>
          <w:rFonts w:ascii="Times New Roman" w:hAnsi="Times New Roman" w:cs="Times New Roman"/>
          <w:b/>
        </w:rPr>
        <w:t>(35  часов, один раз в неделю)</w:t>
      </w:r>
    </w:p>
    <w:p w:rsidR="00175794" w:rsidRPr="00175794" w:rsidRDefault="00175794" w:rsidP="00175794">
      <w:pPr>
        <w:jc w:val="center"/>
        <w:rPr>
          <w:rFonts w:ascii="Times New Roman" w:hAnsi="Times New Roman" w:cs="Times New Roman"/>
          <w:b/>
        </w:rPr>
      </w:pPr>
      <w:r w:rsidRPr="00175794">
        <w:rPr>
          <w:rFonts w:ascii="Times New Roman" w:hAnsi="Times New Roman" w:cs="Times New Roman"/>
          <w:b/>
        </w:rPr>
        <w:t>Авторы УМК: В. В. Пасечник и др</w:t>
      </w:r>
      <w:proofErr w:type="gramStart"/>
      <w:r w:rsidRPr="00175794">
        <w:rPr>
          <w:rFonts w:ascii="Times New Roman" w:hAnsi="Times New Roman" w:cs="Times New Roman"/>
          <w:b/>
        </w:rPr>
        <w:t>..</w:t>
      </w:r>
      <w:proofErr w:type="gramEnd"/>
    </w:p>
    <w:p w:rsidR="00175794" w:rsidRPr="00176A6E" w:rsidRDefault="00175794" w:rsidP="00176A6E">
      <w:pPr>
        <w:pStyle w:val="a4"/>
        <w:rPr>
          <w:rFonts w:ascii="Times New Roman" w:hAnsi="Times New Roman" w:cs="Times New Roman"/>
          <w:sz w:val="24"/>
          <w:szCs w:val="24"/>
        </w:rPr>
      </w:pPr>
      <w:r w:rsidRPr="00176A6E">
        <w:rPr>
          <w:rFonts w:ascii="Times New Roman" w:hAnsi="Times New Roman" w:cs="Times New Roman"/>
          <w:b/>
          <w:sz w:val="24"/>
          <w:szCs w:val="24"/>
        </w:rPr>
        <w:t>Учебник</w:t>
      </w:r>
      <w:r w:rsidRPr="00176A6E">
        <w:rPr>
          <w:rFonts w:ascii="Times New Roman" w:hAnsi="Times New Roman" w:cs="Times New Roman"/>
          <w:sz w:val="24"/>
          <w:szCs w:val="24"/>
        </w:rPr>
        <w:t xml:space="preserve"> – Автор: Пасечник В.В.</w:t>
      </w:r>
    </w:p>
    <w:p w:rsidR="00175794" w:rsidRPr="00176A6E" w:rsidRDefault="00175794" w:rsidP="00176A6E">
      <w:pPr>
        <w:pStyle w:val="a4"/>
        <w:rPr>
          <w:rFonts w:ascii="Times New Roman" w:hAnsi="Times New Roman" w:cs="Times New Roman"/>
          <w:sz w:val="24"/>
          <w:szCs w:val="24"/>
        </w:rPr>
      </w:pPr>
      <w:r w:rsidRPr="00176A6E">
        <w:rPr>
          <w:rFonts w:ascii="Times New Roman" w:hAnsi="Times New Roman" w:cs="Times New Roman"/>
          <w:sz w:val="24"/>
          <w:szCs w:val="24"/>
        </w:rPr>
        <w:t xml:space="preserve">Биология. Бактерии, грибы, растения: Учебник для учащихся 5 класса общеобразовательных учреждений / </w:t>
      </w:r>
    </w:p>
    <w:p w:rsidR="00175794" w:rsidRPr="00176A6E" w:rsidRDefault="00175794" w:rsidP="00176A6E">
      <w:pPr>
        <w:pStyle w:val="a4"/>
        <w:rPr>
          <w:rFonts w:ascii="Times New Roman" w:hAnsi="Times New Roman" w:cs="Times New Roman"/>
          <w:sz w:val="24"/>
          <w:szCs w:val="24"/>
        </w:rPr>
      </w:pPr>
      <w:r w:rsidRPr="00176A6E">
        <w:rPr>
          <w:rFonts w:ascii="Times New Roman" w:hAnsi="Times New Roman" w:cs="Times New Roman"/>
          <w:sz w:val="24"/>
          <w:szCs w:val="24"/>
        </w:rPr>
        <w:t>Под ред. проф. Пасечника В.В. – М.: Дрофа, 201</w:t>
      </w:r>
      <w:r w:rsidRPr="00176A6E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176A6E">
        <w:rPr>
          <w:rFonts w:ascii="Times New Roman" w:hAnsi="Times New Roman" w:cs="Times New Roman"/>
          <w:sz w:val="24"/>
          <w:szCs w:val="24"/>
        </w:rPr>
        <w:t xml:space="preserve"> – 144 с.: ил.</w:t>
      </w:r>
    </w:p>
    <w:p w:rsidR="00175794" w:rsidRPr="00176A6E" w:rsidRDefault="00175794" w:rsidP="001757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A6E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:rsidR="00175794" w:rsidRPr="00176A6E" w:rsidRDefault="00175794" w:rsidP="001757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A6E">
        <w:rPr>
          <w:rFonts w:ascii="Times New Roman" w:hAnsi="Times New Roman" w:cs="Times New Roman"/>
          <w:b/>
          <w:sz w:val="24"/>
          <w:szCs w:val="24"/>
        </w:rPr>
        <w:t xml:space="preserve"> Программно-методические материалы</w:t>
      </w:r>
      <w:r w:rsidRPr="00176A6E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175794" w:rsidRPr="00176A6E" w:rsidRDefault="00175794" w:rsidP="00175794">
      <w:pPr>
        <w:ind w:right="110"/>
        <w:rPr>
          <w:rFonts w:ascii="Times New Roman" w:hAnsi="Times New Roman" w:cs="Times New Roman"/>
          <w:sz w:val="24"/>
          <w:szCs w:val="24"/>
        </w:rPr>
      </w:pPr>
      <w:r w:rsidRPr="00176A6E">
        <w:rPr>
          <w:rFonts w:ascii="Times New Roman" w:hAnsi="Times New Roman" w:cs="Times New Roman"/>
          <w:sz w:val="24"/>
          <w:szCs w:val="24"/>
        </w:rPr>
        <w:t xml:space="preserve">1.Программа курса «Бактерии. Грибы. Растения», авторы: В. В. Пасечник, В. В. </w:t>
      </w:r>
      <w:proofErr w:type="spellStart"/>
      <w:r w:rsidRPr="00176A6E">
        <w:rPr>
          <w:rFonts w:ascii="Times New Roman" w:hAnsi="Times New Roman" w:cs="Times New Roman"/>
          <w:sz w:val="24"/>
          <w:szCs w:val="24"/>
        </w:rPr>
        <w:t>Латюшин</w:t>
      </w:r>
      <w:proofErr w:type="spellEnd"/>
      <w:r w:rsidRPr="00176A6E">
        <w:rPr>
          <w:rFonts w:ascii="Times New Roman" w:hAnsi="Times New Roman" w:cs="Times New Roman"/>
          <w:sz w:val="24"/>
          <w:szCs w:val="24"/>
        </w:rPr>
        <w:t>, Г. Г. Швецов. Из сборника «Биология. Рабочие программы. 5—9 классы</w:t>
      </w:r>
      <w:proofErr w:type="gramStart"/>
      <w:r w:rsidRPr="00176A6E">
        <w:rPr>
          <w:rFonts w:ascii="Times New Roman" w:hAnsi="Times New Roman" w:cs="Times New Roman"/>
          <w:sz w:val="24"/>
          <w:szCs w:val="24"/>
        </w:rPr>
        <w:t xml:space="preserve">.» - </w:t>
      </w:r>
      <w:proofErr w:type="gramEnd"/>
      <w:r w:rsidRPr="00176A6E">
        <w:rPr>
          <w:rFonts w:ascii="Times New Roman" w:hAnsi="Times New Roman" w:cs="Times New Roman"/>
          <w:sz w:val="24"/>
          <w:szCs w:val="24"/>
        </w:rPr>
        <w:t xml:space="preserve">М.: Дрофа, 2012. </w:t>
      </w:r>
    </w:p>
    <w:p w:rsidR="00175794" w:rsidRPr="00176A6E" w:rsidRDefault="00175794" w:rsidP="00175794">
      <w:pPr>
        <w:ind w:right="110"/>
        <w:rPr>
          <w:rFonts w:ascii="Times New Roman" w:hAnsi="Times New Roman" w:cs="Times New Roman"/>
          <w:sz w:val="24"/>
          <w:szCs w:val="24"/>
        </w:rPr>
      </w:pPr>
      <w:r w:rsidRPr="00176A6E">
        <w:rPr>
          <w:rFonts w:ascii="Times New Roman" w:hAnsi="Times New Roman" w:cs="Times New Roman"/>
          <w:sz w:val="24"/>
          <w:szCs w:val="24"/>
        </w:rPr>
        <w:t>2.«</w:t>
      </w:r>
      <w:proofErr w:type="gramStart"/>
      <w:r w:rsidRPr="00176A6E">
        <w:rPr>
          <w:rFonts w:ascii="Times New Roman" w:hAnsi="Times New Roman" w:cs="Times New Roman"/>
          <w:sz w:val="24"/>
          <w:szCs w:val="24"/>
        </w:rPr>
        <w:t>Примерные</w:t>
      </w:r>
      <w:proofErr w:type="gramEnd"/>
      <w:r w:rsidRPr="00176A6E">
        <w:rPr>
          <w:rFonts w:ascii="Times New Roman" w:hAnsi="Times New Roman" w:cs="Times New Roman"/>
          <w:sz w:val="24"/>
          <w:szCs w:val="24"/>
        </w:rPr>
        <w:t xml:space="preserve"> программы по учебным предметам. Биология. 5-9 классы»</w:t>
      </w:r>
      <w:r w:rsidRPr="00176A6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176A6E">
        <w:rPr>
          <w:rFonts w:ascii="Times New Roman" w:hAnsi="Times New Roman" w:cs="Times New Roman"/>
          <w:sz w:val="24"/>
          <w:szCs w:val="24"/>
        </w:rPr>
        <w:t xml:space="preserve">– М.: Просвещение, 2011. – 64 </w:t>
      </w:r>
      <w:proofErr w:type="gramStart"/>
      <w:r w:rsidRPr="00176A6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76A6E">
        <w:rPr>
          <w:rFonts w:ascii="Times New Roman" w:hAnsi="Times New Roman" w:cs="Times New Roman"/>
          <w:sz w:val="24"/>
          <w:szCs w:val="24"/>
        </w:rPr>
        <w:t>. – (Стандарты второго поколения).</w:t>
      </w:r>
    </w:p>
    <w:p w:rsidR="00175794" w:rsidRPr="00176A6E" w:rsidRDefault="00175794" w:rsidP="00175794">
      <w:pPr>
        <w:ind w:right="110"/>
        <w:rPr>
          <w:rFonts w:ascii="Times New Roman" w:hAnsi="Times New Roman" w:cs="Times New Roman"/>
          <w:sz w:val="24"/>
          <w:szCs w:val="24"/>
        </w:rPr>
      </w:pPr>
      <w:r w:rsidRPr="00176A6E">
        <w:rPr>
          <w:rFonts w:ascii="Times New Roman" w:hAnsi="Times New Roman" w:cs="Times New Roman"/>
          <w:sz w:val="24"/>
          <w:szCs w:val="24"/>
        </w:rPr>
        <w:t>3.В. В. Пасечник «Биология. Бактерии, грибы, растения. 5 класс. Методическое пособие к учебнику В. В. Пасечника «Биология. Бактерии, грибы, растения. 5 класс» - М.: Дрофа, 2013.</w:t>
      </w:r>
    </w:p>
    <w:p w:rsidR="00175794" w:rsidRPr="00176A6E" w:rsidRDefault="00175794" w:rsidP="00175794">
      <w:pPr>
        <w:ind w:right="110"/>
        <w:rPr>
          <w:rFonts w:ascii="Times New Roman" w:hAnsi="Times New Roman" w:cs="Times New Roman"/>
          <w:sz w:val="24"/>
          <w:szCs w:val="24"/>
          <w:lang w:val="en-US"/>
        </w:rPr>
      </w:pPr>
      <w:r w:rsidRPr="00176A6E">
        <w:rPr>
          <w:rFonts w:ascii="Times New Roman" w:hAnsi="Times New Roman" w:cs="Times New Roman"/>
          <w:sz w:val="24"/>
          <w:szCs w:val="24"/>
        </w:rPr>
        <w:t>4. Электронное приложение для 5 класса (</w:t>
      </w:r>
      <w:hyperlink r:id="rId5" w:history="1">
        <w:r w:rsidRPr="00176A6E">
          <w:rPr>
            <w:rStyle w:val="a3"/>
            <w:rFonts w:ascii="Times New Roman" w:hAnsi="Times New Roman" w:cs="Times New Roman"/>
            <w:sz w:val="24"/>
            <w:szCs w:val="24"/>
          </w:rPr>
          <w:t>www.drofa.ru</w:t>
        </w:r>
      </w:hyperlink>
      <w:r w:rsidRPr="00176A6E">
        <w:rPr>
          <w:rFonts w:ascii="Times New Roman" w:hAnsi="Times New Roman" w:cs="Times New Roman"/>
          <w:sz w:val="24"/>
          <w:szCs w:val="24"/>
        </w:rPr>
        <w:t>)</w:t>
      </w:r>
    </w:p>
    <w:p w:rsidR="00175794" w:rsidRPr="00176A6E" w:rsidRDefault="00175794" w:rsidP="00175794">
      <w:pPr>
        <w:ind w:right="110"/>
        <w:rPr>
          <w:rFonts w:ascii="Times New Roman" w:hAnsi="Times New Roman" w:cs="Times New Roman"/>
          <w:sz w:val="24"/>
          <w:szCs w:val="24"/>
          <w:lang w:val="en-US"/>
        </w:rPr>
      </w:pPr>
    </w:p>
    <w:p w:rsidR="00175794" w:rsidRPr="00175794" w:rsidRDefault="00175794" w:rsidP="00175794">
      <w:pPr>
        <w:ind w:right="110"/>
        <w:rPr>
          <w:rFonts w:ascii="Times New Roman" w:hAnsi="Times New Roman" w:cs="Times New Roman"/>
          <w:lang w:val="en-US"/>
        </w:rPr>
      </w:pPr>
    </w:p>
    <w:p w:rsidR="00000000" w:rsidRDefault="00175794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</w:rPr>
        <w:lastRenderedPageBreak/>
        <w:drawing>
          <wp:anchor distT="0" distB="0" distL="114935" distR="114935" simplePos="0" relativeHeight="251658240" behindDoc="0" locked="0" layoutInCell="1" allowOverlap="1">
            <wp:simplePos x="0" y="0"/>
            <wp:positionH relativeFrom="margin">
              <wp:posOffset>305435</wp:posOffset>
            </wp:positionH>
            <wp:positionV relativeFrom="margin">
              <wp:posOffset>-185420</wp:posOffset>
            </wp:positionV>
            <wp:extent cx="2004060" cy="2830195"/>
            <wp:effectExtent l="1905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0" contrast="20000"/>
                    </a:blip>
                    <a:srcRect l="3998" b="40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2830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margin">
              <wp:posOffset>3729355</wp:posOffset>
            </wp:positionH>
            <wp:positionV relativeFrom="margin">
              <wp:posOffset>-48895</wp:posOffset>
            </wp:positionV>
            <wp:extent cx="1819275" cy="2630170"/>
            <wp:effectExtent l="19050" t="0" r="952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6301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margin">
              <wp:posOffset>7056120</wp:posOffset>
            </wp:positionH>
            <wp:positionV relativeFrom="margin">
              <wp:posOffset>-635</wp:posOffset>
            </wp:positionV>
            <wp:extent cx="1760855" cy="2646680"/>
            <wp:effectExtent l="1905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855" cy="2646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5794" w:rsidRDefault="00175794">
      <w:pPr>
        <w:rPr>
          <w:rFonts w:ascii="Times New Roman" w:hAnsi="Times New Roman" w:cs="Times New Roman"/>
          <w:lang w:val="en-US"/>
        </w:rPr>
      </w:pPr>
    </w:p>
    <w:p w:rsidR="00175794" w:rsidRDefault="00175794">
      <w:pPr>
        <w:rPr>
          <w:rFonts w:ascii="Times New Roman" w:hAnsi="Times New Roman" w:cs="Times New Roman"/>
          <w:lang w:val="en-US"/>
        </w:rPr>
      </w:pPr>
    </w:p>
    <w:p w:rsidR="00175794" w:rsidRDefault="00175794">
      <w:pPr>
        <w:rPr>
          <w:rFonts w:ascii="Times New Roman" w:hAnsi="Times New Roman" w:cs="Times New Roman"/>
          <w:lang w:val="en-US"/>
        </w:rPr>
      </w:pPr>
    </w:p>
    <w:p w:rsidR="00175794" w:rsidRDefault="00175794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</w:t>
      </w:r>
    </w:p>
    <w:p w:rsidR="00175794" w:rsidRDefault="00175794">
      <w:pPr>
        <w:rPr>
          <w:rFonts w:ascii="Times New Roman" w:hAnsi="Times New Roman" w:cs="Times New Roman"/>
          <w:lang w:val="en-US"/>
        </w:rPr>
      </w:pPr>
    </w:p>
    <w:p w:rsidR="00175794" w:rsidRDefault="00175794">
      <w:pPr>
        <w:rPr>
          <w:rFonts w:ascii="Times New Roman" w:hAnsi="Times New Roman" w:cs="Times New Roman"/>
          <w:lang w:val="en-US"/>
        </w:rPr>
      </w:pPr>
    </w:p>
    <w:p w:rsidR="00175794" w:rsidRDefault="00175794" w:rsidP="00175794">
      <w:pPr>
        <w:jc w:val="center"/>
        <w:rPr>
          <w:rFonts w:ascii="Times New Roman" w:hAnsi="Times New Roman" w:cs="Times New Roman"/>
          <w:b/>
          <w:lang w:val="en-US"/>
        </w:rPr>
      </w:pPr>
    </w:p>
    <w:p w:rsidR="00175794" w:rsidRDefault="00175794" w:rsidP="00175794">
      <w:pPr>
        <w:jc w:val="center"/>
        <w:rPr>
          <w:rFonts w:ascii="Times New Roman" w:hAnsi="Times New Roman" w:cs="Times New Roman"/>
          <w:b/>
          <w:lang w:val="en-US"/>
        </w:rPr>
      </w:pPr>
    </w:p>
    <w:p w:rsidR="00175794" w:rsidRPr="00175794" w:rsidRDefault="00175794" w:rsidP="00175794">
      <w:pPr>
        <w:jc w:val="center"/>
        <w:rPr>
          <w:rFonts w:ascii="Times New Roman" w:hAnsi="Times New Roman" w:cs="Times New Roman"/>
          <w:b/>
        </w:rPr>
      </w:pPr>
      <w:r w:rsidRPr="00175794">
        <w:rPr>
          <w:rFonts w:ascii="Times New Roman" w:hAnsi="Times New Roman" w:cs="Times New Roman"/>
          <w:b/>
        </w:rPr>
        <w:t>ПОЯСНИТЕЛЬНАЯ ЗАПИСКА</w:t>
      </w:r>
    </w:p>
    <w:p w:rsidR="00175794" w:rsidRPr="00175794" w:rsidRDefault="00175794" w:rsidP="00175794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175794">
        <w:rPr>
          <w:rFonts w:ascii="Times New Roman" w:hAnsi="Times New Roman" w:cs="Times New Roman"/>
        </w:rPr>
        <w:t>Рабочая  программа составлена на основе программы авторского коллектива под руководством  В.В.Пасечника (сборник «Биология.</w:t>
      </w:r>
      <w:proofErr w:type="gramEnd"/>
      <w:r w:rsidRPr="00175794">
        <w:rPr>
          <w:rFonts w:ascii="Times New Roman" w:hAnsi="Times New Roman" w:cs="Times New Roman"/>
        </w:rPr>
        <w:t xml:space="preserve"> </w:t>
      </w:r>
      <w:proofErr w:type="gramStart"/>
      <w:r w:rsidRPr="00175794">
        <w:rPr>
          <w:rFonts w:ascii="Times New Roman" w:hAnsi="Times New Roman" w:cs="Times New Roman"/>
        </w:rPr>
        <w:t>Рабочие программы. 5—9 классы.» - М.: Дрофа, 2012.), рассчитанной на 35 часов (1 урок в неделю) в соответствии с альтернативным учебником, допущенным Министерством образования Российской Федерации:</w:t>
      </w:r>
      <w:proofErr w:type="gramEnd"/>
      <w:r w:rsidRPr="00175794">
        <w:rPr>
          <w:rFonts w:ascii="Times New Roman" w:hAnsi="Times New Roman" w:cs="Times New Roman"/>
        </w:rPr>
        <w:t xml:space="preserve"> Пасечник В. В. Биология. Бактерии. Грибы. Растения. 5 </w:t>
      </w:r>
      <w:r>
        <w:rPr>
          <w:rFonts w:ascii="Times New Roman" w:hAnsi="Times New Roman" w:cs="Times New Roman"/>
        </w:rPr>
        <w:t>класс. Учебник / М.: Дрофа, 201</w:t>
      </w:r>
      <w:r>
        <w:rPr>
          <w:rFonts w:ascii="Times New Roman" w:hAnsi="Times New Roman" w:cs="Times New Roman"/>
          <w:lang w:val="en-US"/>
        </w:rPr>
        <w:t>4</w:t>
      </w:r>
      <w:r w:rsidRPr="00175794">
        <w:rPr>
          <w:rFonts w:ascii="Times New Roman" w:hAnsi="Times New Roman" w:cs="Times New Roman"/>
        </w:rPr>
        <w:t xml:space="preserve"> г. и соответствует положениям Федерального государственного образовательного стандарта основного общего образования.</w:t>
      </w:r>
    </w:p>
    <w:p w:rsidR="00175794" w:rsidRPr="00175794" w:rsidRDefault="00175794" w:rsidP="00175794">
      <w:pPr>
        <w:ind w:firstLine="708"/>
        <w:jc w:val="both"/>
        <w:rPr>
          <w:rFonts w:ascii="Times New Roman" w:hAnsi="Times New Roman" w:cs="Times New Roman"/>
        </w:rPr>
      </w:pPr>
      <w:r w:rsidRPr="00175794">
        <w:rPr>
          <w:rFonts w:ascii="Times New Roman" w:hAnsi="Times New Roman" w:cs="Times New Roman"/>
        </w:rPr>
        <w:t xml:space="preserve">В программе особое внимание уделено содержанию, способствующему формированию современной естественнонаучной картины мира, показано практическое применение </w:t>
      </w:r>
      <w:proofErr w:type="gramStart"/>
      <w:r w:rsidRPr="00175794">
        <w:rPr>
          <w:rFonts w:ascii="Times New Roman" w:hAnsi="Times New Roman" w:cs="Times New Roman"/>
        </w:rPr>
        <w:t>биологических</w:t>
      </w:r>
      <w:proofErr w:type="gramEnd"/>
      <w:r w:rsidRPr="00175794">
        <w:rPr>
          <w:rFonts w:ascii="Times New Roman" w:hAnsi="Times New Roman" w:cs="Times New Roman"/>
        </w:rPr>
        <w:t xml:space="preserve"> знаний.</w:t>
      </w:r>
    </w:p>
    <w:p w:rsidR="00175794" w:rsidRPr="00175794" w:rsidRDefault="00175794" w:rsidP="00175794">
      <w:pPr>
        <w:ind w:firstLine="708"/>
        <w:jc w:val="both"/>
        <w:rPr>
          <w:rFonts w:ascii="Times New Roman" w:hAnsi="Times New Roman" w:cs="Times New Roman"/>
        </w:rPr>
      </w:pPr>
      <w:r w:rsidRPr="00175794">
        <w:rPr>
          <w:rFonts w:ascii="Times New Roman" w:hAnsi="Times New Roman" w:cs="Times New Roman"/>
        </w:rPr>
        <w:t xml:space="preserve">Отбор содержания проведён с учётом </w:t>
      </w:r>
      <w:proofErr w:type="spellStart"/>
      <w:r w:rsidRPr="00175794">
        <w:rPr>
          <w:rFonts w:ascii="Times New Roman" w:hAnsi="Times New Roman" w:cs="Times New Roman"/>
        </w:rPr>
        <w:t>культуросообразного</w:t>
      </w:r>
      <w:proofErr w:type="spellEnd"/>
      <w:r w:rsidRPr="00175794">
        <w:rPr>
          <w:rFonts w:ascii="Times New Roman" w:hAnsi="Times New Roman" w:cs="Times New Roman"/>
        </w:rPr>
        <w:t xml:space="preserve">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</w:t>
      </w:r>
    </w:p>
    <w:p w:rsidR="00175794" w:rsidRPr="00175794" w:rsidRDefault="00175794" w:rsidP="00175794">
      <w:pPr>
        <w:ind w:firstLine="708"/>
        <w:jc w:val="both"/>
        <w:rPr>
          <w:rFonts w:ascii="Times New Roman" w:hAnsi="Times New Roman" w:cs="Times New Roman"/>
        </w:rPr>
      </w:pPr>
      <w:r w:rsidRPr="00175794">
        <w:rPr>
          <w:rFonts w:ascii="Times New Roman" w:hAnsi="Times New Roman" w:cs="Times New Roman"/>
        </w:rPr>
        <w:t xml:space="preserve">Построение учебного содержания курса осуществляется последовательно от общего к частному с учётом реализации </w:t>
      </w:r>
      <w:proofErr w:type="spellStart"/>
      <w:r w:rsidRPr="00175794">
        <w:rPr>
          <w:rFonts w:ascii="Times New Roman" w:hAnsi="Times New Roman" w:cs="Times New Roman"/>
        </w:rPr>
        <w:t>внутрипредметных</w:t>
      </w:r>
      <w:proofErr w:type="spellEnd"/>
      <w:r w:rsidRPr="00175794">
        <w:rPr>
          <w:rFonts w:ascii="Times New Roman" w:hAnsi="Times New Roman" w:cs="Times New Roman"/>
        </w:rPr>
        <w:t xml:space="preserve"> и </w:t>
      </w:r>
      <w:proofErr w:type="spellStart"/>
      <w:r w:rsidRPr="00175794">
        <w:rPr>
          <w:rFonts w:ascii="Times New Roman" w:hAnsi="Times New Roman" w:cs="Times New Roman"/>
        </w:rPr>
        <w:t>метапредметных</w:t>
      </w:r>
      <w:proofErr w:type="spellEnd"/>
      <w:r w:rsidRPr="00175794">
        <w:rPr>
          <w:rFonts w:ascii="Times New Roman" w:hAnsi="Times New Roman" w:cs="Times New Roman"/>
        </w:rPr>
        <w:t xml:space="preserve"> связей. В основу положено взаимодействие научного, гуманистического, </w:t>
      </w:r>
      <w:proofErr w:type="spellStart"/>
      <w:r w:rsidRPr="00175794">
        <w:rPr>
          <w:rFonts w:ascii="Times New Roman" w:hAnsi="Times New Roman" w:cs="Times New Roman"/>
        </w:rPr>
        <w:t>аксиологического</w:t>
      </w:r>
      <w:proofErr w:type="spellEnd"/>
      <w:r w:rsidRPr="00175794">
        <w:rPr>
          <w:rFonts w:ascii="Times New Roman" w:hAnsi="Times New Roman" w:cs="Times New Roman"/>
        </w:rPr>
        <w:t xml:space="preserve">, культурологического, </w:t>
      </w:r>
      <w:proofErr w:type="spellStart"/>
      <w:r w:rsidRPr="00175794">
        <w:rPr>
          <w:rFonts w:ascii="Times New Roman" w:hAnsi="Times New Roman" w:cs="Times New Roman"/>
        </w:rPr>
        <w:t>личностнодеятельностного</w:t>
      </w:r>
      <w:proofErr w:type="spellEnd"/>
      <w:r w:rsidRPr="00175794">
        <w:rPr>
          <w:rFonts w:ascii="Times New Roman" w:hAnsi="Times New Roman" w:cs="Times New Roman"/>
        </w:rPr>
        <w:t xml:space="preserve">, историко-проблемного, интегративного, </w:t>
      </w:r>
      <w:proofErr w:type="spellStart"/>
      <w:r w:rsidRPr="00175794">
        <w:rPr>
          <w:rFonts w:ascii="Times New Roman" w:hAnsi="Times New Roman" w:cs="Times New Roman"/>
        </w:rPr>
        <w:t>компетентностного</w:t>
      </w:r>
      <w:proofErr w:type="spellEnd"/>
      <w:r w:rsidRPr="00175794">
        <w:rPr>
          <w:rFonts w:ascii="Times New Roman" w:hAnsi="Times New Roman" w:cs="Times New Roman"/>
        </w:rPr>
        <w:t xml:space="preserve"> подходов.</w:t>
      </w:r>
    </w:p>
    <w:p w:rsidR="00175794" w:rsidRDefault="00175794" w:rsidP="00175794">
      <w:pPr>
        <w:pStyle w:val="dash041e0431044b0447043d044b0439"/>
        <w:jc w:val="both"/>
        <w:rPr>
          <w:b/>
          <w:szCs w:val="22"/>
          <w:lang w:val="en-US"/>
        </w:rPr>
      </w:pPr>
    </w:p>
    <w:p w:rsidR="00175794" w:rsidRDefault="00175794" w:rsidP="00175794">
      <w:pPr>
        <w:pStyle w:val="dash041e0431044b0447043d044b0439"/>
        <w:jc w:val="both"/>
        <w:rPr>
          <w:b/>
          <w:szCs w:val="22"/>
          <w:lang w:val="en-US"/>
        </w:rPr>
      </w:pPr>
    </w:p>
    <w:p w:rsidR="00175794" w:rsidRDefault="00175794" w:rsidP="00175794">
      <w:pPr>
        <w:pStyle w:val="dash041e0431044b0447043d044b0439"/>
        <w:jc w:val="both"/>
        <w:rPr>
          <w:b/>
          <w:szCs w:val="22"/>
          <w:lang w:val="en-US"/>
        </w:rPr>
      </w:pPr>
    </w:p>
    <w:p w:rsidR="00175794" w:rsidRDefault="00175794" w:rsidP="00175794">
      <w:pPr>
        <w:pStyle w:val="dash041e0431044b0447043d044b0439"/>
        <w:jc w:val="both"/>
        <w:rPr>
          <w:b/>
          <w:szCs w:val="22"/>
          <w:lang w:val="en-US"/>
        </w:rPr>
      </w:pPr>
    </w:p>
    <w:p w:rsidR="00175794" w:rsidRDefault="00175794" w:rsidP="00175794">
      <w:pPr>
        <w:pStyle w:val="dash041e0431044b0447043d044b0439"/>
        <w:jc w:val="both"/>
        <w:rPr>
          <w:b/>
          <w:szCs w:val="22"/>
          <w:lang w:val="en-US"/>
        </w:rPr>
      </w:pPr>
    </w:p>
    <w:p w:rsidR="00175794" w:rsidRPr="00175794" w:rsidRDefault="00175794" w:rsidP="00175794">
      <w:pPr>
        <w:pStyle w:val="dash041e0431044b0447043d044b0439"/>
        <w:jc w:val="center"/>
        <w:rPr>
          <w:rStyle w:val="dash041e0431044b0447043d044b0439char1"/>
          <w:b/>
          <w:szCs w:val="22"/>
        </w:rPr>
      </w:pPr>
      <w:r w:rsidRPr="00175794">
        <w:rPr>
          <w:b/>
          <w:szCs w:val="22"/>
        </w:rPr>
        <w:lastRenderedPageBreak/>
        <w:t xml:space="preserve">ОБЩАЯ ХАРАКТЕРИСТИКА КУРСА </w:t>
      </w:r>
      <w:r w:rsidRPr="00175794">
        <w:rPr>
          <w:rStyle w:val="dash041e0431044b0447043d044b0439char1"/>
          <w:b/>
          <w:szCs w:val="22"/>
        </w:rPr>
        <w:t>«БИОЛОГИЯ 5 КЛАСС»</w:t>
      </w:r>
    </w:p>
    <w:p w:rsidR="00175794" w:rsidRPr="00175794" w:rsidRDefault="00175794" w:rsidP="00175794">
      <w:pPr>
        <w:ind w:firstLine="708"/>
        <w:jc w:val="both"/>
        <w:rPr>
          <w:rFonts w:ascii="Times New Roman" w:hAnsi="Times New Roman" w:cs="Times New Roman"/>
        </w:rPr>
      </w:pPr>
      <w:r w:rsidRPr="00175794">
        <w:rPr>
          <w:rFonts w:ascii="Times New Roman" w:hAnsi="Times New Roman" w:cs="Times New Roman"/>
        </w:rPr>
        <w:t xml:space="preserve">Изучение биологии на ступени основного общего образования традиционно направлено на формирование у учащихся представлений об отличительных особенностях объектов живой природы, их многообразии и эволюции; о человеке как </w:t>
      </w:r>
      <w:proofErr w:type="spellStart"/>
      <w:r w:rsidRPr="00175794">
        <w:rPr>
          <w:rFonts w:ascii="Times New Roman" w:hAnsi="Times New Roman" w:cs="Times New Roman"/>
        </w:rPr>
        <w:t>биосоциальном</w:t>
      </w:r>
      <w:proofErr w:type="spellEnd"/>
      <w:r w:rsidRPr="00175794">
        <w:rPr>
          <w:rFonts w:ascii="Times New Roman" w:hAnsi="Times New Roman" w:cs="Times New Roman"/>
        </w:rPr>
        <w:t xml:space="preserve"> существе. Для формирования у учащихся основ научного мировоззрения, развития интеллектуальных способностей и познавательных интересов в процессе изучения биологии основное внимание уделяется знакомству учащихся с методами научного познания живой природы, постановке проблем, требующих от учащихся самостоятельной деятельности по их разрешению. </w:t>
      </w:r>
    </w:p>
    <w:p w:rsidR="00175794" w:rsidRPr="00175794" w:rsidRDefault="00175794" w:rsidP="00175794">
      <w:pPr>
        <w:ind w:firstLine="708"/>
        <w:jc w:val="both"/>
        <w:rPr>
          <w:rFonts w:ascii="Times New Roman" w:hAnsi="Times New Roman" w:cs="Times New Roman"/>
        </w:rPr>
      </w:pPr>
      <w:r w:rsidRPr="00175794">
        <w:rPr>
          <w:rFonts w:ascii="Times New Roman" w:hAnsi="Times New Roman" w:cs="Times New Roman"/>
        </w:rPr>
        <w:t xml:space="preserve">Содержание курса направлено на формирование универсальных учебных действий, обеспечивающих развитие познавательных и коммуникативных качеств личности. Обучающиеся включаются в проектную и исследовательскую деятельность, </w:t>
      </w:r>
      <w:proofErr w:type="gramStart"/>
      <w:r w:rsidRPr="00175794">
        <w:rPr>
          <w:rFonts w:ascii="Times New Roman" w:hAnsi="Times New Roman" w:cs="Times New Roman"/>
        </w:rPr>
        <w:t>основу</w:t>
      </w:r>
      <w:proofErr w:type="gramEnd"/>
      <w:r w:rsidRPr="00175794">
        <w:rPr>
          <w:rFonts w:ascii="Times New Roman" w:hAnsi="Times New Roman" w:cs="Times New Roman"/>
        </w:rPr>
        <w:t xml:space="preserve"> которой составляют такие учебные действия, как умение видеть проблемы, ставить вопросы, классифицировать, наблюдать, проводить эксперимент, делать выводы, объяснять, доказывать, защищать свои идеи, давать определения понятий, структурировать материал и др. Учащиеся включаются в коммуникативную учебную деятельность, где преобладают такие её виды, как умение полно и точно выражать свои мысли, аргументировать свою точку зрения, </w:t>
      </w:r>
      <w:proofErr w:type="gramStart"/>
      <w:r w:rsidRPr="00175794">
        <w:rPr>
          <w:rFonts w:ascii="Times New Roman" w:hAnsi="Times New Roman" w:cs="Times New Roman"/>
        </w:rPr>
        <w:t>работать в группе, представлять и сообщать информацию в устной и письменной форме, вступать в диалог и т. д.</w:t>
      </w:r>
      <w:proofErr w:type="gramEnd"/>
    </w:p>
    <w:p w:rsidR="00175794" w:rsidRPr="00175794" w:rsidRDefault="00175794" w:rsidP="00175794">
      <w:pPr>
        <w:ind w:firstLine="708"/>
        <w:jc w:val="both"/>
        <w:rPr>
          <w:rFonts w:ascii="Times New Roman" w:hAnsi="Times New Roman" w:cs="Times New Roman"/>
        </w:rPr>
      </w:pPr>
      <w:r w:rsidRPr="00175794">
        <w:rPr>
          <w:rFonts w:ascii="Times New Roman" w:hAnsi="Times New Roman" w:cs="Times New Roman"/>
        </w:rPr>
        <w:t xml:space="preserve">В 5 классе учащиеся узнают, чем </w:t>
      </w:r>
      <w:proofErr w:type="gramStart"/>
      <w:r w:rsidRPr="00175794">
        <w:rPr>
          <w:rFonts w:ascii="Times New Roman" w:hAnsi="Times New Roman" w:cs="Times New Roman"/>
        </w:rPr>
        <w:t>живая</w:t>
      </w:r>
      <w:proofErr w:type="gramEnd"/>
      <w:r w:rsidRPr="00175794">
        <w:rPr>
          <w:rFonts w:ascii="Times New Roman" w:hAnsi="Times New Roman" w:cs="Times New Roman"/>
        </w:rPr>
        <w:t xml:space="preserve"> природа отличается от неживой; получают общие представления о структуре биологической науки, ее истории и методах исследования, царствах живых организмов, средах обитания организмов, нравственных нормах и принципах отношения к природе. Учащиеся получают сведения о клетке, тканях и органах живых организмов, углубляются их знания об условиях жизни и разнообразии, распространении и значении бактерий, грибов и растений, о значении этих организмов в природе и жизни человека.</w:t>
      </w:r>
    </w:p>
    <w:p w:rsidR="00175794" w:rsidRPr="00175794" w:rsidRDefault="00175794" w:rsidP="00175794">
      <w:pPr>
        <w:jc w:val="both"/>
        <w:rPr>
          <w:rFonts w:ascii="Times New Roman" w:hAnsi="Times New Roman" w:cs="Times New Roman"/>
        </w:rPr>
      </w:pPr>
      <w:r w:rsidRPr="00175794">
        <w:rPr>
          <w:rFonts w:ascii="Times New Roman" w:hAnsi="Times New Roman" w:cs="Times New Roman"/>
        </w:rPr>
        <w:t xml:space="preserve">Полученные биологические знания служат основой при </w:t>
      </w:r>
      <w:proofErr w:type="gramStart"/>
      <w:r w:rsidRPr="00175794">
        <w:rPr>
          <w:rFonts w:ascii="Times New Roman" w:hAnsi="Times New Roman" w:cs="Times New Roman"/>
        </w:rPr>
        <w:t>рассмотрении</w:t>
      </w:r>
      <w:proofErr w:type="gramEnd"/>
      <w:r w:rsidRPr="00175794">
        <w:rPr>
          <w:rFonts w:ascii="Times New Roman" w:hAnsi="Times New Roman" w:cs="Times New Roman"/>
        </w:rPr>
        <w:t xml:space="preserve"> экологии организма, популяции, биоценоза, биосферы и об ответственности человека за жизнь на Земле.</w:t>
      </w:r>
    </w:p>
    <w:p w:rsidR="00175794" w:rsidRPr="00175794" w:rsidRDefault="00175794" w:rsidP="00175794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175794">
        <w:rPr>
          <w:rFonts w:ascii="Times New Roman" w:hAnsi="Times New Roman" w:cs="Times New Roman"/>
        </w:rPr>
        <w:t>Учащиеся должны усвоить и применять в своей деятельности основные положения биологической науки о строении и жизнедеятельности организмов, их индивидуальном и историческом развитии, структуре, функционировании, многообразии экологических систем, их изменении под влиянием деятельности человека; научиться принимать экологически правильные решения в области природопользования.</w:t>
      </w:r>
      <w:proofErr w:type="gramEnd"/>
    </w:p>
    <w:p w:rsidR="00175794" w:rsidRPr="00175794" w:rsidRDefault="00175794" w:rsidP="00175794">
      <w:pPr>
        <w:ind w:firstLine="708"/>
        <w:jc w:val="both"/>
        <w:rPr>
          <w:rFonts w:ascii="Times New Roman" w:hAnsi="Times New Roman" w:cs="Times New Roman"/>
        </w:rPr>
      </w:pPr>
      <w:r w:rsidRPr="00175794">
        <w:rPr>
          <w:rFonts w:ascii="Times New Roman" w:hAnsi="Times New Roman" w:cs="Times New Roman"/>
        </w:rPr>
        <w:t>Изучение биологии по предлагаемой программе предполагает ведение фенологических наблюдений, опытнической и практической работы. Для понимания учащимися сущности биологических явлений в программу введены лабораторные работы, экскурсии, демонстрации опытов, проведение наблюдений. Все это дает возможность направленно воздействовать на личность учащегося: тренировать память, развивать</w:t>
      </w:r>
    </w:p>
    <w:p w:rsidR="00175794" w:rsidRPr="00175794" w:rsidRDefault="00175794" w:rsidP="00175794">
      <w:pPr>
        <w:jc w:val="both"/>
        <w:rPr>
          <w:rFonts w:ascii="Times New Roman" w:hAnsi="Times New Roman" w:cs="Times New Roman"/>
        </w:rPr>
      </w:pPr>
      <w:r w:rsidRPr="00175794">
        <w:rPr>
          <w:rFonts w:ascii="Times New Roman" w:hAnsi="Times New Roman" w:cs="Times New Roman"/>
        </w:rPr>
        <w:t>наблюдательность, мышление, обучать приемам самостоятельной учебной деятельности, способствовать развитию любознательности и интереса к предмету.</w:t>
      </w:r>
    </w:p>
    <w:p w:rsidR="00175794" w:rsidRPr="00175794" w:rsidRDefault="00175794" w:rsidP="00175794">
      <w:pPr>
        <w:rPr>
          <w:rFonts w:ascii="Times New Roman" w:hAnsi="Times New Roman" w:cs="Times New Roman"/>
          <w:b/>
          <w:sz w:val="28"/>
          <w:szCs w:val="28"/>
        </w:rPr>
      </w:pPr>
      <w:r w:rsidRPr="00175794">
        <w:rPr>
          <w:rFonts w:ascii="Times New Roman" w:hAnsi="Times New Roman" w:cs="Times New Roman"/>
          <w:b/>
        </w:rPr>
        <w:t xml:space="preserve">  </w:t>
      </w:r>
      <w:r w:rsidRPr="00175794">
        <w:rPr>
          <w:rFonts w:ascii="Times New Roman" w:hAnsi="Times New Roman" w:cs="Times New Roman"/>
          <w:b/>
          <w:sz w:val="28"/>
          <w:szCs w:val="28"/>
        </w:rPr>
        <w:t>Изучение биологии направлено на достижение следующих целей:</w:t>
      </w:r>
    </w:p>
    <w:p w:rsidR="00175794" w:rsidRPr="00175794" w:rsidRDefault="00175794" w:rsidP="00175794">
      <w:pPr>
        <w:pStyle w:val="dash041e0431044b0447043d044b0439"/>
        <w:jc w:val="both"/>
        <w:rPr>
          <w:rStyle w:val="dash041e0431044b0447043d044b0439char1"/>
          <w:sz w:val="22"/>
          <w:szCs w:val="22"/>
        </w:rPr>
      </w:pPr>
      <w:r w:rsidRPr="00175794">
        <w:rPr>
          <w:rStyle w:val="dash041e0431044b0447043d044b0439char1"/>
          <w:sz w:val="22"/>
          <w:szCs w:val="22"/>
        </w:rPr>
        <w:t>1) формирование системы научных знаний о живой природе, закономерностях её развития</w:t>
      </w:r>
      <w:r w:rsidRPr="00175794">
        <w:rPr>
          <w:rStyle w:val="dash041e0431044b0447043d044b0439char1"/>
          <w:color w:val="0000FF"/>
          <w:sz w:val="22"/>
          <w:szCs w:val="22"/>
        </w:rPr>
        <w:t xml:space="preserve"> </w:t>
      </w:r>
      <w:r w:rsidRPr="00175794">
        <w:rPr>
          <w:rStyle w:val="dash041e0431044b0447043d044b0439char1"/>
          <w:sz w:val="22"/>
          <w:szCs w:val="22"/>
        </w:rPr>
        <w:t xml:space="preserve">исторически быстром сокращении биологического разнообразия в биосфере  в результате деятельности человека, для развития современных </w:t>
      </w:r>
      <w:proofErr w:type="spellStart"/>
      <w:proofErr w:type="gramStart"/>
      <w:r w:rsidRPr="00175794">
        <w:rPr>
          <w:rStyle w:val="dash041e0431044b0447043d044b0439char1"/>
          <w:sz w:val="22"/>
          <w:szCs w:val="22"/>
        </w:rPr>
        <w:t>естественно-научных</w:t>
      </w:r>
      <w:proofErr w:type="spellEnd"/>
      <w:proofErr w:type="gramEnd"/>
      <w:r w:rsidRPr="00175794">
        <w:rPr>
          <w:rStyle w:val="dash041e0431044b0447043d044b0439char1"/>
          <w:sz w:val="22"/>
          <w:szCs w:val="22"/>
        </w:rPr>
        <w:t xml:space="preserve"> представлений о</w:t>
      </w:r>
      <w:r w:rsidRPr="00175794">
        <w:rPr>
          <w:rStyle w:val="dash041e0431044b0447043d044b0439char1"/>
          <w:color w:val="0000FF"/>
          <w:sz w:val="22"/>
          <w:szCs w:val="22"/>
        </w:rPr>
        <w:t xml:space="preserve"> </w:t>
      </w:r>
      <w:r w:rsidRPr="00175794">
        <w:rPr>
          <w:rStyle w:val="dash041e0431044b0447043d044b0439char1"/>
          <w:sz w:val="22"/>
          <w:szCs w:val="22"/>
        </w:rPr>
        <w:t>картине мира;</w:t>
      </w:r>
    </w:p>
    <w:p w:rsidR="00175794" w:rsidRPr="00175794" w:rsidRDefault="00175794" w:rsidP="00175794">
      <w:pPr>
        <w:pStyle w:val="dash041e0431044b0447043d044b0439"/>
        <w:jc w:val="both"/>
        <w:rPr>
          <w:rStyle w:val="dash041e0431044b0447043d044b0439char1"/>
          <w:sz w:val="22"/>
          <w:szCs w:val="22"/>
        </w:rPr>
      </w:pPr>
      <w:r w:rsidRPr="00175794">
        <w:rPr>
          <w:rStyle w:val="dash041e0431044b0447043d044b0439char1"/>
          <w:sz w:val="22"/>
          <w:szCs w:val="22"/>
        </w:rPr>
        <w:t xml:space="preserve">2) 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Pr="00175794">
        <w:rPr>
          <w:rStyle w:val="dash041e0431044b0447043d044b0439char1"/>
          <w:sz w:val="22"/>
          <w:szCs w:val="22"/>
        </w:rPr>
        <w:t>экосистемной</w:t>
      </w:r>
      <w:proofErr w:type="spellEnd"/>
      <w:r w:rsidRPr="00175794">
        <w:rPr>
          <w:rStyle w:val="dash041e0431044b0447043d044b0439char1"/>
          <w:sz w:val="22"/>
          <w:szCs w:val="22"/>
        </w:rPr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175794" w:rsidRPr="00175794" w:rsidRDefault="00175794" w:rsidP="00175794">
      <w:pPr>
        <w:pStyle w:val="dash041e0431044b0447043d044b0439"/>
        <w:jc w:val="both"/>
        <w:rPr>
          <w:rStyle w:val="dash041e0431044b0447043d044b0439char1"/>
          <w:sz w:val="22"/>
          <w:szCs w:val="22"/>
        </w:rPr>
      </w:pPr>
      <w:r w:rsidRPr="00175794">
        <w:rPr>
          <w:rStyle w:val="dash041e0431044b0447043d044b0439char1"/>
          <w:sz w:val="22"/>
          <w:szCs w:val="22"/>
        </w:rPr>
        <w:lastRenderedPageBreak/>
        <w:t>3) приобретение опыта использования методов биологической науки 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175794" w:rsidRPr="00175794" w:rsidRDefault="00175794" w:rsidP="00175794">
      <w:pPr>
        <w:pStyle w:val="dash041e0431044b0447043d044b0439"/>
        <w:jc w:val="both"/>
        <w:rPr>
          <w:rStyle w:val="dash041e0431044b0447043d044b0439char1"/>
          <w:sz w:val="22"/>
          <w:szCs w:val="22"/>
        </w:rPr>
      </w:pPr>
      <w:r w:rsidRPr="00175794">
        <w:rPr>
          <w:rStyle w:val="dash041e0431044b0447043d044b0439char1"/>
          <w:sz w:val="22"/>
          <w:szCs w:val="22"/>
        </w:rPr>
        <w:t>4) 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</w:t>
      </w:r>
      <w:r w:rsidRPr="00175794">
        <w:rPr>
          <w:rStyle w:val="dash041e0431044b0447043d044b0439char1"/>
          <w:color w:val="0000FF"/>
          <w:sz w:val="22"/>
          <w:szCs w:val="22"/>
        </w:rPr>
        <w:t xml:space="preserve"> </w:t>
      </w:r>
      <w:r w:rsidRPr="00175794">
        <w:rPr>
          <w:rStyle w:val="dash041e0431044b0447043d044b0439char1"/>
          <w:sz w:val="22"/>
          <w:szCs w:val="22"/>
        </w:rPr>
        <w:t xml:space="preserve">действий по сохранению </w:t>
      </w:r>
      <w:proofErr w:type="spellStart"/>
      <w:r w:rsidRPr="00175794">
        <w:rPr>
          <w:rStyle w:val="dash041e0431044b0447043d044b0439char1"/>
          <w:sz w:val="22"/>
          <w:szCs w:val="22"/>
        </w:rPr>
        <w:t>биоразнообразия</w:t>
      </w:r>
      <w:proofErr w:type="spellEnd"/>
      <w:r w:rsidRPr="00175794">
        <w:rPr>
          <w:rStyle w:val="dash041e0431044b0447043d044b0439char1"/>
          <w:sz w:val="22"/>
          <w:szCs w:val="22"/>
        </w:rPr>
        <w:t xml:space="preserve"> и природных местообитаний</w:t>
      </w:r>
      <w:r w:rsidRPr="00175794">
        <w:rPr>
          <w:rStyle w:val="dash041e0431044b0447043d044b0439char1"/>
          <w:color w:val="0000FF"/>
          <w:sz w:val="22"/>
          <w:szCs w:val="22"/>
        </w:rPr>
        <w:t xml:space="preserve"> </w:t>
      </w:r>
      <w:r w:rsidRPr="00175794">
        <w:rPr>
          <w:rStyle w:val="dash041e0431044b0447043d044b0439char1"/>
          <w:sz w:val="22"/>
          <w:szCs w:val="22"/>
        </w:rPr>
        <w:t>видов растений и животных;</w:t>
      </w:r>
    </w:p>
    <w:p w:rsidR="00175794" w:rsidRPr="00175794" w:rsidRDefault="00175794" w:rsidP="00175794">
      <w:pPr>
        <w:pStyle w:val="dash041e0431044b0447043d044b0439"/>
        <w:jc w:val="both"/>
        <w:rPr>
          <w:rStyle w:val="dash041e0431044b0447043d044b0439char1"/>
          <w:sz w:val="22"/>
          <w:szCs w:val="22"/>
        </w:rPr>
      </w:pPr>
      <w:r w:rsidRPr="00175794">
        <w:rPr>
          <w:rStyle w:val="dash041e0431044b0447043d044b0439char1"/>
          <w:sz w:val="22"/>
          <w:szCs w:val="22"/>
        </w:rPr>
        <w:t>5) формирование представлений о значении биологических наук в решении проблем необходимости рационального природопользования</w:t>
      </w:r>
      <w:r w:rsidRPr="00175794">
        <w:rPr>
          <w:rStyle w:val="dash041e0431044b0447043d044b0439char1"/>
          <w:color w:val="0000FF"/>
          <w:sz w:val="22"/>
          <w:szCs w:val="22"/>
        </w:rPr>
        <w:t xml:space="preserve"> </w:t>
      </w:r>
      <w:r w:rsidRPr="00175794">
        <w:rPr>
          <w:rStyle w:val="dash041e0431044b0447043d044b0439char1"/>
          <w:sz w:val="22"/>
          <w:szCs w:val="22"/>
        </w:rPr>
        <w:t>защиты здоровья людей в условиях быстрого изменения экологического качества окружающей среды;</w:t>
      </w:r>
    </w:p>
    <w:p w:rsidR="00175794" w:rsidRDefault="00175794" w:rsidP="00175794">
      <w:pPr>
        <w:pStyle w:val="dash041e0431044b0447043d044b0439"/>
        <w:jc w:val="both"/>
        <w:rPr>
          <w:rStyle w:val="dash041e0431044b0447043d044b0439char1"/>
          <w:sz w:val="22"/>
          <w:szCs w:val="22"/>
          <w:lang w:val="en-US"/>
        </w:rPr>
      </w:pPr>
      <w:r w:rsidRPr="00175794">
        <w:rPr>
          <w:rStyle w:val="dash041e0431044b0447043d044b0439char1"/>
          <w:sz w:val="22"/>
          <w:szCs w:val="22"/>
        </w:rPr>
        <w:t xml:space="preserve">6) освоение приёмов оказания первой помощи, рациональной организации труда и отдыха, выращивания и </w:t>
      </w:r>
      <w:proofErr w:type="gramStart"/>
      <w:r w:rsidRPr="00175794">
        <w:rPr>
          <w:rStyle w:val="dash041e0431044b0447043d044b0439char1"/>
          <w:sz w:val="22"/>
          <w:szCs w:val="22"/>
        </w:rPr>
        <w:t>размножения</w:t>
      </w:r>
      <w:proofErr w:type="gramEnd"/>
      <w:r w:rsidRPr="00175794">
        <w:rPr>
          <w:rStyle w:val="dash041e0431044b0447043d044b0439char1"/>
          <w:sz w:val="22"/>
          <w:szCs w:val="22"/>
        </w:rPr>
        <w:t xml:space="preserve"> культурных растений и домашних животных, ухода за ними. </w:t>
      </w:r>
    </w:p>
    <w:p w:rsidR="00175794" w:rsidRPr="00175794" w:rsidRDefault="00175794" w:rsidP="00175794">
      <w:pPr>
        <w:pStyle w:val="dash041e0431044b0447043d044b0439"/>
        <w:jc w:val="both"/>
        <w:rPr>
          <w:rStyle w:val="dash041e0431044b0447043d044b0439char1"/>
          <w:sz w:val="22"/>
          <w:szCs w:val="22"/>
          <w:lang w:val="en-US"/>
        </w:rPr>
      </w:pPr>
    </w:p>
    <w:p w:rsidR="00175794" w:rsidRPr="00175794" w:rsidRDefault="00175794" w:rsidP="00175794">
      <w:pPr>
        <w:pStyle w:val="dash041e0431044b0447043d044b0439"/>
        <w:jc w:val="center"/>
        <w:rPr>
          <w:rStyle w:val="dash041e0431044b0447043d044b0439char1"/>
          <w:b/>
          <w:szCs w:val="22"/>
        </w:rPr>
      </w:pPr>
      <w:r w:rsidRPr="00175794">
        <w:rPr>
          <w:rStyle w:val="dash041e0431044b0447043d044b0439char1"/>
          <w:b/>
          <w:szCs w:val="22"/>
        </w:rPr>
        <w:t>МЕСТО КУРСА «БИОЛОГИЯ 5 КЛАСС» В УЧЕБНОМ ПЛАНЕ</w:t>
      </w:r>
    </w:p>
    <w:p w:rsidR="00175794" w:rsidRPr="00175794" w:rsidRDefault="00175794" w:rsidP="00175794">
      <w:pPr>
        <w:pStyle w:val="dash041e0431044b0447043d044b0439"/>
        <w:ind w:firstLine="708"/>
        <w:jc w:val="both"/>
        <w:rPr>
          <w:rStyle w:val="dash041e0431044b0447043d044b0439char1"/>
          <w:sz w:val="22"/>
          <w:szCs w:val="22"/>
        </w:rPr>
      </w:pPr>
      <w:r w:rsidRPr="00175794">
        <w:rPr>
          <w:rStyle w:val="dash041e0431044b0447043d044b0439char1"/>
          <w:sz w:val="22"/>
          <w:szCs w:val="22"/>
        </w:rPr>
        <w:t>Рабочая программа разработана в соответствии с Основной образовательной программой основного общего образования МКОУ «Азовская гимназия».</w:t>
      </w:r>
    </w:p>
    <w:p w:rsidR="00175794" w:rsidRDefault="00175794" w:rsidP="00175794">
      <w:pPr>
        <w:pStyle w:val="dash041e0431044b0447043d044b0439"/>
        <w:jc w:val="both"/>
        <w:rPr>
          <w:rStyle w:val="dash041e0431044b0447043d044b0439char1"/>
          <w:sz w:val="22"/>
          <w:szCs w:val="22"/>
          <w:lang w:val="en-US"/>
        </w:rPr>
      </w:pPr>
      <w:r w:rsidRPr="00175794">
        <w:rPr>
          <w:rStyle w:val="dash041e0431044b0447043d044b0439char1"/>
          <w:sz w:val="22"/>
          <w:szCs w:val="22"/>
        </w:rPr>
        <w:t xml:space="preserve">Данная программа рассчитана на 1 год – 5 класс. Общее число </w:t>
      </w:r>
      <w:proofErr w:type="gramStart"/>
      <w:r w:rsidRPr="00175794">
        <w:rPr>
          <w:rStyle w:val="dash041e0431044b0447043d044b0439char1"/>
          <w:sz w:val="22"/>
          <w:szCs w:val="22"/>
        </w:rPr>
        <w:t>учебных</w:t>
      </w:r>
      <w:proofErr w:type="gramEnd"/>
      <w:r w:rsidRPr="00175794">
        <w:rPr>
          <w:rStyle w:val="dash041e0431044b0447043d044b0439char1"/>
          <w:sz w:val="22"/>
          <w:szCs w:val="22"/>
        </w:rPr>
        <w:t xml:space="preserve"> часов в 5 классе - 35 (1ч в неделю).</w:t>
      </w:r>
    </w:p>
    <w:p w:rsidR="00175794" w:rsidRPr="00175794" w:rsidRDefault="00175794" w:rsidP="00175794">
      <w:pPr>
        <w:pStyle w:val="dash041e0431044b0447043d044b0439"/>
        <w:jc w:val="both"/>
        <w:rPr>
          <w:rStyle w:val="dash041e0431044b0447043d044b0439char1"/>
          <w:sz w:val="22"/>
          <w:szCs w:val="22"/>
          <w:lang w:val="en-US"/>
        </w:rPr>
      </w:pPr>
    </w:p>
    <w:p w:rsidR="00175794" w:rsidRPr="00175794" w:rsidRDefault="00175794" w:rsidP="00175794">
      <w:pPr>
        <w:pStyle w:val="dash041e0431044b0447043d044b0439"/>
        <w:jc w:val="center"/>
        <w:rPr>
          <w:rStyle w:val="dash041e0431044b0447043d044b0439char1"/>
          <w:b/>
          <w:szCs w:val="22"/>
        </w:rPr>
      </w:pPr>
      <w:r w:rsidRPr="00175794">
        <w:rPr>
          <w:rStyle w:val="dash041e0431044b0447043d044b0439char1"/>
          <w:b/>
          <w:szCs w:val="22"/>
        </w:rPr>
        <w:t>РЕЗУЛЬТАТЫ ОСВОЕНИЯ КУРСА «БИОЛОГИЯ 5 КЛАСС»</w:t>
      </w:r>
    </w:p>
    <w:p w:rsidR="00175794" w:rsidRPr="00175794" w:rsidRDefault="00175794" w:rsidP="00175794">
      <w:pPr>
        <w:jc w:val="both"/>
        <w:rPr>
          <w:rFonts w:ascii="Times New Roman" w:hAnsi="Times New Roman" w:cs="Times New Roman"/>
          <w:b/>
          <w:u w:val="single"/>
        </w:rPr>
      </w:pPr>
      <w:r w:rsidRPr="00175794">
        <w:rPr>
          <w:rFonts w:ascii="Times New Roman" w:hAnsi="Times New Roman" w:cs="Times New Roman"/>
          <w:b/>
          <w:u w:val="single"/>
        </w:rPr>
        <w:t>Личностными результатами изучения предмета «Биология» в 5 классе являются следующие умения:</w:t>
      </w:r>
    </w:p>
    <w:p w:rsidR="00175794" w:rsidRPr="00175794" w:rsidRDefault="00175794" w:rsidP="00175794">
      <w:pPr>
        <w:numPr>
          <w:ilvl w:val="0"/>
          <w:numId w:val="1"/>
        </w:numPr>
        <w:tabs>
          <w:tab w:val="left" w:pos="700"/>
        </w:tabs>
        <w:suppressAutoHyphens/>
        <w:spacing w:after="0" w:line="240" w:lineRule="auto"/>
        <w:ind w:left="314" w:firstLine="0"/>
        <w:jc w:val="both"/>
        <w:rPr>
          <w:rFonts w:ascii="Times New Roman" w:hAnsi="Times New Roman" w:cs="Times New Roman"/>
        </w:rPr>
      </w:pPr>
      <w:r w:rsidRPr="00175794">
        <w:rPr>
          <w:rFonts w:ascii="Times New Roman" w:hAnsi="Times New Roman" w:cs="Times New Roman"/>
        </w:rPr>
        <w:t xml:space="preserve">Осознавать единство и целостность окружающего мира, возможности его познаваемости и объяснимости на основе достижений науки. </w:t>
      </w:r>
    </w:p>
    <w:p w:rsidR="00175794" w:rsidRPr="00175794" w:rsidRDefault="00175794" w:rsidP="00175794">
      <w:pPr>
        <w:numPr>
          <w:ilvl w:val="0"/>
          <w:numId w:val="1"/>
        </w:numPr>
        <w:tabs>
          <w:tab w:val="left" w:pos="700"/>
        </w:tabs>
        <w:suppressAutoHyphens/>
        <w:spacing w:after="0" w:line="240" w:lineRule="auto"/>
        <w:ind w:left="314" w:firstLine="0"/>
        <w:jc w:val="both"/>
        <w:rPr>
          <w:rFonts w:ascii="Times New Roman" w:hAnsi="Times New Roman" w:cs="Times New Roman"/>
        </w:rPr>
      </w:pPr>
      <w:r w:rsidRPr="00175794">
        <w:rPr>
          <w:rFonts w:ascii="Times New Roman" w:hAnsi="Times New Roman" w:cs="Times New Roman"/>
        </w:rPr>
        <w:t>Постепенно выстраивать собственное целостное мировоззрение.</w:t>
      </w:r>
    </w:p>
    <w:p w:rsidR="00175794" w:rsidRPr="00175794" w:rsidRDefault="00175794" w:rsidP="00175794">
      <w:pPr>
        <w:numPr>
          <w:ilvl w:val="0"/>
          <w:numId w:val="1"/>
        </w:numPr>
        <w:tabs>
          <w:tab w:val="left" w:pos="700"/>
        </w:tabs>
        <w:suppressAutoHyphens/>
        <w:spacing w:after="0" w:line="240" w:lineRule="auto"/>
        <w:ind w:left="314" w:firstLine="0"/>
        <w:jc w:val="both"/>
        <w:rPr>
          <w:rFonts w:ascii="Times New Roman" w:hAnsi="Times New Roman" w:cs="Times New Roman"/>
        </w:rPr>
      </w:pPr>
      <w:r w:rsidRPr="00175794">
        <w:rPr>
          <w:rFonts w:ascii="Times New Roman" w:hAnsi="Times New Roman" w:cs="Times New Roman"/>
        </w:rPr>
        <w:t xml:space="preserve">Осознавать потребность и готовность к самообразованию, в том числе и в рамках </w:t>
      </w:r>
      <w:proofErr w:type="gramStart"/>
      <w:r w:rsidRPr="00175794">
        <w:rPr>
          <w:rFonts w:ascii="Times New Roman" w:hAnsi="Times New Roman" w:cs="Times New Roman"/>
        </w:rPr>
        <w:t>самостоятельной</w:t>
      </w:r>
      <w:proofErr w:type="gramEnd"/>
      <w:r w:rsidRPr="00175794">
        <w:rPr>
          <w:rFonts w:ascii="Times New Roman" w:hAnsi="Times New Roman" w:cs="Times New Roman"/>
        </w:rPr>
        <w:t xml:space="preserve"> деятельности вне школы. </w:t>
      </w:r>
    </w:p>
    <w:p w:rsidR="00175794" w:rsidRPr="00175794" w:rsidRDefault="00175794" w:rsidP="00175794">
      <w:pPr>
        <w:numPr>
          <w:ilvl w:val="0"/>
          <w:numId w:val="1"/>
        </w:numPr>
        <w:tabs>
          <w:tab w:val="left" w:pos="700"/>
        </w:tabs>
        <w:suppressAutoHyphens/>
        <w:spacing w:after="0" w:line="240" w:lineRule="auto"/>
        <w:ind w:left="314" w:firstLine="0"/>
        <w:jc w:val="both"/>
        <w:rPr>
          <w:rFonts w:ascii="Times New Roman" w:hAnsi="Times New Roman" w:cs="Times New Roman"/>
        </w:rPr>
      </w:pPr>
      <w:r w:rsidRPr="00175794">
        <w:rPr>
          <w:rFonts w:ascii="Times New Roman" w:hAnsi="Times New Roman" w:cs="Times New Roman"/>
        </w:rPr>
        <w:t xml:space="preserve">Оценивать жизненные ситуации с точки зрения безопасного образа жизни и сохранения здоровья. </w:t>
      </w:r>
    </w:p>
    <w:p w:rsidR="00175794" w:rsidRPr="00175794" w:rsidRDefault="00175794" w:rsidP="00175794">
      <w:pPr>
        <w:numPr>
          <w:ilvl w:val="0"/>
          <w:numId w:val="1"/>
        </w:numPr>
        <w:tabs>
          <w:tab w:val="left" w:pos="700"/>
        </w:tabs>
        <w:suppressAutoHyphens/>
        <w:spacing w:after="0" w:line="240" w:lineRule="auto"/>
        <w:ind w:left="314" w:firstLine="0"/>
        <w:jc w:val="both"/>
        <w:rPr>
          <w:rFonts w:ascii="Times New Roman" w:hAnsi="Times New Roman" w:cs="Times New Roman"/>
        </w:rPr>
      </w:pPr>
      <w:r w:rsidRPr="00175794">
        <w:rPr>
          <w:rFonts w:ascii="Times New Roman" w:hAnsi="Times New Roman" w:cs="Times New Roman"/>
        </w:rPr>
        <w:t xml:space="preserve">Оценивать экологический риск взаимоотношений человека и природы. </w:t>
      </w:r>
    </w:p>
    <w:p w:rsidR="00175794" w:rsidRPr="00175794" w:rsidRDefault="00175794" w:rsidP="00175794">
      <w:pPr>
        <w:numPr>
          <w:ilvl w:val="0"/>
          <w:numId w:val="1"/>
        </w:numPr>
        <w:tabs>
          <w:tab w:val="left" w:pos="700"/>
        </w:tabs>
        <w:suppressAutoHyphens/>
        <w:spacing w:after="0" w:line="240" w:lineRule="auto"/>
        <w:ind w:left="314" w:firstLine="0"/>
        <w:jc w:val="both"/>
        <w:rPr>
          <w:rFonts w:ascii="Times New Roman" w:hAnsi="Times New Roman" w:cs="Times New Roman"/>
        </w:rPr>
      </w:pPr>
      <w:r w:rsidRPr="00175794">
        <w:rPr>
          <w:rFonts w:ascii="Times New Roman" w:hAnsi="Times New Roman" w:cs="Times New Roman"/>
        </w:rPr>
        <w:t xml:space="preserve">Формировать  экологическое мышление: умение оценивать </w:t>
      </w:r>
      <w:proofErr w:type="gramStart"/>
      <w:r w:rsidRPr="00175794">
        <w:rPr>
          <w:rFonts w:ascii="Times New Roman" w:hAnsi="Times New Roman" w:cs="Times New Roman"/>
        </w:rPr>
        <w:t>свою</w:t>
      </w:r>
      <w:proofErr w:type="gramEnd"/>
      <w:r w:rsidRPr="00175794">
        <w:rPr>
          <w:rFonts w:ascii="Times New Roman" w:hAnsi="Times New Roman" w:cs="Times New Roman"/>
        </w:rPr>
        <w:t xml:space="preserve"> деятельность и поступки других людей с точки зрения сохранения окружающей среды – гаранта жизни и благополучия людей на Земле.</w:t>
      </w:r>
    </w:p>
    <w:p w:rsidR="00175794" w:rsidRPr="00175794" w:rsidRDefault="00175794" w:rsidP="00175794">
      <w:pPr>
        <w:numPr>
          <w:ilvl w:val="0"/>
          <w:numId w:val="1"/>
        </w:numPr>
        <w:tabs>
          <w:tab w:val="left" w:pos="700"/>
        </w:tabs>
        <w:suppressAutoHyphens/>
        <w:spacing w:after="0" w:line="240" w:lineRule="auto"/>
        <w:ind w:left="314" w:firstLine="0"/>
        <w:jc w:val="both"/>
        <w:rPr>
          <w:rFonts w:ascii="Times New Roman" w:hAnsi="Times New Roman" w:cs="Times New Roman"/>
        </w:rPr>
      </w:pPr>
      <w:r w:rsidRPr="00175794">
        <w:rPr>
          <w:rFonts w:ascii="Times New Roman" w:hAnsi="Times New Roman" w:cs="Times New Roman"/>
        </w:rPr>
        <w:t>Средством развития личностных результатов служит учебный материал, и прежде всего продуктивные задания учебника.</w:t>
      </w:r>
    </w:p>
    <w:p w:rsidR="00175794" w:rsidRPr="00175794" w:rsidRDefault="00175794" w:rsidP="00175794">
      <w:pPr>
        <w:jc w:val="both"/>
        <w:rPr>
          <w:rFonts w:ascii="Times New Roman" w:hAnsi="Times New Roman" w:cs="Times New Roman"/>
          <w:b/>
          <w:u w:val="single"/>
        </w:rPr>
      </w:pPr>
      <w:proofErr w:type="spellStart"/>
      <w:r w:rsidRPr="00175794">
        <w:rPr>
          <w:rFonts w:ascii="Times New Roman" w:hAnsi="Times New Roman" w:cs="Times New Roman"/>
          <w:b/>
          <w:u w:val="single"/>
        </w:rPr>
        <w:t>Метапредметными</w:t>
      </w:r>
      <w:proofErr w:type="spellEnd"/>
      <w:r w:rsidRPr="00175794">
        <w:rPr>
          <w:rFonts w:ascii="Times New Roman" w:hAnsi="Times New Roman" w:cs="Times New Roman"/>
          <w:b/>
          <w:u w:val="single"/>
        </w:rPr>
        <w:t xml:space="preserve"> результатами изучения курса «Биология» является формирование универсальных учебных действий (УУД).</w:t>
      </w:r>
    </w:p>
    <w:p w:rsidR="00175794" w:rsidRPr="00175794" w:rsidRDefault="00175794" w:rsidP="00175794">
      <w:pPr>
        <w:jc w:val="both"/>
        <w:rPr>
          <w:rFonts w:ascii="Times New Roman" w:hAnsi="Times New Roman" w:cs="Times New Roman"/>
          <w:b/>
          <w:i/>
        </w:rPr>
      </w:pPr>
      <w:r w:rsidRPr="00175794">
        <w:rPr>
          <w:rFonts w:ascii="Times New Roman" w:hAnsi="Times New Roman" w:cs="Times New Roman"/>
          <w:b/>
          <w:i/>
        </w:rPr>
        <w:t>Регулятивные УУД:</w:t>
      </w:r>
    </w:p>
    <w:p w:rsidR="00175794" w:rsidRPr="00175794" w:rsidRDefault="00175794" w:rsidP="00175794">
      <w:pPr>
        <w:numPr>
          <w:ilvl w:val="0"/>
          <w:numId w:val="2"/>
        </w:numPr>
        <w:tabs>
          <w:tab w:val="left" w:pos="316"/>
          <w:tab w:val="left" w:pos="700"/>
        </w:tabs>
        <w:suppressAutoHyphens/>
        <w:spacing w:after="0" w:line="240" w:lineRule="auto"/>
        <w:ind w:left="329" w:firstLine="0"/>
        <w:jc w:val="both"/>
        <w:rPr>
          <w:rFonts w:ascii="Times New Roman" w:hAnsi="Times New Roman" w:cs="Times New Roman"/>
        </w:rPr>
      </w:pPr>
      <w:r w:rsidRPr="00175794">
        <w:rPr>
          <w:rFonts w:ascii="Times New Roman" w:hAnsi="Times New Roman" w:cs="Times New Roman"/>
        </w:rPr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175794" w:rsidRPr="00175794" w:rsidRDefault="00175794" w:rsidP="00175794">
      <w:pPr>
        <w:numPr>
          <w:ilvl w:val="0"/>
          <w:numId w:val="2"/>
        </w:numPr>
        <w:tabs>
          <w:tab w:val="left" w:pos="316"/>
          <w:tab w:val="left" w:pos="700"/>
        </w:tabs>
        <w:suppressAutoHyphens/>
        <w:spacing w:after="0" w:line="240" w:lineRule="auto"/>
        <w:ind w:left="329" w:firstLine="0"/>
        <w:jc w:val="both"/>
        <w:rPr>
          <w:rFonts w:ascii="Times New Roman" w:hAnsi="Times New Roman" w:cs="Times New Roman"/>
        </w:rPr>
      </w:pPr>
      <w:r w:rsidRPr="00175794">
        <w:rPr>
          <w:rFonts w:ascii="Times New Roman" w:hAnsi="Times New Roman" w:cs="Times New Roman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175794">
        <w:rPr>
          <w:rFonts w:ascii="Times New Roman" w:hAnsi="Times New Roman" w:cs="Times New Roman"/>
        </w:rPr>
        <w:t>предложенных</w:t>
      </w:r>
      <w:proofErr w:type="gramEnd"/>
      <w:r w:rsidRPr="00175794">
        <w:rPr>
          <w:rFonts w:ascii="Times New Roman" w:hAnsi="Times New Roman" w:cs="Times New Roman"/>
        </w:rPr>
        <w:t xml:space="preserve"> и искать самостоятельно  средства достижения цели.</w:t>
      </w:r>
    </w:p>
    <w:p w:rsidR="00175794" w:rsidRPr="00175794" w:rsidRDefault="00175794" w:rsidP="00175794">
      <w:pPr>
        <w:numPr>
          <w:ilvl w:val="0"/>
          <w:numId w:val="2"/>
        </w:numPr>
        <w:tabs>
          <w:tab w:val="left" w:pos="316"/>
          <w:tab w:val="left" w:pos="700"/>
        </w:tabs>
        <w:suppressAutoHyphens/>
        <w:spacing w:after="0" w:line="240" w:lineRule="auto"/>
        <w:ind w:left="329" w:firstLine="0"/>
        <w:jc w:val="both"/>
        <w:rPr>
          <w:rFonts w:ascii="Times New Roman" w:hAnsi="Times New Roman" w:cs="Times New Roman"/>
        </w:rPr>
      </w:pPr>
      <w:r w:rsidRPr="00175794">
        <w:rPr>
          <w:rFonts w:ascii="Times New Roman" w:hAnsi="Times New Roman" w:cs="Times New Roman"/>
        </w:rPr>
        <w:t>Составлять (индивидуально или в группе) план решения проблемы (выполнения проекта).</w:t>
      </w:r>
    </w:p>
    <w:p w:rsidR="00175794" w:rsidRPr="00175794" w:rsidRDefault="00175794" w:rsidP="00175794">
      <w:pPr>
        <w:numPr>
          <w:ilvl w:val="0"/>
          <w:numId w:val="2"/>
        </w:numPr>
        <w:tabs>
          <w:tab w:val="left" w:pos="316"/>
          <w:tab w:val="left" w:pos="700"/>
        </w:tabs>
        <w:suppressAutoHyphens/>
        <w:spacing w:after="0" w:line="240" w:lineRule="auto"/>
        <w:ind w:left="329" w:firstLine="0"/>
        <w:jc w:val="both"/>
        <w:rPr>
          <w:rFonts w:ascii="Times New Roman" w:hAnsi="Times New Roman" w:cs="Times New Roman"/>
        </w:rPr>
      </w:pPr>
      <w:r w:rsidRPr="00175794">
        <w:rPr>
          <w:rFonts w:ascii="Times New Roman" w:hAnsi="Times New Roman" w:cs="Times New Roman"/>
        </w:rPr>
        <w:t>Работая по плану, сверять свои действия с целью и, при необходимости, исправлять ошибки самостоятельно.</w:t>
      </w:r>
    </w:p>
    <w:p w:rsidR="00175794" w:rsidRPr="00175794" w:rsidRDefault="00175794" w:rsidP="00175794">
      <w:pPr>
        <w:numPr>
          <w:ilvl w:val="0"/>
          <w:numId w:val="2"/>
        </w:numPr>
        <w:tabs>
          <w:tab w:val="left" w:pos="316"/>
          <w:tab w:val="left" w:pos="700"/>
        </w:tabs>
        <w:suppressAutoHyphens/>
        <w:spacing w:after="0" w:line="240" w:lineRule="auto"/>
        <w:ind w:left="329" w:firstLine="0"/>
        <w:jc w:val="both"/>
        <w:rPr>
          <w:rFonts w:ascii="Times New Roman" w:hAnsi="Times New Roman" w:cs="Times New Roman"/>
        </w:rPr>
      </w:pPr>
      <w:r w:rsidRPr="00175794">
        <w:rPr>
          <w:rFonts w:ascii="Times New Roman" w:hAnsi="Times New Roman" w:cs="Times New Roman"/>
        </w:rPr>
        <w:t>В диалоге с учителем совершенствовать самостоятельно выработанные критерии оценки.</w:t>
      </w:r>
    </w:p>
    <w:p w:rsidR="00175794" w:rsidRPr="00175794" w:rsidRDefault="00175794" w:rsidP="00175794">
      <w:pPr>
        <w:numPr>
          <w:ilvl w:val="0"/>
          <w:numId w:val="2"/>
        </w:numPr>
        <w:tabs>
          <w:tab w:val="left" w:pos="316"/>
          <w:tab w:val="left" w:pos="700"/>
        </w:tabs>
        <w:suppressAutoHyphens/>
        <w:spacing w:after="0" w:line="240" w:lineRule="auto"/>
        <w:ind w:left="329" w:firstLine="0"/>
        <w:jc w:val="both"/>
        <w:rPr>
          <w:rFonts w:ascii="Times New Roman" w:hAnsi="Times New Roman" w:cs="Times New Roman"/>
        </w:rPr>
      </w:pPr>
      <w:r w:rsidRPr="00175794">
        <w:rPr>
          <w:rFonts w:ascii="Times New Roman" w:hAnsi="Times New Roman" w:cs="Times New Roman"/>
        </w:rPr>
        <w:t xml:space="preserve">Средством формирования регулятивных УУД служат технология проблемного диалога на </w:t>
      </w:r>
      <w:proofErr w:type="gramStart"/>
      <w:r w:rsidRPr="00175794">
        <w:rPr>
          <w:rFonts w:ascii="Times New Roman" w:hAnsi="Times New Roman" w:cs="Times New Roman"/>
        </w:rPr>
        <w:t>этапе</w:t>
      </w:r>
      <w:proofErr w:type="gramEnd"/>
      <w:r w:rsidRPr="00175794">
        <w:rPr>
          <w:rFonts w:ascii="Times New Roman" w:hAnsi="Times New Roman" w:cs="Times New Roman"/>
        </w:rPr>
        <w:t xml:space="preserve"> изучения нового материала и технология оценивания образовательных достижений (учебных успехов).</w:t>
      </w:r>
    </w:p>
    <w:p w:rsidR="00175794" w:rsidRPr="00175794" w:rsidRDefault="00175794" w:rsidP="00175794">
      <w:pPr>
        <w:jc w:val="both"/>
        <w:rPr>
          <w:rFonts w:ascii="Times New Roman" w:hAnsi="Times New Roman" w:cs="Times New Roman"/>
          <w:b/>
          <w:i/>
        </w:rPr>
      </w:pPr>
      <w:r w:rsidRPr="00175794">
        <w:rPr>
          <w:rFonts w:ascii="Times New Roman" w:hAnsi="Times New Roman" w:cs="Times New Roman"/>
          <w:b/>
          <w:i/>
        </w:rPr>
        <w:t>Познавательные УУД:</w:t>
      </w:r>
    </w:p>
    <w:p w:rsidR="00175794" w:rsidRPr="00175794" w:rsidRDefault="00175794" w:rsidP="00175794">
      <w:pPr>
        <w:numPr>
          <w:ilvl w:val="0"/>
          <w:numId w:val="3"/>
        </w:numPr>
        <w:tabs>
          <w:tab w:val="left" w:pos="43"/>
          <w:tab w:val="left" w:pos="714"/>
        </w:tabs>
        <w:suppressAutoHyphens/>
        <w:spacing w:after="0" w:line="240" w:lineRule="auto"/>
        <w:ind w:left="343" w:firstLine="0"/>
        <w:jc w:val="both"/>
        <w:rPr>
          <w:rFonts w:ascii="Times New Roman" w:hAnsi="Times New Roman" w:cs="Times New Roman"/>
        </w:rPr>
      </w:pPr>
      <w:r w:rsidRPr="00175794">
        <w:rPr>
          <w:rFonts w:ascii="Times New Roman" w:hAnsi="Times New Roman" w:cs="Times New Roman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175794" w:rsidRPr="00175794" w:rsidRDefault="00175794" w:rsidP="00175794">
      <w:pPr>
        <w:numPr>
          <w:ilvl w:val="0"/>
          <w:numId w:val="3"/>
        </w:numPr>
        <w:tabs>
          <w:tab w:val="left" w:pos="43"/>
          <w:tab w:val="left" w:pos="714"/>
        </w:tabs>
        <w:suppressAutoHyphens/>
        <w:spacing w:after="0" w:line="240" w:lineRule="auto"/>
        <w:ind w:left="343" w:firstLine="0"/>
        <w:jc w:val="both"/>
        <w:rPr>
          <w:rFonts w:ascii="Times New Roman" w:hAnsi="Times New Roman" w:cs="Times New Roman"/>
        </w:rPr>
      </w:pPr>
      <w:r w:rsidRPr="00175794">
        <w:rPr>
          <w:rFonts w:ascii="Times New Roman" w:hAnsi="Times New Roman" w:cs="Times New Roman"/>
        </w:rPr>
        <w:lastRenderedPageBreak/>
        <w:t xml:space="preserve">Осуществлять сравнение, </w:t>
      </w:r>
      <w:proofErr w:type="spellStart"/>
      <w:r w:rsidRPr="00175794">
        <w:rPr>
          <w:rFonts w:ascii="Times New Roman" w:hAnsi="Times New Roman" w:cs="Times New Roman"/>
        </w:rPr>
        <w:t>сериацию</w:t>
      </w:r>
      <w:proofErr w:type="spellEnd"/>
      <w:r w:rsidRPr="00175794">
        <w:rPr>
          <w:rFonts w:ascii="Times New Roman" w:hAnsi="Times New Roman" w:cs="Times New Roman"/>
        </w:rPr>
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175794" w:rsidRPr="00175794" w:rsidRDefault="00175794" w:rsidP="00175794">
      <w:pPr>
        <w:numPr>
          <w:ilvl w:val="0"/>
          <w:numId w:val="3"/>
        </w:numPr>
        <w:tabs>
          <w:tab w:val="left" w:pos="43"/>
          <w:tab w:val="left" w:pos="714"/>
        </w:tabs>
        <w:suppressAutoHyphens/>
        <w:spacing w:after="0" w:line="240" w:lineRule="auto"/>
        <w:ind w:left="343" w:firstLine="0"/>
        <w:jc w:val="both"/>
        <w:rPr>
          <w:rFonts w:ascii="Times New Roman" w:hAnsi="Times New Roman" w:cs="Times New Roman"/>
        </w:rPr>
      </w:pPr>
      <w:r w:rsidRPr="00175794">
        <w:rPr>
          <w:rFonts w:ascii="Times New Roman" w:hAnsi="Times New Roman" w:cs="Times New Roman"/>
        </w:rPr>
        <w:t xml:space="preserve">Строить </w:t>
      </w:r>
      <w:proofErr w:type="gramStart"/>
      <w:r w:rsidRPr="00175794">
        <w:rPr>
          <w:rFonts w:ascii="Times New Roman" w:hAnsi="Times New Roman" w:cs="Times New Roman"/>
        </w:rPr>
        <w:t>логическое рассуждение</w:t>
      </w:r>
      <w:proofErr w:type="gramEnd"/>
      <w:r w:rsidRPr="00175794">
        <w:rPr>
          <w:rFonts w:ascii="Times New Roman" w:hAnsi="Times New Roman" w:cs="Times New Roman"/>
        </w:rPr>
        <w:t>, включающее установление причинно-следственных связей.</w:t>
      </w:r>
    </w:p>
    <w:p w:rsidR="00175794" w:rsidRPr="00175794" w:rsidRDefault="00175794" w:rsidP="00175794">
      <w:pPr>
        <w:numPr>
          <w:ilvl w:val="0"/>
          <w:numId w:val="3"/>
        </w:numPr>
        <w:tabs>
          <w:tab w:val="left" w:pos="43"/>
          <w:tab w:val="left" w:pos="714"/>
        </w:tabs>
        <w:suppressAutoHyphens/>
        <w:spacing w:after="0" w:line="240" w:lineRule="auto"/>
        <w:ind w:left="343" w:firstLine="0"/>
        <w:jc w:val="both"/>
        <w:rPr>
          <w:rFonts w:ascii="Times New Roman" w:hAnsi="Times New Roman" w:cs="Times New Roman"/>
        </w:rPr>
      </w:pPr>
      <w:r w:rsidRPr="00175794">
        <w:rPr>
          <w:rFonts w:ascii="Times New Roman" w:hAnsi="Times New Roman" w:cs="Times New Roman"/>
        </w:rPr>
        <w:t xml:space="preserve">Создавать схематические модели с выделением существенных характеристик объекта. </w:t>
      </w:r>
    </w:p>
    <w:p w:rsidR="00175794" w:rsidRPr="00175794" w:rsidRDefault="00175794" w:rsidP="00175794">
      <w:pPr>
        <w:numPr>
          <w:ilvl w:val="0"/>
          <w:numId w:val="3"/>
        </w:numPr>
        <w:tabs>
          <w:tab w:val="left" w:pos="43"/>
          <w:tab w:val="left" w:pos="714"/>
        </w:tabs>
        <w:suppressAutoHyphens/>
        <w:spacing w:after="0" w:line="240" w:lineRule="auto"/>
        <w:ind w:left="343" w:firstLine="0"/>
        <w:jc w:val="both"/>
        <w:rPr>
          <w:rFonts w:ascii="Times New Roman" w:hAnsi="Times New Roman" w:cs="Times New Roman"/>
        </w:rPr>
      </w:pPr>
      <w:r w:rsidRPr="00175794">
        <w:rPr>
          <w:rFonts w:ascii="Times New Roman" w:hAnsi="Times New Roman" w:cs="Times New Roman"/>
        </w:rPr>
        <w:t>Составлять тезисы, различные виды планов (простых, сложных и т.п.). Преобразовывать информацию  из одного вида в другой (таблицу в текст и пр.).</w:t>
      </w:r>
    </w:p>
    <w:p w:rsidR="00175794" w:rsidRPr="00175794" w:rsidRDefault="00175794" w:rsidP="00175794">
      <w:pPr>
        <w:numPr>
          <w:ilvl w:val="0"/>
          <w:numId w:val="3"/>
        </w:numPr>
        <w:tabs>
          <w:tab w:val="left" w:pos="43"/>
          <w:tab w:val="left" w:pos="714"/>
        </w:tabs>
        <w:suppressAutoHyphens/>
        <w:spacing w:after="0" w:line="240" w:lineRule="auto"/>
        <w:ind w:left="343" w:firstLine="0"/>
        <w:jc w:val="both"/>
        <w:rPr>
          <w:rFonts w:ascii="Times New Roman" w:hAnsi="Times New Roman" w:cs="Times New Roman"/>
        </w:rPr>
      </w:pPr>
      <w:r w:rsidRPr="00175794">
        <w:rPr>
          <w:rFonts w:ascii="Times New Roman" w:hAnsi="Times New Roman" w:cs="Times New Roman"/>
        </w:rPr>
        <w:t xml:space="preserve">Вычитывать все уровни текстовой информации. </w:t>
      </w:r>
    </w:p>
    <w:p w:rsidR="00175794" w:rsidRPr="00175794" w:rsidRDefault="00175794" w:rsidP="00175794">
      <w:pPr>
        <w:numPr>
          <w:ilvl w:val="0"/>
          <w:numId w:val="3"/>
        </w:numPr>
        <w:tabs>
          <w:tab w:val="left" w:pos="43"/>
          <w:tab w:val="left" w:pos="714"/>
        </w:tabs>
        <w:suppressAutoHyphens/>
        <w:spacing w:after="0" w:line="240" w:lineRule="auto"/>
        <w:ind w:left="343" w:firstLine="0"/>
        <w:jc w:val="both"/>
        <w:rPr>
          <w:rFonts w:ascii="Times New Roman" w:hAnsi="Times New Roman" w:cs="Times New Roman"/>
        </w:rPr>
      </w:pPr>
      <w:r w:rsidRPr="00175794">
        <w:rPr>
          <w:rFonts w:ascii="Times New Roman" w:hAnsi="Times New Roman" w:cs="Times New Roman"/>
        </w:rPr>
        <w:t>Уметь 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175794" w:rsidRPr="00175794" w:rsidRDefault="00175794" w:rsidP="00175794">
      <w:pPr>
        <w:numPr>
          <w:ilvl w:val="0"/>
          <w:numId w:val="3"/>
        </w:numPr>
        <w:tabs>
          <w:tab w:val="left" w:pos="43"/>
          <w:tab w:val="left" w:pos="714"/>
        </w:tabs>
        <w:suppressAutoHyphens/>
        <w:spacing w:after="0" w:line="240" w:lineRule="auto"/>
        <w:ind w:left="343" w:firstLine="0"/>
        <w:jc w:val="both"/>
        <w:rPr>
          <w:rFonts w:ascii="Times New Roman" w:hAnsi="Times New Roman" w:cs="Times New Roman"/>
        </w:rPr>
      </w:pPr>
      <w:r w:rsidRPr="00175794">
        <w:rPr>
          <w:rFonts w:ascii="Times New Roman" w:hAnsi="Times New Roman" w:cs="Times New Roman"/>
        </w:rPr>
        <w:t xml:space="preserve">Средством формирования </w:t>
      </w:r>
      <w:proofErr w:type="gramStart"/>
      <w:r w:rsidRPr="00175794">
        <w:rPr>
          <w:rFonts w:ascii="Times New Roman" w:hAnsi="Times New Roman" w:cs="Times New Roman"/>
        </w:rPr>
        <w:t>познавательных</w:t>
      </w:r>
      <w:proofErr w:type="gramEnd"/>
      <w:r w:rsidRPr="00175794">
        <w:rPr>
          <w:rFonts w:ascii="Times New Roman" w:hAnsi="Times New Roman" w:cs="Times New Roman"/>
        </w:rPr>
        <w:t xml:space="preserve"> УУД служит учебный материал, и прежде всего продуктивные задания учебника.</w:t>
      </w:r>
    </w:p>
    <w:p w:rsidR="00175794" w:rsidRPr="00175794" w:rsidRDefault="00175794" w:rsidP="00175794">
      <w:pPr>
        <w:jc w:val="both"/>
        <w:rPr>
          <w:rFonts w:ascii="Times New Roman" w:hAnsi="Times New Roman" w:cs="Times New Roman"/>
          <w:b/>
          <w:i/>
        </w:rPr>
      </w:pPr>
      <w:r w:rsidRPr="00175794">
        <w:rPr>
          <w:rFonts w:ascii="Times New Roman" w:hAnsi="Times New Roman" w:cs="Times New Roman"/>
          <w:b/>
          <w:i/>
        </w:rPr>
        <w:t>Коммуникативные УУД:</w:t>
      </w:r>
    </w:p>
    <w:p w:rsidR="00175794" w:rsidRPr="00175794" w:rsidRDefault="00175794" w:rsidP="00175794">
      <w:pPr>
        <w:numPr>
          <w:ilvl w:val="0"/>
          <w:numId w:val="4"/>
        </w:numPr>
        <w:tabs>
          <w:tab w:val="clear" w:pos="1017"/>
          <w:tab w:val="left" w:pos="316"/>
          <w:tab w:val="left" w:pos="714"/>
          <w:tab w:val="left" w:pos="1014"/>
        </w:tabs>
        <w:suppressAutoHyphens/>
        <w:spacing w:after="0" w:line="240" w:lineRule="auto"/>
        <w:ind w:left="357" w:firstLine="14"/>
        <w:jc w:val="both"/>
        <w:rPr>
          <w:rFonts w:ascii="Times New Roman" w:hAnsi="Times New Roman" w:cs="Times New Roman"/>
        </w:rPr>
      </w:pPr>
      <w:r w:rsidRPr="00175794">
        <w:rPr>
          <w:rFonts w:ascii="Times New Roman" w:hAnsi="Times New Roman" w:cs="Times New Roman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175794" w:rsidRPr="00175794" w:rsidRDefault="00175794" w:rsidP="00175794">
      <w:pPr>
        <w:jc w:val="both"/>
        <w:rPr>
          <w:rFonts w:ascii="Times New Roman" w:hAnsi="Times New Roman" w:cs="Times New Roman"/>
          <w:b/>
          <w:u w:val="single"/>
        </w:rPr>
      </w:pPr>
      <w:r w:rsidRPr="00175794">
        <w:rPr>
          <w:rFonts w:ascii="Times New Roman" w:hAnsi="Times New Roman" w:cs="Times New Roman"/>
          <w:b/>
          <w:u w:val="single"/>
        </w:rPr>
        <w:t>Предметными результатами изучения предмета «Биология» являются следующие умения:</w:t>
      </w:r>
    </w:p>
    <w:p w:rsidR="00175794" w:rsidRPr="00B10345" w:rsidRDefault="00175794" w:rsidP="00B10345">
      <w:pPr>
        <w:pStyle w:val="a4"/>
        <w:rPr>
          <w:rFonts w:ascii="Times New Roman" w:hAnsi="Times New Roman" w:cs="Times New Roman"/>
          <w:sz w:val="24"/>
          <w:szCs w:val="24"/>
        </w:rPr>
      </w:pPr>
      <w:r w:rsidRPr="00B10345">
        <w:rPr>
          <w:rFonts w:ascii="Times New Roman" w:hAnsi="Times New Roman" w:cs="Times New Roman"/>
          <w:sz w:val="24"/>
          <w:szCs w:val="24"/>
        </w:rPr>
        <w:t>1. - осознание роли жизни:</w:t>
      </w:r>
    </w:p>
    <w:p w:rsidR="00175794" w:rsidRPr="00B10345" w:rsidRDefault="00175794" w:rsidP="00B10345">
      <w:pPr>
        <w:pStyle w:val="a4"/>
        <w:rPr>
          <w:rFonts w:ascii="Times New Roman" w:hAnsi="Times New Roman" w:cs="Times New Roman"/>
          <w:sz w:val="24"/>
          <w:szCs w:val="24"/>
        </w:rPr>
      </w:pPr>
      <w:r w:rsidRPr="00B10345">
        <w:rPr>
          <w:rFonts w:ascii="Times New Roman" w:hAnsi="Times New Roman" w:cs="Times New Roman"/>
          <w:sz w:val="24"/>
          <w:szCs w:val="24"/>
        </w:rPr>
        <w:t>– определять роль в природе различных групп организмов;</w:t>
      </w:r>
    </w:p>
    <w:p w:rsidR="00175794" w:rsidRPr="00B10345" w:rsidRDefault="00175794" w:rsidP="00B10345">
      <w:pPr>
        <w:pStyle w:val="a4"/>
        <w:rPr>
          <w:rFonts w:ascii="Times New Roman" w:hAnsi="Times New Roman" w:cs="Times New Roman"/>
          <w:sz w:val="24"/>
          <w:szCs w:val="24"/>
        </w:rPr>
      </w:pPr>
      <w:r w:rsidRPr="00B10345">
        <w:rPr>
          <w:rFonts w:ascii="Times New Roman" w:hAnsi="Times New Roman" w:cs="Times New Roman"/>
          <w:sz w:val="24"/>
          <w:szCs w:val="24"/>
        </w:rPr>
        <w:t>– объяснять роль живых организмов в круговороте веществ экосистемы.</w:t>
      </w:r>
    </w:p>
    <w:p w:rsidR="00175794" w:rsidRPr="00B10345" w:rsidRDefault="00175794" w:rsidP="00B10345">
      <w:pPr>
        <w:pStyle w:val="a4"/>
        <w:rPr>
          <w:rFonts w:ascii="Times New Roman" w:hAnsi="Times New Roman" w:cs="Times New Roman"/>
          <w:sz w:val="24"/>
          <w:szCs w:val="24"/>
        </w:rPr>
      </w:pPr>
      <w:r w:rsidRPr="00B10345">
        <w:rPr>
          <w:rFonts w:ascii="Times New Roman" w:hAnsi="Times New Roman" w:cs="Times New Roman"/>
          <w:sz w:val="24"/>
          <w:szCs w:val="24"/>
        </w:rPr>
        <w:t>2. – рассмотрение биологических процессов в развитии:</w:t>
      </w:r>
    </w:p>
    <w:p w:rsidR="00175794" w:rsidRPr="00B10345" w:rsidRDefault="00175794" w:rsidP="00B10345">
      <w:pPr>
        <w:pStyle w:val="a4"/>
        <w:rPr>
          <w:rFonts w:ascii="Times New Roman" w:hAnsi="Times New Roman" w:cs="Times New Roman"/>
          <w:sz w:val="24"/>
          <w:szCs w:val="24"/>
        </w:rPr>
      </w:pPr>
      <w:r w:rsidRPr="00B10345">
        <w:rPr>
          <w:rFonts w:ascii="Times New Roman" w:hAnsi="Times New Roman" w:cs="Times New Roman"/>
          <w:sz w:val="24"/>
          <w:szCs w:val="24"/>
        </w:rPr>
        <w:t>– приводить примеры приспособлений организмов к среде обитания и объяснять их значение;</w:t>
      </w:r>
    </w:p>
    <w:p w:rsidR="00175794" w:rsidRPr="00B10345" w:rsidRDefault="00175794" w:rsidP="00B10345">
      <w:pPr>
        <w:pStyle w:val="a4"/>
        <w:rPr>
          <w:rFonts w:ascii="Times New Roman" w:hAnsi="Times New Roman" w:cs="Times New Roman"/>
          <w:sz w:val="24"/>
          <w:szCs w:val="24"/>
        </w:rPr>
      </w:pPr>
      <w:r w:rsidRPr="00B10345">
        <w:rPr>
          <w:rFonts w:ascii="Times New Roman" w:hAnsi="Times New Roman" w:cs="Times New Roman"/>
          <w:sz w:val="24"/>
          <w:szCs w:val="24"/>
        </w:rPr>
        <w:t>– находить черты, свидетельствующие об усложнении живых организмов по сравнению с предками, и давать им объяснение;</w:t>
      </w:r>
    </w:p>
    <w:p w:rsidR="00175794" w:rsidRPr="00B10345" w:rsidRDefault="00175794" w:rsidP="00B10345">
      <w:pPr>
        <w:pStyle w:val="a4"/>
        <w:rPr>
          <w:rFonts w:ascii="Times New Roman" w:hAnsi="Times New Roman" w:cs="Times New Roman"/>
          <w:sz w:val="24"/>
          <w:szCs w:val="24"/>
        </w:rPr>
      </w:pPr>
      <w:r w:rsidRPr="00B10345">
        <w:rPr>
          <w:rFonts w:ascii="Times New Roman" w:hAnsi="Times New Roman" w:cs="Times New Roman"/>
          <w:sz w:val="24"/>
          <w:szCs w:val="24"/>
        </w:rPr>
        <w:t xml:space="preserve">– объяснять приспособления на разных </w:t>
      </w:r>
      <w:proofErr w:type="gramStart"/>
      <w:r w:rsidRPr="00B10345">
        <w:rPr>
          <w:rFonts w:ascii="Times New Roman" w:hAnsi="Times New Roman" w:cs="Times New Roman"/>
          <w:sz w:val="24"/>
          <w:szCs w:val="24"/>
        </w:rPr>
        <w:t>стадиях</w:t>
      </w:r>
      <w:proofErr w:type="gramEnd"/>
      <w:r w:rsidRPr="00B10345">
        <w:rPr>
          <w:rFonts w:ascii="Times New Roman" w:hAnsi="Times New Roman" w:cs="Times New Roman"/>
          <w:sz w:val="24"/>
          <w:szCs w:val="24"/>
        </w:rPr>
        <w:t xml:space="preserve"> жизненных циклов.</w:t>
      </w:r>
    </w:p>
    <w:p w:rsidR="00175794" w:rsidRPr="00B10345" w:rsidRDefault="00175794" w:rsidP="00B10345">
      <w:pPr>
        <w:pStyle w:val="a4"/>
        <w:rPr>
          <w:rFonts w:ascii="Times New Roman" w:hAnsi="Times New Roman" w:cs="Times New Roman"/>
          <w:sz w:val="24"/>
          <w:szCs w:val="24"/>
        </w:rPr>
      </w:pPr>
      <w:r w:rsidRPr="00B10345">
        <w:rPr>
          <w:rFonts w:ascii="Times New Roman" w:hAnsi="Times New Roman" w:cs="Times New Roman"/>
          <w:sz w:val="24"/>
          <w:szCs w:val="24"/>
        </w:rPr>
        <w:t xml:space="preserve">3. – использование </w:t>
      </w:r>
      <w:proofErr w:type="gramStart"/>
      <w:r w:rsidRPr="00B10345">
        <w:rPr>
          <w:rFonts w:ascii="Times New Roman" w:hAnsi="Times New Roman" w:cs="Times New Roman"/>
          <w:sz w:val="24"/>
          <w:szCs w:val="24"/>
        </w:rPr>
        <w:t>биологических</w:t>
      </w:r>
      <w:proofErr w:type="gramEnd"/>
      <w:r w:rsidRPr="00B10345">
        <w:rPr>
          <w:rFonts w:ascii="Times New Roman" w:hAnsi="Times New Roman" w:cs="Times New Roman"/>
          <w:sz w:val="24"/>
          <w:szCs w:val="24"/>
        </w:rPr>
        <w:t xml:space="preserve"> знаний в быту:</w:t>
      </w:r>
    </w:p>
    <w:p w:rsidR="00175794" w:rsidRPr="00B10345" w:rsidRDefault="00175794" w:rsidP="00B10345">
      <w:pPr>
        <w:pStyle w:val="a4"/>
        <w:rPr>
          <w:rFonts w:ascii="Times New Roman" w:hAnsi="Times New Roman" w:cs="Times New Roman"/>
          <w:sz w:val="24"/>
          <w:szCs w:val="24"/>
        </w:rPr>
      </w:pPr>
      <w:r w:rsidRPr="00B10345">
        <w:rPr>
          <w:rFonts w:ascii="Times New Roman" w:hAnsi="Times New Roman" w:cs="Times New Roman"/>
          <w:sz w:val="24"/>
          <w:szCs w:val="24"/>
        </w:rPr>
        <w:t>– объяснять значение живых организмов в жизни и хозяйстве человека.</w:t>
      </w:r>
    </w:p>
    <w:p w:rsidR="00175794" w:rsidRPr="00B10345" w:rsidRDefault="00175794" w:rsidP="00B10345">
      <w:pPr>
        <w:pStyle w:val="a4"/>
        <w:rPr>
          <w:rFonts w:ascii="Times New Roman" w:hAnsi="Times New Roman" w:cs="Times New Roman"/>
          <w:sz w:val="24"/>
          <w:szCs w:val="24"/>
        </w:rPr>
      </w:pPr>
      <w:r w:rsidRPr="00B10345">
        <w:rPr>
          <w:rFonts w:ascii="Times New Roman" w:hAnsi="Times New Roman" w:cs="Times New Roman"/>
          <w:sz w:val="24"/>
          <w:szCs w:val="24"/>
        </w:rPr>
        <w:t>4. –  объяснять мир с точки зрения биологии:</w:t>
      </w:r>
    </w:p>
    <w:p w:rsidR="00175794" w:rsidRPr="00B10345" w:rsidRDefault="00175794" w:rsidP="00B10345">
      <w:pPr>
        <w:pStyle w:val="a4"/>
        <w:rPr>
          <w:rFonts w:ascii="Times New Roman" w:hAnsi="Times New Roman" w:cs="Times New Roman"/>
          <w:sz w:val="24"/>
          <w:szCs w:val="24"/>
        </w:rPr>
      </w:pPr>
      <w:r w:rsidRPr="00B10345">
        <w:rPr>
          <w:rFonts w:ascii="Times New Roman" w:hAnsi="Times New Roman" w:cs="Times New Roman"/>
          <w:sz w:val="24"/>
          <w:szCs w:val="24"/>
        </w:rPr>
        <w:t xml:space="preserve">– перечислять </w:t>
      </w:r>
      <w:proofErr w:type="gramStart"/>
      <w:r w:rsidRPr="00B10345">
        <w:rPr>
          <w:rFonts w:ascii="Times New Roman" w:hAnsi="Times New Roman" w:cs="Times New Roman"/>
          <w:sz w:val="24"/>
          <w:szCs w:val="24"/>
        </w:rPr>
        <w:t>отличительные</w:t>
      </w:r>
      <w:proofErr w:type="gramEnd"/>
      <w:r w:rsidRPr="00B10345">
        <w:rPr>
          <w:rFonts w:ascii="Times New Roman" w:hAnsi="Times New Roman" w:cs="Times New Roman"/>
          <w:sz w:val="24"/>
          <w:szCs w:val="24"/>
        </w:rPr>
        <w:t xml:space="preserve"> свойства живого;</w:t>
      </w:r>
    </w:p>
    <w:p w:rsidR="00175794" w:rsidRPr="00B10345" w:rsidRDefault="00175794" w:rsidP="00B10345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B10345">
        <w:rPr>
          <w:rFonts w:ascii="Times New Roman" w:hAnsi="Times New Roman" w:cs="Times New Roman"/>
          <w:sz w:val="24"/>
          <w:szCs w:val="24"/>
        </w:rPr>
        <w:t>– различать (по таблице) основные группы живых организмов (бактерии: безъядерные, ядерные: грибы, растения, животные) и основные группы растений (водоросли, мхи, хвощи, плауны, папоротники, голосеменные и цветковые);</w:t>
      </w:r>
      <w:proofErr w:type="gramEnd"/>
    </w:p>
    <w:p w:rsidR="00175794" w:rsidRPr="00B10345" w:rsidRDefault="00175794" w:rsidP="00B10345">
      <w:pPr>
        <w:pStyle w:val="a4"/>
        <w:rPr>
          <w:rFonts w:ascii="Times New Roman" w:hAnsi="Times New Roman" w:cs="Times New Roman"/>
          <w:sz w:val="24"/>
          <w:szCs w:val="24"/>
        </w:rPr>
      </w:pPr>
      <w:r w:rsidRPr="00B10345">
        <w:rPr>
          <w:rFonts w:ascii="Times New Roman" w:hAnsi="Times New Roman" w:cs="Times New Roman"/>
          <w:sz w:val="24"/>
          <w:szCs w:val="24"/>
        </w:rPr>
        <w:t>– определять основные органы растений (части клетки);</w:t>
      </w:r>
    </w:p>
    <w:p w:rsidR="00175794" w:rsidRPr="00B10345" w:rsidRDefault="00175794" w:rsidP="00B10345">
      <w:pPr>
        <w:pStyle w:val="a4"/>
        <w:rPr>
          <w:rFonts w:ascii="Times New Roman" w:hAnsi="Times New Roman" w:cs="Times New Roman"/>
          <w:sz w:val="24"/>
          <w:szCs w:val="24"/>
        </w:rPr>
      </w:pPr>
      <w:r w:rsidRPr="00B10345">
        <w:rPr>
          <w:rFonts w:ascii="Times New Roman" w:hAnsi="Times New Roman" w:cs="Times New Roman"/>
          <w:sz w:val="24"/>
          <w:szCs w:val="24"/>
        </w:rPr>
        <w:t>– объяснять строение и жизнедеятельность изученных групп живых организмов (бактерии, грибы, водоросли, мхи, хвощи, плауны, папоротники, голосеменные и цветковые);</w:t>
      </w:r>
    </w:p>
    <w:p w:rsidR="00175794" w:rsidRPr="00B10345" w:rsidRDefault="00175794" w:rsidP="00B10345">
      <w:pPr>
        <w:pStyle w:val="a4"/>
        <w:rPr>
          <w:rFonts w:ascii="Times New Roman" w:hAnsi="Times New Roman" w:cs="Times New Roman"/>
          <w:sz w:val="24"/>
          <w:szCs w:val="24"/>
        </w:rPr>
      </w:pPr>
      <w:r w:rsidRPr="00B10345">
        <w:rPr>
          <w:rFonts w:ascii="Times New Roman" w:hAnsi="Times New Roman" w:cs="Times New Roman"/>
          <w:sz w:val="24"/>
          <w:szCs w:val="24"/>
        </w:rPr>
        <w:t>5. – понимать смысл биологических терминов;</w:t>
      </w:r>
    </w:p>
    <w:p w:rsidR="00175794" w:rsidRPr="00B10345" w:rsidRDefault="00175794" w:rsidP="00B10345">
      <w:pPr>
        <w:pStyle w:val="a4"/>
        <w:rPr>
          <w:rFonts w:ascii="Times New Roman" w:hAnsi="Times New Roman" w:cs="Times New Roman"/>
          <w:sz w:val="24"/>
          <w:szCs w:val="24"/>
        </w:rPr>
      </w:pPr>
      <w:r w:rsidRPr="00B10345">
        <w:rPr>
          <w:rFonts w:ascii="Times New Roman" w:hAnsi="Times New Roman" w:cs="Times New Roman"/>
          <w:sz w:val="24"/>
          <w:szCs w:val="24"/>
        </w:rPr>
        <w:t>– характеризовать методы биологической науки (наблюдение, сравнение, эксперимент, измерение) и их роль в познании живой природы;</w:t>
      </w:r>
    </w:p>
    <w:p w:rsidR="00175794" w:rsidRPr="00B10345" w:rsidRDefault="00175794" w:rsidP="00B10345">
      <w:pPr>
        <w:pStyle w:val="a4"/>
        <w:rPr>
          <w:rFonts w:ascii="Times New Roman" w:hAnsi="Times New Roman" w:cs="Times New Roman"/>
          <w:sz w:val="24"/>
          <w:szCs w:val="24"/>
        </w:rPr>
      </w:pPr>
      <w:r w:rsidRPr="00B10345">
        <w:rPr>
          <w:rFonts w:ascii="Times New Roman" w:hAnsi="Times New Roman" w:cs="Times New Roman"/>
          <w:sz w:val="24"/>
          <w:szCs w:val="24"/>
        </w:rPr>
        <w:t>– проводить биологические опыты и эксперименты и объяснять их результаты; пользоваться увеличительными приборами и иметь элементарные навыки приготовления и изучения препаратов.</w:t>
      </w:r>
    </w:p>
    <w:p w:rsidR="00175794" w:rsidRPr="00B10345" w:rsidRDefault="00175794" w:rsidP="00B10345">
      <w:pPr>
        <w:pStyle w:val="a4"/>
        <w:rPr>
          <w:rFonts w:ascii="Times New Roman" w:hAnsi="Times New Roman" w:cs="Times New Roman"/>
          <w:sz w:val="24"/>
          <w:szCs w:val="24"/>
        </w:rPr>
      </w:pPr>
      <w:r w:rsidRPr="00B10345">
        <w:rPr>
          <w:rFonts w:ascii="Times New Roman" w:hAnsi="Times New Roman" w:cs="Times New Roman"/>
          <w:sz w:val="24"/>
          <w:szCs w:val="24"/>
        </w:rPr>
        <w:t>6. – оценивать поведение человека с точки зрения здорового образа жизни:</w:t>
      </w:r>
    </w:p>
    <w:p w:rsidR="00175794" w:rsidRPr="00B10345" w:rsidRDefault="00175794" w:rsidP="00B10345">
      <w:pPr>
        <w:pStyle w:val="a4"/>
        <w:rPr>
          <w:rFonts w:ascii="Times New Roman" w:hAnsi="Times New Roman" w:cs="Times New Roman"/>
          <w:sz w:val="24"/>
          <w:szCs w:val="24"/>
        </w:rPr>
      </w:pPr>
      <w:r w:rsidRPr="00B10345">
        <w:rPr>
          <w:rFonts w:ascii="Times New Roman" w:hAnsi="Times New Roman" w:cs="Times New Roman"/>
          <w:sz w:val="24"/>
          <w:szCs w:val="24"/>
        </w:rPr>
        <w:t xml:space="preserve">– использовать знания биологии при </w:t>
      </w:r>
      <w:proofErr w:type="gramStart"/>
      <w:r w:rsidRPr="00B10345">
        <w:rPr>
          <w:rFonts w:ascii="Times New Roman" w:hAnsi="Times New Roman" w:cs="Times New Roman"/>
          <w:sz w:val="24"/>
          <w:szCs w:val="24"/>
        </w:rPr>
        <w:t>соблюдении</w:t>
      </w:r>
      <w:proofErr w:type="gramEnd"/>
      <w:r w:rsidRPr="00B10345">
        <w:rPr>
          <w:rFonts w:ascii="Times New Roman" w:hAnsi="Times New Roman" w:cs="Times New Roman"/>
          <w:sz w:val="24"/>
          <w:szCs w:val="24"/>
        </w:rPr>
        <w:t xml:space="preserve"> правил повседневной гигиены;</w:t>
      </w:r>
    </w:p>
    <w:p w:rsidR="00175794" w:rsidRDefault="00175794" w:rsidP="00B10345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B10345">
        <w:rPr>
          <w:rFonts w:ascii="Times New Roman" w:hAnsi="Times New Roman" w:cs="Times New Roman"/>
          <w:sz w:val="24"/>
          <w:szCs w:val="24"/>
        </w:rPr>
        <w:t>– различать съедобные и ядовитые грибы и растения своей местности.</w:t>
      </w:r>
    </w:p>
    <w:p w:rsidR="00B10345" w:rsidRDefault="00B10345" w:rsidP="00B10345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:rsidR="00B10345" w:rsidRDefault="00B10345" w:rsidP="00B10345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:rsidR="00B10345" w:rsidRPr="00B10345" w:rsidRDefault="00B10345" w:rsidP="00B10345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5129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43"/>
        <w:gridCol w:w="5586"/>
        <w:gridCol w:w="1042"/>
        <w:gridCol w:w="3643"/>
        <w:gridCol w:w="2415"/>
      </w:tblGrid>
      <w:tr w:rsidR="00B10345" w:rsidRPr="00B10345" w:rsidTr="00B10345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345" w:rsidRPr="00B10345" w:rsidRDefault="00B10345" w:rsidP="00B1034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3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345" w:rsidRPr="00B10345" w:rsidRDefault="00B10345" w:rsidP="00B1034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34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345" w:rsidRPr="00B10345" w:rsidRDefault="00B10345" w:rsidP="00B1034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10345">
              <w:rPr>
                <w:rFonts w:ascii="Times New Roman" w:hAnsi="Times New Roman" w:cs="Times New Roman"/>
                <w:b/>
                <w:sz w:val="24"/>
                <w:szCs w:val="24"/>
              </w:rPr>
              <w:t>К-во</w:t>
            </w:r>
            <w:proofErr w:type="spellEnd"/>
            <w:proofErr w:type="gramEnd"/>
            <w:r w:rsidRPr="00B103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10345" w:rsidRPr="00B10345" w:rsidRDefault="00B10345" w:rsidP="00B1034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345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345" w:rsidRPr="00B10345" w:rsidRDefault="00B10345" w:rsidP="00B1034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345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</w:t>
            </w:r>
          </w:p>
          <w:p w:rsidR="00B10345" w:rsidRPr="00B10345" w:rsidRDefault="00B10345" w:rsidP="00B1034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345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практические работы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345" w:rsidRPr="00B10345" w:rsidRDefault="00B10345" w:rsidP="00B1034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345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Экскурсии</w:t>
            </w:r>
          </w:p>
        </w:tc>
      </w:tr>
      <w:tr w:rsidR="00B10345" w:rsidRPr="00B10345" w:rsidTr="00B10345">
        <w:trPr>
          <w:trHeight w:val="557"/>
        </w:trPr>
        <w:tc>
          <w:tcPr>
            <w:tcW w:w="2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345" w:rsidRPr="00B10345" w:rsidRDefault="00B10345" w:rsidP="00B10345">
            <w:pPr>
              <w:pStyle w:val="a4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B10345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Тема 1. "</w:t>
            </w:r>
            <w:r w:rsidRPr="00B10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345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Введение "</w:t>
            </w:r>
          </w:p>
        </w:tc>
        <w:tc>
          <w:tcPr>
            <w:tcW w:w="5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345" w:rsidRPr="00B10345" w:rsidRDefault="00B10345" w:rsidP="00B10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0345">
              <w:rPr>
                <w:rFonts w:ascii="Times New Roman" w:hAnsi="Times New Roman" w:cs="Times New Roman"/>
                <w:sz w:val="24"/>
                <w:szCs w:val="24"/>
              </w:rPr>
              <w:t xml:space="preserve">1. Биология — наука о живой природе </w:t>
            </w:r>
          </w:p>
          <w:p w:rsidR="00B10345" w:rsidRPr="00B10345" w:rsidRDefault="00B10345" w:rsidP="00B10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0345">
              <w:rPr>
                <w:rFonts w:ascii="Times New Roman" w:hAnsi="Times New Roman" w:cs="Times New Roman"/>
                <w:sz w:val="24"/>
                <w:szCs w:val="24"/>
              </w:rPr>
              <w:t>2. Методы исследования в биологии</w:t>
            </w:r>
          </w:p>
          <w:p w:rsidR="00B10345" w:rsidRPr="00B10345" w:rsidRDefault="00B10345" w:rsidP="00B10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0345">
              <w:rPr>
                <w:rFonts w:ascii="Times New Roman" w:hAnsi="Times New Roman" w:cs="Times New Roman"/>
                <w:sz w:val="24"/>
                <w:szCs w:val="24"/>
              </w:rPr>
              <w:t>3. Разнообразие живой природы. Царства живых организмов. Отличительные признаки живого от неживого</w:t>
            </w:r>
          </w:p>
          <w:p w:rsidR="00B10345" w:rsidRPr="00B10345" w:rsidRDefault="00B10345" w:rsidP="00B10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0345">
              <w:rPr>
                <w:rFonts w:ascii="Times New Roman" w:hAnsi="Times New Roman" w:cs="Times New Roman"/>
                <w:sz w:val="24"/>
                <w:szCs w:val="24"/>
              </w:rPr>
              <w:t>4. Среды обитания живых организмов.</w:t>
            </w:r>
          </w:p>
          <w:p w:rsidR="00B10345" w:rsidRPr="00B10345" w:rsidRDefault="00B10345" w:rsidP="00B10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0345">
              <w:rPr>
                <w:rFonts w:ascii="Times New Roman" w:hAnsi="Times New Roman" w:cs="Times New Roman"/>
                <w:sz w:val="24"/>
                <w:szCs w:val="24"/>
              </w:rPr>
              <w:t>5. Экологические факторы и их влияние на живые организмы</w:t>
            </w:r>
          </w:p>
          <w:p w:rsidR="00B10345" w:rsidRPr="00B10345" w:rsidRDefault="00B10345" w:rsidP="00B10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0345">
              <w:rPr>
                <w:rFonts w:ascii="Times New Roman" w:hAnsi="Times New Roman" w:cs="Times New Roman"/>
                <w:sz w:val="24"/>
                <w:szCs w:val="24"/>
              </w:rPr>
              <w:t>6. Обобщающий урок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345" w:rsidRPr="00B10345" w:rsidRDefault="00B10345" w:rsidP="00B10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0345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  <w:tc>
          <w:tcPr>
            <w:tcW w:w="3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345" w:rsidRPr="00B10345" w:rsidRDefault="00B10345" w:rsidP="00B10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0345">
              <w:rPr>
                <w:rFonts w:ascii="Times New Roman" w:hAnsi="Times New Roman" w:cs="Times New Roman"/>
                <w:sz w:val="24"/>
                <w:szCs w:val="24"/>
              </w:rPr>
              <w:t>Пр.р. №1 «Фенологические наблюдения за сезонными изменениями в природе. Ведение дневника наблюдений»</w:t>
            </w:r>
          </w:p>
          <w:p w:rsidR="00B10345" w:rsidRPr="00B10345" w:rsidRDefault="00B10345" w:rsidP="00B10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345" w:rsidRPr="00B10345" w:rsidRDefault="00B10345" w:rsidP="00B10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345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  <w:r w:rsidRPr="00B10345">
              <w:rPr>
                <w:rFonts w:ascii="Times New Roman" w:hAnsi="Times New Roman" w:cs="Times New Roman"/>
                <w:sz w:val="24"/>
                <w:szCs w:val="24"/>
              </w:rPr>
              <w:t>.№1 «Многообразие живых организмов, осенние явления в жизни растений и животных»</w:t>
            </w:r>
          </w:p>
        </w:tc>
      </w:tr>
      <w:tr w:rsidR="00B10345" w:rsidRPr="00B10345" w:rsidTr="00B10345">
        <w:tc>
          <w:tcPr>
            <w:tcW w:w="2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345" w:rsidRPr="00B10345" w:rsidRDefault="00B10345" w:rsidP="00B10345">
            <w:pPr>
              <w:pStyle w:val="a4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B10345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Тема 2. "</w:t>
            </w:r>
            <w:r w:rsidRPr="00B10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345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Клеточное строение организмов "</w:t>
            </w:r>
          </w:p>
          <w:p w:rsidR="00B10345" w:rsidRPr="00B10345" w:rsidRDefault="00B10345" w:rsidP="00B10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345" w:rsidRPr="00B10345" w:rsidRDefault="00B10345" w:rsidP="00B10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0345">
              <w:rPr>
                <w:rFonts w:ascii="Times New Roman" w:hAnsi="Times New Roman" w:cs="Times New Roman"/>
                <w:sz w:val="24"/>
                <w:szCs w:val="24"/>
              </w:rPr>
              <w:t>7. Устройство увеличительных приборов</w:t>
            </w:r>
          </w:p>
          <w:p w:rsidR="00B10345" w:rsidRPr="00B10345" w:rsidRDefault="00B10345" w:rsidP="00B10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0345">
              <w:rPr>
                <w:rFonts w:ascii="Times New Roman" w:hAnsi="Times New Roman" w:cs="Times New Roman"/>
                <w:sz w:val="24"/>
                <w:szCs w:val="24"/>
              </w:rPr>
              <w:t>8. Строение клетки</w:t>
            </w:r>
          </w:p>
          <w:p w:rsidR="00B10345" w:rsidRPr="00B10345" w:rsidRDefault="00B10345" w:rsidP="00B10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0345">
              <w:rPr>
                <w:rFonts w:ascii="Times New Roman" w:hAnsi="Times New Roman" w:cs="Times New Roman"/>
                <w:sz w:val="24"/>
                <w:szCs w:val="24"/>
              </w:rPr>
              <w:t>9. Приготовление микропрепарата кожицы чешуи лука</w:t>
            </w:r>
          </w:p>
          <w:p w:rsidR="00B10345" w:rsidRPr="00B10345" w:rsidRDefault="00B10345" w:rsidP="00B10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0345">
              <w:rPr>
                <w:rFonts w:ascii="Times New Roman" w:hAnsi="Times New Roman" w:cs="Times New Roman"/>
                <w:sz w:val="24"/>
                <w:szCs w:val="24"/>
              </w:rPr>
              <w:t>10. Пластиды</w:t>
            </w:r>
          </w:p>
          <w:p w:rsidR="00B10345" w:rsidRPr="00B10345" w:rsidRDefault="00B10345" w:rsidP="00B10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0345">
              <w:rPr>
                <w:rFonts w:ascii="Times New Roman" w:hAnsi="Times New Roman" w:cs="Times New Roman"/>
                <w:sz w:val="24"/>
                <w:szCs w:val="24"/>
              </w:rPr>
              <w:t xml:space="preserve">11-12. Химический состав клетки: </w:t>
            </w:r>
            <w:proofErr w:type="gramStart"/>
            <w:r w:rsidRPr="00B10345">
              <w:rPr>
                <w:rFonts w:ascii="Times New Roman" w:hAnsi="Times New Roman" w:cs="Times New Roman"/>
                <w:sz w:val="24"/>
                <w:szCs w:val="24"/>
              </w:rPr>
              <w:t>неорганические</w:t>
            </w:r>
            <w:proofErr w:type="gramEnd"/>
            <w:r w:rsidRPr="00B10345">
              <w:rPr>
                <w:rFonts w:ascii="Times New Roman" w:hAnsi="Times New Roman" w:cs="Times New Roman"/>
                <w:sz w:val="24"/>
                <w:szCs w:val="24"/>
              </w:rPr>
              <w:t xml:space="preserve"> и органические вещества</w:t>
            </w:r>
          </w:p>
          <w:p w:rsidR="00B10345" w:rsidRPr="00B10345" w:rsidRDefault="00B10345" w:rsidP="00B10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0345">
              <w:rPr>
                <w:rFonts w:ascii="Times New Roman" w:hAnsi="Times New Roman" w:cs="Times New Roman"/>
                <w:sz w:val="24"/>
                <w:szCs w:val="24"/>
              </w:rPr>
              <w:t>13. Жизнедеятельность клетки: поступление веществ в клетку (дыхание, питание)</w:t>
            </w:r>
          </w:p>
          <w:p w:rsidR="00B10345" w:rsidRPr="00B10345" w:rsidRDefault="00B10345" w:rsidP="00B10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0345">
              <w:rPr>
                <w:rFonts w:ascii="Times New Roman" w:hAnsi="Times New Roman" w:cs="Times New Roman"/>
                <w:sz w:val="24"/>
                <w:szCs w:val="24"/>
              </w:rPr>
              <w:t>14. Жизнедеятельность клетки: рост, развитие</w:t>
            </w:r>
          </w:p>
          <w:p w:rsidR="00B10345" w:rsidRPr="00B10345" w:rsidRDefault="00B10345" w:rsidP="00B10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0345">
              <w:rPr>
                <w:rFonts w:ascii="Times New Roman" w:hAnsi="Times New Roman" w:cs="Times New Roman"/>
                <w:sz w:val="24"/>
                <w:szCs w:val="24"/>
              </w:rPr>
              <w:t>15. Деление клетки</w:t>
            </w:r>
          </w:p>
          <w:p w:rsidR="00B10345" w:rsidRPr="00B10345" w:rsidRDefault="00B10345" w:rsidP="00B10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0345">
              <w:rPr>
                <w:rFonts w:ascii="Times New Roman" w:hAnsi="Times New Roman" w:cs="Times New Roman"/>
                <w:sz w:val="24"/>
                <w:szCs w:val="24"/>
              </w:rPr>
              <w:t>16. Понятие «ткань»</w:t>
            </w:r>
          </w:p>
          <w:p w:rsidR="00B10345" w:rsidRPr="00B10345" w:rsidRDefault="00B10345" w:rsidP="00B10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0345">
              <w:rPr>
                <w:rFonts w:ascii="Times New Roman" w:hAnsi="Times New Roman" w:cs="Times New Roman"/>
                <w:sz w:val="24"/>
                <w:szCs w:val="24"/>
              </w:rPr>
              <w:t>17. Обобщающий урок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345" w:rsidRPr="00B10345" w:rsidRDefault="00B10345" w:rsidP="00B10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0345">
              <w:rPr>
                <w:rFonts w:ascii="Times New Roman" w:hAnsi="Times New Roman" w:cs="Times New Roman"/>
                <w:sz w:val="24"/>
                <w:szCs w:val="24"/>
              </w:rPr>
              <w:t>11 часов</w:t>
            </w:r>
          </w:p>
        </w:tc>
        <w:tc>
          <w:tcPr>
            <w:tcW w:w="3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345" w:rsidRPr="00B10345" w:rsidRDefault="00B10345" w:rsidP="00B10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0345">
              <w:rPr>
                <w:rFonts w:ascii="Times New Roman" w:hAnsi="Times New Roman" w:cs="Times New Roman"/>
                <w:sz w:val="24"/>
                <w:szCs w:val="24"/>
              </w:rPr>
              <w:t>Л.р.№1 «Устройство лупы и светового микроскопа. Правила работы с ними</w:t>
            </w:r>
            <w:proofErr w:type="gramStart"/>
            <w:r w:rsidRPr="00B10345">
              <w:rPr>
                <w:rFonts w:ascii="Times New Roman" w:hAnsi="Times New Roman" w:cs="Times New Roman"/>
                <w:sz w:val="24"/>
                <w:szCs w:val="24"/>
              </w:rPr>
              <w:t xml:space="preserve">.» </w:t>
            </w:r>
            <w:proofErr w:type="gramEnd"/>
          </w:p>
          <w:p w:rsidR="00B10345" w:rsidRPr="00B10345" w:rsidRDefault="00B10345" w:rsidP="00B10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0345">
              <w:rPr>
                <w:rFonts w:ascii="Times New Roman" w:hAnsi="Times New Roman" w:cs="Times New Roman"/>
                <w:sz w:val="24"/>
                <w:szCs w:val="24"/>
              </w:rPr>
              <w:t>Л.р.№2 «Изучение клеток растения с помощью лупы</w:t>
            </w:r>
            <w:proofErr w:type="gramStart"/>
            <w:r w:rsidRPr="00B10345">
              <w:rPr>
                <w:rFonts w:ascii="Times New Roman" w:hAnsi="Times New Roman" w:cs="Times New Roman"/>
                <w:sz w:val="24"/>
                <w:szCs w:val="24"/>
              </w:rPr>
              <w:t xml:space="preserve">.» </w:t>
            </w:r>
            <w:proofErr w:type="gramEnd"/>
            <w:r w:rsidRPr="00B10345">
              <w:rPr>
                <w:rFonts w:ascii="Times New Roman" w:hAnsi="Times New Roman" w:cs="Times New Roman"/>
                <w:sz w:val="24"/>
                <w:szCs w:val="24"/>
              </w:rPr>
              <w:t>Л.р.№3 «Приготовление препарата кожицы чешуи лука, рассматривание его под микроскопом.»</w:t>
            </w:r>
          </w:p>
          <w:p w:rsidR="00B10345" w:rsidRPr="00B10345" w:rsidRDefault="00B10345" w:rsidP="00B10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0345">
              <w:rPr>
                <w:rFonts w:ascii="Times New Roman" w:hAnsi="Times New Roman" w:cs="Times New Roman"/>
                <w:sz w:val="24"/>
                <w:szCs w:val="24"/>
              </w:rPr>
              <w:t>Л.р.№4 «Приготовление препаратов и рассматривание под микроскопом пластид в клетках листа элодеи, плодов томатов, рябины, шиповника</w:t>
            </w:r>
            <w:proofErr w:type="gramStart"/>
            <w:r w:rsidRPr="00B10345">
              <w:rPr>
                <w:rFonts w:ascii="Times New Roman" w:hAnsi="Times New Roman" w:cs="Times New Roman"/>
                <w:sz w:val="24"/>
                <w:szCs w:val="24"/>
              </w:rPr>
              <w:t xml:space="preserve">.» </w:t>
            </w:r>
            <w:proofErr w:type="gramEnd"/>
          </w:p>
          <w:p w:rsidR="00B10345" w:rsidRPr="00B10345" w:rsidRDefault="00B10345" w:rsidP="00B10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0345">
              <w:rPr>
                <w:rFonts w:ascii="Times New Roman" w:hAnsi="Times New Roman" w:cs="Times New Roman"/>
                <w:sz w:val="24"/>
                <w:szCs w:val="24"/>
              </w:rPr>
              <w:t>Л.р.№5 «Приготовление препарата и рассматривание под микроскопом движения цитоплазмы в клетках листа элодеи</w:t>
            </w:r>
            <w:proofErr w:type="gramStart"/>
            <w:r w:rsidRPr="00B10345">
              <w:rPr>
                <w:rFonts w:ascii="Times New Roman" w:hAnsi="Times New Roman" w:cs="Times New Roman"/>
                <w:sz w:val="24"/>
                <w:szCs w:val="24"/>
              </w:rPr>
              <w:t xml:space="preserve">.» </w:t>
            </w:r>
            <w:proofErr w:type="gramEnd"/>
          </w:p>
          <w:p w:rsidR="00B10345" w:rsidRPr="00B10345" w:rsidRDefault="00B10345" w:rsidP="00B10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0345">
              <w:rPr>
                <w:rFonts w:ascii="Times New Roman" w:hAnsi="Times New Roman" w:cs="Times New Roman"/>
                <w:sz w:val="24"/>
                <w:szCs w:val="24"/>
              </w:rPr>
              <w:t>Л.р.№6 «Рассматривание под микроскопом готовых микропрепаратов различных растительных тканей</w:t>
            </w:r>
            <w:proofErr w:type="gramStart"/>
            <w:r w:rsidRPr="00B10345">
              <w:rPr>
                <w:rFonts w:ascii="Times New Roman" w:hAnsi="Times New Roman" w:cs="Times New Roman"/>
                <w:sz w:val="24"/>
                <w:szCs w:val="24"/>
              </w:rPr>
              <w:t>.».</w:t>
            </w:r>
            <w:proofErr w:type="gramEnd"/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345" w:rsidRPr="00B10345" w:rsidRDefault="00B10345" w:rsidP="00B10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345" w:rsidRPr="00B10345" w:rsidTr="00B10345">
        <w:tc>
          <w:tcPr>
            <w:tcW w:w="2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345" w:rsidRPr="00B10345" w:rsidRDefault="00B10345" w:rsidP="00B10345">
            <w:pPr>
              <w:pStyle w:val="a4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B10345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Тема 3. "</w:t>
            </w:r>
            <w:r w:rsidRPr="00B10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345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Царство Бактерии. Царство Грибы "</w:t>
            </w:r>
          </w:p>
          <w:p w:rsidR="00B10345" w:rsidRPr="00B10345" w:rsidRDefault="00B10345" w:rsidP="00B10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345" w:rsidRPr="00B10345" w:rsidRDefault="00B10345" w:rsidP="00B10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0345">
              <w:rPr>
                <w:rFonts w:ascii="Times New Roman" w:hAnsi="Times New Roman" w:cs="Times New Roman"/>
                <w:sz w:val="24"/>
                <w:szCs w:val="24"/>
              </w:rPr>
              <w:t>18. Бактерии, их разнообразие, строение и жизнедеятельность.</w:t>
            </w:r>
          </w:p>
          <w:p w:rsidR="00B10345" w:rsidRPr="00B10345" w:rsidRDefault="00B10345" w:rsidP="00B10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0345">
              <w:rPr>
                <w:rFonts w:ascii="Times New Roman" w:hAnsi="Times New Roman" w:cs="Times New Roman"/>
                <w:sz w:val="24"/>
                <w:szCs w:val="24"/>
              </w:rPr>
              <w:t xml:space="preserve">19. Роль бактерий в природе и жизни человека </w:t>
            </w:r>
          </w:p>
          <w:p w:rsidR="00B10345" w:rsidRPr="00B10345" w:rsidRDefault="00B10345" w:rsidP="00B10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0345">
              <w:rPr>
                <w:rFonts w:ascii="Times New Roman" w:hAnsi="Times New Roman" w:cs="Times New Roman"/>
                <w:sz w:val="24"/>
                <w:szCs w:val="24"/>
              </w:rPr>
              <w:t xml:space="preserve">20. Грибы, их общая характеристика, строение и </w:t>
            </w:r>
            <w:r w:rsidRPr="00B103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жизнедеятельность. Роль грибов в природе и жизни человека.</w:t>
            </w:r>
          </w:p>
          <w:p w:rsidR="00B10345" w:rsidRPr="00B10345" w:rsidRDefault="00B10345" w:rsidP="00B10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0345">
              <w:rPr>
                <w:rFonts w:ascii="Times New Roman" w:hAnsi="Times New Roman" w:cs="Times New Roman"/>
                <w:sz w:val="24"/>
                <w:szCs w:val="24"/>
              </w:rPr>
              <w:t>21. Шляпочные грибы.</w:t>
            </w:r>
          </w:p>
          <w:p w:rsidR="00B10345" w:rsidRPr="00B10345" w:rsidRDefault="00B10345" w:rsidP="00B10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0345">
              <w:rPr>
                <w:rFonts w:ascii="Times New Roman" w:hAnsi="Times New Roman" w:cs="Times New Roman"/>
                <w:sz w:val="24"/>
                <w:szCs w:val="24"/>
              </w:rPr>
              <w:t>22. Плесневые грибы и дрожжи</w:t>
            </w:r>
          </w:p>
          <w:p w:rsidR="00B10345" w:rsidRPr="00B10345" w:rsidRDefault="00B10345" w:rsidP="00B10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0345">
              <w:rPr>
                <w:rFonts w:ascii="Times New Roman" w:hAnsi="Times New Roman" w:cs="Times New Roman"/>
                <w:sz w:val="24"/>
                <w:szCs w:val="24"/>
              </w:rPr>
              <w:t>23. Грибы-паразиты</w:t>
            </w:r>
          </w:p>
          <w:p w:rsidR="00B10345" w:rsidRPr="00B10345" w:rsidRDefault="00B10345" w:rsidP="00B10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0345">
              <w:rPr>
                <w:rFonts w:ascii="Times New Roman" w:hAnsi="Times New Roman" w:cs="Times New Roman"/>
                <w:sz w:val="24"/>
                <w:szCs w:val="24"/>
              </w:rPr>
              <w:t>24. Обобщающий урок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345" w:rsidRPr="00B10345" w:rsidRDefault="00B10345" w:rsidP="00B10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03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часов</w:t>
            </w:r>
          </w:p>
        </w:tc>
        <w:tc>
          <w:tcPr>
            <w:tcW w:w="3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345" w:rsidRPr="00B10345" w:rsidRDefault="00B10345" w:rsidP="00B10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0345">
              <w:rPr>
                <w:rFonts w:ascii="Times New Roman" w:hAnsi="Times New Roman" w:cs="Times New Roman"/>
                <w:sz w:val="24"/>
                <w:szCs w:val="24"/>
              </w:rPr>
              <w:t xml:space="preserve">П.р.№2 «Строение плодовых тел шляпочных грибов. </w:t>
            </w:r>
          </w:p>
          <w:p w:rsidR="00B10345" w:rsidRPr="00B10345" w:rsidRDefault="00B10345" w:rsidP="00B10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0345">
              <w:rPr>
                <w:rFonts w:ascii="Times New Roman" w:hAnsi="Times New Roman" w:cs="Times New Roman"/>
                <w:sz w:val="24"/>
                <w:szCs w:val="24"/>
              </w:rPr>
              <w:t xml:space="preserve">Л.р.№7 «Строение плесневого гриба </w:t>
            </w:r>
            <w:proofErr w:type="spellStart"/>
            <w:r w:rsidRPr="00B10345">
              <w:rPr>
                <w:rFonts w:ascii="Times New Roman" w:hAnsi="Times New Roman" w:cs="Times New Roman"/>
                <w:sz w:val="24"/>
                <w:szCs w:val="24"/>
              </w:rPr>
              <w:t>мукора</w:t>
            </w:r>
            <w:proofErr w:type="spellEnd"/>
            <w:r w:rsidRPr="00B10345">
              <w:rPr>
                <w:rFonts w:ascii="Times New Roman" w:hAnsi="Times New Roman" w:cs="Times New Roman"/>
                <w:sz w:val="24"/>
                <w:szCs w:val="24"/>
              </w:rPr>
              <w:t xml:space="preserve">. Строение </w:t>
            </w:r>
            <w:r w:rsidRPr="00B103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дрожжей</w:t>
            </w:r>
            <w:proofErr w:type="gramStart"/>
            <w:r w:rsidRPr="00B10345">
              <w:rPr>
                <w:rFonts w:ascii="Times New Roman" w:hAnsi="Times New Roman" w:cs="Times New Roman"/>
                <w:sz w:val="24"/>
                <w:szCs w:val="24"/>
              </w:rPr>
              <w:t>.».</w:t>
            </w:r>
            <w:proofErr w:type="gramEnd"/>
          </w:p>
          <w:p w:rsidR="00B10345" w:rsidRPr="00B10345" w:rsidRDefault="00B10345" w:rsidP="00B10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345" w:rsidRPr="00B10345" w:rsidRDefault="00B10345" w:rsidP="00B10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345" w:rsidRPr="00B10345" w:rsidRDefault="00B10345" w:rsidP="00B10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345" w:rsidRPr="00B10345" w:rsidRDefault="00B10345" w:rsidP="00B10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345" w:rsidRPr="00B10345" w:rsidRDefault="00B10345" w:rsidP="00B10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345" w:rsidRPr="00B10345" w:rsidRDefault="00B10345" w:rsidP="00B10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345" w:rsidRPr="00B10345" w:rsidRDefault="00B10345" w:rsidP="00B10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345" w:rsidRPr="00B10345" w:rsidRDefault="00B10345" w:rsidP="00B10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345" w:rsidRPr="00B10345" w:rsidRDefault="00B10345" w:rsidP="00B10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345" w:rsidRPr="00B10345" w:rsidTr="00B10345">
        <w:tc>
          <w:tcPr>
            <w:tcW w:w="2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345" w:rsidRPr="00B10345" w:rsidRDefault="00B10345" w:rsidP="00B10345">
            <w:pPr>
              <w:pStyle w:val="a4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B103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B10345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Тема 4. "</w:t>
            </w:r>
            <w:r w:rsidRPr="00B10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345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Царство Растения "</w:t>
            </w:r>
          </w:p>
        </w:tc>
        <w:tc>
          <w:tcPr>
            <w:tcW w:w="5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345" w:rsidRPr="00B10345" w:rsidRDefault="00B10345" w:rsidP="00B10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0345">
              <w:rPr>
                <w:rFonts w:ascii="Times New Roman" w:hAnsi="Times New Roman" w:cs="Times New Roman"/>
                <w:sz w:val="24"/>
                <w:szCs w:val="24"/>
              </w:rPr>
              <w:t>25. Ботаника — наука о растениях</w:t>
            </w:r>
          </w:p>
          <w:p w:rsidR="00B10345" w:rsidRPr="00B10345" w:rsidRDefault="00B10345" w:rsidP="00B10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0345">
              <w:rPr>
                <w:rFonts w:ascii="Times New Roman" w:hAnsi="Times New Roman" w:cs="Times New Roman"/>
                <w:sz w:val="24"/>
                <w:szCs w:val="24"/>
              </w:rPr>
              <w:t>26. Водоросли, их многообразие, строение, среда обитания</w:t>
            </w:r>
          </w:p>
          <w:p w:rsidR="00B10345" w:rsidRPr="00B10345" w:rsidRDefault="00B10345" w:rsidP="00B10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0345">
              <w:rPr>
                <w:rFonts w:ascii="Times New Roman" w:hAnsi="Times New Roman" w:cs="Times New Roman"/>
                <w:sz w:val="24"/>
                <w:szCs w:val="24"/>
              </w:rPr>
              <w:t>27. Роль водорослей в природе и жизни человек. Охрана водорослей</w:t>
            </w:r>
          </w:p>
          <w:p w:rsidR="00B10345" w:rsidRPr="00B10345" w:rsidRDefault="00B10345" w:rsidP="00B10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0345">
              <w:rPr>
                <w:rFonts w:ascii="Times New Roman" w:hAnsi="Times New Roman" w:cs="Times New Roman"/>
                <w:sz w:val="24"/>
                <w:szCs w:val="24"/>
              </w:rPr>
              <w:t>28. Лишайники</w:t>
            </w:r>
          </w:p>
          <w:p w:rsidR="00B10345" w:rsidRPr="00B10345" w:rsidRDefault="00B10345" w:rsidP="00B10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0345">
              <w:rPr>
                <w:rFonts w:ascii="Times New Roman" w:hAnsi="Times New Roman" w:cs="Times New Roman"/>
                <w:sz w:val="24"/>
                <w:szCs w:val="24"/>
              </w:rPr>
              <w:t>29. Мхи</w:t>
            </w:r>
          </w:p>
          <w:p w:rsidR="00B10345" w:rsidRPr="00B10345" w:rsidRDefault="00B10345" w:rsidP="00B10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0345">
              <w:rPr>
                <w:rFonts w:ascii="Times New Roman" w:hAnsi="Times New Roman" w:cs="Times New Roman"/>
                <w:sz w:val="24"/>
                <w:szCs w:val="24"/>
              </w:rPr>
              <w:t>30. Папоротники, хвощи, плауны</w:t>
            </w:r>
          </w:p>
          <w:p w:rsidR="00B10345" w:rsidRPr="00B10345" w:rsidRDefault="00B10345" w:rsidP="00B10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0345">
              <w:rPr>
                <w:rFonts w:ascii="Times New Roman" w:hAnsi="Times New Roman" w:cs="Times New Roman"/>
                <w:sz w:val="24"/>
                <w:szCs w:val="24"/>
              </w:rPr>
              <w:t>31. Голосеменные растения</w:t>
            </w:r>
          </w:p>
          <w:p w:rsidR="00B10345" w:rsidRPr="00B10345" w:rsidRDefault="00B10345" w:rsidP="00B10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0345">
              <w:rPr>
                <w:rFonts w:ascii="Times New Roman" w:hAnsi="Times New Roman" w:cs="Times New Roman"/>
                <w:sz w:val="24"/>
                <w:szCs w:val="24"/>
              </w:rPr>
              <w:t>32. Покрытосеменные растения</w:t>
            </w:r>
          </w:p>
          <w:p w:rsidR="00B10345" w:rsidRPr="00B10345" w:rsidRDefault="00B10345" w:rsidP="00B10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0345">
              <w:rPr>
                <w:rFonts w:ascii="Times New Roman" w:hAnsi="Times New Roman" w:cs="Times New Roman"/>
                <w:sz w:val="24"/>
                <w:szCs w:val="24"/>
              </w:rPr>
              <w:t>33. Происхождение растений. Основные этапы развития растительного мира</w:t>
            </w:r>
          </w:p>
          <w:p w:rsidR="00B10345" w:rsidRPr="00B10345" w:rsidRDefault="00B10345" w:rsidP="00B10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0345">
              <w:rPr>
                <w:rFonts w:ascii="Times New Roman" w:hAnsi="Times New Roman" w:cs="Times New Roman"/>
                <w:sz w:val="24"/>
                <w:szCs w:val="24"/>
              </w:rPr>
              <w:t>34.  Обобщающий урок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345" w:rsidRPr="00B10345" w:rsidRDefault="00B10345" w:rsidP="00B10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0345">
              <w:rPr>
                <w:rFonts w:ascii="Times New Roman" w:hAnsi="Times New Roman" w:cs="Times New Roman"/>
                <w:sz w:val="24"/>
                <w:szCs w:val="24"/>
              </w:rPr>
              <w:t>10 часов</w:t>
            </w:r>
          </w:p>
        </w:tc>
        <w:tc>
          <w:tcPr>
            <w:tcW w:w="3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345" w:rsidRPr="00B10345" w:rsidRDefault="00B10345" w:rsidP="00B10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0345">
              <w:rPr>
                <w:rFonts w:ascii="Times New Roman" w:hAnsi="Times New Roman" w:cs="Times New Roman"/>
                <w:sz w:val="24"/>
                <w:szCs w:val="24"/>
              </w:rPr>
              <w:t>Л.р.№8 «Строение зеленых водорослей</w:t>
            </w:r>
            <w:proofErr w:type="gramStart"/>
            <w:r w:rsidRPr="00B10345">
              <w:rPr>
                <w:rFonts w:ascii="Times New Roman" w:hAnsi="Times New Roman" w:cs="Times New Roman"/>
                <w:sz w:val="24"/>
                <w:szCs w:val="24"/>
              </w:rPr>
              <w:t xml:space="preserve">.» </w:t>
            </w:r>
            <w:proofErr w:type="gramEnd"/>
          </w:p>
          <w:p w:rsidR="00B10345" w:rsidRPr="00B10345" w:rsidRDefault="00B10345" w:rsidP="00B10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0345">
              <w:rPr>
                <w:rFonts w:ascii="Times New Roman" w:hAnsi="Times New Roman" w:cs="Times New Roman"/>
                <w:sz w:val="24"/>
                <w:szCs w:val="24"/>
              </w:rPr>
              <w:t>Л.р.№9 «Строение мха (на местных видах)</w:t>
            </w:r>
            <w:proofErr w:type="gramStart"/>
            <w:r w:rsidRPr="00B10345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B10345" w:rsidRPr="00B10345" w:rsidRDefault="00B10345" w:rsidP="00B10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0345">
              <w:rPr>
                <w:rFonts w:ascii="Times New Roman" w:hAnsi="Times New Roman" w:cs="Times New Roman"/>
                <w:sz w:val="24"/>
                <w:szCs w:val="24"/>
              </w:rPr>
              <w:t xml:space="preserve">Л.р.№10 « Строение </w:t>
            </w:r>
            <w:proofErr w:type="spellStart"/>
            <w:r w:rsidRPr="00B10345">
              <w:rPr>
                <w:rFonts w:ascii="Times New Roman" w:hAnsi="Times New Roman" w:cs="Times New Roman"/>
                <w:sz w:val="24"/>
                <w:szCs w:val="24"/>
              </w:rPr>
              <w:t>спороносящего</w:t>
            </w:r>
            <w:proofErr w:type="spellEnd"/>
            <w:r w:rsidRPr="00B10345">
              <w:rPr>
                <w:rFonts w:ascii="Times New Roman" w:hAnsi="Times New Roman" w:cs="Times New Roman"/>
                <w:sz w:val="24"/>
                <w:szCs w:val="24"/>
              </w:rPr>
              <w:t xml:space="preserve"> хвоща»</w:t>
            </w:r>
          </w:p>
          <w:p w:rsidR="00B10345" w:rsidRPr="00B10345" w:rsidRDefault="00B10345" w:rsidP="00B10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0345">
              <w:rPr>
                <w:rFonts w:ascii="Times New Roman" w:hAnsi="Times New Roman" w:cs="Times New Roman"/>
                <w:sz w:val="24"/>
                <w:szCs w:val="24"/>
              </w:rPr>
              <w:t xml:space="preserve">Л.р.№11 «Строение </w:t>
            </w:r>
            <w:proofErr w:type="spellStart"/>
            <w:r w:rsidRPr="00B10345">
              <w:rPr>
                <w:rFonts w:ascii="Times New Roman" w:hAnsi="Times New Roman" w:cs="Times New Roman"/>
                <w:sz w:val="24"/>
                <w:szCs w:val="24"/>
              </w:rPr>
              <w:t>спороносящего</w:t>
            </w:r>
            <w:proofErr w:type="spellEnd"/>
            <w:r w:rsidRPr="00B10345">
              <w:rPr>
                <w:rFonts w:ascii="Times New Roman" w:hAnsi="Times New Roman" w:cs="Times New Roman"/>
                <w:sz w:val="24"/>
                <w:szCs w:val="24"/>
              </w:rPr>
              <w:t xml:space="preserve"> папоротника» Л.р.№12 «Строение хвои и шишек хвойных (на </w:t>
            </w:r>
            <w:proofErr w:type="gramStart"/>
            <w:r w:rsidRPr="00B10345">
              <w:rPr>
                <w:rFonts w:ascii="Times New Roman" w:hAnsi="Times New Roman" w:cs="Times New Roman"/>
                <w:sz w:val="24"/>
                <w:szCs w:val="24"/>
              </w:rPr>
              <w:t>примере</w:t>
            </w:r>
            <w:proofErr w:type="gramEnd"/>
            <w:r w:rsidRPr="00B10345">
              <w:rPr>
                <w:rFonts w:ascii="Times New Roman" w:hAnsi="Times New Roman" w:cs="Times New Roman"/>
                <w:sz w:val="24"/>
                <w:szCs w:val="24"/>
              </w:rPr>
              <w:t xml:space="preserve"> местных видов)»</w:t>
            </w:r>
          </w:p>
          <w:p w:rsidR="00B10345" w:rsidRPr="00B10345" w:rsidRDefault="00B10345" w:rsidP="00B10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0345">
              <w:rPr>
                <w:rFonts w:ascii="Times New Roman" w:hAnsi="Times New Roman" w:cs="Times New Roman"/>
                <w:sz w:val="24"/>
                <w:szCs w:val="24"/>
              </w:rPr>
              <w:t>Л.р.№13 «Строение цветкового растения»</w:t>
            </w: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345" w:rsidRPr="00B10345" w:rsidRDefault="00B10345" w:rsidP="00B10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0345" w:rsidRDefault="00B10345" w:rsidP="00B10345">
      <w:pPr>
        <w:rPr>
          <w:rFonts w:ascii="SchoolBookCSanPin" w:hAnsi="SchoolBookCSanPin"/>
          <w:b/>
          <w:bCs/>
          <w:i/>
          <w:iCs/>
          <w:sz w:val="28"/>
          <w:szCs w:val="28"/>
        </w:rPr>
      </w:pPr>
      <w:r>
        <w:rPr>
          <w:rFonts w:ascii="SchoolBookCSanPin" w:hAnsi="SchoolBookCSanPin"/>
          <w:b/>
          <w:bCs/>
          <w:i/>
          <w:iCs/>
          <w:sz w:val="28"/>
          <w:szCs w:val="28"/>
        </w:rPr>
        <w:t>Итого 34 часа  + 1 (резерв)</w:t>
      </w:r>
    </w:p>
    <w:p w:rsidR="00B10345" w:rsidRPr="00B10345" w:rsidRDefault="00B10345" w:rsidP="00B1034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10345">
        <w:rPr>
          <w:rFonts w:ascii="Times New Roman" w:hAnsi="Times New Roman" w:cs="Times New Roman"/>
          <w:b/>
          <w:sz w:val="28"/>
          <w:szCs w:val="28"/>
        </w:rPr>
        <w:t>Тема 1.   Введение (6 часов)</w:t>
      </w:r>
    </w:p>
    <w:p w:rsidR="00B10345" w:rsidRPr="00B10345" w:rsidRDefault="00B10345" w:rsidP="00B10345">
      <w:pPr>
        <w:pStyle w:val="a4"/>
        <w:rPr>
          <w:rFonts w:ascii="Times New Roman" w:hAnsi="Times New Roman" w:cs="Times New Roman"/>
          <w:sz w:val="24"/>
          <w:szCs w:val="24"/>
        </w:rPr>
      </w:pPr>
      <w:r w:rsidRPr="00B10345">
        <w:rPr>
          <w:rFonts w:ascii="Times New Roman" w:hAnsi="Times New Roman" w:cs="Times New Roman"/>
          <w:sz w:val="24"/>
          <w:szCs w:val="24"/>
        </w:rPr>
        <w:t>1. Личностные результаты:</w:t>
      </w:r>
    </w:p>
    <w:p w:rsidR="00B10345" w:rsidRPr="00B10345" w:rsidRDefault="00B10345" w:rsidP="00B10345">
      <w:pPr>
        <w:pStyle w:val="a4"/>
        <w:rPr>
          <w:rFonts w:ascii="Times New Roman" w:hAnsi="Times New Roman" w:cs="Times New Roman"/>
          <w:iCs/>
          <w:sz w:val="24"/>
          <w:szCs w:val="24"/>
        </w:rPr>
      </w:pPr>
      <w:r w:rsidRPr="00B10345">
        <w:rPr>
          <w:rFonts w:ascii="Times New Roman" w:hAnsi="Times New Roman" w:cs="Times New Roman"/>
          <w:i/>
          <w:iCs/>
          <w:sz w:val="24"/>
          <w:szCs w:val="24"/>
        </w:rPr>
        <w:t>Учащиеся должны</w:t>
      </w:r>
      <w:r w:rsidRPr="00B10345">
        <w:rPr>
          <w:rFonts w:ascii="Times New Roman" w:hAnsi="Times New Roman" w:cs="Times New Roman"/>
          <w:iCs/>
          <w:sz w:val="24"/>
          <w:szCs w:val="24"/>
        </w:rPr>
        <w:t>:</w:t>
      </w:r>
    </w:p>
    <w:p w:rsidR="00B10345" w:rsidRPr="00B10345" w:rsidRDefault="00B10345" w:rsidP="00B10345">
      <w:pPr>
        <w:pStyle w:val="a4"/>
        <w:rPr>
          <w:rFonts w:ascii="Times New Roman" w:hAnsi="Times New Roman" w:cs="Times New Roman"/>
          <w:sz w:val="24"/>
          <w:szCs w:val="24"/>
        </w:rPr>
      </w:pPr>
      <w:r w:rsidRPr="00B10345">
        <w:rPr>
          <w:rFonts w:ascii="Times New Roman" w:hAnsi="Times New Roman" w:cs="Times New Roman"/>
          <w:sz w:val="24"/>
          <w:szCs w:val="24"/>
        </w:rPr>
        <w:t>- испытывать чувство гордости за российскую биологическую науку;</w:t>
      </w:r>
    </w:p>
    <w:p w:rsidR="00B10345" w:rsidRPr="00B10345" w:rsidRDefault="00B10345" w:rsidP="00B10345">
      <w:pPr>
        <w:pStyle w:val="a4"/>
        <w:rPr>
          <w:rFonts w:ascii="Times New Roman" w:hAnsi="Times New Roman" w:cs="Times New Roman"/>
          <w:sz w:val="24"/>
          <w:szCs w:val="24"/>
        </w:rPr>
      </w:pPr>
      <w:r w:rsidRPr="00B10345">
        <w:rPr>
          <w:rFonts w:ascii="Times New Roman" w:hAnsi="Times New Roman" w:cs="Times New Roman"/>
          <w:sz w:val="24"/>
          <w:szCs w:val="24"/>
        </w:rPr>
        <w:t xml:space="preserve">- знать правила поведения в природе; </w:t>
      </w:r>
    </w:p>
    <w:p w:rsidR="00B10345" w:rsidRPr="00B10345" w:rsidRDefault="00B10345" w:rsidP="00B10345">
      <w:pPr>
        <w:pStyle w:val="a4"/>
        <w:rPr>
          <w:rFonts w:ascii="Times New Roman" w:hAnsi="Times New Roman" w:cs="Times New Roman"/>
          <w:sz w:val="24"/>
          <w:szCs w:val="24"/>
        </w:rPr>
      </w:pPr>
      <w:r w:rsidRPr="00B10345">
        <w:rPr>
          <w:rFonts w:ascii="Times New Roman" w:hAnsi="Times New Roman" w:cs="Times New Roman"/>
          <w:sz w:val="24"/>
          <w:szCs w:val="24"/>
        </w:rPr>
        <w:t>- понимать основные факторы, определяющие взаимоотношения человека и природы;</w:t>
      </w:r>
    </w:p>
    <w:p w:rsidR="00B10345" w:rsidRPr="00B10345" w:rsidRDefault="00B10345" w:rsidP="00B10345">
      <w:pPr>
        <w:pStyle w:val="a4"/>
        <w:rPr>
          <w:rFonts w:ascii="Times New Roman" w:hAnsi="Times New Roman" w:cs="Times New Roman"/>
          <w:sz w:val="24"/>
          <w:szCs w:val="24"/>
        </w:rPr>
      </w:pPr>
      <w:r w:rsidRPr="00B10345">
        <w:rPr>
          <w:rFonts w:ascii="Times New Roman" w:hAnsi="Times New Roman" w:cs="Times New Roman"/>
          <w:sz w:val="24"/>
          <w:szCs w:val="24"/>
        </w:rPr>
        <w:t>- уметь реализовывать теоретические познания на практике;</w:t>
      </w:r>
    </w:p>
    <w:p w:rsidR="00B10345" w:rsidRPr="00B10345" w:rsidRDefault="00B10345" w:rsidP="00B10345">
      <w:pPr>
        <w:pStyle w:val="a4"/>
        <w:rPr>
          <w:rFonts w:ascii="Times New Roman" w:hAnsi="Times New Roman" w:cs="Times New Roman"/>
          <w:sz w:val="24"/>
          <w:szCs w:val="24"/>
        </w:rPr>
      </w:pPr>
      <w:r w:rsidRPr="00B10345">
        <w:rPr>
          <w:rFonts w:ascii="Times New Roman" w:hAnsi="Times New Roman" w:cs="Times New Roman"/>
          <w:sz w:val="24"/>
          <w:szCs w:val="24"/>
        </w:rPr>
        <w:t xml:space="preserve">- понимать социальную значимость и содержание профессий, связанных с биологией; </w:t>
      </w:r>
    </w:p>
    <w:p w:rsidR="00B10345" w:rsidRPr="00B10345" w:rsidRDefault="00B10345" w:rsidP="00B10345">
      <w:pPr>
        <w:pStyle w:val="a4"/>
        <w:rPr>
          <w:rFonts w:ascii="Times New Roman" w:hAnsi="Times New Roman" w:cs="Times New Roman"/>
          <w:sz w:val="24"/>
          <w:szCs w:val="24"/>
        </w:rPr>
      </w:pPr>
      <w:r w:rsidRPr="00B10345">
        <w:rPr>
          <w:rFonts w:ascii="Times New Roman" w:hAnsi="Times New Roman" w:cs="Times New Roman"/>
          <w:sz w:val="24"/>
          <w:szCs w:val="24"/>
        </w:rPr>
        <w:t>- испытывать любовь к природе;</w:t>
      </w:r>
    </w:p>
    <w:p w:rsidR="00B10345" w:rsidRPr="00B10345" w:rsidRDefault="00B10345" w:rsidP="00B10345">
      <w:pPr>
        <w:pStyle w:val="a4"/>
        <w:rPr>
          <w:rFonts w:ascii="Times New Roman" w:hAnsi="Times New Roman" w:cs="Times New Roman"/>
          <w:sz w:val="24"/>
          <w:szCs w:val="24"/>
        </w:rPr>
      </w:pPr>
      <w:r w:rsidRPr="00B10345">
        <w:rPr>
          <w:rFonts w:ascii="Times New Roman" w:hAnsi="Times New Roman" w:cs="Times New Roman"/>
          <w:sz w:val="24"/>
          <w:szCs w:val="24"/>
        </w:rPr>
        <w:t>- признавать право каждого на собственное мнение;</w:t>
      </w:r>
    </w:p>
    <w:p w:rsidR="00B10345" w:rsidRPr="00B10345" w:rsidRDefault="00B10345" w:rsidP="00B10345">
      <w:pPr>
        <w:pStyle w:val="a4"/>
        <w:rPr>
          <w:rFonts w:ascii="Times New Roman" w:hAnsi="Times New Roman" w:cs="Times New Roman"/>
          <w:sz w:val="24"/>
          <w:szCs w:val="24"/>
        </w:rPr>
      </w:pPr>
      <w:r w:rsidRPr="00B10345">
        <w:rPr>
          <w:rFonts w:ascii="Times New Roman" w:hAnsi="Times New Roman" w:cs="Times New Roman"/>
          <w:sz w:val="24"/>
          <w:szCs w:val="24"/>
        </w:rPr>
        <w:t>- проявлять готовность к самостоятельным поступкам и действиям на благо природы;</w:t>
      </w:r>
    </w:p>
    <w:p w:rsidR="00B10345" w:rsidRPr="00B10345" w:rsidRDefault="00B10345" w:rsidP="00B10345">
      <w:pPr>
        <w:pStyle w:val="a4"/>
        <w:rPr>
          <w:rFonts w:ascii="Times New Roman" w:hAnsi="Times New Roman" w:cs="Times New Roman"/>
          <w:sz w:val="24"/>
          <w:szCs w:val="24"/>
        </w:rPr>
      </w:pPr>
      <w:r w:rsidRPr="00B10345">
        <w:rPr>
          <w:rFonts w:ascii="Times New Roman" w:hAnsi="Times New Roman" w:cs="Times New Roman"/>
          <w:sz w:val="24"/>
          <w:szCs w:val="24"/>
        </w:rPr>
        <w:t xml:space="preserve">- уметь отстаивать свою точку зрения; </w:t>
      </w:r>
    </w:p>
    <w:p w:rsidR="00B10345" w:rsidRPr="00B10345" w:rsidRDefault="00B10345" w:rsidP="00B10345">
      <w:pPr>
        <w:pStyle w:val="a4"/>
        <w:rPr>
          <w:rFonts w:ascii="Times New Roman" w:hAnsi="Times New Roman" w:cs="Times New Roman"/>
          <w:sz w:val="24"/>
          <w:szCs w:val="24"/>
        </w:rPr>
      </w:pPr>
      <w:r w:rsidRPr="00B10345">
        <w:rPr>
          <w:rFonts w:ascii="Times New Roman" w:hAnsi="Times New Roman" w:cs="Times New Roman"/>
          <w:sz w:val="24"/>
          <w:szCs w:val="24"/>
        </w:rPr>
        <w:t>- критично относиться к своим поступкам, нести ответственность за последствия;</w:t>
      </w:r>
    </w:p>
    <w:p w:rsidR="00B10345" w:rsidRPr="00B10345" w:rsidRDefault="00B10345" w:rsidP="00B10345">
      <w:pPr>
        <w:pStyle w:val="a4"/>
        <w:rPr>
          <w:rFonts w:ascii="Times New Roman" w:hAnsi="Times New Roman" w:cs="Times New Roman"/>
          <w:sz w:val="24"/>
          <w:szCs w:val="24"/>
        </w:rPr>
      </w:pPr>
      <w:r w:rsidRPr="00B10345">
        <w:rPr>
          <w:rFonts w:ascii="Times New Roman" w:hAnsi="Times New Roman" w:cs="Times New Roman"/>
          <w:sz w:val="24"/>
          <w:szCs w:val="24"/>
        </w:rPr>
        <w:t>- уметь слушать и слышать другое мнение.</w:t>
      </w:r>
    </w:p>
    <w:p w:rsidR="00B10345" w:rsidRPr="00B10345" w:rsidRDefault="00B10345" w:rsidP="00B10345">
      <w:pPr>
        <w:pStyle w:val="a4"/>
        <w:rPr>
          <w:rFonts w:ascii="Times New Roman" w:hAnsi="Times New Roman" w:cs="Times New Roman"/>
          <w:sz w:val="24"/>
          <w:szCs w:val="24"/>
        </w:rPr>
      </w:pPr>
      <w:r w:rsidRPr="00B10345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Pr="00B10345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B10345">
        <w:rPr>
          <w:rFonts w:ascii="Times New Roman" w:hAnsi="Times New Roman" w:cs="Times New Roman"/>
          <w:sz w:val="24"/>
          <w:szCs w:val="24"/>
        </w:rPr>
        <w:t xml:space="preserve"> результаты</w:t>
      </w:r>
    </w:p>
    <w:p w:rsidR="00B10345" w:rsidRPr="00B10345" w:rsidRDefault="00B10345" w:rsidP="00B10345">
      <w:pPr>
        <w:pStyle w:val="a4"/>
        <w:rPr>
          <w:rFonts w:ascii="Times New Roman" w:hAnsi="Times New Roman" w:cs="Times New Roman"/>
          <w:sz w:val="24"/>
          <w:szCs w:val="24"/>
        </w:rPr>
      </w:pPr>
      <w:r w:rsidRPr="00B10345">
        <w:rPr>
          <w:rFonts w:ascii="Times New Roman" w:hAnsi="Times New Roman" w:cs="Times New Roman"/>
          <w:i/>
          <w:iCs/>
          <w:sz w:val="24"/>
          <w:szCs w:val="24"/>
        </w:rPr>
        <w:t>Учащиеся должны</w:t>
      </w:r>
      <w:r w:rsidRPr="00B10345">
        <w:rPr>
          <w:rFonts w:ascii="Times New Roman" w:hAnsi="Times New Roman" w:cs="Times New Roman"/>
          <w:sz w:val="24"/>
          <w:szCs w:val="24"/>
        </w:rPr>
        <w:t xml:space="preserve"> </w:t>
      </w:r>
      <w:r w:rsidRPr="00B10345">
        <w:rPr>
          <w:rFonts w:ascii="Times New Roman" w:hAnsi="Times New Roman" w:cs="Times New Roman"/>
          <w:i/>
          <w:iCs/>
          <w:sz w:val="24"/>
          <w:szCs w:val="24"/>
        </w:rPr>
        <w:t>уметь</w:t>
      </w:r>
      <w:r w:rsidRPr="00B10345">
        <w:rPr>
          <w:rFonts w:ascii="Times New Roman" w:hAnsi="Times New Roman" w:cs="Times New Roman"/>
          <w:sz w:val="24"/>
          <w:szCs w:val="24"/>
        </w:rPr>
        <w:t>:</w:t>
      </w:r>
    </w:p>
    <w:p w:rsidR="00B10345" w:rsidRPr="00B10345" w:rsidRDefault="00B10345" w:rsidP="00B10345">
      <w:pPr>
        <w:pStyle w:val="a4"/>
        <w:rPr>
          <w:rFonts w:ascii="Times New Roman" w:hAnsi="Times New Roman" w:cs="Times New Roman"/>
          <w:sz w:val="24"/>
          <w:szCs w:val="24"/>
        </w:rPr>
      </w:pPr>
      <w:r w:rsidRPr="00B10345">
        <w:rPr>
          <w:rFonts w:ascii="Times New Roman" w:hAnsi="Times New Roman" w:cs="Times New Roman"/>
          <w:sz w:val="24"/>
          <w:szCs w:val="24"/>
        </w:rPr>
        <w:t>- составлять план текста;</w:t>
      </w:r>
    </w:p>
    <w:p w:rsidR="00B10345" w:rsidRPr="00B10345" w:rsidRDefault="00B10345" w:rsidP="00B10345">
      <w:pPr>
        <w:pStyle w:val="a4"/>
        <w:rPr>
          <w:rFonts w:ascii="Times New Roman" w:hAnsi="Times New Roman" w:cs="Times New Roman"/>
          <w:sz w:val="24"/>
          <w:szCs w:val="24"/>
        </w:rPr>
      </w:pPr>
      <w:r w:rsidRPr="00B10345">
        <w:rPr>
          <w:rFonts w:ascii="Times New Roman" w:hAnsi="Times New Roman" w:cs="Times New Roman"/>
          <w:sz w:val="24"/>
          <w:szCs w:val="24"/>
        </w:rPr>
        <w:lastRenderedPageBreak/>
        <w:t>- владеть таким видом изложения текста, как повествование;</w:t>
      </w:r>
    </w:p>
    <w:p w:rsidR="00B10345" w:rsidRPr="00B10345" w:rsidRDefault="00B10345" w:rsidP="00B10345">
      <w:pPr>
        <w:pStyle w:val="a4"/>
        <w:rPr>
          <w:rFonts w:ascii="Times New Roman" w:hAnsi="Times New Roman" w:cs="Times New Roman"/>
          <w:sz w:val="24"/>
          <w:szCs w:val="24"/>
        </w:rPr>
      </w:pPr>
      <w:r w:rsidRPr="00B10345">
        <w:rPr>
          <w:rFonts w:ascii="Times New Roman" w:hAnsi="Times New Roman" w:cs="Times New Roman"/>
          <w:sz w:val="24"/>
          <w:szCs w:val="24"/>
        </w:rPr>
        <w:t xml:space="preserve">- под руководством учителя проводить </w:t>
      </w:r>
      <w:proofErr w:type="gramStart"/>
      <w:r w:rsidRPr="00B10345">
        <w:rPr>
          <w:rFonts w:ascii="Times New Roman" w:hAnsi="Times New Roman" w:cs="Times New Roman"/>
          <w:sz w:val="24"/>
          <w:szCs w:val="24"/>
        </w:rPr>
        <w:t>непосредственное</w:t>
      </w:r>
      <w:proofErr w:type="gramEnd"/>
      <w:r w:rsidRPr="00B10345">
        <w:rPr>
          <w:rFonts w:ascii="Times New Roman" w:hAnsi="Times New Roman" w:cs="Times New Roman"/>
          <w:sz w:val="24"/>
          <w:szCs w:val="24"/>
        </w:rPr>
        <w:t xml:space="preserve"> наблюдение;</w:t>
      </w:r>
    </w:p>
    <w:p w:rsidR="00B10345" w:rsidRPr="00B10345" w:rsidRDefault="00B10345" w:rsidP="00B10345">
      <w:pPr>
        <w:pStyle w:val="a4"/>
        <w:rPr>
          <w:rFonts w:ascii="Times New Roman" w:hAnsi="Times New Roman" w:cs="Times New Roman"/>
          <w:sz w:val="24"/>
          <w:szCs w:val="24"/>
        </w:rPr>
      </w:pPr>
      <w:r w:rsidRPr="00B10345">
        <w:rPr>
          <w:rFonts w:ascii="Times New Roman" w:hAnsi="Times New Roman" w:cs="Times New Roman"/>
          <w:sz w:val="24"/>
          <w:szCs w:val="24"/>
        </w:rPr>
        <w:t>- под руководством учителя оформлять отчет, включающий описание наблюдения, его результаты, выводы;</w:t>
      </w:r>
    </w:p>
    <w:p w:rsidR="00B10345" w:rsidRPr="00B10345" w:rsidRDefault="00B10345" w:rsidP="00B10345">
      <w:pPr>
        <w:pStyle w:val="a4"/>
        <w:rPr>
          <w:rFonts w:ascii="Times New Roman" w:hAnsi="Times New Roman" w:cs="Times New Roman"/>
          <w:sz w:val="24"/>
          <w:szCs w:val="24"/>
        </w:rPr>
      </w:pPr>
      <w:r w:rsidRPr="00B10345">
        <w:rPr>
          <w:rFonts w:ascii="Times New Roman" w:hAnsi="Times New Roman" w:cs="Times New Roman"/>
          <w:sz w:val="24"/>
          <w:szCs w:val="24"/>
        </w:rPr>
        <w:t>- получать биологическую информацию из различных источников;</w:t>
      </w:r>
    </w:p>
    <w:p w:rsidR="00B10345" w:rsidRPr="00B10345" w:rsidRDefault="00B10345" w:rsidP="00B10345">
      <w:pPr>
        <w:pStyle w:val="a4"/>
        <w:rPr>
          <w:rFonts w:ascii="Times New Roman" w:hAnsi="Times New Roman" w:cs="Times New Roman"/>
          <w:sz w:val="24"/>
          <w:szCs w:val="24"/>
        </w:rPr>
      </w:pPr>
      <w:r w:rsidRPr="00B10345">
        <w:rPr>
          <w:rFonts w:ascii="Times New Roman" w:hAnsi="Times New Roman" w:cs="Times New Roman"/>
          <w:sz w:val="24"/>
          <w:szCs w:val="24"/>
        </w:rPr>
        <w:t> определять отношения объекта с другими объектами;</w:t>
      </w:r>
    </w:p>
    <w:p w:rsidR="00B10345" w:rsidRPr="00B10345" w:rsidRDefault="00B10345" w:rsidP="00B10345">
      <w:pPr>
        <w:pStyle w:val="a4"/>
        <w:rPr>
          <w:rFonts w:ascii="Times New Roman" w:hAnsi="Times New Roman" w:cs="Times New Roman"/>
          <w:sz w:val="24"/>
          <w:szCs w:val="24"/>
        </w:rPr>
      </w:pPr>
      <w:r w:rsidRPr="00B10345">
        <w:rPr>
          <w:rFonts w:ascii="Times New Roman" w:hAnsi="Times New Roman" w:cs="Times New Roman"/>
          <w:sz w:val="24"/>
          <w:szCs w:val="24"/>
        </w:rPr>
        <w:t>- определять существенные признаки объекта.</w:t>
      </w: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43"/>
        <w:gridCol w:w="6557"/>
      </w:tblGrid>
      <w:tr w:rsidR="00B10345" w:rsidRPr="00B10345" w:rsidTr="008D3DE3">
        <w:tc>
          <w:tcPr>
            <w:tcW w:w="15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345" w:rsidRPr="00B10345" w:rsidRDefault="00B10345" w:rsidP="00B10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034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B1034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результаты:</w:t>
            </w:r>
          </w:p>
        </w:tc>
      </w:tr>
      <w:tr w:rsidR="00B10345" w:rsidRPr="00B10345" w:rsidTr="008D3DE3">
        <w:tc>
          <w:tcPr>
            <w:tcW w:w="8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345" w:rsidRPr="00B10345" w:rsidRDefault="00B10345" w:rsidP="00B10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0345">
              <w:rPr>
                <w:rFonts w:ascii="Times New Roman" w:hAnsi="Times New Roman" w:cs="Times New Roman"/>
                <w:sz w:val="24"/>
                <w:szCs w:val="24"/>
              </w:rPr>
              <w:t>Ученик научится:</w:t>
            </w:r>
          </w:p>
        </w:tc>
        <w:tc>
          <w:tcPr>
            <w:tcW w:w="6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345" w:rsidRPr="00B10345" w:rsidRDefault="00B10345" w:rsidP="00B1034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3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Ученик получит возможность научиться: </w:t>
            </w:r>
          </w:p>
        </w:tc>
      </w:tr>
      <w:tr w:rsidR="00B10345" w:rsidRPr="00B10345" w:rsidTr="008D3DE3">
        <w:tc>
          <w:tcPr>
            <w:tcW w:w="8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345" w:rsidRPr="00B10345" w:rsidRDefault="00B10345" w:rsidP="00B10345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0345">
              <w:rPr>
                <w:rFonts w:ascii="Times New Roman" w:hAnsi="Times New Roman" w:cs="Times New Roman"/>
                <w:i/>
                <w:sz w:val="24"/>
                <w:szCs w:val="24"/>
              </w:rPr>
              <w:t>Учащиеся должны знать:</w:t>
            </w:r>
          </w:p>
          <w:p w:rsidR="00B10345" w:rsidRPr="00B10345" w:rsidRDefault="00B10345" w:rsidP="00B10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0345">
              <w:rPr>
                <w:rFonts w:ascii="Times New Roman" w:hAnsi="Times New Roman" w:cs="Times New Roman"/>
                <w:sz w:val="24"/>
                <w:szCs w:val="24"/>
              </w:rPr>
              <w:t>- о многообразии живой природы;</w:t>
            </w:r>
          </w:p>
          <w:p w:rsidR="00B10345" w:rsidRPr="00B10345" w:rsidRDefault="00B10345" w:rsidP="00B10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0345">
              <w:rPr>
                <w:rFonts w:ascii="Times New Roman" w:hAnsi="Times New Roman" w:cs="Times New Roman"/>
                <w:sz w:val="24"/>
                <w:szCs w:val="24"/>
              </w:rPr>
              <w:t>- царства живой природы: Бактерии, Грибы, Растения, Животные;</w:t>
            </w:r>
          </w:p>
          <w:p w:rsidR="00B10345" w:rsidRPr="00B10345" w:rsidRDefault="00B10345" w:rsidP="00B10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0345">
              <w:rPr>
                <w:rFonts w:ascii="Times New Roman" w:hAnsi="Times New Roman" w:cs="Times New Roman"/>
                <w:sz w:val="24"/>
                <w:szCs w:val="24"/>
              </w:rPr>
              <w:t xml:space="preserve">- основные методы исследования в биологии: наблюдение, эксперимент, измерение; </w:t>
            </w:r>
          </w:p>
          <w:p w:rsidR="00B10345" w:rsidRPr="00B10345" w:rsidRDefault="00B10345" w:rsidP="00B10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345">
              <w:rPr>
                <w:rFonts w:ascii="Times New Roman" w:hAnsi="Times New Roman" w:cs="Times New Roman"/>
                <w:sz w:val="24"/>
                <w:szCs w:val="24"/>
              </w:rPr>
              <w:t>- признаки живого: клеточное строение, питание, дыхание, обмен веществ, раздражимость, рост, развитие, размножение;</w:t>
            </w:r>
            <w:proofErr w:type="gramEnd"/>
          </w:p>
          <w:p w:rsidR="00B10345" w:rsidRPr="00B10345" w:rsidRDefault="00B10345" w:rsidP="00B10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0345">
              <w:rPr>
                <w:rFonts w:ascii="Times New Roman" w:hAnsi="Times New Roman" w:cs="Times New Roman"/>
                <w:sz w:val="24"/>
                <w:szCs w:val="24"/>
              </w:rPr>
              <w:t>- экологические факторы;</w:t>
            </w:r>
          </w:p>
          <w:p w:rsidR="00B10345" w:rsidRPr="00B10345" w:rsidRDefault="00B10345" w:rsidP="00B10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0345">
              <w:rPr>
                <w:rFonts w:ascii="Times New Roman" w:hAnsi="Times New Roman" w:cs="Times New Roman"/>
                <w:sz w:val="24"/>
                <w:szCs w:val="24"/>
              </w:rPr>
              <w:t>- основные среды обитания живых организмов: водная среда, наземно-воздушная среда, почва как среда обитания, организм как среда обитания;</w:t>
            </w:r>
          </w:p>
          <w:p w:rsidR="00B10345" w:rsidRPr="00B10345" w:rsidRDefault="00B10345" w:rsidP="00B10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0345">
              <w:rPr>
                <w:rFonts w:ascii="Times New Roman" w:hAnsi="Times New Roman" w:cs="Times New Roman"/>
                <w:sz w:val="24"/>
                <w:szCs w:val="24"/>
              </w:rPr>
              <w:t>- правила работы с микроскопом;</w:t>
            </w:r>
          </w:p>
          <w:p w:rsidR="00B10345" w:rsidRPr="00B10345" w:rsidRDefault="00B10345" w:rsidP="00B10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0345">
              <w:rPr>
                <w:rFonts w:ascii="Times New Roman" w:hAnsi="Times New Roman" w:cs="Times New Roman"/>
                <w:sz w:val="24"/>
                <w:szCs w:val="24"/>
              </w:rPr>
              <w:t xml:space="preserve">- правила техники безопасности при </w:t>
            </w:r>
            <w:proofErr w:type="gramStart"/>
            <w:r w:rsidRPr="00B10345"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proofErr w:type="gramEnd"/>
            <w:r w:rsidRPr="00B10345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наблюдений и лабораторных опытов в кабинете биологии.</w:t>
            </w:r>
          </w:p>
          <w:p w:rsidR="00B10345" w:rsidRPr="00B10345" w:rsidRDefault="00B10345" w:rsidP="00B10345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03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Учащиеся должны уметь: </w:t>
            </w:r>
          </w:p>
          <w:p w:rsidR="00B10345" w:rsidRPr="00B10345" w:rsidRDefault="00B10345" w:rsidP="00B10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0345">
              <w:rPr>
                <w:rFonts w:ascii="Times New Roman" w:hAnsi="Times New Roman" w:cs="Times New Roman"/>
                <w:sz w:val="24"/>
                <w:szCs w:val="24"/>
              </w:rPr>
              <w:t>- определять понятия «биология», «экология», «биосфера», «царства живой природы», «экологические факторы», «среда обитания», «местообитания»;</w:t>
            </w:r>
          </w:p>
          <w:p w:rsidR="00B10345" w:rsidRPr="00B10345" w:rsidRDefault="00B10345" w:rsidP="00B10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0345">
              <w:rPr>
                <w:rFonts w:ascii="Times New Roman" w:hAnsi="Times New Roman" w:cs="Times New Roman"/>
                <w:sz w:val="24"/>
                <w:szCs w:val="24"/>
              </w:rPr>
              <w:t xml:space="preserve">- отличать живые организмы от </w:t>
            </w:r>
            <w:proofErr w:type="gramStart"/>
            <w:r w:rsidRPr="00B10345">
              <w:rPr>
                <w:rFonts w:ascii="Times New Roman" w:hAnsi="Times New Roman" w:cs="Times New Roman"/>
                <w:sz w:val="24"/>
                <w:szCs w:val="24"/>
              </w:rPr>
              <w:t>неживых</w:t>
            </w:r>
            <w:proofErr w:type="gramEnd"/>
            <w:r w:rsidRPr="00B1034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10345" w:rsidRPr="00B10345" w:rsidRDefault="00B10345" w:rsidP="00B10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0345">
              <w:rPr>
                <w:rFonts w:ascii="Times New Roman" w:hAnsi="Times New Roman" w:cs="Times New Roman"/>
                <w:sz w:val="24"/>
                <w:szCs w:val="24"/>
              </w:rPr>
              <w:t>- пользоваться простыми биологическими приборами, инструментами и оборудованием;</w:t>
            </w:r>
          </w:p>
          <w:p w:rsidR="00B10345" w:rsidRPr="00B10345" w:rsidRDefault="00B10345" w:rsidP="00B10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0345">
              <w:rPr>
                <w:rFonts w:ascii="Times New Roman" w:hAnsi="Times New Roman" w:cs="Times New Roman"/>
                <w:sz w:val="24"/>
                <w:szCs w:val="24"/>
              </w:rPr>
              <w:t>- характеризовать среды обитания организмов;</w:t>
            </w:r>
          </w:p>
          <w:p w:rsidR="00B10345" w:rsidRPr="00B10345" w:rsidRDefault="00B10345" w:rsidP="00B10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0345">
              <w:rPr>
                <w:rFonts w:ascii="Times New Roman" w:hAnsi="Times New Roman" w:cs="Times New Roman"/>
                <w:sz w:val="24"/>
                <w:szCs w:val="24"/>
              </w:rPr>
              <w:t>- характеризовать экологические факторы;</w:t>
            </w:r>
          </w:p>
          <w:p w:rsidR="00B10345" w:rsidRPr="00B10345" w:rsidRDefault="00B10345" w:rsidP="00B10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0345">
              <w:rPr>
                <w:rFonts w:ascii="Times New Roman" w:hAnsi="Times New Roman" w:cs="Times New Roman"/>
                <w:sz w:val="24"/>
                <w:szCs w:val="24"/>
              </w:rPr>
              <w:t>- проводить фенологические наблюдения;</w:t>
            </w:r>
          </w:p>
          <w:p w:rsidR="00B10345" w:rsidRPr="00B10345" w:rsidRDefault="00B10345" w:rsidP="00B10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0345">
              <w:rPr>
                <w:rFonts w:ascii="Times New Roman" w:hAnsi="Times New Roman" w:cs="Times New Roman"/>
                <w:sz w:val="24"/>
                <w:szCs w:val="24"/>
              </w:rPr>
              <w:t xml:space="preserve">- соблюдать правила техники безопасности при </w:t>
            </w:r>
            <w:proofErr w:type="gramStart"/>
            <w:r w:rsidRPr="00B10345"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proofErr w:type="gramEnd"/>
            <w:r w:rsidRPr="00B10345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наблюдений и лабораторных опытов.</w:t>
            </w:r>
          </w:p>
        </w:tc>
        <w:tc>
          <w:tcPr>
            <w:tcW w:w="6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345" w:rsidRPr="00B10345" w:rsidRDefault="00B10345" w:rsidP="00B10345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0345">
              <w:rPr>
                <w:rFonts w:ascii="Times New Roman" w:hAnsi="Times New Roman" w:cs="Times New Roman"/>
                <w:i/>
                <w:sz w:val="24"/>
                <w:szCs w:val="24"/>
              </w:rPr>
              <w:t>Учащиеся могут узнать:</w:t>
            </w:r>
          </w:p>
          <w:p w:rsidR="00B10345" w:rsidRPr="00B10345" w:rsidRDefault="00B10345" w:rsidP="00B10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03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B10345">
              <w:rPr>
                <w:rFonts w:ascii="Times New Roman" w:hAnsi="Times New Roman" w:cs="Times New Roman"/>
                <w:sz w:val="24"/>
                <w:szCs w:val="24"/>
              </w:rPr>
              <w:t>науки, изучающие живую природу; отличие среды обитания от местообитания; причины формирования черт приспособленности организмов к среде обитания;</w:t>
            </w:r>
          </w:p>
          <w:p w:rsidR="00B10345" w:rsidRPr="00B10345" w:rsidRDefault="00B10345" w:rsidP="00B10345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0345">
              <w:rPr>
                <w:rFonts w:ascii="Times New Roman" w:hAnsi="Times New Roman" w:cs="Times New Roman"/>
                <w:i/>
                <w:sz w:val="24"/>
                <w:szCs w:val="24"/>
              </w:rPr>
              <w:t>Учащиеся смогут научиться:</w:t>
            </w:r>
          </w:p>
          <w:p w:rsidR="00B10345" w:rsidRPr="00B10345" w:rsidRDefault="00B10345" w:rsidP="00B10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0345">
              <w:rPr>
                <w:rFonts w:ascii="Times New Roman" w:hAnsi="Times New Roman" w:cs="Times New Roman"/>
                <w:sz w:val="24"/>
                <w:szCs w:val="24"/>
              </w:rPr>
              <w:t xml:space="preserve">- определять понятия  флора, фауна, низшие растения, высшие растения, вегетативные органы, генеративные органы, абиотические факторы, биотические факторы, </w:t>
            </w:r>
            <w:proofErr w:type="gramStart"/>
            <w:r w:rsidRPr="00B10345">
              <w:rPr>
                <w:rFonts w:ascii="Times New Roman" w:hAnsi="Times New Roman" w:cs="Times New Roman"/>
                <w:sz w:val="24"/>
                <w:szCs w:val="24"/>
              </w:rPr>
              <w:t>антропогенный</w:t>
            </w:r>
            <w:proofErr w:type="gramEnd"/>
            <w:r w:rsidRPr="00B1034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10345" w:rsidRPr="00B10345" w:rsidRDefault="00B10345" w:rsidP="00B10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0345" w:rsidRPr="00B10345" w:rsidRDefault="00B10345" w:rsidP="00B10345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:rsidR="00B10345" w:rsidRPr="00B10345" w:rsidRDefault="00B10345" w:rsidP="00B1034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10345">
        <w:rPr>
          <w:rFonts w:ascii="Times New Roman" w:hAnsi="Times New Roman" w:cs="Times New Roman"/>
          <w:b/>
          <w:sz w:val="28"/>
          <w:szCs w:val="28"/>
        </w:rPr>
        <w:t xml:space="preserve">Тема 2.   Клеточное строение организмов (11 часов) </w:t>
      </w:r>
    </w:p>
    <w:p w:rsidR="00B10345" w:rsidRPr="00B10345" w:rsidRDefault="00B10345" w:rsidP="00B10345">
      <w:pPr>
        <w:pStyle w:val="a4"/>
        <w:rPr>
          <w:rFonts w:ascii="Times New Roman" w:hAnsi="Times New Roman" w:cs="Times New Roman"/>
          <w:sz w:val="24"/>
          <w:szCs w:val="24"/>
        </w:rPr>
      </w:pPr>
      <w:r w:rsidRPr="00B10345">
        <w:rPr>
          <w:rFonts w:ascii="Times New Roman" w:hAnsi="Times New Roman" w:cs="Times New Roman"/>
          <w:sz w:val="24"/>
          <w:szCs w:val="24"/>
        </w:rPr>
        <w:t>1. Личностные результаты:</w:t>
      </w:r>
    </w:p>
    <w:p w:rsidR="00B10345" w:rsidRPr="00B10345" w:rsidRDefault="00B10345" w:rsidP="00B10345">
      <w:pPr>
        <w:pStyle w:val="a4"/>
        <w:rPr>
          <w:rFonts w:ascii="Times New Roman" w:hAnsi="Times New Roman" w:cs="Times New Roman"/>
          <w:iCs/>
          <w:sz w:val="24"/>
          <w:szCs w:val="24"/>
        </w:rPr>
      </w:pPr>
      <w:r w:rsidRPr="00B10345">
        <w:rPr>
          <w:rFonts w:ascii="Times New Roman" w:hAnsi="Times New Roman" w:cs="Times New Roman"/>
          <w:i/>
          <w:iCs/>
          <w:sz w:val="24"/>
          <w:szCs w:val="24"/>
        </w:rPr>
        <w:t>Учащиеся должны</w:t>
      </w:r>
      <w:r w:rsidRPr="00B10345">
        <w:rPr>
          <w:rFonts w:ascii="Times New Roman" w:hAnsi="Times New Roman" w:cs="Times New Roman"/>
          <w:iCs/>
          <w:sz w:val="24"/>
          <w:szCs w:val="24"/>
        </w:rPr>
        <w:t>:</w:t>
      </w:r>
    </w:p>
    <w:p w:rsidR="00B10345" w:rsidRPr="00B10345" w:rsidRDefault="00B10345" w:rsidP="00B10345">
      <w:pPr>
        <w:pStyle w:val="a4"/>
        <w:rPr>
          <w:rFonts w:ascii="Times New Roman" w:hAnsi="Times New Roman" w:cs="Times New Roman"/>
          <w:sz w:val="24"/>
          <w:szCs w:val="24"/>
        </w:rPr>
      </w:pPr>
      <w:r w:rsidRPr="00B10345">
        <w:rPr>
          <w:rFonts w:ascii="Times New Roman" w:hAnsi="Times New Roman" w:cs="Times New Roman"/>
          <w:sz w:val="24"/>
          <w:szCs w:val="24"/>
        </w:rPr>
        <w:t>- испытывать чувство гордости за российскую биологическую науку;</w:t>
      </w:r>
    </w:p>
    <w:p w:rsidR="00B10345" w:rsidRPr="00B10345" w:rsidRDefault="00B10345" w:rsidP="00B10345">
      <w:pPr>
        <w:pStyle w:val="a4"/>
        <w:rPr>
          <w:rFonts w:ascii="Times New Roman" w:hAnsi="Times New Roman" w:cs="Times New Roman"/>
          <w:sz w:val="24"/>
          <w:szCs w:val="24"/>
        </w:rPr>
      </w:pPr>
      <w:r w:rsidRPr="00B10345">
        <w:rPr>
          <w:rFonts w:ascii="Times New Roman" w:hAnsi="Times New Roman" w:cs="Times New Roman"/>
          <w:sz w:val="24"/>
          <w:szCs w:val="24"/>
        </w:rPr>
        <w:t xml:space="preserve">- знать правила поведения в природе; </w:t>
      </w:r>
    </w:p>
    <w:p w:rsidR="00B10345" w:rsidRPr="00B10345" w:rsidRDefault="00B10345" w:rsidP="00B10345">
      <w:pPr>
        <w:pStyle w:val="a4"/>
        <w:rPr>
          <w:rFonts w:ascii="Times New Roman" w:hAnsi="Times New Roman" w:cs="Times New Roman"/>
          <w:sz w:val="24"/>
          <w:szCs w:val="24"/>
        </w:rPr>
      </w:pPr>
      <w:r w:rsidRPr="00B10345">
        <w:rPr>
          <w:rFonts w:ascii="Times New Roman" w:hAnsi="Times New Roman" w:cs="Times New Roman"/>
          <w:sz w:val="24"/>
          <w:szCs w:val="24"/>
        </w:rPr>
        <w:lastRenderedPageBreak/>
        <w:t>- понимать основные факторы, определяющие взаимоотношения человека и природы;</w:t>
      </w:r>
    </w:p>
    <w:p w:rsidR="00B10345" w:rsidRPr="00B10345" w:rsidRDefault="00B10345" w:rsidP="00B10345">
      <w:pPr>
        <w:pStyle w:val="a4"/>
        <w:rPr>
          <w:rFonts w:ascii="Times New Roman" w:hAnsi="Times New Roman" w:cs="Times New Roman"/>
          <w:sz w:val="24"/>
          <w:szCs w:val="24"/>
        </w:rPr>
      </w:pPr>
      <w:r w:rsidRPr="00B10345">
        <w:rPr>
          <w:rFonts w:ascii="Times New Roman" w:hAnsi="Times New Roman" w:cs="Times New Roman"/>
          <w:sz w:val="24"/>
          <w:szCs w:val="24"/>
        </w:rPr>
        <w:t>- уметь реализовывать теоретические познания на практике;</w:t>
      </w:r>
    </w:p>
    <w:p w:rsidR="00B10345" w:rsidRPr="00B10345" w:rsidRDefault="00B10345" w:rsidP="00B10345">
      <w:pPr>
        <w:pStyle w:val="a4"/>
        <w:rPr>
          <w:rFonts w:ascii="Times New Roman" w:hAnsi="Times New Roman" w:cs="Times New Roman"/>
          <w:sz w:val="24"/>
          <w:szCs w:val="24"/>
        </w:rPr>
      </w:pPr>
      <w:r w:rsidRPr="00B10345">
        <w:rPr>
          <w:rFonts w:ascii="Times New Roman" w:hAnsi="Times New Roman" w:cs="Times New Roman"/>
          <w:sz w:val="24"/>
          <w:szCs w:val="24"/>
        </w:rPr>
        <w:t xml:space="preserve">- понимать социальную значимость и содержание профессий, связанных с биологией; </w:t>
      </w:r>
    </w:p>
    <w:p w:rsidR="00B10345" w:rsidRPr="00B10345" w:rsidRDefault="00B10345" w:rsidP="00B10345">
      <w:pPr>
        <w:pStyle w:val="a4"/>
        <w:rPr>
          <w:rFonts w:ascii="Times New Roman" w:hAnsi="Times New Roman" w:cs="Times New Roman"/>
          <w:sz w:val="24"/>
          <w:szCs w:val="24"/>
        </w:rPr>
      </w:pPr>
      <w:r w:rsidRPr="00B10345">
        <w:rPr>
          <w:rFonts w:ascii="Times New Roman" w:hAnsi="Times New Roman" w:cs="Times New Roman"/>
          <w:sz w:val="24"/>
          <w:szCs w:val="24"/>
        </w:rPr>
        <w:t>- испытывать любовь к природе;</w:t>
      </w:r>
    </w:p>
    <w:p w:rsidR="00B10345" w:rsidRPr="00B10345" w:rsidRDefault="00B10345" w:rsidP="00B10345">
      <w:pPr>
        <w:pStyle w:val="a4"/>
        <w:rPr>
          <w:rFonts w:ascii="Times New Roman" w:hAnsi="Times New Roman" w:cs="Times New Roman"/>
          <w:sz w:val="24"/>
          <w:szCs w:val="24"/>
        </w:rPr>
      </w:pPr>
      <w:r w:rsidRPr="00B10345">
        <w:rPr>
          <w:rFonts w:ascii="Times New Roman" w:hAnsi="Times New Roman" w:cs="Times New Roman"/>
          <w:sz w:val="24"/>
          <w:szCs w:val="24"/>
        </w:rPr>
        <w:t>- признавать право каждого на собственное мнение;</w:t>
      </w:r>
    </w:p>
    <w:p w:rsidR="00B10345" w:rsidRPr="00B10345" w:rsidRDefault="00B10345" w:rsidP="00B10345">
      <w:pPr>
        <w:pStyle w:val="a4"/>
        <w:rPr>
          <w:rFonts w:ascii="Times New Roman" w:hAnsi="Times New Roman" w:cs="Times New Roman"/>
          <w:sz w:val="24"/>
          <w:szCs w:val="24"/>
        </w:rPr>
      </w:pPr>
      <w:r w:rsidRPr="00B10345">
        <w:rPr>
          <w:rFonts w:ascii="Times New Roman" w:hAnsi="Times New Roman" w:cs="Times New Roman"/>
          <w:sz w:val="24"/>
          <w:szCs w:val="24"/>
        </w:rPr>
        <w:t>- проявлять готовность к самостоятельным поступкам и действиям на благо природы;</w:t>
      </w:r>
    </w:p>
    <w:p w:rsidR="00B10345" w:rsidRPr="00B10345" w:rsidRDefault="00B10345" w:rsidP="00B10345">
      <w:pPr>
        <w:pStyle w:val="a4"/>
        <w:rPr>
          <w:rFonts w:ascii="Times New Roman" w:hAnsi="Times New Roman" w:cs="Times New Roman"/>
          <w:sz w:val="24"/>
          <w:szCs w:val="24"/>
        </w:rPr>
      </w:pPr>
      <w:r w:rsidRPr="00B10345">
        <w:rPr>
          <w:rFonts w:ascii="Times New Roman" w:hAnsi="Times New Roman" w:cs="Times New Roman"/>
          <w:sz w:val="24"/>
          <w:szCs w:val="24"/>
        </w:rPr>
        <w:t xml:space="preserve">- уметь отстаивать свою точку зрения; </w:t>
      </w:r>
    </w:p>
    <w:p w:rsidR="00B10345" w:rsidRPr="00B10345" w:rsidRDefault="00B10345" w:rsidP="00B10345">
      <w:pPr>
        <w:pStyle w:val="a4"/>
        <w:rPr>
          <w:rFonts w:ascii="Times New Roman" w:hAnsi="Times New Roman" w:cs="Times New Roman"/>
          <w:sz w:val="24"/>
          <w:szCs w:val="24"/>
        </w:rPr>
      </w:pPr>
      <w:r w:rsidRPr="00B10345">
        <w:rPr>
          <w:rFonts w:ascii="Times New Roman" w:hAnsi="Times New Roman" w:cs="Times New Roman"/>
          <w:sz w:val="24"/>
          <w:szCs w:val="24"/>
        </w:rPr>
        <w:t>- критично относиться к своим поступкам, нести ответственность за последствия;</w:t>
      </w:r>
    </w:p>
    <w:p w:rsidR="00B10345" w:rsidRPr="00B10345" w:rsidRDefault="00B10345" w:rsidP="00B10345">
      <w:pPr>
        <w:pStyle w:val="a4"/>
        <w:rPr>
          <w:rFonts w:ascii="Times New Roman" w:hAnsi="Times New Roman" w:cs="Times New Roman"/>
          <w:sz w:val="24"/>
          <w:szCs w:val="24"/>
        </w:rPr>
      </w:pPr>
      <w:r w:rsidRPr="00B10345">
        <w:rPr>
          <w:rFonts w:ascii="Times New Roman" w:hAnsi="Times New Roman" w:cs="Times New Roman"/>
          <w:sz w:val="24"/>
          <w:szCs w:val="24"/>
        </w:rPr>
        <w:t xml:space="preserve">- уметь слушать и слышать другое мнение. </w:t>
      </w:r>
    </w:p>
    <w:p w:rsidR="00B10345" w:rsidRPr="00B10345" w:rsidRDefault="00B10345" w:rsidP="00B10345">
      <w:pPr>
        <w:pStyle w:val="a4"/>
        <w:rPr>
          <w:rFonts w:ascii="Times New Roman" w:hAnsi="Times New Roman" w:cs="Times New Roman"/>
          <w:sz w:val="24"/>
          <w:szCs w:val="24"/>
        </w:rPr>
      </w:pPr>
      <w:r w:rsidRPr="00B10345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B10345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B10345">
        <w:rPr>
          <w:rFonts w:ascii="Times New Roman" w:hAnsi="Times New Roman" w:cs="Times New Roman"/>
          <w:sz w:val="24"/>
          <w:szCs w:val="24"/>
        </w:rPr>
        <w:t xml:space="preserve"> результаты</w:t>
      </w:r>
    </w:p>
    <w:p w:rsidR="00B10345" w:rsidRPr="00B10345" w:rsidRDefault="00B10345" w:rsidP="00B10345">
      <w:pPr>
        <w:pStyle w:val="a4"/>
        <w:rPr>
          <w:rFonts w:ascii="Times New Roman" w:hAnsi="Times New Roman" w:cs="Times New Roman"/>
          <w:sz w:val="24"/>
          <w:szCs w:val="24"/>
        </w:rPr>
      </w:pPr>
      <w:r w:rsidRPr="00B10345">
        <w:rPr>
          <w:rFonts w:ascii="Times New Roman" w:hAnsi="Times New Roman" w:cs="Times New Roman"/>
          <w:i/>
          <w:iCs/>
          <w:sz w:val="24"/>
          <w:szCs w:val="24"/>
        </w:rPr>
        <w:t>Учащиеся должны</w:t>
      </w:r>
      <w:r w:rsidRPr="00B10345">
        <w:rPr>
          <w:rFonts w:ascii="Times New Roman" w:hAnsi="Times New Roman" w:cs="Times New Roman"/>
          <w:sz w:val="24"/>
          <w:szCs w:val="24"/>
        </w:rPr>
        <w:t xml:space="preserve"> </w:t>
      </w:r>
      <w:r w:rsidRPr="00B10345">
        <w:rPr>
          <w:rFonts w:ascii="Times New Roman" w:hAnsi="Times New Roman" w:cs="Times New Roman"/>
          <w:i/>
          <w:iCs/>
          <w:sz w:val="24"/>
          <w:szCs w:val="24"/>
        </w:rPr>
        <w:t>уметь</w:t>
      </w:r>
      <w:r w:rsidRPr="00B10345">
        <w:rPr>
          <w:rFonts w:ascii="Times New Roman" w:hAnsi="Times New Roman" w:cs="Times New Roman"/>
          <w:sz w:val="24"/>
          <w:szCs w:val="24"/>
        </w:rPr>
        <w:t>:</w:t>
      </w:r>
    </w:p>
    <w:p w:rsidR="00B10345" w:rsidRPr="00B10345" w:rsidRDefault="00B10345" w:rsidP="00B10345">
      <w:pPr>
        <w:pStyle w:val="a4"/>
        <w:rPr>
          <w:rFonts w:ascii="Times New Roman" w:hAnsi="Times New Roman" w:cs="Times New Roman"/>
          <w:sz w:val="24"/>
          <w:szCs w:val="24"/>
        </w:rPr>
      </w:pPr>
      <w:r w:rsidRPr="00B10345">
        <w:rPr>
          <w:rFonts w:ascii="Times New Roman" w:hAnsi="Times New Roman" w:cs="Times New Roman"/>
          <w:sz w:val="24"/>
          <w:szCs w:val="24"/>
        </w:rPr>
        <w:t>- анализировать объекты под микроскопом;</w:t>
      </w:r>
    </w:p>
    <w:p w:rsidR="00B10345" w:rsidRPr="00B10345" w:rsidRDefault="00B10345" w:rsidP="00B10345">
      <w:pPr>
        <w:pStyle w:val="a4"/>
        <w:rPr>
          <w:rFonts w:ascii="Times New Roman" w:hAnsi="Times New Roman" w:cs="Times New Roman"/>
          <w:sz w:val="24"/>
          <w:szCs w:val="24"/>
        </w:rPr>
      </w:pPr>
      <w:r w:rsidRPr="00B10345">
        <w:rPr>
          <w:rFonts w:ascii="Times New Roman" w:hAnsi="Times New Roman" w:cs="Times New Roman"/>
          <w:sz w:val="24"/>
          <w:szCs w:val="24"/>
        </w:rPr>
        <w:t xml:space="preserve">- сравнивать объекты под микроскопом с их изображением на </w:t>
      </w:r>
      <w:proofErr w:type="gramStart"/>
      <w:r w:rsidRPr="00B10345">
        <w:rPr>
          <w:rFonts w:ascii="Times New Roman" w:hAnsi="Times New Roman" w:cs="Times New Roman"/>
          <w:sz w:val="24"/>
          <w:szCs w:val="24"/>
        </w:rPr>
        <w:t>рисунках</w:t>
      </w:r>
      <w:proofErr w:type="gramEnd"/>
      <w:r w:rsidRPr="00B10345">
        <w:rPr>
          <w:rFonts w:ascii="Times New Roman" w:hAnsi="Times New Roman" w:cs="Times New Roman"/>
          <w:sz w:val="24"/>
          <w:szCs w:val="24"/>
        </w:rPr>
        <w:t xml:space="preserve"> и определять их;</w:t>
      </w:r>
    </w:p>
    <w:p w:rsidR="00B10345" w:rsidRPr="00B10345" w:rsidRDefault="00B10345" w:rsidP="00B10345">
      <w:pPr>
        <w:pStyle w:val="a4"/>
        <w:rPr>
          <w:rFonts w:ascii="Times New Roman" w:hAnsi="Times New Roman" w:cs="Times New Roman"/>
          <w:sz w:val="24"/>
          <w:szCs w:val="24"/>
        </w:rPr>
      </w:pPr>
      <w:r w:rsidRPr="00B10345">
        <w:rPr>
          <w:rFonts w:ascii="Times New Roman" w:hAnsi="Times New Roman" w:cs="Times New Roman"/>
          <w:sz w:val="24"/>
          <w:szCs w:val="24"/>
        </w:rPr>
        <w:t>- оформлять результаты лабораторной работы в рабочей тетради;</w:t>
      </w:r>
    </w:p>
    <w:p w:rsidR="00B10345" w:rsidRPr="00B10345" w:rsidRDefault="00B10345" w:rsidP="00B10345">
      <w:pPr>
        <w:pStyle w:val="a4"/>
        <w:rPr>
          <w:rFonts w:ascii="Times New Roman" w:hAnsi="Times New Roman" w:cs="Times New Roman"/>
          <w:sz w:val="24"/>
          <w:szCs w:val="24"/>
        </w:rPr>
      </w:pPr>
      <w:r w:rsidRPr="00B10345">
        <w:rPr>
          <w:rFonts w:ascii="Times New Roman" w:hAnsi="Times New Roman" w:cs="Times New Roman"/>
          <w:sz w:val="24"/>
          <w:szCs w:val="24"/>
        </w:rPr>
        <w:t>- работать с текстом и иллюстрациями учебника.</w:t>
      </w:r>
    </w:p>
    <w:tbl>
      <w:tblPr>
        <w:tblW w:w="15141" w:type="dxa"/>
        <w:tblInd w:w="104" w:type="dxa"/>
        <w:tblLayout w:type="fixed"/>
        <w:tblLook w:val="0000"/>
      </w:tblPr>
      <w:tblGrid>
        <w:gridCol w:w="7956"/>
        <w:gridCol w:w="7185"/>
      </w:tblGrid>
      <w:tr w:rsidR="00B10345" w:rsidRPr="00B10345" w:rsidTr="00B10345">
        <w:tc>
          <w:tcPr>
            <w:tcW w:w="15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345" w:rsidRPr="00B10345" w:rsidRDefault="00B10345" w:rsidP="00B10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0345">
              <w:rPr>
                <w:rFonts w:ascii="Times New Roman" w:hAnsi="Times New Roman" w:cs="Times New Roman"/>
                <w:sz w:val="24"/>
                <w:szCs w:val="24"/>
              </w:rPr>
              <w:t>3. Предметные результаты:</w:t>
            </w:r>
          </w:p>
        </w:tc>
      </w:tr>
      <w:tr w:rsidR="00B10345" w:rsidRPr="00B10345" w:rsidTr="00B10345">
        <w:tc>
          <w:tcPr>
            <w:tcW w:w="7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345" w:rsidRPr="00B10345" w:rsidRDefault="00B10345" w:rsidP="00B10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0345">
              <w:rPr>
                <w:rFonts w:ascii="Times New Roman" w:hAnsi="Times New Roman" w:cs="Times New Roman"/>
                <w:sz w:val="24"/>
                <w:szCs w:val="24"/>
              </w:rPr>
              <w:t>Ученик научится: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345" w:rsidRPr="00B10345" w:rsidRDefault="00B10345" w:rsidP="00B10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0345">
              <w:rPr>
                <w:rFonts w:ascii="Times New Roman" w:hAnsi="Times New Roman" w:cs="Times New Roman"/>
                <w:sz w:val="24"/>
                <w:szCs w:val="24"/>
              </w:rPr>
              <w:t xml:space="preserve">Ученик получит возможность научиться: </w:t>
            </w:r>
          </w:p>
        </w:tc>
      </w:tr>
      <w:tr w:rsidR="00B10345" w:rsidRPr="00B10345" w:rsidTr="00B10345">
        <w:tc>
          <w:tcPr>
            <w:tcW w:w="7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345" w:rsidRPr="00B10345" w:rsidRDefault="00B10345" w:rsidP="00B10345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0345">
              <w:rPr>
                <w:rFonts w:ascii="Times New Roman" w:hAnsi="Times New Roman" w:cs="Times New Roman"/>
                <w:i/>
                <w:sz w:val="24"/>
                <w:szCs w:val="24"/>
              </w:rPr>
              <w:t>Учащиеся должны знать:</w:t>
            </w:r>
          </w:p>
          <w:p w:rsidR="00B10345" w:rsidRPr="00B10345" w:rsidRDefault="00B10345" w:rsidP="00B10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0345">
              <w:rPr>
                <w:rFonts w:ascii="Times New Roman" w:hAnsi="Times New Roman" w:cs="Times New Roman"/>
                <w:sz w:val="24"/>
                <w:szCs w:val="24"/>
              </w:rPr>
              <w:t>- устройство лупы и микроскопа;</w:t>
            </w:r>
          </w:p>
          <w:p w:rsidR="00B10345" w:rsidRPr="00B10345" w:rsidRDefault="00B10345" w:rsidP="00B10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0345">
              <w:rPr>
                <w:rFonts w:ascii="Times New Roman" w:hAnsi="Times New Roman" w:cs="Times New Roman"/>
                <w:sz w:val="24"/>
                <w:szCs w:val="24"/>
              </w:rPr>
              <w:t>- строение клетки;</w:t>
            </w:r>
          </w:p>
          <w:p w:rsidR="00B10345" w:rsidRPr="00B10345" w:rsidRDefault="00B10345" w:rsidP="00B10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0345">
              <w:rPr>
                <w:rFonts w:ascii="Times New Roman" w:hAnsi="Times New Roman" w:cs="Times New Roman"/>
                <w:sz w:val="24"/>
                <w:szCs w:val="24"/>
              </w:rPr>
              <w:t>- химический состав клетки;</w:t>
            </w:r>
          </w:p>
          <w:p w:rsidR="00B10345" w:rsidRPr="00B10345" w:rsidRDefault="00B10345" w:rsidP="00B10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0345">
              <w:rPr>
                <w:rFonts w:ascii="Times New Roman" w:hAnsi="Times New Roman" w:cs="Times New Roman"/>
                <w:sz w:val="24"/>
                <w:szCs w:val="24"/>
              </w:rPr>
              <w:t>- основные процессы жизнедеятельности клетки;</w:t>
            </w:r>
          </w:p>
          <w:p w:rsidR="00B10345" w:rsidRPr="00B10345" w:rsidRDefault="00B10345" w:rsidP="00B10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0345">
              <w:rPr>
                <w:rFonts w:ascii="Times New Roman" w:hAnsi="Times New Roman" w:cs="Times New Roman"/>
                <w:sz w:val="24"/>
                <w:szCs w:val="24"/>
              </w:rPr>
              <w:t>- характерные признаки различных растительных тканей.</w:t>
            </w:r>
          </w:p>
          <w:p w:rsidR="00B10345" w:rsidRPr="00B10345" w:rsidRDefault="00B10345" w:rsidP="00B10345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03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Учащиеся должны уметь: </w:t>
            </w:r>
          </w:p>
          <w:p w:rsidR="00B10345" w:rsidRPr="00B10345" w:rsidRDefault="00B10345" w:rsidP="00B10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345">
              <w:rPr>
                <w:rFonts w:ascii="Times New Roman" w:hAnsi="Times New Roman" w:cs="Times New Roman"/>
                <w:sz w:val="24"/>
                <w:szCs w:val="24"/>
              </w:rPr>
              <w:t>- определять понятия: «цитология», «клетка», «оболочка», «цитоплазма», « ядро», «ядрышко», «вакуоли», « пластиды», « хлоропласты», «пигменты», «хлорофилл», «химический состав», «неорганические вещества», «органические вещества», «ядро», «ядрышко», «хромосомы», «ткань»;</w:t>
            </w:r>
            <w:proofErr w:type="gramEnd"/>
          </w:p>
          <w:p w:rsidR="00B10345" w:rsidRPr="00B10345" w:rsidRDefault="00B10345" w:rsidP="00B10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0345">
              <w:rPr>
                <w:rFonts w:ascii="Times New Roman" w:hAnsi="Times New Roman" w:cs="Times New Roman"/>
                <w:sz w:val="24"/>
                <w:szCs w:val="24"/>
              </w:rPr>
              <w:t>- работать с лупой и микроскопом;</w:t>
            </w:r>
          </w:p>
          <w:p w:rsidR="00B10345" w:rsidRPr="00B10345" w:rsidRDefault="00B10345" w:rsidP="00B10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0345">
              <w:rPr>
                <w:rFonts w:ascii="Times New Roman" w:hAnsi="Times New Roman" w:cs="Times New Roman"/>
                <w:sz w:val="24"/>
                <w:szCs w:val="24"/>
              </w:rPr>
              <w:t>- готовить микропрепараты и рассматривать их под микроскопом;</w:t>
            </w:r>
          </w:p>
          <w:p w:rsidR="00B10345" w:rsidRPr="00B10345" w:rsidRDefault="00B10345" w:rsidP="00B10345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0345">
              <w:rPr>
                <w:rFonts w:ascii="Times New Roman" w:hAnsi="Times New Roman" w:cs="Times New Roman"/>
                <w:sz w:val="24"/>
                <w:szCs w:val="24"/>
              </w:rPr>
              <w:t>- распознавать различные виды тканей</w:t>
            </w:r>
            <w:r w:rsidRPr="00B1034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345" w:rsidRPr="00B10345" w:rsidRDefault="00B10345" w:rsidP="00B10345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0345">
              <w:rPr>
                <w:rFonts w:ascii="Times New Roman" w:hAnsi="Times New Roman" w:cs="Times New Roman"/>
                <w:i/>
                <w:sz w:val="24"/>
                <w:szCs w:val="24"/>
              </w:rPr>
              <w:t>Учащиеся могут узнать:</w:t>
            </w:r>
          </w:p>
          <w:p w:rsidR="00B10345" w:rsidRPr="00B10345" w:rsidRDefault="00B10345" w:rsidP="00B10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03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B10345">
              <w:rPr>
                <w:rFonts w:ascii="Times New Roman" w:hAnsi="Times New Roman" w:cs="Times New Roman"/>
                <w:sz w:val="24"/>
                <w:szCs w:val="24"/>
              </w:rPr>
              <w:t xml:space="preserve">историю открытия клетки, ученых, внесших большой вклад в изучение клетки; </w:t>
            </w:r>
          </w:p>
          <w:p w:rsidR="00B10345" w:rsidRPr="00B10345" w:rsidRDefault="00B10345" w:rsidP="00B10345">
            <w:pPr>
              <w:pStyle w:val="a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103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10345">
              <w:rPr>
                <w:rFonts w:ascii="Times New Roman" w:eastAsia="MS Mincho" w:hAnsi="Times New Roman" w:cs="Times New Roman"/>
                <w:sz w:val="24"/>
                <w:szCs w:val="24"/>
              </w:rPr>
              <w:t>клетка – единица строения и жизнедеятельности</w:t>
            </w:r>
            <w:r w:rsidRPr="00B10345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B10345">
              <w:rPr>
                <w:rFonts w:ascii="Times New Roman" w:eastAsia="MS Mincho" w:hAnsi="Times New Roman" w:cs="Times New Roman"/>
                <w:sz w:val="24"/>
                <w:szCs w:val="24"/>
              </w:rPr>
              <w:t>запасные вещества клетки</w:t>
            </w:r>
            <w:r w:rsidRPr="00B10345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B10345">
              <w:rPr>
                <w:rFonts w:ascii="Times New Roman" w:eastAsia="MS Mincho" w:hAnsi="Times New Roman" w:cs="Times New Roman"/>
                <w:sz w:val="24"/>
                <w:szCs w:val="24"/>
              </w:rPr>
              <w:t>функции основных частей клетки</w:t>
            </w:r>
            <w:r w:rsidRPr="00B1034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1034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</w:p>
          <w:p w:rsidR="00B10345" w:rsidRPr="00B10345" w:rsidRDefault="00B10345" w:rsidP="00B10345">
            <w:pPr>
              <w:pStyle w:val="a4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</w:rPr>
            </w:pPr>
            <w:r w:rsidRPr="00B10345">
              <w:rPr>
                <w:rFonts w:ascii="Times New Roman" w:eastAsia="MS Mincho" w:hAnsi="Times New Roman" w:cs="Times New Roman"/>
                <w:sz w:val="24"/>
                <w:szCs w:val="24"/>
              </w:rPr>
              <w:t>- макро- и микроэлементы</w:t>
            </w:r>
            <w:r w:rsidRPr="00B10345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</w:rPr>
              <w:t xml:space="preserve">, </w:t>
            </w:r>
          </w:p>
          <w:p w:rsidR="00B10345" w:rsidRPr="00B10345" w:rsidRDefault="00B10345" w:rsidP="00B10345">
            <w:pPr>
              <w:pStyle w:val="a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10345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Pr="00B10345">
              <w:rPr>
                <w:rFonts w:ascii="Times New Roman" w:eastAsia="MS Mincho" w:hAnsi="Times New Roman" w:cs="Times New Roman"/>
                <w:sz w:val="24"/>
                <w:szCs w:val="24"/>
              </w:rPr>
              <w:t>космическую роль зеленых растений</w:t>
            </w:r>
          </w:p>
          <w:p w:rsidR="00B10345" w:rsidRPr="00B10345" w:rsidRDefault="00B10345" w:rsidP="00B10345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0345">
              <w:rPr>
                <w:rFonts w:ascii="Times New Roman" w:hAnsi="Times New Roman" w:cs="Times New Roman"/>
                <w:i/>
                <w:sz w:val="24"/>
                <w:szCs w:val="24"/>
              </w:rPr>
              <w:t>Учащиеся смогут научиться:</w:t>
            </w:r>
          </w:p>
          <w:p w:rsidR="00B10345" w:rsidRPr="00B10345" w:rsidRDefault="00B10345" w:rsidP="00B10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345">
              <w:rPr>
                <w:rFonts w:ascii="Times New Roman" w:hAnsi="Times New Roman" w:cs="Times New Roman"/>
                <w:sz w:val="24"/>
                <w:szCs w:val="24"/>
              </w:rPr>
              <w:t xml:space="preserve">- определять понятия «мембрана», «хромопласты», «лейкопласты», «основная ткань», «образовательная ткань», «проводящая ткань», «механическая ткань», «покровная ткань»; </w:t>
            </w:r>
            <w:proofErr w:type="gramEnd"/>
          </w:p>
          <w:p w:rsidR="00B10345" w:rsidRPr="00B10345" w:rsidRDefault="00B10345" w:rsidP="00B10345">
            <w:pPr>
              <w:pStyle w:val="a4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</w:rPr>
            </w:pPr>
            <w:r w:rsidRPr="00B103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1034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объяснять отличия </w:t>
            </w:r>
            <w:proofErr w:type="gramStart"/>
            <w:r w:rsidRPr="00B10345">
              <w:rPr>
                <w:rFonts w:ascii="Times New Roman" w:eastAsia="MS Mincho" w:hAnsi="Times New Roman" w:cs="Times New Roman"/>
                <w:sz w:val="24"/>
                <w:szCs w:val="24"/>
              </w:rPr>
              <w:t>молодой</w:t>
            </w:r>
            <w:proofErr w:type="gramEnd"/>
            <w:r w:rsidRPr="00B1034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клетки от старой</w:t>
            </w:r>
            <w:r w:rsidRPr="00B10345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</w:rPr>
              <w:t xml:space="preserve">, </w:t>
            </w:r>
          </w:p>
          <w:p w:rsidR="00B10345" w:rsidRPr="00B10345" w:rsidRDefault="00B10345" w:rsidP="00B10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0345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Pr="00B10345">
              <w:rPr>
                <w:rFonts w:ascii="Times New Roman" w:eastAsia="MS Mincho" w:hAnsi="Times New Roman" w:cs="Times New Roman"/>
                <w:sz w:val="24"/>
                <w:szCs w:val="24"/>
              </w:rPr>
              <w:t>доказывать, что клетка обладает всеми признаками живого</w:t>
            </w:r>
            <w:r w:rsidRPr="00B1034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организма; </w:t>
            </w:r>
          </w:p>
          <w:p w:rsidR="00B10345" w:rsidRPr="00B10345" w:rsidRDefault="00B10345" w:rsidP="00B10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0345">
              <w:rPr>
                <w:rFonts w:ascii="Times New Roman" w:hAnsi="Times New Roman" w:cs="Times New Roman"/>
                <w:sz w:val="24"/>
                <w:szCs w:val="24"/>
              </w:rPr>
              <w:t>- находить отличительные особенности строения различных типов растительных тканей;</w:t>
            </w:r>
          </w:p>
        </w:tc>
      </w:tr>
    </w:tbl>
    <w:p w:rsidR="00176A6E" w:rsidRDefault="00176A6E" w:rsidP="00176A6E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:rsidR="00B10345" w:rsidRPr="00176A6E" w:rsidRDefault="00B10345" w:rsidP="00176A6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76A6E">
        <w:rPr>
          <w:rFonts w:ascii="Times New Roman" w:hAnsi="Times New Roman" w:cs="Times New Roman"/>
          <w:b/>
          <w:sz w:val="24"/>
          <w:szCs w:val="24"/>
        </w:rPr>
        <w:t>Тема 3.   Царство Бактерии. Царство Грибы (7 часов)</w:t>
      </w:r>
    </w:p>
    <w:p w:rsidR="00B10345" w:rsidRPr="00176A6E" w:rsidRDefault="00B10345" w:rsidP="00176A6E">
      <w:pPr>
        <w:pStyle w:val="a4"/>
        <w:rPr>
          <w:rFonts w:ascii="Times New Roman" w:hAnsi="Times New Roman" w:cs="Times New Roman"/>
          <w:sz w:val="24"/>
          <w:szCs w:val="24"/>
        </w:rPr>
      </w:pPr>
      <w:r w:rsidRPr="00176A6E">
        <w:rPr>
          <w:rFonts w:ascii="Times New Roman" w:hAnsi="Times New Roman" w:cs="Times New Roman"/>
          <w:sz w:val="24"/>
          <w:szCs w:val="24"/>
        </w:rPr>
        <w:t>1. Личностные результаты:</w:t>
      </w:r>
    </w:p>
    <w:p w:rsidR="00B10345" w:rsidRPr="00176A6E" w:rsidRDefault="00B10345" w:rsidP="00176A6E">
      <w:pPr>
        <w:pStyle w:val="a4"/>
        <w:rPr>
          <w:rFonts w:ascii="Times New Roman" w:hAnsi="Times New Roman" w:cs="Times New Roman"/>
          <w:iCs/>
          <w:sz w:val="24"/>
          <w:szCs w:val="24"/>
        </w:rPr>
      </w:pPr>
      <w:r w:rsidRPr="00176A6E">
        <w:rPr>
          <w:rFonts w:ascii="Times New Roman" w:hAnsi="Times New Roman" w:cs="Times New Roman"/>
          <w:i/>
          <w:iCs/>
          <w:sz w:val="24"/>
          <w:szCs w:val="24"/>
        </w:rPr>
        <w:t>Учащиеся должны</w:t>
      </w:r>
      <w:r w:rsidRPr="00176A6E">
        <w:rPr>
          <w:rFonts w:ascii="Times New Roman" w:hAnsi="Times New Roman" w:cs="Times New Roman"/>
          <w:iCs/>
          <w:sz w:val="24"/>
          <w:szCs w:val="24"/>
        </w:rPr>
        <w:t>:</w:t>
      </w:r>
    </w:p>
    <w:p w:rsidR="00B10345" w:rsidRPr="00176A6E" w:rsidRDefault="00B10345" w:rsidP="00176A6E">
      <w:pPr>
        <w:pStyle w:val="a4"/>
        <w:rPr>
          <w:rFonts w:ascii="Times New Roman" w:hAnsi="Times New Roman" w:cs="Times New Roman"/>
          <w:sz w:val="24"/>
          <w:szCs w:val="24"/>
        </w:rPr>
      </w:pPr>
      <w:r w:rsidRPr="00176A6E">
        <w:rPr>
          <w:rFonts w:ascii="Times New Roman" w:hAnsi="Times New Roman" w:cs="Times New Roman"/>
          <w:sz w:val="24"/>
          <w:szCs w:val="24"/>
        </w:rPr>
        <w:t>— испытывать чувство гордости за российскую биологическую науку;</w:t>
      </w:r>
    </w:p>
    <w:p w:rsidR="00B10345" w:rsidRPr="00176A6E" w:rsidRDefault="00B10345" w:rsidP="00176A6E">
      <w:pPr>
        <w:pStyle w:val="a4"/>
        <w:rPr>
          <w:rFonts w:ascii="Times New Roman" w:hAnsi="Times New Roman" w:cs="Times New Roman"/>
          <w:sz w:val="24"/>
          <w:szCs w:val="24"/>
        </w:rPr>
      </w:pPr>
      <w:r w:rsidRPr="00176A6E">
        <w:rPr>
          <w:rFonts w:ascii="Times New Roman" w:hAnsi="Times New Roman" w:cs="Times New Roman"/>
          <w:sz w:val="24"/>
          <w:szCs w:val="24"/>
        </w:rPr>
        <w:lastRenderedPageBreak/>
        <w:t xml:space="preserve">— знать правила поведения в природе; </w:t>
      </w:r>
    </w:p>
    <w:p w:rsidR="00B10345" w:rsidRPr="00176A6E" w:rsidRDefault="00B10345" w:rsidP="00176A6E">
      <w:pPr>
        <w:pStyle w:val="a4"/>
        <w:rPr>
          <w:rFonts w:ascii="Times New Roman" w:hAnsi="Times New Roman" w:cs="Times New Roman"/>
          <w:sz w:val="24"/>
          <w:szCs w:val="24"/>
        </w:rPr>
      </w:pPr>
      <w:r w:rsidRPr="00176A6E">
        <w:rPr>
          <w:rFonts w:ascii="Times New Roman" w:hAnsi="Times New Roman" w:cs="Times New Roman"/>
          <w:sz w:val="24"/>
          <w:szCs w:val="24"/>
        </w:rPr>
        <w:t>— понимать основные факторы, определяющие взаимоотношения человека и природы;</w:t>
      </w:r>
    </w:p>
    <w:p w:rsidR="00B10345" w:rsidRPr="00176A6E" w:rsidRDefault="00B10345" w:rsidP="00176A6E">
      <w:pPr>
        <w:pStyle w:val="a4"/>
        <w:rPr>
          <w:rFonts w:ascii="Times New Roman" w:hAnsi="Times New Roman" w:cs="Times New Roman"/>
          <w:sz w:val="24"/>
          <w:szCs w:val="24"/>
        </w:rPr>
      </w:pPr>
      <w:r w:rsidRPr="00176A6E">
        <w:rPr>
          <w:rFonts w:ascii="Times New Roman" w:hAnsi="Times New Roman" w:cs="Times New Roman"/>
          <w:sz w:val="24"/>
          <w:szCs w:val="24"/>
        </w:rPr>
        <w:t>— уметь реализовывать теоретические познания на практике;</w:t>
      </w:r>
    </w:p>
    <w:p w:rsidR="00B10345" w:rsidRPr="00176A6E" w:rsidRDefault="00B10345" w:rsidP="00176A6E">
      <w:pPr>
        <w:pStyle w:val="a4"/>
        <w:rPr>
          <w:rFonts w:ascii="Times New Roman" w:hAnsi="Times New Roman" w:cs="Times New Roman"/>
          <w:sz w:val="24"/>
          <w:szCs w:val="24"/>
        </w:rPr>
      </w:pPr>
      <w:r w:rsidRPr="00176A6E">
        <w:rPr>
          <w:rFonts w:ascii="Times New Roman" w:hAnsi="Times New Roman" w:cs="Times New Roman"/>
          <w:sz w:val="24"/>
          <w:szCs w:val="24"/>
        </w:rPr>
        <w:t xml:space="preserve">— понимать социальную значимость и содержание профессий, связанных с биологией; </w:t>
      </w:r>
    </w:p>
    <w:p w:rsidR="00B10345" w:rsidRPr="00176A6E" w:rsidRDefault="00B10345" w:rsidP="00176A6E">
      <w:pPr>
        <w:pStyle w:val="a4"/>
        <w:rPr>
          <w:rFonts w:ascii="Times New Roman" w:hAnsi="Times New Roman" w:cs="Times New Roman"/>
          <w:sz w:val="24"/>
          <w:szCs w:val="24"/>
        </w:rPr>
      </w:pPr>
      <w:r w:rsidRPr="00176A6E">
        <w:rPr>
          <w:rFonts w:ascii="Times New Roman" w:hAnsi="Times New Roman" w:cs="Times New Roman"/>
          <w:sz w:val="24"/>
          <w:szCs w:val="24"/>
        </w:rPr>
        <w:t>— испытывать любовь к природе;</w:t>
      </w:r>
    </w:p>
    <w:p w:rsidR="00B10345" w:rsidRPr="00176A6E" w:rsidRDefault="00B10345" w:rsidP="00176A6E">
      <w:pPr>
        <w:pStyle w:val="a4"/>
        <w:rPr>
          <w:rFonts w:ascii="Times New Roman" w:hAnsi="Times New Roman" w:cs="Times New Roman"/>
          <w:sz w:val="24"/>
          <w:szCs w:val="24"/>
        </w:rPr>
      </w:pPr>
      <w:r w:rsidRPr="00176A6E">
        <w:rPr>
          <w:rFonts w:ascii="Times New Roman" w:hAnsi="Times New Roman" w:cs="Times New Roman"/>
          <w:sz w:val="24"/>
          <w:szCs w:val="24"/>
        </w:rPr>
        <w:t>— признавать право каждого на собственное мнение;</w:t>
      </w:r>
    </w:p>
    <w:p w:rsidR="00B10345" w:rsidRPr="00176A6E" w:rsidRDefault="00B10345" w:rsidP="00176A6E">
      <w:pPr>
        <w:pStyle w:val="a4"/>
        <w:rPr>
          <w:rFonts w:ascii="Times New Roman" w:hAnsi="Times New Roman" w:cs="Times New Roman"/>
          <w:sz w:val="24"/>
          <w:szCs w:val="24"/>
        </w:rPr>
      </w:pPr>
      <w:r w:rsidRPr="00176A6E">
        <w:rPr>
          <w:rFonts w:ascii="Times New Roman" w:hAnsi="Times New Roman" w:cs="Times New Roman"/>
          <w:sz w:val="24"/>
          <w:szCs w:val="24"/>
        </w:rPr>
        <w:t>— проявлять готовность к самостоятельным поступкам и действиям на благо природы;</w:t>
      </w:r>
    </w:p>
    <w:p w:rsidR="00B10345" w:rsidRPr="00176A6E" w:rsidRDefault="00B10345" w:rsidP="00176A6E">
      <w:pPr>
        <w:pStyle w:val="a4"/>
        <w:rPr>
          <w:rFonts w:ascii="Times New Roman" w:hAnsi="Times New Roman" w:cs="Times New Roman"/>
          <w:sz w:val="24"/>
          <w:szCs w:val="24"/>
        </w:rPr>
      </w:pPr>
      <w:r w:rsidRPr="00176A6E">
        <w:rPr>
          <w:rFonts w:ascii="Times New Roman" w:hAnsi="Times New Roman" w:cs="Times New Roman"/>
          <w:sz w:val="24"/>
          <w:szCs w:val="24"/>
        </w:rPr>
        <w:t xml:space="preserve">— уметь отстаивать свою точку зрения; </w:t>
      </w:r>
    </w:p>
    <w:p w:rsidR="00B10345" w:rsidRPr="00176A6E" w:rsidRDefault="00B10345" w:rsidP="00176A6E">
      <w:pPr>
        <w:pStyle w:val="a4"/>
        <w:rPr>
          <w:rFonts w:ascii="Times New Roman" w:hAnsi="Times New Roman" w:cs="Times New Roman"/>
          <w:sz w:val="24"/>
          <w:szCs w:val="24"/>
        </w:rPr>
      </w:pPr>
      <w:r w:rsidRPr="00176A6E">
        <w:rPr>
          <w:rFonts w:ascii="Times New Roman" w:hAnsi="Times New Roman" w:cs="Times New Roman"/>
          <w:sz w:val="24"/>
          <w:szCs w:val="24"/>
        </w:rPr>
        <w:t>— критично относиться к своим поступкам, нести ответственность за последствия;</w:t>
      </w:r>
    </w:p>
    <w:p w:rsidR="00B10345" w:rsidRPr="00176A6E" w:rsidRDefault="00B10345" w:rsidP="00176A6E">
      <w:pPr>
        <w:pStyle w:val="a4"/>
        <w:rPr>
          <w:rFonts w:ascii="Times New Roman" w:hAnsi="Times New Roman" w:cs="Times New Roman"/>
          <w:sz w:val="24"/>
          <w:szCs w:val="24"/>
        </w:rPr>
      </w:pPr>
      <w:r w:rsidRPr="00176A6E">
        <w:rPr>
          <w:rFonts w:ascii="Times New Roman" w:hAnsi="Times New Roman" w:cs="Times New Roman"/>
          <w:sz w:val="24"/>
          <w:szCs w:val="24"/>
        </w:rPr>
        <w:t>— уметь слушать и слышать другое мнение.</w:t>
      </w:r>
    </w:p>
    <w:p w:rsidR="00B10345" w:rsidRPr="00176A6E" w:rsidRDefault="00B10345" w:rsidP="00176A6E">
      <w:pPr>
        <w:pStyle w:val="a4"/>
        <w:rPr>
          <w:rFonts w:ascii="Times New Roman" w:hAnsi="Times New Roman" w:cs="Times New Roman"/>
          <w:sz w:val="24"/>
          <w:szCs w:val="24"/>
        </w:rPr>
      </w:pPr>
      <w:r w:rsidRPr="00176A6E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176A6E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176A6E">
        <w:rPr>
          <w:rFonts w:ascii="Times New Roman" w:hAnsi="Times New Roman" w:cs="Times New Roman"/>
          <w:sz w:val="24"/>
          <w:szCs w:val="24"/>
        </w:rPr>
        <w:t xml:space="preserve"> результаты</w:t>
      </w:r>
    </w:p>
    <w:p w:rsidR="00B10345" w:rsidRPr="00176A6E" w:rsidRDefault="00B10345" w:rsidP="00176A6E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  <w:r w:rsidRPr="00176A6E">
        <w:rPr>
          <w:rFonts w:ascii="Times New Roman" w:hAnsi="Times New Roman" w:cs="Times New Roman"/>
          <w:i/>
          <w:iCs/>
          <w:sz w:val="24"/>
          <w:szCs w:val="24"/>
        </w:rPr>
        <w:t>Учащиеся должны уметь:</w:t>
      </w:r>
    </w:p>
    <w:p w:rsidR="00B10345" w:rsidRPr="00176A6E" w:rsidRDefault="00B10345" w:rsidP="00176A6E">
      <w:pPr>
        <w:pStyle w:val="a4"/>
        <w:rPr>
          <w:rFonts w:ascii="Times New Roman" w:hAnsi="Times New Roman" w:cs="Times New Roman"/>
          <w:iCs/>
          <w:sz w:val="24"/>
          <w:szCs w:val="24"/>
        </w:rPr>
      </w:pPr>
      <w:r w:rsidRPr="00176A6E">
        <w:rPr>
          <w:rFonts w:ascii="Times New Roman" w:hAnsi="Times New Roman" w:cs="Times New Roman"/>
          <w:iCs/>
          <w:sz w:val="24"/>
          <w:szCs w:val="24"/>
        </w:rPr>
        <w:t>— работать с учебником, рабочей тетрадью и дидактическими материалами;</w:t>
      </w:r>
    </w:p>
    <w:p w:rsidR="00B10345" w:rsidRPr="00176A6E" w:rsidRDefault="00B10345" w:rsidP="00176A6E">
      <w:pPr>
        <w:pStyle w:val="a4"/>
        <w:rPr>
          <w:rFonts w:ascii="Times New Roman" w:hAnsi="Times New Roman" w:cs="Times New Roman"/>
        </w:rPr>
      </w:pPr>
      <w:r w:rsidRPr="00176A6E"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-5.65pt;margin-top:14.4pt;width:761.8pt;height:141.1pt;z-index:251663360;mso-wrap-distance-left:0;mso-position-horizontal-relative:margin" stroked="f">
            <v:fill opacity="0" color2="black"/>
            <v:textbox inset="0,0,0,0">
              <w:txbxContent>
                <w:tbl>
                  <w:tblPr>
                    <w:tblW w:w="0" w:type="auto"/>
                    <w:tblInd w:w="141" w:type="dxa"/>
                    <w:tblLayout w:type="fixed"/>
                    <w:tblLook w:val="0000"/>
                  </w:tblPr>
                  <w:tblGrid>
                    <w:gridCol w:w="8729"/>
                    <w:gridCol w:w="6885"/>
                  </w:tblGrid>
                  <w:tr w:rsidR="00B10345">
                    <w:tc>
                      <w:tcPr>
                        <w:tcW w:w="1561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B10345" w:rsidRPr="00176A6E" w:rsidRDefault="00B10345" w:rsidP="00176A6E">
                        <w:pPr>
                          <w:pStyle w:val="a4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76A6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3. Предметные результаты:</w:t>
                        </w:r>
                      </w:p>
                    </w:tc>
                  </w:tr>
                  <w:tr w:rsidR="00B10345">
                    <w:tc>
                      <w:tcPr>
                        <w:tcW w:w="87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10345" w:rsidRPr="00176A6E" w:rsidRDefault="00B10345" w:rsidP="00176A6E">
                        <w:pPr>
                          <w:pStyle w:val="a4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76A6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Ученик научится:</w:t>
                        </w:r>
                      </w:p>
                    </w:tc>
                    <w:tc>
                      <w:tcPr>
                        <w:tcW w:w="68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B10345" w:rsidRPr="00176A6E" w:rsidRDefault="00B10345" w:rsidP="00176A6E">
                        <w:pPr>
                          <w:pStyle w:val="a4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76A6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Ученик получит возможность научиться: </w:t>
                        </w:r>
                      </w:p>
                    </w:tc>
                  </w:tr>
                  <w:tr w:rsidR="00B10345" w:rsidTr="00176A6E">
                    <w:trPr>
                      <w:trHeight w:val="2396"/>
                    </w:trPr>
                    <w:tc>
                      <w:tcPr>
                        <w:tcW w:w="87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10345" w:rsidRPr="00176A6E" w:rsidRDefault="00B10345" w:rsidP="00176A6E">
                        <w:pPr>
                          <w:pStyle w:val="a4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176A6E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Учащиеся должны знать:</w:t>
                        </w:r>
                      </w:p>
                      <w:p w:rsidR="00B10345" w:rsidRPr="00176A6E" w:rsidRDefault="00B10345" w:rsidP="00176A6E">
                        <w:pPr>
                          <w:pStyle w:val="a4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76A6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 строение и основные процессы жизнедеятельности бактерий и грибов;</w:t>
                        </w:r>
                      </w:p>
                      <w:p w:rsidR="00B10345" w:rsidRPr="00176A6E" w:rsidRDefault="00B10345" w:rsidP="00176A6E">
                        <w:pPr>
                          <w:pStyle w:val="a4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76A6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 разнообразие и распространение бактерий и грибов;</w:t>
                        </w:r>
                      </w:p>
                      <w:p w:rsidR="00B10345" w:rsidRPr="00176A6E" w:rsidRDefault="00B10345" w:rsidP="00176A6E">
                        <w:pPr>
                          <w:pStyle w:val="a4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76A6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 роль бактерий и грибов в природе и жизни человека.</w:t>
                        </w:r>
                      </w:p>
                      <w:p w:rsidR="00B10345" w:rsidRPr="00176A6E" w:rsidRDefault="00B10345" w:rsidP="00176A6E">
                        <w:pPr>
                          <w:pStyle w:val="a4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176A6E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 xml:space="preserve">Учащиеся должны уметь: </w:t>
                        </w:r>
                      </w:p>
                      <w:p w:rsidR="00B10345" w:rsidRPr="00176A6E" w:rsidRDefault="00B10345" w:rsidP="00176A6E">
                        <w:pPr>
                          <w:pStyle w:val="a4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76A6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 давать общую характеристику бактериям и грибам;</w:t>
                        </w:r>
                      </w:p>
                      <w:p w:rsidR="00B10345" w:rsidRPr="00176A6E" w:rsidRDefault="00B10345" w:rsidP="00176A6E">
                        <w:pPr>
                          <w:pStyle w:val="a4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76A6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 отличать бактерии и грибы от других живых организмов;</w:t>
                        </w:r>
                      </w:p>
                      <w:p w:rsidR="00B10345" w:rsidRPr="00176A6E" w:rsidRDefault="00B10345" w:rsidP="00176A6E">
                        <w:pPr>
                          <w:pStyle w:val="a4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76A6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- отличать съедобные грибы от </w:t>
                        </w:r>
                        <w:proofErr w:type="gramStart"/>
                        <w:r w:rsidRPr="00176A6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ядовитых</w:t>
                        </w:r>
                        <w:proofErr w:type="gramEnd"/>
                        <w:r w:rsidRPr="00176A6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;</w:t>
                        </w:r>
                      </w:p>
                      <w:p w:rsidR="00B10345" w:rsidRPr="00176A6E" w:rsidRDefault="00B10345" w:rsidP="00176A6E">
                        <w:pPr>
                          <w:pStyle w:val="a4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76A6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 объяснять роль бактерий и грибов в природе и жизни человека.</w:t>
                        </w:r>
                      </w:p>
                    </w:tc>
                    <w:tc>
                      <w:tcPr>
                        <w:tcW w:w="68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B10345" w:rsidRPr="00176A6E" w:rsidRDefault="00B10345" w:rsidP="00176A6E">
                        <w:pPr>
                          <w:pStyle w:val="a4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176A6E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Учащиеся могут узнать:</w:t>
                        </w:r>
                      </w:p>
                      <w:p w:rsidR="00B10345" w:rsidRPr="00176A6E" w:rsidRDefault="00B10345" w:rsidP="00176A6E">
                        <w:pPr>
                          <w:pStyle w:val="a4"/>
                          <w:rPr>
                            <w:rFonts w:ascii="Times New Roman" w:eastAsia="MS Mincho" w:hAnsi="Times New Roman" w:cs="Times New Roman"/>
                            <w:sz w:val="24"/>
                            <w:szCs w:val="24"/>
                          </w:rPr>
                        </w:pPr>
                        <w:r w:rsidRPr="00176A6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 значение бактерий в процессах брожения, деятельность серо- и железобактерий;</w:t>
                        </w:r>
                        <w:r w:rsidRPr="00176A6E">
                          <w:rPr>
                            <w:rFonts w:ascii="Times New Roman" w:eastAsia="MS Mincho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B10345" w:rsidRPr="00176A6E" w:rsidRDefault="00B10345" w:rsidP="00176A6E">
                        <w:pPr>
                          <w:pStyle w:val="a4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76A6E">
                          <w:rPr>
                            <w:rFonts w:ascii="Times New Roman" w:eastAsia="MS Mincho" w:hAnsi="Times New Roman" w:cs="Times New Roman"/>
                            <w:sz w:val="24"/>
                            <w:szCs w:val="24"/>
                          </w:rPr>
                          <w:t xml:space="preserve">- </w:t>
                        </w:r>
                        <w:r w:rsidRPr="00176A6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жизнедеятельность грибов-хищников</w:t>
                        </w:r>
                      </w:p>
                      <w:p w:rsidR="00B10345" w:rsidRPr="00176A6E" w:rsidRDefault="00B10345" w:rsidP="00176A6E">
                        <w:pPr>
                          <w:pStyle w:val="a4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176A6E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Учащиеся смогут научиться:</w:t>
                        </w:r>
                      </w:p>
                      <w:p w:rsidR="00B10345" w:rsidRPr="00176A6E" w:rsidRDefault="00B10345" w:rsidP="00176A6E">
                        <w:pPr>
                          <w:pStyle w:val="a4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76A6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 выращивать бактерии: картофельную и сенную палочку;</w:t>
                        </w:r>
                      </w:p>
                      <w:p w:rsidR="00B10345" w:rsidRPr="00176A6E" w:rsidRDefault="00B10345" w:rsidP="00176A6E">
                        <w:pPr>
                          <w:pStyle w:val="a4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76A6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 выявлять у грибов черты сходства с растениями и животными.</w:t>
                        </w:r>
                      </w:p>
                    </w:tc>
                  </w:tr>
                </w:tbl>
                <w:p w:rsidR="00B10345" w:rsidRDefault="00B10345" w:rsidP="00B10345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  <w:r w:rsidRPr="00176A6E">
        <w:rPr>
          <w:rFonts w:ascii="Times New Roman" w:hAnsi="Times New Roman" w:cs="Times New Roman"/>
        </w:rPr>
        <w:t>— составлять сообщения на основе обобщения материала учебника и дополнительной литературы.</w:t>
      </w:r>
    </w:p>
    <w:p w:rsidR="00176A6E" w:rsidRPr="00176A6E" w:rsidRDefault="00176A6E" w:rsidP="00176A6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76A6E">
        <w:rPr>
          <w:rFonts w:ascii="Times New Roman" w:hAnsi="Times New Roman" w:cs="Times New Roman"/>
          <w:b/>
          <w:sz w:val="28"/>
          <w:szCs w:val="28"/>
        </w:rPr>
        <w:t xml:space="preserve">Тема 4.  </w:t>
      </w:r>
      <w:r w:rsidRPr="00176A6E">
        <w:rPr>
          <w:rFonts w:ascii="Times New Roman" w:hAnsi="Times New Roman" w:cs="Times New Roman"/>
          <w:sz w:val="28"/>
          <w:szCs w:val="28"/>
        </w:rPr>
        <w:t xml:space="preserve"> </w:t>
      </w:r>
      <w:r w:rsidRPr="00176A6E">
        <w:rPr>
          <w:rFonts w:ascii="Times New Roman" w:hAnsi="Times New Roman" w:cs="Times New Roman"/>
          <w:b/>
          <w:sz w:val="28"/>
          <w:szCs w:val="28"/>
        </w:rPr>
        <w:t>Царство Растения (10 часов)</w:t>
      </w:r>
    </w:p>
    <w:p w:rsidR="00176A6E" w:rsidRPr="00176A6E" w:rsidRDefault="00176A6E" w:rsidP="00176A6E">
      <w:pPr>
        <w:pStyle w:val="a4"/>
        <w:rPr>
          <w:rFonts w:ascii="Times New Roman" w:hAnsi="Times New Roman" w:cs="Times New Roman"/>
          <w:b/>
        </w:rPr>
      </w:pPr>
      <w:r w:rsidRPr="00176A6E">
        <w:rPr>
          <w:rFonts w:ascii="Times New Roman" w:hAnsi="Times New Roman" w:cs="Times New Roman"/>
          <w:b/>
        </w:rPr>
        <w:t>1. Личностные результаты:</w:t>
      </w:r>
    </w:p>
    <w:p w:rsidR="00176A6E" w:rsidRPr="00176A6E" w:rsidRDefault="00176A6E" w:rsidP="00176A6E">
      <w:pPr>
        <w:pStyle w:val="a4"/>
        <w:rPr>
          <w:rFonts w:ascii="Times New Roman" w:hAnsi="Times New Roman" w:cs="Times New Roman"/>
          <w:sz w:val="24"/>
          <w:szCs w:val="24"/>
        </w:rPr>
      </w:pPr>
      <w:r w:rsidRPr="00176A6E">
        <w:rPr>
          <w:rFonts w:ascii="Times New Roman" w:hAnsi="Times New Roman" w:cs="Times New Roman"/>
          <w:i/>
          <w:sz w:val="24"/>
          <w:szCs w:val="24"/>
        </w:rPr>
        <w:t>Учащиеся должны</w:t>
      </w:r>
      <w:r w:rsidRPr="00176A6E">
        <w:rPr>
          <w:rFonts w:ascii="Times New Roman" w:hAnsi="Times New Roman" w:cs="Times New Roman"/>
          <w:sz w:val="24"/>
          <w:szCs w:val="24"/>
        </w:rPr>
        <w:t>:</w:t>
      </w:r>
    </w:p>
    <w:p w:rsidR="00176A6E" w:rsidRPr="00176A6E" w:rsidRDefault="00176A6E" w:rsidP="00176A6E">
      <w:pPr>
        <w:pStyle w:val="a4"/>
        <w:rPr>
          <w:rFonts w:ascii="Times New Roman" w:hAnsi="Times New Roman" w:cs="Times New Roman"/>
          <w:sz w:val="24"/>
          <w:szCs w:val="24"/>
        </w:rPr>
      </w:pPr>
      <w:r w:rsidRPr="00176A6E">
        <w:rPr>
          <w:rFonts w:ascii="Times New Roman" w:hAnsi="Times New Roman" w:cs="Times New Roman"/>
          <w:sz w:val="24"/>
          <w:szCs w:val="24"/>
        </w:rPr>
        <w:t>— испытывать чувство гордости за российскую биологическую науку;</w:t>
      </w:r>
    </w:p>
    <w:p w:rsidR="00176A6E" w:rsidRPr="00176A6E" w:rsidRDefault="00176A6E" w:rsidP="00176A6E">
      <w:pPr>
        <w:pStyle w:val="a4"/>
        <w:rPr>
          <w:rFonts w:ascii="Times New Roman" w:hAnsi="Times New Roman" w:cs="Times New Roman"/>
          <w:sz w:val="24"/>
          <w:szCs w:val="24"/>
        </w:rPr>
      </w:pPr>
      <w:r w:rsidRPr="00176A6E">
        <w:rPr>
          <w:rFonts w:ascii="Times New Roman" w:hAnsi="Times New Roman" w:cs="Times New Roman"/>
          <w:sz w:val="24"/>
          <w:szCs w:val="24"/>
        </w:rPr>
        <w:t xml:space="preserve">— знать правила поведения в природе; </w:t>
      </w:r>
    </w:p>
    <w:p w:rsidR="00176A6E" w:rsidRPr="00176A6E" w:rsidRDefault="00176A6E" w:rsidP="00176A6E">
      <w:pPr>
        <w:pStyle w:val="a4"/>
        <w:rPr>
          <w:rFonts w:ascii="Times New Roman" w:hAnsi="Times New Roman" w:cs="Times New Roman"/>
          <w:sz w:val="24"/>
          <w:szCs w:val="24"/>
        </w:rPr>
      </w:pPr>
      <w:r w:rsidRPr="00176A6E">
        <w:rPr>
          <w:rFonts w:ascii="Times New Roman" w:hAnsi="Times New Roman" w:cs="Times New Roman"/>
          <w:sz w:val="24"/>
          <w:szCs w:val="24"/>
        </w:rPr>
        <w:t>— понимать основные факторы, определяющие взаимоотношения человека и природы;</w:t>
      </w:r>
    </w:p>
    <w:p w:rsidR="00176A6E" w:rsidRPr="00176A6E" w:rsidRDefault="00176A6E" w:rsidP="00176A6E">
      <w:pPr>
        <w:pStyle w:val="a4"/>
        <w:rPr>
          <w:rFonts w:ascii="Times New Roman" w:hAnsi="Times New Roman" w:cs="Times New Roman"/>
          <w:sz w:val="24"/>
          <w:szCs w:val="24"/>
        </w:rPr>
      </w:pPr>
      <w:r w:rsidRPr="00176A6E">
        <w:rPr>
          <w:rFonts w:ascii="Times New Roman" w:hAnsi="Times New Roman" w:cs="Times New Roman"/>
          <w:sz w:val="24"/>
          <w:szCs w:val="24"/>
        </w:rPr>
        <w:t>— уметь реализовывать теоретические познания на практике;</w:t>
      </w:r>
    </w:p>
    <w:p w:rsidR="00176A6E" w:rsidRPr="00176A6E" w:rsidRDefault="00176A6E" w:rsidP="00176A6E">
      <w:pPr>
        <w:pStyle w:val="a4"/>
        <w:rPr>
          <w:rFonts w:ascii="Times New Roman" w:hAnsi="Times New Roman" w:cs="Times New Roman"/>
          <w:sz w:val="24"/>
          <w:szCs w:val="24"/>
        </w:rPr>
      </w:pPr>
      <w:r w:rsidRPr="00176A6E">
        <w:rPr>
          <w:rFonts w:ascii="Times New Roman" w:hAnsi="Times New Roman" w:cs="Times New Roman"/>
          <w:sz w:val="24"/>
          <w:szCs w:val="24"/>
        </w:rPr>
        <w:t xml:space="preserve">— понимать социальную значимость и содержание профессий, связанных с биологией; </w:t>
      </w:r>
    </w:p>
    <w:p w:rsidR="00176A6E" w:rsidRPr="00176A6E" w:rsidRDefault="00176A6E" w:rsidP="00176A6E">
      <w:pPr>
        <w:pStyle w:val="a4"/>
        <w:rPr>
          <w:rFonts w:ascii="Times New Roman" w:hAnsi="Times New Roman" w:cs="Times New Roman"/>
          <w:sz w:val="24"/>
          <w:szCs w:val="24"/>
        </w:rPr>
      </w:pPr>
      <w:r w:rsidRPr="00176A6E">
        <w:rPr>
          <w:rFonts w:ascii="Times New Roman" w:hAnsi="Times New Roman" w:cs="Times New Roman"/>
          <w:sz w:val="24"/>
          <w:szCs w:val="24"/>
        </w:rPr>
        <w:t>— испытывать любовь к природе;</w:t>
      </w:r>
    </w:p>
    <w:p w:rsidR="00176A6E" w:rsidRPr="00176A6E" w:rsidRDefault="00176A6E" w:rsidP="00176A6E">
      <w:pPr>
        <w:pStyle w:val="a4"/>
        <w:rPr>
          <w:rFonts w:ascii="Times New Roman" w:hAnsi="Times New Roman" w:cs="Times New Roman"/>
          <w:sz w:val="24"/>
          <w:szCs w:val="24"/>
        </w:rPr>
      </w:pPr>
      <w:r w:rsidRPr="00176A6E">
        <w:rPr>
          <w:rFonts w:ascii="Times New Roman" w:hAnsi="Times New Roman" w:cs="Times New Roman"/>
          <w:sz w:val="24"/>
          <w:szCs w:val="24"/>
        </w:rPr>
        <w:t>— признавать право каждого на собственное мнение;</w:t>
      </w:r>
    </w:p>
    <w:p w:rsidR="00176A6E" w:rsidRPr="00176A6E" w:rsidRDefault="00176A6E" w:rsidP="00176A6E">
      <w:pPr>
        <w:pStyle w:val="a4"/>
        <w:rPr>
          <w:rFonts w:ascii="Times New Roman" w:hAnsi="Times New Roman" w:cs="Times New Roman"/>
          <w:sz w:val="24"/>
          <w:szCs w:val="24"/>
        </w:rPr>
      </w:pPr>
      <w:r w:rsidRPr="00176A6E">
        <w:rPr>
          <w:rFonts w:ascii="Times New Roman" w:hAnsi="Times New Roman" w:cs="Times New Roman"/>
          <w:sz w:val="24"/>
          <w:szCs w:val="24"/>
        </w:rPr>
        <w:t>— проявлять готовность к самостоятельным поступкам и действиям на благо природы;</w:t>
      </w:r>
    </w:p>
    <w:p w:rsidR="00176A6E" w:rsidRPr="00176A6E" w:rsidRDefault="00176A6E" w:rsidP="00176A6E">
      <w:pPr>
        <w:pStyle w:val="a4"/>
        <w:rPr>
          <w:rFonts w:ascii="Times New Roman" w:hAnsi="Times New Roman" w:cs="Times New Roman"/>
          <w:sz w:val="24"/>
          <w:szCs w:val="24"/>
        </w:rPr>
      </w:pPr>
      <w:r w:rsidRPr="00176A6E">
        <w:rPr>
          <w:rFonts w:ascii="Times New Roman" w:hAnsi="Times New Roman" w:cs="Times New Roman"/>
          <w:sz w:val="24"/>
          <w:szCs w:val="24"/>
        </w:rPr>
        <w:t xml:space="preserve">— уметь отстаивать свою точку зрения; </w:t>
      </w:r>
    </w:p>
    <w:p w:rsidR="00176A6E" w:rsidRPr="00176A6E" w:rsidRDefault="00176A6E" w:rsidP="00176A6E">
      <w:pPr>
        <w:pStyle w:val="a4"/>
        <w:rPr>
          <w:rFonts w:ascii="Times New Roman" w:hAnsi="Times New Roman" w:cs="Times New Roman"/>
          <w:sz w:val="24"/>
          <w:szCs w:val="24"/>
        </w:rPr>
      </w:pPr>
      <w:r w:rsidRPr="00176A6E">
        <w:rPr>
          <w:rFonts w:ascii="Times New Roman" w:hAnsi="Times New Roman" w:cs="Times New Roman"/>
          <w:sz w:val="24"/>
          <w:szCs w:val="24"/>
        </w:rPr>
        <w:t>— критично относиться к своим поступкам, нести ответственность за последствия;</w:t>
      </w:r>
    </w:p>
    <w:p w:rsidR="00176A6E" w:rsidRPr="00176A6E" w:rsidRDefault="00176A6E" w:rsidP="00176A6E">
      <w:pPr>
        <w:pStyle w:val="a4"/>
        <w:rPr>
          <w:rFonts w:ascii="Times New Roman" w:hAnsi="Times New Roman" w:cs="Times New Roman"/>
          <w:sz w:val="24"/>
          <w:szCs w:val="24"/>
        </w:rPr>
      </w:pPr>
      <w:r w:rsidRPr="00176A6E">
        <w:rPr>
          <w:rFonts w:ascii="Times New Roman" w:hAnsi="Times New Roman" w:cs="Times New Roman"/>
          <w:sz w:val="24"/>
          <w:szCs w:val="24"/>
        </w:rPr>
        <w:t>— уметь слушать и слышать другое мнение.</w:t>
      </w:r>
    </w:p>
    <w:p w:rsidR="00176A6E" w:rsidRPr="00176A6E" w:rsidRDefault="00176A6E" w:rsidP="00176A6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76A6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proofErr w:type="spellStart"/>
      <w:r w:rsidRPr="00176A6E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176A6E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176A6E" w:rsidRPr="00176A6E" w:rsidRDefault="00176A6E" w:rsidP="00176A6E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176A6E">
        <w:rPr>
          <w:rFonts w:ascii="Times New Roman" w:hAnsi="Times New Roman" w:cs="Times New Roman"/>
          <w:i/>
          <w:sz w:val="24"/>
          <w:szCs w:val="24"/>
        </w:rPr>
        <w:t xml:space="preserve">Учащиеся должны уметь: </w:t>
      </w:r>
    </w:p>
    <w:p w:rsidR="00176A6E" w:rsidRPr="00176A6E" w:rsidRDefault="00176A6E" w:rsidP="00176A6E">
      <w:pPr>
        <w:pStyle w:val="a4"/>
        <w:rPr>
          <w:rFonts w:ascii="Times New Roman" w:hAnsi="Times New Roman" w:cs="Times New Roman"/>
          <w:sz w:val="24"/>
          <w:szCs w:val="24"/>
        </w:rPr>
      </w:pPr>
      <w:r w:rsidRPr="00176A6E">
        <w:rPr>
          <w:rFonts w:ascii="Times New Roman" w:hAnsi="Times New Roman" w:cs="Times New Roman"/>
          <w:sz w:val="24"/>
          <w:szCs w:val="24"/>
        </w:rPr>
        <w:t>— выполнять лабораторные работы под руководством учителя;</w:t>
      </w:r>
    </w:p>
    <w:p w:rsidR="00176A6E" w:rsidRPr="00176A6E" w:rsidRDefault="00176A6E" w:rsidP="00176A6E">
      <w:pPr>
        <w:pStyle w:val="a4"/>
        <w:rPr>
          <w:rFonts w:ascii="Times New Roman" w:hAnsi="Times New Roman" w:cs="Times New Roman"/>
          <w:sz w:val="24"/>
          <w:szCs w:val="24"/>
        </w:rPr>
      </w:pPr>
      <w:r w:rsidRPr="00176A6E">
        <w:rPr>
          <w:rFonts w:ascii="Times New Roman" w:hAnsi="Times New Roman" w:cs="Times New Roman"/>
          <w:sz w:val="24"/>
          <w:szCs w:val="24"/>
        </w:rPr>
        <w:t>— сравнивать представителей разных групп растений, делать выводы на основе сравнения;</w:t>
      </w:r>
    </w:p>
    <w:p w:rsidR="00176A6E" w:rsidRPr="00176A6E" w:rsidRDefault="00176A6E" w:rsidP="00176A6E">
      <w:pPr>
        <w:pStyle w:val="a4"/>
        <w:rPr>
          <w:rFonts w:ascii="Times New Roman" w:hAnsi="Times New Roman" w:cs="Times New Roman"/>
          <w:sz w:val="24"/>
          <w:szCs w:val="24"/>
        </w:rPr>
      </w:pPr>
      <w:r w:rsidRPr="00176A6E">
        <w:rPr>
          <w:rFonts w:ascii="Times New Roman" w:hAnsi="Times New Roman" w:cs="Times New Roman"/>
          <w:sz w:val="24"/>
          <w:szCs w:val="24"/>
        </w:rPr>
        <w:t>— оценивать с эстетической точки зрения представителей растительного мира;</w:t>
      </w:r>
    </w:p>
    <w:p w:rsidR="00176A6E" w:rsidRPr="00176A6E" w:rsidRDefault="00176A6E" w:rsidP="00176A6E">
      <w:pPr>
        <w:pStyle w:val="a4"/>
        <w:rPr>
          <w:rFonts w:ascii="Times New Roman" w:hAnsi="Times New Roman" w:cs="Times New Roman"/>
          <w:sz w:val="24"/>
          <w:szCs w:val="24"/>
        </w:rPr>
      </w:pPr>
      <w:r w:rsidRPr="00176A6E">
        <w:rPr>
          <w:rFonts w:ascii="Times New Roman" w:hAnsi="Times New Roman" w:cs="Times New Roman"/>
          <w:sz w:val="24"/>
          <w:szCs w:val="24"/>
        </w:rPr>
        <w:t>— находить информацию о растениях в научно-популярной литературе, биологических словарях и справочниках, анализировать и оценивать её, переводить из одной формы в другую.</w:t>
      </w:r>
    </w:p>
    <w:tbl>
      <w:tblPr>
        <w:tblW w:w="0" w:type="auto"/>
        <w:tblInd w:w="119" w:type="dxa"/>
        <w:tblLayout w:type="fixed"/>
        <w:tblLook w:val="0000"/>
      </w:tblPr>
      <w:tblGrid>
        <w:gridCol w:w="8743"/>
        <w:gridCol w:w="6368"/>
      </w:tblGrid>
      <w:tr w:rsidR="00176A6E" w:rsidTr="008D3DE3">
        <w:tc>
          <w:tcPr>
            <w:tcW w:w="15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A6E" w:rsidRPr="00176A6E" w:rsidRDefault="00176A6E" w:rsidP="00176A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6A6E">
              <w:rPr>
                <w:rFonts w:ascii="Times New Roman" w:hAnsi="Times New Roman" w:cs="Times New Roman"/>
                <w:sz w:val="24"/>
                <w:szCs w:val="24"/>
              </w:rPr>
              <w:t>3. Предметные результаты:</w:t>
            </w:r>
          </w:p>
        </w:tc>
      </w:tr>
      <w:tr w:rsidR="00176A6E" w:rsidTr="008D3DE3">
        <w:tc>
          <w:tcPr>
            <w:tcW w:w="8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A6E" w:rsidRPr="00176A6E" w:rsidRDefault="00176A6E" w:rsidP="00176A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6A6E">
              <w:rPr>
                <w:rFonts w:ascii="Times New Roman" w:hAnsi="Times New Roman" w:cs="Times New Roman"/>
                <w:sz w:val="24"/>
                <w:szCs w:val="24"/>
              </w:rPr>
              <w:t>Обучающийся научится: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A6E" w:rsidRPr="00176A6E" w:rsidRDefault="00176A6E" w:rsidP="00176A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6A6E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получит возможность научиться: </w:t>
            </w:r>
          </w:p>
        </w:tc>
      </w:tr>
      <w:tr w:rsidR="00176A6E" w:rsidTr="008D3DE3">
        <w:tc>
          <w:tcPr>
            <w:tcW w:w="8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A6E" w:rsidRPr="00176A6E" w:rsidRDefault="00176A6E" w:rsidP="00176A6E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6A6E">
              <w:rPr>
                <w:rFonts w:ascii="Times New Roman" w:hAnsi="Times New Roman" w:cs="Times New Roman"/>
                <w:i/>
                <w:sz w:val="24"/>
                <w:szCs w:val="24"/>
              </w:rPr>
              <w:t>Учащиеся должны знать:</w:t>
            </w:r>
          </w:p>
          <w:p w:rsidR="00176A6E" w:rsidRPr="00176A6E" w:rsidRDefault="00176A6E" w:rsidP="00176A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6A6E">
              <w:rPr>
                <w:rFonts w:ascii="Times New Roman" w:hAnsi="Times New Roman" w:cs="Times New Roman"/>
                <w:sz w:val="24"/>
                <w:szCs w:val="24"/>
              </w:rPr>
              <w:t>— основные методы изучения растений;</w:t>
            </w:r>
          </w:p>
          <w:p w:rsidR="00176A6E" w:rsidRPr="00176A6E" w:rsidRDefault="00176A6E" w:rsidP="00176A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6A6E">
              <w:rPr>
                <w:rFonts w:ascii="Times New Roman" w:hAnsi="Times New Roman" w:cs="Times New Roman"/>
                <w:sz w:val="24"/>
                <w:szCs w:val="24"/>
              </w:rPr>
              <w:t>— основные группы растений (водоросли, мхи, хвощи, плауны, папоротники, голосеменные, цветковые), их строение и многообразие;</w:t>
            </w:r>
            <w:proofErr w:type="gramEnd"/>
          </w:p>
          <w:p w:rsidR="00176A6E" w:rsidRPr="00176A6E" w:rsidRDefault="00176A6E" w:rsidP="00176A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6A6E">
              <w:rPr>
                <w:rFonts w:ascii="Times New Roman" w:hAnsi="Times New Roman" w:cs="Times New Roman"/>
                <w:sz w:val="24"/>
                <w:szCs w:val="24"/>
              </w:rPr>
              <w:t>— особенности строения и жизнедеятельности лишайников;</w:t>
            </w:r>
          </w:p>
          <w:p w:rsidR="00176A6E" w:rsidRPr="00176A6E" w:rsidRDefault="00176A6E" w:rsidP="00176A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6A6E">
              <w:rPr>
                <w:rFonts w:ascii="Times New Roman" w:hAnsi="Times New Roman" w:cs="Times New Roman"/>
                <w:sz w:val="24"/>
                <w:szCs w:val="24"/>
              </w:rPr>
              <w:t>— роль растений в биосфере и жизни человека;</w:t>
            </w:r>
          </w:p>
          <w:p w:rsidR="00176A6E" w:rsidRPr="00176A6E" w:rsidRDefault="00176A6E" w:rsidP="00176A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6A6E">
              <w:rPr>
                <w:rFonts w:ascii="Times New Roman" w:hAnsi="Times New Roman" w:cs="Times New Roman"/>
                <w:sz w:val="24"/>
                <w:szCs w:val="24"/>
              </w:rPr>
              <w:t>— происхождение растений и основные этапы развития растительного мира.</w:t>
            </w:r>
          </w:p>
          <w:p w:rsidR="00176A6E" w:rsidRPr="00176A6E" w:rsidRDefault="00176A6E" w:rsidP="00176A6E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6A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Учащиеся должны уметь: </w:t>
            </w:r>
          </w:p>
          <w:p w:rsidR="00176A6E" w:rsidRPr="00176A6E" w:rsidRDefault="00176A6E" w:rsidP="00176A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6A6E">
              <w:rPr>
                <w:rFonts w:ascii="Times New Roman" w:hAnsi="Times New Roman" w:cs="Times New Roman"/>
                <w:sz w:val="24"/>
                <w:szCs w:val="24"/>
              </w:rPr>
              <w:t>— давать общую характеристику растительного царства;</w:t>
            </w:r>
          </w:p>
          <w:p w:rsidR="00176A6E" w:rsidRPr="00176A6E" w:rsidRDefault="00176A6E" w:rsidP="00176A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6A6E">
              <w:rPr>
                <w:rFonts w:ascii="Times New Roman" w:hAnsi="Times New Roman" w:cs="Times New Roman"/>
                <w:sz w:val="24"/>
                <w:szCs w:val="24"/>
              </w:rPr>
              <w:t>— объяснять роль растений биосфере;</w:t>
            </w:r>
          </w:p>
          <w:p w:rsidR="00176A6E" w:rsidRPr="00176A6E" w:rsidRDefault="00176A6E" w:rsidP="00176A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6A6E">
              <w:rPr>
                <w:rFonts w:ascii="Times New Roman" w:hAnsi="Times New Roman" w:cs="Times New Roman"/>
                <w:sz w:val="24"/>
                <w:szCs w:val="24"/>
              </w:rPr>
              <w:t>— давать характеристику основным группам растений (водоросли, мхи, хвощи, плауны, папоротники, голосеменные, цветковые);</w:t>
            </w:r>
          </w:p>
          <w:p w:rsidR="00176A6E" w:rsidRPr="00176A6E" w:rsidRDefault="00176A6E" w:rsidP="00176A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6A6E">
              <w:rPr>
                <w:rFonts w:ascii="Times New Roman" w:hAnsi="Times New Roman" w:cs="Times New Roman"/>
                <w:sz w:val="24"/>
                <w:szCs w:val="24"/>
              </w:rPr>
              <w:t>— объяснять происхождение растений и основные этапы развития растительного мира.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A6E" w:rsidRPr="00176A6E" w:rsidRDefault="00176A6E" w:rsidP="00176A6E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6A6E">
              <w:rPr>
                <w:rFonts w:ascii="Times New Roman" w:hAnsi="Times New Roman" w:cs="Times New Roman"/>
                <w:i/>
                <w:sz w:val="24"/>
                <w:szCs w:val="24"/>
              </w:rPr>
              <w:t>Учащиеся могут узнать:</w:t>
            </w:r>
          </w:p>
          <w:p w:rsidR="00176A6E" w:rsidRPr="00176A6E" w:rsidRDefault="00176A6E" w:rsidP="00176A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6A6E">
              <w:rPr>
                <w:rFonts w:ascii="Times New Roman" w:hAnsi="Times New Roman" w:cs="Times New Roman"/>
                <w:sz w:val="24"/>
                <w:szCs w:val="24"/>
              </w:rPr>
              <w:t xml:space="preserve">- половое и бесполое размножение водорослей, </w:t>
            </w:r>
          </w:p>
          <w:p w:rsidR="00176A6E" w:rsidRPr="00176A6E" w:rsidRDefault="00176A6E" w:rsidP="00176A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6A6E">
              <w:rPr>
                <w:rFonts w:ascii="Times New Roman" w:hAnsi="Times New Roman" w:cs="Times New Roman"/>
                <w:sz w:val="24"/>
                <w:szCs w:val="24"/>
              </w:rPr>
              <w:t xml:space="preserve">- жизненные циклы мхов и папоротников, </w:t>
            </w:r>
          </w:p>
          <w:p w:rsidR="00176A6E" w:rsidRPr="00176A6E" w:rsidRDefault="00176A6E" w:rsidP="00176A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6A6E">
              <w:rPr>
                <w:rFonts w:ascii="Times New Roman" w:hAnsi="Times New Roman" w:cs="Times New Roman"/>
                <w:sz w:val="24"/>
                <w:szCs w:val="24"/>
              </w:rPr>
              <w:t xml:space="preserve">- древовидные папоротники, </w:t>
            </w:r>
          </w:p>
          <w:p w:rsidR="00176A6E" w:rsidRPr="00176A6E" w:rsidRDefault="00176A6E" w:rsidP="00176A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6A6E">
              <w:rPr>
                <w:rFonts w:ascii="Times New Roman" w:hAnsi="Times New Roman" w:cs="Times New Roman"/>
                <w:sz w:val="24"/>
                <w:szCs w:val="24"/>
              </w:rPr>
              <w:t xml:space="preserve">- жизненный цикл сосны, </w:t>
            </w:r>
          </w:p>
          <w:p w:rsidR="00176A6E" w:rsidRPr="00176A6E" w:rsidRDefault="00176A6E" w:rsidP="00176A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6A6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76A6E">
              <w:rPr>
                <w:rFonts w:ascii="Times New Roman" w:hAnsi="Times New Roman" w:cs="Times New Roman"/>
                <w:sz w:val="24"/>
                <w:szCs w:val="24"/>
              </w:rPr>
              <w:t>покрытосеменные</w:t>
            </w:r>
            <w:proofErr w:type="gramEnd"/>
            <w:r w:rsidRPr="00176A6E">
              <w:rPr>
                <w:rFonts w:ascii="Times New Roman" w:hAnsi="Times New Roman" w:cs="Times New Roman"/>
                <w:sz w:val="24"/>
                <w:szCs w:val="24"/>
              </w:rPr>
              <w:t xml:space="preserve"> – господствующая группа растений,</w:t>
            </w:r>
          </w:p>
          <w:p w:rsidR="00176A6E" w:rsidRPr="00176A6E" w:rsidRDefault="00176A6E" w:rsidP="00176A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6A6E">
              <w:rPr>
                <w:rFonts w:ascii="Times New Roman" w:hAnsi="Times New Roman" w:cs="Times New Roman"/>
                <w:sz w:val="24"/>
                <w:szCs w:val="24"/>
              </w:rPr>
              <w:t xml:space="preserve">- редкие и охраняемые растения </w:t>
            </w:r>
            <w:proofErr w:type="gramStart"/>
            <w:r w:rsidRPr="00176A6E">
              <w:rPr>
                <w:rFonts w:ascii="Times New Roman" w:hAnsi="Times New Roman" w:cs="Times New Roman"/>
                <w:sz w:val="24"/>
                <w:szCs w:val="24"/>
              </w:rPr>
              <w:t>Омской</w:t>
            </w:r>
            <w:proofErr w:type="gramEnd"/>
            <w:r w:rsidRPr="00176A6E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  <w:p w:rsidR="00176A6E" w:rsidRPr="00176A6E" w:rsidRDefault="00176A6E" w:rsidP="00176A6E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6A6E">
              <w:rPr>
                <w:rFonts w:ascii="Times New Roman" w:hAnsi="Times New Roman" w:cs="Times New Roman"/>
                <w:i/>
                <w:sz w:val="24"/>
                <w:szCs w:val="24"/>
              </w:rPr>
              <w:t>Учащиеся смогут научиться:</w:t>
            </w:r>
          </w:p>
          <w:p w:rsidR="00176A6E" w:rsidRPr="00176A6E" w:rsidRDefault="00176A6E" w:rsidP="00176A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6A6E">
              <w:rPr>
                <w:rFonts w:ascii="Times New Roman" w:hAnsi="Times New Roman" w:cs="Times New Roman"/>
                <w:sz w:val="24"/>
                <w:szCs w:val="24"/>
              </w:rPr>
              <w:t xml:space="preserve">- уметь выявлять усложнения растений в связи с освоением ими суши, </w:t>
            </w:r>
          </w:p>
          <w:p w:rsidR="00176A6E" w:rsidRPr="00176A6E" w:rsidRDefault="00176A6E" w:rsidP="00176A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6A6E">
              <w:rPr>
                <w:rFonts w:ascii="Times New Roman" w:hAnsi="Times New Roman" w:cs="Times New Roman"/>
                <w:sz w:val="24"/>
                <w:szCs w:val="24"/>
              </w:rPr>
              <w:t>- выявлять приспособления у растений к среде обитания,</w:t>
            </w:r>
          </w:p>
          <w:p w:rsidR="00176A6E" w:rsidRPr="00176A6E" w:rsidRDefault="00176A6E" w:rsidP="00176A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6A6E">
              <w:rPr>
                <w:rFonts w:ascii="Times New Roman" w:hAnsi="Times New Roman" w:cs="Times New Roman"/>
                <w:sz w:val="24"/>
                <w:szCs w:val="24"/>
              </w:rPr>
              <w:t>- различать лекарственные и ядовитые растения.</w:t>
            </w:r>
          </w:p>
        </w:tc>
      </w:tr>
    </w:tbl>
    <w:p w:rsidR="00176A6E" w:rsidRDefault="00176A6E" w:rsidP="00176A6E"/>
    <w:p w:rsidR="00176A6E" w:rsidRPr="00176A6E" w:rsidRDefault="00176A6E" w:rsidP="00176A6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76A6E">
        <w:rPr>
          <w:rFonts w:ascii="Times New Roman" w:hAnsi="Times New Roman" w:cs="Times New Roman"/>
          <w:b/>
          <w:sz w:val="28"/>
          <w:szCs w:val="28"/>
        </w:rPr>
        <w:t>Учебно-методическое обеспечение учебного процесса:</w:t>
      </w:r>
    </w:p>
    <w:p w:rsidR="00176A6E" w:rsidRPr="00176A6E" w:rsidRDefault="00176A6E" w:rsidP="00176A6E">
      <w:pPr>
        <w:pStyle w:val="a4"/>
        <w:rPr>
          <w:rFonts w:ascii="Times New Roman" w:hAnsi="Times New Roman" w:cs="Times New Roman"/>
          <w:sz w:val="24"/>
          <w:szCs w:val="24"/>
        </w:rPr>
      </w:pPr>
      <w:r w:rsidRPr="00176A6E">
        <w:rPr>
          <w:rFonts w:ascii="Times New Roman" w:hAnsi="Times New Roman" w:cs="Times New Roman"/>
          <w:sz w:val="24"/>
          <w:szCs w:val="24"/>
        </w:rPr>
        <w:t xml:space="preserve">1. Пасечник В. В. Биология. Бактерии. Грибы. Растения. 5 </w:t>
      </w:r>
      <w:r>
        <w:rPr>
          <w:rFonts w:ascii="Times New Roman" w:hAnsi="Times New Roman" w:cs="Times New Roman"/>
          <w:sz w:val="24"/>
          <w:szCs w:val="24"/>
        </w:rPr>
        <w:t>класс. Учебник / М.: Дрофа, 201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176A6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76A6E" w:rsidRPr="00176A6E" w:rsidRDefault="00176A6E" w:rsidP="00176A6E">
      <w:pPr>
        <w:pStyle w:val="a4"/>
        <w:rPr>
          <w:rFonts w:ascii="Times New Roman" w:hAnsi="Times New Roman" w:cs="Times New Roman"/>
          <w:sz w:val="24"/>
          <w:szCs w:val="24"/>
        </w:rPr>
      </w:pPr>
      <w:r w:rsidRPr="00176A6E">
        <w:rPr>
          <w:rFonts w:ascii="Times New Roman" w:hAnsi="Times New Roman" w:cs="Times New Roman"/>
          <w:sz w:val="24"/>
          <w:szCs w:val="24"/>
        </w:rPr>
        <w:t>2. Пасечник В. В. Биология. Биология. Бактерии, грибы, растения. 5 класс. Рабочая тетрадь к учебнику В.В. Пасечника. Тестовые задания</w:t>
      </w:r>
      <w:r>
        <w:rPr>
          <w:rFonts w:ascii="Times New Roman" w:hAnsi="Times New Roman" w:cs="Times New Roman"/>
          <w:sz w:val="24"/>
          <w:szCs w:val="24"/>
        </w:rPr>
        <w:t xml:space="preserve"> ЕГЭ. Вертикаль/ М.: Дрофа, 201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176A6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76A6E" w:rsidRPr="00176A6E" w:rsidRDefault="00176A6E" w:rsidP="00176A6E">
      <w:pPr>
        <w:pStyle w:val="a4"/>
        <w:rPr>
          <w:rFonts w:ascii="Times New Roman" w:hAnsi="Times New Roman" w:cs="Times New Roman"/>
          <w:sz w:val="24"/>
          <w:szCs w:val="24"/>
        </w:rPr>
      </w:pPr>
      <w:r w:rsidRPr="00176A6E">
        <w:rPr>
          <w:rFonts w:ascii="Times New Roman" w:hAnsi="Times New Roman" w:cs="Times New Roman"/>
          <w:sz w:val="24"/>
          <w:szCs w:val="24"/>
        </w:rPr>
        <w:t>3. Пасечник В. В. Биология. Бактерии. Грибы. Растения. 5 класс. Методи</w:t>
      </w:r>
      <w:r>
        <w:rPr>
          <w:rFonts w:ascii="Times New Roman" w:hAnsi="Times New Roman" w:cs="Times New Roman"/>
          <w:sz w:val="24"/>
          <w:szCs w:val="24"/>
        </w:rPr>
        <w:t>ческое пособие / М.: Дрофа, 201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176A6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76A6E" w:rsidRPr="00176A6E" w:rsidRDefault="00176A6E" w:rsidP="00176A6E">
      <w:pPr>
        <w:pStyle w:val="a4"/>
        <w:rPr>
          <w:rFonts w:ascii="Times New Roman" w:hAnsi="Times New Roman" w:cs="Times New Roman"/>
          <w:sz w:val="24"/>
          <w:szCs w:val="24"/>
        </w:rPr>
      </w:pPr>
      <w:r w:rsidRPr="00176A6E">
        <w:rPr>
          <w:rFonts w:ascii="Times New Roman" w:hAnsi="Times New Roman" w:cs="Times New Roman"/>
          <w:sz w:val="24"/>
          <w:szCs w:val="24"/>
        </w:rPr>
        <w:t>4. Преображенская Н.В. Рабочая тетрадь по биологии. 5 класс. К учебнику В.В. Пасечника "Биоло</w:t>
      </w:r>
      <w:r>
        <w:rPr>
          <w:rFonts w:ascii="Times New Roman" w:hAnsi="Times New Roman" w:cs="Times New Roman"/>
          <w:sz w:val="24"/>
          <w:szCs w:val="24"/>
        </w:rPr>
        <w:t>гия. 5 класс"/ М.: Экзамен, 201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176A6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76A6E" w:rsidRPr="00176A6E" w:rsidRDefault="00176A6E" w:rsidP="00176A6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76A6E" w:rsidRPr="00176A6E" w:rsidRDefault="00176A6E" w:rsidP="00176A6E">
      <w:pPr>
        <w:pStyle w:val="a4"/>
        <w:rPr>
          <w:rFonts w:ascii="Times New Roman" w:hAnsi="Times New Roman" w:cs="Times New Roman"/>
          <w:sz w:val="24"/>
          <w:szCs w:val="24"/>
        </w:rPr>
      </w:pPr>
      <w:r w:rsidRPr="00176A6E">
        <w:rPr>
          <w:rFonts w:ascii="Times New Roman" w:hAnsi="Times New Roman" w:cs="Times New Roman"/>
          <w:sz w:val="24"/>
          <w:szCs w:val="24"/>
        </w:rPr>
        <w:t xml:space="preserve">Материально-техническое обеспечение учебного процесса: </w:t>
      </w:r>
      <w:r w:rsidRPr="00176A6E">
        <w:rPr>
          <w:rFonts w:ascii="Times New Roman" w:hAnsi="Times New Roman" w:cs="Times New Roman"/>
          <w:sz w:val="24"/>
          <w:szCs w:val="24"/>
          <w:lang w:val="en-US"/>
        </w:rPr>
        <w:t>MULTIMEDIA</w:t>
      </w:r>
      <w:r w:rsidRPr="00176A6E">
        <w:rPr>
          <w:rFonts w:ascii="Times New Roman" w:hAnsi="Times New Roman" w:cs="Times New Roman"/>
          <w:sz w:val="24"/>
          <w:szCs w:val="24"/>
        </w:rPr>
        <w:t xml:space="preserve"> – поддержка курса «Биология. Бактерии. Грибы. Растения»</w:t>
      </w:r>
    </w:p>
    <w:p w:rsidR="00176A6E" w:rsidRPr="00176A6E" w:rsidRDefault="00176A6E" w:rsidP="00176A6E">
      <w:pPr>
        <w:pStyle w:val="a4"/>
        <w:rPr>
          <w:rFonts w:ascii="Times New Roman" w:hAnsi="Times New Roman" w:cs="Times New Roman"/>
          <w:sz w:val="24"/>
          <w:szCs w:val="24"/>
        </w:rPr>
      </w:pPr>
      <w:r w:rsidRPr="00176A6E">
        <w:rPr>
          <w:rFonts w:ascii="Times New Roman" w:hAnsi="Times New Roman" w:cs="Times New Roman"/>
          <w:sz w:val="24"/>
          <w:szCs w:val="24"/>
        </w:rPr>
        <w:t xml:space="preserve">Лабораторный практикум. Биология 6-11 класс (учебное электронное издание), </w:t>
      </w:r>
      <w:proofErr w:type="gramStart"/>
      <w:r w:rsidRPr="00176A6E">
        <w:rPr>
          <w:rFonts w:ascii="Times New Roman" w:hAnsi="Times New Roman" w:cs="Times New Roman"/>
          <w:sz w:val="24"/>
          <w:szCs w:val="24"/>
        </w:rPr>
        <w:t>Республиканский</w:t>
      </w:r>
      <w:proofErr w:type="gramEnd"/>
      <w:r w:rsidRPr="00176A6E">
        <w:rPr>
          <w:rFonts w:ascii="Times New Roman" w:hAnsi="Times New Roman" w:cs="Times New Roman"/>
          <w:sz w:val="24"/>
          <w:szCs w:val="24"/>
        </w:rPr>
        <w:t xml:space="preserve"> мультимедиа центр, 2004</w:t>
      </w:r>
    </w:p>
    <w:p w:rsidR="00176A6E" w:rsidRPr="00176A6E" w:rsidRDefault="00176A6E" w:rsidP="00176A6E">
      <w:pPr>
        <w:pStyle w:val="a4"/>
        <w:rPr>
          <w:rFonts w:ascii="Times New Roman" w:hAnsi="Times New Roman" w:cs="Times New Roman"/>
          <w:sz w:val="24"/>
          <w:szCs w:val="24"/>
        </w:rPr>
      </w:pPr>
      <w:r w:rsidRPr="00176A6E">
        <w:rPr>
          <w:rFonts w:ascii="Times New Roman" w:hAnsi="Times New Roman" w:cs="Times New Roman"/>
          <w:sz w:val="24"/>
          <w:szCs w:val="24"/>
        </w:rPr>
        <w:t>Биология. Растения. Бактерии. Грибы. Лишайники. 6 класс. Образовательный комплекс</w:t>
      </w:r>
      <w:proofErr w:type="gramStart"/>
      <w:r w:rsidRPr="00176A6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76A6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176A6E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176A6E">
        <w:rPr>
          <w:rFonts w:ascii="Times New Roman" w:hAnsi="Times New Roman" w:cs="Times New Roman"/>
          <w:sz w:val="24"/>
          <w:szCs w:val="24"/>
        </w:rPr>
        <w:t>лектронное учебное издание), Фирма «1С», Издательский центр «</w:t>
      </w:r>
      <w:proofErr w:type="spellStart"/>
      <w:r w:rsidRPr="00176A6E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176A6E">
        <w:rPr>
          <w:rFonts w:ascii="Times New Roman" w:hAnsi="Times New Roman" w:cs="Times New Roman"/>
          <w:sz w:val="24"/>
          <w:szCs w:val="24"/>
        </w:rPr>
        <w:t>», 2007</w:t>
      </w:r>
    </w:p>
    <w:p w:rsidR="00176A6E" w:rsidRPr="00176A6E" w:rsidRDefault="00176A6E" w:rsidP="00176A6E">
      <w:pPr>
        <w:pStyle w:val="a4"/>
        <w:rPr>
          <w:rFonts w:ascii="Times New Roman" w:hAnsi="Times New Roman" w:cs="Times New Roman"/>
          <w:sz w:val="24"/>
          <w:szCs w:val="24"/>
        </w:rPr>
      </w:pPr>
      <w:r w:rsidRPr="00176A6E">
        <w:rPr>
          <w:rFonts w:ascii="Times New Roman" w:hAnsi="Times New Roman" w:cs="Times New Roman"/>
          <w:sz w:val="24"/>
          <w:szCs w:val="24"/>
        </w:rPr>
        <w:t xml:space="preserve">Биология 6 класс. Живой организм. </w:t>
      </w:r>
      <w:proofErr w:type="spellStart"/>
      <w:r w:rsidRPr="00176A6E">
        <w:rPr>
          <w:rFonts w:ascii="Times New Roman" w:hAnsi="Times New Roman" w:cs="Times New Roman"/>
          <w:sz w:val="24"/>
          <w:szCs w:val="24"/>
        </w:rPr>
        <w:t>Мультимедийное</w:t>
      </w:r>
      <w:proofErr w:type="spellEnd"/>
      <w:r w:rsidRPr="00176A6E">
        <w:rPr>
          <w:rFonts w:ascii="Times New Roman" w:hAnsi="Times New Roman" w:cs="Times New Roman"/>
          <w:sz w:val="24"/>
          <w:szCs w:val="24"/>
        </w:rPr>
        <w:t xml:space="preserve"> приложение к учебнику Н.И.Сонина (электронное учебное издание), Дрофа, </w:t>
      </w:r>
      <w:proofErr w:type="spellStart"/>
      <w:r w:rsidRPr="00176A6E">
        <w:rPr>
          <w:rFonts w:ascii="Times New Roman" w:hAnsi="Times New Roman" w:cs="Times New Roman"/>
          <w:sz w:val="24"/>
          <w:szCs w:val="24"/>
        </w:rPr>
        <w:t>Физикон</w:t>
      </w:r>
      <w:proofErr w:type="spellEnd"/>
      <w:r w:rsidRPr="00176A6E">
        <w:rPr>
          <w:rFonts w:ascii="Times New Roman" w:hAnsi="Times New Roman" w:cs="Times New Roman"/>
          <w:sz w:val="24"/>
          <w:szCs w:val="24"/>
        </w:rPr>
        <w:t>, 2006</w:t>
      </w:r>
    </w:p>
    <w:p w:rsidR="00176A6E" w:rsidRPr="00176A6E" w:rsidRDefault="00176A6E" w:rsidP="00176A6E">
      <w:pPr>
        <w:pStyle w:val="a4"/>
        <w:rPr>
          <w:rFonts w:ascii="Times New Roman" w:hAnsi="Times New Roman" w:cs="Times New Roman"/>
          <w:sz w:val="24"/>
          <w:szCs w:val="24"/>
        </w:rPr>
      </w:pPr>
      <w:r w:rsidRPr="00176A6E">
        <w:rPr>
          <w:rFonts w:ascii="Times New Roman" w:hAnsi="Times New Roman" w:cs="Times New Roman"/>
          <w:sz w:val="24"/>
          <w:szCs w:val="24"/>
        </w:rPr>
        <w:t xml:space="preserve">Уроки биологии Кирилла и </w:t>
      </w:r>
      <w:proofErr w:type="spellStart"/>
      <w:r w:rsidRPr="00176A6E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Pr="00176A6E">
        <w:rPr>
          <w:rFonts w:ascii="Times New Roman" w:hAnsi="Times New Roman" w:cs="Times New Roman"/>
          <w:sz w:val="24"/>
          <w:szCs w:val="24"/>
        </w:rPr>
        <w:t>. Растения. Бактерии. Грибы. 6 класс (электронное учебное издание), ООО «</w:t>
      </w:r>
      <w:proofErr w:type="spellStart"/>
      <w:r w:rsidRPr="00176A6E">
        <w:rPr>
          <w:rFonts w:ascii="Times New Roman" w:hAnsi="Times New Roman" w:cs="Times New Roman"/>
          <w:sz w:val="24"/>
          <w:szCs w:val="24"/>
        </w:rPr>
        <w:t>Кириллл</w:t>
      </w:r>
      <w:proofErr w:type="spellEnd"/>
      <w:r w:rsidRPr="00176A6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76A6E">
        <w:rPr>
          <w:rFonts w:ascii="Times New Roman" w:hAnsi="Times New Roman" w:cs="Times New Roman"/>
          <w:sz w:val="24"/>
          <w:szCs w:val="24"/>
        </w:rPr>
        <w:t>Мефодий</w:t>
      </w:r>
      <w:proofErr w:type="spellEnd"/>
      <w:r w:rsidRPr="00176A6E">
        <w:rPr>
          <w:rFonts w:ascii="Times New Roman" w:hAnsi="Times New Roman" w:cs="Times New Roman"/>
          <w:sz w:val="24"/>
          <w:szCs w:val="24"/>
        </w:rPr>
        <w:t>», 2004</w:t>
      </w:r>
    </w:p>
    <w:p w:rsidR="00176A6E" w:rsidRPr="00176A6E" w:rsidRDefault="00176A6E" w:rsidP="00176A6E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176A6E">
        <w:rPr>
          <w:rFonts w:ascii="Times New Roman" w:hAnsi="Times New Roman" w:cs="Times New Roman"/>
          <w:sz w:val="24"/>
          <w:szCs w:val="24"/>
        </w:rPr>
        <w:lastRenderedPageBreak/>
        <w:t>Электронный атлас для школьника. Ботаника 6-7 классы</w:t>
      </w:r>
      <w:proofErr w:type="gramStart"/>
      <w:r w:rsidRPr="00176A6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76A6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176A6E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176A6E">
        <w:rPr>
          <w:rFonts w:ascii="Times New Roman" w:hAnsi="Times New Roman" w:cs="Times New Roman"/>
          <w:sz w:val="24"/>
          <w:szCs w:val="24"/>
        </w:rPr>
        <w:t>лектронное учебное издание), Интерактивная линия, 200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176A6E" w:rsidRPr="00176A6E" w:rsidRDefault="00176A6E" w:rsidP="00176A6E">
      <w:pPr>
        <w:pStyle w:val="a4"/>
        <w:rPr>
          <w:rFonts w:ascii="Times New Roman" w:hAnsi="Times New Roman" w:cs="Times New Roman"/>
          <w:sz w:val="24"/>
          <w:szCs w:val="24"/>
        </w:rPr>
      </w:pPr>
      <w:r w:rsidRPr="00176A6E">
        <w:rPr>
          <w:rFonts w:ascii="Times New Roman" w:hAnsi="Times New Roman" w:cs="Times New Roman"/>
          <w:sz w:val="24"/>
          <w:szCs w:val="24"/>
        </w:rPr>
        <w:t>Биология. Систематика растений (</w:t>
      </w:r>
      <w:proofErr w:type="spellStart"/>
      <w:r w:rsidRPr="00176A6E">
        <w:rPr>
          <w:rFonts w:ascii="Times New Roman" w:hAnsi="Times New Roman" w:cs="Times New Roman"/>
          <w:sz w:val="24"/>
          <w:szCs w:val="24"/>
        </w:rPr>
        <w:t>видеоиллюстрации</w:t>
      </w:r>
      <w:proofErr w:type="spellEnd"/>
      <w:r w:rsidRPr="00176A6E">
        <w:rPr>
          <w:rFonts w:ascii="Times New Roman" w:hAnsi="Times New Roman" w:cs="Times New Roman"/>
          <w:sz w:val="24"/>
          <w:szCs w:val="24"/>
        </w:rPr>
        <w:t xml:space="preserve">). Часть 1. Отдел </w:t>
      </w:r>
      <w:proofErr w:type="gramStart"/>
      <w:r w:rsidRPr="00176A6E">
        <w:rPr>
          <w:rFonts w:ascii="Times New Roman" w:hAnsi="Times New Roman" w:cs="Times New Roman"/>
          <w:sz w:val="24"/>
          <w:szCs w:val="24"/>
        </w:rPr>
        <w:t>Моховидные</w:t>
      </w:r>
      <w:proofErr w:type="gramEnd"/>
      <w:r w:rsidRPr="00176A6E">
        <w:rPr>
          <w:rFonts w:ascii="Times New Roman" w:hAnsi="Times New Roman" w:cs="Times New Roman"/>
          <w:sz w:val="24"/>
          <w:szCs w:val="24"/>
        </w:rPr>
        <w:t xml:space="preserve">. Отдел </w:t>
      </w:r>
      <w:proofErr w:type="gramStart"/>
      <w:r w:rsidRPr="00176A6E">
        <w:rPr>
          <w:rFonts w:ascii="Times New Roman" w:hAnsi="Times New Roman" w:cs="Times New Roman"/>
          <w:sz w:val="24"/>
          <w:szCs w:val="24"/>
        </w:rPr>
        <w:t>Плауновидные</w:t>
      </w:r>
      <w:proofErr w:type="gramEnd"/>
      <w:r w:rsidRPr="00176A6E">
        <w:rPr>
          <w:rFonts w:ascii="Times New Roman" w:hAnsi="Times New Roman" w:cs="Times New Roman"/>
          <w:sz w:val="24"/>
          <w:szCs w:val="24"/>
        </w:rPr>
        <w:t xml:space="preserve">. Отдел </w:t>
      </w:r>
      <w:proofErr w:type="gramStart"/>
      <w:r w:rsidRPr="00176A6E">
        <w:rPr>
          <w:rFonts w:ascii="Times New Roman" w:hAnsi="Times New Roman" w:cs="Times New Roman"/>
          <w:sz w:val="24"/>
          <w:szCs w:val="24"/>
        </w:rPr>
        <w:t>Хвощевидные</w:t>
      </w:r>
      <w:proofErr w:type="gramEnd"/>
      <w:r w:rsidRPr="00176A6E">
        <w:rPr>
          <w:rFonts w:ascii="Times New Roman" w:hAnsi="Times New Roman" w:cs="Times New Roman"/>
          <w:sz w:val="24"/>
          <w:szCs w:val="24"/>
        </w:rPr>
        <w:t xml:space="preserve">. Отдел </w:t>
      </w:r>
      <w:proofErr w:type="gramStart"/>
      <w:r w:rsidRPr="00176A6E">
        <w:rPr>
          <w:rFonts w:ascii="Times New Roman" w:hAnsi="Times New Roman" w:cs="Times New Roman"/>
          <w:sz w:val="24"/>
          <w:szCs w:val="24"/>
        </w:rPr>
        <w:t>папоротниковидные</w:t>
      </w:r>
      <w:proofErr w:type="gramEnd"/>
      <w:r w:rsidRPr="00176A6E">
        <w:rPr>
          <w:rFonts w:ascii="Times New Roman" w:hAnsi="Times New Roman" w:cs="Times New Roman"/>
          <w:sz w:val="24"/>
          <w:szCs w:val="24"/>
        </w:rPr>
        <w:t>. ООО «Телекомпания СГУ ТВ», 2006</w:t>
      </w:r>
    </w:p>
    <w:p w:rsidR="00176A6E" w:rsidRPr="00176A6E" w:rsidRDefault="00176A6E" w:rsidP="00176A6E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176A6E">
        <w:rPr>
          <w:rFonts w:ascii="Times New Roman" w:hAnsi="Times New Roman" w:cs="Times New Roman"/>
          <w:sz w:val="24"/>
          <w:szCs w:val="24"/>
        </w:rPr>
        <w:t>Биология. Систематика растений (</w:t>
      </w:r>
      <w:proofErr w:type="spellStart"/>
      <w:r w:rsidRPr="00176A6E">
        <w:rPr>
          <w:rFonts w:ascii="Times New Roman" w:hAnsi="Times New Roman" w:cs="Times New Roman"/>
          <w:sz w:val="24"/>
          <w:szCs w:val="24"/>
        </w:rPr>
        <w:t>видеоиллюстрации</w:t>
      </w:r>
      <w:proofErr w:type="spellEnd"/>
      <w:r w:rsidRPr="00176A6E">
        <w:rPr>
          <w:rFonts w:ascii="Times New Roman" w:hAnsi="Times New Roman" w:cs="Times New Roman"/>
          <w:sz w:val="24"/>
          <w:szCs w:val="24"/>
        </w:rPr>
        <w:t xml:space="preserve">). Часть 2. Отдел </w:t>
      </w:r>
      <w:proofErr w:type="gramStart"/>
      <w:r w:rsidRPr="00176A6E">
        <w:rPr>
          <w:rFonts w:ascii="Times New Roman" w:hAnsi="Times New Roman" w:cs="Times New Roman"/>
          <w:sz w:val="24"/>
          <w:szCs w:val="24"/>
        </w:rPr>
        <w:t>Голосеменные</w:t>
      </w:r>
      <w:proofErr w:type="gramEnd"/>
      <w:r w:rsidRPr="00176A6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ООО «Телекомпания СГУ ТВ», 200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176A6E" w:rsidRPr="00176A6E" w:rsidRDefault="00176A6E" w:rsidP="00176A6E">
      <w:pPr>
        <w:pStyle w:val="a4"/>
        <w:rPr>
          <w:rFonts w:ascii="Times New Roman" w:hAnsi="Times New Roman" w:cs="Times New Roman"/>
          <w:sz w:val="24"/>
          <w:szCs w:val="24"/>
        </w:rPr>
      </w:pPr>
      <w:r w:rsidRPr="00176A6E">
        <w:rPr>
          <w:rFonts w:ascii="Times New Roman" w:hAnsi="Times New Roman" w:cs="Times New Roman"/>
          <w:sz w:val="24"/>
          <w:szCs w:val="24"/>
        </w:rPr>
        <w:t>Биология 6-9 класс (электронная библиотека)</w:t>
      </w:r>
    </w:p>
    <w:p w:rsidR="00176A6E" w:rsidRPr="00176A6E" w:rsidRDefault="00176A6E" w:rsidP="00176A6E">
      <w:pPr>
        <w:pStyle w:val="a4"/>
        <w:rPr>
          <w:rFonts w:ascii="Times New Roman" w:hAnsi="Times New Roman" w:cs="Times New Roman"/>
          <w:sz w:val="24"/>
          <w:szCs w:val="24"/>
        </w:rPr>
      </w:pPr>
      <w:r w:rsidRPr="00176A6E">
        <w:rPr>
          <w:rFonts w:ascii="Times New Roman" w:hAnsi="Times New Roman" w:cs="Times New Roman"/>
          <w:sz w:val="24"/>
          <w:szCs w:val="24"/>
        </w:rPr>
        <w:t>ПЛАНИРУЕМЫЕ РЕЗУЛЬТАТЫ ИЗУЧЕНИЯ БИОЛОГИИ</w:t>
      </w:r>
    </w:p>
    <w:p w:rsidR="00176A6E" w:rsidRPr="00176A6E" w:rsidRDefault="00176A6E" w:rsidP="00176A6E">
      <w:pPr>
        <w:pStyle w:val="a4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76A6E">
        <w:rPr>
          <w:rFonts w:ascii="Times New Roman" w:hAnsi="Times New Roman" w:cs="Times New Roman"/>
          <w:sz w:val="24"/>
          <w:szCs w:val="24"/>
        </w:rPr>
        <w:t xml:space="preserve">Деятельность образовательного учреждения общего образования в обучении биологии должна быть направлена на достижение обучающимися следующих </w:t>
      </w:r>
      <w:r w:rsidRPr="00176A6E">
        <w:rPr>
          <w:rFonts w:ascii="Times New Roman" w:hAnsi="Times New Roman" w:cs="Times New Roman"/>
          <w:i/>
          <w:sz w:val="24"/>
          <w:szCs w:val="24"/>
        </w:rPr>
        <w:t>личностных результатов:</w:t>
      </w:r>
      <w:proofErr w:type="gramEnd"/>
    </w:p>
    <w:p w:rsidR="00176A6E" w:rsidRPr="00176A6E" w:rsidRDefault="00176A6E" w:rsidP="00176A6E">
      <w:pPr>
        <w:pStyle w:val="a4"/>
        <w:rPr>
          <w:rFonts w:ascii="Times New Roman" w:hAnsi="Times New Roman" w:cs="Times New Roman"/>
          <w:sz w:val="24"/>
          <w:szCs w:val="24"/>
        </w:rPr>
      </w:pPr>
      <w:r w:rsidRPr="00176A6E">
        <w:rPr>
          <w:rFonts w:ascii="Times New Roman" w:hAnsi="Times New Roman" w:cs="Times New Roman"/>
          <w:sz w:val="24"/>
          <w:szCs w:val="24"/>
        </w:rPr>
        <w:t>1) знание основных принципов и правил отношения к живой природе, основ здорового образа жизни и здоровьесберегающих технологий;</w:t>
      </w:r>
    </w:p>
    <w:p w:rsidR="00176A6E" w:rsidRPr="00176A6E" w:rsidRDefault="00176A6E" w:rsidP="00176A6E">
      <w:pPr>
        <w:pStyle w:val="a4"/>
        <w:rPr>
          <w:rFonts w:ascii="Times New Roman" w:hAnsi="Times New Roman" w:cs="Times New Roman"/>
          <w:sz w:val="24"/>
          <w:szCs w:val="24"/>
        </w:rPr>
      </w:pPr>
      <w:r w:rsidRPr="00176A6E">
        <w:rPr>
          <w:rFonts w:ascii="Times New Roman" w:hAnsi="Times New Roman" w:cs="Times New Roman"/>
          <w:sz w:val="24"/>
          <w:szCs w:val="24"/>
        </w:rPr>
        <w:t>2) реализация установок здорового образа жизни</w:t>
      </w:r>
    </w:p>
    <w:p w:rsidR="00176A6E" w:rsidRPr="00176A6E" w:rsidRDefault="00176A6E" w:rsidP="00176A6E">
      <w:pPr>
        <w:pStyle w:val="a4"/>
        <w:rPr>
          <w:rFonts w:ascii="Times New Roman" w:hAnsi="Times New Roman" w:cs="Times New Roman"/>
          <w:sz w:val="24"/>
          <w:szCs w:val="24"/>
        </w:rPr>
      </w:pPr>
      <w:r w:rsidRPr="00176A6E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176A6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76A6E">
        <w:rPr>
          <w:rFonts w:ascii="Times New Roman" w:hAnsi="Times New Roman" w:cs="Times New Roman"/>
          <w:sz w:val="24"/>
          <w:szCs w:val="24"/>
        </w:rPr>
        <w:t xml:space="preserve"> познавательных интересов и мотивов, направленных на изучение живой природы, 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</w:r>
    </w:p>
    <w:p w:rsidR="00176A6E" w:rsidRPr="00176A6E" w:rsidRDefault="00176A6E" w:rsidP="00176A6E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176A6E">
        <w:rPr>
          <w:rFonts w:ascii="Times New Roman" w:hAnsi="Times New Roman" w:cs="Times New Roman"/>
          <w:i/>
          <w:sz w:val="24"/>
          <w:szCs w:val="24"/>
        </w:rPr>
        <w:t>Метапредметными</w:t>
      </w:r>
      <w:proofErr w:type="spellEnd"/>
      <w:r w:rsidRPr="00176A6E">
        <w:rPr>
          <w:rFonts w:ascii="Times New Roman" w:hAnsi="Times New Roman" w:cs="Times New Roman"/>
          <w:i/>
          <w:sz w:val="24"/>
          <w:szCs w:val="24"/>
        </w:rPr>
        <w:t xml:space="preserve"> результатами</w:t>
      </w:r>
      <w:r w:rsidRPr="00176A6E">
        <w:rPr>
          <w:rFonts w:ascii="Times New Roman" w:hAnsi="Times New Roman" w:cs="Times New Roman"/>
          <w:sz w:val="24"/>
          <w:szCs w:val="24"/>
        </w:rPr>
        <w:t xml:space="preserve"> освоения выпускниками основной школы программы по биологии являются:</w:t>
      </w:r>
    </w:p>
    <w:p w:rsidR="00176A6E" w:rsidRPr="00176A6E" w:rsidRDefault="00176A6E" w:rsidP="00176A6E">
      <w:pPr>
        <w:pStyle w:val="a4"/>
        <w:rPr>
          <w:rFonts w:ascii="Times New Roman" w:hAnsi="Times New Roman" w:cs="Times New Roman"/>
          <w:sz w:val="24"/>
          <w:szCs w:val="24"/>
        </w:rPr>
      </w:pPr>
      <w:r w:rsidRPr="00176A6E">
        <w:rPr>
          <w:rFonts w:ascii="Times New Roman" w:hAnsi="Times New Roman" w:cs="Times New Roman"/>
          <w:sz w:val="24"/>
          <w:szCs w:val="24"/>
        </w:rPr>
        <w:t>1) овладение составляющими исследовательской и проектной деятельности, включая умения видеть проблему, ставить вопросы, выдвигать гипотезы,</w:t>
      </w:r>
    </w:p>
    <w:p w:rsidR="00176A6E" w:rsidRPr="00176A6E" w:rsidRDefault="00176A6E" w:rsidP="00176A6E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176A6E">
        <w:rPr>
          <w:rFonts w:ascii="Times New Roman" w:hAnsi="Times New Roman" w:cs="Times New Roman"/>
          <w:sz w:val="24"/>
          <w:szCs w:val="24"/>
        </w:rPr>
        <w:t xml:space="preserve">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 </w:t>
      </w:r>
      <w:proofErr w:type="gramEnd"/>
    </w:p>
    <w:p w:rsidR="00176A6E" w:rsidRPr="00176A6E" w:rsidRDefault="00176A6E" w:rsidP="00176A6E">
      <w:pPr>
        <w:pStyle w:val="a4"/>
        <w:rPr>
          <w:rFonts w:ascii="Times New Roman" w:hAnsi="Times New Roman" w:cs="Times New Roman"/>
          <w:sz w:val="24"/>
          <w:szCs w:val="24"/>
        </w:rPr>
      </w:pPr>
      <w:r w:rsidRPr="00176A6E">
        <w:rPr>
          <w:rFonts w:ascii="Times New Roman" w:hAnsi="Times New Roman" w:cs="Times New Roman"/>
          <w:sz w:val="24"/>
          <w:szCs w:val="24"/>
        </w:rPr>
        <w:t>2) умения работать с разными источниками биологической информации: находить биологическую   информацию   в   различных 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</w:p>
    <w:p w:rsidR="00176A6E" w:rsidRPr="00176A6E" w:rsidRDefault="00176A6E" w:rsidP="00176A6E">
      <w:pPr>
        <w:pStyle w:val="a4"/>
        <w:rPr>
          <w:rFonts w:ascii="Times New Roman" w:hAnsi="Times New Roman" w:cs="Times New Roman"/>
          <w:sz w:val="24"/>
          <w:szCs w:val="24"/>
        </w:rPr>
      </w:pPr>
      <w:r w:rsidRPr="00176A6E">
        <w:rPr>
          <w:rFonts w:ascii="Times New Roman" w:hAnsi="Times New Roman" w:cs="Times New Roman"/>
          <w:sz w:val="24"/>
          <w:szCs w:val="24"/>
        </w:rPr>
        <w:t>3) 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176A6E" w:rsidRPr="00176A6E" w:rsidRDefault="00176A6E" w:rsidP="00176A6E">
      <w:pPr>
        <w:pStyle w:val="a4"/>
        <w:rPr>
          <w:rFonts w:ascii="Times New Roman" w:hAnsi="Times New Roman" w:cs="Times New Roman"/>
          <w:sz w:val="24"/>
          <w:szCs w:val="24"/>
        </w:rPr>
      </w:pPr>
      <w:r w:rsidRPr="00176A6E">
        <w:rPr>
          <w:rFonts w:ascii="Times New Roman" w:hAnsi="Times New Roman" w:cs="Times New Roman"/>
          <w:sz w:val="24"/>
          <w:szCs w:val="24"/>
        </w:rPr>
        <w:t>4) умения адекватно использовать речевые средства для дискуссии и аргументации своей позиции, сравнивать разные точки зрения, аргументировать</w:t>
      </w:r>
    </w:p>
    <w:p w:rsidR="00176A6E" w:rsidRPr="00176A6E" w:rsidRDefault="00176A6E" w:rsidP="00176A6E">
      <w:pPr>
        <w:pStyle w:val="a4"/>
        <w:rPr>
          <w:rFonts w:ascii="Times New Roman" w:hAnsi="Times New Roman" w:cs="Times New Roman"/>
          <w:sz w:val="24"/>
          <w:szCs w:val="24"/>
        </w:rPr>
      </w:pPr>
      <w:r w:rsidRPr="00176A6E">
        <w:rPr>
          <w:rFonts w:ascii="Times New Roman" w:hAnsi="Times New Roman" w:cs="Times New Roman"/>
          <w:sz w:val="24"/>
          <w:szCs w:val="24"/>
        </w:rPr>
        <w:t>свою точку зрения, отстаивать свою позицию.</w:t>
      </w:r>
    </w:p>
    <w:p w:rsidR="00176A6E" w:rsidRPr="00176A6E" w:rsidRDefault="00176A6E" w:rsidP="00176A6E">
      <w:pPr>
        <w:pStyle w:val="a4"/>
        <w:rPr>
          <w:rFonts w:ascii="Times New Roman" w:hAnsi="Times New Roman" w:cs="Times New Roman"/>
          <w:sz w:val="24"/>
          <w:szCs w:val="24"/>
        </w:rPr>
      </w:pPr>
      <w:r w:rsidRPr="00176A6E">
        <w:rPr>
          <w:rFonts w:ascii="Times New Roman" w:hAnsi="Times New Roman" w:cs="Times New Roman"/>
          <w:i/>
          <w:sz w:val="24"/>
          <w:szCs w:val="24"/>
        </w:rPr>
        <w:t>Предметными результатами</w:t>
      </w:r>
      <w:r w:rsidRPr="00176A6E">
        <w:rPr>
          <w:rFonts w:ascii="Times New Roman" w:hAnsi="Times New Roman" w:cs="Times New Roman"/>
          <w:sz w:val="24"/>
          <w:szCs w:val="24"/>
        </w:rPr>
        <w:t xml:space="preserve"> освоения выпускниками основной школы программы по биологии являются:</w:t>
      </w:r>
    </w:p>
    <w:p w:rsidR="00176A6E" w:rsidRPr="00176A6E" w:rsidRDefault="00176A6E" w:rsidP="00176A6E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176A6E">
        <w:rPr>
          <w:rFonts w:ascii="Times New Roman" w:hAnsi="Times New Roman" w:cs="Times New Roman"/>
          <w:sz w:val="24"/>
          <w:szCs w:val="24"/>
        </w:rPr>
        <w:t xml:space="preserve">1. </w:t>
      </w:r>
      <w:r w:rsidRPr="00176A6E">
        <w:rPr>
          <w:rFonts w:ascii="Times New Roman" w:hAnsi="Times New Roman" w:cs="Times New Roman"/>
          <w:sz w:val="24"/>
          <w:szCs w:val="24"/>
          <w:u w:val="single"/>
        </w:rPr>
        <w:t>В познавательной (интеллектуальной) сфере:</w:t>
      </w:r>
    </w:p>
    <w:p w:rsidR="00176A6E" w:rsidRPr="00176A6E" w:rsidRDefault="00176A6E" w:rsidP="00176A6E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176A6E">
        <w:rPr>
          <w:rFonts w:ascii="Times New Roman" w:hAnsi="Times New Roman" w:cs="Times New Roman"/>
          <w:sz w:val="24"/>
          <w:szCs w:val="24"/>
        </w:rPr>
        <w:t>выделение существенных признаков биологических объектов (отличительных признаков живых организмов; клеток и организмов растений, животных, грибов и бактерий; организма человека; видов, экосистем; биосферы) и процессов (обмен веществ и превращения энергии, питание, дыхание, выделение, транспорт веществ, рост, развитие, размножение, регуляция жизнедеятельности организма; круговорот веществ и превращения энергии в экосистемах);</w:t>
      </w:r>
      <w:proofErr w:type="gramEnd"/>
    </w:p>
    <w:p w:rsidR="00176A6E" w:rsidRPr="00176A6E" w:rsidRDefault="00176A6E" w:rsidP="00176A6E">
      <w:pPr>
        <w:pStyle w:val="a4"/>
        <w:rPr>
          <w:rFonts w:ascii="Times New Roman" w:hAnsi="Times New Roman" w:cs="Times New Roman"/>
          <w:sz w:val="24"/>
          <w:szCs w:val="24"/>
        </w:rPr>
      </w:pPr>
      <w:r w:rsidRPr="00176A6E">
        <w:rPr>
          <w:rFonts w:ascii="Times New Roman" w:hAnsi="Times New Roman" w:cs="Times New Roman"/>
          <w:sz w:val="24"/>
          <w:szCs w:val="24"/>
        </w:rPr>
        <w:t>приведение доказательств (аргументация) родства человека с млекопитающими животными; взаимосвязи человека и окружающей среды; зависимости здоровья человека от состояния окружающей среды; необходимости защиты окружающей среды; соблюдения мер профилактики заболеваний, вызываемых растениями, животными, бактериями, грибами и вирусами, травматизма, стрессов, ВИЧ-инфекции, вредных привычек, нарушения осанки, зрения, слуха, инфекционных и простудных заболеваний;</w:t>
      </w:r>
    </w:p>
    <w:p w:rsidR="00176A6E" w:rsidRPr="00176A6E" w:rsidRDefault="00176A6E" w:rsidP="00176A6E">
      <w:pPr>
        <w:pStyle w:val="a4"/>
        <w:rPr>
          <w:rFonts w:ascii="Times New Roman" w:hAnsi="Times New Roman" w:cs="Times New Roman"/>
          <w:sz w:val="24"/>
          <w:szCs w:val="24"/>
        </w:rPr>
      </w:pPr>
      <w:r w:rsidRPr="00176A6E">
        <w:rPr>
          <w:rFonts w:ascii="Times New Roman" w:hAnsi="Times New Roman" w:cs="Times New Roman"/>
          <w:sz w:val="24"/>
          <w:szCs w:val="24"/>
        </w:rPr>
        <w:t>классификация — определение принадлежности биологических объектов к определенной систематической группе;</w:t>
      </w:r>
    </w:p>
    <w:p w:rsidR="00176A6E" w:rsidRPr="00176A6E" w:rsidRDefault="00176A6E" w:rsidP="00176A6E">
      <w:pPr>
        <w:pStyle w:val="a4"/>
        <w:rPr>
          <w:rFonts w:ascii="Times New Roman" w:hAnsi="Times New Roman" w:cs="Times New Roman"/>
          <w:sz w:val="24"/>
          <w:szCs w:val="24"/>
        </w:rPr>
      </w:pPr>
      <w:r w:rsidRPr="00176A6E">
        <w:rPr>
          <w:rFonts w:ascii="Times New Roman" w:hAnsi="Times New Roman" w:cs="Times New Roman"/>
          <w:sz w:val="24"/>
          <w:szCs w:val="24"/>
        </w:rPr>
        <w:t xml:space="preserve">объяснение роли биологии в практической деятельности людей; места и роли человека в природе; родства, общности происхождения и эволюции растений и животных (на примере сопоставления отдельных групп); роли различных организмов в жизни человека; значения биологического </w:t>
      </w:r>
      <w:r w:rsidRPr="00176A6E">
        <w:rPr>
          <w:rFonts w:ascii="Times New Roman" w:hAnsi="Times New Roman" w:cs="Times New Roman"/>
          <w:sz w:val="24"/>
          <w:szCs w:val="24"/>
        </w:rPr>
        <w:lastRenderedPageBreak/>
        <w:t>разнообразия для сохранения биосферы; механизмов наследственности и изменчивости, проявления наследственных заболеваний у человека, видообразования и приспособленности;</w:t>
      </w:r>
    </w:p>
    <w:p w:rsidR="00176A6E" w:rsidRPr="00176A6E" w:rsidRDefault="00176A6E" w:rsidP="00176A6E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176A6E">
        <w:rPr>
          <w:rFonts w:ascii="Times New Roman" w:hAnsi="Times New Roman" w:cs="Times New Roman"/>
          <w:sz w:val="24"/>
          <w:szCs w:val="24"/>
        </w:rPr>
        <w:t>различение на таблицах частей и органоидов клетки, органов и систем органов человека; на живых объектах и таблицах органов цветкового растения, органов и систем органов животных, растений разных отделов, животных отдельных типов и классов; наиболее распространенных растений и домашних животных, съедобных и ядовитых грибов, опасных для человека растений и животных;</w:t>
      </w:r>
      <w:proofErr w:type="gramEnd"/>
    </w:p>
    <w:p w:rsidR="00176A6E" w:rsidRPr="00176A6E" w:rsidRDefault="00176A6E" w:rsidP="00176A6E">
      <w:pPr>
        <w:pStyle w:val="a4"/>
        <w:rPr>
          <w:rFonts w:ascii="Times New Roman" w:hAnsi="Times New Roman" w:cs="Times New Roman"/>
          <w:sz w:val="24"/>
          <w:szCs w:val="24"/>
        </w:rPr>
      </w:pPr>
      <w:r w:rsidRPr="00176A6E">
        <w:rPr>
          <w:rFonts w:ascii="Times New Roman" w:hAnsi="Times New Roman" w:cs="Times New Roman"/>
          <w:sz w:val="24"/>
          <w:szCs w:val="24"/>
        </w:rPr>
        <w:t>сравнение биологических объектов и процессов, умение делать выводы и умозаключения на основе сравнения;</w:t>
      </w:r>
    </w:p>
    <w:p w:rsidR="00176A6E" w:rsidRPr="00176A6E" w:rsidRDefault="00176A6E" w:rsidP="00176A6E">
      <w:pPr>
        <w:pStyle w:val="a4"/>
        <w:rPr>
          <w:rFonts w:ascii="Times New Roman" w:hAnsi="Times New Roman" w:cs="Times New Roman"/>
          <w:sz w:val="24"/>
          <w:szCs w:val="24"/>
        </w:rPr>
      </w:pPr>
      <w:r w:rsidRPr="00176A6E">
        <w:rPr>
          <w:rFonts w:ascii="Times New Roman" w:hAnsi="Times New Roman" w:cs="Times New Roman"/>
          <w:sz w:val="24"/>
          <w:szCs w:val="24"/>
        </w:rPr>
        <w:t>выявление изменчивости организмов; приспособлений организмов к среде обитания; типов взаимодействия разных видов в экосистеме; взаимосвязей между особенностями строения клеток, тканей, органов, систем органов и их функциями;</w:t>
      </w:r>
    </w:p>
    <w:p w:rsidR="00176A6E" w:rsidRPr="00176A6E" w:rsidRDefault="00176A6E" w:rsidP="00176A6E">
      <w:pPr>
        <w:pStyle w:val="a4"/>
        <w:rPr>
          <w:rFonts w:ascii="Times New Roman" w:hAnsi="Times New Roman" w:cs="Times New Roman"/>
          <w:sz w:val="24"/>
          <w:szCs w:val="24"/>
        </w:rPr>
      </w:pPr>
      <w:r w:rsidRPr="00176A6E">
        <w:rPr>
          <w:rFonts w:ascii="Times New Roman" w:hAnsi="Times New Roman" w:cs="Times New Roman"/>
          <w:sz w:val="24"/>
          <w:szCs w:val="24"/>
        </w:rPr>
        <w:t>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176A6E" w:rsidRPr="00176A6E" w:rsidRDefault="00176A6E" w:rsidP="00176A6E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176A6E">
        <w:rPr>
          <w:rFonts w:ascii="Times New Roman" w:hAnsi="Times New Roman" w:cs="Times New Roman"/>
          <w:sz w:val="24"/>
          <w:szCs w:val="24"/>
        </w:rPr>
        <w:t xml:space="preserve">2. </w:t>
      </w:r>
      <w:r w:rsidRPr="00176A6E">
        <w:rPr>
          <w:rFonts w:ascii="Times New Roman" w:hAnsi="Times New Roman" w:cs="Times New Roman"/>
          <w:sz w:val="24"/>
          <w:szCs w:val="24"/>
          <w:u w:val="single"/>
        </w:rPr>
        <w:t>В ценностно-ориентационной сфере:</w:t>
      </w:r>
    </w:p>
    <w:p w:rsidR="00176A6E" w:rsidRPr="00176A6E" w:rsidRDefault="00176A6E" w:rsidP="00176A6E">
      <w:pPr>
        <w:pStyle w:val="a4"/>
        <w:rPr>
          <w:rFonts w:ascii="Times New Roman" w:hAnsi="Times New Roman" w:cs="Times New Roman"/>
          <w:sz w:val="24"/>
          <w:szCs w:val="24"/>
        </w:rPr>
      </w:pPr>
      <w:r w:rsidRPr="00176A6E">
        <w:rPr>
          <w:rFonts w:ascii="Times New Roman" w:hAnsi="Times New Roman" w:cs="Times New Roman"/>
          <w:sz w:val="24"/>
          <w:szCs w:val="24"/>
        </w:rPr>
        <w:t>знание основных правил поведения в природе и основ здорового образа жизни;</w:t>
      </w:r>
    </w:p>
    <w:p w:rsidR="00176A6E" w:rsidRPr="00176A6E" w:rsidRDefault="00176A6E" w:rsidP="00176A6E">
      <w:pPr>
        <w:pStyle w:val="a4"/>
        <w:rPr>
          <w:rFonts w:ascii="Times New Roman" w:hAnsi="Times New Roman" w:cs="Times New Roman"/>
          <w:sz w:val="24"/>
          <w:szCs w:val="24"/>
        </w:rPr>
      </w:pPr>
      <w:r w:rsidRPr="00176A6E">
        <w:rPr>
          <w:rFonts w:ascii="Times New Roman" w:hAnsi="Times New Roman" w:cs="Times New Roman"/>
          <w:sz w:val="24"/>
          <w:szCs w:val="24"/>
        </w:rPr>
        <w:t>анализ и оценка последствий деятельности человека в природе, влияния факторов риска на здоровье человека.</w:t>
      </w:r>
    </w:p>
    <w:p w:rsidR="00176A6E" w:rsidRPr="00176A6E" w:rsidRDefault="00176A6E" w:rsidP="00176A6E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176A6E">
        <w:rPr>
          <w:rFonts w:ascii="Times New Roman" w:hAnsi="Times New Roman" w:cs="Times New Roman"/>
          <w:sz w:val="24"/>
          <w:szCs w:val="24"/>
        </w:rPr>
        <w:t xml:space="preserve">3. </w:t>
      </w:r>
      <w:r w:rsidRPr="00176A6E">
        <w:rPr>
          <w:rFonts w:ascii="Times New Roman" w:hAnsi="Times New Roman" w:cs="Times New Roman"/>
          <w:sz w:val="24"/>
          <w:szCs w:val="24"/>
          <w:u w:val="single"/>
        </w:rPr>
        <w:t>В сфере трудовой деятельности:</w:t>
      </w:r>
    </w:p>
    <w:p w:rsidR="00176A6E" w:rsidRPr="00176A6E" w:rsidRDefault="00176A6E" w:rsidP="00176A6E">
      <w:pPr>
        <w:pStyle w:val="a4"/>
        <w:rPr>
          <w:rFonts w:ascii="Times New Roman" w:hAnsi="Times New Roman" w:cs="Times New Roman"/>
          <w:sz w:val="24"/>
          <w:szCs w:val="24"/>
        </w:rPr>
      </w:pPr>
      <w:r w:rsidRPr="00176A6E">
        <w:rPr>
          <w:rFonts w:ascii="Times New Roman" w:hAnsi="Times New Roman" w:cs="Times New Roman"/>
          <w:sz w:val="24"/>
          <w:szCs w:val="24"/>
        </w:rPr>
        <w:t>знание и соблюдение правил работы в кабинете биологии;</w:t>
      </w:r>
    </w:p>
    <w:p w:rsidR="00176A6E" w:rsidRPr="00176A6E" w:rsidRDefault="00176A6E" w:rsidP="00176A6E">
      <w:pPr>
        <w:pStyle w:val="a4"/>
        <w:rPr>
          <w:rFonts w:ascii="Times New Roman" w:hAnsi="Times New Roman" w:cs="Times New Roman"/>
          <w:sz w:val="24"/>
          <w:szCs w:val="24"/>
        </w:rPr>
      </w:pPr>
      <w:r w:rsidRPr="00176A6E">
        <w:rPr>
          <w:rFonts w:ascii="Times New Roman" w:hAnsi="Times New Roman" w:cs="Times New Roman"/>
          <w:sz w:val="24"/>
          <w:szCs w:val="24"/>
        </w:rPr>
        <w:t>соблюдение правил работы с биологическими приборами и инструментами (</w:t>
      </w:r>
      <w:proofErr w:type="spellStart"/>
      <w:r w:rsidRPr="00176A6E">
        <w:rPr>
          <w:rFonts w:ascii="Times New Roman" w:hAnsi="Times New Roman" w:cs="Times New Roman"/>
          <w:sz w:val="24"/>
          <w:szCs w:val="24"/>
        </w:rPr>
        <w:t>препаровальные</w:t>
      </w:r>
      <w:proofErr w:type="spellEnd"/>
      <w:r w:rsidRPr="00176A6E">
        <w:rPr>
          <w:rFonts w:ascii="Times New Roman" w:hAnsi="Times New Roman" w:cs="Times New Roman"/>
          <w:sz w:val="24"/>
          <w:szCs w:val="24"/>
        </w:rPr>
        <w:t xml:space="preserve"> иглы, скальпели, лупы, микроскопы).</w:t>
      </w:r>
    </w:p>
    <w:p w:rsidR="00176A6E" w:rsidRPr="00176A6E" w:rsidRDefault="00176A6E" w:rsidP="00176A6E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176A6E">
        <w:rPr>
          <w:rFonts w:ascii="Times New Roman" w:hAnsi="Times New Roman" w:cs="Times New Roman"/>
          <w:sz w:val="24"/>
          <w:szCs w:val="24"/>
        </w:rPr>
        <w:t xml:space="preserve">4. </w:t>
      </w:r>
      <w:r w:rsidRPr="00176A6E">
        <w:rPr>
          <w:rFonts w:ascii="Times New Roman" w:hAnsi="Times New Roman" w:cs="Times New Roman"/>
          <w:sz w:val="24"/>
          <w:szCs w:val="24"/>
          <w:u w:val="single"/>
        </w:rPr>
        <w:t>В сфере физической деятельности:</w:t>
      </w:r>
    </w:p>
    <w:p w:rsidR="00176A6E" w:rsidRPr="00176A6E" w:rsidRDefault="00176A6E" w:rsidP="00176A6E">
      <w:pPr>
        <w:pStyle w:val="a4"/>
        <w:rPr>
          <w:rFonts w:ascii="Times New Roman" w:hAnsi="Times New Roman" w:cs="Times New Roman"/>
          <w:sz w:val="24"/>
          <w:szCs w:val="24"/>
        </w:rPr>
      </w:pPr>
      <w:r w:rsidRPr="00176A6E">
        <w:rPr>
          <w:rFonts w:ascii="Times New Roman" w:hAnsi="Times New Roman" w:cs="Times New Roman"/>
          <w:sz w:val="24"/>
          <w:szCs w:val="24"/>
        </w:rPr>
        <w:t xml:space="preserve">освоение приемов оказания первой помощи при отравлении ядовитыми грибами, растениями, укусах животных; при простудных заболеваниях, ожогах, обморожениях, травмах, спасении утопающего; рациональной организации труда и отдыха, выращивания и </w:t>
      </w:r>
      <w:proofErr w:type="gramStart"/>
      <w:r w:rsidRPr="00176A6E">
        <w:rPr>
          <w:rFonts w:ascii="Times New Roman" w:hAnsi="Times New Roman" w:cs="Times New Roman"/>
          <w:sz w:val="24"/>
          <w:szCs w:val="24"/>
        </w:rPr>
        <w:t>размножения</w:t>
      </w:r>
      <w:proofErr w:type="gramEnd"/>
      <w:r w:rsidRPr="00176A6E">
        <w:rPr>
          <w:rFonts w:ascii="Times New Roman" w:hAnsi="Times New Roman" w:cs="Times New Roman"/>
          <w:sz w:val="24"/>
          <w:szCs w:val="24"/>
        </w:rPr>
        <w:t xml:space="preserve"> культурных растений и домашних животных, ухода за ними; проведения наблюдений за состоянием собственного организма.</w:t>
      </w:r>
    </w:p>
    <w:p w:rsidR="00176A6E" w:rsidRPr="00176A6E" w:rsidRDefault="00176A6E" w:rsidP="00176A6E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176A6E">
        <w:rPr>
          <w:rFonts w:ascii="Times New Roman" w:hAnsi="Times New Roman" w:cs="Times New Roman"/>
          <w:sz w:val="24"/>
          <w:szCs w:val="24"/>
        </w:rPr>
        <w:t xml:space="preserve">5. </w:t>
      </w:r>
      <w:r w:rsidRPr="00176A6E">
        <w:rPr>
          <w:rFonts w:ascii="Times New Roman" w:hAnsi="Times New Roman" w:cs="Times New Roman"/>
          <w:sz w:val="24"/>
          <w:szCs w:val="24"/>
          <w:u w:val="single"/>
        </w:rPr>
        <w:t>В эстетической сфере:</w:t>
      </w:r>
    </w:p>
    <w:p w:rsidR="00176A6E" w:rsidRPr="00176A6E" w:rsidRDefault="00176A6E" w:rsidP="00176A6E">
      <w:pPr>
        <w:pStyle w:val="a4"/>
        <w:rPr>
          <w:rFonts w:ascii="Times New Roman" w:hAnsi="Times New Roman" w:cs="Times New Roman"/>
          <w:sz w:val="24"/>
          <w:szCs w:val="24"/>
        </w:rPr>
      </w:pPr>
      <w:r w:rsidRPr="00176A6E">
        <w:rPr>
          <w:rFonts w:ascii="Times New Roman" w:hAnsi="Times New Roman" w:cs="Times New Roman"/>
          <w:sz w:val="24"/>
          <w:szCs w:val="24"/>
        </w:rPr>
        <w:t>овладение умением оценивать с эстетической точки зрения объекты живой природы.</w:t>
      </w:r>
    </w:p>
    <w:p w:rsidR="00175794" w:rsidRPr="00B10345" w:rsidRDefault="00175794" w:rsidP="00B10345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sectPr w:rsidR="00175794" w:rsidRPr="00B10345" w:rsidSect="00175794">
      <w:pgSz w:w="16838" w:h="11906" w:orient="landscape"/>
      <w:pgMar w:top="567" w:right="964" w:bottom="72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choolBookCSanPin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1116"/>
        </w:tabs>
        <w:ind w:left="1116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76"/>
        </w:tabs>
        <w:ind w:left="147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36"/>
        </w:tabs>
        <w:ind w:left="183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56"/>
        </w:tabs>
        <w:ind w:left="255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16"/>
        </w:tabs>
        <w:ind w:left="291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76"/>
        </w:tabs>
        <w:ind w:left="327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36"/>
        </w:tabs>
        <w:ind w:left="363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96"/>
        </w:tabs>
        <w:ind w:left="3996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77"/>
        </w:tabs>
        <w:ind w:left="137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7"/>
        </w:tabs>
        <w:ind w:left="173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7"/>
        </w:tabs>
        <w:ind w:left="209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7"/>
        </w:tabs>
        <w:ind w:left="245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7"/>
        </w:tabs>
        <w:ind w:left="281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7"/>
        </w:tabs>
        <w:ind w:left="353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7"/>
        </w:tabs>
        <w:ind w:left="3897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80"/>
        </w:tabs>
        <w:ind w:left="13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60"/>
        </w:tabs>
        <w:ind w:left="24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20"/>
        </w:tabs>
        <w:ind w:left="28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40"/>
        </w:tabs>
        <w:ind w:left="35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00"/>
        </w:tabs>
        <w:ind w:left="39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77"/>
        </w:tabs>
        <w:ind w:left="137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7"/>
        </w:tabs>
        <w:ind w:left="173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7"/>
        </w:tabs>
        <w:ind w:left="209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7"/>
        </w:tabs>
        <w:ind w:left="245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7"/>
        </w:tabs>
        <w:ind w:left="281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7"/>
        </w:tabs>
        <w:ind w:left="353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7"/>
        </w:tabs>
        <w:ind w:left="3897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75794"/>
    <w:rsid w:val="00175794"/>
    <w:rsid w:val="00176A6E"/>
    <w:rsid w:val="00B10345"/>
    <w:rsid w:val="00FC0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5794"/>
    <w:rPr>
      <w:color w:val="0000FF" w:themeColor="hyperlink"/>
      <w:u w:val="single"/>
    </w:rPr>
  </w:style>
  <w:style w:type="character" w:customStyle="1" w:styleId="dash041e0431044b0447043d044b0439char1">
    <w:name w:val="dash041e_0431_044b_0447_043d_044b_0439__char1"/>
    <w:rsid w:val="00175794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e0431044b0447043d044b0439">
    <w:name w:val="dash041e_0431_044b_0447_043d_044b_0439"/>
    <w:basedOn w:val="a"/>
    <w:rsid w:val="001757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 Spacing"/>
    <w:uiPriority w:val="1"/>
    <w:qFormat/>
    <w:rsid w:val="00B1034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drofa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13</Pages>
  <Words>4462</Words>
  <Characters>25434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skhool_4</Company>
  <LinksUpToDate>false</LinksUpToDate>
  <CharactersWithSpaces>29837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2014-09-03T11:00:00Z</dcterms:created>
  <dcterms:modified xsi:type="dcterms:W3CDTF">2014-09-03T11:28:00Z</dcterms:modified>
</cp:coreProperties>
</file>