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FF" w:rsidRPr="00035BFA" w:rsidRDefault="003333FF" w:rsidP="0033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5BFA"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</w:p>
    <w:p w:rsidR="003333FF" w:rsidRPr="00035BFA" w:rsidRDefault="003333FF" w:rsidP="0033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FA">
        <w:rPr>
          <w:rFonts w:ascii="Times New Roman" w:hAnsi="Times New Roman" w:cs="Times New Roman"/>
          <w:b/>
          <w:sz w:val="24"/>
          <w:szCs w:val="24"/>
        </w:rPr>
        <w:t>НЕДЕЛИ МАТЕМАТИКИ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</w:p>
    <w:p w:rsidR="003333FF" w:rsidRPr="00035BFA" w:rsidRDefault="003333FF" w:rsidP="003333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BFA">
        <w:rPr>
          <w:rFonts w:ascii="Times New Roman" w:hAnsi="Times New Roman" w:cs="Times New Roman"/>
          <w:b/>
          <w:sz w:val="24"/>
          <w:szCs w:val="24"/>
        </w:rPr>
        <w:t xml:space="preserve">"В математике есть своя красота, как в живописи и поэзии". </w:t>
      </w:r>
    </w:p>
    <w:p w:rsidR="003333FF" w:rsidRPr="00035BFA" w:rsidRDefault="003333FF" w:rsidP="003333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035BFA">
        <w:rPr>
          <w:rFonts w:ascii="Times New Roman" w:hAnsi="Times New Roman" w:cs="Times New Roman"/>
          <w:b/>
          <w:sz w:val="24"/>
          <w:szCs w:val="24"/>
        </w:rPr>
        <w:t>Н.Е.Жуковский</w:t>
      </w:r>
      <w:proofErr w:type="spellEnd"/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FF" w:rsidRPr="00035BFA" w:rsidRDefault="003333FF" w:rsidP="003333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 xml:space="preserve">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примера, чтобы появился интерес к математике. Но есть ученики (причем их большинство и успевают они кое-как), у которых вызвать интерес к предмету можно лишь, только с помощью дополнительной работы. Это и небольшие отступления на уроке, в которых учащимся сообщаются исторические сведения, софизмы, задачи практического содержания. Но наряду с этим просто необходима внеклассная работа по предмету, проводимая во внеурочное время. Формы проведения могут быть достаточно разнообразными: это и кружки, экскурсии, викторины, конкурсы на лучшую математическую сказку, задачу, выпуск газет, математические вечера и многое другое. </w:t>
      </w:r>
    </w:p>
    <w:p w:rsidR="003333FF" w:rsidRPr="00035BFA" w:rsidRDefault="00035BFA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Н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еделя математики проходила с </w:t>
      </w:r>
      <w:r w:rsidRPr="00035BFA">
        <w:rPr>
          <w:rFonts w:ascii="Times New Roman" w:hAnsi="Times New Roman" w:cs="Times New Roman"/>
          <w:sz w:val="24"/>
          <w:szCs w:val="24"/>
        </w:rPr>
        <w:t>1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0 </w:t>
      </w:r>
      <w:r w:rsidRPr="00035BFA">
        <w:rPr>
          <w:rFonts w:ascii="Times New Roman" w:hAnsi="Times New Roman" w:cs="Times New Roman"/>
          <w:sz w:val="24"/>
          <w:szCs w:val="24"/>
        </w:rPr>
        <w:t>февраля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 по </w:t>
      </w:r>
      <w:r w:rsidRPr="00035BFA">
        <w:rPr>
          <w:rFonts w:ascii="Times New Roman" w:hAnsi="Times New Roman" w:cs="Times New Roman"/>
          <w:sz w:val="24"/>
          <w:szCs w:val="24"/>
        </w:rPr>
        <w:t>1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5 </w:t>
      </w:r>
      <w:r w:rsidRPr="00035BFA">
        <w:rPr>
          <w:rFonts w:ascii="Times New Roman" w:hAnsi="Times New Roman" w:cs="Times New Roman"/>
          <w:sz w:val="24"/>
          <w:szCs w:val="24"/>
        </w:rPr>
        <w:t>февраля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   201</w:t>
      </w:r>
      <w:r w:rsidRPr="00035BFA">
        <w:rPr>
          <w:rFonts w:ascii="Times New Roman" w:hAnsi="Times New Roman" w:cs="Times New Roman"/>
          <w:sz w:val="24"/>
          <w:szCs w:val="24"/>
        </w:rPr>
        <w:t>4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333FF" w:rsidRPr="00D40820" w:rsidRDefault="003333FF" w:rsidP="003333FF">
      <w:pPr>
        <w:rPr>
          <w:rFonts w:ascii="Times New Roman" w:hAnsi="Times New Roman" w:cs="Times New Roman"/>
          <w:b/>
          <w:sz w:val="24"/>
          <w:szCs w:val="24"/>
        </w:rPr>
      </w:pPr>
      <w:r w:rsidRPr="00D40820">
        <w:rPr>
          <w:rFonts w:ascii="Times New Roman" w:hAnsi="Times New Roman" w:cs="Times New Roman"/>
          <w:b/>
          <w:sz w:val="24"/>
          <w:szCs w:val="24"/>
        </w:rPr>
        <w:t xml:space="preserve"> Цели предметной недели: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- повышение уровня математического развития учащихся, расширение их кругозора;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3333FF" w:rsidRPr="00D40820" w:rsidRDefault="003333FF" w:rsidP="003333FF">
      <w:pPr>
        <w:rPr>
          <w:rFonts w:ascii="Times New Roman" w:hAnsi="Times New Roman" w:cs="Times New Roman"/>
          <w:b/>
          <w:sz w:val="24"/>
          <w:szCs w:val="24"/>
        </w:rPr>
      </w:pPr>
      <w:r w:rsidRPr="00D40820">
        <w:rPr>
          <w:rFonts w:ascii="Times New Roman" w:hAnsi="Times New Roman" w:cs="Times New Roman"/>
          <w:b/>
          <w:sz w:val="24"/>
          <w:szCs w:val="24"/>
        </w:rPr>
        <w:t>Задачи предметной недели: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- совершенствовать профессиональное мастерство педагогов в процессе подготовки, организации и проведения внеклассных мероприятий;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- вовлекать учащихся в самостоятельную творческую деятельность;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- выявить учащихся, которые обладают творческими способностями, стремятся к углубленному изучению математики.</w:t>
      </w:r>
    </w:p>
    <w:p w:rsidR="003333FF" w:rsidRPr="00D40820" w:rsidRDefault="003333FF" w:rsidP="003333FF">
      <w:pPr>
        <w:rPr>
          <w:rFonts w:ascii="Times New Roman" w:hAnsi="Times New Roman" w:cs="Times New Roman"/>
          <w:b/>
          <w:sz w:val="24"/>
          <w:szCs w:val="24"/>
        </w:rPr>
      </w:pPr>
      <w:r w:rsidRPr="00D40820">
        <w:rPr>
          <w:rFonts w:ascii="Times New Roman" w:hAnsi="Times New Roman" w:cs="Times New Roman"/>
          <w:b/>
          <w:sz w:val="24"/>
          <w:szCs w:val="24"/>
        </w:rPr>
        <w:t>Этапы проведения недели математики.</w:t>
      </w:r>
    </w:p>
    <w:p w:rsidR="003333FF" w:rsidRPr="00D40820" w:rsidRDefault="003333FF" w:rsidP="003333FF">
      <w:pPr>
        <w:rPr>
          <w:rFonts w:ascii="Times New Roman" w:hAnsi="Times New Roman" w:cs="Times New Roman"/>
          <w:i/>
          <w:sz w:val="24"/>
          <w:szCs w:val="24"/>
        </w:rPr>
      </w:pPr>
      <w:r w:rsidRPr="00D40820">
        <w:rPr>
          <w:rFonts w:ascii="Times New Roman" w:hAnsi="Times New Roman" w:cs="Times New Roman"/>
          <w:i/>
          <w:sz w:val="24"/>
          <w:szCs w:val="24"/>
        </w:rPr>
        <w:t>Подготовительный этап.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1. Утверждение плана проведения предметной недели на заседании МО.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2. Определение основных мероприятий, их форм содержания.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3. Распределение обязанностей между учителями МО.</w:t>
      </w:r>
    </w:p>
    <w:p w:rsidR="003333FF" w:rsidRPr="00D40820" w:rsidRDefault="003333FF" w:rsidP="003333FF">
      <w:pPr>
        <w:rPr>
          <w:rFonts w:ascii="Times New Roman" w:hAnsi="Times New Roman" w:cs="Times New Roman"/>
          <w:i/>
          <w:sz w:val="24"/>
          <w:szCs w:val="24"/>
        </w:rPr>
      </w:pPr>
      <w:r w:rsidRPr="00D40820">
        <w:rPr>
          <w:rFonts w:ascii="Times New Roman" w:hAnsi="Times New Roman" w:cs="Times New Roman"/>
          <w:i/>
          <w:sz w:val="24"/>
          <w:szCs w:val="24"/>
        </w:rPr>
        <w:t>Основной этап.</w:t>
      </w:r>
    </w:p>
    <w:p w:rsidR="00035BFA" w:rsidRPr="00035BFA" w:rsidRDefault="00D40820" w:rsidP="00D4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5BFA" w:rsidRPr="00035BFA">
        <w:rPr>
          <w:rFonts w:ascii="Times New Roman" w:hAnsi="Times New Roman" w:cs="Times New Roman"/>
          <w:sz w:val="24"/>
          <w:szCs w:val="24"/>
        </w:rPr>
        <w:t xml:space="preserve">К неделе математики была выпущена газета «Удивительная математика», учащиеся 5 </w:t>
      </w:r>
      <w:proofErr w:type="spellStart"/>
      <w:r w:rsidR="00035BFA" w:rsidRPr="00035BFA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035BFA" w:rsidRPr="00035BFA">
        <w:rPr>
          <w:rFonts w:ascii="Times New Roman" w:hAnsi="Times New Roman" w:cs="Times New Roman"/>
          <w:sz w:val="24"/>
          <w:szCs w:val="24"/>
        </w:rPr>
        <w:t xml:space="preserve"> сочинили сказки на математическую тему и оформили стенд. Так же учащиеся 5-6 классов </w:t>
      </w:r>
      <w:r w:rsidR="00035BFA" w:rsidRPr="00035BFA">
        <w:rPr>
          <w:rFonts w:ascii="Times New Roman" w:hAnsi="Times New Roman" w:cs="Times New Roman"/>
          <w:sz w:val="24"/>
          <w:szCs w:val="24"/>
        </w:rPr>
        <w:lastRenderedPageBreak/>
        <w:t>готовились к математическому концерту. По школе были развешаны плакаты с высказываниями о великих математиках.</w:t>
      </w:r>
    </w:p>
    <w:p w:rsidR="00035BFA" w:rsidRPr="00D40820" w:rsidRDefault="00035BFA" w:rsidP="00D40820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35BFA">
        <w:rPr>
          <w:rFonts w:ascii="Times New Roman" w:eastAsia="MS Mincho" w:hAnsi="Times New Roman" w:cs="Times New Roman"/>
          <w:b/>
          <w:color w:val="3366FF"/>
          <w:sz w:val="24"/>
          <w:szCs w:val="24"/>
          <w:lang w:eastAsia="ja-JP"/>
        </w:rPr>
        <w:t xml:space="preserve"> </w:t>
      </w:r>
      <w:r w:rsidRPr="00035BF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ВИКТОРИНА ДЛЯ 5-6 КЛАССОВ «ВЕЛИКОЛЕПНАЯ СЕМЕРКА»</w:t>
      </w: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5BFA">
        <w:rPr>
          <w:rFonts w:ascii="Times New Roman" w:eastAsia="MS Mincho" w:hAnsi="Times New Roman" w:cs="Times New Roman"/>
          <w:sz w:val="24"/>
          <w:szCs w:val="24"/>
          <w:lang w:eastAsia="ja-JP"/>
        </w:rPr>
        <w:t>В викторине участвуют команды по 7 человек от каждой группы. Команды сидят за отдельными столиками.</w:t>
      </w: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35BF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Цели:</w:t>
      </w: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5BFA">
        <w:rPr>
          <w:rFonts w:ascii="Times New Roman" w:eastAsia="MS Mincho" w:hAnsi="Times New Roman" w:cs="Times New Roman"/>
          <w:sz w:val="24"/>
          <w:szCs w:val="24"/>
          <w:lang w:eastAsia="ja-JP"/>
        </w:rPr>
        <w:t>1. Привитие интереса к математике как элементу общечеловеческой культуры; популяризация среди учащихся занимательных задач, развитие познавательного интереса, интеллекта.</w:t>
      </w: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5BFA">
        <w:rPr>
          <w:rFonts w:ascii="Times New Roman" w:eastAsia="MS Mincho" w:hAnsi="Times New Roman" w:cs="Times New Roman"/>
          <w:sz w:val="24"/>
          <w:szCs w:val="24"/>
          <w:lang w:eastAsia="ja-JP"/>
        </w:rPr>
        <w:t>2. Проверка знаний учащихся по обязательным результатам обучения.</w:t>
      </w: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5BFA">
        <w:rPr>
          <w:rFonts w:ascii="Times New Roman" w:eastAsia="MS Mincho" w:hAnsi="Times New Roman" w:cs="Times New Roman"/>
          <w:sz w:val="24"/>
          <w:szCs w:val="24"/>
          <w:lang w:eastAsia="ja-JP"/>
        </w:rPr>
        <w:t>3. Развитие у учащихся навыков хорошего поведения в обществе, навыков общения и совместной деятельности.</w:t>
      </w:r>
    </w:p>
    <w:p w:rsidR="00035BFA" w:rsidRPr="00035BFA" w:rsidRDefault="00035BFA" w:rsidP="00035B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35BFA" w:rsidRPr="00035BFA" w:rsidRDefault="00035BFA" w:rsidP="003333FF">
      <w:pPr>
        <w:rPr>
          <w:rFonts w:ascii="Times New Roman" w:hAnsi="Times New Roman" w:cs="Times New Roman"/>
          <w:sz w:val="24"/>
          <w:szCs w:val="24"/>
        </w:rPr>
      </w:pPr>
    </w:p>
    <w:p w:rsidR="00035BFA" w:rsidRDefault="00035BFA" w:rsidP="003333FF">
      <w:pPr>
        <w:rPr>
          <w:rFonts w:ascii="Times New Roman" w:hAnsi="Times New Roman" w:cs="Times New Roman"/>
          <w:sz w:val="24"/>
          <w:szCs w:val="24"/>
        </w:rPr>
      </w:pPr>
    </w:p>
    <w:p w:rsidR="00035BFA" w:rsidRDefault="00035BFA" w:rsidP="0033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092037"/>
            <wp:effectExtent l="0" t="0" r="0" b="3810"/>
            <wp:docPr id="2" name="Рисунок 2" descr="C:\Users\Пользователь\Desktop\Новая папка\SAM_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SAM_1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2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4709" cy="2098964"/>
            <wp:effectExtent l="0" t="0" r="0" b="0"/>
            <wp:docPr id="3" name="Рисунок 3" descr="C:\Users\Пользователь\Desktop\Новая папка\SAM_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SAM_1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69" cy="209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20" w:rsidRDefault="00035BFA" w:rsidP="00D4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6 класса                                                   Команда 5 </w:t>
      </w:r>
      <w:r w:rsidR="00D40820">
        <w:rPr>
          <w:rFonts w:ascii="Times New Roman" w:hAnsi="Times New Roman" w:cs="Times New Roman"/>
          <w:sz w:val="24"/>
          <w:szCs w:val="24"/>
        </w:rPr>
        <w:t>класс</w:t>
      </w:r>
    </w:p>
    <w:p w:rsidR="00035BFA" w:rsidRDefault="00D40820" w:rsidP="00D4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35BFA">
        <w:rPr>
          <w:rFonts w:ascii="Times New Roman" w:hAnsi="Times New Roman" w:cs="Times New Roman"/>
          <w:sz w:val="24"/>
          <w:szCs w:val="24"/>
        </w:rPr>
        <w:t>викторины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 учащиеся приобрели нав</w:t>
      </w:r>
      <w:r w:rsidR="00035BFA">
        <w:rPr>
          <w:rFonts w:ascii="Times New Roman" w:hAnsi="Times New Roman" w:cs="Times New Roman"/>
          <w:sz w:val="24"/>
          <w:szCs w:val="24"/>
        </w:rPr>
        <w:t xml:space="preserve">ыки общения, навыки поведения </w:t>
      </w:r>
      <w:proofErr w:type="spellStart"/>
      <w:r w:rsidR="00035BFA">
        <w:rPr>
          <w:rFonts w:ascii="Times New Roman" w:hAnsi="Times New Roman" w:cs="Times New Roman"/>
          <w:sz w:val="24"/>
          <w:szCs w:val="24"/>
        </w:rPr>
        <w:t>в</w:t>
      </w:r>
      <w:r w:rsidR="003333FF" w:rsidRPr="00035BFA">
        <w:rPr>
          <w:rFonts w:ascii="Times New Roman" w:hAnsi="Times New Roman" w:cs="Times New Roman"/>
          <w:sz w:val="24"/>
          <w:szCs w:val="24"/>
        </w:rPr>
        <w:t>нестандартной</w:t>
      </w:r>
      <w:proofErr w:type="spellEnd"/>
      <w:r w:rsidR="003333FF" w:rsidRPr="00035BFA">
        <w:rPr>
          <w:rFonts w:ascii="Times New Roman" w:hAnsi="Times New Roman" w:cs="Times New Roman"/>
          <w:sz w:val="24"/>
          <w:szCs w:val="24"/>
        </w:rPr>
        <w:t xml:space="preserve">  ситуации.  Повысилась эрудиция, как игроков, так и зрителей.</w:t>
      </w:r>
    </w:p>
    <w:p w:rsidR="00035BFA" w:rsidRDefault="00035BFA" w:rsidP="00035BFA">
      <w:pPr>
        <w:spacing w:before="28" w:after="284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викторины использовалась интерактивная доска.</w:t>
      </w:r>
    </w:p>
    <w:p w:rsidR="00035BFA" w:rsidRDefault="00035BFA" w:rsidP="00035BFA">
      <w:pPr>
        <w:spacing w:before="28" w:after="284" w:line="1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5763" cy="2279072"/>
            <wp:effectExtent l="0" t="0" r="0" b="6985"/>
            <wp:docPr id="5" name="Рисунок 5" descr="C:\Users\Пользователь\Desktop\Новая папка\SAM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\SAM_1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73" cy="22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FF" w:rsidRDefault="00D40820" w:rsidP="00035BFA">
      <w:pPr>
        <w:spacing w:before="28" w:after="284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35BFA" w:rsidRPr="00035BFA">
        <w:rPr>
          <w:rFonts w:ascii="Times New Roman" w:hAnsi="Times New Roman" w:cs="Times New Roman"/>
          <w:sz w:val="24"/>
          <w:szCs w:val="24"/>
        </w:rPr>
        <w:t>Викторина</w:t>
      </w:r>
      <w:r w:rsidR="003333FF" w:rsidRPr="00035BFA">
        <w:rPr>
          <w:rFonts w:ascii="Times New Roman" w:hAnsi="Times New Roman" w:cs="Times New Roman"/>
          <w:sz w:val="24"/>
          <w:szCs w:val="24"/>
        </w:rPr>
        <w:t xml:space="preserve"> прошла в деловой, но в то же время достаточно веселой атмосфере. Приятно было видеть, как участники интеллектуальной игры сосредоточенно решают задачи, стараясь набрать  наибольшее число баллов. Но еще интересне</w:t>
      </w:r>
      <w:r w:rsidR="00035BFA" w:rsidRPr="00035BFA">
        <w:rPr>
          <w:rFonts w:ascii="Times New Roman" w:hAnsi="Times New Roman" w:cs="Times New Roman"/>
          <w:sz w:val="24"/>
          <w:szCs w:val="24"/>
        </w:rPr>
        <w:t>е было наблюдать за судьями-девя</w:t>
      </w:r>
      <w:r w:rsidR="003333FF" w:rsidRPr="00035BFA">
        <w:rPr>
          <w:rFonts w:ascii="Times New Roman" w:hAnsi="Times New Roman" w:cs="Times New Roman"/>
          <w:sz w:val="24"/>
          <w:szCs w:val="24"/>
        </w:rPr>
        <w:t>тиклассниками: они так переживали за каждого участника, будто бы хотели, чтобы победили все!</w:t>
      </w:r>
      <w:r w:rsidR="00035BFA" w:rsidRPr="00035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FA" w:rsidRPr="00035BFA" w:rsidRDefault="00035BFA" w:rsidP="00035BFA">
      <w:pPr>
        <w:spacing w:before="28" w:after="284" w:line="1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5763" cy="2237509"/>
            <wp:effectExtent l="0" t="0" r="0" b="0"/>
            <wp:docPr id="4" name="Рисунок 4" descr="C:\Users\Пользователь\Desktop\Новая папка\SAM_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\SAM_1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72" cy="22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FF" w:rsidRPr="00035BFA" w:rsidRDefault="00035BFA" w:rsidP="003333FF">
      <w:pPr>
        <w:pStyle w:val="a3"/>
      </w:pPr>
      <w:r w:rsidRPr="00035BFA">
        <w:t xml:space="preserve">Из 6-го класса самым эрудированным оказался </w:t>
      </w:r>
      <w:proofErr w:type="spellStart"/>
      <w:r w:rsidRPr="00035BFA">
        <w:t>Писчаскин</w:t>
      </w:r>
      <w:proofErr w:type="spellEnd"/>
      <w:r w:rsidRPr="00035BFA">
        <w:t xml:space="preserve"> Дмитрий, а пятиклассники были в большинстве своем и эрудированными, и активными  – они и стали победителями.</w:t>
      </w:r>
    </w:p>
    <w:p w:rsidR="003333FF" w:rsidRPr="00035BFA" w:rsidRDefault="003333FF" w:rsidP="003333FF">
      <w:pPr>
        <w:pStyle w:val="a3"/>
      </w:pPr>
      <w:r w:rsidRPr="00035BFA">
        <w:t>Впрочем, в выигрыше остались все, так как усовершенствовали умение  работать над нестандартными задачами и пополнили свой опыт</w:t>
      </w:r>
      <w:r w:rsidR="00035BFA" w:rsidRPr="00035BFA">
        <w:t xml:space="preserve"> решения занимательных</w:t>
      </w:r>
      <w:r w:rsidRPr="00035BFA">
        <w:t xml:space="preserve"> задач.</w:t>
      </w:r>
    </w:p>
    <w:p w:rsidR="003333FF" w:rsidRDefault="00035BFA" w:rsidP="003333FF">
      <w:pPr>
        <w:pStyle w:val="a3"/>
      </w:pPr>
      <w:r w:rsidRPr="00035BFA">
        <w:t>По итогам викторины</w:t>
      </w:r>
      <w:r w:rsidR="003333FF" w:rsidRPr="00035BFA">
        <w:t xml:space="preserve"> победители получили призы. </w:t>
      </w:r>
    </w:p>
    <w:p w:rsidR="00035BFA" w:rsidRDefault="00035BFA" w:rsidP="003333FF">
      <w:pPr>
        <w:pStyle w:val="a3"/>
      </w:pPr>
    </w:p>
    <w:p w:rsidR="00035BFA" w:rsidRPr="00035BFA" w:rsidRDefault="00035BFA" w:rsidP="003333FF">
      <w:pPr>
        <w:pStyle w:val="a3"/>
      </w:pPr>
    </w:p>
    <w:p w:rsidR="00035BFA" w:rsidRDefault="00035BFA" w:rsidP="00035BFA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МАТЕМАТИЧЕСКИЙ КОНЦЕРТ.</w:t>
      </w:r>
    </w:p>
    <w:p w:rsidR="00035BFA" w:rsidRDefault="00035BFA" w:rsidP="00035BFA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(5-6 классы)</w:t>
      </w:r>
    </w:p>
    <w:p w:rsidR="00035BFA" w:rsidRPr="00035BFA" w:rsidRDefault="00035BFA" w:rsidP="00035BFA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  <w:r w:rsidRPr="00035BFA">
        <w:rPr>
          <w:rFonts w:ascii="Times New Roman" w:eastAsia="MS Mincho" w:hAnsi="Times New Roman" w:cs="Times New Roman"/>
          <w:sz w:val="24"/>
          <w:szCs w:val="24"/>
          <w:lang w:eastAsia="ja-JP"/>
        </w:rPr>
        <w:t>Силами учащихся 5-6 классов был подготовлен и проведен математический концер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т, на котором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Костригина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Анастасия прочитала стихотворение о математике, учащиеся 6 класса спели частушки о математике.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Поняев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Александр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Костригина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Анастасия показали сценку «Мужик и купец», в которой показали важность изучения предмета.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Стволкова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Алина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Дырина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Марина спели песню о математике. А учащиеся 6 класса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Ермошкина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Екатерина,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Слушкин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Павел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Писчаскин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Дмитрий показали эпизод про Митрофанушку из «Недоросля»</w:t>
      </w:r>
      <w:r w:rsidRPr="00035BF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Фонвизина. Саша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Поняев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заключении спел песню «Не думай о математике свысока». Зрителями были учащиеся начальных классов, которым в перерывах между номерами задавались занимательные вопросы.</w:t>
      </w:r>
    </w:p>
    <w:p w:rsidR="003333FF" w:rsidRPr="00035BFA" w:rsidRDefault="00035BFA" w:rsidP="00333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333FF" w:rsidRPr="00035BFA">
        <w:rPr>
          <w:rFonts w:ascii="Times New Roman" w:hAnsi="Times New Roman" w:cs="Times New Roman"/>
          <w:sz w:val="24"/>
          <w:szCs w:val="24"/>
        </w:rPr>
        <w:t>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учителей-организаторов. Наблюдалась слаженная работа всех членов  методического объединения, своевременная координация действий, взаимопомощь и поддержка.</w:t>
      </w:r>
    </w:p>
    <w:p w:rsidR="003333FF" w:rsidRPr="00035BFA" w:rsidRDefault="003333FF" w:rsidP="003333FF">
      <w:pPr>
        <w:rPr>
          <w:rFonts w:ascii="Times New Roman" w:hAnsi="Times New Roman" w:cs="Times New Roman"/>
          <w:sz w:val="24"/>
          <w:szCs w:val="24"/>
        </w:rPr>
      </w:pPr>
      <w:r w:rsidRPr="00035BFA">
        <w:rPr>
          <w:rFonts w:ascii="Times New Roman" w:hAnsi="Times New Roman" w:cs="Times New Roman"/>
          <w:sz w:val="24"/>
          <w:szCs w:val="24"/>
        </w:rPr>
        <w:t>Основные цели и задачи предметной недели достигнуты благодаря чёткому и своевременному планированию, а так же ответственному отношению всех членов методического объединения к поставленным задачам.</w:t>
      </w:r>
    </w:p>
    <w:p w:rsidR="003333FF" w:rsidRPr="00035BFA" w:rsidRDefault="003333FF" w:rsidP="003333FF">
      <w:pPr>
        <w:pStyle w:val="a3"/>
        <w:jc w:val="both"/>
      </w:pPr>
      <w:r w:rsidRPr="00035BFA">
        <w:t>Не обошлось при проведении недели и без определенных трудностей:</w:t>
      </w:r>
    </w:p>
    <w:p w:rsidR="003333FF" w:rsidRPr="00035BFA" w:rsidRDefault="003333FF" w:rsidP="003333FF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035BFA">
        <w:t xml:space="preserve">это ограниченность во времени (трудно выбрать время для проведения мероприятия, не нарушив режим дня); </w:t>
      </w:r>
    </w:p>
    <w:p w:rsidR="003333FF" w:rsidRPr="00035BFA" w:rsidRDefault="003333FF" w:rsidP="003333FF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035BFA">
        <w:lastRenderedPageBreak/>
        <w:t xml:space="preserve">большая загруженность учеников (ученикам было нелегко помимо своей ежедневной нагрузки, справиться и с заданием дня); </w:t>
      </w:r>
    </w:p>
    <w:p w:rsidR="003333FF" w:rsidRPr="00035BFA" w:rsidRDefault="003333FF" w:rsidP="003333FF">
      <w:pPr>
        <w:pStyle w:val="a3"/>
        <w:ind w:left="707"/>
        <w:jc w:val="both"/>
      </w:pPr>
    </w:p>
    <w:p w:rsidR="003333FF" w:rsidRPr="00035BFA" w:rsidRDefault="003333FF" w:rsidP="003333FF">
      <w:pPr>
        <w:pStyle w:val="a3"/>
        <w:jc w:val="both"/>
      </w:pPr>
      <w:r w:rsidRPr="00035BFA">
        <w:t xml:space="preserve">В дальнейшем планируется учесть все возникшие проблемы для более успешной организации </w:t>
      </w:r>
      <w:proofErr w:type="spellStart"/>
      <w:r w:rsidRPr="00035BFA">
        <w:t>межпредметной</w:t>
      </w:r>
      <w:proofErr w:type="spellEnd"/>
      <w:r w:rsidRPr="00035BFA">
        <w:t xml:space="preserve"> недели.</w:t>
      </w:r>
    </w:p>
    <w:p w:rsidR="003333FF" w:rsidRPr="00035BFA" w:rsidRDefault="003333FF" w:rsidP="003333FF">
      <w:pPr>
        <w:pStyle w:val="a3"/>
        <w:jc w:val="both"/>
      </w:pPr>
      <w:r w:rsidRPr="00035BFA">
        <w:t xml:space="preserve">Подводя итоги </w:t>
      </w:r>
      <w:proofErr w:type="spellStart"/>
      <w:r w:rsidRPr="00035BFA">
        <w:t>межпредметной</w:t>
      </w:r>
      <w:proofErr w:type="spellEnd"/>
      <w:r w:rsidRPr="00035BFA">
        <w:t xml:space="preserve"> н</w:t>
      </w:r>
      <w:r w:rsidR="00035BFA" w:rsidRPr="00035BFA">
        <w:t>едели  математики</w:t>
      </w:r>
      <w:r w:rsidRPr="00035BFA">
        <w:t>, необходимо отметить следующие положительные аспекты:</w:t>
      </w:r>
    </w:p>
    <w:p w:rsidR="003333FF" w:rsidRPr="00035BFA" w:rsidRDefault="003333FF" w:rsidP="003333FF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</w:pPr>
      <w:r w:rsidRPr="00035BFA">
        <w:t xml:space="preserve">вовлечение большого числа учащихся в общую, совместную работу по подготовке и проведению мероприятий, что способствует воспитанию у них чувства коллективизма, умение быть ответственным за принятое решение, инициативы, развитию творческой активной личности; </w:t>
      </w:r>
    </w:p>
    <w:p w:rsidR="003333FF" w:rsidRPr="00035BFA" w:rsidRDefault="003333FF" w:rsidP="003333FF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</w:pPr>
      <w:r w:rsidRPr="00035BFA">
        <w:t xml:space="preserve">содержание, методы и формы проведения мероприятий обеспечивали связь с имеющимися знаниями и умениями, овладение основными специальными умениями, методами решения типовых задач, совершенствование познавательных умений, выбор идей, логики и методов решения задач, создание условий для творческой деятельности, для уровней дифференциации, для овладения методами самоконтроля; </w:t>
      </w:r>
    </w:p>
    <w:p w:rsidR="003333FF" w:rsidRDefault="003333FF" w:rsidP="003333FF">
      <w:pPr>
        <w:pStyle w:val="a3"/>
        <w:numPr>
          <w:ilvl w:val="0"/>
          <w:numId w:val="5"/>
        </w:numPr>
        <w:tabs>
          <w:tab w:val="left" w:pos="0"/>
        </w:tabs>
        <w:jc w:val="both"/>
      </w:pPr>
      <w:r w:rsidRPr="00035BFA">
        <w:t>выявление детей, имеющих ярко выраженное нестандартное мышление.</w:t>
      </w:r>
    </w:p>
    <w:p w:rsidR="00D40820" w:rsidRDefault="00D40820" w:rsidP="00D40820">
      <w:pPr>
        <w:pStyle w:val="a3"/>
        <w:tabs>
          <w:tab w:val="left" w:pos="0"/>
        </w:tabs>
        <w:ind w:left="707"/>
        <w:jc w:val="both"/>
      </w:pPr>
    </w:p>
    <w:p w:rsidR="00D40820" w:rsidRDefault="00D40820" w:rsidP="00D40820">
      <w:pPr>
        <w:pStyle w:val="a3"/>
        <w:tabs>
          <w:tab w:val="left" w:pos="0"/>
        </w:tabs>
        <w:ind w:left="707"/>
        <w:jc w:val="both"/>
      </w:pPr>
    </w:p>
    <w:p w:rsidR="00D40820" w:rsidRPr="00035BFA" w:rsidRDefault="00D40820" w:rsidP="00D40820">
      <w:pPr>
        <w:pStyle w:val="a3"/>
        <w:tabs>
          <w:tab w:val="left" w:pos="0"/>
        </w:tabs>
        <w:ind w:left="707"/>
        <w:jc w:val="both"/>
      </w:pPr>
    </w:p>
    <w:p w:rsidR="003333FF" w:rsidRPr="00035BFA" w:rsidRDefault="00D40820" w:rsidP="00035BFA">
      <w:pPr>
        <w:pStyle w:val="a3"/>
        <w:jc w:val="right"/>
      </w:pPr>
      <w:r>
        <w:t xml:space="preserve">Учитель математики </w:t>
      </w:r>
      <w:proofErr w:type="spellStart"/>
      <w:r w:rsidR="00035BFA" w:rsidRPr="00035BFA">
        <w:t>Костычева</w:t>
      </w:r>
      <w:proofErr w:type="spellEnd"/>
      <w:r w:rsidR="00035BFA" w:rsidRPr="00035BFA">
        <w:t xml:space="preserve"> Е.И.</w:t>
      </w: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3333FF" w:rsidRPr="00035BFA" w:rsidRDefault="003333FF" w:rsidP="003333FF">
      <w:pPr>
        <w:pStyle w:val="a3"/>
        <w:jc w:val="both"/>
      </w:pPr>
    </w:p>
    <w:p w:rsidR="005C0268" w:rsidRPr="00035BFA" w:rsidRDefault="005C0268">
      <w:pPr>
        <w:rPr>
          <w:rFonts w:ascii="Times New Roman" w:hAnsi="Times New Roman" w:cs="Times New Roman"/>
          <w:sz w:val="24"/>
          <w:szCs w:val="24"/>
        </w:rPr>
      </w:pPr>
    </w:p>
    <w:sectPr w:rsidR="005C0268" w:rsidRPr="00035BFA" w:rsidSect="00D40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FF"/>
    <w:rsid w:val="00035BFA"/>
    <w:rsid w:val="001E0485"/>
    <w:rsid w:val="003333FF"/>
    <w:rsid w:val="005C0268"/>
    <w:rsid w:val="00C00063"/>
    <w:rsid w:val="00D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3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333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3333F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styleId="a5">
    <w:name w:val="Strong"/>
    <w:basedOn w:val="a0"/>
    <w:qFormat/>
    <w:rsid w:val="003333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3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333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3333F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styleId="a5">
    <w:name w:val="Strong"/>
    <w:basedOn w:val="a0"/>
    <w:qFormat/>
    <w:rsid w:val="003333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2011-03-13T06:33:00Z</dcterms:created>
  <dcterms:modified xsi:type="dcterms:W3CDTF">2014-11-04T18:17:00Z</dcterms:modified>
</cp:coreProperties>
</file>