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 xml:space="preserve">Муниципальное </w:t>
      </w:r>
      <w:proofErr w:type="spellStart"/>
      <w:r w:rsidRPr="00C171B0">
        <w:rPr>
          <w:rFonts w:ascii="Times New Roman" w:eastAsia="Times New Roman" w:hAnsi="Times New Roman" w:cs="Times New Roman"/>
          <w:b/>
          <w:bCs/>
          <w:kern w:val="2"/>
          <w:sz w:val="28"/>
          <w:szCs w:val="28"/>
        </w:rPr>
        <w:t>бюджетноеобщеобразовательное</w:t>
      </w:r>
      <w:proofErr w:type="spellEnd"/>
      <w:r w:rsidRPr="00C171B0">
        <w:rPr>
          <w:rFonts w:ascii="Times New Roman" w:eastAsia="Times New Roman" w:hAnsi="Times New Roman" w:cs="Times New Roman"/>
          <w:b/>
          <w:bCs/>
          <w:kern w:val="2"/>
          <w:sz w:val="28"/>
          <w:szCs w:val="28"/>
        </w:rPr>
        <w:t xml:space="preserve"> учреждение</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roofErr w:type="spellStart"/>
      <w:r w:rsidRPr="00C171B0">
        <w:rPr>
          <w:rFonts w:ascii="Times New Roman" w:eastAsia="Times New Roman" w:hAnsi="Times New Roman" w:cs="Times New Roman"/>
          <w:b/>
          <w:bCs/>
          <w:kern w:val="2"/>
          <w:sz w:val="28"/>
          <w:szCs w:val="28"/>
        </w:rPr>
        <w:t>Мучкапская</w:t>
      </w:r>
      <w:proofErr w:type="spellEnd"/>
      <w:r w:rsidRPr="00C171B0">
        <w:rPr>
          <w:rFonts w:ascii="Times New Roman" w:eastAsia="Times New Roman" w:hAnsi="Times New Roman" w:cs="Times New Roman"/>
          <w:b/>
          <w:bCs/>
          <w:kern w:val="2"/>
          <w:sz w:val="28"/>
          <w:szCs w:val="28"/>
        </w:rPr>
        <w:t xml:space="preserve"> средняя общеобразовательная школа</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Мучкапского района Тамбовской области</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56"/>
          <w:szCs w:val="56"/>
          <w:lang w:val="x-none"/>
        </w:rPr>
      </w:pPr>
      <w:r w:rsidRPr="00C171B0">
        <w:rPr>
          <w:rFonts w:ascii="Times New Roman" w:eastAsia="Times New Roman" w:hAnsi="Times New Roman" w:cs="Times New Roman"/>
          <w:b/>
          <w:bCs/>
          <w:sz w:val="56"/>
          <w:szCs w:val="56"/>
          <w:lang w:val="x-none"/>
        </w:rPr>
        <w:t xml:space="preserve">Комплексный портфолио, </w:t>
      </w: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56"/>
          <w:szCs w:val="56"/>
          <w:lang w:val="x-none"/>
        </w:rPr>
      </w:pPr>
      <w:r w:rsidRPr="00C171B0">
        <w:rPr>
          <w:rFonts w:ascii="Times New Roman" w:eastAsia="Times New Roman" w:hAnsi="Times New Roman" w:cs="Times New Roman"/>
          <w:b/>
          <w:bCs/>
          <w:sz w:val="56"/>
          <w:szCs w:val="56"/>
          <w:lang w:val="x-none"/>
        </w:rPr>
        <w:t xml:space="preserve">  содержащий документально    зафиксированные результаты педагогической деятельности учителя   географии</w:t>
      </w: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56"/>
          <w:szCs w:val="56"/>
          <w:lang w:val="x-none"/>
        </w:rPr>
      </w:pPr>
      <w:r w:rsidRPr="00C171B0">
        <w:rPr>
          <w:rFonts w:ascii="Times New Roman" w:eastAsia="Times New Roman" w:hAnsi="Times New Roman" w:cs="Times New Roman"/>
          <w:b/>
          <w:bCs/>
          <w:sz w:val="56"/>
          <w:szCs w:val="56"/>
          <w:lang w:val="x-none"/>
        </w:rPr>
        <w:t xml:space="preserve">Ерохиной Валентины Федоровны </w:t>
      </w: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56"/>
          <w:szCs w:val="56"/>
          <w:lang w:val="x-none"/>
        </w:rPr>
      </w:pPr>
      <w:r w:rsidRPr="00C171B0">
        <w:rPr>
          <w:rFonts w:ascii="Times New Roman" w:eastAsia="Times New Roman" w:hAnsi="Times New Roman" w:cs="Times New Roman"/>
          <w:b/>
          <w:bCs/>
          <w:sz w:val="56"/>
          <w:szCs w:val="56"/>
          <w:lang w:val="x-none"/>
        </w:rPr>
        <w:t xml:space="preserve"> (на 1 квалификационную категорию)</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28"/>
          <w:szCs w:val="28"/>
          <w:lang w:val="x-none"/>
        </w:rPr>
      </w:pPr>
      <w:proofErr w:type="spellStart"/>
      <w:r w:rsidRPr="00C171B0">
        <w:rPr>
          <w:rFonts w:ascii="Times New Roman" w:eastAsia="Times New Roman" w:hAnsi="Times New Roman" w:cs="Times New Roman"/>
          <w:b/>
          <w:bCs/>
          <w:sz w:val="28"/>
          <w:szCs w:val="28"/>
          <w:lang w:val="x-none"/>
        </w:rPr>
        <w:t>р.п</w:t>
      </w:r>
      <w:proofErr w:type="spellEnd"/>
      <w:r w:rsidRPr="00C171B0">
        <w:rPr>
          <w:rFonts w:ascii="Times New Roman" w:eastAsia="Times New Roman" w:hAnsi="Times New Roman" w:cs="Times New Roman"/>
          <w:b/>
          <w:bCs/>
          <w:sz w:val="28"/>
          <w:szCs w:val="28"/>
          <w:lang w:val="x-none"/>
        </w:rPr>
        <w:t>. Мучкапский</w:t>
      </w: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28"/>
          <w:szCs w:val="28"/>
          <w:lang w:val="x-none"/>
        </w:rPr>
      </w:pPr>
      <w:r w:rsidRPr="00C171B0">
        <w:rPr>
          <w:rFonts w:ascii="Times New Roman" w:eastAsia="Times New Roman" w:hAnsi="Times New Roman" w:cs="Times New Roman"/>
          <w:b/>
          <w:bCs/>
          <w:sz w:val="28"/>
          <w:szCs w:val="28"/>
          <w:lang w:val="x-none"/>
        </w:rPr>
        <w:t>2014г</w:t>
      </w:r>
    </w:p>
    <w:p w:rsidR="00C171B0" w:rsidRPr="00C171B0" w:rsidRDefault="00C171B0" w:rsidP="00C171B0">
      <w:pPr>
        <w:keepNext/>
        <w:keepLines/>
        <w:spacing w:before="480" w:after="0" w:line="360" w:lineRule="auto"/>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widowControl w:val="0"/>
        <w:tabs>
          <w:tab w:val="num" w:pos="720"/>
        </w:tabs>
        <w:suppressAutoHyphens/>
        <w:autoSpaceDE w:val="0"/>
        <w:spacing w:before="240" w:after="60" w:line="360" w:lineRule="auto"/>
        <w:ind w:left="720" w:hanging="720"/>
        <w:outlineLvl w:val="2"/>
        <w:rPr>
          <w:rFonts w:ascii="Times New Roman" w:eastAsia="Times New Roman" w:hAnsi="Times New Roman" w:cs="Times New Roman"/>
          <w:b/>
          <w:bCs/>
          <w:kern w:val="2"/>
          <w:sz w:val="28"/>
          <w:szCs w:val="28"/>
          <w:lang w:val="x-none"/>
        </w:rPr>
      </w:pPr>
      <w:r w:rsidRPr="00C171B0">
        <w:rPr>
          <w:rFonts w:ascii="Times New Roman" w:eastAsia="Times New Roman" w:hAnsi="Times New Roman" w:cs="Times New Roman"/>
          <w:b/>
          <w:bCs/>
          <w:kern w:val="2"/>
          <w:sz w:val="28"/>
          <w:szCs w:val="28"/>
          <w:lang w:val="x-none"/>
        </w:rPr>
        <w:t xml:space="preserve">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28"/>
          <w:szCs w:val="28"/>
        </w:rPr>
      </w:pP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28"/>
          <w:szCs w:val="28"/>
          <w:lang w:val="x-none"/>
        </w:rPr>
      </w:pPr>
      <w:r w:rsidRPr="00C171B0">
        <w:rPr>
          <w:rFonts w:ascii="Times New Roman" w:eastAsia="Times New Roman" w:hAnsi="Times New Roman" w:cs="Times New Roman"/>
          <w:b/>
          <w:bCs/>
          <w:sz w:val="28"/>
          <w:szCs w:val="28"/>
          <w:lang w:val="x-none"/>
        </w:rPr>
        <w:t>Содержание</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Раздел </w:t>
      </w:r>
      <w:r w:rsidRPr="00C171B0">
        <w:rPr>
          <w:rFonts w:ascii="Times New Roman" w:eastAsia="Times New Roman" w:hAnsi="Times New Roman" w:cs="Times New Roman"/>
          <w:b/>
          <w:kern w:val="2"/>
          <w:sz w:val="28"/>
          <w:szCs w:val="28"/>
          <w:lang w:val="en-US"/>
        </w:rPr>
        <w:t>I</w:t>
      </w:r>
      <w:r w:rsidRPr="00C171B0">
        <w:rPr>
          <w:rFonts w:ascii="Times New Roman" w:eastAsia="Times New Roman" w:hAnsi="Times New Roman" w:cs="Times New Roman"/>
          <w:b/>
          <w:kern w:val="2"/>
          <w:sz w:val="28"/>
          <w:szCs w:val="28"/>
        </w:rPr>
        <w:t>.</w:t>
      </w:r>
      <w:r w:rsidRPr="00C171B0">
        <w:rPr>
          <w:rFonts w:ascii="Times New Roman" w:eastAsia="Times New Roman" w:hAnsi="Times New Roman" w:cs="Times New Roman"/>
          <w:kern w:val="2"/>
          <w:sz w:val="28"/>
          <w:szCs w:val="28"/>
        </w:rPr>
        <w:t xml:space="preserve"> Введение</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Пояснительная записка…………………………………………………………..5</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Раздел </w:t>
      </w:r>
      <w:r w:rsidRPr="00C171B0">
        <w:rPr>
          <w:rFonts w:ascii="Times New Roman" w:eastAsia="Times New Roman" w:hAnsi="Times New Roman" w:cs="Times New Roman"/>
          <w:b/>
          <w:kern w:val="2"/>
          <w:sz w:val="28"/>
          <w:szCs w:val="28"/>
          <w:lang w:val="en-US"/>
        </w:rPr>
        <w:t>II</w:t>
      </w:r>
      <w:r w:rsidRPr="00C171B0">
        <w:rPr>
          <w:rFonts w:ascii="Times New Roman" w:eastAsia="Times New Roman" w:hAnsi="Times New Roman" w:cs="Times New Roman"/>
          <w:b/>
          <w:kern w:val="2"/>
          <w:sz w:val="28"/>
          <w:szCs w:val="28"/>
        </w:rPr>
        <w:t>.</w:t>
      </w:r>
      <w:r w:rsidRPr="00C171B0">
        <w:rPr>
          <w:rFonts w:ascii="Times New Roman" w:eastAsia="Times New Roman" w:hAnsi="Times New Roman" w:cs="Times New Roman"/>
          <w:kern w:val="2"/>
          <w:sz w:val="28"/>
          <w:szCs w:val="28"/>
        </w:rPr>
        <w:t>Общие сведения об учителе</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Информационная справка………………………………………………………..7</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Представление на учителя……………………………………………………….8</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 нагрузке………………………………….…………………………..12</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Курсы повышения квалификации……………………………………………...14</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Участие в научно-практических конференциях и семинарах………………..16</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Индивидуальные достижения педагога………………………………………..17</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Раздел </w:t>
      </w:r>
      <w:r w:rsidRPr="00C171B0">
        <w:rPr>
          <w:rFonts w:ascii="Times New Roman" w:eastAsia="Times New Roman" w:hAnsi="Times New Roman" w:cs="Times New Roman"/>
          <w:b/>
          <w:kern w:val="2"/>
          <w:sz w:val="28"/>
          <w:szCs w:val="28"/>
          <w:lang w:val="en-US"/>
        </w:rPr>
        <w:t>III</w:t>
      </w:r>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Материалы самоанализа педагогической деятельности………...22</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Раздел </w:t>
      </w:r>
      <w:r w:rsidRPr="00C171B0">
        <w:rPr>
          <w:rFonts w:ascii="Times New Roman" w:eastAsia="Times New Roman" w:hAnsi="Times New Roman" w:cs="Times New Roman"/>
          <w:b/>
          <w:kern w:val="2"/>
          <w:sz w:val="28"/>
          <w:szCs w:val="28"/>
          <w:lang w:val="en-US"/>
        </w:rPr>
        <w:t>IY</w:t>
      </w:r>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Результаты педагогической деятельности.</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 результатах административных контрольных работ ……………..40</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анализе успеваемости …………………………..…………............41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Диаграмма образовательных достижений ……………………....…………….42</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Справка об итогах </w:t>
      </w:r>
      <w:proofErr w:type="spellStart"/>
      <w:r w:rsidRPr="00C171B0">
        <w:rPr>
          <w:rFonts w:ascii="Times New Roman" w:eastAsia="Times New Roman" w:hAnsi="Times New Roman" w:cs="Times New Roman"/>
          <w:kern w:val="2"/>
          <w:sz w:val="28"/>
          <w:szCs w:val="28"/>
        </w:rPr>
        <w:t>внутришкольного</w:t>
      </w:r>
      <w:proofErr w:type="spellEnd"/>
      <w:r w:rsidRPr="00C171B0">
        <w:rPr>
          <w:rFonts w:ascii="Times New Roman" w:eastAsia="Times New Roman" w:hAnsi="Times New Roman" w:cs="Times New Roman"/>
          <w:kern w:val="2"/>
          <w:sz w:val="28"/>
          <w:szCs w:val="28"/>
        </w:rPr>
        <w:t xml:space="preserve"> контроля   …………………………......43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итогах персонального контроля …  ………………………….......46</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 наличии системы современных способов оценивания в условиях информационно-коммуникационных технологий…………………………….49</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участии учащихся, подготовленных учителем в творческих конкурсах, конференциях</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 xml:space="preserve"> фестивалях……………………………………….50</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Привлечение учащихся к участию в конкурсах, фестивалях, научно-практических конференциях………………………....……………………........51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Список победителей и призеров ……………………………………………….53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Участие обучающихся в телекоммуникационных проектах, Интернет – конкурсах и олимпиадах………………………………………………………..57</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 рабочих программах ………………….…………………………….59</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 разработке дидактических материалов   …………………………..60</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Учебно-материальная база                …………………………………………...61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Методическая и учебная литература …………………………………………………………………………………...63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Раздел </w:t>
      </w:r>
      <w:r w:rsidRPr="00C171B0">
        <w:rPr>
          <w:rFonts w:ascii="Times New Roman" w:eastAsia="Times New Roman" w:hAnsi="Times New Roman" w:cs="Times New Roman"/>
          <w:b/>
          <w:kern w:val="2"/>
          <w:sz w:val="28"/>
          <w:szCs w:val="28"/>
          <w:lang w:val="en-US"/>
        </w:rPr>
        <w:t>V</w:t>
      </w:r>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Научно-методическая деятельность.</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4"/>
          <w:szCs w:val="24"/>
        </w:rPr>
        <w:t xml:space="preserve"> </w:t>
      </w:r>
      <w:r w:rsidRPr="00C171B0">
        <w:rPr>
          <w:rFonts w:ascii="Times New Roman" w:eastAsia="Times New Roman" w:hAnsi="Times New Roman" w:cs="Times New Roman"/>
          <w:kern w:val="2"/>
          <w:sz w:val="28"/>
          <w:szCs w:val="28"/>
        </w:rPr>
        <w:t>Справка о</w:t>
      </w:r>
      <w:r w:rsidRPr="00C171B0">
        <w:rPr>
          <w:rFonts w:ascii="Times New Roman" w:eastAsia="Times New Roman" w:hAnsi="Times New Roman" w:cs="Times New Roman"/>
          <w:kern w:val="2"/>
          <w:sz w:val="24"/>
          <w:szCs w:val="24"/>
        </w:rPr>
        <w:t xml:space="preserve"> </w:t>
      </w:r>
      <w:r w:rsidRPr="00C171B0">
        <w:rPr>
          <w:rFonts w:ascii="Times New Roman" w:eastAsia="Times New Roman" w:hAnsi="Times New Roman" w:cs="Times New Roman"/>
          <w:kern w:val="2"/>
          <w:sz w:val="28"/>
          <w:szCs w:val="28"/>
        </w:rPr>
        <w:t>внедрении современных технологий, методов, средств обучения………………………………………………………………………….68</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Наличие системы организации учебно-познавательной деятельности посредством ИКТ………………………………………………………………..69</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Справка о наличии системы диагностики образовательных потребностей обучающихся  (с использованием ИКТ………………………………………..70</w:t>
      </w:r>
      <w:proofErr w:type="gramEnd"/>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участии в методической работе школы………………….……….71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участии в РМО…………………………………………….……… 73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участии в конкурсе «Народный учитель- 2013»…………………74</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Справка об обобщении опыта………………………………………………….75</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Работа по обобщению опыта……………………………………………….......76</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Перечень публикаций..………………………………………………………….78</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Сетевое взаимодействие…………………………………………………….......80</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Раздел </w:t>
      </w:r>
      <w:r w:rsidRPr="00C171B0">
        <w:rPr>
          <w:rFonts w:ascii="Times New Roman" w:eastAsia="Times New Roman" w:hAnsi="Times New Roman" w:cs="Times New Roman"/>
          <w:b/>
          <w:kern w:val="2"/>
          <w:sz w:val="28"/>
          <w:szCs w:val="28"/>
          <w:lang w:val="en-US"/>
        </w:rPr>
        <w:t>VI</w:t>
      </w:r>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Внеурочная деятельность.</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Аналитическая справка…………………………………………………………86</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Выписка из справки о результатах недели  географии……………………….88</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Перечень творческих работ обучающихся…………………………………….90</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Качественный анализ деятельности педагога…………………………………91</w:t>
      </w:r>
    </w:p>
    <w:p w:rsidR="00C171B0" w:rsidRPr="00C171B0" w:rsidRDefault="00C171B0" w:rsidP="00C171B0">
      <w:pPr>
        <w:spacing w:after="0" w:line="360" w:lineRule="auto"/>
        <w:jc w:val="both"/>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 xml:space="preserve">Доля учащихся, посещающих кружки, факультативы, </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Calibri" w:hAnsi="Times New Roman" w:cs="Times New Roman"/>
          <w:sz w:val="28"/>
          <w:szCs w:val="28"/>
          <w:lang w:bidi="hi-IN"/>
        </w:rPr>
        <w:t>спортивные секции……………………………………………………………..93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Работа с родителями…………………………………………………………….94</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Результаты анкетирования учащихся 9  класса………………………………..94</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Отзывы……………………………………………………………………. …….97</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Приложение………………………………………………………………….....100</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r w:rsidRPr="00C171B0">
        <w:rPr>
          <w:rFonts w:ascii="Times New Roman" w:eastAsia="Times New Roman" w:hAnsi="Times New Roman" w:cs="Times New Roman"/>
          <w:b/>
          <w:bCs/>
          <w:color w:val="365F91"/>
          <w:sz w:val="28"/>
          <w:szCs w:val="28"/>
          <w:lang w:val="x-none"/>
        </w:rPr>
        <w:br w:type="page"/>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 xml:space="preserve">Раздел </w:t>
      </w:r>
      <w:r w:rsidRPr="00C171B0">
        <w:rPr>
          <w:rFonts w:ascii="Times New Roman" w:eastAsia="Times New Roman" w:hAnsi="Times New Roman" w:cs="Times New Roman"/>
          <w:b/>
          <w:bCs/>
          <w:sz w:val="72"/>
          <w:szCs w:val="72"/>
          <w:lang w:val="en-US"/>
        </w:rPr>
        <w:t>I</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72"/>
          <w:szCs w:val="72"/>
          <w:lang w:val="x-none"/>
        </w:rPr>
      </w:pPr>
      <w:r w:rsidRPr="00C171B0">
        <w:rPr>
          <w:rFonts w:ascii="Times New Roman" w:eastAsia="Times New Roman" w:hAnsi="Times New Roman" w:cs="Times New Roman"/>
          <w:b/>
          <w:bCs/>
          <w:sz w:val="72"/>
          <w:szCs w:val="72"/>
          <w:lang w:val="x-none"/>
        </w:rPr>
        <w:t>Введение</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pageBreakBefore/>
        <w:widowControl w:val="0"/>
        <w:suppressAutoHyphens/>
        <w:spacing w:after="0" w:line="360" w:lineRule="auto"/>
        <w:ind w:firstLine="709"/>
        <w:contextualSpacing/>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lastRenderedPageBreak/>
        <w:t>1. Введение. Пояснительная записка.</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Портфолио содержит материалы педагогической деятельности Ерохиной Валентины Федоровны, учителя географии, классного руководителя 5-6  классов.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Задачи портфолио:</w:t>
      </w:r>
    </w:p>
    <w:p w:rsidR="00C171B0" w:rsidRPr="00C171B0" w:rsidRDefault="00C171B0" w:rsidP="00C171B0">
      <w:pPr>
        <w:widowControl w:val="0"/>
        <w:numPr>
          <w:ilvl w:val="0"/>
          <w:numId w:val="4"/>
        </w:numPr>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показать умения учителя решать профессиональные задачи;</w:t>
      </w:r>
    </w:p>
    <w:p w:rsidR="00C171B0" w:rsidRPr="00C171B0" w:rsidRDefault="00C171B0" w:rsidP="00C171B0">
      <w:pPr>
        <w:widowControl w:val="0"/>
        <w:numPr>
          <w:ilvl w:val="0"/>
          <w:numId w:val="4"/>
        </w:numPr>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проанализировать стратегию и тактику профессионального поведения;</w:t>
      </w:r>
    </w:p>
    <w:p w:rsidR="00C171B0" w:rsidRPr="00C171B0" w:rsidRDefault="00C171B0" w:rsidP="00C171B0">
      <w:pPr>
        <w:widowControl w:val="0"/>
        <w:numPr>
          <w:ilvl w:val="0"/>
          <w:numId w:val="4"/>
        </w:numPr>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оценить профессионализм учителя.</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2.Краткая характеристика разделов портфолио</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b/>
          <w:i/>
          <w:kern w:val="2"/>
          <w:sz w:val="28"/>
          <w:szCs w:val="28"/>
        </w:rPr>
      </w:pPr>
      <w:r w:rsidRPr="00C171B0">
        <w:rPr>
          <w:rFonts w:ascii="Times New Roman" w:eastAsia="Times New Roman" w:hAnsi="Times New Roman" w:cs="Times New Roman"/>
          <w:kern w:val="2"/>
          <w:sz w:val="28"/>
          <w:szCs w:val="28"/>
        </w:rPr>
        <w:t xml:space="preserve">В разделе </w:t>
      </w:r>
      <w:r w:rsidRPr="00C171B0">
        <w:rPr>
          <w:rFonts w:ascii="Times New Roman" w:eastAsia="Times New Roman" w:hAnsi="Times New Roman" w:cs="Times New Roman"/>
          <w:b/>
          <w:kern w:val="2"/>
          <w:sz w:val="28"/>
          <w:szCs w:val="28"/>
        </w:rPr>
        <w:t>«Общие сведения об учителе»</w:t>
      </w:r>
      <w:r w:rsidRPr="00C171B0">
        <w:rPr>
          <w:rFonts w:ascii="Times New Roman" w:eastAsia="Times New Roman" w:hAnsi="Times New Roman" w:cs="Times New Roman"/>
          <w:kern w:val="2"/>
          <w:sz w:val="28"/>
          <w:szCs w:val="28"/>
        </w:rPr>
        <w:t xml:space="preserve"> дана информационная справка об учителе,  представление на учителя, справка об учебной нагрузке, перечень документов, подтверждающих индивидуальные достижения педагога.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В следующем разделе представлены </w:t>
      </w:r>
      <w:r w:rsidRPr="00C171B0">
        <w:rPr>
          <w:rFonts w:ascii="Times New Roman" w:eastAsia="Times New Roman" w:hAnsi="Times New Roman" w:cs="Times New Roman"/>
          <w:b/>
          <w:bCs/>
          <w:kern w:val="2"/>
          <w:sz w:val="28"/>
          <w:szCs w:val="28"/>
        </w:rPr>
        <w:t xml:space="preserve">«Материалы самоанализа деятельности учителя».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В разделе </w:t>
      </w:r>
      <w:r w:rsidRPr="00C171B0">
        <w:rPr>
          <w:rFonts w:ascii="Times New Roman" w:eastAsia="Times New Roman" w:hAnsi="Times New Roman" w:cs="Times New Roman"/>
          <w:b/>
          <w:bCs/>
          <w:kern w:val="2"/>
          <w:sz w:val="28"/>
          <w:szCs w:val="28"/>
        </w:rPr>
        <w:t>«Результаты педагогической деятельности»</w:t>
      </w:r>
      <w:r w:rsidRPr="00C171B0">
        <w:rPr>
          <w:rFonts w:ascii="Times New Roman" w:eastAsia="Times New Roman" w:hAnsi="Times New Roman" w:cs="Times New Roman"/>
          <w:kern w:val="2"/>
          <w:sz w:val="28"/>
          <w:szCs w:val="28"/>
        </w:rPr>
        <w:t xml:space="preserve"> даны справки об анализе успеваемости, сведения об участии обучающихся в олимпиадах, конкурсах, справки об итогах </w:t>
      </w:r>
      <w:proofErr w:type="spellStart"/>
      <w:r w:rsidRPr="00C171B0">
        <w:rPr>
          <w:rFonts w:ascii="Times New Roman" w:eastAsia="Times New Roman" w:hAnsi="Times New Roman" w:cs="Times New Roman"/>
          <w:kern w:val="2"/>
          <w:sz w:val="28"/>
          <w:szCs w:val="28"/>
        </w:rPr>
        <w:t>внутришкольного</w:t>
      </w:r>
      <w:proofErr w:type="spellEnd"/>
      <w:r w:rsidRPr="00C171B0">
        <w:rPr>
          <w:rFonts w:ascii="Times New Roman" w:eastAsia="Times New Roman" w:hAnsi="Times New Roman" w:cs="Times New Roman"/>
          <w:kern w:val="2"/>
          <w:sz w:val="28"/>
          <w:szCs w:val="28"/>
        </w:rPr>
        <w:t xml:space="preserve"> и персонального контролях. А также справки о разработанных рабочих программах по предмету, дидактических материалов.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Раздел </w:t>
      </w:r>
      <w:r w:rsidRPr="00C171B0">
        <w:rPr>
          <w:rFonts w:ascii="Times New Roman" w:eastAsia="Times New Roman" w:hAnsi="Times New Roman" w:cs="Times New Roman"/>
          <w:b/>
          <w:kern w:val="2"/>
          <w:sz w:val="28"/>
          <w:szCs w:val="28"/>
        </w:rPr>
        <w:t xml:space="preserve">« Научно - методическая деятельность» </w:t>
      </w:r>
      <w:r w:rsidRPr="00C171B0">
        <w:rPr>
          <w:rFonts w:ascii="Times New Roman" w:eastAsia="Times New Roman" w:hAnsi="Times New Roman" w:cs="Times New Roman"/>
          <w:kern w:val="2"/>
          <w:sz w:val="28"/>
          <w:szCs w:val="28"/>
        </w:rPr>
        <w:t>справки об участии в методической работе школы районном методическом объединении, справки об обобщении опыта, об участии в конкурсах профессионального мастерства, работа в сети Интернет.</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lang w:val="x-none" w:eastAsia="x-none"/>
        </w:rPr>
      </w:pPr>
      <w:r w:rsidRPr="00C171B0">
        <w:rPr>
          <w:rFonts w:ascii="Times New Roman" w:eastAsia="Times New Roman" w:hAnsi="Times New Roman" w:cs="Times New Roman"/>
          <w:bCs/>
          <w:kern w:val="2"/>
          <w:sz w:val="28"/>
          <w:szCs w:val="28"/>
          <w:lang w:val="x-none" w:eastAsia="x-none"/>
        </w:rPr>
        <w:t>В разделе «</w:t>
      </w:r>
      <w:r w:rsidRPr="00C171B0">
        <w:rPr>
          <w:rFonts w:ascii="Times New Roman" w:eastAsia="Times New Roman" w:hAnsi="Times New Roman" w:cs="Times New Roman"/>
          <w:b/>
          <w:bCs/>
          <w:kern w:val="2"/>
          <w:sz w:val="28"/>
          <w:szCs w:val="28"/>
          <w:lang w:val="x-none" w:eastAsia="x-none"/>
        </w:rPr>
        <w:t>Внеурочная деятельность»</w:t>
      </w:r>
      <w:r w:rsidRPr="00C171B0">
        <w:rPr>
          <w:rFonts w:ascii="Times New Roman" w:eastAsia="Times New Roman" w:hAnsi="Times New Roman" w:cs="Times New Roman"/>
          <w:bCs/>
          <w:kern w:val="2"/>
          <w:sz w:val="28"/>
          <w:szCs w:val="28"/>
          <w:lang w:val="x-none" w:eastAsia="x-none"/>
        </w:rPr>
        <w:t xml:space="preserve"> показаны результаты воспитательной деятельности педагога - анкетирования учащихся  по выявлению возможности творческого самовыражения, работа с родителями.     В </w:t>
      </w:r>
      <w:r w:rsidRPr="00C171B0">
        <w:rPr>
          <w:rFonts w:ascii="Times New Roman" w:eastAsia="Times New Roman" w:hAnsi="Times New Roman" w:cs="Times New Roman"/>
          <w:b/>
          <w:bCs/>
          <w:kern w:val="2"/>
          <w:sz w:val="28"/>
          <w:szCs w:val="28"/>
          <w:lang w:val="x-none" w:eastAsia="x-none"/>
        </w:rPr>
        <w:t xml:space="preserve">«Приложении» </w:t>
      </w:r>
      <w:r w:rsidRPr="00C171B0">
        <w:rPr>
          <w:rFonts w:ascii="Times New Roman" w:eastAsia="Times New Roman" w:hAnsi="Times New Roman" w:cs="Times New Roman"/>
          <w:bCs/>
          <w:kern w:val="2"/>
          <w:sz w:val="28"/>
          <w:szCs w:val="28"/>
          <w:lang w:val="x-none" w:eastAsia="x-none"/>
        </w:rPr>
        <w:t xml:space="preserve"> копии грамот, дипломов, сертификатов аттестуемого и </w:t>
      </w:r>
      <w:r w:rsidRPr="00C171B0">
        <w:rPr>
          <w:rFonts w:ascii="Times New Roman" w:eastAsia="Times New Roman" w:hAnsi="Times New Roman" w:cs="Times New Roman"/>
          <w:bCs/>
          <w:kern w:val="2"/>
          <w:sz w:val="28"/>
          <w:szCs w:val="28"/>
          <w:lang w:val="x-none" w:eastAsia="x-none"/>
        </w:rPr>
        <w:lastRenderedPageBreak/>
        <w:t>обучающихся, а также некоторые дидактические разработки.</w:t>
      </w:r>
    </w:p>
    <w:p w:rsidR="00C171B0" w:rsidRPr="00C171B0" w:rsidRDefault="00C171B0" w:rsidP="00C171B0">
      <w:pPr>
        <w:widowControl w:val="0"/>
        <w:suppressAutoHyphens/>
        <w:spacing w:after="0" w:line="360" w:lineRule="auto"/>
        <w:ind w:firstLine="709"/>
        <w:rPr>
          <w:rFonts w:ascii="Times New Roman" w:eastAsia="Times New Roman" w:hAnsi="Times New Roman" w:cs="Times New Roman"/>
          <w:kern w:val="2"/>
          <w:sz w:val="28"/>
          <w:szCs w:val="28"/>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 xml:space="preserve">Раздел </w:t>
      </w:r>
      <w:r w:rsidRPr="00C171B0">
        <w:rPr>
          <w:rFonts w:ascii="Times New Roman" w:eastAsia="Times New Roman" w:hAnsi="Times New Roman" w:cs="Times New Roman"/>
          <w:b/>
          <w:bCs/>
          <w:sz w:val="72"/>
          <w:szCs w:val="72"/>
          <w:lang w:val="en-US"/>
        </w:rPr>
        <w:t>II</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Общие сведения об учителе</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tabs>
          <w:tab w:val="left" w:pos="2127"/>
        </w:tabs>
        <w:suppressAutoHyphens/>
        <w:snapToGrid w:val="0"/>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Информационная справка</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Фамилия:</w:t>
      </w:r>
      <w:r w:rsidRPr="00C171B0">
        <w:rPr>
          <w:rFonts w:ascii="Times New Roman" w:eastAsia="Times New Roman" w:hAnsi="Times New Roman" w:cs="Times New Roman"/>
          <w:kern w:val="2"/>
          <w:sz w:val="28"/>
          <w:szCs w:val="28"/>
        </w:rPr>
        <w:t xml:space="preserve"> </w:t>
      </w:r>
      <w:r w:rsidRPr="00C171B0">
        <w:rPr>
          <w:rFonts w:ascii="Times New Roman" w:eastAsia="Times New Roman" w:hAnsi="Times New Roman" w:cs="Times New Roman"/>
          <w:kern w:val="2"/>
          <w:sz w:val="28"/>
          <w:szCs w:val="28"/>
        </w:rPr>
        <w:tab/>
        <w:t xml:space="preserve">Ерохина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Имя:</w:t>
      </w:r>
      <w:r w:rsidRPr="00C171B0">
        <w:rPr>
          <w:rFonts w:ascii="Times New Roman" w:eastAsia="Times New Roman" w:hAnsi="Times New Roman" w:cs="Times New Roman"/>
          <w:kern w:val="2"/>
          <w:sz w:val="28"/>
          <w:szCs w:val="28"/>
        </w:rPr>
        <w:t xml:space="preserve"> Валентина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Отчество:</w:t>
      </w:r>
      <w:r w:rsidRPr="00C171B0">
        <w:rPr>
          <w:rFonts w:ascii="Times New Roman" w:eastAsia="Times New Roman" w:hAnsi="Times New Roman" w:cs="Times New Roman"/>
          <w:kern w:val="2"/>
          <w:sz w:val="28"/>
          <w:szCs w:val="28"/>
        </w:rPr>
        <w:t xml:space="preserve"> </w:t>
      </w:r>
      <w:r w:rsidRPr="00C171B0">
        <w:rPr>
          <w:rFonts w:ascii="Times New Roman" w:eastAsia="Times New Roman" w:hAnsi="Times New Roman" w:cs="Times New Roman"/>
          <w:kern w:val="2"/>
          <w:sz w:val="28"/>
          <w:szCs w:val="28"/>
        </w:rPr>
        <w:tab/>
        <w:t xml:space="preserve">Федоровна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Национальность:</w:t>
      </w:r>
      <w:r w:rsidRPr="00C171B0">
        <w:rPr>
          <w:rFonts w:ascii="Times New Roman" w:eastAsia="Times New Roman" w:hAnsi="Times New Roman" w:cs="Times New Roman"/>
          <w:kern w:val="2"/>
          <w:sz w:val="28"/>
          <w:szCs w:val="28"/>
        </w:rPr>
        <w:t xml:space="preserve"> русская</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Дата рождения:</w:t>
      </w:r>
      <w:r w:rsidRPr="00C171B0">
        <w:rPr>
          <w:rFonts w:ascii="Times New Roman" w:eastAsia="Times New Roman" w:hAnsi="Times New Roman" w:cs="Times New Roman"/>
          <w:kern w:val="2"/>
          <w:sz w:val="28"/>
          <w:szCs w:val="28"/>
        </w:rPr>
        <w:t xml:space="preserve">  25 июля 1963год</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Место рождения:</w:t>
      </w:r>
      <w:r w:rsidRPr="00C171B0">
        <w:rPr>
          <w:rFonts w:ascii="Times New Roman" w:eastAsia="Times New Roman" w:hAnsi="Times New Roman" w:cs="Times New Roman"/>
          <w:kern w:val="2"/>
          <w:sz w:val="28"/>
          <w:szCs w:val="28"/>
        </w:rPr>
        <w:t xml:space="preserve"> Тамбовская область, </w:t>
      </w:r>
      <w:proofErr w:type="spellStart"/>
      <w:r w:rsidRPr="00C171B0">
        <w:rPr>
          <w:rFonts w:ascii="Times New Roman" w:eastAsia="Times New Roman" w:hAnsi="Times New Roman" w:cs="Times New Roman"/>
          <w:kern w:val="2"/>
          <w:sz w:val="28"/>
          <w:szCs w:val="28"/>
        </w:rPr>
        <w:t>Пичаевский</w:t>
      </w:r>
      <w:proofErr w:type="spellEnd"/>
      <w:r w:rsidRPr="00C171B0">
        <w:rPr>
          <w:rFonts w:ascii="Times New Roman" w:eastAsia="Times New Roman" w:hAnsi="Times New Roman" w:cs="Times New Roman"/>
          <w:kern w:val="2"/>
          <w:sz w:val="28"/>
          <w:szCs w:val="28"/>
        </w:rPr>
        <w:t xml:space="preserve"> р-он, </w:t>
      </w:r>
      <w:proofErr w:type="spellStart"/>
      <w:r w:rsidRPr="00C171B0">
        <w:rPr>
          <w:rFonts w:ascii="Times New Roman" w:eastAsia="Times New Roman" w:hAnsi="Times New Roman" w:cs="Times New Roman"/>
          <w:kern w:val="2"/>
          <w:sz w:val="28"/>
          <w:szCs w:val="28"/>
        </w:rPr>
        <w:t>с</w:t>
      </w:r>
      <w:proofErr w:type="gramStart"/>
      <w:r w:rsidRPr="00C171B0">
        <w:rPr>
          <w:rFonts w:ascii="Times New Roman" w:eastAsia="Times New Roman" w:hAnsi="Times New Roman" w:cs="Times New Roman"/>
          <w:kern w:val="2"/>
          <w:sz w:val="28"/>
          <w:szCs w:val="28"/>
        </w:rPr>
        <w:t>.Л</w:t>
      </w:r>
      <w:proofErr w:type="gramEnd"/>
      <w:r w:rsidRPr="00C171B0">
        <w:rPr>
          <w:rFonts w:ascii="Times New Roman" w:eastAsia="Times New Roman" w:hAnsi="Times New Roman" w:cs="Times New Roman"/>
          <w:kern w:val="2"/>
          <w:sz w:val="28"/>
          <w:szCs w:val="28"/>
        </w:rPr>
        <w:t>иповка</w:t>
      </w:r>
      <w:proofErr w:type="spellEnd"/>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Дата окончания школы: </w:t>
      </w:r>
      <w:r w:rsidRPr="00C171B0">
        <w:rPr>
          <w:rFonts w:ascii="Times New Roman" w:eastAsia="Times New Roman" w:hAnsi="Times New Roman" w:cs="Times New Roman"/>
          <w:kern w:val="2"/>
          <w:sz w:val="28"/>
          <w:szCs w:val="28"/>
        </w:rPr>
        <w:t>1978 год</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Образование:</w:t>
      </w:r>
      <w:r w:rsidRPr="00C171B0">
        <w:rPr>
          <w:rFonts w:ascii="Times New Roman" w:eastAsia="Times New Roman" w:hAnsi="Times New Roman" w:cs="Times New Roman"/>
          <w:kern w:val="2"/>
          <w:sz w:val="28"/>
          <w:szCs w:val="28"/>
        </w:rPr>
        <w:t xml:space="preserve"> Высшее, окончила Тамбовский ордена «Знак Почета» государственный педагогический институт; специальность 0118 география; присвоена квалификация учителя географии и звание учителя средней школы.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Должность:</w:t>
      </w:r>
      <w:r w:rsidRPr="00C171B0">
        <w:rPr>
          <w:rFonts w:ascii="Times New Roman" w:eastAsia="Times New Roman" w:hAnsi="Times New Roman" w:cs="Times New Roman"/>
          <w:kern w:val="2"/>
          <w:sz w:val="28"/>
          <w:szCs w:val="28"/>
        </w:rPr>
        <w:t xml:space="preserve"> учитель географии Андреевского филиала муниципального бюджетного общеобразовательного учреждения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средней общеобразовательной школы Мучкапского района, Тамбовской области.</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Педагогический стаж:</w:t>
      </w:r>
      <w:r w:rsidRPr="00C171B0">
        <w:rPr>
          <w:rFonts w:ascii="Times New Roman" w:eastAsia="Times New Roman" w:hAnsi="Times New Roman" w:cs="Times New Roman"/>
          <w:kern w:val="2"/>
          <w:sz w:val="28"/>
          <w:szCs w:val="28"/>
        </w:rPr>
        <w:t xml:space="preserve"> 32 года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Стаж работы в </w:t>
      </w:r>
      <w:proofErr w:type="gramStart"/>
      <w:r w:rsidRPr="00C171B0">
        <w:rPr>
          <w:rFonts w:ascii="Times New Roman" w:eastAsia="Times New Roman" w:hAnsi="Times New Roman" w:cs="Times New Roman"/>
          <w:b/>
          <w:kern w:val="2"/>
          <w:sz w:val="28"/>
          <w:szCs w:val="28"/>
        </w:rPr>
        <w:t>данном</w:t>
      </w:r>
      <w:proofErr w:type="gramEnd"/>
      <w:r w:rsidRPr="00C171B0">
        <w:rPr>
          <w:rFonts w:ascii="Times New Roman" w:eastAsia="Times New Roman" w:hAnsi="Times New Roman" w:cs="Times New Roman"/>
          <w:b/>
          <w:kern w:val="2"/>
          <w:sz w:val="28"/>
          <w:szCs w:val="28"/>
        </w:rPr>
        <w:t xml:space="preserve"> ОУ:</w:t>
      </w:r>
      <w:r w:rsidRPr="00C171B0">
        <w:rPr>
          <w:rFonts w:ascii="Times New Roman" w:eastAsia="Times New Roman" w:hAnsi="Times New Roman" w:cs="Times New Roman"/>
          <w:kern w:val="2"/>
          <w:sz w:val="28"/>
          <w:szCs w:val="28"/>
        </w:rPr>
        <w:t xml:space="preserve"> 32 года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Категория: </w:t>
      </w:r>
      <w:r w:rsidRPr="00C171B0">
        <w:rPr>
          <w:rFonts w:ascii="Times New Roman" w:eastAsia="Times New Roman" w:hAnsi="Times New Roman" w:cs="Times New Roman"/>
          <w:kern w:val="2"/>
          <w:sz w:val="28"/>
          <w:szCs w:val="28"/>
        </w:rPr>
        <w:t>первая</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Домашний адрес:</w:t>
      </w:r>
      <w:r w:rsidRPr="00C171B0">
        <w:rPr>
          <w:rFonts w:ascii="Times New Roman" w:eastAsia="Times New Roman" w:hAnsi="Times New Roman" w:cs="Times New Roman"/>
          <w:kern w:val="2"/>
          <w:sz w:val="28"/>
          <w:szCs w:val="28"/>
        </w:rPr>
        <w:t xml:space="preserve"> 393582</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Тамбовская  область</w:t>
      </w:r>
    </w:p>
    <w:p w:rsidR="00C171B0" w:rsidRPr="00C171B0" w:rsidRDefault="00C171B0" w:rsidP="00C171B0">
      <w:pPr>
        <w:widowControl w:val="0"/>
        <w:suppressAutoHyphens/>
        <w:spacing w:after="0" w:line="360" w:lineRule="auto"/>
        <w:ind w:right="-5"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Мучкапский  район</w:t>
      </w:r>
    </w:p>
    <w:p w:rsidR="00C171B0" w:rsidRPr="00C171B0" w:rsidRDefault="00C171B0" w:rsidP="00C171B0">
      <w:pPr>
        <w:widowControl w:val="0"/>
        <w:suppressAutoHyphens/>
        <w:spacing w:after="0" w:line="360" w:lineRule="auto"/>
        <w:ind w:right="-5" w:firstLine="709"/>
        <w:contextualSpacing/>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п</w:t>
      </w:r>
      <w:proofErr w:type="gramStart"/>
      <w:r w:rsidRPr="00C171B0">
        <w:rPr>
          <w:rFonts w:ascii="Times New Roman" w:eastAsia="Times New Roman" w:hAnsi="Times New Roman" w:cs="Times New Roman"/>
          <w:kern w:val="2"/>
          <w:sz w:val="28"/>
          <w:szCs w:val="28"/>
        </w:rPr>
        <w:t>.Н</w:t>
      </w:r>
      <w:proofErr w:type="gramEnd"/>
      <w:r w:rsidRPr="00C171B0">
        <w:rPr>
          <w:rFonts w:ascii="Times New Roman" w:eastAsia="Times New Roman" w:hAnsi="Times New Roman" w:cs="Times New Roman"/>
          <w:kern w:val="2"/>
          <w:sz w:val="28"/>
          <w:szCs w:val="28"/>
        </w:rPr>
        <w:t>овосельцы</w:t>
      </w:r>
      <w:proofErr w:type="spellEnd"/>
    </w:p>
    <w:p w:rsidR="00C171B0" w:rsidRPr="00C171B0" w:rsidRDefault="00C171B0" w:rsidP="00C171B0">
      <w:pPr>
        <w:widowControl w:val="0"/>
        <w:suppressAutoHyphens/>
        <w:spacing w:after="0" w:line="360" w:lineRule="auto"/>
        <w:ind w:right="-5" w:firstLine="709"/>
        <w:contextualSpacing/>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ул</w:t>
      </w:r>
      <w:proofErr w:type="gramStart"/>
      <w:r w:rsidRPr="00C171B0">
        <w:rPr>
          <w:rFonts w:ascii="Times New Roman" w:eastAsia="Times New Roman" w:hAnsi="Times New Roman" w:cs="Times New Roman"/>
          <w:kern w:val="2"/>
          <w:sz w:val="28"/>
          <w:szCs w:val="28"/>
        </w:rPr>
        <w:t>.С</w:t>
      </w:r>
      <w:proofErr w:type="gramEnd"/>
      <w:r w:rsidRPr="00C171B0">
        <w:rPr>
          <w:rFonts w:ascii="Times New Roman" w:eastAsia="Times New Roman" w:hAnsi="Times New Roman" w:cs="Times New Roman"/>
          <w:kern w:val="2"/>
          <w:sz w:val="28"/>
          <w:szCs w:val="28"/>
        </w:rPr>
        <w:t>оветская</w:t>
      </w:r>
      <w:proofErr w:type="spellEnd"/>
      <w:r w:rsidRPr="00C171B0">
        <w:rPr>
          <w:rFonts w:ascii="Times New Roman" w:eastAsia="Times New Roman" w:hAnsi="Times New Roman" w:cs="Times New Roman"/>
          <w:kern w:val="2"/>
          <w:sz w:val="28"/>
          <w:szCs w:val="28"/>
        </w:rPr>
        <w:t xml:space="preserve"> д.25</w:t>
      </w:r>
    </w:p>
    <w:p w:rsidR="00C171B0" w:rsidRPr="00C171B0" w:rsidRDefault="00C171B0" w:rsidP="00C171B0">
      <w:pPr>
        <w:widowControl w:val="0"/>
        <w:suppressAutoHyphens/>
        <w:spacing w:after="0" w:line="360" w:lineRule="auto"/>
        <w:ind w:right="-5" w:firstLine="709"/>
        <w:contextualSpacing/>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Контактный телефон: </w:t>
      </w:r>
      <w:r w:rsidRPr="00C171B0">
        <w:rPr>
          <w:rFonts w:ascii="Times New Roman" w:eastAsia="Times New Roman" w:hAnsi="Times New Roman" w:cs="Times New Roman"/>
          <w:kern w:val="2"/>
          <w:sz w:val="28"/>
          <w:szCs w:val="28"/>
        </w:rPr>
        <w:t>8 475 465 3647</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Личное педагогическое кредо</w:t>
      </w:r>
      <w:r w:rsidRPr="00C171B0">
        <w:rPr>
          <w:rFonts w:ascii="Times New Roman" w:eastAsia="Times New Roman" w:hAnsi="Times New Roman" w:cs="Times New Roman"/>
          <w:kern w:val="2"/>
          <w:sz w:val="24"/>
          <w:szCs w:val="24"/>
        </w:rPr>
        <w:t xml:space="preserve"> </w:t>
      </w:r>
      <w:r w:rsidRPr="00C171B0">
        <w:rPr>
          <w:rFonts w:ascii="Times New Roman" w:eastAsia="Times New Roman" w:hAnsi="Times New Roman" w:cs="Times New Roman"/>
          <w:b/>
          <w:kern w:val="2"/>
          <w:sz w:val="28"/>
          <w:szCs w:val="28"/>
        </w:rPr>
        <w:t>-  «</w:t>
      </w:r>
      <w:r w:rsidRPr="00C171B0">
        <w:rPr>
          <w:rFonts w:ascii="Times New Roman" w:eastAsia="Times New Roman" w:hAnsi="Times New Roman" w:cs="Times New Roman"/>
          <w:kern w:val="2"/>
          <w:sz w:val="28"/>
          <w:szCs w:val="28"/>
        </w:rPr>
        <w:t>С улыбкой в класс входить, с открытым сердцем говорить с детьми»</w:t>
      </w:r>
      <w:r w:rsidRPr="00C171B0">
        <w:rPr>
          <w:rFonts w:ascii="Times New Roman" w:eastAsia="Times New Roman" w:hAnsi="Times New Roman" w:cs="Times New Roman"/>
          <w:b/>
          <w:kern w:val="2"/>
          <w:sz w:val="28"/>
          <w:szCs w:val="28"/>
        </w:rPr>
        <w:t>.</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spacing w:after="0" w:line="360" w:lineRule="auto"/>
        <w:rPr>
          <w:rFonts w:ascii="Times New Roman" w:eastAsia="Times New Roman" w:hAnsi="Times New Roman" w:cs="Times New Roman"/>
          <w:kern w:val="2"/>
          <w:sz w:val="28"/>
          <w:szCs w:val="28"/>
        </w:rPr>
        <w:sectPr w:rsidR="00C171B0" w:rsidRPr="00C171B0">
          <w:footnotePr>
            <w:pos w:val="beneathText"/>
          </w:footnotePr>
          <w:pgSz w:w="11905" w:h="16837"/>
          <w:pgMar w:top="1134" w:right="1134" w:bottom="1134" w:left="1134" w:header="720" w:footer="720" w:gutter="340"/>
          <w:cols w:space="720"/>
        </w:sect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LineNumbers/>
        <w:tabs>
          <w:tab w:val="left" w:pos="2127"/>
        </w:tabs>
        <w:suppressAutoHyphens/>
        <w:snapToGrid w:val="0"/>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kern w:val="2"/>
          <w:sz w:val="28"/>
          <w:szCs w:val="28"/>
        </w:rPr>
        <w:t>Представление</w:t>
      </w:r>
    </w:p>
    <w:p w:rsidR="00C171B0" w:rsidRPr="00C171B0" w:rsidRDefault="00C171B0" w:rsidP="00C171B0">
      <w:pPr>
        <w:widowControl w:val="0"/>
        <w:suppressLineNumbers/>
        <w:tabs>
          <w:tab w:val="left" w:pos="2127"/>
        </w:tabs>
        <w:suppressAutoHyphens/>
        <w:snapToGrid w:val="0"/>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 xml:space="preserve">Муниципального бюджетного общеобразовательного учреждения </w:t>
      </w:r>
      <w:proofErr w:type="spellStart"/>
      <w:r w:rsidRPr="00C171B0">
        <w:rPr>
          <w:rFonts w:ascii="Times New Roman" w:eastAsia="Times New Roman" w:hAnsi="Times New Roman" w:cs="Times New Roman"/>
          <w:b/>
          <w:bCs/>
          <w:kern w:val="2"/>
          <w:sz w:val="28"/>
          <w:szCs w:val="28"/>
        </w:rPr>
        <w:t>Мучкапской</w:t>
      </w:r>
      <w:proofErr w:type="spellEnd"/>
      <w:r w:rsidRPr="00C171B0">
        <w:rPr>
          <w:rFonts w:ascii="Times New Roman" w:eastAsia="Times New Roman" w:hAnsi="Times New Roman" w:cs="Times New Roman"/>
          <w:b/>
          <w:bCs/>
          <w:kern w:val="2"/>
          <w:sz w:val="28"/>
          <w:szCs w:val="28"/>
        </w:rPr>
        <w:t xml:space="preserve"> средней общеобразовательной школы</w:t>
      </w:r>
    </w:p>
    <w:p w:rsidR="00C171B0" w:rsidRPr="00C171B0" w:rsidRDefault="00C171B0" w:rsidP="00C171B0">
      <w:pPr>
        <w:widowControl w:val="0"/>
        <w:suppressLineNumbers/>
        <w:suppressAutoHyphens/>
        <w:snapToGrid w:val="0"/>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Мучкапского района Тамбовской области</w:t>
      </w:r>
    </w:p>
    <w:p w:rsidR="00C171B0" w:rsidRPr="00C171B0" w:rsidRDefault="00C171B0" w:rsidP="00C171B0">
      <w:pPr>
        <w:widowControl w:val="0"/>
        <w:suppressLineNumbers/>
        <w:suppressAutoHyphens/>
        <w:snapToGrid w:val="0"/>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lang w:val="x-none"/>
        </w:rPr>
        <w:t xml:space="preserve">на </w:t>
      </w:r>
      <w:r w:rsidRPr="00C171B0">
        <w:rPr>
          <w:rFonts w:ascii="Times New Roman" w:eastAsia="Times New Roman" w:hAnsi="Times New Roman" w:cs="Times New Roman"/>
          <w:b/>
          <w:bCs/>
          <w:kern w:val="2"/>
          <w:sz w:val="28"/>
          <w:szCs w:val="28"/>
        </w:rPr>
        <w:t>учителя географии</w:t>
      </w:r>
    </w:p>
    <w:p w:rsidR="00C171B0" w:rsidRPr="00C171B0" w:rsidRDefault="00C171B0" w:rsidP="00C171B0">
      <w:pPr>
        <w:widowControl w:val="0"/>
        <w:suppressLineNumbers/>
        <w:suppressAutoHyphens/>
        <w:snapToGrid w:val="0"/>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Ерохину Валентину Федоровну.</w:t>
      </w:r>
    </w:p>
    <w:p w:rsidR="00C171B0" w:rsidRPr="00C171B0" w:rsidRDefault="00C171B0" w:rsidP="00C171B0">
      <w:pPr>
        <w:widowControl w:val="0"/>
        <w:suppressLineNumbers/>
        <w:suppressAutoHyphens/>
        <w:snapToGrid w:val="0"/>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Ерохина Валентина Федоровна закончила в 1982 году Тамбовское педагогическое училище №1 им. </w:t>
      </w:r>
      <w:proofErr w:type="spellStart"/>
      <w:r w:rsidRPr="00C171B0">
        <w:rPr>
          <w:rFonts w:ascii="Times New Roman" w:eastAsia="Times New Roman" w:hAnsi="Times New Roman" w:cs="Times New Roman"/>
          <w:kern w:val="2"/>
          <w:sz w:val="28"/>
          <w:szCs w:val="28"/>
        </w:rPr>
        <w:t>К.Д.Ушинского</w:t>
      </w:r>
      <w:proofErr w:type="spellEnd"/>
      <w:r w:rsidRPr="00C171B0">
        <w:rPr>
          <w:rFonts w:ascii="Times New Roman" w:eastAsia="Times New Roman" w:hAnsi="Times New Roman" w:cs="Times New Roman"/>
          <w:kern w:val="2"/>
          <w:sz w:val="28"/>
          <w:szCs w:val="28"/>
        </w:rPr>
        <w:t xml:space="preserve"> по специальности  «Преподавание в начальных классах общеобразовательной школы». В 1988 году окончила Тамбовский ордена «Знак Почета» государственный педагогический институт по специальности «Учитель географии». В Андреевском филиале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 работает с    1982    года.</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Учитель  работает в данной школе 32 года, из них 20    лет     была завучем.       Валентина    Фёдоровна  –    учитель     первой      категории.</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За годы работы показала себя методически грамотным  и   требовательным педагогом.    </w:t>
      </w:r>
      <w:r w:rsidRPr="00C171B0">
        <w:rPr>
          <w:rFonts w:ascii="Times New Roman" w:eastAsia="Times New Roman" w:hAnsi="Times New Roman" w:cs="Times New Roman"/>
          <w:kern w:val="2"/>
          <w:sz w:val="28"/>
          <w:szCs w:val="28"/>
        </w:rPr>
        <w:tab/>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процессе   обучения   и   </w:t>
      </w:r>
      <w:proofErr w:type="gramStart"/>
      <w:r w:rsidRPr="00C171B0">
        <w:rPr>
          <w:rFonts w:ascii="Times New Roman" w:eastAsia="Times New Roman" w:hAnsi="Times New Roman" w:cs="Times New Roman"/>
          <w:kern w:val="2"/>
          <w:sz w:val="28"/>
          <w:szCs w:val="28"/>
        </w:rPr>
        <w:t>воспитания</w:t>
      </w:r>
      <w:proofErr w:type="gramEnd"/>
      <w:r w:rsidRPr="00C171B0">
        <w:rPr>
          <w:rFonts w:ascii="Times New Roman" w:eastAsia="Times New Roman" w:hAnsi="Times New Roman" w:cs="Times New Roman"/>
          <w:kern w:val="2"/>
          <w:sz w:val="28"/>
          <w:szCs w:val="28"/>
        </w:rPr>
        <w:t xml:space="preserve">   обучающихся      Валентина Фёдоровна  использует  современные информационно-коммуникационные технологии.  На её уроках создаются оптимальные условия для развития у учащихся     самостоятельности    суждений,      понимания    и     усвоения</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программного материала.  Её уроки интересны. Применяя нестандартные формы обучения, учитель  имеет  высокое  качество  по  предмету  (86 %), выше районного и областного показателей. Отличительной особенностью в деятельности       учителя      является      формирование   образовательного пространства    для   развития   и  проявления индивидуальности учащихся школы.  </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Педагог     владеет    современными     знаниями     по       педагогике, психологии,   знаниями   о   современных    технологиях образовательного процесса, современного опыта организации   образования,    современных методик   обучения   и   воспитания,   используя   их  в  работе.    Валентина Федоровна  считает, что создание исследовательской атмосферы на уроках и во     внеурочной    деятельности     развивает    познавательный  интерес и активность обучающихся.  Проводимые   уроки   направлены   на   развитие логического мышления, творческих способностей, формирование культуры речи.</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Она     постоянно    повышает     свой     профессиональный  уровень: своевременно проходит курсовую переподготовку, в целях самообразования изучает методическую литературу, выступает с   докладами и сообщениями на заседаниях школьного и районного методического объединения учителей естественных    наук,    посещает    научно-практические    конференции   и семинары.  </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Валентина   Фёдоровна   принимает   активное   участие  в областных и районных   конкурсах.   В  2011-2012  учебном  году  – призовые места в конкурсах «Моя семья», «С чего начинается Родина?»,  «Зелёная планета», участник областного конкурса «Моя земля, мои земляки». Её обучающиеся получили дипломы лауреатов и книги в подарок, участвуя </w:t>
      </w:r>
      <w:proofErr w:type="gramStart"/>
      <w:r w:rsidRPr="00C171B0">
        <w:rPr>
          <w:rFonts w:ascii="Times New Roman" w:eastAsia="Times New Roman" w:hAnsi="Times New Roman" w:cs="Times New Roman"/>
          <w:kern w:val="2"/>
          <w:sz w:val="28"/>
          <w:szCs w:val="28"/>
        </w:rPr>
        <w:t>во</w:t>
      </w:r>
      <w:proofErr w:type="gramEnd"/>
      <w:r w:rsidRPr="00C171B0">
        <w:rPr>
          <w:rFonts w:ascii="Times New Roman" w:eastAsia="Times New Roman" w:hAnsi="Times New Roman" w:cs="Times New Roman"/>
          <w:kern w:val="2"/>
          <w:sz w:val="28"/>
          <w:szCs w:val="28"/>
        </w:rPr>
        <w:t xml:space="preserve"> всероссийской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олимпиаде   школьников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 xml:space="preserve">».   Сама   Валентина   Фёдоровна   </w:t>
      </w:r>
      <w:proofErr w:type="gramStart"/>
      <w:r w:rsidRPr="00C171B0">
        <w:rPr>
          <w:rFonts w:ascii="Times New Roman" w:eastAsia="Times New Roman" w:hAnsi="Times New Roman" w:cs="Times New Roman"/>
          <w:kern w:val="2"/>
          <w:sz w:val="28"/>
          <w:szCs w:val="28"/>
        </w:rPr>
        <w:t>за</w:t>
      </w:r>
      <w:proofErr w:type="gramEnd"/>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организацию </w:t>
      </w:r>
      <w:proofErr w:type="spellStart"/>
      <w:r w:rsidRPr="00C171B0">
        <w:rPr>
          <w:rFonts w:ascii="Times New Roman" w:eastAsia="Times New Roman" w:hAnsi="Times New Roman" w:cs="Times New Roman"/>
          <w:kern w:val="2"/>
          <w:sz w:val="28"/>
          <w:szCs w:val="28"/>
        </w:rPr>
        <w:t>сверхпрограммной</w:t>
      </w:r>
      <w:proofErr w:type="spellEnd"/>
      <w:r w:rsidRPr="00C171B0">
        <w:rPr>
          <w:rFonts w:ascii="Times New Roman" w:eastAsia="Times New Roman" w:hAnsi="Times New Roman" w:cs="Times New Roman"/>
          <w:kern w:val="2"/>
          <w:sz w:val="28"/>
          <w:szCs w:val="28"/>
        </w:rPr>
        <w:t xml:space="preserve"> общероссийской предметной олимпиады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школьников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 xml:space="preserve">» </w:t>
      </w:r>
      <w:proofErr w:type="gramStart"/>
      <w:r w:rsidRPr="00C171B0">
        <w:rPr>
          <w:rFonts w:ascii="Times New Roman" w:eastAsia="Times New Roman" w:hAnsi="Times New Roman" w:cs="Times New Roman"/>
          <w:kern w:val="2"/>
          <w:sz w:val="28"/>
          <w:szCs w:val="28"/>
        </w:rPr>
        <w:t>награждена</w:t>
      </w:r>
      <w:proofErr w:type="gramEnd"/>
      <w:r w:rsidRPr="00C171B0">
        <w:rPr>
          <w:rFonts w:ascii="Times New Roman" w:eastAsia="Times New Roman" w:hAnsi="Times New Roman" w:cs="Times New Roman"/>
          <w:kern w:val="2"/>
          <w:sz w:val="28"/>
          <w:szCs w:val="28"/>
        </w:rPr>
        <w:t xml:space="preserve"> дипломами. </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Ерохина   Валентина  Фёдоровна является классным руководителем. Учитель умеет сплотить детей в единый, дружный коллектив, воспитывает в детях   честность,  человеческое   достоинство,  тягу  к  знаниям,  умение трудиться,  самостоятельность,   помогает     адаптироваться   в    сложном современном    мире.    Она    воспитывает    </w:t>
      </w:r>
      <w:proofErr w:type="gramStart"/>
      <w:r w:rsidRPr="00C171B0">
        <w:rPr>
          <w:rFonts w:ascii="Times New Roman" w:eastAsia="Times New Roman" w:hAnsi="Times New Roman" w:cs="Times New Roman"/>
          <w:kern w:val="2"/>
          <w:sz w:val="28"/>
          <w:szCs w:val="28"/>
        </w:rPr>
        <w:t>в</w:t>
      </w:r>
      <w:proofErr w:type="gramEnd"/>
      <w:r w:rsidRPr="00C171B0">
        <w:rPr>
          <w:rFonts w:ascii="Times New Roman" w:eastAsia="Times New Roman" w:hAnsi="Times New Roman" w:cs="Times New Roman"/>
          <w:kern w:val="2"/>
          <w:sz w:val="28"/>
          <w:szCs w:val="28"/>
        </w:rPr>
        <w:t xml:space="preserve">     </w:t>
      </w:r>
      <w:proofErr w:type="gramStart"/>
      <w:r w:rsidRPr="00C171B0">
        <w:rPr>
          <w:rFonts w:ascii="Times New Roman" w:eastAsia="Times New Roman" w:hAnsi="Times New Roman" w:cs="Times New Roman"/>
          <w:kern w:val="2"/>
          <w:sz w:val="28"/>
          <w:szCs w:val="28"/>
        </w:rPr>
        <w:t>обучающихся</w:t>
      </w:r>
      <w:proofErr w:type="gramEnd"/>
      <w:r w:rsidRPr="00C171B0">
        <w:rPr>
          <w:rFonts w:ascii="Times New Roman" w:eastAsia="Times New Roman" w:hAnsi="Times New Roman" w:cs="Times New Roman"/>
          <w:kern w:val="2"/>
          <w:sz w:val="28"/>
          <w:szCs w:val="28"/>
        </w:rPr>
        <w:t xml:space="preserve">    честность, доброту,  учит  их  самостоятельно  преодолевать   трудности.  Валентина Фёдоровна  проводит  интересные   и   познавательные   мероприятия  на нравственные  и  патриотические  темы.  По  её мнению, реализуя план по воспитанию гражданских и патриотических качеств  у  детей,   необходимо помнить, что ощущение себя гражданином начинается с чувств уважения, гордости и ответственности за свою семью, село, школу. Важно возвратить юного  человека  к  духовным  истокам  своей  малой  родины, гордости за историю  и  культуру,  за  людей,  живущих  здесь.    Под   руководством Валентины  Фёдоровны хорошо поставлена туристско-краеведческая работа в школе. Учитель    ведёт большую внеклассную работу по предмету.</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Ерохина Валентина Фёдоровна – добрая и отзывчивая, способная прийти на помощь в трудную    минуту,     инициативна,     принимает    активное    участие    в общественной  жизни школы и посёлка. Огромную помощь односельчанам оказала в организации газификации   посёлка.    Более   десяти лет учитель возглавляет избирательную комиссию во время выборной кампании, за что отмечалась благодарностью.   Ерохина   Валентина  Фёдоровна пользуется заслуженным   уважением    среди    коллег,     учащихся   и   их  родителей. </w:t>
      </w:r>
    </w:p>
    <w:p w:rsidR="00C171B0" w:rsidRPr="00C171B0" w:rsidRDefault="00C171B0" w:rsidP="00C171B0">
      <w:pPr>
        <w:widowControl w:val="0"/>
        <w:suppressAutoHyphens/>
        <w:spacing w:after="12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Валентина    Фёдоровна    неоднократно   награждалась   Почётными грамотами районного отдела образования.      В 2006 году за </w:t>
      </w:r>
      <w:proofErr w:type="gramStart"/>
      <w:r w:rsidRPr="00C171B0">
        <w:rPr>
          <w:rFonts w:ascii="Times New Roman" w:eastAsia="Times New Roman" w:hAnsi="Times New Roman" w:cs="Times New Roman"/>
          <w:kern w:val="2"/>
          <w:sz w:val="28"/>
          <w:szCs w:val="28"/>
        </w:rPr>
        <w:t>значительные</w:t>
      </w:r>
      <w:proofErr w:type="gramEnd"/>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успехи в организации и совершенствовании   </w:t>
      </w:r>
      <w:proofErr w:type="gramStart"/>
      <w:r w:rsidRPr="00C171B0">
        <w:rPr>
          <w:rFonts w:ascii="Times New Roman" w:eastAsia="Times New Roman" w:hAnsi="Times New Roman" w:cs="Times New Roman"/>
          <w:kern w:val="2"/>
          <w:sz w:val="28"/>
          <w:szCs w:val="28"/>
        </w:rPr>
        <w:t>учебного</w:t>
      </w:r>
      <w:proofErr w:type="gramEnd"/>
      <w:r w:rsidRPr="00C171B0">
        <w:rPr>
          <w:rFonts w:ascii="Times New Roman" w:eastAsia="Times New Roman" w:hAnsi="Times New Roman" w:cs="Times New Roman"/>
          <w:kern w:val="2"/>
          <w:sz w:val="28"/>
          <w:szCs w:val="28"/>
        </w:rPr>
        <w:t xml:space="preserve">   и  воспитательного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процессов, формирование интеллектуального, культурного и нравственного развития личности, большой вклад в практическую подготовку учащихся и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воспитанников Ерохина   Валентина   Фёдоровна   награждена  </w:t>
      </w:r>
      <w:proofErr w:type="gramStart"/>
      <w:r w:rsidRPr="00C171B0">
        <w:rPr>
          <w:rFonts w:ascii="Times New Roman" w:eastAsia="Times New Roman" w:hAnsi="Times New Roman" w:cs="Times New Roman"/>
          <w:kern w:val="2"/>
          <w:sz w:val="28"/>
          <w:szCs w:val="28"/>
        </w:rPr>
        <w:t>Почётной</w:t>
      </w:r>
      <w:proofErr w:type="gramEnd"/>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грамотой  Министерства образования и науки России. За </w:t>
      </w:r>
      <w:proofErr w:type="spellStart"/>
      <w:r w:rsidRPr="00C171B0">
        <w:rPr>
          <w:rFonts w:ascii="Times New Roman" w:eastAsia="Times New Roman" w:hAnsi="Times New Roman" w:cs="Times New Roman"/>
          <w:kern w:val="2"/>
          <w:sz w:val="28"/>
          <w:szCs w:val="28"/>
        </w:rPr>
        <w:t>межаттестационный</w:t>
      </w:r>
      <w:proofErr w:type="spellEnd"/>
      <w:r w:rsidRPr="00C171B0">
        <w:rPr>
          <w:rFonts w:ascii="Times New Roman" w:eastAsia="Times New Roman" w:hAnsi="Times New Roman" w:cs="Times New Roman"/>
          <w:kern w:val="2"/>
          <w:sz w:val="28"/>
          <w:szCs w:val="28"/>
        </w:rPr>
        <w:t xml:space="preserve"> период награждена Благодарственными письмами и Грамотами районного уровня;  в 2013 году Грамотой администрации Тамбовской области; стала победителем в конкурсе «Народный учитель </w:t>
      </w:r>
    </w:p>
    <w:p w:rsidR="00C171B0" w:rsidRPr="00C171B0" w:rsidRDefault="00C171B0" w:rsidP="00C171B0">
      <w:pPr>
        <w:widowControl w:val="0"/>
        <w:suppressAutoHyphens/>
        <w:spacing w:after="12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Тамбовской области 2013». На основании постановления районного Совета народных депутатов фотография  Валентины  Федоровны  занесена на Доску почета Мучкапского района.</w:t>
      </w: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color w:val="000000"/>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jc w:val="center"/>
        <w:rPr>
          <w:rFonts w:ascii="Times New Roman" w:eastAsia="Calibri" w:hAnsi="Times New Roman" w:cs="Times New Roman"/>
          <w:b/>
          <w:kern w:val="2"/>
          <w:sz w:val="28"/>
          <w:szCs w:val="28"/>
        </w:rPr>
      </w:pPr>
      <w:r w:rsidRPr="00C171B0">
        <w:rPr>
          <w:rFonts w:ascii="Times New Roman" w:eastAsia="Calibri" w:hAnsi="Times New Roman" w:cs="Times New Roman"/>
          <w:b/>
          <w:kern w:val="2"/>
          <w:sz w:val="28"/>
          <w:szCs w:val="28"/>
        </w:rPr>
        <w:t xml:space="preserve">Справка об учебной нагрузке учителя географии  Андреевского филиала МБОУ </w:t>
      </w:r>
      <w:proofErr w:type="spellStart"/>
      <w:r w:rsidRPr="00C171B0">
        <w:rPr>
          <w:rFonts w:ascii="Times New Roman" w:eastAsia="Calibri" w:hAnsi="Times New Roman" w:cs="Times New Roman"/>
          <w:b/>
          <w:kern w:val="2"/>
          <w:sz w:val="28"/>
          <w:szCs w:val="28"/>
        </w:rPr>
        <w:t>Мучкапской</w:t>
      </w:r>
      <w:proofErr w:type="spellEnd"/>
      <w:r w:rsidRPr="00C171B0">
        <w:rPr>
          <w:rFonts w:ascii="Times New Roman" w:eastAsia="Calibri" w:hAnsi="Times New Roman" w:cs="Times New Roman"/>
          <w:b/>
          <w:kern w:val="2"/>
          <w:sz w:val="28"/>
          <w:szCs w:val="28"/>
        </w:rPr>
        <w:t xml:space="preserve"> СОШ Ерохиной В.Ф. </w:t>
      </w:r>
      <w:proofErr w:type="gramStart"/>
      <w:r w:rsidRPr="00C171B0">
        <w:rPr>
          <w:rFonts w:ascii="Times New Roman" w:eastAsia="Calibri" w:hAnsi="Times New Roman" w:cs="Times New Roman"/>
          <w:b/>
          <w:kern w:val="2"/>
          <w:sz w:val="28"/>
          <w:szCs w:val="28"/>
        </w:rPr>
        <w:t>за</w:t>
      </w:r>
      <w:proofErr w:type="gramEnd"/>
      <w:r w:rsidRPr="00C171B0">
        <w:rPr>
          <w:rFonts w:ascii="Times New Roman" w:eastAsia="Calibri" w:hAnsi="Times New Roman" w:cs="Times New Roman"/>
          <w:b/>
          <w:kern w:val="2"/>
          <w:sz w:val="28"/>
          <w:szCs w:val="28"/>
        </w:rPr>
        <w:t xml:space="preserve"> последние 3 года</w:t>
      </w:r>
    </w:p>
    <w:tbl>
      <w:tblPr>
        <w:tblpPr w:leftFromText="180" w:rightFromText="180" w:bottomFromText="200" w:vertAnchor="text" w:horzAnchor="margin" w:tblpXSpec="right" w:tblpY="76"/>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4250"/>
        <w:gridCol w:w="1700"/>
        <w:gridCol w:w="1445"/>
      </w:tblGrid>
      <w:tr w:rsidR="00C171B0" w:rsidRPr="00C171B0" w:rsidTr="00C171B0">
        <w:tc>
          <w:tcPr>
            <w:tcW w:w="1695"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Учебный год</w:t>
            </w: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предмет</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классы</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Количество часов</w:t>
            </w:r>
          </w:p>
        </w:tc>
      </w:tr>
      <w:tr w:rsidR="00C171B0" w:rsidRPr="00C171B0" w:rsidTr="00C171B0">
        <w:tc>
          <w:tcPr>
            <w:tcW w:w="1695" w:type="dxa"/>
            <w:vMerge w:val="restart"/>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w:t>
            </w: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Природоведение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История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5,6,7,8,9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Историческое краеведение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1,5</w:t>
            </w:r>
          </w:p>
        </w:tc>
      </w:tr>
      <w:tr w:rsidR="00C171B0" w:rsidRPr="00C171B0" w:rsidTr="00C171B0">
        <w:tc>
          <w:tcPr>
            <w:tcW w:w="1695" w:type="dxa"/>
            <w:tcBorders>
              <w:top w:val="single" w:sz="4" w:space="0" w:color="000000"/>
              <w:left w:val="single" w:sz="4" w:space="0" w:color="000000"/>
              <w:bottom w:val="single" w:sz="4" w:space="0" w:color="000000"/>
              <w:right w:val="single" w:sz="4" w:space="0" w:color="000000"/>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Географическое краеведение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0,5</w:t>
            </w:r>
          </w:p>
        </w:tc>
      </w:tr>
      <w:tr w:rsidR="00C171B0" w:rsidRPr="00C171B0" w:rsidTr="00C171B0">
        <w:tc>
          <w:tcPr>
            <w:tcW w:w="1695" w:type="dxa"/>
            <w:tcBorders>
              <w:top w:val="single" w:sz="4" w:space="0" w:color="000000"/>
              <w:left w:val="single" w:sz="4" w:space="0" w:color="000000"/>
              <w:bottom w:val="single" w:sz="4" w:space="0" w:color="000000"/>
              <w:right w:val="single" w:sz="4" w:space="0" w:color="000000"/>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Обучение на дому (география, история)</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r>
      <w:tr w:rsidR="00C171B0" w:rsidRPr="00C171B0" w:rsidTr="00C171B0">
        <w:tc>
          <w:tcPr>
            <w:tcW w:w="7648" w:type="dxa"/>
            <w:gridSpan w:val="3"/>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Общее количество часов</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26</w:t>
            </w:r>
          </w:p>
        </w:tc>
      </w:tr>
      <w:tr w:rsidR="00C171B0" w:rsidRPr="00C171B0" w:rsidTr="00C171B0">
        <w:tc>
          <w:tcPr>
            <w:tcW w:w="1695" w:type="dxa"/>
            <w:vMerge w:val="restart"/>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Природоведение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История </w:t>
            </w:r>
          </w:p>
        </w:tc>
        <w:tc>
          <w:tcPr>
            <w:tcW w:w="1701"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5,6,7,8,9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Историческое краеведение </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000000"/>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Обучение на дом</w:t>
            </w:r>
            <w:proofErr w:type="gramStart"/>
            <w:r w:rsidRPr="00C171B0">
              <w:rPr>
                <w:rFonts w:ascii="Times New Roman" w:eastAsia="Times New Roman" w:hAnsi="Times New Roman" w:cs="Times New Roman"/>
                <w:kern w:val="2"/>
                <w:sz w:val="28"/>
                <w:szCs w:val="28"/>
              </w:rPr>
              <w:t>у(</w:t>
            </w:r>
            <w:proofErr w:type="gramEnd"/>
            <w:r w:rsidRPr="00C171B0">
              <w:rPr>
                <w:rFonts w:ascii="Times New Roman" w:eastAsia="Times New Roman" w:hAnsi="Times New Roman" w:cs="Times New Roman"/>
                <w:kern w:val="2"/>
                <w:sz w:val="28"/>
                <w:szCs w:val="28"/>
              </w:rPr>
              <w:t>география, история)</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5953" w:type="dxa"/>
            <w:gridSpan w:val="2"/>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Итого </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26</w:t>
            </w:r>
          </w:p>
        </w:tc>
      </w:tr>
      <w:tr w:rsidR="00C171B0" w:rsidRPr="00C171B0" w:rsidTr="00C171B0">
        <w:trPr>
          <w:trHeight w:val="561"/>
        </w:trPr>
        <w:tc>
          <w:tcPr>
            <w:tcW w:w="1695" w:type="dxa"/>
            <w:vMerge w:val="restart"/>
            <w:tcBorders>
              <w:top w:val="single" w:sz="4" w:space="0" w:color="000000"/>
              <w:left w:val="single" w:sz="4" w:space="0" w:color="000000"/>
              <w:bottom w:val="single" w:sz="4" w:space="0" w:color="000000"/>
              <w:right w:val="single" w:sz="4" w:space="0" w:color="auto"/>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2013 –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2014</w:t>
            </w:r>
          </w:p>
        </w:tc>
        <w:tc>
          <w:tcPr>
            <w:tcW w:w="4252"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География </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Природоведение </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История </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5,6,7,8,9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На дому </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география, история)</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4252"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ИГЗ</w:t>
            </w:r>
          </w:p>
        </w:tc>
        <w:tc>
          <w:tcPr>
            <w:tcW w:w="1701" w:type="dxa"/>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7648" w:type="dxa"/>
            <w:vMerge/>
            <w:tcBorders>
              <w:top w:val="single" w:sz="4" w:space="0" w:color="000000"/>
              <w:left w:val="single" w:sz="4" w:space="0" w:color="000000"/>
              <w:bottom w:val="single" w:sz="4" w:space="0" w:color="000000"/>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5953" w:type="dxa"/>
            <w:gridSpan w:val="2"/>
            <w:tcBorders>
              <w:top w:val="single" w:sz="4" w:space="0" w:color="000000"/>
              <w:left w:val="single" w:sz="4" w:space="0" w:color="auto"/>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Общее количество часов</w:t>
            </w:r>
          </w:p>
        </w:tc>
        <w:tc>
          <w:tcPr>
            <w:tcW w:w="1446"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25</w:t>
            </w:r>
          </w:p>
        </w:tc>
      </w:tr>
    </w:tbl>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Курсы повышения квалификации.</w:t>
      </w:r>
    </w:p>
    <w:tbl>
      <w:tblPr>
        <w:tblpPr w:leftFromText="180" w:rightFromText="180" w:bottomFromText="200" w:vertAnchor="text" w:horzAnchor="margin" w:tblpXSpec="right" w:tblpY="73"/>
        <w:tblW w:w="9195" w:type="dxa"/>
        <w:tblLayout w:type="fixed"/>
        <w:tblLook w:val="04A0" w:firstRow="1" w:lastRow="0" w:firstColumn="1" w:lastColumn="0" w:noHBand="0" w:noVBand="1"/>
      </w:tblPr>
      <w:tblGrid>
        <w:gridCol w:w="1241"/>
        <w:gridCol w:w="3515"/>
        <w:gridCol w:w="1261"/>
        <w:gridCol w:w="1450"/>
        <w:gridCol w:w="1728"/>
      </w:tblGrid>
      <w:tr w:rsidR="00C171B0" w:rsidRPr="00C171B0" w:rsidTr="00C171B0">
        <w:trPr>
          <w:trHeight w:val="186"/>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Курсы повышения квалификации</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Год</w:t>
            </w:r>
          </w:p>
        </w:tc>
        <w:tc>
          <w:tcPr>
            <w:tcW w:w="14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Кол-во часов аудиторных занятий</w:t>
            </w: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Номер, серия документа</w:t>
            </w:r>
          </w:p>
        </w:tc>
      </w:tr>
      <w:tr w:rsidR="00C171B0" w:rsidRPr="00C171B0" w:rsidTr="00C171B0">
        <w:trPr>
          <w:trHeight w:val="186"/>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27980"/>
              </w:tabs>
              <w:suppressAutoHyphens/>
              <w:autoSpaceDE w:val="0"/>
              <w:snapToGrid w:val="0"/>
              <w:spacing w:after="0" w:line="360" w:lineRule="auto"/>
              <w:ind w:left="819"/>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"Особенности содержания и методики преподавания географии в условиях реализации ФГОС ", ТОГОАУ ДПО "ИПКРО".</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 25</w:t>
            </w:r>
          </w:p>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марта по 29 июня 2013 года</w:t>
            </w:r>
          </w:p>
        </w:tc>
        <w:tc>
          <w:tcPr>
            <w:tcW w:w="14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144</w:t>
            </w: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Свидетельство №12886</w:t>
            </w:r>
          </w:p>
        </w:tc>
      </w:tr>
      <w:tr w:rsidR="00C171B0" w:rsidRPr="00C171B0" w:rsidTr="00C171B0">
        <w:trPr>
          <w:trHeight w:val="186"/>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27980"/>
              </w:tabs>
              <w:suppressAutoHyphens/>
              <w:autoSpaceDE w:val="0"/>
              <w:snapToGrid w:val="0"/>
              <w:spacing w:after="0" w:line="360" w:lineRule="auto"/>
              <w:ind w:left="819"/>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Обучение по программе</w:t>
            </w:r>
            <w:proofErr w:type="gramEnd"/>
            <w:r w:rsidRPr="00C171B0">
              <w:rPr>
                <w:rFonts w:ascii="Times New Roman" w:eastAsia="Times New Roman" w:hAnsi="Times New Roman" w:cs="Times New Roman"/>
                <w:kern w:val="2"/>
                <w:sz w:val="28"/>
                <w:szCs w:val="28"/>
              </w:rPr>
              <w:t xml:space="preserve"> в качестве слушателя программы </w:t>
            </w:r>
            <w:proofErr w:type="spellStart"/>
            <w:r w:rsidRPr="00C171B0">
              <w:rPr>
                <w:rFonts w:ascii="Times New Roman" w:eastAsia="Times New Roman" w:hAnsi="Times New Roman" w:cs="Times New Roman"/>
                <w:kern w:val="2"/>
                <w:sz w:val="28"/>
                <w:szCs w:val="28"/>
              </w:rPr>
              <w:t>intel</w:t>
            </w:r>
            <w:proofErr w:type="spellEnd"/>
            <w:r w:rsidRPr="00C171B0">
              <w:rPr>
                <w:rFonts w:ascii="Times New Roman" w:eastAsia="Times New Roman" w:hAnsi="Times New Roman" w:cs="Times New Roman"/>
                <w:kern w:val="2"/>
                <w:sz w:val="28"/>
                <w:szCs w:val="28"/>
              </w:rPr>
              <w:t xml:space="preserve"> "Обучение для будущего", </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29.03.13</w:t>
            </w:r>
          </w:p>
        </w:tc>
        <w:tc>
          <w:tcPr>
            <w:tcW w:w="14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36</w:t>
            </w: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Свидетельство № б/</w:t>
            </w:r>
            <w:proofErr w:type="gramStart"/>
            <w:r w:rsidRPr="00C171B0">
              <w:rPr>
                <w:rFonts w:ascii="Times New Roman" w:eastAsia="Times New Roman" w:hAnsi="Times New Roman" w:cs="Times New Roman"/>
                <w:kern w:val="2"/>
                <w:sz w:val="28"/>
                <w:szCs w:val="28"/>
              </w:rPr>
              <w:t>н</w:t>
            </w:r>
            <w:proofErr w:type="gramEnd"/>
          </w:p>
        </w:tc>
      </w:tr>
      <w:tr w:rsidR="00C171B0" w:rsidRPr="00C171B0" w:rsidTr="00C171B0">
        <w:trPr>
          <w:trHeight w:val="186"/>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27980"/>
              </w:tabs>
              <w:suppressAutoHyphens/>
              <w:autoSpaceDE w:val="0"/>
              <w:snapToGrid w:val="0"/>
              <w:spacing w:after="0" w:line="360" w:lineRule="auto"/>
              <w:ind w:left="819"/>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Курс "Технология проектного обучения», </w:t>
            </w:r>
            <w:r w:rsidRPr="00C171B0">
              <w:rPr>
                <w:rFonts w:ascii="Times New Roman" w:eastAsia="Times New Roman" w:hAnsi="Times New Roman" w:cs="Times New Roman"/>
                <w:kern w:val="2"/>
                <w:sz w:val="24"/>
                <w:szCs w:val="24"/>
              </w:rPr>
              <w:t xml:space="preserve"> </w:t>
            </w:r>
            <w:r w:rsidRPr="00C171B0">
              <w:rPr>
                <w:rFonts w:ascii="Times New Roman" w:eastAsia="Times New Roman" w:hAnsi="Times New Roman" w:cs="Times New Roman"/>
                <w:kern w:val="2"/>
                <w:sz w:val="28"/>
                <w:szCs w:val="28"/>
              </w:rPr>
              <w:t>ТОГОАУ ДПО "ИПКРО".</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 14.10.13 по </w:t>
            </w:r>
            <w:r w:rsidRPr="00C171B0">
              <w:rPr>
                <w:rFonts w:ascii="Times New Roman" w:eastAsia="Times New Roman" w:hAnsi="Times New Roman" w:cs="Times New Roman"/>
                <w:kern w:val="2"/>
                <w:sz w:val="28"/>
                <w:szCs w:val="28"/>
              </w:rPr>
              <w:lastRenderedPageBreak/>
              <w:t>12.11.13</w:t>
            </w:r>
          </w:p>
        </w:tc>
        <w:tc>
          <w:tcPr>
            <w:tcW w:w="14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72</w:t>
            </w: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Свидетельство </w:t>
            </w:r>
          </w:p>
        </w:tc>
      </w:tr>
      <w:tr w:rsidR="00C171B0" w:rsidRPr="00C171B0" w:rsidTr="00C171B0">
        <w:trPr>
          <w:trHeight w:val="186"/>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27980"/>
              </w:tabs>
              <w:suppressAutoHyphens/>
              <w:autoSpaceDE w:val="0"/>
              <w:snapToGrid w:val="0"/>
              <w:spacing w:after="0" w:line="360" w:lineRule="auto"/>
              <w:ind w:left="819"/>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4</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Курс "Методы оценивания в классе 21 века" из серии тематических тренингов </w:t>
            </w:r>
            <w:proofErr w:type="spellStart"/>
            <w:r w:rsidRPr="00C171B0">
              <w:rPr>
                <w:rFonts w:ascii="Times New Roman" w:eastAsia="Times New Roman" w:hAnsi="Times New Roman" w:cs="Times New Roman"/>
                <w:kern w:val="2"/>
                <w:sz w:val="28"/>
                <w:szCs w:val="28"/>
              </w:rPr>
              <w:t>intel</w:t>
            </w:r>
            <w:proofErr w:type="spellEnd"/>
            <w:r w:rsidRPr="00C171B0">
              <w:rPr>
                <w:rFonts w:ascii="Times New Roman" w:eastAsia="Times New Roman" w:hAnsi="Times New Roman" w:cs="Times New Roman"/>
                <w:kern w:val="2"/>
                <w:sz w:val="28"/>
                <w:szCs w:val="28"/>
              </w:rPr>
              <w:t xml:space="preserve"> "Элементы".</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24.10.13</w:t>
            </w:r>
          </w:p>
        </w:tc>
        <w:tc>
          <w:tcPr>
            <w:tcW w:w="14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12</w:t>
            </w: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w:t>
            </w:r>
          </w:p>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б/</w:t>
            </w:r>
            <w:proofErr w:type="gramStart"/>
            <w:r w:rsidRPr="00C171B0">
              <w:rPr>
                <w:rFonts w:ascii="Times New Roman" w:eastAsia="Times New Roman" w:hAnsi="Times New Roman" w:cs="Times New Roman"/>
                <w:kern w:val="2"/>
                <w:sz w:val="28"/>
                <w:szCs w:val="28"/>
              </w:rPr>
              <w:t>н</w:t>
            </w:r>
            <w:proofErr w:type="gramEnd"/>
          </w:p>
        </w:tc>
      </w:tr>
      <w:tr w:rsidR="00C171B0" w:rsidRPr="00C171B0" w:rsidTr="00C171B0">
        <w:trPr>
          <w:trHeight w:val="198"/>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27980"/>
              </w:tabs>
              <w:suppressAutoHyphens/>
              <w:autoSpaceDE w:val="0"/>
              <w:snapToGrid w:val="0"/>
              <w:spacing w:after="0" w:line="360" w:lineRule="auto"/>
              <w:ind w:left="819"/>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spacing w:after="0" w:line="360" w:lineRule="auto"/>
              <w:contextualSpacing/>
              <w:rPr>
                <w:rFonts w:ascii="Times New Roman" w:eastAsia="Calibri" w:hAnsi="Times New Roman" w:cs="Times New Roman"/>
                <w:sz w:val="28"/>
                <w:szCs w:val="28"/>
              </w:rPr>
            </w:pPr>
            <w:proofErr w:type="spellStart"/>
            <w:r w:rsidRPr="00C171B0">
              <w:rPr>
                <w:rFonts w:ascii="Times New Roman" w:eastAsia="Calibri" w:hAnsi="Times New Roman" w:cs="Times New Roman"/>
                <w:sz w:val="28"/>
                <w:szCs w:val="28"/>
              </w:rPr>
              <w:t>Вебинар</w:t>
            </w:r>
            <w:proofErr w:type="spellEnd"/>
            <w:r w:rsidRPr="00C171B0">
              <w:rPr>
                <w:rFonts w:ascii="Times New Roman" w:eastAsia="Calibri" w:hAnsi="Times New Roman" w:cs="Times New Roman"/>
                <w:sz w:val="28"/>
                <w:szCs w:val="28"/>
              </w:rPr>
              <w:t xml:space="preserve"> «Учебно-методический комплекс по Отечественной истории </w:t>
            </w:r>
            <w:proofErr w:type="spellStart"/>
            <w:r w:rsidRPr="00C171B0">
              <w:rPr>
                <w:rFonts w:ascii="Times New Roman" w:eastAsia="Calibri" w:hAnsi="Times New Roman" w:cs="Times New Roman"/>
                <w:sz w:val="28"/>
                <w:szCs w:val="28"/>
              </w:rPr>
              <w:t>А.А.Данилова</w:t>
            </w:r>
            <w:proofErr w:type="spellEnd"/>
            <w:r w:rsidRPr="00C171B0">
              <w:rPr>
                <w:rFonts w:ascii="Times New Roman" w:eastAsia="Calibri" w:hAnsi="Times New Roman" w:cs="Times New Roman"/>
                <w:sz w:val="28"/>
                <w:szCs w:val="28"/>
              </w:rPr>
              <w:t xml:space="preserve">, </w:t>
            </w:r>
            <w:proofErr w:type="spellStart"/>
            <w:r w:rsidRPr="00C171B0">
              <w:rPr>
                <w:rFonts w:ascii="Times New Roman" w:eastAsia="Calibri" w:hAnsi="Times New Roman" w:cs="Times New Roman"/>
                <w:sz w:val="28"/>
                <w:szCs w:val="28"/>
              </w:rPr>
              <w:t>Л.Г.Косулиной</w:t>
            </w:r>
            <w:proofErr w:type="spellEnd"/>
            <w:r w:rsidRPr="00C171B0">
              <w:rPr>
                <w:rFonts w:ascii="Times New Roman" w:eastAsia="Calibri" w:hAnsi="Times New Roman" w:cs="Times New Roman"/>
                <w:sz w:val="28"/>
                <w:szCs w:val="28"/>
              </w:rPr>
              <w:t>»</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05.02.14г</w:t>
            </w:r>
          </w:p>
        </w:tc>
        <w:tc>
          <w:tcPr>
            <w:tcW w:w="14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w:t>
            </w:r>
          </w:p>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б/</w:t>
            </w:r>
            <w:proofErr w:type="gramStart"/>
            <w:r w:rsidRPr="00C171B0">
              <w:rPr>
                <w:rFonts w:ascii="Times New Roman" w:eastAsia="Times New Roman" w:hAnsi="Times New Roman" w:cs="Times New Roman"/>
                <w:kern w:val="2"/>
                <w:sz w:val="28"/>
                <w:szCs w:val="28"/>
              </w:rPr>
              <w:t>н</w:t>
            </w:r>
            <w:proofErr w:type="gramEnd"/>
          </w:p>
        </w:tc>
      </w:tr>
      <w:tr w:rsidR="00C171B0" w:rsidRPr="00C171B0" w:rsidTr="00C171B0">
        <w:trPr>
          <w:trHeight w:val="198"/>
        </w:trPr>
        <w:tc>
          <w:tcPr>
            <w:tcW w:w="124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jc w:val="center"/>
              <w:rPr>
                <w:rFonts w:ascii="Times New Roman" w:eastAsia="Times New Roman" w:hAnsi="Times New Roman" w:cs="Times New Roman"/>
                <w:bCs/>
                <w:iCs/>
                <w:kern w:val="2"/>
                <w:sz w:val="28"/>
                <w:szCs w:val="28"/>
              </w:rPr>
            </w:pPr>
            <w:r w:rsidRPr="00C171B0">
              <w:rPr>
                <w:rFonts w:ascii="Times New Roman" w:eastAsia="Times New Roman" w:hAnsi="Times New Roman" w:cs="Times New Roman"/>
                <w:bCs/>
                <w:iCs/>
                <w:kern w:val="2"/>
                <w:sz w:val="28"/>
                <w:szCs w:val="28"/>
              </w:rPr>
              <w:t>6</w:t>
            </w:r>
          </w:p>
        </w:tc>
        <w:tc>
          <w:tcPr>
            <w:tcW w:w="3517"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Cs/>
                <w:iCs/>
                <w:kern w:val="2"/>
                <w:sz w:val="28"/>
                <w:szCs w:val="28"/>
              </w:rPr>
              <w:t>«Функциональные и содержательные особенности электронного приложения УМК «Сферы». География. 5-9 классы»</w:t>
            </w:r>
          </w:p>
        </w:tc>
        <w:tc>
          <w:tcPr>
            <w:tcW w:w="126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bCs/>
                <w:iCs/>
                <w:kern w:val="2"/>
                <w:sz w:val="28"/>
                <w:szCs w:val="28"/>
              </w:rPr>
            </w:pPr>
            <w:r w:rsidRPr="00C171B0">
              <w:rPr>
                <w:rFonts w:ascii="Times New Roman" w:eastAsia="Times New Roman" w:hAnsi="Times New Roman" w:cs="Times New Roman"/>
                <w:bCs/>
                <w:iCs/>
                <w:kern w:val="2"/>
                <w:sz w:val="28"/>
                <w:szCs w:val="28"/>
              </w:rPr>
              <w:t>11.04.14</w:t>
            </w:r>
          </w:p>
        </w:tc>
        <w:tc>
          <w:tcPr>
            <w:tcW w:w="1451"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tc>
        <w:tc>
          <w:tcPr>
            <w:tcW w:w="172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4220"/>
              </w:tabs>
              <w:suppressAutoHyphens/>
              <w:autoSpaceDE w:val="0"/>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w:t>
            </w:r>
          </w:p>
          <w:p w:rsidR="00C171B0" w:rsidRPr="00C171B0" w:rsidRDefault="00C171B0" w:rsidP="00C171B0">
            <w:pPr>
              <w:widowControl w:val="0"/>
              <w:suppressAutoHyphens/>
              <w:spacing w:after="0" w:line="240" w:lineRule="auto"/>
              <w:rPr>
                <w:rFonts w:ascii="Arial" w:eastAsia="Times New Roman" w:hAnsi="Arial" w:cs="Arial"/>
                <w:b/>
                <w:bCs/>
                <w:i/>
                <w:iCs/>
                <w:kern w:val="2"/>
                <w:sz w:val="24"/>
                <w:szCs w:val="24"/>
              </w:rPr>
            </w:pPr>
            <w:r w:rsidRPr="00C171B0">
              <w:rPr>
                <w:rFonts w:ascii="Times New Roman" w:eastAsia="Times New Roman" w:hAnsi="Times New Roman" w:cs="Times New Roman"/>
                <w:kern w:val="2"/>
                <w:sz w:val="28"/>
                <w:szCs w:val="28"/>
              </w:rPr>
              <w:t>№ б/</w:t>
            </w:r>
            <w:proofErr w:type="gramStart"/>
            <w:r w:rsidRPr="00C171B0">
              <w:rPr>
                <w:rFonts w:ascii="Times New Roman" w:eastAsia="Times New Roman" w:hAnsi="Times New Roman" w:cs="Times New Roman"/>
                <w:kern w:val="2"/>
                <w:sz w:val="28"/>
                <w:szCs w:val="28"/>
              </w:rPr>
              <w:t>н</w:t>
            </w:r>
            <w:proofErr w:type="gramEnd"/>
          </w:p>
        </w:tc>
      </w:tr>
    </w:tbl>
    <w:p w:rsidR="00C171B0" w:rsidRPr="00C171B0" w:rsidRDefault="00C171B0" w:rsidP="00C171B0">
      <w:pPr>
        <w:widowControl w:val="0"/>
        <w:suppressAutoHyphens/>
        <w:spacing w:after="0" w:line="360" w:lineRule="auto"/>
        <w:jc w:val="right"/>
        <w:rPr>
          <w:rFonts w:ascii="Times New Roman" w:eastAsia="Times New Roman" w:hAnsi="Times New Roman" w:cs="Times New Roman"/>
          <w:b/>
          <w:bCs/>
          <w:kern w:val="2"/>
          <w:sz w:val="28"/>
          <w:szCs w:val="28"/>
        </w:rPr>
      </w:pPr>
    </w:p>
    <w:p w:rsidR="00C171B0" w:rsidRPr="00C171B0" w:rsidRDefault="00C171B0" w:rsidP="00C171B0">
      <w:pPr>
        <w:widowControl w:val="0"/>
        <w:suppressAutoHyphens/>
        <w:spacing w:after="0" w:line="360" w:lineRule="auto"/>
        <w:jc w:val="right"/>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right"/>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right"/>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kern w:val="2"/>
          <w:sz w:val="24"/>
          <w:szCs w:val="24"/>
        </w:rPr>
      </w:pPr>
    </w:p>
    <w:p w:rsidR="00C171B0" w:rsidRPr="00C171B0" w:rsidRDefault="00C171B0" w:rsidP="00C171B0">
      <w:pPr>
        <w:widowControl w:val="0"/>
        <w:suppressAutoHyphens/>
        <w:spacing w:after="0" w:line="240" w:lineRule="auto"/>
        <w:ind w:right="57"/>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Участие в научно-практических конференциях и семинарах.</w:t>
      </w: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246"/>
        <w:gridCol w:w="1549"/>
        <w:gridCol w:w="1710"/>
      </w:tblGrid>
      <w:tr w:rsidR="00C171B0" w:rsidRPr="00C171B0" w:rsidTr="00C171B0">
        <w:tc>
          <w:tcPr>
            <w:tcW w:w="8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w:t>
            </w:r>
          </w:p>
        </w:tc>
        <w:tc>
          <w:tcPr>
            <w:tcW w:w="52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Название конференции или семинара</w:t>
            </w:r>
          </w:p>
        </w:tc>
        <w:tc>
          <w:tcPr>
            <w:tcW w:w="154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Год</w:t>
            </w:r>
          </w:p>
        </w:tc>
        <w:tc>
          <w:tcPr>
            <w:tcW w:w="17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Документ </w:t>
            </w:r>
          </w:p>
        </w:tc>
      </w:tr>
      <w:tr w:rsidR="00C171B0" w:rsidRPr="00C171B0" w:rsidTr="00C171B0">
        <w:tc>
          <w:tcPr>
            <w:tcW w:w="8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5246"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Вебинар</w:t>
            </w:r>
            <w:proofErr w:type="spellEnd"/>
            <w:r w:rsidRPr="00C171B0">
              <w:rPr>
                <w:rFonts w:ascii="Times New Roman" w:eastAsia="Times New Roman" w:hAnsi="Times New Roman" w:cs="Times New Roman"/>
                <w:kern w:val="2"/>
                <w:sz w:val="28"/>
                <w:szCs w:val="28"/>
              </w:rPr>
              <w:t xml:space="preserve"> «Учебно-методический комплекс по Отечественной истории </w:t>
            </w:r>
            <w:proofErr w:type="spellStart"/>
            <w:r w:rsidRPr="00C171B0">
              <w:rPr>
                <w:rFonts w:ascii="Times New Roman" w:eastAsia="Times New Roman" w:hAnsi="Times New Roman" w:cs="Times New Roman"/>
                <w:kern w:val="2"/>
                <w:sz w:val="28"/>
                <w:szCs w:val="28"/>
              </w:rPr>
              <w:t>А.А.Данилова</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Л.Г.Косулиной</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kern w:val="2"/>
                <w:sz w:val="28"/>
                <w:szCs w:val="28"/>
              </w:rPr>
              <w:tab/>
            </w:r>
            <w:r w:rsidRPr="00C171B0">
              <w:rPr>
                <w:rFonts w:ascii="Times New Roman" w:eastAsia="Times New Roman" w:hAnsi="Times New Roman" w:cs="Times New Roman"/>
                <w:kern w:val="2"/>
                <w:sz w:val="28"/>
                <w:szCs w:val="28"/>
              </w:rPr>
              <w:tab/>
              <w:t xml:space="preserve"> </w:t>
            </w:r>
            <w:r w:rsidRPr="00C171B0">
              <w:rPr>
                <w:rFonts w:ascii="Times New Roman" w:eastAsia="Times New Roman" w:hAnsi="Times New Roman" w:cs="Times New Roman"/>
                <w:kern w:val="2"/>
                <w:sz w:val="28"/>
                <w:szCs w:val="28"/>
              </w:rPr>
              <w:tab/>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c>
        <w:tc>
          <w:tcPr>
            <w:tcW w:w="154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05.02.14г</w:t>
            </w:r>
          </w:p>
        </w:tc>
        <w:tc>
          <w:tcPr>
            <w:tcW w:w="17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 участника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б/</w:t>
            </w:r>
            <w:proofErr w:type="gramStart"/>
            <w:r w:rsidRPr="00C171B0">
              <w:rPr>
                <w:rFonts w:ascii="Times New Roman" w:eastAsia="Times New Roman" w:hAnsi="Times New Roman" w:cs="Times New Roman"/>
                <w:kern w:val="2"/>
                <w:sz w:val="28"/>
                <w:szCs w:val="28"/>
              </w:rPr>
              <w:t>н</w:t>
            </w:r>
            <w:proofErr w:type="gramEnd"/>
          </w:p>
        </w:tc>
      </w:tr>
      <w:tr w:rsidR="00C171B0" w:rsidRPr="00C171B0" w:rsidTr="00C171B0">
        <w:tc>
          <w:tcPr>
            <w:tcW w:w="8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52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Научно-практическая конференция «У природы нет плохой погоды» </w:t>
            </w:r>
            <w:proofErr w:type="spellStart"/>
            <w:r w:rsidRPr="00C171B0">
              <w:rPr>
                <w:rFonts w:ascii="Times New Roman" w:eastAsia="Times New Roman" w:hAnsi="Times New Roman" w:cs="Times New Roman"/>
                <w:kern w:val="2"/>
                <w:sz w:val="28"/>
                <w:szCs w:val="28"/>
              </w:rPr>
              <w:t>Воронинский</w:t>
            </w:r>
            <w:proofErr w:type="spellEnd"/>
            <w:r w:rsidRPr="00C171B0">
              <w:rPr>
                <w:rFonts w:ascii="Times New Roman" w:eastAsia="Times New Roman" w:hAnsi="Times New Roman" w:cs="Times New Roman"/>
                <w:kern w:val="2"/>
                <w:sz w:val="28"/>
                <w:szCs w:val="28"/>
              </w:rPr>
              <w:t xml:space="preserve"> заповедник</w:t>
            </w:r>
          </w:p>
        </w:tc>
        <w:tc>
          <w:tcPr>
            <w:tcW w:w="154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25 .03.13г,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Диплом </w:t>
            </w:r>
          </w:p>
        </w:tc>
      </w:tr>
      <w:tr w:rsidR="00C171B0" w:rsidRPr="00C171B0" w:rsidTr="00C171B0">
        <w:tc>
          <w:tcPr>
            <w:tcW w:w="8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52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Научно-практическая конференция «У природы нет плохой погоды» </w:t>
            </w:r>
            <w:proofErr w:type="spellStart"/>
            <w:r w:rsidRPr="00C171B0">
              <w:rPr>
                <w:rFonts w:ascii="Times New Roman" w:eastAsia="Times New Roman" w:hAnsi="Times New Roman" w:cs="Times New Roman"/>
                <w:kern w:val="2"/>
                <w:sz w:val="28"/>
                <w:szCs w:val="28"/>
              </w:rPr>
              <w:t>Воронинский</w:t>
            </w:r>
            <w:proofErr w:type="spellEnd"/>
            <w:r w:rsidRPr="00C171B0">
              <w:rPr>
                <w:rFonts w:ascii="Times New Roman" w:eastAsia="Times New Roman" w:hAnsi="Times New Roman" w:cs="Times New Roman"/>
                <w:kern w:val="2"/>
                <w:sz w:val="28"/>
                <w:szCs w:val="28"/>
              </w:rPr>
              <w:t xml:space="preserve"> заповедник</w:t>
            </w:r>
          </w:p>
        </w:tc>
        <w:tc>
          <w:tcPr>
            <w:tcW w:w="154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25.03.14г</w:t>
            </w:r>
          </w:p>
        </w:tc>
        <w:tc>
          <w:tcPr>
            <w:tcW w:w="17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Диплом </w:t>
            </w:r>
          </w:p>
        </w:tc>
      </w:tr>
      <w:tr w:rsidR="00C171B0" w:rsidRPr="00C171B0" w:rsidTr="00C171B0">
        <w:tc>
          <w:tcPr>
            <w:tcW w:w="8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52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Cs/>
                <w:iCs/>
                <w:kern w:val="2"/>
                <w:sz w:val="28"/>
                <w:szCs w:val="28"/>
              </w:rPr>
              <w:t>«Функциональные и содержательные особенности электронного приложения УМК «Сферы». География. 5-9 классы»</w:t>
            </w:r>
          </w:p>
        </w:tc>
        <w:tc>
          <w:tcPr>
            <w:tcW w:w="154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bCs/>
                <w:iCs/>
                <w:kern w:val="2"/>
                <w:sz w:val="28"/>
                <w:szCs w:val="28"/>
              </w:rPr>
              <w:t>11.04.14</w:t>
            </w:r>
          </w:p>
        </w:tc>
        <w:tc>
          <w:tcPr>
            <w:tcW w:w="17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 участника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б/</w:t>
            </w:r>
            <w:proofErr w:type="gramStart"/>
            <w:r w:rsidRPr="00C171B0">
              <w:rPr>
                <w:rFonts w:ascii="Times New Roman" w:eastAsia="Times New Roman" w:hAnsi="Times New Roman" w:cs="Times New Roman"/>
                <w:kern w:val="2"/>
                <w:sz w:val="28"/>
                <w:szCs w:val="28"/>
              </w:rPr>
              <w:t>н</w:t>
            </w:r>
            <w:proofErr w:type="gramEnd"/>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lastRenderedPageBreak/>
        <w:t xml:space="preserve">   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sz w:val="28"/>
          <w:szCs w:val="28"/>
          <w:lang w:val="x-none"/>
        </w:rPr>
      </w:pPr>
      <w:r w:rsidRPr="00C171B0">
        <w:rPr>
          <w:rFonts w:ascii="Times New Roman" w:eastAsia="Times New Roman" w:hAnsi="Times New Roman" w:cs="Times New Roman"/>
          <w:b/>
          <w:sz w:val="28"/>
          <w:szCs w:val="28"/>
          <w:lang w:val="x-none"/>
        </w:rPr>
        <w:t xml:space="preserve">Перечень документов, подтверждающих индивидуальные достижения учителя географии  МБОУ </w:t>
      </w:r>
      <w:proofErr w:type="spellStart"/>
      <w:r w:rsidRPr="00C171B0">
        <w:rPr>
          <w:rFonts w:ascii="Times New Roman" w:eastAsia="Times New Roman" w:hAnsi="Times New Roman" w:cs="Times New Roman"/>
          <w:b/>
          <w:sz w:val="28"/>
          <w:szCs w:val="28"/>
          <w:lang w:val="x-none"/>
        </w:rPr>
        <w:t>Мучкапской</w:t>
      </w:r>
      <w:proofErr w:type="spellEnd"/>
      <w:r w:rsidRPr="00C171B0">
        <w:rPr>
          <w:rFonts w:ascii="Times New Roman" w:eastAsia="Times New Roman" w:hAnsi="Times New Roman" w:cs="Times New Roman"/>
          <w:b/>
          <w:sz w:val="28"/>
          <w:szCs w:val="28"/>
          <w:lang w:val="x-none"/>
        </w:rPr>
        <w:t xml:space="preserve"> СОШ Ерохиной Валентины Федоровны</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2"/>
        <w:gridCol w:w="3403"/>
        <w:gridCol w:w="2411"/>
        <w:gridCol w:w="1134"/>
      </w:tblGrid>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b/>
                <w:sz w:val="28"/>
                <w:szCs w:val="28"/>
                <w:lang w:val="en-US"/>
              </w:rPr>
            </w:pPr>
            <w:r w:rsidRPr="00C171B0">
              <w:rPr>
                <w:rFonts w:ascii="Times New Roman" w:eastAsia="Times New Roman" w:hAnsi="Times New Roman" w:cs="Times New Roman"/>
                <w:b/>
                <w:sz w:val="28"/>
                <w:szCs w:val="28"/>
              </w:rPr>
              <w:t xml:space="preserve">№ </w:t>
            </w:r>
            <w:r w:rsidRPr="00C171B0">
              <w:rPr>
                <w:rFonts w:ascii="Times New Roman" w:eastAsia="Times New Roman" w:hAnsi="Times New Roman" w:cs="Times New Roman"/>
                <w:b/>
                <w:sz w:val="28"/>
                <w:szCs w:val="28"/>
                <w:lang w:val="en-US"/>
              </w:rPr>
              <w:t>n</w:t>
            </w:r>
            <w:r w:rsidRPr="00C171B0">
              <w:rPr>
                <w:rFonts w:ascii="Times New Roman" w:eastAsia="Times New Roman" w:hAnsi="Times New Roman" w:cs="Times New Roman"/>
                <w:b/>
                <w:sz w:val="28"/>
                <w:szCs w:val="28"/>
              </w:rPr>
              <w:t>/</w:t>
            </w:r>
            <w:r w:rsidRPr="00C171B0">
              <w:rPr>
                <w:rFonts w:ascii="Times New Roman" w:eastAsia="Times New Roman" w:hAnsi="Times New Roman" w:cs="Times New Roman"/>
                <w:b/>
                <w:sz w:val="28"/>
                <w:szCs w:val="28"/>
                <w:lang w:val="en-US"/>
              </w:rPr>
              <w:t>n</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b/>
                <w:sz w:val="28"/>
                <w:szCs w:val="28"/>
              </w:rPr>
            </w:pPr>
            <w:r w:rsidRPr="00C171B0">
              <w:rPr>
                <w:rFonts w:ascii="Times New Roman" w:eastAsia="Times New Roman" w:hAnsi="Times New Roman" w:cs="Times New Roman"/>
                <w:b/>
                <w:sz w:val="28"/>
                <w:szCs w:val="28"/>
              </w:rPr>
              <w:t>Документ</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b/>
                <w:sz w:val="28"/>
                <w:szCs w:val="28"/>
              </w:rPr>
            </w:pPr>
            <w:r w:rsidRPr="00C171B0">
              <w:rPr>
                <w:rFonts w:ascii="Times New Roman" w:eastAsia="Times New Roman" w:hAnsi="Times New Roman" w:cs="Times New Roman"/>
                <w:b/>
                <w:sz w:val="28"/>
                <w:szCs w:val="28"/>
              </w:rPr>
              <w:t>Содержание</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b/>
                <w:sz w:val="28"/>
                <w:szCs w:val="28"/>
              </w:rPr>
            </w:pPr>
            <w:r w:rsidRPr="00C171B0">
              <w:rPr>
                <w:rFonts w:ascii="Times New Roman" w:eastAsia="Times New Roman" w:hAnsi="Times New Roman" w:cs="Times New Roman"/>
                <w:b/>
                <w:sz w:val="28"/>
                <w:szCs w:val="28"/>
              </w:rPr>
              <w:t xml:space="preserve">Кем </w:t>
            </w:r>
            <w:proofErr w:type="gramStart"/>
            <w:r w:rsidRPr="00C171B0">
              <w:rPr>
                <w:rFonts w:ascii="Times New Roman" w:eastAsia="Times New Roman" w:hAnsi="Times New Roman" w:cs="Times New Roman"/>
                <w:b/>
                <w:sz w:val="28"/>
                <w:szCs w:val="28"/>
              </w:rPr>
              <w:t>выдан</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b/>
                <w:sz w:val="28"/>
                <w:szCs w:val="28"/>
              </w:rPr>
            </w:pPr>
            <w:r w:rsidRPr="00C171B0">
              <w:rPr>
                <w:rFonts w:ascii="Times New Roman" w:eastAsia="Times New Roman" w:hAnsi="Times New Roman" w:cs="Times New Roman"/>
                <w:b/>
                <w:sz w:val="28"/>
                <w:szCs w:val="28"/>
              </w:rPr>
              <w:t>Когда выдан</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Диплом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организацию </w:t>
            </w:r>
            <w:proofErr w:type="spellStart"/>
            <w:r w:rsidRPr="00C171B0">
              <w:rPr>
                <w:rFonts w:ascii="Times New Roman" w:eastAsia="Times New Roman" w:hAnsi="Times New Roman" w:cs="Times New Roman"/>
                <w:sz w:val="28"/>
                <w:szCs w:val="28"/>
              </w:rPr>
              <w:t>сверхпрограммной</w:t>
            </w:r>
            <w:proofErr w:type="spellEnd"/>
            <w:r w:rsidRPr="00C171B0">
              <w:rPr>
                <w:rFonts w:ascii="Times New Roman" w:eastAsia="Times New Roman" w:hAnsi="Times New Roman" w:cs="Times New Roman"/>
                <w:sz w:val="28"/>
                <w:szCs w:val="28"/>
              </w:rPr>
              <w:t xml:space="preserve"> общероссийской предметной олимпиады </w:t>
            </w:r>
            <w:proofErr w:type="spellStart"/>
            <w:r w:rsidRPr="00C171B0">
              <w:rPr>
                <w:rFonts w:ascii="Times New Roman" w:eastAsia="Times New Roman" w:hAnsi="Times New Roman" w:cs="Times New Roman"/>
                <w:sz w:val="28"/>
                <w:szCs w:val="28"/>
              </w:rPr>
              <w:t>Олимпус</w:t>
            </w:r>
            <w:proofErr w:type="spellEnd"/>
            <w:r w:rsidRPr="00C171B0">
              <w:rPr>
                <w:rFonts w:ascii="Times New Roman" w:eastAsia="Times New Roman" w:hAnsi="Times New Roman" w:cs="Times New Roman"/>
                <w:sz w:val="28"/>
                <w:szCs w:val="28"/>
              </w:rPr>
              <w:t xml:space="preserve"> Осенняя Сессия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Калининград</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февраль2012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Благодарственное письмо</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За многолетний труд, внесенный вклад в воспитание и обучение подрастающего поколения</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Начальник отдела образования администрации Мучкапского района </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30.06. 2012 </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Грамота  </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За подготовку победителя муниципального этапа детского экологического форума «Зеленая планета 2012»</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Начальник отдела образования администрации Мучкапского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2012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Почетная грамота </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достигнутые успехи по воспитанию и обучению подрастающего поколения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Глава администрации области </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Постановление № 779 от 04.07. 2012</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Почётная грамота</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За организацию участия детей в областной природоохранной акции «Укрась живую елку 2012»</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Директор ФГБУ «Государственный заповедник «</w:t>
            </w:r>
            <w:proofErr w:type="spellStart"/>
            <w:r w:rsidRPr="00C171B0">
              <w:rPr>
                <w:rFonts w:ascii="Times New Roman" w:eastAsia="Times New Roman" w:hAnsi="Times New Roman" w:cs="Times New Roman"/>
                <w:sz w:val="28"/>
                <w:szCs w:val="28"/>
              </w:rPr>
              <w:t>Воронинский</w:t>
            </w:r>
            <w:proofErr w:type="spellEnd"/>
            <w:r w:rsidRPr="00C171B0">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2012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Диплом</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организацию сверхпредметной олимпиады  </w:t>
            </w:r>
            <w:proofErr w:type="spellStart"/>
            <w:r w:rsidRPr="00C171B0">
              <w:rPr>
                <w:rFonts w:ascii="Times New Roman" w:eastAsia="Times New Roman" w:hAnsi="Times New Roman" w:cs="Times New Roman"/>
                <w:sz w:val="28"/>
                <w:szCs w:val="28"/>
              </w:rPr>
              <w:t>Олимпус</w:t>
            </w:r>
            <w:proofErr w:type="spellEnd"/>
            <w:r w:rsidRPr="00C171B0">
              <w:rPr>
                <w:rFonts w:ascii="Times New Roman" w:eastAsia="Times New Roman" w:hAnsi="Times New Roman" w:cs="Times New Roman"/>
                <w:sz w:val="28"/>
                <w:szCs w:val="28"/>
              </w:rPr>
              <w:t xml:space="preserve">  Осенняя  Сессия</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Калининград</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Февраль 2013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Диплом </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использование новых информационных технологий и большой вклад в подготовку учащихся к VIII </w:t>
            </w:r>
            <w:r w:rsidRPr="00C171B0">
              <w:rPr>
                <w:rFonts w:ascii="Times New Roman" w:eastAsia="Times New Roman" w:hAnsi="Times New Roman" w:cs="Times New Roman"/>
                <w:sz w:val="28"/>
                <w:szCs w:val="28"/>
              </w:rPr>
              <w:lastRenderedPageBreak/>
              <w:t>областной научно-практической конференции школьников « У природы нет плохой погоды»</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lastRenderedPageBreak/>
              <w:t>Директор ФГБУ «Государственный заповедник «</w:t>
            </w:r>
            <w:proofErr w:type="spellStart"/>
            <w:r w:rsidRPr="00C171B0">
              <w:rPr>
                <w:rFonts w:ascii="Times New Roman" w:eastAsia="Times New Roman" w:hAnsi="Times New Roman" w:cs="Times New Roman"/>
                <w:sz w:val="28"/>
                <w:szCs w:val="28"/>
              </w:rPr>
              <w:t>Воронинский</w:t>
            </w:r>
            <w:proofErr w:type="spellEnd"/>
            <w:r w:rsidRPr="00C171B0">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2013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Диплом</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организацию сверхпредметной олимпиады  </w:t>
            </w:r>
            <w:proofErr w:type="spellStart"/>
            <w:r w:rsidRPr="00C171B0">
              <w:rPr>
                <w:rFonts w:ascii="Times New Roman" w:eastAsia="Times New Roman" w:hAnsi="Times New Roman" w:cs="Times New Roman"/>
                <w:sz w:val="28"/>
                <w:szCs w:val="28"/>
              </w:rPr>
              <w:t>Олимпус</w:t>
            </w:r>
            <w:proofErr w:type="spellEnd"/>
            <w:r w:rsidRPr="00C171B0">
              <w:rPr>
                <w:rFonts w:ascii="Times New Roman" w:eastAsia="Times New Roman" w:hAnsi="Times New Roman" w:cs="Times New Roman"/>
                <w:sz w:val="28"/>
                <w:szCs w:val="28"/>
              </w:rPr>
              <w:t xml:space="preserve">  Зимняя  Сессия</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Калининград</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апрель2013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Диплом </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организацию участия детей в международной природоохранной акции «Марш парков 2013»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Директор ФГБУ «Государственный заповедник «</w:t>
            </w:r>
            <w:proofErr w:type="spellStart"/>
            <w:r w:rsidRPr="00C171B0">
              <w:rPr>
                <w:rFonts w:ascii="Times New Roman" w:eastAsia="Times New Roman" w:hAnsi="Times New Roman" w:cs="Times New Roman"/>
                <w:sz w:val="28"/>
                <w:szCs w:val="28"/>
              </w:rPr>
              <w:t>Воронинский</w:t>
            </w:r>
            <w:proofErr w:type="spellEnd"/>
            <w:r w:rsidRPr="00C171B0">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2013</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Диплом</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организацию сверхпредметной олимпиады  </w:t>
            </w:r>
            <w:proofErr w:type="spellStart"/>
            <w:r w:rsidRPr="00C171B0">
              <w:rPr>
                <w:rFonts w:ascii="Times New Roman" w:eastAsia="Times New Roman" w:hAnsi="Times New Roman" w:cs="Times New Roman"/>
                <w:sz w:val="28"/>
                <w:szCs w:val="28"/>
              </w:rPr>
              <w:t>Олимпус</w:t>
            </w:r>
            <w:proofErr w:type="spellEnd"/>
            <w:r w:rsidRPr="00C171B0">
              <w:rPr>
                <w:rFonts w:ascii="Times New Roman" w:eastAsia="Times New Roman" w:hAnsi="Times New Roman" w:cs="Times New Roman"/>
                <w:sz w:val="28"/>
                <w:szCs w:val="28"/>
              </w:rPr>
              <w:t xml:space="preserve">  Весенняя  Сессия</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Калининград</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Июнь 2013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Сертификат </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Победитель областного конкурса «Народный учитель Тамбовской области – 2013»</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Глава администрации Тамбовской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2013</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Почётная грамота</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За организацию участия детей в областной природоохранной акции «Укрась живую елку </w:t>
            </w:r>
            <w:r w:rsidRPr="00C171B0">
              <w:rPr>
                <w:rFonts w:ascii="Times New Roman" w:eastAsia="Times New Roman" w:hAnsi="Times New Roman" w:cs="Times New Roman"/>
                <w:sz w:val="28"/>
                <w:szCs w:val="28"/>
              </w:rPr>
              <w:lastRenderedPageBreak/>
              <w:t>2012»</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lastRenderedPageBreak/>
              <w:t>Директор ФГБУ «Государственный заповедник «</w:t>
            </w:r>
            <w:proofErr w:type="spellStart"/>
            <w:r w:rsidRPr="00C171B0">
              <w:rPr>
                <w:rFonts w:ascii="Times New Roman" w:eastAsia="Times New Roman" w:hAnsi="Times New Roman" w:cs="Times New Roman"/>
                <w:sz w:val="28"/>
                <w:szCs w:val="28"/>
              </w:rPr>
              <w:t>Воронинский</w:t>
            </w:r>
            <w:proofErr w:type="spellEnd"/>
            <w:r w:rsidRPr="00C171B0">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2012 год</w:t>
            </w:r>
          </w:p>
        </w:tc>
      </w:tr>
      <w:tr w:rsidR="00C171B0" w:rsidRPr="00C171B0" w:rsidTr="00C171B0">
        <w:tc>
          <w:tcPr>
            <w:tcW w:w="709"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 xml:space="preserve">Диплом </w:t>
            </w:r>
          </w:p>
        </w:tc>
        <w:tc>
          <w:tcPr>
            <w:tcW w:w="34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За использование новых информационных технологий и большой вклад в подготовку учащихся к  IX областной научно-практической конференции школьников « У природы нет плохой погоды»</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Директор ФГБУ «Государственный заповедник «</w:t>
            </w:r>
            <w:proofErr w:type="spellStart"/>
            <w:r w:rsidRPr="00C171B0">
              <w:rPr>
                <w:rFonts w:ascii="Times New Roman" w:eastAsia="Times New Roman" w:hAnsi="Times New Roman" w:cs="Times New Roman"/>
                <w:sz w:val="28"/>
                <w:szCs w:val="28"/>
              </w:rPr>
              <w:t>Воронинский</w:t>
            </w:r>
            <w:proofErr w:type="spellEnd"/>
            <w:r w:rsidRPr="00C171B0">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Next/>
              <w:keepLines/>
              <w:spacing w:before="480" w:after="0" w:line="360" w:lineRule="auto"/>
              <w:outlineLvl w:val="0"/>
              <w:rPr>
                <w:rFonts w:ascii="Times New Roman" w:eastAsia="Times New Roman" w:hAnsi="Times New Roman" w:cs="Times New Roman"/>
                <w:sz w:val="28"/>
                <w:szCs w:val="28"/>
              </w:rPr>
            </w:pPr>
            <w:r w:rsidRPr="00C171B0">
              <w:rPr>
                <w:rFonts w:ascii="Times New Roman" w:eastAsia="Times New Roman" w:hAnsi="Times New Roman" w:cs="Times New Roman"/>
                <w:sz w:val="28"/>
                <w:szCs w:val="28"/>
              </w:rPr>
              <w:t>2014 год</w:t>
            </w: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br w:type="page"/>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lastRenderedPageBreak/>
        <w:t xml:space="preserve">Раздел </w:t>
      </w:r>
      <w:r w:rsidRPr="00C171B0">
        <w:rPr>
          <w:rFonts w:ascii="Times New Roman" w:eastAsia="Times New Roman" w:hAnsi="Times New Roman" w:cs="Times New Roman"/>
          <w:b/>
          <w:bCs/>
          <w:sz w:val="72"/>
          <w:szCs w:val="72"/>
          <w:lang w:val="en-US"/>
        </w:rPr>
        <w:t>III</w:t>
      </w: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 xml:space="preserve">Материалы самоанализа педагогической деятельности учителя </w:t>
      </w:r>
      <w:proofErr w:type="spellStart"/>
      <w:r w:rsidRPr="00C171B0">
        <w:rPr>
          <w:rFonts w:ascii="Times New Roman" w:eastAsia="Times New Roman" w:hAnsi="Times New Roman" w:cs="Times New Roman"/>
          <w:b/>
          <w:bCs/>
          <w:sz w:val="72"/>
          <w:szCs w:val="72"/>
          <w:lang w:val="x-none"/>
        </w:rPr>
        <w:t>гео</w:t>
      </w:r>
      <w:r w:rsidRPr="00C171B0">
        <w:rPr>
          <w:rFonts w:ascii="Times New Roman" w:eastAsia="Times New Roman" w:hAnsi="Times New Roman" w:cs="Times New Roman"/>
          <w:b/>
          <w:bCs/>
          <w:sz w:val="72"/>
          <w:szCs w:val="72"/>
        </w:rPr>
        <w:t>г</w:t>
      </w:r>
      <w:proofErr w:type="spellEnd"/>
      <w:r w:rsidRPr="00C171B0">
        <w:rPr>
          <w:rFonts w:ascii="Times New Roman" w:eastAsia="Times New Roman" w:hAnsi="Times New Roman" w:cs="Times New Roman"/>
          <w:b/>
          <w:bCs/>
          <w:sz w:val="72"/>
          <w:szCs w:val="72"/>
          <w:lang w:val="x-none"/>
        </w:rPr>
        <w:t>рафии</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Ерохиной Валентины</w:t>
      </w:r>
    </w:p>
    <w:p w:rsidR="00C171B0" w:rsidRPr="00C171B0" w:rsidRDefault="00C171B0" w:rsidP="00C171B0">
      <w:pPr>
        <w:widowControl w:val="0"/>
        <w:suppressAutoHyphens/>
        <w:spacing w:after="0" w:line="240" w:lineRule="auto"/>
        <w:jc w:val="center"/>
        <w:rPr>
          <w:rFonts w:ascii="Times New Roman" w:eastAsia="Times New Roman" w:hAnsi="Times New Roman" w:cs="Times New Roman"/>
          <w:b/>
          <w:kern w:val="2"/>
          <w:sz w:val="72"/>
          <w:szCs w:val="72"/>
        </w:rPr>
      </w:pPr>
      <w:r w:rsidRPr="00C171B0">
        <w:rPr>
          <w:rFonts w:ascii="Times New Roman" w:eastAsia="Times New Roman" w:hAnsi="Times New Roman" w:cs="Times New Roman"/>
          <w:b/>
          <w:kern w:val="2"/>
          <w:sz w:val="72"/>
          <w:szCs w:val="72"/>
        </w:rPr>
        <w:t>Федоровны</w:t>
      </w:r>
    </w:p>
    <w:p w:rsidR="00C171B0" w:rsidRPr="00C171B0" w:rsidRDefault="00C171B0" w:rsidP="00C171B0">
      <w:pPr>
        <w:keepNext/>
        <w:keepLines/>
        <w:spacing w:before="480" w:after="0" w:line="360" w:lineRule="auto"/>
        <w:outlineLvl w:val="0"/>
        <w:rPr>
          <w:rFonts w:ascii="Times New Roman" w:eastAsia="Times New Roman" w:hAnsi="Times New Roman" w:cs="Times New Roman"/>
          <w:b/>
          <w:bCs/>
          <w:sz w:val="28"/>
          <w:szCs w:val="28"/>
          <w:lang w:val="x-none"/>
        </w:rPr>
      </w:pPr>
    </w:p>
    <w:p w:rsidR="00C171B0" w:rsidRPr="00C171B0" w:rsidRDefault="00C171B0" w:rsidP="00C171B0">
      <w:pPr>
        <w:widowControl w:val="0"/>
        <w:suppressAutoHyphens/>
        <w:spacing w:after="0" w:line="360" w:lineRule="auto"/>
        <w:ind w:left="113" w:right="113" w:firstLine="709"/>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ind w:left="113" w:right="113" w:firstLine="709"/>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ind w:left="113" w:right="113" w:firstLine="709"/>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ind w:left="113" w:right="113" w:firstLine="709"/>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ind w:left="113" w:right="113" w:firstLine="709"/>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ind w:right="113"/>
        <w:jc w:val="center"/>
        <w:rPr>
          <w:rFonts w:ascii="Times New Roman" w:eastAsia="Times New Roman" w:hAnsi="Times New Roman" w:cs="Times New Roman"/>
          <w:b/>
          <w:kern w:val="36"/>
          <w:sz w:val="28"/>
          <w:szCs w:val="28"/>
        </w:rPr>
      </w:pPr>
    </w:p>
    <w:p w:rsidR="00C171B0" w:rsidRPr="00C171B0" w:rsidRDefault="00C171B0" w:rsidP="00C171B0">
      <w:pPr>
        <w:widowControl w:val="0"/>
        <w:suppressAutoHyphens/>
        <w:spacing w:after="0" w:line="360" w:lineRule="auto"/>
        <w:ind w:right="113"/>
        <w:jc w:val="center"/>
        <w:rPr>
          <w:rFonts w:ascii="Times New Roman" w:eastAsia="Times New Roman" w:hAnsi="Times New Roman" w:cs="Times New Roman"/>
          <w:b/>
          <w:kern w:val="36"/>
          <w:sz w:val="28"/>
          <w:szCs w:val="28"/>
        </w:rPr>
      </w:pPr>
      <w:r w:rsidRPr="00C171B0">
        <w:rPr>
          <w:rFonts w:ascii="Times New Roman" w:eastAsia="Times New Roman" w:hAnsi="Times New Roman" w:cs="Times New Roman"/>
          <w:b/>
          <w:kern w:val="36"/>
          <w:sz w:val="28"/>
          <w:szCs w:val="28"/>
        </w:rPr>
        <w:t>2014 г</w:t>
      </w:r>
    </w:p>
    <w:p w:rsidR="00C171B0" w:rsidRPr="00C171B0" w:rsidRDefault="00C171B0" w:rsidP="00C171B0">
      <w:pPr>
        <w:widowControl w:val="0"/>
        <w:suppressAutoHyphens/>
        <w:spacing w:after="0" w:line="360" w:lineRule="auto"/>
        <w:ind w:firstLine="709"/>
        <w:rPr>
          <w:rFonts w:ascii="Times New Roman" w:eastAsia="Times New Roman" w:hAnsi="Times New Roman" w:cs="Times New Roman"/>
          <w:b/>
          <w:bCs/>
          <w:color w:val="365F91"/>
          <w:kern w:val="2"/>
          <w:sz w:val="28"/>
          <w:szCs w:val="28"/>
        </w:rPr>
      </w:pP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
          <w:bCs/>
          <w:kern w:val="2"/>
          <w:sz w:val="28"/>
          <w:szCs w:val="28"/>
        </w:rPr>
        <w:br w:type="page"/>
      </w:r>
      <w:r w:rsidRPr="00C171B0">
        <w:rPr>
          <w:rFonts w:ascii="Times New Roman" w:eastAsia="Times New Roman" w:hAnsi="Times New Roman" w:cs="Times New Roman"/>
          <w:kern w:val="2"/>
          <w:sz w:val="28"/>
          <w:szCs w:val="28"/>
          <w:lang w:eastAsia="ru-RU"/>
        </w:rPr>
        <w:lastRenderedPageBreak/>
        <w:t xml:space="preserve">В целях создания необходимых условий достижения нового, современного качества образования в “Концепции модернизации российского образования” говорится о необходимости использования </w:t>
      </w:r>
      <w:proofErr w:type="spellStart"/>
      <w:r w:rsidRPr="00C171B0">
        <w:rPr>
          <w:rFonts w:ascii="Times New Roman" w:eastAsia="Times New Roman" w:hAnsi="Times New Roman" w:cs="Times New Roman"/>
          <w:kern w:val="2"/>
          <w:sz w:val="28"/>
          <w:szCs w:val="28"/>
          <w:lang w:eastAsia="ru-RU"/>
        </w:rPr>
        <w:t>деятельностного</w:t>
      </w:r>
      <w:proofErr w:type="spellEnd"/>
      <w:r w:rsidRPr="00C171B0">
        <w:rPr>
          <w:rFonts w:ascii="Times New Roman" w:eastAsia="Times New Roman" w:hAnsi="Times New Roman" w:cs="Times New Roman"/>
          <w:kern w:val="2"/>
          <w:sz w:val="28"/>
          <w:szCs w:val="28"/>
          <w:lang w:eastAsia="ru-RU"/>
        </w:rPr>
        <w:t xml:space="preserve"> подхода в обучении. География - один из немногих школьных предметов, где ученик способен самостоятельно добывать информацию, принимать нестандартные решения, находить пути решения локальных, региональных и даже глобальных проблем современного развития цивилизации.</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Целью современного образования является развитие личностных качеств ученика, его способностей, формирование у школьника активной, творческой жизненной позиции.</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Школьная география обладает в этом отношении огромным потенциалом и обуславливает необходимость подготовки школьников к самостоятельной познавательной творческой деятельности, формированию у них умений и навыков ведения исследовательской работы.</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Педагогический коллектив МБОУ </w:t>
      </w:r>
      <w:proofErr w:type="spellStart"/>
      <w:r w:rsidRPr="00C171B0">
        <w:rPr>
          <w:rFonts w:ascii="Times New Roman" w:eastAsia="Times New Roman" w:hAnsi="Times New Roman" w:cs="Times New Roman"/>
          <w:kern w:val="2"/>
          <w:sz w:val="28"/>
          <w:szCs w:val="28"/>
          <w:lang w:eastAsia="ru-RU"/>
        </w:rPr>
        <w:t>Мучкапской</w:t>
      </w:r>
      <w:proofErr w:type="spellEnd"/>
      <w:r w:rsidRPr="00C171B0">
        <w:rPr>
          <w:rFonts w:ascii="Times New Roman" w:eastAsia="Times New Roman" w:hAnsi="Times New Roman" w:cs="Times New Roman"/>
          <w:kern w:val="2"/>
          <w:sz w:val="28"/>
          <w:szCs w:val="28"/>
          <w:lang w:eastAsia="ru-RU"/>
        </w:rPr>
        <w:t xml:space="preserve"> СОШ работает над темой "Личностно-ориентированное обучение  как средство развития школы и саморазвития личности".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
          <w:bCs/>
          <w:kern w:val="2"/>
          <w:sz w:val="28"/>
          <w:szCs w:val="28"/>
          <w:lang w:eastAsia="ru-RU"/>
        </w:rPr>
        <w:t xml:space="preserve">Целью </w:t>
      </w:r>
      <w:r w:rsidRPr="00C171B0">
        <w:rPr>
          <w:rFonts w:ascii="Times New Roman" w:eastAsia="Times New Roman" w:hAnsi="Times New Roman" w:cs="Times New Roman"/>
          <w:kern w:val="2"/>
          <w:sz w:val="28"/>
          <w:szCs w:val="28"/>
          <w:lang w:eastAsia="ru-RU"/>
        </w:rPr>
        <w:t>моей педагогической деятельности является обеспечение условий для формирования и развития личности каждого обучаемого, с учётом его индивидуальных способностей и возможностей.</w:t>
      </w:r>
      <w:r w:rsidRPr="00C171B0">
        <w:rPr>
          <w:rFonts w:ascii="Times New Roman" w:eastAsia="Times New Roman" w:hAnsi="Times New Roman" w:cs="Times New Roman"/>
          <w:kern w:val="2"/>
          <w:sz w:val="28"/>
          <w:szCs w:val="28"/>
          <w:lang w:eastAsia="ru-RU"/>
        </w:rPr>
        <w:br/>
        <w:t>В преподавании географии руководствуюсь требованиями государственного образовательного стандарта, задачами формирования конкурентоспособной, свободно адаптирующейся личности.                          </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
          <w:bCs/>
          <w:i/>
          <w:iCs/>
          <w:kern w:val="2"/>
          <w:sz w:val="28"/>
          <w:szCs w:val="28"/>
          <w:lang w:eastAsia="ru-RU"/>
        </w:rPr>
        <w:t xml:space="preserve">Тема самообразования в </w:t>
      </w:r>
      <w:proofErr w:type="spellStart"/>
      <w:r w:rsidRPr="00C171B0">
        <w:rPr>
          <w:rFonts w:ascii="Times New Roman" w:eastAsia="Times New Roman" w:hAnsi="Times New Roman" w:cs="Times New Roman"/>
          <w:b/>
          <w:bCs/>
          <w:i/>
          <w:iCs/>
          <w:kern w:val="2"/>
          <w:sz w:val="28"/>
          <w:szCs w:val="28"/>
          <w:lang w:eastAsia="ru-RU"/>
        </w:rPr>
        <w:t>межаттестационный</w:t>
      </w:r>
      <w:proofErr w:type="spellEnd"/>
      <w:r w:rsidRPr="00C171B0">
        <w:rPr>
          <w:rFonts w:ascii="Times New Roman" w:eastAsia="Times New Roman" w:hAnsi="Times New Roman" w:cs="Times New Roman"/>
          <w:b/>
          <w:bCs/>
          <w:i/>
          <w:iCs/>
          <w:kern w:val="2"/>
          <w:sz w:val="28"/>
          <w:szCs w:val="28"/>
          <w:lang w:eastAsia="ru-RU"/>
        </w:rPr>
        <w:t xml:space="preserve"> период</w:t>
      </w:r>
      <w:r w:rsidRPr="00C171B0">
        <w:rPr>
          <w:rFonts w:ascii="Times New Roman" w:eastAsia="Times New Roman" w:hAnsi="Times New Roman" w:cs="Times New Roman"/>
          <w:b/>
          <w:kern w:val="2"/>
          <w:sz w:val="28"/>
          <w:szCs w:val="28"/>
          <w:lang w:eastAsia="ru-RU"/>
        </w:rPr>
        <w:t xml:space="preserve"> </w:t>
      </w:r>
      <w:r w:rsidRPr="00C171B0">
        <w:rPr>
          <w:rFonts w:ascii="Times New Roman" w:eastAsia="Times New Roman" w:hAnsi="Times New Roman" w:cs="Times New Roman"/>
          <w:kern w:val="2"/>
          <w:sz w:val="28"/>
          <w:szCs w:val="28"/>
          <w:lang w:eastAsia="ru-RU"/>
        </w:rPr>
        <w:t xml:space="preserve"> «Развитие </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познавательных интересов, творческих и коммуникативных способностей учащихся через исследовательскую деятельность».</w:t>
      </w:r>
      <w:r w:rsidRPr="00C171B0">
        <w:rPr>
          <w:rFonts w:ascii="Times New Roman" w:eastAsia="Times New Roman" w:hAnsi="Times New Roman" w:cs="Times New Roman"/>
          <w:b/>
          <w:kern w:val="2"/>
          <w:sz w:val="28"/>
          <w:szCs w:val="28"/>
          <w:lang w:eastAsia="ru-RU"/>
        </w:rPr>
        <w:t xml:space="preserve"> </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Cs/>
          <w:kern w:val="2"/>
          <w:sz w:val="28"/>
          <w:szCs w:val="28"/>
          <w:lang w:eastAsia="ru-RU"/>
        </w:rPr>
        <w:t xml:space="preserve">Программа развития школы, а также происходящие в современном образовании изменения – модернизация с целью повышения качества образовательных услуг – определила мои задачи в </w:t>
      </w:r>
      <w:proofErr w:type="spellStart"/>
      <w:r w:rsidRPr="00C171B0">
        <w:rPr>
          <w:rFonts w:ascii="Times New Roman" w:eastAsia="Times New Roman" w:hAnsi="Times New Roman" w:cs="Times New Roman"/>
          <w:bCs/>
          <w:kern w:val="2"/>
          <w:sz w:val="28"/>
          <w:szCs w:val="28"/>
          <w:lang w:eastAsia="ru-RU"/>
        </w:rPr>
        <w:t>межаттестационный</w:t>
      </w:r>
      <w:proofErr w:type="spellEnd"/>
      <w:r w:rsidRPr="00C171B0">
        <w:rPr>
          <w:rFonts w:ascii="Times New Roman" w:eastAsia="Times New Roman" w:hAnsi="Times New Roman" w:cs="Times New Roman"/>
          <w:bCs/>
          <w:kern w:val="2"/>
          <w:sz w:val="28"/>
          <w:szCs w:val="28"/>
          <w:lang w:eastAsia="ru-RU"/>
        </w:rPr>
        <w:t xml:space="preserve"> </w:t>
      </w:r>
      <w:r w:rsidRPr="00C171B0">
        <w:rPr>
          <w:rFonts w:ascii="Times New Roman" w:eastAsia="Times New Roman" w:hAnsi="Times New Roman" w:cs="Times New Roman"/>
          <w:bCs/>
          <w:kern w:val="2"/>
          <w:sz w:val="28"/>
          <w:szCs w:val="28"/>
          <w:lang w:eastAsia="ru-RU"/>
        </w:rPr>
        <w:lastRenderedPageBreak/>
        <w:t>период:</w:t>
      </w:r>
    </w:p>
    <w:p w:rsidR="00C171B0" w:rsidRPr="00C171B0" w:rsidRDefault="00C171B0" w:rsidP="00C171B0">
      <w:pPr>
        <w:widowControl w:val="0"/>
        <w:numPr>
          <w:ilvl w:val="0"/>
          <w:numId w:val="6"/>
        </w:numPr>
        <w:suppressAutoHyphens/>
        <w:spacing w:after="120" w:line="360" w:lineRule="auto"/>
        <w:contextualSpacing/>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развивать у учащихся способности к анализу природных явлений;</w:t>
      </w:r>
    </w:p>
    <w:p w:rsidR="00C171B0" w:rsidRPr="00C171B0" w:rsidRDefault="00C171B0" w:rsidP="00C171B0">
      <w:pPr>
        <w:widowControl w:val="0"/>
        <w:numPr>
          <w:ilvl w:val="0"/>
          <w:numId w:val="6"/>
        </w:numPr>
        <w:suppressAutoHyphens/>
        <w:spacing w:after="120" w:line="360" w:lineRule="auto"/>
        <w:contextualSpacing/>
        <w:jc w:val="both"/>
        <w:rPr>
          <w:rFonts w:ascii="Times New Roman" w:eastAsia="Times New Roman" w:hAnsi="Times New Roman" w:cs="Times New Roman"/>
          <w:sz w:val="28"/>
          <w:szCs w:val="28"/>
          <w:lang w:eastAsia="ru-RU"/>
        </w:rPr>
      </w:pPr>
      <w:r w:rsidRPr="00C171B0">
        <w:rPr>
          <w:rFonts w:ascii="Times New Roman" w:eastAsia="Calibri" w:hAnsi="Times New Roman" w:cs="Times New Roman"/>
          <w:sz w:val="28"/>
          <w:szCs w:val="28"/>
          <w:lang w:eastAsia="ru-RU"/>
        </w:rPr>
        <w:t>учить приемам осмысленной географической деятельности: поиску ответов на вопросы, видению и объяснению различных ситуаций и проблем, оценочной деятельности, приемам публичного обсуждения, умению излагать и отстаивать свою точку зрения, оперативно принимать и реализовывать решения;</w:t>
      </w:r>
    </w:p>
    <w:p w:rsidR="00C171B0" w:rsidRPr="00C171B0" w:rsidRDefault="00C171B0" w:rsidP="00C171B0">
      <w:pPr>
        <w:widowControl w:val="0"/>
        <w:numPr>
          <w:ilvl w:val="0"/>
          <w:numId w:val="6"/>
        </w:numPr>
        <w:suppressAutoHyphens/>
        <w:spacing w:after="120" w:line="360" w:lineRule="auto"/>
        <w:contextualSpacing/>
        <w:jc w:val="both"/>
        <w:rPr>
          <w:rFonts w:ascii="Times New Roman" w:eastAsia="Times New Roman" w:hAnsi="Times New Roman" w:cs="Times New Roman"/>
          <w:sz w:val="28"/>
          <w:szCs w:val="28"/>
          <w:lang w:eastAsia="ru-RU"/>
        </w:rPr>
      </w:pPr>
      <w:r w:rsidRPr="00C171B0">
        <w:rPr>
          <w:rFonts w:ascii="Times New Roman" w:eastAsia="Calibri" w:hAnsi="Times New Roman" w:cs="Times New Roman"/>
          <w:sz w:val="28"/>
          <w:szCs w:val="28"/>
          <w:lang w:eastAsia="ru-RU"/>
        </w:rPr>
        <w:t>помогать использовать разные источники информации, приемы ее систематизации, сопоставления, анализа;</w:t>
      </w:r>
    </w:p>
    <w:p w:rsidR="00C171B0" w:rsidRPr="00C171B0" w:rsidRDefault="00C171B0" w:rsidP="00C171B0">
      <w:pPr>
        <w:widowControl w:val="0"/>
        <w:numPr>
          <w:ilvl w:val="0"/>
          <w:numId w:val="6"/>
        </w:numPr>
        <w:suppressAutoHyphens/>
        <w:spacing w:after="120" w:line="360" w:lineRule="auto"/>
        <w:contextualSpacing/>
        <w:jc w:val="both"/>
        <w:rPr>
          <w:rFonts w:ascii="Times New Roman" w:eastAsia="Times New Roman" w:hAnsi="Times New Roman" w:cs="Times New Roman"/>
          <w:sz w:val="28"/>
          <w:szCs w:val="28"/>
          <w:lang w:eastAsia="ru-RU"/>
        </w:rPr>
      </w:pPr>
      <w:r w:rsidRPr="00C171B0">
        <w:rPr>
          <w:rFonts w:ascii="Times New Roman" w:eastAsia="Calibri" w:hAnsi="Times New Roman" w:cs="Times New Roman"/>
          <w:sz w:val="28"/>
          <w:szCs w:val="28"/>
          <w:lang w:eastAsia="ru-RU"/>
        </w:rPr>
        <w:t>подкреплять знания практическими делами, используя специфические для географии методы сбора, анализа и обобщения информации;</w:t>
      </w:r>
    </w:p>
    <w:p w:rsidR="00C171B0" w:rsidRPr="00C171B0" w:rsidRDefault="00C171B0" w:rsidP="00C171B0">
      <w:pPr>
        <w:widowControl w:val="0"/>
        <w:numPr>
          <w:ilvl w:val="0"/>
          <w:numId w:val="6"/>
        </w:numPr>
        <w:suppressAutoHyphens/>
        <w:spacing w:after="120" w:line="360" w:lineRule="auto"/>
        <w:contextualSpacing/>
        <w:jc w:val="both"/>
        <w:rPr>
          <w:rFonts w:ascii="Times New Roman" w:eastAsia="Times New Roman" w:hAnsi="Times New Roman" w:cs="Times New Roman"/>
          <w:sz w:val="28"/>
          <w:szCs w:val="28"/>
          <w:lang w:eastAsia="ru-RU"/>
        </w:rPr>
      </w:pPr>
      <w:r w:rsidRPr="00C171B0">
        <w:rPr>
          <w:rFonts w:ascii="Times New Roman" w:eastAsia="Calibri" w:hAnsi="Times New Roman" w:cs="Times New Roman"/>
          <w:sz w:val="28"/>
          <w:szCs w:val="28"/>
          <w:lang w:eastAsia="ru-RU"/>
        </w:rPr>
        <w:t>выявить и развивать творческие способности у детей.</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За период, прошедший после последней аттестации, были решены следующие проблемы:</w:t>
      </w:r>
    </w:p>
    <w:p w:rsidR="00C171B0" w:rsidRPr="00C171B0" w:rsidRDefault="00C171B0" w:rsidP="00C171B0">
      <w:pPr>
        <w:widowControl w:val="0"/>
        <w:numPr>
          <w:ilvl w:val="0"/>
          <w:numId w:val="8"/>
        </w:numPr>
        <w:suppressAutoHyphens/>
        <w:spacing w:after="0" w:line="360" w:lineRule="auto"/>
        <w:contextualSpacing/>
        <w:jc w:val="both"/>
        <w:rPr>
          <w:rFonts w:ascii="Times New Roman" w:eastAsia="Times New Roman" w:hAnsi="Times New Roman" w:cs="Times New Roman"/>
          <w:i/>
          <w:kern w:val="2"/>
          <w:sz w:val="28"/>
          <w:szCs w:val="28"/>
          <w:lang w:eastAsia="ru-RU"/>
        </w:rPr>
      </w:pPr>
      <w:r w:rsidRPr="00C171B0">
        <w:rPr>
          <w:rFonts w:ascii="Times New Roman" w:eastAsia="Times New Roman" w:hAnsi="Times New Roman" w:cs="Times New Roman"/>
          <w:kern w:val="2"/>
          <w:sz w:val="28"/>
          <w:szCs w:val="28"/>
          <w:lang w:eastAsia="ru-RU"/>
        </w:rPr>
        <w:t>число учащихся, с высоким уровнем мотивации возросло и, как следствие, повысилось качество образования;</w:t>
      </w:r>
    </w:p>
    <w:p w:rsidR="00C171B0" w:rsidRPr="00C171B0" w:rsidRDefault="00C171B0" w:rsidP="00C171B0">
      <w:pPr>
        <w:widowControl w:val="0"/>
        <w:numPr>
          <w:ilvl w:val="0"/>
          <w:numId w:val="8"/>
        </w:numPr>
        <w:suppressAutoHyphens/>
        <w:spacing w:after="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изучается и применяется в работе проектно-исследовательская деятельность;</w:t>
      </w:r>
    </w:p>
    <w:p w:rsidR="00C171B0" w:rsidRPr="00C171B0" w:rsidRDefault="00C171B0" w:rsidP="00C171B0">
      <w:pPr>
        <w:widowControl w:val="0"/>
        <w:numPr>
          <w:ilvl w:val="0"/>
          <w:numId w:val="8"/>
        </w:numPr>
        <w:suppressAutoHyphens/>
        <w:spacing w:after="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рационально используются индивидуальная, дифференцированная и самостоятельная формы работы с учащимися;</w:t>
      </w:r>
    </w:p>
    <w:p w:rsidR="00C171B0" w:rsidRPr="00C171B0" w:rsidRDefault="00C171B0" w:rsidP="00C171B0">
      <w:pPr>
        <w:widowControl w:val="0"/>
        <w:numPr>
          <w:ilvl w:val="0"/>
          <w:numId w:val="8"/>
        </w:numPr>
        <w:suppressAutoHyphens/>
        <w:spacing w:after="0" w:line="360" w:lineRule="auto"/>
        <w:contextualSpacing/>
        <w:jc w:val="both"/>
        <w:rPr>
          <w:rFonts w:ascii="Times New Roman" w:eastAsia="Times New Roman" w:hAnsi="Times New Roman" w:cs="Times New Roman"/>
          <w:i/>
          <w:kern w:val="2"/>
          <w:sz w:val="28"/>
          <w:szCs w:val="28"/>
          <w:lang w:eastAsia="ru-RU"/>
        </w:rPr>
      </w:pPr>
      <w:r w:rsidRPr="00C171B0">
        <w:rPr>
          <w:rFonts w:ascii="Times New Roman" w:eastAsia="Times New Roman" w:hAnsi="Times New Roman" w:cs="Times New Roman"/>
          <w:kern w:val="2"/>
          <w:sz w:val="28"/>
          <w:szCs w:val="28"/>
          <w:lang w:eastAsia="ru-RU"/>
        </w:rPr>
        <w:t>возрос процент родительского участия в формировании познавательных интересов ребёнка.</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Познавательную деятельность организую как на уроке, так и вне его и направляю на формирование устойчивого интереса учащихся к изучению географии. Исследовательскую деятельность обучающихся на уроке и во внеурочное время разделила на несколько видов.</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bCs/>
          <w:kern w:val="2"/>
          <w:sz w:val="28"/>
          <w:szCs w:val="28"/>
          <w:lang w:eastAsia="ru-RU"/>
        </w:rPr>
      </w:pPr>
      <w:r w:rsidRPr="00C171B0">
        <w:rPr>
          <w:rFonts w:ascii="Times New Roman" w:eastAsia="Times New Roman" w:hAnsi="Times New Roman" w:cs="Times New Roman"/>
          <w:bCs/>
          <w:kern w:val="2"/>
          <w:sz w:val="28"/>
          <w:szCs w:val="28"/>
          <w:lang w:eastAsia="ru-RU"/>
        </w:rPr>
        <w:t>На учебном занятии</w:t>
      </w:r>
      <w:r w:rsidRPr="00C171B0">
        <w:rPr>
          <w:rFonts w:ascii="Times New Roman" w:eastAsia="Times New Roman" w:hAnsi="Times New Roman" w:cs="Times New Roman"/>
          <w:bCs/>
          <w:iCs/>
          <w:kern w:val="2"/>
          <w:sz w:val="28"/>
          <w:szCs w:val="28"/>
          <w:lang w:eastAsia="ru-RU"/>
        </w:rPr>
        <w:t>:</w:t>
      </w:r>
      <w:r w:rsidRPr="00C171B0">
        <w:rPr>
          <w:rFonts w:ascii="Times New Roman" w:eastAsia="Times New Roman" w:hAnsi="Times New Roman" w:cs="Times New Roman"/>
          <w:b/>
          <w:bCs/>
          <w:i/>
          <w:iCs/>
          <w:kern w:val="2"/>
          <w:sz w:val="28"/>
          <w:szCs w:val="28"/>
          <w:lang w:eastAsia="ru-RU"/>
        </w:rPr>
        <w:t xml:space="preserve"> </w:t>
      </w:r>
      <w:r w:rsidRPr="00C171B0">
        <w:rPr>
          <w:rFonts w:ascii="Times New Roman" w:eastAsia="Times New Roman" w:hAnsi="Times New Roman" w:cs="Times New Roman"/>
          <w:bCs/>
          <w:iCs/>
          <w:kern w:val="2"/>
          <w:sz w:val="28"/>
          <w:szCs w:val="28"/>
          <w:lang w:eastAsia="ru-RU"/>
        </w:rPr>
        <w:t>применение исследовательского метода обучения, нетрадиционные формы занятий, домашнее задание исследовательского характера.</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Cs/>
          <w:kern w:val="2"/>
          <w:sz w:val="28"/>
          <w:szCs w:val="28"/>
          <w:lang w:eastAsia="ru-RU"/>
        </w:rPr>
        <w:lastRenderedPageBreak/>
        <w:t>Во внеурочное время</w:t>
      </w:r>
      <w:r w:rsidRPr="00C171B0">
        <w:rPr>
          <w:rFonts w:ascii="Times New Roman" w:eastAsia="Times New Roman" w:hAnsi="Times New Roman" w:cs="Times New Roman"/>
          <w:kern w:val="2"/>
          <w:sz w:val="28"/>
          <w:szCs w:val="28"/>
          <w:lang w:eastAsia="ru-RU"/>
        </w:rPr>
        <w:t xml:space="preserve">: </w:t>
      </w:r>
      <w:r w:rsidRPr="00C171B0">
        <w:rPr>
          <w:rFonts w:ascii="Times New Roman" w:eastAsia="Times New Roman" w:hAnsi="Times New Roman" w:cs="Times New Roman"/>
          <w:bCs/>
          <w:iCs/>
          <w:kern w:val="2"/>
          <w:sz w:val="28"/>
          <w:szCs w:val="28"/>
          <w:lang w:eastAsia="ru-RU"/>
        </w:rPr>
        <w:t>написание исследовательской работы, исследовательские экскурсии в природу, олимпиады и конкурсы, научно-практические конференции, учебные проекты.</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Свои уроки я строю так, чтобы у каждого ученика раскрылся его творческий потенциал. В основе моих уроков лежит </w:t>
      </w:r>
      <w:proofErr w:type="spellStart"/>
      <w:r w:rsidRPr="00C171B0">
        <w:rPr>
          <w:rFonts w:ascii="Times New Roman" w:eastAsia="Times New Roman" w:hAnsi="Times New Roman" w:cs="Times New Roman"/>
          <w:kern w:val="2"/>
          <w:sz w:val="28"/>
          <w:szCs w:val="28"/>
          <w:lang w:eastAsia="ru-RU"/>
        </w:rPr>
        <w:t>деятельностный</w:t>
      </w:r>
      <w:proofErr w:type="spellEnd"/>
      <w:r w:rsidRPr="00C171B0">
        <w:rPr>
          <w:rFonts w:ascii="Times New Roman" w:eastAsia="Times New Roman" w:hAnsi="Times New Roman" w:cs="Times New Roman"/>
          <w:kern w:val="2"/>
          <w:sz w:val="28"/>
          <w:szCs w:val="28"/>
          <w:lang w:eastAsia="ru-RU"/>
        </w:rPr>
        <w:t xml:space="preserve"> способ обучения, т.е. личностное включение школьника в процесс. Его использую при изучении таких фундаментальных тем как “Оболочки Земли”,  “Глобальные проблемы человечества”, “Народы и страны”. </w:t>
      </w:r>
    </w:p>
    <w:p w:rsidR="00C171B0" w:rsidRPr="00C171B0" w:rsidRDefault="00C171B0" w:rsidP="00C171B0">
      <w:pPr>
        <w:widowControl w:val="0"/>
        <w:suppressAutoHyphens/>
        <w:spacing w:after="120" w:line="360" w:lineRule="auto"/>
        <w:ind w:left="142"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К </w:t>
      </w:r>
      <w:r w:rsidRPr="00C171B0">
        <w:rPr>
          <w:rFonts w:ascii="Times New Roman" w:eastAsia="Times New Roman" w:hAnsi="Times New Roman" w:cs="Times New Roman"/>
          <w:bCs/>
          <w:kern w:val="2"/>
          <w:sz w:val="28"/>
          <w:szCs w:val="28"/>
          <w:lang w:eastAsia="ru-RU"/>
        </w:rPr>
        <w:t>поисковым методам</w:t>
      </w:r>
      <w:r w:rsidRPr="00C171B0">
        <w:rPr>
          <w:rFonts w:ascii="Times New Roman" w:eastAsia="Times New Roman" w:hAnsi="Times New Roman" w:cs="Times New Roman"/>
          <w:kern w:val="2"/>
          <w:sz w:val="28"/>
          <w:szCs w:val="28"/>
          <w:lang w:eastAsia="ru-RU"/>
        </w:rPr>
        <w:t xml:space="preserve"> я отношу: </w:t>
      </w:r>
      <w:r w:rsidRPr="00C171B0">
        <w:rPr>
          <w:rFonts w:ascii="Times New Roman" w:eastAsia="Times New Roman" w:hAnsi="Times New Roman" w:cs="Times New Roman"/>
          <w:iCs/>
          <w:kern w:val="2"/>
          <w:sz w:val="28"/>
          <w:szCs w:val="28"/>
          <w:lang w:eastAsia="ru-RU"/>
        </w:rPr>
        <w:t xml:space="preserve">учебный диалог, решение проблемных или исследовательских задач. </w:t>
      </w:r>
    </w:p>
    <w:p w:rsidR="00C171B0" w:rsidRPr="00C171B0" w:rsidRDefault="00C171B0" w:rsidP="00C171B0">
      <w:pPr>
        <w:widowControl w:val="0"/>
        <w:suppressAutoHyphens/>
        <w:spacing w:after="120" w:line="360" w:lineRule="auto"/>
        <w:ind w:left="142"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Cs/>
          <w:iCs/>
          <w:kern w:val="2"/>
          <w:sz w:val="28"/>
          <w:szCs w:val="28"/>
          <w:lang w:eastAsia="ru-RU"/>
        </w:rPr>
        <w:t>Учебный диалог</w:t>
      </w:r>
      <w:r w:rsidRPr="00C171B0">
        <w:rPr>
          <w:rFonts w:ascii="Times New Roman" w:eastAsia="Times New Roman" w:hAnsi="Times New Roman" w:cs="Times New Roman"/>
          <w:kern w:val="2"/>
          <w:sz w:val="28"/>
          <w:szCs w:val="28"/>
          <w:lang w:eastAsia="ru-RU"/>
        </w:rPr>
        <w:t xml:space="preserve"> представляет собой систему вопросов поисковой направленности.</w:t>
      </w:r>
    </w:p>
    <w:p w:rsidR="00C171B0" w:rsidRPr="00C171B0" w:rsidRDefault="00C171B0" w:rsidP="00C171B0">
      <w:pPr>
        <w:widowControl w:val="0"/>
        <w:suppressAutoHyphens/>
        <w:spacing w:after="120" w:line="360" w:lineRule="auto"/>
        <w:ind w:left="142"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Примерная схема диалога на моих уроках выглядит следующим образом: </w:t>
      </w:r>
    </w:p>
    <w:p w:rsidR="00C171B0" w:rsidRPr="00C171B0" w:rsidRDefault="00C171B0" w:rsidP="00C171B0">
      <w:pPr>
        <w:widowControl w:val="0"/>
        <w:numPr>
          <w:ilvl w:val="0"/>
          <w:numId w:val="10"/>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создание проблемной ситуации, формулирование проблемной задачи;</w:t>
      </w:r>
    </w:p>
    <w:p w:rsidR="00C171B0" w:rsidRPr="00C171B0" w:rsidRDefault="00C171B0" w:rsidP="00C171B0">
      <w:pPr>
        <w:widowControl w:val="0"/>
        <w:numPr>
          <w:ilvl w:val="0"/>
          <w:numId w:val="10"/>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система вопросов и заданий, выполнение которых обеспечивает решение поставленной задачи;</w:t>
      </w:r>
    </w:p>
    <w:p w:rsidR="00C171B0" w:rsidRPr="00C171B0" w:rsidRDefault="00C171B0" w:rsidP="00C171B0">
      <w:pPr>
        <w:widowControl w:val="0"/>
        <w:numPr>
          <w:ilvl w:val="0"/>
          <w:numId w:val="10"/>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вывод, подводящий результат беседы. Он может сопровождаться формулированием правил логики исследования.</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На количество вопросов, которые задаю в диалоге, влияет сложность задачи и подготовленность класса, уровень развития учащихся.</w:t>
      </w:r>
    </w:p>
    <w:p w:rsidR="00C171B0" w:rsidRPr="00C171B0" w:rsidRDefault="00C171B0" w:rsidP="00C171B0">
      <w:pPr>
        <w:widowControl w:val="0"/>
        <w:suppressAutoHyphens/>
        <w:spacing w:after="120" w:line="360" w:lineRule="auto"/>
        <w:ind w:left="142"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Очень тщательно продумываю вопросы и задания к каждому уроку, так как чем больше факторов, которыми можно объяснить особенности объекта, явления, территории, тем выше исследовательский потенциал такого задания, как и его </w:t>
      </w:r>
      <w:proofErr w:type="spellStart"/>
      <w:r w:rsidRPr="00C171B0">
        <w:rPr>
          <w:rFonts w:ascii="Times New Roman" w:eastAsia="Times New Roman" w:hAnsi="Times New Roman" w:cs="Times New Roman"/>
          <w:kern w:val="2"/>
          <w:sz w:val="28"/>
          <w:szCs w:val="28"/>
          <w:lang w:eastAsia="ru-RU"/>
        </w:rPr>
        <w:t>проблемность</w:t>
      </w:r>
      <w:proofErr w:type="spellEnd"/>
      <w:r w:rsidRPr="00C171B0">
        <w:rPr>
          <w:rFonts w:ascii="Times New Roman" w:eastAsia="Times New Roman" w:hAnsi="Times New Roman" w:cs="Times New Roman"/>
          <w:kern w:val="2"/>
          <w:sz w:val="28"/>
          <w:szCs w:val="28"/>
          <w:lang w:eastAsia="ru-RU"/>
        </w:rPr>
        <w:t>. Именно поэтому и необходим учебный диалог как система вопросов, цель которой - последовательное выявление соответствующих причин и на этой основе развитие мышления.</w:t>
      </w:r>
    </w:p>
    <w:p w:rsidR="00C171B0" w:rsidRPr="00C171B0" w:rsidRDefault="00C171B0" w:rsidP="00C171B0">
      <w:pPr>
        <w:widowControl w:val="0"/>
        <w:suppressAutoHyphens/>
        <w:spacing w:after="120" w:line="360" w:lineRule="auto"/>
        <w:ind w:left="142"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Анализ ситуации обычно начинаю с прошлых событий. При </w:t>
      </w:r>
      <w:r w:rsidRPr="00C171B0">
        <w:rPr>
          <w:rFonts w:ascii="Times New Roman" w:eastAsia="Times New Roman" w:hAnsi="Times New Roman" w:cs="Times New Roman"/>
          <w:kern w:val="2"/>
          <w:sz w:val="28"/>
          <w:szCs w:val="28"/>
          <w:lang w:eastAsia="ru-RU"/>
        </w:rPr>
        <w:lastRenderedPageBreak/>
        <w:t xml:space="preserve">определении причины  напоминаю, что современное состояние любого объекта на планете зависит от двух основных факторов:  истории развития и современных условий. Выяснить их – правило любого исследования. Поэтому, решая исследовательскую задачу, устанавливаем, что влияло на объект на прошлых этапах его развития, а затем переходим к анализу современных причин. </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 учебном исследовании велика роль гипотезы. Выдвижению гипотез учу с помощью познавательных вопросов, обучая их постановке. Опыт показывает, что простого требования ставить вопросы по карте или тексту учебника недостаточно. Оно стимулирует лишь выяснение фактического материала, иногда особенностей изучаемого. Нужны вопросы “Почему…”, “Чем объяснить…”, свидетельствующие о понимании самого главного в теме.</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Развитие навыков исследовательской деятельности осуществляю через </w:t>
      </w:r>
      <w:r w:rsidRPr="00C171B0">
        <w:rPr>
          <w:rFonts w:ascii="Times New Roman" w:eastAsia="Times New Roman" w:hAnsi="Times New Roman" w:cs="Times New Roman"/>
          <w:b/>
          <w:bCs/>
          <w:i/>
          <w:iCs/>
          <w:kern w:val="2"/>
          <w:sz w:val="28"/>
          <w:szCs w:val="28"/>
          <w:lang w:eastAsia="ru-RU"/>
        </w:rPr>
        <w:t xml:space="preserve">технологию проблемного обучения. </w:t>
      </w:r>
      <w:r w:rsidRPr="00C171B0">
        <w:rPr>
          <w:rFonts w:ascii="Times New Roman" w:eastAsia="Times New Roman" w:hAnsi="Times New Roman" w:cs="Times New Roman"/>
          <w:kern w:val="2"/>
          <w:sz w:val="28"/>
          <w:szCs w:val="28"/>
          <w:lang w:eastAsia="ru-RU"/>
        </w:rPr>
        <w:t>Характерным признаком данной технологии является самостоятельная познавательная деятельность учащихся. Результатом является то, что у каждого ученика развивается стремление к самостоятельному поиску, формируется умение обращаться с картами, приборами и другим оборудованием при выполнении практических работ.</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Стержнем  проблемного обучения является </w:t>
      </w:r>
      <w:r w:rsidRPr="00C171B0">
        <w:rPr>
          <w:rFonts w:ascii="Times New Roman" w:eastAsia="Times New Roman" w:hAnsi="Times New Roman" w:cs="Times New Roman"/>
          <w:b/>
          <w:bCs/>
          <w:i/>
          <w:iCs/>
          <w:kern w:val="2"/>
          <w:sz w:val="28"/>
          <w:szCs w:val="28"/>
          <w:lang w:eastAsia="ru-RU"/>
        </w:rPr>
        <w:t>индивидуальный подход</w:t>
      </w:r>
      <w:r w:rsidRPr="00C171B0">
        <w:rPr>
          <w:rFonts w:ascii="Times New Roman" w:eastAsia="Times New Roman" w:hAnsi="Times New Roman" w:cs="Times New Roman"/>
          <w:kern w:val="2"/>
          <w:sz w:val="28"/>
          <w:szCs w:val="28"/>
          <w:lang w:eastAsia="ru-RU"/>
        </w:rPr>
        <w:t>. Создавая психолого-педагогические условия для развития каждого ребенка, формирую у него самостоятельность, творчество, исследовательские навыки, толерантность.</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В своей педагогической деятельности исхожу из следующих принципов: принимать ребенка таким, каков он есть. Каждый школьник – самобытен; верить в способности ребенка, стимулировать его творческую активность; уважать личность ученика, создавать ситуацию успеха для каждого ребенка. Не унижать его достоинства; не сравнивать никого ни с кем, сравнивать только результаты действий; каждый имеет право на </w:t>
      </w:r>
      <w:r w:rsidRPr="00C171B0">
        <w:rPr>
          <w:rFonts w:ascii="Times New Roman" w:eastAsia="Times New Roman" w:hAnsi="Times New Roman" w:cs="Times New Roman"/>
          <w:kern w:val="2"/>
          <w:sz w:val="28"/>
          <w:szCs w:val="28"/>
          <w:lang w:eastAsia="ru-RU"/>
        </w:rPr>
        <w:lastRenderedPageBreak/>
        <w:t>ошибку; каждый имеет право на свое мнение, никто не имеет права смеяться над суждениями окружающих. Реализация этих принципов позволяет создать в классе атмосферу доверия, открытости, психологической комфортности. Активные формы и интерактивные методы помогают учащимся овладеть знаниями и навыками, а также выработать позицию толерантности. Эвристическая беседа, урок-диалог, дискуссия, ролевые и деловые игры облегчают становление личности на основе толерантности.</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
          <w:kern w:val="2"/>
          <w:sz w:val="28"/>
          <w:szCs w:val="28"/>
          <w:lang w:eastAsia="ru-RU"/>
        </w:rPr>
        <w:t>Использование ИКТ</w:t>
      </w:r>
      <w:r w:rsidRPr="00C171B0">
        <w:rPr>
          <w:rFonts w:ascii="Times New Roman" w:eastAsia="Times New Roman" w:hAnsi="Times New Roman" w:cs="Times New Roman"/>
          <w:kern w:val="2"/>
          <w:sz w:val="28"/>
          <w:szCs w:val="28"/>
          <w:lang w:eastAsia="ru-RU"/>
        </w:rPr>
        <w:t xml:space="preserve"> в обучении географии диктуется изменениями, происходящими сегодня в обществе. Компьютерные технологии помогают формировать информационную компетентность, добывать нужную информацию, используя доступные источники и передавать ее. Эта компетенция обеспечивает навыки деятельности ученика с информацией.</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 ходе урока ИКТ использую на всех этапах учебного процесса. Уроки с использованием ИКТ организую на основе работы со специализированными обучающими программными средствами. Так, при изучении нового материала использую демонстрационную программу, которая в доступной, яркой, наглядной форме представляет учащимся теоретический материал.</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На практических занятиях  учащиеся совершенствуют свои умения сопоставлять карты, заполнять таблицы, работать со статистическими материалами, делать выводы.</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В зависимости от целей и задач урока определяю форму работы с компьютерными средствами. </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Для подготовки тематических презентаций по географии использую программу P</w:t>
      </w:r>
      <w:proofErr w:type="spellStart"/>
      <w:r w:rsidRPr="00C171B0">
        <w:rPr>
          <w:rFonts w:ascii="Times New Roman" w:eastAsia="Times New Roman" w:hAnsi="Times New Roman" w:cs="Times New Roman"/>
          <w:kern w:val="2"/>
          <w:sz w:val="28"/>
          <w:szCs w:val="28"/>
          <w:lang w:val="en-US" w:eastAsia="ru-RU"/>
        </w:rPr>
        <w:t>ower</w:t>
      </w:r>
      <w:proofErr w:type="spellEnd"/>
      <w:r w:rsidRPr="00C171B0">
        <w:rPr>
          <w:rFonts w:ascii="Times New Roman" w:eastAsia="Times New Roman" w:hAnsi="Times New Roman" w:cs="Times New Roman"/>
          <w:kern w:val="2"/>
          <w:sz w:val="28"/>
          <w:szCs w:val="28"/>
          <w:lang w:eastAsia="ru-RU"/>
        </w:rPr>
        <w:t>P</w:t>
      </w:r>
      <w:proofErr w:type="spellStart"/>
      <w:r w:rsidRPr="00C171B0">
        <w:rPr>
          <w:rFonts w:ascii="Times New Roman" w:eastAsia="Times New Roman" w:hAnsi="Times New Roman" w:cs="Times New Roman"/>
          <w:kern w:val="2"/>
          <w:sz w:val="28"/>
          <w:szCs w:val="28"/>
          <w:lang w:val="en-US" w:eastAsia="ru-RU"/>
        </w:rPr>
        <w:t>oint</w:t>
      </w:r>
      <w:proofErr w:type="spellEnd"/>
      <w:r w:rsidRPr="00C171B0">
        <w:rPr>
          <w:rFonts w:ascii="Times New Roman" w:eastAsia="Times New Roman" w:hAnsi="Times New Roman" w:cs="Times New Roman"/>
          <w:kern w:val="2"/>
          <w:sz w:val="28"/>
          <w:szCs w:val="28"/>
          <w:lang w:eastAsia="ru-RU"/>
        </w:rPr>
        <w:t xml:space="preserve">, с помощью которой создаю слайды для демонстрации диаграмм, рисунков, схем, фотографий и т.д. Предлагаю учащимся создать </w:t>
      </w:r>
      <w:r w:rsidRPr="00C171B0">
        <w:rPr>
          <w:rFonts w:ascii="Times New Roman" w:eastAsia="Times New Roman" w:hAnsi="Times New Roman" w:cs="Times New Roman"/>
          <w:bCs/>
          <w:iCs/>
          <w:kern w:val="2"/>
          <w:sz w:val="28"/>
          <w:szCs w:val="28"/>
          <w:lang w:eastAsia="ru-RU"/>
        </w:rPr>
        <w:t>компьютерные презентации в программе</w:t>
      </w:r>
      <w:r w:rsidRPr="00C171B0">
        <w:rPr>
          <w:rFonts w:ascii="Times New Roman" w:eastAsia="Times New Roman" w:hAnsi="Times New Roman" w:cs="Times New Roman"/>
          <w:kern w:val="2"/>
          <w:sz w:val="28"/>
          <w:szCs w:val="28"/>
          <w:lang w:eastAsia="ru-RU"/>
        </w:rPr>
        <w:t xml:space="preserve"> P</w:t>
      </w:r>
      <w:proofErr w:type="spellStart"/>
      <w:r w:rsidRPr="00C171B0">
        <w:rPr>
          <w:rFonts w:ascii="Times New Roman" w:eastAsia="Times New Roman" w:hAnsi="Times New Roman" w:cs="Times New Roman"/>
          <w:kern w:val="2"/>
          <w:sz w:val="28"/>
          <w:szCs w:val="28"/>
          <w:lang w:val="en-US" w:eastAsia="ru-RU"/>
        </w:rPr>
        <w:t>ower</w:t>
      </w:r>
      <w:proofErr w:type="spellEnd"/>
      <w:r w:rsidRPr="00C171B0">
        <w:rPr>
          <w:rFonts w:ascii="Times New Roman" w:eastAsia="Times New Roman" w:hAnsi="Times New Roman" w:cs="Times New Roman"/>
          <w:kern w:val="2"/>
          <w:sz w:val="28"/>
          <w:szCs w:val="28"/>
          <w:lang w:eastAsia="ru-RU"/>
        </w:rPr>
        <w:t>P</w:t>
      </w:r>
      <w:proofErr w:type="spellStart"/>
      <w:r w:rsidRPr="00C171B0">
        <w:rPr>
          <w:rFonts w:ascii="Times New Roman" w:eastAsia="Times New Roman" w:hAnsi="Times New Roman" w:cs="Times New Roman"/>
          <w:kern w:val="2"/>
          <w:sz w:val="28"/>
          <w:szCs w:val="28"/>
          <w:lang w:val="en-US" w:eastAsia="ru-RU"/>
        </w:rPr>
        <w:t>oint</w:t>
      </w:r>
      <w:proofErr w:type="spellEnd"/>
      <w:r w:rsidRPr="00C171B0">
        <w:rPr>
          <w:rFonts w:ascii="Times New Roman" w:eastAsia="Times New Roman" w:hAnsi="Times New Roman" w:cs="Times New Roman"/>
          <w:bCs/>
          <w:iCs/>
          <w:kern w:val="2"/>
          <w:sz w:val="28"/>
          <w:szCs w:val="28"/>
          <w:lang w:eastAsia="ru-RU"/>
        </w:rPr>
        <w:t xml:space="preserve">. </w:t>
      </w:r>
      <w:r w:rsidRPr="00C171B0">
        <w:rPr>
          <w:rFonts w:ascii="Times New Roman" w:eastAsia="Times New Roman" w:hAnsi="Times New Roman" w:cs="Times New Roman"/>
          <w:kern w:val="2"/>
          <w:sz w:val="28"/>
          <w:szCs w:val="28"/>
          <w:lang w:eastAsia="ru-RU"/>
        </w:rPr>
        <w:t xml:space="preserve">Учитывая большой вклад, который ученики вносят в создание презентаций, превращаю эту работу в творческий процесс с элементами исследовательской деятельности. </w:t>
      </w:r>
      <w:r w:rsidRPr="00C171B0">
        <w:rPr>
          <w:rFonts w:ascii="Times New Roman" w:eastAsia="Times New Roman" w:hAnsi="Times New Roman" w:cs="Times New Roman"/>
          <w:kern w:val="2"/>
          <w:sz w:val="28"/>
          <w:szCs w:val="28"/>
          <w:lang w:eastAsia="ru-RU"/>
        </w:rPr>
        <w:lastRenderedPageBreak/>
        <w:t xml:space="preserve">В этом случае у учащихся возникает интерес к поиску необходимой информации в различных источниках. На собственном опыте убеждена, что данная работа учащимися принимается с удовлетворением. </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Одним из главных и масштабных источников географической информации является сеть </w:t>
      </w:r>
      <w:r w:rsidRPr="00C171B0">
        <w:rPr>
          <w:rFonts w:ascii="Times New Roman" w:eastAsia="Times New Roman" w:hAnsi="Times New Roman" w:cs="Times New Roman"/>
          <w:b/>
          <w:bCs/>
          <w:i/>
          <w:iCs/>
          <w:kern w:val="2"/>
          <w:sz w:val="28"/>
          <w:szCs w:val="28"/>
          <w:lang w:eastAsia="ru-RU"/>
        </w:rPr>
        <w:t xml:space="preserve">Интернет, </w:t>
      </w:r>
      <w:r w:rsidRPr="00C171B0">
        <w:rPr>
          <w:rFonts w:ascii="Times New Roman" w:eastAsia="Times New Roman" w:hAnsi="Times New Roman" w:cs="Times New Roman"/>
          <w:bCs/>
          <w:iCs/>
          <w:kern w:val="2"/>
          <w:sz w:val="28"/>
          <w:szCs w:val="28"/>
          <w:lang w:eastAsia="ru-RU"/>
        </w:rPr>
        <w:t>особенно для сельской школы.</w:t>
      </w:r>
      <w:r w:rsidRPr="00C171B0">
        <w:rPr>
          <w:rFonts w:ascii="Times New Roman" w:eastAsia="Times New Roman" w:hAnsi="Times New Roman" w:cs="Times New Roman"/>
          <w:b/>
          <w:bCs/>
          <w:i/>
          <w:iCs/>
          <w:kern w:val="2"/>
          <w:sz w:val="28"/>
          <w:szCs w:val="28"/>
          <w:lang w:eastAsia="ru-RU"/>
        </w:rPr>
        <w:t xml:space="preserve"> </w:t>
      </w:r>
      <w:r w:rsidRPr="00C171B0">
        <w:rPr>
          <w:rFonts w:ascii="Times New Roman" w:eastAsia="Times New Roman" w:hAnsi="Times New Roman" w:cs="Times New Roman"/>
          <w:kern w:val="2"/>
          <w:sz w:val="28"/>
          <w:szCs w:val="28"/>
          <w:lang w:eastAsia="ru-RU"/>
        </w:rPr>
        <w:t>Организуя работу учащихся в сети Интернет, исполняю роль координатора. Интернет-ресурсы активно используются учащимися при подготовке рефератов и докладов по географии.</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Преимущества использования ИКТ на уроках географии:</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усиление наглядности и яркости обучения;</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увеличение доступности, глубины и качества усвоения материала; </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большая заинтересованность учащихся;</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расширение видов деятельности на уроках;</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развитие творческих способностей учащихся; </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возможность использования при подготовке к урокам ресурсов системы Интернет;</w:t>
      </w:r>
    </w:p>
    <w:p w:rsidR="00C171B0" w:rsidRPr="00C171B0" w:rsidRDefault="00C171B0" w:rsidP="00C171B0">
      <w:pPr>
        <w:widowControl w:val="0"/>
        <w:numPr>
          <w:ilvl w:val="0"/>
          <w:numId w:val="12"/>
        </w:numPr>
        <w:suppressAutoHyphens/>
        <w:spacing w:after="12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возможность возврата к пройденному материалу. Повышение значимости, престижа географии.</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b/>
          <w:bCs/>
          <w:kern w:val="2"/>
          <w:sz w:val="28"/>
          <w:szCs w:val="28"/>
          <w:lang w:eastAsia="ru-RU"/>
        </w:rPr>
      </w:pPr>
      <w:r w:rsidRPr="00C171B0">
        <w:rPr>
          <w:rFonts w:ascii="Times New Roman" w:eastAsia="Times New Roman" w:hAnsi="Times New Roman" w:cs="Times New Roman"/>
          <w:b/>
          <w:bCs/>
          <w:kern w:val="2"/>
          <w:sz w:val="28"/>
          <w:szCs w:val="28"/>
          <w:lang w:eastAsia="ru-RU"/>
        </w:rPr>
        <w:t>Результатом использования ИКТ является:</w:t>
      </w:r>
    </w:p>
    <w:p w:rsidR="00C171B0" w:rsidRPr="00C171B0" w:rsidRDefault="00C171B0" w:rsidP="00C171B0">
      <w:pPr>
        <w:widowControl w:val="0"/>
        <w:numPr>
          <w:ilvl w:val="0"/>
          <w:numId w:val="14"/>
        </w:numPr>
        <w:suppressAutoHyphens/>
        <w:spacing w:after="120" w:line="360" w:lineRule="auto"/>
        <w:contextualSpacing/>
        <w:jc w:val="both"/>
        <w:rPr>
          <w:rFonts w:ascii="Times New Roman" w:eastAsia="Times New Roman" w:hAnsi="Times New Roman" w:cs="Times New Roman"/>
          <w:b/>
          <w:bCs/>
          <w:kern w:val="2"/>
          <w:sz w:val="28"/>
          <w:szCs w:val="28"/>
          <w:lang w:eastAsia="ru-RU"/>
        </w:rPr>
      </w:pPr>
      <w:r w:rsidRPr="00C171B0">
        <w:rPr>
          <w:rFonts w:ascii="Times New Roman" w:eastAsia="Times New Roman" w:hAnsi="Times New Roman" w:cs="Times New Roman"/>
          <w:kern w:val="2"/>
          <w:sz w:val="28"/>
          <w:szCs w:val="28"/>
          <w:lang w:eastAsia="ru-RU"/>
        </w:rPr>
        <w:t>уменьшение количества учеников, не выполняющих домашнее задания;</w:t>
      </w:r>
    </w:p>
    <w:p w:rsidR="00C171B0" w:rsidRPr="00C171B0" w:rsidRDefault="00C171B0" w:rsidP="00C171B0">
      <w:pPr>
        <w:widowControl w:val="0"/>
        <w:numPr>
          <w:ilvl w:val="0"/>
          <w:numId w:val="14"/>
        </w:numPr>
        <w:suppressAutoHyphens/>
        <w:spacing w:after="120" w:line="360" w:lineRule="auto"/>
        <w:contextualSpacing/>
        <w:jc w:val="both"/>
        <w:rPr>
          <w:rFonts w:ascii="Times New Roman" w:eastAsia="Times New Roman" w:hAnsi="Times New Roman" w:cs="Times New Roman"/>
          <w:b/>
          <w:bCs/>
          <w:kern w:val="2"/>
          <w:sz w:val="28"/>
          <w:szCs w:val="28"/>
          <w:lang w:eastAsia="ru-RU"/>
        </w:rPr>
      </w:pPr>
      <w:r w:rsidRPr="00C171B0">
        <w:rPr>
          <w:rFonts w:ascii="Times New Roman" w:eastAsia="Times New Roman" w:hAnsi="Times New Roman" w:cs="Times New Roman"/>
          <w:kern w:val="2"/>
          <w:sz w:val="28"/>
          <w:szCs w:val="28"/>
          <w:lang w:eastAsia="ru-RU"/>
        </w:rPr>
        <w:t>100% итоговая успеваемость по географии;</w:t>
      </w:r>
    </w:p>
    <w:p w:rsidR="00C171B0" w:rsidRPr="00C171B0" w:rsidRDefault="00C171B0" w:rsidP="00C171B0">
      <w:pPr>
        <w:widowControl w:val="0"/>
        <w:numPr>
          <w:ilvl w:val="0"/>
          <w:numId w:val="14"/>
        </w:numPr>
        <w:suppressAutoHyphens/>
        <w:spacing w:after="120" w:line="360" w:lineRule="auto"/>
        <w:contextualSpacing/>
        <w:jc w:val="both"/>
        <w:rPr>
          <w:rFonts w:ascii="Times New Roman" w:eastAsia="Times New Roman" w:hAnsi="Times New Roman" w:cs="Times New Roman"/>
          <w:b/>
          <w:bCs/>
          <w:kern w:val="2"/>
          <w:sz w:val="28"/>
          <w:szCs w:val="28"/>
          <w:lang w:eastAsia="ru-RU"/>
        </w:rPr>
      </w:pPr>
      <w:r w:rsidRPr="00C171B0">
        <w:rPr>
          <w:rFonts w:ascii="Times New Roman" w:eastAsia="Times New Roman" w:hAnsi="Times New Roman" w:cs="Times New Roman"/>
          <w:kern w:val="2"/>
          <w:sz w:val="28"/>
          <w:szCs w:val="28"/>
          <w:lang w:eastAsia="ru-RU"/>
        </w:rPr>
        <w:t xml:space="preserve">увеличение количества учащихся, включенных в создание творческих работ.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При подготовке к урокам рекомендую учащимся использовать дополнительную информацию из </w:t>
      </w:r>
      <w:r w:rsidRPr="00C171B0">
        <w:rPr>
          <w:rFonts w:ascii="Times New Roman" w:eastAsia="Times New Roman" w:hAnsi="Times New Roman" w:cs="Times New Roman"/>
          <w:b/>
          <w:bCs/>
          <w:i/>
          <w:iCs/>
          <w:kern w:val="2"/>
          <w:sz w:val="28"/>
          <w:szCs w:val="28"/>
          <w:lang w:eastAsia="ru-RU"/>
        </w:rPr>
        <w:t>периодической печати</w:t>
      </w:r>
      <w:r w:rsidRPr="00C171B0">
        <w:rPr>
          <w:rFonts w:ascii="Times New Roman" w:eastAsia="Times New Roman" w:hAnsi="Times New Roman" w:cs="Times New Roman"/>
          <w:kern w:val="2"/>
          <w:sz w:val="28"/>
          <w:szCs w:val="28"/>
          <w:lang w:eastAsia="ru-RU"/>
        </w:rPr>
        <w:t>. В процессе чтения и подбора материалов учащиеся могут найти для себя интересные примеры из жизни и блеснуть хорошими знаниями современной экологической и экономической ситуации в стране.</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На практических занятиях и во время учебных экскурсий проводились </w:t>
      </w:r>
      <w:r w:rsidRPr="00C171B0">
        <w:rPr>
          <w:rFonts w:ascii="Times New Roman" w:eastAsia="Times New Roman" w:hAnsi="Times New Roman" w:cs="Times New Roman"/>
          <w:kern w:val="2"/>
          <w:sz w:val="28"/>
          <w:szCs w:val="28"/>
          <w:lang w:eastAsia="ru-RU"/>
        </w:rPr>
        <w:lastRenderedPageBreak/>
        <w:t>мини-исследования, где устанавливали причинно-следственные связи. Так, например, в 6 классе по теме «Атмосфера», используя  календарь наблюдений за погодой в своей местности, устанавливали связи между видами облаков и осадками, которые они приносят; направлением ветра и температурой. При изучении темы «Рельеф местности» знакомимся с формами рельефа: оврагами, балками, холмами; устанавливаем влияние внешних процессов на рельеф своей местности: древнего оледенения, деятельность текучих вод, распашка земель. Школьники собирают и оформляют гербарий, составляют планы и карты – схемы пути, используя разные методы исследования (наблюдение, полевые исследования) и т.д.</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Анализируя свою педагогическую деятельность, отмечу, что в своей повседневной работе я стараюсь повысить эффективность каждого урока, увеличить их практическую направленность. Считаю, что обучение может быть успешным, если есть мотив и интерес. В своей работе придерживаюсь слов Ушинского:  “Дитя требует деятельности беспрестанно, а утомляется не деятельностью, а ее однообразием”. Поэтому на уроках прибегаю к использованию разнообразных форм организации учащихся:</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уроки-лекции, игры. Уроки, основывающиеся на развитии творческих и коммуникативных способностей: урок – диалог, пресс конференция, путешествие, репортаж.</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Мотивацию УПД учащихся провожу с учётом физических, психических, возрастных и индивидуальных особенностей учащихся способами:</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убеждения;</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познавательные игры;</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создание проблемной ситуации;</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создание ситуации занимательности;</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нравственных переживаний;</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актуальности;</w:t>
      </w:r>
    </w:p>
    <w:p w:rsidR="00C171B0" w:rsidRPr="00C171B0" w:rsidRDefault="00C171B0" w:rsidP="00C171B0">
      <w:pPr>
        <w:widowControl w:val="0"/>
        <w:numPr>
          <w:ilvl w:val="0"/>
          <w:numId w:val="16"/>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lastRenderedPageBreak/>
        <w:t>оперативного контроля.</w:t>
      </w:r>
    </w:p>
    <w:p w:rsidR="00C171B0" w:rsidRPr="00C171B0" w:rsidRDefault="00C171B0" w:rsidP="00C171B0">
      <w:pPr>
        <w:widowControl w:val="0"/>
        <w:suppressAutoHyphens/>
        <w:spacing w:before="100" w:beforeAutospacing="1" w:after="100" w:afterAutospacing="1"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Придерживаюсь в своей деятельности такой педагогической идеи – каждый ребенок способен созидать и творить! Поэтому: </w:t>
      </w:r>
    </w:p>
    <w:p w:rsidR="00C171B0" w:rsidRPr="00C171B0" w:rsidRDefault="00C171B0" w:rsidP="00C171B0">
      <w:pPr>
        <w:widowControl w:val="0"/>
        <w:numPr>
          <w:ilvl w:val="0"/>
          <w:numId w:val="1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творческий подход к решению любых проблем; </w:t>
      </w:r>
    </w:p>
    <w:p w:rsidR="00C171B0" w:rsidRPr="00C171B0" w:rsidRDefault="00C171B0" w:rsidP="00C171B0">
      <w:pPr>
        <w:widowControl w:val="0"/>
        <w:numPr>
          <w:ilvl w:val="0"/>
          <w:numId w:val="1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творческое мышление – это не способность, присущая избранным, но навык, который люди осваивают в процессе учебной деятельности; </w:t>
      </w:r>
    </w:p>
    <w:p w:rsidR="00C171B0" w:rsidRPr="00C171B0" w:rsidRDefault="00C171B0" w:rsidP="00C171B0">
      <w:pPr>
        <w:widowControl w:val="0"/>
        <w:numPr>
          <w:ilvl w:val="0"/>
          <w:numId w:val="1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только эмоции способны всколыхнуть и заставить учеников думать; </w:t>
      </w:r>
    </w:p>
    <w:p w:rsidR="00C171B0" w:rsidRPr="00C171B0" w:rsidRDefault="00C171B0" w:rsidP="00C171B0">
      <w:pPr>
        <w:widowControl w:val="0"/>
        <w:numPr>
          <w:ilvl w:val="0"/>
          <w:numId w:val="1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не “проходить” материал, а жить в нем; </w:t>
      </w:r>
    </w:p>
    <w:p w:rsidR="00C171B0" w:rsidRPr="00C171B0" w:rsidRDefault="00C171B0" w:rsidP="00C171B0">
      <w:pPr>
        <w:widowControl w:val="0"/>
        <w:numPr>
          <w:ilvl w:val="0"/>
          <w:numId w:val="1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учитель-ученик-родители – это партнеры, объединенные общей целью и общей мотивацией, отсюда и благоприятные отношения, служащие необходимым условием и эффективным средством обучения и творческого развития каждого ребенка; </w:t>
      </w:r>
    </w:p>
    <w:p w:rsidR="00C171B0" w:rsidRPr="00C171B0" w:rsidRDefault="00C171B0" w:rsidP="00C171B0">
      <w:pPr>
        <w:widowControl w:val="0"/>
        <w:numPr>
          <w:ilvl w:val="0"/>
          <w:numId w:val="1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индивидуальные творческие задания – каждому ребенку в зависимости от его способностей. </w:t>
      </w:r>
    </w:p>
    <w:p w:rsidR="00C171B0" w:rsidRPr="00C171B0" w:rsidRDefault="00C171B0" w:rsidP="00C171B0">
      <w:pPr>
        <w:widowControl w:val="0"/>
        <w:suppressAutoHyphens/>
        <w:spacing w:before="100" w:beforeAutospacing="1" w:after="100" w:afterAutospacing="1"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 результате класс превращается в коллектив личностей. Один – красноречивый докладчик, расскажет об истории открытия материка, другой – неплохо рисующий, создаст картосхему маршрута исследователей континента, третий – особо неравнодушный к компьютеру, приготовит презентацию о достопримечательностях изучаемой территории. Четвертый, мечтающий стать журналистом, подготовит репортаж с места событий; пятый – любитель всех и все покритиковать, проанализирует работу своих одноклассников, выявив все ее достоинства и недостатки; шестой – усидчивый, неторопливый, приготовит кроссворд по теме.</w:t>
      </w:r>
    </w:p>
    <w:p w:rsidR="00C171B0" w:rsidRPr="00C171B0" w:rsidRDefault="00C171B0" w:rsidP="00C171B0">
      <w:pPr>
        <w:widowControl w:val="0"/>
        <w:suppressAutoHyphens/>
        <w:spacing w:before="100" w:beforeAutospacing="1" w:after="100" w:afterAutospacing="1"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Ребята устают от однообразия, им хочется учиться весело, необыкновенно, и я стараюсь им в этом помочь. Мне и моим ученикам интересен сам путь к познанию. При необходимости напоминаю им слова Л.Н. Толстого: “Знание только тогда знание, когда приобретено усилиями своей мысли, а не памятью…”</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lastRenderedPageBreak/>
        <w:t>Цели учебной деятельности для учащихся разных уровней различны. Но суть их одна: улучшение качества знаний по географии путём самостоятельной деятельности, привитие интереса к предмету.</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Результаты мониторинга за последние 3 года отражают стабильность качества знаний по преподаваемому  мною предмету и его рост.</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2010-2011 учебный год – 84%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2011-2012 учебный год – 86%</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2012-2013 учебный год – 88%</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Учебные достижения соответствуют Требованиям стандарта. Качество знаний по предмету составляет 86% - это выше школьного показателя.  Динамика успеваемости </w:t>
      </w:r>
      <w:proofErr w:type="gramStart"/>
      <w:r w:rsidRPr="00C171B0">
        <w:rPr>
          <w:rFonts w:ascii="Times New Roman" w:eastAsia="Times New Roman" w:hAnsi="Times New Roman" w:cs="Times New Roman"/>
          <w:kern w:val="2"/>
          <w:sz w:val="28"/>
          <w:szCs w:val="28"/>
        </w:rPr>
        <w:t>обучаемых</w:t>
      </w:r>
      <w:proofErr w:type="gramEnd"/>
      <w:r w:rsidRPr="00C171B0">
        <w:rPr>
          <w:rFonts w:ascii="Times New Roman" w:eastAsia="Times New Roman" w:hAnsi="Times New Roman" w:cs="Times New Roman"/>
          <w:kern w:val="2"/>
          <w:sz w:val="28"/>
          <w:szCs w:val="28"/>
        </w:rPr>
        <w:t xml:space="preserve"> по преподаваемому предмету положительная. Произошло увеличение от 84% до 88%. </w:t>
      </w:r>
      <w:proofErr w:type="spellStart"/>
      <w:r w:rsidRPr="00C171B0">
        <w:rPr>
          <w:rFonts w:ascii="Times New Roman" w:eastAsia="Times New Roman" w:hAnsi="Times New Roman" w:cs="Times New Roman"/>
          <w:kern w:val="2"/>
          <w:sz w:val="28"/>
          <w:szCs w:val="28"/>
        </w:rPr>
        <w:t>Обученность</w:t>
      </w:r>
      <w:proofErr w:type="spellEnd"/>
      <w:r w:rsidRPr="00C171B0">
        <w:rPr>
          <w:rFonts w:ascii="Times New Roman" w:eastAsia="Times New Roman" w:hAnsi="Times New Roman" w:cs="Times New Roman"/>
          <w:kern w:val="2"/>
          <w:sz w:val="28"/>
          <w:szCs w:val="28"/>
        </w:rPr>
        <w:t xml:space="preserve"> стабильно составляет 100%.</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В условиях современной школы, должны измениться формы и методы учебной деятельности, а значит и </w:t>
      </w:r>
      <w:r w:rsidRPr="00C171B0">
        <w:rPr>
          <w:rFonts w:ascii="Times New Roman" w:eastAsia="Times New Roman" w:hAnsi="Times New Roman" w:cs="Times New Roman"/>
          <w:bCs/>
          <w:kern w:val="2"/>
          <w:sz w:val="28"/>
          <w:szCs w:val="28"/>
          <w:lang w:eastAsia="ru-RU"/>
        </w:rPr>
        <w:t>методы оценивания.</w:t>
      </w:r>
      <w:r w:rsidRPr="00C171B0">
        <w:rPr>
          <w:rFonts w:ascii="Times New Roman" w:eastAsia="Times New Roman" w:hAnsi="Times New Roman" w:cs="Times New Roman"/>
          <w:b/>
          <w:bCs/>
          <w:kern w:val="2"/>
          <w:sz w:val="28"/>
          <w:szCs w:val="28"/>
          <w:lang w:eastAsia="ru-RU"/>
        </w:rPr>
        <w:t xml:space="preserve"> </w:t>
      </w:r>
      <w:r w:rsidRPr="00C171B0">
        <w:rPr>
          <w:rFonts w:ascii="Times New Roman" w:eastAsia="Times New Roman" w:hAnsi="Times New Roman" w:cs="Times New Roman"/>
          <w:kern w:val="2"/>
          <w:sz w:val="28"/>
          <w:szCs w:val="28"/>
          <w:lang w:eastAsia="ru-RU"/>
        </w:rPr>
        <w:t xml:space="preserve">В своей работе применяю разные виды оценивания: </w:t>
      </w:r>
    </w:p>
    <w:p w:rsidR="00C171B0" w:rsidRPr="00C171B0" w:rsidRDefault="00C171B0" w:rsidP="00C171B0">
      <w:pPr>
        <w:widowControl w:val="0"/>
        <w:numPr>
          <w:ilvl w:val="0"/>
          <w:numId w:val="20"/>
        </w:numPr>
        <w:suppressAutoHyphens/>
        <w:spacing w:after="120" w:line="360" w:lineRule="auto"/>
        <w:contextualSpacing/>
        <w:jc w:val="both"/>
        <w:rPr>
          <w:rFonts w:ascii="Times New Roman" w:eastAsia="Times New Roman" w:hAnsi="Times New Roman" w:cs="Times New Roman"/>
          <w:sz w:val="28"/>
          <w:szCs w:val="28"/>
          <w:lang w:val="x-none" w:eastAsia="ru-RU"/>
        </w:rPr>
      </w:pPr>
      <w:r w:rsidRPr="00C171B0">
        <w:rPr>
          <w:rFonts w:ascii="Times New Roman" w:eastAsia="Times New Roman" w:hAnsi="Times New Roman" w:cs="Times New Roman"/>
          <w:sz w:val="28"/>
          <w:szCs w:val="28"/>
          <w:lang w:val="x-none" w:eastAsia="ru-RU"/>
        </w:rPr>
        <w:t>стартовая диагностика (провожу для определения уровня остаточных знаний, сформированных УУД)</w:t>
      </w:r>
    </w:p>
    <w:p w:rsidR="00C171B0" w:rsidRPr="00C171B0" w:rsidRDefault="00C171B0" w:rsidP="00C171B0">
      <w:pPr>
        <w:widowControl w:val="0"/>
        <w:numPr>
          <w:ilvl w:val="0"/>
          <w:numId w:val="20"/>
        </w:numPr>
        <w:suppressAutoHyphens/>
        <w:spacing w:after="120" w:line="360" w:lineRule="auto"/>
        <w:contextualSpacing/>
        <w:jc w:val="both"/>
        <w:rPr>
          <w:rFonts w:ascii="Times New Roman" w:eastAsia="Times New Roman" w:hAnsi="Times New Roman" w:cs="Times New Roman"/>
          <w:sz w:val="28"/>
          <w:szCs w:val="28"/>
          <w:lang w:val="x-none" w:eastAsia="ru-RU"/>
        </w:rPr>
      </w:pPr>
      <w:r w:rsidRPr="00C171B0">
        <w:rPr>
          <w:rFonts w:ascii="Times New Roman" w:eastAsia="Times New Roman" w:hAnsi="Times New Roman" w:cs="Times New Roman"/>
          <w:sz w:val="28"/>
          <w:szCs w:val="28"/>
          <w:lang w:val="x-none" w:eastAsia="ru-RU"/>
        </w:rPr>
        <w:t xml:space="preserve">текущее оценивание (включает в себя процесс </w:t>
      </w:r>
      <w:proofErr w:type="spellStart"/>
      <w:r w:rsidRPr="00C171B0">
        <w:rPr>
          <w:rFonts w:ascii="Times New Roman" w:eastAsia="Times New Roman" w:hAnsi="Times New Roman" w:cs="Times New Roman"/>
          <w:sz w:val="28"/>
          <w:szCs w:val="28"/>
          <w:lang w:val="x-none" w:eastAsia="ru-RU"/>
        </w:rPr>
        <w:t>самооценивания</w:t>
      </w:r>
      <w:proofErr w:type="spellEnd"/>
      <w:r w:rsidRPr="00C171B0">
        <w:rPr>
          <w:rFonts w:ascii="Times New Roman" w:eastAsia="Times New Roman" w:hAnsi="Times New Roman" w:cs="Times New Roman"/>
          <w:sz w:val="28"/>
          <w:szCs w:val="28"/>
          <w:lang w:val="x-none" w:eastAsia="ru-RU"/>
        </w:rPr>
        <w:t xml:space="preserve"> учащимися своих достижений, осуществляемый постоянно и систематически, и процесс оценки учителем результатов полученных в ходе различной урочной и внеурочной работы)</w:t>
      </w:r>
    </w:p>
    <w:p w:rsidR="00C171B0" w:rsidRPr="00C171B0" w:rsidRDefault="00C171B0" w:rsidP="00C171B0">
      <w:pPr>
        <w:widowControl w:val="0"/>
        <w:numPr>
          <w:ilvl w:val="0"/>
          <w:numId w:val="20"/>
        </w:numPr>
        <w:suppressAutoHyphens/>
        <w:spacing w:after="120" w:line="360" w:lineRule="auto"/>
        <w:contextualSpacing/>
        <w:jc w:val="both"/>
        <w:rPr>
          <w:rFonts w:ascii="Times New Roman" w:eastAsia="Times New Roman" w:hAnsi="Times New Roman" w:cs="Times New Roman"/>
          <w:sz w:val="28"/>
          <w:szCs w:val="28"/>
          <w:lang w:val="x-none" w:eastAsia="ru-RU"/>
        </w:rPr>
      </w:pPr>
      <w:r w:rsidRPr="00C171B0">
        <w:rPr>
          <w:rFonts w:ascii="Times New Roman" w:eastAsia="Times New Roman" w:hAnsi="Times New Roman" w:cs="Times New Roman"/>
          <w:sz w:val="28"/>
          <w:szCs w:val="28"/>
          <w:lang w:val="x-none" w:eastAsia="ru-RU"/>
        </w:rPr>
        <w:t>итоговое оценивание (формируется в ходе мониторингового исследования, итоговых контрольных работ, тестов и срезов).</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На уроках  использую различные виды контроля: текущий, тематический, итоговый. Текущий контроль осуществляю на уроке в виде </w:t>
      </w:r>
      <w:proofErr w:type="spellStart"/>
      <w:r w:rsidRPr="00C171B0">
        <w:rPr>
          <w:rFonts w:ascii="Times New Roman" w:eastAsia="Times New Roman" w:hAnsi="Times New Roman" w:cs="Times New Roman"/>
          <w:kern w:val="2"/>
          <w:sz w:val="28"/>
          <w:szCs w:val="28"/>
          <w:lang w:eastAsia="ru-RU"/>
        </w:rPr>
        <w:t>срезовых</w:t>
      </w:r>
      <w:proofErr w:type="spellEnd"/>
      <w:r w:rsidRPr="00C171B0">
        <w:rPr>
          <w:rFonts w:ascii="Times New Roman" w:eastAsia="Times New Roman" w:hAnsi="Times New Roman" w:cs="Times New Roman"/>
          <w:kern w:val="2"/>
          <w:sz w:val="28"/>
          <w:szCs w:val="28"/>
          <w:lang w:eastAsia="ru-RU"/>
        </w:rPr>
        <w:t xml:space="preserve"> работ, интерактивных тестов, географических диктантов. </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Использую  викторины, ребусы,  кроссворды, выполненные с помощью веб-сервиса </w:t>
      </w:r>
      <w:hyperlink r:id="rId6" w:history="1">
        <w:r w:rsidRPr="00C171B0">
          <w:rPr>
            <w:rFonts w:ascii="Times New Roman" w:eastAsia="Calibri" w:hAnsi="Times New Roman" w:cs="Times New Roman"/>
            <w:kern w:val="2"/>
            <w:u w:val="single"/>
            <w:lang w:eastAsia="ru-RU"/>
          </w:rPr>
          <w:t>http://rebus1.com</w:t>
        </w:r>
      </w:hyperlink>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kern w:val="2"/>
          <w:sz w:val="28"/>
          <w:szCs w:val="28"/>
          <w:lang w:eastAsia="ru-RU"/>
        </w:rPr>
        <w:t xml:space="preserve">  </w:t>
      </w:r>
      <w:r w:rsidRPr="00C171B0">
        <w:rPr>
          <w:rFonts w:ascii="Times New Roman" w:eastAsia="Times New Roman" w:hAnsi="Times New Roman" w:cs="Times New Roman"/>
          <w:kern w:val="2"/>
          <w:sz w:val="28"/>
          <w:szCs w:val="28"/>
          <w:lang w:eastAsia="ru-RU"/>
        </w:rPr>
        <w:t>и</w:t>
      </w:r>
      <w:r w:rsidRPr="00C171B0">
        <w:rPr>
          <w:rFonts w:ascii="Times New Roman" w:eastAsia="Times New Roman" w:hAnsi="Times New Roman" w:cs="Times New Roman"/>
          <w:b/>
          <w:kern w:val="2"/>
          <w:sz w:val="28"/>
          <w:szCs w:val="28"/>
          <w:lang w:eastAsia="ru-RU"/>
        </w:rPr>
        <w:t xml:space="preserve">  </w:t>
      </w:r>
      <w:hyperlink r:id="rId7" w:history="1">
        <w:r w:rsidRPr="00C171B0">
          <w:rPr>
            <w:rFonts w:ascii="Times New Roman" w:eastAsia="Calibri" w:hAnsi="Times New Roman" w:cs="Times New Roman"/>
            <w:kern w:val="2"/>
            <w:u w:val="single"/>
            <w:lang w:eastAsia="ru-RU"/>
          </w:rPr>
          <w:t>http://www.anketer.ru</w:t>
        </w:r>
      </w:hyperlink>
      <w:r w:rsidRPr="00C171B0">
        <w:rPr>
          <w:rFonts w:ascii="Times New Roman" w:eastAsia="Times New Roman" w:hAnsi="Times New Roman" w:cs="Times New Roman"/>
          <w:b/>
          <w:kern w:val="2"/>
          <w:sz w:val="28"/>
          <w:szCs w:val="28"/>
          <w:lang w:eastAsia="ru-RU"/>
        </w:rPr>
        <w:t xml:space="preserve"> ,</w:t>
      </w:r>
      <w:r w:rsidRPr="00C171B0">
        <w:rPr>
          <w:rFonts w:ascii="Times New Roman" w:eastAsia="Times New Roman" w:hAnsi="Times New Roman" w:cs="Times New Roman"/>
          <w:kern w:val="2"/>
          <w:sz w:val="28"/>
          <w:szCs w:val="28"/>
          <w:lang w:eastAsia="ru-RU"/>
        </w:rPr>
        <w:t xml:space="preserve">  что вызывает особый интерес у учащихся.  Цель - выявить знание информационного ввода. Тематический </w:t>
      </w:r>
      <w:r w:rsidRPr="00C171B0">
        <w:rPr>
          <w:rFonts w:ascii="Times New Roman" w:eastAsia="Times New Roman" w:hAnsi="Times New Roman" w:cs="Times New Roman"/>
          <w:kern w:val="2"/>
          <w:sz w:val="28"/>
          <w:szCs w:val="28"/>
          <w:lang w:eastAsia="ru-RU"/>
        </w:rPr>
        <w:lastRenderedPageBreak/>
        <w:t xml:space="preserve">контроль осуществляю по окончании изучения темы, который включает в себя выполнение практических работ, контрольных работ </w:t>
      </w:r>
      <w:proofErr w:type="spellStart"/>
      <w:r w:rsidRPr="00C171B0">
        <w:rPr>
          <w:rFonts w:ascii="Times New Roman" w:eastAsia="Times New Roman" w:hAnsi="Times New Roman" w:cs="Times New Roman"/>
          <w:kern w:val="2"/>
          <w:sz w:val="28"/>
          <w:szCs w:val="28"/>
          <w:lang w:eastAsia="ru-RU"/>
        </w:rPr>
        <w:t>разноуровневого</w:t>
      </w:r>
      <w:proofErr w:type="spellEnd"/>
      <w:r w:rsidRPr="00C171B0">
        <w:rPr>
          <w:rFonts w:ascii="Times New Roman" w:eastAsia="Times New Roman" w:hAnsi="Times New Roman" w:cs="Times New Roman"/>
          <w:kern w:val="2"/>
          <w:sz w:val="28"/>
          <w:szCs w:val="28"/>
          <w:lang w:eastAsia="ru-RU"/>
        </w:rPr>
        <w:t xml:space="preserve"> характера, зачетов.  Цель-коррекция процесса обучения.</w:t>
      </w:r>
    </w:p>
    <w:p w:rsidR="00C171B0" w:rsidRPr="00C171B0" w:rsidRDefault="00C171B0" w:rsidP="00C171B0">
      <w:pPr>
        <w:widowControl w:val="0"/>
        <w:suppressAutoHyphens/>
        <w:spacing w:before="100" w:beforeAutospacing="1" w:after="100" w:afterAutospacing="1"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Итоговый.  Цель-проверка усвоения крупных тем, блоков.</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Результаты оценки знаний своевременно доводятся до учащихся, комментируются. Намечаются пути коррекции и устранения ошибок. В своей практике использую метод рефлексии, который помогает научить детей самооценки знаний.</w:t>
      </w:r>
    </w:p>
    <w:p w:rsidR="00C171B0" w:rsidRPr="00C171B0" w:rsidRDefault="00C171B0" w:rsidP="00C171B0">
      <w:pPr>
        <w:widowControl w:val="0"/>
        <w:suppressAutoHyphens/>
        <w:spacing w:before="100" w:beforeAutospacing="1" w:after="100" w:afterAutospacing="1"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Результатом моей деятельности стали, следующие достижения: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2012-2013 учебном году  учащиеся 9 класса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Александр и Стулов Дмитрий стали победителями открытой олимпиады школьников </w:t>
      </w:r>
      <w:r w:rsidRPr="00C171B0">
        <w:rPr>
          <w:rFonts w:ascii="Times New Roman" w:eastAsia="Times New Roman" w:hAnsi="Times New Roman" w:cs="Times New Roman"/>
          <w:b/>
          <w:kern w:val="2"/>
          <w:sz w:val="28"/>
          <w:szCs w:val="28"/>
        </w:rPr>
        <w:t>«Интеллектуальный марафон»</w:t>
      </w:r>
      <w:r w:rsidRPr="00C171B0">
        <w:rPr>
          <w:rFonts w:ascii="Times New Roman" w:eastAsia="Times New Roman" w:hAnsi="Times New Roman" w:cs="Times New Roman"/>
          <w:kern w:val="2"/>
          <w:sz w:val="28"/>
          <w:szCs w:val="28"/>
        </w:rPr>
        <w:t xml:space="preserve"> по географии.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Участие в школьных и районных олимпиадах.</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Для участия в олимпиадах я заранее отбираю мотивированных детей, провожу с ними консультации, даю индивидуальные домашние задания, на уроках отрабатываем усложненные задания.</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Добиться хороших результатов в районных олимпиадах в последние годы, мне, к сожалению, не удается, но я продолжаю искать пути преодоления этой проблемы.</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Уже третий год участвуем во всероссийской олимпиаде школьников </w:t>
      </w:r>
      <w:r w:rsidRPr="00C171B0">
        <w:rPr>
          <w:rFonts w:ascii="Times New Roman" w:eastAsia="Times New Roman" w:hAnsi="Times New Roman" w:cs="Times New Roman"/>
          <w:b/>
          <w:kern w:val="2"/>
          <w:sz w:val="28"/>
          <w:szCs w:val="28"/>
        </w:rPr>
        <w:t>«</w:t>
      </w:r>
      <w:proofErr w:type="spellStart"/>
      <w:r w:rsidRPr="00C171B0">
        <w:rPr>
          <w:rFonts w:ascii="Times New Roman" w:eastAsia="Times New Roman" w:hAnsi="Times New Roman" w:cs="Times New Roman"/>
          <w:b/>
          <w:kern w:val="2"/>
          <w:sz w:val="28"/>
          <w:szCs w:val="28"/>
        </w:rPr>
        <w:t>Олимпус</w:t>
      </w:r>
      <w:proofErr w:type="spellEnd"/>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Мои учащиеся получили дипломы лауреатов и книги в подарок.</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 xml:space="preserve">2012-2013 учебный год: 1место – Ерохина  Ксения, Башкатов Стас – зимняя   сессия, 3 место-Андрианов Саша,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Евгений – осенняя сессия,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Евгений, Андрианов Александр, Башкатов Артем – зимняя сессия.</w:t>
      </w:r>
      <w:proofErr w:type="gramEnd"/>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2013-2014 учебный год: 1 место – Башкатов  Станислав, Башкатов Артем, Ерохина Ксения,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Евгений,  </w:t>
      </w:r>
      <w:proofErr w:type="spellStart"/>
      <w:r w:rsidRPr="00C171B0">
        <w:rPr>
          <w:rFonts w:ascii="Times New Roman" w:eastAsia="Times New Roman" w:hAnsi="Times New Roman" w:cs="Times New Roman"/>
          <w:kern w:val="2"/>
          <w:sz w:val="28"/>
          <w:szCs w:val="28"/>
        </w:rPr>
        <w:t>Нагайцев</w:t>
      </w:r>
      <w:proofErr w:type="spellEnd"/>
      <w:r w:rsidRPr="00C171B0">
        <w:rPr>
          <w:rFonts w:ascii="Times New Roman" w:eastAsia="Times New Roman" w:hAnsi="Times New Roman" w:cs="Times New Roman"/>
          <w:kern w:val="2"/>
          <w:sz w:val="28"/>
          <w:szCs w:val="28"/>
        </w:rPr>
        <w:t xml:space="preserve"> Илья – осенняя  сессия. Андрианов Александр – 2  место.</w:t>
      </w:r>
    </w:p>
    <w:p w:rsidR="00C171B0" w:rsidRPr="00C171B0" w:rsidRDefault="00C171B0" w:rsidP="00C171B0">
      <w:pPr>
        <w:widowControl w:val="0"/>
        <w:suppressAutoHyphens/>
        <w:spacing w:after="120" w:line="360" w:lineRule="auto"/>
        <w:ind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Большое внимание уделя</w:t>
      </w:r>
      <w:r w:rsidRPr="00C171B0">
        <w:rPr>
          <w:rFonts w:ascii="Times New Roman" w:eastAsia="Times New Roman" w:hAnsi="Times New Roman" w:cs="Times New Roman"/>
          <w:kern w:val="2"/>
          <w:sz w:val="28"/>
          <w:szCs w:val="28"/>
        </w:rPr>
        <w:t xml:space="preserve">ю </w:t>
      </w:r>
      <w:r w:rsidRPr="00C171B0">
        <w:rPr>
          <w:rFonts w:ascii="Times New Roman" w:eastAsia="Calibri" w:hAnsi="Times New Roman" w:cs="Times New Roman"/>
          <w:kern w:val="2"/>
          <w:sz w:val="28"/>
          <w:szCs w:val="28"/>
        </w:rPr>
        <w:t xml:space="preserve"> положительной динамике в изучении географии. Проводя анкетирование родителей и детей, выявляю их </w:t>
      </w:r>
      <w:r w:rsidRPr="00C171B0">
        <w:rPr>
          <w:rFonts w:ascii="Times New Roman" w:eastAsia="Calibri" w:hAnsi="Times New Roman" w:cs="Times New Roman"/>
          <w:kern w:val="2"/>
          <w:sz w:val="28"/>
          <w:szCs w:val="28"/>
        </w:rPr>
        <w:lastRenderedPageBreak/>
        <w:t>пожелания по поводу достижения высокого уровня географических знаний, учитываю эти результаты при составлении тематического планирования и графика индивидуальных занятий (с одаренными и отстающими учащимися). Информация об учебных достижениях доводится через выставление оценок в дневник, электронный журнал и «</w:t>
      </w:r>
      <w:proofErr w:type="spellStart"/>
      <w:r w:rsidRPr="00C171B0">
        <w:rPr>
          <w:rFonts w:ascii="Times New Roman" w:eastAsia="Calibri" w:hAnsi="Times New Roman" w:cs="Times New Roman"/>
          <w:kern w:val="2"/>
          <w:sz w:val="28"/>
          <w:szCs w:val="28"/>
        </w:rPr>
        <w:t>Дневник</w:t>
      </w:r>
      <w:proofErr w:type="gramStart"/>
      <w:r w:rsidRPr="00C171B0">
        <w:rPr>
          <w:rFonts w:ascii="Times New Roman" w:eastAsia="Calibri" w:hAnsi="Times New Roman" w:cs="Times New Roman"/>
          <w:kern w:val="2"/>
          <w:sz w:val="28"/>
          <w:szCs w:val="28"/>
        </w:rPr>
        <w:t>.р</w:t>
      </w:r>
      <w:proofErr w:type="gramEnd"/>
      <w:r w:rsidRPr="00C171B0">
        <w:rPr>
          <w:rFonts w:ascii="Times New Roman" w:eastAsia="Calibri" w:hAnsi="Times New Roman" w:cs="Times New Roman"/>
          <w:kern w:val="2"/>
          <w:sz w:val="28"/>
          <w:szCs w:val="28"/>
        </w:rPr>
        <w:t>у</w:t>
      </w:r>
      <w:proofErr w:type="spellEnd"/>
      <w:r w:rsidRPr="00C171B0">
        <w:rPr>
          <w:rFonts w:ascii="Times New Roman" w:eastAsia="Calibri" w:hAnsi="Times New Roman" w:cs="Times New Roman"/>
          <w:kern w:val="2"/>
          <w:sz w:val="28"/>
          <w:szCs w:val="28"/>
        </w:rPr>
        <w:t>». По мере необходимости приглашаю родителей на индивидуальные беседы, на которых тактично указываются пробелы в изучении отдельных тем детьми, другие замечания.</w:t>
      </w:r>
    </w:p>
    <w:p w:rsidR="00C171B0" w:rsidRPr="00C171B0" w:rsidRDefault="00C171B0" w:rsidP="00C171B0">
      <w:pPr>
        <w:widowControl w:val="0"/>
        <w:suppressAutoHyphens/>
        <w:spacing w:after="120" w:line="360" w:lineRule="auto"/>
        <w:ind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 xml:space="preserve">Трудности, которые возникают в учебном процессе: </w:t>
      </w:r>
    </w:p>
    <w:p w:rsidR="00C171B0" w:rsidRPr="00C171B0" w:rsidRDefault="00C171B0" w:rsidP="00C171B0">
      <w:pPr>
        <w:widowControl w:val="0"/>
        <w:suppressAutoHyphens/>
        <w:spacing w:after="120" w:line="360" w:lineRule="auto"/>
        <w:ind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 необходимость выработки глубоких, прочных, осознанных знаний при остром дефиците учебного времени из-за насыщенности программы в 6 классе (1 час в неделю);</w:t>
      </w:r>
    </w:p>
    <w:p w:rsidR="00C171B0" w:rsidRPr="00C171B0" w:rsidRDefault="00C171B0" w:rsidP="00C171B0">
      <w:pPr>
        <w:widowControl w:val="0"/>
        <w:suppressAutoHyphens/>
        <w:spacing w:after="120" w:line="360" w:lineRule="auto"/>
        <w:ind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 недостаточное оснащение сельской школы новейшей техникой, что в современных условиях не дает возможности сельским школьникам раскрыться в полном объеме.</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Веду  большую внеклассную работу по предмету. В прошлом  учебном году  организовала фото - выставку «Край родной, навек любимый», провела в 5-6 классах выставку рисунков «Братья наши меньшие», занимательные уроки путешествия, в 8-9 классах – экологический  вестник «Планета просит помощи», диспут «Малым рекам – большую заботу». </w:t>
      </w:r>
      <w:r w:rsidRPr="00C171B0">
        <w:rPr>
          <w:rFonts w:ascii="Times New Roman" w:eastAsia="Calibri" w:hAnsi="Times New Roman" w:cs="Times New Roman"/>
          <w:kern w:val="2"/>
          <w:sz w:val="28"/>
          <w:szCs w:val="28"/>
        </w:rPr>
        <w:t xml:space="preserve">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Calibri" w:hAnsi="Times New Roman" w:cs="Times New Roman"/>
          <w:kern w:val="2"/>
          <w:sz w:val="28"/>
          <w:szCs w:val="28"/>
        </w:rPr>
        <w:t xml:space="preserve"> Ежегодно проводим предметную неделю географии, химии и биологии, открытые уроки, совместные внеклассные мероприятия: в 2011 году был проведен фестиваль: «Россия – родина моя»», где учащиеся совершали заочное путешествие по России, знакомились с интересными географическими объектами, с историческим прошлым нашей страны, проводилась викторина о городах России, такие мероприятия воспитывают патриотизм, чувство гордости за свою страну.</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 2013-2014 учебном году провела географическую викторину, интересно была представлена презентация «Заповедники и национальные парки России», конкурс кроссвордов.</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В 2011-2012  учебном году  Ерохин Сергей  стал победителем муниципального этапа и участником областного </w:t>
      </w:r>
      <w:r w:rsidRPr="00C171B0">
        <w:rPr>
          <w:rFonts w:ascii="Times New Roman" w:eastAsia="Times New Roman" w:hAnsi="Times New Roman" w:cs="Times New Roman"/>
          <w:b/>
          <w:kern w:val="2"/>
          <w:sz w:val="28"/>
          <w:szCs w:val="28"/>
        </w:rPr>
        <w:t>конкурса «Моя земля, мои земляки»,</w:t>
      </w:r>
      <w:r w:rsidRPr="00C171B0">
        <w:rPr>
          <w:rFonts w:ascii="Times New Roman" w:eastAsia="Times New Roman" w:hAnsi="Times New Roman" w:cs="Times New Roman"/>
          <w:kern w:val="2"/>
          <w:sz w:val="28"/>
          <w:szCs w:val="28"/>
        </w:rPr>
        <w:t xml:space="preserve"> в номинации «Земляки».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Кованева</w:t>
      </w:r>
      <w:proofErr w:type="spellEnd"/>
      <w:r w:rsidRPr="00C171B0">
        <w:rPr>
          <w:rFonts w:ascii="Times New Roman" w:eastAsia="Times New Roman" w:hAnsi="Times New Roman" w:cs="Times New Roman"/>
          <w:kern w:val="2"/>
          <w:sz w:val="28"/>
          <w:szCs w:val="28"/>
        </w:rPr>
        <w:t xml:space="preserve"> Алина (2013-2014г) стала победителем в конкурсе </w:t>
      </w:r>
      <w:r w:rsidRPr="00C171B0">
        <w:rPr>
          <w:rFonts w:ascii="Times New Roman" w:eastAsia="Times New Roman" w:hAnsi="Times New Roman" w:cs="Times New Roman"/>
          <w:b/>
          <w:kern w:val="2"/>
          <w:sz w:val="28"/>
          <w:szCs w:val="28"/>
        </w:rPr>
        <w:t>«Путь в науку».</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 место на муниципальном этапе заняла </w:t>
      </w:r>
      <w:r w:rsidRPr="00C171B0">
        <w:rPr>
          <w:rFonts w:ascii="Times New Roman" w:eastAsia="Times New Roman" w:hAnsi="Times New Roman" w:cs="Times New Roman"/>
          <w:b/>
          <w:kern w:val="2"/>
          <w:sz w:val="28"/>
          <w:szCs w:val="28"/>
        </w:rPr>
        <w:t>презентация</w:t>
      </w:r>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Евгения </w:t>
      </w:r>
      <w:r w:rsidRPr="00C171B0">
        <w:rPr>
          <w:rFonts w:ascii="Times New Roman" w:eastAsia="Times New Roman" w:hAnsi="Times New Roman" w:cs="Times New Roman"/>
          <w:b/>
          <w:kern w:val="2"/>
          <w:sz w:val="28"/>
          <w:szCs w:val="28"/>
        </w:rPr>
        <w:t>«Защитим родную природу»</w:t>
      </w:r>
      <w:r w:rsidRPr="00C171B0">
        <w:rPr>
          <w:rFonts w:ascii="Times New Roman" w:eastAsia="Times New Roman" w:hAnsi="Times New Roman" w:cs="Times New Roman"/>
          <w:kern w:val="2"/>
          <w:sz w:val="28"/>
          <w:szCs w:val="28"/>
        </w:rPr>
        <w:t>, посвященную Году охраны окружающей среды.</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Активно участвуем в конкурсе </w:t>
      </w:r>
      <w:r w:rsidRPr="00C171B0">
        <w:rPr>
          <w:rFonts w:ascii="Times New Roman" w:eastAsia="Times New Roman" w:hAnsi="Times New Roman" w:cs="Times New Roman"/>
          <w:b/>
          <w:kern w:val="2"/>
          <w:sz w:val="28"/>
          <w:szCs w:val="28"/>
        </w:rPr>
        <w:t xml:space="preserve">«Зеленая планета».  </w:t>
      </w:r>
      <w:r w:rsidRPr="00C171B0">
        <w:rPr>
          <w:rFonts w:ascii="Times New Roman" w:eastAsia="Times New Roman" w:hAnsi="Times New Roman" w:cs="Times New Roman"/>
          <w:kern w:val="2"/>
          <w:sz w:val="28"/>
          <w:szCs w:val="28"/>
        </w:rPr>
        <w:t>В 2011</w:t>
      </w:r>
      <w:r w:rsidRPr="00C171B0">
        <w:rPr>
          <w:rFonts w:ascii="Times New Roman" w:eastAsia="Times New Roman" w:hAnsi="Times New Roman" w:cs="Times New Roman"/>
          <w:b/>
          <w:kern w:val="2"/>
          <w:sz w:val="28"/>
          <w:szCs w:val="28"/>
        </w:rPr>
        <w:t>-</w:t>
      </w:r>
      <w:r w:rsidRPr="00C171B0">
        <w:rPr>
          <w:rFonts w:ascii="Times New Roman" w:eastAsia="Times New Roman" w:hAnsi="Times New Roman" w:cs="Times New Roman"/>
          <w:kern w:val="2"/>
          <w:sz w:val="28"/>
          <w:szCs w:val="28"/>
        </w:rPr>
        <w:t xml:space="preserve">2012 учебном году Глотова Жанна – победитель в номинации «Эко-миг». В прошлом учебном году Ерохина Ксения заняла 1 место,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Александр- 3 место.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Участниками конкурса рисунков </w:t>
      </w:r>
      <w:r w:rsidRPr="00C171B0">
        <w:rPr>
          <w:rFonts w:ascii="Times New Roman" w:eastAsia="Times New Roman" w:hAnsi="Times New Roman" w:cs="Times New Roman"/>
          <w:b/>
          <w:kern w:val="2"/>
          <w:sz w:val="28"/>
          <w:szCs w:val="28"/>
        </w:rPr>
        <w:t>«Мир заповедной природы»</w:t>
      </w:r>
      <w:r w:rsidRPr="00C171B0">
        <w:rPr>
          <w:rFonts w:ascii="Times New Roman" w:eastAsia="Times New Roman" w:hAnsi="Times New Roman" w:cs="Times New Roman"/>
          <w:kern w:val="2"/>
          <w:sz w:val="28"/>
          <w:szCs w:val="28"/>
        </w:rPr>
        <w:t xml:space="preserve"> и фотоконкурса </w:t>
      </w:r>
      <w:r w:rsidRPr="00C171B0">
        <w:rPr>
          <w:rFonts w:ascii="Times New Roman" w:eastAsia="Times New Roman" w:hAnsi="Times New Roman" w:cs="Times New Roman"/>
          <w:b/>
          <w:kern w:val="2"/>
          <w:sz w:val="28"/>
          <w:szCs w:val="28"/>
        </w:rPr>
        <w:t>«Встреча с диким животным»</w:t>
      </w:r>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Воронинского</w:t>
      </w:r>
      <w:proofErr w:type="spellEnd"/>
      <w:r w:rsidRPr="00C171B0">
        <w:rPr>
          <w:rFonts w:ascii="Times New Roman" w:eastAsia="Times New Roman" w:hAnsi="Times New Roman" w:cs="Times New Roman"/>
          <w:kern w:val="2"/>
          <w:sz w:val="28"/>
          <w:szCs w:val="28"/>
        </w:rPr>
        <w:t xml:space="preserve"> заповедника были Андрианов Саша, Глотова Жанна и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Александр.</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данном учебном году в конкурсе </w:t>
      </w:r>
      <w:r w:rsidRPr="00C171B0">
        <w:rPr>
          <w:rFonts w:ascii="Times New Roman" w:eastAsia="Times New Roman" w:hAnsi="Times New Roman" w:cs="Times New Roman"/>
          <w:b/>
          <w:kern w:val="2"/>
          <w:sz w:val="28"/>
          <w:szCs w:val="28"/>
        </w:rPr>
        <w:t>«Моя Земля»</w:t>
      </w:r>
      <w:r w:rsidRPr="00C171B0">
        <w:rPr>
          <w:rFonts w:ascii="Times New Roman" w:eastAsia="Times New Roman" w:hAnsi="Times New Roman" w:cs="Times New Roman"/>
          <w:kern w:val="2"/>
          <w:sz w:val="28"/>
          <w:szCs w:val="28"/>
        </w:rPr>
        <w:t xml:space="preserve"> 2 место -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Евгений, Андрианов Александр.</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Второй год подряд принимаем участие в </w:t>
      </w:r>
      <w:r w:rsidRPr="00C171B0">
        <w:rPr>
          <w:rFonts w:ascii="Times New Roman" w:eastAsia="Times New Roman" w:hAnsi="Times New Roman" w:cs="Times New Roman"/>
          <w:b/>
          <w:kern w:val="2"/>
          <w:sz w:val="28"/>
          <w:szCs w:val="28"/>
        </w:rPr>
        <w:t xml:space="preserve">научно-практической конференции </w:t>
      </w:r>
      <w:proofErr w:type="spellStart"/>
      <w:r w:rsidRPr="00C171B0">
        <w:rPr>
          <w:rFonts w:ascii="Times New Roman" w:eastAsia="Times New Roman" w:hAnsi="Times New Roman" w:cs="Times New Roman"/>
          <w:b/>
          <w:kern w:val="2"/>
          <w:sz w:val="28"/>
          <w:szCs w:val="28"/>
        </w:rPr>
        <w:t>Воронинского</w:t>
      </w:r>
      <w:proofErr w:type="spellEnd"/>
      <w:r w:rsidRPr="00C171B0">
        <w:rPr>
          <w:rFonts w:ascii="Times New Roman" w:eastAsia="Times New Roman" w:hAnsi="Times New Roman" w:cs="Times New Roman"/>
          <w:b/>
          <w:kern w:val="2"/>
          <w:sz w:val="28"/>
          <w:szCs w:val="28"/>
        </w:rPr>
        <w:t xml:space="preserve"> заповедника «У природы нет плохой погоды»</w:t>
      </w:r>
      <w:r w:rsidRPr="00C171B0">
        <w:rPr>
          <w:rFonts w:ascii="Times New Roman" w:eastAsia="Times New Roman" w:hAnsi="Times New Roman" w:cs="Times New Roman"/>
          <w:kern w:val="2"/>
          <w:sz w:val="28"/>
          <w:szCs w:val="28"/>
        </w:rPr>
        <w:t xml:space="preserve">, выступая с проектом «Погода». Учащиеся Башкатов Станислав и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Евгений  отмечены дипломами.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Возглавляю туристско-краеведческую работу в школе. Вместе  с учащимися посетила много городов и памятных мест. Мною собран и оформлен краеведческий материал, который используют коллеги в своей работе: </w:t>
      </w:r>
      <w:proofErr w:type="gramStart"/>
      <w:r w:rsidRPr="00C171B0">
        <w:rPr>
          <w:rFonts w:ascii="Times New Roman" w:eastAsia="Times New Roman" w:hAnsi="Times New Roman" w:cs="Times New Roman"/>
          <w:kern w:val="2"/>
          <w:sz w:val="28"/>
          <w:szCs w:val="28"/>
        </w:rPr>
        <w:t>«Москва – сердце Родины», «Город-герой Волгоград»,  «Музей-заповедник Тарханы»,  «Тамбовский край, ты – часть моей России»,  «Природа родного края»,  летопись родного края «Из истории села».</w:t>
      </w:r>
      <w:proofErr w:type="gramEnd"/>
    </w:p>
    <w:p w:rsidR="00C171B0" w:rsidRPr="00C171B0" w:rsidRDefault="00C171B0" w:rsidP="00C171B0">
      <w:pPr>
        <w:widowControl w:val="0"/>
        <w:suppressAutoHyphens/>
        <w:spacing w:after="0" w:line="360" w:lineRule="auto"/>
        <w:ind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Воспитать человека – значит помочь ему найти цель, раскрыть свои способности и творческий потенциал.</w:t>
      </w:r>
      <w:r w:rsidRPr="00C171B0">
        <w:rPr>
          <w:rFonts w:ascii="Times New Roman" w:eastAsia="Calibri" w:hAnsi="Times New Roman" w:cs="Times New Roman"/>
          <w:i/>
          <w:kern w:val="2"/>
          <w:sz w:val="28"/>
          <w:szCs w:val="28"/>
        </w:rPr>
        <w:t xml:space="preserve">   </w:t>
      </w:r>
    </w:p>
    <w:p w:rsidR="00C171B0" w:rsidRPr="00C171B0" w:rsidRDefault="00C171B0" w:rsidP="00C171B0">
      <w:pPr>
        <w:widowControl w:val="0"/>
        <w:suppressAutoHyphens/>
        <w:spacing w:after="0" w:line="360" w:lineRule="auto"/>
        <w:ind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 xml:space="preserve"> Хочется вспомнить строчки Р. Гамзатова: «Он мудрецом не стал, он </w:t>
      </w:r>
      <w:r w:rsidRPr="00C171B0">
        <w:rPr>
          <w:rFonts w:ascii="Times New Roman" w:eastAsia="Calibri" w:hAnsi="Times New Roman" w:cs="Times New Roman"/>
          <w:kern w:val="2"/>
          <w:sz w:val="28"/>
          <w:szCs w:val="28"/>
        </w:rPr>
        <w:lastRenderedPageBreak/>
        <w:t>храбрецом не стал, но поклонись ему: он – человеком стал». Поэтому, главным в своей работе считаю воспитать хорошего человека, а это не так уж и мало.</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Calibri" w:hAnsi="Times New Roman" w:cs="Times New Roman"/>
          <w:kern w:val="2"/>
          <w:sz w:val="28"/>
          <w:szCs w:val="28"/>
        </w:rPr>
        <w:t xml:space="preserve">В работе почти каждого учителя есть трудная, но очень важная миссия – быть классным руководителем.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прошлом учебном году я выпустила 9 класс, который вела с 5 класса.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Это был самый дружный, сплоченный, активный коллектив. Они являлись организаторами многих мероприятий и дискотек («Осенний бал», «Вечер встречи с выпускниками», «Последний год – он лучший самый!»). В течение многих лет принимали активное участие в различных спортивных соревнованиях: по легкой атлетике, мини-футболу, шахматам и др. Есть победители. Ходили в походы по родным местам. Ребята успешно сдали ГИА и все продолжают обучение на следующей ступени: 3- в средней школе, 3- в колледжах и техникумах, 1- в ПТУ.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Многие участвовали в различных творческих районных конкурсах:</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1.победитель муниципального этапа « Моя земля, мои земляки» (2012г) номинация «Родная школа» - Ерохин Сергей;</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2.районный фотоконкурс « Моя семья» - Глотова Жанна , 1 место;</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3.районный конкурс «С чего начинается Родина» - Ильина Света, Глотова Жанна, 3 место;</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4.районный конкурс «Ученик года» - Ерохин Сергей, победитель в номинации «Интеллектуал»;</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5.конкурс презентаций  «Мой учитель» - победитель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Саша;</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6.конкурс «Звездочки </w:t>
      </w:r>
      <w:proofErr w:type="spellStart"/>
      <w:r w:rsidRPr="00C171B0">
        <w:rPr>
          <w:rFonts w:ascii="Times New Roman" w:eastAsia="Times New Roman" w:hAnsi="Times New Roman" w:cs="Times New Roman"/>
          <w:kern w:val="2"/>
          <w:sz w:val="28"/>
          <w:szCs w:val="28"/>
        </w:rPr>
        <w:t>Мучкапа</w:t>
      </w:r>
      <w:proofErr w:type="spellEnd"/>
      <w:r w:rsidRPr="00C171B0">
        <w:rPr>
          <w:rFonts w:ascii="Times New Roman" w:eastAsia="Times New Roman" w:hAnsi="Times New Roman" w:cs="Times New Roman"/>
          <w:kern w:val="2"/>
          <w:sz w:val="28"/>
          <w:szCs w:val="28"/>
        </w:rPr>
        <w:t>», номинация «юный фотограф» - Глотова Жанна , 2 место;</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7.областной конкурс « Укрась живую елку», грамотами </w:t>
      </w:r>
      <w:proofErr w:type="gramStart"/>
      <w:r w:rsidRPr="00C171B0">
        <w:rPr>
          <w:rFonts w:ascii="Times New Roman" w:eastAsia="Times New Roman" w:hAnsi="Times New Roman" w:cs="Times New Roman"/>
          <w:kern w:val="2"/>
          <w:sz w:val="28"/>
          <w:szCs w:val="28"/>
        </w:rPr>
        <w:t>награждены</w:t>
      </w:r>
      <w:proofErr w:type="gramEnd"/>
      <w:r w:rsidRPr="00C171B0">
        <w:rPr>
          <w:rFonts w:ascii="Times New Roman" w:eastAsia="Times New Roman" w:hAnsi="Times New Roman" w:cs="Times New Roman"/>
          <w:kern w:val="2"/>
          <w:sz w:val="28"/>
          <w:szCs w:val="28"/>
        </w:rPr>
        <w:t xml:space="preserve"> Глотова Жанна, Стулов Дима,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Саша.</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настоящее время являюсь классным руководителем 5-6 классов. Воспитываю  </w:t>
      </w:r>
      <w:proofErr w:type="gramStart"/>
      <w:r w:rsidRPr="00C171B0">
        <w:rPr>
          <w:rFonts w:ascii="Times New Roman" w:eastAsia="Times New Roman" w:hAnsi="Times New Roman" w:cs="Times New Roman"/>
          <w:kern w:val="2"/>
          <w:sz w:val="28"/>
          <w:szCs w:val="28"/>
        </w:rPr>
        <w:t>в</w:t>
      </w:r>
      <w:proofErr w:type="gramEnd"/>
      <w:r w:rsidRPr="00C171B0">
        <w:rPr>
          <w:rFonts w:ascii="Times New Roman" w:eastAsia="Times New Roman" w:hAnsi="Times New Roman" w:cs="Times New Roman"/>
          <w:kern w:val="2"/>
          <w:sz w:val="28"/>
          <w:szCs w:val="28"/>
        </w:rPr>
        <w:t xml:space="preserve">  </w:t>
      </w:r>
      <w:proofErr w:type="gramStart"/>
      <w:r w:rsidRPr="00C171B0">
        <w:rPr>
          <w:rFonts w:ascii="Times New Roman" w:eastAsia="Times New Roman" w:hAnsi="Times New Roman" w:cs="Times New Roman"/>
          <w:kern w:val="2"/>
          <w:sz w:val="28"/>
          <w:szCs w:val="28"/>
        </w:rPr>
        <w:t>обучающихся</w:t>
      </w:r>
      <w:proofErr w:type="gramEnd"/>
      <w:r w:rsidRPr="00C171B0">
        <w:rPr>
          <w:rFonts w:ascii="Times New Roman" w:eastAsia="Times New Roman" w:hAnsi="Times New Roman" w:cs="Times New Roman"/>
          <w:kern w:val="2"/>
          <w:sz w:val="28"/>
          <w:szCs w:val="28"/>
        </w:rPr>
        <w:t xml:space="preserve"> честность, доброту, потребность в знаниях, учу их самостоятельно преодолевать трудности, провожу интересные и </w:t>
      </w:r>
      <w:r w:rsidRPr="00C171B0">
        <w:rPr>
          <w:rFonts w:ascii="Times New Roman" w:eastAsia="Times New Roman" w:hAnsi="Times New Roman" w:cs="Times New Roman"/>
          <w:kern w:val="2"/>
          <w:sz w:val="28"/>
          <w:szCs w:val="28"/>
        </w:rPr>
        <w:lastRenderedPageBreak/>
        <w:t xml:space="preserve">познавательные мероприятия на нравственные и патриотические темы.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этом году на общешкольном уровне к 70-летию победы провела уроки мужества «Битва на Курской дуге» и «Блокадный Ленинград». Под моим руководством обучающаяся 9 класса Чеботарева Наташа выполнила </w:t>
      </w:r>
      <w:r w:rsidRPr="00C171B0">
        <w:rPr>
          <w:rFonts w:ascii="Times New Roman" w:eastAsia="Times New Roman" w:hAnsi="Times New Roman" w:cs="Times New Roman"/>
          <w:b/>
          <w:kern w:val="2"/>
          <w:sz w:val="28"/>
          <w:szCs w:val="28"/>
        </w:rPr>
        <w:t>презентацию</w:t>
      </w:r>
      <w:r w:rsidRPr="00C171B0">
        <w:rPr>
          <w:rFonts w:ascii="Times New Roman" w:eastAsia="Times New Roman" w:hAnsi="Times New Roman" w:cs="Times New Roman"/>
          <w:kern w:val="2"/>
          <w:sz w:val="28"/>
          <w:szCs w:val="28"/>
        </w:rPr>
        <w:t xml:space="preserve"> «Мой край и Великая Отечественная война», которая заняла 2 место в районе.</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kern w:val="2"/>
          <w:sz w:val="28"/>
          <w:szCs w:val="28"/>
        </w:rPr>
        <w:t xml:space="preserve">В этом году учащаяся 6 класса Данилина Катя заняла 1 место в фотоконкурсе </w:t>
      </w:r>
      <w:r w:rsidRPr="00C171B0">
        <w:rPr>
          <w:rFonts w:ascii="Times New Roman" w:eastAsia="Times New Roman" w:hAnsi="Times New Roman" w:cs="Times New Roman"/>
          <w:b/>
          <w:kern w:val="2"/>
          <w:sz w:val="28"/>
          <w:szCs w:val="28"/>
        </w:rPr>
        <w:t>«Семейный альбом»</w:t>
      </w:r>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Взаимодействие педагога с родителями направлено на создание единого воспитательного поля, единой социальной сферы, где наивысшие ценности являются основой жизни, достойной человека. Основная задача работы с родителями – активизировать педагогическую, воспитательную деятельность семьи, придать ей целенаправленный, общественно-значимый характер.</w:t>
      </w:r>
    </w:p>
    <w:p w:rsidR="00C171B0" w:rsidRPr="00C171B0" w:rsidRDefault="00C171B0" w:rsidP="00C171B0">
      <w:pPr>
        <w:widowControl w:val="0"/>
        <w:suppressAutoHyphens/>
        <w:spacing w:after="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Моя работа с родителями  заключает в себе три направления:</w:t>
      </w:r>
    </w:p>
    <w:p w:rsidR="00C171B0" w:rsidRPr="00C171B0" w:rsidRDefault="00C171B0" w:rsidP="00C171B0">
      <w:pPr>
        <w:widowControl w:val="0"/>
        <w:numPr>
          <w:ilvl w:val="0"/>
          <w:numId w:val="22"/>
        </w:numPr>
        <w:suppressAutoHyphens/>
        <w:spacing w:after="0" w:line="360" w:lineRule="auto"/>
        <w:contextualSpacing/>
        <w:jc w:val="both"/>
        <w:rPr>
          <w:rFonts w:ascii="Times New Roman" w:eastAsia="Times New Roman" w:hAnsi="Times New Roman" w:cs="Times New Roman"/>
          <w:kern w:val="2"/>
          <w:sz w:val="28"/>
          <w:szCs w:val="28"/>
          <w:lang w:eastAsia="ru-RU"/>
        </w:rPr>
      </w:pPr>
      <w:proofErr w:type="spellStart"/>
      <w:r w:rsidRPr="00C171B0">
        <w:rPr>
          <w:rFonts w:ascii="Times New Roman" w:eastAsia="Times New Roman" w:hAnsi="Times New Roman" w:cs="Times New Roman"/>
          <w:kern w:val="2"/>
          <w:sz w:val="28"/>
          <w:szCs w:val="28"/>
          <w:lang w:eastAsia="ru-RU"/>
        </w:rPr>
        <w:t>психолого</w:t>
      </w:r>
      <w:proofErr w:type="spellEnd"/>
      <w:r w:rsidRPr="00C171B0">
        <w:rPr>
          <w:rFonts w:ascii="Times New Roman" w:eastAsia="Times New Roman" w:hAnsi="Times New Roman" w:cs="Times New Roman"/>
          <w:kern w:val="2"/>
          <w:sz w:val="28"/>
          <w:szCs w:val="28"/>
          <w:lang w:eastAsia="ru-RU"/>
        </w:rPr>
        <w:t xml:space="preserve"> – педагогическое просвещение;</w:t>
      </w:r>
    </w:p>
    <w:p w:rsidR="00C171B0" w:rsidRPr="00C171B0" w:rsidRDefault="00C171B0" w:rsidP="00C171B0">
      <w:pPr>
        <w:widowControl w:val="0"/>
        <w:numPr>
          <w:ilvl w:val="0"/>
          <w:numId w:val="24"/>
        </w:numPr>
        <w:suppressAutoHyphens/>
        <w:spacing w:after="24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вовлечение родителей в образовательный процесс;</w:t>
      </w:r>
    </w:p>
    <w:p w:rsidR="00C171B0" w:rsidRPr="00C171B0" w:rsidRDefault="00C171B0" w:rsidP="00C171B0">
      <w:pPr>
        <w:widowControl w:val="0"/>
        <w:numPr>
          <w:ilvl w:val="0"/>
          <w:numId w:val="24"/>
        </w:numPr>
        <w:suppressAutoHyphens/>
        <w:spacing w:after="24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участие родителей в управлении школой.</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К первому отношу родительские собрания, анкетирование родителей, посещение детей на дому.</w:t>
      </w:r>
    </w:p>
    <w:p w:rsidR="00C171B0" w:rsidRPr="00C171B0" w:rsidRDefault="00C171B0" w:rsidP="00C171B0">
      <w:pPr>
        <w:widowControl w:val="0"/>
        <w:suppressAutoHyphens/>
        <w:spacing w:after="240" w:line="360" w:lineRule="auto"/>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Вовлекая родителей в образовательный процесс, прогнозирую работу, которая должна приносить:</w:t>
      </w:r>
    </w:p>
    <w:p w:rsidR="00C171B0" w:rsidRPr="00C171B0" w:rsidRDefault="00C171B0" w:rsidP="00C171B0">
      <w:pPr>
        <w:widowControl w:val="0"/>
        <w:numPr>
          <w:ilvl w:val="0"/>
          <w:numId w:val="26"/>
        </w:numPr>
        <w:suppressAutoHyphens/>
        <w:spacing w:after="24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детям – радость от совместного творчества;</w:t>
      </w:r>
    </w:p>
    <w:p w:rsidR="00C171B0" w:rsidRPr="00C171B0" w:rsidRDefault="00C171B0" w:rsidP="00C171B0">
      <w:pPr>
        <w:widowControl w:val="0"/>
        <w:numPr>
          <w:ilvl w:val="0"/>
          <w:numId w:val="26"/>
        </w:numPr>
        <w:suppressAutoHyphens/>
        <w:spacing w:after="24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учителю – радость от результатов своей работы;</w:t>
      </w:r>
    </w:p>
    <w:p w:rsidR="00C171B0" w:rsidRPr="00C171B0" w:rsidRDefault="00C171B0" w:rsidP="00C171B0">
      <w:pPr>
        <w:widowControl w:val="0"/>
        <w:numPr>
          <w:ilvl w:val="0"/>
          <w:numId w:val="26"/>
        </w:numPr>
        <w:suppressAutoHyphens/>
        <w:spacing w:after="240"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родителям – радость того, что их детям в школе комфортно и интересно.</w:t>
      </w:r>
    </w:p>
    <w:p w:rsidR="00C171B0" w:rsidRPr="00C171B0" w:rsidRDefault="00C171B0" w:rsidP="00C171B0">
      <w:pPr>
        <w:widowControl w:val="0"/>
        <w:suppressAutoHyphens/>
        <w:spacing w:after="240" w:line="360" w:lineRule="auto"/>
        <w:ind w:firstLine="709"/>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По мнению родителей обучающихся моего класса, пребывание детей в школе комфортно, в классе созданы условия для благоприятного взаимодействия педагога и учащихся, педагога и родителей.</w:t>
      </w:r>
    </w:p>
    <w:p w:rsidR="00C171B0" w:rsidRPr="00C171B0" w:rsidRDefault="00C171B0" w:rsidP="00C171B0">
      <w:pPr>
        <w:widowControl w:val="0"/>
        <w:suppressAutoHyphens/>
        <w:spacing w:after="0" w:line="360" w:lineRule="auto"/>
        <w:ind w:left="80"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Есть такая фраза, что «настоящий учитель тот, кто всю жизнь учится» и  чтобы постоянно повышать уровень профессионального мастерства прохожу курсы, активно занимаюсь самообразованием, изучаю новинки методической литературы, использую опыт работы своих коллег, провожу открытые уроки с их последующим самоанализом, накапливаю разнообразный дидактический материал.</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Успешно прошла обучение  в 2013 году по следующим программам: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«Особенности содержания и методики преподавания географии в условиях реализации ФГОС».</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 </w:t>
      </w:r>
      <w:proofErr w:type="gramStart"/>
      <w:r w:rsidRPr="00C171B0">
        <w:rPr>
          <w:rFonts w:ascii="Times New Roman" w:eastAsia="Times New Roman" w:hAnsi="Times New Roman" w:cs="Times New Roman"/>
          <w:kern w:val="2"/>
          <w:sz w:val="28"/>
          <w:szCs w:val="28"/>
          <w:lang w:val="en-US"/>
        </w:rPr>
        <w:t>Intel</w:t>
      </w:r>
      <w:r w:rsidRPr="00C171B0">
        <w:rPr>
          <w:rFonts w:ascii="Times New Roman" w:eastAsia="Times New Roman" w:hAnsi="Times New Roman" w:cs="Times New Roman"/>
          <w:kern w:val="2"/>
          <w:sz w:val="28"/>
          <w:szCs w:val="28"/>
        </w:rPr>
        <w:t xml:space="preserve"> « Обучение для будущего».</w:t>
      </w:r>
      <w:proofErr w:type="gramEnd"/>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 «Технология проектного обучения»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4. «Методы оценивания в классе XXI века». </w:t>
      </w:r>
      <w:proofErr w:type="gramStart"/>
      <w:r w:rsidRPr="00C171B0">
        <w:rPr>
          <w:rFonts w:ascii="Times New Roman" w:eastAsia="Times New Roman" w:hAnsi="Times New Roman" w:cs="Times New Roman"/>
          <w:kern w:val="2"/>
          <w:sz w:val="28"/>
          <w:szCs w:val="28"/>
          <w:lang w:val="en-US"/>
        </w:rPr>
        <w:t>Intel</w:t>
      </w:r>
      <w:r w:rsidRPr="00C171B0">
        <w:rPr>
          <w:rFonts w:ascii="Times New Roman" w:eastAsia="Times New Roman" w:hAnsi="Times New Roman" w:cs="Times New Roman"/>
          <w:kern w:val="2"/>
          <w:sz w:val="28"/>
          <w:szCs w:val="28"/>
        </w:rPr>
        <w:t xml:space="preserve"> «Элементы».</w:t>
      </w:r>
      <w:proofErr w:type="gramEnd"/>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5. Являюсь участником </w:t>
      </w:r>
      <w:proofErr w:type="spellStart"/>
      <w:r w:rsidRPr="00C171B0">
        <w:rPr>
          <w:rFonts w:ascii="Times New Roman" w:eastAsia="Times New Roman" w:hAnsi="Times New Roman" w:cs="Times New Roman"/>
          <w:kern w:val="2"/>
          <w:sz w:val="28"/>
          <w:szCs w:val="28"/>
        </w:rPr>
        <w:t>вебинара</w:t>
      </w:r>
      <w:proofErr w:type="spellEnd"/>
      <w:r w:rsidRPr="00C171B0">
        <w:rPr>
          <w:rFonts w:ascii="Times New Roman" w:eastAsia="Times New Roman" w:hAnsi="Times New Roman" w:cs="Times New Roman"/>
          <w:kern w:val="2"/>
          <w:sz w:val="28"/>
          <w:szCs w:val="28"/>
        </w:rPr>
        <w:t xml:space="preserve">  « Учебно-методический комплекс по отечественной истории </w:t>
      </w:r>
      <w:proofErr w:type="spellStart"/>
      <w:r w:rsidRPr="00C171B0">
        <w:rPr>
          <w:rFonts w:ascii="Times New Roman" w:eastAsia="Times New Roman" w:hAnsi="Times New Roman" w:cs="Times New Roman"/>
          <w:kern w:val="2"/>
          <w:sz w:val="28"/>
          <w:szCs w:val="28"/>
        </w:rPr>
        <w:t>А.А.Данилова</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Л.Г.Косулиной</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Зарегистрирована на сайте школы, Тамбов – Вики, «</w:t>
      </w:r>
      <w:proofErr w:type="spellStart"/>
      <w:r w:rsidRPr="00C171B0">
        <w:rPr>
          <w:rFonts w:ascii="Times New Roman" w:eastAsia="Times New Roman" w:hAnsi="Times New Roman" w:cs="Times New Roman"/>
          <w:kern w:val="2"/>
          <w:sz w:val="28"/>
          <w:szCs w:val="28"/>
        </w:rPr>
        <w:t>Дневник</w:t>
      </w:r>
      <w:proofErr w:type="gramStart"/>
      <w:r w:rsidRPr="00C171B0">
        <w:rPr>
          <w:rFonts w:ascii="Times New Roman" w:eastAsia="Times New Roman" w:hAnsi="Times New Roman" w:cs="Times New Roman"/>
          <w:kern w:val="2"/>
          <w:sz w:val="28"/>
          <w:szCs w:val="28"/>
        </w:rPr>
        <w:t>.р</w:t>
      </w:r>
      <w:proofErr w:type="gramEnd"/>
      <w:r w:rsidRPr="00C171B0">
        <w:rPr>
          <w:rFonts w:ascii="Times New Roman" w:eastAsia="Times New Roman" w:hAnsi="Times New Roman" w:cs="Times New Roman"/>
          <w:kern w:val="2"/>
          <w:sz w:val="28"/>
          <w:szCs w:val="28"/>
        </w:rPr>
        <w:t>у</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Составной частью моей профессиональной деятельности является участие в работе районного методического объединения учителей географии, где постоянно выступаю с докладами.</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Важное место в повышении моего педагогического мастерства занимает самообразование: изучаю передовой педагогический опыт в ходе посещения семинаров, уроков коллег из других школ, изучаю ресурсы сети Интернет, методические газеты и журналы «География. Приложение к 1сентября», «География в школе».</w:t>
      </w:r>
    </w:p>
    <w:p w:rsidR="00C171B0" w:rsidRPr="00C171B0" w:rsidRDefault="00C171B0" w:rsidP="00C171B0">
      <w:pPr>
        <w:widowControl w:val="0"/>
        <w:suppressAutoHyphens/>
        <w:spacing w:after="0" w:line="360" w:lineRule="auto"/>
        <w:ind w:left="80" w:firstLine="709"/>
        <w:jc w:val="both"/>
        <w:rPr>
          <w:rFonts w:ascii="Times New Roman" w:eastAsia="Calibri" w:hAnsi="Times New Roman" w:cs="Times New Roman"/>
          <w:kern w:val="2"/>
          <w:sz w:val="28"/>
          <w:szCs w:val="28"/>
        </w:rPr>
      </w:pPr>
      <w:r w:rsidRPr="00C171B0">
        <w:rPr>
          <w:rFonts w:ascii="Times New Roman" w:eastAsia="Calibri" w:hAnsi="Times New Roman" w:cs="Times New Roman"/>
          <w:kern w:val="2"/>
          <w:sz w:val="28"/>
          <w:szCs w:val="28"/>
        </w:rPr>
        <w:t xml:space="preserve">Отличительным свойством коллектива, в котором я работаю, является то, что он обладает здоровой психологической атмосферой, это коллектив единомышленников, в котором нет безразличия, как к людям, так и к результатам педагогической деятельности. </w:t>
      </w:r>
      <w:proofErr w:type="gramStart"/>
      <w:r w:rsidRPr="00C171B0">
        <w:rPr>
          <w:rFonts w:ascii="Times New Roman" w:eastAsia="Calibri" w:hAnsi="Times New Roman" w:cs="Times New Roman"/>
          <w:kern w:val="2"/>
          <w:sz w:val="28"/>
          <w:szCs w:val="28"/>
        </w:rPr>
        <w:t>Коммуникабельна</w:t>
      </w:r>
      <w:proofErr w:type="gramEnd"/>
      <w:r w:rsidRPr="00C171B0">
        <w:rPr>
          <w:rFonts w:ascii="Times New Roman" w:eastAsia="Calibri" w:hAnsi="Times New Roman" w:cs="Times New Roman"/>
          <w:kern w:val="2"/>
          <w:sz w:val="28"/>
          <w:szCs w:val="28"/>
        </w:rPr>
        <w:t xml:space="preserve">, пользуюсь уважением среди учащихся, родителей, членов педагогического коллектива. Не случайно, два года по результатам тайного голосования среди </w:t>
      </w:r>
      <w:proofErr w:type="gramStart"/>
      <w:r w:rsidRPr="00C171B0">
        <w:rPr>
          <w:rFonts w:ascii="Times New Roman" w:eastAsia="Calibri" w:hAnsi="Times New Roman" w:cs="Times New Roman"/>
          <w:kern w:val="2"/>
          <w:sz w:val="28"/>
          <w:szCs w:val="28"/>
        </w:rPr>
        <w:t>родителей, обучающихся и коллег набирала</w:t>
      </w:r>
      <w:proofErr w:type="gramEnd"/>
      <w:r w:rsidRPr="00C171B0">
        <w:rPr>
          <w:rFonts w:ascii="Times New Roman" w:eastAsia="Calibri" w:hAnsi="Times New Roman" w:cs="Times New Roman"/>
          <w:kern w:val="2"/>
          <w:sz w:val="28"/>
          <w:szCs w:val="28"/>
        </w:rPr>
        <w:t xml:space="preserve"> в ОУ большее количество голосов в </w:t>
      </w:r>
      <w:r w:rsidRPr="00C171B0">
        <w:rPr>
          <w:rFonts w:ascii="Times New Roman" w:eastAsia="Calibri" w:hAnsi="Times New Roman" w:cs="Times New Roman"/>
          <w:kern w:val="2"/>
          <w:sz w:val="28"/>
          <w:szCs w:val="28"/>
        </w:rPr>
        <w:lastRenderedPageBreak/>
        <w:t xml:space="preserve">региональном конкурсе  «Народный учитель Тамбовской области» и в 2013 году стала победителем данного конкурса. Постановлением районного Совета народных депутатов от 15 июня 2013 года ее фотография  занесена на Доску почета Мучкапского района. Уровень конфликтности низкий. В критических ситуациях всегда стараюсь найти оптимальный выход из любой конфликтной ситуации. </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Тему методической работы на следующий </w:t>
      </w:r>
      <w:proofErr w:type="spellStart"/>
      <w:r w:rsidRPr="00C171B0">
        <w:rPr>
          <w:rFonts w:ascii="Times New Roman" w:eastAsia="Times New Roman" w:hAnsi="Times New Roman" w:cs="Times New Roman"/>
          <w:kern w:val="2"/>
          <w:sz w:val="28"/>
          <w:szCs w:val="28"/>
          <w:lang w:eastAsia="ru-RU"/>
        </w:rPr>
        <w:t>межаттестационный</w:t>
      </w:r>
      <w:proofErr w:type="spellEnd"/>
      <w:r w:rsidRPr="00C171B0">
        <w:rPr>
          <w:rFonts w:ascii="Times New Roman" w:eastAsia="Times New Roman" w:hAnsi="Times New Roman" w:cs="Times New Roman"/>
          <w:kern w:val="2"/>
          <w:sz w:val="28"/>
          <w:szCs w:val="28"/>
          <w:lang w:eastAsia="ru-RU"/>
        </w:rPr>
        <w:t xml:space="preserve"> период, формулирую так: </w:t>
      </w:r>
      <w:r w:rsidRPr="00C171B0">
        <w:rPr>
          <w:rFonts w:ascii="Times New Roman" w:eastAsia="Times New Roman" w:hAnsi="Times New Roman" w:cs="Times New Roman"/>
          <w:b/>
          <w:bCs/>
          <w:kern w:val="2"/>
          <w:sz w:val="28"/>
          <w:szCs w:val="28"/>
          <w:lang w:eastAsia="ru-RU"/>
        </w:rPr>
        <w:t>“</w:t>
      </w:r>
      <w:proofErr w:type="spellStart"/>
      <w:r w:rsidRPr="00C171B0">
        <w:rPr>
          <w:rFonts w:ascii="Times New Roman" w:eastAsia="Times New Roman" w:hAnsi="Times New Roman" w:cs="Times New Roman"/>
          <w:b/>
          <w:bCs/>
          <w:kern w:val="2"/>
          <w:sz w:val="28"/>
          <w:szCs w:val="28"/>
          <w:lang w:eastAsia="ru-RU"/>
        </w:rPr>
        <w:t>Компетентностный</w:t>
      </w:r>
      <w:proofErr w:type="spellEnd"/>
      <w:r w:rsidRPr="00C171B0">
        <w:rPr>
          <w:rFonts w:ascii="Times New Roman" w:eastAsia="Times New Roman" w:hAnsi="Times New Roman" w:cs="Times New Roman"/>
          <w:b/>
          <w:bCs/>
          <w:kern w:val="2"/>
          <w:sz w:val="28"/>
          <w:szCs w:val="28"/>
          <w:lang w:eastAsia="ru-RU"/>
        </w:rPr>
        <w:t xml:space="preserve"> подход как условие самореализации</w:t>
      </w:r>
      <w:r w:rsidRPr="00C171B0">
        <w:rPr>
          <w:rFonts w:ascii="Times New Roman" w:eastAsia="Times New Roman" w:hAnsi="Times New Roman" w:cs="Times New Roman"/>
          <w:kern w:val="2"/>
          <w:sz w:val="28"/>
          <w:szCs w:val="28"/>
          <w:lang w:eastAsia="ru-RU"/>
        </w:rPr>
        <w:t xml:space="preserve"> </w:t>
      </w:r>
      <w:proofErr w:type="gramStart"/>
      <w:r w:rsidRPr="00C171B0">
        <w:rPr>
          <w:rFonts w:ascii="Times New Roman" w:eastAsia="Times New Roman" w:hAnsi="Times New Roman" w:cs="Times New Roman"/>
          <w:b/>
          <w:bCs/>
          <w:kern w:val="2"/>
          <w:sz w:val="28"/>
          <w:szCs w:val="28"/>
          <w:lang w:eastAsia="ru-RU"/>
        </w:rPr>
        <w:t>обучающихся</w:t>
      </w:r>
      <w:proofErr w:type="gramEnd"/>
      <w:r w:rsidRPr="00C171B0">
        <w:rPr>
          <w:rFonts w:ascii="Times New Roman" w:eastAsia="Times New Roman" w:hAnsi="Times New Roman" w:cs="Times New Roman"/>
          <w:b/>
          <w:bCs/>
          <w:kern w:val="2"/>
          <w:sz w:val="28"/>
          <w:szCs w:val="28"/>
          <w:lang w:eastAsia="ru-RU"/>
        </w:rPr>
        <w:t xml:space="preserve"> и педагога”.</w:t>
      </w:r>
      <w:r w:rsidRPr="00C171B0">
        <w:rPr>
          <w:rFonts w:ascii="Times New Roman" w:eastAsia="Times New Roman" w:hAnsi="Times New Roman" w:cs="Times New Roman"/>
          <w:kern w:val="2"/>
          <w:sz w:val="28"/>
          <w:szCs w:val="28"/>
          <w:lang w:eastAsia="ru-RU"/>
        </w:rPr>
        <w:t xml:space="preserve"> </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b/>
          <w:bCs/>
          <w:kern w:val="2"/>
          <w:sz w:val="28"/>
          <w:szCs w:val="28"/>
          <w:lang w:eastAsia="ru-RU"/>
        </w:rPr>
        <w:t>Задачи,</w:t>
      </w:r>
      <w:r w:rsidRPr="00C171B0">
        <w:rPr>
          <w:rFonts w:ascii="Times New Roman" w:eastAsia="Times New Roman" w:hAnsi="Times New Roman" w:cs="Times New Roman"/>
          <w:kern w:val="2"/>
          <w:sz w:val="28"/>
          <w:szCs w:val="28"/>
          <w:lang w:eastAsia="ru-RU"/>
        </w:rPr>
        <w:t xml:space="preserve"> которые я ставлю перед собой:</w:t>
      </w:r>
    </w:p>
    <w:p w:rsidR="00C171B0" w:rsidRPr="00C171B0" w:rsidRDefault="00C171B0" w:rsidP="00C171B0">
      <w:pPr>
        <w:widowControl w:val="0"/>
        <w:numPr>
          <w:ilvl w:val="0"/>
          <w:numId w:val="2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повышать профессиональную компетентность (через курсовую переподготовку, обмен опытом, изучение литературы);</w:t>
      </w:r>
    </w:p>
    <w:p w:rsidR="00C171B0" w:rsidRPr="00C171B0" w:rsidRDefault="00C171B0" w:rsidP="00C171B0">
      <w:pPr>
        <w:widowControl w:val="0"/>
        <w:numPr>
          <w:ilvl w:val="0"/>
          <w:numId w:val="2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осваивать и использовать инновационные технологии в условиях внедрения </w:t>
      </w:r>
      <w:proofErr w:type="spellStart"/>
      <w:r w:rsidRPr="00C171B0">
        <w:rPr>
          <w:rFonts w:ascii="Times New Roman" w:eastAsia="Times New Roman" w:hAnsi="Times New Roman" w:cs="Times New Roman"/>
          <w:kern w:val="2"/>
          <w:sz w:val="28"/>
          <w:szCs w:val="28"/>
          <w:lang w:eastAsia="ru-RU"/>
        </w:rPr>
        <w:t>компетентностного</w:t>
      </w:r>
      <w:proofErr w:type="spellEnd"/>
      <w:r w:rsidRPr="00C171B0">
        <w:rPr>
          <w:rFonts w:ascii="Times New Roman" w:eastAsia="Times New Roman" w:hAnsi="Times New Roman" w:cs="Times New Roman"/>
          <w:kern w:val="2"/>
          <w:sz w:val="28"/>
          <w:szCs w:val="28"/>
          <w:lang w:eastAsia="ru-RU"/>
        </w:rPr>
        <w:t xml:space="preserve"> подхода в обучении и воспитании;</w:t>
      </w:r>
    </w:p>
    <w:p w:rsidR="00C171B0" w:rsidRPr="00C171B0" w:rsidRDefault="00C171B0" w:rsidP="00C171B0">
      <w:pPr>
        <w:widowControl w:val="0"/>
        <w:numPr>
          <w:ilvl w:val="0"/>
          <w:numId w:val="28"/>
        </w:numPr>
        <w:suppressAutoHyphens/>
        <w:spacing w:before="100" w:beforeAutospacing="1" w:after="100" w:afterAutospacing="1" w:line="360" w:lineRule="auto"/>
        <w:contextualSpacing/>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 xml:space="preserve">отслеживать результаты собственной деятельности и создавать банк диагностических материалов по определению </w:t>
      </w:r>
      <w:proofErr w:type="spellStart"/>
      <w:r w:rsidRPr="00C171B0">
        <w:rPr>
          <w:rFonts w:ascii="Times New Roman" w:eastAsia="Times New Roman" w:hAnsi="Times New Roman" w:cs="Times New Roman"/>
          <w:kern w:val="2"/>
          <w:sz w:val="28"/>
          <w:szCs w:val="28"/>
          <w:lang w:eastAsia="ru-RU"/>
        </w:rPr>
        <w:t>сформированности</w:t>
      </w:r>
      <w:proofErr w:type="spellEnd"/>
      <w:r w:rsidRPr="00C171B0">
        <w:rPr>
          <w:rFonts w:ascii="Times New Roman" w:eastAsia="Times New Roman" w:hAnsi="Times New Roman" w:cs="Times New Roman"/>
          <w:kern w:val="2"/>
          <w:sz w:val="28"/>
          <w:szCs w:val="28"/>
          <w:lang w:eastAsia="ru-RU"/>
        </w:rPr>
        <w:t xml:space="preserve"> ключевых компетенций через – а) анализ уроков, практических работ, итоговых занятий, б) анкетирование учащихся, в) систему мониторинга.</w:t>
      </w:r>
    </w:p>
    <w:p w:rsidR="00C171B0" w:rsidRPr="00C171B0" w:rsidRDefault="00C171B0" w:rsidP="00C171B0">
      <w:pPr>
        <w:widowControl w:val="0"/>
        <w:suppressAutoHyphens/>
        <w:spacing w:before="100" w:beforeAutospacing="1" w:after="100" w:afterAutospacing="1" w:line="360" w:lineRule="auto"/>
        <w:ind w:left="357"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Как бы хорошо учитель ни знал свой предмет, как бы виртуозно не объяснял, если он лишен любви к детям, сердца, мастером он не станет. Без этого трудно покорить учеников. Если дети видят, что учитель может их научить и понять их внутренний мир, они за ним пойдут.</w:t>
      </w:r>
    </w:p>
    <w:p w:rsidR="00C171B0" w:rsidRPr="00C171B0" w:rsidRDefault="00C171B0" w:rsidP="00C171B0">
      <w:pPr>
        <w:widowControl w:val="0"/>
        <w:suppressAutoHyphens/>
        <w:spacing w:before="100" w:beforeAutospacing="1" w:after="100" w:afterAutospacing="1" w:line="360" w:lineRule="auto"/>
        <w:ind w:left="142" w:firstLine="709"/>
        <w:jc w:val="both"/>
        <w:rPr>
          <w:rFonts w:ascii="Times New Roman" w:eastAsia="Times New Roman" w:hAnsi="Times New Roman" w:cs="Times New Roman"/>
          <w:kern w:val="2"/>
          <w:sz w:val="28"/>
          <w:szCs w:val="28"/>
          <w:lang w:eastAsia="ru-RU"/>
        </w:rPr>
      </w:pPr>
      <w:r w:rsidRPr="00C171B0">
        <w:rPr>
          <w:rFonts w:ascii="Times New Roman" w:eastAsia="Times New Roman" w:hAnsi="Times New Roman" w:cs="Times New Roman"/>
          <w:kern w:val="2"/>
          <w:sz w:val="28"/>
          <w:szCs w:val="28"/>
          <w:lang w:eastAsia="ru-RU"/>
        </w:rPr>
        <w:t>Школа. Это и есть мой путь, по которому иду, стараясь оставить добрый след в сердцах своих воспитанников. Это моя жизнь.</w:t>
      </w:r>
    </w:p>
    <w:p w:rsidR="00C171B0" w:rsidRPr="00C171B0" w:rsidRDefault="00C171B0" w:rsidP="00C171B0">
      <w:pPr>
        <w:widowControl w:val="0"/>
        <w:suppressAutoHyphens/>
        <w:spacing w:after="120" w:line="360" w:lineRule="auto"/>
        <w:ind w:firstLine="709"/>
        <w:jc w:val="both"/>
        <w:rPr>
          <w:rFonts w:ascii="Times New Roman" w:eastAsia="Times New Roman" w:hAnsi="Times New Roman" w:cs="Times New Roman"/>
          <w:kern w:val="2"/>
          <w:sz w:val="28"/>
          <w:szCs w:val="28"/>
          <w:lang w:eastAsia="ru-RU"/>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contextualSpacing/>
        <w:rPr>
          <w:rFonts w:ascii="Times New Roman" w:eastAsia="Times New Roman" w:hAnsi="Times New Roman" w:cs="Times New Roman"/>
          <w:b/>
          <w:bCs/>
          <w:kern w:val="2"/>
          <w:sz w:val="28"/>
          <w:szCs w:val="28"/>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28"/>
          <w:szCs w:val="28"/>
          <w:lang w:val="x-none"/>
        </w:rPr>
      </w:pPr>
    </w:p>
    <w:p w:rsidR="00C171B0" w:rsidRPr="00C171B0" w:rsidRDefault="00C171B0" w:rsidP="00C171B0">
      <w:pPr>
        <w:keepNext/>
        <w:keepLines/>
        <w:spacing w:before="480" w:after="0" w:line="360" w:lineRule="auto"/>
        <w:outlineLvl w:val="0"/>
        <w:rPr>
          <w:rFonts w:ascii="Times New Roman" w:eastAsia="Times New Roman" w:hAnsi="Times New Roman" w:cs="Times New Roman"/>
          <w:b/>
          <w:bCs/>
          <w:sz w:val="28"/>
          <w:szCs w:val="28"/>
          <w:lang w:val="x-none"/>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 xml:space="preserve">Раздел </w:t>
      </w:r>
      <w:r w:rsidRPr="00C171B0">
        <w:rPr>
          <w:rFonts w:ascii="Times New Roman" w:eastAsia="Times New Roman" w:hAnsi="Times New Roman" w:cs="Times New Roman"/>
          <w:b/>
          <w:bCs/>
          <w:sz w:val="72"/>
          <w:szCs w:val="72"/>
          <w:lang w:val="en-US"/>
        </w:rPr>
        <w:t>IY</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Результаты педагогической деятельности</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28"/>
          <w:szCs w:val="28"/>
        </w:rPr>
      </w:pPr>
      <w:r w:rsidRPr="00C171B0">
        <w:rPr>
          <w:rFonts w:ascii="Times New Roman" w:eastAsia="Times New Roman" w:hAnsi="Times New Roman" w:cs="Times New Roman"/>
          <w:b/>
          <w:bCs/>
          <w:sz w:val="28"/>
          <w:szCs w:val="28"/>
          <w:lang w:val="x-none"/>
        </w:rPr>
        <w:t>Справка</w:t>
      </w:r>
    </w:p>
    <w:p w:rsidR="00C171B0" w:rsidRPr="00C171B0" w:rsidRDefault="00C171B0" w:rsidP="00C171B0">
      <w:pPr>
        <w:keepNext/>
        <w:keepLines/>
        <w:spacing w:after="0" w:line="360" w:lineRule="auto"/>
        <w:jc w:val="center"/>
        <w:outlineLvl w:val="0"/>
        <w:rPr>
          <w:rFonts w:ascii="Times New Roman" w:eastAsia="Times New Roman" w:hAnsi="Times New Roman" w:cs="Times New Roman"/>
          <w:b/>
          <w:bCs/>
          <w:sz w:val="28"/>
          <w:szCs w:val="28"/>
        </w:rPr>
      </w:pPr>
      <w:r w:rsidRPr="00C171B0">
        <w:rPr>
          <w:rFonts w:ascii="Times New Roman" w:eastAsia="Times New Roman" w:hAnsi="Times New Roman" w:cs="Times New Roman"/>
          <w:b/>
          <w:bCs/>
          <w:sz w:val="28"/>
          <w:szCs w:val="28"/>
          <w:lang w:val="x-none"/>
        </w:rPr>
        <w:t xml:space="preserve"> выдана учителю географии  Ерохиной В.Ф. Андреевского филиала МБОУ </w:t>
      </w:r>
      <w:proofErr w:type="spellStart"/>
      <w:r w:rsidRPr="00C171B0">
        <w:rPr>
          <w:rFonts w:ascii="Times New Roman" w:eastAsia="Times New Roman" w:hAnsi="Times New Roman" w:cs="Times New Roman"/>
          <w:b/>
          <w:bCs/>
          <w:sz w:val="28"/>
          <w:szCs w:val="28"/>
          <w:lang w:val="x-none"/>
        </w:rPr>
        <w:t>Мучкапской</w:t>
      </w:r>
      <w:proofErr w:type="spellEnd"/>
      <w:r w:rsidRPr="00C171B0">
        <w:rPr>
          <w:rFonts w:ascii="Times New Roman" w:eastAsia="Times New Roman" w:hAnsi="Times New Roman" w:cs="Times New Roman"/>
          <w:b/>
          <w:bCs/>
          <w:sz w:val="28"/>
          <w:szCs w:val="28"/>
          <w:lang w:val="x-none"/>
        </w:rPr>
        <w:t xml:space="preserve"> СОШ о результатах административных контрольных работ по географии за три года</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1"/>
        <w:gridCol w:w="1135"/>
        <w:gridCol w:w="852"/>
        <w:gridCol w:w="709"/>
        <w:gridCol w:w="708"/>
        <w:gridCol w:w="709"/>
        <w:gridCol w:w="709"/>
        <w:gridCol w:w="851"/>
        <w:gridCol w:w="1135"/>
        <w:gridCol w:w="1135"/>
      </w:tblGrid>
      <w:tr w:rsidR="00C171B0" w:rsidRPr="00C171B0" w:rsidTr="00C171B0">
        <w:trPr>
          <w:trHeight w:val="152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ind w:left="-108"/>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Класс</w:t>
            </w:r>
          </w:p>
        </w:tc>
        <w:tc>
          <w:tcPr>
            <w:tcW w:w="1134" w:type="dxa"/>
            <w:tcBorders>
              <w:top w:val="single" w:sz="4" w:space="0" w:color="000000"/>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Всего в классе</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Выполняли  работу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Средний балл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 </w:t>
            </w:r>
            <w:proofErr w:type="spellStart"/>
            <w:r w:rsidRPr="00C171B0">
              <w:rPr>
                <w:rFonts w:ascii="Times New Roman" w:eastAsia="Times New Roman" w:hAnsi="Times New Roman" w:cs="Times New Roman"/>
                <w:b/>
                <w:kern w:val="2"/>
                <w:sz w:val="28"/>
                <w:szCs w:val="28"/>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 </w:t>
            </w:r>
            <w:proofErr w:type="spellStart"/>
            <w:r w:rsidRPr="00C171B0">
              <w:rPr>
                <w:rFonts w:ascii="Times New Roman" w:eastAsia="Times New Roman" w:hAnsi="Times New Roman" w:cs="Times New Roman"/>
                <w:b/>
                <w:kern w:val="2"/>
                <w:sz w:val="28"/>
                <w:szCs w:val="28"/>
              </w:rPr>
              <w:t>качеств</w:t>
            </w:r>
            <w:proofErr w:type="gramStart"/>
            <w:r w:rsidRPr="00C171B0">
              <w:rPr>
                <w:rFonts w:ascii="Times New Roman" w:eastAsia="Times New Roman" w:hAnsi="Times New Roman" w:cs="Times New Roman"/>
                <w:b/>
                <w:kern w:val="2"/>
                <w:sz w:val="28"/>
                <w:szCs w:val="28"/>
              </w:rPr>
              <w:t>a</w:t>
            </w:r>
            <w:proofErr w:type="spellEnd"/>
            <w:proofErr w:type="gramEnd"/>
            <w:r w:rsidRPr="00C171B0">
              <w:rPr>
                <w:rFonts w:ascii="Times New Roman" w:eastAsia="Times New Roman" w:hAnsi="Times New Roman" w:cs="Times New Roman"/>
                <w:b/>
                <w:kern w:val="2"/>
                <w:sz w:val="28"/>
                <w:szCs w:val="28"/>
              </w:rPr>
              <w:t xml:space="preserve"> знаний</w:t>
            </w:r>
          </w:p>
        </w:tc>
      </w:tr>
      <w:tr w:rsidR="00C171B0" w:rsidRPr="00C171B0" w:rsidTr="00C171B0">
        <w:trPr>
          <w:trHeight w:val="219"/>
        </w:trPr>
        <w:tc>
          <w:tcPr>
            <w:tcW w:w="851" w:type="dxa"/>
            <w:vMerge w:val="restart"/>
            <w:tcBorders>
              <w:top w:val="single" w:sz="4" w:space="0" w:color="000000"/>
              <w:left w:val="single" w:sz="4" w:space="0" w:color="auto"/>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2010-2011</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851" w:type="dxa"/>
            <w:tcBorders>
              <w:top w:val="single" w:sz="4" w:space="0" w:color="000000"/>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4,3</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66,6</w:t>
            </w:r>
          </w:p>
        </w:tc>
      </w:tr>
      <w:tr w:rsidR="00C171B0" w:rsidRPr="00C171B0" w:rsidTr="00C171B0">
        <w:trPr>
          <w:trHeight w:val="143"/>
        </w:trPr>
        <w:tc>
          <w:tcPr>
            <w:tcW w:w="851" w:type="dxa"/>
            <w:vMerge/>
            <w:tcBorders>
              <w:top w:val="single" w:sz="4" w:space="0" w:color="000000"/>
              <w:left w:val="single" w:sz="4" w:space="0" w:color="auto"/>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4,7</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85,71</w:t>
            </w:r>
          </w:p>
        </w:tc>
      </w:tr>
      <w:tr w:rsidR="00C171B0" w:rsidRPr="00C171B0" w:rsidTr="00C171B0">
        <w:trPr>
          <w:trHeight w:val="143"/>
        </w:trPr>
        <w:tc>
          <w:tcPr>
            <w:tcW w:w="851" w:type="dxa"/>
            <w:vMerge/>
            <w:tcBorders>
              <w:top w:val="single" w:sz="4" w:space="0" w:color="000000"/>
              <w:left w:val="single" w:sz="4" w:space="0" w:color="auto"/>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4,5</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rPr>
          <w:trHeight w:val="143"/>
        </w:trPr>
        <w:tc>
          <w:tcPr>
            <w:tcW w:w="851" w:type="dxa"/>
            <w:vMerge/>
            <w:tcBorders>
              <w:top w:val="single" w:sz="4" w:space="0" w:color="000000"/>
              <w:left w:val="single" w:sz="4" w:space="0" w:color="auto"/>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rPr>
          <w:trHeight w:val="165"/>
        </w:trPr>
        <w:tc>
          <w:tcPr>
            <w:tcW w:w="851" w:type="dxa"/>
            <w:vMerge w:val="restart"/>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2011-2012</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ind w:left="192"/>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3,5</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50</w:t>
            </w:r>
          </w:p>
        </w:tc>
      </w:tr>
      <w:tr w:rsidR="00C171B0" w:rsidRPr="00C171B0" w:rsidTr="00C171B0">
        <w:trPr>
          <w:trHeight w:val="154"/>
        </w:trPr>
        <w:tc>
          <w:tcPr>
            <w:tcW w:w="851" w:type="dxa"/>
            <w:vMerge/>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66,6</w:t>
            </w:r>
          </w:p>
        </w:tc>
      </w:tr>
      <w:tr w:rsidR="00C171B0" w:rsidRPr="00C171B0" w:rsidTr="00C171B0">
        <w:trPr>
          <w:trHeight w:val="110"/>
        </w:trPr>
        <w:tc>
          <w:tcPr>
            <w:tcW w:w="851" w:type="dxa"/>
            <w:vMerge/>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4,1</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85,7</w:t>
            </w:r>
          </w:p>
        </w:tc>
      </w:tr>
      <w:tr w:rsidR="00C171B0" w:rsidRPr="00C171B0" w:rsidTr="00C171B0">
        <w:trPr>
          <w:trHeight w:val="110"/>
        </w:trPr>
        <w:tc>
          <w:tcPr>
            <w:tcW w:w="851" w:type="dxa"/>
            <w:vMerge/>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851" w:type="dxa"/>
            <w:tcBorders>
              <w:top w:val="single" w:sz="4" w:space="0" w:color="auto"/>
              <w:left w:val="single" w:sz="4" w:space="0" w:color="auto"/>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50</w:t>
            </w:r>
          </w:p>
        </w:tc>
      </w:tr>
      <w:tr w:rsidR="00C171B0" w:rsidRPr="00C171B0" w:rsidTr="00C171B0">
        <w:trPr>
          <w:trHeight w:val="304"/>
        </w:trPr>
        <w:tc>
          <w:tcPr>
            <w:tcW w:w="851" w:type="dxa"/>
            <w:vMerge w:val="restart"/>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2012-2013</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851" w:type="dxa"/>
            <w:tcBorders>
              <w:top w:val="single" w:sz="4" w:space="0" w:color="auto"/>
              <w:left w:val="single" w:sz="4" w:space="0" w:color="auto"/>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ind w:left="192"/>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4,3</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83</w:t>
            </w:r>
          </w:p>
        </w:tc>
      </w:tr>
      <w:tr w:rsidR="00C171B0" w:rsidRPr="00C171B0" w:rsidTr="00C171B0">
        <w:trPr>
          <w:trHeight w:val="382"/>
        </w:trPr>
        <w:tc>
          <w:tcPr>
            <w:tcW w:w="851" w:type="dxa"/>
            <w:vMerge/>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851" w:type="dxa"/>
            <w:tcBorders>
              <w:top w:val="single" w:sz="4" w:space="0" w:color="auto"/>
              <w:left w:val="single" w:sz="4" w:space="0" w:color="auto"/>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ind w:left="192"/>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rPr>
          <w:trHeight w:val="377"/>
        </w:trPr>
        <w:tc>
          <w:tcPr>
            <w:tcW w:w="851" w:type="dxa"/>
            <w:vMerge/>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134" w:type="dxa"/>
            <w:tcBorders>
              <w:top w:val="single" w:sz="4" w:space="0" w:color="auto"/>
              <w:left w:val="single" w:sz="4" w:space="0" w:color="000000"/>
              <w:bottom w:val="single" w:sz="4" w:space="0" w:color="000000"/>
              <w:right w:val="single" w:sz="4" w:space="0" w:color="auto"/>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851" w:type="dxa"/>
            <w:tcBorders>
              <w:top w:val="single" w:sz="4" w:space="0" w:color="auto"/>
              <w:left w:val="single" w:sz="4" w:space="0" w:color="auto"/>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709"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ind w:left="192"/>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8"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1134"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000000"/>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66,6</w:t>
            </w:r>
          </w:p>
        </w:tc>
      </w:tr>
      <w:tr w:rsidR="00C171B0" w:rsidRPr="00C171B0" w:rsidTr="00C171B0">
        <w:trPr>
          <w:trHeight w:val="313"/>
        </w:trPr>
        <w:tc>
          <w:tcPr>
            <w:tcW w:w="851" w:type="dxa"/>
            <w:vMerge/>
            <w:tcBorders>
              <w:top w:val="single" w:sz="4" w:space="0" w:color="auto"/>
              <w:left w:val="single" w:sz="4" w:space="0" w:color="000000"/>
              <w:bottom w:val="single" w:sz="4" w:space="0" w:color="000000"/>
              <w:right w:val="single" w:sz="4" w:space="0" w:color="000000"/>
            </w:tcBorders>
            <w:vAlign w:val="center"/>
            <w:hideMark/>
          </w:tcPr>
          <w:p w:rsidR="00C171B0" w:rsidRPr="00C171B0" w:rsidRDefault="00C171B0" w:rsidP="00C171B0">
            <w:pPr>
              <w:spacing w:after="0" w:line="240" w:lineRule="auto"/>
              <w:rPr>
                <w:rFonts w:ascii="Times New Roman" w:eastAsia="Times New Roman" w:hAnsi="Times New Roman" w:cs="Times New Roman"/>
                <w:b/>
                <w:kern w:val="2"/>
                <w:sz w:val="28"/>
                <w:szCs w:val="28"/>
              </w:rPr>
            </w:pPr>
          </w:p>
        </w:tc>
        <w:tc>
          <w:tcPr>
            <w:tcW w:w="850"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9 </w:t>
            </w:r>
          </w:p>
        </w:tc>
        <w:tc>
          <w:tcPr>
            <w:tcW w:w="1134" w:type="dxa"/>
            <w:tcBorders>
              <w:top w:val="single" w:sz="4" w:space="0" w:color="auto"/>
              <w:left w:val="single" w:sz="4" w:space="0" w:color="000000"/>
              <w:bottom w:val="single" w:sz="4" w:space="0" w:color="auto"/>
              <w:right w:val="single" w:sz="4" w:space="0" w:color="auto"/>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851" w:type="dxa"/>
            <w:tcBorders>
              <w:top w:val="single" w:sz="4" w:space="0" w:color="auto"/>
              <w:left w:val="single" w:sz="4" w:space="0" w:color="auto"/>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709"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ind w:left="192"/>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708"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709"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709"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0</w:t>
            </w:r>
          </w:p>
        </w:tc>
        <w:tc>
          <w:tcPr>
            <w:tcW w:w="850"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4,1</w:t>
            </w:r>
          </w:p>
        </w:tc>
        <w:tc>
          <w:tcPr>
            <w:tcW w:w="1134"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134" w:type="dxa"/>
            <w:tcBorders>
              <w:top w:val="single" w:sz="4" w:space="0" w:color="auto"/>
              <w:left w:val="single" w:sz="4" w:space="0" w:color="000000"/>
              <w:bottom w:val="single" w:sz="4" w:space="0" w:color="auto"/>
              <w:right w:val="single" w:sz="4" w:space="0" w:color="000000"/>
            </w:tcBorders>
            <w:hideMark/>
          </w:tcPr>
          <w:p w:rsidR="00C171B0" w:rsidRPr="00C171B0" w:rsidRDefault="00C171B0" w:rsidP="00C171B0">
            <w:pPr>
              <w:widowControl w:val="0"/>
              <w:tabs>
                <w:tab w:val="left" w:pos="1095"/>
              </w:tabs>
              <w:suppressAutoHyphens/>
              <w:spacing w:after="0" w:line="288"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85,7</w:t>
            </w: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 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Справка</w:t>
      </w:r>
    </w:p>
    <w:p w:rsidR="00C171B0" w:rsidRPr="00C171B0" w:rsidRDefault="00C171B0" w:rsidP="00C171B0">
      <w:pPr>
        <w:suppressAutoHyphens/>
        <w:spacing w:after="0" w:line="360" w:lineRule="auto"/>
        <w:jc w:val="center"/>
        <w:rPr>
          <w:rFonts w:ascii="Times New Roman" w:eastAsia="Times New Roman" w:hAnsi="Times New Roman" w:cs="Times New Roman"/>
          <w:b/>
          <w:kern w:val="2"/>
          <w:sz w:val="28"/>
          <w:szCs w:val="28"/>
        </w:rPr>
      </w:pPr>
      <w:proofErr w:type="gramStart"/>
      <w:r w:rsidRPr="00C171B0">
        <w:rPr>
          <w:rFonts w:ascii="Times New Roman" w:eastAsia="Times New Roman" w:hAnsi="Times New Roman" w:cs="Times New Roman"/>
          <w:b/>
          <w:kern w:val="2"/>
          <w:sz w:val="28"/>
          <w:szCs w:val="28"/>
        </w:rPr>
        <w:t>выдана</w:t>
      </w:r>
      <w:proofErr w:type="gramEnd"/>
      <w:r w:rsidRPr="00C171B0">
        <w:rPr>
          <w:rFonts w:ascii="Times New Roman" w:eastAsia="Times New Roman" w:hAnsi="Times New Roman" w:cs="Times New Roman"/>
          <w:b/>
          <w:kern w:val="2"/>
          <w:sz w:val="28"/>
          <w:szCs w:val="28"/>
        </w:rPr>
        <w:t xml:space="preserve"> Ерохиной В.Ф.  учителю географии Андреевского филиала МБОУ </w:t>
      </w:r>
      <w:proofErr w:type="spellStart"/>
      <w:r w:rsidRPr="00C171B0">
        <w:rPr>
          <w:rFonts w:ascii="Times New Roman" w:eastAsia="Times New Roman" w:hAnsi="Times New Roman" w:cs="Times New Roman"/>
          <w:b/>
          <w:kern w:val="2"/>
          <w:sz w:val="28"/>
          <w:szCs w:val="28"/>
        </w:rPr>
        <w:t>Мучкапской</w:t>
      </w:r>
      <w:proofErr w:type="spellEnd"/>
      <w:r w:rsidRPr="00C171B0">
        <w:rPr>
          <w:rFonts w:ascii="Times New Roman" w:eastAsia="Times New Roman" w:hAnsi="Times New Roman" w:cs="Times New Roman"/>
          <w:b/>
          <w:kern w:val="2"/>
          <w:sz w:val="28"/>
          <w:szCs w:val="28"/>
        </w:rPr>
        <w:t xml:space="preserve"> СОШ об анализе успеваемости</w:t>
      </w:r>
    </w:p>
    <w:p w:rsidR="00C171B0" w:rsidRPr="00C171B0" w:rsidRDefault="00C171B0" w:rsidP="00C171B0">
      <w:pPr>
        <w:keepLines/>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обучающихся по географии за три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4"/>
        <w:gridCol w:w="1861"/>
        <w:gridCol w:w="8"/>
        <w:gridCol w:w="21"/>
        <w:gridCol w:w="1924"/>
        <w:gridCol w:w="1893"/>
        <w:gridCol w:w="1901"/>
      </w:tblGrid>
      <w:tr w:rsidR="00C171B0" w:rsidRPr="00C171B0" w:rsidTr="00C171B0">
        <w:tc>
          <w:tcPr>
            <w:tcW w:w="164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Учебный год</w:t>
            </w:r>
          </w:p>
        </w:tc>
        <w:tc>
          <w:tcPr>
            <w:tcW w:w="188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класс</w:t>
            </w:r>
          </w:p>
        </w:tc>
        <w:tc>
          <w:tcPr>
            <w:tcW w:w="194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Всего </w:t>
            </w:r>
            <w:proofErr w:type="gramStart"/>
            <w:r w:rsidRPr="00C171B0">
              <w:rPr>
                <w:rFonts w:ascii="Times New Roman" w:eastAsia="Times New Roman" w:hAnsi="Times New Roman" w:cs="Times New Roman"/>
                <w:b/>
                <w:kern w:val="2"/>
                <w:sz w:val="28"/>
                <w:szCs w:val="28"/>
              </w:rPr>
              <w:t>обучающихся</w:t>
            </w:r>
            <w:proofErr w:type="gramEnd"/>
            <w:r w:rsidRPr="00C171B0">
              <w:rPr>
                <w:rFonts w:ascii="Times New Roman" w:eastAsia="Times New Roman" w:hAnsi="Times New Roman" w:cs="Times New Roman"/>
                <w:b/>
                <w:kern w:val="2"/>
                <w:sz w:val="28"/>
                <w:szCs w:val="28"/>
              </w:rPr>
              <w:t xml:space="preserve"> (на конец года)</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Качество знаний, %</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 </w:t>
            </w:r>
            <w:proofErr w:type="spellStart"/>
            <w:r w:rsidRPr="00C171B0">
              <w:rPr>
                <w:rFonts w:ascii="Times New Roman" w:eastAsia="Times New Roman" w:hAnsi="Times New Roman" w:cs="Times New Roman"/>
                <w:b/>
                <w:kern w:val="2"/>
                <w:sz w:val="28"/>
                <w:szCs w:val="28"/>
              </w:rPr>
              <w:t>обученности</w:t>
            </w:r>
            <w:proofErr w:type="spellEnd"/>
          </w:p>
        </w:tc>
      </w:tr>
      <w:tr w:rsidR="00C171B0" w:rsidRPr="00C171B0" w:rsidTr="00C171B0">
        <w:tc>
          <w:tcPr>
            <w:tcW w:w="1641"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p>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2010-2011</w:t>
            </w:r>
          </w:p>
        </w:tc>
        <w:tc>
          <w:tcPr>
            <w:tcW w:w="188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94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8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94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85</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8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94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8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94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5469" w:type="dxa"/>
            <w:gridSpan w:val="6"/>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Итого по классам 6,7,8,9  за 2010-2011 г.   </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84,6</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Lines/>
              <w:suppressAutoHyphens/>
              <w:spacing w:after="0" w:line="240" w:lineRule="atLeast"/>
              <w:rPr>
                <w:rFonts w:ascii="Times New Roman" w:eastAsia="Times New Roman" w:hAnsi="Times New Roman" w:cs="Times New Roman"/>
                <w:b/>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1641"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p>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2011-2011</w:t>
            </w:r>
          </w:p>
        </w:tc>
        <w:tc>
          <w:tcPr>
            <w:tcW w:w="187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95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7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95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Lines/>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7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95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85</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Lines/>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75" w:type="dxa"/>
            <w:gridSpan w:val="2"/>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953"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keepLines/>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5469" w:type="dxa"/>
            <w:gridSpan w:val="6"/>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Итого по классам 6,7,8,9 за 2011-2012 г.     </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86</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1655" w:type="dxa"/>
            <w:gridSpan w:val="2"/>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p>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2012-2013</w:t>
            </w:r>
          </w:p>
        </w:tc>
        <w:tc>
          <w:tcPr>
            <w:tcW w:w="1890"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92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90"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92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1890"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192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67</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240" w:lineRule="atLeas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1655" w:type="dxa"/>
            <w:gridSpan w:val="2"/>
            <w:tcBorders>
              <w:top w:val="single" w:sz="4" w:space="0" w:color="auto"/>
              <w:left w:val="single" w:sz="4" w:space="0" w:color="auto"/>
              <w:bottom w:val="single" w:sz="4" w:space="0" w:color="auto"/>
              <w:right w:val="single" w:sz="4" w:space="0" w:color="auto"/>
            </w:tcBorders>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p>
        </w:tc>
        <w:tc>
          <w:tcPr>
            <w:tcW w:w="1890" w:type="dxa"/>
            <w:gridSpan w:val="3"/>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92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85</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r w:rsidR="00C171B0" w:rsidRPr="00C171B0" w:rsidTr="00C171B0">
        <w:tc>
          <w:tcPr>
            <w:tcW w:w="5469" w:type="dxa"/>
            <w:gridSpan w:val="6"/>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Итого по классам 6,7,8,9  за 2012-2013 г.     </w:t>
            </w:r>
          </w:p>
        </w:tc>
        <w:tc>
          <w:tcPr>
            <w:tcW w:w="1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88</w:t>
            </w:r>
          </w:p>
        </w:tc>
        <w:tc>
          <w:tcPr>
            <w:tcW w:w="190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100</w:t>
            </w:r>
          </w:p>
        </w:tc>
      </w:tr>
    </w:tbl>
    <w:p w:rsidR="00C171B0" w:rsidRPr="00C171B0" w:rsidRDefault="00C171B0" w:rsidP="00C171B0">
      <w:pPr>
        <w:widowControl w:val="0"/>
        <w:tabs>
          <w:tab w:val="center" w:pos="4677"/>
          <w:tab w:val="right" w:pos="9355"/>
        </w:tabs>
        <w:suppressAutoHyphens/>
        <w:spacing w:after="0" w:line="360" w:lineRule="auto"/>
        <w:rPr>
          <w:rFonts w:ascii="Times New Roman" w:eastAsia="Times New Roman" w:hAnsi="Times New Roman" w:cs="Times New Roman"/>
          <w:b/>
          <w:kern w:val="2"/>
          <w:sz w:val="28"/>
          <w:szCs w:val="28"/>
          <w:lang w:val="x-none" w:eastAsia="x-none"/>
        </w:rPr>
      </w:pPr>
    </w:p>
    <w:p w:rsidR="00C171B0" w:rsidRPr="00C171B0" w:rsidRDefault="00C171B0" w:rsidP="00C171B0">
      <w:pPr>
        <w:widowControl w:val="0"/>
        <w:tabs>
          <w:tab w:val="center" w:pos="4677"/>
          <w:tab w:val="right" w:pos="9355"/>
        </w:tabs>
        <w:suppressAutoHyphens/>
        <w:spacing w:after="0" w:line="360" w:lineRule="auto"/>
        <w:jc w:val="center"/>
        <w:rPr>
          <w:rFonts w:ascii="Times New Roman" w:eastAsia="Times New Roman" w:hAnsi="Times New Roman" w:cs="Times New Roman"/>
          <w:kern w:val="2"/>
          <w:sz w:val="28"/>
          <w:szCs w:val="28"/>
          <w:lang w:eastAsia="x-none"/>
        </w:rPr>
      </w:pPr>
    </w:p>
    <w:p w:rsidR="00C171B0" w:rsidRPr="00C171B0" w:rsidRDefault="00C171B0" w:rsidP="00C171B0">
      <w:pPr>
        <w:widowControl w:val="0"/>
        <w:tabs>
          <w:tab w:val="center" w:pos="4677"/>
          <w:tab w:val="right" w:pos="9355"/>
        </w:tabs>
        <w:suppressAutoHyphens/>
        <w:spacing w:after="0" w:line="360" w:lineRule="auto"/>
        <w:jc w:val="center"/>
        <w:rPr>
          <w:rFonts w:ascii="Times New Roman" w:eastAsia="Times New Roman" w:hAnsi="Times New Roman" w:cs="Times New Roman"/>
          <w:b/>
          <w:kern w:val="2"/>
          <w:sz w:val="28"/>
          <w:szCs w:val="28"/>
          <w:lang w:val="x-none" w:eastAsia="x-none"/>
        </w:rPr>
      </w:pPr>
      <w:r w:rsidRPr="00C171B0">
        <w:rPr>
          <w:rFonts w:ascii="Times New Roman" w:eastAsia="Times New Roman" w:hAnsi="Times New Roman" w:cs="Times New Roman"/>
          <w:kern w:val="2"/>
          <w:sz w:val="28"/>
          <w:szCs w:val="28"/>
          <w:lang w:val="x-none" w:eastAsia="x-none"/>
        </w:rPr>
        <w:t xml:space="preserve">Директор МБОУ </w:t>
      </w:r>
      <w:proofErr w:type="spellStart"/>
      <w:r w:rsidRPr="00C171B0">
        <w:rPr>
          <w:rFonts w:ascii="Times New Roman" w:eastAsia="Times New Roman" w:hAnsi="Times New Roman" w:cs="Times New Roman"/>
          <w:kern w:val="2"/>
          <w:sz w:val="28"/>
          <w:szCs w:val="28"/>
          <w:lang w:val="x-none" w:eastAsia="x-none"/>
        </w:rPr>
        <w:t>Мучкапской</w:t>
      </w:r>
      <w:proofErr w:type="spellEnd"/>
      <w:r w:rsidRPr="00C171B0">
        <w:rPr>
          <w:rFonts w:ascii="Times New Roman" w:eastAsia="Times New Roman" w:hAnsi="Times New Roman" w:cs="Times New Roman"/>
          <w:kern w:val="2"/>
          <w:sz w:val="28"/>
          <w:szCs w:val="28"/>
          <w:lang w:val="x-none" w:eastAsia="x-none"/>
        </w:rPr>
        <w:t xml:space="preserve"> СОШ____________________/</w:t>
      </w:r>
      <w:proofErr w:type="spellStart"/>
      <w:r w:rsidRPr="00C171B0">
        <w:rPr>
          <w:rFonts w:ascii="Times New Roman" w:eastAsia="Times New Roman" w:hAnsi="Times New Roman" w:cs="Times New Roman"/>
          <w:kern w:val="2"/>
          <w:sz w:val="28"/>
          <w:szCs w:val="28"/>
          <w:lang w:val="x-none" w:eastAsia="x-none"/>
        </w:rPr>
        <w:t>Л.Н.Мишина</w:t>
      </w:r>
      <w:proofErr w:type="spellEnd"/>
      <w:r w:rsidRPr="00C171B0">
        <w:rPr>
          <w:rFonts w:ascii="Times New Roman" w:eastAsia="Times New Roman" w:hAnsi="Times New Roman" w:cs="Times New Roman"/>
          <w:kern w:val="2"/>
          <w:sz w:val="28"/>
          <w:szCs w:val="28"/>
          <w:lang w:val="x-none" w:eastAsia="x-none"/>
        </w:rPr>
        <w:t>/</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tabs>
          <w:tab w:val="center" w:pos="4677"/>
          <w:tab w:val="right" w:pos="9355"/>
        </w:tabs>
        <w:suppressAutoHyphens/>
        <w:spacing w:after="0" w:line="360" w:lineRule="auto"/>
        <w:rPr>
          <w:rFonts w:ascii="Times New Roman" w:eastAsia="Times New Roman" w:hAnsi="Times New Roman" w:cs="Times New Roman"/>
          <w:b/>
          <w:kern w:val="2"/>
          <w:sz w:val="28"/>
          <w:szCs w:val="28"/>
          <w:lang w:val="x-none" w:eastAsia="x-none"/>
        </w:rPr>
      </w:pPr>
    </w:p>
    <w:p w:rsidR="00C171B0" w:rsidRPr="00C171B0" w:rsidRDefault="00C171B0" w:rsidP="00C171B0">
      <w:pPr>
        <w:widowControl w:val="0"/>
        <w:tabs>
          <w:tab w:val="center" w:pos="4677"/>
          <w:tab w:val="right" w:pos="9355"/>
        </w:tabs>
        <w:suppressAutoHyphens/>
        <w:spacing w:after="0" w:line="360" w:lineRule="auto"/>
        <w:jc w:val="center"/>
        <w:rPr>
          <w:rFonts w:ascii="Times New Roman" w:eastAsia="Times New Roman" w:hAnsi="Times New Roman" w:cs="Times New Roman"/>
          <w:b/>
          <w:kern w:val="2"/>
          <w:sz w:val="28"/>
          <w:szCs w:val="28"/>
          <w:lang w:val="x-none" w:eastAsia="x-none"/>
        </w:rPr>
      </w:pPr>
      <w:r w:rsidRPr="00C171B0">
        <w:rPr>
          <w:rFonts w:ascii="Times New Roman" w:eastAsia="Times New Roman" w:hAnsi="Times New Roman" w:cs="Times New Roman"/>
          <w:b/>
          <w:kern w:val="2"/>
          <w:sz w:val="28"/>
          <w:szCs w:val="28"/>
          <w:lang w:val="x-none" w:eastAsia="x-none"/>
        </w:rPr>
        <w:t>Диаграмма образовательных достижений учащихся</w:t>
      </w:r>
    </w:p>
    <w:p w:rsidR="00C171B0" w:rsidRPr="00C171B0" w:rsidRDefault="00C171B0" w:rsidP="00C171B0">
      <w:pPr>
        <w:widowControl w:val="0"/>
        <w:tabs>
          <w:tab w:val="center" w:pos="4677"/>
          <w:tab w:val="right" w:pos="9355"/>
        </w:tabs>
        <w:suppressAutoHyphens/>
        <w:spacing w:after="0" w:line="360" w:lineRule="auto"/>
        <w:jc w:val="center"/>
        <w:rPr>
          <w:rFonts w:ascii="Times New Roman" w:eastAsia="Times New Roman" w:hAnsi="Times New Roman" w:cs="Times New Roman"/>
          <w:b/>
          <w:kern w:val="2"/>
          <w:sz w:val="28"/>
          <w:szCs w:val="28"/>
          <w:lang w:val="x-none" w:eastAsia="x-none"/>
        </w:rPr>
      </w:pPr>
      <w:r w:rsidRPr="00C171B0">
        <w:rPr>
          <w:rFonts w:ascii="Times New Roman" w:eastAsia="Times New Roman" w:hAnsi="Times New Roman" w:cs="Times New Roman"/>
          <w:b/>
          <w:kern w:val="2"/>
          <w:sz w:val="28"/>
          <w:szCs w:val="28"/>
          <w:lang w:val="x-none" w:eastAsia="x-none"/>
        </w:rPr>
        <w:t>по географии за три года.</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r w:rsidRPr="00C171B0">
        <w:rPr>
          <w:rFonts w:ascii="Calibri" w:eastAsia="Calibri" w:hAnsi="Calibri" w:cs="Times New Roman"/>
          <w:noProof/>
          <w:lang w:eastAsia="ru-RU"/>
        </w:rPr>
        <w:drawing>
          <wp:inline distT="0" distB="0" distL="0" distR="0" wp14:anchorId="716EC61D" wp14:editId="41B348E9">
            <wp:extent cx="5524500" cy="3057525"/>
            <wp:effectExtent l="0" t="0" r="0" b="0"/>
            <wp:docPr id="1"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Cs/>
          <w:sz w:val="28"/>
          <w:szCs w:val="28"/>
          <w:lang w:val="x-none"/>
        </w:rPr>
      </w:pPr>
      <w:r w:rsidRPr="00C171B0">
        <w:rPr>
          <w:rFonts w:ascii="Times New Roman" w:eastAsia="Times New Roman" w:hAnsi="Times New Roman" w:cs="Times New Roman"/>
          <w:bCs/>
          <w:sz w:val="28"/>
          <w:szCs w:val="28"/>
          <w:lang w:val="x-none"/>
        </w:rPr>
        <w:lastRenderedPageBreak/>
        <w:t xml:space="preserve">Из диаграммы видно,  качество знаний достигает значения 86 %, за последние три года произошло увеличение от 84%  до 88%. </w:t>
      </w:r>
      <w:proofErr w:type="spellStart"/>
      <w:r w:rsidRPr="00C171B0">
        <w:rPr>
          <w:rFonts w:ascii="Times New Roman" w:eastAsia="Times New Roman" w:hAnsi="Times New Roman" w:cs="Times New Roman"/>
          <w:bCs/>
          <w:sz w:val="28"/>
          <w:szCs w:val="28"/>
          <w:lang w:val="x-none"/>
        </w:rPr>
        <w:t>Обученность</w:t>
      </w:r>
      <w:proofErr w:type="spellEnd"/>
      <w:r w:rsidRPr="00C171B0">
        <w:rPr>
          <w:rFonts w:ascii="Times New Roman" w:eastAsia="Times New Roman" w:hAnsi="Times New Roman" w:cs="Times New Roman"/>
          <w:bCs/>
          <w:sz w:val="28"/>
          <w:szCs w:val="28"/>
          <w:lang w:val="x-none"/>
        </w:rPr>
        <w:t xml:space="preserve"> стабильно  составляет 100%</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color w:val="365F91"/>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spacing w:after="0" w:line="240" w:lineRule="auto"/>
        <w:ind w:right="57"/>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br w:type="page"/>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kern w:val="2"/>
          <w:sz w:val="28"/>
          <w:szCs w:val="28"/>
        </w:rPr>
      </w:pP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Справка</w:t>
      </w: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proofErr w:type="gramStart"/>
      <w:r w:rsidRPr="00C171B0">
        <w:rPr>
          <w:rFonts w:ascii="Times New Roman" w:eastAsia="Times New Roman" w:hAnsi="Times New Roman" w:cs="Times New Roman"/>
          <w:b/>
          <w:sz w:val="28"/>
          <w:szCs w:val="28"/>
          <w:lang w:eastAsia="ru-RU"/>
        </w:rPr>
        <w:t>выдана</w:t>
      </w:r>
      <w:proofErr w:type="gramEnd"/>
      <w:r w:rsidRPr="00C171B0">
        <w:rPr>
          <w:rFonts w:ascii="Times New Roman" w:eastAsia="Times New Roman" w:hAnsi="Times New Roman" w:cs="Times New Roman"/>
          <w:b/>
          <w:sz w:val="28"/>
          <w:szCs w:val="28"/>
          <w:lang w:eastAsia="ru-RU"/>
        </w:rPr>
        <w:t xml:space="preserve"> Ерохиной В.Ф.</w:t>
      </w:r>
    </w:p>
    <w:p w:rsidR="00C171B0" w:rsidRPr="00C171B0" w:rsidRDefault="00C171B0" w:rsidP="00C171B0">
      <w:pPr>
        <w:spacing w:after="0" w:line="360" w:lineRule="auto"/>
        <w:jc w:val="both"/>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 xml:space="preserve">учителю географии  Андреевского филиала МБОУ </w:t>
      </w:r>
      <w:proofErr w:type="spellStart"/>
      <w:r w:rsidRPr="00C171B0">
        <w:rPr>
          <w:rFonts w:ascii="Times New Roman" w:eastAsia="Times New Roman" w:hAnsi="Times New Roman" w:cs="Times New Roman"/>
          <w:b/>
          <w:sz w:val="28"/>
          <w:szCs w:val="28"/>
          <w:lang w:eastAsia="ru-RU"/>
        </w:rPr>
        <w:t>Мучкапской</w:t>
      </w:r>
      <w:proofErr w:type="spellEnd"/>
      <w:r w:rsidRPr="00C171B0">
        <w:rPr>
          <w:rFonts w:ascii="Times New Roman" w:eastAsia="Times New Roman" w:hAnsi="Times New Roman" w:cs="Times New Roman"/>
          <w:b/>
          <w:sz w:val="28"/>
          <w:szCs w:val="28"/>
          <w:lang w:eastAsia="ru-RU"/>
        </w:rPr>
        <w:t xml:space="preserve"> СОШ об итогах </w:t>
      </w:r>
      <w:proofErr w:type="spellStart"/>
      <w:r w:rsidRPr="00C171B0">
        <w:rPr>
          <w:rFonts w:ascii="Times New Roman" w:eastAsia="Times New Roman" w:hAnsi="Times New Roman" w:cs="Times New Roman"/>
          <w:b/>
          <w:sz w:val="28"/>
          <w:szCs w:val="28"/>
          <w:lang w:eastAsia="ru-RU"/>
        </w:rPr>
        <w:t>внутришкольного</w:t>
      </w:r>
      <w:proofErr w:type="spellEnd"/>
      <w:r w:rsidRPr="00C171B0">
        <w:rPr>
          <w:rFonts w:ascii="Times New Roman" w:eastAsia="Times New Roman" w:hAnsi="Times New Roman" w:cs="Times New Roman"/>
          <w:b/>
          <w:sz w:val="28"/>
          <w:szCs w:val="28"/>
          <w:lang w:eastAsia="ru-RU"/>
        </w:rPr>
        <w:t xml:space="preserve"> контроля  за три года</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022"/>
        <w:gridCol w:w="2907"/>
        <w:gridCol w:w="3441"/>
      </w:tblGrid>
      <w:tr w:rsidR="00C171B0" w:rsidRPr="00C171B0" w:rsidTr="00C171B0">
        <w:tc>
          <w:tcPr>
            <w:tcW w:w="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Год</w:t>
            </w:r>
          </w:p>
        </w:tc>
        <w:tc>
          <w:tcPr>
            <w:tcW w:w="202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Цель контроля</w:t>
            </w:r>
          </w:p>
        </w:tc>
        <w:tc>
          <w:tcPr>
            <w:tcW w:w="290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Посещение уроков</w:t>
            </w:r>
          </w:p>
        </w:tc>
        <w:tc>
          <w:tcPr>
            <w:tcW w:w="344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Вывод</w:t>
            </w:r>
          </w:p>
        </w:tc>
      </w:tr>
      <w:tr w:rsidR="00C171B0" w:rsidRPr="00C171B0" w:rsidTr="00C171B0">
        <w:tc>
          <w:tcPr>
            <w:tcW w:w="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2010-2011</w:t>
            </w:r>
          </w:p>
        </w:tc>
        <w:tc>
          <w:tcPr>
            <w:tcW w:w="202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Система работы учителя по учету и оценке знаний обучающихся</w:t>
            </w:r>
          </w:p>
        </w:tc>
        <w:tc>
          <w:tcPr>
            <w:tcW w:w="2907"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«Географические координаты» 6класс.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«Различие географической карты и плана» 6класс.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«Характеристика климатических поясов и типов климата» 7класс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«Строение и свойства географической оболочки» 7класс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«Особенности административно-территориального устройства России» 8класс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«Рельеф России» 8класс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«Лесная промышленность России» 9класс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tc>
        <w:tc>
          <w:tcPr>
            <w:tcW w:w="344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Учитель доступно объясняет цели и задачи урока. Материал излагает логично и доказательно, методически грамотно организует закрепление и обобщение пройденного материала. Содержание полностью соответствует требованиям программы, по которой работает педагог. Педагог в ходе урока использует методические и наглядные пособия, ТСО, ИКТ. Ерохина В.Ф. строит уроки с учетом возрастных и индивидуальных особенностей учащихся. Педагог целенаправленно развивает психические процессы учащихся: </w:t>
            </w:r>
            <w:r w:rsidRPr="00C171B0">
              <w:rPr>
                <w:rFonts w:ascii="Times New Roman" w:eastAsia="Times New Roman" w:hAnsi="Times New Roman" w:cs="Times New Roman"/>
                <w:kern w:val="2"/>
                <w:sz w:val="28"/>
                <w:szCs w:val="28"/>
              </w:rPr>
              <w:lastRenderedPageBreak/>
              <w:t xml:space="preserve">внимание, воображение, память, а также творческие способности. В конце каждого урока проводит рефлексию. </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Знания </w:t>
            </w:r>
            <w:proofErr w:type="gramStart"/>
            <w:r w:rsidRPr="00C171B0">
              <w:rPr>
                <w:rFonts w:ascii="Times New Roman" w:eastAsia="Times New Roman" w:hAnsi="Times New Roman" w:cs="Times New Roman"/>
                <w:kern w:val="2"/>
                <w:sz w:val="28"/>
                <w:szCs w:val="28"/>
              </w:rPr>
              <w:t>обучающихся</w:t>
            </w:r>
            <w:proofErr w:type="gramEnd"/>
            <w:r w:rsidRPr="00C171B0">
              <w:rPr>
                <w:rFonts w:ascii="Times New Roman" w:eastAsia="Times New Roman" w:hAnsi="Times New Roman" w:cs="Times New Roman"/>
                <w:kern w:val="2"/>
                <w:sz w:val="28"/>
                <w:szCs w:val="28"/>
              </w:rPr>
              <w:t xml:space="preserve"> оцениваются объективно.</w:t>
            </w:r>
          </w:p>
        </w:tc>
      </w:tr>
      <w:tr w:rsidR="00C171B0" w:rsidRPr="00C171B0" w:rsidTr="00C171B0">
        <w:tc>
          <w:tcPr>
            <w:tcW w:w="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2011-2012</w:t>
            </w:r>
          </w:p>
        </w:tc>
        <w:tc>
          <w:tcPr>
            <w:tcW w:w="202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Персональный контроль</w:t>
            </w:r>
          </w:p>
        </w:tc>
        <w:tc>
          <w:tcPr>
            <w:tcW w:w="2907"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«Главные формы суши» 6класс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«Рельеф и полезные ископаемые Африки» 7класс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«Природные зоны Южной Америки» 7класс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«Факторы, влияющие на климат России» 8класс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«Хозяйство Центральной России» 9класс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tc>
        <w:tc>
          <w:tcPr>
            <w:tcW w:w="344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В.Ф. использует на уроках инструктивные карточки для успешной реализации принципов дифференцированного обучения. Педагог создает творческую атмосферу сотрудничества, не сковывает инициативу учащихся, а предлагает им различные пути достижения цели. Тетради проверяются регулярно, все тетради имеют единый аккуратный вид. На уроках учитель использует такие формы опроса как индивидуальный, фронтальный, проводится тестирование, проверка географической номенклатуры. Ерохина В.Ф. особое внимание уделяет работе с картами, статистическими материалами, с контурной картой. Применяет различные технологии обучения: игровая, модульная, метод проектов. На уроках царит благоприятный психологический климат.</w:t>
            </w:r>
          </w:p>
        </w:tc>
      </w:tr>
      <w:tr w:rsidR="00C171B0" w:rsidRPr="00C171B0" w:rsidTr="00C171B0">
        <w:tc>
          <w:tcPr>
            <w:tcW w:w="89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2012-2013</w:t>
            </w:r>
          </w:p>
        </w:tc>
        <w:tc>
          <w:tcPr>
            <w:tcW w:w="202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Использование ИКТ на уроках географии</w:t>
            </w:r>
          </w:p>
        </w:tc>
        <w:tc>
          <w:tcPr>
            <w:tcW w:w="2907"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Урок обобщающего повторения в 8 классе        «Живу в России удивительной стране».</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Проект «Погода» 7 класс</w:t>
            </w: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Презентация «Марафон по городам России» 9класс.</w:t>
            </w:r>
          </w:p>
        </w:tc>
        <w:tc>
          <w:tcPr>
            <w:tcW w:w="344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Учитель владеет методикой преподавания предмета. Для того чтобы заинтересовать обучающихся предметом </w:t>
            </w:r>
            <w:r w:rsidRPr="00C171B0">
              <w:rPr>
                <w:rFonts w:ascii="Times New Roman" w:eastAsia="Times New Roman" w:hAnsi="Times New Roman" w:cs="Times New Roman"/>
                <w:kern w:val="2"/>
                <w:sz w:val="28"/>
                <w:szCs w:val="28"/>
              </w:rPr>
              <w:lastRenderedPageBreak/>
              <w:t xml:space="preserve">учитель использует разнообразные виды уроков. Педагог проводит интересные внеклассные мероприятия. Обучающиеся Ерохиной В.Ф. создают ученические проекты, с последующей их защитой </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 xml:space="preserve">7 класс, областная конференция     « У природы нет плохой погоды»). Такие формы проведения уроков позволяют выявить наиболее одаренных детей, с которыми Ерохина В.Ф. проводит индивидуальные занятия, что помогает </w:t>
            </w:r>
            <w:proofErr w:type="gramStart"/>
            <w:r w:rsidRPr="00C171B0">
              <w:rPr>
                <w:rFonts w:ascii="Times New Roman" w:eastAsia="Times New Roman" w:hAnsi="Times New Roman" w:cs="Times New Roman"/>
                <w:kern w:val="2"/>
                <w:sz w:val="28"/>
                <w:szCs w:val="28"/>
              </w:rPr>
              <w:t>обучающимся</w:t>
            </w:r>
            <w:proofErr w:type="gramEnd"/>
            <w:r w:rsidRPr="00C171B0">
              <w:rPr>
                <w:rFonts w:ascii="Times New Roman" w:eastAsia="Times New Roman" w:hAnsi="Times New Roman" w:cs="Times New Roman"/>
                <w:kern w:val="2"/>
                <w:sz w:val="28"/>
                <w:szCs w:val="28"/>
              </w:rPr>
              <w:t xml:space="preserve"> занимать призовые места на предметных школьных и зональных олимпиадах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tc>
      </w:tr>
    </w:tbl>
    <w:p w:rsidR="00C171B0" w:rsidRPr="00C171B0" w:rsidRDefault="00C171B0" w:rsidP="00C171B0">
      <w:pPr>
        <w:widowControl w:val="0"/>
        <w:suppressAutoHyphens/>
        <w:spacing w:after="0" w:line="24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spacing w:after="0" w:line="360" w:lineRule="auto"/>
        <w:jc w:val="both"/>
        <w:rPr>
          <w:rFonts w:ascii="Times New Roman" w:eastAsia="Times New Roman" w:hAnsi="Times New Roman" w:cs="Times New Roman"/>
          <w:b/>
          <w:sz w:val="28"/>
          <w:szCs w:val="28"/>
          <w:lang w:eastAsia="ru-RU"/>
        </w:rPr>
      </w:pPr>
    </w:p>
    <w:p w:rsidR="00C171B0" w:rsidRPr="00C171B0" w:rsidRDefault="00C171B0" w:rsidP="00C171B0">
      <w:pPr>
        <w:spacing w:after="0" w:line="360" w:lineRule="auto"/>
        <w:rPr>
          <w:rFonts w:ascii="Times New Roman" w:eastAsia="Times New Roman" w:hAnsi="Times New Roman" w:cs="Times New Roman"/>
          <w:color w:val="FF0000"/>
          <w:sz w:val="28"/>
          <w:szCs w:val="28"/>
          <w:lang w:eastAsia="ru-RU"/>
        </w:rPr>
      </w:pPr>
    </w:p>
    <w:p w:rsidR="00C171B0" w:rsidRPr="00C171B0" w:rsidRDefault="00C171B0" w:rsidP="00C171B0">
      <w:pPr>
        <w:tabs>
          <w:tab w:val="left" w:pos="1660"/>
        </w:tab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tabs>
          <w:tab w:val="left" w:pos="1660"/>
        </w:tabs>
        <w:spacing w:after="0" w:line="360" w:lineRule="auto"/>
        <w:rPr>
          <w:rFonts w:ascii="Times New Roman" w:eastAsia="Calibri" w:hAnsi="Times New Roman" w:cs="Times New Roman"/>
          <w:b/>
          <w:color w:val="000000"/>
          <w:sz w:val="28"/>
          <w:szCs w:val="28"/>
          <w:lang w:bidi="hi-IN"/>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Справка</w:t>
      </w: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proofErr w:type="gramStart"/>
      <w:r w:rsidRPr="00C171B0">
        <w:rPr>
          <w:rFonts w:ascii="Times New Roman" w:eastAsia="Times New Roman" w:hAnsi="Times New Roman" w:cs="Times New Roman"/>
          <w:b/>
          <w:sz w:val="28"/>
          <w:szCs w:val="28"/>
          <w:lang w:eastAsia="ru-RU"/>
        </w:rPr>
        <w:t>выдана</w:t>
      </w:r>
      <w:proofErr w:type="gramEnd"/>
      <w:r w:rsidRPr="00C171B0">
        <w:rPr>
          <w:rFonts w:ascii="Times New Roman" w:eastAsia="Times New Roman" w:hAnsi="Times New Roman" w:cs="Times New Roman"/>
          <w:b/>
          <w:sz w:val="28"/>
          <w:szCs w:val="28"/>
          <w:lang w:eastAsia="ru-RU"/>
        </w:rPr>
        <w:t xml:space="preserve"> Ерохиной В.Ф. </w:t>
      </w: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 xml:space="preserve"> учителю географии  МБОУ </w:t>
      </w:r>
      <w:proofErr w:type="spellStart"/>
      <w:r w:rsidRPr="00C171B0">
        <w:rPr>
          <w:rFonts w:ascii="Times New Roman" w:eastAsia="Times New Roman" w:hAnsi="Times New Roman" w:cs="Times New Roman"/>
          <w:b/>
          <w:sz w:val="28"/>
          <w:szCs w:val="28"/>
          <w:lang w:eastAsia="ru-RU"/>
        </w:rPr>
        <w:t>Мучкапской</w:t>
      </w:r>
      <w:proofErr w:type="spellEnd"/>
      <w:r w:rsidRPr="00C171B0">
        <w:rPr>
          <w:rFonts w:ascii="Times New Roman" w:eastAsia="Times New Roman" w:hAnsi="Times New Roman" w:cs="Times New Roman"/>
          <w:b/>
          <w:sz w:val="28"/>
          <w:szCs w:val="28"/>
          <w:lang w:eastAsia="ru-RU"/>
        </w:rPr>
        <w:t xml:space="preserve"> СОШ по итогам персонального контроля</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Тема проверки: Персональный контроль преподавания географии в 6-9 классах учителем Ерохиной В. Ф.</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Цель контроля: система работы учителя по оценке знаний обучающихся 6-9 классов, качество знаний по предмету.</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Вид контроля: предметный, персональный.</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Методы контроля: посещение уроков географии с последующим их анализом, собеседование с учителем, анализ документации (поурочных планов, классных журналов, тетрадей для контрольных и практических работ).</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Проверка проводилась заведующей филиалом Ерохиной Л. В. с 15.02. 2013 по 28. 02.2013г.</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ходе проверки посещались уроки, проверялись журналы, тетради, дневники  </w:t>
      </w:r>
      <w:proofErr w:type="gramStart"/>
      <w:r w:rsidRPr="00C171B0">
        <w:rPr>
          <w:rFonts w:ascii="Times New Roman" w:eastAsia="Times New Roman" w:hAnsi="Times New Roman" w:cs="Times New Roman"/>
          <w:kern w:val="2"/>
          <w:sz w:val="28"/>
          <w:szCs w:val="28"/>
        </w:rPr>
        <w:t>обучающихся</w:t>
      </w:r>
      <w:proofErr w:type="gram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Уроки Ерохиной В.Ф. проходят интересно, насыщены разнообразными формами работы. </w:t>
      </w:r>
      <w:proofErr w:type="gramStart"/>
      <w:r w:rsidRPr="00C171B0">
        <w:rPr>
          <w:rFonts w:ascii="Times New Roman" w:eastAsia="Times New Roman" w:hAnsi="Times New Roman" w:cs="Times New Roman"/>
          <w:kern w:val="2"/>
          <w:sz w:val="28"/>
          <w:szCs w:val="28"/>
        </w:rPr>
        <w:t>Обучающиеся</w:t>
      </w:r>
      <w:proofErr w:type="gramEnd"/>
      <w:r w:rsidRPr="00C171B0">
        <w:rPr>
          <w:rFonts w:ascii="Times New Roman" w:eastAsia="Times New Roman" w:hAnsi="Times New Roman" w:cs="Times New Roman"/>
          <w:kern w:val="2"/>
          <w:sz w:val="28"/>
          <w:szCs w:val="28"/>
        </w:rPr>
        <w:t xml:space="preserve"> успешно справляются с программой, неуспевающих нет. На уроках  учитель использует карты, согласно теме урока, иллюстрации, карточки с различными заданиями, </w:t>
      </w:r>
      <w:proofErr w:type="spellStart"/>
      <w:r w:rsidRPr="00C171B0">
        <w:rPr>
          <w:rFonts w:ascii="Times New Roman" w:eastAsia="Times New Roman" w:hAnsi="Times New Roman" w:cs="Times New Roman"/>
          <w:kern w:val="2"/>
          <w:sz w:val="28"/>
          <w:szCs w:val="28"/>
        </w:rPr>
        <w:t>разноуровневые</w:t>
      </w:r>
      <w:proofErr w:type="spellEnd"/>
      <w:r w:rsidRPr="00C171B0">
        <w:rPr>
          <w:rFonts w:ascii="Times New Roman" w:eastAsia="Times New Roman" w:hAnsi="Times New Roman" w:cs="Times New Roman"/>
          <w:kern w:val="2"/>
          <w:sz w:val="28"/>
          <w:szCs w:val="28"/>
        </w:rPr>
        <w:t xml:space="preserve">  тесты, наглядные пособия, привлекается дополнительный материал. На уроке </w:t>
      </w:r>
      <w:r w:rsidRPr="00C171B0">
        <w:rPr>
          <w:rFonts w:ascii="Times New Roman" w:eastAsia="Times New Roman" w:hAnsi="Times New Roman" w:cs="Times New Roman"/>
          <w:kern w:val="2"/>
          <w:sz w:val="28"/>
          <w:szCs w:val="28"/>
        </w:rPr>
        <w:lastRenderedPageBreak/>
        <w:t xml:space="preserve">проводится словарная работа. Дети проявляют интерес к работе по предмету, активны на уроках. Валентина Федоровна умеет отбирать содержание учебного материала и методически его обрабатывать на уроке так, что триединая дидактическая  цель урока реализуется через изучение основных фактов и  явлений. Структура уроков отличается системностью, продуманностью всех этапах, а также выбором содержания учебного материала, с учетом индивидуальных особенностей класса и обучающихся. Использует различные формы контроля: </w:t>
      </w:r>
      <w:proofErr w:type="gramStart"/>
      <w:r w:rsidRPr="00C171B0">
        <w:rPr>
          <w:rFonts w:ascii="Times New Roman" w:eastAsia="Times New Roman" w:hAnsi="Times New Roman" w:cs="Times New Roman"/>
          <w:kern w:val="2"/>
          <w:sz w:val="28"/>
          <w:szCs w:val="28"/>
        </w:rPr>
        <w:t>текущий</w:t>
      </w:r>
      <w:proofErr w:type="gramEnd"/>
      <w:r w:rsidRPr="00C171B0">
        <w:rPr>
          <w:rFonts w:ascii="Times New Roman" w:eastAsia="Times New Roman" w:hAnsi="Times New Roman" w:cs="Times New Roman"/>
          <w:kern w:val="2"/>
          <w:sz w:val="28"/>
          <w:szCs w:val="28"/>
        </w:rPr>
        <w:t xml:space="preserve">, тематический, итоговый. Текущий контроль осуществляет на уроках в виде </w:t>
      </w:r>
      <w:proofErr w:type="spellStart"/>
      <w:r w:rsidRPr="00C171B0">
        <w:rPr>
          <w:rFonts w:ascii="Times New Roman" w:eastAsia="Times New Roman" w:hAnsi="Times New Roman" w:cs="Times New Roman"/>
          <w:kern w:val="2"/>
          <w:sz w:val="28"/>
          <w:szCs w:val="28"/>
        </w:rPr>
        <w:t>срезовых</w:t>
      </w:r>
      <w:proofErr w:type="spellEnd"/>
      <w:r w:rsidRPr="00C171B0">
        <w:rPr>
          <w:rFonts w:ascii="Times New Roman" w:eastAsia="Times New Roman" w:hAnsi="Times New Roman" w:cs="Times New Roman"/>
          <w:kern w:val="2"/>
          <w:sz w:val="28"/>
          <w:szCs w:val="28"/>
        </w:rPr>
        <w:t xml:space="preserve"> работ, тестов, викторин. Тематический контроль осуществляет по окончании изучения темы. Цель – коррекция процесса обучения. В системе промежуточного и итогового контроля за УУД использует технологию уровневой дифференциации.</w:t>
      </w: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ходе проверки в 6 классе обучающиеся показали глубокие знания по теме «Атмосфера»: анализировали графики температуры воздуха и облачности; строили розу ветров по данным календаря наблюдений в своей местности, устанавливали </w:t>
      </w:r>
      <w:proofErr w:type="spellStart"/>
      <w:r w:rsidRPr="00C171B0">
        <w:rPr>
          <w:rFonts w:ascii="Times New Roman" w:eastAsia="Times New Roman" w:hAnsi="Times New Roman" w:cs="Times New Roman"/>
          <w:kern w:val="2"/>
          <w:sz w:val="28"/>
          <w:szCs w:val="28"/>
        </w:rPr>
        <w:t>причинно</w:t>
      </w:r>
      <w:proofErr w:type="spellEnd"/>
      <w:r w:rsidRPr="00C171B0">
        <w:rPr>
          <w:rFonts w:ascii="Times New Roman" w:eastAsia="Times New Roman" w:hAnsi="Times New Roman" w:cs="Times New Roman"/>
          <w:kern w:val="2"/>
          <w:sz w:val="28"/>
          <w:szCs w:val="28"/>
        </w:rPr>
        <w:t xml:space="preserve"> – следственные связи между типами облаков и осадками.</w:t>
      </w: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 7 классе по теме «Северная Америка» учитель применял задания исследовательского характера, обучающиеся хорошо читают карты различного содержания, наблюдается система работы с контурными картами.</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учебном процессе Валентина Федоровна  использует ИКТ. Воспитанники создают тематические презентации, активно используются Интернет – ресурсы при подготовке рефератов и докладов по географии. </w:t>
      </w: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кабинете оформлена выставка «Моя малая Родина». На своих уроках  учитель прививает любовь к родному краю, к Родине. </w:t>
      </w: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В.Ф. владеет современными формами контроля за  УУД: тесты, проверочные работы, кроссворды</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знания номенклатуры с последующей отметкой их выполнения в журнал. Качество знаний по предмету – высокое (выше 80%).</w:t>
      </w: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Журнал ведется  аккуратно, </w:t>
      </w:r>
      <w:proofErr w:type="spellStart"/>
      <w:r w:rsidRPr="00C171B0">
        <w:rPr>
          <w:rFonts w:ascii="Times New Roman" w:eastAsia="Times New Roman" w:hAnsi="Times New Roman" w:cs="Times New Roman"/>
          <w:kern w:val="2"/>
          <w:sz w:val="28"/>
          <w:szCs w:val="28"/>
        </w:rPr>
        <w:t>накапливаемость</w:t>
      </w:r>
      <w:proofErr w:type="spellEnd"/>
      <w:r w:rsidRPr="00C171B0">
        <w:rPr>
          <w:rFonts w:ascii="Times New Roman" w:eastAsia="Times New Roman" w:hAnsi="Times New Roman" w:cs="Times New Roman"/>
          <w:kern w:val="2"/>
          <w:sz w:val="28"/>
          <w:szCs w:val="28"/>
        </w:rPr>
        <w:t xml:space="preserve"> оценок  </w:t>
      </w:r>
      <w:proofErr w:type="gramStart"/>
      <w:r w:rsidRPr="00C171B0">
        <w:rPr>
          <w:rFonts w:ascii="Times New Roman" w:eastAsia="Times New Roman" w:hAnsi="Times New Roman" w:cs="Times New Roman"/>
          <w:kern w:val="2"/>
          <w:sz w:val="28"/>
          <w:szCs w:val="28"/>
        </w:rPr>
        <w:t>высокая</w:t>
      </w:r>
      <w:proofErr w:type="gramEnd"/>
      <w:r w:rsidRPr="00C171B0">
        <w:rPr>
          <w:rFonts w:ascii="Times New Roman" w:eastAsia="Times New Roman" w:hAnsi="Times New Roman" w:cs="Times New Roman"/>
          <w:kern w:val="2"/>
          <w:sz w:val="28"/>
          <w:szCs w:val="28"/>
        </w:rPr>
        <w:t>. Объем домашнего задания  соответствует норме.</w:t>
      </w: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Отношения с детьми строятся на принципах партнерства и взаимоуважения.         </w:t>
      </w: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Заведующая филиалом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 __________/Л.В. Ерохина/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tabs>
          <w:tab w:val="left" w:pos="1660"/>
        </w:tabs>
        <w:spacing w:after="0" w:line="360" w:lineRule="auto"/>
        <w:rPr>
          <w:rFonts w:ascii="Times New Roman" w:eastAsia="Calibri" w:hAnsi="Times New Roman" w:cs="Times New Roman"/>
          <w:b/>
          <w:color w:val="000000"/>
          <w:sz w:val="28"/>
          <w:szCs w:val="28"/>
          <w:lang w:bidi="hi-IN"/>
        </w:rPr>
      </w:pPr>
    </w:p>
    <w:p w:rsidR="00C171B0" w:rsidRPr="00C171B0" w:rsidRDefault="00C171B0" w:rsidP="00C171B0">
      <w:pPr>
        <w:tabs>
          <w:tab w:val="left" w:pos="1660"/>
        </w:tabs>
        <w:spacing w:after="0" w:line="360" w:lineRule="auto"/>
        <w:jc w:val="center"/>
        <w:rPr>
          <w:rFonts w:ascii="Times New Roman" w:eastAsia="Calibri" w:hAnsi="Times New Roman" w:cs="Times New Roman"/>
          <w:b/>
          <w:sz w:val="28"/>
          <w:szCs w:val="28"/>
        </w:rPr>
      </w:pPr>
      <w:r w:rsidRPr="00C171B0">
        <w:rPr>
          <w:rFonts w:ascii="Times New Roman" w:eastAsia="Calibri" w:hAnsi="Times New Roman" w:cs="Times New Roman"/>
          <w:b/>
          <w:sz w:val="28"/>
          <w:szCs w:val="28"/>
        </w:rPr>
        <w:t xml:space="preserve">Справка  </w:t>
      </w:r>
    </w:p>
    <w:p w:rsidR="00C171B0" w:rsidRPr="00C171B0" w:rsidRDefault="00C171B0" w:rsidP="00C171B0">
      <w:pPr>
        <w:tabs>
          <w:tab w:val="left" w:pos="1660"/>
        </w:tabs>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выдана учителю географии Андреевского филиала  МБОУ </w:t>
      </w:r>
      <w:proofErr w:type="spellStart"/>
      <w:r w:rsidRPr="00C171B0">
        <w:rPr>
          <w:rFonts w:ascii="Times New Roman" w:eastAsia="Calibri" w:hAnsi="Times New Roman" w:cs="Times New Roman"/>
          <w:sz w:val="28"/>
          <w:szCs w:val="28"/>
        </w:rPr>
        <w:t>Мучкапской</w:t>
      </w:r>
      <w:proofErr w:type="spellEnd"/>
      <w:r w:rsidRPr="00C171B0">
        <w:rPr>
          <w:rFonts w:ascii="Times New Roman" w:eastAsia="Calibri" w:hAnsi="Times New Roman" w:cs="Times New Roman"/>
          <w:sz w:val="28"/>
          <w:szCs w:val="28"/>
        </w:rPr>
        <w:t xml:space="preserve"> СОШ Мучкапского района Тамбовской области Ерохиной Валентине Федоровне  в том, что она систематически использует современные способы оценивания в условиях ИКТ: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242"/>
        <w:gridCol w:w="3170"/>
      </w:tblGrid>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w:t>
            </w:r>
          </w:p>
        </w:tc>
        <w:tc>
          <w:tcPr>
            <w:tcW w:w="5242"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spacing w:after="0" w:line="360" w:lineRule="auto"/>
              <w:jc w:val="center"/>
              <w:rPr>
                <w:rFonts w:ascii="Times New Roman" w:eastAsia="Calibri" w:hAnsi="Times New Roman" w:cs="Times New Roman"/>
                <w:b/>
                <w:sz w:val="28"/>
                <w:szCs w:val="28"/>
              </w:rPr>
            </w:pPr>
          </w:p>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Способ оценивания</w:t>
            </w:r>
          </w:p>
          <w:p w:rsidR="00C171B0" w:rsidRPr="00C171B0" w:rsidRDefault="00C171B0" w:rsidP="00C171B0">
            <w:pPr>
              <w:spacing w:after="0" w:line="360" w:lineRule="auto"/>
              <w:jc w:val="center"/>
              <w:rPr>
                <w:rFonts w:ascii="Times New Roman" w:eastAsia="Calibri" w:hAnsi="Times New Roman" w:cs="Times New Roman"/>
                <w:sz w:val="28"/>
                <w:szCs w:val="28"/>
              </w:rPr>
            </w:pPr>
          </w:p>
        </w:tc>
        <w:tc>
          <w:tcPr>
            <w:tcW w:w="3170"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spacing w:after="0" w:line="360" w:lineRule="auto"/>
              <w:jc w:val="center"/>
              <w:rPr>
                <w:rFonts w:ascii="Times New Roman" w:eastAsia="Calibri" w:hAnsi="Times New Roman" w:cs="Times New Roman"/>
                <w:sz w:val="28"/>
                <w:szCs w:val="28"/>
              </w:rPr>
            </w:pPr>
          </w:p>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Класс</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1.</w:t>
            </w:r>
          </w:p>
        </w:tc>
        <w:tc>
          <w:tcPr>
            <w:tcW w:w="524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Calibri" w:hAnsi="Times New Roman" w:cs="Times New Roman"/>
                <w:sz w:val="28"/>
                <w:szCs w:val="28"/>
              </w:rPr>
            </w:pPr>
            <w:r w:rsidRPr="00C171B0">
              <w:rPr>
                <w:rFonts w:ascii="Times New Roman" w:eastAsia="Calibri" w:hAnsi="Times New Roman" w:cs="Times New Roman"/>
                <w:bCs/>
                <w:sz w:val="28"/>
                <w:szCs w:val="28"/>
              </w:rPr>
              <w:t>Рейтинговая система оценки</w:t>
            </w:r>
          </w:p>
        </w:tc>
        <w:tc>
          <w:tcPr>
            <w:tcW w:w="317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6-9  классы</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2.</w:t>
            </w:r>
          </w:p>
        </w:tc>
        <w:tc>
          <w:tcPr>
            <w:tcW w:w="524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Calibri" w:hAnsi="Times New Roman" w:cs="Times New Roman"/>
                <w:sz w:val="28"/>
                <w:szCs w:val="28"/>
              </w:rPr>
            </w:pPr>
            <w:r w:rsidRPr="00C171B0">
              <w:rPr>
                <w:rFonts w:ascii="Times New Roman" w:eastAsia="Calibri" w:hAnsi="Times New Roman" w:cs="Times New Roman"/>
                <w:bCs/>
                <w:sz w:val="28"/>
                <w:szCs w:val="28"/>
              </w:rPr>
              <w:t xml:space="preserve">Онлайн - тест, тест, КИМ </w:t>
            </w:r>
          </w:p>
        </w:tc>
        <w:tc>
          <w:tcPr>
            <w:tcW w:w="317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6-9 классы</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3.</w:t>
            </w:r>
          </w:p>
        </w:tc>
        <w:tc>
          <w:tcPr>
            <w:tcW w:w="524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Calibri" w:hAnsi="Times New Roman" w:cs="Times New Roman"/>
                <w:bCs/>
                <w:sz w:val="28"/>
                <w:szCs w:val="28"/>
              </w:rPr>
            </w:pPr>
            <w:r w:rsidRPr="00C171B0">
              <w:rPr>
                <w:rFonts w:ascii="Times New Roman" w:eastAsia="Calibri" w:hAnsi="Times New Roman" w:cs="Times New Roman"/>
                <w:bCs/>
                <w:sz w:val="28"/>
                <w:szCs w:val="28"/>
              </w:rPr>
              <w:t>Электронные дневники</w:t>
            </w:r>
          </w:p>
        </w:tc>
        <w:tc>
          <w:tcPr>
            <w:tcW w:w="317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6-9 классы</w:t>
            </w:r>
          </w:p>
        </w:tc>
      </w:tr>
    </w:tbl>
    <w:p w:rsidR="00C171B0" w:rsidRPr="00C171B0" w:rsidRDefault="00C171B0" w:rsidP="00C171B0">
      <w:pPr>
        <w:tabs>
          <w:tab w:val="left" w:pos="1660"/>
        </w:tabs>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                       </w:t>
      </w:r>
    </w:p>
    <w:p w:rsidR="00C171B0" w:rsidRPr="00C171B0" w:rsidRDefault="00C171B0" w:rsidP="00C171B0">
      <w:pPr>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88" w:lineRule="auto"/>
        <w:ind w:firstLine="567"/>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Справка об участии учащихся, подготовленных учителем </w:t>
      </w:r>
    </w:p>
    <w:p w:rsidR="00C171B0" w:rsidRPr="00C171B0" w:rsidRDefault="00C171B0" w:rsidP="00C171B0">
      <w:pPr>
        <w:widowControl w:val="0"/>
        <w:suppressAutoHyphens/>
        <w:spacing w:after="0" w:line="288" w:lineRule="auto"/>
        <w:ind w:firstLine="567"/>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Ерохиной Валентиной Федоровной </w:t>
      </w:r>
    </w:p>
    <w:p w:rsidR="00C171B0" w:rsidRPr="00C171B0" w:rsidRDefault="00C171B0" w:rsidP="00C171B0">
      <w:pPr>
        <w:widowControl w:val="0"/>
        <w:suppressAutoHyphens/>
        <w:spacing w:after="0" w:line="288" w:lineRule="auto"/>
        <w:ind w:firstLine="567"/>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в творческих конкурсах, конференциях, фестивалях</w:t>
      </w:r>
    </w:p>
    <w:p w:rsidR="00C171B0" w:rsidRPr="00C171B0" w:rsidRDefault="00C171B0" w:rsidP="00C171B0">
      <w:pPr>
        <w:widowControl w:val="0"/>
        <w:suppressAutoHyphens/>
        <w:spacing w:after="0" w:line="288" w:lineRule="auto"/>
        <w:ind w:firstLine="567"/>
        <w:jc w:val="center"/>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2011 -  победитель</w:t>
      </w:r>
      <w:r w:rsidRPr="00C171B0">
        <w:rPr>
          <w:rFonts w:ascii="Times New Roman" w:eastAsia="Times New Roman" w:hAnsi="Times New Roman" w:cs="Times New Roman"/>
          <w:kern w:val="2"/>
          <w:sz w:val="28"/>
          <w:szCs w:val="28"/>
        </w:rPr>
        <w:t xml:space="preserve"> муниципального этапа детского экологического форума  «Зеленая планета 2012» номинация «Эко-миг»</w:t>
      </w:r>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Глотова Ж</w:t>
      </w:r>
      <w:r w:rsidRPr="00C171B0">
        <w:rPr>
          <w:rFonts w:ascii="Times New Roman" w:eastAsia="Times New Roman" w:hAnsi="Times New Roman" w:cs="Times New Roman"/>
          <w:b/>
          <w:kern w:val="2"/>
          <w:sz w:val="28"/>
          <w:szCs w:val="28"/>
        </w:rPr>
        <w:t>.</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2012г. - победители </w:t>
      </w:r>
      <w:r w:rsidRPr="00C171B0">
        <w:rPr>
          <w:rFonts w:ascii="Times New Roman" w:eastAsia="Times New Roman" w:hAnsi="Times New Roman" w:cs="Times New Roman"/>
          <w:kern w:val="2"/>
          <w:sz w:val="28"/>
          <w:szCs w:val="28"/>
        </w:rPr>
        <w:t xml:space="preserve">открытой олимпиады школьников «Интеллектуальный марафон» -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 Стулов Д.</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2012г</w:t>
      </w:r>
      <w:r w:rsidRPr="00C171B0">
        <w:rPr>
          <w:rFonts w:ascii="Times New Roman" w:eastAsia="Times New Roman" w:hAnsi="Times New Roman" w:cs="Times New Roman"/>
          <w:kern w:val="2"/>
          <w:sz w:val="28"/>
          <w:szCs w:val="28"/>
        </w:rPr>
        <w:t xml:space="preserve">. – </w:t>
      </w:r>
      <w:r w:rsidRPr="00C171B0">
        <w:rPr>
          <w:rFonts w:ascii="Times New Roman" w:eastAsia="Times New Roman" w:hAnsi="Times New Roman" w:cs="Times New Roman"/>
          <w:b/>
          <w:kern w:val="2"/>
          <w:sz w:val="28"/>
          <w:szCs w:val="28"/>
        </w:rPr>
        <w:t xml:space="preserve">победители </w:t>
      </w:r>
      <w:r w:rsidRPr="00C171B0">
        <w:rPr>
          <w:rFonts w:ascii="Times New Roman" w:eastAsia="Times New Roman" w:hAnsi="Times New Roman" w:cs="Times New Roman"/>
          <w:kern w:val="2"/>
          <w:sz w:val="28"/>
          <w:szCs w:val="28"/>
        </w:rPr>
        <w:t>муниципального этапа детского экологического форума  «Зеленая планета 2012» Ерохина</w:t>
      </w:r>
      <w:proofErr w:type="gramStart"/>
      <w:r w:rsidRPr="00C171B0">
        <w:rPr>
          <w:rFonts w:ascii="Times New Roman" w:eastAsia="Times New Roman" w:hAnsi="Times New Roman" w:cs="Times New Roman"/>
          <w:kern w:val="2"/>
          <w:sz w:val="28"/>
          <w:szCs w:val="28"/>
        </w:rPr>
        <w:t xml:space="preserve"> К</w:t>
      </w:r>
      <w:proofErr w:type="gramEnd"/>
      <w:r w:rsidRPr="00C171B0">
        <w:rPr>
          <w:rFonts w:ascii="Times New Roman" w:eastAsia="Times New Roman" w:hAnsi="Times New Roman" w:cs="Times New Roman"/>
          <w:kern w:val="2"/>
          <w:sz w:val="28"/>
          <w:szCs w:val="28"/>
        </w:rPr>
        <w:t xml:space="preserve"> – 1 место,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 – 3 место.</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2013г</w:t>
      </w:r>
      <w:r w:rsidRPr="00C171B0">
        <w:rPr>
          <w:rFonts w:ascii="Times New Roman" w:eastAsia="Times New Roman" w:hAnsi="Times New Roman" w:cs="Times New Roman"/>
          <w:kern w:val="2"/>
          <w:sz w:val="28"/>
          <w:szCs w:val="28"/>
        </w:rPr>
        <w:t>. –</w:t>
      </w:r>
      <w:r w:rsidRPr="00C171B0">
        <w:rPr>
          <w:rFonts w:ascii="Times New Roman" w:eastAsia="Times New Roman" w:hAnsi="Times New Roman" w:cs="Times New Roman"/>
          <w:b/>
          <w:kern w:val="2"/>
          <w:sz w:val="28"/>
          <w:szCs w:val="28"/>
        </w:rPr>
        <w:t xml:space="preserve"> участие</w:t>
      </w:r>
      <w:r w:rsidRPr="00C171B0">
        <w:rPr>
          <w:rFonts w:ascii="Times New Roman" w:eastAsia="Times New Roman" w:hAnsi="Times New Roman" w:cs="Times New Roman"/>
          <w:kern w:val="2"/>
          <w:sz w:val="28"/>
          <w:szCs w:val="28"/>
        </w:rPr>
        <w:t xml:space="preserve">  в 8 областной научно-практической конференции школьников «У природы нет плохой погоды»- Башкатов С.,</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 </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 xml:space="preserve">2013 </w:t>
      </w:r>
      <w:r w:rsidRPr="00C171B0">
        <w:rPr>
          <w:rFonts w:ascii="Times New Roman" w:eastAsia="Times New Roman" w:hAnsi="Times New Roman" w:cs="Times New Roman"/>
          <w:kern w:val="2"/>
          <w:sz w:val="28"/>
          <w:szCs w:val="28"/>
        </w:rPr>
        <w:t xml:space="preserve">– </w:t>
      </w:r>
      <w:r w:rsidRPr="00C171B0">
        <w:rPr>
          <w:rFonts w:ascii="Times New Roman" w:eastAsia="Times New Roman" w:hAnsi="Times New Roman" w:cs="Times New Roman"/>
          <w:b/>
          <w:kern w:val="2"/>
          <w:sz w:val="28"/>
          <w:szCs w:val="28"/>
        </w:rPr>
        <w:t>презентация</w:t>
      </w:r>
      <w:r w:rsidRPr="00C171B0">
        <w:rPr>
          <w:rFonts w:ascii="Times New Roman" w:eastAsia="Times New Roman" w:hAnsi="Times New Roman" w:cs="Times New Roman"/>
          <w:kern w:val="2"/>
          <w:sz w:val="28"/>
          <w:szCs w:val="28"/>
        </w:rPr>
        <w:t xml:space="preserve"> «Защитим родную природу», посвященную Году охраны окружающей среды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Ж.</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2014г.</w:t>
      </w:r>
      <w:r w:rsidRPr="00C171B0">
        <w:rPr>
          <w:rFonts w:ascii="Times New Roman" w:eastAsia="Times New Roman" w:hAnsi="Times New Roman" w:cs="Times New Roman"/>
          <w:kern w:val="2"/>
          <w:sz w:val="28"/>
          <w:szCs w:val="28"/>
        </w:rPr>
        <w:t xml:space="preserve"> –</w:t>
      </w:r>
      <w:r w:rsidRPr="00C171B0">
        <w:rPr>
          <w:rFonts w:ascii="Times New Roman" w:eastAsia="Times New Roman" w:hAnsi="Times New Roman" w:cs="Times New Roman"/>
          <w:b/>
          <w:kern w:val="2"/>
          <w:sz w:val="28"/>
          <w:szCs w:val="28"/>
        </w:rPr>
        <w:t xml:space="preserve"> участие</w:t>
      </w:r>
      <w:r w:rsidRPr="00C171B0">
        <w:rPr>
          <w:rFonts w:ascii="Times New Roman" w:eastAsia="Times New Roman" w:hAnsi="Times New Roman" w:cs="Times New Roman"/>
          <w:kern w:val="2"/>
          <w:sz w:val="28"/>
          <w:szCs w:val="28"/>
        </w:rPr>
        <w:t xml:space="preserve">  в 9 областной научно-практической конференции школьников «У природы нет плохой погоды»- Башкатов С.,</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b/>
          <w:kern w:val="2"/>
          <w:sz w:val="28"/>
          <w:szCs w:val="28"/>
        </w:rPr>
        <w:t>2014г –</w:t>
      </w:r>
      <w:r w:rsidRPr="00C171B0">
        <w:rPr>
          <w:rFonts w:ascii="Times New Roman" w:eastAsia="Times New Roman" w:hAnsi="Times New Roman" w:cs="Times New Roman"/>
          <w:kern w:val="2"/>
          <w:sz w:val="28"/>
          <w:szCs w:val="28"/>
        </w:rPr>
        <w:t xml:space="preserve"> </w:t>
      </w:r>
      <w:r w:rsidRPr="00C171B0">
        <w:rPr>
          <w:rFonts w:ascii="Times New Roman" w:eastAsia="Times New Roman" w:hAnsi="Times New Roman" w:cs="Times New Roman"/>
          <w:b/>
          <w:kern w:val="2"/>
          <w:sz w:val="28"/>
          <w:szCs w:val="28"/>
        </w:rPr>
        <w:t>победитель</w:t>
      </w:r>
      <w:r w:rsidRPr="00C171B0">
        <w:rPr>
          <w:rFonts w:ascii="Times New Roman" w:eastAsia="Times New Roman" w:hAnsi="Times New Roman" w:cs="Times New Roman"/>
          <w:kern w:val="2"/>
          <w:sz w:val="28"/>
          <w:szCs w:val="28"/>
        </w:rPr>
        <w:t xml:space="preserve"> конкурса «Путь в науку»  </w:t>
      </w:r>
      <w:proofErr w:type="spellStart"/>
      <w:r w:rsidRPr="00C171B0">
        <w:rPr>
          <w:rFonts w:ascii="Times New Roman" w:eastAsia="Times New Roman" w:hAnsi="Times New Roman" w:cs="Times New Roman"/>
          <w:kern w:val="2"/>
          <w:sz w:val="28"/>
          <w:szCs w:val="28"/>
        </w:rPr>
        <w:t>Кованева</w:t>
      </w:r>
      <w:proofErr w:type="spellEnd"/>
      <w:r w:rsidRPr="00C171B0">
        <w:rPr>
          <w:rFonts w:ascii="Times New Roman" w:eastAsia="Times New Roman" w:hAnsi="Times New Roman" w:cs="Times New Roman"/>
          <w:kern w:val="2"/>
          <w:sz w:val="28"/>
          <w:szCs w:val="28"/>
        </w:rPr>
        <w:t xml:space="preserve"> А.</w:t>
      </w:r>
    </w:p>
    <w:p w:rsidR="00C171B0" w:rsidRPr="00C171B0" w:rsidRDefault="00C171B0" w:rsidP="00C171B0">
      <w:pPr>
        <w:widowControl w:val="0"/>
        <w:suppressAutoHyphens/>
        <w:spacing w:after="0" w:line="360" w:lineRule="auto"/>
        <w:ind w:firstLine="567"/>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2014г – победители </w:t>
      </w:r>
      <w:r w:rsidRPr="00C171B0">
        <w:rPr>
          <w:rFonts w:ascii="Times New Roman" w:eastAsia="Times New Roman" w:hAnsi="Times New Roman" w:cs="Times New Roman"/>
          <w:kern w:val="2"/>
          <w:sz w:val="28"/>
          <w:szCs w:val="28"/>
        </w:rPr>
        <w:t>фотоконкурса  «Моя Земля»</w:t>
      </w:r>
      <w:r w:rsidRPr="00C171B0">
        <w:rPr>
          <w:rFonts w:ascii="Times New Roman" w:eastAsia="Times New Roman" w:hAnsi="Times New Roman" w:cs="Times New Roman"/>
          <w:b/>
          <w:kern w:val="2"/>
          <w:sz w:val="28"/>
          <w:szCs w:val="28"/>
        </w:rPr>
        <w:t xml:space="preserve">  </w:t>
      </w:r>
      <w:r w:rsidRPr="00C171B0">
        <w:rPr>
          <w:rFonts w:ascii="Times New Roman" w:eastAsia="Times New Roman" w:hAnsi="Times New Roman" w:cs="Times New Roman"/>
          <w:kern w:val="2"/>
          <w:sz w:val="28"/>
          <w:szCs w:val="28"/>
        </w:rPr>
        <w:t xml:space="preserve">2 место </w:t>
      </w: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 Андрианов А.</w:t>
      </w:r>
    </w:p>
    <w:p w:rsidR="00C171B0" w:rsidRPr="00C171B0" w:rsidRDefault="00C171B0" w:rsidP="00C171B0">
      <w:pPr>
        <w:widowControl w:val="0"/>
        <w:suppressAutoHyphens/>
        <w:spacing w:after="0" w:line="360" w:lineRule="auto"/>
        <w:ind w:left="720" w:hanging="1080"/>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firstLine="567"/>
        <w:jc w:val="center"/>
        <w:rPr>
          <w:rFonts w:ascii="Times New Roman" w:eastAsia="Times New Roman" w:hAnsi="Times New Roman" w:cs="Times New Roman"/>
          <w:b/>
          <w:kern w:val="2"/>
          <w:sz w:val="28"/>
          <w:szCs w:val="24"/>
        </w:rPr>
      </w:pPr>
    </w:p>
    <w:p w:rsidR="00C171B0" w:rsidRPr="00C171B0" w:rsidRDefault="00C171B0" w:rsidP="00C171B0">
      <w:pPr>
        <w:widowControl w:val="0"/>
        <w:suppressAutoHyphens/>
        <w:spacing w:after="0" w:line="240" w:lineRule="auto"/>
        <w:ind w:firstLine="567"/>
        <w:jc w:val="center"/>
        <w:rPr>
          <w:rFonts w:ascii="Times New Roman" w:eastAsia="Times New Roman" w:hAnsi="Times New Roman" w:cs="Times New Roman"/>
          <w:b/>
          <w:kern w:val="2"/>
          <w:sz w:val="28"/>
          <w:szCs w:val="24"/>
        </w:rPr>
      </w:pPr>
    </w:p>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Директор</w:t>
      </w:r>
      <w:r w:rsidRPr="00C171B0">
        <w:rPr>
          <w:rFonts w:ascii="Times New Roman" w:eastAsia="Times New Roman" w:hAnsi="Times New Roman" w:cs="Times New Roman"/>
          <w:kern w:val="2"/>
          <w:sz w:val="28"/>
          <w:szCs w:val="28"/>
        </w:rPr>
        <w:tab/>
        <w:t xml:space="preserve">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w:t>
      </w:r>
      <w:r w:rsidRPr="00C171B0">
        <w:rPr>
          <w:rFonts w:ascii="Times New Roman" w:eastAsia="Times New Roman" w:hAnsi="Times New Roman" w:cs="Times New Roman"/>
          <w:kern w:val="2"/>
          <w:sz w:val="28"/>
          <w:szCs w:val="28"/>
        </w:rPr>
        <w:tab/>
      </w:r>
      <w:r w:rsidRPr="00C171B0">
        <w:rPr>
          <w:rFonts w:ascii="Times New Roman" w:eastAsia="Times New Roman" w:hAnsi="Times New Roman" w:cs="Times New Roman"/>
          <w:kern w:val="2"/>
          <w:sz w:val="28"/>
          <w:szCs w:val="28"/>
        </w:rPr>
        <w:tab/>
      </w:r>
      <w:r w:rsidRPr="00C171B0">
        <w:rPr>
          <w:rFonts w:ascii="Times New Roman" w:eastAsia="Times New Roman" w:hAnsi="Times New Roman" w:cs="Times New Roman"/>
          <w:kern w:val="2"/>
          <w:sz w:val="28"/>
          <w:szCs w:val="28"/>
        </w:rPr>
        <w:tab/>
        <w:t xml:space="preserve">/ </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kern w:val="2"/>
          <w:sz w:val="28"/>
          <w:szCs w:val="28"/>
        </w:rPr>
        <w:lastRenderedPageBreak/>
        <w:br w:type="page"/>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0"/>
          <w:szCs w:val="20"/>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jc w:val="center"/>
        <w:rPr>
          <w:rFonts w:ascii="Times New Roman" w:eastAsia="Calibri" w:hAnsi="Times New Roman" w:cs="Times New Roman"/>
          <w:b/>
          <w:sz w:val="28"/>
          <w:szCs w:val="28"/>
          <w:lang w:bidi="hi-IN"/>
        </w:rPr>
      </w:pPr>
      <w:r w:rsidRPr="00C171B0">
        <w:rPr>
          <w:rFonts w:ascii="Times New Roman" w:eastAsia="Times New Roman" w:hAnsi="Times New Roman" w:cs="Times New Roman"/>
          <w:b/>
          <w:kern w:val="2"/>
          <w:sz w:val="28"/>
          <w:szCs w:val="28"/>
        </w:rPr>
        <w:t>Привлечение учащихся к участию в конкурсах, фестивалях, научно практических конференциях и т. д. муниципального, регионального и федерального уровня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6239"/>
        <w:gridCol w:w="1697"/>
      </w:tblGrid>
      <w:tr w:rsidR="00C171B0" w:rsidRPr="00C171B0" w:rsidTr="00C171B0">
        <w:tc>
          <w:tcPr>
            <w:tcW w:w="126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Учебный год</w:t>
            </w: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Уровень и наименование мероприятия</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Количество участников</w:t>
            </w:r>
          </w:p>
        </w:tc>
      </w:tr>
      <w:tr w:rsidR="00C171B0" w:rsidRPr="00C171B0" w:rsidTr="00C171B0">
        <w:tc>
          <w:tcPr>
            <w:tcW w:w="1264" w:type="dxa"/>
            <w:vMerge w:val="restart"/>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 – 2011</w:t>
            </w: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школьный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w:t>
            </w:r>
          </w:p>
        </w:tc>
      </w:tr>
      <w:tr w:rsidR="00C171B0" w:rsidRPr="00C171B0" w:rsidTr="00C171B0">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муниципальный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r>
      <w:tr w:rsidR="00C171B0" w:rsidRPr="00C171B0" w:rsidTr="00C171B0">
        <w:tc>
          <w:tcPr>
            <w:tcW w:w="1264" w:type="dxa"/>
            <w:vMerge w:val="restart"/>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 – 2012</w:t>
            </w: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14</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муниципальный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всероссийский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Конкурс «Зеленая планета»  (Эко-миг)</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Конкурс «Моя </w:t>
            </w:r>
            <w:proofErr w:type="spellStart"/>
            <w:r w:rsidRPr="00C171B0">
              <w:rPr>
                <w:rFonts w:ascii="Times New Roman" w:eastAsia="Times New Roman" w:hAnsi="Times New Roman" w:cs="Times New Roman"/>
                <w:kern w:val="2"/>
                <w:sz w:val="28"/>
                <w:szCs w:val="28"/>
              </w:rPr>
              <w:t>земля</w:t>
            </w:r>
            <w:proofErr w:type="gramStart"/>
            <w:r w:rsidRPr="00C171B0">
              <w:rPr>
                <w:rFonts w:ascii="Times New Roman" w:eastAsia="Times New Roman" w:hAnsi="Times New Roman" w:cs="Times New Roman"/>
                <w:kern w:val="2"/>
                <w:sz w:val="28"/>
                <w:szCs w:val="28"/>
              </w:rPr>
              <w:t>,м</w:t>
            </w:r>
            <w:proofErr w:type="gramEnd"/>
            <w:r w:rsidRPr="00C171B0">
              <w:rPr>
                <w:rFonts w:ascii="Times New Roman" w:eastAsia="Times New Roman" w:hAnsi="Times New Roman" w:cs="Times New Roman"/>
                <w:kern w:val="2"/>
                <w:sz w:val="28"/>
                <w:szCs w:val="28"/>
              </w:rPr>
              <w:t>ои</w:t>
            </w:r>
            <w:proofErr w:type="spellEnd"/>
            <w:r w:rsidRPr="00C171B0">
              <w:rPr>
                <w:rFonts w:ascii="Times New Roman" w:eastAsia="Times New Roman" w:hAnsi="Times New Roman" w:cs="Times New Roman"/>
                <w:kern w:val="2"/>
                <w:sz w:val="28"/>
                <w:szCs w:val="28"/>
              </w:rPr>
              <w:t xml:space="preserve"> земляки»</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 конкурс «С чего начинается Родина»</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c>
          <w:tcPr>
            <w:tcW w:w="1264"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2012-2013 </w:t>
            </w: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Олимпиада по географии, </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16</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муниципальный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Дистанционная олимпиада «Интеллектуальный </w:t>
            </w:r>
            <w:r w:rsidRPr="00C171B0">
              <w:rPr>
                <w:rFonts w:ascii="Times New Roman" w:eastAsia="Times New Roman" w:hAnsi="Times New Roman" w:cs="Times New Roman"/>
                <w:kern w:val="2"/>
                <w:sz w:val="28"/>
                <w:szCs w:val="28"/>
              </w:rPr>
              <w:lastRenderedPageBreak/>
              <w:t>марафон»,</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региональный уровень</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2</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всероссийский уровень (осенняя, зимняя и весенняя сессии)</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21</w:t>
            </w:r>
          </w:p>
        </w:tc>
      </w:tr>
      <w:tr w:rsidR="00C171B0" w:rsidRPr="00C171B0" w:rsidTr="00C171B0">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 областная научно-практическая конференция  «У природы нет плохой погоды»</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Конкурс «Зеленая планета»</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Воронинский</w:t>
            </w:r>
            <w:proofErr w:type="spellEnd"/>
            <w:r w:rsidRPr="00C171B0">
              <w:rPr>
                <w:rFonts w:ascii="Times New Roman" w:eastAsia="Times New Roman" w:hAnsi="Times New Roman" w:cs="Times New Roman"/>
                <w:kern w:val="2"/>
                <w:sz w:val="28"/>
                <w:szCs w:val="28"/>
              </w:rPr>
              <w:t xml:space="preserve"> заповедник конкурс «Встреча  с диким животным»</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Природоохранная акция «Укрась живую елку»</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r>
      <w:tr w:rsidR="00C171B0" w:rsidRPr="00C171B0" w:rsidTr="00C171B0">
        <w:trPr>
          <w:trHeight w:val="966"/>
        </w:trPr>
        <w:tc>
          <w:tcPr>
            <w:tcW w:w="1264" w:type="dxa"/>
            <w:vMerge w:val="restart"/>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2013-2014</w:t>
            </w: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всероссийский уровень </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осенняя, зимняя  и весенняя сессии)</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25</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 областная научно-практическая конференция  «У природы нет плохой погоды»</w:t>
            </w:r>
          </w:p>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 этап конкурса «Путь в науку»</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Муниципальный этап конкурса «Моя земля» </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 этап презентации «Защитим родную природу»</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rPr>
          <w:trHeight w:val="966"/>
        </w:trPr>
        <w:tc>
          <w:tcPr>
            <w:tcW w:w="1264"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312" w:lineRule="auto"/>
              <w:rPr>
                <w:rFonts w:ascii="Times New Roman" w:eastAsia="Times New Roman" w:hAnsi="Times New Roman" w:cs="Times New Roman"/>
                <w:kern w:val="2"/>
                <w:sz w:val="28"/>
                <w:szCs w:val="28"/>
              </w:rPr>
            </w:pPr>
          </w:p>
        </w:tc>
        <w:tc>
          <w:tcPr>
            <w:tcW w:w="630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Природоохранная акция «Укрась живую елку»</w:t>
            </w:r>
          </w:p>
        </w:tc>
        <w:tc>
          <w:tcPr>
            <w:tcW w:w="1697"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12"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r>
    </w:tbl>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suppressAutoHyphens/>
        <w:spacing w:after="0" w:line="240" w:lineRule="auto"/>
        <w:rPr>
          <w:rFonts w:ascii="Times New Roman" w:eastAsia="Times New Roman" w:hAnsi="Times New Roman" w:cs="Times New Roman"/>
          <w:b/>
          <w:kern w:val="2"/>
          <w:sz w:val="28"/>
          <w:szCs w:val="24"/>
        </w:rPr>
      </w:pPr>
    </w:p>
    <w:p w:rsidR="00C171B0" w:rsidRPr="00C171B0" w:rsidRDefault="00C171B0" w:rsidP="00C171B0">
      <w:pPr>
        <w:widowControl w:val="0"/>
        <w:suppressAutoHyphens/>
        <w:spacing w:after="0" w:line="240" w:lineRule="auto"/>
        <w:ind w:firstLine="567"/>
        <w:jc w:val="center"/>
        <w:rPr>
          <w:rFonts w:ascii="Times New Roman" w:eastAsia="Times New Roman" w:hAnsi="Times New Roman" w:cs="Times New Roman"/>
          <w:b/>
          <w:kern w:val="2"/>
          <w:sz w:val="28"/>
          <w:szCs w:val="24"/>
        </w:rPr>
      </w:pPr>
    </w:p>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ind w:left="-17" w:hanging="28"/>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Список победителей и призеров конкурсов, </w:t>
      </w:r>
      <w:r w:rsidRPr="00C171B0">
        <w:rPr>
          <w:rFonts w:ascii="Times New Roman" w:eastAsia="Times New Roman" w:hAnsi="Times New Roman" w:cs="Times New Roman"/>
          <w:b/>
          <w:kern w:val="2"/>
          <w:sz w:val="28"/>
          <w:szCs w:val="28"/>
        </w:rPr>
        <w:br/>
        <w:t>выставок, конференций.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687"/>
        <w:gridCol w:w="1561"/>
        <w:gridCol w:w="2269"/>
        <w:gridCol w:w="1276"/>
      </w:tblGrid>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Год</w:t>
            </w: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Фамилия, имя, класс</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Результат</w:t>
            </w:r>
          </w:p>
        </w:tc>
      </w:tr>
      <w:tr w:rsidR="00C171B0" w:rsidRPr="00C171B0" w:rsidTr="00C171B0">
        <w:tc>
          <w:tcPr>
            <w:tcW w:w="851"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2010-2011 </w:t>
            </w: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школьный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Маклаков</w:t>
            </w:r>
            <w:proofErr w:type="gramEnd"/>
            <w:r w:rsidRPr="00C171B0">
              <w:rPr>
                <w:rFonts w:ascii="Times New Roman" w:eastAsia="Times New Roman" w:hAnsi="Times New Roman" w:cs="Times New Roman"/>
                <w:kern w:val="2"/>
                <w:sz w:val="28"/>
                <w:szCs w:val="28"/>
              </w:rPr>
              <w:t xml:space="preserve"> Н.,8кл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Ильина С.,7кл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 С.,7кл</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Маклаков</w:t>
            </w:r>
            <w:proofErr w:type="gramEnd"/>
            <w:r w:rsidRPr="00C171B0">
              <w:rPr>
                <w:rFonts w:ascii="Times New Roman" w:eastAsia="Times New Roman" w:hAnsi="Times New Roman" w:cs="Times New Roman"/>
                <w:kern w:val="2"/>
                <w:sz w:val="28"/>
                <w:szCs w:val="28"/>
              </w:rPr>
              <w:t xml:space="preserve"> Н.,8кл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Ильина С.,7кл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 С.,7кл</w:t>
            </w:r>
          </w:p>
        </w:tc>
        <w:tc>
          <w:tcPr>
            <w:tcW w:w="1275"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r>
      <w:tr w:rsidR="00C171B0" w:rsidRPr="00C171B0" w:rsidTr="00C171B0">
        <w:tc>
          <w:tcPr>
            <w:tcW w:w="851"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w:t>
            </w: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школьный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Маклаков</w:t>
            </w:r>
            <w:proofErr w:type="gramEnd"/>
            <w:r w:rsidRPr="00C171B0">
              <w:rPr>
                <w:rFonts w:ascii="Times New Roman" w:eastAsia="Times New Roman" w:hAnsi="Times New Roman" w:cs="Times New Roman"/>
                <w:kern w:val="2"/>
                <w:sz w:val="28"/>
                <w:szCs w:val="28"/>
              </w:rPr>
              <w:t xml:space="preserve"> Н.,9кл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Кротов М.,8кл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Стулов Д., 8 </w:t>
            </w:r>
            <w:proofErr w:type="spellStart"/>
            <w:r w:rsidRPr="00C171B0">
              <w:rPr>
                <w:rFonts w:ascii="Times New Roman" w:eastAsia="Times New Roman" w:hAnsi="Times New Roman" w:cs="Times New Roman"/>
                <w:kern w:val="2"/>
                <w:sz w:val="28"/>
                <w:szCs w:val="28"/>
              </w:rPr>
              <w:t>кл</w:t>
            </w:r>
            <w:proofErr w:type="spellEnd"/>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Чеботарёва Н.,7кл</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gramStart"/>
            <w:r w:rsidRPr="00C171B0">
              <w:rPr>
                <w:rFonts w:ascii="Times New Roman" w:eastAsia="Times New Roman" w:hAnsi="Times New Roman" w:cs="Times New Roman"/>
                <w:kern w:val="2"/>
                <w:sz w:val="28"/>
                <w:szCs w:val="28"/>
              </w:rPr>
              <w:t>Маклаков</w:t>
            </w:r>
            <w:proofErr w:type="gramEnd"/>
            <w:r w:rsidRPr="00C171B0">
              <w:rPr>
                <w:rFonts w:ascii="Times New Roman" w:eastAsia="Times New Roman" w:hAnsi="Times New Roman" w:cs="Times New Roman"/>
                <w:kern w:val="2"/>
                <w:sz w:val="28"/>
                <w:szCs w:val="28"/>
              </w:rPr>
              <w:t xml:space="preserve"> Н.,9кл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Кротов М.,8кл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Стулов Д., 8 </w:t>
            </w:r>
            <w:proofErr w:type="spellStart"/>
            <w:r w:rsidRPr="00C171B0">
              <w:rPr>
                <w:rFonts w:ascii="Times New Roman" w:eastAsia="Times New Roman" w:hAnsi="Times New Roman" w:cs="Times New Roman"/>
                <w:kern w:val="2"/>
                <w:sz w:val="28"/>
                <w:szCs w:val="28"/>
              </w:rPr>
              <w:t>кл</w:t>
            </w:r>
            <w:proofErr w:type="spellEnd"/>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Чеботарёва Н.,7кл</w:t>
            </w:r>
          </w:p>
        </w:tc>
        <w:tc>
          <w:tcPr>
            <w:tcW w:w="1275"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всероссийский </w:t>
            </w:r>
          </w:p>
        </w:tc>
        <w:tc>
          <w:tcPr>
            <w:tcW w:w="2268"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Чеботарева Н.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Кованева</w:t>
            </w:r>
            <w:proofErr w:type="spellEnd"/>
            <w:r w:rsidRPr="00C171B0">
              <w:rPr>
                <w:rFonts w:ascii="Times New Roman" w:eastAsia="Times New Roman" w:hAnsi="Times New Roman" w:cs="Times New Roman"/>
                <w:kern w:val="2"/>
                <w:sz w:val="28"/>
                <w:szCs w:val="28"/>
              </w:rPr>
              <w:t xml:space="preserve">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5 место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5 место </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Конкурс «Зеленая планета»  (Эко-миг)</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Глотова Ж.</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Победитель </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Конкурс «Моя </w:t>
            </w:r>
            <w:proofErr w:type="spellStart"/>
            <w:r w:rsidRPr="00C171B0">
              <w:rPr>
                <w:rFonts w:ascii="Times New Roman" w:eastAsia="Times New Roman" w:hAnsi="Times New Roman" w:cs="Times New Roman"/>
                <w:kern w:val="2"/>
                <w:sz w:val="28"/>
                <w:szCs w:val="28"/>
              </w:rPr>
              <w:t>земля</w:t>
            </w:r>
            <w:proofErr w:type="gramStart"/>
            <w:r w:rsidRPr="00C171B0">
              <w:rPr>
                <w:rFonts w:ascii="Times New Roman" w:eastAsia="Times New Roman" w:hAnsi="Times New Roman" w:cs="Times New Roman"/>
                <w:kern w:val="2"/>
                <w:sz w:val="28"/>
                <w:szCs w:val="28"/>
              </w:rPr>
              <w:t>,м</w:t>
            </w:r>
            <w:proofErr w:type="gramEnd"/>
            <w:r w:rsidRPr="00C171B0">
              <w:rPr>
                <w:rFonts w:ascii="Times New Roman" w:eastAsia="Times New Roman" w:hAnsi="Times New Roman" w:cs="Times New Roman"/>
                <w:kern w:val="2"/>
                <w:sz w:val="28"/>
                <w:szCs w:val="28"/>
              </w:rPr>
              <w:t>ои</w:t>
            </w:r>
            <w:proofErr w:type="spellEnd"/>
            <w:r w:rsidRPr="00C171B0">
              <w:rPr>
                <w:rFonts w:ascii="Times New Roman" w:eastAsia="Times New Roman" w:hAnsi="Times New Roman" w:cs="Times New Roman"/>
                <w:kern w:val="2"/>
                <w:sz w:val="28"/>
                <w:szCs w:val="28"/>
              </w:rPr>
              <w:t xml:space="preserve"> земляки»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 С.</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Победитель </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конкурс «С чего начинается Родина»</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Ильина С.</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Глотова</w:t>
            </w:r>
            <w:proofErr w:type="gramStart"/>
            <w:r w:rsidRPr="00C171B0">
              <w:rPr>
                <w:rFonts w:ascii="Times New Roman" w:eastAsia="Times New Roman" w:hAnsi="Times New Roman" w:cs="Times New Roman"/>
                <w:kern w:val="2"/>
                <w:sz w:val="28"/>
                <w:szCs w:val="28"/>
              </w:rPr>
              <w:t xml:space="preserve"> Ж</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tc>
      </w:tr>
      <w:tr w:rsidR="00C171B0" w:rsidRPr="00C171B0" w:rsidTr="00C171B0">
        <w:tc>
          <w:tcPr>
            <w:tcW w:w="851"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школьный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С.,9кл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Кованева</w:t>
            </w:r>
            <w:proofErr w:type="spellEnd"/>
            <w:r w:rsidRPr="00C171B0">
              <w:rPr>
                <w:rFonts w:ascii="Times New Roman" w:eastAsia="Times New Roman" w:hAnsi="Times New Roman" w:cs="Times New Roman"/>
                <w:kern w:val="2"/>
                <w:sz w:val="28"/>
                <w:szCs w:val="28"/>
              </w:rPr>
              <w:t xml:space="preserve"> А.8кл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Чеботарева Н.8кл</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С.,9кл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Кованева</w:t>
            </w:r>
            <w:proofErr w:type="spellEnd"/>
            <w:r w:rsidRPr="00C171B0">
              <w:rPr>
                <w:rFonts w:ascii="Times New Roman" w:eastAsia="Times New Roman" w:hAnsi="Times New Roman" w:cs="Times New Roman"/>
                <w:kern w:val="2"/>
                <w:sz w:val="28"/>
                <w:szCs w:val="28"/>
              </w:rPr>
              <w:t xml:space="preserve"> А.8кл</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Чеботарева Н.8кл</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Олимпиада по географии </w:t>
            </w:r>
            <w:r w:rsidRPr="00C171B0">
              <w:rPr>
                <w:rFonts w:ascii="Times New Roman" w:eastAsia="Times New Roman" w:hAnsi="Times New Roman" w:cs="Times New Roman"/>
                <w:kern w:val="2"/>
                <w:sz w:val="28"/>
                <w:szCs w:val="28"/>
              </w:rPr>
              <w:lastRenderedPageBreak/>
              <w:t>«</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всероссийс</w:t>
            </w:r>
            <w:r w:rsidRPr="00C171B0">
              <w:rPr>
                <w:rFonts w:ascii="Times New Roman" w:eastAsia="Times New Roman" w:hAnsi="Times New Roman" w:cs="Times New Roman"/>
                <w:kern w:val="2"/>
                <w:sz w:val="28"/>
                <w:szCs w:val="28"/>
              </w:rPr>
              <w:lastRenderedPageBreak/>
              <w:t>кий</w:t>
            </w:r>
          </w:p>
        </w:tc>
        <w:tc>
          <w:tcPr>
            <w:tcW w:w="2268"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Ерохина 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Башкатов С.</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Чеботарева Н.</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Кованева</w:t>
            </w:r>
            <w:proofErr w:type="spellEnd"/>
            <w:proofErr w:type="gramStart"/>
            <w:r w:rsidRPr="00C171B0">
              <w:rPr>
                <w:rFonts w:ascii="Times New Roman" w:eastAsia="Times New Roman" w:hAnsi="Times New Roman" w:cs="Times New Roman"/>
                <w:kern w:val="2"/>
                <w:sz w:val="28"/>
                <w:szCs w:val="28"/>
              </w:rPr>
              <w:t xml:space="preserve"> А</w:t>
            </w:r>
            <w:proofErr w:type="gramEnd"/>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Кротов М.</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1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1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4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5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Дистанционная олимпиада «Интеллектуальный марафон»,</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региональный уровень</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Стулов</w:t>
            </w:r>
            <w:proofErr w:type="gramStart"/>
            <w:r w:rsidRPr="00C171B0">
              <w:rPr>
                <w:rFonts w:ascii="Times New Roman" w:eastAsia="Times New Roman" w:hAnsi="Times New Roman" w:cs="Times New Roman"/>
                <w:kern w:val="2"/>
                <w:sz w:val="28"/>
                <w:szCs w:val="28"/>
              </w:rPr>
              <w:t xml:space="preserve"> Д</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Победитель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Победитель  </w:t>
            </w:r>
          </w:p>
        </w:tc>
      </w:tr>
      <w:tr w:rsidR="00C171B0" w:rsidRPr="00C171B0" w:rsidTr="00C171B0">
        <w:tc>
          <w:tcPr>
            <w:tcW w:w="851" w:type="dxa"/>
            <w:vMerge w:val="restart"/>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 областная научно-практическая конференция  «У природы нет плохой погоды»</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С.</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tc>
        <w:tc>
          <w:tcPr>
            <w:tcW w:w="1275"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Конкурс «Зеленая планета»</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Воронинский</w:t>
            </w:r>
            <w:proofErr w:type="spellEnd"/>
            <w:r w:rsidRPr="00C171B0">
              <w:rPr>
                <w:rFonts w:ascii="Times New Roman" w:eastAsia="Times New Roman" w:hAnsi="Times New Roman" w:cs="Times New Roman"/>
                <w:kern w:val="2"/>
                <w:sz w:val="28"/>
                <w:szCs w:val="28"/>
              </w:rPr>
              <w:t xml:space="preserve"> заповедник конкурс «Встреча  с диким животным»</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proofErr w:type="gramStart"/>
            <w:r w:rsidRPr="00C171B0">
              <w:rPr>
                <w:rFonts w:ascii="Times New Roman" w:eastAsia="Times New Roman" w:hAnsi="Times New Roman" w:cs="Times New Roman"/>
                <w:kern w:val="2"/>
                <w:sz w:val="28"/>
                <w:szCs w:val="28"/>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Природоохранная акция «Укрась живую елку»</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Глотова</w:t>
            </w:r>
            <w:proofErr w:type="gramStart"/>
            <w:r w:rsidRPr="00C171B0">
              <w:rPr>
                <w:rFonts w:ascii="Times New Roman" w:eastAsia="Times New Roman" w:hAnsi="Times New Roman" w:cs="Times New Roman"/>
                <w:kern w:val="2"/>
                <w:sz w:val="28"/>
                <w:szCs w:val="28"/>
              </w:rPr>
              <w:t xml:space="preserve"> Ж</w:t>
            </w:r>
            <w:proofErr w:type="gramEnd"/>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 С.</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tc>
      </w:tr>
      <w:tr w:rsidR="00C171B0" w:rsidRPr="00C171B0" w:rsidTr="00C171B0">
        <w:tc>
          <w:tcPr>
            <w:tcW w:w="851" w:type="dxa"/>
            <w:vMerge w:val="restart"/>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2013-2014</w:t>
            </w: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Олимпиада по географии «</w:t>
            </w:r>
            <w:proofErr w:type="spellStart"/>
            <w:r w:rsidRPr="00C171B0">
              <w:rPr>
                <w:rFonts w:ascii="Times New Roman" w:eastAsia="Times New Roman" w:hAnsi="Times New Roman" w:cs="Times New Roman"/>
                <w:kern w:val="2"/>
                <w:sz w:val="28"/>
                <w:szCs w:val="28"/>
              </w:rPr>
              <w:t>Олимпус</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всероссийский уровень </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осенняя, зимняя  и весенняя сессии)</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С.</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Нагайцев</w:t>
            </w:r>
            <w:proofErr w:type="spellEnd"/>
            <w:r w:rsidRPr="00C171B0">
              <w:rPr>
                <w:rFonts w:ascii="Times New Roman" w:eastAsia="Times New Roman" w:hAnsi="Times New Roman" w:cs="Times New Roman"/>
                <w:kern w:val="2"/>
                <w:sz w:val="28"/>
                <w:szCs w:val="28"/>
              </w:rPr>
              <w:t xml:space="preserve"> И.</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Данилина Е.</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1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1 место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7 место </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 областная научно-практическая конференция  «У природы нет плохой погоды»</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С.</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 </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 этап конкурса «Путь в науку»</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Кованева</w:t>
            </w:r>
            <w:proofErr w:type="spellEnd"/>
            <w:r w:rsidRPr="00C171B0">
              <w:rPr>
                <w:rFonts w:ascii="Times New Roman" w:eastAsia="Times New Roman" w:hAnsi="Times New Roman" w:cs="Times New Roman"/>
                <w:kern w:val="2"/>
                <w:sz w:val="28"/>
                <w:szCs w:val="28"/>
              </w:rPr>
              <w:t xml:space="preserve"> А.</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Победитель </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Муниципальный этап конкурса «Моя земля» </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 этап презентации «Защитим родную природу»</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w:t>
            </w:r>
          </w:p>
        </w:tc>
      </w:tr>
      <w:tr w:rsidR="00C171B0" w:rsidRPr="00C171B0" w:rsidTr="00C171B0">
        <w:tc>
          <w:tcPr>
            <w:tcW w:w="851" w:type="dxa"/>
            <w:vMerge/>
            <w:tcBorders>
              <w:top w:val="single" w:sz="4" w:space="0" w:color="auto"/>
              <w:left w:val="single" w:sz="4" w:space="0" w:color="auto"/>
              <w:bottom w:val="single" w:sz="4" w:space="0" w:color="auto"/>
              <w:right w:val="single" w:sz="4" w:space="0" w:color="auto"/>
            </w:tcBorders>
            <w:vAlign w:val="center"/>
            <w:hideMark/>
          </w:tcPr>
          <w:p w:rsidR="00C171B0" w:rsidRPr="00C171B0" w:rsidRDefault="00C171B0" w:rsidP="00C171B0">
            <w:pPr>
              <w:spacing w:after="0" w:line="240" w:lineRule="auto"/>
              <w:rPr>
                <w:rFonts w:ascii="Times New Roman" w:eastAsia="Times New Roman" w:hAnsi="Times New Roman" w:cs="Times New Roman"/>
                <w:kern w:val="2"/>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Природоохранная акция «Укрась живую елку»</w:t>
            </w:r>
          </w:p>
        </w:tc>
        <w:tc>
          <w:tcPr>
            <w:tcW w:w="156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550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Областной </w:t>
            </w:r>
          </w:p>
        </w:tc>
        <w:tc>
          <w:tcPr>
            <w:tcW w:w="226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Нагайцев</w:t>
            </w:r>
            <w:proofErr w:type="spellEnd"/>
            <w:r w:rsidRPr="00C171B0">
              <w:rPr>
                <w:rFonts w:ascii="Times New Roman" w:eastAsia="Times New Roman" w:hAnsi="Times New Roman" w:cs="Times New Roman"/>
                <w:kern w:val="2"/>
                <w:sz w:val="28"/>
                <w:szCs w:val="28"/>
              </w:rPr>
              <w:t xml:space="preserve"> В.</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Данилина Е.</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Кумарина А.</w:t>
            </w:r>
          </w:p>
        </w:tc>
        <w:tc>
          <w:tcPr>
            <w:tcW w:w="127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Участник </w:t>
            </w:r>
          </w:p>
          <w:p w:rsidR="00C171B0" w:rsidRPr="00C171B0" w:rsidRDefault="00C171B0" w:rsidP="00C171B0">
            <w:pPr>
              <w:widowControl w:val="0"/>
              <w:tabs>
                <w:tab w:val="left" w:pos="1545"/>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w:t>
            </w:r>
          </w:p>
        </w:tc>
      </w:tr>
    </w:tbl>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ind w:left="256" w:hanging="284"/>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Участие обучающихся,  подготовленных Ерохиной В.Ф, в телекоммуникационных проектах, Интернет – конкурсах и олимпиадах.</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2080"/>
        <w:gridCol w:w="2312"/>
        <w:gridCol w:w="1842"/>
      </w:tblGrid>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Год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Название мероприятия</w:t>
            </w:r>
          </w:p>
        </w:tc>
        <w:tc>
          <w:tcPr>
            <w:tcW w:w="208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уровень</w:t>
            </w:r>
          </w:p>
        </w:tc>
        <w:tc>
          <w:tcPr>
            <w:tcW w:w="231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Фамилия, имя, класс</w:t>
            </w:r>
          </w:p>
        </w:tc>
        <w:tc>
          <w:tcPr>
            <w:tcW w:w="184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Результат </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Интеллектуальная олимпиада «Наше наследие»</w:t>
            </w:r>
          </w:p>
        </w:tc>
        <w:tc>
          <w:tcPr>
            <w:tcW w:w="208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всероссийский</w:t>
            </w:r>
          </w:p>
        </w:tc>
        <w:tc>
          <w:tcPr>
            <w:tcW w:w="231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АС.</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К.</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Нагайцев</w:t>
            </w:r>
            <w:proofErr w:type="spellEnd"/>
            <w:r w:rsidRPr="00C171B0">
              <w:rPr>
                <w:rFonts w:ascii="Times New Roman" w:eastAsia="Times New Roman" w:hAnsi="Times New Roman" w:cs="Times New Roman"/>
                <w:kern w:val="2"/>
                <w:sz w:val="28"/>
                <w:szCs w:val="28"/>
              </w:rPr>
              <w:t xml:space="preserve"> И.</w:t>
            </w:r>
          </w:p>
        </w:tc>
        <w:tc>
          <w:tcPr>
            <w:tcW w:w="1843"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Школьный тур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Диплом 1 степени- 2</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Диплом 2 степени- 3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Диплом 3 степени- 1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Сертификаты участников</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Международный конкурс-игра по окружающему миру </w:t>
            </w:r>
            <w:r w:rsidRPr="00C171B0">
              <w:rPr>
                <w:rFonts w:ascii="Times New Roman" w:eastAsia="Times New Roman" w:hAnsi="Times New Roman" w:cs="Times New Roman"/>
                <w:kern w:val="2"/>
                <w:sz w:val="28"/>
                <w:szCs w:val="28"/>
              </w:rPr>
              <w:lastRenderedPageBreak/>
              <w:t>«Светлячок»</w:t>
            </w:r>
          </w:p>
        </w:tc>
        <w:tc>
          <w:tcPr>
            <w:tcW w:w="208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Международный </w:t>
            </w:r>
          </w:p>
        </w:tc>
        <w:tc>
          <w:tcPr>
            <w:tcW w:w="231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Данилина Е.</w:t>
            </w:r>
          </w:p>
        </w:tc>
        <w:tc>
          <w:tcPr>
            <w:tcW w:w="184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место в регионе</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2013</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Интеллектуальная олимпиада «Наше наследие»</w:t>
            </w:r>
          </w:p>
        </w:tc>
        <w:tc>
          <w:tcPr>
            <w:tcW w:w="208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всероссийский</w:t>
            </w:r>
          </w:p>
        </w:tc>
        <w:tc>
          <w:tcPr>
            <w:tcW w:w="231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АС.</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Ерохина К.</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Нагайцев</w:t>
            </w:r>
            <w:proofErr w:type="spellEnd"/>
            <w:r w:rsidRPr="00C171B0">
              <w:rPr>
                <w:rFonts w:ascii="Times New Roman" w:eastAsia="Times New Roman" w:hAnsi="Times New Roman" w:cs="Times New Roman"/>
                <w:kern w:val="2"/>
                <w:sz w:val="28"/>
                <w:szCs w:val="28"/>
              </w:rPr>
              <w:t xml:space="preserve"> И.</w:t>
            </w:r>
          </w:p>
        </w:tc>
        <w:tc>
          <w:tcPr>
            <w:tcW w:w="1843"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Школьный тур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Диплом 1 степени- 2</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Диплом 2 степени- 3</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Диплом 3 степени- 1</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Сертификаты участников</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c>
      </w:tr>
    </w:tbl>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kern w:val="2"/>
          <w:sz w:val="28"/>
          <w:szCs w:val="28"/>
        </w:rPr>
        <w:br w:type="page"/>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0"/>
          <w:szCs w:val="20"/>
        </w:rPr>
      </w:pP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Справка</w:t>
      </w:r>
    </w:p>
    <w:p w:rsidR="00C171B0" w:rsidRPr="00C171B0" w:rsidRDefault="00C171B0" w:rsidP="00C171B0">
      <w:pPr>
        <w:spacing w:after="0" w:line="360" w:lineRule="auto"/>
        <w:ind w:firstLine="360"/>
        <w:jc w:val="center"/>
        <w:rPr>
          <w:rFonts w:ascii="Times New Roman" w:eastAsia="Times New Roman" w:hAnsi="Times New Roman" w:cs="Times New Roman"/>
          <w:sz w:val="28"/>
          <w:szCs w:val="28"/>
          <w:lang w:eastAsia="ru-RU"/>
        </w:rPr>
      </w:pPr>
      <w:proofErr w:type="gramStart"/>
      <w:r w:rsidRPr="00C171B0">
        <w:rPr>
          <w:rFonts w:ascii="Times New Roman" w:eastAsia="Times New Roman" w:hAnsi="Times New Roman" w:cs="Times New Roman"/>
          <w:b/>
          <w:sz w:val="28"/>
          <w:szCs w:val="28"/>
          <w:lang w:eastAsia="ru-RU"/>
        </w:rPr>
        <w:t>Выдана</w:t>
      </w:r>
      <w:proofErr w:type="gramEnd"/>
      <w:r w:rsidRPr="00C171B0">
        <w:rPr>
          <w:rFonts w:ascii="Times New Roman" w:eastAsia="Times New Roman" w:hAnsi="Times New Roman" w:cs="Times New Roman"/>
          <w:b/>
          <w:sz w:val="28"/>
          <w:szCs w:val="28"/>
          <w:lang w:eastAsia="ru-RU"/>
        </w:rPr>
        <w:t xml:space="preserve"> Ерохиной Валентине Федоровне, учителю географии  МБОУ </w:t>
      </w:r>
      <w:proofErr w:type="spellStart"/>
      <w:r w:rsidRPr="00C171B0">
        <w:rPr>
          <w:rFonts w:ascii="Times New Roman" w:eastAsia="Times New Roman" w:hAnsi="Times New Roman" w:cs="Times New Roman"/>
          <w:b/>
          <w:sz w:val="28"/>
          <w:szCs w:val="28"/>
          <w:lang w:eastAsia="ru-RU"/>
        </w:rPr>
        <w:t>Мучкапской</w:t>
      </w:r>
      <w:proofErr w:type="spellEnd"/>
      <w:r w:rsidRPr="00C171B0">
        <w:rPr>
          <w:rFonts w:ascii="Times New Roman" w:eastAsia="Times New Roman" w:hAnsi="Times New Roman" w:cs="Times New Roman"/>
          <w:b/>
          <w:sz w:val="28"/>
          <w:szCs w:val="28"/>
          <w:lang w:eastAsia="ru-RU"/>
        </w:rPr>
        <w:t xml:space="preserve"> СОШ, в том, что, в </w:t>
      </w:r>
      <w:proofErr w:type="spellStart"/>
      <w:r w:rsidRPr="00C171B0">
        <w:rPr>
          <w:rFonts w:ascii="Times New Roman" w:eastAsia="Times New Roman" w:hAnsi="Times New Roman" w:cs="Times New Roman"/>
          <w:b/>
          <w:sz w:val="28"/>
          <w:szCs w:val="28"/>
          <w:lang w:eastAsia="ru-RU"/>
        </w:rPr>
        <w:t>межаттестационный</w:t>
      </w:r>
      <w:proofErr w:type="spellEnd"/>
      <w:r w:rsidRPr="00C171B0">
        <w:rPr>
          <w:rFonts w:ascii="Times New Roman" w:eastAsia="Times New Roman" w:hAnsi="Times New Roman" w:cs="Times New Roman"/>
          <w:b/>
          <w:sz w:val="28"/>
          <w:szCs w:val="28"/>
          <w:lang w:eastAsia="ru-RU"/>
        </w:rPr>
        <w:t xml:space="preserve"> период ею были разработаны и утверждены методическим советом школы следующие рабочие программы</w:t>
      </w:r>
      <w:r w:rsidRPr="00C171B0">
        <w:rPr>
          <w:rFonts w:ascii="Times New Roman" w:eastAsia="Times New Roman" w:hAnsi="Times New Roman" w:cs="Times New Roman"/>
          <w:sz w:val="28"/>
          <w:szCs w:val="28"/>
          <w:lang w:eastAsia="ru-RU"/>
        </w:rPr>
        <w:t>:</w:t>
      </w:r>
    </w:p>
    <w:p w:rsidR="00C171B0" w:rsidRPr="00C171B0" w:rsidRDefault="00C171B0" w:rsidP="00C171B0">
      <w:pPr>
        <w:spacing w:after="0" w:line="360" w:lineRule="auto"/>
        <w:ind w:firstLine="360"/>
        <w:jc w:val="both"/>
        <w:rPr>
          <w:rFonts w:ascii="Times New Roman" w:eastAsia="Times New Roman" w:hAnsi="Times New Roman" w:cs="Times New Roman"/>
          <w:sz w:val="28"/>
          <w:szCs w:val="28"/>
          <w:lang w:eastAsia="ru-RU"/>
        </w:rPr>
      </w:pPr>
    </w:p>
    <w:p w:rsidR="00C171B0" w:rsidRPr="00C171B0" w:rsidRDefault="00C171B0" w:rsidP="00C171B0">
      <w:pPr>
        <w:widowControl w:val="0"/>
        <w:numPr>
          <w:ilvl w:val="0"/>
          <w:numId w:val="30"/>
        </w:numPr>
        <w:suppressAutoHyphens/>
        <w:spacing w:after="0" w:line="360" w:lineRule="auto"/>
        <w:contextualSpacing/>
        <w:jc w:val="both"/>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Рабочие программы по географии для 6-9 классов на основе Государственного стандарта общего образования по географии,  «Примерной программы по географии для 6-9 классов и  авторской программы  под редакцией  </w:t>
      </w:r>
      <w:proofErr w:type="spellStart"/>
      <w:r w:rsidRPr="00C171B0">
        <w:rPr>
          <w:rFonts w:ascii="Times New Roman" w:eastAsia="Calibri" w:hAnsi="Times New Roman" w:cs="Times New Roman"/>
          <w:sz w:val="28"/>
          <w:szCs w:val="28"/>
        </w:rPr>
        <w:t>И.В.Душиной</w:t>
      </w:r>
      <w:proofErr w:type="spellEnd"/>
      <w:r w:rsidRPr="00C171B0">
        <w:rPr>
          <w:rFonts w:ascii="Times New Roman" w:eastAsia="Calibri" w:hAnsi="Times New Roman" w:cs="Times New Roman"/>
          <w:sz w:val="28"/>
          <w:szCs w:val="28"/>
        </w:rPr>
        <w:t xml:space="preserve">  М.</w:t>
      </w:r>
      <w:proofErr w:type="gramStart"/>
      <w:r w:rsidRPr="00C171B0">
        <w:rPr>
          <w:rFonts w:ascii="Times New Roman" w:eastAsia="Calibri" w:hAnsi="Times New Roman" w:cs="Times New Roman"/>
          <w:sz w:val="28"/>
          <w:szCs w:val="28"/>
        </w:rPr>
        <w:t xml:space="preserve"> :</w:t>
      </w:r>
      <w:proofErr w:type="gramEnd"/>
      <w:r w:rsidRPr="00C171B0">
        <w:rPr>
          <w:rFonts w:ascii="Times New Roman" w:eastAsia="Calibri" w:hAnsi="Times New Roman" w:cs="Times New Roman"/>
          <w:sz w:val="28"/>
          <w:szCs w:val="28"/>
        </w:rPr>
        <w:t xml:space="preserve"> Дрофа.2010</w:t>
      </w:r>
    </w:p>
    <w:p w:rsidR="00C171B0" w:rsidRPr="00C171B0" w:rsidRDefault="00C171B0" w:rsidP="00C171B0">
      <w:pPr>
        <w:spacing w:line="360" w:lineRule="auto"/>
        <w:ind w:left="720"/>
        <w:contextualSpacing/>
        <w:jc w:val="both"/>
        <w:rPr>
          <w:rFonts w:ascii="Times New Roman" w:eastAsia="Calibri" w:hAnsi="Times New Roman" w:cs="Times New Roman"/>
          <w:sz w:val="28"/>
          <w:szCs w:val="28"/>
        </w:rPr>
      </w:pPr>
    </w:p>
    <w:p w:rsidR="00C171B0" w:rsidRPr="00C171B0" w:rsidRDefault="00C171B0" w:rsidP="00C171B0">
      <w:pPr>
        <w:widowControl w:val="0"/>
        <w:numPr>
          <w:ilvl w:val="0"/>
          <w:numId w:val="30"/>
        </w:numPr>
        <w:suppressAutoHyphens/>
        <w:spacing w:after="0" w:line="360" w:lineRule="auto"/>
        <w:contextualSpacing/>
        <w:jc w:val="both"/>
        <w:rPr>
          <w:rFonts w:ascii="Times New Roman" w:eastAsia="Calibri" w:hAnsi="Times New Roman" w:cs="Times New Roman"/>
          <w:sz w:val="28"/>
          <w:szCs w:val="28"/>
        </w:rPr>
      </w:pPr>
      <w:r w:rsidRPr="00C171B0">
        <w:rPr>
          <w:rFonts w:ascii="Times New Roman" w:eastAsia="Calibri" w:hAnsi="Times New Roman" w:cs="Times New Roman"/>
          <w:sz w:val="28"/>
          <w:szCs w:val="28"/>
        </w:rPr>
        <w:t>Рабочая программа по природоведению  для 5 класса на основе Государственного стандарта общего образования по природоведению</w:t>
      </w:r>
      <w:proofErr w:type="gramStart"/>
      <w:r w:rsidRPr="00C171B0">
        <w:rPr>
          <w:rFonts w:ascii="Times New Roman" w:eastAsia="Calibri" w:hAnsi="Times New Roman" w:cs="Times New Roman"/>
          <w:sz w:val="28"/>
          <w:szCs w:val="28"/>
        </w:rPr>
        <w:t xml:space="preserve"> .</w:t>
      </w:r>
      <w:proofErr w:type="gramEnd"/>
      <w:r w:rsidRPr="00C171B0">
        <w:rPr>
          <w:rFonts w:ascii="Times New Roman" w:eastAsia="Calibri" w:hAnsi="Times New Roman" w:cs="Times New Roman"/>
          <w:sz w:val="28"/>
          <w:szCs w:val="28"/>
        </w:rPr>
        <w:t xml:space="preserve"> </w:t>
      </w:r>
    </w:p>
    <w:p w:rsidR="00C171B0" w:rsidRPr="00C171B0" w:rsidRDefault="00C171B0" w:rsidP="00C171B0">
      <w:pPr>
        <w:spacing w:line="360" w:lineRule="auto"/>
        <w:jc w:val="both"/>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          Авторы</w:t>
      </w:r>
      <w:proofErr w:type="gramStart"/>
      <w:r w:rsidRPr="00C171B0">
        <w:rPr>
          <w:rFonts w:ascii="Times New Roman" w:eastAsia="Calibri" w:hAnsi="Times New Roman" w:cs="Times New Roman"/>
          <w:sz w:val="28"/>
          <w:szCs w:val="28"/>
        </w:rPr>
        <w:t xml:space="preserve"> :</w:t>
      </w:r>
      <w:proofErr w:type="gramEnd"/>
      <w:r w:rsidRPr="00C171B0">
        <w:rPr>
          <w:rFonts w:ascii="Times New Roman" w:eastAsia="Calibri" w:hAnsi="Times New Roman" w:cs="Times New Roman"/>
          <w:sz w:val="28"/>
          <w:szCs w:val="28"/>
        </w:rPr>
        <w:t xml:space="preserve"> В.В. Пасечник, </w:t>
      </w:r>
      <w:proofErr w:type="spellStart"/>
      <w:r w:rsidRPr="00C171B0">
        <w:rPr>
          <w:rFonts w:ascii="Times New Roman" w:eastAsia="Calibri" w:hAnsi="Times New Roman" w:cs="Times New Roman"/>
          <w:sz w:val="28"/>
          <w:szCs w:val="28"/>
        </w:rPr>
        <w:t>В.В.Латюшин</w:t>
      </w:r>
      <w:proofErr w:type="spellEnd"/>
      <w:r w:rsidRPr="00C171B0">
        <w:rPr>
          <w:rFonts w:ascii="Times New Roman" w:eastAsia="Calibri" w:hAnsi="Times New Roman" w:cs="Times New Roman"/>
          <w:sz w:val="28"/>
          <w:szCs w:val="28"/>
        </w:rPr>
        <w:t xml:space="preserve">, </w:t>
      </w:r>
      <w:proofErr w:type="spellStart"/>
      <w:r w:rsidRPr="00C171B0">
        <w:rPr>
          <w:rFonts w:ascii="Times New Roman" w:eastAsia="Calibri" w:hAnsi="Times New Roman" w:cs="Times New Roman"/>
          <w:sz w:val="28"/>
          <w:szCs w:val="28"/>
        </w:rPr>
        <w:t>В.М.Пакулова</w:t>
      </w:r>
      <w:proofErr w:type="spellEnd"/>
      <w:r w:rsidRPr="00C171B0">
        <w:rPr>
          <w:rFonts w:ascii="Times New Roman" w:eastAsia="Calibri" w:hAnsi="Times New Roman" w:cs="Times New Roman"/>
          <w:sz w:val="28"/>
          <w:szCs w:val="28"/>
        </w:rPr>
        <w:t xml:space="preserve">  М.: Дрофа 2011</w:t>
      </w:r>
    </w:p>
    <w:p w:rsidR="00C171B0" w:rsidRPr="00C171B0" w:rsidRDefault="00C171B0" w:rsidP="00C171B0">
      <w:pPr>
        <w:spacing w:line="360" w:lineRule="auto"/>
        <w:jc w:val="both"/>
        <w:rPr>
          <w:rFonts w:ascii="Times New Roman" w:eastAsia="Calibri" w:hAnsi="Times New Roman" w:cs="Times New Roman"/>
          <w:sz w:val="28"/>
          <w:szCs w:val="28"/>
        </w:rPr>
      </w:pPr>
    </w:p>
    <w:p w:rsidR="00C171B0" w:rsidRPr="00C171B0" w:rsidRDefault="00C171B0" w:rsidP="00C171B0">
      <w:pPr>
        <w:widowControl w:val="0"/>
        <w:numPr>
          <w:ilvl w:val="0"/>
          <w:numId w:val="30"/>
        </w:numPr>
        <w:suppressAutoHyphens/>
        <w:spacing w:after="0" w:line="360" w:lineRule="auto"/>
        <w:contextualSpacing/>
        <w:jc w:val="both"/>
        <w:rPr>
          <w:rFonts w:ascii="Times New Roman" w:eastAsia="Calibri" w:hAnsi="Times New Roman" w:cs="Times New Roman"/>
          <w:sz w:val="28"/>
          <w:szCs w:val="28"/>
        </w:rPr>
      </w:pPr>
      <w:r w:rsidRPr="00C171B0">
        <w:rPr>
          <w:rFonts w:ascii="Times New Roman" w:eastAsia="Calibri" w:hAnsi="Times New Roman" w:cs="Times New Roman"/>
          <w:sz w:val="28"/>
          <w:szCs w:val="28"/>
        </w:rPr>
        <w:t>Рабочая программа «ИГЗ по проекту « Пустыня рядом с нами» для 6 класса.</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lastRenderedPageBreak/>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line="360" w:lineRule="auto"/>
        <w:rPr>
          <w:rFonts w:ascii="Times New Roman" w:eastAsia="Calibri" w:hAnsi="Times New Roman" w:cs="Times New Roman"/>
          <w:b/>
          <w:sz w:val="28"/>
          <w:szCs w:val="28"/>
        </w:rPr>
      </w:pPr>
    </w:p>
    <w:p w:rsidR="00C171B0" w:rsidRPr="00C171B0" w:rsidRDefault="00C171B0" w:rsidP="00C171B0">
      <w:pPr>
        <w:spacing w:line="360" w:lineRule="auto"/>
        <w:jc w:val="center"/>
        <w:rPr>
          <w:rFonts w:ascii="Times New Roman" w:eastAsia="Calibri" w:hAnsi="Times New Roman" w:cs="Times New Roman"/>
          <w:b/>
          <w:bCs/>
          <w:sz w:val="28"/>
          <w:szCs w:val="28"/>
        </w:rPr>
      </w:pPr>
      <w:r w:rsidRPr="00C171B0">
        <w:rPr>
          <w:rFonts w:ascii="Times New Roman" w:eastAsia="Calibri" w:hAnsi="Times New Roman" w:cs="Times New Roman"/>
          <w:b/>
          <w:sz w:val="28"/>
          <w:szCs w:val="28"/>
        </w:rPr>
        <w:t>Справка</w:t>
      </w:r>
    </w:p>
    <w:p w:rsidR="00C171B0" w:rsidRPr="00C171B0" w:rsidRDefault="00C171B0" w:rsidP="00C171B0">
      <w:pPr>
        <w:spacing w:line="360" w:lineRule="auto"/>
        <w:jc w:val="center"/>
        <w:rPr>
          <w:rFonts w:ascii="Times New Roman" w:eastAsia="Calibri" w:hAnsi="Times New Roman" w:cs="Times New Roman"/>
          <w:b/>
          <w:sz w:val="28"/>
          <w:szCs w:val="28"/>
        </w:rPr>
      </w:pPr>
      <w:r w:rsidRPr="00C171B0">
        <w:rPr>
          <w:rFonts w:ascii="Times New Roman" w:eastAsia="Calibri" w:hAnsi="Times New Roman" w:cs="Times New Roman"/>
          <w:b/>
          <w:sz w:val="28"/>
          <w:szCs w:val="28"/>
        </w:rPr>
        <w:t xml:space="preserve">выдана учителю географии МБОУ </w:t>
      </w:r>
      <w:proofErr w:type="spellStart"/>
      <w:r w:rsidRPr="00C171B0">
        <w:rPr>
          <w:rFonts w:ascii="Times New Roman" w:eastAsia="Calibri" w:hAnsi="Times New Roman" w:cs="Times New Roman"/>
          <w:b/>
          <w:sz w:val="28"/>
          <w:szCs w:val="28"/>
        </w:rPr>
        <w:t>Мучкапской</w:t>
      </w:r>
      <w:proofErr w:type="spellEnd"/>
      <w:r w:rsidRPr="00C171B0">
        <w:rPr>
          <w:rFonts w:ascii="Times New Roman" w:eastAsia="Calibri" w:hAnsi="Times New Roman" w:cs="Times New Roman"/>
          <w:b/>
          <w:sz w:val="28"/>
          <w:szCs w:val="28"/>
        </w:rPr>
        <w:t xml:space="preserve"> СОШ Ерохиной Валентине Федоровне в том, что она действительно разработала и успешно применяет в работе следующие дидактические материалы:</w:t>
      </w:r>
    </w:p>
    <w:tbl>
      <w:tblPr>
        <w:tblW w:w="8587"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6399"/>
        <w:gridCol w:w="1540"/>
      </w:tblGrid>
      <w:tr w:rsidR="00C171B0" w:rsidRPr="00C171B0" w:rsidTr="00C171B0">
        <w:trPr>
          <w:trHeight w:val="660"/>
        </w:trPr>
        <w:tc>
          <w:tcPr>
            <w:tcW w:w="648" w:type="dxa"/>
            <w:tcBorders>
              <w:top w:val="single" w:sz="4" w:space="0" w:color="000000"/>
              <w:left w:val="single" w:sz="4" w:space="0" w:color="000000"/>
              <w:bottom w:val="single" w:sz="4" w:space="0" w:color="000000"/>
              <w:right w:val="single" w:sz="4" w:space="0" w:color="000000"/>
            </w:tcBorders>
          </w:tcPr>
          <w:p w:rsidR="00C171B0" w:rsidRPr="00C171B0" w:rsidRDefault="00C171B0" w:rsidP="00C171B0">
            <w:pPr>
              <w:spacing w:after="0" w:line="360" w:lineRule="auto"/>
              <w:rPr>
                <w:rFonts w:ascii="Times New Roman" w:eastAsia="Calibri" w:hAnsi="Times New Roman" w:cs="Times New Roman"/>
                <w:sz w:val="28"/>
                <w:szCs w:val="28"/>
              </w:rPr>
            </w:pPr>
          </w:p>
          <w:p w:rsidR="00C171B0" w:rsidRPr="00C171B0" w:rsidRDefault="00C171B0" w:rsidP="00C171B0">
            <w:pPr>
              <w:spacing w:after="0" w:line="360" w:lineRule="auto"/>
              <w:rPr>
                <w:rFonts w:ascii="Times New Roman" w:eastAsia="Calibri" w:hAnsi="Times New Roman" w:cs="Times New Roman"/>
                <w:sz w:val="28"/>
                <w:szCs w:val="28"/>
              </w:rPr>
            </w:pP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b/>
                <w:sz w:val="28"/>
                <w:szCs w:val="28"/>
              </w:rPr>
            </w:pPr>
            <w:r w:rsidRPr="00C171B0">
              <w:rPr>
                <w:rFonts w:ascii="Times New Roman" w:eastAsia="Calibri" w:hAnsi="Times New Roman" w:cs="Times New Roman"/>
                <w:b/>
                <w:sz w:val="28"/>
                <w:szCs w:val="28"/>
              </w:rPr>
              <w:t>Название</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b/>
                <w:sz w:val="28"/>
                <w:szCs w:val="28"/>
              </w:rPr>
            </w:pPr>
            <w:r w:rsidRPr="00C171B0">
              <w:rPr>
                <w:rFonts w:ascii="Times New Roman" w:eastAsia="Calibri" w:hAnsi="Times New Roman" w:cs="Times New Roman"/>
                <w:b/>
                <w:sz w:val="28"/>
                <w:szCs w:val="28"/>
              </w:rPr>
              <w:t>Класс</w:t>
            </w:r>
          </w:p>
        </w:tc>
      </w:tr>
      <w:tr w:rsidR="00C171B0" w:rsidRPr="00C171B0" w:rsidTr="00C171B0">
        <w:trPr>
          <w:trHeight w:val="408"/>
        </w:trPr>
        <w:tc>
          <w:tcPr>
            <w:tcW w:w="64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1.</w:t>
            </w: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Самостоятельные работы </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6-7</w:t>
            </w:r>
          </w:p>
        </w:tc>
      </w:tr>
      <w:tr w:rsidR="00C171B0" w:rsidRPr="00C171B0" w:rsidTr="00C171B0">
        <w:trPr>
          <w:trHeight w:val="330"/>
        </w:trPr>
        <w:tc>
          <w:tcPr>
            <w:tcW w:w="64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2.</w:t>
            </w: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Тесты по географии</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6-9</w:t>
            </w:r>
          </w:p>
        </w:tc>
      </w:tr>
      <w:tr w:rsidR="00C171B0" w:rsidRPr="00C171B0" w:rsidTr="00C171B0">
        <w:trPr>
          <w:trHeight w:val="330"/>
        </w:trPr>
        <w:tc>
          <w:tcPr>
            <w:tcW w:w="64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3.</w:t>
            </w: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Географические диктанты </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6-8</w:t>
            </w:r>
          </w:p>
        </w:tc>
      </w:tr>
      <w:tr w:rsidR="00C171B0" w:rsidRPr="00C171B0" w:rsidTr="00C171B0">
        <w:trPr>
          <w:trHeight w:val="330"/>
        </w:trPr>
        <w:tc>
          <w:tcPr>
            <w:tcW w:w="64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4.</w:t>
            </w: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Тест-презентация по теме «Литосфера и рельеф Земли»</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7</w:t>
            </w:r>
          </w:p>
        </w:tc>
      </w:tr>
      <w:tr w:rsidR="00C171B0" w:rsidRPr="00C171B0" w:rsidTr="00C171B0">
        <w:trPr>
          <w:trHeight w:val="346"/>
        </w:trPr>
        <w:tc>
          <w:tcPr>
            <w:tcW w:w="64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5.</w:t>
            </w: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Кроссворд «Земля и ее строение» </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6</w:t>
            </w:r>
          </w:p>
        </w:tc>
      </w:tr>
      <w:tr w:rsidR="00C171B0" w:rsidRPr="00C171B0" w:rsidTr="00C171B0">
        <w:trPr>
          <w:trHeight w:val="330"/>
        </w:trPr>
        <w:tc>
          <w:tcPr>
            <w:tcW w:w="64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6.</w:t>
            </w:r>
          </w:p>
        </w:tc>
        <w:tc>
          <w:tcPr>
            <w:tcW w:w="6399"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Кроссворд «Урал»</w:t>
            </w:r>
          </w:p>
        </w:tc>
        <w:tc>
          <w:tcPr>
            <w:tcW w:w="1540"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rPr>
                <w:rFonts w:ascii="Times New Roman" w:eastAsia="Calibri" w:hAnsi="Times New Roman" w:cs="Times New Roman"/>
                <w:sz w:val="28"/>
                <w:szCs w:val="28"/>
              </w:rPr>
            </w:pPr>
            <w:r w:rsidRPr="00C171B0">
              <w:rPr>
                <w:rFonts w:ascii="Times New Roman" w:eastAsia="Calibri" w:hAnsi="Times New Roman" w:cs="Times New Roman"/>
                <w:sz w:val="28"/>
                <w:szCs w:val="28"/>
              </w:rPr>
              <w:t>9</w:t>
            </w:r>
          </w:p>
        </w:tc>
      </w:tr>
    </w:tbl>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lastRenderedPageBreak/>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ind w:firstLine="708"/>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Учебно-материальная база кабинета математики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0"/>
        <w:gridCol w:w="3172"/>
      </w:tblGrid>
      <w:tr w:rsidR="00C171B0" w:rsidRPr="00C171B0" w:rsidTr="00C171B0">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w:t>
            </w: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Наименование имущества</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Количество</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Учительский стол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Столы учебные</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7</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Стулья ученические</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ind w:left="492"/>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             15</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Шторы</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3</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 Доска  школьная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Шкаф книжный</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3</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Таблицы по природоведению 5 класс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 комплект</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Отечественные и зарубежные путешественники (печатные пособия)</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 комплект</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Тематические таблицы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 комплект</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Справочники и дополнительная литература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 xml:space="preserve">15 </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Times New Roman" w:hAnsi="Times New Roman" w:cs="Times New Roman"/>
                <w:sz w:val="28"/>
                <w:szCs w:val="28"/>
                <w:lang w:eastAsia="ru-RU"/>
              </w:rPr>
              <w:t>Портреты  первооткрывателей</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 комплект</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Атласы 5-9 классы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Карты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25</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Обучающие диски 6,7 класс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 комплекта </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Демонстрационный материал  «Коллекция минералов и горных пород»</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комплект</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Гербарий растений природных зон России</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Коллекция  «Древесина»</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Глобус политический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Глобус физический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Теллурий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Барометр </w:t>
            </w:r>
            <w:proofErr w:type="gramStart"/>
            <w:r w:rsidRPr="00C171B0">
              <w:rPr>
                <w:rFonts w:ascii="Times New Roman" w:eastAsia="Times New Roman" w:hAnsi="Times New Roman" w:cs="Times New Roman"/>
                <w:kern w:val="2"/>
                <w:sz w:val="28"/>
                <w:szCs w:val="28"/>
              </w:rPr>
              <w:t>–а</w:t>
            </w:r>
            <w:proofErr w:type="gramEnd"/>
            <w:r w:rsidRPr="00C171B0">
              <w:rPr>
                <w:rFonts w:ascii="Times New Roman" w:eastAsia="Times New Roman" w:hAnsi="Times New Roman" w:cs="Times New Roman"/>
                <w:kern w:val="2"/>
                <w:sz w:val="28"/>
                <w:szCs w:val="28"/>
              </w:rPr>
              <w:t xml:space="preserve">нероид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Термометр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Нивелир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Компас </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Стенд «Календарь погоды»</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Пакет инструкций по технике безопасности при работе в кабинете.</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План эвакуации</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w:t>
            </w:r>
          </w:p>
        </w:tc>
      </w:tr>
      <w:tr w:rsidR="00C171B0" w:rsidRPr="00C171B0" w:rsidTr="00C171B0">
        <w:tc>
          <w:tcPr>
            <w:tcW w:w="851"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numPr>
                <w:ilvl w:val="0"/>
                <w:numId w:val="32"/>
              </w:numPr>
              <w:suppressAutoHyphens/>
              <w:spacing w:after="0" w:line="360" w:lineRule="auto"/>
              <w:rPr>
                <w:rFonts w:ascii="Times New Roman" w:eastAsia="Calibri" w:hAnsi="Times New Roman" w:cs="Times New Roman"/>
                <w:iCs/>
                <w:sz w:val="28"/>
                <w:szCs w:val="28"/>
                <w:lang w:eastAsia="ru-RU"/>
              </w:rPr>
            </w:pPr>
          </w:p>
        </w:tc>
        <w:tc>
          <w:tcPr>
            <w:tcW w:w="524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Положение об учебном кабинете</w:t>
            </w:r>
          </w:p>
        </w:tc>
        <w:tc>
          <w:tcPr>
            <w:tcW w:w="3172"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iCs/>
                <w:sz w:val="28"/>
                <w:szCs w:val="28"/>
                <w:lang w:eastAsia="ru-RU"/>
              </w:rPr>
            </w:pPr>
            <w:r w:rsidRPr="00C171B0">
              <w:rPr>
                <w:rFonts w:ascii="Times New Roman" w:eastAsia="Calibri" w:hAnsi="Times New Roman" w:cs="Times New Roman"/>
                <w:iCs/>
                <w:sz w:val="28"/>
                <w:szCs w:val="28"/>
                <w:lang w:eastAsia="ru-RU"/>
              </w:rPr>
              <w:t>1</w:t>
            </w:r>
          </w:p>
        </w:tc>
      </w:tr>
    </w:tbl>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8"/>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Методическая литература</w:t>
      </w:r>
    </w:p>
    <w:tbl>
      <w:tblPr>
        <w:tblW w:w="9780" w:type="dxa"/>
        <w:tblInd w:w="-34" w:type="dxa"/>
        <w:tblLayout w:type="fixed"/>
        <w:tblLook w:val="04A0" w:firstRow="1" w:lastRow="0" w:firstColumn="1" w:lastColumn="0" w:noHBand="0" w:noVBand="1"/>
      </w:tblPr>
      <w:tblGrid>
        <w:gridCol w:w="850"/>
        <w:gridCol w:w="3969"/>
        <w:gridCol w:w="142"/>
        <w:gridCol w:w="1701"/>
        <w:gridCol w:w="1559"/>
        <w:gridCol w:w="992"/>
        <w:gridCol w:w="567"/>
      </w:tblGrid>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Название</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Автор</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Изд-во</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Год издания</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Кол-во экз.</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Занимательная география.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Аржанов С.П.</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proofErr w:type="gramStart"/>
            <w:r w:rsidRPr="00C171B0">
              <w:rPr>
                <w:rFonts w:ascii="Times New Roman" w:eastAsia="Times New Roman" w:hAnsi="Times New Roman" w:cs="Times New Roman"/>
                <w:kern w:val="2"/>
                <w:sz w:val="28"/>
                <w:szCs w:val="28"/>
              </w:rPr>
              <w:t>М«</w:t>
            </w:r>
            <w:proofErr w:type="gramEnd"/>
            <w:r w:rsidRPr="00C171B0">
              <w:rPr>
                <w:rFonts w:ascii="Times New Roman" w:eastAsia="Times New Roman" w:hAnsi="Times New Roman" w:cs="Times New Roman"/>
                <w:kern w:val="2"/>
                <w:sz w:val="28"/>
                <w:szCs w:val="28"/>
              </w:rPr>
              <w:t>Просвещение</w:t>
            </w:r>
            <w:proofErr w:type="spellEnd"/>
            <w:r w:rsidRPr="00C171B0">
              <w:rPr>
                <w:rFonts w:ascii="Times New Roman" w:eastAsia="Times New Roman" w:hAnsi="Times New Roman" w:cs="Times New Roman"/>
                <w:kern w:val="2"/>
                <w:sz w:val="28"/>
                <w:szCs w:val="28"/>
              </w:rPr>
              <w:t>».</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2009г.</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Веселая география. Викторины. Ребусы. Кроссворды.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Разумовская О.К.</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Ярославль</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2010г.</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Дидактические материалы по физической географии. 6-8 классы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Картель Л.Н.</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 «Просвещение».</w:t>
            </w:r>
          </w:p>
        </w:tc>
        <w:tc>
          <w:tcPr>
            <w:tcW w:w="992"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2011г.</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Дидактические материалы по географии материков и океанов.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Крылова О.В.</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 «Просвещение»</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2009г.</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Тесты. География. 6-10 классы. «Олимп»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Летягин А.А.</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 «</w:t>
            </w:r>
            <w:proofErr w:type="spellStart"/>
            <w:r w:rsidRPr="00C171B0">
              <w:rPr>
                <w:rFonts w:ascii="Times New Roman" w:eastAsia="Times New Roman" w:hAnsi="Times New Roman" w:cs="Times New Roman"/>
                <w:kern w:val="2"/>
                <w:sz w:val="28"/>
                <w:szCs w:val="28"/>
              </w:rPr>
              <w:t>Астрель</w:t>
            </w:r>
            <w:proofErr w:type="spellEnd"/>
            <w:r w:rsidRPr="00C171B0">
              <w:rPr>
                <w:rFonts w:ascii="Times New Roman" w:eastAsia="Times New Roman" w:hAnsi="Times New Roman" w:cs="Times New Roman"/>
                <w:kern w:val="2"/>
                <w:sz w:val="28"/>
                <w:szCs w:val="28"/>
              </w:rPr>
              <w:t>»</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2011г.</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Тесты по географии. 6-10 классы</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Петрова </w:t>
            </w:r>
            <w:r w:rsidRPr="00C171B0">
              <w:rPr>
                <w:rFonts w:ascii="Times New Roman" w:eastAsia="Times New Roman" w:hAnsi="Times New Roman" w:cs="Times New Roman"/>
                <w:kern w:val="2"/>
                <w:sz w:val="28"/>
                <w:szCs w:val="28"/>
              </w:rPr>
              <w:lastRenderedPageBreak/>
              <w:t>Н.Н.</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М. </w:t>
            </w:r>
            <w:r w:rsidRPr="00C171B0">
              <w:rPr>
                <w:rFonts w:ascii="Times New Roman" w:eastAsia="Times New Roman" w:hAnsi="Times New Roman" w:cs="Times New Roman"/>
                <w:kern w:val="2"/>
                <w:sz w:val="28"/>
                <w:szCs w:val="28"/>
              </w:rPr>
              <w:lastRenderedPageBreak/>
              <w:t>«Дрофа».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 </w:t>
            </w:r>
            <w:r w:rsidRPr="00C171B0">
              <w:rPr>
                <w:rFonts w:ascii="Times New Roman" w:eastAsia="Times New Roman" w:hAnsi="Times New Roman" w:cs="Times New Roman"/>
                <w:kern w:val="2"/>
                <w:sz w:val="28"/>
                <w:szCs w:val="28"/>
              </w:rPr>
              <w:lastRenderedPageBreak/>
              <w:t>2010г.</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7</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Контрольные и проверочные работы по географии. 6-10 классы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Пятунин В.Б.</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 «Дрофа»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2010г.</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kern w:val="2"/>
                <w:sz w:val="28"/>
                <w:szCs w:val="28"/>
              </w:rPr>
              <w:t xml:space="preserve">Поурочное планирование. </w:t>
            </w:r>
            <w:proofErr w:type="spellStart"/>
            <w:r w:rsidRPr="00C171B0">
              <w:rPr>
                <w:rFonts w:ascii="Times New Roman" w:eastAsia="Times New Roman" w:hAnsi="Times New Roman" w:cs="Times New Roman"/>
                <w:kern w:val="2"/>
                <w:sz w:val="28"/>
                <w:szCs w:val="28"/>
              </w:rPr>
              <w:t>Физ</w:t>
            </w:r>
            <w:proofErr w:type="gramStart"/>
            <w:r w:rsidRPr="00C171B0">
              <w:rPr>
                <w:rFonts w:ascii="Times New Roman" w:eastAsia="Times New Roman" w:hAnsi="Times New Roman" w:cs="Times New Roman"/>
                <w:kern w:val="2"/>
                <w:sz w:val="28"/>
                <w:szCs w:val="28"/>
              </w:rPr>
              <w:t>.г</w:t>
            </w:r>
            <w:proofErr w:type="gramEnd"/>
            <w:r w:rsidRPr="00C171B0">
              <w:rPr>
                <w:rFonts w:ascii="Times New Roman" w:eastAsia="Times New Roman" w:hAnsi="Times New Roman" w:cs="Times New Roman"/>
                <w:kern w:val="2"/>
                <w:sz w:val="28"/>
                <w:szCs w:val="28"/>
              </w:rPr>
              <w:t>еография</w:t>
            </w:r>
            <w:proofErr w:type="spellEnd"/>
            <w:r w:rsidRPr="00C171B0">
              <w:rPr>
                <w:rFonts w:ascii="Times New Roman" w:eastAsia="Times New Roman" w:hAnsi="Times New Roman" w:cs="Times New Roman"/>
                <w:kern w:val="2"/>
                <w:sz w:val="28"/>
                <w:szCs w:val="28"/>
              </w:rPr>
              <w:t>. 6 класс</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Г.Н.Элькин</w:t>
            </w:r>
            <w:proofErr w:type="spellEnd"/>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kern w:val="2"/>
                <w:sz w:val="28"/>
                <w:szCs w:val="28"/>
              </w:rPr>
              <w:t xml:space="preserve">Контрольные и проверочные работы по географии. 6 класс. </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Е.В.Датская</w:t>
            </w:r>
            <w:proofErr w:type="spellEnd"/>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2009</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color w:val="000000"/>
                <w:kern w:val="2"/>
                <w:sz w:val="28"/>
                <w:szCs w:val="28"/>
              </w:rPr>
              <w:t xml:space="preserve">Поурочные разработки по географии 8 класс </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Е.А.Жижина</w:t>
            </w:r>
            <w:proofErr w:type="spellEnd"/>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2009</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color w:val="000000"/>
                <w:kern w:val="2"/>
                <w:sz w:val="28"/>
                <w:szCs w:val="28"/>
              </w:rPr>
              <w:t xml:space="preserve">Поурочные разработки по географии 9 класс </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Е.А.Жижина</w:t>
            </w:r>
            <w:proofErr w:type="spellEnd"/>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2009</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11</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color w:val="000000"/>
                <w:kern w:val="2"/>
                <w:sz w:val="28"/>
                <w:szCs w:val="28"/>
              </w:rPr>
              <w:t xml:space="preserve">Тематическое поурочное планирование к учебнику </w:t>
            </w:r>
            <w:proofErr w:type="spellStart"/>
            <w:r w:rsidRPr="00C171B0">
              <w:rPr>
                <w:rFonts w:ascii="Times New Roman" w:eastAsia="Times New Roman" w:hAnsi="Times New Roman" w:cs="Times New Roman"/>
                <w:color w:val="000000"/>
                <w:kern w:val="2"/>
                <w:sz w:val="28"/>
                <w:szCs w:val="28"/>
              </w:rPr>
              <w:t>Пакулова</w:t>
            </w:r>
            <w:proofErr w:type="spellEnd"/>
            <w:r w:rsidRPr="00C171B0">
              <w:rPr>
                <w:rFonts w:ascii="Times New Roman" w:eastAsia="Times New Roman" w:hAnsi="Times New Roman" w:cs="Times New Roman"/>
                <w:color w:val="000000"/>
                <w:kern w:val="2"/>
                <w:sz w:val="28"/>
                <w:szCs w:val="28"/>
              </w:rPr>
              <w:t xml:space="preserve"> Природа </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В.М.</w:t>
            </w:r>
            <w:r w:rsidRPr="00C171B0">
              <w:rPr>
                <w:rFonts w:ascii="Times New Roman" w:eastAsia="Times New Roman" w:hAnsi="Times New Roman" w:cs="Times New Roman"/>
                <w:color w:val="000000"/>
                <w:kern w:val="2"/>
                <w:sz w:val="28"/>
                <w:szCs w:val="28"/>
              </w:rPr>
              <w:t xml:space="preserve"> </w:t>
            </w:r>
            <w:proofErr w:type="spellStart"/>
            <w:r w:rsidRPr="00C171B0">
              <w:rPr>
                <w:rFonts w:ascii="Times New Roman" w:eastAsia="Times New Roman" w:hAnsi="Times New Roman" w:cs="Times New Roman"/>
                <w:color w:val="000000"/>
                <w:kern w:val="2"/>
                <w:sz w:val="28"/>
                <w:szCs w:val="28"/>
              </w:rPr>
              <w:t>Пакулова</w:t>
            </w:r>
            <w:proofErr w:type="spellEnd"/>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 «Дрофа»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12</w:t>
            </w:r>
          </w:p>
        </w:tc>
        <w:tc>
          <w:tcPr>
            <w:tcW w:w="4111" w:type="dxa"/>
            <w:gridSpan w:val="2"/>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color w:val="000000"/>
                <w:kern w:val="2"/>
                <w:sz w:val="28"/>
                <w:szCs w:val="28"/>
              </w:rPr>
              <w:t xml:space="preserve">Рабочая тетрадь география. Землеведение </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w:t>
            </w:r>
            <w:proofErr w:type="gramStart"/>
            <w:r w:rsidRPr="00C171B0">
              <w:rPr>
                <w:rFonts w:ascii="Times New Roman" w:eastAsia="Times New Roman" w:hAnsi="Times New Roman" w:cs="Times New Roman"/>
                <w:kern w:val="2"/>
                <w:sz w:val="28"/>
                <w:szCs w:val="28"/>
              </w:rPr>
              <w:t>,П</w:t>
            </w:r>
            <w:proofErr w:type="gramEnd"/>
            <w:r w:rsidRPr="00C171B0">
              <w:rPr>
                <w:rFonts w:ascii="Times New Roman" w:eastAsia="Times New Roman" w:hAnsi="Times New Roman" w:cs="Times New Roman"/>
                <w:kern w:val="2"/>
                <w:sz w:val="28"/>
                <w:szCs w:val="28"/>
              </w:rPr>
              <w:t>.Дронов</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Л.Е.Савельева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 «Дрофа»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13</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Природоведение 5 класс  Поурочные планы в 2-х частях </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Т.В.Зарудняя</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Волгоград </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2009</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14</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Дидактический материал по физической географии </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из опыта работы)</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М.Юрков</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2010</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15</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Контрольные и проверочные работы по географии</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Е.В.Датская</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Е.В.Синицина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М</w:t>
            </w:r>
            <w:proofErr w:type="gramStart"/>
            <w:r w:rsidRPr="00C171B0">
              <w:rPr>
                <w:rFonts w:ascii="Times New Roman" w:eastAsia="Times New Roman" w:hAnsi="Times New Roman" w:cs="Times New Roman"/>
                <w:kern w:val="2"/>
                <w:sz w:val="28"/>
                <w:szCs w:val="28"/>
              </w:rPr>
              <w:t>«Д</w:t>
            </w:r>
            <w:proofErr w:type="gramEnd"/>
            <w:r w:rsidRPr="00C171B0">
              <w:rPr>
                <w:rFonts w:ascii="Times New Roman" w:eastAsia="Times New Roman" w:hAnsi="Times New Roman" w:cs="Times New Roman"/>
                <w:kern w:val="2"/>
                <w:sz w:val="28"/>
                <w:szCs w:val="28"/>
              </w:rPr>
              <w:t>рофа</w:t>
            </w:r>
            <w:proofErr w:type="spellEnd"/>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2008</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16</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Контрольно</w:t>
            </w:r>
            <w:proofErr w:type="spellEnd"/>
            <w:r w:rsidRPr="00C171B0">
              <w:rPr>
                <w:rFonts w:ascii="Times New Roman" w:eastAsia="Times New Roman" w:hAnsi="Times New Roman" w:cs="Times New Roman"/>
                <w:kern w:val="2"/>
                <w:sz w:val="28"/>
                <w:szCs w:val="28"/>
              </w:rPr>
              <w:t xml:space="preserve"> – измерительные материалы, география  6кл</w:t>
            </w:r>
          </w:p>
        </w:tc>
        <w:tc>
          <w:tcPr>
            <w:tcW w:w="170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Е.А.Жижина</w:t>
            </w:r>
            <w:proofErr w:type="spellEnd"/>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17</w:t>
            </w:r>
          </w:p>
        </w:tc>
        <w:tc>
          <w:tcPr>
            <w:tcW w:w="4111" w:type="dxa"/>
            <w:gridSpan w:val="2"/>
            <w:tcBorders>
              <w:top w:val="single" w:sz="4" w:space="0" w:color="000000"/>
              <w:left w:val="single" w:sz="4" w:space="0" w:color="000000"/>
              <w:bottom w:val="single" w:sz="4" w:space="0" w:color="auto"/>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Контрольно</w:t>
            </w:r>
            <w:proofErr w:type="spellEnd"/>
            <w:r w:rsidRPr="00C171B0">
              <w:rPr>
                <w:rFonts w:ascii="Times New Roman" w:eastAsia="Times New Roman" w:hAnsi="Times New Roman" w:cs="Times New Roman"/>
                <w:kern w:val="2"/>
                <w:sz w:val="28"/>
                <w:szCs w:val="28"/>
              </w:rPr>
              <w:t xml:space="preserve"> – измерительные </w:t>
            </w:r>
            <w:r w:rsidRPr="00C171B0">
              <w:rPr>
                <w:rFonts w:ascii="Times New Roman" w:eastAsia="Times New Roman" w:hAnsi="Times New Roman" w:cs="Times New Roman"/>
                <w:kern w:val="2"/>
                <w:sz w:val="28"/>
                <w:szCs w:val="28"/>
              </w:rPr>
              <w:lastRenderedPageBreak/>
              <w:t>материалы, география  7класс</w:t>
            </w:r>
          </w:p>
        </w:tc>
        <w:tc>
          <w:tcPr>
            <w:tcW w:w="1701" w:type="dxa"/>
            <w:tcBorders>
              <w:top w:val="single" w:sz="4" w:space="0" w:color="000000"/>
              <w:left w:val="single" w:sz="4" w:space="0" w:color="000000"/>
              <w:bottom w:val="single" w:sz="4" w:space="0" w:color="auto"/>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lastRenderedPageBreak/>
              <w:t>Е.А.Жижин</w:t>
            </w:r>
            <w:r w:rsidRPr="00C171B0">
              <w:rPr>
                <w:rFonts w:ascii="Times New Roman" w:eastAsia="Times New Roman" w:hAnsi="Times New Roman" w:cs="Times New Roman"/>
                <w:kern w:val="2"/>
                <w:sz w:val="28"/>
                <w:szCs w:val="28"/>
              </w:rPr>
              <w:lastRenderedPageBreak/>
              <w:t>а</w:t>
            </w:r>
            <w:proofErr w:type="spellEnd"/>
          </w:p>
        </w:tc>
        <w:tc>
          <w:tcPr>
            <w:tcW w:w="155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"ВАКО", </w:t>
            </w:r>
            <w:r w:rsidRPr="00C171B0">
              <w:rPr>
                <w:rFonts w:ascii="Times New Roman" w:eastAsia="Times New Roman" w:hAnsi="Times New Roman" w:cs="Times New Roman"/>
                <w:kern w:val="2"/>
                <w:sz w:val="28"/>
                <w:szCs w:val="28"/>
              </w:rPr>
              <w:lastRenderedPageBreak/>
              <w:t>Москва</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2012</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18</w:t>
            </w:r>
          </w:p>
        </w:tc>
        <w:tc>
          <w:tcPr>
            <w:tcW w:w="4111" w:type="dxa"/>
            <w:gridSpan w:val="2"/>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Контрольно</w:t>
            </w:r>
            <w:proofErr w:type="spellEnd"/>
            <w:r w:rsidRPr="00C171B0">
              <w:rPr>
                <w:rFonts w:ascii="Times New Roman" w:eastAsia="Times New Roman" w:hAnsi="Times New Roman" w:cs="Times New Roman"/>
                <w:kern w:val="2"/>
                <w:sz w:val="28"/>
                <w:szCs w:val="28"/>
              </w:rPr>
              <w:t xml:space="preserve"> – измерительные материалы, география  8класс</w:t>
            </w:r>
          </w:p>
        </w:tc>
        <w:tc>
          <w:tcPr>
            <w:tcW w:w="1701"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Е.А.Жижина</w:t>
            </w:r>
            <w:proofErr w:type="spellEnd"/>
          </w:p>
        </w:tc>
        <w:tc>
          <w:tcPr>
            <w:tcW w:w="1559"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19</w:t>
            </w:r>
          </w:p>
        </w:tc>
        <w:tc>
          <w:tcPr>
            <w:tcW w:w="4111" w:type="dxa"/>
            <w:gridSpan w:val="2"/>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Контрольно</w:t>
            </w:r>
            <w:proofErr w:type="spellEnd"/>
            <w:r w:rsidRPr="00C171B0">
              <w:rPr>
                <w:rFonts w:ascii="Times New Roman" w:eastAsia="Times New Roman" w:hAnsi="Times New Roman" w:cs="Times New Roman"/>
                <w:kern w:val="2"/>
                <w:sz w:val="28"/>
                <w:szCs w:val="28"/>
              </w:rPr>
              <w:t xml:space="preserve"> – измерительные материалы, география  9класс</w:t>
            </w:r>
          </w:p>
        </w:tc>
        <w:tc>
          <w:tcPr>
            <w:tcW w:w="1701"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Е.А.Жижина</w:t>
            </w:r>
            <w:proofErr w:type="spellEnd"/>
          </w:p>
        </w:tc>
        <w:tc>
          <w:tcPr>
            <w:tcW w:w="1559" w:type="dxa"/>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"ВАКО", Москва</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w:t>
            </w:r>
          </w:p>
        </w:tc>
        <w:tc>
          <w:tcPr>
            <w:tcW w:w="4111" w:type="dxa"/>
            <w:gridSpan w:val="2"/>
            <w:tcBorders>
              <w:top w:val="nil"/>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Игры на уроках географии 6-7 классы </w:t>
            </w:r>
          </w:p>
        </w:tc>
        <w:tc>
          <w:tcPr>
            <w:tcW w:w="1701" w:type="dxa"/>
            <w:tcBorders>
              <w:top w:val="single" w:sz="4" w:space="0" w:color="000000"/>
              <w:left w:val="single" w:sz="4" w:space="0" w:color="auto"/>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1559"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Дрофа </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2007</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21</w:t>
            </w:r>
          </w:p>
        </w:tc>
        <w:tc>
          <w:tcPr>
            <w:tcW w:w="4111" w:type="dxa"/>
            <w:gridSpan w:val="2"/>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pacing w:after="0" w:line="240" w:lineRule="auto"/>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kern w:val="2"/>
                <w:sz w:val="28"/>
                <w:szCs w:val="28"/>
              </w:rPr>
              <w:t>Поурочное планирование. География России. Природа  8  класс</w:t>
            </w:r>
          </w:p>
        </w:tc>
        <w:tc>
          <w:tcPr>
            <w:tcW w:w="1701"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Г.Н.Элькин</w:t>
            </w:r>
            <w:proofErr w:type="spellEnd"/>
          </w:p>
        </w:tc>
        <w:tc>
          <w:tcPr>
            <w:tcW w:w="155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С-Петербург </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Паритет</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2006</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22</w:t>
            </w:r>
          </w:p>
        </w:tc>
        <w:tc>
          <w:tcPr>
            <w:tcW w:w="4111" w:type="dxa"/>
            <w:gridSpan w:val="2"/>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Рабочая тетрадь  География материков и океанов 7 класс </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Тестовые задания ЕГЭ</w:t>
            </w:r>
          </w:p>
        </w:tc>
        <w:tc>
          <w:tcPr>
            <w:tcW w:w="1701"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И.В.Душина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«Дрофа»</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23</w:t>
            </w:r>
          </w:p>
        </w:tc>
        <w:tc>
          <w:tcPr>
            <w:tcW w:w="4111" w:type="dxa"/>
            <w:gridSpan w:val="2"/>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По материкам и океанам</w:t>
            </w:r>
          </w:p>
        </w:tc>
        <w:tc>
          <w:tcPr>
            <w:tcW w:w="1701"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Н.П.Смирнова</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А.А.Шибанова</w:t>
            </w:r>
            <w:proofErr w:type="spellEnd"/>
          </w:p>
        </w:tc>
        <w:tc>
          <w:tcPr>
            <w:tcW w:w="155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w:t>
            </w:r>
          </w:p>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Просвещение</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1995</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24</w:t>
            </w:r>
          </w:p>
        </w:tc>
        <w:tc>
          <w:tcPr>
            <w:tcW w:w="4111" w:type="dxa"/>
            <w:gridSpan w:val="2"/>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ГИА  география 9 класс </w:t>
            </w:r>
          </w:p>
        </w:tc>
        <w:tc>
          <w:tcPr>
            <w:tcW w:w="1701"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Э.М. </w:t>
            </w:r>
            <w:proofErr w:type="spellStart"/>
            <w:r w:rsidRPr="00C171B0">
              <w:rPr>
                <w:rFonts w:ascii="Times New Roman" w:eastAsia="Times New Roman" w:hAnsi="Times New Roman" w:cs="Times New Roman"/>
                <w:kern w:val="2"/>
                <w:sz w:val="28"/>
                <w:szCs w:val="28"/>
              </w:rPr>
              <w:t>Амбарцумова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 </w:t>
            </w:r>
            <w:proofErr w:type="spellStart"/>
            <w:r w:rsidRPr="00C171B0">
              <w:rPr>
                <w:rFonts w:ascii="Times New Roman" w:eastAsia="Times New Roman" w:hAnsi="Times New Roman" w:cs="Times New Roman"/>
                <w:kern w:val="2"/>
                <w:sz w:val="28"/>
                <w:szCs w:val="28"/>
              </w:rPr>
              <w:t>Эксмо</w:t>
            </w:r>
            <w:proofErr w:type="spellEnd"/>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25</w:t>
            </w:r>
          </w:p>
        </w:tc>
        <w:tc>
          <w:tcPr>
            <w:tcW w:w="4111" w:type="dxa"/>
            <w:gridSpan w:val="2"/>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Рабочая тетрадь по природоведению 5 класс </w:t>
            </w:r>
          </w:p>
        </w:tc>
        <w:tc>
          <w:tcPr>
            <w:tcW w:w="1701"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В.М.Пакулова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 Дрофа </w:t>
            </w:r>
          </w:p>
        </w:tc>
        <w:tc>
          <w:tcPr>
            <w:tcW w:w="992"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r>
      <w:tr w:rsidR="00C171B0" w:rsidRPr="00C171B0" w:rsidTr="00C171B0">
        <w:tc>
          <w:tcPr>
            <w:tcW w:w="851" w:type="dxa"/>
            <w:tcBorders>
              <w:top w:val="single" w:sz="4" w:space="0" w:color="000000"/>
              <w:left w:val="single" w:sz="4" w:space="0" w:color="000000"/>
              <w:bottom w:val="single" w:sz="4" w:space="0" w:color="000000"/>
              <w:right w:val="nil"/>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c>
          <w:tcPr>
            <w:tcW w:w="8363" w:type="dxa"/>
            <w:gridSpan w:val="5"/>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Учебная литература</w:t>
            </w:r>
          </w:p>
        </w:tc>
        <w:tc>
          <w:tcPr>
            <w:tcW w:w="567" w:type="dxa"/>
            <w:tcBorders>
              <w:top w:val="single" w:sz="4" w:space="0" w:color="000000"/>
              <w:left w:val="single" w:sz="4" w:space="0" w:color="000000"/>
              <w:bottom w:val="single" w:sz="4" w:space="0" w:color="000000"/>
              <w:right w:val="single" w:sz="4" w:space="0" w:color="000000"/>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396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color w:val="000000"/>
                <w:kern w:val="2"/>
                <w:sz w:val="28"/>
                <w:szCs w:val="28"/>
              </w:rPr>
              <w:t>География. Землеведение. 6 класс</w:t>
            </w:r>
          </w:p>
        </w:tc>
        <w:tc>
          <w:tcPr>
            <w:tcW w:w="1843" w:type="dxa"/>
            <w:gridSpan w:val="2"/>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color w:val="000000"/>
                <w:kern w:val="2"/>
                <w:sz w:val="28"/>
                <w:szCs w:val="28"/>
              </w:rPr>
              <w:t>Дронов В.П. Савельева Л.Е.,</w:t>
            </w:r>
          </w:p>
        </w:tc>
        <w:tc>
          <w:tcPr>
            <w:tcW w:w="1559"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Дрофа М</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rPr>
          <w:trHeight w:val="990"/>
        </w:trPr>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3969" w:type="dxa"/>
            <w:tcBorders>
              <w:top w:val="single" w:sz="4" w:space="0" w:color="000000"/>
              <w:left w:val="single" w:sz="4" w:space="0" w:color="000000"/>
              <w:bottom w:val="single" w:sz="4" w:space="0" w:color="000000"/>
              <w:right w:val="single" w:sz="4" w:space="0" w:color="auto"/>
            </w:tcBorders>
            <w:vAlign w:val="center"/>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Материки, океаны, народы и страны 7 класс </w:t>
            </w:r>
          </w:p>
        </w:tc>
        <w:tc>
          <w:tcPr>
            <w:tcW w:w="1843" w:type="dxa"/>
            <w:gridSpan w:val="2"/>
            <w:tcBorders>
              <w:top w:val="single" w:sz="4" w:space="0" w:color="000000"/>
              <w:left w:val="single" w:sz="4" w:space="0" w:color="auto"/>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И.В.Душина</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В.А.Коринская</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Дрофа М</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3</w:t>
            </w:r>
          </w:p>
        </w:tc>
        <w:tc>
          <w:tcPr>
            <w:tcW w:w="396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России. </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Природа. Население. Хозяйство. 8 класс </w:t>
            </w:r>
          </w:p>
        </w:tc>
        <w:tc>
          <w:tcPr>
            <w:tcW w:w="1843" w:type="dxa"/>
            <w:gridSpan w:val="2"/>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В.П.Дронов</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И.И.Баринова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Дрофа М</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396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России. Хозяйство и географические районы.  9 класс </w:t>
            </w:r>
          </w:p>
        </w:tc>
        <w:tc>
          <w:tcPr>
            <w:tcW w:w="1843" w:type="dxa"/>
            <w:gridSpan w:val="2"/>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В.П.Дронов</w:t>
            </w:r>
            <w:proofErr w:type="spell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И.И.Баринова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Дрофа М</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2012</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r w:rsidR="00C171B0" w:rsidRPr="00C171B0" w:rsidTr="00C171B0">
        <w:trPr>
          <w:trHeight w:val="534"/>
        </w:trPr>
        <w:tc>
          <w:tcPr>
            <w:tcW w:w="851"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3969" w:type="dxa"/>
            <w:tcBorders>
              <w:top w:val="single" w:sz="4" w:space="0" w:color="000000"/>
              <w:left w:val="single" w:sz="4" w:space="0" w:color="000000"/>
              <w:bottom w:val="single" w:sz="4" w:space="0" w:color="000000"/>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Природа  неживая и живая </w:t>
            </w:r>
          </w:p>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5 класс</w:t>
            </w:r>
          </w:p>
        </w:tc>
        <w:tc>
          <w:tcPr>
            <w:tcW w:w="1843" w:type="dxa"/>
            <w:gridSpan w:val="2"/>
            <w:tcBorders>
              <w:top w:val="single" w:sz="4" w:space="0" w:color="000000"/>
              <w:left w:val="single" w:sz="4" w:space="0" w:color="auto"/>
              <w:bottom w:val="single" w:sz="4" w:space="0" w:color="000000"/>
              <w:right w:val="nil"/>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В.М.Пакулова</w:t>
            </w:r>
            <w:proofErr w:type="spellEnd"/>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 xml:space="preserve"> </w:t>
            </w:r>
            <w:proofErr w:type="spellStart"/>
            <w:r w:rsidRPr="00C171B0">
              <w:rPr>
                <w:rFonts w:ascii="Times New Roman" w:eastAsia="Times New Roman" w:hAnsi="Times New Roman" w:cs="Times New Roman"/>
                <w:kern w:val="2"/>
                <w:sz w:val="28"/>
                <w:szCs w:val="28"/>
              </w:rPr>
              <w:t>Н.В.Иванова</w:t>
            </w:r>
            <w:proofErr w:type="spellEnd"/>
            <w:r w:rsidRPr="00C171B0">
              <w:rPr>
                <w:rFonts w:ascii="Times New Roman" w:eastAsia="Times New Roman" w:hAnsi="Times New Roman" w:cs="Times New Roman"/>
                <w:kern w:val="2"/>
                <w:sz w:val="28"/>
                <w:szCs w:val="28"/>
              </w:rPr>
              <w:t xml:space="preserve"> </w:t>
            </w:r>
          </w:p>
        </w:tc>
        <w:tc>
          <w:tcPr>
            <w:tcW w:w="1559"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Дрофа М</w:t>
            </w:r>
          </w:p>
        </w:tc>
        <w:tc>
          <w:tcPr>
            <w:tcW w:w="992" w:type="dxa"/>
            <w:tcBorders>
              <w:top w:val="single" w:sz="4" w:space="0" w:color="000000"/>
              <w:left w:val="single" w:sz="4" w:space="0" w:color="000000"/>
              <w:bottom w:val="single" w:sz="4" w:space="0" w:color="000000"/>
              <w:right w:val="nil"/>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567"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keepNext/>
        <w:keepLines/>
        <w:spacing w:before="480" w:after="0" w:line="360" w:lineRule="auto"/>
        <w:outlineLvl w:val="0"/>
        <w:rPr>
          <w:rFonts w:ascii="Times New Roman" w:eastAsia="Times New Roman" w:hAnsi="Times New Roman" w:cs="Times New Roman"/>
          <w:bCs/>
          <w:sz w:val="28"/>
          <w:szCs w:val="28"/>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 xml:space="preserve">Раздел </w:t>
      </w:r>
      <w:r w:rsidRPr="00C171B0">
        <w:rPr>
          <w:rFonts w:ascii="Times New Roman" w:eastAsia="Times New Roman" w:hAnsi="Times New Roman" w:cs="Times New Roman"/>
          <w:b/>
          <w:bCs/>
          <w:sz w:val="72"/>
          <w:szCs w:val="72"/>
          <w:lang w:val="en-US"/>
        </w:rPr>
        <w:t>V</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Научно - методическая деятельность</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tabs>
          <w:tab w:val="left" w:pos="262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kern w:val="2"/>
          <w:sz w:val="28"/>
          <w:szCs w:val="28"/>
        </w:rPr>
      </w:pPr>
    </w:p>
    <w:p w:rsidR="00C171B0" w:rsidRPr="00C171B0" w:rsidRDefault="00C171B0" w:rsidP="00C171B0">
      <w:pPr>
        <w:spacing w:after="0" w:line="360" w:lineRule="auto"/>
        <w:jc w:val="center"/>
        <w:rPr>
          <w:rFonts w:ascii="Times New Roman" w:eastAsia="Calibri" w:hAnsi="Times New Roman" w:cs="Times New Roman"/>
          <w:b/>
          <w:sz w:val="28"/>
          <w:szCs w:val="28"/>
        </w:rPr>
      </w:pPr>
      <w:r w:rsidRPr="00C171B0">
        <w:rPr>
          <w:rFonts w:ascii="Times New Roman" w:eastAsia="Calibri" w:hAnsi="Times New Roman" w:cs="Times New Roman"/>
          <w:b/>
          <w:sz w:val="28"/>
          <w:szCs w:val="28"/>
        </w:rPr>
        <w:t>Справка</w:t>
      </w:r>
    </w:p>
    <w:p w:rsidR="00C171B0" w:rsidRPr="00C171B0" w:rsidRDefault="00C171B0" w:rsidP="00C171B0">
      <w:pPr>
        <w:spacing w:after="0" w:line="360" w:lineRule="auto"/>
        <w:ind w:firstLine="709"/>
        <w:jc w:val="both"/>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О внедрении инновационных образовательных технологий в учебный процесс Андреевского филиала  МБОУ  </w:t>
      </w:r>
      <w:proofErr w:type="spellStart"/>
      <w:r w:rsidRPr="00C171B0">
        <w:rPr>
          <w:rFonts w:ascii="Times New Roman" w:eastAsia="Calibri" w:hAnsi="Times New Roman" w:cs="Times New Roman"/>
          <w:sz w:val="28"/>
          <w:szCs w:val="28"/>
        </w:rPr>
        <w:t>Мучкапской</w:t>
      </w:r>
      <w:proofErr w:type="spellEnd"/>
      <w:r w:rsidRPr="00C171B0">
        <w:rPr>
          <w:rFonts w:ascii="Times New Roman" w:eastAsia="Calibri" w:hAnsi="Times New Roman" w:cs="Times New Roman"/>
          <w:sz w:val="28"/>
          <w:szCs w:val="28"/>
        </w:rPr>
        <w:t xml:space="preserve"> СОШ, Мучкапского района Тамбовской области выдана учителю географии  Ерохиной Валентине  Федоровне  в том, что она апробировала и внедрила в учебный процесс проектную технологию,  ИКТ, </w:t>
      </w:r>
      <w:proofErr w:type="spellStart"/>
      <w:r w:rsidRPr="00C171B0">
        <w:rPr>
          <w:rFonts w:ascii="Times New Roman" w:eastAsia="Calibri" w:hAnsi="Times New Roman" w:cs="Times New Roman"/>
          <w:sz w:val="28"/>
          <w:szCs w:val="28"/>
        </w:rPr>
        <w:t>здоровьесберегающие</w:t>
      </w:r>
      <w:proofErr w:type="spellEnd"/>
      <w:r w:rsidRPr="00C171B0">
        <w:rPr>
          <w:rFonts w:ascii="Times New Roman" w:eastAsia="Calibri" w:hAnsi="Times New Roman" w:cs="Times New Roman"/>
          <w:sz w:val="28"/>
          <w:szCs w:val="28"/>
        </w:rPr>
        <w:t xml:space="preserve">, личностно-ориентированные технологии.  </w:t>
      </w:r>
    </w:p>
    <w:p w:rsidR="00C171B0" w:rsidRPr="00C171B0" w:rsidRDefault="00C171B0" w:rsidP="00C171B0">
      <w:pPr>
        <w:spacing w:after="0" w:line="360" w:lineRule="auto"/>
        <w:jc w:val="both"/>
        <w:rPr>
          <w:rFonts w:ascii="Times New Roman" w:eastAsia="Calibri" w:hAnsi="Times New Roman" w:cs="Times New Roman"/>
          <w:sz w:val="28"/>
          <w:szCs w:val="28"/>
        </w:rPr>
      </w:pPr>
    </w:p>
    <w:p w:rsidR="00C171B0" w:rsidRPr="00C171B0" w:rsidRDefault="00C171B0" w:rsidP="00C171B0">
      <w:pPr>
        <w:spacing w:after="0" w:line="360" w:lineRule="auto"/>
        <w:jc w:val="both"/>
        <w:rPr>
          <w:rFonts w:ascii="Times New Roman" w:eastAsia="Calibri" w:hAnsi="Times New Roman" w:cs="Times New Roman"/>
          <w:sz w:val="28"/>
          <w:szCs w:val="28"/>
        </w:rPr>
      </w:pPr>
    </w:p>
    <w:p w:rsidR="00C171B0" w:rsidRPr="00C171B0" w:rsidRDefault="00C171B0" w:rsidP="00C171B0">
      <w:pPr>
        <w:spacing w:after="0" w:line="360" w:lineRule="auto"/>
        <w:jc w:val="both"/>
        <w:rPr>
          <w:rFonts w:ascii="Times New Roman" w:eastAsia="Calibri" w:hAnsi="Times New Roman" w:cs="Times New Roman"/>
          <w:sz w:val="28"/>
          <w:szCs w:val="28"/>
        </w:rPr>
      </w:pPr>
    </w:p>
    <w:p w:rsidR="00C171B0" w:rsidRPr="00C171B0" w:rsidRDefault="00C171B0" w:rsidP="00C171B0">
      <w:pPr>
        <w:spacing w:after="0" w:line="360" w:lineRule="auto"/>
        <w:jc w:val="both"/>
        <w:rPr>
          <w:rFonts w:ascii="Times New Roman" w:eastAsia="Calibri" w:hAnsi="Times New Roman" w:cs="Times New Roman"/>
          <w:sz w:val="28"/>
          <w:szCs w:val="28"/>
        </w:rPr>
      </w:pPr>
    </w:p>
    <w:p w:rsidR="00C171B0" w:rsidRPr="00C171B0" w:rsidRDefault="00C171B0" w:rsidP="00C171B0">
      <w:pPr>
        <w:spacing w:after="0" w:line="360" w:lineRule="auto"/>
        <w:jc w:val="both"/>
        <w:rPr>
          <w:rFonts w:ascii="Times New Roman" w:eastAsia="Calibri" w:hAnsi="Times New Roman" w:cs="Times New Roman"/>
          <w:sz w:val="28"/>
          <w:szCs w:val="28"/>
        </w:rPr>
      </w:pPr>
    </w:p>
    <w:p w:rsidR="00C171B0" w:rsidRPr="00C171B0" w:rsidRDefault="00C171B0" w:rsidP="00C171B0">
      <w:pPr>
        <w:spacing w:after="0" w:line="360" w:lineRule="auto"/>
        <w:jc w:val="both"/>
        <w:rPr>
          <w:rFonts w:ascii="Times New Roman" w:eastAsia="Calibri" w:hAnsi="Times New Roman" w:cs="Times New Roman"/>
          <w:sz w:val="28"/>
          <w:szCs w:val="28"/>
        </w:rPr>
      </w:pPr>
    </w:p>
    <w:p w:rsidR="00C171B0" w:rsidRPr="00C171B0" w:rsidRDefault="00C171B0" w:rsidP="00C171B0">
      <w:pPr>
        <w:tabs>
          <w:tab w:val="left" w:pos="1340"/>
        </w:tabs>
        <w:spacing w:after="0" w:line="360" w:lineRule="auto"/>
        <w:jc w:val="center"/>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spacing w:after="0" w:line="360" w:lineRule="auto"/>
        <w:jc w:val="center"/>
        <w:rPr>
          <w:rFonts w:ascii="Times New Roman" w:eastAsia="Calibri" w:hAnsi="Times New Roman" w:cs="Times New Roman"/>
          <w:b/>
          <w:sz w:val="28"/>
          <w:szCs w:val="28"/>
        </w:rPr>
      </w:pPr>
      <w:r w:rsidRPr="00C171B0">
        <w:rPr>
          <w:rFonts w:ascii="Times New Roman" w:eastAsia="Calibri" w:hAnsi="Times New Roman" w:cs="Times New Roman"/>
          <w:b/>
          <w:sz w:val="28"/>
          <w:szCs w:val="28"/>
        </w:rPr>
        <w:t>Справка.</w:t>
      </w:r>
    </w:p>
    <w:p w:rsidR="00C171B0" w:rsidRPr="00C171B0" w:rsidRDefault="00C171B0" w:rsidP="00C171B0">
      <w:pPr>
        <w:spacing w:after="0" w:line="360" w:lineRule="auto"/>
        <w:ind w:firstLine="709"/>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Выдана учителю географии Андреевского филиала МБОУ </w:t>
      </w:r>
      <w:proofErr w:type="spellStart"/>
      <w:r w:rsidRPr="00C171B0">
        <w:rPr>
          <w:rFonts w:ascii="Times New Roman" w:eastAsia="Times New Roman" w:hAnsi="Times New Roman" w:cs="Times New Roman"/>
          <w:sz w:val="28"/>
          <w:szCs w:val="28"/>
          <w:lang w:eastAsia="ru-RU"/>
        </w:rPr>
        <w:t>Мучкапской</w:t>
      </w:r>
      <w:proofErr w:type="spellEnd"/>
      <w:r w:rsidRPr="00C171B0">
        <w:rPr>
          <w:rFonts w:ascii="Times New Roman" w:eastAsia="Times New Roman" w:hAnsi="Times New Roman" w:cs="Times New Roman"/>
          <w:sz w:val="28"/>
          <w:szCs w:val="28"/>
          <w:lang w:eastAsia="ru-RU"/>
        </w:rPr>
        <w:t xml:space="preserve"> СОШ  Ерохиной В.Ф., в том, что она использует в своей работе  </w:t>
      </w:r>
      <w:r w:rsidRPr="00C171B0">
        <w:rPr>
          <w:rFonts w:ascii="Times New Roman" w:eastAsia="Times New Roman" w:hAnsi="Times New Roman" w:cs="Times New Roman"/>
          <w:sz w:val="28"/>
          <w:szCs w:val="28"/>
          <w:lang w:eastAsia="ru-RU" w:bidi="hi-IN"/>
        </w:rPr>
        <w:t>систему организации учебно-познавательной деятельности посредством</w:t>
      </w:r>
      <w:r w:rsidRPr="00C171B0">
        <w:rPr>
          <w:rFonts w:ascii="Times New Roman" w:eastAsia="Times New Roman" w:hAnsi="Times New Roman" w:cs="Times New Roman"/>
          <w:b/>
          <w:sz w:val="28"/>
          <w:szCs w:val="28"/>
          <w:lang w:eastAsia="ru-RU" w:bidi="hi-IN"/>
        </w:rPr>
        <w:t xml:space="preserve"> </w:t>
      </w:r>
      <w:r w:rsidRPr="00C171B0">
        <w:rPr>
          <w:rFonts w:ascii="Times New Roman" w:eastAsia="Times New Roman" w:hAnsi="Times New Roman" w:cs="Times New Roman"/>
          <w:sz w:val="28"/>
          <w:szCs w:val="28"/>
          <w:lang w:eastAsia="ru-RU"/>
        </w:rPr>
        <w:t>ИКТ, что соответствует требованиям современной российской школы, требованиям Стандартов нового поколения.</w:t>
      </w:r>
    </w:p>
    <w:p w:rsidR="00C171B0" w:rsidRPr="00C171B0" w:rsidRDefault="00C171B0" w:rsidP="00C171B0">
      <w:pPr>
        <w:spacing w:after="0" w:line="360" w:lineRule="auto"/>
        <w:ind w:firstLine="709"/>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При подготовке к урокам, на уроках, во внеурочной деятельности  учитель  применяет цифровые электронные ресурсы сети Интернет. Систематически проводит интерактивные уроки. При помощи прикладного программного обеспечения создала серию презентаций к урокам, тестовые задания, диаграммы. Использует в своей работе различные веб-сервисы (</w:t>
      </w:r>
      <w:hyperlink r:id="rId9" w:history="1">
        <w:r w:rsidRPr="00C171B0">
          <w:rPr>
            <w:rFonts w:ascii="Times New Roman" w:eastAsia="Calibri" w:hAnsi="Times New Roman" w:cs="Times New Roman"/>
            <w:color w:val="0000FF"/>
            <w:u w:val="single"/>
            <w:lang w:eastAsia="ru-RU"/>
          </w:rPr>
          <w:t>http://ru.calameo.com</w:t>
        </w:r>
      </w:hyperlink>
      <w:r w:rsidRPr="00C171B0">
        <w:rPr>
          <w:rFonts w:ascii="Times New Roman" w:eastAsia="Times New Roman" w:hAnsi="Times New Roman" w:cs="Times New Roman"/>
          <w:sz w:val="28"/>
          <w:szCs w:val="28"/>
          <w:lang w:eastAsia="ru-RU"/>
        </w:rPr>
        <w:t xml:space="preserve"> </w:t>
      </w:r>
      <w:r w:rsidRPr="00C171B0">
        <w:rPr>
          <w:rFonts w:ascii="Arial" w:eastAsia="Times New Roman" w:hAnsi="Arial" w:cs="Arial"/>
          <w:color w:val="000000"/>
          <w:kern w:val="2"/>
          <w:sz w:val="28"/>
          <w:szCs w:val="28"/>
        </w:rPr>
        <w:t xml:space="preserve">, </w:t>
      </w:r>
      <w:hyperlink r:id="rId10" w:tgtFrame="_blank" w:history="1">
        <w:r w:rsidRPr="00C171B0">
          <w:rPr>
            <w:rFonts w:ascii="Times New Roman" w:eastAsia="Calibri" w:hAnsi="Times New Roman" w:cs="Times New Roman"/>
            <w:color w:val="006600"/>
            <w:kern w:val="2"/>
            <w:u w:val="single"/>
          </w:rPr>
          <w:t>crosswordscity.ru</w:t>
        </w:r>
      </w:hyperlink>
      <w:r w:rsidRPr="00C171B0">
        <w:rPr>
          <w:rFonts w:ascii="Times New Roman" w:eastAsia="Times New Roman" w:hAnsi="Times New Roman" w:cs="Times New Roman"/>
          <w:sz w:val="28"/>
          <w:szCs w:val="28"/>
          <w:lang w:eastAsia="ru-RU"/>
        </w:rPr>
        <w:t xml:space="preserve"> и др.) для визуализации проектной деятельности.</w:t>
      </w:r>
    </w:p>
    <w:p w:rsidR="00C171B0" w:rsidRPr="00C171B0" w:rsidRDefault="00C171B0" w:rsidP="00C171B0">
      <w:pPr>
        <w:spacing w:after="0" w:line="360" w:lineRule="auto"/>
        <w:ind w:firstLine="709"/>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Таким образом,  решается одна из важных задач обучения – повышение познавательной активности обучающихся и как следствие уровня знаний.</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 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uppressAutoHyphens/>
        <w:autoSpaceDN w:val="0"/>
        <w:snapToGrid w:val="0"/>
        <w:spacing w:after="0" w:line="360" w:lineRule="auto"/>
        <w:jc w:val="center"/>
        <w:rPr>
          <w:rFonts w:ascii="Times New Roman" w:eastAsia="Times New Roman" w:hAnsi="Times New Roman" w:cs="Times New Roman"/>
          <w:b/>
          <w:kern w:val="3"/>
          <w:sz w:val="28"/>
          <w:szCs w:val="28"/>
          <w:lang w:eastAsia="zh-CN" w:bidi="hi-IN"/>
        </w:rPr>
      </w:pPr>
      <w:r w:rsidRPr="00C171B0">
        <w:rPr>
          <w:rFonts w:ascii="Times New Roman" w:eastAsia="Times New Roman" w:hAnsi="Times New Roman" w:cs="Times New Roman"/>
          <w:b/>
          <w:kern w:val="3"/>
          <w:sz w:val="28"/>
          <w:szCs w:val="28"/>
          <w:lang w:eastAsia="zh-CN" w:bidi="hi-IN"/>
        </w:rPr>
        <w:t>Справка.</w:t>
      </w:r>
    </w:p>
    <w:p w:rsidR="00C171B0" w:rsidRPr="00C171B0" w:rsidRDefault="00C171B0" w:rsidP="00C171B0">
      <w:pPr>
        <w:widowControl w:val="0"/>
        <w:tabs>
          <w:tab w:val="left" w:pos="1695"/>
          <w:tab w:val="left" w:pos="2311"/>
          <w:tab w:val="center" w:pos="4489"/>
          <w:tab w:val="center" w:pos="5243"/>
        </w:tabs>
        <w:suppressAutoHyphens/>
        <w:spacing w:after="0" w:line="360" w:lineRule="auto"/>
        <w:ind w:firstLine="709"/>
        <w:jc w:val="both"/>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Выдана учителю географии Андреевского филиала  МБОУ </w:t>
      </w:r>
      <w:proofErr w:type="spellStart"/>
      <w:r w:rsidRPr="00C171B0">
        <w:rPr>
          <w:rFonts w:ascii="Times New Roman" w:eastAsia="Calibri" w:hAnsi="Times New Roman" w:cs="Times New Roman"/>
          <w:sz w:val="28"/>
          <w:szCs w:val="28"/>
        </w:rPr>
        <w:t>Мучкапской</w:t>
      </w:r>
      <w:proofErr w:type="spellEnd"/>
      <w:r w:rsidRPr="00C171B0">
        <w:rPr>
          <w:rFonts w:ascii="Times New Roman" w:eastAsia="Calibri" w:hAnsi="Times New Roman" w:cs="Times New Roman"/>
          <w:sz w:val="28"/>
          <w:szCs w:val="28"/>
        </w:rPr>
        <w:t xml:space="preserve"> СОШ Мучкапского района Тамбовской области Ерохиной Валентине Федоровне в том, что она для выяснения динамики успеваемости обучаемых по предметам каждого ученика систематически осуществляет диагностику образовательных потребностей обучающихся с использованием ИКТ (тестирование, контрольные работы, анкетирование)</w:t>
      </w:r>
    </w:p>
    <w:p w:rsidR="00C171B0" w:rsidRPr="00C171B0" w:rsidRDefault="00C171B0" w:rsidP="00C171B0">
      <w:pPr>
        <w:widowControl w:val="0"/>
        <w:tabs>
          <w:tab w:val="left" w:pos="1695"/>
          <w:tab w:val="left" w:pos="2311"/>
          <w:tab w:val="center" w:pos="4489"/>
          <w:tab w:val="center" w:pos="5243"/>
        </w:tabs>
        <w:suppressAutoHyphens/>
        <w:spacing w:after="0" w:line="360" w:lineRule="auto"/>
        <w:ind w:firstLine="709"/>
        <w:jc w:val="center"/>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Calibri" w:hAnsi="Times New Roman" w:cs="Times New Roman"/>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Cs/>
          <w:kern w:val="2"/>
          <w:sz w:val="28"/>
          <w:szCs w:val="28"/>
        </w:rPr>
      </w:pPr>
      <w:r w:rsidRPr="00C171B0">
        <w:rPr>
          <w:rFonts w:ascii="Times New Roman" w:eastAsia="Times New Roman" w:hAnsi="Times New Roman" w:cs="Times New Roman"/>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rPr>
          <w:rFonts w:ascii="Times New Roman" w:eastAsia="Times New Roman" w:hAnsi="Times New Roman" w:cs="Times New Roman"/>
          <w:bCs/>
          <w:kern w:val="2"/>
          <w:sz w:val="28"/>
          <w:szCs w:val="28"/>
        </w:rPr>
      </w:pP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Справка</w:t>
      </w: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proofErr w:type="gramStart"/>
      <w:r w:rsidRPr="00C171B0">
        <w:rPr>
          <w:rFonts w:ascii="Times New Roman" w:eastAsia="Times New Roman" w:hAnsi="Times New Roman" w:cs="Times New Roman"/>
          <w:b/>
          <w:sz w:val="28"/>
          <w:szCs w:val="28"/>
          <w:lang w:eastAsia="ru-RU"/>
        </w:rPr>
        <w:t>выдана</w:t>
      </w:r>
      <w:proofErr w:type="gramEnd"/>
      <w:r w:rsidRPr="00C171B0">
        <w:rPr>
          <w:rFonts w:ascii="Times New Roman" w:eastAsia="Times New Roman" w:hAnsi="Times New Roman" w:cs="Times New Roman"/>
          <w:b/>
          <w:sz w:val="28"/>
          <w:szCs w:val="28"/>
          <w:lang w:eastAsia="ru-RU"/>
        </w:rPr>
        <w:t xml:space="preserve"> Ерохиной В.Ф.</w:t>
      </w:r>
    </w:p>
    <w:p w:rsidR="00C171B0" w:rsidRPr="00C171B0" w:rsidRDefault="00C171B0" w:rsidP="00C171B0">
      <w:pPr>
        <w:spacing w:after="0" w:line="360" w:lineRule="auto"/>
        <w:jc w:val="center"/>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 xml:space="preserve"> учителю географии  Андреевского филиала МБОУ </w:t>
      </w:r>
      <w:proofErr w:type="spellStart"/>
      <w:r w:rsidRPr="00C171B0">
        <w:rPr>
          <w:rFonts w:ascii="Times New Roman" w:eastAsia="Times New Roman" w:hAnsi="Times New Roman" w:cs="Times New Roman"/>
          <w:b/>
          <w:sz w:val="28"/>
          <w:szCs w:val="28"/>
          <w:lang w:eastAsia="ru-RU"/>
        </w:rPr>
        <w:t>Мучкапской</w:t>
      </w:r>
      <w:proofErr w:type="spellEnd"/>
      <w:r w:rsidRPr="00C171B0">
        <w:rPr>
          <w:rFonts w:ascii="Times New Roman" w:eastAsia="Times New Roman" w:hAnsi="Times New Roman" w:cs="Times New Roman"/>
          <w:b/>
          <w:sz w:val="28"/>
          <w:szCs w:val="28"/>
          <w:lang w:eastAsia="ru-RU"/>
        </w:rPr>
        <w:t xml:space="preserve"> СОШ об участии в методической работе школы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694"/>
        <w:gridCol w:w="5528"/>
      </w:tblGrid>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Год</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Мероприятие</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b/>
                <w:sz w:val="28"/>
                <w:szCs w:val="28"/>
                <w:lang w:eastAsia="ru-RU"/>
              </w:rPr>
            </w:pPr>
            <w:r w:rsidRPr="00C171B0">
              <w:rPr>
                <w:rFonts w:ascii="Times New Roman" w:eastAsia="Times New Roman" w:hAnsi="Times New Roman" w:cs="Times New Roman"/>
                <w:b/>
                <w:sz w:val="28"/>
                <w:szCs w:val="28"/>
                <w:lang w:eastAsia="ru-RU"/>
              </w:rPr>
              <w:t>Форма участия. Тема.</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2011</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«Активизация познавательной деятельности и использование ИК</w:t>
            </w:r>
            <w:proofErr w:type="gramStart"/>
            <w:r w:rsidRPr="00C171B0">
              <w:rPr>
                <w:rFonts w:ascii="Times New Roman" w:eastAsia="Times New Roman" w:hAnsi="Times New Roman" w:cs="Times New Roman"/>
                <w:sz w:val="28"/>
                <w:szCs w:val="28"/>
                <w:lang w:eastAsia="ru-RU"/>
              </w:rPr>
              <w:t>Т-</w:t>
            </w:r>
            <w:proofErr w:type="gramEnd"/>
            <w:r w:rsidRPr="00C171B0">
              <w:rPr>
                <w:rFonts w:ascii="Times New Roman" w:eastAsia="Times New Roman" w:hAnsi="Times New Roman" w:cs="Times New Roman"/>
                <w:sz w:val="28"/>
                <w:szCs w:val="28"/>
                <w:lang w:eastAsia="ru-RU"/>
              </w:rPr>
              <w:t xml:space="preserve"> технологий на уроках географии»</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2012</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Предметная неделя</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«Заочное путешествие по Золотому кольцу России»</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2013</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«Развитие способностей обучающихся через исследовательскую деятельность»</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2013</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Предметная неделя</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Устный журнал «Планета просит помощи»</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2013</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Выступление на родительском собрании </w:t>
            </w:r>
            <w:proofErr w:type="gramStart"/>
            <w:r w:rsidRPr="00C171B0">
              <w:rPr>
                <w:rFonts w:ascii="Times New Roman" w:eastAsia="Times New Roman" w:hAnsi="Times New Roman" w:cs="Times New Roman"/>
                <w:sz w:val="28"/>
                <w:szCs w:val="28"/>
                <w:lang w:eastAsia="ru-RU"/>
              </w:rPr>
              <w:t xml:space="preserve">( </w:t>
            </w:r>
            <w:proofErr w:type="gramEnd"/>
            <w:r w:rsidRPr="00C171B0">
              <w:rPr>
                <w:rFonts w:ascii="Times New Roman" w:eastAsia="Times New Roman" w:hAnsi="Times New Roman" w:cs="Times New Roman"/>
                <w:sz w:val="28"/>
                <w:szCs w:val="28"/>
                <w:lang w:eastAsia="ru-RU"/>
              </w:rPr>
              <w:t>9 класс)</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Сообщение «Компьютер и дети. Компьютер – друг или враг?».</w:t>
            </w:r>
            <w:r w:rsidRPr="00C171B0">
              <w:rPr>
                <w:rFonts w:ascii="Times New Roman" w:eastAsia="Times New Roman" w:hAnsi="Times New Roman" w:cs="Times New Roman"/>
                <w:kern w:val="2"/>
                <w:sz w:val="24"/>
                <w:szCs w:val="24"/>
              </w:rPr>
              <w:t xml:space="preserve"> </w:t>
            </w:r>
            <w:r w:rsidRPr="00C171B0">
              <w:rPr>
                <w:rFonts w:ascii="Times New Roman" w:eastAsia="Times New Roman" w:hAnsi="Times New Roman" w:cs="Times New Roman"/>
                <w:sz w:val="28"/>
                <w:szCs w:val="28"/>
                <w:lang w:eastAsia="ru-RU"/>
              </w:rPr>
              <w:t>(Школьный уровень)</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2013</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Выступление на родительском собрании </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Сообщение «Дети и свобода» (Школьный уровень)</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2014</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Выступление на </w:t>
            </w:r>
            <w:r w:rsidRPr="00C171B0">
              <w:rPr>
                <w:rFonts w:ascii="Times New Roman" w:eastAsia="Times New Roman" w:hAnsi="Times New Roman" w:cs="Times New Roman"/>
                <w:sz w:val="28"/>
                <w:szCs w:val="28"/>
                <w:lang w:eastAsia="ru-RU"/>
              </w:rPr>
              <w:lastRenderedPageBreak/>
              <w:t>РМО</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lastRenderedPageBreak/>
              <w:t xml:space="preserve">Доклад: «Метод проектов на уроках </w:t>
            </w:r>
            <w:r w:rsidRPr="00C171B0">
              <w:rPr>
                <w:rFonts w:ascii="Times New Roman" w:eastAsia="Times New Roman" w:hAnsi="Times New Roman" w:cs="Times New Roman"/>
                <w:sz w:val="28"/>
                <w:szCs w:val="28"/>
                <w:lang w:eastAsia="ru-RU"/>
              </w:rPr>
              <w:lastRenderedPageBreak/>
              <w:t>географии»</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lastRenderedPageBreak/>
              <w:t>2014</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Единый методический день</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Открытый урок «Население и хозяйственное освоение Урала» 9 класс </w:t>
            </w:r>
          </w:p>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(Школьный уровень)</w:t>
            </w:r>
          </w:p>
        </w:tc>
      </w:tr>
      <w:tr w:rsidR="00C171B0" w:rsidRPr="00C171B0" w:rsidTr="00C171B0">
        <w:tc>
          <w:tcPr>
            <w:tcW w:w="992"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2014</w:t>
            </w:r>
          </w:p>
        </w:tc>
        <w:tc>
          <w:tcPr>
            <w:tcW w:w="2694"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Предметная неделя</w:t>
            </w:r>
          </w:p>
        </w:tc>
        <w:tc>
          <w:tcPr>
            <w:tcW w:w="5528" w:type="dxa"/>
            <w:tcBorders>
              <w:top w:val="single" w:sz="4" w:space="0" w:color="000000"/>
              <w:left w:val="single" w:sz="4" w:space="0" w:color="000000"/>
              <w:bottom w:val="single" w:sz="4" w:space="0" w:color="000000"/>
              <w:right w:val="single" w:sz="4" w:space="0" w:color="000000"/>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Презентация «Заповедники и национальные парки России» (Школьный уровень)</w:t>
            </w:r>
          </w:p>
        </w:tc>
      </w:tr>
    </w:tbl>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p>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p>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p>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Справка</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об участии учителя географии Андреевского филиала МБОУ </w:t>
      </w:r>
      <w:proofErr w:type="spellStart"/>
      <w:r w:rsidRPr="00C171B0">
        <w:rPr>
          <w:rFonts w:ascii="Times New Roman" w:eastAsia="Times New Roman" w:hAnsi="Times New Roman" w:cs="Times New Roman"/>
          <w:b/>
          <w:kern w:val="2"/>
          <w:sz w:val="28"/>
          <w:szCs w:val="28"/>
        </w:rPr>
        <w:t>Мучкапской</w:t>
      </w:r>
      <w:proofErr w:type="spellEnd"/>
      <w:r w:rsidRPr="00C171B0">
        <w:rPr>
          <w:rFonts w:ascii="Times New Roman" w:eastAsia="Times New Roman" w:hAnsi="Times New Roman" w:cs="Times New Roman"/>
          <w:b/>
          <w:kern w:val="2"/>
          <w:sz w:val="28"/>
          <w:szCs w:val="28"/>
        </w:rPr>
        <w:t xml:space="preserve"> СОШ  Ерохиной В.Ф. в работе методического объединения учителей географии, биологии и химии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639"/>
        <w:gridCol w:w="6933"/>
      </w:tblGrid>
      <w:tr w:rsidR="00C171B0" w:rsidRPr="00C171B0" w:rsidTr="00C171B0">
        <w:tc>
          <w:tcPr>
            <w:tcW w:w="77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год</w:t>
            </w:r>
          </w:p>
        </w:tc>
        <w:tc>
          <w:tcPr>
            <w:tcW w:w="263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Мероприятие</w:t>
            </w:r>
          </w:p>
        </w:tc>
        <w:tc>
          <w:tcPr>
            <w:tcW w:w="693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Форма участия; тема</w:t>
            </w:r>
          </w:p>
        </w:tc>
      </w:tr>
      <w:tr w:rsidR="00C171B0" w:rsidRPr="00C171B0" w:rsidTr="00C171B0">
        <w:tc>
          <w:tcPr>
            <w:tcW w:w="77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263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693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«Активизация познавательной деятельности и использование ИК</w:t>
            </w:r>
            <w:proofErr w:type="gramStart"/>
            <w:r w:rsidRPr="00C171B0">
              <w:rPr>
                <w:rFonts w:ascii="Times New Roman" w:eastAsia="Times New Roman" w:hAnsi="Times New Roman" w:cs="Times New Roman"/>
                <w:sz w:val="28"/>
                <w:szCs w:val="28"/>
                <w:lang w:eastAsia="ru-RU"/>
              </w:rPr>
              <w:t>Т-</w:t>
            </w:r>
            <w:proofErr w:type="gramEnd"/>
            <w:r w:rsidRPr="00C171B0">
              <w:rPr>
                <w:rFonts w:ascii="Times New Roman" w:eastAsia="Times New Roman" w:hAnsi="Times New Roman" w:cs="Times New Roman"/>
                <w:sz w:val="28"/>
                <w:szCs w:val="28"/>
                <w:lang w:eastAsia="ru-RU"/>
              </w:rPr>
              <w:t xml:space="preserve"> технологий на уроках географии»</w:t>
            </w:r>
          </w:p>
        </w:tc>
      </w:tr>
      <w:tr w:rsidR="00C171B0" w:rsidRPr="00C171B0" w:rsidTr="00C171B0">
        <w:tc>
          <w:tcPr>
            <w:tcW w:w="77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263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693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«Развитие способностей обучающихся через исследовательскую деятельность»</w:t>
            </w:r>
          </w:p>
        </w:tc>
      </w:tr>
      <w:tr w:rsidR="00C171B0" w:rsidRPr="00C171B0" w:rsidTr="00C171B0">
        <w:tc>
          <w:tcPr>
            <w:tcW w:w="77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2014</w:t>
            </w:r>
          </w:p>
        </w:tc>
        <w:tc>
          <w:tcPr>
            <w:tcW w:w="263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693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«Метод проектов на уроках географии»</w:t>
            </w:r>
          </w:p>
        </w:tc>
      </w:tr>
    </w:tbl>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br w:type="page"/>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Справка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Муниципальное учреждение «Центр оценки качества образования» подтверждает, что Ерохина Валентина Федоровна</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 xml:space="preserve"> учитель географии Андреевского  филиала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 являлась победителем областного конкурса «Народный учитель Тамбовской области 2013» и Постановлением  районного Совета народных депутатов занесена на Доску почета Мучкапского района  (от 15 июня 2013 года) .</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tabs>
          <w:tab w:val="left" w:pos="5160"/>
        </w:tabs>
        <w:spacing w:after="0" w:line="360" w:lineRule="auto"/>
        <w:rPr>
          <w:rFonts w:ascii="Times New Roman" w:eastAsia="Times New Roman" w:hAnsi="Times New Roman" w:cs="Times New Roman"/>
          <w:sz w:val="28"/>
          <w:szCs w:val="28"/>
          <w:lang w:eastAsia="ru-RU"/>
        </w:rPr>
      </w:pPr>
    </w:p>
    <w:p w:rsidR="00C171B0" w:rsidRPr="00C171B0" w:rsidRDefault="00C171B0" w:rsidP="00C171B0">
      <w:pPr>
        <w:widowControl w:val="0"/>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br w:type="page"/>
      </w:r>
      <w:r w:rsidRPr="00C171B0">
        <w:rPr>
          <w:rFonts w:ascii="Times New Roman" w:eastAsia="Calibri" w:hAnsi="Times New Roman" w:cs="Times New Roman"/>
          <w:b/>
          <w:color w:val="000000"/>
          <w:sz w:val="28"/>
          <w:szCs w:val="28"/>
          <w:lang w:bidi="hi-IN"/>
        </w:rPr>
        <w:lastRenderedPageBreak/>
        <w:t xml:space="preserve"> </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Справка</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Муниципальное учреждение «Центр оценки качества образования» подтверждает, что Ерохина Валентина Федоровна  учитель географии Андреевского филиала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 в течение трех последних лет работала над темой</w:t>
      </w:r>
      <w:r w:rsidRPr="00C171B0">
        <w:rPr>
          <w:rFonts w:ascii="Times New Roman" w:eastAsia="Times New Roman" w:hAnsi="Times New Roman" w:cs="Times New Roman"/>
          <w:kern w:val="2"/>
          <w:sz w:val="24"/>
          <w:szCs w:val="24"/>
        </w:rPr>
        <w:t xml:space="preserve"> </w:t>
      </w:r>
      <w:r w:rsidRPr="00C171B0">
        <w:rPr>
          <w:rFonts w:ascii="Times New Roman" w:eastAsia="Times New Roman" w:hAnsi="Times New Roman" w:cs="Times New Roman"/>
          <w:kern w:val="2"/>
          <w:sz w:val="28"/>
          <w:szCs w:val="28"/>
        </w:rPr>
        <w:t>«Формирования познавательной активности обучающихся по географии через исследовательскую  деятельность с применением информационно - компьютерных технологий». В настоящее время опыт работы Ерохиной В.Ф. обобщен на школьном уровне  и находится в стадии обобщения на муниципальном  уровне.  Методические материалы размещены  на сайте школы и используются учителями-предметниками для работы в других общеобразовательных учреждениях района.</w:t>
      </w: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0"/>
          <w:szCs w:val="20"/>
        </w:rPr>
      </w:pPr>
    </w:p>
    <w:p w:rsidR="00C171B0" w:rsidRPr="00C171B0" w:rsidRDefault="00C171B0" w:rsidP="00C171B0">
      <w:pPr>
        <w:keepNext/>
        <w:keepLines/>
        <w:widowControl w:val="0"/>
        <w:suppressAutoHyphens/>
        <w:spacing w:after="0" w:line="360" w:lineRule="auto"/>
        <w:jc w:val="center"/>
        <w:outlineLvl w:val="1"/>
        <w:rPr>
          <w:rFonts w:ascii="Times New Roman" w:eastAsia="Calibri" w:hAnsi="Times New Roman" w:cs="Times New Roman"/>
          <w:b/>
          <w:bCs/>
          <w:iCs/>
          <w:color w:val="000000"/>
          <w:kern w:val="2"/>
          <w:sz w:val="28"/>
          <w:szCs w:val="28"/>
          <w:lang w:val="x-none" w:eastAsia="x-none"/>
        </w:rPr>
      </w:pPr>
      <w:r w:rsidRPr="00C171B0">
        <w:rPr>
          <w:rFonts w:ascii="Times New Roman" w:eastAsia="Calibri" w:hAnsi="Times New Roman" w:cs="Times New Roman"/>
          <w:b/>
          <w:bCs/>
          <w:iCs/>
          <w:color w:val="000000"/>
          <w:kern w:val="2"/>
          <w:sz w:val="28"/>
          <w:szCs w:val="28"/>
          <w:lang w:val="x-none" w:eastAsia="x-none"/>
        </w:rPr>
        <w:t>Работа по обобщению и распространению</w:t>
      </w:r>
    </w:p>
    <w:p w:rsidR="00C171B0" w:rsidRPr="00C171B0" w:rsidRDefault="00C171B0" w:rsidP="00C171B0">
      <w:pPr>
        <w:keepNext/>
        <w:keepLines/>
        <w:widowControl w:val="0"/>
        <w:suppressAutoHyphens/>
        <w:spacing w:after="0" w:line="360" w:lineRule="auto"/>
        <w:jc w:val="center"/>
        <w:outlineLvl w:val="1"/>
        <w:rPr>
          <w:rFonts w:ascii="Times New Roman" w:eastAsia="Calibri" w:hAnsi="Times New Roman" w:cs="Times New Roman"/>
          <w:b/>
          <w:bCs/>
          <w:iCs/>
          <w:color w:val="000000"/>
          <w:kern w:val="2"/>
          <w:sz w:val="28"/>
          <w:szCs w:val="28"/>
          <w:lang w:val="x-none" w:eastAsia="x-none"/>
        </w:rPr>
      </w:pPr>
      <w:r w:rsidRPr="00C171B0">
        <w:rPr>
          <w:rFonts w:ascii="Times New Roman" w:eastAsia="Calibri" w:hAnsi="Times New Roman" w:cs="Times New Roman"/>
          <w:b/>
          <w:bCs/>
          <w:iCs/>
          <w:color w:val="000000"/>
          <w:kern w:val="2"/>
          <w:sz w:val="28"/>
          <w:szCs w:val="28"/>
          <w:lang w:val="x-none" w:eastAsia="x-none"/>
        </w:rPr>
        <w:t xml:space="preserve"> собственного опыта.</w:t>
      </w:r>
    </w:p>
    <w:tbl>
      <w:tblPr>
        <w:tblW w:w="9405" w:type="dxa"/>
        <w:jc w:val="righ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51"/>
        <w:gridCol w:w="3650"/>
        <w:gridCol w:w="1961"/>
        <w:gridCol w:w="2234"/>
      </w:tblGrid>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w:t>
            </w:r>
            <w:proofErr w:type="gramStart"/>
            <w:r w:rsidRPr="00C171B0">
              <w:rPr>
                <w:rFonts w:ascii="Times New Roman" w:eastAsia="Times New Roman" w:hAnsi="Times New Roman" w:cs="Times New Roman"/>
                <w:kern w:val="2"/>
                <w:sz w:val="28"/>
                <w:szCs w:val="28"/>
              </w:rPr>
              <w:t>п</w:t>
            </w:r>
            <w:proofErr w:type="gramEnd"/>
            <w:r w:rsidRPr="00C171B0">
              <w:rPr>
                <w:rFonts w:ascii="Times New Roman" w:eastAsia="Times New Roman" w:hAnsi="Times New Roman" w:cs="Times New Roman"/>
                <w:kern w:val="2"/>
                <w:sz w:val="28"/>
                <w:szCs w:val="28"/>
              </w:rPr>
              <w:t>/п</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Дата</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Тема выступления, степень участия</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Мероприятие</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Уровень мероприятия</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2011</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«Активизация познавательной деятельности и использование ИК</w:t>
            </w:r>
            <w:proofErr w:type="gramStart"/>
            <w:r w:rsidRPr="00C171B0">
              <w:rPr>
                <w:rFonts w:ascii="Times New Roman" w:eastAsia="Times New Roman" w:hAnsi="Times New Roman" w:cs="Times New Roman"/>
                <w:sz w:val="28"/>
                <w:szCs w:val="28"/>
                <w:lang w:eastAsia="ru-RU"/>
              </w:rPr>
              <w:t>Т-</w:t>
            </w:r>
            <w:proofErr w:type="gramEnd"/>
            <w:r w:rsidRPr="00C171B0">
              <w:rPr>
                <w:rFonts w:ascii="Times New Roman" w:eastAsia="Times New Roman" w:hAnsi="Times New Roman" w:cs="Times New Roman"/>
                <w:sz w:val="28"/>
                <w:szCs w:val="28"/>
                <w:lang w:eastAsia="ru-RU"/>
              </w:rPr>
              <w:t xml:space="preserve"> технологий на уроках географии»</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Муниципальный </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2012</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Открытый урок  по географии на тему: </w:t>
            </w:r>
          </w:p>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kern w:val="2"/>
                <w:sz w:val="28"/>
                <w:szCs w:val="28"/>
              </w:rPr>
              <w:t>« Внутренние воды Северной Америки»</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Открытый урок </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Школьный </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2012</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«Заочное путешествие по Золотому кольцу России» </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Предметная неделя</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r w:rsidRPr="00C171B0">
              <w:rPr>
                <w:rFonts w:ascii="Times New Roman" w:eastAsia="Times New Roman" w:hAnsi="Times New Roman" w:cs="Times New Roman"/>
                <w:kern w:val="2"/>
                <w:sz w:val="28"/>
                <w:szCs w:val="28"/>
              </w:rPr>
              <w:t>Школьный</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«Развитие способностей обучающихся через исследовательскую деятельность»</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Муниципальный </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2013</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Устный журнал «Планета </w:t>
            </w:r>
            <w:r w:rsidRPr="00C171B0">
              <w:rPr>
                <w:rFonts w:ascii="Times New Roman" w:eastAsia="Times New Roman" w:hAnsi="Times New Roman" w:cs="Times New Roman"/>
                <w:sz w:val="28"/>
                <w:szCs w:val="28"/>
                <w:lang w:eastAsia="ru-RU"/>
              </w:rPr>
              <w:lastRenderedPageBreak/>
              <w:t>просит помощи»</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lastRenderedPageBreak/>
              <w:t xml:space="preserve">Предметная </w:t>
            </w:r>
            <w:r w:rsidRPr="00C171B0">
              <w:rPr>
                <w:rFonts w:ascii="Times New Roman" w:eastAsia="Times New Roman" w:hAnsi="Times New Roman" w:cs="Times New Roman"/>
                <w:sz w:val="28"/>
                <w:szCs w:val="28"/>
                <w:lang w:eastAsia="ru-RU"/>
              </w:rPr>
              <w:lastRenderedPageBreak/>
              <w:t>неделя</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r w:rsidRPr="00C171B0">
              <w:rPr>
                <w:rFonts w:ascii="Times New Roman" w:eastAsia="Times New Roman" w:hAnsi="Times New Roman" w:cs="Times New Roman"/>
                <w:kern w:val="2"/>
                <w:sz w:val="28"/>
                <w:szCs w:val="28"/>
              </w:rPr>
              <w:lastRenderedPageBreak/>
              <w:t>Школьный</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2013</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sz w:val="28"/>
                <w:szCs w:val="28"/>
                <w:lang w:eastAsia="ru-RU"/>
              </w:rPr>
              <w:t>Доклад: «Метод проектов на уроках географии»</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Выступление РМО</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Муниципальный</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2014</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Презентация «Заповедники и национальные парки России»</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Предметная неделя </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 xml:space="preserve">Школьный </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2014</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Доклад: «Метод проектов на уроках географии»</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both"/>
              <w:rPr>
                <w:rFonts w:ascii="Times New Roman" w:eastAsia="Times New Roman" w:hAnsi="Times New Roman" w:cs="Times New Roman"/>
                <w:sz w:val="28"/>
                <w:szCs w:val="28"/>
                <w:lang w:eastAsia="ru-RU"/>
              </w:rPr>
            </w:pPr>
            <w:r w:rsidRPr="00C171B0">
              <w:rPr>
                <w:rFonts w:ascii="Times New Roman" w:eastAsia="Times New Roman" w:hAnsi="Times New Roman" w:cs="Times New Roman"/>
                <w:sz w:val="28"/>
                <w:szCs w:val="28"/>
                <w:lang w:eastAsia="ru-RU"/>
              </w:rPr>
              <w:t>Выступление на РМО</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Муниципальный </w:t>
            </w:r>
          </w:p>
        </w:tc>
      </w:tr>
      <w:tr w:rsidR="00C171B0" w:rsidRPr="00C171B0" w:rsidTr="00C171B0">
        <w:trPr>
          <w:jc w:val="right"/>
        </w:trPr>
        <w:tc>
          <w:tcPr>
            <w:tcW w:w="70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2014</w:t>
            </w:r>
          </w:p>
        </w:tc>
        <w:tc>
          <w:tcPr>
            <w:tcW w:w="365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Открытый урок  по географии в 9 классе на тему "Население и хозяйственное освоение Урала".</w:t>
            </w:r>
          </w:p>
        </w:tc>
        <w:tc>
          <w:tcPr>
            <w:tcW w:w="1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Методический день</w:t>
            </w:r>
          </w:p>
        </w:tc>
        <w:tc>
          <w:tcPr>
            <w:tcW w:w="22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школьный</w:t>
            </w:r>
          </w:p>
        </w:tc>
      </w:tr>
    </w:tbl>
    <w:p w:rsidR="00C171B0" w:rsidRPr="00C171B0" w:rsidRDefault="00C171B0" w:rsidP="00C171B0">
      <w:pPr>
        <w:widowControl w:val="0"/>
        <w:suppressAutoHyphens/>
        <w:spacing w:after="0" w:line="360" w:lineRule="auto"/>
        <w:ind w:firstLine="720"/>
        <w:jc w:val="center"/>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Справка</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по распространению педагогического опыта</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учителя географии  МБОУ </w:t>
      </w:r>
      <w:proofErr w:type="spellStart"/>
      <w:r w:rsidRPr="00C171B0">
        <w:rPr>
          <w:rFonts w:ascii="Times New Roman" w:eastAsia="Times New Roman" w:hAnsi="Times New Roman" w:cs="Times New Roman"/>
          <w:b/>
          <w:kern w:val="2"/>
          <w:sz w:val="28"/>
          <w:szCs w:val="28"/>
        </w:rPr>
        <w:t>Мучкапской</w:t>
      </w:r>
      <w:proofErr w:type="spellEnd"/>
      <w:r w:rsidRPr="00C171B0">
        <w:rPr>
          <w:rFonts w:ascii="Times New Roman" w:eastAsia="Times New Roman" w:hAnsi="Times New Roman" w:cs="Times New Roman"/>
          <w:b/>
          <w:kern w:val="2"/>
          <w:sz w:val="28"/>
          <w:szCs w:val="28"/>
        </w:rPr>
        <w:t xml:space="preserve"> СОШ</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Ерохиной Валентины Федоровны</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118"/>
        <w:gridCol w:w="2550"/>
        <w:gridCol w:w="2409"/>
      </w:tblGrid>
      <w:tr w:rsidR="00C171B0" w:rsidRPr="00C171B0" w:rsidTr="00C171B0">
        <w:trPr>
          <w:trHeight w:val="551"/>
        </w:trPr>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Название работы</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Тема</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Орган издания</w:t>
            </w:r>
          </w:p>
        </w:tc>
      </w:tr>
      <w:tr w:rsidR="00C171B0" w:rsidRPr="00C171B0" w:rsidTr="00C171B0">
        <w:trPr>
          <w:trHeight w:val="2622"/>
        </w:trPr>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Презентация к научно-исследовательской работе «Погода» </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«Атмосфера» - 6 класс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1"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r w:rsidR="00C171B0" w:rsidRPr="00C171B0" w:rsidTr="00C171B0">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Презентация « Мой край и Великая Отечественная война» </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Мой край и Великая Отечественная война»</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2"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r w:rsidR="00C171B0" w:rsidRPr="00C171B0" w:rsidTr="00C171B0">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Исследовательская работа «Мой край, мои земляки»</w:t>
            </w:r>
          </w:p>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 9 класс</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 xml:space="preserve">Краеведение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3"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r w:rsidR="00C171B0" w:rsidRPr="00C171B0" w:rsidTr="00C171B0">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Презентация  «Воды суши Тамбовской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Воспитательная работа</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4"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r w:rsidR="00C171B0" w:rsidRPr="00C171B0" w:rsidTr="00C171B0">
        <w:trPr>
          <w:trHeight w:val="889"/>
        </w:trPr>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Творческие работы учащихся «Зеленая планета»</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Природоведение</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5"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r w:rsidR="00C171B0" w:rsidRPr="00C171B0" w:rsidTr="00C171B0">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Открытый урок «Внутренние воды Северной Америки»</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Северная Америка – 7 класс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6"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r w:rsidR="00C171B0" w:rsidRPr="00C171B0" w:rsidTr="00C171B0">
        <w:tc>
          <w:tcPr>
            <w:tcW w:w="113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Рабочая программа по природоведению 5 класс </w:t>
            </w:r>
          </w:p>
        </w:tc>
        <w:tc>
          <w:tcPr>
            <w:tcW w:w="255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Рабочая программа </w:t>
            </w:r>
          </w:p>
        </w:tc>
        <w:tc>
          <w:tcPr>
            <w:tcW w:w="241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before="280" w:after="280" w:line="360" w:lineRule="auto"/>
              <w:rPr>
                <w:rFonts w:ascii="Times New Roman" w:eastAsia="Times New Roman" w:hAnsi="Times New Roman" w:cs="Times New Roman"/>
                <w:kern w:val="2"/>
                <w:sz w:val="28"/>
                <w:szCs w:val="28"/>
              </w:rPr>
            </w:pPr>
            <w:hyperlink r:id="rId17" w:history="1">
              <w:r w:rsidRPr="00C171B0">
                <w:rPr>
                  <w:rFonts w:ascii="Times New Roman" w:eastAsia="Calibri" w:hAnsi="Times New Roman" w:cs="Times New Roman"/>
                  <w:color w:val="0000FF"/>
                  <w:kern w:val="2"/>
                  <w:u w:val="single"/>
                </w:rPr>
                <w:t>http://nsportal.ru/user/254071</w:t>
              </w:r>
            </w:hyperlink>
            <w:r w:rsidRPr="00C171B0">
              <w:rPr>
                <w:rFonts w:ascii="Times New Roman" w:eastAsia="Times New Roman" w:hAnsi="Times New Roman" w:cs="Times New Roman"/>
                <w:kern w:val="2"/>
                <w:sz w:val="28"/>
                <w:szCs w:val="28"/>
              </w:rPr>
              <w:t xml:space="preserve"> </w:t>
            </w: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kern w:val="2"/>
          <w:sz w:val="28"/>
          <w:szCs w:val="28"/>
        </w:rPr>
        <w:br w:type="page"/>
      </w:r>
      <w:r w:rsidRPr="00C171B0">
        <w:rPr>
          <w:rFonts w:ascii="Times New Roman" w:eastAsia="Times New Roman" w:hAnsi="Times New Roman" w:cs="Times New Roman"/>
          <w:b/>
          <w:kern w:val="2"/>
          <w:sz w:val="28"/>
          <w:szCs w:val="28"/>
        </w:rPr>
        <w:lastRenderedPageBreak/>
        <w:t>Работа в сети Интернет на образовательных порталах</w:t>
      </w:r>
    </w:p>
    <w:p w:rsidR="00C171B0" w:rsidRPr="00C171B0" w:rsidRDefault="00C171B0" w:rsidP="00C171B0">
      <w:pPr>
        <w:widowControl w:val="0"/>
        <w:tabs>
          <w:tab w:val="left" w:pos="5655"/>
        </w:tabs>
        <w:suppressAutoHyphens/>
        <w:spacing w:after="0" w:line="360" w:lineRule="auto"/>
        <w:jc w:val="center"/>
        <w:rPr>
          <w:rFonts w:ascii="Times New Roman" w:eastAsia="Times New Roman" w:hAnsi="Times New Roman" w:cs="Times New Roman"/>
          <w:kern w:val="2"/>
          <w:sz w:val="28"/>
          <w:szCs w:val="28"/>
        </w:rPr>
      </w:pPr>
      <w:bookmarkStart w:id="0" w:name="_GoBack"/>
      <w:bookmarkEnd w:id="0"/>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p>
    <w:p w:rsidR="00C171B0" w:rsidRPr="00C171B0" w:rsidRDefault="00C171B0" w:rsidP="00C171B0">
      <w:pPr>
        <w:widowControl w:val="0"/>
        <w:tabs>
          <w:tab w:val="left" w:pos="5655"/>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widowControl w:val="0"/>
        <w:suppressAutoHyphens/>
        <w:spacing w:after="0" w:line="240" w:lineRule="auto"/>
        <w:rPr>
          <w:rFonts w:ascii="Times New Roman" w:eastAsia="Times New Roman" w:hAnsi="Times New Roman" w:cs="Times New Roman"/>
          <w:kern w:val="2"/>
          <w:sz w:val="24"/>
          <w:szCs w:val="24"/>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rPr>
      </w:pP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 xml:space="preserve">Раздел </w:t>
      </w:r>
      <w:r w:rsidRPr="00C171B0">
        <w:rPr>
          <w:rFonts w:ascii="Times New Roman" w:eastAsia="Times New Roman" w:hAnsi="Times New Roman" w:cs="Times New Roman"/>
          <w:b/>
          <w:bCs/>
          <w:sz w:val="72"/>
          <w:szCs w:val="72"/>
          <w:lang w:val="en-US"/>
        </w:rPr>
        <w:t>VI</w:t>
      </w:r>
    </w:p>
    <w:p w:rsidR="00C171B0" w:rsidRPr="00C171B0" w:rsidRDefault="00C171B0" w:rsidP="00C171B0">
      <w:pPr>
        <w:keepNext/>
        <w:keepLines/>
        <w:spacing w:before="480" w:after="0" w:line="360" w:lineRule="auto"/>
        <w:jc w:val="center"/>
        <w:outlineLvl w:val="0"/>
        <w:rPr>
          <w:rFonts w:ascii="Times New Roman" w:eastAsia="Times New Roman" w:hAnsi="Times New Roman" w:cs="Times New Roman"/>
          <w:b/>
          <w:bCs/>
          <w:sz w:val="72"/>
          <w:szCs w:val="72"/>
          <w:lang w:val="x-none"/>
        </w:rPr>
      </w:pPr>
      <w:r w:rsidRPr="00C171B0">
        <w:rPr>
          <w:rFonts w:ascii="Times New Roman" w:eastAsia="Times New Roman" w:hAnsi="Times New Roman" w:cs="Times New Roman"/>
          <w:b/>
          <w:bCs/>
          <w:sz w:val="72"/>
          <w:szCs w:val="72"/>
          <w:lang w:val="x-none"/>
        </w:rPr>
        <w:t>Внеурочная деятельность</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br/>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kern w:val="2"/>
          <w:sz w:val="20"/>
          <w:szCs w:val="20"/>
        </w:rPr>
      </w:pPr>
      <w:r w:rsidRPr="00C171B0">
        <w:rPr>
          <w:rFonts w:ascii="Times New Roman" w:eastAsia="Times New Roman" w:hAnsi="Times New Roman" w:cs="Times New Roman"/>
          <w:kern w:val="2"/>
          <w:sz w:val="28"/>
          <w:szCs w:val="28"/>
        </w:rPr>
        <w:br w:type="page"/>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Аналитическая справка</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о результатах внеурочной деятельности</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учителя </w:t>
      </w:r>
      <w:proofErr w:type="spellStart"/>
      <w:r w:rsidRPr="00C171B0">
        <w:rPr>
          <w:rFonts w:ascii="Times New Roman" w:eastAsia="Times New Roman" w:hAnsi="Times New Roman" w:cs="Times New Roman"/>
          <w:b/>
          <w:kern w:val="2"/>
          <w:sz w:val="28"/>
          <w:szCs w:val="28"/>
        </w:rPr>
        <w:t>георафии</w:t>
      </w:r>
      <w:proofErr w:type="spellEnd"/>
      <w:r w:rsidRPr="00C171B0">
        <w:rPr>
          <w:rFonts w:ascii="Times New Roman" w:eastAsia="Times New Roman" w:hAnsi="Times New Roman" w:cs="Times New Roman"/>
          <w:b/>
          <w:kern w:val="2"/>
          <w:sz w:val="28"/>
          <w:szCs w:val="28"/>
        </w:rPr>
        <w:t xml:space="preserve"> Андреевского филиала МБОУ </w:t>
      </w:r>
      <w:proofErr w:type="spellStart"/>
      <w:r w:rsidRPr="00C171B0">
        <w:rPr>
          <w:rFonts w:ascii="Times New Roman" w:eastAsia="Times New Roman" w:hAnsi="Times New Roman" w:cs="Times New Roman"/>
          <w:b/>
          <w:kern w:val="2"/>
          <w:sz w:val="28"/>
          <w:szCs w:val="28"/>
        </w:rPr>
        <w:t>Мучкапской</w:t>
      </w:r>
      <w:proofErr w:type="spellEnd"/>
      <w:r w:rsidRPr="00C171B0">
        <w:rPr>
          <w:rFonts w:ascii="Times New Roman" w:eastAsia="Times New Roman" w:hAnsi="Times New Roman" w:cs="Times New Roman"/>
          <w:b/>
          <w:kern w:val="2"/>
          <w:sz w:val="28"/>
          <w:szCs w:val="28"/>
        </w:rPr>
        <w:t xml:space="preserve"> СОШ</w:t>
      </w:r>
    </w:p>
    <w:p w:rsidR="00C171B0" w:rsidRPr="00C171B0" w:rsidRDefault="00C171B0" w:rsidP="00C171B0">
      <w:pPr>
        <w:widowControl w:val="0"/>
        <w:suppressAutoHyphens/>
        <w:spacing w:after="0" w:line="360" w:lineRule="auto"/>
        <w:ind w:firstLine="709"/>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 xml:space="preserve">                             Ерохиной Валентины Федоровны</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современной школе очень важно заинтересовать учебным предметом </w:t>
      </w:r>
      <w:proofErr w:type="gramStart"/>
      <w:r w:rsidRPr="00C171B0">
        <w:rPr>
          <w:rFonts w:ascii="Times New Roman" w:eastAsia="Times New Roman" w:hAnsi="Times New Roman" w:cs="Times New Roman"/>
          <w:kern w:val="2"/>
          <w:sz w:val="28"/>
          <w:szCs w:val="28"/>
        </w:rPr>
        <w:t>обучающихся</w:t>
      </w:r>
      <w:proofErr w:type="gramEnd"/>
      <w:r w:rsidRPr="00C171B0">
        <w:rPr>
          <w:rFonts w:ascii="Times New Roman" w:eastAsia="Times New Roman" w:hAnsi="Times New Roman" w:cs="Times New Roman"/>
          <w:kern w:val="2"/>
          <w:sz w:val="28"/>
          <w:szCs w:val="28"/>
        </w:rPr>
        <w:t>, повысить мотивацию к обучению, достичь этого можно через продуманную систему внеурочной деятельности, которую организует учитель географии Ерохина В. Ф. Виды и формы такой работы разнообразны: творческие конкурсы, внеклассная работа по предмету, экскурсии и походы, географические олимпиады, работа с родителями.</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На внеурочных занятиях школьники под руководством учителя составляют доклады и рефераты. Валентина Федоровна проводит экскурсии и походы по родному краю, которые воспитывают чувство патриотизма. Организует устные журналы « За страницами учебника географии», «Краевед».</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Каждый год участвует в «Неделе географии», в ходе которой проводит различные викторины, конкурсы, заочные путешествия, смотр стенгазет.</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Занимается дополнительно со слабоуспевающими. Дети под руководством учителя создают учебные проекты, которые защищают на научно-практической  конференции. Последние два года активно сотрудничает с </w:t>
      </w:r>
      <w:proofErr w:type="spellStart"/>
      <w:r w:rsidRPr="00C171B0">
        <w:rPr>
          <w:rFonts w:ascii="Times New Roman" w:eastAsia="Times New Roman" w:hAnsi="Times New Roman" w:cs="Times New Roman"/>
          <w:kern w:val="2"/>
          <w:sz w:val="28"/>
          <w:szCs w:val="28"/>
        </w:rPr>
        <w:t>Воронинским</w:t>
      </w:r>
      <w:proofErr w:type="spellEnd"/>
      <w:r w:rsidRPr="00C171B0">
        <w:rPr>
          <w:rFonts w:ascii="Times New Roman" w:eastAsia="Times New Roman" w:hAnsi="Times New Roman" w:cs="Times New Roman"/>
          <w:kern w:val="2"/>
          <w:sz w:val="28"/>
          <w:szCs w:val="28"/>
        </w:rPr>
        <w:t xml:space="preserve">  заповедником, участвуя в различных конкурсах </w:t>
      </w:r>
      <w:r w:rsidRPr="00C171B0">
        <w:rPr>
          <w:rFonts w:ascii="Times New Roman" w:eastAsia="Times New Roman" w:hAnsi="Times New Roman" w:cs="Times New Roman"/>
          <w:kern w:val="2"/>
          <w:sz w:val="28"/>
          <w:szCs w:val="28"/>
        </w:rPr>
        <w:lastRenderedPageBreak/>
        <w:t>природоохранной направленности.</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Работа с родителями обучающихся происходит не только в процессе посещения родительских собраний, но и при личной беседе, где обсуждается познавательный интерес, мотивация ребенка к процессу обучения, подготовка домашнего задания. В родителях Ерохина В. Ф. видит единомышленников, приобщая их к воспитательной работе. Являясь классным руководителем, в конце года знакомит родителей с информацией об учебных, творческих и спортивных достижениях обучающихся класса через газету или фотовыставку.</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 ее классах царит атмосфера взаимоуважения, понимания, доверия друг к другу. Уровень развития коллективной творческой деятельности и социализации - высокий, что подтвердили выпускники 9 класса. Процесс адаптации в других классных коллективах прошел благоприятно.</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spacing w:after="0" w:line="360" w:lineRule="auto"/>
        <w:jc w:val="center"/>
        <w:rPr>
          <w:rFonts w:ascii="Times New Roman" w:eastAsia="Calibri" w:hAnsi="Times New Roman" w:cs="Times New Roman"/>
          <w:b/>
          <w:sz w:val="28"/>
          <w:szCs w:val="28"/>
        </w:rPr>
      </w:pPr>
      <w:r w:rsidRPr="00C171B0">
        <w:rPr>
          <w:rFonts w:ascii="Times New Roman" w:eastAsia="Calibri" w:hAnsi="Times New Roman" w:cs="Times New Roman"/>
          <w:b/>
          <w:sz w:val="28"/>
          <w:szCs w:val="28"/>
        </w:rPr>
        <w:t xml:space="preserve">Выписка из справки о результатах недели  географии в Андреевском филиале МБОУ </w:t>
      </w:r>
      <w:proofErr w:type="spellStart"/>
      <w:r w:rsidRPr="00C171B0">
        <w:rPr>
          <w:rFonts w:ascii="Times New Roman" w:eastAsia="Calibri" w:hAnsi="Times New Roman" w:cs="Times New Roman"/>
          <w:b/>
          <w:sz w:val="28"/>
          <w:szCs w:val="28"/>
        </w:rPr>
        <w:t>Мучкапской</w:t>
      </w:r>
      <w:proofErr w:type="spellEnd"/>
      <w:r w:rsidRPr="00C171B0">
        <w:rPr>
          <w:rFonts w:ascii="Times New Roman" w:eastAsia="Calibri" w:hAnsi="Times New Roman" w:cs="Times New Roman"/>
          <w:b/>
          <w:sz w:val="28"/>
          <w:szCs w:val="28"/>
        </w:rPr>
        <w:t xml:space="preserve"> СОШ</w:t>
      </w:r>
    </w:p>
    <w:p w:rsidR="00C171B0" w:rsidRPr="00C171B0" w:rsidRDefault="00C171B0" w:rsidP="00C171B0">
      <w:pPr>
        <w:widowControl w:val="0"/>
        <w:suppressAutoHyphens/>
        <w:spacing w:after="0" w:line="24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От 12 марта 2014 г.</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С 3 по 7 марта в Андреевском филиале проходила предметная неделя </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географии, биологии и химии.</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Цель: развитие познавательного интереса к географии, творческих способностей обучающихся.</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Участники – обучающиеся 5-9 классов. В ходе данной недели в 6-7 классах Валентина Федоровна  Ерохина провела:</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Географическую викторину.</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-География на все сто.</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-Столицы - анаграммы.</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-Шуточная географическая викторина.</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-Литературная география.</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Все ребята активно принимали участие. Победителями стали Андрианов А. и Башкатов С.</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2.Презентация «Заповедники и национальные парки России» проводилась для обучающихся 8-9 классов с использованием мультимедийного проектора. </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Воспитанники совершили заочное путешествие по разным уголкам России.</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Цел</w:t>
      </w:r>
      <w:proofErr w:type="gramStart"/>
      <w:r w:rsidRPr="00C171B0">
        <w:rPr>
          <w:rFonts w:ascii="Times New Roman" w:eastAsia="Times New Roman" w:hAnsi="Times New Roman" w:cs="Times New Roman"/>
          <w:kern w:val="2"/>
          <w:sz w:val="28"/>
          <w:szCs w:val="28"/>
        </w:rPr>
        <w:t>ь-</w:t>
      </w:r>
      <w:proofErr w:type="gramEnd"/>
      <w:r w:rsidRPr="00C171B0">
        <w:rPr>
          <w:rFonts w:ascii="Times New Roman" w:eastAsia="Times New Roman" w:hAnsi="Times New Roman" w:cs="Times New Roman"/>
          <w:kern w:val="2"/>
          <w:sz w:val="28"/>
          <w:szCs w:val="28"/>
        </w:rPr>
        <w:t xml:space="preserve"> воспитание любви к своей Родине, расширение общего кругозора.</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3.В конкурсе кроссвордов использовали </w:t>
      </w:r>
      <w:proofErr w:type="spellStart"/>
      <w:r w:rsidRPr="00C171B0">
        <w:rPr>
          <w:rFonts w:ascii="Times New Roman" w:eastAsia="Times New Roman" w:hAnsi="Times New Roman" w:cs="Times New Roman"/>
          <w:kern w:val="2"/>
          <w:sz w:val="28"/>
          <w:szCs w:val="28"/>
        </w:rPr>
        <w:t>интернет-ресурсы</w:t>
      </w:r>
      <w:proofErr w:type="spellEnd"/>
      <w:r w:rsidRPr="00C171B0">
        <w:rPr>
          <w:rFonts w:ascii="Times New Roman" w:eastAsia="Times New Roman" w:hAnsi="Times New Roman" w:cs="Times New Roman"/>
          <w:kern w:val="2"/>
          <w:sz w:val="28"/>
          <w:szCs w:val="28"/>
        </w:rPr>
        <w:t xml:space="preserve">. Все работы были </w:t>
      </w:r>
      <w:r w:rsidRPr="00C171B0">
        <w:rPr>
          <w:rFonts w:ascii="Times New Roman" w:eastAsia="Times New Roman" w:hAnsi="Times New Roman" w:cs="Times New Roman"/>
          <w:kern w:val="2"/>
          <w:sz w:val="28"/>
          <w:szCs w:val="28"/>
        </w:rPr>
        <w:lastRenderedPageBreak/>
        <w:t>красочные и интересные. В кабинете оформлена фотовыставка «Край родной навек любимый». Все мероприятия привлекали школьников познавательной стороной, эмоциональностью, возможностью проявить себя. Валентина Федоровна использовала информационн</w:t>
      </w:r>
      <w:proofErr w:type="gramStart"/>
      <w:r w:rsidRPr="00C171B0">
        <w:rPr>
          <w:rFonts w:ascii="Times New Roman" w:eastAsia="Times New Roman" w:hAnsi="Times New Roman" w:cs="Times New Roman"/>
          <w:kern w:val="2"/>
          <w:sz w:val="28"/>
          <w:szCs w:val="28"/>
        </w:rPr>
        <w:t>о-</w:t>
      </w:r>
      <w:proofErr w:type="gramEnd"/>
      <w:r w:rsidRPr="00C171B0">
        <w:rPr>
          <w:rFonts w:ascii="Times New Roman" w:eastAsia="Times New Roman" w:hAnsi="Times New Roman" w:cs="Times New Roman"/>
          <w:kern w:val="2"/>
          <w:sz w:val="28"/>
          <w:szCs w:val="28"/>
        </w:rPr>
        <w:t xml:space="preserve"> коммуникационные технологии. </w:t>
      </w:r>
    </w:p>
    <w:p w:rsidR="00C171B0" w:rsidRPr="00C171B0" w:rsidRDefault="00C171B0" w:rsidP="00C171B0">
      <w:pPr>
        <w:widowControl w:val="0"/>
        <w:tabs>
          <w:tab w:val="left" w:pos="1695"/>
          <w:tab w:val="left" w:pos="2311"/>
          <w:tab w:val="center" w:pos="4489"/>
          <w:tab w:val="center" w:pos="5243"/>
        </w:tabs>
        <w:suppressAutoHyphens/>
        <w:spacing w:after="0" w:line="360" w:lineRule="auto"/>
        <w:ind w:firstLine="709"/>
        <w:jc w:val="both"/>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ind w:firstLine="709"/>
        <w:jc w:val="both"/>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Перечень творческих работ, учебно-исследовательских работ, проектов учащихся.</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116"/>
        <w:gridCol w:w="1097"/>
        <w:gridCol w:w="1810"/>
        <w:gridCol w:w="3732"/>
      </w:tblGrid>
      <w:tr w:rsidR="00C171B0" w:rsidRPr="00C171B0" w:rsidTr="00C171B0">
        <w:tc>
          <w:tcPr>
            <w:tcW w:w="52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w:t>
            </w:r>
          </w:p>
        </w:tc>
        <w:tc>
          <w:tcPr>
            <w:tcW w:w="21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Ф. И.</w:t>
            </w:r>
          </w:p>
        </w:tc>
        <w:tc>
          <w:tcPr>
            <w:tcW w:w="111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Класс</w:t>
            </w:r>
          </w:p>
        </w:tc>
        <w:tc>
          <w:tcPr>
            <w:tcW w:w="18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Предмет</w:t>
            </w:r>
          </w:p>
        </w:tc>
        <w:tc>
          <w:tcPr>
            <w:tcW w:w="39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Наименование работы</w:t>
            </w:r>
          </w:p>
        </w:tc>
      </w:tr>
      <w:tr w:rsidR="00C171B0" w:rsidRPr="00C171B0" w:rsidTr="00C171B0">
        <w:tc>
          <w:tcPr>
            <w:tcW w:w="52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w:t>
            </w:r>
          </w:p>
        </w:tc>
        <w:tc>
          <w:tcPr>
            <w:tcW w:w="21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Башкатов С.</w:t>
            </w:r>
          </w:p>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proofErr w:type="spellStart"/>
            <w:r w:rsidRPr="00C171B0">
              <w:rPr>
                <w:rFonts w:ascii="Times New Roman" w:eastAsia="Times New Roman" w:hAnsi="Times New Roman" w:cs="Times New Roman"/>
                <w:kern w:val="2"/>
                <w:sz w:val="28"/>
                <w:szCs w:val="28"/>
              </w:rPr>
              <w:t>Гейн</w:t>
            </w:r>
            <w:proofErr w:type="spellEnd"/>
            <w:r w:rsidRPr="00C171B0">
              <w:rPr>
                <w:rFonts w:ascii="Times New Roman" w:eastAsia="Times New Roman" w:hAnsi="Times New Roman" w:cs="Times New Roman"/>
                <w:kern w:val="2"/>
                <w:sz w:val="28"/>
                <w:szCs w:val="28"/>
              </w:rPr>
              <w:t xml:space="preserve"> Е.</w:t>
            </w:r>
          </w:p>
        </w:tc>
        <w:tc>
          <w:tcPr>
            <w:tcW w:w="111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c>
          <w:tcPr>
            <w:tcW w:w="18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tc>
        <w:tc>
          <w:tcPr>
            <w:tcW w:w="39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Проект «Погода»</w:t>
            </w:r>
          </w:p>
        </w:tc>
      </w:tr>
      <w:tr w:rsidR="00C171B0" w:rsidRPr="00C171B0" w:rsidTr="00C171B0">
        <w:tc>
          <w:tcPr>
            <w:tcW w:w="52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2 </w:t>
            </w:r>
          </w:p>
        </w:tc>
        <w:tc>
          <w:tcPr>
            <w:tcW w:w="21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Данилина Е.</w:t>
            </w:r>
          </w:p>
        </w:tc>
        <w:tc>
          <w:tcPr>
            <w:tcW w:w="111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6 </w:t>
            </w:r>
          </w:p>
        </w:tc>
        <w:tc>
          <w:tcPr>
            <w:tcW w:w="18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tc>
        <w:tc>
          <w:tcPr>
            <w:tcW w:w="39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Проект «Пустыня рядом с нами»</w:t>
            </w:r>
          </w:p>
        </w:tc>
      </w:tr>
      <w:tr w:rsidR="00C171B0" w:rsidRPr="00C171B0" w:rsidTr="00C171B0">
        <w:tc>
          <w:tcPr>
            <w:tcW w:w="52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Ерохин С.</w:t>
            </w:r>
          </w:p>
        </w:tc>
        <w:tc>
          <w:tcPr>
            <w:tcW w:w="111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9 </w:t>
            </w:r>
          </w:p>
        </w:tc>
        <w:tc>
          <w:tcPr>
            <w:tcW w:w="18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tc>
        <w:tc>
          <w:tcPr>
            <w:tcW w:w="39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«Моя земля, мои земляки»</w:t>
            </w:r>
          </w:p>
        </w:tc>
      </w:tr>
      <w:tr w:rsidR="00C171B0" w:rsidRPr="00C171B0" w:rsidTr="00C171B0">
        <w:tc>
          <w:tcPr>
            <w:tcW w:w="52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w:t>
            </w:r>
          </w:p>
        </w:tc>
        <w:tc>
          <w:tcPr>
            <w:tcW w:w="21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Чеботарева Н.</w:t>
            </w:r>
          </w:p>
        </w:tc>
        <w:tc>
          <w:tcPr>
            <w:tcW w:w="111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w:t>
            </w:r>
          </w:p>
        </w:tc>
        <w:tc>
          <w:tcPr>
            <w:tcW w:w="1846"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География </w:t>
            </w:r>
          </w:p>
        </w:tc>
        <w:tc>
          <w:tcPr>
            <w:tcW w:w="39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«Мой край и Великая Отечественная война»</w:t>
            </w:r>
          </w:p>
        </w:tc>
      </w:tr>
    </w:tbl>
    <w:p w:rsidR="00C171B0" w:rsidRPr="00C171B0" w:rsidRDefault="00C171B0" w:rsidP="00C171B0">
      <w:pPr>
        <w:widowControl w:val="0"/>
        <w:tabs>
          <w:tab w:val="left" w:pos="2190"/>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2014 г.</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tabs>
          <w:tab w:val="left" w:pos="1605"/>
          <w:tab w:val="center" w:pos="4792"/>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05"/>
          <w:tab w:val="center" w:pos="4792"/>
        </w:tabs>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Качественный анализ деятельности педагога.</w:t>
      </w:r>
    </w:p>
    <w:p w:rsidR="00C171B0" w:rsidRPr="00C171B0" w:rsidRDefault="00C171B0" w:rsidP="00C171B0">
      <w:pPr>
        <w:widowControl w:val="0"/>
        <w:tabs>
          <w:tab w:val="left" w:pos="1605"/>
          <w:tab w:val="center" w:pos="4792"/>
        </w:tabs>
        <w:suppressAutoHyphens/>
        <w:spacing w:after="0" w:line="360" w:lineRule="auto"/>
        <w:ind w:firstLine="709"/>
        <w:jc w:val="both"/>
        <w:rPr>
          <w:rFonts w:ascii="Times New Roman" w:eastAsia="Times New Roman" w:hAnsi="Times New Roman" w:cs="Times New Roman"/>
          <w:b/>
          <w:kern w:val="2"/>
          <w:sz w:val="28"/>
          <w:szCs w:val="28"/>
        </w:rPr>
      </w:pPr>
      <w:r w:rsidRPr="00C171B0">
        <w:rPr>
          <w:rFonts w:ascii="Times New Roman" w:eastAsia="Times New Roman" w:hAnsi="Times New Roman" w:cs="Times New Roman"/>
          <w:kern w:val="2"/>
          <w:sz w:val="28"/>
          <w:szCs w:val="28"/>
        </w:rPr>
        <w:t>Уровень удовлетворенности родителей обучением их ребенка в образовательном заведении во многом зависит от профессиональной деятельности классного руководителя.</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Специфика работы педагога в постоянном общении с учениками и их родителями, педагогами-коллегами. Поэтому  учитель постоянно должен быть предельно внимательным, добрым, чутким, справедливым. Педагог призван сохранять душевное равновесие при различных неблагоприятных условиях его жизни, быть спокойным и терпеливым.</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Профессия педагога выдвигает специфические требования и к нравственно-психологическим качествам учителя: самодисциплине, умению подчинять свои личные интересы общественным, профессиональной выдержке, хладнокровию, позволяющим ясно мыслить и быть твердым, когда в трудных ситуациях нужно принимать решение.</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Если говорить конкретно о взаимодействии классного руководителя с родителями учеников, необходимо отметить еще одно требование – создание в отношениях требовательности и взаимопонимания. Важно обладать педагогическим тактом, который определяется умением учителя находить в каждом конкретном случае общения с учеником или его родителем  наиболее эффективный способ воздействия на него.</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Насколько обладает всеми этими  качествами классный руководитель, </w:t>
      </w:r>
      <w:r w:rsidRPr="00C171B0">
        <w:rPr>
          <w:rFonts w:ascii="Times New Roman" w:eastAsia="Times New Roman" w:hAnsi="Times New Roman" w:cs="Times New Roman"/>
          <w:kern w:val="2"/>
          <w:sz w:val="28"/>
          <w:szCs w:val="28"/>
        </w:rPr>
        <w:lastRenderedPageBreak/>
        <w:t xml:space="preserve">помогают определить результаты тестирования. По результатам анкетирования мы видим, что баллы, полученные от родителей учащихся 8 класса по удовлетворенности  работой классного руководителя достаточно высоки.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Валентина Федоровна   проводит анкетирование среди учащихся и родителей своего класса с целью выявления и устранения пробелов в воспитании и обучении. Таким образом, Ерохина Валентина Федоровна  действительно обладает всеми перечисленными выше качествами и соответствует званию учителя – профессионала. </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  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left="75" w:right="75"/>
        <w:jc w:val="center"/>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before="280" w:after="280" w:line="360" w:lineRule="auto"/>
        <w:ind w:right="75"/>
        <w:rPr>
          <w:rFonts w:ascii="Times New Roman" w:eastAsia="Times New Roman" w:hAnsi="Times New Roman" w:cs="Times New Roman"/>
          <w:b/>
          <w:kern w:val="2"/>
          <w:sz w:val="28"/>
          <w:szCs w:val="28"/>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2014 г.</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before="280" w:after="280" w:line="360" w:lineRule="auto"/>
        <w:ind w:right="75"/>
        <w:rPr>
          <w:rFonts w:ascii="Times New Roman" w:eastAsia="Times New Roman" w:hAnsi="Times New Roman" w:cs="Times New Roman"/>
          <w:b/>
          <w:kern w:val="2"/>
          <w:sz w:val="28"/>
          <w:szCs w:val="28"/>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360" w:lineRule="auto"/>
        <w:jc w:val="center"/>
        <w:rPr>
          <w:rFonts w:ascii="Times New Roman" w:eastAsia="Calibri" w:hAnsi="Times New Roman" w:cs="Times New Roman"/>
          <w:b/>
          <w:sz w:val="28"/>
          <w:szCs w:val="28"/>
        </w:rPr>
      </w:pPr>
      <w:r w:rsidRPr="00C171B0">
        <w:rPr>
          <w:rFonts w:ascii="Times New Roman" w:eastAsia="Calibri" w:hAnsi="Times New Roman" w:cs="Times New Roman"/>
          <w:b/>
          <w:sz w:val="28"/>
          <w:szCs w:val="28"/>
        </w:rPr>
        <w:t xml:space="preserve">Информация </w:t>
      </w:r>
    </w:p>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о доли учащихся, </w:t>
      </w:r>
      <w:r w:rsidRPr="00C171B0">
        <w:rPr>
          <w:rFonts w:ascii="Times New Roman" w:eastAsia="Calibri" w:hAnsi="Times New Roman" w:cs="Times New Roman"/>
          <w:sz w:val="28"/>
          <w:szCs w:val="28"/>
          <w:lang w:bidi="hi-IN"/>
        </w:rPr>
        <w:t xml:space="preserve">посещающих кружки, факультативы, спортивные секции, включенных в деятельность детских общественных организаций и объединений </w:t>
      </w:r>
      <w:r w:rsidRPr="00C171B0">
        <w:rPr>
          <w:rFonts w:ascii="Times New Roman" w:eastAsia="Calibri" w:hAnsi="Times New Roman" w:cs="Times New Roman"/>
          <w:sz w:val="28"/>
          <w:szCs w:val="28"/>
        </w:rPr>
        <w:t xml:space="preserve">классного руководителя 8,9,5-6 классов  Андреевского филиала </w:t>
      </w:r>
    </w:p>
    <w:p w:rsidR="00C171B0" w:rsidRPr="00C171B0" w:rsidRDefault="00C171B0" w:rsidP="00C171B0">
      <w:pPr>
        <w:spacing w:after="0" w:line="360" w:lineRule="auto"/>
        <w:jc w:val="center"/>
        <w:rPr>
          <w:rFonts w:ascii="Times New Roman" w:eastAsia="Calibri" w:hAnsi="Times New Roman" w:cs="Times New Roman"/>
          <w:sz w:val="28"/>
          <w:szCs w:val="28"/>
        </w:rPr>
      </w:pPr>
      <w:r w:rsidRPr="00C171B0">
        <w:rPr>
          <w:rFonts w:ascii="Times New Roman" w:eastAsia="Calibri" w:hAnsi="Times New Roman" w:cs="Times New Roman"/>
          <w:sz w:val="28"/>
          <w:szCs w:val="28"/>
        </w:rPr>
        <w:t xml:space="preserve">МБОУ </w:t>
      </w:r>
      <w:proofErr w:type="spellStart"/>
      <w:r w:rsidRPr="00C171B0">
        <w:rPr>
          <w:rFonts w:ascii="Times New Roman" w:eastAsia="Calibri" w:hAnsi="Times New Roman" w:cs="Times New Roman"/>
          <w:sz w:val="28"/>
          <w:szCs w:val="28"/>
        </w:rPr>
        <w:t>Мучкапской</w:t>
      </w:r>
      <w:proofErr w:type="spellEnd"/>
      <w:r w:rsidRPr="00C171B0">
        <w:rPr>
          <w:rFonts w:ascii="Times New Roman" w:eastAsia="Calibri" w:hAnsi="Times New Roman" w:cs="Times New Roman"/>
          <w:sz w:val="28"/>
          <w:szCs w:val="28"/>
        </w:rPr>
        <w:t xml:space="preserve"> СОШ  Ерохиной Валентины Федоровны</w:t>
      </w:r>
    </w:p>
    <w:p w:rsidR="00C171B0" w:rsidRPr="00C171B0" w:rsidRDefault="00C171B0" w:rsidP="00C171B0">
      <w:pPr>
        <w:spacing w:after="0" w:line="360" w:lineRule="auto"/>
        <w:jc w:val="center"/>
        <w:rPr>
          <w:rFonts w:ascii="Times New Roman" w:eastAsia="Calibri" w:hAnsi="Times New Roman" w:cs="Times New Roman"/>
          <w:b/>
          <w:sz w:val="28"/>
          <w:szCs w:val="28"/>
          <w:lang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973"/>
        <w:gridCol w:w="1835"/>
        <w:gridCol w:w="1800"/>
      </w:tblGrid>
      <w:tr w:rsidR="00C171B0" w:rsidRPr="00C171B0" w:rsidTr="00C171B0">
        <w:tc>
          <w:tcPr>
            <w:tcW w:w="365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b/>
                <w:sz w:val="28"/>
                <w:szCs w:val="28"/>
                <w:lang w:bidi="hi-IN"/>
              </w:rPr>
            </w:pPr>
            <w:r w:rsidRPr="00C171B0">
              <w:rPr>
                <w:rFonts w:ascii="Times New Roman" w:eastAsia="Calibri" w:hAnsi="Times New Roman" w:cs="Times New Roman"/>
                <w:b/>
                <w:sz w:val="28"/>
                <w:szCs w:val="28"/>
                <w:lang w:bidi="hi-IN"/>
              </w:rPr>
              <w:t>Название кружка, секции, объединения</w:t>
            </w:r>
          </w:p>
        </w:tc>
        <w:tc>
          <w:tcPr>
            <w:tcW w:w="19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tabs>
                <w:tab w:val="left" w:pos="1660"/>
              </w:tabs>
              <w:spacing w:after="0" w:line="360" w:lineRule="auto"/>
              <w:jc w:val="center"/>
              <w:rPr>
                <w:rFonts w:ascii="Times New Roman" w:eastAsia="Calibri" w:hAnsi="Times New Roman" w:cs="Times New Roman"/>
                <w:b/>
                <w:sz w:val="28"/>
                <w:szCs w:val="28"/>
                <w:lang w:bidi="hi-IN"/>
              </w:rPr>
            </w:pPr>
            <w:r w:rsidRPr="00C171B0">
              <w:rPr>
                <w:rFonts w:ascii="Times New Roman" w:eastAsia="Calibri" w:hAnsi="Times New Roman" w:cs="Times New Roman"/>
                <w:b/>
                <w:sz w:val="28"/>
                <w:szCs w:val="28"/>
                <w:lang w:bidi="hi-IN"/>
              </w:rPr>
              <w:t>2010/2011</w:t>
            </w:r>
          </w:p>
        </w:tc>
        <w:tc>
          <w:tcPr>
            <w:tcW w:w="183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tabs>
                <w:tab w:val="left" w:pos="1660"/>
              </w:tabs>
              <w:spacing w:after="0" w:line="360" w:lineRule="auto"/>
              <w:jc w:val="center"/>
              <w:rPr>
                <w:rFonts w:ascii="Times New Roman" w:eastAsia="Calibri" w:hAnsi="Times New Roman" w:cs="Times New Roman"/>
                <w:b/>
                <w:sz w:val="28"/>
                <w:szCs w:val="28"/>
                <w:lang w:bidi="hi-IN"/>
              </w:rPr>
            </w:pPr>
            <w:r w:rsidRPr="00C171B0">
              <w:rPr>
                <w:rFonts w:ascii="Times New Roman" w:eastAsia="Calibri" w:hAnsi="Times New Roman" w:cs="Times New Roman"/>
                <w:b/>
                <w:sz w:val="28"/>
                <w:szCs w:val="28"/>
                <w:lang w:bidi="hi-IN"/>
              </w:rPr>
              <w:t>2011/2012</w:t>
            </w:r>
          </w:p>
        </w:tc>
        <w:tc>
          <w:tcPr>
            <w:tcW w:w="180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tabs>
                <w:tab w:val="left" w:pos="1660"/>
              </w:tabs>
              <w:spacing w:after="0" w:line="360" w:lineRule="auto"/>
              <w:jc w:val="center"/>
              <w:rPr>
                <w:rFonts w:ascii="Times New Roman" w:eastAsia="Calibri" w:hAnsi="Times New Roman" w:cs="Times New Roman"/>
                <w:b/>
                <w:sz w:val="28"/>
                <w:szCs w:val="28"/>
                <w:lang w:bidi="hi-IN"/>
              </w:rPr>
            </w:pPr>
            <w:r w:rsidRPr="00C171B0">
              <w:rPr>
                <w:rFonts w:ascii="Times New Roman" w:eastAsia="Calibri" w:hAnsi="Times New Roman" w:cs="Times New Roman"/>
                <w:b/>
                <w:sz w:val="28"/>
                <w:szCs w:val="28"/>
                <w:lang w:bidi="hi-IN"/>
              </w:rPr>
              <w:t>2013/2014</w:t>
            </w:r>
          </w:p>
        </w:tc>
      </w:tr>
      <w:tr w:rsidR="00C171B0" w:rsidRPr="00C171B0" w:rsidTr="00C171B0">
        <w:tc>
          <w:tcPr>
            <w:tcW w:w="365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«ДПИ»</w:t>
            </w:r>
          </w:p>
        </w:tc>
        <w:tc>
          <w:tcPr>
            <w:tcW w:w="19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28%</w:t>
            </w:r>
          </w:p>
        </w:tc>
        <w:tc>
          <w:tcPr>
            <w:tcW w:w="183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0%</w:t>
            </w:r>
          </w:p>
        </w:tc>
        <w:tc>
          <w:tcPr>
            <w:tcW w:w="180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r>
      <w:tr w:rsidR="00C171B0" w:rsidRPr="00C171B0" w:rsidTr="00C171B0">
        <w:tc>
          <w:tcPr>
            <w:tcW w:w="365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«Художественная роспись»</w:t>
            </w:r>
          </w:p>
        </w:tc>
        <w:tc>
          <w:tcPr>
            <w:tcW w:w="19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28%</w:t>
            </w:r>
          </w:p>
        </w:tc>
        <w:tc>
          <w:tcPr>
            <w:tcW w:w="183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28%</w:t>
            </w:r>
          </w:p>
        </w:tc>
        <w:tc>
          <w:tcPr>
            <w:tcW w:w="180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r>
      <w:tr w:rsidR="00C171B0" w:rsidRPr="00C171B0" w:rsidTr="00C171B0">
        <w:tc>
          <w:tcPr>
            <w:tcW w:w="365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«Футбол»</w:t>
            </w:r>
          </w:p>
        </w:tc>
        <w:tc>
          <w:tcPr>
            <w:tcW w:w="19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c>
          <w:tcPr>
            <w:tcW w:w="183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c>
          <w:tcPr>
            <w:tcW w:w="180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r>
      <w:tr w:rsidR="00C171B0" w:rsidRPr="00C171B0" w:rsidTr="00C171B0">
        <w:tc>
          <w:tcPr>
            <w:tcW w:w="365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 xml:space="preserve"> «ОФП»</w:t>
            </w:r>
          </w:p>
        </w:tc>
        <w:tc>
          <w:tcPr>
            <w:tcW w:w="1973"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c>
          <w:tcPr>
            <w:tcW w:w="1835"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c>
          <w:tcPr>
            <w:tcW w:w="180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spacing w:after="0" w:line="360" w:lineRule="auto"/>
              <w:jc w:val="center"/>
              <w:rPr>
                <w:rFonts w:ascii="Times New Roman" w:eastAsia="Calibri" w:hAnsi="Times New Roman" w:cs="Times New Roman"/>
                <w:sz w:val="28"/>
                <w:szCs w:val="28"/>
                <w:lang w:bidi="hi-IN"/>
              </w:rPr>
            </w:pPr>
            <w:r w:rsidRPr="00C171B0">
              <w:rPr>
                <w:rFonts w:ascii="Times New Roman" w:eastAsia="Calibri" w:hAnsi="Times New Roman" w:cs="Times New Roman"/>
                <w:sz w:val="28"/>
                <w:szCs w:val="28"/>
                <w:lang w:bidi="hi-IN"/>
              </w:rPr>
              <w:t>100%</w:t>
            </w:r>
          </w:p>
        </w:tc>
      </w:tr>
    </w:tbl>
    <w:p w:rsidR="00C171B0" w:rsidRPr="00C171B0" w:rsidRDefault="00C171B0" w:rsidP="00C171B0">
      <w:pPr>
        <w:spacing w:after="0" w:line="360" w:lineRule="auto"/>
        <w:jc w:val="center"/>
        <w:rPr>
          <w:rFonts w:ascii="Times New Roman" w:eastAsia="Calibri" w:hAnsi="Times New Roman" w:cs="Times New Roman"/>
          <w:b/>
          <w:sz w:val="28"/>
          <w:szCs w:val="28"/>
          <w:lang w:bidi="hi-IN"/>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240" w:lineRule="auto"/>
        <w:ind w:right="57"/>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tabs>
          <w:tab w:val="left" w:pos="28830"/>
        </w:tabs>
        <w:suppressAutoHyphens/>
        <w:spacing w:after="0" w:line="360" w:lineRule="auto"/>
        <w:ind w:left="720" w:hanging="360"/>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Работа с родителями.</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Анализ удовлетворенности родителей  работой  образовательного учреждения  в 2012/2013 учебном году.</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Инструментарий: Анкета «Удовлетворенность родителей  работой ОУ». (Степанов Е.Н.)</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Цель: изучение удовлетворенности родителей учащихся 9 класса работой ОУ.</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Дата тестирования -  20 мая 2013 года.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Количество родителей - 7 человек.</w:t>
      </w:r>
    </w:p>
    <w:p w:rsidR="00C171B0" w:rsidRPr="00C171B0" w:rsidRDefault="00C171B0" w:rsidP="00C171B0">
      <w:pPr>
        <w:widowControl w:val="0"/>
        <w:numPr>
          <w:ilvl w:val="3"/>
          <w:numId w:val="34"/>
        </w:numPr>
        <w:suppressAutoHyphens/>
        <w:spacing w:after="0" w:line="360" w:lineRule="auto"/>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Сравнительный количественный анализ.</w:t>
      </w:r>
    </w:p>
    <w:tbl>
      <w:tblPr>
        <w:tblpPr w:leftFromText="180" w:rightFromText="180" w:bottomFromText="20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8"/>
        <w:gridCol w:w="1604"/>
      </w:tblGrid>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Утверждения</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Количество ответов</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 Класс, в котором учится наш ребенок, можно назвать дружным.</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 В среде своих одноклассников наш ребенок чувствует себя комфортно.</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 Педагоги проявляют доброжелательное отношение к нашему ребенку.</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4. Мы испытываем чувство взаимопонимания в контактах с администрацией и учителями.</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5. В классе, в котором учится наш ребенок, хороший классный </w:t>
            </w:r>
            <w:r w:rsidRPr="00C171B0">
              <w:rPr>
                <w:rFonts w:ascii="Times New Roman" w:eastAsia="Times New Roman" w:hAnsi="Times New Roman" w:cs="Times New Roman"/>
                <w:kern w:val="2"/>
                <w:sz w:val="28"/>
                <w:szCs w:val="28"/>
              </w:rPr>
              <w:lastRenderedPageBreak/>
              <w:t>руководитель.</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lastRenderedPageBreak/>
              <w:t>6. Педагоги справедливо оценивают достижения в учебе нашего ребенка.</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 Наш ребенок не перегружен учебными занятиями и домашними заданиями.</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 Учителя учитывают индивидуальные особенности нашего  ребенка.</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9. В школе проводятся дела, которые полезны и интересны нашему ребенку.</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6</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10. В школе работают различные кружки, секции, где может заниматься наш ребенок.</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11. Педагоги дают нашему ребенку глубокие и прочные знания.</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12. В школе заботятся о физическом развитии и здоровье нашего ребенка.</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13.Учебное заведение способствует формированию достойного поведения </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14. Администрация и учителя создают условия для проявления и развития способностей нашего ребенка.</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r w:rsidR="00C171B0" w:rsidRPr="00C171B0" w:rsidTr="00C171B0">
        <w:tc>
          <w:tcPr>
            <w:tcW w:w="771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15. Школа по-настоящему готовит нашего ребенка к самостоятельной жизни.</w:t>
            </w:r>
          </w:p>
        </w:tc>
        <w:tc>
          <w:tcPr>
            <w:tcW w:w="1604"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7</w:t>
            </w:r>
          </w:p>
        </w:tc>
      </w:tr>
    </w:tbl>
    <w:p w:rsidR="00C171B0" w:rsidRPr="00C171B0" w:rsidRDefault="00C171B0" w:rsidP="00C171B0">
      <w:pPr>
        <w:widowControl w:val="0"/>
        <w:suppressAutoHyphens/>
        <w:spacing w:after="120" w:line="360" w:lineRule="auto"/>
        <w:jc w:val="both"/>
        <w:rPr>
          <w:rFonts w:ascii="Times New Roman" w:eastAsia="Times New Roman" w:hAnsi="Times New Roman" w:cs="Times New Roman"/>
          <w:b/>
          <w:kern w:val="2"/>
          <w:sz w:val="28"/>
          <w:szCs w:val="28"/>
          <w:lang w:val="x-none" w:eastAsia="x-none"/>
        </w:rPr>
      </w:pPr>
      <w:r w:rsidRPr="00C171B0">
        <w:rPr>
          <w:rFonts w:ascii="Times New Roman" w:eastAsia="Times New Roman" w:hAnsi="Times New Roman" w:cs="Times New Roman"/>
          <w:b/>
          <w:kern w:val="2"/>
          <w:sz w:val="28"/>
          <w:szCs w:val="28"/>
          <w:lang w:val="x-none" w:eastAsia="x-none"/>
        </w:rPr>
        <w:t>2. Уровень удовлетворенности родителей работой образовательного учреждения</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3969"/>
      </w:tblGrid>
      <w:tr w:rsidR="00C171B0" w:rsidRPr="00C171B0" w:rsidTr="00C171B0">
        <w:tc>
          <w:tcPr>
            <w:tcW w:w="4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Уровень удовлетворенности</w:t>
            </w:r>
          </w:p>
        </w:tc>
        <w:tc>
          <w:tcPr>
            <w:tcW w:w="396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Процентное соотношение</w:t>
            </w:r>
          </w:p>
        </w:tc>
      </w:tr>
      <w:tr w:rsidR="00C171B0" w:rsidRPr="00C171B0" w:rsidTr="00C171B0">
        <w:tc>
          <w:tcPr>
            <w:tcW w:w="4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Высокий</w:t>
            </w:r>
          </w:p>
        </w:tc>
        <w:tc>
          <w:tcPr>
            <w:tcW w:w="396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80%</w:t>
            </w:r>
          </w:p>
        </w:tc>
      </w:tr>
      <w:tr w:rsidR="00C171B0" w:rsidRPr="00C171B0" w:rsidTr="00C171B0">
        <w:tc>
          <w:tcPr>
            <w:tcW w:w="4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Средний</w:t>
            </w:r>
          </w:p>
        </w:tc>
        <w:tc>
          <w:tcPr>
            <w:tcW w:w="396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20%</w:t>
            </w:r>
          </w:p>
        </w:tc>
      </w:tr>
      <w:tr w:rsidR="00C171B0" w:rsidRPr="00C171B0" w:rsidTr="00C171B0">
        <w:tc>
          <w:tcPr>
            <w:tcW w:w="4961"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Низкий</w:t>
            </w:r>
          </w:p>
        </w:tc>
        <w:tc>
          <w:tcPr>
            <w:tcW w:w="3969"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lang w:val="en-US"/>
              </w:rPr>
              <w:t>0</w:t>
            </w:r>
            <w:r w:rsidRPr="00C171B0">
              <w:rPr>
                <w:rFonts w:ascii="Times New Roman" w:eastAsia="Times New Roman" w:hAnsi="Times New Roman" w:cs="Times New Roman"/>
                <w:kern w:val="2"/>
                <w:sz w:val="28"/>
                <w:szCs w:val="28"/>
              </w:rPr>
              <w:t>%</w:t>
            </w: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r w:rsidRPr="00C171B0">
        <w:rPr>
          <w:rFonts w:ascii="Times New Roman" w:eastAsia="Times New Roman" w:hAnsi="Times New Roman" w:cs="Times New Roman"/>
          <w:b/>
          <w:bCs/>
          <w:kern w:val="2"/>
          <w:sz w:val="28"/>
          <w:szCs w:val="28"/>
        </w:rPr>
        <w:t xml:space="preserve"> </w:t>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Результаты анкетирования учащихся 9 класса по выявлению возможности творческого самовыражения учащихся на уроках.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C171B0" w:rsidRPr="00C171B0" w:rsidTr="00C171B0">
        <w:tc>
          <w:tcPr>
            <w:tcW w:w="4678"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before="24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Вопрос</w:t>
            </w:r>
          </w:p>
        </w:tc>
        <w:tc>
          <w:tcPr>
            <w:tcW w:w="482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before="24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Варианты ответов</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(в % от количества </w:t>
            </w:r>
            <w:proofErr w:type="gramStart"/>
            <w:r w:rsidRPr="00C171B0">
              <w:rPr>
                <w:rFonts w:ascii="Times New Roman" w:eastAsia="Times New Roman" w:hAnsi="Times New Roman" w:cs="Times New Roman"/>
                <w:kern w:val="2"/>
                <w:sz w:val="28"/>
                <w:szCs w:val="28"/>
              </w:rPr>
              <w:t>обучающихся</w:t>
            </w:r>
            <w:proofErr w:type="gramEnd"/>
            <w:r w:rsidRPr="00C171B0">
              <w:rPr>
                <w:rFonts w:ascii="Times New Roman" w:eastAsia="Times New Roman" w:hAnsi="Times New Roman" w:cs="Times New Roman"/>
                <w:kern w:val="2"/>
                <w:sz w:val="28"/>
                <w:szCs w:val="28"/>
              </w:rPr>
              <w:t>)</w:t>
            </w:r>
          </w:p>
        </w:tc>
      </w:tr>
      <w:tr w:rsidR="00C171B0" w:rsidRPr="00C171B0" w:rsidTr="00C171B0">
        <w:tc>
          <w:tcPr>
            <w:tcW w:w="4678"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1.Какие уроки тебе больше нравятся?</w:t>
            </w:r>
          </w:p>
        </w:tc>
        <w:tc>
          <w:tcPr>
            <w:tcW w:w="482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География  – 50</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Математика – 25</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Литература - 25</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Физкультура – 100</w:t>
            </w:r>
          </w:p>
        </w:tc>
      </w:tr>
      <w:tr w:rsidR="00C171B0" w:rsidRPr="00C171B0" w:rsidTr="00C171B0">
        <w:tc>
          <w:tcPr>
            <w:tcW w:w="4678"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2.Какие виды работ тебе интересно выполнять на уроке?</w:t>
            </w:r>
          </w:p>
        </w:tc>
        <w:tc>
          <w:tcPr>
            <w:tcW w:w="482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Выполнять тесты  – 70</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Выполнять задания на компьютере –100</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Работать с контурными картами - 40 </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Работать в рабочих тетрадях </w:t>
            </w:r>
            <w:proofErr w:type="gramStart"/>
            <w:r w:rsidRPr="00C171B0">
              <w:rPr>
                <w:rFonts w:ascii="Times New Roman" w:eastAsia="Times New Roman" w:hAnsi="Times New Roman" w:cs="Times New Roman"/>
                <w:kern w:val="2"/>
                <w:sz w:val="28"/>
                <w:szCs w:val="28"/>
              </w:rPr>
              <w:t xml:space="preserve">( </w:t>
            </w:r>
            <w:proofErr w:type="gramEnd"/>
            <w:r w:rsidRPr="00C171B0">
              <w:rPr>
                <w:rFonts w:ascii="Times New Roman" w:eastAsia="Times New Roman" w:hAnsi="Times New Roman" w:cs="Times New Roman"/>
                <w:kern w:val="2"/>
                <w:sz w:val="28"/>
                <w:szCs w:val="28"/>
              </w:rPr>
              <w:t>ГИА) - 50</w:t>
            </w:r>
          </w:p>
        </w:tc>
      </w:tr>
      <w:tr w:rsidR="00C171B0" w:rsidRPr="00C171B0" w:rsidTr="00C171B0">
        <w:tc>
          <w:tcPr>
            <w:tcW w:w="4678" w:type="dxa"/>
            <w:tcBorders>
              <w:top w:val="single" w:sz="4" w:space="0" w:color="auto"/>
              <w:left w:val="single" w:sz="4" w:space="0" w:color="auto"/>
              <w:bottom w:val="single" w:sz="4" w:space="0" w:color="auto"/>
              <w:right w:val="single" w:sz="4" w:space="0" w:color="auto"/>
            </w:tcBorders>
          </w:tcPr>
          <w:p w:rsidR="00C171B0" w:rsidRPr="00C171B0" w:rsidRDefault="00C171B0" w:rsidP="00C171B0">
            <w:pPr>
              <w:widowControl w:val="0"/>
              <w:suppressAutoHyphens/>
              <w:snapToGrid w:val="0"/>
              <w:spacing w:after="0" w:line="36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3.Есть ли у тебя возможность проявлять свои творческие способности на уроках?</w:t>
            </w:r>
          </w:p>
        </w:tc>
        <w:tc>
          <w:tcPr>
            <w:tcW w:w="4820" w:type="dxa"/>
            <w:tcBorders>
              <w:top w:val="single" w:sz="4" w:space="0" w:color="auto"/>
              <w:left w:val="single" w:sz="4" w:space="0" w:color="auto"/>
              <w:bottom w:val="single" w:sz="4" w:space="0" w:color="auto"/>
              <w:right w:val="single" w:sz="4" w:space="0" w:color="auto"/>
            </w:tcBorders>
            <w:hideMark/>
          </w:tcPr>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Заниматься проектной деятельностью – 100</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Участвовать в дискуссиях –  50</w:t>
            </w:r>
          </w:p>
          <w:p w:rsidR="00C171B0" w:rsidRPr="00C171B0" w:rsidRDefault="00C171B0" w:rsidP="00C171B0">
            <w:pPr>
              <w:widowControl w:val="0"/>
              <w:suppressAutoHyphens/>
              <w:spacing w:after="0" w:line="360" w:lineRule="auto"/>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Составлять кроссворды и презентации  на компьютере –100</w:t>
            </w:r>
          </w:p>
        </w:tc>
      </w:tr>
    </w:tbl>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kern w:val="2"/>
          <w:sz w:val="28"/>
          <w:szCs w:val="28"/>
        </w:rPr>
      </w:pPr>
    </w:p>
    <w:p w:rsidR="00C171B0" w:rsidRPr="00C171B0" w:rsidRDefault="00C171B0" w:rsidP="00C171B0">
      <w:pPr>
        <w:widowControl w:val="0"/>
        <w:tabs>
          <w:tab w:val="left" w:pos="1695"/>
          <w:tab w:val="left" w:pos="2311"/>
          <w:tab w:val="center" w:pos="4489"/>
          <w:tab w:val="center" w:pos="5243"/>
        </w:tabs>
        <w:suppressAutoHyphens/>
        <w:spacing w:after="0" w:line="360" w:lineRule="auto"/>
        <w:rPr>
          <w:rFonts w:ascii="Times New Roman" w:eastAsia="Times New Roman" w:hAnsi="Times New Roman" w:cs="Times New Roman"/>
          <w:b/>
          <w:bCs/>
          <w:kern w:val="2"/>
          <w:sz w:val="28"/>
          <w:szCs w:val="28"/>
        </w:rPr>
      </w:pPr>
      <w:r w:rsidRPr="00C171B0">
        <w:rPr>
          <w:rFonts w:ascii="Times New Roman" w:eastAsia="Times New Roman" w:hAnsi="Times New Roman" w:cs="Times New Roman"/>
          <w:kern w:val="2"/>
          <w:sz w:val="28"/>
          <w:szCs w:val="28"/>
        </w:rPr>
        <w:t xml:space="preserve">Директор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СОШ:_____________/</w:t>
      </w:r>
      <w:proofErr w:type="spellStart"/>
      <w:r w:rsidRPr="00C171B0">
        <w:rPr>
          <w:rFonts w:ascii="Times New Roman" w:eastAsia="Times New Roman" w:hAnsi="Times New Roman" w:cs="Times New Roman"/>
          <w:kern w:val="2"/>
          <w:sz w:val="28"/>
          <w:szCs w:val="28"/>
        </w:rPr>
        <w:t>Л.Н.Мишина</w:t>
      </w:r>
      <w:proofErr w:type="spellEnd"/>
      <w:r w:rsidRPr="00C171B0">
        <w:rPr>
          <w:rFonts w:ascii="Times New Roman" w:eastAsia="Times New Roman" w:hAnsi="Times New Roman" w:cs="Times New Roman"/>
          <w:kern w:val="2"/>
          <w:sz w:val="28"/>
          <w:szCs w:val="28"/>
        </w:rPr>
        <w:t>/</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spacing w:after="0" w:line="240" w:lineRule="auto"/>
        <w:ind w:right="57"/>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bCs/>
          <w:sz w:val="24"/>
          <w:szCs w:val="24"/>
          <w:lang w:eastAsia="ru-RU"/>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 xml:space="preserve">Отзывы коллег об учителе географии </w:t>
      </w: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bCs/>
          <w:kern w:val="2"/>
          <w:sz w:val="28"/>
          <w:szCs w:val="28"/>
        </w:rPr>
      </w:pPr>
      <w:r w:rsidRPr="00C171B0">
        <w:rPr>
          <w:rFonts w:ascii="Times New Roman" w:eastAsia="Times New Roman" w:hAnsi="Times New Roman" w:cs="Times New Roman"/>
          <w:b/>
          <w:bCs/>
          <w:kern w:val="2"/>
          <w:sz w:val="28"/>
          <w:szCs w:val="28"/>
        </w:rPr>
        <w:t>Ерохиной Валентине Федоровне</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color w:val="000000"/>
          <w:kern w:val="2"/>
          <w:sz w:val="28"/>
          <w:szCs w:val="28"/>
          <w:lang w:eastAsia="ru-RU"/>
        </w:rPr>
      </w:pPr>
      <w:r w:rsidRPr="00C171B0">
        <w:rPr>
          <w:rFonts w:ascii="Times New Roman" w:eastAsia="Times New Roman" w:hAnsi="Times New Roman" w:cs="Times New Roman"/>
          <w:color w:val="000000"/>
          <w:kern w:val="2"/>
          <w:sz w:val="28"/>
          <w:szCs w:val="28"/>
          <w:lang w:eastAsia="ru-RU"/>
        </w:rPr>
        <w:t>Ерохина Валентина Федоровна – интересный и внимательный человек, педагог и классный руководитель. Она всегда доброжелательна и корректна в отношении с окружающими людьми и коллегами. Исполнительность и умение доводить начатое дело до конца – в её стиле работы. Мне кажется, что в ней как в песне сочетается следующее: Учитель! Сколько надо любви и огня, Чтобы верили, помнили люди тебя! Валентина Федоровна  незлобива, понимает, что гнев разъедает душу, приближая преждевременную старость. Поэтому она старается воскресить в учениках душевность, благожелательность, гуманность. На уроках у неё особая, атмосфера доверия, сопереживания.</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Чуткий  педагог, профессионал,  преданный своему делу и  любящий детей. Она всегда в поиске новых средств и форм обучения и воспитания школьников, полна сил, энергии и творческих замыслов. </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Заведующая Андреевским </w:t>
      </w:r>
    </w:p>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филиалом МБОУ </w:t>
      </w:r>
      <w:proofErr w:type="spellStart"/>
      <w:r w:rsidRPr="00C171B0">
        <w:rPr>
          <w:rFonts w:ascii="Times New Roman" w:eastAsia="Times New Roman" w:hAnsi="Times New Roman" w:cs="Times New Roman"/>
          <w:kern w:val="2"/>
          <w:sz w:val="28"/>
          <w:szCs w:val="28"/>
        </w:rPr>
        <w:t>Мучкапской</w:t>
      </w:r>
      <w:proofErr w:type="spellEnd"/>
      <w:r w:rsidRPr="00C171B0">
        <w:rPr>
          <w:rFonts w:ascii="Times New Roman" w:eastAsia="Times New Roman" w:hAnsi="Times New Roman" w:cs="Times New Roman"/>
          <w:kern w:val="2"/>
          <w:sz w:val="28"/>
          <w:szCs w:val="28"/>
        </w:rPr>
        <w:t xml:space="preserve"> СОШ _________/Л.В. Ерохина/ </w:t>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LineNumbers/>
        <w:suppressAutoHyphens/>
        <w:snapToGrid w:val="0"/>
        <w:spacing w:after="0" w:line="360" w:lineRule="auto"/>
        <w:rPr>
          <w:rFonts w:ascii="Times New Roman" w:eastAsia="Times New Roman" w:hAnsi="Times New Roman" w:cs="Times New Roman"/>
          <w:kern w:val="2"/>
          <w:sz w:val="28"/>
          <w:szCs w:val="28"/>
          <w:lang w:val="en-US"/>
        </w:rPr>
      </w:pPr>
    </w:p>
    <w:p w:rsidR="00C171B0" w:rsidRPr="00C171B0" w:rsidRDefault="00C171B0" w:rsidP="00C171B0">
      <w:pPr>
        <w:widowControl w:val="0"/>
        <w:suppressAutoHyphens/>
        <w:spacing w:before="280" w:after="280" w:line="360" w:lineRule="auto"/>
        <w:ind w:firstLine="709"/>
        <w:jc w:val="center"/>
        <w:rPr>
          <w:rFonts w:ascii="Times New Roman" w:eastAsia="Times New Roman" w:hAnsi="Times New Roman" w:cs="Times New Roman"/>
          <w:b/>
          <w:color w:val="000000"/>
          <w:kern w:val="2"/>
          <w:sz w:val="28"/>
          <w:szCs w:val="28"/>
        </w:rPr>
      </w:pPr>
      <w:r w:rsidRPr="00C171B0">
        <w:rPr>
          <w:rFonts w:ascii="Times New Roman" w:eastAsia="Times New Roman" w:hAnsi="Times New Roman" w:cs="Times New Roman"/>
          <w:b/>
          <w:kern w:val="2"/>
          <w:sz w:val="28"/>
          <w:szCs w:val="28"/>
        </w:rPr>
        <w:t>Отзывы родителей</w:t>
      </w:r>
    </w:p>
    <w:p w:rsidR="00C171B0" w:rsidRPr="00C171B0" w:rsidRDefault="00C171B0" w:rsidP="00C171B0">
      <w:pPr>
        <w:widowControl w:val="0"/>
        <w:suppressAutoHyphens/>
        <w:spacing w:before="280" w:after="280" w:line="360" w:lineRule="auto"/>
        <w:ind w:firstLine="709"/>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color w:val="000000"/>
          <w:kern w:val="2"/>
          <w:sz w:val="28"/>
          <w:szCs w:val="28"/>
        </w:rPr>
        <w:t xml:space="preserve">Рядом с нашими детьми – настоящий друг, умный, добрый и мудрый педагог. Ерохина Валентина Федоровна  всегда приветливая, беспокойная и неутомимая в работе, пользующаяся любовью учеников и бесспорным уважением коллег. </w:t>
      </w:r>
      <w:r w:rsidRPr="00C171B0">
        <w:rPr>
          <w:rFonts w:ascii="Times New Roman" w:eastAsia="Times New Roman" w:hAnsi="Times New Roman" w:cs="Times New Roman"/>
          <w:kern w:val="2"/>
          <w:sz w:val="28"/>
          <w:szCs w:val="28"/>
        </w:rPr>
        <w:t>Мы считаем, что нам очень повезло, что наши дети обучались в классе такого опытного и грамотного педагога, такого доброго и внимательного классного руководителя.</w:t>
      </w:r>
      <w:r w:rsidRPr="00C171B0">
        <w:rPr>
          <w:rFonts w:ascii="Times New Roman" w:eastAsia="Times New Roman" w:hAnsi="Times New Roman" w:cs="Times New Roman"/>
          <w:color w:val="0000FF"/>
          <w:kern w:val="2"/>
          <w:sz w:val="24"/>
          <w:szCs w:val="24"/>
        </w:rPr>
        <w:t xml:space="preserve"> </w:t>
      </w:r>
      <w:r w:rsidRPr="00C171B0">
        <w:rPr>
          <w:rFonts w:ascii="Times New Roman" w:eastAsia="Times New Roman" w:hAnsi="Times New Roman" w:cs="Times New Roman"/>
          <w:color w:val="000000"/>
          <w:kern w:val="2"/>
          <w:sz w:val="28"/>
          <w:szCs w:val="28"/>
        </w:rPr>
        <w:t xml:space="preserve">На родительских собраниях она очень тактично, корректно поднимает острые вопросы, при этом не ущемляет достоинство учеников и родителей. Всегда готова внимательно выслушать, тактично и грамотно разрешить наши сомнения, дать умный и добрый совет, вселить уверенность. </w:t>
      </w:r>
    </w:p>
    <w:p w:rsidR="00C171B0" w:rsidRPr="00C171B0" w:rsidRDefault="00C171B0" w:rsidP="00C171B0">
      <w:pPr>
        <w:widowControl w:val="0"/>
        <w:suppressAutoHyphens/>
        <w:spacing w:before="280" w:after="280" w:line="360" w:lineRule="auto"/>
        <w:ind w:firstLine="709"/>
        <w:jc w:val="both"/>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kern w:val="2"/>
          <w:sz w:val="28"/>
          <w:szCs w:val="28"/>
        </w:rPr>
        <w:t>Валентина Федоровна создавала  интересную и насыщенную жизнь ребят в классе. Хотя мы, родители, прекрасно осознаём, как ей нелегко приходилось с нашими детьми.</w:t>
      </w:r>
    </w:p>
    <w:p w:rsidR="00C171B0" w:rsidRPr="00C171B0" w:rsidRDefault="00C171B0" w:rsidP="00C171B0">
      <w:pPr>
        <w:widowControl w:val="0"/>
        <w:suppressAutoHyphens/>
        <w:spacing w:before="280" w:after="280" w:line="240" w:lineRule="auto"/>
        <w:rPr>
          <w:rFonts w:ascii="Times New Roman" w:eastAsia="Times New Roman" w:hAnsi="Times New Roman" w:cs="Times New Roman"/>
          <w:color w:val="000000"/>
          <w:kern w:val="2"/>
          <w:sz w:val="28"/>
          <w:szCs w:val="28"/>
        </w:rPr>
      </w:pPr>
    </w:p>
    <w:p w:rsidR="00C171B0" w:rsidRPr="00C171B0" w:rsidRDefault="00C171B0" w:rsidP="00C171B0">
      <w:pPr>
        <w:widowControl w:val="0"/>
        <w:suppressAutoHyphens/>
        <w:spacing w:before="280" w:after="280" w:line="240" w:lineRule="auto"/>
        <w:rPr>
          <w:rFonts w:ascii="Times New Roman" w:eastAsia="Times New Roman" w:hAnsi="Times New Roman" w:cs="Times New Roman"/>
          <w:color w:val="000000"/>
          <w:kern w:val="2"/>
          <w:sz w:val="28"/>
          <w:szCs w:val="28"/>
        </w:rPr>
      </w:pPr>
    </w:p>
    <w:p w:rsidR="00C171B0" w:rsidRPr="00C171B0" w:rsidRDefault="00C171B0" w:rsidP="00C171B0">
      <w:pPr>
        <w:widowControl w:val="0"/>
        <w:suppressAutoHyphens/>
        <w:spacing w:before="280" w:after="280" w:line="240" w:lineRule="auto"/>
        <w:rPr>
          <w:rFonts w:ascii="Times New Roman" w:eastAsia="Times New Roman" w:hAnsi="Times New Roman" w:cs="Times New Roman"/>
          <w:color w:val="000000"/>
          <w:kern w:val="2"/>
          <w:sz w:val="28"/>
          <w:szCs w:val="28"/>
        </w:rPr>
      </w:pPr>
      <w:r w:rsidRPr="00C171B0">
        <w:rPr>
          <w:rFonts w:ascii="Times New Roman" w:eastAsia="Times New Roman" w:hAnsi="Times New Roman" w:cs="Times New Roman"/>
          <w:kern w:val="2"/>
          <w:sz w:val="28"/>
          <w:szCs w:val="28"/>
        </w:rPr>
        <w:t>Председатель родительского комитета: ___________/</w:t>
      </w:r>
      <w:r w:rsidRPr="00C171B0">
        <w:rPr>
          <w:rFonts w:ascii="Times New Roman" w:eastAsia="Times New Roman" w:hAnsi="Times New Roman" w:cs="Times New Roman"/>
          <w:color w:val="000000"/>
          <w:kern w:val="2"/>
          <w:sz w:val="28"/>
          <w:szCs w:val="28"/>
        </w:rPr>
        <w:t xml:space="preserve"> В.А </w:t>
      </w:r>
      <w:proofErr w:type="spellStart"/>
      <w:r w:rsidRPr="00C171B0">
        <w:rPr>
          <w:rFonts w:ascii="Times New Roman" w:eastAsia="Times New Roman" w:hAnsi="Times New Roman" w:cs="Times New Roman"/>
          <w:color w:val="000000"/>
          <w:kern w:val="2"/>
          <w:sz w:val="28"/>
          <w:szCs w:val="28"/>
        </w:rPr>
        <w:t>Гейн</w:t>
      </w:r>
      <w:proofErr w:type="spellEnd"/>
      <w:r w:rsidRPr="00C171B0">
        <w:rPr>
          <w:rFonts w:ascii="Times New Roman" w:eastAsia="Times New Roman" w:hAnsi="Times New Roman" w:cs="Times New Roman"/>
          <w:color w:val="000000"/>
          <w:kern w:val="2"/>
          <w:sz w:val="28"/>
          <w:szCs w:val="28"/>
        </w:rPr>
        <w:t>. /</w:t>
      </w:r>
    </w:p>
    <w:tbl>
      <w:tblPr>
        <w:tblW w:w="9570" w:type="dxa"/>
        <w:tblLook w:val="01E0" w:firstRow="1" w:lastRow="1" w:firstColumn="1" w:lastColumn="1" w:noHBand="0" w:noVBand="0"/>
      </w:tblPr>
      <w:tblGrid>
        <w:gridCol w:w="4785"/>
        <w:gridCol w:w="4785"/>
      </w:tblGrid>
      <w:tr w:rsidR="00C171B0" w:rsidRPr="00C171B0" w:rsidTr="00C171B0">
        <w:trPr>
          <w:trHeight w:val="3686"/>
        </w:trPr>
        <w:tc>
          <w:tcPr>
            <w:tcW w:w="4785" w:type="dxa"/>
            <w:hideMark/>
          </w:tcPr>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lastRenderedPageBreak/>
              <w:t>Российская Федерация</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Министерство образования </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Муниципальное бюджетное</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общеобразовательное учреждение</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proofErr w:type="spellStart"/>
            <w:r w:rsidRPr="00C171B0">
              <w:rPr>
                <w:rFonts w:ascii="Times New Roman" w:eastAsia="Times New Roman" w:hAnsi="Times New Roman" w:cs="Times New Roman"/>
                <w:b/>
                <w:bCs/>
                <w:sz w:val="32"/>
                <w:szCs w:val="32"/>
                <w:lang w:eastAsia="ru-RU"/>
              </w:rPr>
              <w:t>Мучкапская</w:t>
            </w:r>
            <w:proofErr w:type="spellEnd"/>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 xml:space="preserve">средняя общеобразовательная </w:t>
            </w:r>
          </w:p>
          <w:p w:rsidR="00C171B0" w:rsidRPr="00C171B0" w:rsidRDefault="00C171B0" w:rsidP="00C171B0">
            <w:pPr>
              <w:spacing w:after="0" w:line="240" w:lineRule="auto"/>
              <w:ind w:right="57"/>
              <w:jc w:val="center"/>
              <w:rPr>
                <w:rFonts w:ascii="Times New Roman" w:eastAsia="Times New Roman" w:hAnsi="Times New Roman" w:cs="Times New Roman"/>
                <w:b/>
                <w:bCs/>
                <w:sz w:val="32"/>
                <w:szCs w:val="32"/>
                <w:lang w:eastAsia="ru-RU"/>
              </w:rPr>
            </w:pPr>
            <w:r w:rsidRPr="00C171B0">
              <w:rPr>
                <w:rFonts w:ascii="Times New Roman" w:eastAsia="Times New Roman" w:hAnsi="Times New Roman" w:cs="Times New Roman"/>
                <w:b/>
                <w:bCs/>
                <w:sz w:val="32"/>
                <w:szCs w:val="32"/>
                <w:lang w:eastAsia="ru-RU"/>
              </w:rPr>
              <w:t>школа</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393570, Тамбовская область,</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proofErr w:type="spellStart"/>
            <w:r w:rsidRPr="00C171B0">
              <w:rPr>
                <w:rFonts w:ascii="Times New Roman" w:eastAsia="Times New Roman" w:hAnsi="Times New Roman" w:cs="Times New Roman"/>
                <w:b/>
                <w:bCs/>
                <w:sz w:val="24"/>
                <w:szCs w:val="24"/>
                <w:lang w:eastAsia="ru-RU"/>
              </w:rPr>
              <w:t>р.п</w:t>
            </w:r>
            <w:proofErr w:type="gramStart"/>
            <w:r w:rsidRPr="00C171B0">
              <w:rPr>
                <w:rFonts w:ascii="Times New Roman" w:eastAsia="Times New Roman" w:hAnsi="Times New Roman" w:cs="Times New Roman"/>
                <w:b/>
                <w:bCs/>
                <w:sz w:val="24"/>
                <w:szCs w:val="24"/>
                <w:lang w:eastAsia="ru-RU"/>
              </w:rPr>
              <w:t>.М</w:t>
            </w:r>
            <w:proofErr w:type="gramEnd"/>
            <w:r w:rsidRPr="00C171B0">
              <w:rPr>
                <w:rFonts w:ascii="Times New Roman" w:eastAsia="Times New Roman" w:hAnsi="Times New Roman" w:cs="Times New Roman"/>
                <w:b/>
                <w:bCs/>
                <w:sz w:val="24"/>
                <w:szCs w:val="24"/>
                <w:lang w:eastAsia="ru-RU"/>
              </w:rPr>
              <w:t>учкапский</w:t>
            </w:r>
            <w:proofErr w:type="spellEnd"/>
            <w:r w:rsidRPr="00C171B0">
              <w:rPr>
                <w:rFonts w:ascii="Times New Roman" w:eastAsia="Times New Roman" w:hAnsi="Times New Roman" w:cs="Times New Roman"/>
                <w:b/>
                <w:bCs/>
                <w:sz w:val="24"/>
                <w:szCs w:val="24"/>
                <w:lang w:eastAsia="ru-RU"/>
              </w:rPr>
              <w:t>, ул. Красная,13</w:t>
            </w:r>
          </w:p>
          <w:p w:rsidR="00C171B0" w:rsidRPr="00C171B0" w:rsidRDefault="00C171B0" w:rsidP="00C171B0">
            <w:pPr>
              <w:spacing w:after="0" w:line="240" w:lineRule="auto"/>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Телефон: (47546) 3-13-53</w:t>
            </w:r>
          </w:p>
          <w:p w:rsidR="00C171B0" w:rsidRPr="00C171B0" w:rsidRDefault="00C171B0" w:rsidP="00C171B0">
            <w:pPr>
              <w:spacing w:after="0" w:line="240" w:lineRule="auto"/>
              <w:ind w:right="57"/>
              <w:jc w:val="center"/>
              <w:rPr>
                <w:rFonts w:ascii="Times New Roman" w:eastAsia="Times New Roman" w:hAnsi="Times New Roman" w:cs="Times New Roman"/>
                <w:b/>
                <w:bCs/>
                <w:sz w:val="24"/>
                <w:szCs w:val="24"/>
                <w:lang w:eastAsia="ru-RU"/>
              </w:rPr>
            </w:pPr>
            <w:r w:rsidRPr="00C171B0">
              <w:rPr>
                <w:rFonts w:ascii="Times New Roman" w:eastAsia="Times New Roman" w:hAnsi="Times New Roman" w:cs="Times New Roman"/>
                <w:b/>
                <w:bCs/>
                <w:sz w:val="24"/>
                <w:szCs w:val="24"/>
                <w:lang w:eastAsia="ru-RU"/>
              </w:rPr>
              <w:t xml:space="preserve">№ </w:t>
            </w:r>
          </w:p>
          <w:p w:rsidR="00C171B0" w:rsidRPr="00C171B0" w:rsidRDefault="00C171B0" w:rsidP="00C171B0">
            <w:pPr>
              <w:spacing w:after="0" w:line="240" w:lineRule="auto"/>
              <w:ind w:right="57"/>
              <w:jc w:val="center"/>
              <w:rPr>
                <w:rFonts w:ascii="Times New Roman" w:eastAsia="Times New Roman" w:hAnsi="Times New Roman" w:cs="Times New Roman"/>
                <w:b/>
                <w:bCs/>
                <w:sz w:val="28"/>
                <w:szCs w:val="28"/>
                <w:lang w:eastAsia="ru-RU"/>
              </w:rPr>
            </w:pPr>
            <w:r w:rsidRPr="00C171B0">
              <w:rPr>
                <w:rFonts w:ascii="Times New Roman" w:eastAsia="Times New Roman" w:hAnsi="Times New Roman" w:cs="Times New Roman"/>
                <w:b/>
                <w:bCs/>
                <w:sz w:val="24"/>
                <w:szCs w:val="24"/>
                <w:lang w:eastAsia="ru-RU"/>
              </w:rPr>
              <w:t>. 2014 г.</w:t>
            </w:r>
          </w:p>
        </w:tc>
        <w:tc>
          <w:tcPr>
            <w:tcW w:w="4785" w:type="dxa"/>
          </w:tcPr>
          <w:p w:rsidR="00C171B0" w:rsidRPr="00C171B0" w:rsidRDefault="00C171B0" w:rsidP="00C171B0">
            <w:pPr>
              <w:spacing w:after="0" w:line="240" w:lineRule="auto"/>
              <w:jc w:val="right"/>
              <w:rPr>
                <w:rFonts w:ascii="Times New Roman" w:eastAsia="Times New Roman" w:hAnsi="Times New Roman" w:cs="Times New Roman"/>
                <w:sz w:val="28"/>
                <w:szCs w:val="28"/>
                <w:lang w:eastAsia="ru-RU"/>
              </w:rPr>
            </w:pPr>
          </w:p>
          <w:p w:rsidR="00C171B0" w:rsidRPr="00C171B0" w:rsidRDefault="00C171B0" w:rsidP="00C171B0">
            <w:pPr>
              <w:spacing w:after="0" w:line="240" w:lineRule="auto"/>
              <w:ind w:left="975"/>
              <w:jc w:val="both"/>
              <w:rPr>
                <w:rFonts w:ascii="Times New Roman" w:eastAsia="Times New Roman" w:hAnsi="Times New Roman" w:cs="Times New Roman"/>
                <w:sz w:val="28"/>
                <w:szCs w:val="28"/>
                <w:lang w:eastAsia="ru-RU"/>
              </w:rPr>
            </w:pPr>
          </w:p>
        </w:tc>
      </w:tr>
    </w:tbl>
    <w:p w:rsidR="00C171B0" w:rsidRPr="00C171B0" w:rsidRDefault="00C171B0" w:rsidP="00C171B0">
      <w:pPr>
        <w:widowControl w:val="0"/>
        <w:suppressAutoHyphens/>
        <w:spacing w:after="0" w:line="360" w:lineRule="auto"/>
        <w:rPr>
          <w:rFonts w:ascii="Times New Roman" w:eastAsia="Times New Roman" w:hAnsi="Times New Roman" w:cs="Times New Roman"/>
          <w:b/>
          <w:kern w:val="2"/>
          <w:sz w:val="28"/>
          <w:szCs w:val="28"/>
        </w:rPr>
      </w:pPr>
    </w:p>
    <w:p w:rsidR="00C171B0" w:rsidRPr="00C171B0" w:rsidRDefault="00C171B0" w:rsidP="00C171B0">
      <w:pPr>
        <w:widowControl w:val="0"/>
        <w:suppressAutoHyphens/>
        <w:spacing w:after="0" w:line="360" w:lineRule="auto"/>
        <w:jc w:val="center"/>
        <w:rPr>
          <w:rFonts w:ascii="Times New Roman" w:eastAsia="Times New Roman" w:hAnsi="Times New Roman" w:cs="Times New Roman"/>
          <w:b/>
          <w:kern w:val="2"/>
          <w:sz w:val="28"/>
          <w:szCs w:val="28"/>
        </w:rPr>
      </w:pPr>
      <w:r w:rsidRPr="00C171B0">
        <w:rPr>
          <w:rFonts w:ascii="Times New Roman" w:eastAsia="Times New Roman" w:hAnsi="Times New Roman" w:cs="Times New Roman"/>
          <w:b/>
          <w:kern w:val="2"/>
          <w:sz w:val="28"/>
          <w:szCs w:val="28"/>
        </w:rPr>
        <w:t>Отзывы учеников</w:t>
      </w: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Валентина Федоровна  очень хорошая учительница. Это преподаватель, который прекрасно знает свой предмет. Мне нравится, как она нас учит и проводит разные внеклассные мероприятия. Знает, как общаться с подростками.</w:t>
      </w:r>
    </w:p>
    <w:p w:rsidR="00C171B0" w:rsidRPr="00C171B0" w:rsidRDefault="00C171B0" w:rsidP="00C171B0">
      <w:pPr>
        <w:widowControl w:val="0"/>
        <w:suppressAutoHyphens/>
        <w:spacing w:after="0" w:line="240" w:lineRule="auto"/>
        <w:jc w:val="right"/>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Андрианов Александр  7 класс_______________</w:t>
      </w:r>
    </w:p>
    <w:p w:rsidR="00C171B0" w:rsidRPr="00C171B0" w:rsidRDefault="00C171B0" w:rsidP="00C171B0">
      <w:pPr>
        <w:widowControl w:val="0"/>
        <w:suppressAutoHyphens/>
        <w:spacing w:after="0" w:line="240" w:lineRule="auto"/>
        <w:jc w:val="right"/>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24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0" w:line="240" w:lineRule="auto"/>
        <w:jc w:val="both"/>
        <w:rPr>
          <w:rFonts w:ascii="Times New Roman" w:eastAsia="Times New Roman" w:hAnsi="Times New Roman" w:cs="Times New Roman"/>
          <w:kern w:val="2"/>
          <w:sz w:val="28"/>
          <w:szCs w:val="28"/>
        </w:rPr>
      </w:pPr>
    </w:p>
    <w:p w:rsidR="00C171B0" w:rsidRPr="00C171B0" w:rsidRDefault="00C171B0" w:rsidP="00C171B0">
      <w:pPr>
        <w:widowControl w:val="0"/>
        <w:suppressAutoHyphens/>
        <w:spacing w:after="0" w:line="360" w:lineRule="auto"/>
        <w:ind w:firstLine="709"/>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Нас учит настоящий учитель, потому что она много лет проработала в школе, хорошо знает свой предмет, может дать дельный совет. Ее зовут  Валентина Федоровна. Легко и просто объясняет она   учебный материал.  Ее уважают все ученики, потому что она общительная, открытая, и не раскроет чужие секреты.  </w:t>
      </w:r>
    </w:p>
    <w:p w:rsidR="00C171B0" w:rsidRPr="00C171B0" w:rsidRDefault="00C171B0" w:rsidP="00C171B0">
      <w:pPr>
        <w:widowControl w:val="0"/>
        <w:suppressAutoHyphens/>
        <w:spacing w:after="0" w:line="240" w:lineRule="auto"/>
        <w:jc w:val="right"/>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0" w:line="360" w:lineRule="auto"/>
        <w:ind w:left="3420"/>
        <w:jc w:val="center"/>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Данилина Екатерина 6 класс_____________.</w:t>
      </w:r>
    </w:p>
    <w:p w:rsidR="00C171B0" w:rsidRPr="00C171B0" w:rsidRDefault="00C171B0" w:rsidP="00C171B0">
      <w:pPr>
        <w:widowControl w:val="0"/>
        <w:suppressAutoHyphens/>
        <w:spacing w:after="0" w:line="360" w:lineRule="auto"/>
        <w:ind w:left="3420"/>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 xml:space="preserve">                                                             </w:t>
      </w:r>
    </w:p>
    <w:p w:rsidR="00C171B0" w:rsidRPr="00C171B0" w:rsidRDefault="00C171B0" w:rsidP="00C171B0">
      <w:pPr>
        <w:widowControl w:val="0"/>
        <w:suppressAutoHyphens/>
        <w:spacing w:after="0" w:line="360" w:lineRule="auto"/>
        <w:ind w:firstLine="708"/>
        <w:jc w:val="both"/>
        <w:rPr>
          <w:rFonts w:ascii="Times New Roman" w:eastAsia="Times New Roman" w:hAnsi="Times New Roman" w:cs="Times New Roman"/>
          <w:kern w:val="2"/>
          <w:sz w:val="28"/>
          <w:szCs w:val="28"/>
        </w:rPr>
      </w:pPr>
      <w:r w:rsidRPr="00C171B0">
        <w:rPr>
          <w:rFonts w:ascii="Times New Roman" w:eastAsia="Times New Roman" w:hAnsi="Times New Roman" w:cs="Times New Roman"/>
          <w:kern w:val="2"/>
          <w:sz w:val="28"/>
          <w:szCs w:val="28"/>
        </w:rPr>
        <w:t>Мой классный руководитель является для меня примером в жизни. Ее оптимизм, жизнелюбие, трудолюбие заставляют меня добросовестнее относиться к учебе, корректировать свое поведение.</w:t>
      </w:r>
    </w:p>
    <w:p w:rsidR="00C171B0" w:rsidRPr="00C171B0" w:rsidRDefault="00C171B0" w:rsidP="00C171B0">
      <w:pPr>
        <w:widowControl w:val="0"/>
        <w:suppressAutoHyphens/>
        <w:spacing w:after="0" w:line="360" w:lineRule="auto"/>
        <w:jc w:val="right"/>
        <w:rPr>
          <w:rFonts w:ascii="Times New Roman" w:eastAsia="Times New Roman" w:hAnsi="Times New Roman" w:cs="Times New Roman"/>
          <w:kern w:val="2"/>
          <w:sz w:val="28"/>
          <w:szCs w:val="28"/>
        </w:rPr>
      </w:pPr>
    </w:p>
    <w:p w:rsidR="00BF66F1" w:rsidRDefault="00C171B0" w:rsidP="00C171B0">
      <w:proofErr w:type="spellStart"/>
      <w:r w:rsidRPr="00C171B0">
        <w:rPr>
          <w:rFonts w:ascii="Times New Roman" w:eastAsia="Times New Roman" w:hAnsi="Times New Roman" w:cs="Times New Roman"/>
          <w:kern w:val="2"/>
          <w:sz w:val="28"/>
          <w:szCs w:val="28"/>
        </w:rPr>
        <w:t>Нагайцев</w:t>
      </w:r>
      <w:proofErr w:type="spellEnd"/>
      <w:r w:rsidRPr="00C171B0">
        <w:rPr>
          <w:rFonts w:ascii="Times New Roman" w:eastAsia="Times New Roman" w:hAnsi="Times New Roman" w:cs="Times New Roman"/>
          <w:kern w:val="2"/>
          <w:sz w:val="28"/>
          <w:szCs w:val="28"/>
        </w:rPr>
        <w:t xml:space="preserve"> Вадим  8 класс ___________________</w:t>
      </w:r>
    </w:p>
    <w:sectPr w:rsidR="00BF6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5FF" w:usb2="0A24602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52E6310"/>
    <w:multiLevelType w:val="hybridMultilevel"/>
    <w:tmpl w:val="7090CF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64380"/>
    <w:multiLevelType w:val="hybridMultilevel"/>
    <w:tmpl w:val="53240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C83506"/>
    <w:multiLevelType w:val="hybridMultilevel"/>
    <w:tmpl w:val="BB30C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B760D0"/>
    <w:multiLevelType w:val="hybridMultilevel"/>
    <w:tmpl w:val="27D45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381076"/>
    <w:multiLevelType w:val="hybridMultilevel"/>
    <w:tmpl w:val="76A41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3B42438"/>
    <w:multiLevelType w:val="hybridMultilevel"/>
    <w:tmpl w:val="35961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5C09B1"/>
    <w:multiLevelType w:val="hybridMultilevel"/>
    <w:tmpl w:val="3EB29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5E52A7"/>
    <w:multiLevelType w:val="hybridMultilevel"/>
    <w:tmpl w:val="20B2A7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ACF507E"/>
    <w:multiLevelType w:val="hybridMultilevel"/>
    <w:tmpl w:val="98CC7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440139"/>
    <w:multiLevelType w:val="hybridMultilevel"/>
    <w:tmpl w:val="19984C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6A158E9"/>
    <w:multiLevelType w:val="hybridMultilevel"/>
    <w:tmpl w:val="BE4C09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2B46F15"/>
    <w:multiLevelType w:val="hybridMultilevel"/>
    <w:tmpl w:val="A7A6278C"/>
    <w:lvl w:ilvl="0" w:tplc="3C18E3CA">
      <w:start w:val="1"/>
      <w:numFmt w:val="decimal"/>
      <w:lvlText w:val="%1."/>
      <w:lvlJc w:val="left"/>
      <w:pPr>
        <w:tabs>
          <w:tab w:val="num" w:pos="720"/>
        </w:tabs>
        <w:ind w:left="720" w:hanging="360"/>
      </w:pPr>
    </w:lvl>
    <w:lvl w:ilvl="1" w:tplc="04190019">
      <w:start w:val="1"/>
      <w:numFmt w:val="lowerLetter"/>
      <w:lvlText w:val="%2."/>
      <w:lvlJc w:val="left"/>
      <w:pPr>
        <w:tabs>
          <w:tab w:val="num" w:pos="600"/>
        </w:tabs>
        <w:ind w:left="600" w:hanging="360"/>
      </w:pPr>
    </w:lvl>
    <w:lvl w:ilvl="2" w:tplc="0419001B">
      <w:start w:val="1"/>
      <w:numFmt w:val="lowerRoman"/>
      <w:lvlText w:val="%3."/>
      <w:lvlJc w:val="right"/>
      <w:pPr>
        <w:tabs>
          <w:tab w:val="num" w:pos="1320"/>
        </w:tabs>
        <w:ind w:left="1320" w:hanging="180"/>
      </w:pPr>
    </w:lvl>
    <w:lvl w:ilvl="3" w:tplc="0419000F">
      <w:start w:val="1"/>
      <w:numFmt w:val="decimal"/>
      <w:lvlText w:val="%4."/>
      <w:lvlJc w:val="left"/>
      <w:pPr>
        <w:tabs>
          <w:tab w:val="num" w:pos="2040"/>
        </w:tabs>
        <w:ind w:left="2040" w:hanging="360"/>
      </w:pPr>
    </w:lvl>
    <w:lvl w:ilvl="4" w:tplc="04190019">
      <w:start w:val="1"/>
      <w:numFmt w:val="lowerLetter"/>
      <w:lvlText w:val="%5."/>
      <w:lvlJc w:val="left"/>
      <w:pPr>
        <w:tabs>
          <w:tab w:val="num" w:pos="2760"/>
        </w:tabs>
        <w:ind w:left="2760" w:hanging="360"/>
      </w:pPr>
    </w:lvl>
    <w:lvl w:ilvl="5" w:tplc="0419001B">
      <w:start w:val="1"/>
      <w:numFmt w:val="lowerRoman"/>
      <w:lvlText w:val="%6."/>
      <w:lvlJc w:val="right"/>
      <w:pPr>
        <w:tabs>
          <w:tab w:val="num" w:pos="3480"/>
        </w:tabs>
        <w:ind w:left="3480" w:hanging="180"/>
      </w:pPr>
    </w:lvl>
    <w:lvl w:ilvl="6" w:tplc="0419000F">
      <w:start w:val="1"/>
      <w:numFmt w:val="decimal"/>
      <w:lvlText w:val="%7."/>
      <w:lvlJc w:val="left"/>
      <w:pPr>
        <w:tabs>
          <w:tab w:val="num" w:pos="4200"/>
        </w:tabs>
        <w:ind w:left="4200" w:hanging="360"/>
      </w:pPr>
    </w:lvl>
    <w:lvl w:ilvl="7" w:tplc="04190019">
      <w:start w:val="1"/>
      <w:numFmt w:val="lowerLetter"/>
      <w:lvlText w:val="%8."/>
      <w:lvlJc w:val="left"/>
      <w:pPr>
        <w:tabs>
          <w:tab w:val="num" w:pos="4920"/>
        </w:tabs>
        <w:ind w:left="4920" w:hanging="360"/>
      </w:pPr>
    </w:lvl>
    <w:lvl w:ilvl="8" w:tplc="0419001B">
      <w:start w:val="1"/>
      <w:numFmt w:val="lowerRoman"/>
      <w:lvlText w:val="%9."/>
      <w:lvlJc w:val="right"/>
      <w:pPr>
        <w:tabs>
          <w:tab w:val="num" w:pos="5640"/>
        </w:tabs>
        <w:ind w:left="5640" w:hanging="180"/>
      </w:pPr>
    </w:lvl>
  </w:abstractNum>
  <w:abstractNum w:abstractNumId="15">
    <w:nsid w:val="6C1F3C41"/>
    <w:multiLevelType w:val="hybridMultilevel"/>
    <w:tmpl w:val="4370A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E45C0E"/>
    <w:multiLevelType w:val="hybridMultilevel"/>
    <w:tmpl w:val="BA96B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3"/>
  </w:num>
  <w:num w:numId="12">
    <w:abstractNumId w:val="3"/>
    <w:lvlOverride w:ilvl="0"/>
    <w:lvlOverride w:ilvl="1"/>
    <w:lvlOverride w:ilvl="2"/>
    <w:lvlOverride w:ilvl="3"/>
    <w:lvlOverride w:ilvl="4"/>
    <w:lvlOverride w:ilvl="5"/>
    <w:lvlOverride w:ilvl="6"/>
    <w:lvlOverride w:ilvl="7"/>
    <w:lvlOverride w:ilvl="8"/>
  </w:num>
  <w:num w:numId="13">
    <w:abstractNumId w:val="13"/>
  </w:num>
  <w:num w:numId="14">
    <w:abstractNumId w:val="13"/>
    <w:lvlOverride w:ilvl="0"/>
    <w:lvlOverride w:ilvl="1"/>
    <w:lvlOverride w:ilvl="2"/>
    <w:lvlOverride w:ilvl="3"/>
    <w:lvlOverride w:ilvl="4"/>
    <w:lvlOverride w:ilvl="5"/>
    <w:lvlOverride w:ilvl="6"/>
    <w:lvlOverride w:ilvl="7"/>
    <w:lvlOverride w:ilvl="8"/>
  </w:num>
  <w:num w:numId="15">
    <w:abstractNumId w:val="15"/>
  </w:num>
  <w:num w:numId="16">
    <w:abstractNumId w:val="15"/>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lvlOverride w:ilvl="2"/>
    <w:lvlOverride w:ilvl="3"/>
    <w:lvlOverride w:ilvl="4"/>
    <w:lvlOverride w:ilvl="5"/>
    <w:lvlOverride w:ilvl="6"/>
    <w:lvlOverride w:ilvl="7"/>
    <w:lvlOverride w:ilvl="8"/>
  </w:num>
  <w:num w:numId="23">
    <w:abstractNumId w:val="11"/>
  </w:num>
  <w:num w:numId="24">
    <w:abstractNumId w:val="11"/>
    <w:lvlOverride w:ilvl="0"/>
    <w:lvlOverride w:ilvl="1"/>
    <w:lvlOverride w:ilvl="2"/>
    <w:lvlOverride w:ilvl="3"/>
    <w:lvlOverride w:ilvl="4"/>
    <w:lvlOverride w:ilvl="5"/>
    <w:lvlOverride w:ilvl="6"/>
    <w:lvlOverride w:ilvl="7"/>
    <w:lvlOverride w:ilvl="8"/>
  </w:num>
  <w:num w:numId="25">
    <w:abstractNumId w:val="12"/>
  </w:num>
  <w:num w:numId="26">
    <w:abstractNumId w:val="12"/>
    <w:lvlOverride w:ilvl="0"/>
    <w:lvlOverride w:ilvl="1"/>
    <w:lvlOverride w:ilvl="2"/>
    <w:lvlOverride w:ilvl="3"/>
    <w:lvlOverride w:ilvl="4"/>
    <w:lvlOverride w:ilvl="5"/>
    <w:lvlOverride w:ilvl="6"/>
    <w:lvlOverride w:ilvl="7"/>
    <w:lvlOverride w:ilvl="8"/>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B0"/>
    <w:rsid w:val="00BF66F1"/>
    <w:rsid w:val="00C1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71B0"/>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semiHidden/>
    <w:unhideWhenUsed/>
    <w:qFormat/>
    <w:rsid w:val="00C171B0"/>
    <w:pPr>
      <w:keepNext/>
      <w:keepLines/>
      <w:widowControl w:val="0"/>
      <w:suppressAutoHyphens/>
      <w:spacing w:before="200" w:after="0" w:line="240" w:lineRule="auto"/>
      <w:outlineLvl w:val="1"/>
    </w:pPr>
    <w:rPr>
      <w:rFonts w:ascii="Cambria" w:eastAsia="Calibri" w:hAnsi="Cambria" w:cs="Times New Roman"/>
      <w:b/>
      <w:bCs/>
      <w:color w:val="4F81BD"/>
      <w:kern w:val="2"/>
      <w:sz w:val="26"/>
      <w:szCs w:val="26"/>
      <w:lang w:val="x-none" w:eastAsia="x-none"/>
    </w:rPr>
  </w:style>
  <w:style w:type="paragraph" w:styleId="3">
    <w:name w:val="heading 3"/>
    <w:basedOn w:val="a"/>
    <w:next w:val="a"/>
    <w:link w:val="30"/>
    <w:semiHidden/>
    <w:unhideWhenUsed/>
    <w:qFormat/>
    <w:rsid w:val="00C171B0"/>
    <w:pPr>
      <w:keepNext/>
      <w:widowControl w:val="0"/>
      <w:numPr>
        <w:ilvl w:val="2"/>
        <w:numId w:val="1"/>
      </w:numPr>
      <w:suppressAutoHyphens/>
      <w:autoSpaceDE w:val="0"/>
      <w:spacing w:before="240" w:after="60" w:line="240" w:lineRule="auto"/>
      <w:outlineLvl w:val="2"/>
    </w:pPr>
    <w:rPr>
      <w:rFonts w:ascii="Arial" w:eastAsia="Times New Roman" w:hAnsi="Arial" w:cs="Times New Roman"/>
      <w:b/>
      <w:bCs/>
      <w:kern w:val="2"/>
      <w:sz w:val="26"/>
      <w:szCs w:val="26"/>
      <w:lang w:val="x-none"/>
    </w:rPr>
  </w:style>
  <w:style w:type="paragraph" w:styleId="5">
    <w:name w:val="heading 5"/>
    <w:basedOn w:val="a"/>
    <w:next w:val="a"/>
    <w:link w:val="50"/>
    <w:uiPriority w:val="9"/>
    <w:semiHidden/>
    <w:unhideWhenUsed/>
    <w:qFormat/>
    <w:rsid w:val="00C171B0"/>
    <w:pPr>
      <w:keepNext/>
      <w:keepLines/>
      <w:spacing w:before="200" w:after="0"/>
      <w:outlineLvl w:val="4"/>
    </w:pPr>
    <w:rPr>
      <w:rFonts w:ascii="Cambria" w:eastAsia="Times New Roman" w:hAnsi="Cambria" w:cs="Times New Roman"/>
      <w:color w:val="243F6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1B0"/>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semiHidden/>
    <w:rsid w:val="00C171B0"/>
    <w:rPr>
      <w:rFonts w:ascii="Cambria" w:eastAsia="Calibri" w:hAnsi="Cambria" w:cs="Times New Roman"/>
      <w:b/>
      <w:bCs/>
      <w:color w:val="4F81BD"/>
      <w:kern w:val="2"/>
      <w:sz w:val="26"/>
      <w:szCs w:val="26"/>
      <w:lang w:val="x-none" w:eastAsia="x-none"/>
    </w:rPr>
  </w:style>
  <w:style w:type="character" w:customStyle="1" w:styleId="30">
    <w:name w:val="Заголовок 3 Знак"/>
    <w:basedOn w:val="a0"/>
    <w:link w:val="3"/>
    <w:semiHidden/>
    <w:rsid w:val="00C171B0"/>
    <w:rPr>
      <w:rFonts w:ascii="Arial" w:eastAsia="Times New Roman" w:hAnsi="Arial" w:cs="Times New Roman"/>
      <w:b/>
      <w:bCs/>
      <w:kern w:val="2"/>
      <w:sz w:val="26"/>
      <w:szCs w:val="26"/>
      <w:lang w:val="x-none"/>
    </w:rPr>
  </w:style>
  <w:style w:type="character" w:customStyle="1" w:styleId="50">
    <w:name w:val="Заголовок 5 Знак"/>
    <w:basedOn w:val="a0"/>
    <w:link w:val="5"/>
    <w:uiPriority w:val="9"/>
    <w:semiHidden/>
    <w:rsid w:val="00C171B0"/>
    <w:rPr>
      <w:rFonts w:ascii="Cambria" w:eastAsia="Times New Roman" w:hAnsi="Cambria" w:cs="Times New Roman"/>
      <w:color w:val="243F60"/>
      <w:sz w:val="28"/>
      <w:szCs w:val="28"/>
      <w:lang w:val="x-none"/>
    </w:rPr>
  </w:style>
  <w:style w:type="numbering" w:customStyle="1" w:styleId="11">
    <w:name w:val="Нет списка1"/>
    <w:next w:val="a2"/>
    <w:uiPriority w:val="99"/>
    <w:semiHidden/>
    <w:unhideWhenUsed/>
    <w:rsid w:val="00C171B0"/>
  </w:style>
  <w:style w:type="character" w:styleId="a3">
    <w:name w:val="Hyperlink"/>
    <w:semiHidden/>
    <w:unhideWhenUsed/>
    <w:rsid w:val="00C171B0"/>
    <w:rPr>
      <w:color w:val="0000FF"/>
      <w:u w:val="single"/>
    </w:rPr>
  </w:style>
  <w:style w:type="character" w:styleId="a4">
    <w:name w:val="FollowedHyperlink"/>
    <w:basedOn w:val="a0"/>
    <w:uiPriority w:val="99"/>
    <w:semiHidden/>
    <w:unhideWhenUsed/>
    <w:rsid w:val="00C171B0"/>
    <w:rPr>
      <w:color w:val="800080" w:themeColor="followedHyperlink"/>
      <w:u w:val="single"/>
    </w:rPr>
  </w:style>
  <w:style w:type="character" w:styleId="a5">
    <w:name w:val="Emphasis"/>
    <w:qFormat/>
    <w:rsid w:val="00C171B0"/>
    <w:rPr>
      <w:i/>
      <w:iCs w:val="0"/>
    </w:rPr>
  </w:style>
  <w:style w:type="character" w:styleId="a6">
    <w:name w:val="Strong"/>
    <w:qFormat/>
    <w:rsid w:val="00C171B0"/>
    <w:rPr>
      <w:b/>
      <w:bCs w:val="0"/>
    </w:rPr>
  </w:style>
  <w:style w:type="paragraph" w:styleId="a7">
    <w:name w:val="Normal (Web)"/>
    <w:basedOn w:val="a"/>
    <w:uiPriority w:val="99"/>
    <w:semiHidden/>
    <w:unhideWhenUsed/>
    <w:rsid w:val="00C171B0"/>
    <w:pPr>
      <w:widowControl w:val="0"/>
      <w:suppressAutoHyphens/>
      <w:spacing w:before="280" w:after="280" w:line="240" w:lineRule="auto"/>
    </w:pPr>
    <w:rPr>
      <w:rFonts w:ascii="Times New Roman" w:eastAsia="Times New Roman" w:hAnsi="Times New Roman" w:cs="Times New Roman"/>
      <w:kern w:val="2"/>
      <w:sz w:val="24"/>
      <w:szCs w:val="24"/>
    </w:rPr>
  </w:style>
  <w:style w:type="paragraph" w:styleId="a8">
    <w:name w:val="header"/>
    <w:basedOn w:val="a"/>
    <w:link w:val="a9"/>
    <w:uiPriority w:val="99"/>
    <w:semiHidden/>
    <w:unhideWhenUsed/>
    <w:rsid w:val="00C171B0"/>
    <w:pPr>
      <w:widowControl w:val="0"/>
      <w:tabs>
        <w:tab w:val="center" w:pos="4677"/>
        <w:tab w:val="right" w:pos="9355"/>
      </w:tabs>
      <w:suppressAutoHyphens/>
      <w:spacing w:after="0" w:line="240" w:lineRule="auto"/>
    </w:pPr>
    <w:rPr>
      <w:rFonts w:ascii="Times New Roman" w:eastAsia="Times New Roman" w:hAnsi="Times New Roman" w:cs="Times New Roman"/>
      <w:kern w:val="2"/>
      <w:sz w:val="24"/>
      <w:szCs w:val="24"/>
      <w:lang w:val="x-none" w:eastAsia="x-none"/>
    </w:rPr>
  </w:style>
  <w:style w:type="character" w:customStyle="1" w:styleId="a9">
    <w:name w:val="Верхний колонтитул Знак"/>
    <w:basedOn w:val="a0"/>
    <w:link w:val="a8"/>
    <w:uiPriority w:val="99"/>
    <w:semiHidden/>
    <w:rsid w:val="00C171B0"/>
    <w:rPr>
      <w:rFonts w:ascii="Times New Roman" w:eastAsia="Times New Roman" w:hAnsi="Times New Roman" w:cs="Times New Roman"/>
      <w:kern w:val="2"/>
      <w:sz w:val="24"/>
      <w:szCs w:val="24"/>
      <w:lang w:val="x-none" w:eastAsia="x-none"/>
    </w:rPr>
  </w:style>
  <w:style w:type="paragraph" w:styleId="aa">
    <w:name w:val="footer"/>
    <w:basedOn w:val="a"/>
    <w:link w:val="ab"/>
    <w:uiPriority w:val="99"/>
    <w:semiHidden/>
    <w:unhideWhenUsed/>
    <w:rsid w:val="00C171B0"/>
    <w:pPr>
      <w:widowControl w:val="0"/>
      <w:tabs>
        <w:tab w:val="center" w:pos="4677"/>
        <w:tab w:val="right" w:pos="9355"/>
      </w:tabs>
      <w:suppressAutoHyphens/>
      <w:spacing w:after="0" w:line="240" w:lineRule="auto"/>
    </w:pPr>
    <w:rPr>
      <w:rFonts w:ascii="Times New Roman" w:eastAsia="Times New Roman" w:hAnsi="Times New Roman" w:cs="Times New Roman"/>
      <w:kern w:val="2"/>
      <w:sz w:val="24"/>
      <w:szCs w:val="24"/>
      <w:lang w:val="x-none" w:eastAsia="x-none"/>
    </w:rPr>
  </w:style>
  <w:style w:type="character" w:customStyle="1" w:styleId="ab">
    <w:name w:val="Нижний колонтитул Знак"/>
    <w:basedOn w:val="a0"/>
    <w:link w:val="aa"/>
    <w:uiPriority w:val="99"/>
    <w:semiHidden/>
    <w:rsid w:val="00C171B0"/>
    <w:rPr>
      <w:rFonts w:ascii="Times New Roman" w:eastAsia="Times New Roman" w:hAnsi="Times New Roman" w:cs="Times New Roman"/>
      <w:kern w:val="2"/>
      <w:sz w:val="24"/>
      <w:szCs w:val="24"/>
      <w:lang w:val="x-none" w:eastAsia="x-none"/>
    </w:rPr>
  </w:style>
  <w:style w:type="paragraph" w:styleId="ac">
    <w:name w:val="Body Text"/>
    <w:basedOn w:val="a"/>
    <w:link w:val="ad"/>
    <w:uiPriority w:val="99"/>
    <w:semiHidden/>
    <w:unhideWhenUsed/>
    <w:rsid w:val="00C171B0"/>
    <w:pPr>
      <w:widowControl w:val="0"/>
      <w:suppressAutoHyphens/>
      <w:spacing w:after="120" w:line="240" w:lineRule="auto"/>
    </w:pPr>
    <w:rPr>
      <w:rFonts w:ascii="Times New Roman" w:eastAsia="Times New Roman" w:hAnsi="Times New Roman" w:cs="Times New Roman"/>
      <w:kern w:val="2"/>
      <w:sz w:val="24"/>
      <w:szCs w:val="24"/>
      <w:lang w:val="x-none" w:eastAsia="x-none"/>
    </w:rPr>
  </w:style>
  <w:style w:type="character" w:customStyle="1" w:styleId="ad">
    <w:name w:val="Основной текст Знак"/>
    <w:basedOn w:val="a0"/>
    <w:link w:val="ac"/>
    <w:uiPriority w:val="99"/>
    <w:semiHidden/>
    <w:rsid w:val="00C171B0"/>
    <w:rPr>
      <w:rFonts w:ascii="Times New Roman" w:eastAsia="Times New Roman" w:hAnsi="Times New Roman" w:cs="Times New Roman"/>
      <w:kern w:val="2"/>
      <w:sz w:val="24"/>
      <w:szCs w:val="24"/>
      <w:lang w:val="x-none" w:eastAsia="x-none"/>
    </w:rPr>
  </w:style>
  <w:style w:type="paragraph" w:styleId="ae">
    <w:name w:val="Body Text Indent"/>
    <w:basedOn w:val="a"/>
    <w:link w:val="af"/>
    <w:uiPriority w:val="99"/>
    <w:semiHidden/>
    <w:unhideWhenUsed/>
    <w:rsid w:val="00C171B0"/>
    <w:pPr>
      <w:widowControl w:val="0"/>
      <w:suppressAutoHyphens/>
      <w:spacing w:after="120" w:line="240" w:lineRule="auto"/>
      <w:ind w:left="283"/>
    </w:pPr>
    <w:rPr>
      <w:rFonts w:ascii="Times New Roman" w:eastAsia="Times New Roman" w:hAnsi="Times New Roman" w:cs="Times New Roman"/>
      <w:kern w:val="2"/>
      <w:sz w:val="24"/>
      <w:szCs w:val="24"/>
      <w:lang w:val="x-none" w:eastAsia="x-none"/>
    </w:rPr>
  </w:style>
  <w:style w:type="character" w:customStyle="1" w:styleId="af">
    <w:name w:val="Основной текст с отступом Знак"/>
    <w:basedOn w:val="a0"/>
    <w:link w:val="ae"/>
    <w:uiPriority w:val="99"/>
    <w:semiHidden/>
    <w:rsid w:val="00C171B0"/>
    <w:rPr>
      <w:rFonts w:ascii="Times New Roman" w:eastAsia="Times New Roman" w:hAnsi="Times New Roman" w:cs="Times New Roman"/>
      <w:kern w:val="2"/>
      <w:sz w:val="24"/>
      <w:szCs w:val="24"/>
      <w:lang w:val="x-none" w:eastAsia="x-none"/>
    </w:rPr>
  </w:style>
  <w:style w:type="paragraph" w:styleId="af0">
    <w:name w:val="Balloon Text"/>
    <w:basedOn w:val="a"/>
    <w:link w:val="af1"/>
    <w:uiPriority w:val="99"/>
    <w:semiHidden/>
    <w:unhideWhenUsed/>
    <w:rsid w:val="00C171B0"/>
    <w:pPr>
      <w:spacing w:after="0" w:line="240" w:lineRule="auto"/>
    </w:pPr>
    <w:rPr>
      <w:rFonts w:ascii="Tahoma" w:eastAsia="Calibri" w:hAnsi="Tahoma" w:cs="Times New Roman"/>
      <w:sz w:val="16"/>
      <w:szCs w:val="16"/>
      <w:lang w:val="x-none"/>
    </w:rPr>
  </w:style>
  <w:style w:type="character" w:customStyle="1" w:styleId="af1">
    <w:name w:val="Текст выноски Знак"/>
    <w:basedOn w:val="a0"/>
    <w:link w:val="af0"/>
    <w:uiPriority w:val="99"/>
    <w:semiHidden/>
    <w:rsid w:val="00C171B0"/>
    <w:rPr>
      <w:rFonts w:ascii="Tahoma" w:eastAsia="Calibri" w:hAnsi="Tahoma" w:cs="Times New Roman"/>
      <w:sz w:val="16"/>
      <w:szCs w:val="16"/>
      <w:lang w:val="x-none"/>
    </w:rPr>
  </w:style>
  <w:style w:type="paragraph" w:styleId="af2">
    <w:name w:val="No Spacing"/>
    <w:uiPriority w:val="1"/>
    <w:qFormat/>
    <w:rsid w:val="00C171B0"/>
    <w:pPr>
      <w:widowControl w:val="0"/>
      <w:suppressAutoHyphens/>
      <w:spacing w:after="0" w:line="240" w:lineRule="auto"/>
    </w:pPr>
    <w:rPr>
      <w:rFonts w:ascii="Times New Roman" w:eastAsia="Times New Roman" w:hAnsi="Times New Roman" w:cs="Times New Roman"/>
      <w:kern w:val="2"/>
      <w:sz w:val="24"/>
      <w:szCs w:val="24"/>
    </w:rPr>
  </w:style>
  <w:style w:type="paragraph" w:styleId="af3">
    <w:name w:val="List Paragraph"/>
    <w:basedOn w:val="a"/>
    <w:uiPriority w:val="34"/>
    <w:qFormat/>
    <w:rsid w:val="00C171B0"/>
    <w:pPr>
      <w:ind w:left="720"/>
      <w:contextualSpacing/>
    </w:pPr>
    <w:rPr>
      <w:rFonts w:ascii="Calibri" w:eastAsia="Calibri" w:hAnsi="Calibri" w:cs="Times New Roman"/>
    </w:rPr>
  </w:style>
  <w:style w:type="paragraph" w:customStyle="1" w:styleId="ListParagraph1">
    <w:name w:val="List Paragraph1"/>
    <w:uiPriority w:val="99"/>
    <w:rsid w:val="00C171B0"/>
    <w:pPr>
      <w:widowControl w:val="0"/>
      <w:suppressAutoHyphens/>
      <w:spacing w:after="0" w:line="240" w:lineRule="auto"/>
      <w:ind w:left="720"/>
    </w:pPr>
    <w:rPr>
      <w:rFonts w:ascii="Times New Roman" w:eastAsia="Times New Roman" w:hAnsi="Times New Roman" w:cs="Times New Roman"/>
      <w:kern w:val="2"/>
      <w:sz w:val="24"/>
      <w:szCs w:val="24"/>
    </w:rPr>
  </w:style>
  <w:style w:type="paragraph" w:customStyle="1" w:styleId="af4">
    <w:name w:val="Содержимое таблицы"/>
    <w:basedOn w:val="a"/>
    <w:uiPriority w:val="99"/>
    <w:rsid w:val="00C171B0"/>
    <w:pPr>
      <w:widowControl w:val="0"/>
      <w:suppressLineNumbers/>
      <w:suppressAutoHyphens/>
      <w:spacing w:after="0" w:line="240" w:lineRule="auto"/>
    </w:pPr>
    <w:rPr>
      <w:rFonts w:ascii="Times New Roman" w:eastAsia="Times New Roman" w:hAnsi="Times New Roman" w:cs="Times New Roman"/>
      <w:kern w:val="2"/>
      <w:sz w:val="24"/>
      <w:szCs w:val="24"/>
    </w:rPr>
  </w:style>
  <w:style w:type="paragraph" w:customStyle="1" w:styleId="text">
    <w:name w:val="text"/>
    <w:basedOn w:val="a"/>
    <w:uiPriority w:val="99"/>
    <w:rsid w:val="00C171B0"/>
    <w:pPr>
      <w:widowControl w:val="0"/>
      <w:suppressAutoHyphens/>
      <w:spacing w:before="280" w:after="280" w:line="240" w:lineRule="auto"/>
    </w:pPr>
    <w:rPr>
      <w:rFonts w:ascii="Arial" w:eastAsia="Times New Roman" w:hAnsi="Arial" w:cs="Arial"/>
      <w:color w:val="000000"/>
      <w:kern w:val="2"/>
      <w:sz w:val="18"/>
      <w:szCs w:val="18"/>
    </w:rPr>
  </w:style>
  <w:style w:type="paragraph" w:customStyle="1" w:styleId="12">
    <w:name w:val="Цитата1"/>
    <w:basedOn w:val="a"/>
    <w:uiPriority w:val="99"/>
    <w:rsid w:val="00C171B0"/>
    <w:pPr>
      <w:widowControl w:val="0"/>
      <w:suppressAutoHyphens/>
      <w:spacing w:after="283" w:line="240" w:lineRule="auto"/>
      <w:ind w:left="567" w:right="567"/>
    </w:pPr>
    <w:rPr>
      <w:rFonts w:ascii="Times New Roman" w:eastAsia="Times New Roman" w:hAnsi="Times New Roman" w:cs="Times New Roman"/>
      <w:kern w:val="2"/>
      <w:sz w:val="24"/>
      <w:szCs w:val="24"/>
    </w:rPr>
  </w:style>
  <w:style w:type="character" w:customStyle="1" w:styleId="21">
    <w:name w:val="Основной текст (2)_"/>
    <w:link w:val="210"/>
    <w:locked/>
    <w:rsid w:val="00C171B0"/>
    <w:rPr>
      <w:b/>
      <w:bCs/>
      <w:sz w:val="26"/>
      <w:szCs w:val="26"/>
      <w:shd w:val="clear" w:color="auto" w:fill="FFFFFF"/>
    </w:rPr>
  </w:style>
  <w:style w:type="paragraph" w:customStyle="1" w:styleId="210">
    <w:name w:val="Основной текст (2)1"/>
    <w:basedOn w:val="a"/>
    <w:link w:val="21"/>
    <w:rsid w:val="00C171B0"/>
    <w:pPr>
      <w:shd w:val="clear" w:color="auto" w:fill="FFFFFF"/>
      <w:spacing w:after="420" w:line="240" w:lineRule="atLeast"/>
      <w:jc w:val="center"/>
    </w:pPr>
    <w:rPr>
      <w:b/>
      <w:bCs/>
      <w:sz w:val="26"/>
      <w:szCs w:val="26"/>
    </w:rPr>
  </w:style>
  <w:style w:type="character" w:customStyle="1" w:styleId="32">
    <w:name w:val="Заголовок №3 (2)_"/>
    <w:link w:val="320"/>
    <w:locked/>
    <w:rsid w:val="00C171B0"/>
    <w:rPr>
      <w:b/>
      <w:bCs/>
      <w:sz w:val="34"/>
      <w:szCs w:val="34"/>
      <w:shd w:val="clear" w:color="auto" w:fill="FFFFFF"/>
    </w:rPr>
  </w:style>
  <w:style w:type="paragraph" w:customStyle="1" w:styleId="320">
    <w:name w:val="Заголовок №3 (2)"/>
    <w:basedOn w:val="a"/>
    <w:link w:val="32"/>
    <w:rsid w:val="00C171B0"/>
    <w:pPr>
      <w:shd w:val="clear" w:color="auto" w:fill="FFFFFF"/>
      <w:spacing w:before="1080" w:after="120" w:line="240" w:lineRule="atLeast"/>
      <w:jc w:val="center"/>
      <w:outlineLvl w:val="2"/>
    </w:pPr>
    <w:rPr>
      <w:b/>
      <w:bCs/>
      <w:sz w:val="34"/>
      <w:szCs w:val="34"/>
    </w:rPr>
  </w:style>
  <w:style w:type="character" w:customStyle="1" w:styleId="13">
    <w:name w:val="Заголовок №1_"/>
    <w:link w:val="14"/>
    <w:locked/>
    <w:rsid w:val="00C171B0"/>
    <w:rPr>
      <w:b/>
      <w:bCs/>
      <w:sz w:val="46"/>
      <w:szCs w:val="46"/>
      <w:shd w:val="clear" w:color="auto" w:fill="FFFFFF"/>
    </w:rPr>
  </w:style>
  <w:style w:type="paragraph" w:customStyle="1" w:styleId="14">
    <w:name w:val="Заголовок №1"/>
    <w:basedOn w:val="a"/>
    <w:link w:val="13"/>
    <w:rsid w:val="00C171B0"/>
    <w:pPr>
      <w:shd w:val="clear" w:color="auto" w:fill="FFFFFF"/>
      <w:spacing w:before="120" w:after="660" w:line="240" w:lineRule="atLeast"/>
      <w:jc w:val="center"/>
      <w:outlineLvl w:val="0"/>
    </w:pPr>
    <w:rPr>
      <w:b/>
      <w:bCs/>
      <w:sz w:val="46"/>
      <w:szCs w:val="46"/>
    </w:rPr>
  </w:style>
  <w:style w:type="character" w:customStyle="1" w:styleId="22">
    <w:name w:val="Заголовок №2_"/>
    <w:link w:val="23"/>
    <w:locked/>
    <w:rsid w:val="00C171B0"/>
    <w:rPr>
      <w:b/>
      <w:bCs/>
      <w:sz w:val="42"/>
      <w:szCs w:val="42"/>
      <w:shd w:val="clear" w:color="auto" w:fill="FFFFFF"/>
    </w:rPr>
  </w:style>
  <w:style w:type="paragraph" w:customStyle="1" w:styleId="23">
    <w:name w:val="Заголовок №2"/>
    <w:basedOn w:val="a"/>
    <w:link w:val="22"/>
    <w:rsid w:val="00C171B0"/>
    <w:pPr>
      <w:shd w:val="clear" w:color="auto" w:fill="FFFFFF"/>
      <w:spacing w:before="660" w:after="120" w:line="240" w:lineRule="atLeast"/>
      <w:jc w:val="center"/>
      <w:outlineLvl w:val="1"/>
    </w:pPr>
    <w:rPr>
      <w:b/>
      <w:bCs/>
      <w:sz w:val="42"/>
      <w:szCs w:val="42"/>
    </w:rPr>
  </w:style>
  <w:style w:type="character" w:customStyle="1" w:styleId="31">
    <w:name w:val="Заголовок №3_"/>
    <w:link w:val="33"/>
    <w:locked/>
    <w:rsid w:val="00C171B0"/>
    <w:rPr>
      <w:b/>
      <w:bCs/>
      <w:i/>
      <w:iCs/>
      <w:sz w:val="35"/>
      <w:szCs w:val="35"/>
      <w:shd w:val="clear" w:color="auto" w:fill="FFFFFF"/>
    </w:rPr>
  </w:style>
  <w:style w:type="paragraph" w:customStyle="1" w:styleId="33">
    <w:name w:val="Заголовок №3"/>
    <w:basedOn w:val="a"/>
    <w:link w:val="31"/>
    <w:rsid w:val="00C171B0"/>
    <w:pPr>
      <w:shd w:val="clear" w:color="auto" w:fill="FFFFFF"/>
      <w:spacing w:before="120" w:after="5820" w:line="240" w:lineRule="atLeast"/>
      <w:jc w:val="center"/>
      <w:outlineLvl w:val="2"/>
    </w:pPr>
    <w:rPr>
      <w:b/>
      <w:bCs/>
      <w:i/>
      <w:iCs/>
      <w:sz w:val="35"/>
      <w:szCs w:val="35"/>
    </w:rPr>
  </w:style>
  <w:style w:type="character" w:customStyle="1" w:styleId="34">
    <w:name w:val="Основной текст (3)_"/>
    <w:link w:val="35"/>
    <w:locked/>
    <w:rsid w:val="00C171B0"/>
    <w:rPr>
      <w:sz w:val="26"/>
      <w:szCs w:val="26"/>
      <w:shd w:val="clear" w:color="auto" w:fill="FFFFFF"/>
    </w:rPr>
  </w:style>
  <w:style w:type="paragraph" w:customStyle="1" w:styleId="35">
    <w:name w:val="Основной текст (3)"/>
    <w:basedOn w:val="a"/>
    <w:link w:val="34"/>
    <w:rsid w:val="00C171B0"/>
    <w:pPr>
      <w:shd w:val="clear" w:color="auto" w:fill="FFFFFF"/>
      <w:spacing w:before="5820" w:after="900" w:line="317" w:lineRule="exact"/>
    </w:pPr>
    <w:rPr>
      <w:sz w:val="26"/>
      <w:szCs w:val="26"/>
    </w:rPr>
  </w:style>
  <w:style w:type="character" w:customStyle="1" w:styleId="4">
    <w:name w:val="Заголовок №4_"/>
    <w:link w:val="41"/>
    <w:locked/>
    <w:rsid w:val="00C171B0"/>
    <w:rPr>
      <w:b/>
      <w:bCs/>
      <w:sz w:val="30"/>
      <w:szCs w:val="30"/>
      <w:shd w:val="clear" w:color="auto" w:fill="FFFFFF"/>
    </w:rPr>
  </w:style>
  <w:style w:type="paragraph" w:customStyle="1" w:styleId="41">
    <w:name w:val="Заголовок №41"/>
    <w:basedOn w:val="a"/>
    <w:link w:val="4"/>
    <w:rsid w:val="00C171B0"/>
    <w:pPr>
      <w:shd w:val="clear" w:color="auto" w:fill="FFFFFF"/>
      <w:spacing w:after="120" w:line="240" w:lineRule="atLeast"/>
      <w:jc w:val="center"/>
      <w:outlineLvl w:val="3"/>
    </w:pPr>
    <w:rPr>
      <w:b/>
      <w:bCs/>
      <w:sz w:val="30"/>
      <w:szCs w:val="30"/>
    </w:rPr>
  </w:style>
  <w:style w:type="character" w:customStyle="1" w:styleId="40">
    <w:name w:val="Основной текст (4)_"/>
    <w:link w:val="42"/>
    <w:locked/>
    <w:rsid w:val="00C171B0"/>
    <w:rPr>
      <w:sz w:val="30"/>
      <w:szCs w:val="30"/>
      <w:shd w:val="clear" w:color="auto" w:fill="FFFFFF"/>
    </w:rPr>
  </w:style>
  <w:style w:type="paragraph" w:customStyle="1" w:styleId="42">
    <w:name w:val="Основной текст (4)"/>
    <w:basedOn w:val="a"/>
    <w:link w:val="40"/>
    <w:rsid w:val="00C171B0"/>
    <w:pPr>
      <w:shd w:val="clear" w:color="auto" w:fill="FFFFFF"/>
      <w:spacing w:before="120" w:after="120" w:line="240" w:lineRule="atLeast"/>
    </w:pPr>
    <w:rPr>
      <w:sz w:val="30"/>
      <w:szCs w:val="30"/>
    </w:rPr>
  </w:style>
  <w:style w:type="character" w:customStyle="1" w:styleId="51">
    <w:name w:val="Заголовок №5_"/>
    <w:link w:val="510"/>
    <w:locked/>
    <w:rsid w:val="00C171B0"/>
    <w:rPr>
      <w:b/>
      <w:bCs/>
      <w:sz w:val="26"/>
      <w:szCs w:val="26"/>
      <w:shd w:val="clear" w:color="auto" w:fill="FFFFFF"/>
    </w:rPr>
  </w:style>
  <w:style w:type="paragraph" w:customStyle="1" w:styleId="510">
    <w:name w:val="Заголовок №51"/>
    <w:basedOn w:val="a"/>
    <w:link w:val="51"/>
    <w:rsid w:val="00C171B0"/>
    <w:pPr>
      <w:shd w:val="clear" w:color="auto" w:fill="FFFFFF"/>
      <w:spacing w:after="420" w:line="240" w:lineRule="atLeast"/>
      <w:outlineLvl w:val="4"/>
    </w:pPr>
    <w:rPr>
      <w:b/>
      <w:bCs/>
      <w:sz w:val="26"/>
      <w:szCs w:val="26"/>
    </w:rPr>
  </w:style>
  <w:style w:type="character" w:customStyle="1" w:styleId="420">
    <w:name w:val="Заголовок №4 (2)_"/>
    <w:link w:val="421"/>
    <w:locked/>
    <w:rsid w:val="00C171B0"/>
    <w:rPr>
      <w:sz w:val="30"/>
      <w:szCs w:val="30"/>
      <w:shd w:val="clear" w:color="auto" w:fill="FFFFFF"/>
    </w:rPr>
  </w:style>
  <w:style w:type="paragraph" w:customStyle="1" w:styleId="421">
    <w:name w:val="Заголовок №4 (2)"/>
    <w:basedOn w:val="a"/>
    <w:link w:val="420"/>
    <w:rsid w:val="00C171B0"/>
    <w:pPr>
      <w:shd w:val="clear" w:color="auto" w:fill="FFFFFF"/>
      <w:spacing w:before="120" w:after="120" w:line="240" w:lineRule="atLeast"/>
      <w:ind w:firstLine="1140"/>
      <w:outlineLvl w:val="3"/>
    </w:pPr>
    <w:rPr>
      <w:sz w:val="30"/>
      <w:szCs w:val="30"/>
    </w:rPr>
  </w:style>
  <w:style w:type="character" w:customStyle="1" w:styleId="af5">
    <w:name w:val="Подпись к таблице_"/>
    <w:link w:val="15"/>
    <w:locked/>
    <w:rsid w:val="00C171B0"/>
    <w:rPr>
      <w:b/>
      <w:bCs/>
      <w:i/>
      <w:iCs/>
      <w:sz w:val="26"/>
      <w:szCs w:val="26"/>
      <w:shd w:val="clear" w:color="auto" w:fill="FFFFFF"/>
    </w:rPr>
  </w:style>
  <w:style w:type="paragraph" w:customStyle="1" w:styleId="15">
    <w:name w:val="Подпись к таблице1"/>
    <w:basedOn w:val="a"/>
    <w:link w:val="af5"/>
    <w:rsid w:val="00C171B0"/>
    <w:pPr>
      <w:shd w:val="clear" w:color="auto" w:fill="FFFFFF"/>
      <w:spacing w:after="0" w:line="240" w:lineRule="atLeast"/>
    </w:pPr>
    <w:rPr>
      <w:b/>
      <w:bCs/>
      <w:i/>
      <w:iCs/>
      <w:sz w:val="26"/>
      <w:szCs w:val="26"/>
    </w:rPr>
  </w:style>
  <w:style w:type="character" w:customStyle="1" w:styleId="52">
    <w:name w:val="Основной текст (5)_"/>
    <w:link w:val="53"/>
    <w:locked/>
    <w:rsid w:val="00C171B0"/>
    <w:rPr>
      <w:b/>
      <w:bCs/>
      <w:i/>
      <w:iCs/>
      <w:sz w:val="26"/>
      <w:szCs w:val="26"/>
      <w:shd w:val="clear" w:color="auto" w:fill="FFFFFF"/>
    </w:rPr>
  </w:style>
  <w:style w:type="paragraph" w:customStyle="1" w:styleId="53">
    <w:name w:val="Основной текст (5)"/>
    <w:basedOn w:val="a"/>
    <w:link w:val="52"/>
    <w:rsid w:val="00C171B0"/>
    <w:pPr>
      <w:shd w:val="clear" w:color="auto" w:fill="FFFFFF"/>
      <w:spacing w:after="0" w:line="240" w:lineRule="atLeast"/>
    </w:pPr>
    <w:rPr>
      <w:b/>
      <w:bCs/>
      <w:i/>
      <w:iCs/>
      <w:sz w:val="26"/>
      <w:szCs w:val="26"/>
    </w:rPr>
  </w:style>
  <w:style w:type="character" w:customStyle="1" w:styleId="24">
    <w:name w:val="Подпись к таблице (2)_"/>
    <w:link w:val="211"/>
    <w:locked/>
    <w:rsid w:val="00C171B0"/>
    <w:rPr>
      <w:b/>
      <w:bCs/>
      <w:sz w:val="26"/>
      <w:szCs w:val="26"/>
      <w:shd w:val="clear" w:color="auto" w:fill="FFFFFF"/>
    </w:rPr>
  </w:style>
  <w:style w:type="paragraph" w:customStyle="1" w:styleId="211">
    <w:name w:val="Подпись к таблице (2)1"/>
    <w:basedOn w:val="a"/>
    <w:link w:val="24"/>
    <w:rsid w:val="00C171B0"/>
    <w:pPr>
      <w:shd w:val="clear" w:color="auto" w:fill="FFFFFF"/>
      <w:spacing w:after="0" w:line="240" w:lineRule="atLeast"/>
    </w:pPr>
    <w:rPr>
      <w:b/>
      <w:bCs/>
      <w:sz w:val="26"/>
      <w:szCs w:val="26"/>
    </w:rPr>
  </w:style>
  <w:style w:type="character" w:customStyle="1" w:styleId="520">
    <w:name w:val="Заголовок №5 (2)_"/>
    <w:link w:val="521"/>
    <w:locked/>
    <w:rsid w:val="00C171B0"/>
    <w:rPr>
      <w:b/>
      <w:bCs/>
      <w:i/>
      <w:iCs/>
      <w:sz w:val="26"/>
      <w:szCs w:val="26"/>
      <w:shd w:val="clear" w:color="auto" w:fill="FFFFFF"/>
      <w:lang w:val="en-US"/>
    </w:rPr>
  </w:style>
  <w:style w:type="paragraph" w:customStyle="1" w:styleId="521">
    <w:name w:val="Заголовок №5 (2)1"/>
    <w:basedOn w:val="a"/>
    <w:link w:val="520"/>
    <w:rsid w:val="00C171B0"/>
    <w:pPr>
      <w:shd w:val="clear" w:color="auto" w:fill="FFFFFF"/>
      <w:spacing w:after="360" w:line="322" w:lineRule="exact"/>
      <w:outlineLvl w:val="4"/>
    </w:pPr>
    <w:rPr>
      <w:b/>
      <w:bCs/>
      <w:i/>
      <w:iCs/>
      <w:sz w:val="26"/>
      <w:szCs w:val="26"/>
      <w:lang w:val="en-US"/>
    </w:rPr>
  </w:style>
  <w:style w:type="character" w:customStyle="1" w:styleId="6">
    <w:name w:val="Основной текст (6)_"/>
    <w:link w:val="60"/>
    <w:locked/>
    <w:rsid w:val="00C171B0"/>
    <w:rPr>
      <w:noProof/>
      <w:shd w:val="clear" w:color="auto" w:fill="FFFFFF"/>
    </w:rPr>
  </w:style>
  <w:style w:type="paragraph" w:customStyle="1" w:styleId="60">
    <w:name w:val="Основной текст (6)"/>
    <w:basedOn w:val="a"/>
    <w:link w:val="6"/>
    <w:rsid w:val="00C171B0"/>
    <w:pPr>
      <w:shd w:val="clear" w:color="auto" w:fill="FFFFFF"/>
      <w:spacing w:after="0" w:line="240" w:lineRule="atLeast"/>
    </w:pPr>
    <w:rPr>
      <w:noProof/>
    </w:rPr>
  </w:style>
  <w:style w:type="character" w:customStyle="1" w:styleId="af6">
    <w:name w:val="Подпись к картинке_"/>
    <w:link w:val="af7"/>
    <w:locked/>
    <w:rsid w:val="00C171B0"/>
    <w:rPr>
      <w:noProof/>
      <w:sz w:val="39"/>
      <w:szCs w:val="39"/>
      <w:shd w:val="clear" w:color="auto" w:fill="FFFFFF"/>
    </w:rPr>
  </w:style>
  <w:style w:type="paragraph" w:customStyle="1" w:styleId="af7">
    <w:name w:val="Подпись к картинке"/>
    <w:basedOn w:val="a"/>
    <w:link w:val="af6"/>
    <w:rsid w:val="00C171B0"/>
    <w:pPr>
      <w:shd w:val="clear" w:color="auto" w:fill="FFFFFF"/>
      <w:spacing w:after="0" w:line="240" w:lineRule="atLeast"/>
    </w:pPr>
    <w:rPr>
      <w:noProof/>
      <w:sz w:val="39"/>
      <w:szCs w:val="39"/>
    </w:rPr>
  </w:style>
  <w:style w:type="character" w:customStyle="1" w:styleId="7">
    <w:name w:val="Основной текст (7)_"/>
    <w:link w:val="70"/>
    <w:locked/>
    <w:rsid w:val="00C171B0"/>
    <w:rPr>
      <w:b/>
      <w:bCs/>
      <w:i/>
      <w:iCs/>
      <w:sz w:val="23"/>
      <w:szCs w:val="23"/>
      <w:shd w:val="clear" w:color="auto" w:fill="FFFFFF"/>
    </w:rPr>
  </w:style>
  <w:style w:type="paragraph" w:customStyle="1" w:styleId="70">
    <w:name w:val="Основной текст (7)"/>
    <w:basedOn w:val="a"/>
    <w:link w:val="7"/>
    <w:rsid w:val="00C171B0"/>
    <w:pPr>
      <w:shd w:val="clear" w:color="auto" w:fill="FFFFFF"/>
      <w:spacing w:before="180" w:after="120" w:line="374" w:lineRule="exact"/>
    </w:pPr>
    <w:rPr>
      <w:b/>
      <w:bCs/>
      <w:i/>
      <w:iCs/>
      <w:sz w:val="23"/>
      <w:szCs w:val="23"/>
    </w:rPr>
  </w:style>
  <w:style w:type="character" w:customStyle="1" w:styleId="8">
    <w:name w:val="Основной текст (8)_"/>
    <w:link w:val="81"/>
    <w:locked/>
    <w:rsid w:val="00C171B0"/>
    <w:rPr>
      <w:i/>
      <w:iCs/>
      <w:sz w:val="30"/>
      <w:szCs w:val="30"/>
      <w:shd w:val="clear" w:color="auto" w:fill="FFFFFF"/>
    </w:rPr>
  </w:style>
  <w:style w:type="paragraph" w:customStyle="1" w:styleId="81">
    <w:name w:val="Основной текст (8)1"/>
    <w:basedOn w:val="a"/>
    <w:link w:val="8"/>
    <w:rsid w:val="00C171B0"/>
    <w:pPr>
      <w:shd w:val="clear" w:color="auto" w:fill="FFFFFF"/>
      <w:spacing w:before="120" w:after="180" w:line="240" w:lineRule="atLeast"/>
    </w:pPr>
    <w:rPr>
      <w:i/>
      <w:iCs/>
      <w:sz w:val="30"/>
      <w:szCs w:val="30"/>
    </w:rPr>
  </w:style>
  <w:style w:type="character" w:customStyle="1" w:styleId="9">
    <w:name w:val="Основной текст (9)_"/>
    <w:link w:val="91"/>
    <w:locked/>
    <w:rsid w:val="00C171B0"/>
    <w:rPr>
      <w:i/>
      <w:iCs/>
      <w:sz w:val="29"/>
      <w:szCs w:val="29"/>
      <w:shd w:val="clear" w:color="auto" w:fill="FFFFFF"/>
    </w:rPr>
  </w:style>
  <w:style w:type="paragraph" w:customStyle="1" w:styleId="91">
    <w:name w:val="Основной текст (9)1"/>
    <w:basedOn w:val="a"/>
    <w:link w:val="9"/>
    <w:rsid w:val="00C171B0"/>
    <w:pPr>
      <w:shd w:val="clear" w:color="auto" w:fill="FFFFFF"/>
      <w:spacing w:before="120" w:after="180" w:line="240" w:lineRule="atLeast"/>
    </w:pPr>
    <w:rPr>
      <w:i/>
      <w:iCs/>
      <w:sz w:val="29"/>
      <w:szCs w:val="29"/>
    </w:rPr>
  </w:style>
  <w:style w:type="character" w:customStyle="1" w:styleId="100">
    <w:name w:val="Основной текст (10)_"/>
    <w:link w:val="101"/>
    <w:locked/>
    <w:rsid w:val="00C171B0"/>
    <w:rPr>
      <w:b/>
      <w:bCs/>
      <w:i/>
      <w:iCs/>
      <w:sz w:val="31"/>
      <w:szCs w:val="31"/>
      <w:shd w:val="clear" w:color="auto" w:fill="FFFFFF"/>
    </w:rPr>
  </w:style>
  <w:style w:type="paragraph" w:customStyle="1" w:styleId="101">
    <w:name w:val="Основной текст (10)"/>
    <w:basedOn w:val="a"/>
    <w:link w:val="100"/>
    <w:rsid w:val="00C171B0"/>
    <w:pPr>
      <w:shd w:val="clear" w:color="auto" w:fill="FFFFFF"/>
      <w:spacing w:after="300" w:line="240" w:lineRule="atLeast"/>
    </w:pPr>
    <w:rPr>
      <w:b/>
      <w:bCs/>
      <w:i/>
      <w:iCs/>
      <w:sz w:val="31"/>
      <w:szCs w:val="31"/>
    </w:rPr>
  </w:style>
  <w:style w:type="character" w:customStyle="1" w:styleId="61">
    <w:name w:val="Заголовок №6_"/>
    <w:link w:val="62"/>
    <w:locked/>
    <w:rsid w:val="00C171B0"/>
    <w:rPr>
      <w:b/>
      <w:bCs/>
      <w:i/>
      <w:iCs/>
      <w:sz w:val="31"/>
      <w:szCs w:val="31"/>
      <w:shd w:val="clear" w:color="auto" w:fill="FFFFFF"/>
    </w:rPr>
  </w:style>
  <w:style w:type="paragraph" w:customStyle="1" w:styleId="62">
    <w:name w:val="Заголовок №6"/>
    <w:basedOn w:val="a"/>
    <w:link w:val="61"/>
    <w:rsid w:val="00C171B0"/>
    <w:pPr>
      <w:shd w:val="clear" w:color="auto" w:fill="FFFFFF"/>
      <w:spacing w:after="300" w:line="240" w:lineRule="atLeast"/>
      <w:outlineLvl w:val="5"/>
    </w:pPr>
    <w:rPr>
      <w:b/>
      <w:bCs/>
      <w:i/>
      <w:iCs/>
      <w:sz w:val="31"/>
      <w:szCs w:val="31"/>
    </w:rPr>
  </w:style>
  <w:style w:type="paragraph" w:customStyle="1" w:styleId="310">
    <w:name w:val="Заголовок №31"/>
    <w:basedOn w:val="a"/>
    <w:uiPriority w:val="99"/>
    <w:rsid w:val="00C171B0"/>
    <w:pPr>
      <w:shd w:val="clear" w:color="auto" w:fill="FFFFFF"/>
      <w:spacing w:after="180" w:line="586" w:lineRule="exact"/>
      <w:outlineLvl w:val="2"/>
    </w:pPr>
    <w:rPr>
      <w:rFonts w:ascii="Calibri" w:eastAsia="Arial Unicode MS" w:hAnsi="Calibri" w:cs="Calibri"/>
      <w:i/>
      <w:iCs/>
      <w:sz w:val="31"/>
      <w:szCs w:val="31"/>
      <w:lang w:eastAsia="ru-RU"/>
    </w:rPr>
  </w:style>
  <w:style w:type="paragraph" w:customStyle="1" w:styleId="212">
    <w:name w:val="Заголовок №21"/>
    <w:basedOn w:val="a"/>
    <w:uiPriority w:val="99"/>
    <w:rsid w:val="00C171B0"/>
    <w:pPr>
      <w:shd w:val="clear" w:color="auto" w:fill="FFFFFF"/>
      <w:spacing w:before="300" w:after="0" w:line="322" w:lineRule="exact"/>
      <w:outlineLvl w:val="1"/>
    </w:pPr>
    <w:rPr>
      <w:rFonts w:ascii="Times New Roman" w:eastAsia="Arial Unicode MS" w:hAnsi="Times New Roman" w:cs="Times New Roman"/>
      <w:b/>
      <w:bCs/>
      <w:sz w:val="27"/>
      <w:szCs w:val="27"/>
      <w:lang w:eastAsia="ru-RU"/>
    </w:rPr>
  </w:style>
  <w:style w:type="character" w:customStyle="1" w:styleId="220">
    <w:name w:val="Заголовок №2 (2)_"/>
    <w:link w:val="221"/>
    <w:locked/>
    <w:rsid w:val="00C171B0"/>
    <w:rPr>
      <w:sz w:val="27"/>
      <w:szCs w:val="27"/>
      <w:shd w:val="clear" w:color="auto" w:fill="FFFFFF"/>
    </w:rPr>
  </w:style>
  <w:style w:type="paragraph" w:customStyle="1" w:styleId="221">
    <w:name w:val="Заголовок №2 (2)"/>
    <w:basedOn w:val="a"/>
    <w:link w:val="220"/>
    <w:rsid w:val="00C171B0"/>
    <w:pPr>
      <w:shd w:val="clear" w:color="auto" w:fill="FFFFFF"/>
      <w:spacing w:before="300" w:after="60" w:line="240" w:lineRule="atLeast"/>
      <w:outlineLvl w:val="1"/>
    </w:pPr>
    <w:rPr>
      <w:sz w:val="27"/>
      <w:szCs w:val="27"/>
    </w:rPr>
  </w:style>
  <w:style w:type="paragraph" w:customStyle="1" w:styleId="Web">
    <w:name w:val="Обычный (Web)"/>
    <w:basedOn w:val="a"/>
    <w:uiPriority w:val="99"/>
    <w:rsid w:val="00C171B0"/>
    <w:pPr>
      <w:spacing w:before="100" w:after="100" w:line="240" w:lineRule="auto"/>
    </w:pPr>
    <w:rPr>
      <w:rFonts w:ascii="Times New Roman" w:eastAsia="Times New Roman" w:hAnsi="Times New Roman" w:cs="Times New Roman"/>
      <w:sz w:val="24"/>
      <w:szCs w:val="20"/>
      <w:lang w:eastAsia="ru-RU"/>
    </w:rPr>
  </w:style>
  <w:style w:type="paragraph" w:customStyle="1" w:styleId="af8">
    <w:name w:val="МОН"/>
    <w:basedOn w:val="a"/>
    <w:uiPriority w:val="99"/>
    <w:rsid w:val="00C171B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Standard">
    <w:name w:val="Standard"/>
    <w:uiPriority w:val="99"/>
    <w:rsid w:val="00C171B0"/>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16">
    <w:name w:val="Абзац списка1"/>
    <w:basedOn w:val="a"/>
    <w:uiPriority w:val="99"/>
    <w:qFormat/>
    <w:rsid w:val="00C171B0"/>
    <w:pPr>
      <w:ind w:left="720"/>
      <w:contextualSpacing/>
    </w:pPr>
    <w:rPr>
      <w:rFonts w:ascii="Calibri" w:eastAsia="Times New Roman" w:hAnsi="Calibri" w:cs="Times New Roman"/>
      <w:lang w:eastAsia="ru-RU"/>
    </w:rPr>
  </w:style>
  <w:style w:type="paragraph" w:customStyle="1" w:styleId="af9">
    <w:name w:val="Знак"/>
    <w:basedOn w:val="a"/>
    <w:uiPriority w:val="99"/>
    <w:rsid w:val="00C171B0"/>
    <w:pPr>
      <w:spacing w:after="160" w:line="240" w:lineRule="exact"/>
    </w:pPr>
    <w:rPr>
      <w:rFonts w:ascii="Verdana" w:eastAsia="Times New Roman" w:hAnsi="Verdana" w:cs="Times New Roman"/>
      <w:sz w:val="20"/>
      <w:szCs w:val="20"/>
      <w:lang w:val="en-US"/>
    </w:rPr>
  </w:style>
  <w:style w:type="paragraph" w:customStyle="1" w:styleId="p23">
    <w:name w:val="p23"/>
    <w:basedOn w:val="a"/>
    <w:uiPriority w:val="99"/>
    <w:rsid w:val="00C17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C17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frnbsp3">
    <w:name w:val="rfrnbsp3"/>
    <w:rsid w:val="00C171B0"/>
  </w:style>
  <w:style w:type="character" w:customStyle="1" w:styleId="413pt">
    <w:name w:val="Заголовок №4 + 13 pt"/>
    <w:aliases w:val="Не полужирный,Заголовок №1 + 37 pt"/>
    <w:rsid w:val="00C171B0"/>
    <w:rPr>
      <w:b/>
      <w:bCs/>
      <w:sz w:val="26"/>
      <w:szCs w:val="26"/>
      <w:lang w:bidi="ar-SA"/>
    </w:rPr>
  </w:style>
  <w:style w:type="character" w:customStyle="1" w:styleId="43">
    <w:name w:val="Заголовок №4"/>
    <w:rsid w:val="00C171B0"/>
    <w:rPr>
      <w:b/>
      <w:bCs/>
      <w:sz w:val="30"/>
      <w:szCs w:val="30"/>
      <w:u w:val="single"/>
      <w:lang w:bidi="ar-SA"/>
    </w:rPr>
  </w:style>
  <w:style w:type="character" w:customStyle="1" w:styleId="afa">
    <w:name w:val="Основной текст + Полужирный"/>
    <w:rsid w:val="00C171B0"/>
    <w:rPr>
      <w:rFonts w:ascii="Times New Roman" w:hAnsi="Times New Roman" w:cs="Times New Roman" w:hint="default"/>
      <w:b/>
      <w:bCs/>
      <w:i/>
      <w:iCs/>
      <w:spacing w:val="0"/>
      <w:sz w:val="26"/>
      <w:szCs w:val="26"/>
    </w:rPr>
  </w:style>
  <w:style w:type="character" w:customStyle="1" w:styleId="afb">
    <w:name w:val="Основной текст + Не курсив"/>
    <w:rsid w:val="00C171B0"/>
    <w:rPr>
      <w:rFonts w:ascii="Times New Roman" w:hAnsi="Times New Roman" w:cs="Times New Roman" w:hint="default"/>
      <w:i/>
      <w:iCs/>
      <w:noProof/>
      <w:spacing w:val="0"/>
      <w:sz w:val="26"/>
      <w:szCs w:val="26"/>
    </w:rPr>
  </w:style>
  <w:style w:type="character" w:customStyle="1" w:styleId="54">
    <w:name w:val="Заголовок №5"/>
    <w:rsid w:val="00C171B0"/>
    <w:rPr>
      <w:b/>
      <w:bCs/>
      <w:sz w:val="26"/>
      <w:szCs w:val="26"/>
      <w:u w:val="single"/>
      <w:lang w:bidi="ar-SA"/>
    </w:rPr>
  </w:style>
  <w:style w:type="character" w:customStyle="1" w:styleId="515pt">
    <w:name w:val="Заголовок №5 + 15 pt"/>
    <w:rsid w:val="00C171B0"/>
    <w:rPr>
      <w:b/>
      <w:bCs/>
      <w:sz w:val="30"/>
      <w:szCs w:val="30"/>
      <w:u w:val="single"/>
      <w:lang w:bidi="ar-SA"/>
    </w:rPr>
  </w:style>
  <w:style w:type="character" w:customStyle="1" w:styleId="515pt1">
    <w:name w:val="Заголовок №5 + 15 pt1"/>
    <w:rsid w:val="00C171B0"/>
    <w:rPr>
      <w:b/>
      <w:bCs/>
      <w:noProof/>
      <w:sz w:val="30"/>
      <w:szCs w:val="30"/>
      <w:lang w:bidi="ar-SA"/>
    </w:rPr>
  </w:style>
  <w:style w:type="character" w:customStyle="1" w:styleId="55">
    <w:name w:val="Основной текст + Не курсив5"/>
    <w:rsid w:val="00C171B0"/>
    <w:rPr>
      <w:rFonts w:ascii="Times New Roman" w:hAnsi="Times New Roman" w:cs="Times New Roman" w:hint="default"/>
      <w:i/>
      <w:iCs/>
      <w:spacing w:val="0"/>
      <w:sz w:val="26"/>
      <w:szCs w:val="26"/>
      <w:u w:val="single"/>
    </w:rPr>
  </w:style>
  <w:style w:type="character" w:customStyle="1" w:styleId="44">
    <w:name w:val="Основной текст + Не курсив4"/>
    <w:rsid w:val="00C171B0"/>
    <w:rPr>
      <w:rFonts w:ascii="Times New Roman" w:hAnsi="Times New Roman" w:cs="Times New Roman" w:hint="default"/>
      <w:i/>
      <w:iCs/>
      <w:noProof/>
      <w:spacing w:val="0"/>
      <w:sz w:val="26"/>
      <w:szCs w:val="26"/>
    </w:rPr>
  </w:style>
  <w:style w:type="character" w:customStyle="1" w:styleId="413pt1">
    <w:name w:val="Заголовок №4 + 13 pt1"/>
    <w:aliases w:val="Не полужирный1"/>
    <w:rsid w:val="00C171B0"/>
    <w:rPr>
      <w:b/>
      <w:bCs/>
      <w:sz w:val="26"/>
      <w:szCs w:val="26"/>
      <w:lang w:bidi="ar-SA"/>
    </w:rPr>
  </w:style>
  <w:style w:type="character" w:customStyle="1" w:styleId="422">
    <w:name w:val="Заголовок №42"/>
    <w:rsid w:val="00C171B0"/>
    <w:rPr>
      <w:b/>
      <w:bCs/>
      <w:sz w:val="30"/>
      <w:szCs w:val="30"/>
      <w:u w:val="single"/>
      <w:lang w:bidi="ar-SA"/>
    </w:rPr>
  </w:style>
  <w:style w:type="character" w:customStyle="1" w:styleId="45">
    <w:name w:val="Основной текст + Полужирный4"/>
    <w:rsid w:val="00C171B0"/>
    <w:rPr>
      <w:rFonts w:ascii="Times New Roman" w:hAnsi="Times New Roman" w:cs="Times New Roman" w:hint="default"/>
      <w:b/>
      <w:bCs/>
      <w:i/>
      <w:iCs/>
      <w:spacing w:val="0"/>
      <w:sz w:val="26"/>
      <w:szCs w:val="26"/>
    </w:rPr>
  </w:style>
  <w:style w:type="character" w:customStyle="1" w:styleId="130">
    <w:name w:val="Основной текст + 13"/>
    <w:aliases w:val="5 pt,Не курсив,Заголовок №1 + 23,Основной текст (4) + Не полужирный,Основной текст + Corbel,13,Основной текст (4) + 13 pt"/>
    <w:rsid w:val="00C171B0"/>
    <w:rPr>
      <w:rFonts w:ascii="Times New Roman" w:hAnsi="Times New Roman" w:cs="Times New Roman" w:hint="default"/>
      <w:i/>
      <w:iCs/>
      <w:noProof/>
      <w:spacing w:val="0"/>
      <w:sz w:val="27"/>
      <w:szCs w:val="27"/>
    </w:rPr>
  </w:style>
  <w:style w:type="character" w:customStyle="1" w:styleId="25">
    <w:name w:val="Основной текст (2) + Не полужирный"/>
    <w:aliases w:val="Курсив,Основной текст + Palatino Linotype,12,5 pt3,Основной текст + Lucida Sans Unicode,Интервал -1 pt"/>
    <w:rsid w:val="00C171B0"/>
    <w:rPr>
      <w:b/>
      <w:bCs/>
      <w:i/>
      <w:iCs/>
      <w:sz w:val="26"/>
      <w:szCs w:val="26"/>
      <w:lang w:bidi="ar-SA"/>
    </w:rPr>
  </w:style>
  <w:style w:type="character" w:customStyle="1" w:styleId="26">
    <w:name w:val="Основной текст (2)"/>
    <w:rsid w:val="00C171B0"/>
    <w:rPr>
      <w:b/>
      <w:bCs/>
      <w:sz w:val="26"/>
      <w:szCs w:val="26"/>
      <w:u w:val="single"/>
      <w:lang w:bidi="ar-SA"/>
    </w:rPr>
  </w:style>
  <w:style w:type="character" w:customStyle="1" w:styleId="36">
    <w:name w:val="Основной текст + Не курсив3"/>
    <w:rsid w:val="00C171B0"/>
    <w:rPr>
      <w:rFonts w:ascii="Times New Roman" w:hAnsi="Times New Roman" w:cs="Times New Roman" w:hint="default"/>
      <w:i/>
      <w:iCs/>
      <w:spacing w:val="0"/>
      <w:sz w:val="26"/>
      <w:szCs w:val="26"/>
      <w:u w:val="single"/>
    </w:rPr>
  </w:style>
  <w:style w:type="character" w:customStyle="1" w:styleId="27">
    <w:name w:val="Основной текст + Не курсив2"/>
    <w:rsid w:val="00C171B0"/>
    <w:rPr>
      <w:rFonts w:ascii="Times New Roman" w:hAnsi="Times New Roman" w:cs="Times New Roman" w:hint="default"/>
      <w:i/>
      <w:iCs/>
      <w:noProof/>
      <w:spacing w:val="0"/>
      <w:sz w:val="26"/>
      <w:szCs w:val="26"/>
    </w:rPr>
  </w:style>
  <w:style w:type="character" w:customStyle="1" w:styleId="530">
    <w:name w:val="Заголовок №53"/>
    <w:rsid w:val="00C171B0"/>
    <w:rPr>
      <w:b/>
      <w:bCs/>
      <w:sz w:val="26"/>
      <w:szCs w:val="26"/>
      <w:u w:val="single"/>
      <w:lang w:bidi="ar-SA"/>
    </w:rPr>
  </w:style>
  <w:style w:type="character" w:customStyle="1" w:styleId="52pt">
    <w:name w:val="Основной текст (5) + Интервал 2 pt"/>
    <w:rsid w:val="00C171B0"/>
    <w:rPr>
      <w:b/>
      <w:bCs/>
      <w:i/>
      <w:iCs/>
      <w:spacing w:val="40"/>
      <w:sz w:val="26"/>
      <w:szCs w:val="26"/>
      <w:lang w:bidi="ar-SA"/>
    </w:rPr>
  </w:style>
  <w:style w:type="character" w:customStyle="1" w:styleId="37">
    <w:name w:val="Основной текст (3) + Курсив"/>
    <w:rsid w:val="00C171B0"/>
    <w:rPr>
      <w:i/>
      <w:iCs/>
      <w:sz w:val="26"/>
      <w:szCs w:val="26"/>
      <w:lang w:val="en-US" w:eastAsia="en-US" w:bidi="ar-SA"/>
    </w:rPr>
  </w:style>
  <w:style w:type="character" w:customStyle="1" w:styleId="17">
    <w:name w:val="Основной текст + Не курсив1"/>
    <w:rsid w:val="00C171B0"/>
    <w:rPr>
      <w:rFonts w:ascii="Times New Roman" w:hAnsi="Times New Roman" w:cs="Times New Roman" w:hint="default"/>
      <w:i/>
      <w:iCs/>
      <w:spacing w:val="0"/>
      <w:sz w:val="26"/>
      <w:szCs w:val="26"/>
    </w:rPr>
  </w:style>
  <w:style w:type="character" w:customStyle="1" w:styleId="522">
    <w:name w:val="Заголовок №52"/>
    <w:rsid w:val="00C171B0"/>
    <w:rPr>
      <w:b/>
      <w:bCs/>
      <w:sz w:val="26"/>
      <w:szCs w:val="26"/>
      <w:u w:val="single"/>
      <w:lang w:bidi="ar-SA"/>
    </w:rPr>
  </w:style>
  <w:style w:type="character" w:customStyle="1" w:styleId="38">
    <w:name w:val="Основной текст + Полужирный3"/>
    <w:rsid w:val="00C171B0"/>
    <w:rPr>
      <w:rFonts w:ascii="Times New Roman" w:hAnsi="Times New Roman" w:cs="Times New Roman" w:hint="default"/>
      <w:b/>
      <w:bCs/>
      <w:i/>
      <w:iCs/>
      <w:spacing w:val="0"/>
      <w:sz w:val="26"/>
      <w:szCs w:val="26"/>
      <w:lang w:val="en-US" w:eastAsia="en-US"/>
    </w:rPr>
  </w:style>
  <w:style w:type="character" w:customStyle="1" w:styleId="28">
    <w:name w:val="Основной текст + Полужирный2"/>
    <w:aliases w:val="Курсив2"/>
    <w:rsid w:val="00C171B0"/>
    <w:rPr>
      <w:rFonts w:ascii="Times New Roman" w:hAnsi="Times New Roman" w:cs="Times New Roman" w:hint="default"/>
      <w:b/>
      <w:bCs/>
      <w:i/>
      <w:iCs/>
      <w:spacing w:val="0"/>
      <w:sz w:val="26"/>
      <w:szCs w:val="26"/>
    </w:rPr>
  </w:style>
  <w:style w:type="character" w:customStyle="1" w:styleId="523">
    <w:name w:val="Заголовок №5 (2)"/>
    <w:rsid w:val="00C171B0"/>
    <w:rPr>
      <w:b/>
      <w:bCs/>
      <w:i/>
      <w:iCs/>
      <w:sz w:val="26"/>
      <w:szCs w:val="26"/>
      <w:u w:val="single"/>
      <w:lang w:val="en-US" w:eastAsia="en-US" w:bidi="ar-SA"/>
    </w:rPr>
  </w:style>
  <w:style w:type="character" w:customStyle="1" w:styleId="afc">
    <w:name w:val="Подпись к таблице + Не курсив"/>
    <w:basedOn w:val="af5"/>
    <w:rsid w:val="00C171B0"/>
    <w:rPr>
      <w:b/>
      <w:bCs/>
      <w:i/>
      <w:iCs/>
      <w:sz w:val="26"/>
      <w:szCs w:val="26"/>
      <w:shd w:val="clear" w:color="auto" w:fill="FFFFFF"/>
    </w:rPr>
  </w:style>
  <w:style w:type="character" w:customStyle="1" w:styleId="18">
    <w:name w:val="Подпись к таблице + Не курсив1"/>
    <w:rsid w:val="00C171B0"/>
    <w:rPr>
      <w:b/>
      <w:bCs/>
      <w:i/>
      <w:iCs/>
      <w:sz w:val="26"/>
      <w:szCs w:val="26"/>
      <w:u w:val="single"/>
      <w:lang w:bidi="ar-SA"/>
    </w:rPr>
  </w:style>
  <w:style w:type="character" w:customStyle="1" w:styleId="afd">
    <w:name w:val="Подпись к таблице"/>
    <w:rsid w:val="00C171B0"/>
    <w:rPr>
      <w:b/>
      <w:bCs/>
      <w:i/>
      <w:iCs/>
      <w:sz w:val="26"/>
      <w:szCs w:val="26"/>
      <w:u w:val="single"/>
      <w:lang w:bidi="ar-SA"/>
    </w:rPr>
  </w:style>
  <w:style w:type="character" w:customStyle="1" w:styleId="39">
    <w:name w:val="Основной текст (3) + Полужирный"/>
    <w:rsid w:val="00C171B0"/>
    <w:rPr>
      <w:b/>
      <w:bCs/>
      <w:sz w:val="26"/>
      <w:szCs w:val="26"/>
      <w:lang w:bidi="ar-SA"/>
    </w:rPr>
  </w:style>
  <w:style w:type="character" w:customStyle="1" w:styleId="213">
    <w:name w:val="Основной текст (2) + Не полужирный1"/>
    <w:basedOn w:val="21"/>
    <w:rsid w:val="00C171B0"/>
    <w:rPr>
      <w:b/>
      <w:bCs/>
      <w:sz w:val="26"/>
      <w:szCs w:val="26"/>
      <w:shd w:val="clear" w:color="auto" w:fill="FFFFFF"/>
    </w:rPr>
  </w:style>
  <w:style w:type="character" w:customStyle="1" w:styleId="29">
    <w:name w:val="Подпись к таблице (2)"/>
    <w:rsid w:val="00C171B0"/>
    <w:rPr>
      <w:b/>
      <w:bCs/>
      <w:sz w:val="26"/>
      <w:szCs w:val="26"/>
      <w:u w:val="single"/>
      <w:lang w:bidi="ar-SA"/>
    </w:rPr>
  </w:style>
  <w:style w:type="character" w:customStyle="1" w:styleId="19">
    <w:name w:val="Основной текст + Полужирный1"/>
    <w:aliases w:val="Не курсив1,Основной текст (4) + 13 pt1"/>
    <w:rsid w:val="00C171B0"/>
    <w:rPr>
      <w:rFonts w:ascii="Times New Roman" w:hAnsi="Times New Roman" w:cs="Times New Roman" w:hint="default"/>
      <w:b/>
      <w:bCs/>
      <w:i/>
      <w:iCs/>
      <w:spacing w:val="0"/>
      <w:sz w:val="26"/>
      <w:szCs w:val="26"/>
    </w:rPr>
  </w:style>
  <w:style w:type="character" w:customStyle="1" w:styleId="80">
    <w:name w:val="Основной текст (8)"/>
    <w:rsid w:val="00C171B0"/>
    <w:rPr>
      <w:rFonts w:ascii="Calibri" w:hAnsi="Calibri" w:hint="default"/>
      <w:i/>
      <w:iCs/>
      <w:sz w:val="30"/>
      <w:szCs w:val="30"/>
      <w:u w:val="single"/>
      <w:lang w:bidi="ar-SA"/>
    </w:rPr>
  </w:style>
  <w:style w:type="character" w:customStyle="1" w:styleId="90">
    <w:name w:val="Основной текст (9)"/>
    <w:rsid w:val="00C171B0"/>
    <w:rPr>
      <w:rFonts w:ascii="Calibri" w:hAnsi="Calibri" w:hint="default"/>
      <w:i/>
      <w:iCs/>
      <w:sz w:val="29"/>
      <w:szCs w:val="29"/>
      <w:u w:val="single"/>
      <w:lang w:bidi="ar-SA"/>
    </w:rPr>
  </w:style>
  <w:style w:type="character" w:customStyle="1" w:styleId="2a">
    <w:name w:val="Основной текст (2) + Не курсив"/>
    <w:rsid w:val="00C171B0"/>
    <w:rPr>
      <w:rFonts w:ascii="Times New Roman" w:hAnsi="Times New Roman" w:cs="Times New Roman" w:hint="default"/>
      <w:b/>
      <w:bCs/>
      <w:i/>
      <w:iCs/>
      <w:spacing w:val="0"/>
      <w:sz w:val="27"/>
      <w:szCs w:val="27"/>
      <w:lang w:bidi="ar-SA"/>
    </w:rPr>
  </w:style>
  <w:style w:type="character" w:customStyle="1" w:styleId="afe">
    <w:name w:val="Основной текст + Курсив"/>
    <w:rsid w:val="00C171B0"/>
    <w:rPr>
      <w:rFonts w:ascii="Times New Roman" w:hAnsi="Times New Roman" w:cs="Times New Roman" w:hint="default"/>
      <w:i/>
      <w:iCs/>
      <w:spacing w:val="0"/>
      <w:sz w:val="27"/>
      <w:szCs w:val="27"/>
    </w:rPr>
  </w:style>
  <w:style w:type="character" w:customStyle="1" w:styleId="222">
    <w:name w:val="Заголовок №22"/>
    <w:rsid w:val="00C171B0"/>
    <w:rPr>
      <w:rFonts w:ascii="Times New Roman" w:hAnsi="Times New Roman" w:cs="Times New Roman" w:hint="default"/>
      <w:b w:val="0"/>
      <w:bCs w:val="0"/>
      <w:spacing w:val="0"/>
      <w:sz w:val="27"/>
      <w:szCs w:val="27"/>
      <w:u w:val="single"/>
      <w:lang w:bidi="ar-SA"/>
    </w:rPr>
  </w:style>
  <w:style w:type="character" w:customStyle="1" w:styleId="2210">
    <w:name w:val="Заголовок №2 (2) + Полужирный1"/>
    <w:rsid w:val="00C171B0"/>
    <w:rPr>
      <w:b/>
      <w:bCs/>
      <w:sz w:val="27"/>
      <w:szCs w:val="27"/>
      <w:u w:val="single"/>
      <w:lang w:bidi="ar-SA"/>
    </w:rPr>
  </w:style>
  <w:style w:type="character" w:customStyle="1" w:styleId="2b">
    <w:name w:val="Заголовок №2 + Курсив"/>
    <w:rsid w:val="00C171B0"/>
    <w:rPr>
      <w:rFonts w:ascii="Times New Roman" w:hAnsi="Times New Roman" w:cs="Times New Roman" w:hint="default"/>
      <w:b w:val="0"/>
      <w:bCs w:val="0"/>
      <w:i/>
      <w:iCs/>
      <w:spacing w:val="0"/>
      <w:sz w:val="35"/>
      <w:szCs w:val="35"/>
      <w:lang w:bidi="ar-SA"/>
    </w:rPr>
  </w:style>
  <w:style w:type="character" w:customStyle="1" w:styleId="14pt">
    <w:name w:val="Основной текст + 14 pt"/>
    <w:aliases w:val="Курсив4"/>
    <w:rsid w:val="00C171B0"/>
    <w:rPr>
      <w:rFonts w:ascii="Times New Roman" w:hAnsi="Times New Roman" w:cs="Times New Roman" w:hint="default"/>
      <w:i/>
      <w:iCs/>
      <w:spacing w:val="0"/>
      <w:sz w:val="28"/>
      <w:szCs w:val="28"/>
    </w:rPr>
  </w:style>
  <w:style w:type="character" w:customStyle="1" w:styleId="2c">
    <w:name w:val="Основной текст + Курсив2"/>
    <w:rsid w:val="00C171B0"/>
    <w:rPr>
      <w:rFonts w:ascii="Times New Roman" w:hAnsi="Times New Roman" w:cs="Times New Roman" w:hint="default"/>
      <w:i/>
      <w:iCs/>
      <w:spacing w:val="0"/>
      <w:sz w:val="27"/>
      <w:szCs w:val="27"/>
    </w:rPr>
  </w:style>
  <w:style w:type="character" w:customStyle="1" w:styleId="-1pt">
    <w:name w:val="Основной текст + Интервал -1 pt"/>
    <w:rsid w:val="00C171B0"/>
    <w:rPr>
      <w:rFonts w:ascii="Times New Roman" w:hAnsi="Times New Roman" w:cs="Times New Roman" w:hint="default"/>
      <w:spacing w:val="-30"/>
      <w:sz w:val="27"/>
      <w:szCs w:val="27"/>
    </w:rPr>
  </w:style>
  <w:style w:type="character" w:customStyle="1" w:styleId="140">
    <w:name w:val="Основной текст + 14"/>
    <w:aliases w:val="5 pt2,Курсив3"/>
    <w:rsid w:val="00C171B0"/>
    <w:rPr>
      <w:rFonts w:ascii="Times New Roman" w:hAnsi="Times New Roman" w:cs="Times New Roman" w:hint="default"/>
      <w:i/>
      <w:iCs/>
      <w:spacing w:val="0"/>
      <w:sz w:val="29"/>
      <w:szCs w:val="29"/>
    </w:rPr>
  </w:style>
  <w:style w:type="character" w:customStyle="1" w:styleId="1a">
    <w:name w:val="Основной текст + Курсив1"/>
    <w:rsid w:val="00C171B0"/>
    <w:rPr>
      <w:rFonts w:ascii="Times New Roman" w:hAnsi="Times New Roman" w:cs="Times New Roman" w:hint="default"/>
      <w:i/>
      <w:iCs/>
      <w:spacing w:val="0"/>
      <w:sz w:val="27"/>
      <w:szCs w:val="27"/>
    </w:rPr>
  </w:style>
  <w:style w:type="character" w:customStyle="1" w:styleId="-1pt1">
    <w:name w:val="Основной текст + Интервал -1 pt1"/>
    <w:rsid w:val="00C171B0"/>
    <w:rPr>
      <w:rFonts w:ascii="Times New Roman" w:hAnsi="Times New Roman" w:cs="Times New Roman" w:hint="default"/>
      <w:spacing w:val="-30"/>
      <w:sz w:val="27"/>
      <w:szCs w:val="27"/>
    </w:rPr>
  </w:style>
  <w:style w:type="character" w:customStyle="1" w:styleId="214">
    <w:name w:val="Основной текст (2) + Не курсив1"/>
    <w:rsid w:val="00C171B0"/>
    <w:rPr>
      <w:rFonts w:ascii="Times New Roman" w:hAnsi="Times New Roman" w:cs="Times New Roman" w:hint="default"/>
      <w:b/>
      <w:bCs/>
      <w:i/>
      <w:iCs/>
      <w:spacing w:val="0"/>
      <w:sz w:val="27"/>
      <w:szCs w:val="27"/>
      <w:lang w:bidi="ar-SA"/>
    </w:rPr>
  </w:style>
  <w:style w:type="character" w:customStyle="1" w:styleId="13pt">
    <w:name w:val="Основной текст + 13 pt"/>
    <w:aliases w:val="Интервал 0 pt"/>
    <w:rsid w:val="00C171B0"/>
    <w:rPr>
      <w:rFonts w:ascii="Times New Roman" w:hAnsi="Times New Roman" w:cs="Times New Roman" w:hint="default"/>
      <w:spacing w:val="10"/>
      <w:sz w:val="26"/>
      <w:szCs w:val="26"/>
    </w:rPr>
  </w:style>
  <w:style w:type="character" w:customStyle="1" w:styleId="12pt">
    <w:name w:val="Основной текст + 12 pt"/>
    <w:aliases w:val="Полужирный1,Курсив1,Интервал 1 pt1"/>
    <w:rsid w:val="00C171B0"/>
    <w:rPr>
      <w:rFonts w:ascii="Times New Roman" w:hAnsi="Times New Roman" w:cs="Times New Roman" w:hint="default"/>
      <w:b/>
      <w:bCs/>
      <w:i/>
      <w:iCs/>
      <w:spacing w:val="20"/>
      <w:sz w:val="24"/>
      <w:szCs w:val="24"/>
    </w:rPr>
  </w:style>
  <w:style w:type="character" w:customStyle="1" w:styleId="56">
    <w:name w:val="Основной текст (5) + Не курсив"/>
    <w:rsid w:val="00C171B0"/>
    <w:rPr>
      <w:rFonts w:ascii="Times New Roman" w:hAnsi="Times New Roman" w:cs="Times New Roman" w:hint="default"/>
      <w:b/>
      <w:bCs/>
      <w:i/>
      <w:iCs/>
      <w:spacing w:val="0"/>
      <w:sz w:val="27"/>
      <w:szCs w:val="27"/>
      <w:lang w:bidi="ar-SA"/>
    </w:rPr>
  </w:style>
  <w:style w:type="character" w:customStyle="1" w:styleId="46">
    <w:name w:val="Заголовок №4 + Не полужирный"/>
    <w:rsid w:val="00C171B0"/>
    <w:rPr>
      <w:rFonts w:ascii="Times New Roman" w:hAnsi="Times New Roman" w:cs="Times New Roman" w:hint="default"/>
      <w:b/>
      <w:bCs/>
      <w:noProof/>
      <w:spacing w:val="0"/>
      <w:sz w:val="27"/>
      <w:szCs w:val="27"/>
      <w:lang w:bidi="ar-SA"/>
    </w:rPr>
  </w:style>
  <w:style w:type="character" w:customStyle="1" w:styleId="47">
    <w:name w:val="Заголовок №4 + Курсив"/>
    <w:rsid w:val="00C171B0"/>
    <w:rPr>
      <w:rFonts w:ascii="Times New Roman" w:hAnsi="Times New Roman" w:cs="Times New Roman" w:hint="default"/>
      <w:b w:val="0"/>
      <w:bCs w:val="0"/>
      <w:i/>
      <w:iCs/>
      <w:spacing w:val="0"/>
      <w:sz w:val="27"/>
      <w:szCs w:val="27"/>
      <w:lang w:bidi="ar-SA"/>
    </w:rPr>
  </w:style>
  <w:style w:type="character" w:customStyle="1" w:styleId="c8">
    <w:name w:val="c8"/>
    <w:basedOn w:val="a0"/>
    <w:rsid w:val="00C171B0"/>
  </w:style>
  <w:style w:type="character" w:customStyle="1" w:styleId="b-serp-urlitem1">
    <w:name w:val="b-serp-url__item1"/>
    <w:basedOn w:val="a0"/>
    <w:rsid w:val="00C171B0"/>
    <w:rPr>
      <w:vanish/>
      <w:webHidden w:val="0"/>
      <w:specVanish/>
    </w:rPr>
  </w:style>
  <w:style w:type="character" w:customStyle="1" w:styleId="s12">
    <w:name w:val="s12"/>
    <w:basedOn w:val="a0"/>
    <w:rsid w:val="00C171B0"/>
  </w:style>
  <w:style w:type="table" w:styleId="aff">
    <w:name w:val="Table Grid"/>
    <w:basedOn w:val="a1"/>
    <w:uiPriority w:val="59"/>
    <w:rsid w:val="00C171B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71B0"/>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semiHidden/>
    <w:unhideWhenUsed/>
    <w:qFormat/>
    <w:rsid w:val="00C171B0"/>
    <w:pPr>
      <w:keepNext/>
      <w:keepLines/>
      <w:widowControl w:val="0"/>
      <w:suppressAutoHyphens/>
      <w:spacing w:before="200" w:after="0" w:line="240" w:lineRule="auto"/>
      <w:outlineLvl w:val="1"/>
    </w:pPr>
    <w:rPr>
      <w:rFonts w:ascii="Cambria" w:eastAsia="Calibri" w:hAnsi="Cambria" w:cs="Times New Roman"/>
      <w:b/>
      <w:bCs/>
      <w:color w:val="4F81BD"/>
      <w:kern w:val="2"/>
      <w:sz w:val="26"/>
      <w:szCs w:val="26"/>
      <w:lang w:val="x-none" w:eastAsia="x-none"/>
    </w:rPr>
  </w:style>
  <w:style w:type="paragraph" w:styleId="3">
    <w:name w:val="heading 3"/>
    <w:basedOn w:val="a"/>
    <w:next w:val="a"/>
    <w:link w:val="30"/>
    <w:semiHidden/>
    <w:unhideWhenUsed/>
    <w:qFormat/>
    <w:rsid w:val="00C171B0"/>
    <w:pPr>
      <w:keepNext/>
      <w:widowControl w:val="0"/>
      <w:numPr>
        <w:ilvl w:val="2"/>
        <w:numId w:val="1"/>
      </w:numPr>
      <w:suppressAutoHyphens/>
      <w:autoSpaceDE w:val="0"/>
      <w:spacing w:before="240" w:after="60" w:line="240" w:lineRule="auto"/>
      <w:outlineLvl w:val="2"/>
    </w:pPr>
    <w:rPr>
      <w:rFonts w:ascii="Arial" w:eastAsia="Times New Roman" w:hAnsi="Arial" w:cs="Times New Roman"/>
      <w:b/>
      <w:bCs/>
      <w:kern w:val="2"/>
      <w:sz w:val="26"/>
      <w:szCs w:val="26"/>
      <w:lang w:val="x-none"/>
    </w:rPr>
  </w:style>
  <w:style w:type="paragraph" w:styleId="5">
    <w:name w:val="heading 5"/>
    <w:basedOn w:val="a"/>
    <w:next w:val="a"/>
    <w:link w:val="50"/>
    <w:uiPriority w:val="9"/>
    <w:semiHidden/>
    <w:unhideWhenUsed/>
    <w:qFormat/>
    <w:rsid w:val="00C171B0"/>
    <w:pPr>
      <w:keepNext/>
      <w:keepLines/>
      <w:spacing w:before="200" w:after="0"/>
      <w:outlineLvl w:val="4"/>
    </w:pPr>
    <w:rPr>
      <w:rFonts w:ascii="Cambria" w:eastAsia="Times New Roman" w:hAnsi="Cambria" w:cs="Times New Roman"/>
      <w:color w:val="243F6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1B0"/>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semiHidden/>
    <w:rsid w:val="00C171B0"/>
    <w:rPr>
      <w:rFonts w:ascii="Cambria" w:eastAsia="Calibri" w:hAnsi="Cambria" w:cs="Times New Roman"/>
      <w:b/>
      <w:bCs/>
      <w:color w:val="4F81BD"/>
      <w:kern w:val="2"/>
      <w:sz w:val="26"/>
      <w:szCs w:val="26"/>
      <w:lang w:val="x-none" w:eastAsia="x-none"/>
    </w:rPr>
  </w:style>
  <w:style w:type="character" w:customStyle="1" w:styleId="30">
    <w:name w:val="Заголовок 3 Знак"/>
    <w:basedOn w:val="a0"/>
    <w:link w:val="3"/>
    <w:semiHidden/>
    <w:rsid w:val="00C171B0"/>
    <w:rPr>
      <w:rFonts w:ascii="Arial" w:eastAsia="Times New Roman" w:hAnsi="Arial" w:cs="Times New Roman"/>
      <w:b/>
      <w:bCs/>
      <w:kern w:val="2"/>
      <w:sz w:val="26"/>
      <w:szCs w:val="26"/>
      <w:lang w:val="x-none"/>
    </w:rPr>
  </w:style>
  <w:style w:type="character" w:customStyle="1" w:styleId="50">
    <w:name w:val="Заголовок 5 Знак"/>
    <w:basedOn w:val="a0"/>
    <w:link w:val="5"/>
    <w:uiPriority w:val="9"/>
    <w:semiHidden/>
    <w:rsid w:val="00C171B0"/>
    <w:rPr>
      <w:rFonts w:ascii="Cambria" w:eastAsia="Times New Roman" w:hAnsi="Cambria" w:cs="Times New Roman"/>
      <w:color w:val="243F60"/>
      <w:sz w:val="28"/>
      <w:szCs w:val="28"/>
      <w:lang w:val="x-none"/>
    </w:rPr>
  </w:style>
  <w:style w:type="numbering" w:customStyle="1" w:styleId="11">
    <w:name w:val="Нет списка1"/>
    <w:next w:val="a2"/>
    <w:uiPriority w:val="99"/>
    <w:semiHidden/>
    <w:unhideWhenUsed/>
    <w:rsid w:val="00C171B0"/>
  </w:style>
  <w:style w:type="character" w:styleId="a3">
    <w:name w:val="Hyperlink"/>
    <w:semiHidden/>
    <w:unhideWhenUsed/>
    <w:rsid w:val="00C171B0"/>
    <w:rPr>
      <w:color w:val="0000FF"/>
      <w:u w:val="single"/>
    </w:rPr>
  </w:style>
  <w:style w:type="character" w:styleId="a4">
    <w:name w:val="FollowedHyperlink"/>
    <w:basedOn w:val="a0"/>
    <w:uiPriority w:val="99"/>
    <w:semiHidden/>
    <w:unhideWhenUsed/>
    <w:rsid w:val="00C171B0"/>
    <w:rPr>
      <w:color w:val="800080" w:themeColor="followedHyperlink"/>
      <w:u w:val="single"/>
    </w:rPr>
  </w:style>
  <w:style w:type="character" w:styleId="a5">
    <w:name w:val="Emphasis"/>
    <w:qFormat/>
    <w:rsid w:val="00C171B0"/>
    <w:rPr>
      <w:i/>
      <w:iCs w:val="0"/>
    </w:rPr>
  </w:style>
  <w:style w:type="character" w:styleId="a6">
    <w:name w:val="Strong"/>
    <w:qFormat/>
    <w:rsid w:val="00C171B0"/>
    <w:rPr>
      <w:b/>
      <w:bCs w:val="0"/>
    </w:rPr>
  </w:style>
  <w:style w:type="paragraph" w:styleId="a7">
    <w:name w:val="Normal (Web)"/>
    <w:basedOn w:val="a"/>
    <w:uiPriority w:val="99"/>
    <w:semiHidden/>
    <w:unhideWhenUsed/>
    <w:rsid w:val="00C171B0"/>
    <w:pPr>
      <w:widowControl w:val="0"/>
      <w:suppressAutoHyphens/>
      <w:spacing w:before="280" w:after="280" w:line="240" w:lineRule="auto"/>
    </w:pPr>
    <w:rPr>
      <w:rFonts w:ascii="Times New Roman" w:eastAsia="Times New Roman" w:hAnsi="Times New Roman" w:cs="Times New Roman"/>
      <w:kern w:val="2"/>
      <w:sz w:val="24"/>
      <w:szCs w:val="24"/>
    </w:rPr>
  </w:style>
  <w:style w:type="paragraph" w:styleId="a8">
    <w:name w:val="header"/>
    <w:basedOn w:val="a"/>
    <w:link w:val="a9"/>
    <w:uiPriority w:val="99"/>
    <w:semiHidden/>
    <w:unhideWhenUsed/>
    <w:rsid w:val="00C171B0"/>
    <w:pPr>
      <w:widowControl w:val="0"/>
      <w:tabs>
        <w:tab w:val="center" w:pos="4677"/>
        <w:tab w:val="right" w:pos="9355"/>
      </w:tabs>
      <w:suppressAutoHyphens/>
      <w:spacing w:after="0" w:line="240" w:lineRule="auto"/>
    </w:pPr>
    <w:rPr>
      <w:rFonts w:ascii="Times New Roman" w:eastAsia="Times New Roman" w:hAnsi="Times New Roman" w:cs="Times New Roman"/>
      <w:kern w:val="2"/>
      <w:sz w:val="24"/>
      <w:szCs w:val="24"/>
      <w:lang w:val="x-none" w:eastAsia="x-none"/>
    </w:rPr>
  </w:style>
  <w:style w:type="character" w:customStyle="1" w:styleId="a9">
    <w:name w:val="Верхний колонтитул Знак"/>
    <w:basedOn w:val="a0"/>
    <w:link w:val="a8"/>
    <w:uiPriority w:val="99"/>
    <w:semiHidden/>
    <w:rsid w:val="00C171B0"/>
    <w:rPr>
      <w:rFonts w:ascii="Times New Roman" w:eastAsia="Times New Roman" w:hAnsi="Times New Roman" w:cs="Times New Roman"/>
      <w:kern w:val="2"/>
      <w:sz w:val="24"/>
      <w:szCs w:val="24"/>
      <w:lang w:val="x-none" w:eastAsia="x-none"/>
    </w:rPr>
  </w:style>
  <w:style w:type="paragraph" w:styleId="aa">
    <w:name w:val="footer"/>
    <w:basedOn w:val="a"/>
    <w:link w:val="ab"/>
    <w:uiPriority w:val="99"/>
    <w:semiHidden/>
    <w:unhideWhenUsed/>
    <w:rsid w:val="00C171B0"/>
    <w:pPr>
      <w:widowControl w:val="0"/>
      <w:tabs>
        <w:tab w:val="center" w:pos="4677"/>
        <w:tab w:val="right" w:pos="9355"/>
      </w:tabs>
      <w:suppressAutoHyphens/>
      <w:spacing w:after="0" w:line="240" w:lineRule="auto"/>
    </w:pPr>
    <w:rPr>
      <w:rFonts w:ascii="Times New Roman" w:eastAsia="Times New Roman" w:hAnsi="Times New Roman" w:cs="Times New Roman"/>
      <w:kern w:val="2"/>
      <w:sz w:val="24"/>
      <w:szCs w:val="24"/>
      <w:lang w:val="x-none" w:eastAsia="x-none"/>
    </w:rPr>
  </w:style>
  <w:style w:type="character" w:customStyle="1" w:styleId="ab">
    <w:name w:val="Нижний колонтитул Знак"/>
    <w:basedOn w:val="a0"/>
    <w:link w:val="aa"/>
    <w:uiPriority w:val="99"/>
    <w:semiHidden/>
    <w:rsid w:val="00C171B0"/>
    <w:rPr>
      <w:rFonts w:ascii="Times New Roman" w:eastAsia="Times New Roman" w:hAnsi="Times New Roman" w:cs="Times New Roman"/>
      <w:kern w:val="2"/>
      <w:sz w:val="24"/>
      <w:szCs w:val="24"/>
      <w:lang w:val="x-none" w:eastAsia="x-none"/>
    </w:rPr>
  </w:style>
  <w:style w:type="paragraph" w:styleId="ac">
    <w:name w:val="Body Text"/>
    <w:basedOn w:val="a"/>
    <w:link w:val="ad"/>
    <w:uiPriority w:val="99"/>
    <w:semiHidden/>
    <w:unhideWhenUsed/>
    <w:rsid w:val="00C171B0"/>
    <w:pPr>
      <w:widowControl w:val="0"/>
      <w:suppressAutoHyphens/>
      <w:spacing w:after="120" w:line="240" w:lineRule="auto"/>
    </w:pPr>
    <w:rPr>
      <w:rFonts w:ascii="Times New Roman" w:eastAsia="Times New Roman" w:hAnsi="Times New Roman" w:cs="Times New Roman"/>
      <w:kern w:val="2"/>
      <w:sz w:val="24"/>
      <w:szCs w:val="24"/>
      <w:lang w:val="x-none" w:eastAsia="x-none"/>
    </w:rPr>
  </w:style>
  <w:style w:type="character" w:customStyle="1" w:styleId="ad">
    <w:name w:val="Основной текст Знак"/>
    <w:basedOn w:val="a0"/>
    <w:link w:val="ac"/>
    <w:uiPriority w:val="99"/>
    <w:semiHidden/>
    <w:rsid w:val="00C171B0"/>
    <w:rPr>
      <w:rFonts w:ascii="Times New Roman" w:eastAsia="Times New Roman" w:hAnsi="Times New Roman" w:cs="Times New Roman"/>
      <w:kern w:val="2"/>
      <w:sz w:val="24"/>
      <w:szCs w:val="24"/>
      <w:lang w:val="x-none" w:eastAsia="x-none"/>
    </w:rPr>
  </w:style>
  <w:style w:type="paragraph" w:styleId="ae">
    <w:name w:val="Body Text Indent"/>
    <w:basedOn w:val="a"/>
    <w:link w:val="af"/>
    <w:uiPriority w:val="99"/>
    <w:semiHidden/>
    <w:unhideWhenUsed/>
    <w:rsid w:val="00C171B0"/>
    <w:pPr>
      <w:widowControl w:val="0"/>
      <w:suppressAutoHyphens/>
      <w:spacing w:after="120" w:line="240" w:lineRule="auto"/>
      <w:ind w:left="283"/>
    </w:pPr>
    <w:rPr>
      <w:rFonts w:ascii="Times New Roman" w:eastAsia="Times New Roman" w:hAnsi="Times New Roman" w:cs="Times New Roman"/>
      <w:kern w:val="2"/>
      <w:sz w:val="24"/>
      <w:szCs w:val="24"/>
      <w:lang w:val="x-none" w:eastAsia="x-none"/>
    </w:rPr>
  </w:style>
  <w:style w:type="character" w:customStyle="1" w:styleId="af">
    <w:name w:val="Основной текст с отступом Знак"/>
    <w:basedOn w:val="a0"/>
    <w:link w:val="ae"/>
    <w:uiPriority w:val="99"/>
    <w:semiHidden/>
    <w:rsid w:val="00C171B0"/>
    <w:rPr>
      <w:rFonts w:ascii="Times New Roman" w:eastAsia="Times New Roman" w:hAnsi="Times New Roman" w:cs="Times New Roman"/>
      <w:kern w:val="2"/>
      <w:sz w:val="24"/>
      <w:szCs w:val="24"/>
      <w:lang w:val="x-none" w:eastAsia="x-none"/>
    </w:rPr>
  </w:style>
  <w:style w:type="paragraph" w:styleId="af0">
    <w:name w:val="Balloon Text"/>
    <w:basedOn w:val="a"/>
    <w:link w:val="af1"/>
    <w:uiPriority w:val="99"/>
    <w:semiHidden/>
    <w:unhideWhenUsed/>
    <w:rsid w:val="00C171B0"/>
    <w:pPr>
      <w:spacing w:after="0" w:line="240" w:lineRule="auto"/>
    </w:pPr>
    <w:rPr>
      <w:rFonts w:ascii="Tahoma" w:eastAsia="Calibri" w:hAnsi="Tahoma" w:cs="Times New Roman"/>
      <w:sz w:val="16"/>
      <w:szCs w:val="16"/>
      <w:lang w:val="x-none"/>
    </w:rPr>
  </w:style>
  <w:style w:type="character" w:customStyle="1" w:styleId="af1">
    <w:name w:val="Текст выноски Знак"/>
    <w:basedOn w:val="a0"/>
    <w:link w:val="af0"/>
    <w:uiPriority w:val="99"/>
    <w:semiHidden/>
    <w:rsid w:val="00C171B0"/>
    <w:rPr>
      <w:rFonts w:ascii="Tahoma" w:eastAsia="Calibri" w:hAnsi="Tahoma" w:cs="Times New Roman"/>
      <w:sz w:val="16"/>
      <w:szCs w:val="16"/>
      <w:lang w:val="x-none"/>
    </w:rPr>
  </w:style>
  <w:style w:type="paragraph" w:styleId="af2">
    <w:name w:val="No Spacing"/>
    <w:uiPriority w:val="1"/>
    <w:qFormat/>
    <w:rsid w:val="00C171B0"/>
    <w:pPr>
      <w:widowControl w:val="0"/>
      <w:suppressAutoHyphens/>
      <w:spacing w:after="0" w:line="240" w:lineRule="auto"/>
    </w:pPr>
    <w:rPr>
      <w:rFonts w:ascii="Times New Roman" w:eastAsia="Times New Roman" w:hAnsi="Times New Roman" w:cs="Times New Roman"/>
      <w:kern w:val="2"/>
      <w:sz w:val="24"/>
      <w:szCs w:val="24"/>
    </w:rPr>
  </w:style>
  <w:style w:type="paragraph" w:styleId="af3">
    <w:name w:val="List Paragraph"/>
    <w:basedOn w:val="a"/>
    <w:uiPriority w:val="34"/>
    <w:qFormat/>
    <w:rsid w:val="00C171B0"/>
    <w:pPr>
      <w:ind w:left="720"/>
      <w:contextualSpacing/>
    </w:pPr>
    <w:rPr>
      <w:rFonts w:ascii="Calibri" w:eastAsia="Calibri" w:hAnsi="Calibri" w:cs="Times New Roman"/>
    </w:rPr>
  </w:style>
  <w:style w:type="paragraph" w:customStyle="1" w:styleId="ListParagraph1">
    <w:name w:val="List Paragraph1"/>
    <w:uiPriority w:val="99"/>
    <w:rsid w:val="00C171B0"/>
    <w:pPr>
      <w:widowControl w:val="0"/>
      <w:suppressAutoHyphens/>
      <w:spacing w:after="0" w:line="240" w:lineRule="auto"/>
      <w:ind w:left="720"/>
    </w:pPr>
    <w:rPr>
      <w:rFonts w:ascii="Times New Roman" w:eastAsia="Times New Roman" w:hAnsi="Times New Roman" w:cs="Times New Roman"/>
      <w:kern w:val="2"/>
      <w:sz w:val="24"/>
      <w:szCs w:val="24"/>
    </w:rPr>
  </w:style>
  <w:style w:type="paragraph" w:customStyle="1" w:styleId="af4">
    <w:name w:val="Содержимое таблицы"/>
    <w:basedOn w:val="a"/>
    <w:uiPriority w:val="99"/>
    <w:rsid w:val="00C171B0"/>
    <w:pPr>
      <w:widowControl w:val="0"/>
      <w:suppressLineNumbers/>
      <w:suppressAutoHyphens/>
      <w:spacing w:after="0" w:line="240" w:lineRule="auto"/>
    </w:pPr>
    <w:rPr>
      <w:rFonts w:ascii="Times New Roman" w:eastAsia="Times New Roman" w:hAnsi="Times New Roman" w:cs="Times New Roman"/>
      <w:kern w:val="2"/>
      <w:sz w:val="24"/>
      <w:szCs w:val="24"/>
    </w:rPr>
  </w:style>
  <w:style w:type="paragraph" w:customStyle="1" w:styleId="text">
    <w:name w:val="text"/>
    <w:basedOn w:val="a"/>
    <w:uiPriority w:val="99"/>
    <w:rsid w:val="00C171B0"/>
    <w:pPr>
      <w:widowControl w:val="0"/>
      <w:suppressAutoHyphens/>
      <w:spacing w:before="280" w:after="280" w:line="240" w:lineRule="auto"/>
    </w:pPr>
    <w:rPr>
      <w:rFonts w:ascii="Arial" w:eastAsia="Times New Roman" w:hAnsi="Arial" w:cs="Arial"/>
      <w:color w:val="000000"/>
      <w:kern w:val="2"/>
      <w:sz w:val="18"/>
      <w:szCs w:val="18"/>
    </w:rPr>
  </w:style>
  <w:style w:type="paragraph" w:customStyle="1" w:styleId="12">
    <w:name w:val="Цитата1"/>
    <w:basedOn w:val="a"/>
    <w:uiPriority w:val="99"/>
    <w:rsid w:val="00C171B0"/>
    <w:pPr>
      <w:widowControl w:val="0"/>
      <w:suppressAutoHyphens/>
      <w:spacing w:after="283" w:line="240" w:lineRule="auto"/>
      <w:ind w:left="567" w:right="567"/>
    </w:pPr>
    <w:rPr>
      <w:rFonts w:ascii="Times New Roman" w:eastAsia="Times New Roman" w:hAnsi="Times New Roman" w:cs="Times New Roman"/>
      <w:kern w:val="2"/>
      <w:sz w:val="24"/>
      <w:szCs w:val="24"/>
    </w:rPr>
  </w:style>
  <w:style w:type="character" w:customStyle="1" w:styleId="21">
    <w:name w:val="Основной текст (2)_"/>
    <w:link w:val="210"/>
    <w:locked/>
    <w:rsid w:val="00C171B0"/>
    <w:rPr>
      <w:b/>
      <w:bCs/>
      <w:sz w:val="26"/>
      <w:szCs w:val="26"/>
      <w:shd w:val="clear" w:color="auto" w:fill="FFFFFF"/>
    </w:rPr>
  </w:style>
  <w:style w:type="paragraph" w:customStyle="1" w:styleId="210">
    <w:name w:val="Основной текст (2)1"/>
    <w:basedOn w:val="a"/>
    <w:link w:val="21"/>
    <w:rsid w:val="00C171B0"/>
    <w:pPr>
      <w:shd w:val="clear" w:color="auto" w:fill="FFFFFF"/>
      <w:spacing w:after="420" w:line="240" w:lineRule="atLeast"/>
      <w:jc w:val="center"/>
    </w:pPr>
    <w:rPr>
      <w:b/>
      <w:bCs/>
      <w:sz w:val="26"/>
      <w:szCs w:val="26"/>
    </w:rPr>
  </w:style>
  <w:style w:type="character" w:customStyle="1" w:styleId="32">
    <w:name w:val="Заголовок №3 (2)_"/>
    <w:link w:val="320"/>
    <w:locked/>
    <w:rsid w:val="00C171B0"/>
    <w:rPr>
      <w:b/>
      <w:bCs/>
      <w:sz w:val="34"/>
      <w:szCs w:val="34"/>
      <w:shd w:val="clear" w:color="auto" w:fill="FFFFFF"/>
    </w:rPr>
  </w:style>
  <w:style w:type="paragraph" w:customStyle="1" w:styleId="320">
    <w:name w:val="Заголовок №3 (2)"/>
    <w:basedOn w:val="a"/>
    <w:link w:val="32"/>
    <w:rsid w:val="00C171B0"/>
    <w:pPr>
      <w:shd w:val="clear" w:color="auto" w:fill="FFFFFF"/>
      <w:spacing w:before="1080" w:after="120" w:line="240" w:lineRule="atLeast"/>
      <w:jc w:val="center"/>
      <w:outlineLvl w:val="2"/>
    </w:pPr>
    <w:rPr>
      <w:b/>
      <w:bCs/>
      <w:sz w:val="34"/>
      <w:szCs w:val="34"/>
    </w:rPr>
  </w:style>
  <w:style w:type="character" w:customStyle="1" w:styleId="13">
    <w:name w:val="Заголовок №1_"/>
    <w:link w:val="14"/>
    <w:locked/>
    <w:rsid w:val="00C171B0"/>
    <w:rPr>
      <w:b/>
      <w:bCs/>
      <w:sz w:val="46"/>
      <w:szCs w:val="46"/>
      <w:shd w:val="clear" w:color="auto" w:fill="FFFFFF"/>
    </w:rPr>
  </w:style>
  <w:style w:type="paragraph" w:customStyle="1" w:styleId="14">
    <w:name w:val="Заголовок №1"/>
    <w:basedOn w:val="a"/>
    <w:link w:val="13"/>
    <w:rsid w:val="00C171B0"/>
    <w:pPr>
      <w:shd w:val="clear" w:color="auto" w:fill="FFFFFF"/>
      <w:spacing w:before="120" w:after="660" w:line="240" w:lineRule="atLeast"/>
      <w:jc w:val="center"/>
      <w:outlineLvl w:val="0"/>
    </w:pPr>
    <w:rPr>
      <w:b/>
      <w:bCs/>
      <w:sz w:val="46"/>
      <w:szCs w:val="46"/>
    </w:rPr>
  </w:style>
  <w:style w:type="character" w:customStyle="1" w:styleId="22">
    <w:name w:val="Заголовок №2_"/>
    <w:link w:val="23"/>
    <w:locked/>
    <w:rsid w:val="00C171B0"/>
    <w:rPr>
      <w:b/>
      <w:bCs/>
      <w:sz w:val="42"/>
      <w:szCs w:val="42"/>
      <w:shd w:val="clear" w:color="auto" w:fill="FFFFFF"/>
    </w:rPr>
  </w:style>
  <w:style w:type="paragraph" w:customStyle="1" w:styleId="23">
    <w:name w:val="Заголовок №2"/>
    <w:basedOn w:val="a"/>
    <w:link w:val="22"/>
    <w:rsid w:val="00C171B0"/>
    <w:pPr>
      <w:shd w:val="clear" w:color="auto" w:fill="FFFFFF"/>
      <w:spacing w:before="660" w:after="120" w:line="240" w:lineRule="atLeast"/>
      <w:jc w:val="center"/>
      <w:outlineLvl w:val="1"/>
    </w:pPr>
    <w:rPr>
      <w:b/>
      <w:bCs/>
      <w:sz w:val="42"/>
      <w:szCs w:val="42"/>
    </w:rPr>
  </w:style>
  <w:style w:type="character" w:customStyle="1" w:styleId="31">
    <w:name w:val="Заголовок №3_"/>
    <w:link w:val="33"/>
    <w:locked/>
    <w:rsid w:val="00C171B0"/>
    <w:rPr>
      <w:b/>
      <w:bCs/>
      <w:i/>
      <w:iCs/>
      <w:sz w:val="35"/>
      <w:szCs w:val="35"/>
      <w:shd w:val="clear" w:color="auto" w:fill="FFFFFF"/>
    </w:rPr>
  </w:style>
  <w:style w:type="paragraph" w:customStyle="1" w:styleId="33">
    <w:name w:val="Заголовок №3"/>
    <w:basedOn w:val="a"/>
    <w:link w:val="31"/>
    <w:rsid w:val="00C171B0"/>
    <w:pPr>
      <w:shd w:val="clear" w:color="auto" w:fill="FFFFFF"/>
      <w:spacing w:before="120" w:after="5820" w:line="240" w:lineRule="atLeast"/>
      <w:jc w:val="center"/>
      <w:outlineLvl w:val="2"/>
    </w:pPr>
    <w:rPr>
      <w:b/>
      <w:bCs/>
      <w:i/>
      <w:iCs/>
      <w:sz w:val="35"/>
      <w:szCs w:val="35"/>
    </w:rPr>
  </w:style>
  <w:style w:type="character" w:customStyle="1" w:styleId="34">
    <w:name w:val="Основной текст (3)_"/>
    <w:link w:val="35"/>
    <w:locked/>
    <w:rsid w:val="00C171B0"/>
    <w:rPr>
      <w:sz w:val="26"/>
      <w:szCs w:val="26"/>
      <w:shd w:val="clear" w:color="auto" w:fill="FFFFFF"/>
    </w:rPr>
  </w:style>
  <w:style w:type="paragraph" w:customStyle="1" w:styleId="35">
    <w:name w:val="Основной текст (3)"/>
    <w:basedOn w:val="a"/>
    <w:link w:val="34"/>
    <w:rsid w:val="00C171B0"/>
    <w:pPr>
      <w:shd w:val="clear" w:color="auto" w:fill="FFFFFF"/>
      <w:spacing w:before="5820" w:after="900" w:line="317" w:lineRule="exact"/>
    </w:pPr>
    <w:rPr>
      <w:sz w:val="26"/>
      <w:szCs w:val="26"/>
    </w:rPr>
  </w:style>
  <w:style w:type="character" w:customStyle="1" w:styleId="4">
    <w:name w:val="Заголовок №4_"/>
    <w:link w:val="41"/>
    <w:locked/>
    <w:rsid w:val="00C171B0"/>
    <w:rPr>
      <w:b/>
      <w:bCs/>
      <w:sz w:val="30"/>
      <w:szCs w:val="30"/>
      <w:shd w:val="clear" w:color="auto" w:fill="FFFFFF"/>
    </w:rPr>
  </w:style>
  <w:style w:type="paragraph" w:customStyle="1" w:styleId="41">
    <w:name w:val="Заголовок №41"/>
    <w:basedOn w:val="a"/>
    <w:link w:val="4"/>
    <w:rsid w:val="00C171B0"/>
    <w:pPr>
      <w:shd w:val="clear" w:color="auto" w:fill="FFFFFF"/>
      <w:spacing w:after="120" w:line="240" w:lineRule="atLeast"/>
      <w:jc w:val="center"/>
      <w:outlineLvl w:val="3"/>
    </w:pPr>
    <w:rPr>
      <w:b/>
      <w:bCs/>
      <w:sz w:val="30"/>
      <w:szCs w:val="30"/>
    </w:rPr>
  </w:style>
  <w:style w:type="character" w:customStyle="1" w:styleId="40">
    <w:name w:val="Основной текст (4)_"/>
    <w:link w:val="42"/>
    <w:locked/>
    <w:rsid w:val="00C171B0"/>
    <w:rPr>
      <w:sz w:val="30"/>
      <w:szCs w:val="30"/>
      <w:shd w:val="clear" w:color="auto" w:fill="FFFFFF"/>
    </w:rPr>
  </w:style>
  <w:style w:type="paragraph" w:customStyle="1" w:styleId="42">
    <w:name w:val="Основной текст (4)"/>
    <w:basedOn w:val="a"/>
    <w:link w:val="40"/>
    <w:rsid w:val="00C171B0"/>
    <w:pPr>
      <w:shd w:val="clear" w:color="auto" w:fill="FFFFFF"/>
      <w:spacing w:before="120" w:after="120" w:line="240" w:lineRule="atLeast"/>
    </w:pPr>
    <w:rPr>
      <w:sz w:val="30"/>
      <w:szCs w:val="30"/>
    </w:rPr>
  </w:style>
  <w:style w:type="character" w:customStyle="1" w:styleId="51">
    <w:name w:val="Заголовок №5_"/>
    <w:link w:val="510"/>
    <w:locked/>
    <w:rsid w:val="00C171B0"/>
    <w:rPr>
      <w:b/>
      <w:bCs/>
      <w:sz w:val="26"/>
      <w:szCs w:val="26"/>
      <w:shd w:val="clear" w:color="auto" w:fill="FFFFFF"/>
    </w:rPr>
  </w:style>
  <w:style w:type="paragraph" w:customStyle="1" w:styleId="510">
    <w:name w:val="Заголовок №51"/>
    <w:basedOn w:val="a"/>
    <w:link w:val="51"/>
    <w:rsid w:val="00C171B0"/>
    <w:pPr>
      <w:shd w:val="clear" w:color="auto" w:fill="FFFFFF"/>
      <w:spacing w:after="420" w:line="240" w:lineRule="atLeast"/>
      <w:outlineLvl w:val="4"/>
    </w:pPr>
    <w:rPr>
      <w:b/>
      <w:bCs/>
      <w:sz w:val="26"/>
      <w:szCs w:val="26"/>
    </w:rPr>
  </w:style>
  <w:style w:type="character" w:customStyle="1" w:styleId="420">
    <w:name w:val="Заголовок №4 (2)_"/>
    <w:link w:val="421"/>
    <w:locked/>
    <w:rsid w:val="00C171B0"/>
    <w:rPr>
      <w:sz w:val="30"/>
      <w:szCs w:val="30"/>
      <w:shd w:val="clear" w:color="auto" w:fill="FFFFFF"/>
    </w:rPr>
  </w:style>
  <w:style w:type="paragraph" w:customStyle="1" w:styleId="421">
    <w:name w:val="Заголовок №4 (2)"/>
    <w:basedOn w:val="a"/>
    <w:link w:val="420"/>
    <w:rsid w:val="00C171B0"/>
    <w:pPr>
      <w:shd w:val="clear" w:color="auto" w:fill="FFFFFF"/>
      <w:spacing w:before="120" w:after="120" w:line="240" w:lineRule="atLeast"/>
      <w:ind w:firstLine="1140"/>
      <w:outlineLvl w:val="3"/>
    </w:pPr>
    <w:rPr>
      <w:sz w:val="30"/>
      <w:szCs w:val="30"/>
    </w:rPr>
  </w:style>
  <w:style w:type="character" w:customStyle="1" w:styleId="af5">
    <w:name w:val="Подпись к таблице_"/>
    <w:link w:val="15"/>
    <w:locked/>
    <w:rsid w:val="00C171B0"/>
    <w:rPr>
      <w:b/>
      <w:bCs/>
      <w:i/>
      <w:iCs/>
      <w:sz w:val="26"/>
      <w:szCs w:val="26"/>
      <w:shd w:val="clear" w:color="auto" w:fill="FFFFFF"/>
    </w:rPr>
  </w:style>
  <w:style w:type="paragraph" w:customStyle="1" w:styleId="15">
    <w:name w:val="Подпись к таблице1"/>
    <w:basedOn w:val="a"/>
    <w:link w:val="af5"/>
    <w:rsid w:val="00C171B0"/>
    <w:pPr>
      <w:shd w:val="clear" w:color="auto" w:fill="FFFFFF"/>
      <w:spacing w:after="0" w:line="240" w:lineRule="atLeast"/>
    </w:pPr>
    <w:rPr>
      <w:b/>
      <w:bCs/>
      <w:i/>
      <w:iCs/>
      <w:sz w:val="26"/>
      <w:szCs w:val="26"/>
    </w:rPr>
  </w:style>
  <w:style w:type="character" w:customStyle="1" w:styleId="52">
    <w:name w:val="Основной текст (5)_"/>
    <w:link w:val="53"/>
    <w:locked/>
    <w:rsid w:val="00C171B0"/>
    <w:rPr>
      <w:b/>
      <w:bCs/>
      <w:i/>
      <w:iCs/>
      <w:sz w:val="26"/>
      <w:szCs w:val="26"/>
      <w:shd w:val="clear" w:color="auto" w:fill="FFFFFF"/>
    </w:rPr>
  </w:style>
  <w:style w:type="paragraph" w:customStyle="1" w:styleId="53">
    <w:name w:val="Основной текст (5)"/>
    <w:basedOn w:val="a"/>
    <w:link w:val="52"/>
    <w:rsid w:val="00C171B0"/>
    <w:pPr>
      <w:shd w:val="clear" w:color="auto" w:fill="FFFFFF"/>
      <w:spacing w:after="0" w:line="240" w:lineRule="atLeast"/>
    </w:pPr>
    <w:rPr>
      <w:b/>
      <w:bCs/>
      <w:i/>
      <w:iCs/>
      <w:sz w:val="26"/>
      <w:szCs w:val="26"/>
    </w:rPr>
  </w:style>
  <w:style w:type="character" w:customStyle="1" w:styleId="24">
    <w:name w:val="Подпись к таблице (2)_"/>
    <w:link w:val="211"/>
    <w:locked/>
    <w:rsid w:val="00C171B0"/>
    <w:rPr>
      <w:b/>
      <w:bCs/>
      <w:sz w:val="26"/>
      <w:szCs w:val="26"/>
      <w:shd w:val="clear" w:color="auto" w:fill="FFFFFF"/>
    </w:rPr>
  </w:style>
  <w:style w:type="paragraph" w:customStyle="1" w:styleId="211">
    <w:name w:val="Подпись к таблице (2)1"/>
    <w:basedOn w:val="a"/>
    <w:link w:val="24"/>
    <w:rsid w:val="00C171B0"/>
    <w:pPr>
      <w:shd w:val="clear" w:color="auto" w:fill="FFFFFF"/>
      <w:spacing w:after="0" w:line="240" w:lineRule="atLeast"/>
    </w:pPr>
    <w:rPr>
      <w:b/>
      <w:bCs/>
      <w:sz w:val="26"/>
      <w:szCs w:val="26"/>
    </w:rPr>
  </w:style>
  <w:style w:type="character" w:customStyle="1" w:styleId="520">
    <w:name w:val="Заголовок №5 (2)_"/>
    <w:link w:val="521"/>
    <w:locked/>
    <w:rsid w:val="00C171B0"/>
    <w:rPr>
      <w:b/>
      <w:bCs/>
      <w:i/>
      <w:iCs/>
      <w:sz w:val="26"/>
      <w:szCs w:val="26"/>
      <w:shd w:val="clear" w:color="auto" w:fill="FFFFFF"/>
      <w:lang w:val="en-US"/>
    </w:rPr>
  </w:style>
  <w:style w:type="paragraph" w:customStyle="1" w:styleId="521">
    <w:name w:val="Заголовок №5 (2)1"/>
    <w:basedOn w:val="a"/>
    <w:link w:val="520"/>
    <w:rsid w:val="00C171B0"/>
    <w:pPr>
      <w:shd w:val="clear" w:color="auto" w:fill="FFFFFF"/>
      <w:spacing w:after="360" w:line="322" w:lineRule="exact"/>
      <w:outlineLvl w:val="4"/>
    </w:pPr>
    <w:rPr>
      <w:b/>
      <w:bCs/>
      <w:i/>
      <w:iCs/>
      <w:sz w:val="26"/>
      <w:szCs w:val="26"/>
      <w:lang w:val="en-US"/>
    </w:rPr>
  </w:style>
  <w:style w:type="character" w:customStyle="1" w:styleId="6">
    <w:name w:val="Основной текст (6)_"/>
    <w:link w:val="60"/>
    <w:locked/>
    <w:rsid w:val="00C171B0"/>
    <w:rPr>
      <w:noProof/>
      <w:shd w:val="clear" w:color="auto" w:fill="FFFFFF"/>
    </w:rPr>
  </w:style>
  <w:style w:type="paragraph" w:customStyle="1" w:styleId="60">
    <w:name w:val="Основной текст (6)"/>
    <w:basedOn w:val="a"/>
    <w:link w:val="6"/>
    <w:rsid w:val="00C171B0"/>
    <w:pPr>
      <w:shd w:val="clear" w:color="auto" w:fill="FFFFFF"/>
      <w:spacing w:after="0" w:line="240" w:lineRule="atLeast"/>
    </w:pPr>
    <w:rPr>
      <w:noProof/>
    </w:rPr>
  </w:style>
  <w:style w:type="character" w:customStyle="1" w:styleId="af6">
    <w:name w:val="Подпись к картинке_"/>
    <w:link w:val="af7"/>
    <w:locked/>
    <w:rsid w:val="00C171B0"/>
    <w:rPr>
      <w:noProof/>
      <w:sz w:val="39"/>
      <w:szCs w:val="39"/>
      <w:shd w:val="clear" w:color="auto" w:fill="FFFFFF"/>
    </w:rPr>
  </w:style>
  <w:style w:type="paragraph" w:customStyle="1" w:styleId="af7">
    <w:name w:val="Подпись к картинке"/>
    <w:basedOn w:val="a"/>
    <w:link w:val="af6"/>
    <w:rsid w:val="00C171B0"/>
    <w:pPr>
      <w:shd w:val="clear" w:color="auto" w:fill="FFFFFF"/>
      <w:spacing w:after="0" w:line="240" w:lineRule="atLeast"/>
    </w:pPr>
    <w:rPr>
      <w:noProof/>
      <w:sz w:val="39"/>
      <w:szCs w:val="39"/>
    </w:rPr>
  </w:style>
  <w:style w:type="character" w:customStyle="1" w:styleId="7">
    <w:name w:val="Основной текст (7)_"/>
    <w:link w:val="70"/>
    <w:locked/>
    <w:rsid w:val="00C171B0"/>
    <w:rPr>
      <w:b/>
      <w:bCs/>
      <w:i/>
      <w:iCs/>
      <w:sz w:val="23"/>
      <w:szCs w:val="23"/>
      <w:shd w:val="clear" w:color="auto" w:fill="FFFFFF"/>
    </w:rPr>
  </w:style>
  <w:style w:type="paragraph" w:customStyle="1" w:styleId="70">
    <w:name w:val="Основной текст (7)"/>
    <w:basedOn w:val="a"/>
    <w:link w:val="7"/>
    <w:rsid w:val="00C171B0"/>
    <w:pPr>
      <w:shd w:val="clear" w:color="auto" w:fill="FFFFFF"/>
      <w:spacing w:before="180" w:after="120" w:line="374" w:lineRule="exact"/>
    </w:pPr>
    <w:rPr>
      <w:b/>
      <w:bCs/>
      <w:i/>
      <w:iCs/>
      <w:sz w:val="23"/>
      <w:szCs w:val="23"/>
    </w:rPr>
  </w:style>
  <w:style w:type="character" w:customStyle="1" w:styleId="8">
    <w:name w:val="Основной текст (8)_"/>
    <w:link w:val="81"/>
    <w:locked/>
    <w:rsid w:val="00C171B0"/>
    <w:rPr>
      <w:i/>
      <w:iCs/>
      <w:sz w:val="30"/>
      <w:szCs w:val="30"/>
      <w:shd w:val="clear" w:color="auto" w:fill="FFFFFF"/>
    </w:rPr>
  </w:style>
  <w:style w:type="paragraph" w:customStyle="1" w:styleId="81">
    <w:name w:val="Основной текст (8)1"/>
    <w:basedOn w:val="a"/>
    <w:link w:val="8"/>
    <w:rsid w:val="00C171B0"/>
    <w:pPr>
      <w:shd w:val="clear" w:color="auto" w:fill="FFFFFF"/>
      <w:spacing w:before="120" w:after="180" w:line="240" w:lineRule="atLeast"/>
    </w:pPr>
    <w:rPr>
      <w:i/>
      <w:iCs/>
      <w:sz w:val="30"/>
      <w:szCs w:val="30"/>
    </w:rPr>
  </w:style>
  <w:style w:type="character" w:customStyle="1" w:styleId="9">
    <w:name w:val="Основной текст (9)_"/>
    <w:link w:val="91"/>
    <w:locked/>
    <w:rsid w:val="00C171B0"/>
    <w:rPr>
      <w:i/>
      <w:iCs/>
      <w:sz w:val="29"/>
      <w:szCs w:val="29"/>
      <w:shd w:val="clear" w:color="auto" w:fill="FFFFFF"/>
    </w:rPr>
  </w:style>
  <w:style w:type="paragraph" w:customStyle="1" w:styleId="91">
    <w:name w:val="Основной текст (9)1"/>
    <w:basedOn w:val="a"/>
    <w:link w:val="9"/>
    <w:rsid w:val="00C171B0"/>
    <w:pPr>
      <w:shd w:val="clear" w:color="auto" w:fill="FFFFFF"/>
      <w:spacing w:before="120" w:after="180" w:line="240" w:lineRule="atLeast"/>
    </w:pPr>
    <w:rPr>
      <w:i/>
      <w:iCs/>
      <w:sz w:val="29"/>
      <w:szCs w:val="29"/>
    </w:rPr>
  </w:style>
  <w:style w:type="character" w:customStyle="1" w:styleId="100">
    <w:name w:val="Основной текст (10)_"/>
    <w:link w:val="101"/>
    <w:locked/>
    <w:rsid w:val="00C171B0"/>
    <w:rPr>
      <w:b/>
      <w:bCs/>
      <w:i/>
      <w:iCs/>
      <w:sz w:val="31"/>
      <w:szCs w:val="31"/>
      <w:shd w:val="clear" w:color="auto" w:fill="FFFFFF"/>
    </w:rPr>
  </w:style>
  <w:style w:type="paragraph" w:customStyle="1" w:styleId="101">
    <w:name w:val="Основной текст (10)"/>
    <w:basedOn w:val="a"/>
    <w:link w:val="100"/>
    <w:rsid w:val="00C171B0"/>
    <w:pPr>
      <w:shd w:val="clear" w:color="auto" w:fill="FFFFFF"/>
      <w:spacing w:after="300" w:line="240" w:lineRule="atLeast"/>
    </w:pPr>
    <w:rPr>
      <w:b/>
      <w:bCs/>
      <w:i/>
      <w:iCs/>
      <w:sz w:val="31"/>
      <w:szCs w:val="31"/>
    </w:rPr>
  </w:style>
  <w:style w:type="character" w:customStyle="1" w:styleId="61">
    <w:name w:val="Заголовок №6_"/>
    <w:link w:val="62"/>
    <w:locked/>
    <w:rsid w:val="00C171B0"/>
    <w:rPr>
      <w:b/>
      <w:bCs/>
      <w:i/>
      <w:iCs/>
      <w:sz w:val="31"/>
      <w:szCs w:val="31"/>
      <w:shd w:val="clear" w:color="auto" w:fill="FFFFFF"/>
    </w:rPr>
  </w:style>
  <w:style w:type="paragraph" w:customStyle="1" w:styleId="62">
    <w:name w:val="Заголовок №6"/>
    <w:basedOn w:val="a"/>
    <w:link w:val="61"/>
    <w:rsid w:val="00C171B0"/>
    <w:pPr>
      <w:shd w:val="clear" w:color="auto" w:fill="FFFFFF"/>
      <w:spacing w:after="300" w:line="240" w:lineRule="atLeast"/>
      <w:outlineLvl w:val="5"/>
    </w:pPr>
    <w:rPr>
      <w:b/>
      <w:bCs/>
      <w:i/>
      <w:iCs/>
      <w:sz w:val="31"/>
      <w:szCs w:val="31"/>
    </w:rPr>
  </w:style>
  <w:style w:type="paragraph" w:customStyle="1" w:styleId="310">
    <w:name w:val="Заголовок №31"/>
    <w:basedOn w:val="a"/>
    <w:uiPriority w:val="99"/>
    <w:rsid w:val="00C171B0"/>
    <w:pPr>
      <w:shd w:val="clear" w:color="auto" w:fill="FFFFFF"/>
      <w:spacing w:after="180" w:line="586" w:lineRule="exact"/>
      <w:outlineLvl w:val="2"/>
    </w:pPr>
    <w:rPr>
      <w:rFonts w:ascii="Calibri" w:eastAsia="Arial Unicode MS" w:hAnsi="Calibri" w:cs="Calibri"/>
      <w:i/>
      <w:iCs/>
      <w:sz w:val="31"/>
      <w:szCs w:val="31"/>
      <w:lang w:eastAsia="ru-RU"/>
    </w:rPr>
  </w:style>
  <w:style w:type="paragraph" w:customStyle="1" w:styleId="212">
    <w:name w:val="Заголовок №21"/>
    <w:basedOn w:val="a"/>
    <w:uiPriority w:val="99"/>
    <w:rsid w:val="00C171B0"/>
    <w:pPr>
      <w:shd w:val="clear" w:color="auto" w:fill="FFFFFF"/>
      <w:spacing w:before="300" w:after="0" w:line="322" w:lineRule="exact"/>
      <w:outlineLvl w:val="1"/>
    </w:pPr>
    <w:rPr>
      <w:rFonts w:ascii="Times New Roman" w:eastAsia="Arial Unicode MS" w:hAnsi="Times New Roman" w:cs="Times New Roman"/>
      <w:b/>
      <w:bCs/>
      <w:sz w:val="27"/>
      <w:szCs w:val="27"/>
      <w:lang w:eastAsia="ru-RU"/>
    </w:rPr>
  </w:style>
  <w:style w:type="character" w:customStyle="1" w:styleId="220">
    <w:name w:val="Заголовок №2 (2)_"/>
    <w:link w:val="221"/>
    <w:locked/>
    <w:rsid w:val="00C171B0"/>
    <w:rPr>
      <w:sz w:val="27"/>
      <w:szCs w:val="27"/>
      <w:shd w:val="clear" w:color="auto" w:fill="FFFFFF"/>
    </w:rPr>
  </w:style>
  <w:style w:type="paragraph" w:customStyle="1" w:styleId="221">
    <w:name w:val="Заголовок №2 (2)"/>
    <w:basedOn w:val="a"/>
    <w:link w:val="220"/>
    <w:rsid w:val="00C171B0"/>
    <w:pPr>
      <w:shd w:val="clear" w:color="auto" w:fill="FFFFFF"/>
      <w:spacing w:before="300" w:after="60" w:line="240" w:lineRule="atLeast"/>
      <w:outlineLvl w:val="1"/>
    </w:pPr>
    <w:rPr>
      <w:sz w:val="27"/>
      <w:szCs w:val="27"/>
    </w:rPr>
  </w:style>
  <w:style w:type="paragraph" w:customStyle="1" w:styleId="Web">
    <w:name w:val="Обычный (Web)"/>
    <w:basedOn w:val="a"/>
    <w:uiPriority w:val="99"/>
    <w:rsid w:val="00C171B0"/>
    <w:pPr>
      <w:spacing w:before="100" w:after="100" w:line="240" w:lineRule="auto"/>
    </w:pPr>
    <w:rPr>
      <w:rFonts w:ascii="Times New Roman" w:eastAsia="Times New Roman" w:hAnsi="Times New Roman" w:cs="Times New Roman"/>
      <w:sz w:val="24"/>
      <w:szCs w:val="20"/>
      <w:lang w:eastAsia="ru-RU"/>
    </w:rPr>
  </w:style>
  <w:style w:type="paragraph" w:customStyle="1" w:styleId="af8">
    <w:name w:val="МОН"/>
    <w:basedOn w:val="a"/>
    <w:uiPriority w:val="99"/>
    <w:rsid w:val="00C171B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Standard">
    <w:name w:val="Standard"/>
    <w:uiPriority w:val="99"/>
    <w:rsid w:val="00C171B0"/>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16">
    <w:name w:val="Абзац списка1"/>
    <w:basedOn w:val="a"/>
    <w:uiPriority w:val="99"/>
    <w:qFormat/>
    <w:rsid w:val="00C171B0"/>
    <w:pPr>
      <w:ind w:left="720"/>
      <w:contextualSpacing/>
    </w:pPr>
    <w:rPr>
      <w:rFonts w:ascii="Calibri" w:eastAsia="Times New Roman" w:hAnsi="Calibri" w:cs="Times New Roman"/>
      <w:lang w:eastAsia="ru-RU"/>
    </w:rPr>
  </w:style>
  <w:style w:type="paragraph" w:customStyle="1" w:styleId="af9">
    <w:name w:val="Знак"/>
    <w:basedOn w:val="a"/>
    <w:uiPriority w:val="99"/>
    <w:rsid w:val="00C171B0"/>
    <w:pPr>
      <w:spacing w:after="160" w:line="240" w:lineRule="exact"/>
    </w:pPr>
    <w:rPr>
      <w:rFonts w:ascii="Verdana" w:eastAsia="Times New Roman" w:hAnsi="Verdana" w:cs="Times New Roman"/>
      <w:sz w:val="20"/>
      <w:szCs w:val="20"/>
      <w:lang w:val="en-US"/>
    </w:rPr>
  </w:style>
  <w:style w:type="paragraph" w:customStyle="1" w:styleId="p23">
    <w:name w:val="p23"/>
    <w:basedOn w:val="a"/>
    <w:uiPriority w:val="99"/>
    <w:rsid w:val="00C17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C17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frnbsp3">
    <w:name w:val="rfrnbsp3"/>
    <w:rsid w:val="00C171B0"/>
  </w:style>
  <w:style w:type="character" w:customStyle="1" w:styleId="413pt">
    <w:name w:val="Заголовок №4 + 13 pt"/>
    <w:aliases w:val="Не полужирный,Заголовок №1 + 37 pt"/>
    <w:rsid w:val="00C171B0"/>
    <w:rPr>
      <w:b/>
      <w:bCs/>
      <w:sz w:val="26"/>
      <w:szCs w:val="26"/>
      <w:lang w:bidi="ar-SA"/>
    </w:rPr>
  </w:style>
  <w:style w:type="character" w:customStyle="1" w:styleId="43">
    <w:name w:val="Заголовок №4"/>
    <w:rsid w:val="00C171B0"/>
    <w:rPr>
      <w:b/>
      <w:bCs/>
      <w:sz w:val="30"/>
      <w:szCs w:val="30"/>
      <w:u w:val="single"/>
      <w:lang w:bidi="ar-SA"/>
    </w:rPr>
  </w:style>
  <w:style w:type="character" w:customStyle="1" w:styleId="afa">
    <w:name w:val="Основной текст + Полужирный"/>
    <w:rsid w:val="00C171B0"/>
    <w:rPr>
      <w:rFonts w:ascii="Times New Roman" w:hAnsi="Times New Roman" w:cs="Times New Roman" w:hint="default"/>
      <w:b/>
      <w:bCs/>
      <w:i/>
      <w:iCs/>
      <w:spacing w:val="0"/>
      <w:sz w:val="26"/>
      <w:szCs w:val="26"/>
    </w:rPr>
  </w:style>
  <w:style w:type="character" w:customStyle="1" w:styleId="afb">
    <w:name w:val="Основной текст + Не курсив"/>
    <w:rsid w:val="00C171B0"/>
    <w:rPr>
      <w:rFonts w:ascii="Times New Roman" w:hAnsi="Times New Roman" w:cs="Times New Roman" w:hint="default"/>
      <w:i/>
      <w:iCs/>
      <w:noProof/>
      <w:spacing w:val="0"/>
      <w:sz w:val="26"/>
      <w:szCs w:val="26"/>
    </w:rPr>
  </w:style>
  <w:style w:type="character" w:customStyle="1" w:styleId="54">
    <w:name w:val="Заголовок №5"/>
    <w:rsid w:val="00C171B0"/>
    <w:rPr>
      <w:b/>
      <w:bCs/>
      <w:sz w:val="26"/>
      <w:szCs w:val="26"/>
      <w:u w:val="single"/>
      <w:lang w:bidi="ar-SA"/>
    </w:rPr>
  </w:style>
  <w:style w:type="character" w:customStyle="1" w:styleId="515pt">
    <w:name w:val="Заголовок №5 + 15 pt"/>
    <w:rsid w:val="00C171B0"/>
    <w:rPr>
      <w:b/>
      <w:bCs/>
      <w:sz w:val="30"/>
      <w:szCs w:val="30"/>
      <w:u w:val="single"/>
      <w:lang w:bidi="ar-SA"/>
    </w:rPr>
  </w:style>
  <w:style w:type="character" w:customStyle="1" w:styleId="515pt1">
    <w:name w:val="Заголовок №5 + 15 pt1"/>
    <w:rsid w:val="00C171B0"/>
    <w:rPr>
      <w:b/>
      <w:bCs/>
      <w:noProof/>
      <w:sz w:val="30"/>
      <w:szCs w:val="30"/>
      <w:lang w:bidi="ar-SA"/>
    </w:rPr>
  </w:style>
  <w:style w:type="character" w:customStyle="1" w:styleId="55">
    <w:name w:val="Основной текст + Не курсив5"/>
    <w:rsid w:val="00C171B0"/>
    <w:rPr>
      <w:rFonts w:ascii="Times New Roman" w:hAnsi="Times New Roman" w:cs="Times New Roman" w:hint="default"/>
      <w:i/>
      <w:iCs/>
      <w:spacing w:val="0"/>
      <w:sz w:val="26"/>
      <w:szCs w:val="26"/>
      <w:u w:val="single"/>
    </w:rPr>
  </w:style>
  <w:style w:type="character" w:customStyle="1" w:styleId="44">
    <w:name w:val="Основной текст + Не курсив4"/>
    <w:rsid w:val="00C171B0"/>
    <w:rPr>
      <w:rFonts w:ascii="Times New Roman" w:hAnsi="Times New Roman" w:cs="Times New Roman" w:hint="default"/>
      <w:i/>
      <w:iCs/>
      <w:noProof/>
      <w:spacing w:val="0"/>
      <w:sz w:val="26"/>
      <w:szCs w:val="26"/>
    </w:rPr>
  </w:style>
  <w:style w:type="character" w:customStyle="1" w:styleId="413pt1">
    <w:name w:val="Заголовок №4 + 13 pt1"/>
    <w:aliases w:val="Не полужирный1"/>
    <w:rsid w:val="00C171B0"/>
    <w:rPr>
      <w:b/>
      <w:bCs/>
      <w:sz w:val="26"/>
      <w:szCs w:val="26"/>
      <w:lang w:bidi="ar-SA"/>
    </w:rPr>
  </w:style>
  <w:style w:type="character" w:customStyle="1" w:styleId="422">
    <w:name w:val="Заголовок №42"/>
    <w:rsid w:val="00C171B0"/>
    <w:rPr>
      <w:b/>
      <w:bCs/>
      <w:sz w:val="30"/>
      <w:szCs w:val="30"/>
      <w:u w:val="single"/>
      <w:lang w:bidi="ar-SA"/>
    </w:rPr>
  </w:style>
  <w:style w:type="character" w:customStyle="1" w:styleId="45">
    <w:name w:val="Основной текст + Полужирный4"/>
    <w:rsid w:val="00C171B0"/>
    <w:rPr>
      <w:rFonts w:ascii="Times New Roman" w:hAnsi="Times New Roman" w:cs="Times New Roman" w:hint="default"/>
      <w:b/>
      <w:bCs/>
      <w:i/>
      <w:iCs/>
      <w:spacing w:val="0"/>
      <w:sz w:val="26"/>
      <w:szCs w:val="26"/>
    </w:rPr>
  </w:style>
  <w:style w:type="character" w:customStyle="1" w:styleId="130">
    <w:name w:val="Основной текст + 13"/>
    <w:aliases w:val="5 pt,Не курсив,Заголовок №1 + 23,Основной текст (4) + Не полужирный,Основной текст + Corbel,13,Основной текст (4) + 13 pt"/>
    <w:rsid w:val="00C171B0"/>
    <w:rPr>
      <w:rFonts w:ascii="Times New Roman" w:hAnsi="Times New Roman" w:cs="Times New Roman" w:hint="default"/>
      <w:i/>
      <w:iCs/>
      <w:noProof/>
      <w:spacing w:val="0"/>
      <w:sz w:val="27"/>
      <w:szCs w:val="27"/>
    </w:rPr>
  </w:style>
  <w:style w:type="character" w:customStyle="1" w:styleId="25">
    <w:name w:val="Основной текст (2) + Не полужирный"/>
    <w:aliases w:val="Курсив,Основной текст + Palatino Linotype,12,5 pt3,Основной текст + Lucida Sans Unicode,Интервал -1 pt"/>
    <w:rsid w:val="00C171B0"/>
    <w:rPr>
      <w:b/>
      <w:bCs/>
      <w:i/>
      <w:iCs/>
      <w:sz w:val="26"/>
      <w:szCs w:val="26"/>
      <w:lang w:bidi="ar-SA"/>
    </w:rPr>
  </w:style>
  <w:style w:type="character" w:customStyle="1" w:styleId="26">
    <w:name w:val="Основной текст (2)"/>
    <w:rsid w:val="00C171B0"/>
    <w:rPr>
      <w:b/>
      <w:bCs/>
      <w:sz w:val="26"/>
      <w:szCs w:val="26"/>
      <w:u w:val="single"/>
      <w:lang w:bidi="ar-SA"/>
    </w:rPr>
  </w:style>
  <w:style w:type="character" w:customStyle="1" w:styleId="36">
    <w:name w:val="Основной текст + Не курсив3"/>
    <w:rsid w:val="00C171B0"/>
    <w:rPr>
      <w:rFonts w:ascii="Times New Roman" w:hAnsi="Times New Roman" w:cs="Times New Roman" w:hint="default"/>
      <w:i/>
      <w:iCs/>
      <w:spacing w:val="0"/>
      <w:sz w:val="26"/>
      <w:szCs w:val="26"/>
      <w:u w:val="single"/>
    </w:rPr>
  </w:style>
  <w:style w:type="character" w:customStyle="1" w:styleId="27">
    <w:name w:val="Основной текст + Не курсив2"/>
    <w:rsid w:val="00C171B0"/>
    <w:rPr>
      <w:rFonts w:ascii="Times New Roman" w:hAnsi="Times New Roman" w:cs="Times New Roman" w:hint="default"/>
      <w:i/>
      <w:iCs/>
      <w:noProof/>
      <w:spacing w:val="0"/>
      <w:sz w:val="26"/>
      <w:szCs w:val="26"/>
    </w:rPr>
  </w:style>
  <w:style w:type="character" w:customStyle="1" w:styleId="530">
    <w:name w:val="Заголовок №53"/>
    <w:rsid w:val="00C171B0"/>
    <w:rPr>
      <w:b/>
      <w:bCs/>
      <w:sz w:val="26"/>
      <w:szCs w:val="26"/>
      <w:u w:val="single"/>
      <w:lang w:bidi="ar-SA"/>
    </w:rPr>
  </w:style>
  <w:style w:type="character" w:customStyle="1" w:styleId="52pt">
    <w:name w:val="Основной текст (5) + Интервал 2 pt"/>
    <w:rsid w:val="00C171B0"/>
    <w:rPr>
      <w:b/>
      <w:bCs/>
      <w:i/>
      <w:iCs/>
      <w:spacing w:val="40"/>
      <w:sz w:val="26"/>
      <w:szCs w:val="26"/>
      <w:lang w:bidi="ar-SA"/>
    </w:rPr>
  </w:style>
  <w:style w:type="character" w:customStyle="1" w:styleId="37">
    <w:name w:val="Основной текст (3) + Курсив"/>
    <w:rsid w:val="00C171B0"/>
    <w:rPr>
      <w:i/>
      <w:iCs/>
      <w:sz w:val="26"/>
      <w:szCs w:val="26"/>
      <w:lang w:val="en-US" w:eastAsia="en-US" w:bidi="ar-SA"/>
    </w:rPr>
  </w:style>
  <w:style w:type="character" w:customStyle="1" w:styleId="17">
    <w:name w:val="Основной текст + Не курсив1"/>
    <w:rsid w:val="00C171B0"/>
    <w:rPr>
      <w:rFonts w:ascii="Times New Roman" w:hAnsi="Times New Roman" w:cs="Times New Roman" w:hint="default"/>
      <w:i/>
      <w:iCs/>
      <w:spacing w:val="0"/>
      <w:sz w:val="26"/>
      <w:szCs w:val="26"/>
    </w:rPr>
  </w:style>
  <w:style w:type="character" w:customStyle="1" w:styleId="522">
    <w:name w:val="Заголовок №52"/>
    <w:rsid w:val="00C171B0"/>
    <w:rPr>
      <w:b/>
      <w:bCs/>
      <w:sz w:val="26"/>
      <w:szCs w:val="26"/>
      <w:u w:val="single"/>
      <w:lang w:bidi="ar-SA"/>
    </w:rPr>
  </w:style>
  <w:style w:type="character" w:customStyle="1" w:styleId="38">
    <w:name w:val="Основной текст + Полужирный3"/>
    <w:rsid w:val="00C171B0"/>
    <w:rPr>
      <w:rFonts w:ascii="Times New Roman" w:hAnsi="Times New Roman" w:cs="Times New Roman" w:hint="default"/>
      <w:b/>
      <w:bCs/>
      <w:i/>
      <w:iCs/>
      <w:spacing w:val="0"/>
      <w:sz w:val="26"/>
      <w:szCs w:val="26"/>
      <w:lang w:val="en-US" w:eastAsia="en-US"/>
    </w:rPr>
  </w:style>
  <w:style w:type="character" w:customStyle="1" w:styleId="28">
    <w:name w:val="Основной текст + Полужирный2"/>
    <w:aliases w:val="Курсив2"/>
    <w:rsid w:val="00C171B0"/>
    <w:rPr>
      <w:rFonts w:ascii="Times New Roman" w:hAnsi="Times New Roman" w:cs="Times New Roman" w:hint="default"/>
      <w:b/>
      <w:bCs/>
      <w:i/>
      <w:iCs/>
      <w:spacing w:val="0"/>
      <w:sz w:val="26"/>
      <w:szCs w:val="26"/>
    </w:rPr>
  </w:style>
  <w:style w:type="character" w:customStyle="1" w:styleId="523">
    <w:name w:val="Заголовок №5 (2)"/>
    <w:rsid w:val="00C171B0"/>
    <w:rPr>
      <w:b/>
      <w:bCs/>
      <w:i/>
      <w:iCs/>
      <w:sz w:val="26"/>
      <w:szCs w:val="26"/>
      <w:u w:val="single"/>
      <w:lang w:val="en-US" w:eastAsia="en-US" w:bidi="ar-SA"/>
    </w:rPr>
  </w:style>
  <w:style w:type="character" w:customStyle="1" w:styleId="afc">
    <w:name w:val="Подпись к таблице + Не курсив"/>
    <w:basedOn w:val="af5"/>
    <w:rsid w:val="00C171B0"/>
    <w:rPr>
      <w:b/>
      <w:bCs/>
      <w:i/>
      <w:iCs/>
      <w:sz w:val="26"/>
      <w:szCs w:val="26"/>
      <w:shd w:val="clear" w:color="auto" w:fill="FFFFFF"/>
    </w:rPr>
  </w:style>
  <w:style w:type="character" w:customStyle="1" w:styleId="18">
    <w:name w:val="Подпись к таблице + Не курсив1"/>
    <w:rsid w:val="00C171B0"/>
    <w:rPr>
      <w:b/>
      <w:bCs/>
      <w:i/>
      <w:iCs/>
      <w:sz w:val="26"/>
      <w:szCs w:val="26"/>
      <w:u w:val="single"/>
      <w:lang w:bidi="ar-SA"/>
    </w:rPr>
  </w:style>
  <w:style w:type="character" w:customStyle="1" w:styleId="afd">
    <w:name w:val="Подпись к таблице"/>
    <w:rsid w:val="00C171B0"/>
    <w:rPr>
      <w:b/>
      <w:bCs/>
      <w:i/>
      <w:iCs/>
      <w:sz w:val="26"/>
      <w:szCs w:val="26"/>
      <w:u w:val="single"/>
      <w:lang w:bidi="ar-SA"/>
    </w:rPr>
  </w:style>
  <w:style w:type="character" w:customStyle="1" w:styleId="39">
    <w:name w:val="Основной текст (3) + Полужирный"/>
    <w:rsid w:val="00C171B0"/>
    <w:rPr>
      <w:b/>
      <w:bCs/>
      <w:sz w:val="26"/>
      <w:szCs w:val="26"/>
      <w:lang w:bidi="ar-SA"/>
    </w:rPr>
  </w:style>
  <w:style w:type="character" w:customStyle="1" w:styleId="213">
    <w:name w:val="Основной текст (2) + Не полужирный1"/>
    <w:basedOn w:val="21"/>
    <w:rsid w:val="00C171B0"/>
    <w:rPr>
      <w:b/>
      <w:bCs/>
      <w:sz w:val="26"/>
      <w:szCs w:val="26"/>
      <w:shd w:val="clear" w:color="auto" w:fill="FFFFFF"/>
    </w:rPr>
  </w:style>
  <w:style w:type="character" w:customStyle="1" w:styleId="29">
    <w:name w:val="Подпись к таблице (2)"/>
    <w:rsid w:val="00C171B0"/>
    <w:rPr>
      <w:b/>
      <w:bCs/>
      <w:sz w:val="26"/>
      <w:szCs w:val="26"/>
      <w:u w:val="single"/>
      <w:lang w:bidi="ar-SA"/>
    </w:rPr>
  </w:style>
  <w:style w:type="character" w:customStyle="1" w:styleId="19">
    <w:name w:val="Основной текст + Полужирный1"/>
    <w:aliases w:val="Не курсив1,Основной текст (4) + 13 pt1"/>
    <w:rsid w:val="00C171B0"/>
    <w:rPr>
      <w:rFonts w:ascii="Times New Roman" w:hAnsi="Times New Roman" w:cs="Times New Roman" w:hint="default"/>
      <w:b/>
      <w:bCs/>
      <w:i/>
      <w:iCs/>
      <w:spacing w:val="0"/>
      <w:sz w:val="26"/>
      <w:szCs w:val="26"/>
    </w:rPr>
  </w:style>
  <w:style w:type="character" w:customStyle="1" w:styleId="80">
    <w:name w:val="Основной текст (8)"/>
    <w:rsid w:val="00C171B0"/>
    <w:rPr>
      <w:rFonts w:ascii="Calibri" w:hAnsi="Calibri" w:hint="default"/>
      <w:i/>
      <w:iCs/>
      <w:sz w:val="30"/>
      <w:szCs w:val="30"/>
      <w:u w:val="single"/>
      <w:lang w:bidi="ar-SA"/>
    </w:rPr>
  </w:style>
  <w:style w:type="character" w:customStyle="1" w:styleId="90">
    <w:name w:val="Основной текст (9)"/>
    <w:rsid w:val="00C171B0"/>
    <w:rPr>
      <w:rFonts w:ascii="Calibri" w:hAnsi="Calibri" w:hint="default"/>
      <w:i/>
      <w:iCs/>
      <w:sz w:val="29"/>
      <w:szCs w:val="29"/>
      <w:u w:val="single"/>
      <w:lang w:bidi="ar-SA"/>
    </w:rPr>
  </w:style>
  <w:style w:type="character" w:customStyle="1" w:styleId="2a">
    <w:name w:val="Основной текст (2) + Не курсив"/>
    <w:rsid w:val="00C171B0"/>
    <w:rPr>
      <w:rFonts w:ascii="Times New Roman" w:hAnsi="Times New Roman" w:cs="Times New Roman" w:hint="default"/>
      <w:b/>
      <w:bCs/>
      <w:i/>
      <w:iCs/>
      <w:spacing w:val="0"/>
      <w:sz w:val="27"/>
      <w:szCs w:val="27"/>
      <w:lang w:bidi="ar-SA"/>
    </w:rPr>
  </w:style>
  <w:style w:type="character" w:customStyle="1" w:styleId="afe">
    <w:name w:val="Основной текст + Курсив"/>
    <w:rsid w:val="00C171B0"/>
    <w:rPr>
      <w:rFonts w:ascii="Times New Roman" w:hAnsi="Times New Roman" w:cs="Times New Roman" w:hint="default"/>
      <w:i/>
      <w:iCs/>
      <w:spacing w:val="0"/>
      <w:sz w:val="27"/>
      <w:szCs w:val="27"/>
    </w:rPr>
  </w:style>
  <w:style w:type="character" w:customStyle="1" w:styleId="222">
    <w:name w:val="Заголовок №22"/>
    <w:rsid w:val="00C171B0"/>
    <w:rPr>
      <w:rFonts w:ascii="Times New Roman" w:hAnsi="Times New Roman" w:cs="Times New Roman" w:hint="default"/>
      <w:b w:val="0"/>
      <w:bCs w:val="0"/>
      <w:spacing w:val="0"/>
      <w:sz w:val="27"/>
      <w:szCs w:val="27"/>
      <w:u w:val="single"/>
      <w:lang w:bidi="ar-SA"/>
    </w:rPr>
  </w:style>
  <w:style w:type="character" w:customStyle="1" w:styleId="2210">
    <w:name w:val="Заголовок №2 (2) + Полужирный1"/>
    <w:rsid w:val="00C171B0"/>
    <w:rPr>
      <w:b/>
      <w:bCs/>
      <w:sz w:val="27"/>
      <w:szCs w:val="27"/>
      <w:u w:val="single"/>
      <w:lang w:bidi="ar-SA"/>
    </w:rPr>
  </w:style>
  <w:style w:type="character" w:customStyle="1" w:styleId="2b">
    <w:name w:val="Заголовок №2 + Курсив"/>
    <w:rsid w:val="00C171B0"/>
    <w:rPr>
      <w:rFonts w:ascii="Times New Roman" w:hAnsi="Times New Roman" w:cs="Times New Roman" w:hint="default"/>
      <w:b w:val="0"/>
      <w:bCs w:val="0"/>
      <w:i/>
      <w:iCs/>
      <w:spacing w:val="0"/>
      <w:sz w:val="35"/>
      <w:szCs w:val="35"/>
      <w:lang w:bidi="ar-SA"/>
    </w:rPr>
  </w:style>
  <w:style w:type="character" w:customStyle="1" w:styleId="14pt">
    <w:name w:val="Основной текст + 14 pt"/>
    <w:aliases w:val="Курсив4"/>
    <w:rsid w:val="00C171B0"/>
    <w:rPr>
      <w:rFonts w:ascii="Times New Roman" w:hAnsi="Times New Roman" w:cs="Times New Roman" w:hint="default"/>
      <w:i/>
      <w:iCs/>
      <w:spacing w:val="0"/>
      <w:sz w:val="28"/>
      <w:szCs w:val="28"/>
    </w:rPr>
  </w:style>
  <w:style w:type="character" w:customStyle="1" w:styleId="2c">
    <w:name w:val="Основной текст + Курсив2"/>
    <w:rsid w:val="00C171B0"/>
    <w:rPr>
      <w:rFonts w:ascii="Times New Roman" w:hAnsi="Times New Roman" w:cs="Times New Roman" w:hint="default"/>
      <w:i/>
      <w:iCs/>
      <w:spacing w:val="0"/>
      <w:sz w:val="27"/>
      <w:szCs w:val="27"/>
    </w:rPr>
  </w:style>
  <w:style w:type="character" w:customStyle="1" w:styleId="-1pt">
    <w:name w:val="Основной текст + Интервал -1 pt"/>
    <w:rsid w:val="00C171B0"/>
    <w:rPr>
      <w:rFonts w:ascii="Times New Roman" w:hAnsi="Times New Roman" w:cs="Times New Roman" w:hint="default"/>
      <w:spacing w:val="-30"/>
      <w:sz w:val="27"/>
      <w:szCs w:val="27"/>
    </w:rPr>
  </w:style>
  <w:style w:type="character" w:customStyle="1" w:styleId="140">
    <w:name w:val="Основной текст + 14"/>
    <w:aliases w:val="5 pt2,Курсив3"/>
    <w:rsid w:val="00C171B0"/>
    <w:rPr>
      <w:rFonts w:ascii="Times New Roman" w:hAnsi="Times New Roman" w:cs="Times New Roman" w:hint="default"/>
      <w:i/>
      <w:iCs/>
      <w:spacing w:val="0"/>
      <w:sz w:val="29"/>
      <w:szCs w:val="29"/>
    </w:rPr>
  </w:style>
  <w:style w:type="character" w:customStyle="1" w:styleId="1a">
    <w:name w:val="Основной текст + Курсив1"/>
    <w:rsid w:val="00C171B0"/>
    <w:rPr>
      <w:rFonts w:ascii="Times New Roman" w:hAnsi="Times New Roman" w:cs="Times New Roman" w:hint="default"/>
      <w:i/>
      <w:iCs/>
      <w:spacing w:val="0"/>
      <w:sz w:val="27"/>
      <w:szCs w:val="27"/>
    </w:rPr>
  </w:style>
  <w:style w:type="character" w:customStyle="1" w:styleId="-1pt1">
    <w:name w:val="Основной текст + Интервал -1 pt1"/>
    <w:rsid w:val="00C171B0"/>
    <w:rPr>
      <w:rFonts w:ascii="Times New Roman" w:hAnsi="Times New Roman" w:cs="Times New Roman" w:hint="default"/>
      <w:spacing w:val="-30"/>
      <w:sz w:val="27"/>
      <w:szCs w:val="27"/>
    </w:rPr>
  </w:style>
  <w:style w:type="character" w:customStyle="1" w:styleId="214">
    <w:name w:val="Основной текст (2) + Не курсив1"/>
    <w:rsid w:val="00C171B0"/>
    <w:rPr>
      <w:rFonts w:ascii="Times New Roman" w:hAnsi="Times New Roman" w:cs="Times New Roman" w:hint="default"/>
      <w:b/>
      <w:bCs/>
      <w:i/>
      <w:iCs/>
      <w:spacing w:val="0"/>
      <w:sz w:val="27"/>
      <w:szCs w:val="27"/>
      <w:lang w:bidi="ar-SA"/>
    </w:rPr>
  </w:style>
  <w:style w:type="character" w:customStyle="1" w:styleId="13pt">
    <w:name w:val="Основной текст + 13 pt"/>
    <w:aliases w:val="Интервал 0 pt"/>
    <w:rsid w:val="00C171B0"/>
    <w:rPr>
      <w:rFonts w:ascii="Times New Roman" w:hAnsi="Times New Roman" w:cs="Times New Roman" w:hint="default"/>
      <w:spacing w:val="10"/>
      <w:sz w:val="26"/>
      <w:szCs w:val="26"/>
    </w:rPr>
  </w:style>
  <w:style w:type="character" w:customStyle="1" w:styleId="12pt">
    <w:name w:val="Основной текст + 12 pt"/>
    <w:aliases w:val="Полужирный1,Курсив1,Интервал 1 pt1"/>
    <w:rsid w:val="00C171B0"/>
    <w:rPr>
      <w:rFonts w:ascii="Times New Roman" w:hAnsi="Times New Roman" w:cs="Times New Roman" w:hint="default"/>
      <w:b/>
      <w:bCs/>
      <w:i/>
      <w:iCs/>
      <w:spacing w:val="20"/>
      <w:sz w:val="24"/>
      <w:szCs w:val="24"/>
    </w:rPr>
  </w:style>
  <w:style w:type="character" w:customStyle="1" w:styleId="56">
    <w:name w:val="Основной текст (5) + Не курсив"/>
    <w:rsid w:val="00C171B0"/>
    <w:rPr>
      <w:rFonts w:ascii="Times New Roman" w:hAnsi="Times New Roman" w:cs="Times New Roman" w:hint="default"/>
      <w:b/>
      <w:bCs/>
      <w:i/>
      <w:iCs/>
      <w:spacing w:val="0"/>
      <w:sz w:val="27"/>
      <w:szCs w:val="27"/>
      <w:lang w:bidi="ar-SA"/>
    </w:rPr>
  </w:style>
  <w:style w:type="character" w:customStyle="1" w:styleId="46">
    <w:name w:val="Заголовок №4 + Не полужирный"/>
    <w:rsid w:val="00C171B0"/>
    <w:rPr>
      <w:rFonts w:ascii="Times New Roman" w:hAnsi="Times New Roman" w:cs="Times New Roman" w:hint="default"/>
      <w:b/>
      <w:bCs/>
      <w:noProof/>
      <w:spacing w:val="0"/>
      <w:sz w:val="27"/>
      <w:szCs w:val="27"/>
      <w:lang w:bidi="ar-SA"/>
    </w:rPr>
  </w:style>
  <w:style w:type="character" w:customStyle="1" w:styleId="47">
    <w:name w:val="Заголовок №4 + Курсив"/>
    <w:rsid w:val="00C171B0"/>
    <w:rPr>
      <w:rFonts w:ascii="Times New Roman" w:hAnsi="Times New Roman" w:cs="Times New Roman" w:hint="default"/>
      <w:b w:val="0"/>
      <w:bCs w:val="0"/>
      <w:i/>
      <w:iCs/>
      <w:spacing w:val="0"/>
      <w:sz w:val="27"/>
      <w:szCs w:val="27"/>
      <w:lang w:bidi="ar-SA"/>
    </w:rPr>
  </w:style>
  <w:style w:type="character" w:customStyle="1" w:styleId="c8">
    <w:name w:val="c8"/>
    <w:basedOn w:val="a0"/>
    <w:rsid w:val="00C171B0"/>
  </w:style>
  <w:style w:type="character" w:customStyle="1" w:styleId="b-serp-urlitem1">
    <w:name w:val="b-serp-url__item1"/>
    <w:basedOn w:val="a0"/>
    <w:rsid w:val="00C171B0"/>
    <w:rPr>
      <w:vanish/>
      <w:webHidden w:val="0"/>
      <w:specVanish/>
    </w:rPr>
  </w:style>
  <w:style w:type="character" w:customStyle="1" w:styleId="s12">
    <w:name w:val="s12"/>
    <w:basedOn w:val="a0"/>
    <w:rsid w:val="00C171B0"/>
  </w:style>
  <w:style w:type="table" w:styleId="aff">
    <w:name w:val="Table Grid"/>
    <w:basedOn w:val="a1"/>
    <w:uiPriority w:val="59"/>
    <w:rsid w:val="00C171B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sportal.ru/user/2540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keter.ru" TargetMode="External"/><Relationship Id="rId12" Type="http://schemas.openxmlformats.org/officeDocument/2006/relationships/hyperlink" Target="http://nsportal.ru/user/254071" TargetMode="External"/><Relationship Id="rId17" Type="http://schemas.openxmlformats.org/officeDocument/2006/relationships/hyperlink" Target="http://nsportal.ru/user/254071" TargetMode="External"/><Relationship Id="rId2" Type="http://schemas.openxmlformats.org/officeDocument/2006/relationships/styles" Target="styles.xml"/><Relationship Id="rId16" Type="http://schemas.openxmlformats.org/officeDocument/2006/relationships/hyperlink" Target="http://nsportal.ru/user/254071" TargetMode="External"/><Relationship Id="rId1" Type="http://schemas.openxmlformats.org/officeDocument/2006/relationships/numbering" Target="numbering.xml"/><Relationship Id="rId6" Type="http://schemas.openxmlformats.org/officeDocument/2006/relationships/hyperlink" Target="http://rebus1.com" TargetMode="External"/><Relationship Id="rId11" Type="http://schemas.openxmlformats.org/officeDocument/2006/relationships/hyperlink" Target="http://nsportal.ru/user/254071" TargetMode="External"/><Relationship Id="rId5" Type="http://schemas.openxmlformats.org/officeDocument/2006/relationships/webSettings" Target="webSettings.xml"/><Relationship Id="rId15" Type="http://schemas.openxmlformats.org/officeDocument/2006/relationships/hyperlink" Target="http://nsportal.ru/user/254071" TargetMode="External"/><Relationship Id="rId10" Type="http://schemas.openxmlformats.org/officeDocument/2006/relationships/hyperlink" Target="http://yandex.ru/clck/jsredir?from=yandex.ru%3Byandsearch%3Bweb%3B%3B%2Fweb%2Fitem%2Furlnav%2Cpos%2Cp2%2Csource%2Cweb%2Curl%2Cp0&amp;text=&amp;etext=286.2qmoD94A_Qon1iwuRcPfSTIm3u6hAv_P9yPmqrgE3Dg1KqG0iQNrLdDNzv9TAahfGCyheei-bxWXQCk5R-OrgcZ1MVCPs_h93ET3jHUGeJRjH2z-0TMY_Zu4YuAkpnWxtLkww41SGRgU6zTCJWvYfr7JNjiZmU1Gir5sjTLvIv7zmoNvPUn7jBI4g8jqCT_1F9geAe_qyjYJMwy97qYMCw.635003160b0a9443f8e6f24f17117f30221c856b&amp;uuid=&amp;state=AiuY0DBWFJ4ePaEse6rgeKdnI0e4oXuRYo0IEhrXr7zk7-LazHAr5Rwrl5F4jVTbvY6-a5YkcN73kPbnnENhLTASFz-nFBjoVvijEBXL4ajcXEobMKxB-lF1Lv131ddCIhyY3NZWEejDDRJZ9kE8Mctj-DC9UNy0C1sEDJfTD_gg89NGQI-6m6rlyCU4mLHQ0DafwL5KX2RtNhkb8dw_G-h_3c3vn_hoeh3qPDBt9nAx1OFwnp_KHtnz70DrXafPQQ5FHdTg3n2AWCHE3kSNnwVc2owPv4UgVHyCdVTN1eq9FHeXTc_Hw_W81hah_bPooIP86ckLwfWTEYL42XE4gYpuTf1C5mhXORWzqKiuJ-efgDtsux3hwDEIuctvKRvORfa2Q7QDAfbPiVj6gwtxJQ&amp;data=UlNrNmk5WktYejR0eWJFYk1LdmtxaHZ3MUxmQlQtdUhNdTFOMHpMdkhBNkF3S1poRUZiTDd2RXEtQU1SVVlzbm1QZmROZDhfaS1YQTRrVEdqMk83dFNVNnVqdUt3TmUwNEM5TzdEVjdwMnc&amp;b64e=2&amp;sign=b9841075b56ffa662789959b39caef47&amp;keyno=0&amp;l10n=ru&amp;mc=6.3501655191327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calameo.com" TargetMode="External"/><Relationship Id="rId14" Type="http://schemas.openxmlformats.org/officeDocument/2006/relationships/hyperlink" Target="http://nsportal.ru/user/25407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
      <c:hPercent val="79"/>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553228621291445E-2"/>
          <c:y val="6.7524115755627015E-2"/>
          <c:w val="0.59162303664921467"/>
          <c:h val="0.79421221864951763"/>
        </c:manualLayout>
      </c:layout>
      <c:bar3DChart>
        <c:barDir val="col"/>
        <c:grouping val="clustered"/>
        <c:varyColors val="0"/>
        <c:ser>
          <c:idx val="0"/>
          <c:order val="0"/>
          <c:tx>
            <c:strRef>
              <c:f>Sheet1!$A$2</c:f>
              <c:strCache>
                <c:ptCount val="1"/>
                <c:pt idx="0">
                  <c:v>качество знаний </c:v>
                </c:pt>
              </c:strCache>
            </c:strRef>
          </c:tx>
          <c:spPr>
            <a:solidFill>
              <a:srgbClr val="9999FF"/>
            </a:solidFill>
            <a:ln w="12633">
              <a:solidFill>
                <a:srgbClr val="000000"/>
              </a:solidFill>
              <a:prstDash val="solid"/>
            </a:ln>
          </c:spPr>
          <c:invertIfNegative val="0"/>
          <c:cat>
            <c:strRef>
              <c:f>Sheet1!$B$1:$E$1</c:f>
              <c:strCache>
                <c:ptCount val="3"/>
                <c:pt idx="0">
                  <c:v>2010-2011</c:v>
                </c:pt>
                <c:pt idx="1">
                  <c:v>2011-2012</c:v>
                </c:pt>
                <c:pt idx="2">
                  <c:v>2012-2013</c:v>
                </c:pt>
              </c:strCache>
            </c:strRef>
          </c:cat>
          <c:val>
            <c:numRef>
              <c:f>Sheet1!$B$2:$E$2</c:f>
              <c:numCache>
                <c:formatCode>General</c:formatCode>
                <c:ptCount val="4"/>
                <c:pt idx="0">
                  <c:v>84</c:v>
                </c:pt>
                <c:pt idx="1">
                  <c:v>86</c:v>
                </c:pt>
                <c:pt idx="2">
                  <c:v>88</c:v>
                </c:pt>
              </c:numCache>
            </c:numRef>
          </c:val>
        </c:ser>
        <c:ser>
          <c:idx val="1"/>
          <c:order val="1"/>
          <c:tx>
            <c:strRef>
              <c:f>Sheet1!$A$3</c:f>
              <c:strCache>
                <c:ptCount val="1"/>
                <c:pt idx="0">
                  <c:v>уровень обученности</c:v>
                </c:pt>
              </c:strCache>
            </c:strRef>
          </c:tx>
          <c:spPr>
            <a:solidFill>
              <a:srgbClr val="993366"/>
            </a:solidFill>
            <a:ln w="12633">
              <a:solidFill>
                <a:srgbClr val="000000"/>
              </a:solidFill>
              <a:prstDash val="solid"/>
            </a:ln>
          </c:spPr>
          <c:invertIfNegative val="0"/>
          <c:cat>
            <c:strRef>
              <c:f>Sheet1!$B$1:$E$1</c:f>
              <c:strCache>
                <c:ptCount val="3"/>
                <c:pt idx="0">
                  <c:v>2010-2011</c:v>
                </c:pt>
                <c:pt idx="1">
                  <c:v>2011-2012</c:v>
                </c:pt>
                <c:pt idx="2">
                  <c:v>2012-2013</c:v>
                </c:pt>
              </c:strCache>
            </c:strRef>
          </c:cat>
          <c:val>
            <c:numRef>
              <c:f>Sheet1!$B$3:$E$3</c:f>
              <c:numCache>
                <c:formatCode>General</c:formatCode>
                <c:ptCount val="4"/>
                <c:pt idx="0">
                  <c:v>100</c:v>
                </c:pt>
                <c:pt idx="1">
                  <c:v>100</c:v>
                </c:pt>
                <c:pt idx="2">
                  <c:v>100</c:v>
                </c:pt>
              </c:numCache>
            </c:numRef>
          </c:val>
        </c:ser>
        <c:ser>
          <c:idx val="2"/>
          <c:order val="2"/>
          <c:tx>
            <c:strRef>
              <c:f>Sheet1!$A$4</c:f>
              <c:strCache>
                <c:ptCount val="1"/>
              </c:strCache>
            </c:strRef>
          </c:tx>
          <c:spPr>
            <a:solidFill>
              <a:srgbClr val="FFFFCC"/>
            </a:solidFill>
            <a:ln w="12633">
              <a:solidFill>
                <a:srgbClr val="000000"/>
              </a:solidFill>
              <a:prstDash val="solid"/>
            </a:ln>
          </c:spPr>
          <c:invertIfNegative val="0"/>
          <c:cat>
            <c:strRef>
              <c:f>Sheet1!$B$1:$E$1</c:f>
              <c:strCache>
                <c:ptCount val="3"/>
                <c:pt idx="0">
                  <c:v>2010-2011</c:v>
                </c:pt>
                <c:pt idx="1">
                  <c:v>2011-2012</c:v>
                </c:pt>
                <c:pt idx="2">
                  <c:v>2012-2013</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08651648"/>
        <c:axId val="108653184"/>
        <c:axId val="0"/>
      </c:bar3DChart>
      <c:catAx>
        <c:axId val="108651648"/>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108653184"/>
        <c:crosses val="autoZero"/>
        <c:auto val="1"/>
        <c:lblAlgn val="ctr"/>
        <c:lblOffset val="100"/>
        <c:tickLblSkip val="1"/>
        <c:tickMarkSkip val="1"/>
        <c:noMultiLvlLbl val="0"/>
      </c:catAx>
      <c:valAx>
        <c:axId val="108653184"/>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108651648"/>
        <c:crosses val="autoZero"/>
        <c:crossBetween val="between"/>
      </c:valAx>
      <c:spPr>
        <a:noFill/>
        <a:ln w="25397">
          <a:noFill/>
        </a:ln>
      </c:spPr>
    </c:plotArea>
    <c:legend>
      <c:legendPos val="r"/>
      <c:legendEntry>
        <c:idx val="2"/>
        <c:delete val="1"/>
      </c:legendEntry>
      <c:layout>
        <c:manualLayout>
          <c:xMode val="edge"/>
          <c:yMode val="edge"/>
          <c:wMode val="edge"/>
          <c:hMode val="edge"/>
          <c:x val="0.6823734401620849"/>
          <c:y val="0.4212218649517685"/>
          <c:w val="0.99301910945342342"/>
          <c:h val="0.5787781350482315"/>
        </c:manualLayout>
      </c:layout>
      <c:overlay val="0"/>
      <c:spPr>
        <a:noFill/>
        <a:ln w="3159">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13614</Words>
  <Characters>77601</Characters>
  <Application>Microsoft Office Word</Application>
  <DocSecurity>0</DocSecurity>
  <Lines>646</Lines>
  <Paragraphs>182</Paragraphs>
  <ScaleCrop>false</ScaleCrop>
  <Company>SPecialiST RePack</Company>
  <LinksUpToDate>false</LinksUpToDate>
  <CharactersWithSpaces>91033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2014-10-07T12:48:00Z</dcterms:created>
  <dcterms:modified xsi:type="dcterms:W3CDTF">2014-10-07T12:50:00Z</dcterms:modified>
</cp:coreProperties>
</file>