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1B" w:rsidRPr="00C71142" w:rsidRDefault="0053383B" w:rsidP="0053383B">
      <w:pPr>
        <w:widowControl w:val="0"/>
        <w:autoSpaceDE w:val="0"/>
        <w:autoSpaceDN w:val="0"/>
        <w:adjustRightInd w:val="0"/>
        <w:jc w:val="center"/>
      </w:pPr>
      <w:r w:rsidRPr="00C71142">
        <w:t>ОКОУ Ивановская школа – интернат для детей сирот и детей, оставшихся без попечения родителей, Рыльского района Курской области</w:t>
      </w:r>
    </w:p>
    <w:p w:rsidR="00EA091B" w:rsidRPr="00EA091B" w:rsidRDefault="00EA091B" w:rsidP="0053383B">
      <w:pPr>
        <w:widowControl w:val="0"/>
        <w:suppressAutoHyphens/>
        <w:autoSpaceDE w:val="0"/>
        <w:jc w:val="center"/>
        <w:rPr>
          <w:b/>
          <w:sz w:val="56"/>
          <w:szCs w:val="56"/>
          <w:lang w:eastAsia="ar-SA"/>
        </w:rPr>
      </w:pPr>
      <w:r w:rsidRPr="00EA091B">
        <w:rPr>
          <w:b/>
          <w:sz w:val="56"/>
          <w:szCs w:val="56"/>
          <w:lang w:eastAsia="ar-SA"/>
        </w:rPr>
        <w:t xml:space="preserve">  ПРОГРАММА</w:t>
      </w:r>
      <w:r w:rsidR="000F6A28">
        <w:rPr>
          <w:b/>
          <w:sz w:val="56"/>
          <w:szCs w:val="56"/>
          <w:lang w:eastAsia="ar-SA"/>
        </w:rPr>
        <w:t xml:space="preserve"> « ШКОЛА ЖИЗНИ»</w:t>
      </w:r>
    </w:p>
    <w:p w:rsidR="00EA091B" w:rsidRPr="00EA091B" w:rsidRDefault="0053383B" w:rsidP="0053383B">
      <w:pPr>
        <w:widowControl w:val="0"/>
        <w:suppressAutoHyphens/>
        <w:autoSpaceDE w:val="0"/>
        <w:rPr>
          <w:b/>
          <w:sz w:val="56"/>
          <w:szCs w:val="56"/>
          <w:lang w:eastAsia="ar-SA"/>
        </w:rPr>
      </w:pPr>
      <w:r>
        <w:rPr>
          <w:b/>
          <w:sz w:val="56"/>
          <w:szCs w:val="56"/>
          <w:lang w:eastAsia="ar-SA"/>
        </w:rPr>
        <w:t xml:space="preserve">         </w:t>
      </w:r>
      <w:proofErr w:type="gramStart"/>
      <w:r w:rsidR="000F6A28">
        <w:rPr>
          <w:b/>
          <w:sz w:val="56"/>
          <w:szCs w:val="56"/>
          <w:lang w:eastAsia="ar-SA"/>
        </w:rPr>
        <w:t>(</w:t>
      </w:r>
      <w:r w:rsidR="00EA091B" w:rsidRPr="00EA091B">
        <w:rPr>
          <w:b/>
          <w:sz w:val="56"/>
          <w:szCs w:val="56"/>
          <w:lang w:eastAsia="ar-SA"/>
        </w:rPr>
        <w:t>СОЦИАЛЬНО</w:t>
      </w:r>
      <w:r w:rsidR="000F6A28">
        <w:rPr>
          <w:b/>
          <w:sz w:val="56"/>
          <w:szCs w:val="56"/>
          <w:lang w:eastAsia="ar-SA"/>
        </w:rPr>
        <w:t xml:space="preserve"> </w:t>
      </w:r>
      <w:r w:rsidR="00EA091B" w:rsidRPr="00EA091B">
        <w:rPr>
          <w:b/>
          <w:sz w:val="56"/>
          <w:szCs w:val="56"/>
          <w:lang w:eastAsia="ar-SA"/>
        </w:rPr>
        <w:t>-</w:t>
      </w:r>
      <w:r w:rsidR="000F6A28">
        <w:rPr>
          <w:b/>
          <w:sz w:val="56"/>
          <w:szCs w:val="56"/>
          <w:lang w:eastAsia="ar-SA"/>
        </w:rPr>
        <w:t xml:space="preserve"> </w:t>
      </w:r>
      <w:r w:rsidR="00EA091B" w:rsidRPr="00EA091B">
        <w:rPr>
          <w:b/>
          <w:sz w:val="56"/>
          <w:szCs w:val="56"/>
          <w:lang w:eastAsia="ar-SA"/>
        </w:rPr>
        <w:t>БЫТОВАЯ ОРИЕНТИРОВКА</w:t>
      </w:r>
      <w:proofErr w:type="gramEnd"/>
    </w:p>
    <w:p w:rsidR="00EA091B" w:rsidRPr="00EA091B" w:rsidRDefault="00EA091B" w:rsidP="0053383B">
      <w:pPr>
        <w:widowControl w:val="0"/>
        <w:suppressAutoHyphens/>
        <w:autoSpaceDE w:val="0"/>
        <w:jc w:val="center"/>
        <w:rPr>
          <w:b/>
          <w:sz w:val="56"/>
          <w:szCs w:val="56"/>
          <w:lang w:eastAsia="ar-SA"/>
        </w:rPr>
      </w:pPr>
      <w:proofErr w:type="gramStart"/>
      <w:r w:rsidRPr="00EA091B">
        <w:rPr>
          <w:b/>
          <w:sz w:val="56"/>
          <w:szCs w:val="56"/>
          <w:lang w:eastAsia="ar-SA"/>
        </w:rPr>
        <w:t>(8,</w:t>
      </w:r>
      <w:r w:rsidR="000F6A28">
        <w:rPr>
          <w:b/>
          <w:sz w:val="56"/>
          <w:szCs w:val="56"/>
          <w:lang w:eastAsia="ar-SA"/>
        </w:rPr>
        <w:t xml:space="preserve"> </w:t>
      </w:r>
      <w:r w:rsidRPr="00EA091B">
        <w:rPr>
          <w:b/>
          <w:sz w:val="56"/>
          <w:szCs w:val="56"/>
          <w:lang w:eastAsia="ar-SA"/>
        </w:rPr>
        <w:t>9 КЛАССЫ)</w:t>
      </w:r>
      <w:r w:rsidR="000F6A28">
        <w:rPr>
          <w:b/>
          <w:sz w:val="56"/>
          <w:szCs w:val="56"/>
          <w:lang w:eastAsia="ar-SA"/>
        </w:rPr>
        <w:t>).</w:t>
      </w:r>
      <w:proofErr w:type="gramEnd"/>
    </w:p>
    <w:p w:rsidR="00EA091B" w:rsidRPr="00EA091B" w:rsidRDefault="00EA091B" w:rsidP="00EA091B">
      <w:pPr>
        <w:widowControl w:val="0"/>
        <w:suppressAutoHyphens/>
        <w:autoSpaceDE w:val="0"/>
        <w:ind w:left="3420" w:firstLine="900"/>
        <w:jc w:val="both"/>
        <w:rPr>
          <w:b/>
          <w:sz w:val="32"/>
          <w:szCs w:val="32"/>
          <w:lang w:eastAsia="ar-SA"/>
        </w:rPr>
      </w:pPr>
      <w:r w:rsidRPr="00EA091B">
        <w:rPr>
          <w:b/>
          <w:sz w:val="32"/>
          <w:szCs w:val="32"/>
          <w:lang w:eastAsia="ar-SA"/>
        </w:rPr>
        <w:t xml:space="preserve"> </w:t>
      </w:r>
      <w:bookmarkStart w:id="0" w:name="_GoBack"/>
      <w:bookmarkEnd w:id="0"/>
    </w:p>
    <w:p w:rsidR="00EA091B" w:rsidRPr="00EA091B" w:rsidRDefault="00EA091B" w:rsidP="00EA091B">
      <w:pPr>
        <w:widowControl w:val="0"/>
        <w:suppressAutoHyphens/>
        <w:autoSpaceDE w:val="0"/>
        <w:ind w:left="2880"/>
        <w:jc w:val="both"/>
        <w:rPr>
          <w:sz w:val="36"/>
          <w:szCs w:val="36"/>
          <w:lang w:eastAsia="ar-SA"/>
        </w:rPr>
      </w:pPr>
      <w:r w:rsidRPr="00EA091B">
        <w:rPr>
          <w:sz w:val="36"/>
          <w:szCs w:val="36"/>
          <w:lang w:eastAsia="ar-SA"/>
        </w:rPr>
        <w:t xml:space="preserve">Рабочая программа составлена на основе </w:t>
      </w:r>
    </w:p>
    <w:p w:rsidR="00EA091B" w:rsidRPr="00EA091B" w:rsidRDefault="00EA091B" w:rsidP="00EA091B">
      <w:pPr>
        <w:widowControl w:val="0"/>
        <w:suppressAutoHyphens/>
        <w:autoSpaceDE w:val="0"/>
        <w:ind w:left="2880"/>
        <w:jc w:val="both"/>
        <w:rPr>
          <w:sz w:val="36"/>
          <w:szCs w:val="36"/>
          <w:lang w:eastAsia="ar-SA"/>
        </w:rPr>
      </w:pPr>
      <w:r w:rsidRPr="00EA091B">
        <w:rPr>
          <w:sz w:val="36"/>
          <w:szCs w:val="36"/>
          <w:lang w:eastAsia="ar-SA"/>
        </w:rPr>
        <w:t>«Программы специально</w:t>
      </w:r>
      <w:proofErr w:type="gramStart"/>
      <w:r w:rsidRPr="00EA091B">
        <w:rPr>
          <w:sz w:val="36"/>
          <w:szCs w:val="36"/>
          <w:lang w:eastAsia="ar-SA"/>
        </w:rPr>
        <w:t>й(</w:t>
      </w:r>
      <w:proofErr w:type="gramEnd"/>
      <w:r w:rsidRPr="00EA091B">
        <w:rPr>
          <w:sz w:val="36"/>
          <w:szCs w:val="36"/>
          <w:lang w:eastAsia="ar-SA"/>
        </w:rPr>
        <w:t xml:space="preserve">коррекционной) общеобразовательной школы </w:t>
      </w:r>
      <w:r w:rsidRPr="00EA091B">
        <w:rPr>
          <w:sz w:val="36"/>
          <w:szCs w:val="36"/>
          <w:lang w:val="en-US" w:eastAsia="ar-SA"/>
        </w:rPr>
        <w:t>VIII</w:t>
      </w:r>
      <w:r w:rsidRPr="00EA091B">
        <w:rPr>
          <w:sz w:val="36"/>
          <w:szCs w:val="36"/>
          <w:lang w:eastAsia="ar-SA"/>
        </w:rPr>
        <w:t xml:space="preserve"> вида». Москва, </w:t>
      </w:r>
      <w:proofErr w:type="spellStart"/>
      <w:r w:rsidRPr="00EA091B">
        <w:rPr>
          <w:sz w:val="36"/>
          <w:szCs w:val="36"/>
          <w:lang w:eastAsia="ar-SA"/>
        </w:rPr>
        <w:t>Владос</w:t>
      </w:r>
      <w:proofErr w:type="spellEnd"/>
      <w:r w:rsidRPr="00EA091B">
        <w:rPr>
          <w:sz w:val="36"/>
          <w:szCs w:val="36"/>
          <w:lang w:eastAsia="ar-SA"/>
        </w:rPr>
        <w:t>, 2011 год под редакцией  В. В. Воронковой.</w:t>
      </w:r>
    </w:p>
    <w:p w:rsidR="00EA091B" w:rsidRPr="00EA091B" w:rsidRDefault="00EA091B" w:rsidP="00EA091B">
      <w:pPr>
        <w:widowControl w:val="0"/>
        <w:suppressAutoHyphens/>
        <w:autoSpaceDE w:val="0"/>
        <w:ind w:left="3420" w:firstLine="900"/>
        <w:jc w:val="both"/>
        <w:rPr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uppressAutoHyphens/>
        <w:autoSpaceDE w:val="0"/>
        <w:ind w:left="1980" w:firstLine="900"/>
        <w:jc w:val="both"/>
        <w:rPr>
          <w:sz w:val="36"/>
          <w:szCs w:val="36"/>
          <w:lang w:eastAsia="ar-SA"/>
        </w:rPr>
      </w:pPr>
      <w:r w:rsidRPr="00EA091B">
        <w:rPr>
          <w:sz w:val="36"/>
          <w:szCs w:val="36"/>
          <w:lang w:eastAsia="ar-SA"/>
        </w:rPr>
        <w:t xml:space="preserve">При составлении </w:t>
      </w:r>
      <w:proofErr w:type="gramStart"/>
      <w:r w:rsidRPr="00EA091B">
        <w:rPr>
          <w:sz w:val="36"/>
          <w:szCs w:val="36"/>
          <w:lang w:eastAsia="ar-SA"/>
        </w:rPr>
        <w:t>использованы</w:t>
      </w:r>
      <w:proofErr w:type="gramEnd"/>
      <w:r w:rsidRPr="00EA091B">
        <w:rPr>
          <w:sz w:val="36"/>
          <w:szCs w:val="36"/>
          <w:lang w:eastAsia="ar-SA"/>
        </w:rPr>
        <w:t xml:space="preserve">: </w:t>
      </w:r>
    </w:p>
    <w:p w:rsidR="00EA091B" w:rsidRPr="00EA091B" w:rsidRDefault="00EA091B" w:rsidP="00EA091B">
      <w:pPr>
        <w:tabs>
          <w:tab w:val="left" w:pos="8820"/>
        </w:tabs>
        <w:suppressAutoHyphens/>
        <w:ind w:left="1980"/>
        <w:jc w:val="both"/>
        <w:rPr>
          <w:sz w:val="36"/>
          <w:szCs w:val="36"/>
          <w:lang w:eastAsia="ar-SA"/>
        </w:rPr>
      </w:pPr>
      <w:r w:rsidRPr="00EA091B">
        <w:rPr>
          <w:sz w:val="36"/>
          <w:szCs w:val="36"/>
          <w:lang w:eastAsia="ar-SA"/>
        </w:rPr>
        <w:t>- Гладкая В.В. Социально-бытовая подготовка воспитанников специальных /коррекционных/ общеобразовательных учреждений 8 вида. Москва, 2003.</w:t>
      </w:r>
    </w:p>
    <w:p w:rsidR="00EA091B" w:rsidRPr="00EA091B" w:rsidRDefault="00EA091B" w:rsidP="00EA091B">
      <w:pPr>
        <w:tabs>
          <w:tab w:val="left" w:pos="8820"/>
        </w:tabs>
        <w:suppressAutoHyphens/>
        <w:ind w:left="1980"/>
        <w:jc w:val="both"/>
        <w:rPr>
          <w:sz w:val="36"/>
          <w:szCs w:val="36"/>
          <w:lang w:eastAsia="ar-SA"/>
        </w:rPr>
      </w:pPr>
      <w:r w:rsidRPr="00EA091B">
        <w:rPr>
          <w:sz w:val="36"/>
          <w:szCs w:val="36"/>
          <w:lang w:eastAsia="ar-SA"/>
        </w:rPr>
        <w:t>- Девяткова Т.А. и др. Социально-бытовая ориентировка в специальных /коррекционных/ учреждениях 8 вида. Москва, 2003.</w:t>
      </w:r>
    </w:p>
    <w:p w:rsidR="00EA091B" w:rsidRPr="00EA091B" w:rsidRDefault="00EA091B" w:rsidP="00EA091B">
      <w:pPr>
        <w:tabs>
          <w:tab w:val="left" w:pos="8820"/>
        </w:tabs>
        <w:suppressAutoHyphens/>
        <w:ind w:left="1980"/>
        <w:jc w:val="both"/>
        <w:rPr>
          <w:sz w:val="36"/>
          <w:szCs w:val="36"/>
          <w:lang w:eastAsia="ar-SA"/>
        </w:rPr>
      </w:pPr>
      <w:r w:rsidRPr="00EA091B">
        <w:rPr>
          <w:sz w:val="36"/>
          <w:szCs w:val="36"/>
          <w:lang w:eastAsia="ar-SA"/>
        </w:rPr>
        <w:t xml:space="preserve">- </w:t>
      </w:r>
      <w:proofErr w:type="spellStart"/>
      <w:r w:rsidRPr="00EA091B">
        <w:rPr>
          <w:sz w:val="36"/>
          <w:szCs w:val="36"/>
          <w:lang w:eastAsia="ar-SA"/>
        </w:rPr>
        <w:t>Маллер</w:t>
      </w:r>
      <w:proofErr w:type="spellEnd"/>
      <w:r w:rsidRPr="00EA091B">
        <w:rPr>
          <w:sz w:val="36"/>
          <w:szCs w:val="36"/>
          <w:lang w:eastAsia="ar-SA"/>
        </w:rPr>
        <w:t xml:space="preserve"> А.Р. Социальное воспитание и обучение детей с отклонениями в развитии. Практическое пособие.</w:t>
      </w:r>
    </w:p>
    <w:p w:rsidR="00EA091B" w:rsidRPr="00EA091B" w:rsidRDefault="00EA091B" w:rsidP="00EA091B">
      <w:pPr>
        <w:widowControl w:val="0"/>
        <w:suppressAutoHyphens/>
        <w:autoSpaceDE w:val="0"/>
        <w:ind w:left="1980" w:firstLine="900"/>
        <w:jc w:val="both"/>
        <w:rPr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uppressAutoHyphens/>
        <w:autoSpaceDE w:val="0"/>
        <w:ind w:left="3960"/>
        <w:jc w:val="both"/>
        <w:rPr>
          <w:sz w:val="36"/>
          <w:szCs w:val="36"/>
          <w:lang w:eastAsia="ar-SA"/>
        </w:rPr>
      </w:pPr>
      <w:r w:rsidRPr="00EA091B">
        <w:rPr>
          <w:sz w:val="36"/>
          <w:szCs w:val="36"/>
          <w:lang w:eastAsia="ar-SA"/>
        </w:rPr>
        <w:t>Рабочую программу составила</w:t>
      </w:r>
    </w:p>
    <w:p w:rsidR="00EA091B" w:rsidRPr="0053383B" w:rsidRDefault="00EA091B" w:rsidP="00EA091B">
      <w:pPr>
        <w:widowControl w:val="0"/>
        <w:suppressAutoHyphens/>
        <w:autoSpaceDE w:val="0"/>
        <w:ind w:left="3960"/>
        <w:jc w:val="both"/>
        <w:rPr>
          <w:b/>
          <w:sz w:val="36"/>
          <w:szCs w:val="36"/>
          <w:lang w:eastAsia="ar-SA"/>
        </w:rPr>
      </w:pPr>
      <w:r w:rsidRPr="00EA091B">
        <w:rPr>
          <w:sz w:val="36"/>
          <w:szCs w:val="36"/>
          <w:lang w:eastAsia="ar-SA"/>
        </w:rPr>
        <w:t xml:space="preserve">воспитатель:  </w:t>
      </w:r>
      <w:proofErr w:type="spellStart"/>
      <w:r w:rsidRPr="0053383B">
        <w:rPr>
          <w:b/>
          <w:sz w:val="36"/>
          <w:szCs w:val="36"/>
          <w:lang w:eastAsia="ar-SA"/>
        </w:rPr>
        <w:t>Аликперова</w:t>
      </w:r>
      <w:proofErr w:type="spellEnd"/>
      <w:r w:rsidRPr="0053383B">
        <w:rPr>
          <w:b/>
          <w:sz w:val="36"/>
          <w:szCs w:val="36"/>
          <w:lang w:eastAsia="ar-SA"/>
        </w:rPr>
        <w:t xml:space="preserve"> Наталья Александровна.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238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</w:p>
    <w:p w:rsidR="0053383B" w:rsidRDefault="0053383B" w:rsidP="00EA091B">
      <w:pPr>
        <w:widowControl w:val="0"/>
        <w:shd w:val="clear" w:color="auto" w:fill="FFFFFF"/>
        <w:suppressAutoHyphens/>
        <w:autoSpaceDE w:val="0"/>
        <w:spacing w:before="238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238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  <w:r w:rsidRPr="00EA091B"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  <w:lastRenderedPageBreak/>
        <w:t>Содержание.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238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</w:p>
    <w:p w:rsidR="000F6A28" w:rsidRPr="000F6A28" w:rsidRDefault="00EA091B" w:rsidP="00902BE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238"/>
        <w:rPr>
          <w:b/>
          <w:color w:val="000000"/>
          <w:spacing w:val="2"/>
          <w:sz w:val="28"/>
          <w:szCs w:val="28"/>
          <w:lang w:eastAsia="ar-SA"/>
        </w:rPr>
      </w:pPr>
      <w:r w:rsidRPr="000F6A28">
        <w:rPr>
          <w:color w:val="000000"/>
          <w:spacing w:val="2"/>
          <w:sz w:val="28"/>
          <w:szCs w:val="28"/>
          <w:lang w:eastAsia="ar-SA"/>
        </w:rPr>
        <w:t>Пояснител</w:t>
      </w:r>
      <w:r w:rsidR="000F6A28">
        <w:rPr>
          <w:color w:val="000000"/>
          <w:spacing w:val="2"/>
          <w:sz w:val="28"/>
          <w:szCs w:val="28"/>
          <w:lang w:eastAsia="ar-SA"/>
        </w:rPr>
        <w:t xml:space="preserve">ьная записка </w:t>
      </w:r>
    </w:p>
    <w:p w:rsidR="000F6A28" w:rsidRPr="000F6A28" w:rsidRDefault="00EA091B" w:rsidP="00902BE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238"/>
        <w:rPr>
          <w:b/>
          <w:color w:val="000000"/>
          <w:spacing w:val="2"/>
          <w:sz w:val="28"/>
          <w:szCs w:val="28"/>
          <w:lang w:eastAsia="ar-SA"/>
        </w:rPr>
      </w:pPr>
      <w:r w:rsidRPr="000F6A28">
        <w:rPr>
          <w:color w:val="000000"/>
          <w:spacing w:val="2"/>
          <w:sz w:val="28"/>
          <w:szCs w:val="28"/>
          <w:lang w:eastAsia="ar-SA"/>
        </w:rPr>
        <w:t>Формы и методы реализации программных задач</w:t>
      </w:r>
    </w:p>
    <w:p w:rsidR="000F6A28" w:rsidRPr="000F6A28" w:rsidRDefault="00EA091B" w:rsidP="00902BE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238"/>
        <w:rPr>
          <w:b/>
          <w:color w:val="000000"/>
          <w:spacing w:val="2"/>
          <w:sz w:val="28"/>
          <w:szCs w:val="28"/>
          <w:lang w:eastAsia="ar-SA"/>
        </w:rPr>
      </w:pPr>
      <w:r w:rsidRPr="000F6A28">
        <w:rPr>
          <w:color w:val="000000"/>
          <w:spacing w:val="2"/>
          <w:sz w:val="28"/>
          <w:szCs w:val="28"/>
          <w:lang w:eastAsia="ar-SA"/>
        </w:rPr>
        <w:t>Программа 8 класс</w:t>
      </w:r>
    </w:p>
    <w:p w:rsidR="000F6A28" w:rsidRPr="000F6A28" w:rsidRDefault="00EA091B" w:rsidP="00902BE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238"/>
        <w:rPr>
          <w:b/>
          <w:color w:val="000000"/>
          <w:spacing w:val="2"/>
          <w:sz w:val="28"/>
          <w:szCs w:val="28"/>
          <w:lang w:eastAsia="ar-SA"/>
        </w:rPr>
      </w:pPr>
      <w:r w:rsidRPr="000F6A28">
        <w:rPr>
          <w:color w:val="000000"/>
          <w:spacing w:val="2"/>
          <w:sz w:val="28"/>
          <w:szCs w:val="28"/>
          <w:lang w:eastAsia="ar-SA"/>
        </w:rPr>
        <w:t>Программа 9 класс</w:t>
      </w:r>
    </w:p>
    <w:p w:rsidR="000F6A28" w:rsidRPr="000F6A28" w:rsidRDefault="00EA091B" w:rsidP="00902BE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238"/>
        <w:rPr>
          <w:b/>
          <w:color w:val="000000"/>
          <w:spacing w:val="2"/>
          <w:sz w:val="28"/>
          <w:szCs w:val="28"/>
          <w:lang w:eastAsia="ar-SA"/>
        </w:rPr>
      </w:pPr>
      <w:proofErr w:type="gramStart"/>
      <w:r w:rsidRPr="000F6A28">
        <w:rPr>
          <w:color w:val="000000"/>
          <w:spacing w:val="2"/>
          <w:sz w:val="28"/>
          <w:szCs w:val="28"/>
          <w:lang w:eastAsia="ar-SA"/>
        </w:rPr>
        <w:t>Основные</w:t>
      </w:r>
      <w:proofErr w:type="gramEnd"/>
      <w:r w:rsidRPr="000F6A28">
        <w:rPr>
          <w:color w:val="000000"/>
          <w:spacing w:val="2"/>
          <w:sz w:val="28"/>
          <w:szCs w:val="28"/>
          <w:lang w:eastAsia="ar-SA"/>
        </w:rPr>
        <w:t xml:space="preserve"> требование к знаниям и умениям учащихся</w:t>
      </w:r>
    </w:p>
    <w:p w:rsidR="0053383B" w:rsidRPr="0053383B" w:rsidRDefault="0053383B" w:rsidP="00902BE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238"/>
        <w:rPr>
          <w:color w:val="000000"/>
          <w:spacing w:val="2"/>
          <w:sz w:val="28"/>
          <w:szCs w:val="28"/>
          <w:lang w:eastAsia="ar-SA"/>
        </w:rPr>
      </w:pPr>
      <w:r w:rsidRPr="0053383B">
        <w:rPr>
          <w:color w:val="000000"/>
          <w:spacing w:val="2"/>
          <w:sz w:val="28"/>
          <w:szCs w:val="28"/>
          <w:lang w:eastAsia="ar-SA"/>
        </w:rPr>
        <w:t>Контрольно- измерительные материалы</w:t>
      </w:r>
    </w:p>
    <w:p w:rsidR="00EA091B" w:rsidRPr="006F2546" w:rsidRDefault="00EA091B" w:rsidP="00902BE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before="238"/>
        <w:rPr>
          <w:b/>
          <w:color w:val="000000"/>
          <w:spacing w:val="2"/>
          <w:lang w:eastAsia="ar-SA"/>
        </w:rPr>
      </w:pPr>
      <w:r w:rsidRPr="006F2546">
        <w:rPr>
          <w:color w:val="000000"/>
          <w:spacing w:val="2"/>
          <w:sz w:val="28"/>
          <w:szCs w:val="28"/>
          <w:lang w:eastAsia="ar-SA"/>
        </w:rPr>
        <w:t xml:space="preserve">Перечень </w:t>
      </w:r>
      <w:proofErr w:type="spellStart"/>
      <w:r w:rsidRPr="006F2546">
        <w:rPr>
          <w:color w:val="000000"/>
          <w:spacing w:val="2"/>
          <w:sz w:val="28"/>
          <w:szCs w:val="28"/>
          <w:lang w:eastAsia="ar-SA"/>
        </w:rPr>
        <w:t>учебно</w:t>
      </w:r>
      <w:proofErr w:type="spellEnd"/>
      <w:r w:rsidRPr="006F2546">
        <w:rPr>
          <w:color w:val="000000"/>
          <w:spacing w:val="2"/>
          <w:sz w:val="28"/>
          <w:szCs w:val="28"/>
          <w:lang w:eastAsia="ar-SA"/>
        </w:rPr>
        <w:t xml:space="preserve"> – </w:t>
      </w:r>
      <w:proofErr w:type="gramStart"/>
      <w:r w:rsidRPr="006F2546">
        <w:rPr>
          <w:color w:val="000000"/>
          <w:spacing w:val="2"/>
          <w:sz w:val="28"/>
          <w:szCs w:val="28"/>
          <w:lang w:eastAsia="ar-SA"/>
        </w:rPr>
        <w:t>методического</w:t>
      </w:r>
      <w:proofErr w:type="gramEnd"/>
      <w:r w:rsidRPr="006F2546">
        <w:rPr>
          <w:color w:val="000000"/>
          <w:spacing w:val="2"/>
          <w:sz w:val="28"/>
          <w:szCs w:val="28"/>
          <w:lang w:eastAsia="ar-SA"/>
        </w:rPr>
        <w:t xml:space="preserve"> </w:t>
      </w:r>
      <w:r w:rsidR="006F2546">
        <w:rPr>
          <w:color w:val="000000"/>
          <w:spacing w:val="2"/>
          <w:sz w:val="28"/>
          <w:szCs w:val="28"/>
          <w:lang w:eastAsia="ar-SA"/>
        </w:rPr>
        <w:t>литературы</w:t>
      </w:r>
    </w:p>
    <w:p w:rsidR="00EA091B" w:rsidRPr="000F6A28" w:rsidRDefault="00EA091B" w:rsidP="00EA091B">
      <w:pPr>
        <w:widowControl w:val="0"/>
        <w:shd w:val="clear" w:color="auto" w:fill="FFFFFF"/>
        <w:suppressAutoHyphens/>
        <w:autoSpaceDE w:val="0"/>
        <w:spacing w:before="238"/>
        <w:rPr>
          <w:b/>
          <w:color w:val="000000"/>
          <w:spacing w:val="2"/>
          <w:lang w:eastAsia="ar-SA"/>
        </w:rPr>
      </w:pPr>
    </w:p>
    <w:p w:rsidR="00EA091B" w:rsidRPr="000F6A28" w:rsidRDefault="00EA091B" w:rsidP="00EA091B">
      <w:pPr>
        <w:widowControl w:val="0"/>
        <w:shd w:val="clear" w:color="auto" w:fill="FFFFFF"/>
        <w:suppressAutoHyphens/>
        <w:autoSpaceDE w:val="0"/>
        <w:spacing w:before="238"/>
        <w:rPr>
          <w:b/>
          <w:color w:val="000000"/>
          <w:spacing w:val="2"/>
          <w:lang w:eastAsia="ar-SA"/>
        </w:rPr>
      </w:pPr>
    </w:p>
    <w:p w:rsidR="00EA091B" w:rsidRPr="000F6A28" w:rsidRDefault="00EA091B" w:rsidP="00EA091B">
      <w:pPr>
        <w:widowControl w:val="0"/>
        <w:shd w:val="clear" w:color="auto" w:fill="FFFFFF"/>
        <w:suppressAutoHyphens/>
        <w:autoSpaceDE w:val="0"/>
        <w:spacing w:before="238"/>
        <w:rPr>
          <w:b/>
          <w:color w:val="000000"/>
          <w:spacing w:val="2"/>
          <w:lang w:eastAsia="ar-SA"/>
        </w:rPr>
      </w:pPr>
    </w:p>
    <w:p w:rsidR="00EA091B" w:rsidRDefault="00EA091B" w:rsidP="00EA091B">
      <w:pPr>
        <w:widowControl w:val="0"/>
        <w:shd w:val="clear" w:color="auto" w:fill="FFFFFF"/>
        <w:suppressAutoHyphens/>
        <w:autoSpaceDE w:val="0"/>
        <w:spacing w:before="238"/>
        <w:rPr>
          <w:b/>
          <w:color w:val="000000"/>
          <w:spacing w:val="2"/>
          <w:lang w:eastAsia="ar-SA"/>
        </w:rPr>
      </w:pPr>
    </w:p>
    <w:p w:rsidR="00163E46" w:rsidRDefault="00163E46" w:rsidP="00EA091B">
      <w:pPr>
        <w:widowControl w:val="0"/>
        <w:shd w:val="clear" w:color="auto" w:fill="FFFFFF"/>
        <w:suppressAutoHyphens/>
        <w:autoSpaceDE w:val="0"/>
        <w:spacing w:before="238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</w:p>
    <w:p w:rsidR="00163E46" w:rsidRDefault="00163E46" w:rsidP="00EA091B">
      <w:pPr>
        <w:widowControl w:val="0"/>
        <w:shd w:val="clear" w:color="auto" w:fill="FFFFFF"/>
        <w:suppressAutoHyphens/>
        <w:autoSpaceDE w:val="0"/>
        <w:spacing w:before="238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</w:p>
    <w:p w:rsidR="000F6A28" w:rsidRDefault="000F6A28" w:rsidP="00EA091B">
      <w:pPr>
        <w:widowControl w:val="0"/>
        <w:shd w:val="clear" w:color="auto" w:fill="FFFFFF"/>
        <w:suppressAutoHyphens/>
        <w:autoSpaceDE w:val="0"/>
        <w:spacing w:before="238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</w:p>
    <w:p w:rsidR="000F6A28" w:rsidRDefault="000F6A28" w:rsidP="00EA091B">
      <w:pPr>
        <w:widowControl w:val="0"/>
        <w:shd w:val="clear" w:color="auto" w:fill="FFFFFF"/>
        <w:suppressAutoHyphens/>
        <w:autoSpaceDE w:val="0"/>
        <w:spacing w:before="238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238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  <w:r w:rsidRPr="00EA091B"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  <w:lastRenderedPageBreak/>
        <w:t>Пояснительная</w:t>
      </w:r>
      <w:r w:rsidRPr="00EA091B">
        <w:rPr>
          <w:rFonts w:ascii="Arial" w:hAnsi="Arial" w:cs="Arial"/>
          <w:b/>
          <w:color w:val="000000"/>
          <w:spacing w:val="2"/>
          <w:sz w:val="36"/>
          <w:szCs w:val="36"/>
          <w:lang w:eastAsia="ar-SA"/>
        </w:rPr>
        <w:t xml:space="preserve"> </w:t>
      </w:r>
      <w:r w:rsidRPr="00EA091B"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  <w:t>записка.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jc w:val="both"/>
        <w:rPr>
          <w:color w:val="000000"/>
          <w:spacing w:val="-3"/>
          <w:sz w:val="28"/>
          <w:szCs w:val="28"/>
          <w:lang w:eastAsia="ar-SA"/>
        </w:rPr>
      </w:pPr>
      <w:r w:rsidRPr="00EA091B">
        <w:rPr>
          <w:color w:val="000000"/>
          <w:sz w:val="28"/>
          <w:szCs w:val="28"/>
          <w:lang w:eastAsia="ar-SA"/>
        </w:rPr>
        <w:t xml:space="preserve">Специальные коррекционные занятия по СБО направлены на </w:t>
      </w:r>
      <w:r w:rsidRPr="00EA091B">
        <w:rPr>
          <w:color w:val="000000"/>
          <w:spacing w:val="-4"/>
          <w:sz w:val="28"/>
          <w:szCs w:val="28"/>
          <w:lang w:eastAsia="ar-SA"/>
        </w:rPr>
        <w:t xml:space="preserve">практическую подготовку детей к самостоятельной жизни и труду, </w:t>
      </w:r>
      <w:r w:rsidRPr="00EA091B">
        <w:rPr>
          <w:color w:val="000000"/>
          <w:sz w:val="28"/>
          <w:szCs w:val="28"/>
          <w:lang w:eastAsia="ar-SA"/>
        </w:rPr>
        <w:t xml:space="preserve">на формирование у них знаний и умений, способствующих социальной адаптации, на повышение уровня развития </w:t>
      </w:r>
      <w:r w:rsidRPr="00EA091B">
        <w:rPr>
          <w:color w:val="000000"/>
          <w:spacing w:val="-3"/>
          <w:sz w:val="28"/>
          <w:szCs w:val="28"/>
          <w:lang w:eastAsia="ar-SA"/>
        </w:rPr>
        <w:t>учащихся.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firstLine="353"/>
        <w:jc w:val="both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5"/>
          <w:sz w:val="28"/>
          <w:szCs w:val="28"/>
          <w:lang w:eastAsia="ar-SA"/>
        </w:rPr>
        <w:t>Настоящая программа составлена с учетом возрастных и психо</w:t>
      </w:r>
      <w:r w:rsidRPr="00EA091B">
        <w:rPr>
          <w:color w:val="000000"/>
          <w:spacing w:val="-5"/>
          <w:sz w:val="28"/>
          <w:szCs w:val="28"/>
          <w:lang w:eastAsia="ar-SA"/>
        </w:rPr>
        <w:softHyphen/>
      </w:r>
      <w:r w:rsidRPr="00EA091B">
        <w:rPr>
          <w:color w:val="000000"/>
          <w:spacing w:val="-2"/>
          <w:sz w:val="28"/>
          <w:szCs w:val="28"/>
          <w:lang w:eastAsia="ar-SA"/>
        </w:rPr>
        <w:t xml:space="preserve">физических особенностей развития учащихся, уровня их знаний и умений. Материал программы </w:t>
      </w:r>
      <w:proofErr w:type="gramStart"/>
      <w:r w:rsidRPr="00EA091B">
        <w:rPr>
          <w:color w:val="000000"/>
          <w:spacing w:val="-2"/>
          <w:sz w:val="28"/>
          <w:szCs w:val="28"/>
          <w:lang w:eastAsia="ar-SA"/>
        </w:rPr>
        <w:t>расположен</w:t>
      </w:r>
      <w:proofErr w:type="gramEnd"/>
      <w:r w:rsidRPr="00EA091B">
        <w:rPr>
          <w:color w:val="000000"/>
          <w:spacing w:val="-2"/>
          <w:sz w:val="28"/>
          <w:szCs w:val="28"/>
          <w:lang w:eastAsia="ar-SA"/>
        </w:rPr>
        <w:t xml:space="preserve"> но принципу усложне</w:t>
      </w:r>
      <w:r w:rsidRPr="00EA091B">
        <w:rPr>
          <w:color w:val="000000"/>
          <w:spacing w:val="-2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 xml:space="preserve">ния и увеличения объема сведений. Последовательное изучение тем </w:t>
      </w:r>
      <w:r w:rsidRPr="00EA091B">
        <w:rPr>
          <w:color w:val="000000"/>
          <w:spacing w:val="-2"/>
          <w:sz w:val="28"/>
          <w:szCs w:val="28"/>
          <w:lang w:eastAsia="ar-SA"/>
        </w:rPr>
        <w:t xml:space="preserve">обеспечивает возможность </w:t>
      </w:r>
      <w:proofErr w:type="spellStart"/>
      <w:r w:rsidRPr="00EA091B">
        <w:rPr>
          <w:color w:val="000000"/>
          <w:spacing w:val="-2"/>
          <w:sz w:val="28"/>
          <w:szCs w:val="28"/>
          <w:lang w:eastAsia="ar-SA"/>
        </w:rPr>
        <w:t>систематизированно</w:t>
      </w:r>
      <w:proofErr w:type="spellEnd"/>
      <w:r w:rsidRPr="00EA091B">
        <w:rPr>
          <w:color w:val="000000"/>
          <w:spacing w:val="-2"/>
          <w:sz w:val="28"/>
          <w:szCs w:val="28"/>
          <w:lang w:eastAsia="ar-SA"/>
        </w:rPr>
        <w:t xml:space="preserve"> формировать и со</w:t>
      </w:r>
      <w:r w:rsidRPr="00EA091B">
        <w:rPr>
          <w:color w:val="000000"/>
          <w:spacing w:val="-2"/>
          <w:sz w:val="28"/>
          <w:szCs w:val="28"/>
          <w:lang w:eastAsia="ar-SA"/>
        </w:rPr>
        <w:softHyphen/>
      </w:r>
      <w:r w:rsidRPr="00EA091B">
        <w:rPr>
          <w:color w:val="000000"/>
          <w:spacing w:val="-4"/>
          <w:sz w:val="28"/>
          <w:szCs w:val="28"/>
          <w:lang w:eastAsia="ar-SA"/>
        </w:rPr>
        <w:t xml:space="preserve">вершенствовать у детей с нарушением интеллекта необходимые им </w:t>
      </w:r>
      <w:r w:rsidRPr="00EA091B">
        <w:rPr>
          <w:color w:val="000000"/>
          <w:spacing w:val="-3"/>
          <w:sz w:val="28"/>
          <w:szCs w:val="28"/>
          <w:lang w:eastAsia="ar-SA"/>
        </w:rPr>
        <w:t>навыки самообслуживания, ведения домашнего хозяйства, ориен</w:t>
      </w:r>
      <w:r w:rsidRPr="00EA091B">
        <w:rPr>
          <w:color w:val="000000"/>
          <w:spacing w:val="-3"/>
          <w:sz w:val="28"/>
          <w:szCs w:val="28"/>
          <w:lang w:eastAsia="ar-SA"/>
        </w:rPr>
        <w:softHyphen/>
      </w:r>
      <w:r w:rsidRPr="00EA091B">
        <w:rPr>
          <w:color w:val="000000"/>
          <w:spacing w:val="-2"/>
          <w:sz w:val="28"/>
          <w:szCs w:val="28"/>
          <w:lang w:eastAsia="ar-SA"/>
        </w:rPr>
        <w:t>тировки в окружающем, а также практически знакомиться с пред</w:t>
      </w:r>
      <w:r w:rsidRPr="00EA091B">
        <w:rPr>
          <w:color w:val="000000"/>
          <w:spacing w:val="-2"/>
          <w:sz w:val="28"/>
          <w:szCs w:val="28"/>
          <w:lang w:eastAsia="ar-SA"/>
        </w:rPr>
        <w:softHyphen/>
      </w:r>
      <w:r w:rsidRPr="00EA091B">
        <w:rPr>
          <w:color w:val="000000"/>
          <w:spacing w:val="-4"/>
          <w:sz w:val="28"/>
          <w:szCs w:val="28"/>
          <w:lang w:eastAsia="ar-SA"/>
        </w:rPr>
        <w:t>приятиями, организациями и учреждениями, в которые им придет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</w:r>
      <w:r w:rsidRPr="00EA091B">
        <w:rPr>
          <w:color w:val="000000"/>
          <w:spacing w:val="1"/>
          <w:sz w:val="28"/>
          <w:szCs w:val="28"/>
          <w:lang w:eastAsia="ar-SA"/>
        </w:rPr>
        <w:t xml:space="preserve">ся обращаться по различным вопросам, начав самостоятельную </w:t>
      </w:r>
      <w:r w:rsidRPr="00EA091B">
        <w:rPr>
          <w:color w:val="000000"/>
          <w:spacing w:val="-4"/>
          <w:sz w:val="28"/>
          <w:szCs w:val="28"/>
          <w:lang w:eastAsia="ar-SA"/>
        </w:rPr>
        <w:t>жизнь. Большое значение имеют разделы, направленные на форми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  <w:t xml:space="preserve">рование умений пользоваться услугами предприятий службы быта, </w:t>
      </w:r>
      <w:r w:rsidRPr="00EA091B">
        <w:rPr>
          <w:color w:val="000000"/>
          <w:spacing w:val="-6"/>
          <w:sz w:val="28"/>
          <w:szCs w:val="28"/>
          <w:lang w:eastAsia="ar-SA"/>
        </w:rPr>
        <w:t>торговли, связи, транспорта, медицинской помощи. Кроме того, дан</w:t>
      </w:r>
      <w:r w:rsidRPr="00EA091B">
        <w:rPr>
          <w:color w:val="000000"/>
          <w:spacing w:val="-6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 xml:space="preserve">ные занятия должны способствовать усвоению морально-этических </w:t>
      </w:r>
      <w:r w:rsidRPr="00EA091B">
        <w:rPr>
          <w:color w:val="000000"/>
          <w:spacing w:val="-3"/>
          <w:sz w:val="28"/>
          <w:szCs w:val="28"/>
          <w:lang w:eastAsia="ar-SA"/>
        </w:rPr>
        <w:t xml:space="preserve">норм поведения, выработке навыков общения с людьми, развитию </w:t>
      </w:r>
      <w:r w:rsidRPr="00EA091B">
        <w:rPr>
          <w:color w:val="000000"/>
          <w:spacing w:val="-4"/>
          <w:sz w:val="28"/>
          <w:szCs w:val="28"/>
          <w:lang w:eastAsia="ar-SA"/>
        </w:rPr>
        <w:t>художественного вкуса детей и т.д.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right="7" w:firstLine="360"/>
        <w:jc w:val="both"/>
        <w:rPr>
          <w:color w:val="000000"/>
          <w:spacing w:val="-2"/>
          <w:sz w:val="28"/>
          <w:szCs w:val="28"/>
          <w:lang w:eastAsia="ar-SA"/>
        </w:rPr>
      </w:pPr>
      <w:r w:rsidRPr="00EA091B">
        <w:rPr>
          <w:color w:val="000000"/>
          <w:sz w:val="28"/>
          <w:szCs w:val="28"/>
          <w:lang w:eastAsia="ar-SA"/>
        </w:rPr>
        <w:t xml:space="preserve">«Питание» — один из важнейших разделов, который решает </w:t>
      </w:r>
      <w:r w:rsidRPr="00EA091B">
        <w:rPr>
          <w:color w:val="000000"/>
          <w:spacing w:val="-5"/>
          <w:sz w:val="28"/>
          <w:szCs w:val="28"/>
          <w:lang w:eastAsia="ar-SA"/>
        </w:rPr>
        <w:t xml:space="preserve">очень нужные </w:t>
      </w:r>
      <w:r w:rsidRPr="00EA091B">
        <w:rPr>
          <w:i/>
          <w:color w:val="000000"/>
          <w:spacing w:val="-5"/>
          <w:sz w:val="28"/>
          <w:szCs w:val="28"/>
          <w:lang w:eastAsia="ar-SA"/>
        </w:rPr>
        <w:t>задачи</w:t>
      </w:r>
      <w:r w:rsidRPr="00EA091B">
        <w:rPr>
          <w:color w:val="000000"/>
          <w:spacing w:val="-5"/>
          <w:sz w:val="28"/>
          <w:szCs w:val="28"/>
          <w:lang w:eastAsia="ar-SA"/>
        </w:rPr>
        <w:t xml:space="preserve">: </w:t>
      </w:r>
      <w:r w:rsidRPr="00EA091B">
        <w:rPr>
          <w:b/>
          <w:bCs/>
          <w:color w:val="000000"/>
          <w:spacing w:val="-5"/>
          <w:sz w:val="28"/>
          <w:szCs w:val="28"/>
          <w:lang w:eastAsia="ar-SA"/>
        </w:rPr>
        <w:t xml:space="preserve">расширение кругозора </w:t>
      </w:r>
      <w:r w:rsidRPr="00EA091B">
        <w:rPr>
          <w:color w:val="000000"/>
          <w:spacing w:val="-5"/>
          <w:sz w:val="28"/>
          <w:szCs w:val="28"/>
          <w:lang w:eastAsia="ar-SA"/>
        </w:rPr>
        <w:t>детей о значении пи</w:t>
      </w:r>
      <w:r w:rsidRPr="00EA091B">
        <w:rPr>
          <w:color w:val="000000"/>
          <w:spacing w:val="-5"/>
          <w:sz w:val="28"/>
          <w:szCs w:val="28"/>
          <w:lang w:eastAsia="ar-SA"/>
        </w:rPr>
        <w:softHyphen/>
      </w:r>
      <w:r w:rsidRPr="00EA091B">
        <w:rPr>
          <w:color w:val="000000"/>
          <w:spacing w:val="-1"/>
          <w:sz w:val="28"/>
          <w:szCs w:val="28"/>
          <w:lang w:eastAsia="ar-SA"/>
        </w:rPr>
        <w:t xml:space="preserve">тания в жизни и деятельности человека; формирование знаний о </w:t>
      </w:r>
      <w:r w:rsidRPr="00EA091B">
        <w:rPr>
          <w:color w:val="000000"/>
          <w:spacing w:val="-5"/>
          <w:sz w:val="28"/>
          <w:szCs w:val="28"/>
          <w:lang w:eastAsia="ar-SA"/>
        </w:rPr>
        <w:t xml:space="preserve">разнообразии пищи, её целебных свойствах, о необходимости пищи </w:t>
      </w:r>
      <w:r w:rsidRPr="00EA091B">
        <w:rPr>
          <w:color w:val="000000"/>
          <w:spacing w:val="-4"/>
          <w:sz w:val="28"/>
          <w:szCs w:val="28"/>
          <w:lang w:eastAsia="ar-SA"/>
        </w:rPr>
        <w:t>для роста и развития детского организма, о культуре питания; фор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</w:r>
      <w:r w:rsidRPr="00EA091B">
        <w:rPr>
          <w:color w:val="000000"/>
          <w:spacing w:val="-6"/>
          <w:sz w:val="28"/>
          <w:szCs w:val="28"/>
          <w:lang w:eastAsia="ar-SA"/>
        </w:rPr>
        <w:t>мирование умений определить простейшими приемами экологичес</w:t>
      </w:r>
      <w:r w:rsidRPr="00EA091B">
        <w:rPr>
          <w:color w:val="000000"/>
          <w:spacing w:val="-6"/>
          <w:sz w:val="28"/>
          <w:szCs w:val="28"/>
          <w:lang w:eastAsia="ar-SA"/>
        </w:rPr>
        <w:softHyphen/>
      </w:r>
      <w:r w:rsidRPr="00EA091B">
        <w:rPr>
          <w:color w:val="000000"/>
          <w:spacing w:val="-1"/>
          <w:sz w:val="28"/>
          <w:szCs w:val="28"/>
          <w:lang w:eastAsia="ar-SA"/>
        </w:rPr>
        <w:t xml:space="preserve">ки чистые продукты; приготовить блюда, эстетически оформить, </w:t>
      </w:r>
      <w:r w:rsidRPr="00EA091B">
        <w:rPr>
          <w:color w:val="000000"/>
          <w:spacing w:val="-2"/>
          <w:sz w:val="28"/>
          <w:szCs w:val="28"/>
          <w:lang w:eastAsia="ar-SA"/>
        </w:rPr>
        <w:t>проявить элементы творчества при создании новых вариантов ку</w:t>
      </w:r>
      <w:r w:rsidRPr="00EA091B">
        <w:rPr>
          <w:color w:val="000000"/>
          <w:spacing w:val="-2"/>
          <w:sz w:val="28"/>
          <w:szCs w:val="28"/>
          <w:lang w:eastAsia="ar-SA"/>
        </w:rPr>
        <w:softHyphen/>
        <w:t>линарных рецептов и украшение их.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7"/>
        <w:ind w:right="7" w:firstLine="360"/>
        <w:jc w:val="both"/>
        <w:rPr>
          <w:color w:val="000000"/>
          <w:spacing w:val="-2"/>
          <w:sz w:val="28"/>
          <w:szCs w:val="28"/>
          <w:lang w:eastAsia="ar-SA"/>
        </w:rPr>
      </w:pPr>
      <w:proofErr w:type="gramStart"/>
      <w:r w:rsidRPr="00EA091B">
        <w:rPr>
          <w:color w:val="000000"/>
          <w:sz w:val="28"/>
          <w:szCs w:val="28"/>
          <w:lang w:eastAsia="ar-SA"/>
        </w:rPr>
        <w:t>Одновременно решаются задачи воспитания личностных ка</w:t>
      </w:r>
      <w:r w:rsidRPr="00EA091B">
        <w:rPr>
          <w:color w:val="000000"/>
          <w:sz w:val="28"/>
          <w:szCs w:val="28"/>
          <w:lang w:eastAsia="ar-SA"/>
        </w:rPr>
        <w:softHyphen/>
      </w:r>
      <w:r w:rsidRPr="00EA091B">
        <w:rPr>
          <w:color w:val="000000"/>
          <w:spacing w:val="-6"/>
          <w:sz w:val="28"/>
          <w:szCs w:val="28"/>
          <w:lang w:eastAsia="ar-SA"/>
        </w:rPr>
        <w:t xml:space="preserve">честв: трудолюбие, аккуратность, терпение, усидчивость; элементов </w:t>
      </w:r>
      <w:r w:rsidRPr="00EA091B">
        <w:rPr>
          <w:color w:val="000000"/>
          <w:spacing w:val="-4"/>
          <w:sz w:val="28"/>
          <w:szCs w:val="28"/>
          <w:lang w:eastAsia="ar-SA"/>
        </w:rPr>
        <w:t>трудовой культуры: организация труда, экономное и бережное от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  <w:t>ношение к продуктам, оборудованию использованию электроэнер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</w:r>
      <w:r w:rsidRPr="00EA091B">
        <w:rPr>
          <w:color w:val="000000"/>
          <w:spacing w:val="-3"/>
          <w:sz w:val="28"/>
          <w:szCs w:val="28"/>
          <w:lang w:eastAsia="ar-SA"/>
        </w:rPr>
        <w:t>гии и др., строгое соблюдение правил безопасной работы и гигие</w:t>
      </w:r>
      <w:r w:rsidRPr="00EA091B">
        <w:rPr>
          <w:color w:val="000000"/>
          <w:spacing w:val="-3"/>
          <w:sz w:val="28"/>
          <w:szCs w:val="28"/>
          <w:lang w:eastAsia="ar-SA"/>
        </w:rPr>
        <w:softHyphen/>
      </w:r>
      <w:r w:rsidRPr="00EA091B">
        <w:rPr>
          <w:color w:val="000000"/>
          <w:spacing w:val="-4"/>
          <w:sz w:val="28"/>
          <w:szCs w:val="28"/>
          <w:lang w:eastAsia="ar-SA"/>
        </w:rPr>
        <w:t>ны труда; воспитание желания и стремления к приготовлению доб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 xml:space="preserve">рокачественной пищи; творческого отношения к домашнему труду; </w:t>
      </w:r>
      <w:r w:rsidRPr="00EA091B">
        <w:rPr>
          <w:color w:val="000000"/>
          <w:spacing w:val="-6"/>
          <w:sz w:val="28"/>
          <w:szCs w:val="28"/>
          <w:lang w:eastAsia="ar-SA"/>
        </w:rPr>
        <w:t>развития обоняния, осязания, ловкости, скорости;</w:t>
      </w:r>
      <w:proofErr w:type="gramEnd"/>
      <w:r w:rsidRPr="00EA091B">
        <w:rPr>
          <w:color w:val="000000"/>
          <w:spacing w:val="-6"/>
          <w:sz w:val="28"/>
          <w:szCs w:val="28"/>
          <w:lang w:eastAsia="ar-SA"/>
        </w:rPr>
        <w:t xml:space="preserve"> </w:t>
      </w:r>
      <w:proofErr w:type="gramStart"/>
      <w:r w:rsidRPr="00EA091B">
        <w:rPr>
          <w:color w:val="000000"/>
          <w:spacing w:val="-6"/>
          <w:sz w:val="28"/>
          <w:szCs w:val="28"/>
          <w:lang w:eastAsia="ar-SA"/>
        </w:rPr>
        <w:t>внимания, наблю</w:t>
      </w:r>
      <w:r w:rsidRPr="00EA091B">
        <w:rPr>
          <w:color w:val="000000"/>
          <w:spacing w:val="-3"/>
          <w:sz w:val="28"/>
          <w:szCs w:val="28"/>
          <w:lang w:eastAsia="ar-SA"/>
        </w:rPr>
        <w:t xml:space="preserve">дательности, памяти, находчивости, смекалки, сообразительности </w:t>
      </w:r>
      <w:r w:rsidRPr="00EA091B">
        <w:rPr>
          <w:color w:val="000000"/>
          <w:spacing w:val="-2"/>
          <w:sz w:val="28"/>
          <w:szCs w:val="28"/>
          <w:lang w:eastAsia="ar-SA"/>
        </w:rPr>
        <w:t>воображения, фантазии, интереса к национальным традициям.</w:t>
      </w:r>
      <w:proofErr w:type="gramEnd"/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right="5"/>
        <w:jc w:val="both"/>
        <w:rPr>
          <w:color w:val="000000"/>
          <w:spacing w:val="-2"/>
          <w:sz w:val="28"/>
          <w:szCs w:val="28"/>
          <w:lang w:eastAsia="ar-SA"/>
        </w:rPr>
      </w:pPr>
      <w:r w:rsidRPr="00EA091B">
        <w:rPr>
          <w:color w:val="000000"/>
          <w:spacing w:val="-3"/>
          <w:sz w:val="28"/>
          <w:szCs w:val="28"/>
          <w:lang w:eastAsia="ar-SA"/>
        </w:rPr>
        <w:t>Программа рассчитана на детей восьмых, девя</w:t>
      </w:r>
      <w:r w:rsidRPr="00EA091B">
        <w:rPr>
          <w:color w:val="000000"/>
          <w:spacing w:val="-3"/>
          <w:sz w:val="28"/>
          <w:szCs w:val="28"/>
          <w:lang w:eastAsia="ar-SA"/>
        </w:rPr>
        <w:softHyphen/>
      </w:r>
      <w:r w:rsidRPr="00EA091B">
        <w:rPr>
          <w:color w:val="000000"/>
          <w:spacing w:val="-4"/>
          <w:sz w:val="28"/>
          <w:szCs w:val="28"/>
          <w:lang w:eastAsia="ar-SA"/>
        </w:rPr>
        <w:t>тых классов. Это позволяет учителю, соблюдая принципы система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 xml:space="preserve">тичности и последовательности в обучении, при сообщении нового </w:t>
      </w:r>
      <w:r w:rsidRPr="00EA091B">
        <w:rPr>
          <w:color w:val="000000"/>
          <w:spacing w:val="-2"/>
          <w:sz w:val="28"/>
          <w:szCs w:val="28"/>
          <w:lang w:eastAsia="ar-SA"/>
        </w:rPr>
        <w:t>материала использовать опыт учащихся как базу для расширения их знаний, совершенствования имеющихся у них умений и навы</w:t>
      </w:r>
      <w:r w:rsidRPr="00EA091B">
        <w:rPr>
          <w:color w:val="000000"/>
          <w:spacing w:val="-2"/>
          <w:sz w:val="28"/>
          <w:szCs w:val="28"/>
          <w:lang w:eastAsia="ar-SA"/>
        </w:rPr>
        <w:softHyphen/>
        <w:t>ков и формирования новых.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right="5"/>
        <w:jc w:val="both"/>
        <w:rPr>
          <w:color w:val="000000"/>
          <w:spacing w:val="-2"/>
          <w:sz w:val="28"/>
          <w:szCs w:val="28"/>
          <w:lang w:eastAsia="ar-SA"/>
        </w:rPr>
      </w:pPr>
    </w:p>
    <w:p w:rsidR="003743E7" w:rsidRDefault="003743E7" w:rsidP="00EA091B">
      <w:pPr>
        <w:widowControl w:val="0"/>
        <w:shd w:val="clear" w:color="auto" w:fill="FFFFFF"/>
        <w:suppressAutoHyphens/>
        <w:autoSpaceDE w:val="0"/>
        <w:ind w:right="5"/>
        <w:jc w:val="center"/>
        <w:rPr>
          <w:rFonts w:ascii="Arial" w:hAnsi="Arial"/>
          <w:b/>
          <w:bCs/>
          <w:color w:val="000000"/>
          <w:spacing w:val="-3"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right="5"/>
        <w:jc w:val="center"/>
        <w:rPr>
          <w:color w:val="000000"/>
          <w:spacing w:val="-2"/>
          <w:sz w:val="28"/>
          <w:szCs w:val="28"/>
          <w:lang w:eastAsia="ar-SA"/>
        </w:rPr>
      </w:pPr>
      <w:r w:rsidRPr="00EA091B">
        <w:rPr>
          <w:rFonts w:ascii="Arial" w:hAnsi="Arial"/>
          <w:b/>
          <w:bCs/>
          <w:color w:val="000000"/>
          <w:spacing w:val="-3"/>
          <w:sz w:val="36"/>
          <w:szCs w:val="36"/>
          <w:lang w:eastAsia="ar-SA"/>
        </w:rPr>
        <w:lastRenderedPageBreak/>
        <w:t>Формы</w:t>
      </w:r>
      <w:r w:rsidRPr="00EA091B">
        <w:rPr>
          <w:rFonts w:ascii="Arial" w:hAnsi="Arial" w:cs="Arial"/>
          <w:b/>
          <w:bCs/>
          <w:color w:val="000000"/>
          <w:spacing w:val="-3"/>
          <w:sz w:val="36"/>
          <w:szCs w:val="36"/>
          <w:lang w:eastAsia="ar-SA"/>
        </w:rPr>
        <w:t xml:space="preserve"> </w:t>
      </w:r>
      <w:r w:rsidRPr="00EA091B">
        <w:rPr>
          <w:rFonts w:ascii="Arial" w:hAnsi="Arial"/>
          <w:b/>
          <w:bCs/>
          <w:color w:val="000000"/>
          <w:spacing w:val="-3"/>
          <w:sz w:val="36"/>
          <w:szCs w:val="36"/>
          <w:lang w:eastAsia="ar-SA"/>
        </w:rPr>
        <w:t>и</w:t>
      </w:r>
      <w:r w:rsidRPr="00EA091B">
        <w:rPr>
          <w:rFonts w:ascii="Arial" w:hAnsi="Arial" w:cs="Arial"/>
          <w:b/>
          <w:bCs/>
          <w:color w:val="000000"/>
          <w:spacing w:val="-3"/>
          <w:sz w:val="36"/>
          <w:szCs w:val="36"/>
          <w:lang w:eastAsia="ar-SA"/>
        </w:rPr>
        <w:t xml:space="preserve"> </w:t>
      </w:r>
      <w:r w:rsidRPr="00EA091B">
        <w:rPr>
          <w:rFonts w:ascii="Arial" w:hAnsi="Arial"/>
          <w:b/>
          <w:bCs/>
          <w:color w:val="000000"/>
          <w:spacing w:val="-3"/>
          <w:sz w:val="36"/>
          <w:szCs w:val="36"/>
          <w:lang w:eastAsia="ar-SA"/>
        </w:rPr>
        <w:t>методы</w:t>
      </w:r>
      <w:r w:rsidRPr="00EA091B">
        <w:rPr>
          <w:rFonts w:ascii="Arial" w:hAnsi="Arial" w:cs="Arial"/>
          <w:b/>
          <w:bCs/>
          <w:color w:val="000000"/>
          <w:spacing w:val="-3"/>
          <w:sz w:val="36"/>
          <w:szCs w:val="36"/>
          <w:lang w:eastAsia="ar-SA"/>
        </w:rPr>
        <w:t xml:space="preserve"> </w:t>
      </w:r>
      <w:r w:rsidRPr="00EA091B">
        <w:rPr>
          <w:rFonts w:ascii="Arial" w:hAnsi="Arial"/>
          <w:b/>
          <w:bCs/>
          <w:color w:val="000000"/>
          <w:spacing w:val="-3"/>
          <w:sz w:val="36"/>
          <w:szCs w:val="36"/>
          <w:lang w:eastAsia="ar-SA"/>
        </w:rPr>
        <w:t>реализации</w:t>
      </w:r>
      <w:r w:rsidRPr="00EA091B">
        <w:rPr>
          <w:rFonts w:ascii="Arial" w:hAnsi="Arial" w:cs="Arial"/>
          <w:b/>
          <w:bCs/>
          <w:color w:val="000000"/>
          <w:spacing w:val="-3"/>
          <w:sz w:val="36"/>
          <w:szCs w:val="36"/>
          <w:lang w:eastAsia="ar-SA"/>
        </w:rPr>
        <w:t xml:space="preserve"> </w:t>
      </w:r>
      <w:r w:rsidRPr="00EA091B">
        <w:rPr>
          <w:rFonts w:ascii="Arial" w:hAnsi="Arial"/>
          <w:b/>
          <w:bCs/>
          <w:color w:val="000000"/>
          <w:spacing w:val="-3"/>
          <w:sz w:val="36"/>
          <w:szCs w:val="36"/>
          <w:lang w:eastAsia="ar-SA"/>
        </w:rPr>
        <w:t>программных</w:t>
      </w:r>
      <w:r w:rsidRPr="00EA091B">
        <w:rPr>
          <w:rFonts w:ascii="Arial" w:hAnsi="Arial" w:cs="Arial"/>
          <w:b/>
          <w:bCs/>
          <w:color w:val="000000"/>
          <w:spacing w:val="-3"/>
          <w:sz w:val="36"/>
          <w:szCs w:val="36"/>
          <w:lang w:eastAsia="ar-SA"/>
        </w:rPr>
        <w:t xml:space="preserve"> </w:t>
      </w:r>
      <w:r w:rsidRPr="00EA091B">
        <w:rPr>
          <w:rFonts w:ascii="Arial" w:hAnsi="Arial"/>
          <w:b/>
          <w:bCs/>
          <w:color w:val="000000"/>
          <w:spacing w:val="-3"/>
          <w:sz w:val="36"/>
          <w:szCs w:val="36"/>
          <w:lang w:eastAsia="ar-SA"/>
        </w:rPr>
        <w:t>задач.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right="5"/>
        <w:jc w:val="both"/>
        <w:rPr>
          <w:color w:val="000000"/>
          <w:spacing w:val="1"/>
          <w:sz w:val="28"/>
          <w:szCs w:val="28"/>
          <w:lang w:eastAsia="ar-SA"/>
        </w:rPr>
      </w:pPr>
      <w:r w:rsidRPr="00EA091B">
        <w:rPr>
          <w:sz w:val="36"/>
          <w:szCs w:val="36"/>
          <w:lang w:eastAsia="ar-SA"/>
        </w:rPr>
        <w:t xml:space="preserve">   </w:t>
      </w:r>
      <w:r w:rsidRPr="00EA091B">
        <w:rPr>
          <w:color w:val="000000"/>
          <w:spacing w:val="-1"/>
          <w:sz w:val="28"/>
          <w:szCs w:val="28"/>
          <w:lang w:eastAsia="ar-SA"/>
        </w:rPr>
        <w:t>Основными формами и методами обучения являются практи</w:t>
      </w:r>
      <w:r w:rsidRPr="00EA091B">
        <w:rPr>
          <w:color w:val="000000"/>
          <w:spacing w:val="-1"/>
          <w:sz w:val="28"/>
          <w:szCs w:val="28"/>
          <w:lang w:eastAsia="ar-SA"/>
        </w:rPr>
        <w:softHyphen/>
      </w:r>
      <w:r w:rsidRPr="00EA091B">
        <w:rPr>
          <w:color w:val="000000"/>
          <w:spacing w:val="-2"/>
          <w:sz w:val="28"/>
          <w:szCs w:val="28"/>
          <w:lang w:eastAsia="ar-SA"/>
        </w:rPr>
        <w:t>ческие работы, экскурсии, сюжетно-ролевые игры, беседы; широ</w:t>
      </w:r>
      <w:r w:rsidRPr="00EA091B">
        <w:rPr>
          <w:color w:val="000000"/>
          <w:spacing w:val="-2"/>
          <w:sz w:val="28"/>
          <w:szCs w:val="28"/>
          <w:lang w:eastAsia="ar-SA"/>
        </w:rPr>
        <w:softHyphen/>
      </w:r>
      <w:r w:rsidRPr="00EA091B">
        <w:rPr>
          <w:color w:val="000000"/>
          <w:spacing w:val="2"/>
          <w:sz w:val="28"/>
          <w:szCs w:val="28"/>
          <w:lang w:eastAsia="ar-SA"/>
        </w:rPr>
        <w:t xml:space="preserve">ко используются наглядные средства обучения, демонстрация </w:t>
      </w:r>
      <w:r w:rsidRPr="00EA091B">
        <w:rPr>
          <w:color w:val="000000"/>
          <w:spacing w:val="1"/>
          <w:sz w:val="28"/>
          <w:szCs w:val="28"/>
          <w:lang w:eastAsia="ar-SA"/>
        </w:rPr>
        <w:t>учебных кинофильмов, диафильмов и др.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14" w:firstLine="350"/>
        <w:jc w:val="both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5"/>
          <w:sz w:val="28"/>
          <w:szCs w:val="28"/>
          <w:lang w:eastAsia="ar-SA"/>
        </w:rPr>
        <w:t>Занятия по СБО целесообразно проводить группами</w:t>
      </w:r>
      <w:r w:rsidRPr="00EA091B">
        <w:rPr>
          <w:color w:val="000000"/>
          <w:spacing w:val="-6"/>
          <w:sz w:val="28"/>
          <w:szCs w:val="28"/>
          <w:lang w:eastAsia="ar-SA"/>
        </w:rPr>
        <w:t xml:space="preserve"> из 4—5 человек</w:t>
      </w:r>
      <w:r w:rsidRPr="00EA091B">
        <w:rPr>
          <w:color w:val="000000"/>
          <w:spacing w:val="-5"/>
          <w:sz w:val="28"/>
          <w:szCs w:val="28"/>
          <w:lang w:eastAsia="ar-SA"/>
        </w:rPr>
        <w:t>. Это позволит каждому ученику, независимо от его интеллекту</w:t>
      </w:r>
      <w:r w:rsidRPr="00EA091B">
        <w:rPr>
          <w:color w:val="000000"/>
          <w:spacing w:val="-5"/>
          <w:sz w:val="28"/>
          <w:szCs w:val="28"/>
          <w:lang w:eastAsia="ar-SA"/>
        </w:rPr>
        <w:softHyphen/>
      </w:r>
      <w:r w:rsidRPr="00EA091B">
        <w:rPr>
          <w:color w:val="000000"/>
          <w:spacing w:val="-4"/>
          <w:sz w:val="28"/>
          <w:szCs w:val="28"/>
          <w:lang w:eastAsia="ar-SA"/>
        </w:rPr>
        <w:t>альных и физических возможностей, овладеть основными способа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  <w:t>ми ухода за одеждой, обувью, приготовления пищи, научиться со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  <w:t>ставлять деловые бумаги, заполнять разного рода бланки и т.д.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14" w:right="5" w:firstLine="346"/>
        <w:jc w:val="both"/>
        <w:rPr>
          <w:color w:val="000000"/>
          <w:spacing w:val="-2"/>
          <w:sz w:val="28"/>
          <w:szCs w:val="28"/>
          <w:lang w:eastAsia="ar-SA"/>
        </w:rPr>
      </w:pPr>
      <w:r w:rsidRPr="00EA091B">
        <w:rPr>
          <w:color w:val="000000"/>
          <w:spacing w:val="-3"/>
          <w:sz w:val="28"/>
          <w:szCs w:val="28"/>
          <w:lang w:eastAsia="ar-SA"/>
        </w:rPr>
        <w:t xml:space="preserve">В зависимости от задач урока и оснащенности кабинета могут </w:t>
      </w:r>
      <w:r w:rsidRPr="00EA091B">
        <w:rPr>
          <w:color w:val="000000"/>
          <w:spacing w:val="-1"/>
          <w:sz w:val="28"/>
          <w:szCs w:val="28"/>
          <w:lang w:eastAsia="ar-SA"/>
        </w:rPr>
        <w:t xml:space="preserve">использоваться разные формы организации </w:t>
      </w:r>
      <w:r w:rsidRPr="00EA091B">
        <w:rPr>
          <w:b/>
          <w:color w:val="000000"/>
          <w:spacing w:val="-1"/>
          <w:sz w:val="28"/>
          <w:szCs w:val="28"/>
          <w:lang w:eastAsia="ar-SA"/>
        </w:rPr>
        <w:t>практических работ</w:t>
      </w:r>
      <w:r w:rsidRPr="00EA091B">
        <w:rPr>
          <w:color w:val="000000"/>
          <w:spacing w:val="-1"/>
          <w:sz w:val="28"/>
          <w:szCs w:val="28"/>
          <w:lang w:eastAsia="ar-SA"/>
        </w:rPr>
        <w:t>, как коллективные (бригадные), так и индивидуальные (выполне</w:t>
      </w:r>
      <w:r w:rsidRPr="00EA091B">
        <w:rPr>
          <w:color w:val="000000"/>
          <w:spacing w:val="-1"/>
          <w:sz w:val="28"/>
          <w:szCs w:val="28"/>
          <w:lang w:eastAsia="ar-SA"/>
        </w:rPr>
        <w:softHyphen/>
      </w:r>
      <w:r w:rsidRPr="00EA091B">
        <w:rPr>
          <w:color w:val="000000"/>
          <w:spacing w:val="-2"/>
          <w:sz w:val="28"/>
          <w:szCs w:val="28"/>
          <w:lang w:eastAsia="ar-SA"/>
        </w:rPr>
        <w:t>ние учеником всех операций под руководством учителя).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14" w:firstLine="350"/>
        <w:jc w:val="both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2"/>
          <w:sz w:val="28"/>
          <w:szCs w:val="28"/>
          <w:lang w:eastAsia="ar-SA"/>
        </w:rPr>
        <w:t>На занятиях отводится время  для изучения правил тех</w:t>
      </w:r>
      <w:r w:rsidRPr="00EA091B">
        <w:rPr>
          <w:color w:val="000000"/>
          <w:spacing w:val="-2"/>
          <w:sz w:val="28"/>
          <w:szCs w:val="28"/>
          <w:lang w:eastAsia="ar-SA"/>
        </w:rPr>
        <w:softHyphen/>
      </w:r>
      <w:r w:rsidRPr="00EA091B">
        <w:rPr>
          <w:color w:val="000000"/>
          <w:spacing w:val="-1"/>
          <w:sz w:val="28"/>
          <w:szCs w:val="28"/>
          <w:lang w:eastAsia="ar-SA"/>
        </w:rPr>
        <w:t>ники безопасности, формирования умений пользоваться нагрева</w:t>
      </w:r>
      <w:r w:rsidRPr="00EA091B">
        <w:rPr>
          <w:color w:val="000000"/>
          <w:spacing w:val="-1"/>
          <w:sz w:val="28"/>
          <w:szCs w:val="28"/>
          <w:lang w:eastAsia="ar-SA"/>
        </w:rPr>
        <w:softHyphen/>
        <w:t>тельными электрическими и механическими бытовыми прибора</w:t>
      </w:r>
      <w:r w:rsidRPr="00EA091B">
        <w:rPr>
          <w:color w:val="000000"/>
          <w:spacing w:val="-1"/>
          <w:sz w:val="28"/>
          <w:szCs w:val="28"/>
          <w:lang w:eastAsia="ar-SA"/>
        </w:rPr>
        <w:softHyphen/>
      </w:r>
      <w:r w:rsidRPr="00EA091B">
        <w:rPr>
          <w:color w:val="000000"/>
          <w:sz w:val="28"/>
          <w:szCs w:val="28"/>
          <w:lang w:eastAsia="ar-SA"/>
        </w:rPr>
        <w:t>ми и приспособлениями, колющими и режущими инструмента</w:t>
      </w:r>
      <w:r w:rsidRPr="00EA091B">
        <w:rPr>
          <w:color w:val="000000"/>
          <w:sz w:val="28"/>
          <w:szCs w:val="28"/>
          <w:lang w:eastAsia="ar-SA"/>
        </w:rPr>
        <w:softHyphen/>
      </w:r>
      <w:r w:rsidRPr="00EA091B">
        <w:rPr>
          <w:color w:val="000000"/>
          <w:spacing w:val="-3"/>
          <w:sz w:val="28"/>
          <w:szCs w:val="28"/>
          <w:lang w:eastAsia="ar-SA"/>
        </w:rPr>
        <w:t xml:space="preserve">ми, а также навыков обращения со стеклянной посудой, кипятком </w:t>
      </w:r>
      <w:r w:rsidRPr="00EA091B">
        <w:rPr>
          <w:color w:val="000000"/>
          <w:spacing w:val="1"/>
          <w:sz w:val="28"/>
          <w:szCs w:val="28"/>
          <w:lang w:eastAsia="ar-SA"/>
        </w:rPr>
        <w:t xml:space="preserve">и т.д. </w:t>
      </w:r>
      <w:r w:rsidRPr="00EA091B">
        <w:rPr>
          <w:color w:val="000000"/>
          <w:spacing w:val="-1"/>
          <w:sz w:val="28"/>
          <w:szCs w:val="28"/>
          <w:lang w:eastAsia="ar-SA"/>
        </w:rPr>
        <w:t>Необходи</w:t>
      </w:r>
      <w:r w:rsidRPr="00EA091B">
        <w:rPr>
          <w:color w:val="000000"/>
          <w:spacing w:val="-1"/>
          <w:sz w:val="28"/>
          <w:szCs w:val="28"/>
          <w:lang w:eastAsia="ar-SA"/>
        </w:rPr>
        <w:softHyphen/>
        <w:t>мо постоянно приучать детей к соблюдению санитарно-гигиени</w:t>
      </w:r>
      <w:r w:rsidRPr="00EA091B">
        <w:rPr>
          <w:color w:val="000000"/>
          <w:spacing w:val="-1"/>
          <w:sz w:val="28"/>
          <w:szCs w:val="28"/>
          <w:lang w:eastAsia="ar-SA"/>
        </w:rPr>
        <w:softHyphen/>
      </w:r>
      <w:r w:rsidRPr="00EA091B">
        <w:rPr>
          <w:color w:val="000000"/>
          <w:spacing w:val="-3"/>
          <w:sz w:val="28"/>
          <w:szCs w:val="28"/>
          <w:lang w:eastAsia="ar-SA"/>
        </w:rPr>
        <w:t xml:space="preserve">ческих требований во время выполнения различных практических </w:t>
      </w:r>
      <w:r w:rsidRPr="00EA091B">
        <w:rPr>
          <w:color w:val="000000"/>
          <w:spacing w:val="-4"/>
          <w:sz w:val="28"/>
          <w:szCs w:val="28"/>
          <w:lang w:eastAsia="ar-SA"/>
        </w:rPr>
        <w:t>работ, доводя их до навыка.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19" w:firstLine="350"/>
        <w:jc w:val="both"/>
        <w:rPr>
          <w:color w:val="000000"/>
          <w:spacing w:val="-2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 xml:space="preserve">В ряде разделов, например «Личная гигиена», «Бюджет семьи» </w:t>
      </w:r>
      <w:r w:rsidRPr="00EA091B">
        <w:rPr>
          <w:color w:val="000000"/>
          <w:spacing w:val="-5"/>
          <w:sz w:val="28"/>
          <w:szCs w:val="28"/>
          <w:lang w:eastAsia="ar-SA"/>
        </w:rPr>
        <w:t xml:space="preserve">и др., предусмотрена система упражнений, которые каждый ученик </w:t>
      </w:r>
      <w:r w:rsidRPr="00EA091B">
        <w:rPr>
          <w:color w:val="000000"/>
          <w:spacing w:val="1"/>
          <w:sz w:val="28"/>
          <w:szCs w:val="28"/>
          <w:lang w:eastAsia="ar-SA"/>
        </w:rPr>
        <w:t xml:space="preserve">выполняет индивидуально. Эта работа осуществляется с целью </w:t>
      </w:r>
      <w:r w:rsidRPr="00EA091B">
        <w:rPr>
          <w:color w:val="000000"/>
          <w:spacing w:val="-2"/>
          <w:sz w:val="28"/>
          <w:szCs w:val="28"/>
          <w:lang w:eastAsia="ar-SA"/>
        </w:rPr>
        <w:t>выработки у учащихся определенных умений и навыков на осно</w:t>
      </w:r>
      <w:r w:rsidRPr="00EA091B">
        <w:rPr>
          <w:color w:val="000000"/>
          <w:spacing w:val="-2"/>
          <w:sz w:val="28"/>
          <w:szCs w:val="28"/>
          <w:lang w:eastAsia="ar-SA"/>
        </w:rPr>
        <w:softHyphen/>
      </w:r>
      <w:r w:rsidRPr="00EA091B">
        <w:rPr>
          <w:color w:val="000000"/>
          <w:sz w:val="28"/>
          <w:szCs w:val="28"/>
          <w:lang w:eastAsia="ar-SA"/>
        </w:rPr>
        <w:t>ве знаний, полученных как на занятиях по СБО, так и на заняти</w:t>
      </w:r>
      <w:r w:rsidRPr="00EA091B">
        <w:rPr>
          <w:color w:val="000000"/>
          <w:sz w:val="28"/>
          <w:szCs w:val="28"/>
          <w:lang w:eastAsia="ar-SA"/>
        </w:rPr>
        <w:softHyphen/>
      </w:r>
      <w:r w:rsidRPr="00EA091B">
        <w:rPr>
          <w:color w:val="000000"/>
          <w:spacing w:val="-2"/>
          <w:sz w:val="28"/>
          <w:szCs w:val="28"/>
          <w:lang w:eastAsia="ar-SA"/>
        </w:rPr>
        <w:t>ях по другим предметам.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right="10" w:firstLine="355"/>
        <w:jc w:val="both"/>
        <w:rPr>
          <w:color w:val="000000"/>
          <w:spacing w:val="-2"/>
          <w:sz w:val="28"/>
          <w:szCs w:val="28"/>
          <w:lang w:eastAsia="ar-SA"/>
        </w:rPr>
      </w:pPr>
      <w:r w:rsidRPr="00EA091B">
        <w:rPr>
          <w:b/>
          <w:color w:val="000000"/>
          <w:spacing w:val="-2"/>
          <w:sz w:val="28"/>
          <w:szCs w:val="28"/>
          <w:lang w:eastAsia="ar-SA"/>
        </w:rPr>
        <w:t>Беседа</w:t>
      </w:r>
      <w:r w:rsidRPr="00EA091B">
        <w:rPr>
          <w:color w:val="000000"/>
          <w:spacing w:val="-2"/>
          <w:sz w:val="28"/>
          <w:szCs w:val="28"/>
          <w:lang w:eastAsia="ar-SA"/>
        </w:rPr>
        <w:t xml:space="preserve"> на занятиях по СБО является одним из основных мето</w:t>
      </w:r>
      <w:r w:rsidRPr="00EA091B">
        <w:rPr>
          <w:color w:val="000000"/>
          <w:spacing w:val="-2"/>
          <w:sz w:val="28"/>
          <w:szCs w:val="28"/>
          <w:lang w:eastAsia="ar-SA"/>
        </w:rPr>
        <w:softHyphen/>
      </w:r>
      <w:r w:rsidRPr="00EA091B">
        <w:rPr>
          <w:color w:val="000000"/>
          <w:spacing w:val="-3"/>
          <w:sz w:val="28"/>
          <w:szCs w:val="28"/>
          <w:lang w:eastAsia="ar-SA"/>
        </w:rPr>
        <w:t>дов обучения и применяется и сочетании с сюжетно-ролевыми иг</w:t>
      </w:r>
      <w:r w:rsidRPr="00EA091B">
        <w:rPr>
          <w:color w:val="000000"/>
          <w:spacing w:val="-3"/>
          <w:sz w:val="28"/>
          <w:szCs w:val="28"/>
          <w:lang w:eastAsia="ar-SA"/>
        </w:rPr>
        <w:softHyphen/>
      </w:r>
      <w:r w:rsidRPr="00EA091B">
        <w:rPr>
          <w:color w:val="000000"/>
          <w:spacing w:val="2"/>
          <w:sz w:val="28"/>
          <w:szCs w:val="28"/>
          <w:lang w:eastAsia="ar-SA"/>
        </w:rPr>
        <w:t xml:space="preserve">рами, различными практическими работами: записях в тетрадь </w:t>
      </w:r>
      <w:r w:rsidRPr="00EA091B">
        <w:rPr>
          <w:color w:val="000000"/>
          <w:spacing w:val="-1"/>
          <w:sz w:val="28"/>
          <w:szCs w:val="28"/>
          <w:lang w:eastAsia="ar-SA"/>
        </w:rPr>
        <w:t>определенных правил, зарисовками, упражнениями, другими ви</w:t>
      </w:r>
      <w:r w:rsidRPr="00EA091B">
        <w:rPr>
          <w:color w:val="000000"/>
          <w:spacing w:val="-1"/>
          <w:sz w:val="28"/>
          <w:szCs w:val="28"/>
          <w:lang w:eastAsia="ar-SA"/>
        </w:rPr>
        <w:softHyphen/>
      </w:r>
      <w:r w:rsidRPr="00EA091B">
        <w:rPr>
          <w:color w:val="000000"/>
          <w:spacing w:val="-4"/>
          <w:sz w:val="28"/>
          <w:szCs w:val="28"/>
          <w:lang w:eastAsia="ar-SA"/>
        </w:rPr>
        <w:t xml:space="preserve">дами работ. Продолжительность беседы может быть различной, но </w:t>
      </w:r>
      <w:r w:rsidRPr="00EA091B">
        <w:rPr>
          <w:color w:val="000000"/>
          <w:spacing w:val="-3"/>
          <w:sz w:val="28"/>
          <w:szCs w:val="28"/>
          <w:lang w:eastAsia="ar-SA"/>
        </w:rPr>
        <w:t>она не является единственным методом обучения, исполь</w:t>
      </w:r>
      <w:r w:rsidRPr="00EA091B">
        <w:rPr>
          <w:color w:val="000000"/>
          <w:spacing w:val="-3"/>
          <w:sz w:val="28"/>
          <w:szCs w:val="28"/>
          <w:lang w:eastAsia="ar-SA"/>
        </w:rPr>
        <w:softHyphen/>
      </w:r>
      <w:r w:rsidRPr="00EA091B">
        <w:rPr>
          <w:color w:val="000000"/>
          <w:spacing w:val="-2"/>
          <w:sz w:val="28"/>
          <w:szCs w:val="28"/>
          <w:lang w:eastAsia="ar-SA"/>
        </w:rPr>
        <w:t>зуемым на занятии.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5" w:right="10" w:firstLine="355"/>
        <w:jc w:val="both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3"/>
          <w:sz w:val="28"/>
          <w:szCs w:val="28"/>
          <w:lang w:eastAsia="ar-SA"/>
        </w:rPr>
        <w:t xml:space="preserve">В зависимости от задач занятия беседа может иметь различное </w:t>
      </w:r>
      <w:r w:rsidRPr="00EA091B">
        <w:rPr>
          <w:color w:val="000000"/>
          <w:spacing w:val="-4"/>
          <w:sz w:val="28"/>
          <w:szCs w:val="28"/>
          <w:lang w:eastAsia="ar-SA"/>
        </w:rPr>
        <w:t xml:space="preserve">назначение и сопровождаться наглядностью. Например, она может </w:t>
      </w:r>
      <w:r w:rsidRPr="00EA091B">
        <w:rPr>
          <w:color w:val="000000"/>
          <w:spacing w:val="-3"/>
          <w:sz w:val="28"/>
          <w:szCs w:val="28"/>
          <w:lang w:eastAsia="ar-SA"/>
        </w:rPr>
        <w:t>носить информационный характер. В этом случае учитель выясня</w:t>
      </w:r>
      <w:r w:rsidRPr="00EA091B">
        <w:rPr>
          <w:color w:val="000000"/>
          <w:spacing w:val="-3"/>
          <w:sz w:val="28"/>
          <w:szCs w:val="28"/>
          <w:lang w:eastAsia="ar-SA"/>
        </w:rPr>
        <w:softHyphen/>
        <w:t xml:space="preserve">ет имеющиеся у учащихся знания и представления и сообщает им </w:t>
      </w:r>
      <w:r w:rsidRPr="00EA091B">
        <w:rPr>
          <w:color w:val="000000"/>
          <w:spacing w:val="-1"/>
          <w:sz w:val="28"/>
          <w:szCs w:val="28"/>
          <w:lang w:eastAsia="ar-SA"/>
        </w:rPr>
        <w:t>новые необходимые сведения. В начале занятия проводятся крат</w:t>
      </w:r>
      <w:r w:rsidRPr="00EA091B">
        <w:rPr>
          <w:color w:val="000000"/>
          <w:spacing w:val="-1"/>
          <w:sz w:val="28"/>
          <w:szCs w:val="28"/>
          <w:lang w:eastAsia="ar-SA"/>
        </w:rPr>
        <w:softHyphen/>
        <w:t>кие вводные беседы, а в конце занятия для закрепления получен</w:t>
      </w:r>
      <w:r w:rsidRPr="00EA091B">
        <w:rPr>
          <w:color w:val="000000"/>
          <w:spacing w:val="-1"/>
          <w:sz w:val="28"/>
          <w:szCs w:val="28"/>
          <w:lang w:eastAsia="ar-SA"/>
        </w:rPr>
        <w:softHyphen/>
      </w:r>
      <w:r w:rsidRPr="00EA091B">
        <w:rPr>
          <w:color w:val="000000"/>
          <w:spacing w:val="-4"/>
          <w:sz w:val="28"/>
          <w:szCs w:val="28"/>
          <w:lang w:eastAsia="ar-SA"/>
        </w:rPr>
        <w:t>ных знаний — заключительные беседы.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10" w:right="5" w:firstLine="355"/>
        <w:jc w:val="both"/>
        <w:rPr>
          <w:color w:val="000000"/>
          <w:spacing w:val="-2"/>
          <w:sz w:val="28"/>
          <w:szCs w:val="28"/>
          <w:lang w:eastAsia="ar-SA"/>
        </w:rPr>
      </w:pPr>
      <w:r w:rsidRPr="00EA091B">
        <w:rPr>
          <w:b/>
          <w:color w:val="000000"/>
          <w:spacing w:val="-4"/>
          <w:sz w:val="28"/>
          <w:szCs w:val="28"/>
          <w:lang w:eastAsia="ar-SA"/>
        </w:rPr>
        <w:t>Сюжетно-ролевые игры</w:t>
      </w:r>
      <w:r w:rsidRPr="00EA091B">
        <w:rPr>
          <w:color w:val="000000"/>
          <w:spacing w:val="-4"/>
          <w:sz w:val="28"/>
          <w:szCs w:val="28"/>
          <w:lang w:eastAsia="ar-SA"/>
        </w:rPr>
        <w:t xml:space="preserve"> применяются как один из ведущих ме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</w:r>
      <w:r w:rsidRPr="00EA091B">
        <w:rPr>
          <w:color w:val="000000"/>
          <w:spacing w:val="-3"/>
          <w:sz w:val="28"/>
          <w:szCs w:val="28"/>
          <w:lang w:eastAsia="ar-SA"/>
        </w:rPr>
        <w:t xml:space="preserve">тодов обучения. В сочетании с другими методическими приемами </w:t>
      </w:r>
      <w:r w:rsidRPr="00EA091B">
        <w:rPr>
          <w:color w:val="000000"/>
          <w:spacing w:val="-2"/>
          <w:sz w:val="28"/>
          <w:szCs w:val="28"/>
          <w:lang w:eastAsia="ar-SA"/>
        </w:rPr>
        <w:t xml:space="preserve">их целесообразно использовать при изучении таких разделов, как «Торговля», «Средства связи» и др. 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10" w:right="5" w:firstLine="355"/>
        <w:jc w:val="both"/>
        <w:rPr>
          <w:color w:val="000000"/>
          <w:spacing w:val="-1"/>
          <w:sz w:val="28"/>
          <w:szCs w:val="28"/>
          <w:lang w:eastAsia="ar-SA"/>
        </w:rPr>
      </w:pPr>
      <w:r w:rsidRPr="00EA091B">
        <w:rPr>
          <w:color w:val="000000"/>
          <w:spacing w:val="-3"/>
          <w:sz w:val="28"/>
          <w:szCs w:val="28"/>
          <w:lang w:eastAsia="ar-SA"/>
        </w:rPr>
        <w:t xml:space="preserve">Сюжетно-ролевые игры в основном рекомендуется проводить </w:t>
      </w:r>
      <w:r w:rsidRPr="00EA091B">
        <w:rPr>
          <w:color w:val="000000"/>
          <w:sz w:val="28"/>
          <w:szCs w:val="28"/>
          <w:lang w:eastAsia="ar-SA"/>
        </w:rPr>
        <w:t>на этапе закрепления пройденного материала и для формирова</w:t>
      </w:r>
      <w:r w:rsidRPr="00EA091B">
        <w:rPr>
          <w:color w:val="000000"/>
          <w:sz w:val="28"/>
          <w:szCs w:val="28"/>
          <w:lang w:eastAsia="ar-SA"/>
        </w:rPr>
        <w:softHyphen/>
      </w:r>
      <w:r w:rsidRPr="00EA091B">
        <w:rPr>
          <w:color w:val="000000"/>
          <w:spacing w:val="-1"/>
          <w:sz w:val="28"/>
          <w:szCs w:val="28"/>
          <w:lang w:eastAsia="ar-SA"/>
        </w:rPr>
        <w:t>ния навыков общения. Воспроизводя в игре конкретные жизнен</w:t>
      </w:r>
      <w:r w:rsidRPr="00EA091B">
        <w:rPr>
          <w:color w:val="000000"/>
          <w:spacing w:val="-1"/>
          <w:sz w:val="28"/>
          <w:szCs w:val="28"/>
          <w:lang w:eastAsia="ar-SA"/>
        </w:rPr>
        <w:softHyphen/>
      </w:r>
      <w:r w:rsidRPr="00EA091B">
        <w:rPr>
          <w:color w:val="000000"/>
          <w:spacing w:val="3"/>
          <w:sz w:val="28"/>
          <w:szCs w:val="28"/>
          <w:lang w:eastAsia="ar-SA"/>
        </w:rPr>
        <w:t xml:space="preserve">ные ситуации, учащиеся применяют усвоенные ими знания и </w:t>
      </w:r>
      <w:r w:rsidRPr="00EA091B">
        <w:rPr>
          <w:color w:val="000000"/>
          <w:spacing w:val="-2"/>
          <w:sz w:val="28"/>
          <w:szCs w:val="28"/>
          <w:lang w:eastAsia="ar-SA"/>
        </w:rPr>
        <w:t>приемы (например, правила поведения, приемы ухода за малень</w:t>
      </w:r>
      <w:r w:rsidRPr="00EA091B">
        <w:rPr>
          <w:color w:val="000000"/>
          <w:spacing w:val="-2"/>
          <w:sz w:val="28"/>
          <w:szCs w:val="28"/>
          <w:lang w:eastAsia="ar-SA"/>
        </w:rPr>
        <w:softHyphen/>
      </w:r>
      <w:r w:rsidRPr="00EA091B">
        <w:rPr>
          <w:color w:val="000000"/>
          <w:spacing w:val="-1"/>
          <w:sz w:val="28"/>
          <w:szCs w:val="28"/>
          <w:lang w:eastAsia="ar-SA"/>
        </w:rPr>
        <w:t xml:space="preserve">ким ребенком и т.д.). 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14" w:firstLine="350"/>
        <w:jc w:val="both"/>
        <w:rPr>
          <w:color w:val="000000"/>
          <w:spacing w:val="-2"/>
          <w:sz w:val="28"/>
          <w:szCs w:val="28"/>
          <w:lang w:eastAsia="ar-SA"/>
        </w:rPr>
      </w:pPr>
      <w:r w:rsidRPr="00EA091B">
        <w:rPr>
          <w:color w:val="000000"/>
          <w:spacing w:val="-1"/>
          <w:sz w:val="28"/>
          <w:szCs w:val="28"/>
          <w:lang w:eastAsia="ar-SA"/>
        </w:rPr>
        <w:lastRenderedPageBreak/>
        <w:t xml:space="preserve">В программе значительное место отводится экскурсиям. Они проводятся на промышленные объекты, в </w:t>
      </w:r>
      <w:r w:rsidRPr="00EA091B">
        <w:rPr>
          <w:color w:val="000000"/>
          <w:spacing w:val="3"/>
          <w:sz w:val="28"/>
          <w:szCs w:val="28"/>
          <w:lang w:eastAsia="ar-SA"/>
        </w:rPr>
        <w:t xml:space="preserve">магазины, на предприятия службы быта, в отделения связи, на </w:t>
      </w:r>
      <w:r w:rsidRPr="00EA091B">
        <w:rPr>
          <w:color w:val="000000"/>
          <w:spacing w:val="-2"/>
          <w:sz w:val="28"/>
          <w:szCs w:val="28"/>
          <w:lang w:eastAsia="ar-SA"/>
        </w:rPr>
        <w:t>транспорт, в различные учреждения.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10" w:firstLine="355"/>
        <w:jc w:val="both"/>
        <w:rPr>
          <w:color w:val="000000"/>
          <w:spacing w:val="5"/>
          <w:sz w:val="28"/>
          <w:szCs w:val="28"/>
          <w:lang w:eastAsia="ar-SA"/>
        </w:rPr>
      </w:pPr>
      <w:r w:rsidRPr="00EA091B">
        <w:rPr>
          <w:color w:val="000000"/>
          <w:spacing w:val="-2"/>
          <w:sz w:val="28"/>
          <w:szCs w:val="28"/>
          <w:lang w:eastAsia="ar-SA"/>
        </w:rPr>
        <w:t>Экскурсии в зависимости от их места в учебном процессе мо</w:t>
      </w:r>
      <w:r w:rsidRPr="00EA091B">
        <w:rPr>
          <w:color w:val="000000"/>
          <w:spacing w:val="-2"/>
          <w:sz w:val="28"/>
          <w:szCs w:val="28"/>
          <w:lang w:eastAsia="ar-SA"/>
        </w:rPr>
        <w:softHyphen/>
      </w:r>
      <w:r w:rsidRPr="00EA091B">
        <w:rPr>
          <w:color w:val="000000"/>
          <w:spacing w:val="-3"/>
          <w:sz w:val="28"/>
          <w:szCs w:val="28"/>
          <w:lang w:eastAsia="ar-SA"/>
        </w:rPr>
        <w:t>гут быть вводные, текущие и итоговые. Вводные экскурсии пред</w:t>
      </w:r>
      <w:r w:rsidRPr="00EA091B">
        <w:rPr>
          <w:color w:val="000000"/>
          <w:spacing w:val="-3"/>
          <w:sz w:val="28"/>
          <w:szCs w:val="28"/>
          <w:lang w:eastAsia="ar-SA"/>
        </w:rPr>
        <w:softHyphen/>
        <w:t xml:space="preserve">шествуют изучению нового материала и имеют целью проведение </w:t>
      </w:r>
      <w:r w:rsidRPr="00EA091B">
        <w:rPr>
          <w:color w:val="000000"/>
          <w:spacing w:val="-4"/>
          <w:sz w:val="28"/>
          <w:szCs w:val="28"/>
          <w:lang w:eastAsia="ar-SA"/>
        </w:rPr>
        <w:t>наблюдений и общее ознакомление с объектами. Например, изуче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</w:r>
      <w:r w:rsidRPr="00EA091B">
        <w:rPr>
          <w:color w:val="000000"/>
          <w:spacing w:val="-1"/>
          <w:sz w:val="28"/>
          <w:szCs w:val="28"/>
          <w:lang w:eastAsia="ar-SA"/>
        </w:rPr>
        <w:t xml:space="preserve">ние темы «Железнодорожный транспорт дальнего следования и </w:t>
      </w:r>
      <w:r w:rsidRPr="00EA091B">
        <w:rPr>
          <w:color w:val="000000"/>
          <w:spacing w:val="-5"/>
          <w:sz w:val="28"/>
          <w:szCs w:val="28"/>
          <w:lang w:eastAsia="ar-SA"/>
        </w:rPr>
        <w:t xml:space="preserve">пригородный» целесообразно начать с ознакомительной экскурсии, </w:t>
      </w:r>
      <w:r w:rsidRPr="00EA091B">
        <w:rPr>
          <w:color w:val="000000"/>
          <w:spacing w:val="3"/>
          <w:sz w:val="28"/>
          <w:szCs w:val="28"/>
          <w:lang w:eastAsia="ar-SA"/>
        </w:rPr>
        <w:t xml:space="preserve">во время которой учащиеся получат представление о назначении </w:t>
      </w:r>
      <w:r w:rsidRPr="00EA091B">
        <w:rPr>
          <w:color w:val="000000"/>
          <w:spacing w:val="1"/>
          <w:sz w:val="28"/>
          <w:szCs w:val="28"/>
          <w:lang w:eastAsia="ar-SA"/>
        </w:rPr>
        <w:t>вокзала, его основных службах, расписании поездов. Текущие экс</w:t>
      </w:r>
      <w:r w:rsidRPr="00EA091B">
        <w:rPr>
          <w:color w:val="000000"/>
          <w:spacing w:val="1"/>
          <w:sz w:val="28"/>
          <w:szCs w:val="28"/>
          <w:lang w:eastAsia="ar-SA"/>
        </w:rPr>
        <w:softHyphen/>
        <w:t>курсии проводятся в ходе изучения темы и служат для конкретиза</w:t>
      </w:r>
      <w:r w:rsidRPr="00EA091B">
        <w:rPr>
          <w:color w:val="000000"/>
          <w:spacing w:val="1"/>
          <w:sz w:val="28"/>
          <w:szCs w:val="28"/>
          <w:lang w:eastAsia="ar-SA"/>
        </w:rPr>
        <w:softHyphen/>
      </w:r>
      <w:r w:rsidRPr="00EA091B">
        <w:rPr>
          <w:color w:val="000000"/>
          <w:spacing w:val="5"/>
          <w:sz w:val="28"/>
          <w:szCs w:val="28"/>
          <w:lang w:eastAsia="ar-SA"/>
        </w:rPr>
        <w:t xml:space="preserve">ции и закрепления определенного учебного материала. 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right="14" w:firstLine="346"/>
        <w:jc w:val="both"/>
        <w:rPr>
          <w:color w:val="000000"/>
          <w:spacing w:val="2"/>
          <w:sz w:val="28"/>
          <w:szCs w:val="28"/>
          <w:lang w:eastAsia="ar-SA"/>
        </w:rPr>
      </w:pPr>
      <w:r w:rsidRPr="00EA091B">
        <w:rPr>
          <w:color w:val="000000"/>
          <w:spacing w:val="4"/>
          <w:sz w:val="28"/>
          <w:szCs w:val="28"/>
          <w:lang w:eastAsia="ar-SA"/>
        </w:rPr>
        <w:t>Любая экскурсия не является самоцелью и используется в со</w:t>
      </w:r>
      <w:r w:rsidRPr="00EA091B">
        <w:rPr>
          <w:color w:val="000000"/>
          <w:spacing w:val="4"/>
          <w:sz w:val="28"/>
          <w:szCs w:val="28"/>
          <w:lang w:eastAsia="ar-SA"/>
        </w:rPr>
        <w:softHyphen/>
      </w:r>
      <w:r w:rsidRPr="00EA091B">
        <w:rPr>
          <w:color w:val="000000"/>
          <w:spacing w:val="5"/>
          <w:sz w:val="28"/>
          <w:szCs w:val="28"/>
          <w:lang w:eastAsia="ar-SA"/>
        </w:rPr>
        <w:t xml:space="preserve">четании с другими организационными формами </w:t>
      </w:r>
      <w:proofErr w:type="gramStart"/>
      <w:r w:rsidRPr="00EA091B">
        <w:rPr>
          <w:color w:val="000000"/>
          <w:spacing w:val="5"/>
          <w:sz w:val="28"/>
          <w:szCs w:val="28"/>
          <w:lang w:eastAsia="ar-SA"/>
        </w:rPr>
        <w:t>обучения по</w:t>
      </w:r>
      <w:proofErr w:type="gramEnd"/>
      <w:r w:rsidRPr="00EA091B">
        <w:rPr>
          <w:color w:val="000000"/>
          <w:spacing w:val="5"/>
          <w:sz w:val="28"/>
          <w:szCs w:val="28"/>
          <w:lang w:eastAsia="ar-SA"/>
        </w:rPr>
        <w:t xml:space="preserve"> оп</w:t>
      </w:r>
      <w:r w:rsidRPr="00EA091B">
        <w:rPr>
          <w:color w:val="000000"/>
          <w:spacing w:val="5"/>
          <w:sz w:val="28"/>
          <w:szCs w:val="28"/>
          <w:lang w:eastAsia="ar-SA"/>
        </w:rPr>
        <w:softHyphen/>
      </w:r>
      <w:r w:rsidRPr="00EA091B">
        <w:rPr>
          <w:color w:val="000000"/>
          <w:spacing w:val="2"/>
          <w:sz w:val="28"/>
          <w:szCs w:val="28"/>
          <w:lang w:eastAsia="ar-SA"/>
        </w:rPr>
        <w:t>ределенной теме. В ходе экскурсий могут проводиться практичес</w:t>
      </w:r>
      <w:r w:rsidRPr="00EA091B">
        <w:rPr>
          <w:color w:val="000000"/>
          <w:spacing w:val="2"/>
          <w:sz w:val="28"/>
          <w:szCs w:val="28"/>
          <w:lang w:eastAsia="ar-SA"/>
        </w:rPr>
        <w:softHyphen/>
        <w:t xml:space="preserve">кие работы. 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19" w:firstLine="341"/>
        <w:jc w:val="both"/>
        <w:rPr>
          <w:color w:val="000000"/>
          <w:spacing w:val="1"/>
          <w:sz w:val="28"/>
          <w:szCs w:val="28"/>
          <w:lang w:eastAsia="ar-SA"/>
        </w:rPr>
      </w:pPr>
      <w:r w:rsidRPr="00EA091B">
        <w:rPr>
          <w:color w:val="000000"/>
          <w:spacing w:val="1"/>
          <w:sz w:val="28"/>
          <w:szCs w:val="28"/>
          <w:lang w:eastAsia="ar-SA"/>
        </w:rPr>
        <w:t xml:space="preserve">Для прочного закрепления знаний и умений следует постоянно </w:t>
      </w:r>
      <w:r w:rsidRPr="00EA091B">
        <w:rPr>
          <w:color w:val="000000"/>
          <w:spacing w:val="2"/>
          <w:sz w:val="28"/>
          <w:szCs w:val="28"/>
          <w:lang w:eastAsia="ar-SA"/>
        </w:rPr>
        <w:t>осуществлять повторение пройденного.</w:t>
      </w:r>
      <w:r w:rsidRPr="00EA091B">
        <w:rPr>
          <w:color w:val="000000"/>
          <w:spacing w:val="-1"/>
          <w:sz w:val="28"/>
          <w:szCs w:val="28"/>
          <w:lang w:eastAsia="ar-SA"/>
        </w:rPr>
        <w:t xml:space="preserve"> Для </w:t>
      </w:r>
      <w:r w:rsidRPr="00EA091B">
        <w:rPr>
          <w:color w:val="000000"/>
          <w:spacing w:val="3"/>
          <w:sz w:val="28"/>
          <w:szCs w:val="28"/>
          <w:lang w:eastAsia="ar-SA"/>
        </w:rPr>
        <w:t>повторения привлекается пройденный материал из других разде</w:t>
      </w:r>
      <w:r w:rsidRPr="00EA091B">
        <w:rPr>
          <w:color w:val="000000"/>
          <w:spacing w:val="3"/>
          <w:sz w:val="28"/>
          <w:szCs w:val="28"/>
          <w:lang w:eastAsia="ar-SA"/>
        </w:rPr>
        <w:softHyphen/>
      </w:r>
      <w:r w:rsidRPr="00EA091B">
        <w:rPr>
          <w:color w:val="000000"/>
          <w:spacing w:val="1"/>
          <w:sz w:val="28"/>
          <w:szCs w:val="28"/>
          <w:lang w:eastAsia="ar-SA"/>
        </w:rPr>
        <w:t xml:space="preserve">лов, логично связанный с изучаемой темой. 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right="29" w:firstLine="346"/>
        <w:jc w:val="both"/>
        <w:rPr>
          <w:color w:val="000000"/>
          <w:spacing w:val="-1"/>
          <w:sz w:val="28"/>
          <w:szCs w:val="28"/>
          <w:lang w:eastAsia="ar-SA"/>
        </w:rPr>
      </w:pPr>
      <w:r w:rsidRPr="00EA091B">
        <w:rPr>
          <w:color w:val="000000"/>
          <w:spacing w:val="1"/>
          <w:sz w:val="28"/>
          <w:szCs w:val="28"/>
          <w:lang w:eastAsia="ar-SA"/>
        </w:rPr>
        <w:t xml:space="preserve">На занятиях по СБО следует уделять внимание обогащению </w:t>
      </w:r>
      <w:r w:rsidRPr="00EA091B">
        <w:rPr>
          <w:color w:val="000000"/>
          <w:sz w:val="28"/>
          <w:szCs w:val="28"/>
          <w:lang w:eastAsia="ar-SA"/>
        </w:rPr>
        <w:t xml:space="preserve">словарного запаса, использовать пословицы, поговорки загадки </w:t>
      </w:r>
      <w:r w:rsidRPr="00EA091B">
        <w:rPr>
          <w:color w:val="000000"/>
          <w:spacing w:val="-1"/>
          <w:sz w:val="28"/>
          <w:szCs w:val="28"/>
          <w:lang w:eastAsia="ar-SA"/>
        </w:rPr>
        <w:t>для развития устной, письменной речи, для практического при</w:t>
      </w:r>
      <w:r w:rsidRPr="00EA091B">
        <w:rPr>
          <w:color w:val="000000"/>
          <w:spacing w:val="-1"/>
          <w:sz w:val="28"/>
          <w:szCs w:val="28"/>
          <w:lang w:eastAsia="ar-SA"/>
        </w:rPr>
        <w:softHyphen/>
      </w:r>
      <w:r w:rsidRPr="00EA091B">
        <w:rPr>
          <w:color w:val="000000"/>
          <w:sz w:val="28"/>
          <w:szCs w:val="28"/>
          <w:lang w:eastAsia="ar-SA"/>
        </w:rPr>
        <w:t>менения знаний, умений и навыков, полученных на уроках род</w:t>
      </w:r>
      <w:r w:rsidRPr="00EA091B">
        <w:rPr>
          <w:color w:val="000000"/>
          <w:sz w:val="28"/>
          <w:szCs w:val="28"/>
          <w:lang w:eastAsia="ar-SA"/>
        </w:rPr>
        <w:softHyphen/>
      </w:r>
      <w:r w:rsidRPr="00EA091B">
        <w:rPr>
          <w:color w:val="000000"/>
          <w:spacing w:val="-1"/>
          <w:sz w:val="28"/>
          <w:szCs w:val="28"/>
          <w:lang w:eastAsia="ar-SA"/>
        </w:rPr>
        <w:t>ного языка. На всех этапах занятий в связи с изучаемым матери</w:t>
      </w:r>
      <w:r w:rsidRPr="00EA091B">
        <w:rPr>
          <w:color w:val="000000"/>
          <w:spacing w:val="-1"/>
          <w:sz w:val="28"/>
          <w:szCs w:val="28"/>
          <w:lang w:eastAsia="ar-SA"/>
        </w:rPr>
        <w:softHyphen/>
      </w:r>
      <w:r w:rsidRPr="00EA091B">
        <w:rPr>
          <w:color w:val="000000"/>
          <w:spacing w:val="-2"/>
          <w:sz w:val="28"/>
          <w:szCs w:val="28"/>
          <w:lang w:eastAsia="ar-SA"/>
        </w:rPr>
        <w:t>алом необходимо следить за полнотой устных ответов, последо</w:t>
      </w:r>
      <w:r w:rsidRPr="00EA091B">
        <w:rPr>
          <w:color w:val="000000"/>
          <w:spacing w:val="-2"/>
          <w:sz w:val="28"/>
          <w:szCs w:val="28"/>
          <w:lang w:eastAsia="ar-SA"/>
        </w:rPr>
        <w:softHyphen/>
      </w:r>
      <w:r w:rsidRPr="00EA091B">
        <w:rPr>
          <w:color w:val="000000"/>
          <w:spacing w:val="2"/>
          <w:sz w:val="28"/>
          <w:szCs w:val="28"/>
          <w:lang w:eastAsia="ar-SA"/>
        </w:rPr>
        <w:t xml:space="preserve">вательностью изложения, умением детей правильно построить </w:t>
      </w:r>
      <w:r w:rsidRPr="00EA091B">
        <w:rPr>
          <w:color w:val="000000"/>
          <w:spacing w:val="-1"/>
          <w:sz w:val="28"/>
          <w:szCs w:val="28"/>
          <w:lang w:eastAsia="ar-SA"/>
        </w:rPr>
        <w:t xml:space="preserve">фразу, написать текст, обосновать вывод. В поле зрения учителя </w:t>
      </w:r>
      <w:r w:rsidRPr="00EA091B">
        <w:rPr>
          <w:color w:val="000000"/>
          <w:spacing w:val="8"/>
          <w:sz w:val="28"/>
          <w:szCs w:val="28"/>
          <w:lang w:eastAsia="ar-SA"/>
        </w:rPr>
        <w:t xml:space="preserve">должно находиться развитие диалогической речи учащихся. </w:t>
      </w:r>
      <w:r w:rsidRPr="00EA091B">
        <w:rPr>
          <w:color w:val="000000"/>
          <w:spacing w:val="-2"/>
          <w:sz w:val="28"/>
          <w:szCs w:val="28"/>
          <w:lang w:eastAsia="ar-SA"/>
        </w:rPr>
        <w:t>С этой целью используются различные этапы занятий, сюжетные игры и экскурсии, проводимые учителем, в ходе которых учащи</w:t>
      </w:r>
      <w:r w:rsidRPr="00EA091B">
        <w:rPr>
          <w:color w:val="000000"/>
          <w:spacing w:val="-2"/>
          <w:sz w:val="28"/>
          <w:szCs w:val="28"/>
          <w:lang w:eastAsia="ar-SA"/>
        </w:rPr>
        <w:softHyphen/>
        <w:t>еся вовлекаются в беседу. На отдельных занятиях при прохожде</w:t>
      </w:r>
      <w:r w:rsidRPr="00EA091B">
        <w:rPr>
          <w:color w:val="000000"/>
          <w:spacing w:val="-2"/>
          <w:sz w:val="28"/>
          <w:szCs w:val="28"/>
          <w:lang w:eastAsia="ar-SA"/>
        </w:rPr>
        <w:softHyphen/>
      </w:r>
      <w:r w:rsidRPr="00EA091B">
        <w:rPr>
          <w:color w:val="000000"/>
          <w:spacing w:val="-1"/>
          <w:sz w:val="28"/>
          <w:szCs w:val="28"/>
          <w:lang w:eastAsia="ar-SA"/>
        </w:rPr>
        <w:t xml:space="preserve">нии ряда тем (например, „Квартплата», „Оформление на работу» </w:t>
      </w:r>
      <w:r w:rsidRPr="00EA091B">
        <w:rPr>
          <w:color w:val="000000"/>
          <w:sz w:val="28"/>
          <w:szCs w:val="28"/>
          <w:lang w:eastAsia="ar-SA"/>
        </w:rPr>
        <w:t>и т.п.) следует отвести время на практическое закрепление на</w:t>
      </w:r>
      <w:r w:rsidRPr="00EA091B">
        <w:rPr>
          <w:color w:val="000000"/>
          <w:sz w:val="28"/>
          <w:szCs w:val="28"/>
          <w:lang w:eastAsia="ar-SA"/>
        </w:rPr>
        <w:softHyphen/>
      </w:r>
      <w:r w:rsidRPr="00EA091B">
        <w:rPr>
          <w:color w:val="000000"/>
          <w:spacing w:val="-3"/>
          <w:sz w:val="28"/>
          <w:szCs w:val="28"/>
          <w:lang w:eastAsia="ar-SA"/>
        </w:rPr>
        <w:t>выков составления деловых бумаг с учетом разных жизненных си</w:t>
      </w:r>
      <w:r w:rsidRPr="00EA091B">
        <w:rPr>
          <w:color w:val="000000"/>
          <w:spacing w:val="-3"/>
          <w:sz w:val="28"/>
          <w:szCs w:val="28"/>
          <w:lang w:eastAsia="ar-SA"/>
        </w:rPr>
        <w:softHyphen/>
      </w:r>
      <w:r w:rsidRPr="00EA091B">
        <w:rPr>
          <w:color w:val="000000"/>
          <w:spacing w:val="-1"/>
          <w:sz w:val="28"/>
          <w:szCs w:val="28"/>
          <w:lang w:eastAsia="ar-SA"/>
        </w:rPr>
        <w:t>туаций, опираясь на знания и умения, полученные на уроках род</w:t>
      </w:r>
      <w:r w:rsidRPr="00EA091B">
        <w:rPr>
          <w:color w:val="000000"/>
          <w:spacing w:val="-1"/>
          <w:sz w:val="28"/>
          <w:szCs w:val="28"/>
          <w:lang w:eastAsia="ar-SA"/>
        </w:rPr>
        <w:softHyphen/>
        <w:t>ного языка.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14" w:firstLine="350"/>
        <w:jc w:val="both"/>
        <w:rPr>
          <w:color w:val="000000"/>
          <w:spacing w:val="-1"/>
          <w:sz w:val="28"/>
          <w:szCs w:val="28"/>
          <w:lang w:eastAsia="ar-SA"/>
        </w:rPr>
      </w:pPr>
      <w:r w:rsidRPr="00EA091B">
        <w:rPr>
          <w:color w:val="000000"/>
          <w:spacing w:val="-2"/>
          <w:sz w:val="28"/>
          <w:szCs w:val="28"/>
          <w:lang w:eastAsia="ar-SA"/>
        </w:rPr>
        <w:t>Особое внимание следует обратить на проведение практичес</w:t>
      </w:r>
      <w:r w:rsidRPr="00EA091B">
        <w:rPr>
          <w:color w:val="000000"/>
          <w:spacing w:val="-2"/>
          <w:sz w:val="28"/>
          <w:szCs w:val="28"/>
          <w:lang w:eastAsia="ar-SA"/>
        </w:rPr>
        <w:softHyphen/>
      </w:r>
      <w:r w:rsidRPr="00EA091B">
        <w:rPr>
          <w:color w:val="000000"/>
          <w:spacing w:val="-1"/>
          <w:sz w:val="28"/>
          <w:szCs w:val="28"/>
          <w:lang w:eastAsia="ar-SA"/>
        </w:rPr>
        <w:t>ких работ с использованием бригадной формы организации уча</w:t>
      </w:r>
      <w:r w:rsidRPr="00EA091B">
        <w:rPr>
          <w:color w:val="000000"/>
          <w:spacing w:val="-1"/>
          <w:sz w:val="28"/>
          <w:szCs w:val="28"/>
          <w:lang w:eastAsia="ar-SA"/>
        </w:rPr>
        <w:softHyphen/>
        <w:t xml:space="preserve">щихся. 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7" w:right="22" w:firstLine="346"/>
        <w:jc w:val="both"/>
        <w:rPr>
          <w:color w:val="000000"/>
          <w:spacing w:val="2"/>
          <w:sz w:val="28"/>
          <w:szCs w:val="28"/>
          <w:lang w:eastAsia="ar-SA"/>
        </w:rPr>
      </w:pPr>
      <w:r w:rsidRPr="00EA091B">
        <w:rPr>
          <w:color w:val="000000"/>
          <w:spacing w:val="3"/>
          <w:sz w:val="28"/>
          <w:szCs w:val="28"/>
          <w:lang w:eastAsia="ar-SA"/>
        </w:rPr>
        <w:t>Знакомя детей с новым приемом, учитель сначала дает объяс</w:t>
      </w:r>
      <w:r w:rsidRPr="00EA091B">
        <w:rPr>
          <w:color w:val="000000"/>
          <w:spacing w:val="3"/>
          <w:sz w:val="28"/>
          <w:szCs w:val="28"/>
          <w:lang w:eastAsia="ar-SA"/>
        </w:rPr>
        <w:softHyphen/>
      </w:r>
      <w:r w:rsidRPr="00EA091B">
        <w:rPr>
          <w:color w:val="000000"/>
          <w:spacing w:val="1"/>
          <w:sz w:val="28"/>
          <w:szCs w:val="28"/>
          <w:lang w:eastAsia="ar-SA"/>
        </w:rPr>
        <w:t>нения всему классу, затем организует тренировочные упражнения, после чего бригадирами выполняется работа, в которую включает</w:t>
      </w:r>
      <w:r w:rsidRPr="00EA091B">
        <w:rPr>
          <w:color w:val="000000"/>
          <w:spacing w:val="1"/>
          <w:sz w:val="28"/>
          <w:szCs w:val="28"/>
          <w:lang w:eastAsia="ar-SA"/>
        </w:rPr>
        <w:softHyphen/>
      </w:r>
      <w:r w:rsidRPr="00EA091B">
        <w:rPr>
          <w:color w:val="000000"/>
          <w:spacing w:val="2"/>
          <w:sz w:val="28"/>
          <w:szCs w:val="28"/>
          <w:lang w:eastAsia="ar-SA"/>
        </w:rPr>
        <w:t>ся данный прием.</w:t>
      </w:r>
    </w:p>
    <w:p w:rsidR="00EA091B" w:rsidRDefault="00EA091B" w:rsidP="00EA091B">
      <w:pPr>
        <w:widowControl w:val="0"/>
        <w:shd w:val="clear" w:color="auto" w:fill="FFFFFF"/>
        <w:suppressAutoHyphens/>
        <w:autoSpaceDE w:val="0"/>
        <w:ind w:left="7" w:right="22" w:firstLine="346"/>
        <w:jc w:val="both"/>
        <w:rPr>
          <w:color w:val="000000"/>
          <w:spacing w:val="1"/>
          <w:sz w:val="28"/>
          <w:szCs w:val="28"/>
          <w:lang w:eastAsia="ar-SA"/>
        </w:rPr>
      </w:pPr>
      <w:r w:rsidRPr="00EA091B">
        <w:rPr>
          <w:color w:val="000000"/>
          <w:spacing w:val="-2"/>
          <w:sz w:val="28"/>
          <w:szCs w:val="28"/>
          <w:lang w:eastAsia="ar-SA"/>
        </w:rPr>
        <w:t>Бригадная форма работы может быть использована в выпол</w:t>
      </w:r>
      <w:r w:rsidRPr="00EA091B">
        <w:rPr>
          <w:color w:val="000000"/>
          <w:spacing w:val="-2"/>
          <w:sz w:val="28"/>
          <w:szCs w:val="28"/>
          <w:lang w:eastAsia="ar-SA"/>
        </w:rPr>
        <w:softHyphen/>
      </w:r>
      <w:r w:rsidRPr="00EA091B">
        <w:rPr>
          <w:color w:val="000000"/>
          <w:spacing w:val="1"/>
          <w:sz w:val="28"/>
          <w:szCs w:val="28"/>
          <w:lang w:eastAsia="ar-SA"/>
        </w:rPr>
        <w:t>нении детьми одинаковых заданий (штопка, чистка посуды и т.д.).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7" w:right="22" w:firstLine="346"/>
        <w:jc w:val="both"/>
        <w:rPr>
          <w:color w:val="000000"/>
          <w:spacing w:val="1"/>
          <w:sz w:val="28"/>
          <w:szCs w:val="28"/>
          <w:lang w:eastAsia="ar-SA"/>
        </w:rPr>
      </w:pPr>
      <w:r w:rsidRPr="00EA091B">
        <w:rPr>
          <w:color w:val="000000"/>
          <w:spacing w:val="2"/>
          <w:sz w:val="28"/>
          <w:szCs w:val="28"/>
          <w:lang w:eastAsia="ar-SA"/>
        </w:rPr>
        <w:t>В кабинете можно установить поочередное дежурство по бри</w:t>
      </w:r>
      <w:r w:rsidRPr="00EA091B">
        <w:rPr>
          <w:color w:val="000000"/>
          <w:spacing w:val="2"/>
          <w:sz w:val="28"/>
          <w:szCs w:val="28"/>
          <w:lang w:eastAsia="ar-SA"/>
        </w:rPr>
        <w:softHyphen/>
        <w:t xml:space="preserve">гадам. Дежурная бригада выполняет различные работы, связанные </w:t>
      </w:r>
      <w:r w:rsidRPr="00EA091B">
        <w:rPr>
          <w:color w:val="000000"/>
          <w:spacing w:val="5"/>
          <w:sz w:val="28"/>
          <w:szCs w:val="28"/>
          <w:lang w:eastAsia="ar-SA"/>
        </w:rPr>
        <w:t xml:space="preserve">с подготовкой оборудования и материалов к занятию, и убирает </w:t>
      </w:r>
      <w:r w:rsidRPr="00EA091B">
        <w:rPr>
          <w:color w:val="000000"/>
          <w:spacing w:val="3"/>
          <w:sz w:val="28"/>
          <w:szCs w:val="28"/>
          <w:lang w:eastAsia="ar-SA"/>
        </w:rPr>
        <w:t>кабинет после окончания занятий.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right="7" w:firstLine="346"/>
        <w:jc w:val="both"/>
        <w:rPr>
          <w:color w:val="000000"/>
          <w:spacing w:val="3"/>
          <w:sz w:val="28"/>
          <w:szCs w:val="28"/>
          <w:lang w:eastAsia="ar-SA"/>
        </w:rPr>
      </w:pPr>
      <w:r w:rsidRPr="00EA091B">
        <w:rPr>
          <w:color w:val="000000"/>
          <w:spacing w:val="3"/>
          <w:sz w:val="28"/>
          <w:szCs w:val="28"/>
          <w:lang w:eastAsia="ar-SA"/>
        </w:rPr>
        <w:lastRenderedPageBreak/>
        <w:t>Для активизации учащихся и учета их знаний, умений и навы</w:t>
      </w:r>
      <w:r w:rsidRPr="00EA091B">
        <w:rPr>
          <w:color w:val="000000"/>
          <w:spacing w:val="3"/>
          <w:sz w:val="28"/>
          <w:szCs w:val="28"/>
          <w:lang w:eastAsia="ar-SA"/>
        </w:rPr>
        <w:softHyphen/>
      </w:r>
      <w:r w:rsidRPr="00EA091B">
        <w:rPr>
          <w:color w:val="000000"/>
          <w:spacing w:val="4"/>
          <w:sz w:val="28"/>
          <w:szCs w:val="28"/>
          <w:lang w:eastAsia="ar-SA"/>
        </w:rPr>
        <w:t>ков целесообразно организовывать соревнования бригад или ин</w:t>
      </w:r>
      <w:r w:rsidRPr="00EA091B">
        <w:rPr>
          <w:color w:val="000000"/>
          <w:spacing w:val="4"/>
          <w:sz w:val="28"/>
          <w:szCs w:val="28"/>
          <w:lang w:eastAsia="ar-SA"/>
        </w:rPr>
        <w:softHyphen/>
        <w:t xml:space="preserve">дивидуальные соревнования. Итоги их учитель подводит в конце </w:t>
      </w:r>
      <w:r w:rsidRPr="00EA091B">
        <w:rPr>
          <w:color w:val="000000"/>
          <w:spacing w:val="3"/>
          <w:sz w:val="28"/>
          <w:szCs w:val="28"/>
          <w:lang w:eastAsia="ar-SA"/>
        </w:rPr>
        <w:t>занятия.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7" w:right="22" w:firstLine="346"/>
        <w:jc w:val="both"/>
        <w:rPr>
          <w:color w:val="000000"/>
          <w:spacing w:val="2"/>
          <w:sz w:val="28"/>
          <w:szCs w:val="28"/>
          <w:lang w:eastAsia="ar-SA"/>
        </w:rPr>
      </w:pPr>
      <w:r w:rsidRPr="00EA091B">
        <w:rPr>
          <w:color w:val="000000"/>
          <w:spacing w:val="2"/>
          <w:sz w:val="28"/>
          <w:szCs w:val="28"/>
          <w:lang w:eastAsia="ar-SA"/>
        </w:rPr>
        <w:t>Занятия по СБО тесно связаны с уроками родного языка, мате</w:t>
      </w:r>
      <w:r w:rsidRPr="00EA091B">
        <w:rPr>
          <w:color w:val="000000"/>
          <w:spacing w:val="2"/>
          <w:sz w:val="28"/>
          <w:szCs w:val="28"/>
          <w:lang w:eastAsia="ar-SA"/>
        </w:rPr>
        <w:softHyphen/>
        <w:t>матики, географии, труда, естествознания.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7" w:firstLine="353"/>
        <w:jc w:val="both"/>
        <w:rPr>
          <w:color w:val="000000"/>
          <w:spacing w:val="2"/>
          <w:sz w:val="28"/>
          <w:szCs w:val="28"/>
          <w:lang w:eastAsia="ar-SA"/>
        </w:rPr>
      </w:pPr>
      <w:r w:rsidRPr="00EA091B">
        <w:rPr>
          <w:color w:val="000000"/>
          <w:spacing w:val="3"/>
          <w:sz w:val="28"/>
          <w:szCs w:val="28"/>
          <w:lang w:eastAsia="ar-SA"/>
        </w:rPr>
        <w:t xml:space="preserve">СБО учащихся иметь свое логическое продолжение в системе </w:t>
      </w:r>
      <w:r w:rsidRPr="00EA091B">
        <w:rPr>
          <w:color w:val="000000"/>
          <w:sz w:val="28"/>
          <w:szCs w:val="28"/>
          <w:lang w:eastAsia="ar-SA"/>
        </w:rPr>
        <w:t xml:space="preserve">внеклассной работы. Только комплексная совместная деятельность </w:t>
      </w:r>
      <w:r w:rsidRPr="00EA091B">
        <w:rPr>
          <w:color w:val="000000"/>
          <w:spacing w:val="5"/>
          <w:sz w:val="28"/>
          <w:szCs w:val="28"/>
          <w:lang w:eastAsia="ar-SA"/>
        </w:rPr>
        <w:t xml:space="preserve">учителя </w:t>
      </w:r>
      <w:r w:rsidRPr="00EA091B">
        <w:rPr>
          <w:i/>
          <w:iCs/>
          <w:color w:val="000000"/>
          <w:spacing w:val="5"/>
          <w:sz w:val="28"/>
          <w:szCs w:val="28"/>
          <w:lang w:eastAsia="ar-SA"/>
        </w:rPr>
        <w:t xml:space="preserve">и </w:t>
      </w:r>
      <w:r w:rsidRPr="00EA091B">
        <w:rPr>
          <w:color w:val="000000"/>
          <w:spacing w:val="5"/>
          <w:sz w:val="28"/>
          <w:szCs w:val="28"/>
          <w:lang w:eastAsia="ar-SA"/>
        </w:rPr>
        <w:t xml:space="preserve">воспитателя позволит достичь желаемых результатов. </w:t>
      </w:r>
      <w:r w:rsidRPr="00EA091B">
        <w:rPr>
          <w:color w:val="000000"/>
          <w:spacing w:val="4"/>
          <w:sz w:val="28"/>
          <w:szCs w:val="28"/>
          <w:lang w:eastAsia="ar-SA"/>
        </w:rPr>
        <w:t>Настоящая программа должна служить ориентиром для воспита</w:t>
      </w:r>
      <w:r w:rsidRPr="00EA091B">
        <w:rPr>
          <w:color w:val="000000"/>
          <w:spacing w:val="4"/>
          <w:sz w:val="28"/>
          <w:szCs w:val="28"/>
          <w:lang w:eastAsia="ar-SA"/>
        </w:rPr>
        <w:softHyphen/>
        <w:t xml:space="preserve">теля при отборе материала, определении его тематики, объема и </w:t>
      </w:r>
      <w:r w:rsidRPr="00EA091B">
        <w:rPr>
          <w:color w:val="000000"/>
          <w:spacing w:val="-1"/>
          <w:sz w:val="28"/>
          <w:szCs w:val="28"/>
          <w:lang w:eastAsia="ar-SA"/>
        </w:rPr>
        <w:t xml:space="preserve">последовательности изучения. Воспитатель </w:t>
      </w:r>
      <w:r w:rsidRPr="00EA091B">
        <w:rPr>
          <w:color w:val="000000"/>
          <w:spacing w:val="4"/>
          <w:sz w:val="28"/>
          <w:szCs w:val="28"/>
          <w:lang w:eastAsia="ar-SA"/>
        </w:rPr>
        <w:t xml:space="preserve">осуществляет закрепление полученных на занятиях знаний и </w:t>
      </w:r>
      <w:r w:rsidRPr="00EA091B">
        <w:rPr>
          <w:color w:val="000000"/>
          <w:spacing w:val="3"/>
          <w:sz w:val="28"/>
          <w:szCs w:val="28"/>
          <w:lang w:eastAsia="ar-SA"/>
        </w:rPr>
        <w:t xml:space="preserve">умений в процессе практической работы, формирует на их основе </w:t>
      </w:r>
      <w:r w:rsidRPr="00EA091B">
        <w:rPr>
          <w:color w:val="000000"/>
          <w:spacing w:val="2"/>
          <w:sz w:val="28"/>
          <w:szCs w:val="28"/>
          <w:lang w:eastAsia="ar-SA"/>
        </w:rPr>
        <w:t xml:space="preserve">прочные навыки. Например, при прохождении раздела «Жилище» </w:t>
      </w:r>
      <w:r w:rsidRPr="00EA091B">
        <w:rPr>
          <w:color w:val="000000"/>
          <w:spacing w:val="3"/>
          <w:sz w:val="28"/>
          <w:szCs w:val="28"/>
          <w:lang w:eastAsia="ar-SA"/>
        </w:rPr>
        <w:t xml:space="preserve">учитель обучает детей правилам уборки квартиры, а воспитатель, </w:t>
      </w:r>
      <w:r w:rsidRPr="00EA091B">
        <w:rPr>
          <w:color w:val="000000"/>
          <w:spacing w:val="-1"/>
          <w:sz w:val="28"/>
          <w:szCs w:val="28"/>
          <w:lang w:eastAsia="ar-SA"/>
        </w:rPr>
        <w:t xml:space="preserve">организуя деятельность учащихся по самообслуживанию, повторяет </w:t>
      </w:r>
      <w:r w:rsidRPr="00EA091B">
        <w:rPr>
          <w:color w:val="000000"/>
          <w:spacing w:val="2"/>
          <w:sz w:val="28"/>
          <w:szCs w:val="28"/>
          <w:lang w:eastAsia="ar-SA"/>
        </w:rPr>
        <w:t>с ними эти правила, следит за ходом уборки и т.п.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7" w:right="7" w:firstLine="353"/>
        <w:jc w:val="both"/>
        <w:rPr>
          <w:color w:val="000000"/>
          <w:spacing w:val="2"/>
          <w:sz w:val="28"/>
          <w:szCs w:val="28"/>
          <w:lang w:eastAsia="ar-SA"/>
        </w:rPr>
      </w:pPr>
      <w:r w:rsidRPr="00EA091B">
        <w:rPr>
          <w:color w:val="000000"/>
          <w:spacing w:val="-1"/>
          <w:sz w:val="28"/>
          <w:szCs w:val="28"/>
          <w:lang w:eastAsia="ar-SA"/>
        </w:rPr>
        <w:t>Связь учителя с воспитателем осуществляется также при совме</w:t>
      </w:r>
      <w:r w:rsidRPr="00EA091B">
        <w:rPr>
          <w:color w:val="000000"/>
          <w:spacing w:val="-1"/>
          <w:sz w:val="28"/>
          <w:szCs w:val="28"/>
          <w:lang w:eastAsia="ar-SA"/>
        </w:rPr>
        <w:softHyphen/>
      </w:r>
      <w:r w:rsidRPr="00EA091B">
        <w:rPr>
          <w:color w:val="000000"/>
          <w:spacing w:val="6"/>
          <w:sz w:val="28"/>
          <w:szCs w:val="28"/>
          <w:lang w:eastAsia="ar-SA"/>
        </w:rPr>
        <w:t xml:space="preserve">стном проведении отдельных экскурсий и некоторых итоговых </w:t>
      </w:r>
      <w:r w:rsidRPr="00EA091B">
        <w:rPr>
          <w:color w:val="000000"/>
          <w:spacing w:val="3"/>
          <w:sz w:val="28"/>
          <w:szCs w:val="28"/>
          <w:lang w:eastAsia="ar-SA"/>
        </w:rPr>
        <w:t>практических занятий, которые можно объединять с внеклассны</w:t>
      </w:r>
      <w:r w:rsidRPr="00EA091B">
        <w:rPr>
          <w:color w:val="000000"/>
          <w:spacing w:val="3"/>
          <w:sz w:val="28"/>
          <w:szCs w:val="28"/>
          <w:lang w:eastAsia="ar-SA"/>
        </w:rPr>
        <w:softHyphen/>
        <w:t xml:space="preserve">ми мероприятиями. Тесное </w:t>
      </w:r>
      <w:r w:rsidRPr="00EA091B">
        <w:rPr>
          <w:color w:val="000000"/>
          <w:spacing w:val="5"/>
          <w:sz w:val="28"/>
          <w:szCs w:val="28"/>
          <w:lang w:eastAsia="ar-SA"/>
        </w:rPr>
        <w:t>взаимодействие учебной и внекласс</w:t>
      </w:r>
      <w:r w:rsidRPr="00EA091B">
        <w:rPr>
          <w:color w:val="000000"/>
          <w:spacing w:val="5"/>
          <w:sz w:val="28"/>
          <w:szCs w:val="28"/>
          <w:lang w:eastAsia="ar-SA"/>
        </w:rPr>
        <w:softHyphen/>
      </w:r>
      <w:r w:rsidRPr="00EA091B">
        <w:rPr>
          <w:color w:val="000000"/>
          <w:spacing w:val="4"/>
          <w:sz w:val="28"/>
          <w:szCs w:val="28"/>
          <w:lang w:eastAsia="ar-SA"/>
        </w:rPr>
        <w:t xml:space="preserve">ной работы способствует совершенствованию знаний и навыков </w:t>
      </w:r>
      <w:r w:rsidRPr="00EA091B">
        <w:rPr>
          <w:color w:val="000000"/>
          <w:spacing w:val="2"/>
          <w:sz w:val="28"/>
          <w:szCs w:val="28"/>
          <w:lang w:eastAsia="ar-SA"/>
        </w:rPr>
        <w:t>детей, успешному применению их в жизни.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5"/>
        <w:ind w:left="5" w:right="5" w:firstLine="350"/>
        <w:jc w:val="both"/>
        <w:rPr>
          <w:color w:val="000000"/>
          <w:spacing w:val="3"/>
          <w:sz w:val="28"/>
          <w:szCs w:val="28"/>
          <w:lang w:eastAsia="ar-SA"/>
        </w:rPr>
      </w:pPr>
      <w:r w:rsidRPr="00EA091B">
        <w:rPr>
          <w:color w:val="000000"/>
          <w:spacing w:val="4"/>
          <w:sz w:val="28"/>
          <w:szCs w:val="28"/>
          <w:lang w:eastAsia="ar-SA"/>
        </w:rPr>
        <w:t>Занятия по СБО проводятся в специальном кабинете, в кото</w:t>
      </w:r>
      <w:r w:rsidRPr="00EA091B">
        <w:rPr>
          <w:color w:val="000000"/>
          <w:spacing w:val="4"/>
          <w:sz w:val="28"/>
          <w:szCs w:val="28"/>
          <w:lang w:eastAsia="ar-SA"/>
        </w:rPr>
        <w:softHyphen/>
      </w:r>
      <w:r w:rsidRPr="00EA091B">
        <w:rPr>
          <w:color w:val="000000"/>
          <w:spacing w:val="2"/>
          <w:sz w:val="28"/>
          <w:szCs w:val="28"/>
          <w:lang w:eastAsia="ar-SA"/>
        </w:rPr>
        <w:t>ром отведены места для учащихся и для оборудования, обеспечи</w:t>
      </w:r>
      <w:r w:rsidRPr="00EA091B">
        <w:rPr>
          <w:color w:val="000000"/>
          <w:spacing w:val="2"/>
          <w:sz w:val="28"/>
          <w:szCs w:val="28"/>
          <w:lang w:eastAsia="ar-SA"/>
        </w:rPr>
        <w:softHyphen/>
      </w:r>
      <w:r w:rsidRPr="00EA091B">
        <w:rPr>
          <w:color w:val="000000"/>
          <w:spacing w:val="4"/>
          <w:sz w:val="28"/>
          <w:szCs w:val="28"/>
          <w:lang w:eastAsia="ar-SA"/>
        </w:rPr>
        <w:t xml:space="preserve">вающего выполнение в полном объеме всех видов практических </w:t>
      </w:r>
      <w:r w:rsidRPr="00EA091B">
        <w:rPr>
          <w:color w:val="000000"/>
          <w:spacing w:val="3"/>
          <w:sz w:val="28"/>
          <w:szCs w:val="28"/>
          <w:lang w:eastAsia="ar-SA"/>
        </w:rPr>
        <w:t xml:space="preserve">работ, предусмотренных программой. 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14" w:right="10" w:firstLine="336"/>
        <w:jc w:val="both"/>
        <w:rPr>
          <w:color w:val="000000"/>
          <w:spacing w:val="-2"/>
          <w:sz w:val="28"/>
          <w:szCs w:val="28"/>
          <w:lang w:eastAsia="ar-SA"/>
        </w:rPr>
      </w:pPr>
      <w:r w:rsidRPr="00EA091B">
        <w:rPr>
          <w:color w:val="000000"/>
          <w:spacing w:val="5"/>
          <w:sz w:val="28"/>
          <w:szCs w:val="28"/>
          <w:lang w:eastAsia="ar-SA"/>
        </w:rPr>
        <w:t xml:space="preserve">Проводить занятия по СБО целесообразно на </w:t>
      </w:r>
      <w:r w:rsidRPr="00EA091B">
        <w:rPr>
          <w:color w:val="000000"/>
          <w:spacing w:val="-2"/>
          <w:sz w:val="28"/>
          <w:szCs w:val="28"/>
          <w:lang w:eastAsia="ar-SA"/>
        </w:rPr>
        <w:t>сдвоенных уроках.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14" w:right="5" w:firstLine="346"/>
        <w:jc w:val="both"/>
        <w:rPr>
          <w:color w:val="000000"/>
          <w:spacing w:val="-2"/>
          <w:sz w:val="28"/>
          <w:szCs w:val="28"/>
          <w:lang w:eastAsia="ar-SA"/>
        </w:rPr>
      </w:pPr>
      <w:r w:rsidRPr="00EA091B">
        <w:rPr>
          <w:color w:val="000000"/>
          <w:spacing w:val="-2"/>
          <w:sz w:val="28"/>
          <w:szCs w:val="28"/>
          <w:lang w:eastAsia="ar-SA"/>
        </w:rPr>
        <w:t xml:space="preserve">Учащиеся ведут тетрадь для кратких записей основных сведений и зарисовок. Это могут быть какие-либо правила, рецепты, полезные </w:t>
      </w:r>
      <w:r w:rsidRPr="00EA091B">
        <w:rPr>
          <w:color w:val="000000"/>
          <w:spacing w:val="-3"/>
          <w:sz w:val="28"/>
          <w:szCs w:val="28"/>
          <w:lang w:eastAsia="ar-SA"/>
        </w:rPr>
        <w:t>советы и т.п., изложенные доступным языком четко и лаконич</w:t>
      </w:r>
      <w:r w:rsidRPr="00EA091B">
        <w:rPr>
          <w:color w:val="000000"/>
          <w:spacing w:val="-3"/>
          <w:sz w:val="28"/>
          <w:szCs w:val="28"/>
          <w:lang w:eastAsia="ar-SA"/>
        </w:rPr>
        <w:softHyphen/>
      </w:r>
      <w:r w:rsidRPr="00EA091B">
        <w:rPr>
          <w:color w:val="000000"/>
          <w:spacing w:val="-2"/>
          <w:sz w:val="28"/>
          <w:szCs w:val="28"/>
          <w:lang w:eastAsia="ar-SA"/>
        </w:rPr>
        <w:t>но.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14" w:firstLine="341"/>
        <w:jc w:val="both"/>
        <w:rPr>
          <w:color w:val="000000"/>
          <w:spacing w:val="1"/>
          <w:sz w:val="28"/>
          <w:szCs w:val="28"/>
          <w:lang w:eastAsia="ar-SA"/>
        </w:rPr>
      </w:pPr>
      <w:r w:rsidRPr="00EA091B">
        <w:rPr>
          <w:color w:val="000000"/>
          <w:sz w:val="28"/>
          <w:szCs w:val="28"/>
          <w:lang w:eastAsia="ar-SA"/>
        </w:rPr>
        <w:t>Домашние задания, как правило, не задаются. В отдельных слу</w:t>
      </w:r>
      <w:r w:rsidRPr="00EA091B">
        <w:rPr>
          <w:color w:val="000000"/>
          <w:sz w:val="28"/>
          <w:szCs w:val="28"/>
          <w:lang w:eastAsia="ar-SA"/>
        </w:rPr>
        <w:softHyphen/>
      </w:r>
      <w:r w:rsidRPr="00EA091B">
        <w:rPr>
          <w:color w:val="000000"/>
          <w:spacing w:val="3"/>
          <w:sz w:val="28"/>
          <w:szCs w:val="28"/>
          <w:lang w:eastAsia="ar-SA"/>
        </w:rPr>
        <w:t xml:space="preserve">чаях ученикам можно поручить собрать те или иные сведения во </w:t>
      </w:r>
      <w:r w:rsidRPr="00EA091B">
        <w:rPr>
          <w:color w:val="000000"/>
          <w:spacing w:val="2"/>
          <w:sz w:val="28"/>
          <w:szCs w:val="28"/>
          <w:lang w:eastAsia="ar-SA"/>
        </w:rPr>
        <w:t>время экскурсий с воспитателем или дома (например, место рабо</w:t>
      </w:r>
      <w:r w:rsidRPr="00EA091B">
        <w:rPr>
          <w:color w:val="000000"/>
          <w:spacing w:val="2"/>
          <w:sz w:val="28"/>
          <w:szCs w:val="28"/>
          <w:lang w:eastAsia="ar-SA"/>
        </w:rPr>
        <w:softHyphen/>
      </w:r>
      <w:r w:rsidRPr="00EA091B">
        <w:rPr>
          <w:color w:val="000000"/>
          <w:spacing w:val="1"/>
          <w:sz w:val="28"/>
          <w:szCs w:val="28"/>
          <w:lang w:eastAsia="ar-SA"/>
        </w:rPr>
        <w:t>ты родителей, их должность и т.д.).</w:t>
      </w:r>
    </w:p>
    <w:p w:rsidR="00EA091B" w:rsidRPr="00EA091B" w:rsidRDefault="00EA091B" w:rsidP="00EA091B">
      <w:pPr>
        <w:widowControl w:val="0"/>
        <w:suppressAutoHyphens/>
        <w:autoSpaceDE w:val="0"/>
        <w:ind w:left="3960"/>
        <w:jc w:val="both"/>
        <w:rPr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uppressAutoHyphens/>
        <w:autoSpaceDE w:val="0"/>
        <w:ind w:left="3960"/>
        <w:jc w:val="both"/>
        <w:rPr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uppressAutoHyphens/>
        <w:autoSpaceDE w:val="0"/>
        <w:ind w:left="3960"/>
        <w:jc w:val="both"/>
        <w:rPr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uppressAutoHyphens/>
        <w:autoSpaceDE w:val="0"/>
        <w:rPr>
          <w:sz w:val="2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126365</wp:posOffset>
                </wp:positionV>
                <wp:extent cx="6082030" cy="419735"/>
                <wp:effectExtent l="635" t="0" r="3810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19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91B" w:rsidRDefault="00EA091B" w:rsidP="00EA091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65pt;margin-top:9.95pt;width:478.9pt;height:33.0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sElwIAABwFAAAOAAAAZHJzL2Uyb0RvYy54bWysVF2O0zAQfkfiDpbfu0m6abeJNl3tD0VI&#10;y4+0cAA3dhoLxza222RBnIVT8ITEGXokxnbT3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" stroked="f">
                <v:fill opacity="0"/>
                <v:textbox inset="0,0,0,0">
                  <w:txbxContent>
                    <w:p w:rsidR="00EA091B" w:rsidRDefault="00EA091B" w:rsidP="00EA091B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EA091B" w:rsidRDefault="00EA091B" w:rsidP="00A459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091B" w:rsidRDefault="00EA091B" w:rsidP="00A459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383B" w:rsidRDefault="0053383B" w:rsidP="005338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59BA" w:rsidRPr="003743E7" w:rsidRDefault="00A459BA" w:rsidP="005338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A0C3F">
        <w:rPr>
          <w:rFonts w:ascii="Times New Roman CYR" w:hAnsi="Times New Roman CYR" w:cs="Times New Roman CYR"/>
          <w:b/>
          <w:sz w:val="32"/>
          <w:szCs w:val="32"/>
        </w:rPr>
        <w:t>К</w:t>
      </w:r>
      <w:r w:rsidRPr="004A0C3F">
        <w:rPr>
          <w:rFonts w:ascii="Times New Roman CYR" w:hAnsi="Times New Roman CYR" w:cs="Times New Roman CYR"/>
          <w:b/>
          <w:sz w:val="28"/>
          <w:szCs w:val="28"/>
        </w:rPr>
        <w:t xml:space="preserve">АЛЕНДАРНО – ТЕМАТИЧЕСКОЕ  ПЛАНИРОВАНИЕ   </w:t>
      </w:r>
      <w:r w:rsidRPr="004A0C3F">
        <w:rPr>
          <w:rFonts w:ascii="Times New Roman CYR" w:hAnsi="Times New Roman CYR" w:cs="Times New Roman CYR"/>
          <w:b/>
          <w:sz w:val="36"/>
          <w:szCs w:val="36"/>
        </w:rPr>
        <w:t xml:space="preserve">8 </w:t>
      </w:r>
      <w:r w:rsidRPr="004A0C3F">
        <w:rPr>
          <w:rFonts w:ascii="Times New Roman CYR" w:hAnsi="Times New Roman CYR" w:cs="Times New Roman CYR"/>
          <w:b/>
          <w:sz w:val="28"/>
          <w:szCs w:val="28"/>
        </w:rPr>
        <w:t>КЛАСС.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RPr="00CA46FA" w:rsidTr="00EA091B">
        <w:trPr>
          <w:trHeight w:val="1074"/>
        </w:trPr>
        <w:tc>
          <w:tcPr>
            <w:tcW w:w="642" w:type="dxa"/>
          </w:tcPr>
          <w:p w:rsidR="00A459BA" w:rsidRPr="00CA46FA" w:rsidRDefault="00A459BA" w:rsidP="00EA091B">
            <w:pPr>
              <w:ind w:left="-1068" w:firstLine="1068"/>
              <w:jc w:val="center"/>
              <w:rPr>
                <w:b/>
                <w:sz w:val="28"/>
                <w:szCs w:val="28"/>
              </w:rPr>
            </w:pPr>
            <w:r w:rsidRPr="00CA46FA">
              <w:rPr>
                <w:b/>
                <w:sz w:val="28"/>
                <w:szCs w:val="28"/>
              </w:rPr>
              <w:lastRenderedPageBreak/>
              <w:t>№</w:t>
            </w:r>
          </w:p>
          <w:p w:rsidR="00A459BA" w:rsidRPr="00CA46FA" w:rsidRDefault="00A459BA" w:rsidP="00EA091B">
            <w:pPr>
              <w:ind w:left="-1068" w:firstLine="1068"/>
              <w:jc w:val="center"/>
              <w:rPr>
                <w:b/>
                <w:sz w:val="28"/>
                <w:szCs w:val="28"/>
              </w:rPr>
            </w:pPr>
            <w:r w:rsidRPr="00CA46FA">
              <w:rPr>
                <w:b/>
                <w:sz w:val="28"/>
                <w:szCs w:val="28"/>
              </w:rPr>
              <w:t xml:space="preserve">п/п </w:t>
            </w:r>
            <w:proofErr w:type="gramStart"/>
            <w:r w:rsidRPr="00CA46FA">
              <w:rPr>
                <w:b/>
                <w:sz w:val="28"/>
                <w:szCs w:val="28"/>
              </w:rPr>
              <w:t>п</w:t>
            </w:r>
            <w:proofErr w:type="gramEnd"/>
            <w:r w:rsidRPr="00CA46FA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899" w:type="dxa"/>
          </w:tcPr>
          <w:p w:rsidR="00A459BA" w:rsidRPr="00CA46FA" w:rsidRDefault="00A459BA" w:rsidP="00EA091B">
            <w:pPr>
              <w:jc w:val="center"/>
              <w:rPr>
                <w:b/>
                <w:sz w:val="28"/>
                <w:szCs w:val="28"/>
              </w:rPr>
            </w:pPr>
            <w:r w:rsidRPr="00CA46F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A459BA" w:rsidRDefault="00A459BA" w:rsidP="00EA0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программного</w:t>
            </w:r>
          </w:p>
          <w:p w:rsidR="00A459BA" w:rsidRPr="00CA46FA" w:rsidRDefault="00A459BA" w:rsidP="00EA0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материала.</w:t>
            </w:r>
          </w:p>
        </w:tc>
        <w:tc>
          <w:tcPr>
            <w:tcW w:w="1082" w:type="dxa"/>
          </w:tcPr>
          <w:p w:rsidR="00A459BA" w:rsidRDefault="00A459BA" w:rsidP="00EA09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Кол-     </w:t>
            </w:r>
          </w:p>
          <w:p w:rsidR="00A459BA" w:rsidRPr="00CA46FA" w:rsidRDefault="00A459BA" w:rsidP="00EA09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Pr="00CA46FA">
              <w:rPr>
                <w:b/>
                <w:sz w:val="28"/>
                <w:szCs w:val="28"/>
              </w:rPr>
              <w:t>во</w:t>
            </w:r>
            <w:proofErr w:type="gramEnd"/>
            <w:r w:rsidRPr="00CA46FA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980" w:type="dxa"/>
          </w:tcPr>
          <w:p w:rsidR="00A459BA" w:rsidRPr="00CA46FA" w:rsidRDefault="00A459BA" w:rsidP="00EA091B">
            <w:pPr>
              <w:jc w:val="center"/>
              <w:rPr>
                <w:b/>
                <w:sz w:val="28"/>
                <w:szCs w:val="28"/>
              </w:rPr>
            </w:pPr>
            <w:r w:rsidRPr="00CA46FA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Наглядные</w:t>
            </w:r>
          </w:p>
          <w:p w:rsidR="00A459BA" w:rsidRDefault="00A459BA" w:rsidP="00EA0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пособия и</w:t>
            </w:r>
          </w:p>
          <w:p w:rsidR="00A459BA" w:rsidRDefault="00A459BA" w:rsidP="00EA0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оборудование.</w:t>
            </w:r>
          </w:p>
          <w:p w:rsidR="00A459BA" w:rsidRPr="00CA46FA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A459BA" w:rsidRPr="00CA46FA" w:rsidRDefault="00A459BA" w:rsidP="00EA091B">
            <w:pPr>
              <w:jc w:val="center"/>
              <w:rPr>
                <w:b/>
                <w:sz w:val="28"/>
                <w:szCs w:val="28"/>
              </w:rPr>
            </w:pPr>
            <w:r w:rsidRPr="00CA46FA">
              <w:rPr>
                <w:b/>
                <w:sz w:val="28"/>
                <w:szCs w:val="28"/>
              </w:rPr>
              <w:t>Промежуточный</w:t>
            </w:r>
          </w:p>
          <w:p w:rsidR="00A459BA" w:rsidRPr="00CA46FA" w:rsidRDefault="00A459BA" w:rsidP="00EA091B">
            <w:pPr>
              <w:jc w:val="center"/>
              <w:rPr>
                <w:b/>
                <w:sz w:val="28"/>
                <w:szCs w:val="28"/>
              </w:rPr>
            </w:pPr>
            <w:r w:rsidRPr="00CA46FA">
              <w:rPr>
                <w:b/>
                <w:sz w:val="28"/>
                <w:szCs w:val="28"/>
              </w:rPr>
              <w:t>и итоговый контроль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  <w:rPr>
                <w:b/>
                <w:sz w:val="28"/>
                <w:szCs w:val="28"/>
              </w:rPr>
            </w:pPr>
            <w:r w:rsidRPr="00CA46FA">
              <w:rPr>
                <w:b/>
                <w:sz w:val="28"/>
                <w:szCs w:val="28"/>
              </w:rPr>
              <w:t>Практическая часть</w:t>
            </w:r>
          </w:p>
          <w:p w:rsidR="00A459BA" w:rsidRPr="00CA46FA" w:rsidRDefault="00A459BA" w:rsidP="00EA0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(экскурсии).</w:t>
            </w:r>
          </w:p>
        </w:tc>
      </w:tr>
      <w:tr w:rsidR="00A459BA" w:rsidRPr="00F77D8C" w:rsidTr="00EA091B">
        <w:trPr>
          <w:trHeight w:val="947"/>
        </w:trPr>
        <w:tc>
          <w:tcPr>
            <w:tcW w:w="15408" w:type="dxa"/>
            <w:gridSpan w:val="8"/>
            <w:tcBorders>
              <w:bottom w:val="single" w:sz="4" w:space="0" w:color="auto"/>
            </w:tcBorders>
          </w:tcPr>
          <w:p w:rsidR="00A459BA" w:rsidRDefault="00A459BA" w:rsidP="00EA09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четверть (21</w:t>
            </w:r>
            <w:r w:rsidRPr="007C3735">
              <w:rPr>
                <w:b/>
                <w:sz w:val="36"/>
                <w:szCs w:val="36"/>
              </w:rPr>
              <w:t>час).</w:t>
            </w:r>
          </w:p>
          <w:p w:rsidR="00A459BA" w:rsidRPr="007C3735" w:rsidRDefault="00A459BA" w:rsidP="00EA09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</w:t>
            </w:r>
            <w:r w:rsidRPr="007C3735">
              <w:rPr>
                <w:b/>
                <w:sz w:val="36"/>
                <w:szCs w:val="36"/>
              </w:rPr>
              <w:t>Личная гигиена.</w:t>
            </w:r>
          </w:p>
        </w:tc>
      </w:tr>
      <w:tr w:rsidR="00A459BA" w:rsidRPr="00F77D8C" w:rsidTr="00EA091B">
        <w:trPr>
          <w:trHeight w:val="1057"/>
        </w:trPr>
        <w:tc>
          <w:tcPr>
            <w:tcW w:w="642" w:type="dxa"/>
          </w:tcPr>
          <w:p w:rsidR="00A459BA" w:rsidRPr="00FE66D2" w:rsidRDefault="00A459BA" w:rsidP="00EA091B">
            <w:pPr>
              <w:jc w:val="center"/>
            </w:pPr>
            <w:r>
              <w:t>1-2</w:t>
            </w:r>
            <w:r w:rsidRPr="00FE66D2">
              <w:t>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здоровья для жизни и деятельности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человека. Правила </w:t>
            </w:r>
            <w:proofErr w:type="gramStart"/>
            <w:r>
              <w:rPr>
                <w:sz w:val="28"/>
                <w:szCs w:val="28"/>
              </w:rPr>
              <w:t>личной</w:t>
            </w:r>
            <w:proofErr w:type="gramEnd"/>
          </w:p>
          <w:p w:rsidR="00A459BA" w:rsidRPr="00B8769E" w:rsidRDefault="00A459BA" w:rsidP="00EA091B">
            <w:pPr>
              <w:jc w:val="center"/>
            </w:pPr>
            <w:r>
              <w:rPr>
                <w:sz w:val="28"/>
                <w:szCs w:val="28"/>
              </w:rPr>
              <w:t>гигиены.</w:t>
            </w:r>
          </w:p>
        </w:tc>
        <w:tc>
          <w:tcPr>
            <w:tcW w:w="1082" w:type="dxa"/>
          </w:tcPr>
          <w:p w:rsidR="00A459BA" w:rsidRPr="007B287D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B287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:rsidR="00A459BA" w:rsidRPr="00B71CF2" w:rsidRDefault="00A459BA" w:rsidP="00EA091B">
            <w:pPr>
              <w:jc w:val="center"/>
            </w:pPr>
            <w:r>
              <w:t>Презентация «Личная гигиена».</w:t>
            </w:r>
          </w:p>
        </w:tc>
        <w:tc>
          <w:tcPr>
            <w:tcW w:w="2519" w:type="dxa"/>
          </w:tcPr>
          <w:p w:rsidR="00A459BA" w:rsidRPr="00450C10" w:rsidRDefault="00A459BA" w:rsidP="00EA091B">
            <w:pPr>
              <w:jc w:val="center"/>
            </w:pPr>
            <w:r w:rsidRPr="00450C10">
              <w:t>Предметы и средства гигиены</w:t>
            </w:r>
          </w:p>
          <w:p w:rsidR="00A459BA" w:rsidRPr="00861EF2" w:rsidRDefault="00A459BA" w:rsidP="00EA091B">
            <w:pPr>
              <w:jc w:val="center"/>
            </w:pPr>
          </w:p>
        </w:tc>
        <w:tc>
          <w:tcPr>
            <w:tcW w:w="2706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  <w:r w:rsidRPr="00450C10">
              <w:t>Заполнение анкеты «Как ты заботишься о своей коже».</w:t>
            </w:r>
          </w:p>
        </w:tc>
      </w:tr>
      <w:tr w:rsidR="00A459BA" w:rsidRPr="00F77D8C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pPr>
              <w:jc w:val="center"/>
            </w:pPr>
            <w:r>
              <w:t>3-4.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кожей лица.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типа кожи.</w:t>
            </w:r>
          </w:p>
          <w:p w:rsidR="00A459BA" w:rsidRPr="00B8769E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Косметические средства.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A459BA" w:rsidRDefault="00A459BA" w:rsidP="00EA091B">
            <w:pPr>
              <w:jc w:val="center"/>
            </w:pPr>
            <w:r>
              <w:t>ванный</w:t>
            </w:r>
          </w:p>
        </w:tc>
        <w:tc>
          <w:tcPr>
            <w:tcW w:w="2160" w:type="dxa"/>
          </w:tcPr>
          <w:p w:rsidR="00A459BA" w:rsidRPr="002D0BB9" w:rsidRDefault="00A459BA" w:rsidP="00EA091B">
            <w:pPr>
              <w:jc w:val="center"/>
            </w:pPr>
            <w:r>
              <w:t>Презентация «Классификация шампуней».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 xml:space="preserve">Правила </w:t>
            </w:r>
            <w:proofErr w:type="gramStart"/>
            <w:r>
              <w:t>личной</w:t>
            </w:r>
            <w:proofErr w:type="gramEnd"/>
          </w:p>
          <w:p w:rsidR="00A459BA" w:rsidRDefault="00A459BA" w:rsidP="00EA091B">
            <w:pPr>
              <w:jc w:val="center"/>
            </w:pPr>
            <w:r>
              <w:t>гигиены.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 xml:space="preserve">Подбор </w:t>
            </w:r>
            <w:proofErr w:type="gramStart"/>
            <w:r>
              <w:t>гигиенической</w:t>
            </w:r>
            <w:proofErr w:type="gramEnd"/>
          </w:p>
          <w:p w:rsidR="00A459BA" w:rsidRDefault="00A459BA" w:rsidP="00EA091B">
            <w:pPr>
              <w:jc w:val="center"/>
            </w:pPr>
            <w:r>
              <w:t>косметики.</w:t>
            </w:r>
          </w:p>
        </w:tc>
      </w:tr>
      <w:tr w:rsidR="00A459BA" w:rsidRPr="00F77D8C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pPr>
              <w:jc w:val="center"/>
            </w:pPr>
            <w:r>
              <w:t>5-6.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ухода за кожей ног. Средства для ухода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кожей ног.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 xml:space="preserve">Образцы </w:t>
            </w:r>
            <w:proofErr w:type="spellStart"/>
            <w:r>
              <w:t>косме</w:t>
            </w:r>
            <w:proofErr w:type="spellEnd"/>
            <w:r>
              <w:t>-</w:t>
            </w:r>
          </w:p>
          <w:p w:rsidR="00A459BA" w:rsidRDefault="00A459BA" w:rsidP="00EA091B">
            <w:pPr>
              <w:jc w:val="center"/>
            </w:pPr>
            <w:proofErr w:type="spellStart"/>
            <w:r>
              <w:t>тических</w:t>
            </w:r>
            <w:proofErr w:type="spellEnd"/>
            <w:r>
              <w:t xml:space="preserve"> средств</w:t>
            </w:r>
          </w:p>
          <w:p w:rsidR="00A459BA" w:rsidRDefault="00A459BA" w:rsidP="00EA091B">
            <w:pPr>
              <w:jc w:val="center"/>
            </w:pPr>
            <w:r>
              <w:t>для ухода за ногами.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Типы кожи лица.</w:t>
            </w:r>
          </w:p>
          <w:p w:rsidR="00A459BA" w:rsidRDefault="00A459BA" w:rsidP="00EA091B">
            <w:pPr>
              <w:jc w:val="center"/>
            </w:pPr>
            <w:r>
              <w:t>Гигиеническая</w:t>
            </w:r>
          </w:p>
          <w:p w:rsidR="00A459BA" w:rsidRDefault="00A459BA" w:rsidP="00EA091B">
            <w:pPr>
              <w:jc w:val="center"/>
            </w:pPr>
            <w:r>
              <w:t>косметика.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Подбор косметических</w:t>
            </w:r>
          </w:p>
          <w:p w:rsidR="00A459BA" w:rsidRDefault="00A459BA" w:rsidP="00EA091B">
            <w:pPr>
              <w:jc w:val="center"/>
            </w:pPr>
            <w:r>
              <w:t>сре</w:t>
            </w:r>
            <w:proofErr w:type="gramStart"/>
            <w:r>
              <w:t>дств дл</w:t>
            </w:r>
            <w:proofErr w:type="gramEnd"/>
            <w:r>
              <w:t>я кожи ног.</w:t>
            </w:r>
          </w:p>
        </w:tc>
      </w:tr>
    </w:tbl>
    <w:p w:rsidR="00A459BA" w:rsidRDefault="00A459BA" w:rsidP="00A459BA">
      <w:pPr>
        <w:rPr>
          <w:sz w:val="28"/>
          <w:szCs w:val="28"/>
        </w:rPr>
      </w:pPr>
      <w:r w:rsidRPr="0058535C">
        <w:rPr>
          <w:b/>
          <w:i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Словарь</w:t>
      </w:r>
      <w:r w:rsidRPr="0058535C">
        <w:rPr>
          <w:b/>
          <w:sz w:val="28"/>
          <w:szCs w:val="28"/>
        </w:rPr>
        <w:t xml:space="preserve">: </w:t>
      </w:r>
      <w:r w:rsidRPr="0058535C">
        <w:rPr>
          <w:sz w:val="28"/>
          <w:szCs w:val="28"/>
        </w:rPr>
        <w:t>потовые железы, сальные железы</w:t>
      </w:r>
      <w:r>
        <w:rPr>
          <w:sz w:val="28"/>
          <w:szCs w:val="28"/>
        </w:rPr>
        <w:t>,</w:t>
      </w:r>
      <w:r w:rsidRPr="00F0284C">
        <w:t xml:space="preserve">  </w:t>
      </w:r>
      <w:r w:rsidRPr="00324678">
        <w:rPr>
          <w:sz w:val="28"/>
          <w:szCs w:val="28"/>
        </w:rPr>
        <w:t xml:space="preserve">здоровый образ жизни, отзывчивость, сила воли, </w:t>
      </w:r>
      <w:r>
        <w:rPr>
          <w:sz w:val="28"/>
          <w:szCs w:val="28"/>
        </w:rPr>
        <w:t xml:space="preserve">   </w:t>
      </w:r>
    </w:p>
    <w:p w:rsidR="00A459BA" w:rsidRPr="00324678" w:rsidRDefault="00A459BA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324678">
        <w:rPr>
          <w:sz w:val="28"/>
          <w:szCs w:val="28"/>
        </w:rPr>
        <w:t>целеустремленность, крем, лосьон, маска, пудра, тоник</w:t>
      </w:r>
      <w:r>
        <w:rPr>
          <w:sz w:val="28"/>
          <w:szCs w:val="28"/>
        </w:rPr>
        <w:t>, гель, пенка для умывания.</w:t>
      </w:r>
    </w:p>
    <w:p w:rsidR="00A459BA" w:rsidRPr="00986982" w:rsidRDefault="00A459BA" w:rsidP="00A459BA">
      <w:pPr>
        <w:rPr>
          <w:b/>
          <w:sz w:val="36"/>
          <w:szCs w:val="36"/>
        </w:rPr>
      </w:pPr>
      <w:r w:rsidRPr="00986982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                                                               </w:t>
      </w:r>
      <w:r w:rsidRPr="00986982">
        <w:rPr>
          <w:b/>
          <w:sz w:val="36"/>
          <w:szCs w:val="36"/>
        </w:rPr>
        <w:t>Жилище.</w:t>
      </w:r>
      <w:r>
        <w:rPr>
          <w:b/>
          <w:sz w:val="36"/>
          <w:szCs w:val="36"/>
        </w:rPr>
        <w:t xml:space="preserve">    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pPr>
              <w:jc w:val="center"/>
            </w:pPr>
            <w:r>
              <w:t>7-8.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Гигиенические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требова-ния</w:t>
            </w:r>
            <w:proofErr w:type="spellEnd"/>
            <w:r>
              <w:rPr>
                <w:sz w:val="28"/>
                <w:szCs w:val="28"/>
              </w:rPr>
              <w:t xml:space="preserve"> к жилому помещению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кухни, санузла.</w:t>
            </w:r>
          </w:p>
          <w:p w:rsidR="00A459BA" w:rsidRPr="00B8769E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Моющие средства.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A459BA" w:rsidRDefault="00A459BA" w:rsidP="00EA091B">
            <w:pPr>
              <w:jc w:val="center"/>
            </w:pPr>
            <w:r>
              <w:t>Ванный.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Презентация</w:t>
            </w:r>
          </w:p>
          <w:p w:rsidR="00A459BA" w:rsidRDefault="00A459BA" w:rsidP="00EA091B">
            <w:pPr>
              <w:jc w:val="center"/>
            </w:pPr>
            <w:r>
              <w:t xml:space="preserve">«Виды </w:t>
            </w:r>
            <w:proofErr w:type="gramStart"/>
            <w:r>
              <w:t>жилых</w:t>
            </w:r>
            <w:proofErr w:type="gramEnd"/>
          </w:p>
          <w:p w:rsidR="00A459BA" w:rsidRDefault="00A459BA" w:rsidP="00EA091B">
            <w:pPr>
              <w:jc w:val="center"/>
            </w:pPr>
            <w:r>
              <w:t xml:space="preserve">помещений </w:t>
            </w:r>
            <w:proofErr w:type="gramStart"/>
            <w:r>
              <w:t>в</w:t>
            </w:r>
            <w:proofErr w:type="gramEnd"/>
          </w:p>
          <w:p w:rsidR="00A459BA" w:rsidRPr="002D0BB9" w:rsidRDefault="00A459BA" w:rsidP="00EA091B">
            <w:pPr>
              <w:jc w:val="center"/>
            </w:pPr>
            <w:r>
              <w:t>квартире».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Жилые помещения.</w:t>
            </w:r>
          </w:p>
          <w:p w:rsidR="00A459BA" w:rsidRDefault="00A459BA" w:rsidP="00EA091B">
            <w:pPr>
              <w:jc w:val="center"/>
            </w:pPr>
            <w:r>
              <w:t>Подсобные помещения.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Уборка кухни.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9 -10.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мебелью в зависимости от покрытия.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коврами. Пылесос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Пылесос.</w:t>
            </w:r>
          </w:p>
          <w:p w:rsidR="00A459BA" w:rsidRPr="002D0BB9" w:rsidRDefault="00A459BA" w:rsidP="00EA091B">
            <w:pPr>
              <w:jc w:val="center"/>
            </w:pPr>
            <w:r>
              <w:t>Моющие средства.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Виды мебели.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Устройство пылесоса.</w:t>
            </w:r>
          </w:p>
          <w:p w:rsidR="00A459BA" w:rsidRDefault="00A459BA" w:rsidP="00EA091B">
            <w:pPr>
              <w:jc w:val="center"/>
            </w:pPr>
            <w:r>
              <w:t>Чистка мебели</w:t>
            </w:r>
          </w:p>
          <w:p w:rsidR="00A459BA" w:rsidRDefault="00A459BA" w:rsidP="00EA091B">
            <w:pPr>
              <w:jc w:val="center"/>
            </w:pPr>
            <w:r>
              <w:t>и ковров.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/>
          <w:p w:rsidR="00A459BA" w:rsidRDefault="00A459BA" w:rsidP="00EA091B">
            <w:r>
              <w:t>11 –</w:t>
            </w:r>
          </w:p>
          <w:p w:rsidR="00A459BA" w:rsidRDefault="00A459BA" w:rsidP="00EA091B">
            <w:r>
              <w:t>12.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ТБ при работе 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моющими и чистящими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средствами. Санитарно-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требования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</w:p>
          <w:p w:rsidR="00A459BA" w:rsidRDefault="00A459BA" w:rsidP="00EA091B">
            <w:pPr>
              <w:jc w:val="center"/>
            </w:pPr>
          </w:p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</w:p>
          <w:p w:rsidR="00A459BA" w:rsidRDefault="00A459BA" w:rsidP="00EA091B">
            <w:pPr>
              <w:jc w:val="center"/>
            </w:pPr>
          </w:p>
          <w:p w:rsidR="00A459BA" w:rsidRDefault="00A459BA" w:rsidP="00EA091B">
            <w:pPr>
              <w:jc w:val="center"/>
            </w:pPr>
            <w:r>
              <w:t xml:space="preserve">Инструкции </w:t>
            </w:r>
            <w:proofErr w:type="gramStart"/>
            <w:r>
              <w:t>моющих</w:t>
            </w:r>
            <w:proofErr w:type="gramEnd"/>
          </w:p>
          <w:p w:rsidR="00A459BA" w:rsidRDefault="00A459BA" w:rsidP="00EA091B">
            <w:pPr>
              <w:jc w:val="center"/>
            </w:pPr>
            <w:r>
              <w:t>средств.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</w:p>
          <w:p w:rsidR="00A459BA" w:rsidRDefault="00A459BA" w:rsidP="00EA091B">
            <w:pPr>
              <w:jc w:val="center"/>
            </w:pPr>
          </w:p>
          <w:p w:rsidR="00A459BA" w:rsidRDefault="00A459BA" w:rsidP="00EA091B">
            <w:pPr>
              <w:jc w:val="center"/>
            </w:pPr>
            <w:r>
              <w:t>Правила санитарии и</w:t>
            </w:r>
          </w:p>
          <w:p w:rsidR="00A459BA" w:rsidRDefault="00A459BA" w:rsidP="00EA091B">
            <w:pPr>
              <w:jc w:val="center"/>
            </w:pPr>
            <w:r>
              <w:t>гигиены.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</w:p>
          <w:p w:rsidR="00A459BA" w:rsidRDefault="00A459BA" w:rsidP="00EA091B">
            <w:pPr>
              <w:jc w:val="center"/>
            </w:pPr>
          </w:p>
          <w:p w:rsidR="00A459BA" w:rsidRDefault="00A459BA" w:rsidP="00EA091B">
            <w:pPr>
              <w:jc w:val="center"/>
            </w:pPr>
            <w:r>
              <w:t>Изучение инструкций</w:t>
            </w:r>
          </w:p>
          <w:p w:rsidR="00A459BA" w:rsidRDefault="00A459BA" w:rsidP="00EA091B">
            <w:pPr>
              <w:jc w:val="center"/>
            </w:pPr>
            <w:r>
              <w:t>и правил пользования</w:t>
            </w:r>
          </w:p>
          <w:p w:rsidR="00A459BA" w:rsidRDefault="00A459BA" w:rsidP="00EA091B">
            <w:pPr>
              <w:jc w:val="center"/>
            </w:pPr>
            <w:r>
              <w:t>моющими средствами.</w:t>
            </w:r>
          </w:p>
        </w:tc>
      </w:tr>
    </w:tbl>
    <w:p w:rsidR="00A459BA" w:rsidRDefault="00A459BA" w:rsidP="00A459BA">
      <w:pPr>
        <w:rPr>
          <w:sz w:val="28"/>
          <w:szCs w:val="28"/>
        </w:rPr>
      </w:pPr>
      <w:r>
        <w:rPr>
          <w:b/>
        </w:rPr>
        <w:t xml:space="preserve">                                    </w:t>
      </w:r>
      <w:r w:rsidRPr="0041235A">
        <w:rPr>
          <w:b/>
          <w:sz w:val="28"/>
          <w:szCs w:val="28"/>
        </w:rPr>
        <w:t xml:space="preserve">Словарь: </w:t>
      </w:r>
      <w:r>
        <w:rPr>
          <w:sz w:val="28"/>
          <w:szCs w:val="28"/>
        </w:rPr>
        <w:t>влажная и сухая  уборка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температурный </w:t>
      </w:r>
      <w:r w:rsidRPr="0041235A">
        <w:rPr>
          <w:sz w:val="28"/>
          <w:szCs w:val="28"/>
        </w:rPr>
        <w:t xml:space="preserve"> режим, пы</w:t>
      </w:r>
      <w:r>
        <w:rPr>
          <w:sz w:val="28"/>
          <w:szCs w:val="28"/>
        </w:rPr>
        <w:t>лесос, жилье, регулярная, сезонная,</w:t>
      </w:r>
      <w:r w:rsidRPr="001E6D1B">
        <w:rPr>
          <w:b/>
          <w:sz w:val="28"/>
          <w:szCs w:val="28"/>
        </w:rPr>
        <w:t xml:space="preserve"> </w:t>
      </w:r>
    </w:p>
    <w:p w:rsidR="00A459BA" w:rsidRDefault="00A459BA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1E6D1B">
        <w:rPr>
          <w:sz w:val="28"/>
          <w:szCs w:val="28"/>
        </w:rPr>
        <w:t>Кафель</w:t>
      </w:r>
      <w:proofErr w:type="gramStart"/>
      <w:r>
        <w:rPr>
          <w:sz w:val="28"/>
          <w:szCs w:val="28"/>
        </w:rPr>
        <w:t xml:space="preserve"> </w:t>
      </w:r>
      <w:r w:rsidRPr="001E6D1B">
        <w:rPr>
          <w:sz w:val="28"/>
          <w:szCs w:val="28"/>
        </w:rPr>
        <w:t>,</w:t>
      </w:r>
      <w:proofErr w:type="gramEnd"/>
      <w:r w:rsidRPr="001E6D1B">
        <w:rPr>
          <w:sz w:val="28"/>
          <w:szCs w:val="28"/>
        </w:rPr>
        <w:t xml:space="preserve"> раковина</w:t>
      </w:r>
      <w:r>
        <w:rPr>
          <w:sz w:val="28"/>
          <w:szCs w:val="28"/>
        </w:rPr>
        <w:t xml:space="preserve"> </w:t>
      </w:r>
      <w:r w:rsidRPr="001E6D1B">
        <w:rPr>
          <w:sz w:val="28"/>
          <w:szCs w:val="28"/>
        </w:rPr>
        <w:t>, место общего пользования, санузел, инс</w:t>
      </w:r>
      <w:r>
        <w:rPr>
          <w:sz w:val="28"/>
          <w:szCs w:val="28"/>
        </w:rPr>
        <w:t>трукция , средства бытовой химии .</w:t>
      </w:r>
    </w:p>
    <w:p w:rsidR="00A459BA" w:rsidRDefault="00A459BA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A459BA" w:rsidRDefault="00A459BA" w:rsidP="00A459BA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472DEF">
        <w:rPr>
          <w:b/>
          <w:sz w:val="36"/>
          <w:szCs w:val="36"/>
        </w:rPr>
        <w:t>Питание.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13 -14-</w:t>
            </w:r>
          </w:p>
          <w:p w:rsidR="00A459BA" w:rsidRDefault="00A459BA" w:rsidP="00EA091B">
            <w:r>
              <w:t>15.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овощей в питании. Витамины.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блюд из овощей.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Презентация</w:t>
            </w:r>
          </w:p>
          <w:p w:rsidR="00A459BA" w:rsidRPr="002D0BB9" w:rsidRDefault="00A459BA" w:rsidP="00EA091B">
            <w:pPr>
              <w:jc w:val="center"/>
            </w:pPr>
            <w:r>
              <w:t>«Виды овощей».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Блюда из овощей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Подбор рецептов</w:t>
            </w:r>
          </w:p>
          <w:p w:rsidR="00A459BA" w:rsidRDefault="00A459BA" w:rsidP="00EA091B">
            <w:pPr>
              <w:jc w:val="center"/>
            </w:pPr>
            <w:r>
              <w:t>блюд из овощей.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16 –</w:t>
            </w:r>
          </w:p>
          <w:p w:rsidR="00A459BA" w:rsidRDefault="00A459BA" w:rsidP="00EA091B">
            <w:r>
              <w:t>17-</w:t>
            </w:r>
          </w:p>
          <w:p w:rsidR="00A459BA" w:rsidRDefault="00A459BA" w:rsidP="00EA091B">
            <w:r>
              <w:t>18.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Заготовка овощей впрок: 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сушка, соленье, </w:t>
            </w:r>
            <w:proofErr w:type="spellStart"/>
            <w:r>
              <w:rPr>
                <w:sz w:val="28"/>
                <w:szCs w:val="28"/>
              </w:rPr>
              <w:t>консерви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рование</w:t>
            </w:r>
            <w:proofErr w:type="spellEnd"/>
            <w:r>
              <w:rPr>
                <w:sz w:val="28"/>
                <w:szCs w:val="28"/>
              </w:rPr>
              <w:t>, замораживание.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Посуда и продукты.</w:t>
            </w:r>
          </w:p>
          <w:p w:rsidR="00A459BA" w:rsidRDefault="00A459BA" w:rsidP="00EA091B">
            <w:pPr>
              <w:jc w:val="center"/>
            </w:pPr>
            <w:r>
              <w:t>Инструкционные</w:t>
            </w:r>
          </w:p>
          <w:p w:rsidR="00A459BA" w:rsidRDefault="00A459BA" w:rsidP="00EA091B">
            <w:pPr>
              <w:jc w:val="center"/>
            </w:pPr>
            <w:r>
              <w:t>карты.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Виды овощей и</w:t>
            </w:r>
          </w:p>
          <w:p w:rsidR="00A459BA" w:rsidRDefault="00A459BA" w:rsidP="00EA091B">
            <w:pPr>
              <w:jc w:val="center"/>
            </w:pPr>
            <w:r>
              <w:t>правила заготовки</w:t>
            </w:r>
          </w:p>
          <w:p w:rsidR="00A459BA" w:rsidRDefault="00A459BA" w:rsidP="00EA091B">
            <w:pPr>
              <w:jc w:val="center"/>
            </w:pPr>
            <w:r>
              <w:t>их впрок.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Заготовка укропа впрок (заморозка).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19 –</w:t>
            </w:r>
          </w:p>
          <w:p w:rsidR="00A459BA" w:rsidRDefault="00A459BA" w:rsidP="00EA091B">
            <w:r>
              <w:t>20-</w:t>
            </w:r>
          </w:p>
          <w:p w:rsidR="00A459BA" w:rsidRDefault="00A459BA" w:rsidP="00EA091B">
            <w:r>
              <w:t>21.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 фруктов впрок: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варенье, приготовление сока, сушка, </w:t>
            </w:r>
            <w:proofErr w:type="spellStart"/>
            <w:proofErr w:type="gramStart"/>
            <w:r>
              <w:rPr>
                <w:sz w:val="28"/>
                <w:szCs w:val="28"/>
              </w:rPr>
              <w:t>заморажи-вание</w:t>
            </w:r>
            <w:proofErr w:type="spellEnd"/>
            <w:proofErr w:type="gramEnd"/>
            <w:r>
              <w:rPr>
                <w:sz w:val="28"/>
                <w:szCs w:val="28"/>
              </w:rPr>
              <w:t>, джем, повидло.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Посуда и продукты.</w:t>
            </w:r>
          </w:p>
          <w:p w:rsidR="00A459BA" w:rsidRDefault="00A459BA" w:rsidP="00EA091B">
            <w:pPr>
              <w:jc w:val="center"/>
            </w:pPr>
            <w:r>
              <w:t>Инструкционные</w:t>
            </w:r>
          </w:p>
          <w:p w:rsidR="00A459BA" w:rsidRDefault="00A459BA" w:rsidP="00EA091B">
            <w:pPr>
              <w:jc w:val="center"/>
            </w:pPr>
            <w:r>
              <w:t>карты.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Виды фруктов и</w:t>
            </w:r>
          </w:p>
          <w:p w:rsidR="00A459BA" w:rsidRDefault="00A459BA" w:rsidP="00EA091B">
            <w:pPr>
              <w:jc w:val="center"/>
            </w:pPr>
            <w:r>
              <w:t>правила заготовки</w:t>
            </w:r>
          </w:p>
          <w:p w:rsidR="00A459BA" w:rsidRDefault="00A459BA" w:rsidP="00EA091B">
            <w:pPr>
              <w:jc w:val="center"/>
            </w:pPr>
            <w:r>
              <w:t>их впрок.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Приготовление варенья</w:t>
            </w:r>
          </w:p>
          <w:p w:rsidR="00A459BA" w:rsidRDefault="00A459BA" w:rsidP="00EA091B">
            <w:pPr>
              <w:jc w:val="center"/>
            </w:pPr>
            <w:r>
              <w:t>из кабачков.</w:t>
            </w:r>
          </w:p>
        </w:tc>
      </w:tr>
    </w:tbl>
    <w:p w:rsidR="00A459BA" w:rsidRDefault="00A459BA" w:rsidP="00A459BA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</w:t>
      </w:r>
      <w:r w:rsidRPr="0024653C">
        <w:rPr>
          <w:b/>
          <w:sz w:val="28"/>
          <w:szCs w:val="28"/>
        </w:rPr>
        <w:t>Словарь:</w:t>
      </w:r>
      <w:r>
        <w:rPr>
          <w:b/>
          <w:sz w:val="28"/>
          <w:szCs w:val="28"/>
        </w:rPr>
        <w:t xml:space="preserve">  </w:t>
      </w:r>
      <w:r w:rsidRPr="0024653C">
        <w:rPr>
          <w:sz w:val="28"/>
          <w:szCs w:val="28"/>
        </w:rPr>
        <w:t>консервирование, маринование, заморозка,</w:t>
      </w:r>
      <w:r>
        <w:rPr>
          <w:sz w:val="28"/>
          <w:szCs w:val="28"/>
        </w:rPr>
        <w:t xml:space="preserve"> стерилизация, квашение.</w:t>
      </w:r>
    </w:p>
    <w:p w:rsidR="00A459BA" w:rsidRDefault="00A459BA" w:rsidP="00A459BA">
      <w:pPr>
        <w:rPr>
          <w:sz w:val="28"/>
          <w:szCs w:val="28"/>
        </w:rPr>
      </w:pPr>
    </w:p>
    <w:p w:rsidR="00A459BA" w:rsidRDefault="00A459BA" w:rsidP="00A459BA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24653C">
        <w:rPr>
          <w:b/>
          <w:sz w:val="36"/>
          <w:szCs w:val="36"/>
        </w:rPr>
        <w:t xml:space="preserve">  </w:t>
      </w:r>
    </w:p>
    <w:p w:rsidR="00EA091B" w:rsidRDefault="00A459BA" w:rsidP="00A459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</w:t>
      </w:r>
    </w:p>
    <w:p w:rsidR="00EA091B" w:rsidRDefault="00EA091B" w:rsidP="00A459BA">
      <w:pPr>
        <w:rPr>
          <w:b/>
          <w:sz w:val="36"/>
          <w:szCs w:val="36"/>
        </w:rPr>
      </w:pPr>
    </w:p>
    <w:p w:rsidR="00EA091B" w:rsidRDefault="00EA091B" w:rsidP="00A459BA">
      <w:pPr>
        <w:rPr>
          <w:b/>
          <w:sz w:val="36"/>
          <w:szCs w:val="36"/>
        </w:rPr>
      </w:pPr>
    </w:p>
    <w:p w:rsidR="00A459BA" w:rsidRDefault="00A459BA" w:rsidP="00EA091B">
      <w:pPr>
        <w:jc w:val="center"/>
        <w:rPr>
          <w:b/>
          <w:sz w:val="36"/>
          <w:szCs w:val="36"/>
        </w:rPr>
      </w:pPr>
      <w:r w:rsidRPr="0024653C">
        <w:rPr>
          <w:b/>
          <w:sz w:val="36"/>
          <w:szCs w:val="36"/>
        </w:rPr>
        <w:lastRenderedPageBreak/>
        <w:t>2 четверть (1</w:t>
      </w:r>
      <w:r>
        <w:rPr>
          <w:b/>
          <w:sz w:val="36"/>
          <w:szCs w:val="36"/>
        </w:rPr>
        <w:t xml:space="preserve">6 </w:t>
      </w:r>
      <w:r w:rsidRPr="0024653C">
        <w:rPr>
          <w:b/>
          <w:sz w:val="36"/>
          <w:szCs w:val="36"/>
        </w:rPr>
        <w:t>часов).</w:t>
      </w:r>
    </w:p>
    <w:p w:rsidR="00A459BA" w:rsidRDefault="00A459BA" w:rsidP="00A459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Одежда и обувь.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22–</w:t>
            </w:r>
          </w:p>
          <w:p w:rsidR="00A459BA" w:rsidRDefault="00A459BA" w:rsidP="00EA091B">
            <w:r>
              <w:t>23.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ухода за одеждой из шерсти, шелка и синтетических тканей.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Образцы шерстяных и синтетических тканей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Правила стирки</w:t>
            </w:r>
          </w:p>
          <w:p w:rsidR="00A459BA" w:rsidRDefault="00A459BA" w:rsidP="00EA091B">
            <w:pPr>
              <w:jc w:val="center"/>
            </w:pPr>
            <w:r>
              <w:t>шерстяной одежды.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Стирка изделий</w:t>
            </w:r>
          </w:p>
          <w:p w:rsidR="00A459BA" w:rsidRDefault="00A459BA" w:rsidP="00EA091B">
            <w:pPr>
              <w:jc w:val="center"/>
            </w:pPr>
            <w:r>
              <w:t xml:space="preserve">из </w:t>
            </w:r>
            <w:proofErr w:type="gramStart"/>
            <w:r>
              <w:t xml:space="preserve">ш </w:t>
            </w:r>
            <w:proofErr w:type="spellStart"/>
            <w:r>
              <w:t>ерсти</w:t>
            </w:r>
            <w:proofErr w:type="spellEnd"/>
            <w:proofErr w:type="gramEnd"/>
            <w:r>
              <w:t xml:space="preserve"> и шелка.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24 –</w:t>
            </w:r>
          </w:p>
          <w:p w:rsidR="00A459BA" w:rsidRDefault="00A459BA" w:rsidP="00EA091B">
            <w:r>
              <w:t>25.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Утюжка блузок, рубашек,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платков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шерстяных и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синтетических тканей.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Электроутюг.</w:t>
            </w:r>
          </w:p>
          <w:p w:rsidR="00A459BA" w:rsidRDefault="00A459BA" w:rsidP="00EA091B">
            <w:pPr>
              <w:jc w:val="center"/>
            </w:pPr>
            <w:r>
              <w:t>Гладильная доска.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Правила ТБ при работе с электро-</w:t>
            </w:r>
          </w:p>
          <w:p w:rsidR="00A459BA" w:rsidRDefault="00A459BA" w:rsidP="00EA091B">
            <w:pPr>
              <w:jc w:val="center"/>
            </w:pPr>
            <w:r>
              <w:t>утюгом.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Устройство утюга.</w:t>
            </w:r>
          </w:p>
          <w:p w:rsidR="00A459BA" w:rsidRDefault="00A459BA" w:rsidP="00EA091B">
            <w:pPr>
              <w:jc w:val="center"/>
            </w:pPr>
            <w:r>
              <w:t>Утюжка изделий.</w:t>
            </w:r>
          </w:p>
        </w:tc>
      </w:tr>
    </w:tbl>
    <w:p w:rsidR="00A459BA" w:rsidRDefault="00A459BA" w:rsidP="00A459BA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</w:t>
      </w:r>
      <w:r w:rsidRPr="00C247D3">
        <w:rPr>
          <w:b/>
          <w:sz w:val="28"/>
          <w:szCs w:val="28"/>
        </w:rPr>
        <w:t>Словарь</w:t>
      </w:r>
      <w:r w:rsidRPr="00C247D3">
        <w:rPr>
          <w:sz w:val="28"/>
          <w:szCs w:val="28"/>
        </w:rPr>
        <w:t xml:space="preserve">:   </w:t>
      </w:r>
      <w:proofErr w:type="gramStart"/>
      <w:r w:rsidRPr="00C247D3">
        <w:rPr>
          <w:sz w:val="28"/>
          <w:szCs w:val="28"/>
        </w:rPr>
        <w:t>шерстяные</w:t>
      </w:r>
      <w:proofErr w:type="gramEnd"/>
      <w:r w:rsidRPr="00C247D3">
        <w:rPr>
          <w:sz w:val="28"/>
          <w:szCs w:val="28"/>
        </w:rPr>
        <w:t>, синтетические,</w:t>
      </w:r>
      <w:r>
        <w:rPr>
          <w:sz w:val="28"/>
          <w:szCs w:val="28"/>
        </w:rPr>
        <w:t xml:space="preserve"> утюжка, марля, гладильная доска.</w:t>
      </w:r>
    </w:p>
    <w:p w:rsidR="00A459BA" w:rsidRDefault="00A459BA" w:rsidP="00A459BA">
      <w:pPr>
        <w:rPr>
          <w:sz w:val="28"/>
          <w:szCs w:val="28"/>
        </w:rPr>
      </w:pPr>
    </w:p>
    <w:p w:rsidR="00A459BA" w:rsidRDefault="00A459BA" w:rsidP="00A459BA">
      <w:pPr>
        <w:rPr>
          <w:sz w:val="28"/>
          <w:szCs w:val="28"/>
        </w:rPr>
      </w:pPr>
    </w:p>
    <w:p w:rsidR="00A459BA" w:rsidRPr="00D34234" w:rsidRDefault="00A459BA" w:rsidP="00A459BA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D34234">
        <w:rPr>
          <w:b/>
          <w:sz w:val="36"/>
          <w:szCs w:val="36"/>
        </w:rPr>
        <w:t>Культура поведения.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26 –</w:t>
            </w:r>
          </w:p>
          <w:p w:rsidR="00A459BA" w:rsidRDefault="00A459BA" w:rsidP="00EA091B">
            <w:r>
              <w:t>27.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общения юноши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девушки. Правила поведения при знакомстве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общественных местах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дома.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Правила общения</w:t>
            </w:r>
          </w:p>
          <w:p w:rsidR="00A459BA" w:rsidRDefault="00A459BA" w:rsidP="00EA091B">
            <w:pPr>
              <w:jc w:val="center"/>
            </w:pPr>
            <w:r>
              <w:t>юноши и девушки.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Сюжетно – ролевая игра «Встреча молодых людей».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28 –</w:t>
            </w:r>
          </w:p>
          <w:p w:rsidR="00A459BA" w:rsidRDefault="00A459BA" w:rsidP="00EA091B">
            <w:r>
              <w:t>29.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 молодых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людей. Требования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внешнему виду.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Журналы мод.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Правила подбора</w:t>
            </w:r>
          </w:p>
          <w:p w:rsidR="00A459BA" w:rsidRDefault="00A459BA" w:rsidP="00EA091B">
            <w:pPr>
              <w:jc w:val="center"/>
            </w:pPr>
            <w:r>
              <w:t>одежды, обуви.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Подбор одежды и обуви</w:t>
            </w:r>
          </w:p>
          <w:p w:rsidR="00A459BA" w:rsidRDefault="00A459BA" w:rsidP="00EA091B">
            <w:pPr>
              <w:jc w:val="center"/>
            </w:pPr>
            <w:r>
              <w:t>соответственно</w:t>
            </w:r>
          </w:p>
          <w:p w:rsidR="00A459BA" w:rsidRDefault="00A459BA" w:rsidP="00EA091B">
            <w:pPr>
              <w:jc w:val="center"/>
            </w:pPr>
            <w:r>
              <w:t>мероприятию.</w:t>
            </w:r>
          </w:p>
        </w:tc>
      </w:tr>
    </w:tbl>
    <w:p w:rsidR="00A459BA" w:rsidRDefault="00A459BA" w:rsidP="00A459BA">
      <w:pPr>
        <w:rPr>
          <w:sz w:val="28"/>
          <w:szCs w:val="28"/>
        </w:rPr>
      </w:pPr>
      <w:r>
        <w:rPr>
          <w:b/>
        </w:rPr>
        <w:t xml:space="preserve">                                                   </w:t>
      </w:r>
      <w:r>
        <w:rPr>
          <w:b/>
          <w:sz w:val="28"/>
          <w:szCs w:val="28"/>
        </w:rPr>
        <w:t>Словарь</w:t>
      </w:r>
      <w:r w:rsidRPr="00D34234">
        <w:rPr>
          <w:b/>
          <w:sz w:val="28"/>
          <w:szCs w:val="28"/>
        </w:rPr>
        <w:t xml:space="preserve">:  </w:t>
      </w:r>
      <w:r w:rsidRPr="00D34234">
        <w:rPr>
          <w:sz w:val="28"/>
          <w:szCs w:val="28"/>
        </w:rPr>
        <w:t>культура общения, макияж, мода, стиль, этикет</w:t>
      </w:r>
      <w:r>
        <w:rPr>
          <w:sz w:val="28"/>
          <w:szCs w:val="28"/>
        </w:rPr>
        <w:t>, цветовое сочетание.</w:t>
      </w:r>
    </w:p>
    <w:p w:rsidR="0053383B" w:rsidRDefault="00A459BA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53383B" w:rsidRDefault="0053383B" w:rsidP="00A459BA">
      <w:pPr>
        <w:rPr>
          <w:sz w:val="28"/>
          <w:szCs w:val="28"/>
        </w:rPr>
      </w:pPr>
    </w:p>
    <w:p w:rsidR="0053383B" w:rsidRDefault="0053383B" w:rsidP="00A459BA">
      <w:pPr>
        <w:rPr>
          <w:sz w:val="28"/>
          <w:szCs w:val="28"/>
        </w:rPr>
      </w:pPr>
    </w:p>
    <w:p w:rsidR="00A459BA" w:rsidRPr="003F65A9" w:rsidRDefault="00A459BA" w:rsidP="0053383B">
      <w:pPr>
        <w:jc w:val="center"/>
        <w:rPr>
          <w:b/>
          <w:sz w:val="36"/>
          <w:szCs w:val="36"/>
        </w:rPr>
      </w:pPr>
      <w:r w:rsidRPr="00D34234">
        <w:rPr>
          <w:b/>
          <w:sz w:val="36"/>
          <w:szCs w:val="36"/>
        </w:rPr>
        <w:t>Питание.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lastRenderedPageBreak/>
              <w:t>30–</w:t>
            </w:r>
          </w:p>
          <w:p w:rsidR="00A459BA" w:rsidRDefault="00A459BA" w:rsidP="00EA091B">
            <w:r>
              <w:t>31-</w:t>
            </w:r>
          </w:p>
          <w:p w:rsidR="00A459BA" w:rsidRDefault="00A459BA" w:rsidP="00EA091B">
            <w:r>
              <w:t>32.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теста: </w:t>
            </w:r>
            <w:proofErr w:type="gramStart"/>
            <w:r>
              <w:rPr>
                <w:sz w:val="28"/>
                <w:szCs w:val="28"/>
              </w:rPr>
              <w:t>дрожжевое</w:t>
            </w:r>
            <w:proofErr w:type="gramEnd"/>
            <w:r>
              <w:rPr>
                <w:sz w:val="28"/>
                <w:szCs w:val="28"/>
              </w:rPr>
              <w:t xml:space="preserve">, пресное. Правила </w:t>
            </w:r>
            <w:proofErr w:type="spellStart"/>
            <w:r>
              <w:rPr>
                <w:sz w:val="28"/>
                <w:szCs w:val="28"/>
              </w:rPr>
              <w:t>приго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товления</w:t>
            </w:r>
            <w:proofErr w:type="spellEnd"/>
            <w:r>
              <w:rPr>
                <w:sz w:val="28"/>
                <w:szCs w:val="28"/>
              </w:rPr>
              <w:t xml:space="preserve"> пресного теста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изделий из него.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Презентация</w:t>
            </w:r>
          </w:p>
          <w:p w:rsidR="00A459BA" w:rsidRDefault="00A459BA" w:rsidP="00EA091B">
            <w:pPr>
              <w:jc w:val="center"/>
            </w:pPr>
            <w:r>
              <w:t>«Изделия из теста».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Виды теста.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Приготовление печенья.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33–</w:t>
            </w:r>
          </w:p>
          <w:p w:rsidR="00A459BA" w:rsidRDefault="00A459BA" w:rsidP="00EA091B">
            <w:r>
              <w:t>34-</w:t>
            </w:r>
          </w:p>
          <w:p w:rsidR="00A459BA" w:rsidRDefault="00A459BA" w:rsidP="00EA091B">
            <w:r>
              <w:t>35.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Разнообразие изделий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пресного теста.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Презентация</w:t>
            </w:r>
          </w:p>
          <w:p w:rsidR="00A459BA" w:rsidRDefault="00A459BA" w:rsidP="00EA091B">
            <w:pPr>
              <w:jc w:val="center"/>
            </w:pPr>
            <w:r>
              <w:t>«Изделия из теста».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Ассортимент изделий</w:t>
            </w:r>
          </w:p>
          <w:p w:rsidR="00A459BA" w:rsidRDefault="00A459BA" w:rsidP="00EA091B">
            <w:pPr>
              <w:jc w:val="center"/>
            </w:pPr>
            <w:r>
              <w:t>из пресного теста.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Приготовление</w:t>
            </w:r>
          </w:p>
          <w:p w:rsidR="00A459BA" w:rsidRDefault="00A459BA" w:rsidP="00EA091B">
            <w:pPr>
              <w:jc w:val="center"/>
            </w:pPr>
            <w:r>
              <w:t>хвороста.</w:t>
            </w:r>
          </w:p>
        </w:tc>
      </w:tr>
    </w:tbl>
    <w:p w:rsidR="00A459BA" w:rsidRDefault="00A459BA" w:rsidP="00A459BA">
      <w:pPr>
        <w:rPr>
          <w:sz w:val="28"/>
          <w:szCs w:val="28"/>
        </w:rPr>
      </w:pPr>
      <w:r w:rsidRPr="003F65A9">
        <w:rPr>
          <w:b/>
          <w:sz w:val="28"/>
          <w:szCs w:val="28"/>
        </w:rPr>
        <w:t xml:space="preserve">          Словарь:</w:t>
      </w:r>
      <w:r w:rsidRPr="00F77D8C">
        <w:rPr>
          <w:b/>
        </w:rPr>
        <w:t xml:space="preserve">  </w:t>
      </w:r>
      <w:r w:rsidRPr="003F65A9">
        <w:rPr>
          <w:sz w:val="28"/>
          <w:szCs w:val="28"/>
        </w:rPr>
        <w:t>дрожжи</w:t>
      </w:r>
      <w:proofErr w:type="gramStart"/>
      <w:r>
        <w:rPr>
          <w:sz w:val="28"/>
          <w:szCs w:val="28"/>
        </w:rPr>
        <w:t xml:space="preserve"> </w:t>
      </w:r>
      <w:r w:rsidRPr="003F65A9">
        <w:rPr>
          <w:sz w:val="28"/>
          <w:szCs w:val="28"/>
        </w:rPr>
        <w:t>,</w:t>
      </w:r>
      <w:proofErr w:type="gramEnd"/>
      <w:r w:rsidRPr="003F65A9">
        <w:rPr>
          <w:sz w:val="28"/>
          <w:szCs w:val="28"/>
        </w:rPr>
        <w:t xml:space="preserve"> тесто</w:t>
      </w:r>
      <w:r>
        <w:rPr>
          <w:sz w:val="28"/>
          <w:szCs w:val="28"/>
        </w:rPr>
        <w:t xml:space="preserve"> </w:t>
      </w:r>
      <w:r w:rsidRPr="003F65A9">
        <w:rPr>
          <w:sz w:val="28"/>
          <w:szCs w:val="28"/>
        </w:rPr>
        <w:t>, дрожжевое тесто,</w:t>
      </w:r>
      <w:r>
        <w:rPr>
          <w:sz w:val="28"/>
          <w:szCs w:val="28"/>
        </w:rPr>
        <w:t xml:space="preserve"> </w:t>
      </w:r>
      <w:r w:rsidRPr="003F65A9">
        <w:rPr>
          <w:sz w:val="28"/>
          <w:szCs w:val="28"/>
        </w:rPr>
        <w:t xml:space="preserve"> бисквитное тесто</w:t>
      </w:r>
      <w:r>
        <w:rPr>
          <w:sz w:val="28"/>
          <w:szCs w:val="28"/>
        </w:rPr>
        <w:t xml:space="preserve"> </w:t>
      </w:r>
      <w:r w:rsidRPr="003F65A9">
        <w:rPr>
          <w:sz w:val="28"/>
          <w:szCs w:val="28"/>
        </w:rPr>
        <w:t>, песочное тесто</w:t>
      </w:r>
      <w:r>
        <w:rPr>
          <w:sz w:val="28"/>
          <w:szCs w:val="28"/>
        </w:rPr>
        <w:t xml:space="preserve"> </w:t>
      </w:r>
      <w:r w:rsidRPr="003F65A9">
        <w:rPr>
          <w:sz w:val="28"/>
          <w:szCs w:val="28"/>
        </w:rPr>
        <w:t>, пресное</w:t>
      </w:r>
      <w:r>
        <w:rPr>
          <w:sz w:val="28"/>
          <w:szCs w:val="28"/>
        </w:rPr>
        <w:t xml:space="preserve"> </w:t>
      </w:r>
      <w:r w:rsidRPr="003F65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слоеное тесто,</w:t>
      </w:r>
    </w:p>
    <w:p w:rsidR="00A459BA" w:rsidRDefault="00A459BA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</w:t>
      </w:r>
      <w:r w:rsidRPr="003F65A9">
        <w:rPr>
          <w:sz w:val="28"/>
          <w:szCs w:val="28"/>
        </w:rPr>
        <w:t>ссортимент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3F65A9">
        <w:rPr>
          <w:sz w:val="28"/>
          <w:szCs w:val="28"/>
        </w:rPr>
        <w:t xml:space="preserve"> мучные изделия</w:t>
      </w:r>
      <w:r>
        <w:rPr>
          <w:sz w:val="28"/>
          <w:szCs w:val="28"/>
        </w:rPr>
        <w:t>.</w:t>
      </w:r>
    </w:p>
    <w:p w:rsidR="00A459BA" w:rsidRDefault="00A459BA" w:rsidP="00A459BA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3F65A9">
        <w:rPr>
          <w:b/>
          <w:sz w:val="36"/>
          <w:szCs w:val="36"/>
        </w:rPr>
        <w:t>Транспорт.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36 –</w:t>
            </w:r>
          </w:p>
          <w:p w:rsidR="00A459BA" w:rsidRDefault="00A459BA" w:rsidP="00EA091B">
            <w:r>
              <w:t>37.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Водный транспорт (морс</w:t>
            </w:r>
            <w:proofErr w:type="gramEnd"/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-кой, речной). Правила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безопасной поездки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водном </w:t>
            </w:r>
            <w:proofErr w:type="gramStart"/>
            <w:r>
              <w:rPr>
                <w:sz w:val="28"/>
                <w:szCs w:val="28"/>
              </w:rPr>
              <w:t>транспорте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Презентация «Водный транспорт».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Виды транспорта.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 xml:space="preserve">Рисование </w:t>
            </w:r>
            <w:proofErr w:type="gramStart"/>
            <w:r>
              <w:t>водного</w:t>
            </w:r>
            <w:proofErr w:type="gramEnd"/>
          </w:p>
          <w:p w:rsidR="00A459BA" w:rsidRDefault="00A459BA" w:rsidP="00EA091B">
            <w:pPr>
              <w:jc w:val="center"/>
            </w:pPr>
            <w:r>
              <w:t>транспорта.</w:t>
            </w:r>
          </w:p>
        </w:tc>
      </w:tr>
    </w:tbl>
    <w:p w:rsidR="00A459BA" w:rsidRDefault="00A459BA" w:rsidP="00A459BA">
      <w:pPr>
        <w:rPr>
          <w:sz w:val="28"/>
          <w:szCs w:val="28"/>
        </w:rPr>
      </w:pPr>
      <w:r>
        <w:rPr>
          <w:b/>
        </w:rPr>
        <w:t xml:space="preserve">                 </w:t>
      </w:r>
      <w:r w:rsidRPr="00E215E4">
        <w:rPr>
          <w:b/>
          <w:sz w:val="28"/>
          <w:szCs w:val="28"/>
        </w:rPr>
        <w:t xml:space="preserve">Словарь:  </w:t>
      </w:r>
      <w:r>
        <w:rPr>
          <w:sz w:val="28"/>
          <w:szCs w:val="28"/>
        </w:rPr>
        <w:t xml:space="preserve">речной </w:t>
      </w:r>
      <w:r w:rsidRPr="00E215E4">
        <w:rPr>
          <w:sz w:val="28"/>
          <w:szCs w:val="28"/>
        </w:rPr>
        <w:t>вокзал</w:t>
      </w:r>
      <w:proofErr w:type="gramStart"/>
      <w:r w:rsidR="003A0318">
        <w:rPr>
          <w:sz w:val="28"/>
          <w:szCs w:val="28"/>
        </w:rPr>
        <w:t xml:space="preserve"> </w:t>
      </w:r>
      <w:r w:rsidRPr="00E215E4">
        <w:rPr>
          <w:sz w:val="28"/>
          <w:szCs w:val="28"/>
        </w:rPr>
        <w:t>,</w:t>
      </w:r>
      <w:proofErr w:type="gramEnd"/>
      <w:r w:rsidRPr="00E215E4">
        <w:rPr>
          <w:sz w:val="28"/>
          <w:szCs w:val="28"/>
        </w:rPr>
        <w:t xml:space="preserve"> водный транспорт, каюта, маршрут, порт, пристань, расписание, рейс, теплоход</w:t>
      </w:r>
      <w:r>
        <w:rPr>
          <w:sz w:val="28"/>
          <w:szCs w:val="28"/>
        </w:rPr>
        <w:t>.</w:t>
      </w:r>
    </w:p>
    <w:p w:rsidR="00A459BA" w:rsidRDefault="00A459BA" w:rsidP="00A459BA">
      <w:pPr>
        <w:rPr>
          <w:sz w:val="28"/>
          <w:szCs w:val="28"/>
        </w:rPr>
      </w:pPr>
    </w:p>
    <w:p w:rsidR="00A459BA" w:rsidRPr="00A459BA" w:rsidRDefault="00A459BA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E215E4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четверть (29 часов)</w:t>
      </w:r>
      <w:r w:rsidRPr="00E215E4">
        <w:rPr>
          <w:b/>
          <w:sz w:val="36"/>
          <w:szCs w:val="36"/>
        </w:rPr>
        <w:t>.</w:t>
      </w:r>
    </w:p>
    <w:p w:rsidR="00A459BA" w:rsidRDefault="00A459BA" w:rsidP="00A459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Транспорт.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38 –</w:t>
            </w:r>
          </w:p>
          <w:p w:rsidR="00A459BA" w:rsidRDefault="00A459BA" w:rsidP="00EA091B">
            <w:r>
              <w:t>39.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Междугородный</w:t>
            </w:r>
            <w:proofErr w:type="gramEnd"/>
            <w:r>
              <w:rPr>
                <w:sz w:val="28"/>
                <w:szCs w:val="28"/>
              </w:rPr>
              <w:t xml:space="preserve"> авто-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транспорт, автовокзал, его назначение. Маршруты, расписание.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Презентация</w:t>
            </w:r>
          </w:p>
          <w:p w:rsidR="00A459BA" w:rsidRDefault="00A459BA" w:rsidP="00EA091B">
            <w:pPr>
              <w:jc w:val="center"/>
            </w:pPr>
            <w:r>
              <w:t>«Автотранспорт».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Службы автовокзала.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Ориентировка в расписании.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40-</w:t>
            </w:r>
          </w:p>
          <w:p w:rsidR="00A459BA" w:rsidRDefault="00A459BA" w:rsidP="00EA091B">
            <w:r>
              <w:t>41.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приобретения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билетов на </w:t>
            </w:r>
            <w:proofErr w:type="spellStart"/>
            <w:r>
              <w:rPr>
                <w:sz w:val="28"/>
                <w:szCs w:val="28"/>
              </w:rPr>
              <w:t>междугород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автотранспорт. Умение обращаться за справкой.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A459BA" w:rsidRDefault="00A459BA" w:rsidP="00EA091B">
            <w:pPr>
              <w:jc w:val="center"/>
            </w:pPr>
            <w:r>
              <w:t>ванный.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Презентация</w:t>
            </w:r>
          </w:p>
          <w:p w:rsidR="00A459BA" w:rsidRDefault="00A459BA" w:rsidP="00EA091B">
            <w:pPr>
              <w:jc w:val="center"/>
            </w:pPr>
            <w:r>
              <w:t>«Автотранспорт».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Порядок приобретения билетов.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Экскурсия на автовокзал.</w:t>
            </w:r>
          </w:p>
        </w:tc>
      </w:tr>
    </w:tbl>
    <w:p w:rsidR="003C2ED5" w:rsidRDefault="00A459BA" w:rsidP="00A459BA">
      <w:pPr>
        <w:rPr>
          <w:sz w:val="28"/>
          <w:szCs w:val="28"/>
        </w:rPr>
      </w:pPr>
      <w:r w:rsidRPr="00F67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F67445">
        <w:rPr>
          <w:b/>
          <w:sz w:val="28"/>
          <w:szCs w:val="28"/>
        </w:rPr>
        <w:t xml:space="preserve">  Словарь:</w:t>
      </w:r>
      <w:r>
        <w:rPr>
          <w:b/>
          <w:sz w:val="28"/>
          <w:szCs w:val="28"/>
        </w:rPr>
        <w:t xml:space="preserve"> </w:t>
      </w:r>
      <w:r w:rsidRPr="00F67445">
        <w:rPr>
          <w:sz w:val="28"/>
          <w:szCs w:val="28"/>
        </w:rPr>
        <w:t>автовокзал, автотранспорт,</w:t>
      </w:r>
      <w:r>
        <w:rPr>
          <w:sz w:val="28"/>
          <w:szCs w:val="28"/>
        </w:rPr>
        <w:t xml:space="preserve"> спра</w:t>
      </w:r>
      <w:r w:rsidR="003C2ED5">
        <w:rPr>
          <w:sz w:val="28"/>
          <w:szCs w:val="28"/>
        </w:rPr>
        <w:t xml:space="preserve">вочное бюро, </w:t>
      </w:r>
      <w:proofErr w:type="spellStart"/>
      <w:r w:rsidR="003C2ED5">
        <w:rPr>
          <w:sz w:val="28"/>
          <w:szCs w:val="28"/>
        </w:rPr>
        <w:t>поса</w:t>
      </w:r>
      <w:proofErr w:type="spellEnd"/>
    </w:p>
    <w:p w:rsidR="00A459BA" w:rsidRPr="003C2ED5" w:rsidRDefault="003C2ED5" w:rsidP="00A459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A459BA">
        <w:rPr>
          <w:sz w:val="28"/>
          <w:szCs w:val="28"/>
        </w:rPr>
        <w:t xml:space="preserve"> </w:t>
      </w:r>
      <w:r w:rsidR="00A459BA" w:rsidRPr="00F67445">
        <w:rPr>
          <w:b/>
          <w:sz w:val="36"/>
          <w:szCs w:val="36"/>
        </w:rPr>
        <w:t>Семья.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RPr="00F77D8C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pPr>
              <w:jc w:val="center"/>
            </w:pPr>
            <w:r>
              <w:t xml:space="preserve"> 42-43-</w:t>
            </w:r>
          </w:p>
          <w:p w:rsidR="00A459BA" w:rsidRDefault="00A459BA" w:rsidP="00EA091B">
            <w:pPr>
              <w:jc w:val="center"/>
            </w:pPr>
            <w:r>
              <w:t>44.</w:t>
            </w:r>
          </w:p>
          <w:p w:rsidR="00A459BA" w:rsidRPr="00FE66D2" w:rsidRDefault="00A459BA" w:rsidP="00EA091B"/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Pr="00A95CE1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Уход за </w:t>
            </w:r>
            <w:proofErr w:type="gramStart"/>
            <w:r>
              <w:rPr>
                <w:sz w:val="28"/>
                <w:szCs w:val="28"/>
              </w:rPr>
              <w:t>грудным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ребен</w:t>
            </w:r>
            <w:proofErr w:type="spellEnd"/>
            <w:r>
              <w:rPr>
                <w:sz w:val="28"/>
                <w:szCs w:val="28"/>
              </w:rPr>
              <w:t xml:space="preserve">-ком. Правила и </w:t>
            </w:r>
            <w:proofErr w:type="spellStart"/>
            <w:proofErr w:type="gramStart"/>
            <w:r>
              <w:rPr>
                <w:sz w:val="28"/>
                <w:szCs w:val="28"/>
              </w:rPr>
              <w:t>периодич-ность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кормления, купание</w:t>
            </w:r>
          </w:p>
        </w:tc>
        <w:tc>
          <w:tcPr>
            <w:tcW w:w="1082" w:type="dxa"/>
          </w:tcPr>
          <w:p w:rsidR="00A459BA" w:rsidRPr="007B287D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B287D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:rsidR="00A459BA" w:rsidRPr="00B71CF2" w:rsidRDefault="00A459BA" w:rsidP="00EA091B">
            <w:pPr>
              <w:jc w:val="center"/>
            </w:pPr>
            <w:r w:rsidRPr="009803B5">
              <w:t>Кукла, пелёнка, распашонка, одеяльце, ванночка.</w:t>
            </w:r>
          </w:p>
        </w:tc>
        <w:tc>
          <w:tcPr>
            <w:tcW w:w="2519" w:type="dxa"/>
          </w:tcPr>
          <w:p w:rsidR="003C2ED5" w:rsidRDefault="003C2ED5" w:rsidP="00EA091B"/>
          <w:p w:rsidR="00A459BA" w:rsidRPr="009803B5" w:rsidRDefault="00A459BA" w:rsidP="00EA091B">
            <w:r w:rsidRPr="009803B5">
              <w:t xml:space="preserve">Что такое семья? </w:t>
            </w:r>
          </w:p>
          <w:p w:rsidR="00A459BA" w:rsidRPr="00861EF2" w:rsidRDefault="00A459BA" w:rsidP="00EA091B">
            <w:pPr>
              <w:jc w:val="center"/>
            </w:pPr>
          </w:p>
        </w:tc>
        <w:tc>
          <w:tcPr>
            <w:tcW w:w="2706" w:type="dxa"/>
          </w:tcPr>
          <w:p w:rsidR="003C2ED5" w:rsidRDefault="003C2ED5" w:rsidP="00EA091B">
            <w:pPr>
              <w:jc w:val="center"/>
            </w:pPr>
          </w:p>
          <w:p w:rsidR="00A459BA" w:rsidRPr="00D25714" w:rsidRDefault="00A459BA" w:rsidP="00EA091B">
            <w:pPr>
              <w:jc w:val="center"/>
            </w:pPr>
            <w:r w:rsidRPr="00D25714">
              <w:t>Уход за куклой.</w:t>
            </w:r>
          </w:p>
        </w:tc>
      </w:tr>
      <w:tr w:rsidR="00A459BA" w:rsidRPr="00F77D8C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pPr>
              <w:jc w:val="center"/>
            </w:pPr>
            <w:r>
              <w:t>45-</w:t>
            </w:r>
          </w:p>
          <w:p w:rsidR="00A459BA" w:rsidRDefault="00A459BA" w:rsidP="00EA091B">
            <w:pPr>
              <w:jc w:val="center"/>
            </w:pPr>
            <w:r>
              <w:t>46-47.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Пеленание и одевание ре-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бенка</w:t>
            </w:r>
            <w:proofErr w:type="spellEnd"/>
            <w:r>
              <w:rPr>
                <w:sz w:val="28"/>
                <w:szCs w:val="28"/>
              </w:rPr>
              <w:t>. Правила содержа-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в чистоте детской</w:t>
            </w:r>
          </w:p>
          <w:p w:rsidR="00A459BA" w:rsidRPr="00A95CE1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постели, посуды, игрушек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:rsidR="003C2ED5" w:rsidRDefault="003C2ED5" w:rsidP="00EA091B">
            <w:pPr>
              <w:jc w:val="center"/>
            </w:pPr>
          </w:p>
          <w:p w:rsidR="00A459BA" w:rsidRPr="00B71CF2" w:rsidRDefault="00A459BA" w:rsidP="00EA091B">
            <w:pPr>
              <w:jc w:val="center"/>
            </w:pPr>
            <w:r>
              <w:t>Детская посуда</w:t>
            </w:r>
          </w:p>
        </w:tc>
        <w:tc>
          <w:tcPr>
            <w:tcW w:w="2519" w:type="dxa"/>
          </w:tcPr>
          <w:p w:rsidR="003C2ED5" w:rsidRDefault="003C2ED5" w:rsidP="00EA091B">
            <w:pPr>
              <w:jc w:val="center"/>
            </w:pPr>
          </w:p>
          <w:p w:rsidR="00A459BA" w:rsidRDefault="00A459BA" w:rsidP="00EA091B">
            <w:pPr>
              <w:jc w:val="center"/>
            </w:pPr>
            <w:r>
              <w:t xml:space="preserve">Правила ухода </w:t>
            </w:r>
            <w:proofErr w:type="gramStart"/>
            <w:r>
              <w:t>за</w:t>
            </w:r>
            <w:proofErr w:type="gramEnd"/>
          </w:p>
          <w:p w:rsidR="00A459BA" w:rsidRPr="00861EF2" w:rsidRDefault="00A459BA" w:rsidP="00EA091B">
            <w:pPr>
              <w:jc w:val="center"/>
            </w:pPr>
            <w:r>
              <w:t>грудным ребенком.</w:t>
            </w:r>
          </w:p>
        </w:tc>
        <w:tc>
          <w:tcPr>
            <w:tcW w:w="2706" w:type="dxa"/>
          </w:tcPr>
          <w:p w:rsidR="003C2ED5" w:rsidRDefault="003C2ED5" w:rsidP="00EA091B">
            <w:pPr>
              <w:jc w:val="center"/>
            </w:pPr>
          </w:p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  <w:r w:rsidRPr="00D25714">
              <w:t>Уход за куклой.</w:t>
            </w:r>
          </w:p>
        </w:tc>
      </w:tr>
    </w:tbl>
    <w:p w:rsidR="00A459BA" w:rsidRDefault="00A459BA" w:rsidP="00A459BA">
      <w:pPr>
        <w:rPr>
          <w:sz w:val="28"/>
          <w:szCs w:val="28"/>
        </w:rPr>
      </w:pPr>
      <w:r>
        <w:rPr>
          <w:b/>
        </w:rPr>
        <w:t xml:space="preserve">                    </w:t>
      </w:r>
      <w:proofErr w:type="gramStart"/>
      <w:r>
        <w:rPr>
          <w:b/>
          <w:sz w:val="28"/>
          <w:szCs w:val="28"/>
        </w:rPr>
        <w:t>Словарь</w:t>
      </w:r>
      <w:r w:rsidRPr="00D25714">
        <w:rPr>
          <w:b/>
          <w:sz w:val="28"/>
          <w:szCs w:val="28"/>
        </w:rPr>
        <w:t xml:space="preserve">:  </w:t>
      </w:r>
      <w:r w:rsidRPr="00D25714">
        <w:rPr>
          <w:sz w:val="28"/>
          <w:szCs w:val="28"/>
        </w:rPr>
        <w:t xml:space="preserve">грудной ребенок, рожок, соска, опрелость, присыпка, стерильно, </w:t>
      </w:r>
      <w:r>
        <w:rPr>
          <w:sz w:val="28"/>
          <w:szCs w:val="28"/>
        </w:rPr>
        <w:t xml:space="preserve"> </w:t>
      </w:r>
      <w:r w:rsidRPr="00D25714">
        <w:rPr>
          <w:sz w:val="28"/>
          <w:szCs w:val="28"/>
        </w:rPr>
        <w:t xml:space="preserve">памперс, подгузник, пеленка, </w:t>
      </w:r>
      <w:proofErr w:type="gramEnd"/>
    </w:p>
    <w:p w:rsidR="00A459BA" w:rsidRDefault="00A459BA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D25714">
        <w:rPr>
          <w:sz w:val="28"/>
          <w:szCs w:val="28"/>
        </w:rPr>
        <w:t>ползунки, распашонка, чепчик</w:t>
      </w:r>
      <w:r>
        <w:rPr>
          <w:sz w:val="28"/>
          <w:szCs w:val="28"/>
        </w:rPr>
        <w:t>.</w:t>
      </w:r>
    </w:p>
    <w:p w:rsidR="003C2ED5" w:rsidRDefault="00A459BA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A459BA" w:rsidRDefault="003C2ED5" w:rsidP="00A459BA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459BA" w:rsidRPr="00D25714">
        <w:rPr>
          <w:b/>
          <w:sz w:val="36"/>
          <w:szCs w:val="36"/>
        </w:rPr>
        <w:t>Экономика домашнего хозяйства.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RPr="00F77D8C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48-</w:t>
            </w:r>
          </w:p>
          <w:p w:rsidR="00A459BA" w:rsidRDefault="00A459BA" w:rsidP="00EA091B">
            <w:r>
              <w:t>49-</w:t>
            </w:r>
          </w:p>
          <w:p w:rsidR="00A459BA" w:rsidRDefault="00A459BA" w:rsidP="00EA091B">
            <w:r>
              <w:t>50.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семьи: источники</w:t>
            </w:r>
          </w:p>
          <w:p w:rsidR="00A459BA" w:rsidRPr="00A95CE1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доходов. Основные статьи расходов.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Плакаты</w:t>
            </w:r>
          </w:p>
          <w:p w:rsidR="00A459BA" w:rsidRDefault="00A459BA" w:rsidP="00EA091B">
            <w:pPr>
              <w:jc w:val="center"/>
            </w:pPr>
            <w:r>
              <w:t>«Статьи доходов»,</w:t>
            </w:r>
          </w:p>
          <w:p w:rsidR="00A459BA" w:rsidRPr="00B71CF2" w:rsidRDefault="00A459BA" w:rsidP="00EA091B">
            <w:pPr>
              <w:jc w:val="center"/>
            </w:pPr>
            <w:r>
              <w:t>«Статьи расходов»</w:t>
            </w:r>
          </w:p>
        </w:tc>
        <w:tc>
          <w:tcPr>
            <w:tcW w:w="2519" w:type="dxa"/>
          </w:tcPr>
          <w:p w:rsidR="00A459BA" w:rsidRPr="00861EF2" w:rsidRDefault="00A459BA" w:rsidP="00EA091B">
            <w:pPr>
              <w:jc w:val="center"/>
            </w:pPr>
            <w:r>
              <w:t>Бюджет семьи.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 w:rsidRPr="00FA0DA6">
              <w:t>Определение доходов</w:t>
            </w:r>
            <w:r>
              <w:t xml:space="preserve"> и</w:t>
            </w:r>
          </w:p>
          <w:p w:rsidR="00A459BA" w:rsidRDefault="00A459BA" w:rsidP="00EA091B">
            <w:pPr>
              <w:jc w:val="center"/>
            </w:pPr>
            <w:r>
              <w:t>расходов семьи</w:t>
            </w:r>
          </w:p>
          <w:p w:rsidR="00A459BA" w:rsidRPr="00FA0DA6" w:rsidRDefault="00A459BA" w:rsidP="00EA091B">
            <w:pPr>
              <w:jc w:val="center"/>
            </w:pPr>
            <w:r>
              <w:t>за месяц.</w:t>
            </w:r>
          </w:p>
        </w:tc>
      </w:tr>
      <w:tr w:rsidR="00A459BA" w:rsidRPr="00F77D8C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51-</w:t>
            </w:r>
          </w:p>
          <w:p w:rsidR="00A459BA" w:rsidRDefault="00A459BA" w:rsidP="00EA091B">
            <w:r>
              <w:t>52-</w:t>
            </w:r>
          </w:p>
          <w:p w:rsidR="00A459BA" w:rsidRDefault="00A459BA" w:rsidP="00EA091B">
            <w:r>
              <w:t>53.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Правила экономии (учет</w:t>
            </w:r>
            <w:proofErr w:type="gramEnd"/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реальных возможностей,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расходов).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экономика.</w:t>
            </w:r>
          </w:p>
          <w:p w:rsidR="00A459BA" w:rsidRPr="00A95CE1" w:rsidRDefault="00A459BA" w:rsidP="00EA091B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Игра</w:t>
            </w:r>
          </w:p>
          <w:p w:rsidR="00A459BA" w:rsidRPr="00B71CF2" w:rsidRDefault="00A459BA" w:rsidP="00EA091B">
            <w:pPr>
              <w:jc w:val="center"/>
            </w:pPr>
            <w:r>
              <w:t>«Учет доходов и расходов».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Основные статьи</w:t>
            </w:r>
          </w:p>
          <w:p w:rsidR="00A459BA" w:rsidRPr="00861EF2" w:rsidRDefault="00A459BA" w:rsidP="00EA091B">
            <w:pPr>
              <w:jc w:val="center"/>
            </w:pPr>
            <w:r>
              <w:t>доходов и расходов.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 w:rsidRPr="00FA0DA6">
              <w:t>Игра</w:t>
            </w:r>
          </w:p>
          <w:p w:rsidR="00A459BA" w:rsidRPr="00FA0DA6" w:rsidRDefault="00A459BA" w:rsidP="00EA091B">
            <w:pPr>
              <w:jc w:val="center"/>
            </w:pPr>
            <w:r>
              <w:t>«Учет доходов и расходов».</w:t>
            </w:r>
          </w:p>
        </w:tc>
      </w:tr>
    </w:tbl>
    <w:p w:rsidR="00A459BA" w:rsidRPr="00D25714" w:rsidRDefault="00A459BA" w:rsidP="00A459BA">
      <w:pPr>
        <w:rPr>
          <w:b/>
          <w:sz w:val="36"/>
          <w:szCs w:val="36"/>
        </w:rPr>
      </w:pPr>
    </w:p>
    <w:p w:rsidR="00A459BA" w:rsidRDefault="00A459BA" w:rsidP="00A459BA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FA0DA6">
        <w:rPr>
          <w:b/>
          <w:sz w:val="36"/>
          <w:szCs w:val="36"/>
        </w:rPr>
        <w:t xml:space="preserve">Одежда и обувь. </w:t>
      </w:r>
    </w:p>
    <w:tbl>
      <w:tblPr>
        <w:tblpPr w:leftFromText="180" w:rightFromText="180" w:vertAnchor="text" w:horzAnchor="page" w:tblpX="796" w:tblpY="20"/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RPr="00FA0DA6" w:rsidTr="00EA091B">
        <w:trPr>
          <w:trHeight w:val="1057"/>
        </w:trPr>
        <w:tc>
          <w:tcPr>
            <w:tcW w:w="899" w:type="dxa"/>
          </w:tcPr>
          <w:p w:rsidR="00A459BA" w:rsidRPr="00107816" w:rsidRDefault="00A459BA" w:rsidP="00EA091B">
            <w:pPr>
              <w:jc w:val="center"/>
              <w:rPr>
                <w:sz w:val="28"/>
                <w:szCs w:val="28"/>
              </w:rPr>
            </w:pPr>
            <w:r w:rsidRPr="00107816">
              <w:rPr>
                <w:sz w:val="28"/>
                <w:szCs w:val="28"/>
              </w:rPr>
              <w:t>54-</w:t>
            </w:r>
          </w:p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  <w:r w:rsidRPr="00107816">
              <w:rPr>
                <w:sz w:val="28"/>
                <w:szCs w:val="28"/>
              </w:rPr>
              <w:t>55.</w:t>
            </w:r>
          </w:p>
        </w:tc>
        <w:tc>
          <w:tcPr>
            <w:tcW w:w="3420" w:type="dxa"/>
          </w:tcPr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Химчистка, правила </w:t>
            </w:r>
            <w:proofErr w:type="spellStart"/>
            <w:r>
              <w:rPr>
                <w:sz w:val="28"/>
                <w:szCs w:val="28"/>
              </w:rPr>
              <w:t>поль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зования</w:t>
            </w:r>
            <w:proofErr w:type="spellEnd"/>
            <w:r>
              <w:rPr>
                <w:sz w:val="28"/>
                <w:szCs w:val="28"/>
              </w:rPr>
              <w:t xml:space="preserve">, виды услуг. </w:t>
            </w:r>
            <w:proofErr w:type="spellStart"/>
            <w:r>
              <w:rPr>
                <w:sz w:val="28"/>
                <w:szCs w:val="28"/>
              </w:rPr>
              <w:t>Пра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вила подготовки вещей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A459BA" w:rsidRPr="00A95CE1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сдаче в химчистку.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Картина</w:t>
            </w:r>
          </w:p>
          <w:p w:rsidR="00A459BA" w:rsidRPr="00B71CF2" w:rsidRDefault="00A459BA" w:rsidP="00EA091B">
            <w:pPr>
              <w:jc w:val="center"/>
            </w:pPr>
            <w:r>
              <w:t>«Химчистка».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Виды услуг</w:t>
            </w:r>
          </w:p>
          <w:p w:rsidR="00A459BA" w:rsidRPr="00861EF2" w:rsidRDefault="00A459BA" w:rsidP="00EA091B">
            <w:pPr>
              <w:jc w:val="center"/>
            </w:pPr>
            <w:r>
              <w:t>химчистки.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Экскурсия</w:t>
            </w:r>
          </w:p>
          <w:p w:rsidR="00A459BA" w:rsidRPr="00FA0DA6" w:rsidRDefault="00A459BA" w:rsidP="00EA091B">
            <w:pPr>
              <w:jc w:val="center"/>
            </w:pPr>
            <w:r>
              <w:t>в химчистку.</w:t>
            </w:r>
          </w:p>
        </w:tc>
      </w:tr>
    </w:tbl>
    <w:p w:rsidR="00A459BA" w:rsidRDefault="003C2ED5" w:rsidP="005338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</w:t>
      </w:r>
      <w:r w:rsidR="00A459BA">
        <w:rPr>
          <w:b/>
          <w:sz w:val="36"/>
          <w:szCs w:val="36"/>
        </w:rPr>
        <w:t>Питание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RPr="00FA0DA6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lastRenderedPageBreak/>
              <w:t>56-</w:t>
            </w:r>
          </w:p>
          <w:p w:rsidR="00A459BA" w:rsidRDefault="00A459BA" w:rsidP="00EA091B">
            <w:r>
              <w:t>57-58.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изделий</w:t>
            </w:r>
          </w:p>
          <w:p w:rsidR="00A459BA" w:rsidRPr="00A95CE1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пресного теста (лапша).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Посуда и продукты,</w:t>
            </w:r>
          </w:p>
          <w:p w:rsidR="00A459BA" w:rsidRDefault="00A459BA" w:rsidP="00EA091B">
            <w:pPr>
              <w:jc w:val="center"/>
            </w:pPr>
            <w:r>
              <w:t>инструкционные</w:t>
            </w:r>
          </w:p>
          <w:p w:rsidR="00A459BA" w:rsidRPr="00B71CF2" w:rsidRDefault="00A459BA" w:rsidP="00EA091B">
            <w:pPr>
              <w:jc w:val="center"/>
            </w:pPr>
            <w:r>
              <w:t>карты.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Ассортимент изделий</w:t>
            </w:r>
          </w:p>
          <w:p w:rsidR="00A459BA" w:rsidRPr="00861EF2" w:rsidRDefault="00A459BA" w:rsidP="00EA091B">
            <w:pPr>
              <w:jc w:val="center"/>
            </w:pPr>
            <w:r>
              <w:t>из пресного теста.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Приготовление лапши</w:t>
            </w:r>
          </w:p>
          <w:p w:rsidR="00A459BA" w:rsidRPr="00FA0DA6" w:rsidRDefault="00A459BA" w:rsidP="00EA091B">
            <w:pPr>
              <w:jc w:val="center"/>
            </w:pPr>
            <w:r>
              <w:t>из пресного теста.</w:t>
            </w:r>
          </w:p>
        </w:tc>
      </w:tr>
      <w:tr w:rsidR="00A459BA" w:rsidRPr="00FA0DA6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59-</w:t>
            </w:r>
          </w:p>
          <w:p w:rsidR="00A459BA" w:rsidRDefault="00A459BA" w:rsidP="00EA091B">
            <w:r>
              <w:t>60-</w:t>
            </w:r>
          </w:p>
          <w:p w:rsidR="00A459BA" w:rsidRDefault="00A459BA" w:rsidP="00EA091B">
            <w:r>
              <w:t>61.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изделий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 пресного теста (варе-</w:t>
            </w:r>
            <w:proofErr w:type="gramEnd"/>
          </w:p>
          <w:p w:rsidR="00A459BA" w:rsidRDefault="00A459BA" w:rsidP="00EA0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ники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изделий из пресного теста (чебуреки)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  <w:p w:rsidR="00A459BA" w:rsidRPr="006340C9" w:rsidRDefault="00A459BA" w:rsidP="00EA091B">
            <w:pPr>
              <w:rPr>
                <w:sz w:val="28"/>
                <w:szCs w:val="28"/>
              </w:rPr>
            </w:pPr>
          </w:p>
          <w:p w:rsidR="00A459BA" w:rsidRDefault="00A459BA" w:rsidP="00EA091B">
            <w:pPr>
              <w:rPr>
                <w:sz w:val="28"/>
                <w:szCs w:val="28"/>
              </w:rPr>
            </w:pPr>
          </w:p>
          <w:p w:rsidR="00A459BA" w:rsidRPr="006340C9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Посуда и продукты,</w:t>
            </w:r>
          </w:p>
          <w:p w:rsidR="00A459BA" w:rsidRDefault="00A459BA" w:rsidP="00EA091B">
            <w:pPr>
              <w:jc w:val="center"/>
            </w:pPr>
            <w:r>
              <w:t>инструкционные</w:t>
            </w:r>
          </w:p>
          <w:p w:rsidR="00A459BA" w:rsidRPr="00B71CF2" w:rsidRDefault="00A459BA" w:rsidP="00EA091B">
            <w:pPr>
              <w:jc w:val="center"/>
            </w:pPr>
            <w:r>
              <w:t>карты.</w:t>
            </w:r>
          </w:p>
        </w:tc>
        <w:tc>
          <w:tcPr>
            <w:tcW w:w="2519" w:type="dxa"/>
          </w:tcPr>
          <w:p w:rsidR="00A459BA" w:rsidRPr="00861EF2" w:rsidRDefault="00A459BA" w:rsidP="00EA091B">
            <w:pPr>
              <w:jc w:val="center"/>
            </w:pPr>
            <w:r>
              <w:t>Правила приготовления лапши.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Приготовление</w:t>
            </w:r>
          </w:p>
          <w:p w:rsidR="00A459BA" w:rsidRDefault="00A459BA" w:rsidP="00EA091B">
            <w:pPr>
              <w:jc w:val="center"/>
            </w:pPr>
            <w:r>
              <w:t>вареников с картошкой.</w:t>
            </w:r>
          </w:p>
        </w:tc>
      </w:tr>
    </w:tbl>
    <w:p w:rsidR="00A459BA" w:rsidRDefault="00A459BA" w:rsidP="00A459BA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</w:t>
      </w:r>
      <w:r w:rsidRPr="00D15E53">
        <w:rPr>
          <w:b/>
          <w:sz w:val="28"/>
          <w:szCs w:val="28"/>
        </w:rPr>
        <w:t>Словарь:</w:t>
      </w:r>
      <w:r>
        <w:rPr>
          <w:b/>
          <w:sz w:val="28"/>
          <w:szCs w:val="28"/>
        </w:rPr>
        <w:t xml:space="preserve"> </w:t>
      </w:r>
      <w:r w:rsidRPr="00D15E53">
        <w:rPr>
          <w:sz w:val="28"/>
          <w:szCs w:val="28"/>
        </w:rPr>
        <w:t>пресное тесто,</w:t>
      </w:r>
      <w:r>
        <w:rPr>
          <w:sz w:val="28"/>
          <w:szCs w:val="28"/>
        </w:rPr>
        <w:t xml:space="preserve"> вареники, чебуреки, манты, </w:t>
      </w:r>
      <w:proofErr w:type="spellStart"/>
      <w:r>
        <w:rPr>
          <w:sz w:val="28"/>
          <w:szCs w:val="28"/>
        </w:rPr>
        <w:t>хинкали</w:t>
      </w:r>
      <w:proofErr w:type="spellEnd"/>
      <w:r>
        <w:rPr>
          <w:sz w:val="28"/>
          <w:szCs w:val="28"/>
        </w:rPr>
        <w:t>.</w:t>
      </w:r>
    </w:p>
    <w:p w:rsidR="00A459BA" w:rsidRPr="00D15E53" w:rsidRDefault="00A459BA" w:rsidP="00A459BA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D15E53">
        <w:rPr>
          <w:b/>
          <w:sz w:val="36"/>
          <w:szCs w:val="36"/>
        </w:rPr>
        <w:t>Учреждения и организации.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pPr>
              <w:jc w:val="center"/>
            </w:pPr>
            <w:r>
              <w:t>62-63.</w:t>
            </w:r>
          </w:p>
          <w:p w:rsidR="00A459BA" w:rsidRDefault="00A459BA" w:rsidP="00EA091B"/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Департамент, </w:t>
            </w:r>
            <w:proofErr w:type="spellStart"/>
            <w:r>
              <w:rPr>
                <w:sz w:val="28"/>
                <w:szCs w:val="28"/>
              </w:rPr>
              <w:t>муниципа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литет</w:t>
            </w:r>
            <w:proofErr w:type="spellEnd"/>
            <w:r>
              <w:rPr>
                <w:sz w:val="28"/>
                <w:szCs w:val="28"/>
              </w:rPr>
              <w:t>, префектура, милиция. Их назначение.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:rsidR="00A459BA" w:rsidRPr="00B71CF2" w:rsidRDefault="00A459BA" w:rsidP="00EA091B">
            <w:pPr>
              <w:jc w:val="center"/>
            </w:pPr>
          </w:p>
        </w:tc>
        <w:tc>
          <w:tcPr>
            <w:tcW w:w="2519" w:type="dxa"/>
          </w:tcPr>
          <w:p w:rsidR="00A459BA" w:rsidRPr="00861EF2" w:rsidRDefault="00A459BA" w:rsidP="00EA091B">
            <w:pPr>
              <w:jc w:val="center"/>
            </w:pPr>
            <w:r>
              <w:t>Учреждения и организации поселка.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Экскурсия.</w:t>
            </w:r>
          </w:p>
        </w:tc>
      </w:tr>
    </w:tbl>
    <w:p w:rsidR="00A459BA" w:rsidRPr="00D15E53" w:rsidRDefault="00A459BA" w:rsidP="00A459BA">
      <w:pPr>
        <w:rPr>
          <w:b/>
          <w:sz w:val="28"/>
          <w:szCs w:val="28"/>
        </w:rPr>
      </w:pPr>
    </w:p>
    <w:p w:rsidR="00A459BA" w:rsidRDefault="00A459BA" w:rsidP="00A459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</w:t>
      </w:r>
    </w:p>
    <w:p w:rsidR="00A459BA" w:rsidRDefault="00A459BA" w:rsidP="00A459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4 четверть(19часов).</w:t>
      </w:r>
    </w:p>
    <w:p w:rsidR="00A459BA" w:rsidRDefault="00A459BA" w:rsidP="00A459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</w:t>
      </w:r>
    </w:p>
    <w:p w:rsidR="00A459BA" w:rsidRDefault="00A459BA" w:rsidP="00A459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Торговля.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64-</w:t>
            </w:r>
          </w:p>
          <w:p w:rsidR="00A459BA" w:rsidRDefault="00A459BA" w:rsidP="00EA091B">
            <w:r>
              <w:t>65.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Рынки. Виды рынков: </w:t>
            </w:r>
            <w:proofErr w:type="gramStart"/>
            <w:r>
              <w:rPr>
                <w:sz w:val="28"/>
                <w:szCs w:val="28"/>
              </w:rPr>
              <w:t>про</w:t>
            </w:r>
            <w:proofErr w:type="gramEnd"/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дуктовые</w:t>
            </w:r>
            <w:proofErr w:type="spellEnd"/>
            <w:r>
              <w:rPr>
                <w:sz w:val="28"/>
                <w:szCs w:val="28"/>
              </w:rPr>
              <w:t xml:space="preserve">, вещевые, </w:t>
            </w:r>
            <w:proofErr w:type="spellStart"/>
            <w:proofErr w:type="gramStart"/>
            <w:r>
              <w:rPr>
                <w:sz w:val="28"/>
                <w:szCs w:val="28"/>
              </w:rPr>
              <w:t>кры-тые</w:t>
            </w:r>
            <w:proofErr w:type="spellEnd"/>
            <w:proofErr w:type="gramEnd"/>
            <w:r>
              <w:rPr>
                <w:sz w:val="28"/>
                <w:szCs w:val="28"/>
              </w:rPr>
              <w:t>, открытые, постоянно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действующие, временные,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оптовые, мелкооптовые.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Картинки</w:t>
            </w:r>
          </w:p>
          <w:p w:rsidR="00A459BA" w:rsidRPr="00B71CF2" w:rsidRDefault="00A459BA" w:rsidP="00EA091B">
            <w:pPr>
              <w:jc w:val="center"/>
            </w:pPr>
            <w:r>
              <w:t>«Рыночная торговля».</w:t>
            </w:r>
          </w:p>
        </w:tc>
        <w:tc>
          <w:tcPr>
            <w:tcW w:w="2519" w:type="dxa"/>
          </w:tcPr>
          <w:p w:rsidR="00A459BA" w:rsidRDefault="00A459BA" w:rsidP="00EA091B">
            <w:r>
              <w:t>Виды рынков и их</w:t>
            </w:r>
          </w:p>
          <w:p w:rsidR="00A459BA" w:rsidRPr="003F7E4F" w:rsidRDefault="00A459BA" w:rsidP="00EA091B">
            <w:r>
              <w:t>отличие от магазина.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Экскурсия на рынок.</w:t>
            </w:r>
          </w:p>
        </w:tc>
      </w:tr>
    </w:tbl>
    <w:p w:rsidR="003C2ED5" w:rsidRDefault="00A459BA" w:rsidP="00A459BA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</w:t>
      </w:r>
      <w:r w:rsidRPr="00E906D8">
        <w:rPr>
          <w:b/>
          <w:sz w:val="28"/>
          <w:szCs w:val="28"/>
        </w:rPr>
        <w:t>Словарь</w:t>
      </w:r>
      <w:r w:rsidRPr="00E906D8">
        <w:rPr>
          <w:sz w:val="28"/>
          <w:szCs w:val="28"/>
        </w:rPr>
        <w:t>:  рынок,</w:t>
      </w:r>
      <w:r>
        <w:rPr>
          <w:sz w:val="28"/>
          <w:szCs w:val="28"/>
        </w:rPr>
        <w:t xml:space="preserve"> оптовый</w:t>
      </w:r>
      <w:r w:rsidR="003C2ED5">
        <w:rPr>
          <w:sz w:val="28"/>
          <w:szCs w:val="28"/>
        </w:rPr>
        <w:t>,  мелкооптовый, цены стихийные.</w:t>
      </w:r>
    </w:p>
    <w:p w:rsidR="00EA091B" w:rsidRDefault="003C2ED5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EA091B" w:rsidRDefault="00EA091B" w:rsidP="00A459BA">
      <w:pPr>
        <w:rPr>
          <w:sz w:val="28"/>
          <w:szCs w:val="28"/>
        </w:rPr>
      </w:pPr>
    </w:p>
    <w:p w:rsidR="00A459BA" w:rsidRPr="00E629FD" w:rsidRDefault="00A459BA" w:rsidP="00EA091B">
      <w:pPr>
        <w:jc w:val="center"/>
        <w:rPr>
          <w:sz w:val="28"/>
          <w:szCs w:val="28"/>
        </w:rPr>
      </w:pPr>
      <w:r w:rsidRPr="00E906D8">
        <w:rPr>
          <w:b/>
          <w:sz w:val="36"/>
          <w:szCs w:val="36"/>
        </w:rPr>
        <w:t>Средства связи.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lastRenderedPageBreak/>
              <w:t>66-</w:t>
            </w:r>
          </w:p>
          <w:p w:rsidR="00A459BA" w:rsidRDefault="00A459BA" w:rsidP="00EA091B">
            <w:r>
              <w:t>67.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телефонной связи.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пользования </w:t>
            </w:r>
            <w:proofErr w:type="gramStart"/>
            <w:r>
              <w:rPr>
                <w:sz w:val="28"/>
                <w:szCs w:val="28"/>
              </w:rPr>
              <w:t>теле</w:t>
            </w:r>
            <w:proofErr w:type="gramEnd"/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-фоном – автоматом, так-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софоном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квартирным</w:t>
            </w:r>
            <w:proofErr w:type="gramEnd"/>
            <w:r>
              <w:rPr>
                <w:sz w:val="28"/>
                <w:szCs w:val="28"/>
              </w:rPr>
              <w:t xml:space="preserve"> те-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лефоном</w:t>
            </w:r>
            <w:proofErr w:type="spellEnd"/>
            <w:r>
              <w:rPr>
                <w:sz w:val="28"/>
                <w:szCs w:val="28"/>
              </w:rPr>
              <w:t xml:space="preserve">, сотовым. Междугородняя </w:t>
            </w:r>
            <w:proofErr w:type="gramStart"/>
            <w:r>
              <w:rPr>
                <w:sz w:val="28"/>
                <w:szCs w:val="28"/>
              </w:rPr>
              <w:t>телефон-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связь.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 xml:space="preserve">Телефонный аппарат, </w:t>
            </w:r>
            <w:proofErr w:type="gramStart"/>
            <w:r>
              <w:t>сотовые</w:t>
            </w:r>
            <w:proofErr w:type="gramEnd"/>
          </w:p>
          <w:p w:rsidR="00A459BA" w:rsidRPr="00B71CF2" w:rsidRDefault="00A459BA" w:rsidP="00EA091B">
            <w:pPr>
              <w:jc w:val="center"/>
            </w:pPr>
            <w:r>
              <w:t>телефоны.</w:t>
            </w:r>
          </w:p>
        </w:tc>
        <w:tc>
          <w:tcPr>
            <w:tcW w:w="2519" w:type="dxa"/>
          </w:tcPr>
          <w:p w:rsidR="00A459BA" w:rsidRPr="003F7E4F" w:rsidRDefault="00A459BA" w:rsidP="00EA091B">
            <w:r>
              <w:t>Виды телефонной связи.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Порядок заказа</w:t>
            </w:r>
          </w:p>
          <w:p w:rsidR="00A459BA" w:rsidRDefault="00A459BA" w:rsidP="00EA091B">
            <w:pPr>
              <w:jc w:val="center"/>
            </w:pPr>
            <w:r>
              <w:t>междугородних</w:t>
            </w:r>
          </w:p>
          <w:p w:rsidR="00A459BA" w:rsidRDefault="00A459BA" w:rsidP="00EA091B">
            <w:pPr>
              <w:jc w:val="center"/>
            </w:pPr>
            <w:r>
              <w:t>переговоров.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pPr>
              <w:jc w:val="center"/>
            </w:pPr>
            <w:r>
              <w:t>68–</w:t>
            </w:r>
          </w:p>
          <w:p w:rsidR="00A459BA" w:rsidRDefault="00A459BA" w:rsidP="00EA091B">
            <w:r>
              <w:t xml:space="preserve"> 69.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пользования </w:t>
            </w:r>
            <w:proofErr w:type="gramStart"/>
            <w:r>
              <w:rPr>
                <w:sz w:val="28"/>
                <w:szCs w:val="28"/>
              </w:rPr>
              <w:t>теле</w:t>
            </w:r>
            <w:proofErr w:type="gramEnd"/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фонным</w:t>
            </w:r>
            <w:proofErr w:type="spellEnd"/>
            <w:r>
              <w:rPr>
                <w:sz w:val="28"/>
                <w:szCs w:val="28"/>
              </w:rPr>
              <w:t xml:space="preserve"> справочником.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разговора по те-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лефону</w:t>
            </w:r>
            <w:proofErr w:type="spellEnd"/>
            <w:r>
              <w:rPr>
                <w:sz w:val="28"/>
                <w:szCs w:val="28"/>
              </w:rPr>
              <w:t xml:space="preserve">. Вызов </w:t>
            </w:r>
            <w:proofErr w:type="gramStart"/>
            <w:r>
              <w:rPr>
                <w:sz w:val="28"/>
                <w:szCs w:val="28"/>
              </w:rPr>
              <w:t>основных</w:t>
            </w:r>
            <w:proofErr w:type="gramEnd"/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Телефонный</w:t>
            </w:r>
          </w:p>
          <w:p w:rsidR="00A459BA" w:rsidRDefault="00A459BA" w:rsidP="00EA091B">
            <w:pPr>
              <w:jc w:val="center"/>
            </w:pPr>
            <w:r>
              <w:t>справочник,</w:t>
            </w:r>
          </w:p>
          <w:p w:rsidR="00A459BA" w:rsidRDefault="00A459BA" w:rsidP="00EA091B">
            <w:pPr>
              <w:jc w:val="center"/>
            </w:pPr>
            <w:r>
              <w:t>телефонный</w:t>
            </w:r>
          </w:p>
          <w:p w:rsidR="00A459BA" w:rsidRPr="00B71CF2" w:rsidRDefault="00A459BA" w:rsidP="00EA091B">
            <w:pPr>
              <w:jc w:val="center"/>
            </w:pPr>
            <w:r>
              <w:t>аппарат.</w:t>
            </w:r>
          </w:p>
        </w:tc>
        <w:tc>
          <w:tcPr>
            <w:tcW w:w="2519" w:type="dxa"/>
          </w:tcPr>
          <w:p w:rsidR="00A459BA" w:rsidRPr="003F7E4F" w:rsidRDefault="00A459BA" w:rsidP="00EA091B">
            <w:r>
              <w:t>Правила пользования телефонным справочником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 xml:space="preserve">Экскурсия </w:t>
            </w:r>
            <w:proofErr w:type="gramStart"/>
            <w:r>
              <w:t>на</w:t>
            </w:r>
            <w:proofErr w:type="gramEnd"/>
          </w:p>
          <w:p w:rsidR="00A459BA" w:rsidRDefault="00A459BA" w:rsidP="00EA091B">
            <w:pPr>
              <w:jc w:val="center"/>
            </w:pPr>
            <w:r>
              <w:t>переговорный пункт.</w:t>
            </w:r>
          </w:p>
        </w:tc>
      </w:tr>
    </w:tbl>
    <w:p w:rsidR="00A459BA" w:rsidRDefault="00A459BA" w:rsidP="00A459BA">
      <w:pPr>
        <w:rPr>
          <w:sz w:val="28"/>
          <w:szCs w:val="28"/>
        </w:rPr>
      </w:pPr>
      <w:r w:rsidRPr="006F634C">
        <w:rPr>
          <w:b/>
          <w:sz w:val="28"/>
          <w:szCs w:val="28"/>
        </w:rPr>
        <w:t xml:space="preserve">                 </w:t>
      </w:r>
      <w:proofErr w:type="gramStart"/>
      <w:r w:rsidRPr="006F634C">
        <w:rPr>
          <w:b/>
          <w:sz w:val="28"/>
          <w:szCs w:val="28"/>
        </w:rPr>
        <w:t>Слова</w:t>
      </w:r>
      <w:r>
        <w:rPr>
          <w:b/>
          <w:sz w:val="28"/>
          <w:szCs w:val="28"/>
        </w:rPr>
        <w:t>рь</w:t>
      </w:r>
      <w:r w:rsidRPr="006F634C">
        <w:rPr>
          <w:b/>
          <w:sz w:val="28"/>
          <w:szCs w:val="28"/>
        </w:rPr>
        <w:t xml:space="preserve">:  </w:t>
      </w:r>
      <w:r w:rsidRPr="006F634C">
        <w:rPr>
          <w:sz w:val="28"/>
          <w:szCs w:val="28"/>
        </w:rPr>
        <w:t>абонентская плата, автоматическая, междугородняя, телефонная, связь, з</w:t>
      </w:r>
      <w:r w:rsidR="003C2ED5">
        <w:rPr>
          <w:sz w:val="28"/>
          <w:szCs w:val="28"/>
        </w:rPr>
        <w:t xml:space="preserve">аказ, код города, междугородный  </w:t>
      </w:r>
      <w:r w:rsidRPr="006F634C">
        <w:rPr>
          <w:sz w:val="28"/>
          <w:szCs w:val="28"/>
        </w:rPr>
        <w:t>разговор, переговорный пункт, срочный заказ, счет, таксофон, таксофонная карта, тариф, штраф</w:t>
      </w:r>
      <w:r>
        <w:rPr>
          <w:sz w:val="28"/>
          <w:szCs w:val="28"/>
        </w:rPr>
        <w:t>.</w:t>
      </w:r>
      <w:proofErr w:type="gramEnd"/>
    </w:p>
    <w:p w:rsidR="00A459BA" w:rsidRDefault="00A459BA" w:rsidP="00A459BA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6F634C">
        <w:rPr>
          <w:b/>
          <w:sz w:val="36"/>
          <w:szCs w:val="36"/>
        </w:rPr>
        <w:t>Медицинская помощь.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pPr>
              <w:jc w:val="center"/>
            </w:pPr>
            <w:r>
              <w:t>70-</w:t>
            </w:r>
          </w:p>
          <w:p w:rsidR="00A459BA" w:rsidRDefault="00A459BA" w:rsidP="00EA091B">
            <w:pPr>
              <w:jc w:val="center"/>
            </w:pPr>
            <w:r>
              <w:t>71.</w:t>
            </w:r>
          </w:p>
          <w:p w:rsidR="00A459BA" w:rsidRDefault="00A459BA" w:rsidP="00EA091B"/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Первая помощь при нес-частном случае (ожог, об-</w:t>
            </w:r>
            <w:proofErr w:type="gramEnd"/>
          </w:p>
          <w:p w:rsidR="00A459BA" w:rsidRDefault="00A459BA" w:rsidP="00EA0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мораживание</w:t>
            </w:r>
            <w:proofErr w:type="spellEnd"/>
            <w:r>
              <w:rPr>
                <w:sz w:val="28"/>
                <w:szCs w:val="28"/>
              </w:rPr>
              <w:t>, отравление,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солнечный удар). Первая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утопающему.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Медицинские</w:t>
            </w:r>
          </w:p>
          <w:p w:rsidR="00A459BA" w:rsidRDefault="00A459BA" w:rsidP="00EA091B">
            <w:pPr>
              <w:jc w:val="center"/>
            </w:pPr>
            <w:r>
              <w:t xml:space="preserve">средства </w:t>
            </w:r>
            <w:proofErr w:type="gramStart"/>
            <w:r>
              <w:t>для</w:t>
            </w:r>
            <w:proofErr w:type="gramEnd"/>
          </w:p>
          <w:p w:rsidR="00A459BA" w:rsidRPr="00B71CF2" w:rsidRDefault="00A459BA" w:rsidP="00EA091B">
            <w:pPr>
              <w:jc w:val="center"/>
            </w:pPr>
            <w:r>
              <w:t>оказания ПМП.</w:t>
            </w:r>
          </w:p>
        </w:tc>
        <w:tc>
          <w:tcPr>
            <w:tcW w:w="2519" w:type="dxa"/>
          </w:tcPr>
          <w:p w:rsidR="00A459BA" w:rsidRPr="00861EF2" w:rsidRDefault="00A459BA" w:rsidP="00EA091B">
            <w:pPr>
              <w:jc w:val="center"/>
            </w:pPr>
            <w:r>
              <w:t>Первая помощь до приезда врача.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Оказание первой помощи при  ожогах.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pPr>
              <w:jc w:val="center"/>
            </w:pPr>
            <w:r>
              <w:t>72-</w:t>
            </w:r>
          </w:p>
          <w:p w:rsidR="00A459BA" w:rsidRDefault="00A459BA" w:rsidP="00EA091B">
            <w:pPr>
              <w:jc w:val="center"/>
            </w:pPr>
            <w:r>
              <w:t>73.</w:t>
            </w:r>
          </w:p>
          <w:p w:rsidR="00A459BA" w:rsidRDefault="00A459BA" w:rsidP="00EA091B"/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Несчастные случаи в быту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по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предупрежде-нию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несчастных случаев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быту.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Медицинские</w:t>
            </w:r>
          </w:p>
          <w:p w:rsidR="00A459BA" w:rsidRDefault="00A459BA" w:rsidP="00EA091B">
            <w:pPr>
              <w:jc w:val="center"/>
            </w:pPr>
            <w:r>
              <w:t xml:space="preserve">средства </w:t>
            </w:r>
            <w:proofErr w:type="gramStart"/>
            <w:r>
              <w:t>для</w:t>
            </w:r>
            <w:proofErr w:type="gramEnd"/>
          </w:p>
          <w:p w:rsidR="00A459BA" w:rsidRPr="00B71CF2" w:rsidRDefault="00A459BA" w:rsidP="00EA091B">
            <w:pPr>
              <w:jc w:val="center"/>
            </w:pPr>
            <w:r>
              <w:t>оказания ПМП.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 w:rsidRPr="009803B5">
              <w:t>Первая помощь при несча</w:t>
            </w:r>
            <w:r>
              <w:t>стных случаях</w:t>
            </w:r>
          </w:p>
          <w:p w:rsidR="00A459BA" w:rsidRPr="00861EF2" w:rsidRDefault="00A459BA" w:rsidP="00EA091B">
            <w:pPr>
              <w:jc w:val="center"/>
            </w:pPr>
            <w:r>
              <w:t>в быту.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Оказание первой помощи при порезе.</w:t>
            </w:r>
          </w:p>
        </w:tc>
      </w:tr>
    </w:tbl>
    <w:p w:rsidR="00A459BA" w:rsidRPr="003A0318" w:rsidRDefault="00A459BA" w:rsidP="00A459BA">
      <w:pPr>
        <w:rPr>
          <w:sz w:val="28"/>
          <w:szCs w:val="28"/>
        </w:rPr>
      </w:pPr>
      <w:r w:rsidRPr="003A0318">
        <w:rPr>
          <w:b/>
          <w:sz w:val="28"/>
          <w:szCs w:val="28"/>
        </w:rPr>
        <w:t xml:space="preserve">                                   Словарь:  </w:t>
      </w:r>
      <w:r w:rsidRPr="003A0318">
        <w:rPr>
          <w:sz w:val="28"/>
          <w:szCs w:val="28"/>
        </w:rPr>
        <w:t>обморожение, ожог, отравление, несчастный случай, солнечный удар.</w:t>
      </w:r>
    </w:p>
    <w:p w:rsidR="003C2ED5" w:rsidRPr="003A0318" w:rsidRDefault="00A459BA" w:rsidP="00A459BA">
      <w:pPr>
        <w:rPr>
          <w:b/>
          <w:sz w:val="28"/>
          <w:szCs w:val="28"/>
        </w:rPr>
      </w:pPr>
      <w:r w:rsidRPr="003A0318">
        <w:rPr>
          <w:b/>
          <w:sz w:val="28"/>
          <w:szCs w:val="28"/>
        </w:rPr>
        <w:t xml:space="preserve">                                           </w:t>
      </w:r>
    </w:p>
    <w:p w:rsidR="00EA091B" w:rsidRDefault="003C2ED5" w:rsidP="00A459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</w:t>
      </w:r>
    </w:p>
    <w:p w:rsidR="00A459BA" w:rsidRPr="002D08A7" w:rsidRDefault="00A459BA" w:rsidP="00EA091B">
      <w:pPr>
        <w:jc w:val="center"/>
        <w:rPr>
          <w:b/>
          <w:sz w:val="36"/>
          <w:szCs w:val="36"/>
        </w:rPr>
      </w:pPr>
      <w:r w:rsidRPr="002D08A7">
        <w:rPr>
          <w:b/>
          <w:sz w:val="36"/>
          <w:szCs w:val="36"/>
        </w:rPr>
        <w:t>Экономика домашнего хозяйства.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lastRenderedPageBreak/>
              <w:t>74-</w:t>
            </w:r>
          </w:p>
          <w:p w:rsidR="00A459BA" w:rsidRDefault="00A459BA" w:rsidP="00EA091B">
            <w:r>
              <w:t>75-</w:t>
            </w:r>
          </w:p>
          <w:p w:rsidR="00A459BA" w:rsidRDefault="00A459BA" w:rsidP="00EA091B">
            <w:r>
              <w:t>76.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Сбережения. Значение и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экономии </w:t>
            </w:r>
            <w:proofErr w:type="spellStart"/>
            <w:r>
              <w:rPr>
                <w:sz w:val="28"/>
                <w:szCs w:val="28"/>
              </w:rPr>
              <w:t>расхо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сбережений. Виды вкладов в банк.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A459BA" w:rsidRDefault="00A459BA" w:rsidP="00EA091B">
            <w:pPr>
              <w:jc w:val="center"/>
            </w:pPr>
            <w:r>
              <w:t>ванный.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Сберегательная</w:t>
            </w:r>
          </w:p>
          <w:p w:rsidR="00A459BA" w:rsidRPr="00B71CF2" w:rsidRDefault="00A459BA" w:rsidP="00EA091B">
            <w:pPr>
              <w:jc w:val="center"/>
            </w:pPr>
            <w:r>
              <w:t>книжка.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Виды хранения</w:t>
            </w:r>
          </w:p>
          <w:p w:rsidR="00A459BA" w:rsidRPr="00861EF2" w:rsidRDefault="00A459BA" w:rsidP="00EA091B">
            <w:pPr>
              <w:jc w:val="center"/>
            </w:pPr>
            <w:r>
              <w:t>сбережений.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 xml:space="preserve">Экскурсия </w:t>
            </w:r>
            <w:proofErr w:type="gramStart"/>
            <w:r>
              <w:t>в</w:t>
            </w:r>
            <w:proofErr w:type="gramEnd"/>
          </w:p>
          <w:p w:rsidR="00A459BA" w:rsidRDefault="00A459BA" w:rsidP="00EA091B">
            <w:pPr>
              <w:jc w:val="center"/>
            </w:pPr>
            <w:r>
              <w:t>Сбербанк.</w:t>
            </w:r>
          </w:p>
        </w:tc>
      </w:tr>
    </w:tbl>
    <w:p w:rsidR="00A459BA" w:rsidRDefault="00A459BA" w:rsidP="00A459BA">
      <w:pPr>
        <w:rPr>
          <w:sz w:val="28"/>
          <w:szCs w:val="28"/>
        </w:rPr>
      </w:pPr>
    </w:p>
    <w:p w:rsidR="00A459BA" w:rsidRDefault="00A459BA" w:rsidP="00A459BA">
      <w:pPr>
        <w:rPr>
          <w:sz w:val="28"/>
          <w:szCs w:val="28"/>
        </w:rPr>
      </w:pPr>
    </w:p>
    <w:p w:rsidR="00A459BA" w:rsidRPr="00047698" w:rsidRDefault="00A459BA" w:rsidP="00A459BA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047698">
        <w:rPr>
          <w:b/>
          <w:sz w:val="36"/>
          <w:szCs w:val="36"/>
        </w:rPr>
        <w:t>Питание.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77-</w:t>
            </w:r>
          </w:p>
          <w:p w:rsidR="00A459BA" w:rsidRDefault="00A459BA" w:rsidP="00EA091B">
            <w:r>
              <w:t>78-</w:t>
            </w:r>
          </w:p>
          <w:p w:rsidR="00A459BA" w:rsidRDefault="00A459BA" w:rsidP="00EA091B">
            <w:r>
              <w:t>79.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</w:t>
            </w:r>
            <w:proofErr w:type="gramStart"/>
            <w:r>
              <w:rPr>
                <w:sz w:val="28"/>
                <w:szCs w:val="28"/>
              </w:rPr>
              <w:t>песочного</w:t>
            </w:r>
            <w:proofErr w:type="gramEnd"/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печенья. Подбор и чтение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рецептов.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Практический.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Посуда и продукты,</w:t>
            </w:r>
          </w:p>
          <w:p w:rsidR="00A459BA" w:rsidRDefault="00A459BA" w:rsidP="00EA091B">
            <w:pPr>
              <w:jc w:val="center"/>
            </w:pPr>
            <w:r>
              <w:t>инструкционные</w:t>
            </w:r>
          </w:p>
          <w:p w:rsidR="00A459BA" w:rsidRPr="00B71CF2" w:rsidRDefault="00A459BA" w:rsidP="00EA091B">
            <w:pPr>
              <w:jc w:val="center"/>
            </w:pPr>
            <w:r>
              <w:t>карты.</w:t>
            </w:r>
          </w:p>
        </w:tc>
        <w:tc>
          <w:tcPr>
            <w:tcW w:w="2519" w:type="dxa"/>
          </w:tcPr>
          <w:p w:rsidR="00A459BA" w:rsidRPr="00861EF2" w:rsidRDefault="00A459BA" w:rsidP="00EA091B">
            <w:pPr>
              <w:jc w:val="center"/>
            </w:pPr>
            <w:proofErr w:type="spellStart"/>
            <w:r w:rsidRPr="009803B5">
              <w:t>Санитарно</w:t>
            </w:r>
            <w:proofErr w:type="spellEnd"/>
            <w:r w:rsidRPr="009803B5">
              <w:t xml:space="preserve"> </w:t>
            </w:r>
            <w:proofErr w:type="gramStart"/>
            <w:r w:rsidRPr="009803B5">
              <w:t>–г</w:t>
            </w:r>
            <w:proofErr w:type="gramEnd"/>
            <w:r w:rsidRPr="009803B5">
              <w:t>игиенические требования при приготовлении пищи</w:t>
            </w:r>
            <w:r>
              <w:t>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Приготовление печенья.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80-</w:t>
            </w:r>
          </w:p>
          <w:p w:rsidR="00A459BA" w:rsidRDefault="00A459BA" w:rsidP="00EA091B">
            <w:r>
              <w:t>81-</w:t>
            </w:r>
          </w:p>
          <w:p w:rsidR="00A459BA" w:rsidRDefault="00A459BA" w:rsidP="00EA091B">
            <w:r>
              <w:t>82.</w:t>
            </w:r>
          </w:p>
          <w:p w:rsidR="00A459BA" w:rsidRPr="00F10A0D" w:rsidRDefault="00A459BA" w:rsidP="00EA091B"/>
          <w:p w:rsidR="00A459BA" w:rsidRDefault="00A459BA" w:rsidP="00EA091B"/>
          <w:p w:rsidR="00A459BA" w:rsidRDefault="00A459BA" w:rsidP="00EA091B">
            <w:r>
              <w:t>83-</w:t>
            </w:r>
          </w:p>
          <w:p w:rsidR="00A459BA" w:rsidRDefault="00A459BA" w:rsidP="00EA091B">
            <w:r>
              <w:t>84-</w:t>
            </w:r>
          </w:p>
          <w:p w:rsidR="00A459BA" w:rsidRPr="00F10A0D" w:rsidRDefault="00A459BA" w:rsidP="00EA091B">
            <w:r>
              <w:t>85.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хвороста.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рецептов.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</w:p>
          <w:p w:rsidR="00A459BA" w:rsidRDefault="00A459BA" w:rsidP="00EA091B">
            <w:pPr>
              <w:rPr>
                <w:sz w:val="28"/>
                <w:szCs w:val="28"/>
              </w:rPr>
            </w:pPr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блинов. Подбор рецептов.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</w:p>
          <w:p w:rsidR="00A459BA" w:rsidRDefault="00A459BA" w:rsidP="00EA091B">
            <w:pPr>
              <w:rPr>
                <w:sz w:val="28"/>
                <w:szCs w:val="28"/>
              </w:rPr>
            </w:pPr>
          </w:p>
          <w:p w:rsidR="00A459BA" w:rsidRDefault="00A459BA" w:rsidP="00EA091B">
            <w:pPr>
              <w:rPr>
                <w:sz w:val="28"/>
                <w:szCs w:val="28"/>
              </w:rPr>
            </w:pPr>
          </w:p>
          <w:p w:rsidR="00A459BA" w:rsidRPr="00875852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Практический</w:t>
            </w:r>
          </w:p>
          <w:p w:rsidR="00A459BA" w:rsidRDefault="00A459BA" w:rsidP="00EA091B"/>
          <w:p w:rsidR="00A459BA" w:rsidRDefault="00A459BA" w:rsidP="00EA091B">
            <w:r>
              <w:t xml:space="preserve"> </w:t>
            </w:r>
          </w:p>
          <w:p w:rsidR="00A459BA" w:rsidRDefault="00A459BA" w:rsidP="00EA091B"/>
          <w:p w:rsidR="00A459BA" w:rsidRDefault="00A459BA" w:rsidP="00EA091B"/>
          <w:p w:rsidR="00A459BA" w:rsidRPr="00875852" w:rsidRDefault="00A459BA" w:rsidP="00EA091B">
            <w:r>
              <w:t>Практический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</w:p>
          <w:p w:rsidR="00A459BA" w:rsidRDefault="00A459BA" w:rsidP="00EA091B">
            <w:pPr>
              <w:jc w:val="center"/>
            </w:pPr>
          </w:p>
          <w:p w:rsidR="00A459BA" w:rsidRDefault="00A459BA" w:rsidP="00EA091B">
            <w:pPr>
              <w:jc w:val="center"/>
            </w:pPr>
            <w:r>
              <w:t>Посуда и продукты,</w:t>
            </w:r>
          </w:p>
          <w:p w:rsidR="00A459BA" w:rsidRDefault="00A459BA" w:rsidP="00EA091B">
            <w:pPr>
              <w:jc w:val="center"/>
            </w:pPr>
            <w:r>
              <w:t>инструкционные</w:t>
            </w:r>
          </w:p>
          <w:p w:rsidR="00A459BA" w:rsidRPr="00B71CF2" w:rsidRDefault="00A459BA" w:rsidP="00EA091B">
            <w:pPr>
              <w:jc w:val="center"/>
            </w:pPr>
            <w:r>
              <w:t>карты.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</w:p>
          <w:p w:rsidR="00A459BA" w:rsidRPr="00861EF2" w:rsidRDefault="00A459BA" w:rsidP="00EA091B">
            <w:pPr>
              <w:jc w:val="center"/>
            </w:pPr>
            <w:proofErr w:type="spellStart"/>
            <w:r w:rsidRPr="009803B5">
              <w:t>Санитарно</w:t>
            </w:r>
            <w:proofErr w:type="spellEnd"/>
            <w:r w:rsidRPr="009803B5">
              <w:t xml:space="preserve"> </w:t>
            </w:r>
            <w:proofErr w:type="gramStart"/>
            <w:r w:rsidRPr="009803B5">
              <w:t>–г</w:t>
            </w:r>
            <w:proofErr w:type="gramEnd"/>
            <w:r w:rsidRPr="009803B5">
              <w:t>игиенические требования при приготовлении пищи</w:t>
            </w:r>
            <w:r>
              <w:t>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Приготовление</w:t>
            </w:r>
          </w:p>
          <w:p w:rsidR="00A459BA" w:rsidRDefault="00A459BA" w:rsidP="00EA091B">
            <w:pPr>
              <w:jc w:val="center"/>
            </w:pPr>
            <w:r>
              <w:t>Хвороста.</w:t>
            </w:r>
          </w:p>
          <w:p w:rsidR="00A459BA" w:rsidRDefault="00A459BA" w:rsidP="00EA091B"/>
          <w:p w:rsidR="00A459BA" w:rsidRDefault="00A459BA" w:rsidP="00EA091B"/>
          <w:p w:rsidR="00A459BA" w:rsidRDefault="00A459BA" w:rsidP="00EA091B"/>
          <w:p w:rsidR="00A459BA" w:rsidRPr="00875852" w:rsidRDefault="00A459BA" w:rsidP="00EA091B">
            <w:r>
              <w:t>Приготовление блинов</w:t>
            </w:r>
          </w:p>
        </w:tc>
      </w:tr>
    </w:tbl>
    <w:p w:rsidR="00A459BA" w:rsidRDefault="00A459BA" w:rsidP="00A459BA">
      <w:pPr>
        <w:rPr>
          <w:sz w:val="28"/>
          <w:szCs w:val="28"/>
        </w:rPr>
      </w:pPr>
      <w:r>
        <w:rPr>
          <w:b/>
        </w:rPr>
        <w:t xml:space="preserve">                      </w:t>
      </w:r>
      <w:r w:rsidRPr="00047698">
        <w:rPr>
          <w:b/>
          <w:sz w:val="28"/>
          <w:szCs w:val="28"/>
        </w:rPr>
        <w:t xml:space="preserve">Словарь:  </w:t>
      </w:r>
      <w:r w:rsidRPr="00047698">
        <w:rPr>
          <w:sz w:val="28"/>
          <w:szCs w:val="28"/>
        </w:rPr>
        <w:t>дрожжи, тесто, дрожжевое тесто, бисквитное тесто, песочное тесто, пресное</w:t>
      </w:r>
      <w:proofErr w:type="gramStart"/>
      <w:r>
        <w:rPr>
          <w:sz w:val="28"/>
          <w:szCs w:val="28"/>
        </w:rPr>
        <w:t xml:space="preserve"> </w:t>
      </w:r>
      <w:r w:rsidRPr="00047698">
        <w:rPr>
          <w:sz w:val="28"/>
          <w:szCs w:val="28"/>
        </w:rPr>
        <w:t>,</w:t>
      </w:r>
      <w:proofErr w:type="gramEnd"/>
      <w:r w:rsidRPr="00047698">
        <w:rPr>
          <w:sz w:val="28"/>
          <w:szCs w:val="28"/>
        </w:rPr>
        <w:t xml:space="preserve"> ассортимент</w:t>
      </w:r>
      <w:r>
        <w:rPr>
          <w:sz w:val="28"/>
          <w:szCs w:val="28"/>
        </w:rPr>
        <w:t xml:space="preserve"> ,</w:t>
      </w:r>
      <w:r w:rsidRPr="00047698">
        <w:rPr>
          <w:sz w:val="28"/>
          <w:szCs w:val="28"/>
        </w:rPr>
        <w:t xml:space="preserve"> мучные изделия</w:t>
      </w:r>
      <w:r>
        <w:rPr>
          <w:sz w:val="28"/>
          <w:szCs w:val="28"/>
        </w:rPr>
        <w:t>.</w:t>
      </w:r>
    </w:p>
    <w:p w:rsidR="00A459BA" w:rsidRDefault="00A459BA" w:rsidP="00A459BA">
      <w:pPr>
        <w:rPr>
          <w:sz w:val="28"/>
          <w:szCs w:val="28"/>
        </w:rPr>
      </w:pPr>
    </w:p>
    <w:p w:rsidR="00A459BA" w:rsidRDefault="00A459BA" w:rsidP="00A459BA">
      <w:pPr>
        <w:rPr>
          <w:sz w:val="28"/>
          <w:szCs w:val="28"/>
        </w:rPr>
      </w:pPr>
    </w:p>
    <w:p w:rsidR="00A459BA" w:rsidRDefault="00A459BA" w:rsidP="00A459BA">
      <w:pPr>
        <w:rPr>
          <w:sz w:val="28"/>
          <w:szCs w:val="28"/>
        </w:rPr>
      </w:pPr>
    </w:p>
    <w:p w:rsidR="003C2ED5" w:rsidRDefault="003C2ED5" w:rsidP="00A459BA">
      <w:pPr>
        <w:rPr>
          <w:sz w:val="28"/>
          <w:szCs w:val="28"/>
        </w:rPr>
      </w:pPr>
    </w:p>
    <w:p w:rsidR="003C2ED5" w:rsidRDefault="003C2ED5" w:rsidP="00A459BA">
      <w:pPr>
        <w:rPr>
          <w:sz w:val="28"/>
          <w:szCs w:val="28"/>
        </w:rPr>
      </w:pPr>
    </w:p>
    <w:p w:rsidR="003C2ED5" w:rsidRDefault="003C2ED5" w:rsidP="00A459BA">
      <w:pPr>
        <w:rPr>
          <w:sz w:val="28"/>
          <w:szCs w:val="28"/>
        </w:rPr>
      </w:pPr>
    </w:p>
    <w:p w:rsidR="00EA091B" w:rsidRDefault="003C2ED5" w:rsidP="00A459BA">
      <w:pPr>
        <w:rPr>
          <w:b/>
          <w:sz w:val="36"/>
          <w:szCs w:val="36"/>
        </w:rPr>
      </w:pPr>
      <w:r w:rsidRPr="003C2ED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</w:t>
      </w:r>
    </w:p>
    <w:p w:rsidR="006F2546" w:rsidRDefault="006F2546" w:rsidP="00EA091B">
      <w:pPr>
        <w:jc w:val="center"/>
        <w:rPr>
          <w:b/>
          <w:sz w:val="36"/>
          <w:szCs w:val="36"/>
        </w:rPr>
      </w:pPr>
    </w:p>
    <w:p w:rsidR="00A459BA" w:rsidRPr="003C2ED5" w:rsidRDefault="003C2ED5" w:rsidP="00EA091B">
      <w:pPr>
        <w:jc w:val="center"/>
        <w:rPr>
          <w:b/>
          <w:sz w:val="36"/>
          <w:szCs w:val="36"/>
        </w:rPr>
      </w:pPr>
      <w:r w:rsidRPr="003C2ED5">
        <w:rPr>
          <w:b/>
          <w:sz w:val="36"/>
          <w:szCs w:val="36"/>
        </w:rPr>
        <w:lastRenderedPageBreak/>
        <w:t>Календарно-тематическое планирование в 9 классе</w:t>
      </w:r>
    </w:p>
    <w:tbl>
      <w:tblPr>
        <w:tblpPr w:leftFromText="180" w:rightFromText="180" w:vertAnchor="text" w:horzAnchor="margin" w:tblpXSpec="center" w:tblpY="4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15"/>
        <w:gridCol w:w="3420"/>
        <w:gridCol w:w="1082"/>
        <w:gridCol w:w="1980"/>
        <w:gridCol w:w="2160"/>
        <w:gridCol w:w="2519"/>
        <w:gridCol w:w="2999"/>
      </w:tblGrid>
      <w:tr w:rsidR="00A459BA" w:rsidRPr="00CA46FA" w:rsidTr="00A459BA">
        <w:trPr>
          <w:trHeight w:val="1074"/>
        </w:trPr>
        <w:tc>
          <w:tcPr>
            <w:tcW w:w="534" w:type="dxa"/>
          </w:tcPr>
          <w:p w:rsidR="00A459BA" w:rsidRPr="00CA46FA" w:rsidRDefault="00A459BA" w:rsidP="00A459BA">
            <w:pPr>
              <w:ind w:left="-1068" w:firstLine="1068"/>
              <w:jc w:val="center"/>
              <w:rPr>
                <w:b/>
                <w:sz w:val="28"/>
                <w:szCs w:val="28"/>
              </w:rPr>
            </w:pPr>
            <w:r w:rsidRPr="00CA46FA">
              <w:rPr>
                <w:b/>
                <w:sz w:val="28"/>
                <w:szCs w:val="28"/>
              </w:rPr>
              <w:t>№</w:t>
            </w:r>
          </w:p>
          <w:p w:rsidR="00A459BA" w:rsidRPr="00CA46FA" w:rsidRDefault="00A459BA" w:rsidP="00A459BA">
            <w:pPr>
              <w:ind w:left="-1068" w:firstLine="1068"/>
              <w:jc w:val="center"/>
              <w:rPr>
                <w:b/>
                <w:sz w:val="28"/>
                <w:szCs w:val="28"/>
              </w:rPr>
            </w:pPr>
            <w:r w:rsidRPr="00CA46FA">
              <w:rPr>
                <w:b/>
                <w:sz w:val="28"/>
                <w:szCs w:val="28"/>
              </w:rPr>
              <w:t xml:space="preserve">п/п </w:t>
            </w:r>
            <w:proofErr w:type="gramStart"/>
            <w:r w:rsidRPr="00CA46FA">
              <w:rPr>
                <w:b/>
                <w:sz w:val="28"/>
                <w:szCs w:val="28"/>
              </w:rPr>
              <w:t>п</w:t>
            </w:r>
            <w:proofErr w:type="gramEnd"/>
            <w:r w:rsidRPr="00CA46FA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615" w:type="dxa"/>
          </w:tcPr>
          <w:p w:rsidR="00A459BA" w:rsidRPr="00CA46FA" w:rsidRDefault="00A459BA" w:rsidP="00A459BA">
            <w:pPr>
              <w:jc w:val="center"/>
              <w:rPr>
                <w:b/>
                <w:sz w:val="28"/>
                <w:szCs w:val="28"/>
              </w:rPr>
            </w:pPr>
            <w:r w:rsidRPr="00CA46F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20" w:type="dxa"/>
          </w:tcPr>
          <w:p w:rsidR="00A459BA" w:rsidRDefault="00A459BA" w:rsidP="00A45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A459BA" w:rsidRDefault="00A459BA" w:rsidP="00A45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программного</w:t>
            </w:r>
          </w:p>
          <w:p w:rsidR="00A459BA" w:rsidRPr="00CA46FA" w:rsidRDefault="00A459BA" w:rsidP="00A45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материала.</w:t>
            </w:r>
          </w:p>
        </w:tc>
        <w:tc>
          <w:tcPr>
            <w:tcW w:w="1082" w:type="dxa"/>
          </w:tcPr>
          <w:p w:rsidR="00A459BA" w:rsidRDefault="00A459BA" w:rsidP="00A45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Кол-     </w:t>
            </w:r>
          </w:p>
          <w:p w:rsidR="00A459BA" w:rsidRPr="00CA46FA" w:rsidRDefault="00A459BA" w:rsidP="00A45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Pr="00CA46FA">
              <w:rPr>
                <w:b/>
                <w:sz w:val="28"/>
                <w:szCs w:val="28"/>
              </w:rPr>
              <w:t>во</w:t>
            </w:r>
            <w:proofErr w:type="gramEnd"/>
            <w:r w:rsidRPr="00CA46FA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980" w:type="dxa"/>
          </w:tcPr>
          <w:p w:rsidR="00A459BA" w:rsidRPr="00CA46FA" w:rsidRDefault="00A459BA" w:rsidP="00A459BA">
            <w:pPr>
              <w:jc w:val="center"/>
              <w:rPr>
                <w:b/>
                <w:sz w:val="28"/>
                <w:szCs w:val="28"/>
              </w:rPr>
            </w:pPr>
            <w:r w:rsidRPr="00CA46FA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2160" w:type="dxa"/>
          </w:tcPr>
          <w:p w:rsidR="00A459BA" w:rsidRDefault="00A459BA" w:rsidP="00A45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Наглядные</w:t>
            </w:r>
          </w:p>
          <w:p w:rsidR="00A459BA" w:rsidRDefault="00A459BA" w:rsidP="00A45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пособия и</w:t>
            </w:r>
          </w:p>
          <w:p w:rsidR="00A459BA" w:rsidRDefault="00A459BA" w:rsidP="00A45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оборудование.</w:t>
            </w:r>
          </w:p>
          <w:p w:rsidR="00A459BA" w:rsidRPr="00CA46FA" w:rsidRDefault="00A459BA" w:rsidP="00A45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A459BA" w:rsidRPr="00CA46FA" w:rsidRDefault="00A459BA" w:rsidP="00A459BA">
            <w:pPr>
              <w:jc w:val="center"/>
              <w:rPr>
                <w:b/>
                <w:sz w:val="28"/>
                <w:szCs w:val="28"/>
              </w:rPr>
            </w:pPr>
            <w:r w:rsidRPr="00CA46FA">
              <w:rPr>
                <w:b/>
                <w:sz w:val="28"/>
                <w:szCs w:val="28"/>
              </w:rPr>
              <w:t>Промежуточный</w:t>
            </w:r>
          </w:p>
          <w:p w:rsidR="00A459BA" w:rsidRPr="00CA46FA" w:rsidRDefault="00A459BA" w:rsidP="00A459BA">
            <w:pPr>
              <w:jc w:val="center"/>
              <w:rPr>
                <w:b/>
                <w:sz w:val="28"/>
                <w:szCs w:val="28"/>
              </w:rPr>
            </w:pPr>
            <w:r w:rsidRPr="00CA46FA">
              <w:rPr>
                <w:b/>
                <w:sz w:val="28"/>
                <w:szCs w:val="28"/>
              </w:rPr>
              <w:t>и итоговый контроль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99" w:type="dxa"/>
          </w:tcPr>
          <w:p w:rsidR="00A459BA" w:rsidRDefault="00A459BA" w:rsidP="00A459BA">
            <w:pPr>
              <w:jc w:val="center"/>
              <w:rPr>
                <w:b/>
                <w:sz w:val="28"/>
                <w:szCs w:val="28"/>
              </w:rPr>
            </w:pPr>
            <w:r w:rsidRPr="00CA46FA">
              <w:rPr>
                <w:b/>
                <w:sz w:val="28"/>
                <w:szCs w:val="28"/>
              </w:rPr>
              <w:t>Практическая часть</w:t>
            </w:r>
          </w:p>
          <w:p w:rsidR="00A459BA" w:rsidRPr="00CA46FA" w:rsidRDefault="00A459BA" w:rsidP="00A45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(экскурсии).</w:t>
            </w:r>
          </w:p>
        </w:tc>
      </w:tr>
      <w:tr w:rsidR="00A459BA" w:rsidRPr="00F77D8C" w:rsidTr="00A459BA">
        <w:trPr>
          <w:trHeight w:val="947"/>
        </w:trPr>
        <w:tc>
          <w:tcPr>
            <w:tcW w:w="15309" w:type="dxa"/>
            <w:gridSpan w:val="8"/>
            <w:tcBorders>
              <w:bottom w:val="single" w:sz="4" w:space="0" w:color="auto"/>
            </w:tcBorders>
          </w:tcPr>
          <w:p w:rsidR="00A459BA" w:rsidRDefault="00A459BA" w:rsidP="00A459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четверть (21</w:t>
            </w:r>
            <w:r w:rsidRPr="007C3735">
              <w:rPr>
                <w:b/>
                <w:sz w:val="36"/>
                <w:szCs w:val="36"/>
              </w:rPr>
              <w:t>час).</w:t>
            </w:r>
          </w:p>
          <w:p w:rsidR="00A459BA" w:rsidRPr="007C3735" w:rsidRDefault="00A459BA" w:rsidP="00A459B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  Одежда и обувь.</w:t>
            </w:r>
          </w:p>
        </w:tc>
      </w:tr>
      <w:tr w:rsidR="00A459BA" w:rsidRPr="00F77D8C" w:rsidTr="00A459BA">
        <w:trPr>
          <w:trHeight w:val="1057"/>
        </w:trPr>
        <w:tc>
          <w:tcPr>
            <w:tcW w:w="534" w:type="dxa"/>
          </w:tcPr>
          <w:p w:rsidR="00A459BA" w:rsidRPr="00FE66D2" w:rsidRDefault="00A459BA" w:rsidP="00A459BA">
            <w:pPr>
              <w:jc w:val="center"/>
            </w:pPr>
            <w:r>
              <w:t>1-2</w:t>
            </w:r>
            <w:r w:rsidRPr="00FE66D2">
              <w:t>.</w:t>
            </w:r>
          </w:p>
        </w:tc>
        <w:tc>
          <w:tcPr>
            <w:tcW w:w="615" w:type="dxa"/>
          </w:tcPr>
          <w:p w:rsidR="00A459BA" w:rsidRPr="00F77D8C" w:rsidRDefault="00A459BA" w:rsidP="00A45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Pr="00A95CE1" w:rsidRDefault="00A459BA" w:rsidP="00A459BA">
            <w:pPr>
              <w:jc w:val="center"/>
              <w:rPr>
                <w:sz w:val="28"/>
                <w:szCs w:val="28"/>
              </w:rPr>
            </w:pPr>
            <w:r w:rsidRPr="00A95CE1">
              <w:rPr>
                <w:sz w:val="28"/>
                <w:szCs w:val="28"/>
              </w:rPr>
              <w:t>Стиль одежды, мода.</w:t>
            </w:r>
          </w:p>
          <w:p w:rsidR="00A459BA" w:rsidRPr="00A95CE1" w:rsidRDefault="00A459BA" w:rsidP="00A45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95CE1">
              <w:rPr>
                <w:sz w:val="28"/>
                <w:szCs w:val="28"/>
              </w:rPr>
              <w:t>Обновление одежды (зам</w:t>
            </w:r>
            <w:r>
              <w:rPr>
                <w:sz w:val="28"/>
                <w:szCs w:val="28"/>
              </w:rPr>
              <w:t>е</w:t>
            </w:r>
            <w:r w:rsidRPr="00A95CE1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м</w:t>
            </w:r>
            <w:r w:rsidRPr="00A95CE1">
              <w:rPr>
                <w:sz w:val="28"/>
                <w:szCs w:val="28"/>
              </w:rPr>
              <w:t>елких деталей).</w:t>
            </w:r>
          </w:p>
        </w:tc>
        <w:tc>
          <w:tcPr>
            <w:tcW w:w="1082" w:type="dxa"/>
          </w:tcPr>
          <w:p w:rsidR="00A459BA" w:rsidRPr="007B287D" w:rsidRDefault="00A459BA" w:rsidP="00A4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B287D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:rsidR="00A459BA" w:rsidRDefault="00A459BA" w:rsidP="00A459BA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A459BA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:rsidR="00A459BA" w:rsidRPr="00B71CF2" w:rsidRDefault="00A459BA" w:rsidP="00A459BA">
            <w:pPr>
              <w:jc w:val="center"/>
            </w:pPr>
            <w:r>
              <w:t>Журналы мод.</w:t>
            </w:r>
          </w:p>
        </w:tc>
        <w:tc>
          <w:tcPr>
            <w:tcW w:w="2519" w:type="dxa"/>
          </w:tcPr>
          <w:p w:rsidR="00A459BA" w:rsidRPr="00861EF2" w:rsidRDefault="00A459BA" w:rsidP="00A459BA">
            <w:pPr>
              <w:jc w:val="center"/>
            </w:pPr>
            <w:r>
              <w:t>Назначение одежды.</w:t>
            </w:r>
          </w:p>
        </w:tc>
        <w:tc>
          <w:tcPr>
            <w:tcW w:w="2999" w:type="dxa"/>
          </w:tcPr>
          <w:p w:rsidR="00A459BA" w:rsidRPr="00F77D8C" w:rsidRDefault="00A459BA" w:rsidP="00A459BA">
            <w:pPr>
              <w:jc w:val="center"/>
              <w:rPr>
                <w:b/>
                <w:sz w:val="28"/>
                <w:szCs w:val="28"/>
              </w:rPr>
            </w:pPr>
            <w:r>
              <w:t>О</w:t>
            </w:r>
            <w:r w:rsidRPr="00C95FBE">
              <w:t>пределение собственных    размеров  одежды и обуви</w:t>
            </w:r>
            <w:r>
              <w:t>.</w:t>
            </w:r>
          </w:p>
        </w:tc>
      </w:tr>
      <w:tr w:rsidR="00A459BA" w:rsidRPr="00F77D8C" w:rsidTr="00A459BA">
        <w:trPr>
          <w:trHeight w:val="1057"/>
        </w:trPr>
        <w:tc>
          <w:tcPr>
            <w:tcW w:w="534" w:type="dxa"/>
          </w:tcPr>
          <w:p w:rsidR="00A459BA" w:rsidRDefault="00A459BA" w:rsidP="00A459BA">
            <w:pPr>
              <w:jc w:val="center"/>
            </w:pPr>
            <w:r>
              <w:t>3-4.</w:t>
            </w:r>
          </w:p>
        </w:tc>
        <w:tc>
          <w:tcPr>
            <w:tcW w:w="615" w:type="dxa"/>
          </w:tcPr>
          <w:p w:rsidR="00A459BA" w:rsidRPr="00F77D8C" w:rsidRDefault="00A459BA" w:rsidP="00A459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A4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одежды и обуви</w:t>
            </w:r>
          </w:p>
          <w:p w:rsidR="00A459BA" w:rsidRDefault="00A459BA" w:rsidP="00A4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покупке в </w:t>
            </w:r>
            <w:proofErr w:type="spellStart"/>
            <w:r>
              <w:rPr>
                <w:sz w:val="28"/>
                <w:szCs w:val="28"/>
              </w:rPr>
              <w:t>соответст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9BA" w:rsidRPr="00B8769E" w:rsidRDefault="00A459BA" w:rsidP="00A459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вии</w:t>
            </w:r>
            <w:proofErr w:type="spellEnd"/>
            <w:r>
              <w:rPr>
                <w:sz w:val="28"/>
                <w:szCs w:val="28"/>
              </w:rPr>
              <w:t xml:space="preserve"> с назначением.</w:t>
            </w:r>
          </w:p>
        </w:tc>
        <w:tc>
          <w:tcPr>
            <w:tcW w:w="1082" w:type="dxa"/>
          </w:tcPr>
          <w:p w:rsidR="00A459BA" w:rsidRDefault="00A459BA" w:rsidP="00A4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A459BA">
            <w:pPr>
              <w:jc w:val="center"/>
            </w:pPr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A459BA" w:rsidRDefault="00A459BA" w:rsidP="00A459BA">
            <w:pPr>
              <w:jc w:val="center"/>
            </w:pPr>
            <w:r>
              <w:t>Ванный.</w:t>
            </w:r>
          </w:p>
        </w:tc>
        <w:tc>
          <w:tcPr>
            <w:tcW w:w="2160" w:type="dxa"/>
          </w:tcPr>
          <w:p w:rsidR="00A459BA" w:rsidRDefault="00A459BA" w:rsidP="00A459BA">
            <w:pPr>
              <w:jc w:val="center"/>
            </w:pPr>
            <w:r>
              <w:t>Брошюрки с правилами</w:t>
            </w:r>
          </w:p>
          <w:p w:rsidR="00A459BA" w:rsidRDefault="00A459BA" w:rsidP="00A459BA">
            <w:pPr>
              <w:jc w:val="center"/>
            </w:pPr>
            <w:r>
              <w:t>определения</w:t>
            </w:r>
          </w:p>
          <w:p w:rsidR="00A459BA" w:rsidRPr="002D0BB9" w:rsidRDefault="00A459BA" w:rsidP="00A459BA">
            <w:pPr>
              <w:jc w:val="center"/>
            </w:pPr>
            <w:r>
              <w:t>размеров.</w:t>
            </w:r>
          </w:p>
        </w:tc>
        <w:tc>
          <w:tcPr>
            <w:tcW w:w="2519" w:type="dxa"/>
          </w:tcPr>
          <w:p w:rsidR="00A459BA" w:rsidRDefault="00A459BA" w:rsidP="00A459BA">
            <w:pPr>
              <w:jc w:val="center"/>
            </w:pPr>
            <w:r w:rsidRPr="00C95FBE">
              <w:t>Стиль одежды, мода, обновление   одежды</w:t>
            </w:r>
          </w:p>
        </w:tc>
        <w:tc>
          <w:tcPr>
            <w:tcW w:w="2999" w:type="dxa"/>
          </w:tcPr>
          <w:p w:rsidR="00A459BA" w:rsidRPr="00F60B28" w:rsidRDefault="00A459BA" w:rsidP="00A459BA">
            <w:pPr>
              <w:jc w:val="center"/>
            </w:pPr>
            <w:r w:rsidRPr="00F60B28">
              <w:t>Экскурсия в магазин.</w:t>
            </w:r>
          </w:p>
        </w:tc>
      </w:tr>
    </w:tbl>
    <w:p w:rsidR="00A459BA" w:rsidRDefault="00A459BA" w:rsidP="00A459BA">
      <w:pPr>
        <w:rPr>
          <w:sz w:val="28"/>
          <w:szCs w:val="28"/>
        </w:rPr>
      </w:pPr>
    </w:p>
    <w:p w:rsidR="00A459BA" w:rsidRDefault="00A459BA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Словарь:  </w:t>
      </w:r>
      <w:r w:rsidRPr="00F77D8C">
        <w:rPr>
          <w:b/>
          <w:sz w:val="28"/>
          <w:szCs w:val="28"/>
        </w:rPr>
        <w:t>:</w:t>
      </w:r>
      <w:r w:rsidRPr="00F77D8C">
        <w:rPr>
          <w:sz w:val="28"/>
          <w:szCs w:val="28"/>
        </w:rPr>
        <w:t xml:space="preserve"> гарантийный срок, детали одежды, мода, обновление одежды, пятновыводитель, рассрочка, стиль</w:t>
      </w:r>
      <w:r>
        <w:rPr>
          <w:sz w:val="28"/>
          <w:szCs w:val="28"/>
        </w:rPr>
        <w:t>.</w:t>
      </w:r>
      <w:r w:rsidRPr="00F77D8C">
        <w:rPr>
          <w:sz w:val="28"/>
          <w:szCs w:val="28"/>
        </w:rPr>
        <w:t xml:space="preserve"> </w:t>
      </w:r>
      <w:proofErr w:type="gramEnd"/>
    </w:p>
    <w:p w:rsidR="00A459BA" w:rsidRDefault="00A459BA" w:rsidP="00A459B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F77D8C">
        <w:rPr>
          <w:sz w:val="28"/>
          <w:szCs w:val="28"/>
        </w:rPr>
        <w:t>одежды,  товарный чек, ярлык</w:t>
      </w:r>
      <w:r>
        <w:rPr>
          <w:sz w:val="28"/>
          <w:szCs w:val="28"/>
        </w:rPr>
        <w:t>.</w:t>
      </w:r>
    </w:p>
    <w:p w:rsidR="00A459BA" w:rsidRDefault="00A459BA" w:rsidP="00A459BA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A95CE1">
        <w:rPr>
          <w:b/>
          <w:sz w:val="36"/>
          <w:szCs w:val="36"/>
        </w:rPr>
        <w:t>Культура поведения.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RPr="00A95CE1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pPr>
              <w:jc w:val="center"/>
            </w:pPr>
            <w:r>
              <w:t>5-6.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Адекватность поведения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обществе. Прием гостей</w:t>
            </w:r>
          </w:p>
          <w:p w:rsidR="00A459BA" w:rsidRPr="00B8769E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правила хорошего тона.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Презентация</w:t>
            </w:r>
          </w:p>
          <w:p w:rsidR="00A459BA" w:rsidRPr="002D0BB9" w:rsidRDefault="00A459BA" w:rsidP="00EA091B">
            <w:pPr>
              <w:jc w:val="center"/>
            </w:pPr>
            <w:r>
              <w:t>«Формы развлечения гостей»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Вежливые слова.</w:t>
            </w:r>
          </w:p>
        </w:tc>
        <w:tc>
          <w:tcPr>
            <w:tcW w:w="2706" w:type="dxa"/>
          </w:tcPr>
          <w:p w:rsidR="00A459BA" w:rsidRPr="00F60B28" w:rsidRDefault="00A459BA" w:rsidP="00EA091B">
            <w:pPr>
              <w:jc w:val="center"/>
            </w:pPr>
            <w:r w:rsidRPr="00F60B28">
              <w:t>Сюжетно-ролевая игра «В гостях».</w:t>
            </w:r>
          </w:p>
        </w:tc>
      </w:tr>
    </w:tbl>
    <w:p w:rsidR="00A459BA" w:rsidRPr="00A95CE1" w:rsidRDefault="00A459BA" w:rsidP="00A459BA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Словарь</w:t>
      </w:r>
      <w:r w:rsidRPr="00F77D8C">
        <w:rPr>
          <w:b/>
          <w:sz w:val="28"/>
          <w:szCs w:val="28"/>
        </w:rPr>
        <w:t xml:space="preserve">: </w:t>
      </w:r>
      <w:r w:rsidRPr="00F77D8C">
        <w:rPr>
          <w:sz w:val="28"/>
          <w:szCs w:val="28"/>
        </w:rPr>
        <w:t>культура поведения, культура общения, этикет</w:t>
      </w:r>
      <w:r>
        <w:rPr>
          <w:sz w:val="28"/>
          <w:szCs w:val="28"/>
        </w:rPr>
        <w:t>, тактичность.</w:t>
      </w:r>
    </w:p>
    <w:p w:rsidR="00A459BA" w:rsidRPr="00181F24" w:rsidRDefault="00A459BA" w:rsidP="00A459BA">
      <w:pPr>
        <w:rPr>
          <w:sz w:val="28"/>
          <w:szCs w:val="28"/>
        </w:rPr>
      </w:pPr>
      <w:r w:rsidRPr="0058535C">
        <w:rPr>
          <w:b/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181F24">
        <w:rPr>
          <w:b/>
          <w:sz w:val="36"/>
          <w:szCs w:val="36"/>
        </w:rPr>
        <w:t xml:space="preserve">     Жилище.    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pPr>
              <w:jc w:val="center"/>
            </w:pPr>
            <w:r>
              <w:t>7-8.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мебели в </w:t>
            </w:r>
            <w:proofErr w:type="spellStart"/>
            <w:r>
              <w:rPr>
                <w:sz w:val="28"/>
                <w:szCs w:val="28"/>
              </w:rPr>
              <w:t>квар</w:t>
            </w:r>
            <w:proofErr w:type="spellEnd"/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-тире. </w:t>
            </w:r>
            <w:proofErr w:type="gramStart"/>
            <w:r>
              <w:rPr>
                <w:sz w:val="28"/>
                <w:szCs w:val="28"/>
              </w:rPr>
              <w:t>Рациональная</w:t>
            </w:r>
            <w:proofErr w:type="gramEnd"/>
            <w:r>
              <w:rPr>
                <w:sz w:val="28"/>
                <w:szCs w:val="28"/>
              </w:rPr>
              <w:t xml:space="preserve"> рас-</w:t>
            </w:r>
          </w:p>
          <w:p w:rsidR="00A459BA" w:rsidRPr="00B8769E" w:rsidRDefault="00A459BA" w:rsidP="00EA09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становка</w:t>
            </w:r>
            <w:proofErr w:type="spellEnd"/>
            <w:r>
              <w:rPr>
                <w:sz w:val="28"/>
                <w:szCs w:val="28"/>
              </w:rPr>
              <w:t xml:space="preserve"> мебели. Интерьер.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Презентация</w:t>
            </w:r>
          </w:p>
          <w:p w:rsidR="00A459BA" w:rsidRDefault="00A459BA" w:rsidP="00EA091B">
            <w:pPr>
              <w:jc w:val="center"/>
            </w:pPr>
            <w:r>
              <w:t xml:space="preserve">«Виды </w:t>
            </w:r>
            <w:proofErr w:type="gramStart"/>
            <w:r>
              <w:t>жилых</w:t>
            </w:r>
            <w:proofErr w:type="gramEnd"/>
          </w:p>
          <w:p w:rsidR="00A459BA" w:rsidRDefault="00A459BA" w:rsidP="00EA091B">
            <w:pPr>
              <w:jc w:val="center"/>
            </w:pPr>
            <w:r>
              <w:t xml:space="preserve">помещений </w:t>
            </w:r>
            <w:proofErr w:type="gramStart"/>
            <w:r>
              <w:t>в</w:t>
            </w:r>
            <w:proofErr w:type="gramEnd"/>
          </w:p>
          <w:p w:rsidR="00A459BA" w:rsidRPr="002D0BB9" w:rsidRDefault="00A459BA" w:rsidP="00EA091B">
            <w:pPr>
              <w:jc w:val="center"/>
            </w:pPr>
            <w:r>
              <w:t>квартире».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Виды мебели,</w:t>
            </w:r>
          </w:p>
          <w:p w:rsidR="00A459BA" w:rsidRDefault="00A459BA" w:rsidP="00EA091B">
            <w:pPr>
              <w:jc w:val="center"/>
            </w:pPr>
            <w:r>
              <w:t>виды покрытия мебели.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Рисование интерьера</w:t>
            </w:r>
          </w:p>
          <w:p w:rsidR="00A459BA" w:rsidRDefault="00A459BA" w:rsidP="00EA091B">
            <w:pPr>
              <w:jc w:val="center"/>
            </w:pPr>
            <w:r>
              <w:t>квартиры.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lastRenderedPageBreak/>
              <w:t>9 -10.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</w:t>
            </w:r>
            <w:proofErr w:type="gramStart"/>
            <w:r>
              <w:rPr>
                <w:sz w:val="28"/>
                <w:szCs w:val="28"/>
              </w:rPr>
              <w:t>жилищного</w:t>
            </w:r>
            <w:proofErr w:type="gramEnd"/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фонда. Правила </w:t>
            </w:r>
            <w:proofErr w:type="spellStart"/>
            <w:r>
              <w:rPr>
                <w:sz w:val="28"/>
                <w:szCs w:val="28"/>
              </w:rPr>
              <w:t>сохране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жилищного фонда.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Презентация</w:t>
            </w:r>
          </w:p>
          <w:p w:rsidR="00A459BA" w:rsidRDefault="00A459BA" w:rsidP="00EA091B">
            <w:pPr>
              <w:jc w:val="center"/>
            </w:pPr>
            <w:r>
              <w:t>«Виды</w:t>
            </w:r>
          </w:p>
          <w:p w:rsidR="00A459BA" w:rsidRPr="002D0BB9" w:rsidRDefault="00A459BA" w:rsidP="00EA091B">
            <w:pPr>
              <w:jc w:val="center"/>
            </w:pPr>
            <w:r>
              <w:t>жилья».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Какой ремонт</w:t>
            </w:r>
          </w:p>
          <w:p w:rsidR="00A459BA" w:rsidRDefault="00A459BA" w:rsidP="00EA091B">
            <w:pPr>
              <w:jc w:val="center"/>
            </w:pPr>
            <w:r>
              <w:t xml:space="preserve">необходимо </w:t>
            </w:r>
            <w:proofErr w:type="spellStart"/>
            <w:r>
              <w:t>произ</w:t>
            </w:r>
            <w:proofErr w:type="spellEnd"/>
            <w:r>
              <w:t>-</w:t>
            </w:r>
          </w:p>
          <w:p w:rsidR="00A459BA" w:rsidRDefault="00A459BA" w:rsidP="00EA091B">
            <w:pPr>
              <w:jc w:val="center"/>
            </w:pPr>
            <w:r>
              <w:t>водить в квартире?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Экскурсия в ЖКХ.</w:t>
            </w:r>
          </w:p>
          <w:p w:rsidR="00A459BA" w:rsidRDefault="00A459BA" w:rsidP="00EA091B">
            <w:pPr>
              <w:jc w:val="center"/>
            </w:pPr>
          </w:p>
        </w:tc>
      </w:tr>
    </w:tbl>
    <w:p w:rsidR="00A459BA" w:rsidRDefault="00A459BA" w:rsidP="00A459BA">
      <w:pPr>
        <w:rPr>
          <w:b/>
          <w:sz w:val="28"/>
          <w:szCs w:val="28"/>
        </w:rPr>
      </w:pPr>
    </w:p>
    <w:p w:rsidR="00A459BA" w:rsidRDefault="00A459BA" w:rsidP="00A459BA">
      <w:pPr>
        <w:rPr>
          <w:b/>
          <w:sz w:val="28"/>
          <w:szCs w:val="28"/>
        </w:rPr>
      </w:pPr>
    </w:p>
    <w:p w:rsidR="00A459BA" w:rsidRDefault="00A459BA" w:rsidP="00A459BA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Pr="00465033">
        <w:rPr>
          <w:b/>
          <w:sz w:val="36"/>
          <w:szCs w:val="36"/>
        </w:rPr>
        <w:t>Питание.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11 -12.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Pr="00A459BA" w:rsidRDefault="00A459BA" w:rsidP="00EA091B">
            <w:pPr>
              <w:jc w:val="center"/>
              <w:rPr>
                <w:sz w:val="28"/>
                <w:szCs w:val="28"/>
              </w:rPr>
            </w:pPr>
            <w:r w:rsidRPr="00A459BA">
              <w:rPr>
                <w:sz w:val="28"/>
                <w:szCs w:val="28"/>
              </w:rPr>
              <w:t>Диетическое питание.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 w:rsidRPr="00A459BA">
              <w:rPr>
                <w:sz w:val="28"/>
                <w:szCs w:val="28"/>
              </w:rPr>
              <w:t>Подбор рецептов для диетического питания.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</w:tc>
        <w:tc>
          <w:tcPr>
            <w:tcW w:w="2160" w:type="dxa"/>
          </w:tcPr>
          <w:p w:rsidR="00A459BA" w:rsidRPr="002D0BB9" w:rsidRDefault="00A459BA" w:rsidP="00EA091B">
            <w:pPr>
              <w:jc w:val="center"/>
            </w:pPr>
            <w:r>
              <w:t>Книги с рецептами диетических блюд.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Подбор рецептов</w:t>
            </w:r>
          </w:p>
          <w:p w:rsidR="00A459BA" w:rsidRDefault="00A459BA" w:rsidP="00EA091B">
            <w:pPr>
              <w:jc w:val="center"/>
            </w:pPr>
            <w:r>
              <w:t>диетического питания.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13 –</w:t>
            </w:r>
          </w:p>
          <w:p w:rsidR="00A459BA" w:rsidRDefault="00A459BA" w:rsidP="00EA091B">
            <w:r>
              <w:t>14-</w:t>
            </w:r>
          </w:p>
          <w:p w:rsidR="00A459BA" w:rsidRDefault="00A459BA" w:rsidP="00EA091B">
            <w:r>
              <w:t>15.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1 </w:t>
            </w:r>
            <w:proofErr w:type="spellStart"/>
            <w:r>
              <w:rPr>
                <w:sz w:val="28"/>
                <w:szCs w:val="28"/>
              </w:rPr>
              <w:t>диетиче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ских</w:t>
            </w:r>
            <w:proofErr w:type="spellEnd"/>
            <w:r>
              <w:rPr>
                <w:sz w:val="28"/>
                <w:szCs w:val="28"/>
              </w:rPr>
              <w:t xml:space="preserve"> блюд.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Практический.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Картинки первых</w:t>
            </w:r>
          </w:p>
          <w:p w:rsidR="00A459BA" w:rsidRPr="002D0BB9" w:rsidRDefault="00A459BA" w:rsidP="00EA091B">
            <w:pPr>
              <w:jc w:val="center"/>
            </w:pPr>
            <w:r>
              <w:t>блюд.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Кому назначается</w:t>
            </w:r>
          </w:p>
          <w:p w:rsidR="00A459BA" w:rsidRDefault="00A459BA" w:rsidP="00EA091B">
            <w:pPr>
              <w:jc w:val="center"/>
            </w:pPr>
            <w:r>
              <w:t>диетическое питание?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Приготовление супа</w:t>
            </w:r>
          </w:p>
          <w:p w:rsidR="00A459BA" w:rsidRDefault="00A459BA" w:rsidP="00EA091B">
            <w:pPr>
              <w:jc w:val="center"/>
            </w:pPr>
            <w:r>
              <w:t>вегетарианского.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16 –</w:t>
            </w:r>
          </w:p>
          <w:p w:rsidR="00A459BA" w:rsidRDefault="00A459BA" w:rsidP="00EA091B">
            <w:r>
              <w:t>17-</w:t>
            </w:r>
          </w:p>
          <w:p w:rsidR="00A459BA" w:rsidRDefault="00A459BA" w:rsidP="00EA091B">
            <w:r>
              <w:t>18.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2 </w:t>
            </w:r>
            <w:proofErr w:type="spellStart"/>
            <w:r>
              <w:rPr>
                <w:sz w:val="28"/>
                <w:szCs w:val="28"/>
              </w:rPr>
              <w:t>диетиче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ских</w:t>
            </w:r>
            <w:proofErr w:type="spellEnd"/>
            <w:r>
              <w:rPr>
                <w:sz w:val="28"/>
                <w:szCs w:val="28"/>
              </w:rPr>
              <w:t xml:space="preserve"> блюд из овощей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диетического питания.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Практический.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Картинки вторых</w:t>
            </w:r>
          </w:p>
          <w:p w:rsidR="00A459BA" w:rsidRPr="002D0BB9" w:rsidRDefault="00A459BA" w:rsidP="00EA091B">
            <w:pPr>
              <w:jc w:val="center"/>
            </w:pPr>
            <w:r>
              <w:t>блюд.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Назовите первые</w:t>
            </w:r>
          </w:p>
          <w:p w:rsidR="00A459BA" w:rsidRDefault="00A459BA" w:rsidP="00EA091B">
            <w:pPr>
              <w:jc w:val="center"/>
            </w:pPr>
            <w:r>
              <w:t>блюда диетического</w:t>
            </w:r>
          </w:p>
          <w:p w:rsidR="00A459BA" w:rsidRDefault="00A459BA" w:rsidP="00EA091B">
            <w:pPr>
              <w:jc w:val="center"/>
            </w:pPr>
            <w:r>
              <w:t>питания.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Приготовление рагу</w:t>
            </w:r>
          </w:p>
          <w:p w:rsidR="00A459BA" w:rsidRDefault="00A459BA" w:rsidP="00EA091B">
            <w:pPr>
              <w:jc w:val="center"/>
            </w:pPr>
            <w:r>
              <w:t>овощного.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19–</w:t>
            </w:r>
          </w:p>
          <w:p w:rsidR="00A459BA" w:rsidRDefault="00A459BA" w:rsidP="00EA091B">
            <w:r>
              <w:t>20-</w:t>
            </w:r>
          </w:p>
          <w:p w:rsidR="00A459BA" w:rsidRDefault="00A459BA" w:rsidP="00EA091B">
            <w:r>
              <w:t>21.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3 блюд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диетического питания.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Практический.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Картинки третьих</w:t>
            </w:r>
          </w:p>
          <w:p w:rsidR="00A459BA" w:rsidRPr="002D0BB9" w:rsidRDefault="00A459BA" w:rsidP="00EA091B">
            <w:pPr>
              <w:jc w:val="center"/>
            </w:pPr>
            <w:r>
              <w:t>блюд.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Назовите вторые</w:t>
            </w:r>
          </w:p>
          <w:p w:rsidR="00A459BA" w:rsidRDefault="00A459BA" w:rsidP="00EA091B">
            <w:pPr>
              <w:jc w:val="center"/>
            </w:pPr>
            <w:r>
              <w:t>блюда диетического</w:t>
            </w:r>
          </w:p>
          <w:p w:rsidR="00A459BA" w:rsidRDefault="00A459BA" w:rsidP="00EA091B">
            <w:pPr>
              <w:jc w:val="center"/>
            </w:pPr>
            <w:r>
              <w:t>Питания.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Приготовление</w:t>
            </w:r>
          </w:p>
          <w:p w:rsidR="00A459BA" w:rsidRDefault="00A459BA" w:rsidP="00EA091B">
            <w:pPr>
              <w:jc w:val="center"/>
            </w:pPr>
            <w:r>
              <w:t>компота.</w:t>
            </w:r>
          </w:p>
        </w:tc>
      </w:tr>
    </w:tbl>
    <w:p w:rsidR="00A459BA" w:rsidRDefault="003C2ED5" w:rsidP="00A459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459BA">
        <w:rPr>
          <w:b/>
          <w:sz w:val="28"/>
          <w:szCs w:val="28"/>
        </w:rPr>
        <w:t xml:space="preserve"> </w:t>
      </w:r>
      <w:proofErr w:type="gramStart"/>
      <w:r w:rsidR="00A459BA">
        <w:rPr>
          <w:b/>
          <w:sz w:val="28"/>
          <w:szCs w:val="28"/>
        </w:rPr>
        <w:t>Словарь</w:t>
      </w:r>
      <w:r w:rsidR="00A459BA" w:rsidRPr="00F77D8C">
        <w:rPr>
          <w:b/>
          <w:sz w:val="28"/>
          <w:szCs w:val="28"/>
        </w:rPr>
        <w:t xml:space="preserve">: </w:t>
      </w:r>
      <w:r w:rsidR="00A459BA" w:rsidRPr="00F77D8C">
        <w:rPr>
          <w:sz w:val="28"/>
          <w:szCs w:val="28"/>
        </w:rPr>
        <w:t>авитаминоз, аппетит, гарнир, диета, диетическое питание, мик</w:t>
      </w:r>
      <w:r w:rsidR="00A459BA">
        <w:rPr>
          <w:sz w:val="28"/>
          <w:szCs w:val="28"/>
        </w:rPr>
        <w:t xml:space="preserve">роорганизмы, </w:t>
      </w:r>
      <w:r w:rsidR="00A459BA" w:rsidRPr="00F77D8C">
        <w:rPr>
          <w:sz w:val="28"/>
          <w:szCs w:val="28"/>
        </w:rPr>
        <w:t xml:space="preserve"> пищевые</w:t>
      </w:r>
      <w:r w:rsidR="00A459BA">
        <w:rPr>
          <w:sz w:val="28"/>
          <w:szCs w:val="28"/>
        </w:rPr>
        <w:t xml:space="preserve"> </w:t>
      </w:r>
      <w:r w:rsidR="00A459BA" w:rsidRPr="00F77D8C">
        <w:rPr>
          <w:sz w:val="28"/>
          <w:szCs w:val="28"/>
        </w:rPr>
        <w:t xml:space="preserve">вещества, рацион, </w:t>
      </w:r>
      <w:r w:rsidR="00A459BA">
        <w:rPr>
          <w:sz w:val="28"/>
          <w:szCs w:val="28"/>
        </w:rPr>
        <w:t xml:space="preserve">  </w:t>
      </w:r>
      <w:proofErr w:type="gramEnd"/>
    </w:p>
    <w:p w:rsidR="00A459BA" w:rsidRDefault="00A459BA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F77D8C">
        <w:rPr>
          <w:sz w:val="28"/>
          <w:szCs w:val="28"/>
        </w:rPr>
        <w:t>рациональное питание, сервировка, суп-пюре, язвенная болезнь желудка.</w:t>
      </w:r>
    </w:p>
    <w:p w:rsidR="00A459BA" w:rsidRDefault="00A459BA" w:rsidP="00A459BA">
      <w:pPr>
        <w:rPr>
          <w:sz w:val="28"/>
          <w:szCs w:val="28"/>
        </w:rPr>
      </w:pPr>
    </w:p>
    <w:p w:rsidR="003C2ED5" w:rsidRDefault="00A459BA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3C2ED5" w:rsidRDefault="003C2ED5" w:rsidP="00A459BA">
      <w:pPr>
        <w:rPr>
          <w:sz w:val="28"/>
          <w:szCs w:val="28"/>
        </w:rPr>
      </w:pPr>
    </w:p>
    <w:p w:rsidR="00EA091B" w:rsidRDefault="003C2ED5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EA091B" w:rsidRDefault="00EA091B" w:rsidP="00A459BA">
      <w:pPr>
        <w:rPr>
          <w:sz w:val="28"/>
          <w:szCs w:val="28"/>
        </w:rPr>
      </w:pPr>
    </w:p>
    <w:p w:rsidR="00EA091B" w:rsidRDefault="00EA091B" w:rsidP="00A459BA">
      <w:pPr>
        <w:rPr>
          <w:sz w:val="28"/>
          <w:szCs w:val="28"/>
        </w:rPr>
      </w:pPr>
    </w:p>
    <w:p w:rsidR="00EA091B" w:rsidRDefault="00EA091B" w:rsidP="00A459BA">
      <w:pPr>
        <w:rPr>
          <w:sz w:val="28"/>
          <w:szCs w:val="28"/>
        </w:rPr>
      </w:pPr>
    </w:p>
    <w:p w:rsidR="00A459BA" w:rsidRPr="005D0881" w:rsidRDefault="00A459BA" w:rsidP="00EA091B">
      <w:pPr>
        <w:jc w:val="center"/>
        <w:rPr>
          <w:sz w:val="28"/>
          <w:szCs w:val="28"/>
        </w:rPr>
      </w:pPr>
      <w:r w:rsidRPr="0022667E">
        <w:rPr>
          <w:b/>
          <w:sz w:val="36"/>
          <w:szCs w:val="36"/>
        </w:rPr>
        <w:lastRenderedPageBreak/>
        <w:t>2 четверть (1</w:t>
      </w:r>
      <w:r>
        <w:rPr>
          <w:b/>
          <w:sz w:val="36"/>
          <w:szCs w:val="36"/>
        </w:rPr>
        <w:t>6</w:t>
      </w:r>
      <w:r w:rsidRPr="0022667E">
        <w:rPr>
          <w:b/>
          <w:sz w:val="36"/>
          <w:szCs w:val="36"/>
        </w:rPr>
        <w:t xml:space="preserve"> часов).</w:t>
      </w:r>
    </w:p>
    <w:p w:rsidR="00A459BA" w:rsidRDefault="00A459BA" w:rsidP="00A459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</w:t>
      </w:r>
    </w:p>
    <w:p w:rsidR="00A459BA" w:rsidRPr="0022667E" w:rsidRDefault="00A459BA" w:rsidP="00A459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Семья.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22–</w:t>
            </w:r>
          </w:p>
          <w:p w:rsidR="00A459BA" w:rsidRDefault="00A459BA" w:rsidP="00EA091B">
            <w:r>
              <w:t>23.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семья, условия создания семьи.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традиции.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Pr="002D0BB9" w:rsidRDefault="00A459BA" w:rsidP="00EA091B">
            <w:pPr>
              <w:jc w:val="center"/>
            </w:pPr>
            <w:r>
              <w:t>Картина «Семья».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Условия создания</w:t>
            </w:r>
          </w:p>
          <w:p w:rsidR="00A459BA" w:rsidRDefault="00A459BA" w:rsidP="00EA091B">
            <w:pPr>
              <w:jc w:val="center"/>
            </w:pPr>
            <w:r>
              <w:t>семьи.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Анкетирование.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24–</w:t>
            </w:r>
          </w:p>
          <w:p w:rsidR="00A459BA" w:rsidRDefault="00A459BA" w:rsidP="00EA091B">
            <w:r>
              <w:t>25.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sz w:val="28"/>
                <w:szCs w:val="28"/>
              </w:rPr>
              <w:t>обязаннос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тей</w:t>
            </w:r>
            <w:proofErr w:type="spellEnd"/>
            <w:r>
              <w:rPr>
                <w:sz w:val="28"/>
                <w:szCs w:val="28"/>
              </w:rPr>
              <w:t xml:space="preserve"> по ведению хозяйства.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организации досуга, отдыха.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Карточки</w:t>
            </w:r>
          </w:p>
          <w:p w:rsidR="00A459BA" w:rsidRDefault="00A459BA" w:rsidP="00EA091B">
            <w:pPr>
              <w:jc w:val="center"/>
            </w:pPr>
            <w:r>
              <w:t>«Семейные</w:t>
            </w:r>
          </w:p>
          <w:p w:rsidR="00A459BA" w:rsidRPr="002D0BB9" w:rsidRDefault="00A459BA" w:rsidP="00EA091B">
            <w:pPr>
              <w:jc w:val="center"/>
            </w:pPr>
            <w:r>
              <w:t>обязанности».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Семейные традиции.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 w:rsidRPr="008D416C">
              <w:t>Упражнения в плани</w:t>
            </w:r>
            <w:r w:rsidRPr="008D416C">
              <w:softHyphen/>
              <w:t>ровании бюджета семьи и распределении  обязанностей в семье.</w:t>
            </w:r>
          </w:p>
        </w:tc>
      </w:tr>
    </w:tbl>
    <w:p w:rsidR="003C2ED5" w:rsidRDefault="003C2ED5" w:rsidP="00A459BA">
      <w:pPr>
        <w:rPr>
          <w:b/>
          <w:sz w:val="28"/>
          <w:szCs w:val="28"/>
        </w:rPr>
      </w:pPr>
    </w:p>
    <w:p w:rsidR="003C2ED5" w:rsidRDefault="00A459BA" w:rsidP="00A459B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Словарь</w:t>
      </w:r>
      <w:r w:rsidRPr="00F77D8C">
        <w:rPr>
          <w:b/>
          <w:sz w:val="28"/>
          <w:szCs w:val="28"/>
        </w:rPr>
        <w:t>:</w:t>
      </w:r>
    </w:p>
    <w:p w:rsidR="00A459BA" w:rsidRDefault="003C2ED5" w:rsidP="00A459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A459BA" w:rsidRPr="00F77D8C">
        <w:rPr>
          <w:b/>
          <w:sz w:val="28"/>
          <w:szCs w:val="28"/>
        </w:rPr>
        <w:t xml:space="preserve"> </w:t>
      </w:r>
      <w:r w:rsidR="00A459BA" w:rsidRPr="00F77D8C">
        <w:rPr>
          <w:sz w:val="28"/>
          <w:szCs w:val="28"/>
        </w:rPr>
        <w:t xml:space="preserve">взаимопонимание, взаимопомощь, благополучная семья, родители, любовь, микроклимат, семейный праздник, </w:t>
      </w:r>
    </w:p>
    <w:p w:rsidR="00A459BA" w:rsidRDefault="003C2ED5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459BA">
        <w:rPr>
          <w:sz w:val="28"/>
          <w:szCs w:val="28"/>
        </w:rPr>
        <w:t xml:space="preserve"> </w:t>
      </w:r>
      <w:r w:rsidR="00A459BA" w:rsidRPr="00F77D8C">
        <w:rPr>
          <w:sz w:val="28"/>
          <w:szCs w:val="28"/>
        </w:rPr>
        <w:t>семейная традиция, сопереживание, сострадание, уважение</w:t>
      </w:r>
      <w:r w:rsidR="00A459BA">
        <w:rPr>
          <w:sz w:val="28"/>
          <w:szCs w:val="28"/>
        </w:rPr>
        <w:t>.</w:t>
      </w:r>
    </w:p>
    <w:p w:rsidR="00A459BA" w:rsidRDefault="00A459BA" w:rsidP="00A459BA">
      <w:pPr>
        <w:rPr>
          <w:sz w:val="28"/>
          <w:szCs w:val="28"/>
        </w:rPr>
      </w:pPr>
    </w:p>
    <w:p w:rsidR="00A459BA" w:rsidRDefault="00A459BA" w:rsidP="00A459BA">
      <w:pPr>
        <w:rPr>
          <w:sz w:val="28"/>
          <w:szCs w:val="28"/>
        </w:rPr>
      </w:pPr>
    </w:p>
    <w:p w:rsidR="00A459BA" w:rsidRPr="002255DC" w:rsidRDefault="00A459BA" w:rsidP="00A459BA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2255DC">
        <w:rPr>
          <w:b/>
          <w:sz w:val="36"/>
          <w:szCs w:val="36"/>
        </w:rPr>
        <w:t>Торговля.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26 –</w:t>
            </w:r>
          </w:p>
          <w:p w:rsidR="00A459BA" w:rsidRDefault="00A459BA" w:rsidP="00EA091B">
            <w:r>
              <w:t>27.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ярмарок: </w:t>
            </w:r>
            <w:proofErr w:type="gramStart"/>
            <w:r>
              <w:rPr>
                <w:sz w:val="28"/>
                <w:szCs w:val="28"/>
              </w:rPr>
              <w:t>между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народные, </w:t>
            </w:r>
            <w:proofErr w:type="spellStart"/>
            <w:proofErr w:type="gramStart"/>
            <w:r>
              <w:rPr>
                <w:sz w:val="28"/>
                <w:szCs w:val="28"/>
              </w:rPr>
              <w:t>межрегиональ-ные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межгородские</w:t>
            </w:r>
            <w:proofErr w:type="spellEnd"/>
            <w:r>
              <w:rPr>
                <w:sz w:val="28"/>
                <w:szCs w:val="28"/>
              </w:rPr>
              <w:t>, меж-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районные, сельские. Виды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ярмарок: ярмарки-</w:t>
            </w:r>
            <w:proofErr w:type="spellStart"/>
            <w:r>
              <w:rPr>
                <w:sz w:val="28"/>
                <w:szCs w:val="28"/>
              </w:rPr>
              <w:t>приво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</w:t>
            </w:r>
            <w:proofErr w:type="spellEnd"/>
            <w:r>
              <w:rPr>
                <w:sz w:val="28"/>
                <w:szCs w:val="28"/>
              </w:rPr>
              <w:t>, ярмарки-выставки, яр-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марки-образцов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Pr="002D0BB9" w:rsidRDefault="00A459BA" w:rsidP="00EA091B">
            <w:pPr>
              <w:jc w:val="center"/>
            </w:pP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Значение и виды</w:t>
            </w:r>
          </w:p>
          <w:p w:rsidR="00A459BA" w:rsidRDefault="00A459BA" w:rsidP="00EA091B">
            <w:pPr>
              <w:jc w:val="center"/>
            </w:pPr>
            <w:r>
              <w:t>ярмарок.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Экскурсия в магазин</w:t>
            </w:r>
          </w:p>
          <w:p w:rsidR="00A459BA" w:rsidRDefault="00A459BA" w:rsidP="00EA091B">
            <w:pPr>
              <w:jc w:val="center"/>
            </w:pPr>
            <w:r>
              <w:t>«100 мелочей»</w:t>
            </w:r>
          </w:p>
          <w:p w:rsidR="00A459BA" w:rsidRDefault="00A459BA" w:rsidP="00EA091B">
            <w:pPr>
              <w:jc w:val="center"/>
            </w:pPr>
          </w:p>
        </w:tc>
      </w:tr>
    </w:tbl>
    <w:p w:rsidR="003C2ED5" w:rsidRDefault="00A459BA" w:rsidP="00A459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3C2ED5" w:rsidRDefault="003C2ED5" w:rsidP="00A459BA">
      <w:pPr>
        <w:rPr>
          <w:b/>
          <w:sz w:val="28"/>
          <w:szCs w:val="28"/>
        </w:rPr>
      </w:pPr>
    </w:p>
    <w:p w:rsidR="00EA091B" w:rsidRDefault="003C2ED5" w:rsidP="00A459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EA091B" w:rsidRDefault="00EA091B" w:rsidP="00A459BA">
      <w:pPr>
        <w:rPr>
          <w:b/>
          <w:sz w:val="28"/>
          <w:szCs w:val="28"/>
        </w:rPr>
      </w:pPr>
    </w:p>
    <w:p w:rsidR="00A459BA" w:rsidRDefault="00A459BA" w:rsidP="00EA091B">
      <w:pPr>
        <w:jc w:val="center"/>
        <w:rPr>
          <w:b/>
          <w:sz w:val="36"/>
          <w:szCs w:val="36"/>
        </w:rPr>
      </w:pPr>
      <w:r w:rsidRPr="00A87EB4">
        <w:rPr>
          <w:b/>
          <w:sz w:val="36"/>
          <w:szCs w:val="36"/>
        </w:rPr>
        <w:lastRenderedPageBreak/>
        <w:t>Питание.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28 –</w:t>
            </w:r>
          </w:p>
          <w:p w:rsidR="00A459BA" w:rsidRDefault="00A459BA" w:rsidP="00EA091B">
            <w:r>
              <w:t>29-</w:t>
            </w:r>
          </w:p>
          <w:p w:rsidR="00A459BA" w:rsidRDefault="00A459BA" w:rsidP="00EA091B">
            <w:r>
              <w:t>30.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кухня.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</w:t>
            </w:r>
            <w:proofErr w:type="spellStart"/>
            <w:r>
              <w:rPr>
                <w:sz w:val="28"/>
                <w:szCs w:val="28"/>
              </w:rPr>
              <w:t>националь</w:t>
            </w:r>
            <w:proofErr w:type="spellEnd"/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блюд.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Презентация</w:t>
            </w:r>
          </w:p>
          <w:p w:rsidR="00A459BA" w:rsidRDefault="00A459BA" w:rsidP="00EA091B">
            <w:pPr>
              <w:jc w:val="center"/>
            </w:pPr>
            <w:r>
              <w:t>«Национальные</w:t>
            </w:r>
          </w:p>
          <w:p w:rsidR="00A459BA" w:rsidRPr="002D0BB9" w:rsidRDefault="00A459BA" w:rsidP="00EA091B">
            <w:pPr>
              <w:jc w:val="center"/>
            </w:pPr>
            <w:r>
              <w:t>блюда».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Национальные блюда</w:t>
            </w:r>
          </w:p>
          <w:p w:rsidR="00A459BA" w:rsidRDefault="00A459BA" w:rsidP="00EA091B">
            <w:pPr>
              <w:jc w:val="center"/>
            </w:pPr>
            <w:r>
              <w:t>разных народов.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Подбор и чтение рецептов.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31–</w:t>
            </w:r>
          </w:p>
          <w:p w:rsidR="00A459BA" w:rsidRDefault="00A459BA" w:rsidP="00EA091B">
            <w:r>
              <w:t>32.</w:t>
            </w:r>
          </w:p>
          <w:p w:rsidR="00A459BA" w:rsidRDefault="00A459BA" w:rsidP="00EA091B"/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меню национального стола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Посуда и продукты,</w:t>
            </w:r>
          </w:p>
          <w:p w:rsidR="00A459BA" w:rsidRDefault="00A459BA" w:rsidP="00EA091B">
            <w:pPr>
              <w:jc w:val="center"/>
            </w:pPr>
            <w:r>
              <w:t>инструкционные</w:t>
            </w:r>
          </w:p>
          <w:p w:rsidR="00A459BA" w:rsidRPr="002D0BB9" w:rsidRDefault="00A459BA" w:rsidP="00EA091B">
            <w:pPr>
              <w:jc w:val="center"/>
            </w:pPr>
            <w:r>
              <w:t>карты.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Национальные блюда</w:t>
            </w:r>
          </w:p>
          <w:p w:rsidR="00A459BA" w:rsidRDefault="00A459BA" w:rsidP="00EA091B">
            <w:pPr>
              <w:jc w:val="center"/>
            </w:pPr>
            <w:r>
              <w:t>разных народов.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Приготовление</w:t>
            </w:r>
          </w:p>
          <w:p w:rsidR="00A459BA" w:rsidRDefault="00A459BA" w:rsidP="00EA091B">
            <w:pPr>
              <w:jc w:val="center"/>
            </w:pPr>
            <w:r>
              <w:t>национального блюда.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33–</w:t>
            </w:r>
          </w:p>
          <w:p w:rsidR="00A459BA" w:rsidRDefault="00A459BA" w:rsidP="00EA091B">
            <w:r>
              <w:t>34-</w:t>
            </w:r>
          </w:p>
          <w:p w:rsidR="00A459BA" w:rsidRDefault="00A459BA" w:rsidP="00EA091B">
            <w:r>
              <w:t>35.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Питание детей </w:t>
            </w:r>
            <w:proofErr w:type="gramStart"/>
            <w:r>
              <w:rPr>
                <w:sz w:val="28"/>
                <w:szCs w:val="28"/>
              </w:rPr>
              <w:t>ясельного</w:t>
            </w:r>
            <w:proofErr w:type="gramEnd"/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возраста. Составление меню на день, неделю.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Презентация</w:t>
            </w:r>
          </w:p>
          <w:p w:rsidR="00A459BA" w:rsidRDefault="00A459BA" w:rsidP="00EA091B">
            <w:pPr>
              <w:jc w:val="center"/>
            </w:pPr>
            <w:r>
              <w:t>«Питание детей</w:t>
            </w:r>
          </w:p>
          <w:p w:rsidR="00A459BA" w:rsidRPr="002D0BB9" w:rsidRDefault="00A459BA" w:rsidP="00EA091B">
            <w:pPr>
              <w:jc w:val="center"/>
            </w:pPr>
            <w:r>
              <w:t>ясельного возраста».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Питание детей</w:t>
            </w:r>
          </w:p>
          <w:p w:rsidR="00A459BA" w:rsidRDefault="00A459BA" w:rsidP="00EA091B">
            <w:pPr>
              <w:jc w:val="center"/>
            </w:pPr>
            <w:r>
              <w:t>ясельного возраста.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Составление меню,</w:t>
            </w:r>
          </w:p>
          <w:p w:rsidR="00A459BA" w:rsidRDefault="00A459BA" w:rsidP="00EA091B">
            <w:pPr>
              <w:jc w:val="center"/>
            </w:pPr>
            <w:r>
              <w:t>подбор продуктов.</w:t>
            </w:r>
          </w:p>
        </w:tc>
      </w:tr>
    </w:tbl>
    <w:p w:rsidR="00A459BA" w:rsidRDefault="00A459BA" w:rsidP="00A459BA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Словарь</w:t>
      </w:r>
      <w:r w:rsidRPr="00F77D8C">
        <w:rPr>
          <w:b/>
          <w:sz w:val="28"/>
          <w:szCs w:val="28"/>
        </w:rPr>
        <w:t xml:space="preserve">: </w:t>
      </w:r>
      <w:r w:rsidRPr="00F77D8C">
        <w:rPr>
          <w:sz w:val="28"/>
          <w:szCs w:val="28"/>
        </w:rPr>
        <w:t xml:space="preserve">авитаминоз, аппетит, гарнир, диета, диетическое питание, микроорганизмы, национальные блюда, пищевые </w:t>
      </w:r>
      <w:r>
        <w:rPr>
          <w:sz w:val="28"/>
          <w:szCs w:val="28"/>
        </w:rPr>
        <w:t xml:space="preserve">  </w:t>
      </w:r>
      <w:proofErr w:type="gramEnd"/>
    </w:p>
    <w:p w:rsidR="00A459BA" w:rsidRDefault="00A459BA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F77D8C">
        <w:rPr>
          <w:sz w:val="28"/>
          <w:szCs w:val="28"/>
        </w:rPr>
        <w:t>вещества, рацион, рациональное питание, сервировка, суп-пюре, язвенная болезнь желудка.</w:t>
      </w:r>
    </w:p>
    <w:p w:rsidR="00A459BA" w:rsidRDefault="00A459BA" w:rsidP="00A459BA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050FED">
        <w:rPr>
          <w:b/>
          <w:sz w:val="36"/>
          <w:szCs w:val="36"/>
        </w:rPr>
        <w:t>Транспорт.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36 –</w:t>
            </w:r>
          </w:p>
          <w:p w:rsidR="00A459BA" w:rsidRDefault="00A459BA" w:rsidP="00EA091B">
            <w:r>
              <w:t>37.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</w:t>
            </w:r>
            <w:proofErr w:type="spellStart"/>
            <w:r>
              <w:rPr>
                <w:sz w:val="28"/>
                <w:szCs w:val="28"/>
              </w:rPr>
              <w:t>авиатранс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порта. Аэровокзал.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Маршруты. Порядок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приобретения билетов.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билетов.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Pr="002D0BB9" w:rsidRDefault="00A459BA" w:rsidP="00EA091B">
            <w:pPr>
              <w:jc w:val="center"/>
            </w:pPr>
            <w:r>
              <w:t>Презентация  «Авиатранспорт»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Виды транспорта.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 w:rsidRPr="00563F59">
              <w:t>Выбрать пункт назначе</w:t>
            </w:r>
            <w:r w:rsidRPr="00563F59">
              <w:softHyphen/>
              <w:t>ния. Определить номер рейса самолета, сто</w:t>
            </w:r>
            <w:r w:rsidRPr="00563F59">
              <w:softHyphen/>
              <w:t>имость билета.</w:t>
            </w:r>
          </w:p>
        </w:tc>
      </w:tr>
    </w:tbl>
    <w:p w:rsidR="00A459BA" w:rsidRDefault="00A459BA" w:rsidP="00A459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Словарь</w:t>
      </w:r>
      <w:r w:rsidRPr="00F77D8C">
        <w:rPr>
          <w:b/>
          <w:sz w:val="28"/>
          <w:szCs w:val="28"/>
        </w:rPr>
        <w:t xml:space="preserve">: </w:t>
      </w:r>
      <w:r w:rsidRPr="00F77D8C">
        <w:rPr>
          <w:sz w:val="28"/>
          <w:szCs w:val="28"/>
        </w:rPr>
        <w:t xml:space="preserve"> авиатранспорт, аэровокзал, аэропорт, бизнес-класс, бронь, заказ, маршрут, расписание, рейс, салон, </w:t>
      </w:r>
      <w:proofErr w:type="gramEnd"/>
    </w:p>
    <w:p w:rsidR="00A459BA" w:rsidRDefault="00A459BA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F77D8C">
        <w:rPr>
          <w:sz w:val="28"/>
          <w:szCs w:val="28"/>
        </w:rPr>
        <w:t>самолет, стюард, стюардесса, трап, эконом-класс</w:t>
      </w:r>
      <w:r>
        <w:rPr>
          <w:sz w:val="28"/>
          <w:szCs w:val="28"/>
        </w:rPr>
        <w:t>.</w:t>
      </w:r>
    </w:p>
    <w:p w:rsidR="00A459BA" w:rsidRDefault="00A459BA" w:rsidP="00A459BA">
      <w:pPr>
        <w:rPr>
          <w:sz w:val="28"/>
          <w:szCs w:val="28"/>
        </w:rPr>
      </w:pPr>
    </w:p>
    <w:p w:rsidR="00A459BA" w:rsidRDefault="00A459BA" w:rsidP="00A459BA">
      <w:pPr>
        <w:rPr>
          <w:sz w:val="28"/>
          <w:szCs w:val="28"/>
        </w:rPr>
      </w:pPr>
    </w:p>
    <w:p w:rsidR="00A459BA" w:rsidRDefault="00A459BA" w:rsidP="00A459BA">
      <w:pPr>
        <w:rPr>
          <w:sz w:val="28"/>
          <w:szCs w:val="28"/>
        </w:rPr>
      </w:pPr>
    </w:p>
    <w:p w:rsidR="003C2ED5" w:rsidRDefault="00A459BA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C2ED5" w:rsidRDefault="003C2ED5" w:rsidP="00A459BA">
      <w:pPr>
        <w:rPr>
          <w:sz w:val="28"/>
          <w:szCs w:val="28"/>
        </w:rPr>
      </w:pPr>
    </w:p>
    <w:p w:rsidR="003C2ED5" w:rsidRDefault="003C2ED5" w:rsidP="00A459BA">
      <w:pPr>
        <w:rPr>
          <w:sz w:val="28"/>
          <w:szCs w:val="28"/>
        </w:rPr>
      </w:pPr>
    </w:p>
    <w:p w:rsidR="00EA091B" w:rsidRDefault="003C2ED5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A459BA" w:rsidRDefault="00A459BA" w:rsidP="00EA091B">
      <w:pPr>
        <w:jc w:val="center"/>
        <w:rPr>
          <w:b/>
          <w:sz w:val="36"/>
          <w:szCs w:val="36"/>
        </w:rPr>
      </w:pPr>
      <w:r w:rsidRPr="00050FED">
        <w:rPr>
          <w:b/>
          <w:sz w:val="36"/>
          <w:szCs w:val="36"/>
        </w:rPr>
        <w:lastRenderedPageBreak/>
        <w:t>3 четверть.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>29 часов)</w:t>
      </w:r>
    </w:p>
    <w:p w:rsidR="00A459BA" w:rsidRDefault="00A459BA" w:rsidP="00A459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Одежда и обувь.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38 –</w:t>
            </w:r>
          </w:p>
          <w:p w:rsidR="00A459BA" w:rsidRDefault="00A459BA" w:rsidP="00EA091B">
            <w:r>
              <w:t>39.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и правила </w:t>
            </w:r>
            <w:proofErr w:type="spellStart"/>
            <w:r>
              <w:rPr>
                <w:sz w:val="28"/>
                <w:szCs w:val="28"/>
              </w:rPr>
              <w:t>выве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дения</w:t>
            </w:r>
            <w:proofErr w:type="spellEnd"/>
            <w:r>
              <w:rPr>
                <w:sz w:val="28"/>
                <w:szCs w:val="28"/>
              </w:rPr>
              <w:t xml:space="preserve"> мелких пятен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одежде. Правила ТБ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пользовании </w:t>
            </w:r>
            <w:proofErr w:type="gramStart"/>
            <w:r>
              <w:rPr>
                <w:sz w:val="28"/>
                <w:szCs w:val="28"/>
              </w:rPr>
              <w:t>различными</w:t>
            </w:r>
            <w:proofErr w:type="gramEnd"/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средствами.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Презентация</w:t>
            </w:r>
          </w:p>
          <w:p w:rsidR="00A459BA" w:rsidRPr="002D0BB9" w:rsidRDefault="00A459BA" w:rsidP="00EA091B">
            <w:pPr>
              <w:jc w:val="center"/>
            </w:pPr>
            <w:r>
              <w:t>«Средства для выведения пятен».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Виды пятен и средства для выведения пятен.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Выведение пятен</w:t>
            </w:r>
            <w:r w:rsidRPr="00DF2276">
              <w:t xml:space="preserve"> в домашних условиях, со строжайшим соблюдением безопасности</w:t>
            </w:r>
            <w:r w:rsidRPr="00DE11E2">
              <w:t>.</w:t>
            </w:r>
          </w:p>
          <w:p w:rsidR="00A459BA" w:rsidRDefault="00A459BA" w:rsidP="00EA091B">
            <w:pPr>
              <w:jc w:val="center"/>
            </w:pPr>
            <w:r>
              <w:t>.</w:t>
            </w:r>
          </w:p>
        </w:tc>
      </w:tr>
    </w:tbl>
    <w:p w:rsidR="00A459BA" w:rsidRDefault="003C2ED5" w:rsidP="00A459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A459BA">
        <w:rPr>
          <w:b/>
          <w:sz w:val="28"/>
          <w:szCs w:val="28"/>
        </w:rPr>
        <w:t xml:space="preserve"> Словарь</w:t>
      </w:r>
      <w:r w:rsidR="00A459BA" w:rsidRPr="00F77D8C">
        <w:rPr>
          <w:b/>
          <w:sz w:val="28"/>
          <w:szCs w:val="28"/>
        </w:rPr>
        <w:t>:</w:t>
      </w:r>
      <w:r w:rsidR="00A459BA" w:rsidRPr="00F77D8C">
        <w:rPr>
          <w:sz w:val="28"/>
          <w:szCs w:val="28"/>
        </w:rPr>
        <w:t xml:space="preserve"> гарантийный срок, детали </w:t>
      </w:r>
      <w:r w:rsidR="00A459BA">
        <w:rPr>
          <w:sz w:val="28"/>
          <w:szCs w:val="28"/>
        </w:rPr>
        <w:t>одежды,</w:t>
      </w:r>
      <w:r w:rsidR="00A459BA" w:rsidRPr="00F77D8C">
        <w:rPr>
          <w:sz w:val="28"/>
          <w:szCs w:val="28"/>
        </w:rPr>
        <w:t xml:space="preserve"> пятновыводитель, рассрочка, </w:t>
      </w:r>
    </w:p>
    <w:p w:rsidR="00A459BA" w:rsidRDefault="00A459BA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F77D8C">
        <w:rPr>
          <w:sz w:val="28"/>
          <w:szCs w:val="28"/>
        </w:rPr>
        <w:t>стиль одежды,  товарный чек, ярлык</w:t>
      </w:r>
      <w:r>
        <w:rPr>
          <w:sz w:val="28"/>
          <w:szCs w:val="28"/>
        </w:rPr>
        <w:t>.</w:t>
      </w:r>
    </w:p>
    <w:p w:rsidR="00A459BA" w:rsidRDefault="00A459BA" w:rsidP="00A459BA">
      <w:pPr>
        <w:rPr>
          <w:b/>
          <w:sz w:val="36"/>
          <w:szCs w:val="36"/>
        </w:rPr>
      </w:pPr>
      <w:r w:rsidRPr="00152E6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                                           </w:t>
      </w:r>
      <w:r w:rsidRPr="00152E68">
        <w:rPr>
          <w:b/>
          <w:sz w:val="36"/>
          <w:szCs w:val="36"/>
        </w:rPr>
        <w:t xml:space="preserve">  Медицина.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40–</w:t>
            </w:r>
          </w:p>
          <w:p w:rsidR="00A459BA" w:rsidRDefault="00A459BA" w:rsidP="00EA091B">
            <w:r>
              <w:t>41.</w:t>
            </w:r>
          </w:p>
          <w:p w:rsidR="00A459BA" w:rsidRDefault="00A459BA" w:rsidP="00EA091B"/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Инфекционные </w:t>
            </w:r>
            <w:proofErr w:type="spellStart"/>
            <w:r>
              <w:rPr>
                <w:sz w:val="28"/>
                <w:szCs w:val="28"/>
              </w:rPr>
              <w:t>заболева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. Меры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их</w:t>
            </w:r>
            <w:proofErr w:type="gramEnd"/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предупреждению.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 xml:space="preserve">Презентации «Ветряная оспа», </w:t>
            </w:r>
          </w:p>
          <w:p w:rsidR="00A459BA" w:rsidRPr="002D0BB9" w:rsidRDefault="00A459BA" w:rsidP="00EA091B">
            <w:pPr>
              <w:jc w:val="center"/>
            </w:pPr>
            <w:r>
              <w:t>« Краснуха», «Грипп», «Ангина». «Болезни грязных рук»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Инфекционные</w:t>
            </w:r>
          </w:p>
          <w:p w:rsidR="00A459BA" w:rsidRDefault="00A459BA" w:rsidP="00EA091B">
            <w:pPr>
              <w:jc w:val="center"/>
            </w:pPr>
            <w:r>
              <w:t>Заболевания.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Упражнение</w:t>
            </w:r>
          </w:p>
          <w:p w:rsidR="00A459BA" w:rsidRDefault="00A459BA" w:rsidP="00EA091B">
            <w:pPr>
              <w:jc w:val="center"/>
            </w:pPr>
            <w:r>
              <w:t>«Волшебные точки».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42–</w:t>
            </w:r>
          </w:p>
          <w:p w:rsidR="00A459BA" w:rsidRDefault="00A459BA" w:rsidP="00EA091B">
            <w:r>
              <w:t>43.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больным, правила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приемы. Документы,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подтверждающие </w:t>
            </w:r>
            <w:proofErr w:type="spellStart"/>
            <w:r>
              <w:rPr>
                <w:sz w:val="28"/>
                <w:szCs w:val="28"/>
              </w:rPr>
              <w:t>нетрудо</w:t>
            </w:r>
            <w:proofErr w:type="spellEnd"/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-способность.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Pr="002D0BB9" w:rsidRDefault="00A459BA" w:rsidP="00EA091B">
            <w:pPr>
              <w:jc w:val="center"/>
            </w:pPr>
            <w:r>
              <w:t>Больничный лист и справка о нетрудоспособности.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Правила ухода</w:t>
            </w:r>
          </w:p>
          <w:p w:rsidR="00A459BA" w:rsidRDefault="00A459BA" w:rsidP="00EA091B">
            <w:pPr>
              <w:jc w:val="center"/>
            </w:pPr>
            <w:r>
              <w:t>за больным дома.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Сюжетная игра</w:t>
            </w:r>
            <w:r w:rsidRPr="00205FFC">
              <w:t xml:space="preserve"> </w:t>
            </w:r>
            <w:r>
              <w:t>«Б</w:t>
            </w:r>
            <w:r w:rsidRPr="00205FFC">
              <w:t>ольной в доме. Уход за ним</w:t>
            </w:r>
            <w:r>
              <w:t>».</w:t>
            </w:r>
          </w:p>
        </w:tc>
      </w:tr>
    </w:tbl>
    <w:p w:rsidR="00A459BA" w:rsidRDefault="003C2ED5" w:rsidP="00A459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459BA">
        <w:rPr>
          <w:b/>
          <w:sz w:val="28"/>
          <w:szCs w:val="28"/>
        </w:rPr>
        <w:t xml:space="preserve"> Словарь</w:t>
      </w:r>
      <w:r w:rsidR="00A459BA" w:rsidRPr="00F77D8C">
        <w:rPr>
          <w:b/>
          <w:sz w:val="28"/>
          <w:szCs w:val="28"/>
        </w:rPr>
        <w:t xml:space="preserve">: </w:t>
      </w:r>
      <w:r w:rsidR="00A459BA" w:rsidRPr="00F77D8C">
        <w:rPr>
          <w:sz w:val="28"/>
          <w:szCs w:val="28"/>
        </w:rPr>
        <w:t xml:space="preserve">амбулаторное лечение,  воздушно-капельный путь передачи инфекции, дезинфекция, изолятор, </w:t>
      </w:r>
    </w:p>
    <w:p w:rsidR="00A459BA" w:rsidRDefault="00A459BA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F77D8C">
        <w:rPr>
          <w:sz w:val="28"/>
          <w:szCs w:val="28"/>
        </w:rPr>
        <w:t>инфекция, кишечная палочка, контактный путь передачи инфекции, лист нетрудоспособности</w:t>
      </w:r>
      <w:r>
        <w:rPr>
          <w:sz w:val="28"/>
          <w:szCs w:val="28"/>
        </w:rPr>
        <w:t>.</w:t>
      </w:r>
    </w:p>
    <w:p w:rsidR="00A459BA" w:rsidRPr="005D0881" w:rsidRDefault="00A459BA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52E68">
        <w:rPr>
          <w:b/>
          <w:sz w:val="36"/>
          <w:szCs w:val="36"/>
        </w:rPr>
        <w:t>Средства связи.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44–</w:t>
            </w:r>
          </w:p>
          <w:p w:rsidR="00A459BA" w:rsidRDefault="00A459BA" w:rsidP="00EA091B">
            <w:r>
              <w:t>45.-</w:t>
            </w:r>
          </w:p>
          <w:p w:rsidR="00A459BA" w:rsidRDefault="00A459BA" w:rsidP="00EA091B">
            <w:r>
              <w:t>46.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</w:t>
            </w:r>
            <w:proofErr w:type="gramStart"/>
            <w:r>
              <w:rPr>
                <w:sz w:val="28"/>
                <w:szCs w:val="28"/>
              </w:rPr>
              <w:t>денежных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</w:t>
            </w:r>
            <w:proofErr w:type="spellEnd"/>
            <w:r>
              <w:rPr>
                <w:sz w:val="28"/>
                <w:szCs w:val="28"/>
              </w:rPr>
              <w:t xml:space="preserve"> (почтовые, </w:t>
            </w:r>
            <w:proofErr w:type="gramStart"/>
            <w:r>
              <w:rPr>
                <w:sz w:val="28"/>
                <w:szCs w:val="28"/>
              </w:rPr>
              <w:t>телеграф-</w:t>
            </w: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). Стоимость </w:t>
            </w:r>
            <w:proofErr w:type="spellStart"/>
            <w:r>
              <w:rPr>
                <w:sz w:val="28"/>
                <w:szCs w:val="28"/>
              </w:rPr>
              <w:t>отправ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Pr="002D0BB9" w:rsidRDefault="00A459BA" w:rsidP="00EA091B">
            <w:pPr>
              <w:jc w:val="center"/>
            </w:pPr>
            <w:r>
              <w:t>Бланки денежных переводов.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Виды почтовых отправлений.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 w:rsidRPr="00831B15">
              <w:t xml:space="preserve">Заполнение бланков на отправление </w:t>
            </w:r>
            <w:r>
              <w:t>денежного перевода, почтового и</w:t>
            </w:r>
          </w:p>
          <w:p w:rsidR="00A459BA" w:rsidRDefault="00A459BA" w:rsidP="00EA091B">
            <w:pPr>
              <w:jc w:val="center"/>
            </w:pPr>
            <w:r w:rsidRPr="00831B15">
              <w:t>телеграфного</w:t>
            </w:r>
            <w:r w:rsidRPr="007831C1">
              <w:t>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lastRenderedPageBreak/>
              <w:t>47–</w:t>
            </w:r>
          </w:p>
          <w:p w:rsidR="00A459BA" w:rsidRDefault="00A459BA" w:rsidP="00EA091B">
            <w:r>
              <w:t>48-</w:t>
            </w:r>
          </w:p>
          <w:p w:rsidR="00A459BA" w:rsidRDefault="00A459BA" w:rsidP="00EA091B">
            <w:r>
              <w:t>49.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связи: </w:t>
            </w:r>
            <w:proofErr w:type="gramStart"/>
            <w:r>
              <w:rPr>
                <w:sz w:val="28"/>
                <w:szCs w:val="28"/>
              </w:rPr>
              <w:t>сотовая</w:t>
            </w:r>
            <w:proofErr w:type="gramEnd"/>
            <w:r>
              <w:rPr>
                <w:sz w:val="28"/>
                <w:szCs w:val="28"/>
              </w:rPr>
              <w:t>, авто-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ответчик, пейджер, </w:t>
            </w:r>
            <w:proofErr w:type="spellStart"/>
            <w:r>
              <w:rPr>
                <w:sz w:val="28"/>
                <w:szCs w:val="28"/>
              </w:rPr>
              <w:t>компь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ютерная</w:t>
            </w:r>
            <w:proofErr w:type="spellEnd"/>
            <w:r>
              <w:rPr>
                <w:sz w:val="28"/>
                <w:szCs w:val="28"/>
              </w:rPr>
              <w:t xml:space="preserve">, факс, телефон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определителем.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Pr="002D0BB9" w:rsidRDefault="00A459BA" w:rsidP="00EA091B">
            <w:pPr>
              <w:jc w:val="center"/>
            </w:pPr>
            <w:r>
              <w:t>Презентация «Виды связи»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 w:rsidRPr="00297E4F">
              <w:t xml:space="preserve">Виды </w:t>
            </w:r>
            <w:proofErr w:type="gramStart"/>
            <w:r w:rsidRPr="00297E4F">
              <w:t>денежных</w:t>
            </w:r>
            <w:proofErr w:type="gramEnd"/>
            <w:r w:rsidRPr="00297E4F">
              <w:t xml:space="preserve"> перевода (почтовые,</w:t>
            </w:r>
            <w:r w:rsidRPr="00297E4F">
              <w:br/>
              <w:t>телеграфные).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Экскурсия на почту.</w:t>
            </w:r>
          </w:p>
        </w:tc>
      </w:tr>
    </w:tbl>
    <w:p w:rsidR="00A459BA" w:rsidRPr="00152E68" w:rsidRDefault="00A459BA" w:rsidP="00A459BA">
      <w:pPr>
        <w:rPr>
          <w:b/>
          <w:sz w:val="36"/>
          <w:szCs w:val="36"/>
        </w:rPr>
      </w:pPr>
    </w:p>
    <w:p w:rsidR="00A459BA" w:rsidRDefault="00A459BA" w:rsidP="00A459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Словарь</w:t>
      </w:r>
      <w:r w:rsidRPr="00F77D8C">
        <w:rPr>
          <w:b/>
          <w:sz w:val="28"/>
          <w:szCs w:val="28"/>
        </w:rPr>
        <w:t xml:space="preserve">: </w:t>
      </w:r>
      <w:r w:rsidRPr="00F77D8C">
        <w:rPr>
          <w:sz w:val="28"/>
          <w:szCs w:val="28"/>
        </w:rPr>
        <w:t xml:space="preserve">автоматический определитель номера, телефон с АОН, автоответчик, денежный перевод, </w:t>
      </w:r>
    </w:p>
    <w:p w:rsidR="00A459BA" w:rsidRDefault="00A459BA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F77D8C">
        <w:rPr>
          <w:sz w:val="28"/>
          <w:szCs w:val="28"/>
        </w:rPr>
        <w:t>компьютерная связь, пейджер, сотовая связь, факс</w:t>
      </w:r>
      <w:r>
        <w:rPr>
          <w:sz w:val="28"/>
          <w:szCs w:val="28"/>
        </w:rPr>
        <w:t>.</w:t>
      </w:r>
    </w:p>
    <w:p w:rsidR="00A459BA" w:rsidRDefault="00A459BA" w:rsidP="00A459BA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96718B">
        <w:rPr>
          <w:b/>
          <w:sz w:val="36"/>
          <w:szCs w:val="36"/>
        </w:rPr>
        <w:t>Питание.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50 –</w:t>
            </w:r>
          </w:p>
          <w:p w:rsidR="00A459BA" w:rsidRDefault="00A459BA" w:rsidP="00EA091B">
            <w:r>
              <w:t>51.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Питание детей </w:t>
            </w:r>
            <w:proofErr w:type="gramStart"/>
            <w:r>
              <w:rPr>
                <w:sz w:val="28"/>
                <w:szCs w:val="28"/>
              </w:rPr>
              <w:t>ясельного</w:t>
            </w:r>
            <w:proofErr w:type="gramEnd"/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возраста. Составление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меню на день, неделю.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Презентация</w:t>
            </w:r>
          </w:p>
          <w:p w:rsidR="00A459BA" w:rsidRDefault="00A459BA" w:rsidP="00EA091B">
            <w:pPr>
              <w:jc w:val="center"/>
            </w:pPr>
            <w:r>
              <w:t>«Питание детей</w:t>
            </w:r>
          </w:p>
          <w:p w:rsidR="00A459BA" w:rsidRPr="002D0BB9" w:rsidRDefault="00A459BA" w:rsidP="00EA091B">
            <w:pPr>
              <w:jc w:val="center"/>
            </w:pPr>
            <w:r>
              <w:t>ясельного возраста».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Что такое меню?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С</w:t>
            </w:r>
            <w:r w:rsidRPr="00C16D30">
              <w:t>оставление меню на день, неделю для ребенка ясельного возраста;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52–</w:t>
            </w:r>
          </w:p>
          <w:p w:rsidR="00A459BA" w:rsidRDefault="00A459BA" w:rsidP="00EA091B">
            <w:r>
              <w:t>53-</w:t>
            </w:r>
          </w:p>
          <w:p w:rsidR="00A459BA" w:rsidRDefault="00A459BA" w:rsidP="00EA091B">
            <w:r>
              <w:t>54.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Питание детей </w:t>
            </w:r>
            <w:proofErr w:type="gramStart"/>
            <w:r>
              <w:rPr>
                <w:sz w:val="28"/>
                <w:szCs w:val="28"/>
              </w:rPr>
              <w:t>ясельного</w:t>
            </w:r>
            <w:proofErr w:type="gramEnd"/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возраста, особенности и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важность </w:t>
            </w:r>
            <w:proofErr w:type="gramStart"/>
            <w:r>
              <w:rPr>
                <w:sz w:val="28"/>
                <w:szCs w:val="28"/>
              </w:rPr>
              <w:t>правильного</w:t>
            </w:r>
            <w:proofErr w:type="gramEnd"/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питания.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A459BA" w:rsidRDefault="00A459BA" w:rsidP="00EA091B">
            <w:pPr>
              <w:jc w:val="center"/>
            </w:pPr>
            <w:r>
              <w:t>ванный.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Презентация</w:t>
            </w:r>
          </w:p>
          <w:p w:rsidR="00A459BA" w:rsidRDefault="00A459BA" w:rsidP="00EA091B">
            <w:pPr>
              <w:jc w:val="center"/>
            </w:pPr>
            <w:r>
              <w:t>«Питание детей</w:t>
            </w:r>
          </w:p>
          <w:p w:rsidR="00A459BA" w:rsidRPr="002D0BB9" w:rsidRDefault="00A459BA" w:rsidP="00EA091B">
            <w:pPr>
              <w:jc w:val="center"/>
            </w:pPr>
            <w:r>
              <w:t>ясельного возраста».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Особенности питания</w:t>
            </w:r>
          </w:p>
          <w:p w:rsidR="00A459BA" w:rsidRDefault="00A459BA" w:rsidP="00EA091B">
            <w:pPr>
              <w:jc w:val="center"/>
            </w:pPr>
            <w:r>
              <w:t xml:space="preserve">детей </w:t>
            </w:r>
            <w:proofErr w:type="gramStart"/>
            <w:r>
              <w:t>ясельного</w:t>
            </w:r>
            <w:proofErr w:type="gramEnd"/>
          </w:p>
          <w:p w:rsidR="00A459BA" w:rsidRDefault="00A459BA" w:rsidP="00EA091B">
            <w:pPr>
              <w:jc w:val="center"/>
            </w:pPr>
            <w:r>
              <w:t>возраста.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Подбор и чтение</w:t>
            </w:r>
          </w:p>
          <w:p w:rsidR="00A459BA" w:rsidRDefault="00A459BA" w:rsidP="00EA091B">
            <w:pPr>
              <w:jc w:val="center"/>
            </w:pPr>
            <w:r>
              <w:t>рецептов,</w:t>
            </w:r>
          </w:p>
          <w:p w:rsidR="00A459BA" w:rsidRDefault="00A459BA" w:rsidP="00EA091B">
            <w:pPr>
              <w:jc w:val="center"/>
            </w:pPr>
            <w:r>
              <w:t>подбор продуктов.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55–</w:t>
            </w:r>
          </w:p>
          <w:p w:rsidR="00A459BA" w:rsidRDefault="00A459BA" w:rsidP="00EA091B">
            <w:r>
              <w:t>56-</w:t>
            </w:r>
          </w:p>
          <w:p w:rsidR="00A459BA" w:rsidRDefault="00A459BA" w:rsidP="00EA091B">
            <w:r>
              <w:t>57.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овощных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блюд для малышей.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Практический.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Посуда и продукты,</w:t>
            </w:r>
          </w:p>
          <w:p w:rsidR="00A459BA" w:rsidRDefault="00A459BA" w:rsidP="00EA091B">
            <w:pPr>
              <w:jc w:val="center"/>
            </w:pPr>
            <w:r>
              <w:t>инструкционные</w:t>
            </w:r>
          </w:p>
          <w:p w:rsidR="00A459BA" w:rsidRPr="002D0BB9" w:rsidRDefault="00A459BA" w:rsidP="00EA091B">
            <w:pPr>
              <w:jc w:val="center"/>
            </w:pPr>
            <w:r>
              <w:t>карты.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Блюда из овощей.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Приготовление</w:t>
            </w:r>
          </w:p>
          <w:p w:rsidR="00A459BA" w:rsidRDefault="00A459BA" w:rsidP="00EA091B">
            <w:pPr>
              <w:jc w:val="center"/>
            </w:pPr>
            <w:r>
              <w:t>овощного рагу.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58–</w:t>
            </w:r>
          </w:p>
          <w:p w:rsidR="00A459BA" w:rsidRDefault="00A459BA" w:rsidP="00EA091B">
            <w:r>
              <w:t>59-</w:t>
            </w:r>
          </w:p>
          <w:p w:rsidR="00A459BA" w:rsidRDefault="00A459BA" w:rsidP="00EA091B">
            <w:r>
              <w:t>60.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Приготовление для малышей блюд их круп 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напитков.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Практический.</w:t>
            </w: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Посуда и продукты,</w:t>
            </w:r>
          </w:p>
          <w:p w:rsidR="00A459BA" w:rsidRDefault="00A459BA" w:rsidP="00EA091B">
            <w:pPr>
              <w:jc w:val="center"/>
            </w:pPr>
            <w:r>
              <w:t>инструкционные</w:t>
            </w:r>
          </w:p>
          <w:p w:rsidR="00A459BA" w:rsidRPr="002D0BB9" w:rsidRDefault="00A459BA" w:rsidP="00EA091B">
            <w:pPr>
              <w:jc w:val="center"/>
            </w:pPr>
            <w:r>
              <w:t>карты.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Блюда из круп.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Приготовление каши.</w:t>
            </w:r>
          </w:p>
        </w:tc>
      </w:tr>
    </w:tbl>
    <w:p w:rsidR="00A459BA" w:rsidRDefault="00A459BA" w:rsidP="00A459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Словарь</w:t>
      </w:r>
      <w:r w:rsidRPr="00F77D8C">
        <w:rPr>
          <w:b/>
          <w:sz w:val="28"/>
          <w:szCs w:val="28"/>
        </w:rPr>
        <w:t xml:space="preserve">: </w:t>
      </w:r>
      <w:r w:rsidRPr="00F77D8C">
        <w:rPr>
          <w:sz w:val="28"/>
          <w:szCs w:val="28"/>
        </w:rPr>
        <w:t xml:space="preserve">авитаминоз, аппетит, гарнир, диета, диетическое питание, микроорганизмы, национальные блюда, </w:t>
      </w:r>
      <w:r>
        <w:rPr>
          <w:sz w:val="28"/>
          <w:szCs w:val="28"/>
        </w:rPr>
        <w:t xml:space="preserve"> </w:t>
      </w:r>
    </w:p>
    <w:p w:rsidR="00A459BA" w:rsidRDefault="00A459BA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2ED5">
        <w:rPr>
          <w:sz w:val="28"/>
          <w:szCs w:val="28"/>
        </w:rPr>
        <w:t xml:space="preserve">             </w:t>
      </w:r>
      <w:r w:rsidRPr="00F77D8C">
        <w:rPr>
          <w:sz w:val="28"/>
          <w:szCs w:val="28"/>
        </w:rPr>
        <w:t xml:space="preserve">пищевые вещества, рацион, рациональное питание, сервировка, суп-пюре, язвенная болезнь </w:t>
      </w:r>
      <w:r w:rsidR="003C2ED5">
        <w:rPr>
          <w:sz w:val="28"/>
          <w:szCs w:val="28"/>
        </w:rPr>
        <w:t>желудка.</w:t>
      </w:r>
    </w:p>
    <w:p w:rsidR="003C2ED5" w:rsidRDefault="00A459BA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3C2ED5" w:rsidRDefault="003C2ED5" w:rsidP="00A459BA">
      <w:pPr>
        <w:rPr>
          <w:sz w:val="28"/>
          <w:szCs w:val="28"/>
        </w:rPr>
      </w:pPr>
    </w:p>
    <w:p w:rsidR="003C2ED5" w:rsidRDefault="003C2ED5" w:rsidP="00A459BA">
      <w:pPr>
        <w:rPr>
          <w:sz w:val="28"/>
          <w:szCs w:val="28"/>
        </w:rPr>
      </w:pPr>
    </w:p>
    <w:p w:rsidR="00EA091B" w:rsidRDefault="003C2ED5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459BA">
        <w:rPr>
          <w:sz w:val="28"/>
          <w:szCs w:val="28"/>
        </w:rPr>
        <w:t xml:space="preserve"> </w:t>
      </w:r>
    </w:p>
    <w:p w:rsidR="00A459BA" w:rsidRDefault="00A459BA" w:rsidP="00EA091B">
      <w:pPr>
        <w:jc w:val="center"/>
        <w:rPr>
          <w:b/>
          <w:sz w:val="36"/>
          <w:szCs w:val="36"/>
        </w:rPr>
      </w:pPr>
      <w:r w:rsidRPr="00541EE2">
        <w:rPr>
          <w:b/>
          <w:sz w:val="36"/>
          <w:szCs w:val="36"/>
        </w:rPr>
        <w:lastRenderedPageBreak/>
        <w:t>Учреждения и организации.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61-</w:t>
            </w:r>
          </w:p>
          <w:p w:rsidR="00A459BA" w:rsidRDefault="00A459BA" w:rsidP="00EA091B">
            <w:r>
              <w:t>62-</w:t>
            </w:r>
          </w:p>
          <w:p w:rsidR="00A459BA" w:rsidRDefault="00A459BA" w:rsidP="00EA091B">
            <w:r>
              <w:t>63</w:t>
            </w:r>
          </w:p>
          <w:p w:rsidR="00A459BA" w:rsidRDefault="00A459BA" w:rsidP="00EA091B">
            <w:r>
              <w:t>66.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бытового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обслуживания: прокаты,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квартир, </w:t>
            </w:r>
            <w:proofErr w:type="spellStart"/>
            <w:proofErr w:type="gramStart"/>
            <w:r>
              <w:rPr>
                <w:sz w:val="28"/>
                <w:szCs w:val="28"/>
              </w:rPr>
              <w:t>остек-ление</w:t>
            </w:r>
            <w:proofErr w:type="spellEnd"/>
            <w:proofErr w:type="gramEnd"/>
            <w:r>
              <w:rPr>
                <w:sz w:val="28"/>
                <w:szCs w:val="28"/>
              </w:rPr>
              <w:t>. Их назначение.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Pr="002D0BB9" w:rsidRDefault="00A459BA" w:rsidP="00EA091B">
            <w:pPr>
              <w:jc w:val="center"/>
            </w:pPr>
            <w:r>
              <w:t>Презентация «Предприятия бытового обслуживания».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 xml:space="preserve">Назначение </w:t>
            </w:r>
            <w:proofErr w:type="spellStart"/>
            <w:r>
              <w:t>предпри</w:t>
            </w:r>
            <w:proofErr w:type="spellEnd"/>
            <w:r>
              <w:t>-</w:t>
            </w:r>
          </w:p>
          <w:p w:rsidR="00A459BA" w:rsidRDefault="00A459BA" w:rsidP="00EA091B">
            <w:pPr>
              <w:jc w:val="center"/>
            </w:pPr>
            <w:proofErr w:type="spellStart"/>
            <w:r>
              <w:t>ятий</w:t>
            </w:r>
            <w:proofErr w:type="spellEnd"/>
            <w:r>
              <w:t xml:space="preserve"> бытового</w:t>
            </w:r>
          </w:p>
          <w:p w:rsidR="00A459BA" w:rsidRDefault="00A459BA" w:rsidP="00EA091B">
            <w:pPr>
              <w:jc w:val="center"/>
            </w:pPr>
            <w:r>
              <w:t>обслуживания.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Экскурсия</w:t>
            </w:r>
          </w:p>
          <w:p w:rsidR="00A459BA" w:rsidRDefault="00A459BA" w:rsidP="00EA091B">
            <w:pPr>
              <w:jc w:val="center"/>
            </w:pPr>
            <w:r>
              <w:t>в дом быта.</w:t>
            </w:r>
          </w:p>
        </w:tc>
      </w:tr>
    </w:tbl>
    <w:p w:rsidR="003C2ED5" w:rsidRDefault="00A459BA" w:rsidP="00A459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b/>
          <w:sz w:val="28"/>
          <w:szCs w:val="28"/>
        </w:rPr>
        <w:t>Словарь</w:t>
      </w:r>
      <w:r w:rsidRPr="00F77D8C">
        <w:rPr>
          <w:b/>
          <w:sz w:val="28"/>
          <w:szCs w:val="28"/>
        </w:rPr>
        <w:t xml:space="preserve">: </w:t>
      </w:r>
      <w:r w:rsidRPr="00F77D8C">
        <w:rPr>
          <w:sz w:val="28"/>
          <w:szCs w:val="28"/>
        </w:rPr>
        <w:t>бытовое обслуживание, остекление, прокат, ремонт, услуги</w:t>
      </w:r>
      <w:r>
        <w:rPr>
          <w:sz w:val="28"/>
          <w:szCs w:val="28"/>
        </w:rPr>
        <w:t>.</w:t>
      </w:r>
    </w:p>
    <w:p w:rsidR="00A459BA" w:rsidRDefault="003C2ED5" w:rsidP="00A459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</w:t>
      </w:r>
      <w:r w:rsidR="00A459BA" w:rsidRPr="00B6778C">
        <w:rPr>
          <w:b/>
          <w:sz w:val="36"/>
          <w:szCs w:val="36"/>
        </w:rPr>
        <w:t>4 четверть</w:t>
      </w:r>
      <w:r w:rsidR="00A459BA">
        <w:rPr>
          <w:b/>
          <w:sz w:val="36"/>
          <w:szCs w:val="36"/>
        </w:rPr>
        <w:t>(20часов)</w:t>
      </w:r>
      <w:r w:rsidR="00A459BA" w:rsidRPr="00B6778C">
        <w:rPr>
          <w:b/>
          <w:sz w:val="36"/>
          <w:szCs w:val="36"/>
        </w:rPr>
        <w:t>.</w:t>
      </w:r>
    </w:p>
    <w:p w:rsidR="00A459BA" w:rsidRDefault="00A459BA" w:rsidP="00A459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Трудоустройство.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67–</w:t>
            </w:r>
          </w:p>
          <w:p w:rsidR="00A459BA" w:rsidRDefault="00A459BA" w:rsidP="00EA091B">
            <w:r>
              <w:t>68.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и отделы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трудоустройству (отдел</w:t>
            </w:r>
            <w:proofErr w:type="gramEnd"/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кадров, комиссия по </w:t>
            </w:r>
            <w:proofErr w:type="spellStart"/>
            <w:r>
              <w:rPr>
                <w:sz w:val="28"/>
                <w:szCs w:val="28"/>
              </w:rPr>
              <w:t>трудо</w:t>
            </w:r>
            <w:proofErr w:type="spellEnd"/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-устройству молодежи при префектуре, бюро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трудоустройству </w:t>
            </w:r>
            <w:proofErr w:type="spellStart"/>
            <w:proofErr w:type="gramStart"/>
            <w:r>
              <w:rPr>
                <w:sz w:val="28"/>
                <w:szCs w:val="28"/>
              </w:rPr>
              <w:t>населе-ния</w:t>
            </w:r>
            <w:proofErr w:type="spellEnd"/>
            <w:proofErr w:type="gramEnd"/>
            <w:r>
              <w:rPr>
                <w:sz w:val="28"/>
                <w:szCs w:val="28"/>
              </w:rPr>
              <w:t>, детская биржа труда.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Pr="002D0BB9" w:rsidRDefault="00A459BA" w:rsidP="00EA091B">
            <w:pPr>
              <w:jc w:val="center"/>
            </w:pP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 w:rsidRPr="009E5948">
              <w:t>Учреждения и отделы по трудоустройству</w:t>
            </w:r>
            <w:r>
              <w:t>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Экскурсия в отдел</w:t>
            </w:r>
          </w:p>
          <w:p w:rsidR="00A459BA" w:rsidRDefault="00A459BA" w:rsidP="00EA091B">
            <w:pPr>
              <w:jc w:val="center"/>
            </w:pPr>
            <w:r>
              <w:t>кадров.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69–</w:t>
            </w:r>
          </w:p>
          <w:p w:rsidR="00A459BA" w:rsidRDefault="00A459BA" w:rsidP="00EA091B">
            <w:r>
              <w:t>70-</w:t>
            </w:r>
          </w:p>
          <w:p w:rsidR="00A459BA" w:rsidRDefault="00A459BA" w:rsidP="00EA091B">
            <w:r>
              <w:t>71.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 работу, постоянную и по договору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необходимые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поступления на </w:t>
            </w:r>
            <w:proofErr w:type="spellStart"/>
            <w:r>
              <w:rPr>
                <w:sz w:val="28"/>
                <w:szCs w:val="28"/>
              </w:rPr>
              <w:t>рабо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ту, их оформление.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Pr="002D0BB9" w:rsidRDefault="00A459BA" w:rsidP="00EA091B">
            <w:pPr>
              <w:jc w:val="center"/>
            </w:pPr>
            <w:r>
              <w:t>Документы  для поступления на работу.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 w:rsidRPr="007266B9">
              <w:t>Документы, необходи</w:t>
            </w:r>
            <w:r w:rsidRPr="007266B9">
              <w:softHyphen/>
              <w:t>мые для поступления на работу. Их оформление.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Оформление документов для поступления на работу.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72–</w:t>
            </w:r>
          </w:p>
          <w:p w:rsidR="00A459BA" w:rsidRDefault="00A459BA" w:rsidP="00EA091B">
            <w:r>
              <w:t>73-</w:t>
            </w:r>
          </w:p>
          <w:p w:rsidR="00A459BA" w:rsidRDefault="00A459BA" w:rsidP="00EA091B">
            <w:r>
              <w:t>74.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Деловые бумаги: </w:t>
            </w:r>
            <w:proofErr w:type="spellStart"/>
            <w:r>
              <w:rPr>
                <w:sz w:val="28"/>
                <w:szCs w:val="28"/>
              </w:rPr>
              <w:t>заявле-ние</w:t>
            </w:r>
            <w:proofErr w:type="spellEnd"/>
            <w:r>
              <w:rPr>
                <w:sz w:val="28"/>
                <w:szCs w:val="28"/>
              </w:rPr>
              <w:t xml:space="preserve">, анкета, расписка,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кладная</w:t>
            </w:r>
            <w:proofErr w:type="spellEnd"/>
            <w:r>
              <w:rPr>
                <w:sz w:val="28"/>
                <w:szCs w:val="28"/>
              </w:rPr>
              <w:t xml:space="preserve"> записка, заявка.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их составления.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Pr="002D0BB9" w:rsidRDefault="00A459BA" w:rsidP="00EA091B">
            <w:pPr>
              <w:jc w:val="center"/>
            </w:pPr>
            <w:r>
              <w:t>З</w:t>
            </w:r>
            <w:r w:rsidRPr="007266B9">
              <w:t>аявление, анкета, расписка, докладная записка, заявка; пра</w:t>
            </w:r>
            <w:r w:rsidRPr="007266B9">
              <w:softHyphen/>
              <w:t>вила их составления</w:t>
            </w:r>
            <w:r>
              <w:t>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Деловые бумаги.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 xml:space="preserve">Составление </w:t>
            </w:r>
            <w:proofErr w:type="gramStart"/>
            <w:r>
              <w:t>деловых</w:t>
            </w:r>
            <w:proofErr w:type="gramEnd"/>
          </w:p>
          <w:p w:rsidR="00A459BA" w:rsidRDefault="00A459BA" w:rsidP="00EA091B">
            <w:pPr>
              <w:jc w:val="center"/>
            </w:pPr>
            <w:r>
              <w:t>бумаг.</w:t>
            </w:r>
          </w:p>
        </w:tc>
      </w:tr>
    </w:tbl>
    <w:p w:rsidR="00A459BA" w:rsidRDefault="003C2ED5" w:rsidP="00A459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59BA">
        <w:rPr>
          <w:b/>
          <w:sz w:val="28"/>
          <w:szCs w:val="28"/>
        </w:rPr>
        <w:t>Словарь</w:t>
      </w:r>
      <w:r w:rsidR="00A459BA" w:rsidRPr="00F77D8C">
        <w:rPr>
          <w:b/>
          <w:sz w:val="28"/>
          <w:szCs w:val="28"/>
        </w:rPr>
        <w:t xml:space="preserve">: </w:t>
      </w:r>
      <w:r w:rsidR="00A459BA" w:rsidRPr="00F77D8C">
        <w:rPr>
          <w:sz w:val="28"/>
          <w:szCs w:val="28"/>
        </w:rPr>
        <w:t>автобиография,  анкета</w:t>
      </w:r>
      <w:proofErr w:type="gramStart"/>
      <w:r w:rsidR="00A459BA">
        <w:rPr>
          <w:sz w:val="28"/>
          <w:szCs w:val="28"/>
        </w:rPr>
        <w:t xml:space="preserve"> </w:t>
      </w:r>
      <w:r w:rsidR="00A459BA" w:rsidRPr="00F77D8C">
        <w:rPr>
          <w:sz w:val="28"/>
          <w:szCs w:val="28"/>
        </w:rPr>
        <w:t>,</w:t>
      </w:r>
      <w:proofErr w:type="gramEnd"/>
      <w:r w:rsidR="00A459BA">
        <w:rPr>
          <w:sz w:val="28"/>
          <w:szCs w:val="28"/>
        </w:rPr>
        <w:t xml:space="preserve"> </w:t>
      </w:r>
      <w:r w:rsidR="00A459BA" w:rsidRPr="00F77D8C">
        <w:rPr>
          <w:sz w:val="28"/>
          <w:szCs w:val="28"/>
        </w:rPr>
        <w:t xml:space="preserve"> военный билет,</w:t>
      </w:r>
      <w:r w:rsidR="00A459BA">
        <w:rPr>
          <w:sz w:val="28"/>
          <w:szCs w:val="28"/>
        </w:rPr>
        <w:t xml:space="preserve"> </w:t>
      </w:r>
      <w:r w:rsidR="00A459BA" w:rsidRPr="00F77D8C">
        <w:rPr>
          <w:sz w:val="28"/>
          <w:szCs w:val="28"/>
        </w:rPr>
        <w:t xml:space="preserve"> деловые бумаги, докладная записка, заявка, заявление, паспорт, </w:t>
      </w:r>
      <w:r w:rsidR="00A459BA">
        <w:rPr>
          <w:sz w:val="28"/>
          <w:szCs w:val="28"/>
        </w:rPr>
        <w:t xml:space="preserve">     </w:t>
      </w:r>
    </w:p>
    <w:p w:rsidR="00A459BA" w:rsidRDefault="00A459BA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F77D8C">
        <w:rPr>
          <w:sz w:val="28"/>
          <w:szCs w:val="28"/>
        </w:rPr>
        <w:t>приписное свидетельство, расписка, трудовая книжка</w:t>
      </w:r>
      <w:r>
        <w:rPr>
          <w:sz w:val="28"/>
          <w:szCs w:val="28"/>
        </w:rPr>
        <w:t>.</w:t>
      </w:r>
    </w:p>
    <w:p w:rsidR="00EA091B" w:rsidRDefault="00A459BA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A459BA" w:rsidRPr="00D81822" w:rsidRDefault="00A459BA" w:rsidP="00EA091B">
      <w:pPr>
        <w:jc w:val="center"/>
        <w:rPr>
          <w:b/>
          <w:sz w:val="36"/>
          <w:szCs w:val="36"/>
        </w:rPr>
      </w:pPr>
      <w:r w:rsidRPr="00D81822">
        <w:rPr>
          <w:b/>
          <w:sz w:val="36"/>
          <w:szCs w:val="36"/>
        </w:rPr>
        <w:lastRenderedPageBreak/>
        <w:t>Питание.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75-</w:t>
            </w:r>
          </w:p>
          <w:p w:rsidR="00A459BA" w:rsidRDefault="00A459BA" w:rsidP="00EA091B">
            <w:r>
              <w:t>76-</w:t>
            </w:r>
          </w:p>
          <w:p w:rsidR="00A459BA" w:rsidRDefault="00A459BA" w:rsidP="00EA091B">
            <w:r>
              <w:t>77.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праздничного стола. Подбор и чтение рецептов.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Презентация</w:t>
            </w:r>
          </w:p>
          <w:p w:rsidR="00A459BA" w:rsidRDefault="00A459BA" w:rsidP="00EA091B">
            <w:pPr>
              <w:jc w:val="center"/>
            </w:pPr>
            <w:r>
              <w:t>Праздничные</w:t>
            </w:r>
          </w:p>
          <w:p w:rsidR="00A459BA" w:rsidRPr="002D0BB9" w:rsidRDefault="00A459BA" w:rsidP="00EA091B">
            <w:pPr>
              <w:jc w:val="center"/>
            </w:pPr>
            <w:r>
              <w:t>блюда».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Блюда праздничного</w:t>
            </w:r>
          </w:p>
          <w:p w:rsidR="00A459BA" w:rsidRDefault="00A459BA" w:rsidP="00EA091B">
            <w:pPr>
              <w:jc w:val="center"/>
            </w:pPr>
            <w:r>
              <w:t>стола.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Подбор и чтение</w:t>
            </w:r>
          </w:p>
          <w:p w:rsidR="00A459BA" w:rsidRDefault="00A459BA" w:rsidP="00EA091B">
            <w:pPr>
              <w:jc w:val="center"/>
            </w:pPr>
            <w:r>
              <w:t>рецептов.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>
            <w:r>
              <w:t>78–</w:t>
            </w:r>
          </w:p>
          <w:p w:rsidR="00A459BA" w:rsidRDefault="00A459BA" w:rsidP="00EA091B">
            <w:r>
              <w:t>79.</w:t>
            </w:r>
          </w:p>
          <w:p w:rsidR="00A459BA" w:rsidRDefault="00A459BA" w:rsidP="00EA091B"/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меню 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праздничного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стола.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  <w:r>
              <w:t>Презентация</w:t>
            </w:r>
          </w:p>
          <w:p w:rsidR="00A459BA" w:rsidRDefault="00A459BA" w:rsidP="00EA091B">
            <w:pPr>
              <w:jc w:val="center"/>
            </w:pPr>
            <w:r>
              <w:t>Праздничные</w:t>
            </w:r>
          </w:p>
          <w:p w:rsidR="00A459BA" w:rsidRDefault="00A459BA" w:rsidP="00EA091B">
            <w:pPr>
              <w:jc w:val="center"/>
            </w:pPr>
            <w:r>
              <w:t>блюда».</w:t>
            </w:r>
          </w:p>
          <w:p w:rsidR="00A459BA" w:rsidRPr="002D0BB9" w:rsidRDefault="00A459BA" w:rsidP="00EA091B">
            <w:pPr>
              <w:jc w:val="center"/>
            </w:pPr>
            <w:r>
              <w:t>Книги с рецептами.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  <w:r>
              <w:t>Правила составления</w:t>
            </w:r>
          </w:p>
          <w:p w:rsidR="00A459BA" w:rsidRDefault="00A459BA" w:rsidP="00EA091B">
            <w:pPr>
              <w:jc w:val="center"/>
            </w:pPr>
            <w:r>
              <w:t>праздничного меню.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  <w:r>
              <w:t>Составление меню</w:t>
            </w:r>
          </w:p>
          <w:p w:rsidR="00A459BA" w:rsidRDefault="00A459BA" w:rsidP="00EA091B">
            <w:pPr>
              <w:jc w:val="center"/>
            </w:pPr>
            <w:r>
              <w:t>праздничного стола.</w:t>
            </w:r>
          </w:p>
        </w:tc>
      </w:tr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/>
          <w:p w:rsidR="00A459BA" w:rsidRDefault="00A459BA" w:rsidP="00EA091B"/>
          <w:p w:rsidR="00A459BA" w:rsidRDefault="00A459BA" w:rsidP="00EA091B">
            <w:r>
              <w:t>80–</w:t>
            </w:r>
          </w:p>
          <w:p w:rsidR="00A459BA" w:rsidRDefault="00A459BA" w:rsidP="00EA091B">
            <w:r>
              <w:t>81.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Сервировка празднично-</w:t>
            </w: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стола.</w:t>
            </w:r>
          </w:p>
        </w:tc>
        <w:tc>
          <w:tcPr>
            <w:tcW w:w="1082" w:type="dxa"/>
          </w:tcPr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</w:p>
          <w:p w:rsidR="00A459BA" w:rsidRDefault="00A459BA" w:rsidP="00EA0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pPr>
              <w:jc w:val="center"/>
            </w:pPr>
          </w:p>
          <w:p w:rsidR="00A459BA" w:rsidRDefault="00A459BA" w:rsidP="00EA091B">
            <w:pPr>
              <w:jc w:val="center"/>
            </w:pPr>
          </w:p>
          <w:p w:rsidR="00A459BA" w:rsidRDefault="00A459BA" w:rsidP="00EA091B">
            <w:pPr>
              <w:jc w:val="center"/>
            </w:pPr>
            <w:r>
              <w:t>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</w:p>
          <w:p w:rsidR="00A459BA" w:rsidRDefault="00A459BA" w:rsidP="00EA091B">
            <w:pPr>
              <w:jc w:val="center"/>
            </w:pPr>
          </w:p>
          <w:p w:rsidR="00A459BA" w:rsidRDefault="00A459BA" w:rsidP="00EA091B">
            <w:pPr>
              <w:jc w:val="center"/>
            </w:pPr>
            <w:r>
              <w:t>Презентация</w:t>
            </w:r>
          </w:p>
          <w:p w:rsidR="00A459BA" w:rsidRDefault="00A459BA" w:rsidP="00EA091B">
            <w:pPr>
              <w:jc w:val="center"/>
            </w:pPr>
            <w:r>
              <w:t>«Праздничная</w:t>
            </w:r>
          </w:p>
          <w:p w:rsidR="00A459BA" w:rsidRPr="002D0BB9" w:rsidRDefault="00A459BA" w:rsidP="00EA091B">
            <w:pPr>
              <w:jc w:val="center"/>
            </w:pPr>
            <w:r>
              <w:t>сервировка стола».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</w:p>
          <w:p w:rsidR="00A459BA" w:rsidRDefault="00A459BA" w:rsidP="00EA091B">
            <w:pPr>
              <w:jc w:val="center"/>
            </w:pPr>
          </w:p>
          <w:p w:rsidR="00A459BA" w:rsidRDefault="00A459BA" w:rsidP="00EA091B">
            <w:pPr>
              <w:jc w:val="center"/>
            </w:pPr>
            <w:r>
              <w:t>Правила сервировки стола</w:t>
            </w: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</w:p>
          <w:p w:rsidR="00A459BA" w:rsidRDefault="00A459BA" w:rsidP="00EA091B">
            <w:pPr>
              <w:jc w:val="center"/>
            </w:pPr>
          </w:p>
          <w:p w:rsidR="00A459BA" w:rsidRDefault="00A459BA" w:rsidP="00EA091B">
            <w:pPr>
              <w:jc w:val="center"/>
            </w:pPr>
            <w:r>
              <w:t>Сервировка праздничного стола.</w:t>
            </w:r>
          </w:p>
        </w:tc>
      </w:tr>
    </w:tbl>
    <w:p w:rsidR="00A459BA" w:rsidRDefault="00A459BA" w:rsidP="00A4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9558E1">
        <w:rPr>
          <w:b/>
          <w:sz w:val="28"/>
          <w:szCs w:val="28"/>
        </w:rPr>
        <w:t xml:space="preserve">Словарь:   </w:t>
      </w:r>
      <w:r w:rsidRPr="009558E1">
        <w:rPr>
          <w:sz w:val="28"/>
          <w:szCs w:val="28"/>
        </w:rPr>
        <w:t>скатерть,</w:t>
      </w:r>
      <w:r w:rsidRPr="009558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салфетки, фужеры, бокалы, рюмки</w:t>
      </w:r>
      <w:proofErr w:type="gramStart"/>
      <w:r w:rsidRPr="009558E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столовые приборы.</w:t>
      </w:r>
      <w:r w:rsidRPr="009558E1">
        <w:rPr>
          <w:sz w:val="28"/>
          <w:szCs w:val="28"/>
        </w:rPr>
        <w:t xml:space="preserve"> </w:t>
      </w:r>
    </w:p>
    <w:p w:rsidR="00A459BA" w:rsidRPr="009558E1" w:rsidRDefault="00A459BA" w:rsidP="00A459BA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9558E1">
        <w:rPr>
          <w:b/>
          <w:sz w:val="36"/>
          <w:szCs w:val="36"/>
        </w:rPr>
        <w:t xml:space="preserve">Торговля.             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/>
          <w:p w:rsidR="00A459BA" w:rsidRDefault="00A459BA" w:rsidP="00EA091B">
            <w:r>
              <w:t>82–</w:t>
            </w:r>
          </w:p>
          <w:p w:rsidR="00A459BA" w:rsidRDefault="00A459BA" w:rsidP="00EA091B">
            <w:r>
              <w:t>83-</w:t>
            </w:r>
          </w:p>
          <w:p w:rsidR="00A459BA" w:rsidRDefault="00A459BA" w:rsidP="00EA091B">
            <w:r>
              <w:t>84.</w:t>
            </w:r>
          </w:p>
          <w:p w:rsidR="00A459BA" w:rsidRDefault="00A459BA" w:rsidP="00EA091B"/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Отличие ярмарки от </w:t>
            </w:r>
            <w:proofErr w:type="spellStart"/>
            <w:proofErr w:type="gramStart"/>
            <w:r>
              <w:rPr>
                <w:sz w:val="28"/>
                <w:szCs w:val="28"/>
              </w:rPr>
              <w:t>рын</w:t>
            </w:r>
            <w:proofErr w:type="spellEnd"/>
            <w:r>
              <w:rPr>
                <w:sz w:val="28"/>
                <w:szCs w:val="28"/>
              </w:rPr>
              <w:t>-ка</w:t>
            </w:r>
            <w:proofErr w:type="gramEnd"/>
            <w:r>
              <w:rPr>
                <w:sz w:val="28"/>
                <w:szCs w:val="28"/>
              </w:rPr>
              <w:t>, магазина. Цены и их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отличия.</w:t>
            </w:r>
          </w:p>
        </w:tc>
        <w:tc>
          <w:tcPr>
            <w:tcW w:w="1082" w:type="dxa"/>
          </w:tcPr>
          <w:p w:rsidR="00A459BA" w:rsidRDefault="00A459BA" w:rsidP="00EA091B">
            <w:pPr>
              <w:rPr>
                <w:sz w:val="28"/>
                <w:szCs w:val="28"/>
              </w:rPr>
            </w:pPr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3часа</w:t>
            </w:r>
          </w:p>
        </w:tc>
        <w:tc>
          <w:tcPr>
            <w:tcW w:w="1980" w:type="dxa"/>
          </w:tcPr>
          <w:p w:rsidR="00A459BA" w:rsidRDefault="00A459BA" w:rsidP="00EA091B">
            <w:r>
              <w:t xml:space="preserve">         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Default="00A459BA" w:rsidP="00EA091B">
            <w:pPr>
              <w:jc w:val="center"/>
            </w:pPr>
          </w:p>
          <w:p w:rsidR="00A459BA" w:rsidRDefault="00A459BA" w:rsidP="00EA091B">
            <w:pPr>
              <w:jc w:val="center"/>
            </w:pPr>
          </w:p>
          <w:p w:rsidR="00A459BA" w:rsidRPr="002D0BB9" w:rsidRDefault="00A459BA" w:rsidP="00EA091B">
            <w:pPr>
              <w:jc w:val="center"/>
            </w:pP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</w:p>
          <w:p w:rsidR="00A459BA" w:rsidRDefault="00A459BA" w:rsidP="00EA091B">
            <w:pPr>
              <w:jc w:val="center"/>
            </w:pPr>
            <w:r>
              <w:t>Значение и виды</w:t>
            </w:r>
          </w:p>
          <w:p w:rsidR="00A459BA" w:rsidRDefault="00A459BA" w:rsidP="00EA091B">
            <w:pPr>
              <w:jc w:val="center"/>
            </w:pPr>
            <w:r>
              <w:t>ярмарок, их отличие</w:t>
            </w:r>
          </w:p>
          <w:p w:rsidR="00A459BA" w:rsidRDefault="00A459BA" w:rsidP="00EA091B">
            <w:pPr>
              <w:jc w:val="center"/>
            </w:pPr>
            <w:r>
              <w:t>от рынка.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</w:p>
          <w:p w:rsidR="00A459BA" w:rsidRDefault="00A459BA" w:rsidP="00EA091B">
            <w:r>
              <w:t xml:space="preserve"> Экскурсия на рынок.</w:t>
            </w:r>
          </w:p>
        </w:tc>
      </w:tr>
    </w:tbl>
    <w:p w:rsidR="00A459BA" w:rsidRDefault="00A459BA" w:rsidP="00A459BA">
      <w:pPr>
        <w:rPr>
          <w:b/>
          <w:sz w:val="36"/>
          <w:szCs w:val="36"/>
        </w:rPr>
      </w:pPr>
      <w:r>
        <w:rPr>
          <w:b/>
          <w:sz w:val="28"/>
          <w:szCs w:val="28"/>
        </w:rPr>
        <w:t>Словарь</w:t>
      </w:r>
      <w:r w:rsidRPr="00F77D8C">
        <w:rPr>
          <w:b/>
          <w:sz w:val="28"/>
          <w:szCs w:val="28"/>
        </w:rPr>
        <w:t xml:space="preserve">: </w:t>
      </w:r>
      <w:r w:rsidRPr="00F77D8C">
        <w:rPr>
          <w:sz w:val="28"/>
          <w:szCs w:val="28"/>
        </w:rPr>
        <w:t>регион, фирма, частный предприниматель, ярмарка, ярмарка-выставка, ярмарка образцов, ярмарка-привоз</w:t>
      </w:r>
      <w:r>
        <w:rPr>
          <w:sz w:val="28"/>
          <w:szCs w:val="28"/>
        </w:rPr>
        <w:t>.</w:t>
      </w:r>
    </w:p>
    <w:p w:rsidR="003C2ED5" w:rsidRDefault="00A459BA" w:rsidP="00A459BA">
      <w:pPr>
        <w:rPr>
          <w:b/>
          <w:sz w:val="36"/>
          <w:szCs w:val="36"/>
        </w:rPr>
      </w:pPr>
      <w:r w:rsidRPr="009558E1">
        <w:rPr>
          <w:b/>
          <w:sz w:val="36"/>
          <w:szCs w:val="36"/>
        </w:rPr>
        <w:t xml:space="preserve">                           </w:t>
      </w:r>
      <w:r>
        <w:rPr>
          <w:b/>
          <w:sz w:val="36"/>
          <w:szCs w:val="36"/>
        </w:rPr>
        <w:t xml:space="preserve">                                           </w:t>
      </w:r>
    </w:p>
    <w:p w:rsidR="003C2ED5" w:rsidRDefault="003C2ED5" w:rsidP="00A459BA">
      <w:pPr>
        <w:rPr>
          <w:b/>
          <w:sz w:val="36"/>
          <w:szCs w:val="36"/>
        </w:rPr>
      </w:pPr>
    </w:p>
    <w:p w:rsidR="003C2ED5" w:rsidRDefault="003C2ED5" w:rsidP="00A459BA">
      <w:pPr>
        <w:rPr>
          <w:b/>
          <w:sz w:val="36"/>
          <w:szCs w:val="36"/>
        </w:rPr>
      </w:pPr>
    </w:p>
    <w:p w:rsidR="003C2ED5" w:rsidRDefault="003C2ED5" w:rsidP="00A459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</w:t>
      </w:r>
      <w:r w:rsidR="00A459BA">
        <w:rPr>
          <w:b/>
          <w:sz w:val="36"/>
          <w:szCs w:val="36"/>
        </w:rPr>
        <w:t xml:space="preserve"> </w:t>
      </w:r>
    </w:p>
    <w:p w:rsidR="00EA091B" w:rsidRDefault="003C2ED5" w:rsidP="00A459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</w:t>
      </w:r>
    </w:p>
    <w:p w:rsidR="00A459BA" w:rsidRDefault="00A459BA" w:rsidP="00EA09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Одежда и обувь.</w:t>
      </w:r>
    </w:p>
    <w:tbl>
      <w:tblPr>
        <w:tblpPr w:leftFromText="180" w:rightFromText="180" w:vertAnchor="text" w:horzAnchor="page" w:tblpX="796" w:tblpY="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99"/>
        <w:gridCol w:w="3420"/>
        <w:gridCol w:w="1082"/>
        <w:gridCol w:w="1980"/>
        <w:gridCol w:w="2160"/>
        <w:gridCol w:w="2519"/>
        <w:gridCol w:w="2706"/>
      </w:tblGrid>
      <w:tr w:rsidR="00A459BA" w:rsidTr="00EA091B">
        <w:trPr>
          <w:trHeight w:val="1057"/>
        </w:trPr>
        <w:tc>
          <w:tcPr>
            <w:tcW w:w="642" w:type="dxa"/>
          </w:tcPr>
          <w:p w:rsidR="00A459BA" w:rsidRDefault="00A459BA" w:rsidP="00EA091B"/>
          <w:p w:rsidR="00A459BA" w:rsidRDefault="00A459BA" w:rsidP="00EA091B">
            <w:r>
              <w:t>85-</w:t>
            </w:r>
          </w:p>
          <w:p w:rsidR="00A459BA" w:rsidRDefault="00A459BA" w:rsidP="00EA091B">
            <w:r>
              <w:t>86.</w:t>
            </w:r>
          </w:p>
        </w:tc>
        <w:tc>
          <w:tcPr>
            <w:tcW w:w="899" w:type="dxa"/>
          </w:tcPr>
          <w:p w:rsidR="00A459BA" w:rsidRPr="00F77D8C" w:rsidRDefault="00A459BA" w:rsidP="00EA0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стирки изделий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тюля, трикотажа.</w:t>
            </w:r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Моющие средства.</w:t>
            </w:r>
          </w:p>
        </w:tc>
        <w:tc>
          <w:tcPr>
            <w:tcW w:w="1082" w:type="dxa"/>
          </w:tcPr>
          <w:p w:rsidR="00A459BA" w:rsidRDefault="00A459BA" w:rsidP="00EA091B">
            <w:pPr>
              <w:rPr>
                <w:sz w:val="28"/>
                <w:szCs w:val="28"/>
              </w:rPr>
            </w:pPr>
          </w:p>
          <w:p w:rsidR="00A459BA" w:rsidRDefault="00A459BA" w:rsidP="00EA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80" w:type="dxa"/>
          </w:tcPr>
          <w:p w:rsidR="00A459BA" w:rsidRDefault="00A459BA" w:rsidP="00EA091B">
            <w:r>
              <w:t xml:space="preserve">         Урок формирования новых знаний</w:t>
            </w:r>
          </w:p>
          <w:p w:rsidR="00A459BA" w:rsidRDefault="00A459BA" w:rsidP="00EA091B">
            <w:pPr>
              <w:jc w:val="center"/>
            </w:pPr>
            <w:r>
              <w:t>и умений.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160" w:type="dxa"/>
          </w:tcPr>
          <w:p w:rsidR="00A459BA" w:rsidRPr="002D0BB9" w:rsidRDefault="00A459BA" w:rsidP="00EA091B">
            <w:r>
              <w:t xml:space="preserve">     Таблица «Особенности ухода за одеждой, изготовленной из трикотажных тканей».</w:t>
            </w:r>
          </w:p>
        </w:tc>
        <w:tc>
          <w:tcPr>
            <w:tcW w:w="2519" w:type="dxa"/>
          </w:tcPr>
          <w:p w:rsidR="00A459BA" w:rsidRDefault="00A459BA" w:rsidP="00EA091B">
            <w:pPr>
              <w:jc w:val="center"/>
            </w:pPr>
          </w:p>
          <w:p w:rsidR="00A459BA" w:rsidRDefault="00A459BA" w:rsidP="00EA091B">
            <w:pPr>
              <w:jc w:val="center"/>
            </w:pPr>
            <w:r>
              <w:t>Правила стирки тюля</w:t>
            </w:r>
          </w:p>
          <w:p w:rsidR="00A459BA" w:rsidRDefault="00A459BA" w:rsidP="00EA091B">
            <w:pPr>
              <w:jc w:val="center"/>
            </w:pPr>
            <w:r>
              <w:t>и трикотажа.</w:t>
            </w:r>
          </w:p>
          <w:p w:rsidR="00A459BA" w:rsidRDefault="00A459BA" w:rsidP="00EA091B">
            <w:pPr>
              <w:jc w:val="center"/>
            </w:pPr>
          </w:p>
        </w:tc>
        <w:tc>
          <w:tcPr>
            <w:tcW w:w="2706" w:type="dxa"/>
          </w:tcPr>
          <w:p w:rsidR="00A459BA" w:rsidRDefault="00A459BA" w:rsidP="00EA091B">
            <w:pPr>
              <w:jc w:val="center"/>
            </w:pPr>
          </w:p>
          <w:p w:rsidR="00A459BA" w:rsidRDefault="00A459BA" w:rsidP="00EA091B">
            <w:r>
              <w:t xml:space="preserve"> Стирка тюля.</w:t>
            </w:r>
          </w:p>
        </w:tc>
      </w:tr>
    </w:tbl>
    <w:p w:rsidR="00A459BA" w:rsidRPr="006E0B1B" w:rsidRDefault="00A459BA" w:rsidP="00A459BA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</w:t>
      </w:r>
      <w:r w:rsidRPr="006E0B1B">
        <w:rPr>
          <w:b/>
          <w:sz w:val="28"/>
          <w:szCs w:val="28"/>
        </w:rPr>
        <w:t>Словарь:</w:t>
      </w:r>
      <w:r>
        <w:rPr>
          <w:b/>
          <w:sz w:val="28"/>
          <w:szCs w:val="28"/>
        </w:rPr>
        <w:t xml:space="preserve"> </w:t>
      </w:r>
      <w:r w:rsidRPr="006E0B1B">
        <w:rPr>
          <w:sz w:val="28"/>
          <w:szCs w:val="28"/>
        </w:rPr>
        <w:t>трикотаж, тюль, синтетика,</w:t>
      </w:r>
      <w:r>
        <w:rPr>
          <w:sz w:val="28"/>
          <w:szCs w:val="28"/>
        </w:rPr>
        <w:t xml:space="preserve"> капрон, ламбрекен, портьеры, гардины.</w:t>
      </w:r>
    </w:p>
    <w:p w:rsidR="00A459BA" w:rsidRPr="006E0B1B" w:rsidRDefault="00A459BA" w:rsidP="00A459BA">
      <w:pPr>
        <w:rPr>
          <w:sz w:val="32"/>
          <w:szCs w:val="32"/>
        </w:rPr>
      </w:pPr>
    </w:p>
    <w:p w:rsidR="00A459BA" w:rsidRDefault="00A459BA" w:rsidP="00A459BA">
      <w:pPr>
        <w:rPr>
          <w:b/>
          <w:sz w:val="32"/>
          <w:szCs w:val="32"/>
        </w:rPr>
      </w:pPr>
    </w:p>
    <w:p w:rsidR="00A459BA" w:rsidRDefault="00A459BA" w:rsidP="00A459BA">
      <w:pPr>
        <w:rPr>
          <w:b/>
          <w:sz w:val="32"/>
          <w:szCs w:val="32"/>
        </w:rPr>
      </w:pPr>
    </w:p>
    <w:p w:rsidR="00EA091B" w:rsidRDefault="00EA091B" w:rsidP="00EA091B">
      <w:pPr>
        <w:widowControl w:val="0"/>
        <w:suppressAutoHyphens/>
        <w:autoSpaceDE w:val="0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</w:p>
    <w:p w:rsidR="00EA091B" w:rsidRDefault="00EA091B" w:rsidP="00EA091B">
      <w:pPr>
        <w:widowControl w:val="0"/>
        <w:suppressAutoHyphens/>
        <w:autoSpaceDE w:val="0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</w:p>
    <w:p w:rsidR="00EA091B" w:rsidRDefault="00EA091B" w:rsidP="00EA091B">
      <w:pPr>
        <w:widowControl w:val="0"/>
        <w:suppressAutoHyphens/>
        <w:autoSpaceDE w:val="0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</w:p>
    <w:p w:rsidR="00EA091B" w:rsidRDefault="00EA091B" w:rsidP="00EA091B">
      <w:pPr>
        <w:widowControl w:val="0"/>
        <w:suppressAutoHyphens/>
        <w:autoSpaceDE w:val="0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</w:p>
    <w:p w:rsidR="00EA091B" w:rsidRDefault="00EA091B" w:rsidP="00EA091B">
      <w:pPr>
        <w:widowControl w:val="0"/>
        <w:suppressAutoHyphens/>
        <w:autoSpaceDE w:val="0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</w:p>
    <w:p w:rsidR="00EA091B" w:rsidRDefault="00EA091B" w:rsidP="00EA091B">
      <w:pPr>
        <w:widowControl w:val="0"/>
        <w:suppressAutoHyphens/>
        <w:autoSpaceDE w:val="0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</w:p>
    <w:p w:rsidR="00EA091B" w:rsidRDefault="00EA091B" w:rsidP="00EA091B">
      <w:pPr>
        <w:widowControl w:val="0"/>
        <w:suppressAutoHyphens/>
        <w:autoSpaceDE w:val="0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</w:p>
    <w:p w:rsidR="00EA091B" w:rsidRDefault="00EA091B" w:rsidP="00EA091B">
      <w:pPr>
        <w:widowControl w:val="0"/>
        <w:suppressAutoHyphens/>
        <w:autoSpaceDE w:val="0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</w:p>
    <w:p w:rsidR="00EA091B" w:rsidRDefault="00EA091B" w:rsidP="00EA091B">
      <w:pPr>
        <w:widowControl w:val="0"/>
        <w:suppressAutoHyphens/>
        <w:autoSpaceDE w:val="0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</w:p>
    <w:p w:rsidR="00EA091B" w:rsidRDefault="00EA091B" w:rsidP="00EA091B">
      <w:pPr>
        <w:widowControl w:val="0"/>
        <w:suppressAutoHyphens/>
        <w:autoSpaceDE w:val="0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</w:p>
    <w:p w:rsidR="00EA091B" w:rsidRDefault="00EA091B" w:rsidP="00EA091B">
      <w:pPr>
        <w:widowControl w:val="0"/>
        <w:suppressAutoHyphens/>
        <w:autoSpaceDE w:val="0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</w:p>
    <w:p w:rsidR="00EA091B" w:rsidRDefault="00EA091B" w:rsidP="00EA091B">
      <w:pPr>
        <w:widowControl w:val="0"/>
        <w:suppressAutoHyphens/>
        <w:autoSpaceDE w:val="0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</w:p>
    <w:p w:rsidR="00EA091B" w:rsidRDefault="00EA091B" w:rsidP="00EA091B">
      <w:pPr>
        <w:widowControl w:val="0"/>
        <w:suppressAutoHyphens/>
        <w:autoSpaceDE w:val="0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</w:p>
    <w:p w:rsidR="00EA091B" w:rsidRDefault="00EA091B" w:rsidP="00EA091B">
      <w:pPr>
        <w:widowControl w:val="0"/>
        <w:suppressAutoHyphens/>
        <w:autoSpaceDE w:val="0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</w:p>
    <w:p w:rsidR="00EA091B" w:rsidRDefault="00EA091B" w:rsidP="00EA091B">
      <w:pPr>
        <w:widowControl w:val="0"/>
        <w:suppressAutoHyphens/>
        <w:autoSpaceDE w:val="0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uppressAutoHyphens/>
        <w:autoSpaceDE w:val="0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  <w:r w:rsidRPr="00EA091B"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  <w:lastRenderedPageBreak/>
        <w:t>Требование к знаниям и умениям учащихся.</w:t>
      </w:r>
    </w:p>
    <w:p w:rsidR="00EA091B" w:rsidRPr="00EA091B" w:rsidRDefault="00EA091B" w:rsidP="00EA091B">
      <w:pPr>
        <w:widowControl w:val="0"/>
        <w:suppressAutoHyphens/>
        <w:autoSpaceDE w:val="0"/>
        <w:jc w:val="center"/>
        <w:rPr>
          <w:rFonts w:ascii="Arial" w:hAnsi="Arial"/>
          <w:b/>
          <w:color w:val="000000"/>
          <w:spacing w:val="2"/>
          <w:sz w:val="36"/>
          <w:szCs w:val="36"/>
          <w:lang w:eastAsia="ar-SA"/>
        </w:rPr>
      </w:pPr>
    </w:p>
    <w:p w:rsidR="00EA091B" w:rsidRPr="00EA091B" w:rsidRDefault="00EA091B" w:rsidP="00163E46">
      <w:pPr>
        <w:widowControl w:val="0"/>
        <w:suppressAutoHyphens/>
        <w:autoSpaceDE w:val="0"/>
        <w:jc w:val="center"/>
        <w:rPr>
          <w:b/>
          <w:sz w:val="36"/>
          <w:szCs w:val="36"/>
          <w:u w:val="single"/>
          <w:lang w:eastAsia="ar-SA"/>
        </w:rPr>
      </w:pPr>
      <w:r>
        <w:rPr>
          <w:b/>
          <w:sz w:val="36"/>
          <w:szCs w:val="36"/>
          <w:u w:val="single"/>
          <w:lang w:eastAsia="ar-SA"/>
        </w:rPr>
        <w:t>8</w:t>
      </w:r>
      <w:r w:rsidRPr="00EA091B">
        <w:rPr>
          <w:b/>
          <w:sz w:val="36"/>
          <w:szCs w:val="36"/>
          <w:u w:val="single"/>
          <w:lang w:eastAsia="ar-SA"/>
        </w:rPr>
        <w:t>КЛАСС</w:t>
      </w:r>
    </w:p>
    <w:p w:rsidR="00EA091B" w:rsidRPr="00EA091B" w:rsidRDefault="00EA091B" w:rsidP="00EA091B">
      <w:pPr>
        <w:widowControl w:val="0"/>
        <w:suppressAutoHyphens/>
        <w:autoSpaceDE w:val="0"/>
        <w:ind w:left="75"/>
        <w:rPr>
          <w:b/>
          <w:sz w:val="36"/>
          <w:szCs w:val="36"/>
          <w:lang w:eastAsia="ar-SA"/>
        </w:rPr>
      </w:pPr>
    </w:p>
    <w:p w:rsidR="00EA091B" w:rsidRPr="00EA091B" w:rsidRDefault="00EA091B" w:rsidP="00163E46">
      <w:pPr>
        <w:widowControl w:val="0"/>
        <w:suppressAutoHyphens/>
        <w:autoSpaceDE w:val="0"/>
        <w:ind w:left="360"/>
        <w:jc w:val="center"/>
        <w:rPr>
          <w:b/>
          <w:sz w:val="36"/>
          <w:szCs w:val="36"/>
          <w:lang w:eastAsia="ar-SA"/>
        </w:rPr>
      </w:pPr>
      <w:r w:rsidRPr="00EA091B">
        <w:rPr>
          <w:b/>
          <w:sz w:val="36"/>
          <w:szCs w:val="36"/>
          <w:lang w:eastAsia="ar-SA"/>
        </w:rPr>
        <w:t>Личная гигиена.</w:t>
      </w:r>
    </w:p>
    <w:p w:rsidR="00EA091B" w:rsidRPr="00EA091B" w:rsidRDefault="00EA091B" w:rsidP="00EA091B">
      <w:pPr>
        <w:widowControl w:val="0"/>
        <w:suppressAutoHyphens/>
        <w:autoSpaceDE w:val="0"/>
        <w:ind w:left="360"/>
        <w:rPr>
          <w:b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uppressAutoHyphens/>
        <w:autoSpaceDE w:val="0"/>
        <w:rPr>
          <w:b/>
          <w:bCs/>
          <w:color w:val="000000"/>
          <w:spacing w:val="-6"/>
          <w:sz w:val="28"/>
          <w:szCs w:val="28"/>
          <w:lang w:eastAsia="ar-SA"/>
        </w:rPr>
      </w:pPr>
      <w:r w:rsidRPr="00EA091B">
        <w:rPr>
          <w:b/>
          <w:i/>
          <w:iCs/>
          <w:color w:val="000000"/>
          <w:spacing w:val="-6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6"/>
          <w:sz w:val="28"/>
          <w:szCs w:val="28"/>
          <w:lang w:eastAsia="ar-SA"/>
        </w:rPr>
        <w:t>знать: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209"/>
        </w:tabs>
        <w:suppressAutoHyphens/>
        <w:autoSpaceDE w:val="0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1"/>
          <w:sz w:val="28"/>
          <w:szCs w:val="28"/>
          <w:lang w:eastAsia="ar-SA"/>
        </w:rPr>
        <w:t>правила ухода за ко</w:t>
      </w:r>
      <w:r w:rsidRPr="00EA091B">
        <w:rPr>
          <w:color w:val="000000"/>
          <w:spacing w:val="-5"/>
          <w:sz w:val="28"/>
          <w:szCs w:val="28"/>
          <w:lang w:eastAsia="ar-SA"/>
        </w:rPr>
        <w:t>жей лица;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273"/>
        </w:tabs>
        <w:suppressAutoHyphens/>
        <w:autoSpaceDE w:val="0"/>
        <w:ind w:left="7"/>
        <w:rPr>
          <w:color w:val="000000"/>
          <w:spacing w:val="-7"/>
          <w:sz w:val="28"/>
          <w:szCs w:val="28"/>
          <w:lang w:eastAsia="ar-SA"/>
        </w:rPr>
      </w:pPr>
      <w:r w:rsidRPr="00EA091B">
        <w:rPr>
          <w:color w:val="000000"/>
          <w:sz w:val="28"/>
          <w:szCs w:val="28"/>
          <w:lang w:eastAsia="ar-SA"/>
        </w:rPr>
        <w:t>-</w:t>
      </w:r>
      <w:r w:rsidRPr="00EA091B">
        <w:rPr>
          <w:color w:val="000000"/>
          <w:sz w:val="28"/>
          <w:szCs w:val="28"/>
          <w:lang w:eastAsia="ar-SA"/>
        </w:rPr>
        <w:tab/>
      </w:r>
      <w:r w:rsidRPr="00EA091B">
        <w:rPr>
          <w:color w:val="000000"/>
          <w:spacing w:val="6"/>
          <w:sz w:val="28"/>
          <w:szCs w:val="28"/>
          <w:lang w:eastAsia="ar-SA"/>
        </w:rPr>
        <w:t xml:space="preserve">приемы нанесения </w:t>
      </w:r>
      <w:r w:rsidRPr="00EA091B">
        <w:rPr>
          <w:color w:val="000000"/>
          <w:spacing w:val="-1"/>
          <w:sz w:val="28"/>
          <w:szCs w:val="28"/>
          <w:lang w:eastAsia="ar-SA"/>
        </w:rPr>
        <w:t xml:space="preserve">косметических средств </w:t>
      </w:r>
      <w:r w:rsidRPr="00EA091B">
        <w:rPr>
          <w:color w:val="000000"/>
          <w:spacing w:val="-7"/>
          <w:sz w:val="28"/>
          <w:szCs w:val="28"/>
          <w:lang w:eastAsia="ar-SA"/>
        </w:rPr>
        <w:t>на лицо, шею.</w:t>
      </w:r>
    </w:p>
    <w:p w:rsidR="00EA091B" w:rsidRPr="00EA091B" w:rsidRDefault="00EA091B" w:rsidP="00EA091B">
      <w:pPr>
        <w:widowControl w:val="0"/>
        <w:suppressAutoHyphens/>
        <w:autoSpaceDE w:val="0"/>
        <w:ind w:left="360"/>
        <w:rPr>
          <w:b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202" w:after="259"/>
        <w:ind w:left="7"/>
        <w:rPr>
          <w:b/>
          <w:bCs/>
          <w:color w:val="000000"/>
          <w:spacing w:val="-3"/>
          <w:sz w:val="28"/>
          <w:szCs w:val="28"/>
          <w:lang w:eastAsia="ar-SA"/>
        </w:rPr>
      </w:pPr>
      <w:r w:rsidRPr="00EA091B">
        <w:rPr>
          <w:b/>
          <w:i/>
          <w:iCs/>
          <w:color w:val="000000"/>
          <w:spacing w:val="-3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3"/>
          <w:sz w:val="28"/>
          <w:szCs w:val="28"/>
          <w:lang w:eastAsia="ar-SA"/>
        </w:rPr>
        <w:t>уметь: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94"/>
        </w:tabs>
        <w:suppressAutoHyphens/>
        <w:autoSpaceDE w:val="0"/>
        <w:rPr>
          <w:color w:val="000000"/>
          <w:spacing w:val="-3"/>
          <w:sz w:val="28"/>
          <w:szCs w:val="28"/>
          <w:lang w:eastAsia="ar-SA"/>
        </w:rPr>
      </w:pPr>
      <w:r w:rsidRPr="00EA091B">
        <w:rPr>
          <w:color w:val="000000"/>
          <w:spacing w:val="-3"/>
          <w:sz w:val="28"/>
          <w:szCs w:val="28"/>
          <w:lang w:eastAsia="ar-SA"/>
        </w:rPr>
        <w:t>--  правильно ухаживать за кожей лица, шеи, рук, ног.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94"/>
        </w:tabs>
        <w:suppressAutoHyphens/>
        <w:autoSpaceDE w:val="0"/>
        <w:rPr>
          <w:color w:val="000000"/>
          <w:spacing w:val="-3"/>
          <w:sz w:val="28"/>
          <w:szCs w:val="28"/>
          <w:lang w:eastAsia="ar-SA"/>
        </w:rPr>
      </w:pPr>
      <w:r w:rsidRPr="00EA091B">
        <w:rPr>
          <w:color w:val="000000"/>
          <w:spacing w:val="-3"/>
          <w:sz w:val="28"/>
          <w:szCs w:val="28"/>
          <w:lang w:eastAsia="ar-SA"/>
        </w:rPr>
        <w:t>-- использовать подручные средства дополнительно к кремам, лосьонам.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94"/>
        </w:tabs>
        <w:suppressAutoHyphens/>
        <w:autoSpaceDE w:val="0"/>
        <w:rPr>
          <w:color w:val="000000"/>
          <w:spacing w:val="-3"/>
          <w:sz w:val="28"/>
          <w:szCs w:val="28"/>
          <w:lang w:eastAsia="ar-SA"/>
        </w:rPr>
      </w:pPr>
      <w:r w:rsidRPr="00EA091B">
        <w:rPr>
          <w:color w:val="000000"/>
          <w:spacing w:val="-3"/>
          <w:sz w:val="28"/>
          <w:szCs w:val="28"/>
          <w:lang w:eastAsia="ar-SA"/>
        </w:rPr>
        <w:t>-- в меру пользоваться косметикой.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94"/>
        </w:tabs>
        <w:suppressAutoHyphens/>
        <w:autoSpaceDE w:val="0"/>
        <w:rPr>
          <w:color w:val="000000"/>
          <w:spacing w:val="-3"/>
          <w:sz w:val="28"/>
          <w:szCs w:val="28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tabs>
          <w:tab w:val="left" w:pos="194"/>
        </w:tabs>
        <w:suppressAutoHyphens/>
        <w:autoSpaceDE w:val="0"/>
        <w:jc w:val="center"/>
        <w:rPr>
          <w:b/>
          <w:color w:val="000000"/>
          <w:spacing w:val="-3"/>
          <w:sz w:val="36"/>
          <w:szCs w:val="36"/>
          <w:lang w:eastAsia="ar-SA"/>
        </w:rPr>
      </w:pPr>
      <w:r w:rsidRPr="00EA091B">
        <w:rPr>
          <w:b/>
          <w:color w:val="000000"/>
          <w:spacing w:val="-3"/>
          <w:sz w:val="36"/>
          <w:szCs w:val="36"/>
          <w:lang w:eastAsia="ar-SA"/>
        </w:rPr>
        <w:t>Одежда и обувь.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94"/>
        </w:tabs>
        <w:suppressAutoHyphens/>
        <w:autoSpaceDE w:val="0"/>
        <w:rPr>
          <w:b/>
          <w:color w:val="000000"/>
          <w:spacing w:val="-3"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58" w:after="79"/>
        <w:ind w:left="7"/>
        <w:rPr>
          <w:b/>
          <w:bCs/>
          <w:color w:val="000000"/>
          <w:spacing w:val="-4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4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4"/>
          <w:sz w:val="28"/>
          <w:szCs w:val="28"/>
          <w:lang w:eastAsia="ar-SA"/>
        </w:rPr>
        <w:t>знать: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94" w:firstLine="7"/>
        <w:rPr>
          <w:sz w:val="28"/>
          <w:szCs w:val="28"/>
          <w:lang w:eastAsia="ar-SA"/>
        </w:rPr>
      </w:pPr>
      <w:r w:rsidRPr="00EA091B">
        <w:rPr>
          <w:color w:val="000000"/>
          <w:spacing w:val="-7"/>
          <w:sz w:val="19"/>
          <w:szCs w:val="19"/>
          <w:lang w:eastAsia="ar-SA"/>
        </w:rPr>
        <w:t xml:space="preserve">— </w:t>
      </w:r>
      <w:r w:rsidRPr="00EA091B">
        <w:rPr>
          <w:color w:val="000000"/>
          <w:spacing w:val="-7"/>
          <w:sz w:val="28"/>
          <w:szCs w:val="28"/>
          <w:lang w:eastAsia="ar-SA"/>
        </w:rPr>
        <w:t xml:space="preserve">правила стирки </w:t>
      </w:r>
      <w:proofErr w:type="gramStart"/>
      <w:r w:rsidRPr="00EA091B">
        <w:rPr>
          <w:color w:val="000000"/>
          <w:spacing w:val="-7"/>
          <w:sz w:val="28"/>
          <w:szCs w:val="28"/>
          <w:lang w:eastAsia="ar-SA"/>
        </w:rPr>
        <w:t>к</w:t>
      </w:r>
      <w:proofErr w:type="gramEnd"/>
      <w:r w:rsidRPr="00EA091B">
        <w:rPr>
          <w:color w:val="000000"/>
          <w:spacing w:val="-7"/>
          <w:sz w:val="28"/>
          <w:szCs w:val="28"/>
          <w:lang w:eastAsia="ar-SA"/>
        </w:rPr>
        <w:t xml:space="preserve"> суш</w:t>
      </w:r>
      <w:r w:rsidRPr="00EA091B">
        <w:rPr>
          <w:color w:val="000000"/>
          <w:spacing w:val="-7"/>
          <w:sz w:val="28"/>
          <w:szCs w:val="28"/>
          <w:lang w:eastAsia="ar-SA"/>
        </w:rPr>
        <w:softHyphen/>
      </w:r>
      <w:r w:rsidRPr="00EA091B">
        <w:rPr>
          <w:color w:val="000000"/>
          <w:spacing w:val="-6"/>
          <w:sz w:val="28"/>
          <w:szCs w:val="28"/>
          <w:lang w:eastAsia="ar-SA"/>
        </w:rPr>
        <w:t>ки одежды из шерстяных</w:t>
      </w:r>
      <w:r w:rsidRPr="00EA091B">
        <w:rPr>
          <w:sz w:val="28"/>
          <w:szCs w:val="28"/>
          <w:lang w:eastAsia="ar-SA"/>
        </w:rPr>
        <w:t xml:space="preserve"> </w:t>
      </w:r>
      <w:r w:rsidRPr="00EA091B">
        <w:rPr>
          <w:color w:val="000000"/>
          <w:spacing w:val="-5"/>
          <w:sz w:val="28"/>
          <w:szCs w:val="28"/>
          <w:lang w:eastAsia="ar-SA"/>
        </w:rPr>
        <w:t>и синтетических тканей;</w:t>
      </w:r>
      <w:r w:rsidRPr="00EA091B">
        <w:rPr>
          <w:sz w:val="28"/>
          <w:szCs w:val="28"/>
          <w:lang w:eastAsia="ar-SA"/>
        </w:rPr>
        <w:t xml:space="preserve"> 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115"/>
        <w:rPr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— правила и последова</w:t>
      </w:r>
      <w:r w:rsidRPr="00EA091B">
        <w:rPr>
          <w:color w:val="000000"/>
          <w:spacing w:val="-7"/>
          <w:sz w:val="28"/>
          <w:szCs w:val="28"/>
          <w:lang w:eastAsia="ar-SA"/>
        </w:rPr>
        <w:t>тельность глажения изде</w:t>
      </w:r>
      <w:r w:rsidRPr="00EA091B">
        <w:rPr>
          <w:color w:val="000000"/>
          <w:spacing w:val="-7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>лий;</w:t>
      </w:r>
      <w:r w:rsidRPr="00EA091B">
        <w:rPr>
          <w:sz w:val="28"/>
          <w:szCs w:val="28"/>
          <w:lang w:eastAsia="ar-SA"/>
        </w:rPr>
        <w:t xml:space="preserve"> 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101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— виды предприятий по</w:t>
      </w:r>
      <w:r w:rsidRPr="00EA091B">
        <w:rPr>
          <w:sz w:val="28"/>
          <w:szCs w:val="28"/>
          <w:lang w:eastAsia="ar-SA"/>
        </w:rPr>
        <w:t xml:space="preserve"> </w:t>
      </w:r>
      <w:r w:rsidRPr="00EA091B">
        <w:rPr>
          <w:color w:val="000000"/>
          <w:spacing w:val="-7"/>
          <w:sz w:val="28"/>
          <w:szCs w:val="28"/>
          <w:lang w:eastAsia="ar-SA"/>
        </w:rPr>
        <w:t>химической чистке одеж</w:t>
      </w:r>
      <w:r w:rsidRPr="00EA091B">
        <w:rPr>
          <w:color w:val="000000"/>
          <w:spacing w:val="-7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>ды, их назначение;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101"/>
        <w:rPr>
          <w:color w:val="000000"/>
          <w:spacing w:val="-8"/>
          <w:sz w:val="28"/>
          <w:szCs w:val="28"/>
          <w:lang w:eastAsia="ar-SA"/>
        </w:rPr>
      </w:pPr>
      <w:r w:rsidRPr="00EA091B">
        <w:rPr>
          <w:color w:val="000000"/>
          <w:spacing w:val="-5"/>
          <w:sz w:val="28"/>
          <w:szCs w:val="28"/>
          <w:lang w:eastAsia="ar-SA"/>
        </w:rPr>
        <w:t xml:space="preserve"> </w:t>
      </w:r>
      <w:r w:rsidRPr="00EA091B">
        <w:rPr>
          <w:color w:val="000000"/>
          <w:spacing w:val="-11"/>
          <w:sz w:val="28"/>
          <w:szCs w:val="28"/>
          <w:lang w:eastAsia="ar-SA"/>
        </w:rPr>
        <w:t>— виды оказываемых ими</w:t>
      </w:r>
      <w:r w:rsidRPr="00EA091B">
        <w:rPr>
          <w:sz w:val="28"/>
          <w:szCs w:val="28"/>
          <w:lang w:eastAsia="ar-SA"/>
        </w:rPr>
        <w:t xml:space="preserve">  </w:t>
      </w:r>
      <w:r w:rsidRPr="00EA091B">
        <w:rPr>
          <w:color w:val="000000"/>
          <w:spacing w:val="-8"/>
          <w:sz w:val="28"/>
          <w:szCs w:val="28"/>
          <w:lang w:eastAsia="ar-SA"/>
        </w:rPr>
        <w:t xml:space="preserve">услуг; 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101"/>
        <w:rPr>
          <w:sz w:val="28"/>
          <w:szCs w:val="28"/>
          <w:lang w:eastAsia="ar-SA"/>
        </w:rPr>
      </w:pPr>
      <w:r w:rsidRPr="00EA091B">
        <w:rPr>
          <w:color w:val="000000"/>
          <w:spacing w:val="-10"/>
          <w:sz w:val="28"/>
          <w:szCs w:val="28"/>
          <w:lang w:eastAsia="ar-SA"/>
        </w:rPr>
        <w:t>— правила подготовки ве</w:t>
      </w:r>
      <w:r w:rsidRPr="00EA091B">
        <w:rPr>
          <w:color w:val="000000"/>
          <w:spacing w:val="-9"/>
          <w:sz w:val="28"/>
          <w:szCs w:val="28"/>
          <w:lang w:eastAsia="ar-SA"/>
        </w:rPr>
        <w:t>щей к сдаче в чистку.</w:t>
      </w:r>
      <w:r w:rsidRPr="00EA091B">
        <w:rPr>
          <w:sz w:val="28"/>
          <w:szCs w:val="28"/>
          <w:lang w:eastAsia="ar-SA"/>
        </w:rPr>
        <w:t xml:space="preserve"> 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rPr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7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7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7"/>
          <w:sz w:val="28"/>
          <w:szCs w:val="28"/>
          <w:lang w:eastAsia="ar-SA"/>
        </w:rPr>
        <w:t>уметь: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101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9"/>
          <w:sz w:val="28"/>
          <w:szCs w:val="28"/>
          <w:lang w:eastAsia="ar-SA"/>
        </w:rPr>
        <w:t>— стирать и сушить изде</w:t>
      </w:r>
      <w:r w:rsidRPr="00EA091B">
        <w:rPr>
          <w:color w:val="000000"/>
          <w:spacing w:val="-4"/>
          <w:sz w:val="28"/>
          <w:szCs w:val="28"/>
          <w:lang w:eastAsia="ar-SA"/>
        </w:rPr>
        <w:t>лия из шерстяных и син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  <w:t>тетических тканей;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101"/>
        <w:rPr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lastRenderedPageBreak/>
        <w:t xml:space="preserve"> </w:t>
      </w:r>
      <w:r w:rsidRPr="00EA091B">
        <w:rPr>
          <w:color w:val="000000"/>
          <w:spacing w:val="-10"/>
          <w:sz w:val="28"/>
          <w:szCs w:val="28"/>
          <w:lang w:eastAsia="ar-SA"/>
        </w:rPr>
        <w:t>— гладить блузки, рубаш</w:t>
      </w:r>
      <w:r w:rsidRPr="00EA091B">
        <w:rPr>
          <w:color w:val="000000"/>
          <w:spacing w:val="-10"/>
          <w:sz w:val="28"/>
          <w:szCs w:val="28"/>
          <w:lang w:eastAsia="ar-SA"/>
        </w:rPr>
        <w:softHyphen/>
      </w:r>
      <w:r w:rsidRPr="00EA091B">
        <w:rPr>
          <w:color w:val="000000"/>
          <w:spacing w:val="-4"/>
          <w:sz w:val="28"/>
          <w:szCs w:val="28"/>
          <w:lang w:eastAsia="ar-SA"/>
        </w:rPr>
        <w:t>ки, платья.</w:t>
      </w:r>
      <w:r w:rsidRPr="00EA091B">
        <w:rPr>
          <w:sz w:val="28"/>
          <w:szCs w:val="28"/>
          <w:lang w:eastAsia="ar-SA"/>
        </w:rPr>
        <w:t xml:space="preserve"> 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58" w:after="79"/>
        <w:ind w:left="7"/>
        <w:rPr>
          <w:sz w:val="20"/>
          <w:szCs w:val="20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suppressAutoHyphens/>
        <w:autoSpaceDE w:val="0"/>
        <w:spacing w:before="58" w:after="79"/>
        <w:jc w:val="center"/>
        <w:rPr>
          <w:b/>
          <w:sz w:val="36"/>
          <w:szCs w:val="36"/>
          <w:lang w:eastAsia="ar-SA"/>
        </w:rPr>
      </w:pPr>
      <w:r w:rsidRPr="00EA091B">
        <w:rPr>
          <w:b/>
          <w:sz w:val="36"/>
          <w:szCs w:val="36"/>
          <w:lang w:eastAsia="ar-SA"/>
        </w:rPr>
        <w:t>Питание.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58" w:after="79"/>
        <w:ind w:left="7"/>
        <w:rPr>
          <w:b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58" w:after="79"/>
        <w:ind w:left="7"/>
        <w:rPr>
          <w:b/>
          <w:bCs/>
          <w:color w:val="000000"/>
          <w:spacing w:val="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1"/>
          <w:sz w:val="28"/>
          <w:szCs w:val="28"/>
          <w:lang w:eastAsia="ar-SA"/>
        </w:rPr>
        <w:t>знать:</w:t>
      </w:r>
    </w:p>
    <w:p w:rsidR="00EA091B" w:rsidRPr="00EA091B" w:rsidRDefault="00EA091B" w:rsidP="00902BE4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</w:tabs>
        <w:suppressAutoHyphens/>
        <w:autoSpaceDE w:val="0"/>
        <w:spacing w:before="36"/>
        <w:rPr>
          <w:color w:val="000000"/>
          <w:spacing w:val="-6"/>
          <w:sz w:val="28"/>
          <w:szCs w:val="28"/>
          <w:lang w:eastAsia="ar-SA"/>
        </w:rPr>
      </w:pPr>
      <w:r w:rsidRPr="00EA091B">
        <w:rPr>
          <w:color w:val="000000"/>
          <w:spacing w:val="-6"/>
          <w:sz w:val="28"/>
          <w:szCs w:val="28"/>
          <w:lang w:eastAsia="ar-SA"/>
        </w:rPr>
        <w:t>виды теста;</w:t>
      </w:r>
    </w:p>
    <w:p w:rsidR="00EA091B" w:rsidRPr="00EA091B" w:rsidRDefault="00EA091B" w:rsidP="00902BE4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</w:tabs>
        <w:suppressAutoHyphens/>
        <w:autoSpaceDE w:val="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5"/>
          <w:sz w:val="28"/>
          <w:szCs w:val="28"/>
          <w:lang w:eastAsia="ar-SA"/>
        </w:rPr>
        <w:t xml:space="preserve">способы приготовления </w:t>
      </w:r>
      <w:r w:rsidRPr="00EA091B">
        <w:rPr>
          <w:color w:val="000000"/>
          <w:spacing w:val="-4"/>
          <w:sz w:val="28"/>
          <w:szCs w:val="28"/>
          <w:lang w:eastAsia="ar-SA"/>
        </w:rPr>
        <w:t>изделий из теста;</w:t>
      </w:r>
    </w:p>
    <w:p w:rsidR="00EA091B" w:rsidRPr="00EA091B" w:rsidRDefault="00EA091B" w:rsidP="00902BE4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</w:tabs>
        <w:suppressAutoHyphens/>
        <w:autoSpaceDE w:val="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5"/>
          <w:sz w:val="28"/>
          <w:szCs w:val="28"/>
          <w:lang w:eastAsia="ar-SA"/>
        </w:rPr>
        <w:t>способы заготовки про</w:t>
      </w:r>
      <w:r w:rsidRPr="00EA091B">
        <w:rPr>
          <w:color w:val="000000"/>
          <w:spacing w:val="-5"/>
          <w:sz w:val="28"/>
          <w:szCs w:val="28"/>
          <w:lang w:eastAsia="ar-SA"/>
        </w:rPr>
        <w:softHyphen/>
      </w:r>
      <w:r w:rsidRPr="00EA091B">
        <w:rPr>
          <w:color w:val="000000"/>
          <w:spacing w:val="1"/>
          <w:sz w:val="28"/>
          <w:szCs w:val="28"/>
          <w:lang w:eastAsia="ar-SA"/>
        </w:rPr>
        <w:t xml:space="preserve">дуктов впрок из овощей, </w:t>
      </w:r>
      <w:r w:rsidRPr="00EA091B">
        <w:rPr>
          <w:color w:val="000000"/>
          <w:spacing w:val="-4"/>
          <w:sz w:val="28"/>
          <w:szCs w:val="28"/>
          <w:lang w:eastAsia="ar-SA"/>
        </w:rPr>
        <w:t>фруктов, ягод, зелени.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58" w:after="79"/>
        <w:ind w:left="7"/>
        <w:rPr>
          <w:b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1"/>
          <w:sz w:val="28"/>
          <w:szCs w:val="28"/>
          <w:lang w:eastAsia="ar-SA"/>
        </w:rPr>
        <w:t>уметь:</w:t>
      </w:r>
    </w:p>
    <w:p w:rsidR="00EA091B" w:rsidRPr="00EA091B" w:rsidRDefault="00EA091B" w:rsidP="00902BE4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</w:tabs>
        <w:suppressAutoHyphens/>
        <w:autoSpaceDE w:val="0"/>
        <w:spacing w:before="36"/>
        <w:rPr>
          <w:color w:val="000000"/>
          <w:spacing w:val="-6"/>
          <w:sz w:val="28"/>
          <w:szCs w:val="28"/>
          <w:lang w:eastAsia="ar-SA"/>
        </w:rPr>
      </w:pPr>
      <w:r w:rsidRPr="00EA091B">
        <w:rPr>
          <w:color w:val="000000"/>
          <w:spacing w:val="-6"/>
          <w:sz w:val="28"/>
          <w:szCs w:val="28"/>
          <w:lang w:eastAsia="ar-SA"/>
        </w:rPr>
        <w:t>приготовить пресное те</w:t>
      </w:r>
      <w:r w:rsidRPr="00EA091B">
        <w:rPr>
          <w:color w:val="000000"/>
          <w:spacing w:val="-6"/>
          <w:sz w:val="28"/>
          <w:szCs w:val="28"/>
          <w:lang w:eastAsia="ar-SA"/>
        </w:rPr>
        <w:softHyphen/>
      </w:r>
      <w:r w:rsidRPr="00EA091B">
        <w:rPr>
          <w:color w:val="000000"/>
          <w:spacing w:val="2"/>
          <w:sz w:val="28"/>
          <w:szCs w:val="28"/>
          <w:lang w:eastAsia="ar-SA"/>
        </w:rPr>
        <w:t xml:space="preserve">сто и изделия из него - </w:t>
      </w:r>
      <w:r w:rsidRPr="00EA091B">
        <w:rPr>
          <w:color w:val="000000"/>
          <w:spacing w:val="-6"/>
          <w:sz w:val="28"/>
          <w:szCs w:val="28"/>
          <w:lang w:eastAsia="ar-SA"/>
        </w:rPr>
        <w:t>лапшу, печенье;</w:t>
      </w:r>
    </w:p>
    <w:p w:rsidR="00EA091B" w:rsidRPr="00EA091B" w:rsidRDefault="00EA091B" w:rsidP="00902BE4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</w:tabs>
        <w:suppressAutoHyphens/>
        <w:autoSpaceDE w:val="0"/>
        <w:rPr>
          <w:color w:val="000000"/>
          <w:spacing w:val="-12"/>
          <w:sz w:val="28"/>
          <w:szCs w:val="28"/>
          <w:lang w:eastAsia="ar-SA"/>
        </w:rPr>
      </w:pPr>
      <w:r w:rsidRPr="00EA091B">
        <w:rPr>
          <w:color w:val="000000"/>
          <w:spacing w:val="-1"/>
          <w:sz w:val="28"/>
          <w:szCs w:val="28"/>
          <w:lang w:eastAsia="ar-SA"/>
        </w:rPr>
        <w:t>нашинковать морковь, петрушку, сельдерей, ук</w:t>
      </w:r>
      <w:r w:rsidRPr="00EA091B">
        <w:rPr>
          <w:color w:val="000000"/>
          <w:spacing w:val="-12"/>
          <w:sz w:val="28"/>
          <w:szCs w:val="28"/>
          <w:lang w:eastAsia="ar-SA"/>
        </w:rPr>
        <w:t>роп;</w:t>
      </w:r>
    </w:p>
    <w:p w:rsidR="00EA091B" w:rsidRPr="00EA091B" w:rsidRDefault="00EA091B" w:rsidP="00902BE4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</w:tabs>
        <w:suppressAutoHyphens/>
        <w:autoSpaceDE w:val="0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6"/>
          <w:sz w:val="28"/>
          <w:szCs w:val="28"/>
          <w:lang w:eastAsia="ar-SA"/>
        </w:rPr>
        <w:t>заготовит ягоды без теп</w:t>
      </w:r>
      <w:r w:rsidRPr="00EA091B">
        <w:rPr>
          <w:color w:val="000000"/>
          <w:spacing w:val="-5"/>
          <w:sz w:val="28"/>
          <w:szCs w:val="28"/>
          <w:lang w:eastAsia="ar-SA"/>
        </w:rPr>
        <w:t>ловой обработки;</w:t>
      </w:r>
    </w:p>
    <w:p w:rsidR="00EA091B" w:rsidRPr="00EA091B" w:rsidRDefault="00EA091B" w:rsidP="00902BE4">
      <w:pPr>
        <w:widowControl w:val="0"/>
        <w:numPr>
          <w:ilvl w:val="0"/>
          <w:numId w:val="9"/>
        </w:numPr>
        <w:shd w:val="clear" w:color="auto" w:fill="FFFFFF"/>
        <w:tabs>
          <w:tab w:val="left" w:pos="180"/>
        </w:tabs>
        <w:suppressAutoHyphens/>
        <w:autoSpaceDE w:val="0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2"/>
          <w:sz w:val="28"/>
          <w:szCs w:val="28"/>
          <w:lang w:eastAsia="ar-SA"/>
        </w:rPr>
        <w:t>записать рецепт соле</w:t>
      </w:r>
      <w:r w:rsidRPr="00EA091B">
        <w:rPr>
          <w:color w:val="000000"/>
          <w:spacing w:val="-3"/>
          <w:sz w:val="28"/>
          <w:szCs w:val="28"/>
          <w:lang w:eastAsia="ar-SA"/>
        </w:rPr>
        <w:t>ния, варенья, консервиро</w:t>
      </w:r>
      <w:r w:rsidRPr="00EA091B">
        <w:rPr>
          <w:color w:val="000000"/>
          <w:spacing w:val="-3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>вания.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color w:val="000000"/>
          <w:spacing w:val="-4"/>
          <w:sz w:val="28"/>
          <w:szCs w:val="28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center"/>
        <w:rPr>
          <w:b/>
          <w:color w:val="000000"/>
          <w:spacing w:val="-4"/>
          <w:sz w:val="36"/>
          <w:szCs w:val="36"/>
          <w:lang w:eastAsia="ar-SA"/>
        </w:rPr>
      </w:pPr>
      <w:r w:rsidRPr="00EA091B">
        <w:rPr>
          <w:b/>
          <w:color w:val="000000"/>
          <w:spacing w:val="-4"/>
          <w:sz w:val="36"/>
          <w:szCs w:val="36"/>
          <w:lang w:eastAsia="ar-SA"/>
        </w:rPr>
        <w:t>Семья.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color w:val="000000"/>
          <w:spacing w:val="-4"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1"/>
          <w:sz w:val="28"/>
          <w:szCs w:val="28"/>
          <w:lang w:eastAsia="ar-SA"/>
        </w:rPr>
        <w:t>знать:</w:t>
      </w:r>
    </w:p>
    <w:p w:rsidR="00EA091B" w:rsidRPr="00EA091B" w:rsidRDefault="00EA091B" w:rsidP="00902BE4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E w:val="0"/>
        <w:spacing w:before="1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6"/>
          <w:sz w:val="28"/>
          <w:szCs w:val="28"/>
          <w:lang w:eastAsia="ar-SA"/>
        </w:rPr>
        <w:t>правила ухода за груд</w:t>
      </w:r>
      <w:r w:rsidRPr="00EA091B">
        <w:rPr>
          <w:color w:val="000000"/>
          <w:spacing w:val="-6"/>
          <w:sz w:val="28"/>
          <w:szCs w:val="28"/>
          <w:lang w:eastAsia="ar-SA"/>
        </w:rPr>
        <w:softHyphen/>
      </w:r>
      <w:r w:rsidRPr="00EA091B">
        <w:rPr>
          <w:color w:val="000000"/>
          <w:spacing w:val="-4"/>
          <w:sz w:val="28"/>
          <w:szCs w:val="28"/>
          <w:lang w:eastAsia="ar-SA"/>
        </w:rPr>
        <w:t xml:space="preserve">ным ребенком: правила и </w:t>
      </w:r>
      <w:r w:rsidRPr="00EA091B">
        <w:rPr>
          <w:color w:val="000000"/>
          <w:sz w:val="28"/>
          <w:szCs w:val="28"/>
          <w:lang w:eastAsia="ar-SA"/>
        </w:rPr>
        <w:t>периодичность кормле</w:t>
      </w:r>
      <w:r w:rsidRPr="00EA091B">
        <w:rPr>
          <w:color w:val="000000"/>
          <w:spacing w:val="-3"/>
          <w:sz w:val="28"/>
          <w:szCs w:val="28"/>
          <w:lang w:eastAsia="ar-SA"/>
        </w:rPr>
        <w:t xml:space="preserve">ния ребенка из соски и с </w:t>
      </w:r>
      <w:r w:rsidRPr="00EA091B">
        <w:rPr>
          <w:color w:val="000000"/>
          <w:spacing w:val="-4"/>
          <w:sz w:val="28"/>
          <w:szCs w:val="28"/>
          <w:lang w:eastAsia="ar-SA"/>
        </w:rPr>
        <w:t>ложечки, купания;</w:t>
      </w:r>
    </w:p>
    <w:p w:rsidR="00EA091B" w:rsidRPr="00EA091B" w:rsidRDefault="00EA091B" w:rsidP="00902BE4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E w:val="0"/>
        <w:rPr>
          <w:color w:val="000000"/>
          <w:spacing w:val="-11"/>
          <w:sz w:val="28"/>
          <w:szCs w:val="28"/>
          <w:lang w:eastAsia="ar-SA"/>
        </w:rPr>
      </w:pPr>
      <w:r w:rsidRPr="00EA091B">
        <w:rPr>
          <w:color w:val="000000"/>
          <w:spacing w:val="-1"/>
          <w:sz w:val="28"/>
          <w:szCs w:val="28"/>
          <w:lang w:eastAsia="ar-SA"/>
        </w:rPr>
        <w:t>правила и последова</w:t>
      </w:r>
      <w:r w:rsidRPr="00EA091B">
        <w:rPr>
          <w:color w:val="000000"/>
          <w:spacing w:val="-1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>тельность одевания и пе</w:t>
      </w:r>
      <w:r w:rsidRPr="00EA091B">
        <w:rPr>
          <w:color w:val="000000"/>
          <w:spacing w:val="-5"/>
          <w:sz w:val="28"/>
          <w:szCs w:val="28"/>
          <w:lang w:eastAsia="ar-SA"/>
        </w:rPr>
        <w:softHyphen/>
      </w:r>
      <w:r w:rsidRPr="00EA091B">
        <w:rPr>
          <w:color w:val="000000"/>
          <w:spacing w:val="-11"/>
          <w:sz w:val="28"/>
          <w:szCs w:val="28"/>
          <w:lang w:eastAsia="ar-SA"/>
        </w:rPr>
        <w:t>ленания грудного ребенка;</w:t>
      </w:r>
    </w:p>
    <w:p w:rsidR="00EA091B" w:rsidRPr="00EA091B" w:rsidRDefault="00EA091B" w:rsidP="00902BE4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E w:val="0"/>
        <w:rPr>
          <w:color w:val="000000"/>
          <w:spacing w:val="-6"/>
          <w:sz w:val="28"/>
          <w:szCs w:val="28"/>
          <w:lang w:eastAsia="ar-SA"/>
        </w:rPr>
      </w:pPr>
      <w:r w:rsidRPr="00EA091B">
        <w:rPr>
          <w:color w:val="000000"/>
          <w:spacing w:val="-6"/>
          <w:sz w:val="28"/>
          <w:szCs w:val="28"/>
          <w:lang w:eastAsia="ar-SA"/>
        </w:rPr>
        <w:t>санитарно-гигиеничес</w:t>
      </w:r>
      <w:r w:rsidRPr="00EA091B">
        <w:rPr>
          <w:color w:val="000000"/>
          <w:spacing w:val="-6"/>
          <w:sz w:val="28"/>
          <w:szCs w:val="28"/>
          <w:lang w:eastAsia="ar-SA"/>
        </w:rPr>
        <w:softHyphen/>
      </w:r>
      <w:r w:rsidRPr="00EA091B">
        <w:rPr>
          <w:color w:val="000000"/>
          <w:spacing w:val="-2"/>
          <w:sz w:val="28"/>
          <w:szCs w:val="28"/>
          <w:lang w:eastAsia="ar-SA"/>
        </w:rPr>
        <w:t>кие требования к содер</w:t>
      </w:r>
      <w:r w:rsidRPr="00EA091B">
        <w:rPr>
          <w:color w:val="000000"/>
          <w:spacing w:val="-2"/>
          <w:sz w:val="28"/>
          <w:szCs w:val="28"/>
          <w:lang w:eastAsia="ar-SA"/>
        </w:rPr>
        <w:softHyphen/>
      </w:r>
      <w:r w:rsidRPr="00EA091B">
        <w:rPr>
          <w:color w:val="000000"/>
          <w:spacing w:val="-3"/>
          <w:sz w:val="28"/>
          <w:szCs w:val="28"/>
          <w:lang w:eastAsia="ar-SA"/>
        </w:rPr>
        <w:t xml:space="preserve">жанию детской постели, </w:t>
      </w:r>
      <w:r w:rsidRPr="00EA091B">
        <w:rPr>
          <w:color w:val="000000"/>
          <w:spacing w:val="-6"/>
          <w:sz w:val="28"/>
          <w:szCs w:val="28"/>
          <w:lang w:eastAsia="ar-SA"/>
        </w:rPr>
        <w:t>посуды,  игрушек.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2"/>
        </w:tabs>
        <w:suppressAutoHyphens/>
        <w:autoSpaceDE w:val="0"/>
        <w:rPr>
          <w:color w:val="000000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1"/>
          <w:sz w:val="28"/>
          <w:szCs w:val="28"/>
          <w:lang w:eastAsia="ar-SA"/>
        </w:rPr>
        <w:t>уметь: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before="154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3"/>
          <w:sz w:val="28"/>
          <w:szCs w:val="28"/>
          <w:lang w:eastAsia="ar-SA"/>
        </w:rPr>
        <w:t>--  купать, одевать, пеле</w:t>
      </w:r>
      <w:r w:rsidRPr="00EA091B">
        <w:rPr>
          <w:color w:val="000000"/>
          <w:spacing w:val="-3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>нать куклу;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5" w:right="5"/>
        <w:jc w:val="both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4"/>
          <w:sz w:val="28"/>
          <w:szCs w:val="28"/>
          <w:lang w:eastAsia="ar-SA"/>
        </w:rPr>
        <w:t>--  кормить куклу из со</w:t>
      </w:r>
      <w:r w:rsidRPr="00EA091B">
        <w:rPr>
          <w:color w:val="000000"/>
          <w:spacing w:val="4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>ски и с ложечки;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z w:val="28"/>
          <w:szCs w:val="28"/>
          <w:lang w:eastAsia="ar-SA"/>
        </w:rPr>
        <w:t xml:space="preserve">--  </w:t>
      </w:r>
      <w:r w:rsidRPr="00EA091B">
        <w:rPr>
          <w:color w:val="000000"/>
          <w:spacing w:val="2"/>
          <w:sz w:val="28"/>
          <w:szCs w:val="28"/>
          <w:lang w:eastAsia="ar-SA"/>
        </w:rPr>
        <w:t xml:space="preserve">содержать в порядке </w:t>
      </w:r>
      <w:r w:rsidRPr="00EA091B">
        <w:rPr>
          <w:color w:val="000000"/>
          <w:spacing w:val="-6"/>
          <w:sz w:val="28"/>
          <w:szCs w:val="28"/>
          <w:lang w:eastAsia="ar-SA"/>
        </w:rPr>
        <w:t>детскую постель, посуду, иг</w:t>
      </w:r>
      <w:r w:rsidRPr="00EA091B">
        <w:rPr>
          <w:color w:val="000000"/>
          <w:spacing w:val="-5"/>
          <w:sz w:val="28"/>
          <w:szCs w:val="28"/>
          <w:lang w:eastAsia="ar-SA"/>
        </w:rPr>
        <w:t>рушки.</w:t>
      </w:r>
    </w:p>
    <w:p w:rsidR="00EA091B" w:rsidRPr="00EA091B" w:rsidRDefault="00EA091B" w:rsidP="00163E46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center"/>
        <w:rPr>
          <w:b/>
          <w:color w:val="000000"/>
          <w:spacing w:val="-4"/>
          <w:sz w:val="36"/>
          <w:szCs w:val="36"/>
          <w:lang w:eastAsia="ar-SA"/>
        </w:rPr>
      </w:pPr>
      <w:r w:rsidRPr="00EA091B">
        <w:rPr>
          <w:b/>
          <w:color w:val="000000"/>
          <w:spacing w:val="-4"/>
          <w:sz w:val="36"/>
          <w:szCs w:val="36"/>
          <w:lang w:eastAsia="ar-SA"/>
        </w:rPr>
        <w:lastRenderedPageBreak/>
        <w:t>Культура поведения.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color w:val="000000"/>
          <w:spacing w:val="-4"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1"/>
          <w:sz w:val="28"/>
          <w:szCs w:val="28"/>
          <w:lang w:eastAsia="ar-SA"/>
        </w:rPr>
        <w:t>знать: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101"/>
        <w:jc w:val="both"/>
        <w:rPr>
          <w:color w:val="000000"/>
          <w:spacing w:val="-6"/>
          <w:sz w:val="28"/>
          <w:szCs w:val="28"/>
          <w:lang w:eastAsia="ar-SA"/>
        </w:rPr>
      </w:pPr>
      <w:r w:rsidRPr="00EA091B">
        <w:rPr>
          <w:color w:val="000000"/>
          <w:spacing w:val="-9"/>
          <w:sz w:val="28"/>
          <w:szCs w:val="28"/>
          <w:lang w:eastAsia="ar-SA"/>
        </w:rPr>
        <w:t>--  правила поведения юно</w:t>
      </w:r>
      <w:r w:rsidRPr="00EA091B">
        <w:rPr>
          <w:color w:val="000000"/>
          <w:spacing w:val="-9"/>
          <w:sz w:val="28"/>
          <w:szCs w:val="28"/>
          <w:lang w:eastAsia="ar-SA"/>
        </w:rPr>
        <w:softHyphen/>
      </w:r>
      <w:r w:rsidRPr="00EA091B">
        <w:rPr>
          <w:color w:val="000000"/>
          <w:spacing w:val="-6"/>
          <w:sz w:val="28"/>
          <w:szCs w:val="28"/>
          <w:lang w:eastAsia="ar-SA"/>
        </w:rPr>
        <w:t>ши и девушки при знаком</w:t>
      </w:r>
      <w:r w:rsidRPr="00EA091B">
        <w:rPr>
          <w:color w:val="000000"/>
          <w:spacing w:val="-6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>стве в общественных мес</w:t>
      </w:r>
      <w:r w:rsidRPr="00EA091B">
        <w:rPr>
          <w:color w:val="000000"/>
          <w:spacing w:val="-5"/>
          <w:sz w:val="28"/>
          <w:szCs w:val="28"/>
          <w:lang w:eastAsia="ar-SA"/>
        </w:rPr>
        <w:softHyphen/>
      </w:r>
      <w:r w:rsidRPr="00EA091B">
        <w:rPr>
          <w:color w:val="000000"/>
          <w:sz w:val="28"/>
          <w:szCs w:val="28"/>
          <w:lang w:eastAsia="ar-SA"/>
        </w:rPr>
        <w:t xml:space="preserve">тах и дома, требования к </w:t>
      </w:r>
      <w:r w:rsidRPr="00EA091B">
        <w:rPr>
          <w:color w:val="000000"/>
          <w:spacing w:val="-1"/>
          <w:sz w:val="28"/>
          <w:szCs w:val="28"/>
          <w:lang w:eastAsia="ar-SA"/>
        </w:rPr>
        <w:t xml:space="preserve">внешнему виду молодых </w:t>
      </w:r>
      <w:r w:rsidRPr="00EA091B">
        <w:rPr>
          <w:color w:val="000000"/>
          <w:spacing w:val="-6"/>
          <w:sz w:val="28"/>
          <w:szCs w:val="28"/>
          <w:lang w:eastAsia="ar-SA"/>
        </w:rPr>
        <w:t>людей.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92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92"/>
        </w:tabs>
        <w:suppressAutoHyphens/>
        <w:autoSpaceDE w:val="0"/>
        <w:rPr>
          <w:color w:val="000000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1"/>
          <w:sz w:val="28"/>
          <w:szCs w:val="28"/>
          <w:lang w:eastAsia="ar-SA"/>
        </w:rPr>
        <w:t>уметь:</w:t>
      </w:r>
    </w:p>
    <w:p w:rsidR="00EA091B" w:rsidRPr="00EA091B" w:rsidRDefault="00EA091B" w:rsidP="00902BE4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suppressAutoHyphens/>
        <w:autoSpaceDE w:val="0"/>
        <w:spacing w:before="106"/>
        <w:rPr>
          <w:color w:val="000000"/>
          <w:spacing w:val="-9"/>
          <w:sz w:val="28"/>
          <w:szCs w:val="28"/>
          <w:lang w:eastAsia="ar-SA"/>
        </w:rPr>
      </w:pPr>
      <w:r w:rsidRPr="00EA091B">
        <w:rPr>
          <w:color w:val="000000"/>
          <w:spacing w:val="-7"/>
          <w:sz w:val="28"/>
          <w:szCs w:val="28"/>
          <w:lang w:eastAsia="ar-SA"/>
        </w:rPr>
        <w:t>культурно и вежливо ве</w:t>
      </w:r>
      <w:r w:rsidRPr="00EA091B">
        <w:rPr>
          <w:color w:val="000000"/>
          <w:spacing w:val="-3"/>
          <w:sz w:val="28"/>
          <w:szCs w:val="28"/>
          <w:lang w:eastAsia="ar-SA"/>
        </w:rPr>
        <w:t>сти себя при знакомстве в</w:t>
      </w:r>
      <w:r w:rsidRPr="00EA091B">
        <w:rPr>
          <w:color w:val="000000"/>
          <w:spacing w:val="2"/>
          <w:sz w:val="28"/>
          <w:szCs w:val="28"/>
          <w:lang w:eastAsia="ar-SA"/>
        </w:rPr>
        <w:t xml:space="preserve"> </w:t>
      </w:r>
      <w:r w:rsidRPr="00EA091B">
        <w:rPr>
          <w:color w:val="000000"/>
          <w:spacing w:val="7"/>
          <w:sz w:val="28"/>
          <w:szCs w:val="28"/>
          <w:lang w:eastAsia="ar-SA"/>
        </w:rPr>
        <w:t xml:space="preserve">кино, на танцах и т.д.), </w:t>
      </w:r>
      <w:r w:rsidRPr="00EA091B">
        <w:rPr>
          <w:color w:val="000000"/>
          <w:spacing w:val="-9"/>
          <w:sz w:val="28"/>
          <w:szCs w:val="28"/>
          <w:lang w:eastAsia="ar-SA"/>
        </w:rPr>
        <w:t>дома;</w:t>
      </w:r>
    </w:p>
    <w:p w:rsidR="00EA091B" w:rsidRPr="00EA091B" w:rsidRDefault="00EA091B" w:rsidP="00902BE4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suppressAutoHyphens/>
        <w:autoSpaceDE w:val="0"/>
        <w:spacing w:before="5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7"/>
          <w:sz w:val="28"/>
          <w:szCs w:val="28"/>
          <w:lang w:eastAsia="ar-SA"/>
        </w:rPr>
        <w:t xml:space="preserve">выбирать косметические </w:t>
      </w:r>
      <w:r w:rsidRPr="00EA091B">
        <w:rPr>
          <w:color w:val="000000"/>
          <w:spacing w:val="-5"/>
          <w:sz w:val="28"/>
          <w:szCs w:val="28"/>
          <w:lang w:eastAsia="ar-SA"/>
        </w:rPr>
        <w:t>средства, украшения, при</w:t>
      </w:r>
      <w:r w:rsidRPr="00EA091B">
        <w:rPr>
          <w:color w:val="000000"/>
          <w:spacing w:val="-5"/>
          <w:sz w:val="28"/>
          <w:szCs w:val="28"/>
          <w:lang w:eastAsia="ar-SA"/>
        </w:rPr>
        <w:softHyphen/>
      </w:r>
      <w:r w:rsidRPr="00EA091B">
        <w:rPr>
          <w:color w:val="000000"/>
          <w:spacing w:val="1"/>
          <w:sz w:val="28"/>
          <w:szCs w:val="28"/>
          <w:lang w:eastAsia="ar-SA"/>
        </w:rPr>
        <w:t xml:space="preserve">ческу, одежду, учитывая </w:t>
      </w:r>
      <w:r w:rsidRPr="00EA091B">
        <w:rPr>
          <w:color w:val="000000"/>
          <w:spacing w:val="3"/>
          <w:sz w:val="28"/>
          <w:szCs w:val="28"/>
          <w:lang w:eastAsia="ar-SA"/>
        </w:rPr>
        <w:t>свой возраст, индивиду</w:t>
      </w:r>
      <w:r w:rsidRPr="00EA091B">
        <w:rPr>
          <w:color w:val="000000"/>
          <w:spacing w:val="3"/>
          <w:sz w:val="28"/>
          <w:szCs w:val="28"/>
          <w:lang w:eastAsia="ar-SA"/>
        </w:rPr>
        <w:softHyphen/>
      </w:r>
      <w:r w:rsidRPr="00EA091B">
        <w:rPr>
          <w:color w:val="000000"/>
          <w:sz w:val="28"/>
          <w:szCs w:val="28"/>
          <w:lang w:eastAsia="ar-SA"/>
        </w:rPr>
        <w:t xml:space="preserve">альные особенности, для </w:t>
      </w:r>
      <w:r w:rsidRPr="00EA091B">
        <w:rPr>
          <w:color w:val="000000"/>
          <w:spacing w:val="5"/>
          <w:sz w:val="28"/>
          <w:szCs w:val="28"/>
          <w:lang w:eastAsia="ar-SA"/>
        </w:rPr>
        <w:t xml:space="preserve">турпохода и посещения </w:t>
      </w:r>
      <w:r w:rsidRPr="00EA091B">
        <w:rPr>
          <w:color w:val="000000"/>
          <w:spacing w:val="-5"/>
          <w:sz w:val="28"/>
          <w:szCs w:val="28"/>
          <w:lang w:eastAsia="ar-SA"/>
        </w:rPr>
        <w:t>танцев.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color w:val="000000"/>
          <w:spacing w:val="-5"/>
          <w:sz w:val="28"/>
          <w:szCs w:val="28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center"/>
        <w:rPr>
          <w:b/>
          <w:color w:val="000000"/>
          <w:spacing w:val="-4"/>
          <w:sz w:val="36"/>
          <w:szCs w:val="36"/>
          <w:lang w:eastAsia="ar-SA"/>
        </w:rPr>
      </w:pPr>
      <w:r w:rsidRPr="00EA091B">
        <w:rPr>
          <w:b/>
          <w:color w:val="000000"/>
          <w:spacing w:val="-4"/>
          <w:sz w:val="36"/>
          <w:szCs w:val="36"/>
          <w:lang w:eastAsia="ar-SA"/>
        </w:rPr>
        <w:t>Жилище.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color w:val="000000"/>
          <w:spacing w:val="-4"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1"/>
          <w:sz w:val="28"/>
          <w:szCs w:val="28"/>
          <w:lang w:eastAsia="ar-SA"/>
        </w:rPr>
        <w:t>знать:</w:t>
      </w:r>
    </w:p>
    <w:p w:rsidR="00EA091B" w:rsidRPr="00EA091B" w:rsidRDefault="00EA091B" w:rsidP="00902BE4">
      <w:pPr>
        <w:widowControl w:val="0"/>
        <w:numPr>
          <w:ilvl w:val="0"/>
          <w:numId w:val="15"/>
        </w:numPr>
        <w:shd w:val="clear" w:color="auto" w:fill="FFFFFF"/>
        <w:tabs>
          <w:tab w:val="left" w:pos="322"/>
        </w:tabs>
        <w:suppressAutoHyphens/>
        <w:autoSpaceDE w:val="0"/>
        <w:spacing w:before="120"/>
        <w:ind w:left="24"/>
        <w:rPr>
          <w:color w:val="000000"/>
          <w:spacing w:val="-6"/>
          <w:sz w:val="28"/>
          <w:szCs w:val="28"/>
          <w:lang w:eastAsia="ar-SA"/>
        </w:rPr>
      </w:pPr>
      <w:r w:rsidRPr="00EA091B">
        <w:rPr>
          <w:color w:val="000000"/>
          <w:spacing w:val="6"/>
          <w:sz w:val="28"/>
          <w:szCs w:val="28"/>
          <w:lang w:eastAsia="ar-SA"/>
        </w:rPr>
        <w:t>правила и периодич</w:t>
      </w:r>
      <w:r w:rsidRPr="00EA091B">
        <w:rPr>
          <w:color w:val="000000"/>
          <w:spacing w:val="6"/>
          <w:sz w:val="28"/>
          <w:szCs w:val="28"/>
          <w:lang w:eastAsia="ar-SA"/>
        </w:rPr>
        <w:softHyphen/>
      </w:r>
      <w:r w:rsidRPr="00EA091B">
        <w:rPr>
          <w:color w:val="000000"/>
          <w:spacing w:val="-7"/>
          <w:sz w:val="28"/>
          <w:szCs w:val="28"/>
          <w:lang w:eastAsia="ar-SA"/>
        </w:rPr>
        <w:t>ность уборки кухни, сануз</w:t>
      </w:r>
      <w:r w:rsidRPr="00EA091B">
        <w:rPr>
          <w:color w:val="000000"/>
          <w:spacing w:val="-7"/>
          <w:sz w:val="28"/>
          <w:szCs w:val="28"/>
          <w:lang w:eastAsia="ar-SA"/>
        </w:rPr>
        <w:softHyphen/>
      </w:r>
      <w:r w:rsidRPr="00EA091B">
        <w:rPr>
          <w:color w:val="000000"/>
          <w:spacing w:val="-6"/>
          <w:sz w:val="28"/>
          <w:szCs w:val="28"/>
          <w:lang w:eastAsia="ar-SA"/>
        </w:rPr>
        <w:t>ла, ванны;</w:t>
      </w:r>
    </w:p>
    <w:p w:rsidR="00EA091B" w:rsidRPr="00EA091B" w:rsidRDefault="00EA091B" w:rsidP="00902BE4">
      <w:pPr>
        <w:widowControl w:val="0"/>
        <w:numPr>
          <w:ilvl w:val="0"/>
          <w:numId w:val="15"/>
        </w:numPr>
        <w:shd w:val="clear" w:color="auto" w:fill="FFFFFF"/>
        <w:tabs>
          <w:tab w:val="left" w:pos="322"/>
        </w:tabs>
        <w:suppressAutoHyphens/>
        <w:autoSpaceDE w:val="0"/>
        <w:spacing w:before="29"/>
        <w:ind w:left="24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2"/>
          <w:sz w:val="28"/>
          <w:szCs w:val="28"/>
          <w:lang w:eastAsia="ar-SA"/>
        </w:rPr>
        <w:t>моющие средства, ис</w:t>
      </w:r>
      <w:r w:rsidRPr="00EA091B">
        <w:rPr>
          <w:color w:val="000000"/>
          <w:spacing w:val="5"/>
          <w:sz w:val="28"/>
          <w:szCs w:val="28"/>
          <w:lang w:eastAsia="ar-SA"/>
        </w:rPr>
        <w:t xml:space="preserve">пользуемые при уборке </w:t>
      </w:r>
      <w:r w:rsidRPr="00EA091B">
        <w:rPr>
          <w:color w:val="000000"/>
          <w:spacing w:val="-5"/>
          <w:sz w:val="28"/>
          <w:szCs w:val="28"/>
          <w:lang w:eastAsia="ar-SA"/>
        </w:rPr>
        <w:t>кухни, санузла;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14"/>
        <w:ind w:right="29"/>
        <w:jc w:val="both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5"/>
          <w:sz w:val="28"/>
          <w:szCs w:val="28"/>
          <w:lang w:eastAsia="ar-SA"/>
        </w:rPr>
        <w:t>- санитарно-гигиеничес</w:t>
      </w:r>
      <w:r w:rsidRPr="00EA091B">
        <w:rPr>
          <w:color w:val="000000"/>
          <w:spacing w:val="-5"/>
          <w:sz w:val="28"/>
          <w:szCs w:val="28"/>
          <w:lang w:eastAsia="ar-SA"/>
        </w:rPr>
        <w:softHyphen/>
      </w:r>
      <w:r w:rsidRPr="00EA091B">
        <w:rPr>
          <w:color w:val="000000"/>
          <w:spacing w:val="-3"/>
          <w:sz w:val="28"/>
          <w:szCs w:val="28"/>
          <w:lang w:eastAsia="ar-SA"/>
        </w:rPr>
        <w:t xml:space="preserve">кие требования и правила </w:t>
      </w:r>
      <w:r w:rsidRPr="00EA091B">
        <w:rPr>
          <w:color w:val="000000"/>
          <w:spacing w:val="-5"/>
          <w:sz w:val="28"/>
          <w:szCs w:val="28"/>
          <w:lang w:eastAsia="ar-SA"/>
        </w:rPr>
        <w:t xml:space="preserve">техники безопасности при </w:t>
      </w:r>
      <w:r w:rsidRPr="00EA091B">
        <w:rPr>
          <w:color w:val="000000"/>
          <w:spacing w:val="-4"/>
          <w:sz w:val="28"/>
          <w:szCs w:val="28"/>
          <w:lang w:eastAsia="ar-SA"/>
        </w:rPr>
        <w:t>уборке кухни и санузла.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34"/>
        </w:tabs>
        <w:suppressAutoHyphens/>
        <w:autoSpaceDE w:val="0"/>
        <w:ind w:left="14"/>
        <w:rPr>
          <w:color w:val="000000"/>
          <w:sz w:val="28"/>
          <w:szCs w:val="28"/>
          <w:lang w:eastAsia="ar-SA"/>
        </w:rPr>
      </w:pPr>
      <w:r w:rsidRPr="00EA091B">
        <w:rPr>
          <w:color w:val="000000"/>
          <w:sz w:val="28"/>
          <w:szCs w:val="28"/>
          <w:lang w:eastAsia="ar-SA"/>
        </w:rPr>
        <w:t xml:space="preserve"> 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1"/>
          <w:sz w:val="28"/>
          <w:szCs w:val="28"/>
          <w:lang w:eastAsia="ar-SA"/>
        </w:rPr>
        <w:t>уметь:</w:t>
      </w:r>
    </w:p>
    <w:p w:rsidR="00EA091B" w:rsidRPr="00EA091B" w:rsidRDefault="00EA091B" w:rsidP="00902BE4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E w:val="0"/>
        <w:spacing w:before="283"/>
        <w:rPr>
          <w:color w:val="000000"/>
          <w:spacing w:val="1"/>
          <w:sz w:val="28"/>
          <w:szCs w:val="28"/>
          <w:lang w:eastAsia="ar-SA"/>
        </w:rPr>
      </w:pPr>
      <w:r w:rsidRPr="00EA091B">
        <w:rPr>
          <w:color w:val="000000"/>
          <w:spacing w:val="1"/>
          <w:sz w:val="28"/>
          <w:szCs w:val="28"/>
          <w:lang w:eastAsia="ar-SA"/>
        </w:rPr>
        <w:t>мыть кафельные стены, чистить раковины;</w:t>
      </w:r>
    </w:p>
    <w:p w:rsidR="00EA091B" w:rsidRPr="00EA091B" w:rsidRDefault="00EA091B" w:rsidP="00902BE4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E w:val="0"/>
        <w:rPr>
          <w:color w:val="000000"/>
          <w:spacing w:val="-1"/>
          <w:sz w:val="28"/>
          <w:szCs w:val="28"/>
          <w:lang w:eastAsia="ar-SA"/>
        </w:rPr>
      </w:pPr>
      <w:r w:rsidRPr="00EA091B">
        <w:rPr>
          <w:color w:val="000000"/>
          <w:spacing w:val="-2"/>
          <w:sz w:val="28"/>
          <w:szCs w:val="28"/>
          <w:lang w:eastAsia="ar-SA"/>
        </w:rPr>
        <w:t xml:space="preserve">пользоваться печатными </w:t>
      </w:r>
      <w:r w:rsidRPr="00EA091B">
        <w:rPr>
          <w:color w:val="000000"/>
          <w:spacing w:val="3"/>
          <w:sz w:val="28"/>
          <w:szCs w:val="28"/>
          <w:lang w:eastAsia="ar-SA"/>
        </w:rPr>
        <w:t xml:space="preserve">инструкциями к моющим </w:t>
      </w:r>
      <w:r w:rsidRPr="00EA091B">
        <w:rPr>
          <w:color w:val="000000"/>
          <w:spacing w:val="1"/>
          <w:sz w:val="28"/>
          <w:szCs w:val="28"/>
          <w:lang w:eastAsia="ar-SA"/>
        </w:rPr>
        <w:t>средствам, используемым</w:t>
      </w:r>
      <w:r w:rsidRPr="00EA091B">
        <w:rPr>
          <w:color w:val="000000"/>
          <w:spacing w:val="1"/>
          <w:sz w:val="28"/>
          <w:szCs w:val="28"/>
          <w:lang w:eastAsia="ar-SA"/>
        </w:rPr>
        <w:br/>
      </w:r>
      <w:r w:rsidRPr="00EA091B">
        <w:rPr>
          <w:color w:val="000000"/>
          <w:sz w:val="28"/>
          <w:szCs w:val="28"/>
          <w:lang w:eastAsia="ar-SA"/>
        </w:rPr>
        <w:t>при уборке кухни сануз</w:t>
      </w:r>
      <w:r w:rsidRPr="00EA091B">
        <w:rPr>
          <w:color w:val="000000"/>
          <w:sz w:val="28"/>
          <w:szCs w:val="28"/>
          <w:lang w:eastAsia="ar-SA"/>
        </w:rPr>
        <w:softHyphen/>
      </w:r>
      <w:r w:rsidRPr="00EA091B">
        <w:rPr>
          <w:color w:val="000000"/>
          <w:spacing w:val="-1"/>
          <w:sz w:val="28"/>
          <w:szCs w:val="28"/>
          <w:lang w:eastAsia="ar-SA"/>
        </w:rPr>
        <w:t>ла, ванны.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center"/>
        <w:rPr>
          <w:b/>
          <w:color w:val="000000"/>
          <w:spacing w:val="-4"/>
          <w:sz w:val="36"/>
          <w:szCs w:val="36"/>
          <w:lang w:eastAsia="ar-SA"/>
        </w:rPr>
      </w:pPr>
      <w:r w:rsidRPr="00EA091B">
        <w:rPr>
          <w:b/>
          <w:color w:val="000000"/>
          <w:spacing w:val="-4"/>
          <w:sz w:val="36"/>
          <w:szCs w:val="36"/>
          <w:lang w:eastAsia="ar-SA"/>
        </w:rPr>
        <w:lastRenderedPageBreak/>
        <w:t>Транспорт.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color w:val="000000"/>
          <w:spacing w:val="-4"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1"/>
          <w:sz w:val="28"/>
          <w:szCs w:val="28"/>
          <w:lang w:eastAsia="ar-SA"/>
        </w:rPr>
        <w:t>знать: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202"/>
        </w:tabs>
        <w:suppressAutoHyphens/>
        <w:autoSpaceDE w:val="0"/>
        <w:spacing w:before="144"/>
        <w:rPr>
          <w:color w:val="000000"/>
          <w:spacing w:val="-7"/>
          <w:sz w:val="28"/>
          <w:szCs w:val="28"/>
          <w:lang w:eastAsia="ar-SA"/>
        </w:rPr>
      </w:pPr>
      <w:r w:rsidRPr="00EA091B">
        <w:rPr>
          <w:color w:val="000000"/>
          <w:spacing w:val="2"/>
          <w:sz w:val="28"/>
          <w:szCs w:val="28"/>
          <w:lang w:eastAsia="ar-SA"/>
        </w:rPr>
        <w:t xml:space="preserve">- основные автобусные </w:t>
      </w:r>
      <w:r w:rsidRPr="00EA091B">
        <w:rPr>
          <w:color w:val="000000"/>
          <w:spacing w:val="-7"/>
          <w:sz w:val="28"/>
          <w:szCs w:val="28"/>
          <w:lang w:eastAsia="ar-SA"/>
        </w:rPr>
        <w:t>маршруты;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jc w:val="both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4"/>
          <w:sz w:val="28"/>
          <w:szCs w:val="28"/>
          <w:lang w:eastAsia="ar-SA"/>
        </w:rPr>
        <w:t xml:space="preserve">-  основные  маршруты </w:t>
      </w:r>
      <w:r w:rsidRPr="00EA091B">
        <w:rPr>
          <w:color w:val="000000"/>
          <w:spacing w:val="-5"/>
          <w:sz w:val="28"/>
          <w:szCs w:val="28"/>
          <w:lang w:eastAsia="ar-SA"/>
        </w:rPr>
        <w:t>водного транспорта;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202"/>
        </w:tabs>
        <w:suppressAutoHyphens/>
        <w:autoSpaceDE w:val="0"/>
        <w:rPr>
          <w:color w:val="000000"/>
          <w:spacing w:val="-6"/>
          <w:sz w:val="28"/>
          <w:szCs w:val="28"/>
          <w:lang w:eastAsia="ar-SA"/>
        </w:rPr>
      </w:pPr>
      <w:r w:rsidRPr="00EA091B">
        <w:rPr>
          <w:color w:val="000000"/>
          <w:sz w:val="28"/>
          <w:szCs w:val="28"/>
          <w:lang w:eastAsia="ar-SA"/>
        </w:rPr>
        <w:t xml:space="preserve">-  </w:t>
      </w:r>
      <w:r w:rsidRPr="00EA091B">
        <w:rPr>
          <w:color w:val="000000"/>
          <w:spacing w:val="-5"/>
          <w:sz w:val="28"/>
          <w:szCs w:val="28"/>
          <w:lang w:eastAsia="ar-SA"/>
        </w:rPr>
        <w:t>правила безопасной по</w:t>
      </w:r>
      <w:r w:rsidRPr="00EA091B">
        <w:rPr>
          <w:color w:val="000000"/>
          <w:spacing w:val="-5"/>
          <w:sz w:val="28"/>
          <w:szCs w:val="28"/>
          <w:lang w:eastAsia="ar-SA"/>
        </w:rPr>
        <w:softHyphen/>
      </w:r>
      <w:r w:rsidRPr="00EA091B">
        <w:rPr>
          <w:color w:val="000000"/>
          <w:spacing w:val="-8"/>
          <w:sz w:val="28"/>
          <w:szCs w:val="28"/>
          <w:lang w:eastAsia="ar-SA"/>
        </w:rPr>
        <w:t xml:space="preserve">ездки на речном и морском </w:t>
      </w:r>
      <w:r w:rsidRPr="00EA091B">
        <w:rPr>
          <w:color w:val="000000"/>
          <w:spacing w:val="-6"/>
          <w:sz w:val="28"/>
          <w:szCs w:val="28"/>
          <w:lang w:eastAsia="ar-SA"/>
        </w:rPr>
        <w:t>виде транспорта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1"/>
          <w:sz w:val="28"/>
          <w:szCs w:val="28"/>
          <w:lang w:eastAsia="ar-SA"/>
        </w:rPr>
        <w:t>уметь:</w:t>
      </w:r>
    </w:p>
    <w:p w:rsidR="00EA091B" w:rsidRPr="00EA091B" w:rsidRDefault="00EA091B" w:rsidP="00902BE4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E w:val="0"/>
        <w:spacing w:before="149"/>
        <w:rPr>
          <w:color w:val="000000"/>
          <w:spacing w:val="-8"/>
          <w:sz w:val="28"/>
          <w:szCs w:val="28"/>
          <w:lang w:eastAsia="ar-SA"/>
        </w:rPr>
      </w:pPr>
      <w:r w:rsidRPr="00EA091B">
        <w:rPr>
          <w:color w:val="000000"/>
          <w:sz w:val="28"/>
          <w:szCs w:val="28"/>
          <w:lang w:eastAsia="ar-SA"/>
        </w:rPr>
        <w:t>пользоваться расписа</w:t>
      </w:r>
      <w:r w:rsidRPr="00EA091B">
        <w:rPr>
          <w:color w:val="000000"/>
          <w:sz w:val="28"/>
          <w:szCs w:val="28"/>
          <w:lang w:eastAsia="ar-SA"/>
        </w:rPr>
        <w:softHyphen/>
      </w:r>
      <w:r w:rsidRPr="00EA091B">
        <w:rPr>
          <w:color w:val="000000"/>
          <w:spacing w:val="-8"/>
          <w:sz w:val="28"/>
          <w:szCs w:val="28"/>
          <w:lang w:eastAsia="ar-SA"/>
        </w:rPr>
        <w:t>нием;</w:t>
      </w:r>
    </w:p>
    <w:p w:rsidR="00EA091B" w:rsidRPr="00EA091B" w:rsidRDefault="00EA091B" w:rsidP="00902BE4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E w:val="0"/>
        <w:rPr>
          <w:color w:val="000000"/>
          <w:spacing w:val="-7"/>
          <w:sz w:val="28"/>
          <w:szCs w:val="28"/>
          <w:lang w:eastAsia="ar-SA"/>
        </w:rPr>
      </w:pPr>
      <w:r w:rsidRPr="00EA091B">
        <w:rPr>
          <w:color w:val="000000"/>
          <w:spacing w:val="1"/>
          <w:sz w:val="28"/>
          <w:szCs w:val="28"/>
          <w:lang w:eastAsia="ar-SA"/>
        </w:rPr>
        <w:t xml:space="preserve">определять стоимость </w:t>
      </w:r>
      <w:r w:rsidRPr="00EA091B">
        <w:rPr>
          <w:color w:val="000000"/>
          <w:spacing w:val="-7"/>
          <w:sz w:val="28"/>
          <w:szCs w:val="28"/>
          <w:lang w:eastAsia="ar-SA"/>
        </w:rPr>
        <w:t>проезда;</w:t>
      </w:r>
    </w:p>
    <w:p w:rsidR="00EA091B" w:rsidRPr="00EA091B" w:rsidRDefault="00EA091B" w:rsidP="00902BE4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E w:val="0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5"/>
          <w:sz w:val="28"/>
          <w:szCs w:val="28"/>
          <w:lang w:eastAsia="ar-SA"/>
        </w:rPr>
        <w:t>покупать билет;</w:t>
      </w:r>
    </w:p>
    <w:p w:rsidR="00EA091B" w:rsidRPr="00EA091B" w:rsidRDefault="00EA091B" w:rsidP="00902BE4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E w:val="0"/>
        <w:rPr>
          <w:color w:val="000000"/>
          <w:spacing w:val="-6"/>
          <w:sz w:val="28"/>
          <w:szCs w:val="28"/>
          <w:lang w:eastAsia="ar-SA"/>
        </w:rPr>
      </w:pPr>
      <w:r w:rsidRPr="00EA091B">
        <w:rPr>
          <w:color w:val="000000"/>
          <w:spacing w:val="-6"/>
          <w:sz w:val="28"/>
          <w:szCs w:val="28"/>
          <w:lang w:eastAsia="ar-SA"/>
        </w:rPr>
        <w:t>обращаться за справкой;</w:t>
      </w:r>
    </w:p>
    <w:p w:rsidR="00EA091B" w:rsidRPr="00EA091B" w:rsidRDefault="00EA091B" w:rsidP="00902BE4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E w:val="0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2"/>
          <w:sz w:val="28"/>
          <w:szCs w:val="28"/>
          <w:lang w:eastAsia="ar-SA"/>
        </w:rPr>
        <w:t>выполнять правила бе</w:t>
      </w:r>
      <w:r w:rsidRPr="00EA091B">
        <w:rPr>
          <w:color w:val="000000"/>
          <w:spacing w:val="-6"/>
          <w:sz w:val="28"/>
          <w:szCs w:val="28"/>
          <w:lang w:eastAsia="ar-SA"/>
        </w:rPr>
        <w:t>зопасности при поездке на речном, морском, автобус</w:t>
      </w:r>
      <w:r w:rsidRPr="00EA091B">
        <w:rPr>
          <w:color w:val="000000"/>
          <w:spacing w:val="-6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>ном видах транспорта;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before="29"/>
        <w:rPr>
          <w:color w:val="000000"/>
          <w:spacing w:val="-4"/>
          <w:sz w:val="19"/>
          <w:szCs w:val="19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before="29"/>
        <w:rPr>
          <w:color w:val="000000"/>
          <w:spacing w:val="-4"/>
          <w:sz w:val="19"/>
          <w:szCs w:val="19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before="29"/>
        <w:rPr>
          <w:color w:val="000000"/>
          <w:spacing w:val="-4"/>
          <w:sz w:val="19"/>
          <w:szCs w:val="19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before="29"/>
        <w:rPr>
          <w:color w:val="000000"/>
          <w:spacing w:val="-4"/>
          <w:sz w:val="19"/>
          <w:szCs w:val="19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center"/>
        <w:rPr>
          <w:b/>
          <w:color w:val="000000"/>
          <w:spacing w:val="-4"/>
          <w:sz w:val="36"/>
          <w:szCs w:val="36"/>
          <w:lang w:eastAsia="ar-SA"/>
        </w:rPr>
      </w:pPr>
      <w:r w:rsidRPr="00EA091B">
        <w:rPr>
          <w:b/>
          <w:color w:val="000000"/>
          <w:spacing w:val="-4"/>
          <w:sz w:val="36"/>
          <w:szCs w:val="36"/>
          <w:lang w:eastAsia="ar-SA"/>
        </w:rPr>
        <w:t>Торговля.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color w:val="000000"/>
          <w:spacing w:val="-4"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1"/>
          <w:sz w:val="28"/>
          <w:szCs w:val="28"/>
          <w:lang w:eastAsia="ar-SA"/>
        </w:rPr>
        <w:t>знать:</w:t>
      </w:r>
    </w:p>
    <w:p w:rsidR="00EA091B" w:rsidRPr="00EA091B" w:rsidRDefault="00EA091B" w:rsidP="00902BE4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before="38"/>
        <w:rPr>
          <w:color w:val="000000"/>
          <w:spacing w:val="-1"/>
          <w:sz w:val="28"/>
          <w:szCs w:val="28"/>
          <w:lang w:eastAsia="ar-SA"/>
        </w:rPr>
      </w:pPr>
      <w:r w:rsidRPr="00EA091B">
        <w:rPr>
          <w:color w:val="000000"/>
          <w:spacing w:val="-1"/>
          <w:sz w:val="28"/>
          <w:szCs w:val="28"/>
          <w:lang w:eastAsia="ar-SA"/>
        </w:rPr>
        <w:t>рынок, его виды;</w:t>
      </w:r>
    </w:p>
    <w:p w:rsidR="00EA091B" w:rsidRPr="00EA091B" w:rsidRDefault="00EA091B" w:rsidP="00902BE4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rPr>
          <w:color w:val="000000"/>
          <w:spacing w:val="-1"/>
          <w:sz w:val="28"/>
          <w:szCs w:val="28"/>
          <w:lang w:eastAsia="ar-SA"/>
        </w:rPr>
      </w:pPr>
      <w:r w:rsidRPr="00EA091B">
        <w:rPr>
          <w:color w:val="000000"/>
          <w:spacing w:val="-2"/>
          <w:sz w:val="28"/>
          <w:szCs w:val="28"/>
          <w:lang w:eastAsia="ar-SA"/>
        </w:rPr>
        <w:t xml:space="preserve">основные отличия его от </w:t>
      </w:r>
      <w:r w:rsidRPr="00EA091B">
        <w:rPr>
          <w:color w:val="000000"/>
          <w:spacing w:val="-1"/>
          <w:sz w:val="28"/>
          <w:szCs w:val="28"/>
          <w:lang w:eastAsia="ar-SA"/>
        </w:rPr>
        <w:t>магазина;</w:t>
      </w:r>
    </w:p>
    <w:p w:rsidR="00EA091B" w:rsidRPr="00EA091B" w:rsidRDefault="00EA091B" w:rsidP="00902BE4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rPr>
          <w:color w:val="000000"/>
          <w:spacing w:val="-2"/>
          <w:sz w:val="28"/>
          <w:szCs w:val="28"/>
          <w:lang w:eastAsia="ar-SA"/>
        </w:rPr>
      </w:pPr>
      <w:r w:rsidRPr="00EA091B">
        <w:rPr>
          <w:color w:val="000000"/>
          <w:spacing w:val="7"/>
          <w:sz w:val="28"/>
          <w:szCs w:val="28"/>
          <w:lang w:eastAsia="ar-SA"/>
        </w:rPr>
        <w:t xml:space="preserve">правила поведения на </w:t>
      </w:r>
      <w:r w:rsidRPr="00EA091B">
        <w:rPr>
          <w:color w:val="000000"/>
          <w:spacing w:val="-2"/>
          <w:sz w:val="28"/>
          <w:szCs w:val="28"/>
          <w:lang w:eastAsia="ar-SA"/>
        </w:rPr>
        <w:t>рынке;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5" w:right="5"/>
        <w:jc w:val="both"/>
        <w:rPr>
          <w:color w:val="000000"/>
          <w:spacing w:val="-1"/>
          <w:sz w:val="28"/>
          <w:szCs w:val="28"/>
          <w:lang w:eastAsia="ar-SA"/>
        </w:rPr>
      </w:pPr>
      <w:r w:rsidRPr="00EA091B">
        <w:rPr>
          <w:color w:val="000000"/>
          <w:spacing w:val="15"/>
          <w:sz w:val="28"/>
          <w:szCs w:val="28"/>
          <w:lang w:eastAsia="ar-SA"/>
        </w:rPr>
        <w:t xml:space="preserve">- права покупателя на </w:t>
      </w:r>
      <w:r w:rsidRPr="00EA091B">
        <w:rPr>
          <w:color w:val="000000"/>
          <w:spacing w:val="-1"/>
          <w:sz w:val="28"/>
          <w:szCs w:val="28"/>
          <w:lang w:eastAsia="ar-SA"/>
        </w:rPr>
        <w:t>рынке;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color w:val="000000"/>
          <w:sz w:val="28"/>
          <w:szCs w:val="28"/>
          <w:lang w:eastAsia="ar-SA"/>
        </w:rPr>
      </w:pPr>
      <w:r w:rsidRPr="00EA091B">
        <w:rPr>
          <w:color w:val="000000"/>
          <w:sz w:val="28"/>
          <w:szCs w:val="28"/>
          <w:lang w:eastAsia="ar-SA"/>
        </w:rPr>
        <w:t>—</w:t>
      </w:r>
      <w:r w:rsidRPr="00EA091B">
        <w:rPr>
          <w:color w:val="000000"/>
          <w:sz w:val="28"/>
          <w:szCs w:val="28"/>
          <w:lang w:eastAsia="ar-SA"/>
        </w:rPr>
        <w:tab/>
      </w:r>
      <w:r w:rsidRPr="00EA091B">
        <w:rPr>
          <w:color w:val="000000"/>
          <w:spacing w:val="3"/>
          <w:sz w:val="28"/>
          <w:szCs w:val="28"/>
          <w:lang w:eastAsia="ar-SA"/>
        </w:rPr>
        <w:t>цены на основные ово</w:t>
      </w:r>
      <w:r w:rsidRPr="00EA091B">
        <w:rPr>
          <w:color w:val="000000"/>
          <w:spacing w:val="3"/>
          <w:sz w:val="28"/>
          <w:szCs w:val="28"/>
          <w:lang w:eastAsia="ar-SA"/>
        </w:rPr>
        <w:softHyphen/>
      </w:r>
      <w:r w:rsidRPr="00EA091B">
        <w:rPr>
          <w:color w:val="000000"/>
          <w:spacing w:val="7"/>
          <w:sz w:val="28"/>
          <w:szCs w:val="28"/>
          <w:lang w:eastAsia="ar-SA"/>
        </w:rPr>
        <w:t>щи: картофель, капусту, морковь и др., а также и</w:t>
      </w:r>
      <w:r w:rsidRPr="00EA091B">
        <w:rPr>
          <w:color w:val="000000"/>
          <w:spacing w:val="7"/>
          <w:sz w:val="28"/>
          <w:szCs w:val="28"/>
          <w:lang w:eastAsia="ar-SA"/>
        </w:rPr>
        <w:br/>
      </w:r>
      <w:r w:rsidRPr="00EA091B">
        <w:rPr>
          <w:color w:val="000000"/>
          <w:sz w:val="28"/>
          <w:szCs w:val="28"/>
          <w:lang w:eastAsia="ar-SA"/>
        </w:rPr>
        <w:t>фрукты, ягоды и промышленные товары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before="5" w:line="192" w:lineRule="exact"/>
        <w:rPr>
          <w:color w:val="000000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before="5" w:line="192" w:lineRule="exact"/>
        <w:rPr>
          <w:color w:val="000000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34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1"/>
          <w:sz w:val="28"/>
          <w:szCs w:val="28"/>
          <w:lang w:eastAsia="ar-SA"/>
        </w:rPr>
        <w:t>уметь: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234"/>
        </w:tabs>
        <w:suppressAutoHyphens/>
        <w:autoSpaceDE w:val="0"/>
        <w:ind w:left="22"/>
        <w:rPr>
          <w:color w:val="000000"/>
          <w:spacing w:val="1"/>
          <w:sz w:val="28"/>
          <w:szCs w:val="28"/>
          <w:lang w:eastAsia="ar-SA"/>
        </w:rPr>
      </w:pPr>
      <w:r w:rsidRPr="00EA091B">
        <w:rPr>
          <w:color w:val="000000"/>
          <w:spacing w:val="1"/>
          <w:sz w:val="28"/>
          <w:szCs w:val="28"/>
          <w:lang w:eastAsia="ar-SA"/>
        </w:rPr>
        <w:lastRenderedPageBreak/>
        <w:t>-- выбрать месторасполо</w:t>
      </w:r>
      <w:r w:rsidRPr="00EA091B">
        <w:rPr>
          <w:color w:val="000000"/>
          <w:spacing w:val="1"/>
          <w:sz w:val="28"/>
          <w:szCs w:val="28"/>
          <w:lang w:eastAsia="ar-SA"/>
        </w:rPr>
        <w:softHyphen/>
        <w:t>жения нужных товаров;</w:t>
      </w:r>
    </w:p>
    <w:p w:rsidR="00EA091B" w:rsidRPr="00EA091B" w:rsidRDefault="00EA091B" w:rsidP="00902BE4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before="5"/>
        <w:rPr>
          <w:color w:val="000000"/>
          <w:spacing w:val="-2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выбрать продукцию в со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</w:r>
      <w:r w:rsidRPr="00EA091B">
        <w:rPr>
          <w:color w:val="000000"/>
          <w:spacing w:val="1"/>
          <w:sz w:val="28"/>
          <w:szCs w:val="28"/>
          <w:lang w:eastAsia="ar-SA"/>
        </w:rPr>
        <w:t xml:space="preserve">ответствии с её качеством </w:t>
      </w:r>
      <w:r w:rsidRPr="00EA091B">
        <w:rPr>
          <w:color w:val="000000"/>
          <w:sz w:val="28"/>
          <w:szCs w:val="28"/>
          <w:lang w:eastAsia="ar-SA"/>
        </w:rPr>
        <w:t xml:space="preserve">(внешний вид, вкус и </w:t>
      </w:r>
      <w:proofErr w:type="spellStart"/>
      <w:proofErr w:type="gramStart"/>
      <w:r w:rsidRPr="00EA091B">
        <w:rPr>
          <w:color w:val="000000"/>
          <w:sz w:val="28"/>
          <w:szCs w:val="28"/>
          <w:lang w:eastAsia="ar-SA"/>
        </w:rPr>
        <w:t>др</w:t>
      </w:r>
      <w:proofErr w:type="spellEnd"/>
      <w:proofErr w:type="gramEnd"/>
      <w:r w:rsidRPr="00EA091B">
        <w:rPr>
          <w:color w:val="000000"/>
          <w:sz w:val="28"/>
          <w:szCs w:val="28"/>
          <w:lang w:eastAsia="ar-SA"/>
        </w:rPr>
        <w:t>,),</w:t>
      </w:r>
      <w:r w:rsidRPr="00EA091B">
        <w:rPr>
          <w:color w:val="000000"/>
          <w:sz w:val="28"/>
          <w:szCs w:val="28"/>
          <w:lang w:eastAsia="ar-SA"/>
        </w:rPr>
        <w:br/>
        <w:t xml:space="preserve">-- </w:t>
      </w:r>
      <w:r w:rsidRPr="00EA091B">
        <w:rPr>
          <w:color w:val="000000"/>
          <w:spacing w:val="-2"/>
          <w:sz w:val="28"/>
          <w:szCs w:val="28"/>
          <w:lang w:eastAsia="ar-SA"/>
        </w:rPr>
        <w:t>количества, цены.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center"/>
        <w:rPr>
          <w:b/>
          <w:color w:val="000000"/>
          <w:spacing w:val="-4"/>
          <w:sz w:val="36"/>
          <w:szCs w:val="36"/>
          <w:lang w:eastAsia="ar-SA"/>
        </w:rPr>
      </w:pPr>
      <w:r w:rsidRPr="00EA091B">
        <w:rPr>
          <w:b/>
          <w:color w:val="000000"/>
          <w:spacing w:val="-4"/>
          <w:sz w:val="36"/>
          <w:szCs w:val="36"/>
          <w:lang w:eastAsia="ar-SA"/>
        </w:rPr>
        <w:t>Средства связи.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color w:val="000000"/>
          <w:spacing w:val="-4"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1"/>
          <w:sz w:val="28"/>
          <w:szCs w:val="28"/>
          <w:lang w:eastAsia="ar-SA"/>
        </w:rPr>
        <w:t>знать:</w:t>
      </w:r>
    </w:p>
    <w:p w:rsidR="00EA091B" w:rsidRPr="00EA091B" w:rsidRDefault="00EA091B" w:rsidP="00902BE4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suppressAutoHyphens/>
        <w:autoSpaceDE w:val="0"/>
        <w:spacing w:before="1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виды телефонной связи;</w:t>
      </w:r>
    </w:p>
    <w:p w:rsidR="00EA091B" w:rsidRPr="00EA091B" w:rsidRDefault="00EA091B" w:rsidP="00902BE4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suppressAutoHyphens/>
        <w:autoSpaceDE w:val="0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правила пользования ими, телефон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>ным справочником;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right="10"/>
        <w:jc w:val="both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1"/>
          <w:sz w:val="28"/>
          <w:szCs w:val="28"/>
          <w:lang w:eastAsia="ar-SA"/>
        </w:rPr>
        <w:t xml:space="preserve">-- номера срочных вызовов пожарной </w:t>
      </w:r>
      <w:r w:rsidRPr="00EA091B">
        <w:rPr>
          <w:color w:val="000000"/>
          <w:spacing w:val="2"/>
          <w:sz w:val="28"/>
          <w:szCs w:val="28"/>
          <w:lang w:eastAsia="ar-SA"/>
        </w:rPr>
        <w:t xml:space="preserve">службы, милиции, скорой помощи, </w:t>
      </w:r>
      <w:r w:rsidRPr="00EA091B">
        <w:rPr>
          <w:color w:val="000000"/>
          <w:spacing w:val="-5"/>
          <w:sz w:val="28"/>
          <w:szCs w:val="28"/>
          <w:lang w:eastAsia="ar-SA"/>
        </w:rPr>
        <w:t>службы газа;</w:t>
      </w:r>
    </w:p>
    <w:p w:rsidR="00EA091B" w:rsidRPr="00EA091B" w:rsidRDefault="00EA091B" w:rsidP="00902BE4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suppressAutoHyphens/>
        <w:autoSpaceDE w:val="0"/>
        <w:spacing w:before="5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периодичность оплаты телефона;</w:t>
      </w:r>
    </w:p>
    <w:p w:rsidR="00EA091B" w:rsidRPr="00EA091B" w:rsidRDefault="00EA091B" w:rsidP="00902BE4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suppressAutoHyphens/>
        <w:autoSpaceDE w:val="0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5"/>
          <w:sz w:val="28"/>
          <w:szCs w:val="28"/>
          <w:lang w:eastAsia="ar-SA"/>
        </w:rPr>
        <w:t>виды междугородней связи, правила пользования автоматической телефон</w:t>
      </w:r>
      <w:r w:rsidRPr="00EA091B">
        <w:rPr>
          <w:color w:val="000000"/>
          <w:spacing w:val="-5"/>
          <w:sz w:val="28"/>
          <w:szCs w:val="28"/>
          <w:lang w:eastAsia="ar-SA"/>
        </w:rPr>
        <w:softHyphen/>
        <w:t>ной связью;</w:t>
      </w:r>
    </w:p>
    <w:p w:rsidR="00EA091B" w:rsidRPr="00EA091B" w:rsidRDefault="00EA091B" w:rsidP="00902BE4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suppressAutoHyphens/>
        <w:autoSpaceDE w:val="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 xml:space="preserve">тарифы на телефонные разговоры с </w:t>
      </w:r>
      <w:r w:rsidRPr="00EA091B">
        <w:rPr>
          <w:color w:val="000000"/>
          <w:spacing w:val="3"/>
          <w:sz w:val="28"/>
          <w:szCs w:val="28"/>
          <w:lang w:eastAsia="ar-SA"/>
        </w:rPr>
        <w:t xml:space="preserve">учетом времени суток, праздничных </w:t>
      </w:r>
      <w:r w:rsidRPr="00EA091B">
        <w:rPr>
          <w:color w:val="000000"/>
          <w:spacing w:val="-4"/>
          <w:sz w:val="28"/>
          <w:szCs w:val="28"/>
          <w:lang w:eastAsia="ar-SA"/>
        </w:rPr>
        <w:t>дней и дальности расстояния;</w:t>
      </w:r>
      <w:proofErr w:type="gramStart"/>
      <w:r w:rsidRPr="00EA091B">
        <w:rPr>
          <w:color w:val="000000"/>
          <w:spacing w:val="-4"/>
          <w:sz w:val="28"/>
          <w:szCs w:val="28"/>
          <w:lang w:eastAsia="ar-SA"/>
        </w:rPr>
        <w:br/>
        <w:t>-</w:t>
      </w:r>
      <w:proofErr w:type="gramEnd"/>
      <w:r w:rsidRPr="00EA091B">
        <w:rPr>
          <w:color w:val="000000"/>
          <w:spacing w:val="-4"/>
          <w:sz w:val="28"/>
          <w:szCs w:val="28"/>
          <w:lang w:eastAsia="ar-SA"/>
        </w:rPr>
        <w:t>оплата за телефон;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5" w:right="5"/>
        <w:jc w:val="both"/>
        <w:rPr>
          <w:color w:val="000000"/>
          <w:spacing w:val="-6"/>
          <w:sz w:val="28"/>
          <w:szCs w:val="28"/>
          <w:lang w:eastAsia="ar-SA"/>
        </w:rPr>
      </w:pPr>
      <w:r w:rsidRPr="00EA091B">
        <w:rPr>
          <w:color w:val="000000"/>
          <w:spacing w:val="-7"/>
          <w:sz w:val="28"/>
          <w:szCs w:val="28"/>
          <w:lang w:eastAsia="ar-SA"/>
        </w:rPr>
        <w:t>-порядок заказа междугороднего разго</w:t>
      </w:r>
      <w:r w:rsidRPr="00EA091B">
        <w:rPr>
          <w:color w:val="000000"/>
          <w:spacing w:val="-7"/>
          <w:sz w:val="28"/>
          <w:szCs w:val="28"/>
          <w:lang w:eastAsia="ar-SA"/>
        </w:rPr>
        <w:softHyphen/>
      </w:r>
      <w:r w:rsidRPr="00EA091B">
        <w:rPr>
          <w:color w:val="000000"/>
          <w:spacing w:val="-6"/>
          <w:sz w:val="28"/>
          <w:szCs w:val="28"/>
          <w:lang w:eastAsia="ar-SA"/>
        </w:rPr>
        <w:t>вора по адресу;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left="5" w:right="5"/>
        <w:jc w:val="both"/>
        <w:rPr>
          <w:color w:val="000000"/>
          <w:spacing w:val="-7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-правила культурного краткого разго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</w:r>
      <w:r w:rsidRPr="00EA091B">
        <w:rPr>
          <w:color w:val="000000"/>
          <w:spacing w:val="-7"/>
          <w:sz w:val="28"/>
          <w:szCs w:val="28"/>
          <w:lang w:eastAsia="ar-SA"/>
        </w:rPr>
        <w:t>вора.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before="5" w:line="192" w:lineRule="exact"/>
        <w:rPr>
          <w:color w:val="000000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39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1"/>
          <w:sz w:val="28"/>
          <w:szCs w:val="28"/>
          <w:lang w:eastAsia="ar-SA"/>
        </w:rPr>
        <w:t>уметь: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73"/>
        </w:tabs>
        <w:suppressAutoHyphens/>
        <w:autoSpaceDE w:val="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6"/>
          <w:sz w:val="28"/>
          <w:szCs w:val="28"/>
          <w:lang w:eastAsia="ar-SA"/>
        </w:rPr>
        <w:t xml:space="preserve">--  кратко объяснить причину звонка по </w:t>
      </w:r>
      <w:r w:rsidRPr="00EA091B">
        <w:rPr>
          <w:color w:val="000000"/>
          <w:spacing w:val="-4"/>
          <w:sz w:val="28"/>
          <w:szCs w:val="28"/>
          <w:lang w:eastAsia="ar-SA"/>
        </w:rPr>
        <w:t>телефону срочного вызова;</w:t>
      </w:r>
    </w:p>
    <w:p w:rsidR="00EA091B" w:rsidRPr="00EA091B" w:rsidRDefault="00EA091B" w:rsidP="00902BE4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E w:val="0"/>
        <w:spacing w:before="5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5"/>
          <w:sz w:val="28"/>
          <w:szCs w:val="28"/>
          <w:lang w:eastAsia="ar-SA"/>
        </w:rPr>
        <w:t>узнать время;</w:t>
      </w:r>
    </w:p>
    <w:p w:rsidR="00EA091B" w:rsidRPr="00EA091B" w:rsidRDefault="00EA091B" w:rsidP="00902BE4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E w:val="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получить по телефону справку;</w:t>
      </w:r>
    </w:p>
    <w:p w:rsidR="00EA091B" w:rsidRPr="00EA091B" w:rsidRDefault="00EA091B" w:rsidP="00902BE4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E w:val="0"/>
        <w:rPr>
          <w:color w:val="000000"/>
          <w:spacing w:val="-3"/>
          <w:sz w:val="28"/>
          <w:szCs w:val="28"/>
          <w:lang w:eastAsia="ar-SA"/>
        </w:rPr>
      </w:pPr>
      <w:r w:rsidRPr="00EA091B">
        <w:rPr>
          <w:color w:val="000000"/>
          <w:spacing w:val="1"/>
          <w:sz w:val="28"/>
          <w:szCs w:val="28"/>
          <w:lang w:eastAsia="ar-SA"/>
        </w:rPr>
        <w:t>культурно разговаривать по теле</w:t>
      </w:r>
      <w:r w:rsidRPr="00EA091B">
        <w:rPr>
          <w:color w:val="000000"/>
          <w:spacing w:val="1"/>
          <w:sz w:val="28"/>
          <w:szCs w:val="28"/>
          <w:lang w:eastAsia="ar-SA"/>
        </w:rPr>
        <w:softHyphen/>
      </w:r>
      <w:r w:rsidRPr="00EA091B">
        <w:rPr>
          <w:color w:val="000000"/>
          <w:spacing w:val="-3"/>
          <w:sz w:val="28"/>
          <w:szCs w:val="28"/>
          <w:lang w:eastAsia="ar-SA"/>
        </w:rPr>
        <w:t>фону.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center"/>
        <w:rPr>
          <w:b/>
          <w:color w:val="000000"/>
          <w:spacing w:val="-4"/>
          <w:sz w:val="36"/>
          <w:szCs w:val="36"/>
          <w:lang w:eastAsia="ar-SA"/>
        </w:rPr>
      </w:pPr>
      <w:r w:rsidRPr="00EA091B">
        <w:rPr>
          <w:b/>
          <w:color w:val="000000"/>
          <w:spacing w:val="-4"/>
          <w:sz w:val="36"/>
          <w:szCs w:val="36"/>
          <w:lang w:eastAsia="ar-SA"/>
        </w:rPr>
        <w:t>Медицинская помощь.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color w:val="000000"/>
          <w:spacing w:val="-4"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1"/>
          <w:sz w:val="28"/>
          <w:szCs w:val="28"/>
          <w:lang w:eastAsia="ar-SA"/>
        </w:rPr>
        <w:t>знать:</w:t>
      </w:r>
    </w:p>
    <w:p w:rsidR="00EA091B" w:rsidRPr="00EA091B" w:rsidRDefault="00EA091B" w:rsidP="00902BE4">
      <w:pPr>
        <w:widowControl w:val="0"/>
        <w:numPr>
          <w:ilvl w:val="0"/>
          <w:numId w:val="8"/>
        </w:numPr>
        <w:shd w:val="clear" w:color="auto" w:fill="FFFFFF"/>
        <w:tabs>
          <w:tab w:val="left" w:pos="187"/>
        </w:tabs>
        <w:suppressAutoHyphens/>
        <w:autoSpaceDE w:val="0"/>
        <w:spacing w:before="14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3"/>
          <w:sz w:val="28"/>
          <w:szCs w:val="28"/>
          <w:lang w:eastAsia="ar-SA"/>
        </w:rPr>
        <w:t>меры по предупреждению несчаст</w:t>
      </w:r>
      <w:r w:rsidRPr="00EA091B">
        <w:rPr>
          <w:color w:val="000000"/>
          <w:spacing w:val="-5"/>
          <w:sz w:val="28"/>
          <w:szCs w:val="28"/>
          <w:lang w:eastAsia="ar-SA"/>
        </w:rPr>
        <w:t>ных случаев в быту;</w:t>
      </w:r>
    </w:p>
    <w:p w:rsidR="00EA091B" w:rsidRPr="00EA091B" w:rsidRDefault="00EA091B" w:rsidP="00902BE4">
      <w:pPr>
        <w:widowControl w:val="0"/>
        <w:numPr>
          <w:ilvl w:val="0"/>
          <w:numId w:val="8"/>
        </w:numPr>
        <w:shd w:val="clear" w:color="auto" w:fill="FFFFFF"/>
        <w:tabs>
          <w:tab w:val="left" w:pos="187"/>
        </w:tabs>
        <w:suppressAutoHyphens/>
        <w:autoSpaceDE w:val="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3"/>
          <w:sz w:val="28"/>
          <w:szCs w:val="28"/>
          <w:lang w:eastAsia="ar-SA"/>
        </w:rPr>
        <w:lastRenderedPageBreak/>
        <w:t xml:space="preserve">правила и приемы оказания первой </w:t>
      </w:r>
      <w:r w:rsidRPr="00EA091B">
        <w:rPr>
          <w:color w:val="000000"/>
          <w:spacing w:val="-8"/>
          <w:sz w:val="28"/>
          <w:szCs w:val="28"/>
          <w:lang w:eastAsia="ar-SA"/>
        </w:rPr>
        <w:t>помощи при несчастных случаях: выве</w:t>
      </w:r>
      <w:r w:rsidRPr="00EA091B">
        <w:rPr>
          <w:color w:val="000000"/>
          <w:spacing w:val="-7"/>
          <w:sz w:val="28"/>
          <w:szCs w:val="28"/>
          <w:lang w:eastAsia="ar-SA"/>
        </w:rPr>
        <w:t xml:space="preserve">дение </w:t>
      </w:r>
      <w:proofErr w:type="gramStart"/>
      <w:r w:rsidRPr="00EA091B">
        <w:rPr>
          <w:color w:val="000000"/>
          <w:spacing w:val="-7"/>
          <w:sz w:val="28"/>
          <w:szCs w:val="28"/>
          <w:lang w:eastAsia="ar-SA"/>
        </w:rPr>
        <w:t>из</w:t>
      </w:r>
      <w:proofErr w:type="gramEnd"/>
      <w:r w:rsidRPr="00EA091B">
        <w:rPr>
          <w:color w:val="000000"/>
          <w:spacing w:val="-7"/>
          <w:sz w:val="28"/>
          <w:szCs w:val="28"/>
          <w:lang w:eastAsia="ar-SA"/>
        </w:rPr>
        <w:t xml:space="preserve"> </w:t>
      </w:r>
      <w:proofErr w:type="gramStart"/>
      <w:r w:rsidRPr="00EA091B">
        <w:rPr>
          <w:color w:val="000000"/>
          <w:spacing w:val="-7"/>
          <w:sz w:val="28"/>
          <w:szCs w:val="28"/>
          <w:lang w:eastAsia="ar-SA"/>
        </w:rPr>
        <w:t>состояние</w:t>
      </w:r>
      <w:proofErr w:type="gramEnd"/>
      <w:r w:rsidRPr="00EA091B">
        <w:rPr>
          <w:color w:val="000000"/>
          <w:spacing w:val="-7"/>
          <w:sz w:val="28"/>
          <w:szCs w:val="28"/>
          <w:lang w:eastAsia="ar-SA"/>
        </w:rPr>
        <w:t xml:space="preserve"> теплового и солнеч</w:t>
      </w:r>
      <w:r w:rsidRPr="00EA091B">
        <w:rPr>
          <w:color w:val="000000"/>
          <w:spacing w:val="-7"/>
          <w:sz w:val="28"/>
          <w:szCs w:val="28"/>
          <w:lang w:eastAsia="ar-SA"/>
        </w:rPr>
        <w:softHyphen/>
      </w:r>
      <w:r w:rsidRPr="00EA091B">
        <w:rPr>
          <w:color w:val="000000"/>
          <w:spacing w:val="-4"/>
          <w:sz w:val="28"/>
          <w:szCs w:val="28"/>
          <w:lang w:eastAsia="ar-SA"/>
        </w:rPr>
        <w:t xml:space="preserve">ного удара, обработки поврежденного </w:t>
      </w:r>
      <w:r w:rsidRPr="00EA091B">
        <w:rPr>
          <w:color w:val="000000"/>
          <w:spacing w:val="-3"/>
          <w:sz w:val="28"/>
          <w:szCs w:val="28"/>
          <w:lang w:eastAsia="ar-SA"/>
        </w:rPr>
        <w:t>участка кожи при ожоге, при обморо</w:t>
      </w:r>
      <w:r w:rsidRPr="00EA091B">
        <w:rPr>
          <w:color w:val="000000"/>
          <w:spacing w:val="-1"/>
          <w:sz w:val="28"/>
          <w:szCs w:val="28"/>
          <w:lang w:eastAsia="ar-SA"/>
        </w:rPr>
        <w:t xml:space="preserve">жении разных степеней, промывание </w:t>
      </w:r>
      <w:r w:rsidRPr="00EA091B">
        <w:rPr>
          <w:color w:val="000000"/>
          <w:spacing w:val="-4"/>
          <w:sz w:val="28"/>
          <w:szCs w:val="28"/>
          <w:lang w:eastAsia="ar-SA"/>
        </w:rPr>
        <w:t>желудка при отравлении;</w:t>
      </w:r>
    </w:p>
    <w:p w:rsidR="00EA091B" w:rsidRPr="00EA091B" w:rsidRDefault="00EA091B" w:rsidP="00902BE4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</w:tabs>
        <w:suppressAutoHyphens/>
        <w:autoSpaceDE w:val="0"/>
        <w:rPr>
          <w:color w:val="000000"/>
          <w:spacing w:val="-6"/>
          <w:sz w:val="28"/>
          <w:szCs w:val="28"/>
          <w:lang w:eastAsia="ar-SA"/>
        </w:rPr>
      </w:pPr>
      <w:r w:rsidRPr="00EA091B">
        <w:rPr>
          <w:color w:val="000000"/>
          <w:spacing w:val="-5"/>
          <w:sz w:val="28"/>
          <w:szCs w:val="28"/>
          <w:lang w:eastAsia="ar-SA"/>
        </w:rPr>
        <w:t xml:space="preserve">приемы оказания помощи </w:t>
      </w:r>
      <w:proofErr w:type="gramStart"/>
      <w:r w:rsidRPr="00EA091B">
        <w:rPr>
          <w:color w:val="000000"/>
          <w:spacing w:val="-5"/>
          <w:sz w:val="28"/>
          <w:szCs w:val="28"/>
          <w:lang w:eastAsia="ar-SA"/>
        </w:rPr>
        <w:t>спасенно</w:t>
      </w:r>
      <w:r w:rsidRPr="00EA091B">
        <w:rPr>
          <w:color w:val="000000"/>
          <w:spacing w:val="-5"/>
          <w:sz w:val="28"/>
          <w:szCs w:val="28"/>
          <w:lang w:eastAsia="ar-SA"/>
        </w:rPr>
        <w:softHyphen/>
      </w:r>
      <w:r w:rsidRPr="00EA091B">
        <w:rPr>
          <w:color w:val="000000"/>
          <w:spacing w:val="-6"/>
          <w:sz w:val="28"/>
          <w:szCs w:val="28"/>
          <w:lang w:eastAsia="ar-SA"/>
        </w:rPr>
        <w:t>му</w:t>
      </w:r>
      <w:proofErr w:type="gramEnd"/>
      <w:r w:rsidRPr="00EA091B">
        <w:rPr>
          <w:color w:val="000000"/>
          <w:spacing w:val="-6"/>
          <w:sz w:val="28"/>
          <w:szCs w:val="28"/>
          <w:lang w:eastAsia="ar-SA"/>
        </w:rPr>
        <w:t xml:space="preserve"> из водоема.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before="5" w:line="192" w:lineRule="exact"/>
        <w:rPr>
          <w:color w:val="000000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1"/>
          <w:sz w:val="28"/>
          <w:szCs w:val="28"/>
          <w:lang w:eastAsia="ar-SA"/>
        </w:rPr>
        <w:t>уметь:</w:t>
      </w:r>
    </w:p>
    <w:p w:rsidR="00EA091B" w:rsidRPr="00EA091B" w:rsidRDefault="00EA091B" w:rsidP="00902BE4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E w:val="0"/>
        <w:spacing w:before="19"/>
        <w:rPr>
          <w:color w:val="000000"/>
          <w:spacing w:val="-6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 xml:space="preserve">оказать первую помощь при ожоге, </w:t>
      </w:r>
      <w:r w:rsidRPr="00EA091B">
        <w:rPr>
          <w:color w:val="000000"/>
          <w:spacing w:val="-6"/>
          <w:sz w:val="28"/>
          <w:szCs w:val="28"/>
          <w:lang w:eastAsia="ar-SA"/>
        </w:rPr>
        <w:t>обморожении;</w:t>
      </w:r>
    </w:p>
    <w:p w:rsidR="00EA091B" w:rsidRPr="00EA091B" w:rsidRDefault="00EA091B" w:rsidP="00902BE4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E w:val="0"/>
        <w:rPr>
          <w:color w:val="000000"/>
          <w:spacing w:val="-9"/>
          <w:sz w:val="28"/>
          <w:szCs w:val="28"/>
          <w:lang w:eastAsia="ar-SA"/>
        </w:rPr>
      </w:pPr>
      <w:r w:rsidRPr="00EA091B">
        <w:rPr>
          <w:color w:val="000000"/>
          <w:spacing w:val="-9"/>
          <w:sz w:val="28"/>
          <w:szCs w:val="28"/>
          <w:lang w:eastAsia="ar-SA"/>
        </w:rPr>
        <w:t>оказать первую помощь утопающему.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center"/>
        <w:rPr>
          <w:b/>
          <w:color w:val="000000"/>
          <w:spacing w:val="-4"/>
          <w:sz w:val="36"/>
          <w:szCs w:val="36"/>
          <w:lang w:eastAsia="ar-SA"/>
        </w:rPr>
      </w:pPr>
      <w:r w:rsidRPr="00EA091B">
        <w:rPr>
          <w:b/>
          <w:color w:val="000000"/>
          <w:spacing w:val="-4"/>
          <w:sz w:val="36"/>
          <w:szCs w:val="36"/>
          <w:lang w:eastAsia="ar-SA"/>
        </w:rPr>
        <w:t>Учреждения, организации, предприятия.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color w:val="000000"/>
          <w:spacing w:val="-4"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92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1"/>
          <w:sz w:val="28"/>
          <w:szCs w:val="28"/>
          <w:lang w:eastAsia="ar-SA"/>
        </w:rPr>
        <w:t>знать:</w:t>
      </w:r>
    </w:p>
    <w:p w:rsidR="00EA091B" w:rsidRPr="00EA091B" w:rsidRDefault="00EA091B" w:rsidP="00902BE4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spacing w:before="10"/>
        <w:rPr>
          <w:color w:val="000000"/>
          <w:spacing w:val="-6"/>
          <w:sz w:val="28"/>
          <w:szCs w:val="28"/>
          <w:lang w:eastAsia="ar-SA"/>
        </w:rPr>
      </w:pPr>
      <w:r w:rsidRPr="00EA091B">
        <w:rPr>
          <w:color w:val="000000"/>
          <w:spacing w:val="-2"/>
          <w:sz w:val="28"/>
          <w:szCs w:val="28"/>
          <w:lang w:eastAsia="ar-SA"/>
        </w:rPr>
        <w:t xml:space="preserve">куда и к кому обращаться в случае </w:t>
      </w:r>
      <w:r w:rsidRPr="00EA091B">
        <w:rPr>
          <w:color w:val="000000"/>
          <w:spacing w:val="-6"/>
          <w:sz w:val="28"/>
          <w:szCs w:val="28"/>
          <w:lang w:eastAsia="ar-SA"/>
        </w:rPr>
        <w:t>необходимой помощи;</w:t>
      </w:r>
    </w:p>
    <w:p w:rsidR="00EA091B" w:rsidRPr="00EA091B" w:rsidRDefault="00EA091B" w:rsidP="00902BE4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spacing w:before="5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5"/>
          <w:sz w:val="28"/>
          <w:szCs w:val="28"/>
          <w:lang w:eastAsia="ar-SA"/>
        </w:rPr>
        <w:t>адрес местной префектуры;</w:t>
      </w:r>
    </w:p>
    <w:p w:rsidR="00EA091B" w:rsidRPr="00EA091B" w:rsidRDefault="00EA091B" w:rsidP="00902BE4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отделы по учету распределения жи</w:t>
      </w:r>
      <w:r w:rsidRPr="00EA091B">
        <w:rPr>
          <w:color w:val="000000"/>
          <w:spacing w:val="-3"/>
          <w:sz w:val="28"/>
          <w:szCs w:val="28"/>
          <w:lang w:eastAsia="ar-SA"/>
        </w:rPr>
        <w:t>лой площади, соцобеспечения, народ</w:t>
      </w:r>
      <w:r w:rsidRPr="00EA091B">
        <w:rPr>
          <w:color w:val="000000"/>
          <w:spacing w:val="-3"/>
          <w:sz w:val="28"/>
          <w:szCs w:val="28"/>
          <w:lang w:eastAsia="ar-SA"/>
        </w:rPr>
        <w:softHyphen/>
        <w:t xml:space="preserve">ного образования, комиссий по делам </w:t>
      </w:r>
      <w:r w:rsidRPr="00EA091B">
        <w:rPr>
          <w:color w:val="000000"/>
          <w:spacing w:val="-5"/>
          <w:sz w:val="28"/>
          <w:szCs w:val="28"/>
          <w:lang w:eastAsia="ar-SA"/>
        </w:rPr>
        <w:t>несовершеннолетних, по трудоустрой</w:t>
      </w:r>
      <w:r w:rsidRPr="00EA091B">
        <w:rPr>
          <w:color w:val="000000"/>
          <w:spacing w:val="-5"/>
          <w:sz w:val="28"/>
          <w:szCs w:val="28"/>
          <w:lang w:eastAsia="ar-SA"/>
        </w:rPr>
        <w:softHyphen/>
        <w:t>ству молодежи.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92"/>
        </w:tabs>
        <w:suppressAutoHyphens/>
        <w:autoSpaceDE w:val="0"/>
        <w:rPr>
          <w:color w:val="000000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1"/>
          <w:sz w:val="28"/>
          <w:szCs w:val="28"/>
          <w:lang w:eastAsia="ar-SA"/>
        </w:rPr>
        <w:t>уметь: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53"/>
        <w:jc w:val="both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6"/>
          <w:sz w:val="28"/>
          <w:szCs w:val="28"/>
          <w:lang w:eastAsia="ar-SA"/>
        </w:rPr>
        <w:t>обращаться с вопросами и просьба</w:t>
      </w:r>
      <w:r w:rsidRPr="00EA091B">
        <w:rPr>
          <w:color w:val="000000"/>
          <w:spacing w:val="-6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>ми к работникам префектуры и других учреждений.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53"/>
        <w:jc w:val="both"/>
        <w:rPr>
          <w:color w:val="000000"/>
          <w:spacing w:val="-5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53"/>
        <w:jc w:val="both"/>
        <w:rPr>
          <w:color w:val="000000"/>
          <w:spacing w:val="-5"/>
          <w:sz w:val="28"/>
          <w:szCs w:val="28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suppressAutoHyphens/>
        <w:autoSpaceDE w:val="0"/>
        <w:spacing w:before="53"/>
        <w:jc w:val="center"/>
        <w:rPr>
          <w:color w:val="000000"/>
          <w:spacing w:val="-5"/>
          <w:sz w:val="28"/>
          <w:szCs w:val="28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center"/>
        <w:rPr>
          <w:b/>
          <w:color w:val="000000"/>
          <w:spacing w:val="-4"/>
          <w:sz w:val="36"/>
          <w:szCs w:val="36"/>
          <w:lang w:eastAsia="ar-SA"/>
        </w:rPr>
      </w:pPr>
      <w:r w:rsidRPr="00EA091B">
        <w:rPr>
          <w:b/>
          <w:color w:val="000000"/>
          <w:spacing w:val="-4"/>
          <w:sz w:val="36"/>
          <w:szCs w:val="36"/>
          <w:lang w:eastAsia="ar-SA"/>
        </w:rPr>
        <w:t>Экономика домашнего хозяйства.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227"/>
        </w:tabs>
        <w:suppressAutoHyphens/>
        <w:autoSpaceDE w:val="0"/>
        <w:spacing w:before="350"/>
        <w:ind w:left="10"/>
        <w:rPr>
          <w:b/>
          <w:bCs/>
          <w:color w:val="000000"/>
          <w:spacing w:val="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1"/>
          <w:sz w:val="28"/>
          <w:szCs w:val="28"/>
          <w:lang w:eastAsia="ar-SA"/>
        </w:rPr>
        <w:t>знать:</w:t>
      </w:r>
    </w:p>
    <w:p w:rsidR="00EA091B" w:rsidRPr="00EA091B" w:rsidRDefault="00EA091B" w:rsidP="00902BE4">
      <w:pPr>
        <w:widowControl w:val="0"/>
        <w:numPr>
          <w:ilvl w:val="0"/>
          <w:numId w:val="8"/>
        </w:numPr>
        <w:shd w:val="clear" w:color="auto" w:fill="FFFFFF"/>
        <w:tabs>
          <w:tab w:val="left" w:pos="227"/>
        </w:tabs>
        <w:suppressAutoHyphens/>
        <w:autoSpaceDE w:val="0"/>
        <w:spacing w:before="350"/>
        <w:ind w:left="10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5"/>
          <w:sz w:val="28"/>
          <w:szCs w:val="28"/>
          <w:lang w:eastAsia="ar-SA"/>
        </w:rPr>
        <w:t xml:space="preserve"> составные части бюджета семьи и их размер;</w:t>
      </w:r>
    </w:p>
    <w:p w:rsidR="00EA091B" w:rsidRPr="00EA091B" w:rsidRDefault="00EA091B" w:rsidP="00902BE4">
      <w:pPr>
        <w:widowControl w:val="0"/>
        <w:numPr>
          <w:ilvl w:val="0"/>
          <w:numId w:val="8"/>
        </w:numPr>
        <w:shd w:val="clear" w:color="auto" w:fill="FFFFFF"/>
        <w:tabs>
          <w:tab w:val="left" w:pos="227"/>
        </w:tabs>
        <w:suppressAutoHyphens/>
        <w:autoSpaceDE w:val="0"/>
        <w:ind w:left="1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3"/>
          <w:sz w:val="28"/>
          <w:szCs w:val="28"/>
          <w:lang w:eastAsia="ar-SA"/>
        </w:rPr>
        <w:t xml:space="preserve">основные статьи расходов в семье: размер квартплаты, тарифы, порядок и </w:t>
      </w:r>
      <w:r w:rsidRPr="00EA091B">
        <w:rPr>
          <w:color w:val="000000"/>
          <w:spacing w:val="-4"/>
          <w:sz w:val="28"/>
          <w:szCs w:val="28"/>
          <w:lang w:eastAsia="ar-SA"/>
        </w:rPr>
        <w:t xml:space="preserve">периодичность оплаты электроэнергии, </w:t>
      </w:r>
      <w:r w:rsidRPr="00EA091B">
        <w:rPr>
          <w:color w:val="000000"/>
          <w:spacing w:val="-4"/>
          <w:sz w:val="28"/>
          <w:szCs w:val="28"/>
          <w:lang w:eastAsia="ar-SA"/>
        </w:rPr>
        <w:lastRenderedPageBreak/>
        <w:t>газа, телефона и др.;</w:t>
      </w:r>
    </w:p>
    <w:p w:rsidR="00EA091B" w:rsidRPr="00EA091B" w:rsidRDefault="00EA091B" w:rsidP="00902BE4">
      <w:pPr>
        <w:widowControl w:val="0"/>
        <w:numPr>
          <w:ilvl w:val="0"/>
          <w:numId w:val="8"/>
        </w:numPr>
        <w:shd w:val="clear" w:color="auto" w:fill="FFFFFF"/>
        <w:tabs>
          <w:tab w:val="left" w:pos="227"/>
        </w:tabs>
        <w:suppressAutoHyphens/>
        <w:autoSpaceDE w:val="0"/>
        <w:ind w:left="1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стоимость крупных покупок (одежды, обуви, мебели и др.);</w:t>
      </w:r>
    </w:p>
    <w:p w:rsidR="00EA091B" w:rsidRPr="00EA091B" w:rsidRDefault="00EA091B" w:rsidP="00902BE4">
      <w:pPr>
        <w:widowControl w:val="0"/>
        <w:numPr>
          <w:ilvl w:val="0"/>
          <w:numId w:val="8"/>
        </w:numPr>
        <w:shd w:val="clear" w:color="auto" w:fill="FFFFFF"/>
        <w:tabs>
          <w:tab w:val="left" w:pos="227"/>
        </w:tabs>
        <w:suppressAutoHyphens/>
        <w:autoSpaceDE w:val="0"/>
        <w:spacing w:before="5"/>
        <w:ind w:left="10"/>
        <w:rPr>
          <w:color w:val="000000"/>
          <w:spacing w:val="-3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правила экономии (учет реальных возможностей, контроль расходов, акку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>ратность в обращении с вещами, экономия электроэнергии, виды преобразова</w:t>
      </w:r>
      <w:r w:rsidRPr="00EA091B">
        <w:rPr>
          <w:color w:val="000000"/>
          <w:spacing w:val="-5"/>
          <w:sz w:val="28"/>
          <w:szCs w:val="28"/>
          <w:lang w:eastAsia="ar-SA"/>
        </w:rPr>
        <w:softHyphen/>
      </w:r>
      <w:r w:rsidRPr="00EA091B">
        <w:rPr>
          <w:color w:val="000000"/>
          <w:spacing w:val="-3"/>
          <w:sz w:val="28"/>
          <w:szCs w:val="28"/>
          <w:lang w:eastAsia="ar-SA"/>
        </w:rPr>
        <w:t>ния вещей (перелицовка, реставрация, покраска и др.);</w:t>
      </w:r>
    </w:p>
    <w:p w:rsidR="00EA091B" w:rsidRPr="00EA091B" w:rsidRDefault="00EA091B" w:rsidP="00902BE4">
      <w:pPr>
        <w:widowControl w:val="0"/>
        <w:numPr>
          <w:ilvl w:val="0"/>
          <w:numId w:val="8"/>
        </w:numPr>
        <w:shd w:val="clear" w:color="auto" w:fill="FFFFFF"/>
        <w:tabs>
          <w:tab w:val="left" w:pos="227"/>
        </w:tabs>
        <w:suppressAutoHyphens/>
        <w:autoSpaceDE w:val="0"/>
        <w:ind w:left="10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5"/>
          <w:sz w:val="28"/>
          <w:szCs w:val="28"/>
          <w:lang w:eastAsia="ar-SA"/>
        </w:rPr>
        <w:t>виды и цели сбережений: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before="5" w:line="192" w:lineRule="exact"/>
        <w:rPr>
          <w:color w:val="000000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before="5" w:line="192" w:lineRule="exact"/>
        <w:rPr>
          <w:color w:val="000000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before="5" w:line="192" w:lineRule="exact"/>
        <w:rPr>
          <w:color w:val="000000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1"/>
          <w:sz w:val="28"/>
          <w:szCs w:val="28"/>
          <w:lang w:eastAsia="ar-SA"/>
        </w:rPr>
        <w:t>уметь:</w:t>
      </w:r>
    </w:p>
    <w:p w:rsidR="00EA091B" w:rsidRPr="00EA091B" w:rsidRDefault="00EA091B" w:rsidP="00902BE4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spacing w:before="307"/>
        <w:rPr>
          <w:color w:val="000000"/>
          <w:spacing w:val="-6"/>
          <w:sz w:val="28"/>
          <w:szCs w:val="28"/>
          <w:lang w:eastAsia="ar-SA"/>
        </w:rPr>
      </w:pPr>
      <w:r w:rsidRPr="00EA091B">
        <w:rPr>
          <w:color w:val="000000"/>
          <w:spacing w:val="-6"/>
          <w:sz w:val="28"/>
          <w:szCs w:val="28"/>
          <w:lang w:eastAsia="ar-SA"/>
        </w:rPr>
        <w:t>подсчитать бюджет семьи;</w:t>
      </w:r>
    </w:p>
    <w:p w:rsidR="00EA091B" w:rsidRPr="00EA091B" w:rsidRDefault="00EA091B" w:rsidP="00902BE4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составить доверенность на получение зарплаты, пенсии и др.;</w:t>
      </w:r>
    </w:p>
    <w:p w:rsidR="00EA091B" w:rsidRPr="00EA091B" w:rsidRDefault="00EA091B" w:rsidP="00902BE4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подсчитать расходы, планируя расходы на месяц, полмесяца, неделю, день;</w:t>
      </w:r>
    </w:p>
    <w:p w:rsidR="00EA091B" w:rsidRPr="00EA091B" w:rsidRDefault="00EA091B" w:rsidP="00902BE4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3"/>
          <w:sz w:val="28"/>
          <w:szCs w:val="28"/>
          <w:lang w:eastAsia="ar-SA"/>
        </w:rPr>
        <w:t>снимать показатели счетчика и подсчитывать стоимость израсходованной</w:t>
      </w:r>
      <w:r w:rsidRPr="00EA091B">
        <w:rPr>
          <w:color w:val="000000"/>
          <w:spacing w:val="-3"/>
          <w:sz w:val="28"/>
          <w:szCs w:val="28"/>
          <w:lang w:eastAsia="ar-SA"/>
        </w:rPr>
        <w:br/>
      </w:r>
      <w:r w:rsidRPr="00EA091B">
        <w:rPr>
          <w:color w:val="000000"/>
          <w:spacing w:val="-4"/>
          <w:sz w:val="28"/>
          <w:szCs w:val="28"/>
          <w:lang w:eastAsia="ar-SA"/>
        </w:rPr>
        <w:t>электроэнергии, газа, воды и т.п., заполнять квитанции;</w:t>
      </w:r>
    </w:p>
    <w:p w:rsidR="00EA091B" w:rsidRPr="00EA091B" w:rsidRDefault="00EA091B" w:rsidP="00902BE4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планировать и подсчитывать расходы на культурные и текущие потребнос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  <w:t>ти, крупные покупки;</w:t>
      </w:r>
    </w:p>
    <w:p w:rsidR="00EA091B" w:rsidRPr="00EA091B" w:rsidRDefault="00EA091B" w:rsidP="00902BE4">
      <w:pPr>
        <w:widowControl w:val="0"/>
        <w:numPr>
          <w:ilvl w:val="0"/>
          <w:numId w:val="11"/>
        </w:numPr>
        <w:shd w:val="clear" w:color="auto" w:fill="FFFFFF"/>
        <w:tabs>
          <w:tab w:val="left" w:pos="192"/>
        </w:tabs>
        <w:suppressAutoHyphens/>
        <w:autoSpaceDE w:val="0"/>
        <w:rPr>
          <w:color w:val="000000"/>
          <w:spacing w:val="-10"/>
          <w:sz w:val="28"/>
          <w:szCs w:val="28"/>
          <w:lang w:eastAsia="ar-SA"/>
        </w:rPr>
      </w:pPr>
      <w:r w:rsidRPr="00EA091B">
        <w:rPr>
          <w:color w:val="000000"/>
          <w:spacing w:val="-3"/>
          <w:sz w:val="28"/>
          <w:szCs w:val="28"/>
          <w:lang w:eastAsia="ar-SA"/>
        </w:rPr>
        <w:t>соблюдать правила экономии в семье, и порядок помещения сбережений в</w:t>
      </w:r>
      <w:r w:rsidRPr="00EA091B">
        <w:rPr>
          <w:color w:val="000000"/>
          <w:spacing w:val="-3"/>
          <w:sz w:val="28"/>
          <w:szCs w:val="28"/>
          <w:lang w:eastAsia="ar-SA"/>
        </w:rPr>
        <w:br/>
      </w:r>
      <w:r w:rsidRPr="00EA091B">
        <w:rPr>
          <w:color w:val="000000"/>
          <w:spacing w:val="-10"/>
          <w:sz w:val="28"/>
          <w:szCs w:val="28"/>
          <w:lang w:eastAsia="ar-SA"/>
        </w:rPr>
        <w:t>Сбербанк.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163E46" w:rsidRDefault="00163E46" w:rsidP="00163E46">
      <w:pPr>
        <w:widowControl w:val="0"/>
        <w:suppressAutoHyphens/>
        <w:autoSpaceDE w:val="0"/>
        <w:jc w:val="center"/>
        <w:rPr>
          <w:b/>
          <w:sz w:val="36"/>
          <w:szCs w:val="36"/>
          <w:u w:val="single"/>
          <w:lang w:eastAsia="ar-SA"/>
        </w:rPr>
      </w:pPr>
    </w:p>
    <w:p w:rsidR="00163E46" w:rsidRDefault="00163E46" w:rsidP="00163E46">
      <w:pPr>
        <w:widowControl w:val="0"/>
        <w:suppressAutoHyphens/>
        <w:autoSpaceDE w:val="0"/>
        <w:jc w:val="center"/>
        <w:rPr>
          <w:b/>
          <w:sz w:val="36"/>
          <w:szCs w:val="36"/>
          <w:u w:val="single"/>
          <w:lang w:eastAsia="ar-SA"/>
        </w:rPr>
      </w:pPr>
    </w:p>
    <w:p w:rsidR="00163E46" w:rsidRDefault="00163E46" w:rsidP="00163E46">
      <w:pPr>
        <w:widowControl w:val="0"/>
        <w:suppressAutoHyphens/>
        <w:autoSpaceDE w:val="0"/>
        <w:jc w:val="center"/>
        <w:rPr>
          <w:b/>
          <w:sz w:val="36"/>
          <w:szCs w:val="36"/>
          <w:u w:val="single"/>
          <w:lang w:eastAsia="ar-SA"/>
        </w:rPr>
      </w:pPr>
    </w:p>
    <w:p w:rsidR="00163E46" w:rsidRDefault="00163E46" w:rsidP="00163E46">
      <w:pPr>
        <w:widowControl w:val="0"/>
        <w:suppressAutoHyphens/>
        <w:autoSpaceDE w:val="0"/>
        <w:jc w:val="center"/>
        <w:rPr>
          <w:b/>
          <w:sz w:val="36"/>
          <w:szCs w:val="36"/>
          <w:u w:val="single"/>
          <w:lang w:eastAsia="ar-SA"/>
        </w:rPr>
      </w:pPr>
    </w:p>
    <w:p w:rsidR="00163E46" w:rsidRDefault="00163E46" w:rsidP="00163E46">
      <w:pPr>
        <w:widowControl w:val="0"/>
        <w:suppressAutoHyphens/>
        <w:autoSpaceDE w:val="0"/>
        <w:jc w:val="center"/>
        <w:rPr>
          <w:b/>
          <w:sz w:val="36"/>
          <w:szCs w:val="36"/>
          <w:u w:val="single"/>
          <w:lang w:eastAsia="ar-SA"/>
        </w:rPr>
      </w:pPr>
    </w:p>
    <w:p w:rsidR="00EA091B" w:rsidRPr="00EA091B" w:rsidRDefault="00163E46" w:rsidP="00163E46">
      <w:pPr>
        <w:widowControl w:val="0"/>
        <w:suppressAutoHyphens/>
        <w:autoSpaceDE w:val="0"/>
        <w:jc w:val="center"/>
        <w:rPr>
          <w:b/>
          <w:sz w:val="36"/>
          <w:szCs w:val="36"/>
          <w:u w:val="single"/>
          <w:lang w:eastAsia="ar-SA"/>
        </w:rPr>
      </w:pPr>
      <w:r>
        <w:rPr>
          <w:b/>
          <w:sz w:val="36"/>
          <w:szCs w:val="36"/>
          <w:u w:val="single"/>
          <w:lang w:eastAsia="ar-SA"/>
        </w:rPr>
        <w:lastRenderedPageBreak/>
        <w:t xml:space="preserve">9 </w:t>
      </w:r>
      <w:r w:rsidR="00EA091B" w:rsidRPr="00EA091B">
        <w:rPr>
          <w:b/>
          <w:sz w:val="36"/>
          <w:szCs w:val="36"/>
          <w:u w:val="single"/>
          <w:lang w:eastAsia="ar-SA"/>
        </w:rPr>
        <w:t>КЛАСС</w:t>
      </w:r>
    </w:p>
    <w:p w:rsidR="00EA091B" w:rsidRPr="00EA091B" w:rsidRDefault="00EA091B" w:rsidP="00163E46">
      <w:pPr>
        <w:widowControl w:val="0"/>
        <w:suppressAutoHyphens/>
        <w:autoSpaceDE w:val="0"/>
        <w:ind w:left="75"/>
        <w:jc w:val="center"/>
        <w:rPr>
          <w:b/>
          <w:sz w:val="36"/>
          <w:szCs w:val="36"/>
          <w:lang w:eastAsia="ar-SA"/>
        </w:rPr>
      </w:pPr>
    </w:p>
    <w:p w:rsidR="00EA091B" w:rsidRPr="00EA091B" w:rsidRDefault="00EA091B" w:rsidP="00163E46">
      <w:pPr>
        <w:widowControl w:val="0"/>
        <w:suppressAutoHyphens/>
        <w:autoSpaceDE w:val="0"/>
        <w:ind w:left="360"/>
        <w:jc w:val="center"/>
        <w:rPr>
          <w:b/>
          <w:sz w:val="36"/>
          <w:szCs w:val="36"/>
          <w:lang w:eastAsia="ar-SA"/>
        </w:rPr>
      </w:pPr>
      <w:r w:rsidRPr="00EA091B">
        <w:rPr>
          <w:b/>
          <w:sz w:val="36"/>
          <w:szCs w:val="36"/>
          <w:lang w:eastAsia="ar-SA"/>
        </w:rPr>
        <w:t>Личная гигиена.</w:t>
      </w:r>
    </w:p>
    <w:p w:rsidR="00EA091B" w:rsidRPr="00EA091B" w:rsidRDefault="00EA091B" w:rsidP="00EA091B">
      <w:pPr>
        <w:widowControl w:val="0"/>
        <w:suppressAutoHyphens/>
        <w:autoSpaceDE w:val="0"/>
        <w:ind w:left="360"/>
        <w:rPr>
          <w:b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uppressAutoHyphens/>
        <w:autoSpaceDE w:val="0"/>
        <w:rPr>
          <w:b/>
          <w:bCs/>
          <w:color w:val="000000"/>
          <w:spacing w:val="-6"/>
          <w:sz w:val="28"/>
          <w:szCs w:val="28"/>
          <w:lang w:eastAsia="ar-SA"/>
        </w:rPr>
      </w:pPr>
      <w:r w:rsidRPr="00EA091B">
        <w:rPr>
          <w:b/>
          <w:i/>
          <w:iCs/>
          <w:color w:val="000000"/>
          <w:spacing w:val="-6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6"/>
          <w:sz w:val="28"/>
          <w:szCs w:val="28"/>
          <w:lang w:eastAsia="ar-SA"/>
        </w:rPr>
        <w:t>знать:</w:t>
      </w:r>
    </w:p>
    <w:p w:rsidR="00EA091B" w:rsidRPr="00EA091B" w:rsidRDefault="00EA091B" w:rsidP="00EA091B">
      <w:pPr>
        <w:widowControl w:val="0"/>
        <w:suppressAutoHyphens/>
        <w:autoSpaceDE w:val="0"/>
        <w:ind w:left="360"/>
        <w:rPr>
          <w:sz w:val="28"/>
          <w:szCs w:val="28"/>
          <w:lang w:eastAsia="ar-SA"/>
        </w:rPr>
      </w:pPr>
      <w:r w:rsidRPr="00EA091B">
        <w:rPr>
          <w:sz w:val="28"/>
          <w:szCs w:val="28"/>
          <w:lang w:eastAsia="ar-SA"/>
        </w:rPr>
        <w:t>- меры профилактики курения и алкоголизма.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202" w:after="259"/>
        <w:ind w:left="7"/>
        <w:rPr>
          <w:b/>
          <w:bCs/>
          <w:color w:val="000000"/>
          <w:spacing w:val="-3"/>
          <w:sz w:val="28"/>
          <w:szCs w:val="28"/>
          <w:lang w:eastAsia="ar-SA"/>
        </w:rPr>
      </w:pPr>
      <w:r w:rsidRPr="00EA091B">
        <w:rPr>
          <w:b/>
          <w:i/>
          <w:iCs/>
          <w:color w:val="000000"/>
          <w:spacing w:val="-3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3"/>
          <w:sz w:val="28"/>
          <w:szCs w:val="28"/>
          <w:lang w:eastAsia="ar-SA"/>
        </w:rPr>
        <w:t>уметь:</w:t>
      </w:r>
    </w:p>
    <w:p w:rsidR="00EA091B" w:rsidRPr="00EA091B" w:rsidRDefault="00EA091B" w:rsidP="00902BE4">
      <w:pPr>
        <w:widowControl w:val="0"/>
        <w:numPr>
          <w:ilvl w:val="0"/>
          <w:numId w:val="8"/>
        </w:numPr>
        <w:shd w:val="clear" w:color="auto" w:fill="FFFFFF"/>
        <w:tabs>
          <w:tab w:val="left" w:pos="187"/>
        </w:tabs>
        <w:suppressAutoHyphens/>
        <w:autoSpaceDE w:val="0"/>
        <w:rPr>
          <w:color w:val="000000"/>
          <w:spacing w:val="2"/>
          <w:sz w:val="28"/>
          <w:szCs w:val="28"/>
          <w:lang w:eastAsia="ar-SA"/>
        </w:rPr>
      </w:pPr>
      <w:r w:rsidRPr="00EA091B">
        <w:rPr>
          <w:color w:val="000000"/>
          <w:spacing w:val="-7"/>
          <w:sz w:val="28"/>
          <w:szCs w:val="28"/>
          <w:lang w:eastAsia="ar-SA"/>
        </w:rPr>
        <w:t>тренировать свою силу воли в борьбе с алкоголизмом, курением</w:t>
      </w:r>
      <w:r w:rsidRPr="00EA091B">
        <w:rPr>
          <w:color w:val="000000"/>
          <w:spacing w:val="2"/>
          <w:sz w:val="28"/>
          <w:szCs w:val="28"/>
          <w:lang w:eastAsia="ar-SA"/>
        </w:rPr>
        <w:t>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94"/>
        </w:tabs>
        <w:suppressAutoHyphens/>
        <w:autoSpaceDE w:val="0"/>
        <w:rPr>
          <w:color w:val="000000"/>
          <w:spacing w:val="-3"/>
          <w:sz w:val="28"/>
          <w:szCs w:val="28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tabs>
          <w:tab w:val="left" w:pos="194"/>
        </w:tabs>
        <w:suppressAutoHyphens/>
        <w:autoSpaceDE w:val="0"/>
        <w:jc w:val="center"/>
        <w:rPr>
          <w:b/>
          <w:color w:val="000000"/>
          <w:spacing w:val="-3"/>
          <w:sz w:val="36"/>
          <w:szCs w:val="36"/>
          <w:lang w:eastAsia="ar-SA"/>
        </w:rPr>
      </w:pPr>
      <w:r w:rsidRPr="00EA091B">
        <w:rPr>
          <w:b/>
          <w:color w:val="000000"/>
          <w:spacing w:val="-3"/>
          <w:sz w:val="36"/>
          <w:szCs w:val="36"/>
          <w:lang w:eastAsia="ar-SA"/>
        </w:rPr>
        <w:t>Одежда и обувь.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94"/>
        </w:tabs>
        <w:suppressAutoHyphens/>
        <w:autoSpaceDE w:val="0"/>
        <w:rPr>
          <w:b/>
          <w:color w:val="000000"/>
          <w:spacing w:val="-3"/>
          <w:sz w:val="36"/>
          <w:szCs w:val="36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suppressAutoHyphens/>
        <w:autoSpaceDE w:val="0"/>
        <w:spacing w:before="58" w:after="79"/>
        <w:rPr>
          <w:b/>
          <w:bCs/>
          <w:color w:val="000000"/>
          <w:spacing w:val="-4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4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4"/>
          <w:sz w:val="28"/>
          <w:szCs w:val="28"/>
          <w:lang w:eastAsia="ar-SA"/>
        </w:rPr>
        <w:t>знать: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right="94" w:firstLine="7"/>
        <w:rPr>
          <w:sz w:val="28"/>
          <w:szCs w:val="28"/>
          <w:lang w:eastAsia="ar-SA"/>
        </w:rPr>
      </w:pPr>
      <w:r w:rsidRPr="00EA091B">
        <w:rPr>
          <w:color w:val="000000"/>
          <w:spacing w:val="-9"/>
          <w:sz w:val="19"/>
          <w:szCs w:val="19"/>
          <w:lang w:eastAsia="ar-SA"/>
        </w:rPr>
        <w:t xml:space="preserve">—  </w:t>
      </w:r>
      <w:r w:rsidRPr="00EA091B">
        <w:rPr>
          <w:color w:val="000000"/>
          <w:spacing w:val="-9"/>
          <w:sz w:val="28"/>
          <w:szCs w:val="28"/>
          <w:lang w:eastAsia="ar-SA"/>
        </w:rPr>
        <w:t xml:space="preserve">размеры </w:t>
      </w:r>
      <w:proofErr w:type="gramStart"/>
      <w:r w:rsidRPr="00EA091B">
        <w:rPr>
          <w:color w:val="000000"/>
          <w:spacing w:val="-9"/>
          <w:sz w:val="28"/>
          <w:szCs w:val="28"/>
          <w:lang w:eastAsia="ar-SA"/>
        </w:rPr>
        <w:t>своих</w:t>
      </w:r>
      <w:proofErr w:type="gramEnd"/>
      <w:r w:rsidRPr="00EA091B">
        <w:rPr>
          <w:color w:val="000000"/>
          <w:spacing w:val="-9"/>
          <w:sz w:val="28"/>
          <w:szCs w:val="28"/>
          <w:lang w:eastAsia="ar-SA"/>
        </w:rPr>
        <w:t xml:space="preserve"> одеж</w:t>
      </w:r>
      <w:r w:rsidRPr="00EA091B">
        <w:rPr>
          <w:color w:val="000000"/>
          <w:spacing w:val="-9"/>
          <w:sz w:val="28"/>
          <w:szCs w:val="28"/>
          <w:lang w:eastAsia="ar-SA"/>
        </w:rPr>
        <w:softHyphen/>
      </w:r>
      <w:r w:rsidRPr="00EA091B">
        <w:rPr>
          <w:color w:val="000000"/>
          <w:spacing w:val="-6"/>
          <w:sz w:val="28"/>
          <w:szCs w:val="28"/>
          <w:lang w:eastAsia="ar-SA"/>
        </w:rPr>
        <w:t>ды и обуви;</w:t>
      </w:r>
      <w:r w:rsidRPr="00EA091B">
        <w:rPr>
          <w:sz w:val="28"/>
          <w:szCs w:val="28"/>
          <w:lang w:eastAsia="ar-SA"/>
        </w:rPr>
        <w:t xml:space="preserve"> 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rPr>
          <w:sz w:val="28"/>
          <w:szCs w:val="28"/>
          <w:lang w:eastAsia="ar-SA"/>
        </w:rPr>
      </w:pPr>
      <w:r w:rsidRPr="00EA091B">
        <w:rPr>
          <w:color w:val="000000"/>
          <w:spacing w:val="5"/>
          <w:sz w:val="28"/>
          <w:szCs w:val="28"/>
          <w:lang w:eastAsia="ar-SA"/>
        </w:rPr>
        <w:t>-- гарантийные сроки</w:t>
      </w:r>
      <w:r w:rsidRPr="00EA091B">
        <w:rPr>
          <w:sz w:val="28"/>
          <w:szCs w:val="28"/>
          <w:lang w:eastAsia="ar-SA"/>
        </w:rPr>
        <w:t xml:space="preserve"> </w:t>
      </w:r>
      <w:r w:rsidRPr="00EA091B">
        <w:rPr>
          <w:color w:val="000000"/>
          <w:spacing w:val="-7"/>
          <w:sz w:val="28"/>
          <w:szCs w:val="28"/>
          <w:lang w:eastAsia="ar-SA"/>
        </w:rPr>
        <w:t>носки;</w:t>
      </w:r>
      <w:r w:rsidRPr="00EA091B">
        <w:rPr>
          <w:sz w:val="28"/>
          <w:szCs w:val="28"/>
          <w:lang w:eastAsia="ar-SA"/>
        </w:rPr>
        <w:t xml:space="preserve"> 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right="94"/>
        <w:rPr>
          <w:color w:val="000000"/>
          <w:spacing w:val="-6"/>
          <w:sz w:val="28"/>
          <w:szCs w:val="28"/>
          <w:lang w:eastAsia="ar-SA"/>
        </w:rPr>
      </w:pPr>
      <w:r w:rsidRPr="00EA091B">
        <w:rPr>
          <w:color w:val="000000"/>
          <w:spacing w:val="-6"/>
          <w:sz w:val="28"/>
          <w:szCs w:val="28"/>
          <w:lang w:eastAsia="ar-SA"/>
        </w:rPr>
        <w:t>— правила  возврата;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right="94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6"/>
          <w:sz w:val="28"/>
          <w:szCs w:val="28"/>
          <w:lang w:eastAsia="ar-SA"/>
        </w:rPr>
        <w:t xml:space="preserve"> </w:t>
      </w:r>
      <w:r w:rsidRPr="00EA091B">
        <w:rPr>
          <w:color w:val="000000"/>
          <w:spacing w:val="-7"/>
          <w:sz w:val="28"/>
          <w:szCs w:val="28"/>
          <w:lang w:eastAsia="ar-SA"/>
        </w:rPr>
        <w:t>— способы обновления</w:t>
      </w:r>
      <w:r w:rsidRPr="00EA091B">
        <w:rPr>
          <w:sz w:val="28"/>
          <w:szCs w:val="28"/>
          <w:lang w:eastAsia="ar-SA"/>
        </w:rPr>
        <w:t xml:space="preserve"> </w:t>
      </w:r>
      <w:r w:rsidRPr="00EA091B">
        <w:rPr>
          <w:color w:val="000000"/>
          <w:sz w:val="28"/>
          <w:szCs w:val="28"/>
          <w:lang w:eastAsia="ar-SA"/>
        </w:rPr>
        <w:t>одежды   с   помощью</w:t>
      </w:r>
      <w:r w:rsidRPr="00EA091B">
        <w:rPr>
          <w:sz w:val="28"/>
          <w:szCs w:val="28"/>
          <w:lang w:eastAsia="ar-SA"/>
        </w:rPr>
        <w:t xml:space="preserve"> </w:t>
      </w:r>
      <w:r w:rsidRPr="00EA091B">
        <w:rPr>
          <w:color w:val="000000"/>
          <w:spacing w:val="-4"/>
          <w:sz w:val="28"/>
          <w:szCs w:val="28"/>
          <w:lang w:eastAsia="ar-SA"/>
        </w:rPr>
        <w:t xml:space="preserve">мелких деталей; 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right="94"/>
        <w:rPr>
          <w:color w:val="000000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 xml:space="preserve">— средства выведения </w:t>
      </w:r>
      <w:r w:rsidRPr="00EA091B">
        <w:rPr>
          <w:color w:val="000000"/>
          <w:sz w:val="28"/>
          <w:szCs w:val="28"/>
          <w:lang w:eastAsia="ar-SA"/>
        </w:rPr>
        <w:t>пятен в домашних условиях;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right="94"/>
        <w:rPr>
          <w:sz w:val="28"/>
          <w:szCs w:val="28"/>
          <w:lang w:eastAsia="ar-SA"/>
        </w:rPr>
      </w:pPr>
      <w:r w:rsidRPr="00EA091B">
        <w:rPr>
          <w:color w:val="000000"/>
          <w:sz w:val="28"/>
          <w:szCs w:val="28"/>
          <w:lang w:eastAsia="ar-SA"/>
        </w:rPr>
        <w:t xml:space="preserve"> </w:t>
      </w:r>
      <w:r w:rsidRPr="00EA091B">
        <w:rPr>
          <w:color w:val="000000"/>
          <w:spacing w:val="-5"/>
          <w:sz w:val="28"/>
          <w:szCs w:val="28"/>
          <w:lang w:eastAsia="ar-SA"/>
        </w:rPr>
        <w:t>— общие правила выве</w:t>
      </w:r>
      <w:r w:rsidRPr="00EA091B">
        <w:rPr>
          <w:color w:val="000000"/>
          <w:spacing w:val="7"/>
          <w:sz w:val="28"/>
          <w:szCs w:val="28"/>
          <w:lang w:eastAsia="ar-SA"/>
        </w:rPr>
        <w:t>дения     чернильных,  жирных и фруктовых</w:t>
      </w:r>
      <w:r w:rsidRPr="00EA091B">
        <w:rPr>
          <w:sz w:val="28"/>
          <w:szCs w:val="28"/>
          <w:lang w:eastAsia="ar-SA"/>
        </w:rPr>
        <w:t xml:space="preserve"> </w:t>
      </w:r>
      <w:r w:rsidRPr="00EA091B">
        <w:rPr>
          <w:color w:val="000000"/>
          <w:spacing w:val="-6"/>
          <w:sz w:val="28"/>
          <w:szCs w:val="28"/>
          <w:lang w:eastAsia="ar-SA"/>
        </w:rPr>
        <w:t>пятен, пятен от молока,</w:t>
      </w:r>
      <w:r w:rsidRPr="00EA091B">
        <w:rPr>
          <w:sz w:val="28"/>
          <w:szCs w:val="28"/>
          <w:lang w:eastAsia="ar-SA"/>
        </w:rPr>
        <w:t xml:space="preserve"> </w:t>
      </w:r>
      <w:r w:rsidRPr="00EA091B">
        <w:rPr>
          <w:color w:val="000000"/>
          <w:spacing w:val="-7"/>
          <w:sz w:val="28"/>
          <w:szCs w:val="28"/>
          <w:lang w:eastAsia="ar-SA"/>
        </w:rPr>
        <w:t>мороженого, шоколада,</w:t>
      </w:r>
      <w:r w:rsidRPr="00EA091B">
        <w:rPr>
          <w:sz w:val="28"/>
          <w:szCs w:val="28"/>
          <w:lang w:eastAsia="ar-SA"/>
        </w:rPr>
        <w:t xml:space="preserve"> </w:t>
      </w:r>
      <w:r w:rsidRPr="00EA091B">
        <w:rPr>
          <w:color w:val="000000"/>
          <w:spacing w:val="-4"/>
          <w:sz w:val="28"/>
          <w:szCs w:val="28"/>
          <w:lang w:eastAsia="ar-SA"/>
        </w:rPr>
        <w:t>кофе, крови, масляных</w:t>
      </w:r>
      <w:r w:rsidRPr="00EA091B">
        <w:rPr>
          <w:sz w:val="28"/>
          <w:szCs w:val="28"/>
          <w:lang w:eastAsia="ar-SA"/>
        </w:rPr>
        <w:t xml:space="preserve"> </w:t>
      </w:r>
      <w:r w:rsidRPr="00EA091B">
        <w:rPr>
          <w:color w:val="000000"/>
          <w:spacing w:val="-7"/>
          <w:sz w:val="28"/>
          <w:szCs w:val="28"/>
          <w:lang w:eastAsia="ar-SA"/>
        </w:rPr>
        <w:t>красок, следов горячего утюга и др.;</w:t>
      </w:r>
      <w:r w:rsidRPr="00EA091B">
        <w:rPr>
          <w:sz w:val="28"/>
          <w:szCs w:val="28"/>
          <w:lang w:eastAsia="ar-SA"/>
        </w:rPr>
        <w:t xml:space="preserve"> 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right="94" w:firstLine="72"/>
        <w:rPr>
          <w:color w:val="000000"/>
          <w:spacing w:val="-11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— санитарно-гигиени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</w:r>
      <w:r w:rsidRPr="00EA091B">
        <w:rPr>
          <w:color w:val="000000"/>
          <w:spacing w:val="-10"/>
          <w:sz w:val="28"/>
          <w:szCs w:val="28"/>
          <w:lang w:eastAsia="ar-SA"/>
        </w:rPr>
        <w:t>ческие требования и пра</w:t>
      </w:r>
      <w:r w:rsidRPr="00EA091B">
        <w:rPr>
          <w:color w:val="000000"/>
          <w:spacing w:val="-11"/>
          <w:sz w:val="28"/>
          <w:szCs w:val="28"/>
          <w:lang w:eastAsia="ar-SA"/>
        </w:rPr>
        <w:t>вила техники безопасно</w:t>
      </w:r>
      <w:r w:rsidRPr="00EA091B">
        <w:rPr>
          <w:color w:val="000000"/>
          <w:spacing w:val="-11"/>
          <w:sz w:val="28"/>
          <w:szCs w:val="28"/>
          <w:lang w:eastAsia="ar-SA"/>
        </w:rPr>
        <w:softHyphen/>
      </w:r>
      <w:r w:rsidRPr="00EA091B">
        <w:rPr>
          <w:color w:val="000000"/>
          <w:spacing w:val="-4"/>
          <w:sz w:val="28"/>
          <w:szCs w:val="28"/>
          <w:lang w:eastAsia="ar-SA"/>
        </w:rPr>
        <w:t>сти при работе со сред</w:t>
      </w:r>
      <w:r w:rsidRPr="00EA091B">
        <w:rPr>
          <w:color w:val="000000"/>
          <w:spacing w:val="-11"/>
          <w:sz w:val="28"/>
          <w:szCs w:val="28"/>
          <w:lang w:eastAsia="ar-SA"/>
        </w:rPr>
        <w:t>ствами выведения пятен;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ind w:right="94" w:firstLine="72"/>
        <w:rPr>
          <w:sz w:val="28"/>
          <w:szCs w:val="28"/>
          <w:lang w:eastAsia="ar-SA"/>
        </w:rPr>
      </w:pPr>
      <w:r w:rsidRPr="00EA091B">
        <w:rPr>
          <w:color w:val="000000"/>
          <w:spacing w:val="-11"/>
          <w:sz w:val="28"/>
          <w:szCs w:val="28"/>
          <w:lang w:eastAsia="ar-SA"/>
        </w:rPr>
        <w:t xml:space="preserve"> </w:t>
      </w:r>
      <w:r w:rsidRPr="00EA091B">
        <w:rPr>
          <w:color w:val="000000"/>
          <w:spacing w:val="-9"/>
          <w:sz w:val="28"/>
          <w:szCs w:val="28"/>
          <w:lang w:eastAsia="ar-SA"/>
        </w:rPr>
        <w:t>— правила стирки изделий из тюля, трикотажа.</w:t>
      </w:r>
      <w:r w:rsidRPr="00EA091B">
        <w:rPr>
          <w:sz w:val="28"/>
          <w:szCs w:val="28"/>
          <w:lang w:eastAsia="ar-SA"/>
        </w:rPr>
        <w:t xml:space="preserve"> </w:t>
      </w:r>
    </w:p>
    <w:p w:rsidR="00163E46" w:rsidRDefault="00163E46" w:rsidP="00163E46">
      <w:pPr>
        <w:widowControl w:val="0"/>
        <w:shd w:val="clear" w:color="auto" w:fill="FFFFFF"/>
        <w:tabs>
          <w:tab w:val="left" w:pos="222"/>
        </w:tabs>
        <w:suppressAutoHyphens/>
        <w:autoSpaceDE w:val="0"/>
        <w:rPr>
          <w:sz w:val="28"/>
          <w:szCs w:val="28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tabs>
          <w:tab w:val="left" w:pos="222"/>
        </w:tabs>
        <w:suppressAutoHyphens/>
        <w:autoSpaceDE w:val="0"/>
        <w:rPr>
          <w:b/>
          <w:bCs/>
          <w:color w:val="000000"/>
          <w:spacing w:val="-7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7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7"/>
          <w:sz w:val="28"/>
          <w:szCs w:val="28"/>
          <w:lang w:eastAsia="ar-SA"/>
        </w:rPr>
        <w:t>уметь: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rPr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rPr>
          <w:color w:val="000000"/>
          <w:spacing w:val="-7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— пользоваться журна</w:t>
      </w:r>
      <w:r w:rsidRPr="00EA091B">
        <w:rPr>
          <w:color w:val="000000"/>
          <w:spacing w:val="-7"/>
          <w:sz w:val="28"/>
          <w:szCs w:val="28"/>
          <w:lang w:eastAsia="ar-SA"/>
        </w:rPr>
        <w:t>лом мод;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4"/>
          <w:sz w:val="28"/>
          <w:szCs w:val="28"/>
          <w:lang w:eastAsia="ar-SA"/>
        </w:rPr>
        <w:t xml:space="preserve">- подбирать одежду и </w:t>
      </w:r>
      <w:r w:rsidRPr="00EA091B">
        <w:rPr>
          <w:color w:val="000000"/>
          <w:spacing w:val="-1"/>
          <w:sz w:val="28"/>
          <w:szCs w:val="28"/>
          <w:lang w:eastAsia="ar-SA"/>
        </w:rPr>
        <w:t xml:space="preserve">обувь в соответствии с </w:t>
      </w:r>
      <w:r w:rsidRPr="00EA091B">
        <w:rPr>
          <w:color w:val="000000"/>
          <w:spacing w:val="-2"/>
          <w:sz w:val="28"/>
          <w:szCs w:val="28"/>
          <w:lang w:eastAsia="ar-SA"/>
        </w:rPr>
        <w:t>индивидуальными осо</w:t>
      </w:r>
      <w:r w:rsidRPr="00EA091B">
        <w:rPr>
          <w:color w:val="000000"/>
          <w:spacing w:val="-2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 xml:space="preserve">бенностями. 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rPr>
          <w:sz w:val="28"/>
          <w:szCs w:val="28"/>
          <w:lang w:eastAsia="ar-SA"/>
        </w:rPr>
      </w:pPr>
      <w:r w:rsidRPr="00EA091B">
        <w:rPr>
          <w:color w:val="000000"/>
          <w:spacing w:val="8"/>
          <w:sz w:val="28"/>
          <w:szCs w:val="28"/>
          <w:lang w:eastAsia="ar-SA"/>
        </w:rPr>
        <w:lastRenderedPageBreak/>
        <w:t>- рационально выби</w:t>
      </w:r>
      <w:r w:rsidRPr="00EA091B">
        <w:rPr>
          <w:color w:val="000000"/>
          <w:spacing w:val="8"/>
          <w:sz w:val="28"/>
          <w:szCs w:val="28"/>
          <w:lang w:eastAsia="ar-SA"/>
        </w:rPr>
        <w:softHyphen/>
      </w:r>
      <w:r w:rsidRPr="00EA091B">
        <w:rPr>
          <w:color w:val="000000"/>
          <w:spacing w:val="1"/>
          <w:sz w:val="28"/>
          <w:szCs w:val="28"/>
          <w:lang w:eastAsia="ar-SA"/>
        </w:rPr>
        <w:t xml:space="preserve">рать товары, учитывая </w:t>
      </w:r>
      <w:r w:rsidRPr="00EA091B">
        <w:rPr>
          <w:color w:val="000000"/>
          <w:spacing w:val="7"/>
          <w:sz w:val="28"/>
          <w:szCs w:val="28"/>
          <w:lang w:eastAsia="ar-SA"/>
        </w:rPr>
        <w:t>их назначение и соб</w:t>
      </w:r>
      <w:r w:rsidRPr="00EA091B">
        <w:rPr>
          <w:color w:val="000000"/>
          <w:spacing w:val="-5"/>
          <w:sz w:val="28"/>
          <w:szCs w:val="28"/>
          <w:lang w:eastAsia="ar-SA"/>
        </w:rPr>
        <w:t>ственные возможности;</w:t>
      </w:r>
      <w:r w:rsidRPr="00EA091B">
        <w:rPr>
          <w:sz w:val="28"/>
          <w:szCs w:val="28"/>
          <w:lang w:eastAsia="ar-SA"/>
        </w:rPr>
        <w:t xml:space="preserve"> 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rPr>
          <w:sz w:val="28"/>
          <w:szCs w:val="28"/>
          <w:lang w:eastAsia="ar-SA"/>
        </w:rPr>
      </w:pPr>
      <w:r w:rsidRPr="00EA091B">
        <w:rPr>
          <w:color w:val="000000"/>
          <w:spacing w:val="11"/>
          <w:sz w:val="28"/>
          <w:szCs w:val="28"/>
          <w:lang w:eastAsia="ar-SA"/>
        </w:rPr>
        <w:t>- выводить пятна на</w:t>
      </w:r>
      <w:r w:rsidRPr="00EA091B">
        <w:rPr>
          <w:sz w:val="28"/>
          <w:szCs w:val="28"/>
          <w:lang w:eastAsia="ar-SA"/>
        </w:rPr>
        <w:t xml:space="preserve"> </w:t>
      </w:r>
      <w:r w:rsidRPr="00EA091B">
        <w:rPr>
          <w:color w:val="000000"/>
          <w:spacing w:val="2"/>
          <w:sz w:val="28"/>
          <w:szCs w:val="28"/>
          <w:lang w:eastAsia="ar-SA"/>
        </w:rPr>
        <w:t>одежде разными сред</w:t>
      </w:r>
      <w:r w:rsidRPr="00EA091B">
        <w:rPr>
          <w:color w:val="000000"/>
          <w:spacing w:val="-8"/>
          <w:sz w:val="28"/>
          <w:szCs w:val="28"/>
          <w:lang w:eastAsia="ar-SA"/>
        </w:rPr>
        <w:t>ствами;</w:t>
      </w:r>
      <w:r w:rsidRPr="00EA091B">
        <w:rPr>
          <w:sz w:val="28"/>
          <w:szCs w:val="28"/>
          <w:lang w:eastAsia="ar-SA"/>
        </w:rPr>
        <w:t xml:space="preserve"> 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rPr>
          <w:sz w:val="28"/>
          <w:szCs w:val="28"/>
          <w:lang w:eastAsia="ar-SA"/>
        </w:rPr>
      </w:pPr>
      <w:r w:rsidRPr="00EA091B">
        <w:rPr>
          <w:color w:val="000000"/>
          <w:spacing w:val="3"/>
          <w:sz w:val="28"/>
          <w:szCs w:val="28"/>
          <w:lang w:eastAsia="ar-SA"/>
        </w:rPr>
        <w:t>— стирать изделия из</w:t>
      </w:r>
      <w:r w:rsidRPr="00EA091B">
        <w:rPr>
          <w:sz w:val="28"/>
          <w:szCs w:val="28"/>
          <w:lang w:eastAsia="ar-SA"/>
        </w:rPr>
        <w:t xml:space="preserve"> </w:t>
      </w:r>
      <w:r w:rsidRPr="00EA091B">
        <w:rPr>
          <w:color w:val="000000"/>
          <w:spacing w:val="-5"/>
          <w:sz w:val="28"/>
          <w:szCs w:val="28"/>
          <w:lang w:eastAsia="ar-SA"/>
        </w:rPr>
        <w:t>тюля и трикотажа.</w:t>
      </w:r>
      <w:r w:rsidRPr="00EA091B">
        <w:rPr>
          <w:sz w:val="28"/>
          <w:szCs w:val="28"/>
          <w:lang w:eastAsia="ar-SA"/>
        </w:rPr>
        <w:t xml:space="preserve"> 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222"/>
        </w:tabs>
        <w:suppressAutoHyphens/>
        <w:autoSpaceDE w:val="0"/>
        <w:ind w:left="14"/>
        <w:rPr>
          <w:sz w:val="28"/>
          <w:szCs w:val="28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suppressAutoHyphens/>
        <w:autoSpaceDE w:val="0"/>
        <w:spacing w:before="58" w:after="79"/>
        <w:ind w:left="7"/>
        <w:jc w:val="center"/>
        <w:rPr>
          <w:b/>
          <w:sz w:val="36"/>
          <w:szCs w:val="36"/>
          <w:lang w:eastAsia="ar-SA"/>
        </w:rPr>
      </w:pPr>
      <w:r w:rsidRPr="00EA091B">
        <w:rPr>
          <w:b/>
          <w:sz w:val="36"/>
          <w:szCs w:val="36"/>
          <w:lang w:eastAsia="ar-SA"/>
        </w:rPr>
        <w:t>Питание.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58" w:after="79"/>
        <w:ind w:left="7"/>
        <w:rPr>
          <w:b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58" w:after="79"/>
        <w:ind w:left="7"/>
        <w:rPr>
          <w:b/>
          <w:bCs/>
          <w:color w:val="000000"/>
          <w:spacing w:val="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1"/>
          <w:sz w:val="28"/>
          <w:szCs w:val="28"/>
          <w:lang w:eastAsia="ar-SA"/>
        </w:rPr>
        <w:t>знать:</w:t>
      </w:r>
    </w:p>
    <w:p w:rsidR="00EA091B" w:rsidRPr="00EA091B" w:rsidRDefault="00EA091B" w:rsidP="00902BE4">
      <w:pPr>
        <w:widowControl w:val="0"/>
        <w:numPr>
          <w:ilvl w:val="0"/>
          <w:numId w:val="16"/>
        </w:numPr>
        <w:shd w:val="clear" w:color="auto" w:fill="FFFFFF"/>
        <w:tabs>
          <w:tab w:val="left" w:pos="209"/>
        </w:tabs>
        <w:suppressAutoHyphens/>
        <w:autoSpaceDE w:val="0"/>
        <w:spacing w:before="22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1"/>
          <w:sz w:val="28"/>
          <w:szCs w:val="28"/>
          <w:lang w:eastAsia="ar-SA"/>
        </w:rPr>
        <w:t>значение диетичес</w:t>
      </w:r>
      <w:r w:rsidRPr="00EA091B">
        <w:rPr>
          <w:color w:val="000000"/>
          <w:spacing w:val="-1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>кого питания;</w:t>
      </w:r>
    </w:p>
    <w:p w:rsidR="00EA091B" w:rsidRPr="00EA091B" w:rsidRDefault="00EA091B" w:rsidP="00902BE4">
      <w:pPr>
        <w:widowControl w:val="0"/>
        <w:numPr>
          <w:ilvl w:val="0"/>
          <w:numId w:val="16"/>
        </w:numPr>
        <w:shd w:val="clear" w:color="auto" w:fill="FFFFFF"/>
        <w:tabs>
          <w:tab w:val="left" w:pos="209"/>
        </w:tabs>
        <w:suppressAutoHyphens/>
        <w:autoSpaceDE w:val="0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1"/>
          <w:sz w:val="28"/>
          <w:szCs w:val="28"/>
          <w:lang w:eastAsia="ar-SA"/>
        </w:rPr>
        <w:t>особенности и важ</w:t>
      </w:r>
      <w:r w:rsidRPr="00EA091B">
        <w:rPr>
          <w:color w:val="000000"/>
          <w:spacing w:val="-1"/>
          <w:sz w:val="28"/>
          <w:szCs w:val="28"/>
          <w:lang w:eastAsia="ar-SA"/>
        </w:rPr>
        <w:softHyphen/>
      </w:r>
      <w:r w:rsidRPr="00EA091B">
        <w:rPr>
          <w:color w:val="000000"/>
          <w:spacing w:val="-4"/>
          <w:sz w:val="28"/>
          <w:szCs w:val="28"/>
          <w:lang w:eastAsia="ar-SA"/>
        </w:rPr>
        <w:t>ности правильного пи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</w:r>
      <w:r w:rsidRPr="00EA091B">
        <w:rPr>
          <w:color w:val="000000"/>
          <w:spacing w:val="-1"/>
          <w:sz w:val="28"/>
          <w:szCs w:val="28"/>
          <w:lang w:eastAsia="ar-SA"/>
        </w:rPr>
        <w:t xml:space="preserve">тания детей ясельного </w:t>
      </w:r>
      <w:r w:rsidRPr="00EA091B">
        <w:rPr>
          <w:color w:val="000000"/>
          <w:spacing w:val="-5"/>
          <w:sz w:val="28"/>
          <w:szCs w:val="28"/>
          <w:lang w:eastAsia="ar-SA"/>
        </w:rPr>
        <w:t>возраста;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58" w:after="79"/>
        <w:ind w:left="7"/>
        <w:rPr>
          <w:color w:val="000000"/>
          <w:spacing w:val="-11"/>
          <w:sz w:val="28"/>
          <w:szCs w:val="28"/>
          <w:lang w:eastAsia="ar-SA"/>
        </w:rPr>
      </w:pPr>
      <w:r w:rsidRPr="00EA091B">
        <w:rPr>
          <w:color w:val="000000"/>
          <w:spacing w:val="-2"/>
          <w:sz w:val="28"/>
          <w:szCs w:val="28"/>
          <w:lang w:eastAsia="ar-SA"/>
        </w:rPr>
        <w:t xml:space="preserve">-- названия и рецепты  </w:t>
      </w:r>
      <w:r w:rsidRPr="00EA091B">
        <w:rPr>
          <w:color w:val="000000"/>
          <w:spacing w:val="-8"/>
          <w:sz w:val="28"/>
          <w:szCs w:val="28"/>
          <w:lang w:eastAsia="ar-SA"/>
        </w:rPr>
        <w:t xml:space="preserve">1 — 2      национальных  </w:t>
      </w:r>
      <w:r w:rsidRPr="00EA091B">
        <w:rPr>
          <w:color w:val="000000"/>
          <w:spacing w:val="-11"/>
          <w:sz w:val="28"/>
          <w:szCs w:val="28"/>
          <w:lang w:eastAsia="ar-SA"/>
        </w:rPr>
        <w:t>блюд.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58" w:after="79"/>
        <w:ind w:left="7"/>
        <w:rPr>
          <w:b/>
          <w:sz w:val="28"/>
          <w:szCs w:val="28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tabs>
          <w:tab w:val="left" w:pos="246"/>
        </w:tabs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1"/>
          <w:sz w:val="28"/>
          <w:szCs w:val="28"/>
          <w:lang w:eastAsia="ar-SA"/>
        </w:rPr>
        <w:t>уметь:</w:t>
      </w:r>
    </w:p>
    <w:p w:rsidR="00EA091B" w:rsidRPr="00EA091B" w:rsidRDefault="00EA091B" w:rsidP="00902BE4">
      <w:pPr>
        <w:widowControl w:val="0"/>
        <w:numPr>
          <w:ilvl w:val="0"/>
          <w:numId w:val="8"/>
        </w:numPr>
        <w:shd w:val="clear" w:color="auto" w:fill="FFFFFF"/>
        <w:tabs>
          <w:tab w:val="left" w:pos="187"/>
        </w:tabs>
        <w:suppressAutoHyphens/>
        <w:autoSpaceDE w:val="0"/>
        <w:spacing w:before="22"/>
        <w:rPr>
          <w:color w:val="000000"/>
          <w:spacing w:val="-7"/>
          <w:sz w:val="28"/>
          <w:szCs w:val="28"/>
          <w:lang w:eastAsia="ar-SA"/>
        </w:rPr>
      </w:pPr>
      <w:r w:rsidRPr="00EA091B">
        <w:rPr>
          <w:color w:val="000000"/>
          <w:spacing w:val="-5"/>
          <w:sz w:val="28"/>
          <w:szCs w:val="28"/>
          <w:lang w:eastAsia="ar-SA"/>
        </w:rPr>
        <w:t>составить меню дие</w:t>
      </w:r>
      <w:r w:rsidRPr="00EA091B">
        <w:rPr>
          <w:color w:val="000000"/>
          <w:spacing w:val="-5"/>
          <w:sz w:val="28"/>
          <w:szCs w:val="28"/>
          <w:lang w:eastAsia="ar-SA"/>
        </w:rPr>
        <w:softHyphen/>
      </w:r>
      <w:r w:rsidRPr="00EA091B">
        <w:rPr>
          <w:color w:val="000000"/>
          <w:spacing w:val="1"/>
          <w:sz w:val="28"/>
          <w:szCs w:val="28"/>
          <w:lang w:eastAsia="ar-SA"/>
        </w:rPr>
        <w:t xml:space="preserve">тического питания на </w:t>
      </w:r>
      <w:r w:rsidRPr="00EA091B">
        <w:rPr>
          <w:color w:val="000000"/>
          <w:spacing w:val="-7"/>
          <w:sz w:val="28"/>
          <w:szCs w:val="28"/>
          <w:lang w:eastAsia="ar-SA"/>
        </w:rPr>
        <w:t>день;</w:t>
      </w:r>
    </w:p>
    <w:p w:rsidR="00EA091B" w:rsidRPr="00EA091B" w:rsidRDefault="00EA091B" w:rsidP="00902BE4">
      <w:pPr>
        <w:widowControl w:val="0"/>
        <w:numPr>
          <w:ilvl w:val="0"/>
          <w:numId w:val="8"/>
        </w:numPr>
        <w:shd w:val="clear" w:color="auto" w:fill="FFFFFF"/>
        <w:tabs>
          <w:tab w:val="left" w:pos="187"/>
        </w:tabs>
        <w:suppressAutoHyphens/>
        <w:autoSpaceDE w:val="0"/>
        <w:rPr>
          <w:color w:val="000000"/>
          <w:spacing w:val="-1"/>
          <w:sz w:val="28"/>
          <w:szCs w:val="28"/>
          <w:lang w:eastAsia="ar-SA"/>
        </w:rPr>
      </w:pPr>
      <w:r w:rsidRPr="00EA091B">
        <w:rPr>
          <w:color w:val="000000"/>
          <w:spacing w:val="-3"/>
          <w:sz w:val="28"/>
          <w:szCs w:val="28"/>
          <w:lang w:eastAsia="ar-SA"/>
        </w:rPr>
        <w:t>приготовить 1—2 ди</w:t>
      </w:r>
      <w:r w:rsidRPr="00EA091B">
        <w:rPr>
          <w:color w:val="000000"/>
          <w:spacing w:val="-1"/>
          <w:sz w:val="28"/>
          <w:szCs w:val="28"/>
          <w:lang w:eastAsia="ar-SA"/>
        </w:rPr>
        <w:t>етическое блюдо;</w:t>
      </w:r>
    </w:p>
    <w:p w:rsidR="00EA091B" w:rsidRPr="00EA091B" w:rsidRDefault="00EA091B" w:rsidP="00902BE4">
      <w:pPr>
        <w:widowControl w:val="0"/>
        <w:numPr>
          <w:ilvl w:val="0"/>
          <w:numId w:val="8"/>
        </w:numPr>
        <w:shd w:val="clear" w:color="auto" w:fill="FFFFFF"/>
        <w:tabs>
          <w:tab w:val="left" w:pos="187"/>
        </w:tabs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  <w:r w:rsidRPr="00EA091B">
        <w:rPr>
          <w:color w:val="000000"/>
          <w:spacing w:val="3"/>
          <w:sz w:val="28"/>
          <w:szCs w:val="28"/>
          <w:lang w:eastAsia="ar-SA"/>
        </w:rPr>
        <w:t xml:space="preserve">составить меню на </w:t>
      </w:r>
      <w:r w:rsidRPr="00EA091B">
        <w:rPr>
          <w:color w:val="000000"/>
          <w:spacing w:val="-7"/>
          <w:sz w:val="28"/>
          <w:szCs w:val="28"/>
          <w:lang w:eastAsia="ar-SA"/>
        </w:rPr>
        <w:t>день для ребенка ясель</w:t>
      </w:r>
      <w:r w:rsidRPr="00EA091B">
        <w:rPr>
          <w:color w:val="000000"/>
          <w:spacing w:val="-7"/>
          <w:sz w:val="28"/>
          <w:szCs w:val="28"/>
          <w:lang w:eastAsia="ar-SA"/>
        </w:rPr>
        <w:softHyphen/>
      </w:r>
      <w:r w:rsidRPr="00EA091B">
        <w:rPr>
          <w:color w:val="000000"/>
          <w:spacing w:val="-3"/>
          <w:sz w:val="28"/>
          <w:szCs w:val="28"/>
          <w:lang w:eastAsia="ar-SA"/>
        </w:rPr>
        <w:t>ного возраста и приго</w:t>
      </w:r>
      <w:r w:rsidRPr="00EA091B">
        <w:rPr>
          <w:color w:val="000000"/>
          <w:spacing w:val="-3"/>
          <w:sz w:val="28"/>
          <w:szCs w:val="28"/>
          <w:lang w:eastAsia="ar-SA"/>
        </w:rPr>
        <w:softHyphen/>
        <w:t xml:space="preserve">товить соответственно </w:t>
      </w:r>
      <w:r w:rsidRPr="00EA091B">
        <w:rPr>
          <w:color w:val="000000"/>
          <w:spacing w:val="-8"/>
          <w:sz w:val="28"/>
          <w:szCs w:val="28"/>
          <w:lang w:eastAsia="ar-SA"/>
        </w:rPr>
        <w:t>его блюда;</w:t>
      </w:r>
    </w:p>
    <w:p w:rsidR="00EA091B" w:rsidRPr="00EA091B" w:rsidRDefault="00EA091B" w:rsidP="00902BE4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jc w:val="both"/>
        <w:rPr>
          <w:color w:val="000000"/>
          <w:spacing w:val="-6"/>
          <w:sz w:val="28"/>
          <w:szCs w:val="28"/>
          <w:lang w:eastAsia="ar-SA"/>
        </w:rPr>
      </w:pPr>
      <w:r w:rsidRPr="00EA091B">
        <w:rPr>
          <w:color w:val="000000"/>
          <w:spacing w:val="-5"/>
          <w:sz w:val="28"/>
          <w:szCs w:val="28"/>
          <w:lang w:eastAsia="ar-SA"/>
        </w:rPr>
        <w:t>приготовить одно на</w:t>
      </w:r>
      <w:r w:rsidRPr="00EA091B">
        <w:rPr>
          <w:color w:val="000000"/>
          <w:spacing w:val="-5"/>
          <w:sz w:val="28"/>
          <w:szCs w:val="28"/>
          <w:lang w:eastAsia="ar-SA"/>
        </w:rPr>
        <w:softHyphen/>
        <w:t>циональное блюдо, со</w:t>
      </w:r>
      <w:r w:rsidRPr="00EA091B">
        <w:rPr>
          <w:color w:val="000000"/>
          <w:spacing w:val="-5"/>
          <w:sz w:val="28"/>
          <w:szCs w:val="28"/>
          <w:lang w:eastAsia="ar-SA"/>
        </w:rPr>
        <w:softHyphen/>
      </w:r>
      <w:r w:rsidRPr="00EA091B">
        <w:rPr>
          <w:color w:val="000000"/>
          <w:spacing w:val="3"/>
          <w:sz w:val="28"/>
          <w:szCs w:val="28"/>
          <w:lang w:eastAsia="ar-SA"/>
        </w:rPr>
        <w:t>ставить меню празд</w:t>
      </w:r>
      <w:r w:rsidRPr="00EA091B">
        <w:rPr>
          <w:color w:val="000000"/>
          <w:spacing w:val="3"/>
          <w:sz w:val="28"/>
          <w:szCs w:val="28"/>
          <w:lang w:eastAsia="ar-SA"/>
        </w:rPr>
        <w:softHyphen/>
      </w:r>
      <w:r w:rsidRPr="00EA091B">
        <w:rPr>
          <w:color w:val="000000"/>
          <w:spacing w:val="-6"/>
          <w:sz w:val="28"/>
          <w:szCs w:val="28"/>
          <w:lang w:eastAsia="ar-SA"/>
        </w:rPr>
        <w:t>ничного стола;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color w:val="000000"/>
          <w:spacing w:val="-6"/>
          <w:sz w:val="28"/>
          <w:szCs w:val="28"/>
          <w:lang w:eastAsia="ar-SA"/>
        </w:rPr>
      </w:pPr>
      <w:r w:rsidRPr="00EA091B">
        <w:rPr>
          <w:color w:val="000000"/>
          <w:sz w:val="28"/>
          <w:szCs w:val="28"/>
          <w:lang w:eastAsia="ar-SA"/>
        </w:rPr>
        <w:t>—</w:t>
      </w:r>
      <w:r w:rsidRPr="00EA091B">
        <w:rPr>
          <w:color w:val="000000"/>
          <w:spacing w:val="-6"/>
          <w:sz w:val="28"/>
          <w:szCs w:val="28"/>
          <w:lang w:eastAsia="ar-SA"/>
        </w:rPr>
        <w:t>выполнить сервировку праздничного стола.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color w:val="000000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color w:val="000000"/>
          <w:spacing w:val="-4"/>
          <w:sz w:val="28"/>
          <w:szCs w:val="28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center"/>
        <w:rPr>
          <w:b/>
          <w:color w:val="000000"/>
          <w:spacing w:val="-4"/>
          <w:sz w:val="36"/>
          <w:szCs w:val="36"/>
          <w:lang w:eastAsia="ar-SA"/>
        </w:rPr>
      </w:pPr>
      <w:r w:rsidRPr="00EA091B">
        <w:rPr>
          <w:b/>
          <w:color w:val="000000"/>
          <w:spacing w:val="-4"/>
          <w:sz w:val="36"/>
          <w:szCs w:val="36"/>
          <w:lang w:eastAsia="ar-SA"/>
        </w:rPr>
        <w:t>Семья.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color w:val="000000"/>
          <w:spacing w:val="-4"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1"/>
          <w:sz w:val="28"/>
          <w:szCs w:val="28"/>
          <w:lang w:eastAsia="ar-SA"/>
        </w:rPr>
        <w:t>знать:</w:t>
      </w:r>
    </w:p>
    <w:p w:rsidR="00EA091B" w:rsidRPr="00EA091B" w:rsidRDefault="00163E46" w:rsidP="00163E46">
      <w:pPr>
        <w:widowControl w:val="0"/>
        <w:shd w:val="clear" w:color="auto" w:fill="FFFFFF"/>
        <w:tabs>
          <w:tab w:val="left" w:pos="182"/>
        </w:tabs>
        <w:suppressAutoHyphens/>
        <w:autoSpaceDE w:val="0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2"/>
          <w:sz w:val="28"/>
          <w:szCs w:val="28"/>
          <w:lang w:eastAsia="ar-SA"/>
        </w:rPr>
        <w:t xml:space="preserve">-   </w:t>
      </w:r>
      <w:r w:rsidR="00EA091B" w:rsidRPr="00EA091B">
        <w:rPr>
          <w:color w:val="000000"/>
          <w:spacing w:val="2"/>
          <w:sz w:val="28"/>
          <w:szCs w:val="28"/>
          <w:lang w:eastAsia="ar-SA"/>
        </w:rPr>
        <w:t>основные виды се</w:t>
      </w:r>
      <w:r w:rsidR="00EA091B" w:rsidRPr="00EA091B">
        <w:rPr>
          <w:color w:val="000000"/>
          <w:spacing w:val="2"/>
          <w:sz w:val="28"/>
          <w:szCs w:val="28"/>
          <w:lang w:eastAsia="ar-SA"/>
        </w:rPr>
        <w:softHyphen/>
      </w:r>
      <w:r w:rsidR="00EA091B" w:rsidRPr="00EA091B">
        <w:rPr>
          <w:color w:val="000000"/>
          <w:spacing w:val="3"/>
          <w:sz w:val="28"/>
          <w:szCs w:val="28"/>
          <w:lang w:eastAsia="ar-SA"/>
        </w:rPr>
        <w:t xml:space="preserve">мейных   отношений, </w:t>
      </w:r>
      <w:r w:rsidR="00EA091B" w:rsidRPr="00EA091B">
        <w:rPr>
          <w:color w:val="000000"/>
          <w:spacing w:val="-7"/>
          <w:sz w:val="28"/>
          <w:szCs w:val="28"/>
          <w:lang w:eastAsia="ar-SA"/>
        </w:rPr>
        <w:t>формы организации до</w:t>
      </w:r>
      <w:r w:rsidR="00EA091B" w:rsidRPr="00EA091B">
        <w:rPr>
          <w:color w:val="000000"/>
          <w:spacing w:val="-5"/>
          <w:sz w:val="28"/>
          <w:szCs w:val="28"/>
          <w:lang w:eastAsia="ar-SA"/>
        </w:rPr>
        <w:t>суга и отдыха в семье;</w:t>
      </w:r>
    </w:p>
    <w:p w:rsidR="00EA091B" w:rsidRPr="00EA091B" w:rsidRDefault="00163E46" w:rsidP="00163E46">
      <w:pPr>
        <w:widowControl w:val="0"/>
        <w:shd w:val="clear" w:color="auto" w:fill="FFFFFF"/>
        <w:tabs>
          <w:tab w:val="left" w:pos="182"/>
        </w:tabs>
        <w:suppressAutoHyphens/>
        <w:autoSpaceDE w:val="0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 xml:space="preserve">- </w:t>
      </w:r>
      <w:r w:rsidR="00EA091B" w:rsidRPr="00EA091B">
        <w:rPr>
          <w:color w:val="000000"/>
          <w:spacing w:val="-5"/>
          <w:sz w:val="28"/>
          <w:szCs w:val="28"/>
          <w:lang w:eastAsia="ar-SA"/>
        </w:rPr>
        <w:t>семейные традиции;</w:t>
      </w:r>
      <w:r w:rsidR="00EA091B" w:rsidRPr="00EA091B">
        <w:rPr>
          <w:color w:val="000000"/>
          <w:spacing w:val="-5"/>
          <w:sz w:val="28"/>
          <w:szCs w:val="28"/>
          <w:lang w:eastAsia="ar-SA"/>
        </w:rPr>
        <w:br/>
      </w:r>
      <w:r w:rsidR="00EA091B" w:rsidRPr="00EA091B">
        <w:rPr>
          <w:color w:val="000000"/>
          <w:spacing w:val="4"/>
          <w:sz w:val="28"/>
          <w:szCs w:val="28"/>
          <w:lang w:eastAsia="ar-SA"/>
        </w:rPr>
        <w:t>- о морально-этичес</w:t>
      </w:r>
      <w:r w:rsidR="00EA091B" w:rsidRPr="00EA091B">
        <w:rPr>
          <w:color w:val="000000"/>
          <w:spacing w:val="4"/>
          <w:sz w:val="28"/>
          <w:szCs w:val="28"/>
          <w:lang w:eastAsia="ar-SA"/>
        </w:rPr>
        <w:softHyphen/>
      </w:r>
      <w:r w:rsidR="00EA091B" w:rsidRPr="00EA091B">
        <w:rPr>
          <w:color w:val="000000"/>
          <w:spacing w:val="-1"/>
          <w:sz w:val="28"/>
          <w:szCs w:val="28"/>
          <w:lang w:eastAsia="ar-SA"/>
        </w:rPr>
        <w:t>ких нормах взаимоот</w:t>
      </w:r>
      <w:r w:rsidR="00EA091B" w:rsidRPr="00EA091B">
        <w:rPr>
          <w:color w:val="000000"/>
          <w:spacing w:val="-5"/>
          <w:sz w:val="28"/>
          <w:szCs w:val="28"/>
          <w:lang w:eastAsia="ar-SA"/>
        </w:rPr>
        <w:t>ношений в семье;</w:t>
      </w:r>
    </w:p>
    <w:p w:rsidR="00EA091B" w:rsidRPr="00EA091B" w:rsidRDefault="00EA091B" w:rsidP="00163E46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- об обязанностях, связан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>ных с заботой о детях.</w:t>
      </w:r>
    </w:p>
    <w:p w:rsidR="00EA091B" w:rsidRPr="00EA091B" w:rsidRDefault="00EA091B" w:rsidP="00163E46">
      <w:pPr>
        <w:widowControl w:val="0"/>
        <w:shd w:val="clear" w:color="auto" w:fill="FFFFFF"/>
        <w:tabs>
          <w:tab w:val="left" w:pos="182"/>
        </w:tabs>
        <w:suppressAutoHyphens/>
        <w:autoSpaceDE w:val="0"/>
        <w:rPr>
          <w:color w:val="000000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  <w:lastRenderedPageBreak/>
        <w:t xml:space="preserve">Обучающиеся должны </w:t>
      </w:r>
      <w:r w:rsidRPr="00EA091B">
        <w:rPr>
          <w:b/>
          <w:bCs/>
          <w:color w:val="000000"/>
          <w:spacing w:val="-1"/>
          <w:sz w:val="28"/>
          <w:szCs w:val="28"/>
          <w:lang w:eastAsia="ar-SA"/>
        </w:rPr>
        <w:t>уметь: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before="149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1"/>
          <w:sz w:val="28"/>
          <w:szCs w:val="28"/>
          <w:lang w:eastAsia="ar-SA"/>
        </w:rPr>
        <w:t>-анализировать раз</w:t>
      </w:r>
      <w:r w:rsidRPr="00EA091B">
        <w:rPr>
          <w:color w:val="000000"/>
          <w:spacing w:val="1"/>
          <w:sz w:val="28"/>
          <w:szCs w:val="28"/>
          <w:lang w:eastAsia="ar-SA"/>
        </w:rPr>
        <w:softHyphen/>
      </w:r>
      <w:r w:rsidRPr="00EA091B">
        <w:rPr>
          <w:color w:val="000000"/>
          <w:spacing w:val="-7"/>
          <w:sz w:val="28"/>
          <w:szCs w:val="28"/>
          <w:lang w:eastAsia="ar-SA"/>
        </w:rPr>
        <w:t>личные семейные ситу</w:t>
      </w:r>
      <w:r w:rsidRPr="00EA091B">
        <w:rPr>
          <w:color w:val="000000"/>
          <w:spacing w:val="-7"/>
          <w:sz w:val="28"/>
          <w:szCs w:val="28"/>
          <w:lang w:eastAsia="ar-SA"/>
        </w:rPr>
        <w:softHyphen/>
      </w:r>
      <w:r w:rsidRPr="00EA091B">
        <w:rPr>
          <w:color w:val="000000"/>
          <w:sz w:val="28"/>
          <w:szCs w:val="28"/>
          <w:lang w:eastAsia="ar-SA"/>
        </w:rPr>
        <w:t>ации и давать им пра</w:t>
      </w:r>
      <w:r w:rsidRPr="00EA091B">
        <w:rPr>
          <w:color w:val="000000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>вильную оценку;</w:t>
      </w:r>
    </w:p>
    <w:p w:rsidR="00EA091B" w:rsidRPr="00EA091B" w:rsidRDefault="00EA091B" w:rsidP="00902BE4">
      <w:pPr>
        <w:widowControl w:val="0"/>
        <w:numPr>
          <w:ilvl w:val="0"/>
          <w:numId w:val="14"/>
        </w:numPr>
        <w:shd w:val="clear" w:color="auto" w:fill="FFFFFF"/>
        <w:tabs>
          <w:tab w:val="left" w:pos="216"/>
        </w:tabs>
        <w:suppressAutoHyphens/>
        <w:autoSpaceDE w:val="0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z w:val="28"/>
          <w:szCs w:val="28"/>
          <w:lang w:eastAsia="ar-SA"/>
        </w:rPr>
        <w:t>выполнять мораль</w:t>
      </w:r>
      <w:r w:rsidRPr="00EA091B">
        <w:rPr>
          <w:color w:val="000000"/>
          <w:sz w:val="28"/>
          <w:szCs w:val="28"/>
          <w:lang w:eastAsia="ar-SA"/>
        </w:rPr>
        <w:softHyphen/>
      </w:r>
      <w:r w:rsidRPr="00EA091B">
        <w:rPr>
          <w:color w:val="000000"/>
          <w:spacing w:val="7"/>
          <w:sz w:val="28"/>
          <w:szCs w:val="28"/>
          <w:lang w:eastAsia="ar-SA"/>
        </w:rPr>
        <w:t xml:space="preserve">но-этические нормы </w:t>
      </w:r>
      <w:r w:rsidRPr="00EA091B">
        <w:rPr>
          <w:color w:val="000000"/>
          <w:spacing w:val="-5"/>
          <w:sz w:val="28"/>
          <w:szCs w:val="28"/>
          <w:lang w:eastAsia="ar-SA"/>
        </w:rPr>
        <w:t>взаимоотношения в се</w:t>
      </w:r>
      <w:r w:rsidRPr="00EA091B">
        <w:rPr>
          <w:color w:val="000000"/>
          <w:spacing w:val="-5"/>
          <w:sz w:val="28"/>
          <w:szCs w:val="28"/>
          <w:lang w:eastAsia="ar-SA"/>
        </w:rPr>
        <w:softHyphen/>
      </w:r>
      <w:r w:rsidRPr="00EA091B">
        <w:rPr>
          <w:color w:val="000000"/>
          <w:spacing w:val="-8"/>
          <w:sz w:val="28"/>
          <w:szCs w:val="28"/>
          <w:lang w:eastAsia="ar-SA"/>
        </w:rPr>
        <w:t>мье (отношение к роди</w:t>
      </w:r>
      <w:r w:rsidRPr="00EA091B">
        <w:rPr>
          <w:color w:val="000000"/>
          <w:spacing w:val="3"/>
          <w:sz w:val="28"/>
          <w:szCs w:val="28"/>
          <w:lang w:eastAsia="ar-SA"/>
        </w:rPr>
        <w:t>телям, дедушкам, ба</w:t>
      </w:r>
      <w:r w:rsidRPr="00EA091B">
        <w:rPr>
          <w:color w:val="000000"/>
          <w:spacing w:val="3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>бушкам);</w:t>
      </w:r>
    </w:p>
    <w:p w:rsidR="00EA091B" w:rsidRPr="00EA091B" w:rsidRDefault="00EA091B" w:rsidP="00902BE4">
      <w:pPr>
        <w:widowControl w:val="0"/>
        <w:numPr>
          <w:ilvl w:val="0"/>
          <w:numId w:val="14"/>
        </w:numPr>
        <w:shd w:val="clear" w:color="auto" w:fill="FFFFFF"/>
        <w:tabs>
          <w:tab w:val="left" w:pos="216"/>
        </w:tabs>
        <w:suppressAutoHyphens/>
        <w:autoSpaceDE w:val="0"/>
        <w:spacing w:before="5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5"/>
          <w:sz w:val="28"/>
          <w:szCs w:val="28"/>
          <w:lang w:eastAsia="ar-SA"/>
        </w:rPr>
        <w:t xml:space="preserve">оказать внимание, </w:t>
      </w:r>
      <w:r w:rsidRPr="00EA091B">
        <w:rPr>
          <w:color w:val="000000"/>
          <w:spacing w:val="-6"/>
          <w:sz w:val="28"/>
          <w:szCs w:val="28"/>
          <w:lang w:eastAsia="ar-SA"/>
        </w:rPr>
        <w:t xml:space="preserve">поддержку, посильную </w:t>
      </w:r>
      <w:r w:rsidRPr="00EA091B">
        <w:rPr>
          <w:color w:val="000000"/>
          <w:spacing w:val="-3"/>
          <w:sz w:val="28"/>
          <w:szCs w:val="28"/>
          <w:lang w:eastAsia="ar-SA"/>
        </w:rPr>
        <w:t>помощь нуждающему</w:t>
      </w:r>
      <w:r w:rsidRPr="00EA091B">
        <w:rPr>
          <w:color w:val="000000"/>
          <w:spacing w:val="-3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>ся члену семьи;</w:t>
      </w:r>
    </w:p>
    <w:p w:rsidR="00EA091B" w:rsidRPr="00EA091B" w:rsidRDefault="00EA091B" w:rsidP="00902BE4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E w:val="0"/>
        <w:rPr>
          <w:color w:val="000000"/>
          <w:spacing w:val="-6"/>
          <w:sz w:val="28"/>
          <w:szCs w:val="28"/>
          <w:lang w:eastAsia="ar-SA"/>
        </w:rPr>
      </w:pPr>
      <w:r w:rsidRPr="00EA091B">
        <w:rPr>
          <w:color w:val="000000"/>
          <w:spacing w:val="-3"/>
          <w:sz w:val="28"/>
          <w:szCs w:val="28"/>
          <w:lang w:eastAsia="ar-SA"/>
        </w:rPr>
        <w:t xml:space="preserve">активно включаться </w:t>
      </w:r>
      <w:r w:rsidRPr="00EA091B">
        <w:rPr>
          <w:color w:val="000000"/>
          <w:spacing w:val="-7"/>
          <w:sz w:val="28"/>
          <w:szCs w:val="28"/>
          <w:lang w:eastAsia="ar-SA"/>
        </w:rPr>
        <w:t xml:space="preserve">в организацию досуга и </w:t>
      </w:r>
      <w:r w:rsidRPr="00EA091B">
        <w:rPr>
          <w:color w:val="000000"/>
          <w:spacing w:val="-6"/>
          <w:sz w:val="28"/>
          <w:szCs w:val="28"/>
          <w:lang w:eastAsia="ar-SA"/>
        </w:rPr>
        <w:t>отдыха в семье;</w:t>
      </w:r>
    </w:p>
    <w:p w:rsidR="00EA091B" w:rsidRPr="00EA091B" w:rsidRDefault="00EA091B" w:rsidP="00902BE4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E w:val="0"/>
        <w:rPr>
          <w:color w:val="000000"/>
          <w:spacing w:val="-6"/>
          <w:sz w:val="28"/>
          <w:szCs w:val="28"/>
          <w:lang w:eastAsia="ar-SA"/>
        </w:rPr>
      </w:pPr>
      <w:r w:rsidRPr="00EA091B">
        <w:rPr>
          <w:color w:val="000000"/>
          <w:spacing w:val="-2"/>
          <w:sz w:val="28"/>
          <w:szCs w:val="28"/>
          <w:lang w:eastAsia="ar-SA"/>
        </w:rPr>
        <w:t>поддерживать и ук</w:t>
      </w:r>
      <w:r w:rsidRPr="00EA091B">
        <w:rPr>
          <w:color w:val="000000"/>
          <w:spacing w:val="-2"/>
          <w:sz w:val="28"/>
          <w:szCs w:val="28"/>
          <w:lang w:eastAsia="ar-SA"/>
        </w:rPr>
        <w:softHyphen/>
      </w:r>
      <w:r w:rsidRPr="00EA091B">
        <w:rPr>
          <w:color w:val="000000"/>
          <w:spacing w:val="-3"/>
          <w:sz w:val="28"/>
          <w:szCs w:val="28"/>
          <w:lang w:eastAsia="ar-SA"/>
        </w:rPr>
        <w:t>реплять семейные тра</w:t>
      </w:r>
      <w:r w:rsidRPr="00EA091B">
        <w:rPr>
          <w:color w:val="000000"/>
          <w:spacing w:val="-3"/>
          <w:sz w:val="28"/>
          <w:szCs w:val="28"/>
          <w:lang w:eastAsia="ar-SA"/>
        </w:rPr>
        <w:softHyphen/>
      </w:r>
      <w:r w:rsidRPr="00EA091B">
        <w:rPr>
          <w:color w:val="000000"/>
          <w:spacing w:val="-6"/>
          <w:sz w:val="28"/>
          <w:szCs w:val="28"/>
          <w:lang w:eastAsia="ar-SA"/>
        </w:rPr>
        <w:t>диции;</w:t>
      </w:r>
    </w:p>
    <w:p w:rsidR="00EA091B" w:rsidRPr="00EA091B" w:rsidRDefault="00EA091B" w:rsidP="00902BE4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E w:val="0"/>
        <w:spacing w:before="5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6"/>
          <w:sz w:val="28"/>
          <w:szCs w:val="28"/>
          <w:lang w:eastAsia="ar-SA"/>
        </w:rPr>
        <w:t>выполнять обязанно</w:t>
      </w:r>
      <w:r w:rsidRPr="00EA091B">
        <w:rPr>
          <w:color w:val="000000"/>
          <w:spacing w:val="-6"/>
          <w:sz w:val="28"/>
          <w:szCs w:val="28"/>
          <w:lang w:eastAsia="ar-SA"/>
        </w:rPr>
        <w:softHyphen/>
      </w:r>
      <w:r w:rsidRPr="00EA091B">
        <w:rPr>
          <w:color w:val="000000"/>
          <w:spacing w:val="-1"/>
          <w:sz w:val="28"/>
          <w:szCs w:val="28"/>
          <w:lang w:eastAsia="ar-SA"/>
        </w:rPr>
        <w:t>сти, связанные с забо</w:t>
      </w:r>
      <w:r w:rsidRPr="00EA091B">
        <w:rPr>
          <w:color w:val="000000"/>
          <w:spacing w:val="-1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>той о детях.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center"/>
        <w:rPr>
          <w:b/>
          <w:color w:val="000000"/>
          <w:spacing w:val="-4"/>
          <w:sz w:val="36"/>
          <w:szCs w:val="36"/>
          <w:lang w:eastAsia="ar-SA"/>
        </w:rPr>
      </w:pPr>
      <w:r w:rsidRPr="00EA091B">
        <w:rPr>
          <w:b/>
          <w:color w:val="000000"/>
          <w:spacing w:val="-4"/>
          <w:sz w:val="36"/>
          <w:szCs w:val="36"/>
          <w:lang w:eastAsia="ar-SA"/>
        </w:rPr>
        <w:t>Культура поведения.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color w:val="000000"/>
          <w:spacing w:val="-4"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1"/>
          <w:sz w:val="28"/>
          <w:szCs w:val="28"/>
          <w:lang w:eastAsia="ar-SA"/>
        </w:rPr>
        <w:t>знать:</w:t>
      </w:r>
    </w:p>
    <w:p w:rsidR="00EA091B" w:rsidRPr="00EA091B" w:rsidRDefault="00EA091B" w:rsidP="00902BE4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before="106"/>
        <w:jc w:val="both"/>
        <w:rPr>
          <w:color w:val="000000"/>
          <w:sz w:val="28"/>
          <w:szCs w:val="28"/>
          <w:lang w:eastAsia="ar-SA"/>
        </w:rPr>
      </w:pPr>
      <w:r w:rsidRPr="00EA091B">
        <w:rPr>
          <w:color w:val="000000"/>
          <w:spacing w:val="-8"/>
          <w:sz w:val="28"/>
          <w:szCs w:val="28"/>
          <w:lang w:eastAsia="ar-SA"/>
        </w:rPr>
        <w:t xml:space="preserve">правила  поведения в </w:t>
      </w:r>
      <w:r w:rsidRPr="00EA091B">
        <w:rPr>
          <w:color w:val="000000"/>
          <w:sz w:val="28"/>
          <w:szCs w:val="28"/>
          <w:lang w:eastAsia="ar-SA"/>
        </w:rPr>
        <w:t xml:space="preserve">обществе 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106"/>
        <w:jc w:val="both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z w:val="28"/>
          <w:szCs w:val="28"/>
          <w:lang w:eastAsia="ar-SA"/>
        </w:rPr>
        <w:t xml:space="preserve">— правила </w:t>
      </w:r>
      <w:r w:rsidRPr="00EA091B">
        <w:rPr>
          <w:color w:val="000000"/>
          <w:spacing w:val="-7"/>
          <w:sz w:val="28"/>
          <w:szCs w:val="28"/>
          <w:lang w:eastAsia="ar-SA"/>
        </w:rPr>
        <w:t xml:space="preserve">приема гостей (правила </w:t>
      </w:r>
      <w:r w:rsidRPr="00EA091B">
        <w:rPr>
          <w:color w:val="000000"/>
          <w:spacing w:val="-8"/>
          <w:sz w:val="28"/>
          <w:szCs w:val="28"/>
          <w:lang w:eastAsia="ar-SA"/>
        </w:rPr>
        <w:t>хозяев при встрече, рас</w:t>
      </w:r>
      <w:r w:rsidRPr="00EA091B">
        <w:rPr>
          <w:color w:val="000000"/>
          <w:spacing w:val="-8"/>
          <w:sz w:val="28"/>
          <w:szCs w:val="28"/>
          <w:lang w:eastAsia="ar-SA"/>
        </w:rPr>
        <w:softHyphen/>
      </w:r>
      <w:r w:rsidRPr="00EA091B">
        <w:rPr>
          <w:color w:val="000000"/>
          <w:spacing w:val="-4"/>
          <w:sz w:val="28"/>
          <w:szCs w:val="28"/>
          <w:lang w:eastAsia="ar-SA"/>
        </w:rPr>
        <w:t>ставании, во время ви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  <w:t>зита).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92"/>
        </w:tabs>
        <w:suppressAutoHyphens/>
        <w:autoSpaceDE w:val="0"/>
        <w:rPr>
          <w:color w:val="000000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1"/>
          <w:sz w:val="28"/>
          <w:szCs w:val="28"/>
          <w:lang w:eastAsia="ar-SA"/>
        </w:rPr>
        <w:t>уметь:</w:t>
      </w:r>
    </w:p>
    <w:p w:rsidR="00EA091B" w:rsidRPr="00EA091B" w:rsidRDefault="00EA091B" w:rsidP="00902BE4">
      <w:pPr>
        <w:widowControl w:val="0"/>
        <w:numPr>
          <w:ilvl w:val="0"/>
          <w:numId w:val="2"/>
        </w:numPr>
        <w:shd w:val="clear" w:color="auto" w:fill="FFFFFF"/>
        <w:tabs>
          <w:tab w:val="left" w:pos="246"/>
        </w:tabs>
        <w:suppressAutoHyphens/>
        <w:autoSpaceDE w:val="0"/>
        <w:ind w:left="22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z w:val="28"/>
          <w:szCs w:val="28"/>
          <w:lang w:eastAsia="ar-SA"/>
        </w:rPr>
        <w:t xml:space="preserve">встречать гостей, </w:t>
      </w:r>
      <w:r w:rsidRPr="00EA091B">
        <w:rPr>
          <w:color w:val="000000"/>
          <w:spacing w:val="-3"/>
          <w:sz w:val="28"/>
          <w:szCs w:val="28"/>
          <w:lang w:eastAsia="ar-SA"/>
        </w:rPr>
        <w:t xml:space="preserve">вежливо вести себя во </w:t>
      </w:r>
      <w:r w:rsidRPr="00EA091B">
        <w:rPr>
          <w:color w:val="000000"/>
          <w:spacing w:val="-5"/>
          <w:sz w:val="28"/>
          <w:szCs w:val="28"/>
          <w:lang w:eastAsia="ar-SA"/>
        </w:rPr>
        <w:t xml:space="preserve">время приема их; </w:t>
      </w:r>
    </w:p>
    <w:p w:rsidR="00EA091B" w:rsidRPr="00EA091B" w:rsidRDefault="00EA091B" w:rsidP="00902BE4">
      <w:pPr>
        <w:widowControl w:val="0"/>
        <w:numPr>
          <w:ilvl w:val="0"/>
          <w:numId w:val="2"/>
        </w:numPr>
        <w:shd w:val="clear" w:color="auto" w:fill="FFFFFF"/>
        <w:tabs>
          <w:tab w:val="left" w:pos="246"/>
        </w:tabs>
        <w:suppressAutoHyphens/>
        <w:autoSpaceDE w:val="0"/>
        <w:ind w:left="22"/>
        <w:rPr>
          <w:color w:val="000000"/>
          <w:spacing w:val="-7"/>
          <w:sz w:val="28"/>
          <w:szCs w:val="28"/>
          <w:lang w:eastAsia="ar-SA"/>
        </w:rPr>
      </w:pPr>
      <w:r w:rsidRPr="00EA091B">
        <w:rPr>
          <w:color w:val="000000"/>
          <w:spacing w:val="4"/>
          <w:sz w:val="28"/>
          <w:szCs w:val="28"/>
          <w:lang w:eastAsia="ar-SA"/>
        </w:rPr>
        <w:t xml:space="preserve"> анализировать по</w:t>
      </w:r>
      <w:r w:rsidRPr="00EA091B">
        <w:rPr>
          <w:color w:val="000000"/>
          <w:spacing w:val="4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 xml:space="preserve">ступки людей и давать </w:t>
      </w:r>
      <w:r w:rsidRPr="00EA091B">
        <w:rPr>
          <w:color w:val="000000"/>
          <w:spacing w:val="-7"/>
          <w:sz w:val="28"/>
          <w:szCs w:val="28"/>
          <w:lang w:eastAsia="ar-SA"/>
        </w:rPr>
        <w:t>им правильную оценку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color w:val="000000"/>
          <w:spacing w:val="-5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color w:val="000000"/>
          <w:spacing w:val="-5"/>
          <w:sz w:val="28"/>
          <w:szCs w:val="28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center"/>
        <w:rPr>
          <w:b/>
          <w:color w:val="000000"/>
          <w:spacing w:val="-4"/>
          <w:sz w:val="36"/>
          <w:szCs w:val="36"/>
          <w:lang w:eastAsia="ar-SA"/>
        </w:rPr>
      </w:pPr>
      <w:r w:rsidRPr="00EA091B">
        <w:rPr>
          <w:b/>
          <w:color w:val="000000"/>
          <w:spacing w:val="-4"/>
          <w:sz w:val="36"/>
          <w:szCs w:val="36"/>
          <w:lang w:eastAsia="ar-SA"/>
        </w:rPr>
        <w:t>Жилище.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color w:val="000000"/>
          <w:spacing w:val="-4"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1"/>
          <w:sz w:val="28"/>
          <w:szCs w:val="28"/>
          <w:lang w:eastAsia="ar-SA"/>
        </w:rPr>
        <w:t>знать:</w:t>
      </w:r>
    </w:p>
    <w:p w:rsidR="00EA091B" w:rsidRPr="00EA091B" w:rsidRDefault="00EA091B" w:rsidP="00902BE4">
      <w:pPr>
        <w:widowControl w:val="0"/>
        <w:numPr>
          <w:ilvl w:val="0"/>
          <w:numId w:val="17"/>
        </w:numPr>
        <w:shd w:val="clear" w:color="auto" w:fill="FFFFFF"/>
        <w:tabs>
          <w:tab w:val="left" w:pos="211"/>
        </w:tabs>
        <w:suppressAutoHyphens/>
        <w:autoSpaceDE w:val="0"/>
        <w:spacing w:before="173"/>
        <w:rPr>
          <w:color w:val="000000"/>
          <w:spacing w:val="-3"/>
          <w:sz w:val="28"/>
          <w:szCs w:val="28"/>
          <w:lang w:eastAsia="ar-SA"/>
        </w:rPr>
      </w:pPr>
      <w:r w:rsidRPr="00EA091B">
        <w:rPr>
          <w:color w:val="000000"/>
          <w:spacing w:val="-5"/>
          <w:sz w:val="28"/>
          <w:szCs w:val="28"/>
          <w:lang w:eastAsia="ar-SA"/>
        </w:rPr>
        <w:t xml:space="preserve">правила расстановки  </w:t>
      </w:r>
      <w:r w:rsidRPr="00EA091B">
        <w:rPr>
          <w:color w:val="000000"/>
          <w:spacing w:val="5"/>
          <w:sz w:val="28"/>
          <w:szCs w:val="28"/>
          <w:lang w:eastAsia="ar-SA"/>
        </w:rPr>
        <w:t>мебели в квартире (с учетом размера, осо</w:t>
      </w:r>
      <w:r w:rsidRPr="00EA091B">
        <w:rPr>
          <w:color w:val="000000"/>
          <w:spacing w:val="5"/>
          <w:sz w:val="28"/>
          <w:szCs w:val="28"/>
          <w:lang w:eastAsia="ar-SA"/>
        </w:rPr>
        <w:softHyphen/>
      </w:r>
      <w:r w:rsidRPr="00EA091B">
        <w:rPr>
          <w:color w:val="000000"/>
          <w:spacing w:val="-7"/>
          <w:sz w:val="28"/>
          <w:szCs w:val="28"/>
          <w:lang w:eastAsia="ar-SA"/>
        </w:rPr>
        <w:t>бенностей площади, на</w:t>
      </w:r>
      <w:r w:rsidRPr="00EA091B">
        <w:rPr>
          <w:color w:val="000000"/>
          <w:spacing w:val="-7"/>
          <w:sz w:val="28"/>
          <w:szCs w:val="28"/>
          <w:lang w:eastAsia="ar-SA"/>
        </w:rPr>
        <w:softHyphen/>
        <w:t xml:space="preserve"> </w:t>
      </w:r>
      <w:r w:rsidRPr="00EA091B">
        <w:rPr>
          <w:color w:val="000000"/>
          <w:spacing w:val="-5"/>
          <w:sz w:val="28"/>
          <w:szCs w:val="28"/>
          <w:lang w:eastAsia="ar-SA"/>
        </w:rPr>
        <w:t>значения комнат, нали</w:t>
      </w:r>
      <w:r w:rsidRPr="00EA091B">
        <w:rPr>
          <w:color w:val="000000"/>
          <w:spacing w:val="-5"/>
          <w:sz w:val="28"/>
          <w:szCs w:val="28"/>
          <w:lang w:eastAsia="ar-SA"/>
        </w:rPr>
        <w:softHyphen/>
      </w:r>
      <w:r w:rsidRPr="00EA091B">
        <w:rPr>
          <w:color w:val="000000"/>
          <w:spacing w:val="-3"/>
          <w:sz w:val="28"/>
          <w:szCs w:val="28"/>
          <w:lang w:eastAsia="ar-SA"/>
        </w:rPr>
        <w:t>чия мебели);</w:t>
      </w:r>
    </w:p>
    <w:p w:rsidR="00EA091B" w:rsidRPr="00EA091B" w:rsidRDefault="00EA091B" w:rsidP="00902BE4">
      <w:pPr>
        <w:widowControl w:val="0"/>
        <w:numPr>
          <w:ilvl w:val="0"/>
          <w:numId w:val="17"/>
        </w:numPr>
        <w:shd w:val="clear" w:color="auto" w:fill="FFFFFF"/>
        <w:tabs>
          <w:tab w:val="left" w:pos="211"/>
        </w:tabs>
        <w:suppressAutoHyphens/>
        <w:autoSpaceDE w:val="0"/>
        <w:spacing w:before="19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требования к подбо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</w:r>
      <w:r w:rsidRPr="00EA091B">
        <w:rPr>
          <w:color w:val="000000"/>
          <w:spacing w:val="-2"/>
          <w:sz w:val="28"/>
          <w:szCs w:val="28"/>
          <w:lang w:eastAsia="ar-SA"/>
        </w:rPr>
        <w:t>ру занавесей, светиль</w:t>
      </w:r>
      <w:r w:rsidRPr="00EA091B">
        <w:rPr>
          <w:color w:val="000000"/>
          <w:spacing w:val="-2"/>
          <w:sz w:val="28"/>
          <w:szCs w:val="28"/>
          <w:lang w:eastAsia="ar-SA"/>
        </w:rPr>
        <w:softHyphen/>
      </w:r>
      <w:r w:rsidRPr="00EA091B">
        <w:rPr>
          <w:color w:val="000000"/>
          <w:spacing w:val="-6"/>
          <w:sz w:val="28"/>
          <w:szCs w:val="28"/>
          <w:lang w:eastAsia="ar-SA"/>
        </w:rPr>
        <w:t xml:space="preserve">ников и других деталей </w:t>
      </w:r>
      <w:r w:rsidRPr="00EA091B">
        <w:rPr>
          <w:color w:val="000000"/>
          <w:spacing w:val="-5"/>
          <w:sz w:val="28"/>
          <w:szCs w:val="28"/>
          <w:lang w:eastAsia="ar-SA"/>
        </w:rPr>
        <w:t>интерьера;</w:t>
      </w:r>
    </w:p>
    <w:p w:rsidR="00EA091B" w:rsidRPr="00EA091B" w:rsidRDefault="00EA091B" w:rsidP="00902BE4">
      <w:pPr>
        <w:widowControl w:val="0"/>
        <w:numPr>
          <w:ilvl w:val="0"/>
          <w:numId w:val="17"/>
        </w:numPr>
        <w:shd w:val="clear" w:color="auto" w:fill="FFFFFF"/>
        <w:tabs>
          <w:tab w:val="left" w:pos="211"/>
        </w:tabs>
        <w:suppressAutoHyphens/>
        <w:autoSpaceDE w:val="0"/>
        <w:spacing w:before="24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3"/>
          <w:sz w:val="28"/>
          <w:szCs w:val="28"/>
          <w:lang w:eastAsia="ar-SA"/>
        </w:rPr>
        <w:t xml:space="preserve">правила сохранения </w:t>
      </w:r>
      <w:r w:rsidRPr="00EA091B">
        <w:rPr>
          <w:color w:val="000000"/>
          <w:spacing w:val="-4"/>
          <w:sz w:val="28"/>
          <w:szCs w:val="28"/>
          <w:lang w:eastAsia="ar-SA"/>
        </w:rPr>
        <w:t>жилищного фонда.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234"/>
        </w:tabs>
        <w:suppressAutoHyphens/>
        <w:autoSpaceDE w:val="0"/>
        <w:ind w:left="14"/>
        <w:rPr>
          <w:color w:val="000000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  <w:lastRenderedPageBreak/>
        <w:t xml:space="preserve">Обучающиеся должны </w:t>
      </w:r>
      <w:r w:rsidRPr="00EA091B">
        <w:rPr>
          <w:b/>
          <w:bCs/>
          <w:color w:val="000000"/>
          <w:spacing w:val="-1"/>
          <w:sz w:val="28"/>
          <w:szCs w:val="28"/>
          <w:lang w:eastAsia="ar-SA"/>
        </w:rPr>
        <w:t>уметь:</w:t>
      </w:r>
    </w:p>
    <w:p w:rsidR="00EA091B" w:rsidRPr="00EA091B" w:rsidRDefault="00EA091B" w:rsidP="00902BE4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before="254"/>
        <w:rPr>
          <w:color w:val="000000"/>
          <w:spacing w:val="2"/>
          <w:sz w:val="28"/>
          <w:szCs w:val="28"/>
          <w:lang w:eastAsia="ar-SA"/>
        </w:rPr>
      </w:pPr>
      <w:r w:rsidRPr="00EA091B">
        <w:rPr>
          <w:color w:val="000000"/>
          <w:spacing w:val="5"/>
          <w:sz w:val="28"/>
          <w:szCs w:val="28"/>
          <w:lang w:eastAsia="ar-SA"/>
        </w:rPr>
        <w:t xml:space="preserve">расставлять мебель в </w:t>
      </w:r>
      <w:r w:rsidRPr="00EA091B">
        <w:rPr>
          <w:color w:val="000000"/>
          <w:spacing w:val="2"/>
          <w:sz w:val="28"/>
          <w:szCs w:val="28"/>
          <w:lang w:eastAsia="ar-SA"/>
        </w:rPr>
        <w:t xml:space="preserve">квартире (на макете); 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spacing w:before="254"/>
        <w:rPr>
          <w:color w:val="000000"/>
          <w:spacing w:val="-1"/>
          <w:sz w:val="28"/>
          <w:szCs w:val="28"/>
          <w:lang w:eastAsia="ar-SA"/>
        </w:rPr>
      </w:pPr>
      <w:r w:rsidRPr="00EA091B">
        <w:rPr>
          <w:color w:val="000000"/>
          <w:spacing w:val="-2"/>
          <w:sz w:val="28"/>
          <w:szCs w:val="28"/>
          <w:lang w:eastAsia="ar-SA"/>
        </w:rPr>
        <w:t>— подбирать детали ин</w:t>
      </w:r>
      <w:r w:rsidRPr="00EA091B">
        <w:rPr>
          <w:color w:val="000000"/>
          <w:spacing w:val="-2"/>
          <w:sz w:val="28"/>
          <w:szCs w:val="28"/>
          <w:lang w:eastAsia="ar-SA"/>
        </w:rPr>
        <w:softHyphen/>
      </w:r>
      <w:r w:rsidRPr="00EA091B">
        <w:rPr>
          <w:color w:val="000000"/>
          <w:spacing w:val="-1"/>
          <w:sz w:val="28"/>
          <w:szCs w:val="28"/>
          <w:lang w:eastAsia="ar-SA"/>
        </w:rPr>
        <w:t>терьера.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center"/>
        <w:rPr>
          <w:b/>
          <w:color w:val="000000"/>
          <w:spacing w:val="-4"/>
          <w:sz w:val="36"/>
          <w:szCs w:val="36"/>
          <w:lang w:eastAsia="ar-SA"/>
        </w:rPr>
      </w:pPr>
      <w:r w:rsidRPr="00EA091B">
        <w:rPr>
          <w:b/>
          <w:color w:val="000000"/>
          <w:spacing w:val="-4"/>
          <w:sz w:val="36"/>
          <w:szCs w:val="36"/>
          <w:lang w:eastAsia="ar-SA"/>
        </w:rPr>
        <w:t>Транспорт.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color w:val="000000"/>
          <w:spacing w:val="-4"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1"/>
          <w:sz w:val="28"/>
          <w:szCs w:val="28"/>
          <w:lang w:eastAsia="ar-SA"/>
        </w:rPr>
        <w:t>знать:</w:t>
      </w:r>
    </w:p>
    <w:p w:rsidR="00EA091B" w:rsidRPr="00EA091B" w:rsidRDefault="00EA091B" w:rsidP="00902BE4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before="139"/>
        <w:rPr>
          <w:color w:val="000000"/>
          <w:spacing w:val="-6"/>
          <w:sz w:val="28"/>
          <w:szCs w:val="28"/>
          <w:lang w:eastAsia="ar-SA"/>
        </w:rPr>
      </w:pPr>
      <w:r w:rsidRPr="00EA091B">
        <w:rPr>
          <w:color w:val="000000"/>
          <w:sz w:val="28"/>
          <w:szCs w:val="28"/>
          <w:lang w:eastAsia="ar-SA"/>
        </w:rPr>
        <w:t xml:space="preserve">основные маршруты </w:t>
      </w:r>
      <w:r w:rsidRPr="00EA091B">
        <w:rPr>
          <w:color w:val="000000"/>
          <w:spacing w:val="-6"/>
          <w:sz w:val="28"/>
          <w:szCs w:val="28"/>
          <w:lang w:eastAsia="ar-SA"/>
        </w:rPr>
        <w:t>самолетов;</w:t>
      </w:r>
    </w:p>
    <w:p w:rsidR="00EA091B" w:rsidRPr="00EA091B" w:rsidRDefault="00EA091B" w:rsidP="00902BE4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rPr>
          <w:color w:val="000000"/>
          <w:spacing w:val="-6"/>
          <w:sz w:val="28"/>
          <w:szCs w:val="28"/>
          <w:lang w:eastAsia="ar-SA"/>
        </w:rPr>
      </w:pPr>
      <w:r w:rsidRPr="00EA091B">
        <w:rPr>
          <w:color w:val="000000"/>
          <w:spacing w:val="-6"/>
          <w:sz w:val="28"/>
          <w:szCs w:val="28"/>
          <w:lang w:eastAsia="ar-SA"/>
        </w:rPr>
        <w:t>службы аэровокзала;</w:t>
      </w:r>
    </w:p>
    <w:p w:rsidR="00EA091B" w:rsidRPr="00EA091B" w:rsidRDefault="00EA091B" w:rsidP="00902BE4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spacing w:before="5"/>
        <w:rPr>
          <w:color w:val="000000"/>
          <w:spacing w:val="-7"/>
          <w:sz w:val="28"/>
          <w:szCs w:val="28"/>
          <w:lang w:eastAsia="ar-SA"/>
        </w:rPr>
      </w:pPr>
      <w:r w:rsidRPr="00EA091B">
        <w:rPr>
          <w:color w:val="000000"/>
          <w:spacing w:val="-7"/>
          <w:sz w:val="28"/>
          <w:szCs w:val="28"/>
          <w:lang w:eastAsia="ar-SA"/>
        </w:rPr>
        <w:t>стоимость проезда;</w:t>
      </w:r>
    </w:p>
    <w:p w:rsidR="00EA091B" w:rsidRPr="00EA091B" w:rsidRDefault="00EA091B" w:rsidP="00902BE4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6"/>
          <w:sz w:val="28"/>
          <w:szCs w:val="28"/>
          <w:lang w:eastAsia="ar-SA"/>
        </w:rPr>
        <w:t xml:space="preserve">порядок приобретения </w:t>
      </w:r>
      <w:r w:rsidRPr="00EA091B">
        <w:rPr>
          <w:color w:val="000000"/>
          <w:spacing w:val="-4"/>
          <w:sz w:val="28"/>
          <w:szCs w:val="28"/>
          <w:lang w:eastAsia="ar-SA"/>
        </w:rPr>
        <w:t>и возврата билетов;</w:t>
      </w:r>
    </w:p>
    <w:p w:rsidR="00EA091B" w:rsidRPr="00EA091B" w:rsidRDefault="00EA091B" w:rsidP="00902BE4">
      <w:pPr>
        <w:widowControl w:val="0"/>
        <w:numPr>
          <w:ilvl w:val="0"/>
          <w:numId w:val="13"/>
        </w:numPr>
        <w:shd w:val="clear" w:color="auto" w:fill="FFFFFF"/>
        <w:tabs>
          <w:tab w:val="left" w:pos="168"/>
        </w:tabs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правила посадки в са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</w:r>
      <w:r w:rsidRPr="00EA091B">
        <w:rPr>
          <w:color w:val="000000"/>
          <w:spacing w:val="-8"/>
          <w:sz w:val="28"/>
          <w:szCs w:val="28"/>
          <w:lang w:eastAsia="ar-SA"/>
        </w:rPr>
        <w:t>молет;</w:t>
      </w:r>
    </w:p>
    <w:p w:rsidR="00EA091B" w:rsidRPr="00EA091B" w:rsidRDefault="00EA091B" w:rsidP="00EA091B">
      <w:pPr>
        <w:widowControl w:val="0"/>
        <w:shd w:val="clear" w:color="auto" w:fill="FFFFFF"/>
        <w:suppressAutoHyphens/>
        <w:autoSpaceDE w:val="0"/>
        <w:jc w:val="both"/>
        <w:rPr>
          <w:color w:val="000000"/>
          <w:spacing w:val="-6"/>
          <w:sz w:val="28"/>
          <w:szCs w:val="28"/>
          <w:lang w:eastAsia="ar-SA"/>
        </w:rPr>
      </w:pPr>
      <w:r w:rsidRPr="00EA091B">
        <w:rPr>
          <w:color w:val="000000"/>
          <w:spacing w:val="4"/>
          <w:sz w:val="28"/>
          <w:szCs w:val="28"/>
          <w:lang w:eastAsia="ar-SA"/>
        </w:rPr>
        <w:t xml:space="preserve">- правила поведения в </w:t>
      </w:r>
      <w:r w:rsidRPr="00EA091B">
        <w:rPr>
          <w:color w:val="000000"/>
          <w:spacing w:val="-6"/>
          <w:sz w:val="28"/>
          <w:szCs w:val="28"/>
          <w:lang w:eastAsia="ar-SA"/>
        </w:rPr>
        <w:t>аэропорту;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z w:val="28"/>
          <w:szCs w:val="28"/>
          <w:lang w:eastAsia="ar-SA"/>
        </w:rPr>
        <w:t>—</w:t>
      </w:r>
      <w:r w:rsidRPr="00EA091B">
        <w:rPr>
          <w:color w:val="000000"/>
          <w:spacing w:val="-4"/>
          <w:sz w:val="28"/>
          <w:szCs w:val="28"/>
          <w:lang w:eastAsia="ar-SA"/>
        </w:rPr>
        <w:t>правила безопасности во время полета самоле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>том, вертолетом.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1"/>
          <w:sz w:val="28"/>
          <w:szCs w:val="28"/>
          <w:lang w:eastAsia="ar-SA"/>
        </w:rPr>
        <w:t>уметь:</w:t>
      </w:r>
    </w:p>
    <w:p w:rsidR="00EA091B" w:rsidRPr="00EA091B" w:rsidRDefault="00EA091B" w:rsidP="00902BE4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suppressAutoHyphens/>
        <w:autoSpaceDE w:val="0"/>
        <w:spacing w:before="149"/>
        <w:ind w:left="5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8"/>
          <w:sz w:val="28"/>
          <w:szCs w:val="28"/>
          <w:lang w:eastAsia="ar-SA"/>
        </w:rPr>
        <w:t xml:space="preserve">ориентироваться в </w:t>
      </w:r>
      <w:r w:rsidRPr="00EA091B">
        <w:rPr>
          <w:color w:val="000000"/>
          <w:spacing w:val="-5"/>
          <w:sz w:val="28"/>
          <w:szCs w:val="28"/>
          <w:lang w:eastAsia="ar-SA"/>
        </w:rPr>
        <w:t>расписании;</w:t>
      </w:r>
    </w:p>
    <w:p w:rsidR="00EA091B" w:rsidRPr="00EA091B" w:rsidRDefault="00EA091B" w:rsidP="00902BE4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suppressAutoHyphens/>
        <w:autoSpaceDE w:val="0"/>
        <w:rPr>
          <w:color w:val="000000"/>
          <w:spacing w:val="-7"/>
          <w:sz w:val="28"/>
          <w:szCs w:val="28"/>
          <w:lang w:eastAsia="ar-SA"/>
        </w:rPr>
      </w:pPr>
      <w:r w:rsidRPr="00EA091B">
        <w:rPr>
          <w:color w:val="000000"/>
          <w:spacing w:val="-6"/>
          <w:sz w:val="28"/>
          <w:szCs w:val="28"/>
          <w:lang w:eastAsia="ar-SA"/>
        </w:rPr>
        <w:t xml:space="preserve">определять маршрут и </w:t>
      </w:r>
      <w:r w:rsidRPr="00EA091B">
        <w:rPr>
          <w:color w:val="000000"/>
          <w:spacing w:val="-3"/>
          <w:sz w:val="28"/>
          <w:szCs w:val="28"/>
          <w:lang w:eastAsia="ar-SA"/>
        </w:rPr>
        <w:t xml:space="preserve">выбирать транспортные </w:t>
      </w:r>
      <w:r w:rsidRPr="00EA091B">
        <w:rPr>
          <w:color w:val="000000"/>
          <w:spacing w:val="-7"/>
          <w:sz w:val="28"/>
          <w:szCs w:val="28"/>
          <w:lang w:eastAsia="ar-SA"/>
        </w:rPr>
        <w:t>средства;</w:t>
      </w:r>
    </w:p>
    <w:p w:rsidR="00EA091B" w:rsidRPr="00EA091B" w:rsidRDefault="00EA091B" w:rsidP="00902BE4">
      <w:pPr>
        <w:widowControl w:val="0"/>
        <w:numPr>
          <w:ilvl w:val="0"/>
          <w:numId w:val="7"/>
        </w:numPr>
        <w:shd w:val="clear" w:color="auto" w:fill="FFFFFF"/>
        <w:tabs>
          <w:tab w:val="left" w:pos="206"/>
        </w:tabs>
        <w:suppressAutoHyphens/>
        <w:autoSpaceDE w:val="0"/>
        <w:spacing w:before="29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7"/>
          <w:sz w:val="28"/>
          <w:szCs w:val="28"/>
          <w:lang w:eastAsia="ar-SA"/>
        </w:rPr>
        <w:t>выполнять правила бе</w:t>
      </w:r>
      <w:r w:rsidRPr="00EA091B">
        <w:rPr>
          <w:color w:val="000000"/>
          <w:spacing w:val="-7"/>
          <w:sz w:val="28"/>
          <w:szCs w:val="28"/>
          <w:lang w:eastAsia="ar-SA"/>
        </w:rPr>
        <w:softHyphen/>
      </w:r>
      <w:r w:rsidRPr="00EA091B">
        <w:rPr>
          <w:color w:val="000000"/>
          <w:spacing w:val="-4"/>
          <w:sz w:val="28"/>
          <w:szCs w:val="28"/>
          <w:lang w:eastAsia="ar-SA"/>
        </w:rPr>
        <w:t>зопасности во время по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</w:r>
      <w:r w:rsidRPr="00EA091B">
        <w:rPr>
          <w:color w:val="000000"/>
          <w:spacing w:val="2"/>
          <w:sz w:val="28"/>
          <w:szCs w:val="28"/>
          <w:lang w:eastAsia="ar-SA"/>
        </w:rPr>
        <w:t>лета и правила поведе</w:t>
      </w:r>
      <w:r w:rsidRPr="00EA091B">
        <w:rPr>
          <w:color w:val="000000"/>
          <w:spacing w:val="2"/>
          <w:sz w:val="28"/>
          <w:szCs w:val="28"/>
          <w:lang w:eastAsia="ar-SA"/>
        </w:rPr>
        <w:softHyphen/>
      </w:r>
      <w:r w:rsidRPr="00EA091B">
        <w:rPr>
          <w:color w:val="000000"/>
          <w:spacing w:val="-4"/>
          <w:sz w:val="28"/>
          <w:szCs w:val="28"/>
          <w:lang w:eastAsia="ar-SA"/>
        </w:rPr>
        <w:t>ния в аэропорту.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before="29"/>
        <w:rPr>
          <w:color w:val="000000"/>
          <w:spacing w:val="-4"/>
          <w:sz w:val="28"/>
          <w:szCs w:val="28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center"/>
        <w:rPr>
          <w:b/>
          <w:color w:val="000000"/>
          <w:spacing w:val="-4"/>
          <w:sz w:val="36"/>
          <w:szCs w:val="36"/>
          <w:lang w:eastAsia="ar-SA"/>
        </w:rPr>
      </w:pPr>
      <w:r w:rsidRPr="00EA091B">
        <w:rPr>
          <w:b/>
          <w:color w:val="000000"/>
          <w:spacing w:val="-4"/>
          <w:sz w:val="36"/>
          <w:szCs w:val="36"/>
          <w:lang w:eastAsia="ar-SA"/>
        </w:rPr>
        <w:t>Торговля.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color w:val="000000"/>
          <w:spacing w:val="-4"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1"/>
          <w:sz w:val="28"/>
          <w:szCs w:val="28"/>
          <w:lang w:eastAsia="ar-SA"/>
        </w:rPr>
        <w:t>знать:</w:t>
      </w:r>
    </w:p>
    <w:p w:rsidR="00EA091B" w:rsidRPr="00EA091B" w:rsidRDefault="00EA091B" w:rsidP="00902BE4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suppressAutoHyphens/>
        <w:autoSpaceDE w:val="0"/>
        <w:spacing w:before="14"/>
        <w:rPr>
          <w:color w:val="000000"/>
          <w:sz w:val="28"/>
          <w:szCs w:val="28"/>
          <w:lang w:eastAsia="ar-SA"/>
        </w:rPr>
      </w:pPr>
      <w:r w:rsidRPr="00EA091B">
        <w:rPr>
          <w:color w:val="000000"/>
          <w:sz w:val="28"/>
          <w:szCs w:val="28"/>
          <w:lang w:eastAsia="ar-SA"/>
        </w:rPr>
        <w:t>виды ярмарок;</w:t>
      </w:r>
    </w:p>
    <w:p w:rsidR="00EA091B" w:rsidRPr="00EA091B" w:rsidRDefault="00EA091B" w:rsidP="00902BE4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suppressAutoHyphens/>
        <w:autoSpaceDE w:val="0"/>
        <w:rPr>
          <w:color w:val="000000"/>
          <w:sz w:val="28"/>
          <w:szCs w:val="28"/>
          <w:lang w:eastAsia="ar-SA"/>
        </w:rPr>
      </w:pPr>
      <w:r w:rsidRPr="00EA091B">
        <w:rPr>
          <w:color w:val="000000"/>
          <w:spacing w:val="9"/>
          <w:sz w:val="28"/>
          <w:szCs w:val="28"/>
          <w:lang w:eastAsia="ar-SA"/>
        </w:rPr>
        <w:lastRenderedPageBreak/>
        <w:t xml:space="preserve">отличия ярмарки от </w:t>
      </w:r>
      <w:r w:rsidRPr="00EA091B">
        <w:rPr>
          <w:color w:val="000000"/>
          <w:sz w:val="28"/>
          <w:szCs w:val="28"/>
          <w:lang w:eastAsia="ar-SA"/>
        </w:rPr>
        <w:t>рынка, магазина;</w:t>
      </w:r>
    </w:p>
    <w:p w:rsidR="00EA091B" w:rsidRPr="00EA091B" w:rsidRDefault="00EA091B" w:rsidP="00902BE4">
      <w:pPr>
        <w:widowControl w:val="0"/>
        <w:numPr>
          <w:ilvl w:val="0"/>
          <w:numId w:val="12"/>
        </w:numPr>
        <w:shd w:val="clear" w:color="auto" w:fill="FFFFFF"/>
        <w:tabs>
          <w:tab w:val="left" w:pos="178"/>
        </w:tabs>
        <w:suppressAutoHyphens/>
        <w:autoSpaceDE w:val="0"/>
        <w:rPr>
          <w:color w:val="000000"/>
          <w:spacing w:val="1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время и место проведе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</w:r>
      <w:r w:rsidRPr="00EA091B">
        <w:rPr>
          <w:color w:val="000000"/>
          <w:spacing w:val="1"/>
          <w:sz w:val="28"/>
          <w:szCs w:val="28"/>
          <w:lang w:eastAsia="ar-SA"/>
        </w:rPr>
        <w:t>ния ярмарок;</w:t>
      </w:r>
    </w:p>
    <w:p w:rsidR="00EA091B" w:rsidRPr="00EA091B" w:rsidRDefault="00EA091B" w:rsidP="00902BE4">
      <w:pPr>
        <w:widowControl w:val="0"/>
        <w:numPr>
          <w:ilvl w:val="0"/>
          <w:numId w:val="12"/>
        </w:numPr>
        <w:shd w:val="clear" w:color="auto" w:fill="FFFFFF"/>
        <w:tabs>
          <w:tab w:val="left" w:pos="180"/>
        </w:tabs>
        <w:suppressAutoHyphens/>
        <w:autoSpaceDE w:val="0"/>
        <w:rPr>
          <w:color w:val="000000"/>
          <w:spacing w:val="-3"/>
          <w:sz w:val="28"/>
          <w:szCs w:val="28"/>
          <w:lang w:eastAsia="ar-SA"/>
        </w:rPr>
      </w:pPr>
      <w:r w:rsidRPr="00EA091B">
        <w:rPr>
          <w:color w:val="000000"/>
          <w:spacing w:val="1"/>
          <w:sz w:val="28"/>
          <w:szCs w:val="28"/>
          <w:lang w:eastAsia="ar-SA"/>
        </w:rPr>
        <w:t>цены ярмарочных то</w:t>
      </w:r>
      <w:r w:rsidRPr="00EA091B">
        <w:rPr>
          <w:color w:val="000000"/>
          <w:spacing w:val="1"/>
          <w:sz w:val="28"/>
          <w:szCs w:val="28"/>
          <w:lang w:eastAsia="ar-SA"/>
        </w:rPr>
        <w:softHyphen/>
      </w:r>
      <w:r w:rsidRPr="00EA091B">
        <w:rPr>
          <w:color w:val="000000"/>
          <w:spacing w:val="7"/>
          <w:sz w:val="28"/>
          <w:szCs w:val="28"/>
          <w:lang w:eastAsia="ar-SA"/>
        </w:rPr>
        <w:t xml:space="preserve">варов и их отличие </w:t>
      </w:r>
      <w:proofErr w:type="gramStart"/>
      <w:r w:rsidRPr="00EA091B">
        <w:rPr>
          <w:color w:val="000000"/>
          <w:spacing w:val="7"/>
          <w:sz w:val="28"/>
          <w:szCs w:val="28"/>
          <w:lang w:eastAsia="ar-SA"/>
        </w:rPr>
        <w:t>от</w:t>
      </w:r>
      <w:proofErr w:type="gramEnd"/>
      <w:r w:rsidRPr="00EA091B">
        <w:rPr>
          <w:color w:val="000000"/>
          <w:spacing w:val="7"/>
          <w:sz w:val="28"/>
          <w:szCs w:val="28"/>
          <w:lang w:eastAsia="ar-SA"/>
        </w:rPr>
        <w:t xml:space="preserve"> </w:t>
      </w:r>
      <w:r w:rsidRPr="00EA091B">
        <w:rPr>
          <w:color w:val="000000"/>
          <w:spacing w:val="-3"/>
          <w:sz w:val="28"/>
          <w:szCs w:val="28"/>
          <w:lang w:eastAsia="ar-SA"/>
        </w:rPr>
        <w:t>рыночных и магазинных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before="5" w:line="192" w:lineRule="exact"/>
        <w:rPr>
          <w:color w:val="000000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1"/>
          <w:sz w:val="28"/>
          <w:szCs w:val="28"/>
          <w:lang w:eastAsia="ar-SA"/>
        </w:rPr>
        <w:t>уметь:</w:t>
      </w:r>
    </w:p>
    <w:p w:rsidR="00EA091B" w:rsidRPr="00EA091B" w:rsidRDefault="00EA091B" w:rsidP="00902BE4">
      <w:pPr>
        <w:widowControl w:val="0"/>
        <w:numPr>
          <w:ilvl w:val="0"/>
          <w:numId w:val="4"/>
        </w:numPr>
        <w:shd w:val="clear" w:color="auto" w:fill="FFFFFF"/>
        <w:tabs>
          <w:tab w:val="left" w:pos="246"/>
        </w:tabs>
        <w:suppressAutoHyphens/>
        <w:autoSpaceDE w:val="0"/>
        <w:ind w:left="22"/>
        <w:rPr>
          <w:color w:val="000000"/>
          <w:spacing w:val="-1"/>
          <w:sz w:val="28"/>
          <w:szCs w:val="28"/>
          <w:lang w:eastAsia="ar-SA"/>
        </w:rPr>
      </w:pPr>
      <w:r w:rsidRPr="00EA091B">
        <w:rPr>
          <w:color w:val="000000"/>
          <w:sz w:val="28"/>
          <w:szCs w:val="28"/>
          <w:lang w:eastAsia="ar-SA"/>
        </w:rPr>
        <w:t>приобретенные уме</w:t>
      </w:r>
      <w:r w:rsidRPr="00EA091B">
        <w:rPr>
          <w:color w:val="000000"/>
          <w:sz w:val="28"/>
          <w:szCs w:val="28"/>
          <w:lang w:eastAsia="ar-SA"/>
        </w:rPr>
        <w:softHyphen/>
      </w:r>
      <w:r w:rsidRPr="00EA091B">
        <w:rPr>
          <w:color w:val="000000"/>
          <w:spacing w:val="-1"/>
          <w:sz w:val="28"/>
          <w:szCs w:val="28"/>
          <w:lang w:eastAsia="ar-SA"/>
        </w:rPr>
        <w:t xml:space="preserve">ния при покупке товаров </w:t>
      </w:r>
      <w:r w:rsidRPr="00EA091B">
        <w:rPr>
          <w:color w:val="000000"/>
          <w:spacing w:val="-4"/>
          <w:sz w:val="28"/>
          <w:szCs w:val="28"/>
          <w:lang w:eastAsia="ar-SA"/>
        </w:rPr>
        <w:t>в магазинах, на рынке пе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</w:r>
      <w:r w:rsidRPr="00EA091B">
        <w:rPr>
          <w:color w:val="000000"/>
          <w:spacing w:val="1"/>
          <w:sz w:val="28"/>
          <w:szCs w:val="28"/>
          <w:lang w:eastAsia="ar-SA"/>
        </w:rPr>
        <w:t xml:space="preserve">ренести самостоятельно </w:t>
      </w:r>
      <w:r w:rsidRPr="00EA091B">
        <w:rPr>
          <w:color w:val="000000"/>
          <w:spacing w:val="2"/>
          <w:sz w:val="28"/>
          <w:szCs w:val="28"/>
          <w:lang w:eastAsia="ar-SA"/>
        </w:rPr>
        <w:t>в новые условия — яр</w:t>
      </w:r>
      <w:r w:rsidRPr="00EA091B">
        <w:rPr>
          <w:color w:val="000000"/>
          <w:spacing w:val="2"/>
          <w:sz w:val="28"/>
          <w:szCs w:val="28"/>
          <w:lang w:eastAsia="ar-SA"/>
        </w:rPr>
        <w:softHyphen/>
      </w:r>
      <w:r w:rsidRPr="00EA091B">
        <w:rPr>
          <w:color w:val="000000"/>
          <w:spacing w:val="-1"/>
          <w:sz w:val="28"/>
          <w:szCs w:val="28"/>
          <w:lang w:eastAsia="ar-SA"/>
        </w:rPr>
        <w:t>марки.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color w:val="000000"/>
          <w:spacing w:val="-1"/>
          <w:sz w:val="28"/>
          <w:szCs w:val="28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center"/>
        <w:rPr>
          <w:b/>
          <w:color w:val="000000"/>
          <w:spacing w:val="-4"/>
          <w:sz w:val="36"/>
          <w:szCs w:val="36"/>
          <w:lang w:eastAsia="ar-SA"/>
        </w:rPr>
      </w:pPr>
      <w:r w:rsidRPr="00EA091B">
        <w:rPr>
          <w:b/>
          <w:color w:val="000000"/>
          <w:spacing w:val="-4"/>
          <w:sz w:val="36"/>
          <w:szCs w:val="36"/>
          <w:lang w:eastAsia="ar-SA"/>
        </w:rPr>
        <w:t>Средства связи.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color w:val="000000"/>
          <w:spacing w:val="-4"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1"/>
          <w:sz w:val="28"/>
          <w:szCs w:val="28"/>
          <w:lang w:eastAsia="ar-SA"/>
        </w:rPr>
        <w:t>знать:</w:t>
      </w:r>
    </w:p>
    <w:p w:rsidR="00EA091B" w:rsidRPr="00EA091B" w:rsidRDefault="00EA091B" w:rsidP="00902BE4">
      <w:pPr>
        <w:widowControl w:val="0"/>
        <w:numPr>
          <w:ilvl w:val="0"/>
          <w:numId w:val="10"/>
        </w:numPr>
        <w:shd w:val="clear" w:color="auto" w:fill="FFFFFF"/>
        <w:tabs>
          <w:tab w:val="left" w:pos="182"/>
        </w:tabs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  <w:r w:rsidRPr="00EA091B">
        <w:rPr>
          <w:color w:val="000000"/>
          <w:spacing w:val="-3"/>
          <w:sz w:val="28"/>
          <w:szCs w:val="28"/>
          <w:lang w:eastAsia="ar-SA"/>
        </w:rPr>
        <w:t>виды денежных переводов, их сто</w:t>
      </w:r>
      <w:r w:rsidRPr="00EA091B">
        <w:rPr>
          <w:color w:val="000000"/>
          <w:spacing w:val="-3"/>
          <w:sz w:val="28"/>
          <w:szCs w:val="28"/>
          <w:lang w:eastAsia="ar-SA"/>
        </w:rPr>
        <w:softHyphen/>
      </w:r>
      <w:r w:rsidRPr="00EA091B">
        <w:rPr>
          <w:color w:val="000000"/>
          <w:spacing w:val="-8"/>
          <w:sz w:val="28"/>
          <w:szCs w:val="28"/>
          <w:lang w:eastAsia="ar-SA"/>
        </w:rPr>
        <w:t>имость;</w:t>
      </w:r>
    </w:p>
    <w:p w:rsidR="00EA091B" w:rsidRPr="00EA091B" w:rsidRDefault="00EA091B" w:rsidP="00902BE4">
      <w:pPr>
        <w:widowControl w:val="0"/>
        <w:numPr>
          <w:ilvl w:val="0"/>
          <w:numId w:val="10"/>
        </w:numPr>
        <w:shd w:val="clear" w:color="auto" w:fill="FFFFFF"/>
        <w:tabs>
          <w:tab w:val="left" w:pos="182"/>
        </w:tabs>
        <w:suppressAutoHyphens/>
        <w:autoSpaceDE w:val="0"/>
        <w:spacing w:before="5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6"/>
          <w:sz w:val="28"/>
          <w:szCs w:val="28"/>
          <w:lang w:eastAsia="ar-SA"/>
        </w:rPr>
        <w:t xml:space="preserve">виды связи (сотовая, компьютерная, </w:t>
      </w:r>
      <w:r w:rsidRPr="00EA091B">
        <w:rPr>
          <w:color w:val="000000"/>
          <w:spacing w:val="-4"/>
          <w:sz w:val="28"/>
          <w:szCs w:val="28"/>
          <w:lang w:eastAsia="ar-SA"/>
        </w:rPr>
        <w:t>факс, пейджер, автоответчик), их зна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>чимость, необходимость;</w:t>
      </w:r>
    </w:p>
    <w:p w:rsidR="00EA091B" w:rsidRPr="00EA091B" w:rsidRDefault="00EA091B" w:rsidP="00902BE4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suppressAutoHyphens/>
        <w:autoSpaceDE w:val="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1"/>
          <w:sz w:val="28"/>
          <w:szCs w:val="28"/>
          <w:lang w:eastAsia="ar-SA"/>
        </w:rPr>
        <w:t xml:space="preserve">стоимость услуг по каждому виду </w:t>
      </w:r>
      <w:r w:rsidRPr="00EA091B">
        <w:rPr>
          <w:color w:val="000000"/>
          <w:spacing w:val="-4"/>
          <w:sz w:val="28"/>
          <w:szCs w:val="28"/>
          <w:lang w:eastAsia="ar-SA"/>
        </w:rPr>
        <w:t>связи.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before="5" w:line="192" w:lineRule="exact"/>
        <w:rPr>
          <w:color w:val="000000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1"/>
          <w:sz w:val="28"/>
          <w:szCs w:val="28"/>
          <w:lang w:eastAsia="ar-SA"/>
        </w:rPr>
        <w:t>уметь:</w:t>
      </w:r>
    </w:p>
    <w:p w:rsidR="00EA091B" w:rsidRPr="00EA091B" w:rsidRDefault="00EA091B" w:rsidP="00902BE4">
      <w:pPr>
        <w:widowControl w:val="0"/>
        <w:numPr>
          <w:ilvl w:val="0"/>
          <w:numId w:val="18"/>
        </w:numPr>
        <w:shd w:val="clear" w:color="auto" w:fill="FFFFFF"/>
        <w:tabs>
          <w:tab w:val="left" w:pos="178"/>
        </w:tabs>
        <w:suppressAutoHyphens/>
        <w:autoSpaceDE w:val="0"/>
        <w:rPr>
          <w:color w:val="000000"/>
          <w:spacing w:val="-6"/>
          <w:sz w:val="28"/>
          <w:szCs w:val="28"/>
          <w:lang w:eastAsia="ar-SA"/>
        </w:rPr>
      </w:pPr>
      <w:r w:rsidRPr="00EA091B">
        <w:rPr>
          <w:color w:val="000000"/>
          <w:spacing w:val="-5"/>
          <w:sz w:val="28"/>
          <w:szCs w:val="28"/>
          <w:lang w:eastAsia="ar-SA"/>
        </w:rPr>
        <w:t xml:space="preserve">заполнить почтовый и телеграфный </w:t>
      </w:r>
      <w:r w:rsidRPr="00EA091B">
        <w:rPr>
          <w:color w:val="000000"/>
          <w:spacing w:val="-6"/>
          <w:sz w:val="28"/>
          <w:szCs w:val="28"/>
          <w:lang w:eastAsia="ar-SA"/>
        </w:rPr>
        <w:t>перевод;</w:t>
      </w:r>
    </w:p>
    <w:p w:rsidR="00EA091B" w:rsidRPr="00EA091B" w:rsidRDefault="00EA091B" w:rsidP="00902BE4">
      <w:pPr>
        <w:widowControl w:val="0"/>
        <w:numPr>
          <w:ilvl w:val="0"/>
          <w:numId w:val="18"/>
        </w:numPr>
        <w:shd w:val="clear" w:color="auto" w:fill="FFFFFF"/>
        <w:tabs>
          <w:tab w:val="left" w:pos="178"/>
        </w:tabs>
        <w:suppressAutoHyphens/>
        <w:autoSpaceDE w:val="0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6"/>
          <w:sz w:val="28"/>
          <w:szCs w:val="28"/>
          <w:lang w:eastAsia="ar-SA"/>
        </w:rPr>
        <w:t>подсчитать стоимость денежных от</w:t>
      </w:r>
      <w:r w:rsidRPr="00EA091B">
        <w:rPr>
          <w:color w:val="000000"/>
          <w:spacing w:val="-6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>правлений;</w:t>
      </w:r>
    </w:p>
    <w:p w:rsidR="00EA091B" w:rsidRPr="00EA091B" w:rsidRDefault="00EA091B" w:rsidP="00902BE4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suppressAutoHyphens/>
        <w:autoSpaceDE w:val="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3"/>
          <w:sz w:val="28"/>
          <w:szCs w:val="28"/>
          <w:lang w:eastAsia="ar-SA"/>
        </w:rPr>
        <w:t>оформить квитанции по оплате те</w:t>
      </w:r>
      <w:r w:rsidRPr="00EA091B">
        <w:rPr>
          <w:color w:val="000000"/>
          <w:spacing w:val="-3"/>
          <w:sz w:val="28"/>
          <w:szCs w:val="28"/>
          <w:lang w:eastAsia="ar-SA"/>
        </w:rPr>
        <w:softHyphen/>
      </w:r>
      <w:r w:rsidRPr="00EA091B">
        <w:rPr>
          <w:color w:val="000000"/>
          <w:spacing w:val="-4"/>
          <w:sz w:val="28"/>
          <w:szCs w:val="28"/>
          <w:lang w:eastAsia="ar-SA"/>
        </w:rPr>
        <w:t>лефонных услуг.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center"/>
        <w:rPr>
          <w:b/>
          <w:color w:val="000000"/>
          <w:spacing w:val="-4"/>
          <w:sz w:val="36"/>
          <w:szCs w:val="36"/>
          <w:lang w:eastAsia="ar-SA"/>
        </w:rPr>
      </w:pPr>
      <w:r w:rsidRPr="00EA091B">
        <w:rPr>
          <w:b/>
          <w:color w:val="000000"/>
          <w:spacing w:val="-4"/>
          <w:sz w:val="36"/>
          <w:szCs w:val="36"/>
          <w:lang w:eastAsia="ar-SA"/>
        </w:rPr>
        <w:t>Медицинская помощь.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color w:val="000000"/>
          <w:spacing w:val="-4"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92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1"/>
          <w:sz w:val="28"/>
          <w:szCs w:val="28"/>
          <w:lang w:eastAsia="ar-SA"/>
        </w:rPr>
        <w:t>знать:</w:t>
      </w:r>
    </w:p>
    <w:p w:rsidR="00EA091B" w:rsidRPr="00EA091B" w:rsidRDefault="00EA091B" w:rsidP="00902BE4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suppressAutoHyphens/>
        <w:autoSpaceDE w:val="0"/>
        <w:rPr>
          <w:color w:val="000000"/>
          <w:spacing w:val="-9"/>
          <w:sz w:val="28"/>
          <w:szCs w:val="28"/>
          <w:lang w:eastAsia="ar-SA"/>
        </w:rPr>
      </w:pPr>
      <w:r w:rsidRPr="00EA091B">
        <w:rPr>
          <w:color w:val="000000"/>
          <w:spacing w:val="-5"/>
          <w:sz w:val="28"/>
          <w:szCs w:val="28"/>
          <w:lang w:eastAsia="ar-SA"/>
        </w:rPr>
        <w:t>способы распространения инфекци</w:t>
      </w:r>
      <w:r w:rsidRPr="00EA091B">
        <w:rPr>
          <w:color w:val="000000"/>
          <w:spacing w:val="-5"/>
          <w:sz w:val="28"/>
          <w:szCs w:val="28"/>
          <w:lang w:eastAsia="ar-SA"/>
        </w:rPr>
        <w:softHyphen/>
      </w:r>
      <w:r w:rsidRPr="00EA091B">
        <w:rPr>
          <w:color w:val="000000"/>
          <w:spacing w:val="-4"/>
          <w:sz w:val="28"/>
          <w:szCs w:val="28"/>
          <w:lang w:eastAsia="ar-SA"/>
        </w:rPr>
        <w:t>онных заболеваний, в том числе и ки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</w:r>
      <w:r w:rsidRPr="00EA091B">
        <w:rPr>
          <w:color w:val="000000"/>
          <w:spacing w:val="-9"/>
          <w:sz w:val="28"/>
          <w:szCs w:val="28"/>
          <w:lang w:eastAsia="ar-SA"/>
        </w:rPr>
        <w:t>шечных;</w:t>
      </w:r>
    </w:p>
    <w:p w:rsidR="00EA091B" w:rsidRPr="00EA091B" w:rsidRDefault="00EA091B" w:rsidP="00902BE4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suppressAutoHyphens/>
        <w:autoSpaceDE w:val="0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6"/>
          <w:sz w:val="28"/>
          <w:szCs w:val="28"/>
          <w:lang w:eastAsia="ar-SA"/>
        </w:rPr>
        <w:t>меры по предупреждению инфекци</w:t>
      </w:r>
      <w:r w:rsidRPr="00EA091B">
        <w:rPr>
          <w:color w:val="000000"/>
          <w:spacing w:val="-6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>онных заболеваний;</w:t>
      </w:r>
    </w:p>
    <w:p w:rsidR="00EA091B" w:rsidRPr="00EA091B" w:rsidRDefault="00EA091B" w:rsidP="00902BE4">
      <w:pPr>
        <w:widowControl w:val="0"/>
        <w:numPr>
          <w:ilvl w:val="0"/>
          <w:numId w:val="19"/>
        </w:numPr>
        <w:shd w:val="clear" w:color="auto" w:fill="FFFFFF"/>
        <w:tabs>
          <w:tab w:val="left" w:pos="192"/>
        </w:tabs>
        <w:suppressAutoHyphens/>
        <w:autoSpaceDE w:val="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8"/>
          <w:sz w:val="28"/>
          <w:szCs w:val="28"/>
          <w:lang w:eastAsia="ar-SA"/>
        </w:rPr>
        <w:t xml:space="preserve">правила и приемы ухода за больным; </w:t>
      </w:r>
      <w:r w:rsidRPr="00EA091B">
        <w:rPr>
          <w:color w:val="000000"/>
          <w:spacing w:val="-7"/>
          <w:sz w:val="28"/>
          <w:szCs w:val="28"/>
          <w:lang w:eastAsia="ar-SA"/>
        </w:rPr>
        <w:t xml:space="preserve">условие освобождения от работы: по </w:t>
      </w:r>
      <w:r w:rsidRPr="00EA091B">
        <w:rPr>
          <w:color w:val="000000"/>
          <w:spacing w:val="-4"/>
          <w:sz w:val="28"/>
          <w:szCs w:val="28"/>
          <w:lang w:eastAsia="ar-SA"/>
        </w:rPr>
        <w:t>болезни или для ухода за больным.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92"/>
        </w:tabs>
        <w:suppressAutoHyphens/>
        <w:autoSpaceDE w:val="0"/>
        <w:rPr>
          <w:color w:val="000000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1"/>
          <w:sz w:val="28"/>
          <w:szCs w:val="28"/>
          <w:lang w:eastAsia="ar-SA"/>
        </w:rPr>
        <w:t>уметь:</w:t>
      </w:r>
    </w:p>
    <w:p w:rsidR="00EA091B" w:rsidRPr="00EA091B" w:rsidRDefault="00EA091B" w:rsidP="00902BE4">
      <w:pPr>
        <w:widowControl w:val="0"/>
        <w:numPr>
          <w:ilvl w:val="0"/>
          <w:numId w:val="20"/>
        </w:numPr>
        <w:shd w:val="clear" w:color="auto" w:fill="FFFFFF"/>
        <w:tabs>
          <w:tab w:val="left" w:pos="187"/>
        </w:tabs>
        <w:suppressAutoHyphens/>
        <w:autoSpaceDE w:val="0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 xml:space="preserve">строго соблюдать личную гигиену, </w:t>
      </w:r>
      <w:r w:rsidRPr="00EA091B">
        <w:rPr>
          <w:color w:val="000000"/>
          <w:spacing w:val="-6"/>
          <w:sz w:val="28"/>
          <w:szCs w:val="28"/>
          <w:lang w:eastAsia="ar-SA"/>
        </w:rPr>
        <w:t>предупреждать инфекционные заболе</w:t>
      </w:r>
      <w:r w:rsidRPr="00EA091B">
        <w:rPr>
          <w:color w:val="000000"/>
          <w:spacing w:val="-6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>вания;</w:t>
      </w:r>
    </w:p>
    <w:p w:rsidR="00EA091B" w:rsidRPr="00EA091B" w:rsidRDefault="00EA091B" w:rsidP="00902BE4">
      <w:pPr>
        <w:widowControl w:val="0"/>
        <w:numPr>
          <w:ilvl w:val="0"/>
          <w:numId w:val="20"/>
        </w:numPr>
        <w:shd w:val="clear" w:color="auto" w:fill="FFFFFF"/>
        <w:tabs>
          <w:tab w:val="left" w:pos="187"/>
        </w:tabs>
        <w:suppressAutoHyphens/>
        <w:autoSpaceDE w:val="0"/>
        <w:rPr>
          <w:color w:val="000000"/>
          <w:spacing w:val="-3"/>
          <w:sz w:val="28"/>
          <w:szCs w:val="28"/>
          <w:lang w:eastAsia="ar-SA"/>
        </w:rPr>
      </w:pPr>
      <w:r w:rsidRPr="00EA091B">
        <w:rPr>
          <w:color w:val="000000"/>
          <w:spacing w:val="-3"/>
          <w:sz w:val="28"/>
          <w:szCs w:val="28"/>
          <w:lang w:eastAsia="ar-SA"/>
        </w:rPr>
        <w:lastRenderedPageBreak/>
        <w:t xml:space="preserve">строго выполнять правила ухода за </w:t>
      </w:r>
      <w:r w:rsidRPr="00EA091B">
        <w:rPr>
          <w:color w:val="000000"/>
          <w:spacing w:val="-6"/>
          <w:sz w:val="28"/>
          <w:szCs w:val="28"/>
          <w:lang w:eastAsia="ar-SA"/>
        </w:rPr>
        <w:t>больным: измерять температуру, умы</w:t>
      </w:r>
      <w:r w:rsidRPr="00EA091B">
        <w:rPr>
          <w:color w:val="000000"/>
          <w:spacing w:val="-6"/>
          <w:sz w:val="28"/>
          <w:szCs w:val="28"/>
          <w:lang w:eastAsia="ar-SA"/>
        </w:rPr>
        <w:softHyphen/>
      </w:r>
      <w:r w:rsidRPr="00EA091B">
        <w:rPr>
          <w:color w:val="000000"/>
          <w:spacing w:val="-1"/>
          <w:sz w:val="28"/>
          <w:szCs w:val="28"/>
          <w:lang w:eastAsia="ar-SA"/>
        </w:rPr>
        <w:t xml:space="preserve">вать, переодевать, кормить больного </w:t>
      </w:r>
      <w:r w:rsidRPr="00EA091B">
        <w:rPr>
          <w:color w:val="000000"/>
          <w:spacing w:val="-3"/>
          <w:sz w:val="28"/>
          <w:szCs w:val="28"/>
          <w:lang w:eastAsia="ar-SA"/>
        </w:rPr>
        <w:t>(взрослого, ребенка);</w:t>
      </w:r>
    </w:p>
    <w:p w:rsidR="00EA091B" w:rsidRPr="00EA091B" w:rsidRDefault="00EA091B" w:rsidP="00902BE4">
      <w:pPr>
        <w:widowControl w:val="0"/>
        <w:numPr>
          <w:ilvl w:val="0"/>
          <w:numId w:val="20"/>
        </w:numPr>
        <w:shd w:val="clear" w:color="auto" w:fill="FFFFFF"/>
        <w:tabs>
          <w:tab w:val="left" w:pos="180"/>
        </w:tabs>
        <w:suppressAutoHyphens/>
        <w:autoSpaceDE w:val="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ставить горчичники.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center"/>
        <w:rPr>
          <w:b/>
          <w:color w:val="000000"/>
          <w:spacing w:val="-4"/>
          <w:sz w:val="36"/>
          <w:szCs w:val="36"/>
          <w:lang w:eastAsia="ar-SA"/>
        </w:rPr>
      </w:pPr>
      <w:r w:rsidRPr="00EA091B">
        <w:rPr>
          <w:b/>
          <w:color w:val="000000"/>
          <w:spacing w:val="-4"/>
          <w:sz w:val="36"/>
          <w:szCs w:val="36"/>
          <w:lang w:eastAsia="ar-SA"/>
        </w:rPr>
        <w:t>Учреждения, организации, предприятия.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color w:val="000000"/>
          <w:spacing w:val="-4"/>
          <w:sz w:val="36"/>
          <w:szCs w:val="36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1"/>
          <w:sz w:val="28"/>
          <w:szCs w:val="28"/>
          <w:lang w:eastAsia="ar-SA"/>
        </w:rPr>
        <w:t>знать:</w:t>
      </w:r>
    </w:p>
    <w:p w:rsidR="00EA091B" w:rsidRPr="00EA091B" w:rsidRDefault="00EA091B" w:rsidP="00902BE4">
      <w:pPr>
        <w:widowControl w:val="0"/>
        <w:numPr>
          <w:ilvl w:val="0"/>
          <w:numId w:val="21"/>
        </w:numPr>
        <w:shd w:val="clear" w:color="auto" w:fill="FFFFFF"/>
        <w:tabs>
          <w:tab w:val="left" w:pos="187"/>
        </w:tabs>
        <w:suppressAutoHyphens/>
        <w:autoSpaceDE w:val="0"/>
        <w:spacing w:before="24"/>
        <w:rPr>
          <w:color w:val="000000"/>
          <w:spacing w:val="-3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местонахождения предприятия бы</w:t>
      </w:r>
      <w:r w:rsidRPr="00EA091B">
        <w:rPr>
          <w:color w:val="000000"/>
          <w:spacing w:val="-4"/>
          <w:sz w:val="28"/>
          <w:szCs w:val="28"/>
          <w:lang w:eastAsia="ar-SA"/>
        </w:rPr>
        <w:softHyphen/>
      </w:r>
      <w:r w:rsidRPr="00EA091B">
        <w:rPr>
          <w:color w:val="000000"/>
          <w:spacing w:val="-3"/>
          <w:sz w:val="28"/>
          <w:szCs w:val="28"/>
          <w:lang w:eastAsia="ar-SA"/>
        </w:rPr>
        <w:t>тового обслуживания населения;</w:t>
      </w:r>
    </w:p>
    <w:p w:rsidR="00EA091B" w:rsidRPr="00EA091B" w:rsidRDefault="00EA091B" w:rsidP="00902BE4">
      <w:pPr>
        <w:widowControl w:val="0"/>
        <w:numPr>
          <w:ilvl w:val="0"/>
          <w:numId w:val="21"/>
        </w:numPr>
        <w:shd w:val="clear" w:color="auto" w:fill="FFFFFF"/>
        <w:tabs>
          <w:tab w:val="left" w:pos="187"/>
        </w:tabs>
        <w:suppressAutoHyphens/>
        <w:autoSpaceDE w:val="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какие виды услуг оно оказывает;</w:t>
      </w:r>
    </w:p>
    <w:p w:rsidR="00EA091B" w:rsidRPr="00EA091B" w:rsidRDefault="00EA091B" w:rsidP="00902BE4">
      <w:pPr>
        <w:widowControl w:val="0"/>
        <w:numPr>
          <w:ilvl w:val="0"/>
          <w:numId w:val="21"/>
        </w:numPr>
        <w:shd w:val="clear" w:color="auto" w:fill="FFFFFF"/>
        <w:tabs>
          <w:tab w:val="left" w:pos="187"/>
        </w:tabs>
        <w:suppressAutoHyphens/>
        <w:autoSpaceDE w:val="0"/>
        <w:rPr>
          <w:color w:val="000000"/>
          <w:spacing w:val="-3"/>
          <w:sz w:val="28"/>
          <w:szCs w:val="28"/>
          <w:lang w:eastAsia="ar-SA"/>
        </w:rPr>
      </w:pPr>
      <w:r w:rsidRPr="00EA091B">
        <w:rPr>
          <w:color w:val="000000"/>
          <w:spacing w:val="-3"/>
          <w:sz w:val="28"/>
          <w:szCs w:val="28"/>
          <w:lang w:eastAsia="ar-SA"/>
        </w:rPr>
        <w:t>правила пользования услугами;</w:t>
      </w:r>
    </w:p>
    <w:p w:rsidR="00EA091B" w:rsidRPr="00EA091B" w:rsidRDefault="00EA091B" w:rsidP="00902BE4">
      <w:pPr>
        <w:widowControl w:val="0"/>
        <w:numPr>
          <w:ilvl w:val="0"/>
          <w:numId w:val="21"/>
        </w:numPr>
        <w:shd w:val="clear" w:color="auto" w:fill="FFFFFF"/>
        <w:tabs>
          <w:tab w:val="left" w:pos="187"/>
        </w:tabs>
        <w:suppressAutoHyphens/>
        <w:autoSpaceDE w:val="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стоимость обслуживания;</w:t>
      </w:r>
    </w:p>
    <w:p w:rsidR="00EA091B" w:rsidRPr="00EA091B" w:rsidRDefault="00EA091B" w:rsidP="00902BE4">
      <w:pPr>
        <w:widowControl w:val="0"/>
        <w:numPr>
          <w:ilvl w:val="0"/>
          <w:numId w:val="21"/>
        </w:numPr>
        <w:shd w:val="clear" w:color="auto" w:fill="FFFFFF"/>
        <w:tabs>
          <w:tab w:val="left" w:pos="180"/>
        </w:tabs>
        <w:suppressAutoHyphens/>
        <w:autoSpaceDE w:val="0"/>
        <w:rPr>
          <w:color w:val="000000"/>
          <w:spacing w:val="-2"/>
          <w:sz w:val="28"/>
          <w:szCs w:val="28"/>
          <w:lang w:eastAsia="ar-SA"/>
        </w:rPr>
      </w:pPr>
      <w:r w:rsidRPr="00EA091B">
        <w:rPr>
          <w:color w:val="000000"/>
          <w:spacing w:val="-2"/>
          <w:sz w:val="28"/>
          <w:szCs w:val="28"/>
          <w:lang w:eastAsia="ar-SA"/>
        </w:rPr>
        <w:t>профессии работников этого пред</w:t>
      </w:r>
      <w:r w:rsidRPr="00EA091B">
        <w:rPr>
          <w:color w:val="000000"/>
          <w:spacing w:val="-2"/>
          <w:sz w:val="28"/>
          <w:szCs w:val="28"/>
          <w:lang w:eastAsia="ar-SA"/>
        </w:rPr>
        <w:softHyphen/>
        <w:t>приятия.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before="5" w:line="192" w:lineRule="exact"/>
        <w:rPr>
          <w:color w:val="000000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1"/>
          <w:sz w:val="28"/>
          <w:szCs w:val="28"/>
          <w:lang w:eastAsia="ar-SA"/>
        </w:rPr>
        <w:t>уметь:</w:t>
      </w:r>
    </w:p>
    <w:p w:rsidR="00EA091B" w:rsidRPr="00EA091B" w:rsidRDefault="00EA091B" w:rsidP="00902BE4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before="67"/>
        <w:jc w:val="both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6"/>
          <w:sz w:val="28"/>
          <w:szCs w:val="28"/>
          <w:lang w:eastAsia="ar-SA"/>
        </w:rPr>
        <w:t>обращаться с вопросами и просьба</w:t>
      </w:r>
      <w:r w:rsidRPr="00EA091B">
        <w:rPr>
          <w:color w:val="000000"/>
          <w:spacing w:val="-6"/>
          <w:sz w:val="28"/>
          <w:szCs w:val="28"/>
          <w:lang w:eastAsia="ar-SA"/>
        </w:rPr>
        <w:softHyphen/>
        <w:t>ми к работникам предприятий бытово</w:t>
      </w:r>
      <w:r w:rsidRPr="00EA091B">
        <w:rPr>
          <w:color w:val="000000"/>
          <w:spacing w:val="-6"/>
          <w:sz w:val="28"/>
          <w:szCs w:val="28"/>
          <w:lang w:eastAsia="ar-SA"/>
        </w:rPr>
        <w:softHyphen/>
      </w:r>
      <w:r w:rsidRPr="00EA091B">
        <w:rPr>
          <w:color w:val="000000"/>
          <w:spacing w:val="-4"/>
          <w:sz w:val="28"/>
          <w:szCs w:val="28"/>
          <w:lang w:eastAsia="ar-SA"/>
        </w:rPr>
        <w:t>го обслуживания.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246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A091B" w:rsidRPr="00EA091B" w:rsidRDefault="00EA091B" w:rsidP="00163E46">
      <w:pPr>
        <w:widowControl w:val="0"/>
        <w:shd w:val="clear" w:color="auto" w:fill="FFFFFF"/>
        <w:tabs>
          <w:tab w:val="left" w:pos="180"/>
        </w:tabs>
        <w:suppressAutoHyphens/>
        <w:autoSpaceDE w:val="0"/>
        <w:jc w:val="center"/>
        <w:rPr>
          <w:b/>
          <w:color w:val="000000"/>
          <w:spacing w:val="-4"/>
          <w:sz w:val="36"/>
          <w:szCs w:val="36"/>
          <w:lang w:eastAsia="ar-SA"/>
        </w:rPr>
      </w:pPr>
      <w:r w:rsidRPr="00EA091B">
        <w:rPr>
          <w:b/>
          <w:color w:val="000000"/>
          <w:spacing w:val="-4"/>
          <w:sz w:val="36"/>
          <w:szCs w:val="36"/>
          <w:lang w:eastAsia="ar-SA"/>
        </w:rPr>
        <w:t>Трудоустройство.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0"/>
        </w:tabs>
        <w:suppressAutoHyphens/>
        <w:autoSpaceDE w:val="0"/>
        <w:rPr>
          <w:b/>
          <w:bCs/>
          <w:color w:val="000000"/>
          <w:spacing w:val="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1"/>
          <w:sz w:val="28"/>
          <w:szCs w:val="28"/>
          <w:lang w:eastAsia="ar-SA"/>
        </w:rPr>
        <w:t>знать:</w:t>
      </w:r>
    </w:p>
    <w:p w:rsidR="00EA091B" w:rsidRPr="00EA091B" w:rsidRDefault="00EA091B" w:rsidP="00902BE4">
      <w:pPr>
        <w:widowControl w:val="0"/>
        <w:numPr>
          <w:ilvl w:val="0"/>
          <w:numId w:val="22"/>
        </w:numPr>
        <w:shd w:val="clear" w:color="auto" w:fill="FFFFFF"/>
        <w:tabs>
          <w:tab w:val="left" w:pos="182"/>
        </w:tabs>
        <w:suppressAutoHyphens/>
        <w:autoSpaceDE w:val="0"/>
        <w:spacing w:before="379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учреждения и отделы по трудоустройству;</w:t>
      </w:r>
    </w:p>
    <w:p w:rsidR="00EA091B" w:rsidRPr="00EA091B" w:rsidRDefault="00EA091B" w:rsidP="00902BE4">
      <w:pPr>
        <w:widowControl w:val="0"/>
        <w:numPr>
          <w:ilvl w:val="0"/>
          <w:numId w:val="22"/>
        </w:numPr>
        <w:shd w:val="clear" w:color="auto" w:fill="FFFFFF"/>
        <w:tabs>
          <w:tab w:val="left" w:pos="182"/>
        </w:tabs>
        <w:suppressAutoHyphens/>
        <w:autoSpaceDE w:val="0"/>
        <w:spacing w:before="5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5"/>
          <w:sz w:val="28"/>
          <w:szCs w:val="28"/>
          <w:lang w:eastAsia="ar-SA"/>
        </w:rPr>
        <w:t>местонахождения и названия предприятий, где требуются рабочие по специ</w:t>
      </w:r>
      <w:r w:rsidRPr="00EA091B">
        <w:rPr>
          <w:color w:val="000000"/>
          <w:spacing w:val="-5"/>
          <w:sz w:val="28"/>
          <w:szCs w:val="28"/>
          <w:lang w:eastAsia="ar-SA"/>
        </w:rPr>
        <w:softHyphen/>
      </w:r>
      <w:r w:rsidRPr="00EA091B">
        <w:rPr>
          <w:color w:val="000000"/>
          <w:spacing w:val="-4"/>
          <w:sz w:val="28"/>
          <w:szCs w:val="28"/>
          <w:lang w:eastAsia="ar-SA"/>
        </w:rPr>
        <w:t>альностям, изучаемым в школе;</w:t>
      </w:r>
    </w:p>
    <w:p w:rsidR="00EA091B" w:rsidRPr="00EA091B" w:rsidRDefault="00EA091B" w:rsidP="00902BE4">
      <w:pPr>
        <w:widowControl w:val="0"/>
        <w:numPr>
          <w:ilvl w:val="0"/>
          <w:numId w:val="22"/>
        </w:numPr>
        <w:shd w:val="clear" w:color="auto" w:fill="FFFFFF"/>
        <w:tabs>
          <w:tab w:val="left" w:pos="182"/>
        </w:tabs>
        <w:suppressAutoHyphens/>
        <w:autoSpaceDE w:val="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виды документов, необходимых для поступления на работу;</w:t>
      </w:r>
    </w:p>
    <w:p w:rsidR="00EA091B" w:rsidRPr="00EA091B" w:rsidRDefault="00EA091B" w:rsidP="00902BE4">
      <w:pPr>
        <w:widowControl w:val="0"/>
        <w:numPr>
          <w:ilvl w:val="0"/>
          <w:numId w:val="22"/>
        </w:numPr>
        <w:shd w:val="clear" w:color="auto" w:fill="FFFFFF"/>
        <w:tabs>
          <w:tab w:val="left" w:pos="182"/>
        </w:tabs>
        <w:suppressAutoHyphens/>
        <w:autoSpaceDE w:val="0"/>
        <w:spacing w:before="5"/>
        <w:rPr>
          <w:color w:val="000000"/>
          <w:spacing w:val="-5"/>
          <w:sz w:val="28"/>
          <w:szCs w:val="28"/>
          <w:lang w:eastAsia="ar-SA"/>
        </w:rPr>
      </w:pPr>
      <w:r w:rsidRPr="00EA091B">
        <w:rPr>
          <w:color w:val="000000"/>
          <w:spacing w:val="-5"/>
          <w:sz w:val="28"/>
          <w:szCs w:val="28"/>
          <w:lang w:eastAsia="ar-SA"/>
        </w:rPr>
        <w:t>правила перехода с одной работы на другую;</w:t>
      </w:r>
    </w:p>
    <w:p w:rsidR="00EA091B" w:rsidRPr="00EA091B" w:rsidRDefault="00EA091B" w:rsidP="00902BE4">
      <w:pPr>
        <w:widowControl w:val="0"/>
        <w:numPr>
          <w:ilvl w:val="0"/>
          <w:numId w:val="22"/>
        </w:numPr>
        <w:shd w:val="clear" w:color="auto" w:fill="FFFFFF"/>
        <w:tabs>
          <w:tab w:val="left" w:pos="182"/>
        </w:tabs>
        <w:suppressAutoHyphens/>
        <w:autoSpaceDE w:val="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перечень основных  деловых бумаг и требования к их написанию.</w:t>
      </w:r>
    </w:p>
    <w:p w:rsidR="00EA091B" w:rsidRPr="00EA091B" w:rsidRDefault="00EA091B" w:rsidP="00EA091B">
      <w:pPr>
        <w:widowControl w:val="0"/>
        <w:shd w:val="clear" w:color="auto" w:fill="FFFFFF"/>
        <w:tabs>
          <w:tab w:val="left" w:pos="182"/>
        </w:tabs>
        <w:suppressAutoHyphens/>
        <w:autoSpaceDE w:val="0"/>
        <w:rPr>
          <w:color w:val="000000"/>
          <w:sz w:val="28"/>
          <w:szCs w:val="28"/>
          <w:lang w:eastAsia="ar-SA"/>
        </w:rPr>
      </w:pPr>
    </w:p>
    <w:p w:rsidR="00EA091B" w:rsidRPr="00EA091B" w:rsidRDefault="00EA091B" w:rsidP="00EA091B">
      <w:pPr>
        <w:widowControl w:val="0"/>
        <w:shd w:val="clear" w:color="auto" w:fill="FFFFFF"/>
        <w:tabs>
          <w:tab w:val="left" w:pos="248"/>
        </w:tabs>
        <w:suppressAutoHyphens/>
        <w:autoSpaceDE w:val="0"/>
        <w:ind w:left="22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EA091B">
        <w:rPr>
          <w:b/>
          <w:bCs/>
          <w:i/>
          <w:iCs/>
          <w:color w:val="000000"/>
          <w:spacing w:val="-1"/>
          <w:sz w:val="28"/>
          <w:szCs w:val="28"/>
          <w:lang w:eastAsia="ar-SA"/>
        </w:rPr>
        <w:t xml:space="preserve">Обучающиеся должны </w:t>
      </w:r>
      <w:r w:rsidRPr="00EA091B">
        <w:rPr>
          <w:b/>
          <w:bCs/>
          <w:color w:val="000000"/>
          <w:spacing w:val="-1"/>
          <w:sz w:val="28"/>
          <w:szCs w:val="28"/>
          <w:lang w:eastAsia="ar-SA"/>
        </w:rPr>
        <w:t>уметь:</w:t>
      </w:r>
    </w:p>
    <w:p w:rsidR="00EA091B" w:rsidRPr="00EA091B" w:rsidRDefault="00EA091B" w:rsidP="00902BE4">
      <w:pPr>
        <w:widowControl w:val="0"/>
        <w:numPr>
          <w:ilvl w:val="0"/>
          <w:numId w:val="23"/>
        </w:numPr>
        <w:shd w:val="clear" w:color="auto" w:fill="FFFFFF"/>
        <w:tabs>
          <w:tab w:val="left" w:pos="178"/>
        </w:tabs>
        <w:suppressAutoHyphens/>
        <w:autoSpaceDE w:val="0"/>
        <w:spacing w:before="35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обращаться в отделы кадров учреждений для устройства на работу;</w:t>
      </w:r>
    </w:p>
    <w:p w:rsidR="00EA091B" w:rsidRPr="00EA091B" w:rsidRDefault="00EA091B" w:rsidP="00902BE4">
      <w:pPr>
        <w:widowControl w:val="0"/>
        <w:numPr>
          <w:ilvl w:val="0"/>
          <w:numId w:val="23"/>
        </w:numPr>
        <w:shd w:val="clear" w:color="auto" w:fill="FFFFFF"/>
        <w:tabs>
          <w:tab w:val="left" w:pos="178"/>
        </w:tabs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  <w:r w:rsidRPr="00EA091B">
        <w:rPr>
          <w:color w:val="000000"/>
          <w:spacing w:val="-6"/>
          <w:sz w:val="28"/>
          <w:szCs w:val="28"/>
          <w:lang w:eastAsia="ar-SA"/>
        </w:rPr>
        <w:lastRenderedPageBreak/>
        <w:t xml:space="preserve">написать заявление о принятии на </w:t>
      </w:r>
      <w:proofErr w:type="gramStart"/>
      <w:r w:rsidRPr="00EA091B">
        <w:rPr>
          <w:color w:val="000000"/>
          <w:spacing w:val="-6"/>
          <w:sz w:val="28"/>
          <w:szCs w:val="28"/>
          <w:lang w:eastAsia="ar-SA"/>
        </w:rPr>
        <w:t>работу</w:t>
      </w:r>
      <w:proofErr w:type="gramEnd"/>
      <w:r w:rsidRPr="00EA091B">
        <w:rPr>
          <w:color w:val="000000"/>
          <w:spacing w:val="-6"/>
          <w:sz w:val="28"/>
          <w:szCs w:val="28"/>
          <w:lang w:eastAsia="ar-SA"/>
        </w:rPr>
        <w:t xml:space="preserve"> о переходе, с одной работы на дру</w:t>
      </w:r>
      <w:r w:rsidRPr="00EA091B">
        <w:rPr>
          <w:color w:val="000000"/>
          <w:spacing w:val="-6"/>
          <w:sz w:val="28"/>
          <w:szCs w:val="28"/>
          <w:lang w:eastAsia="ar-SA"/>
        </w:rPr>
        <w:softHyphen/>
      </w:r>
      <w:r w:rsidRPr="00EA091B">
        <w:rPr>
          <w:color w:val="000000"/>
          <w:spacing w:val="-5"/>
          <w:sz w:val="28"/>
          <w:szCs w:val="28"/>
          <w:lang w:eastAsia="ar-SA"/>
        </w:rPr>
        <w:t>гую, о предоставлении очередного отпуска и другого содержания, автобиогра</w:t>
      </w:r>
      <w:r w:rsidRPr="00EA091B">
        <w:rPr>
          <w:color w:val="000000"/>
          <w:spacing w:val="-5"/>
          <w:sz w:val="28"/>
          <w:szCs w:val="28"/>
          <w:lang w:eastAsia="ar-SA"/>
        </w:rPr>
        <w:softHyphen/>
      </w:r>
      <w:r w:rsidRPr="00EA091B">
        <w:rPr>
          <w:color w:val="000000"/>
          <w:spacing w:val="-8"/>
          <w:sz w:val="28"/>
          <w:szCs w:val="28"/>
          <w:lang w:eastAsia="ar-SA"/>
        </w:rPr>
        <w:t>фию;</w:t>
      </w:r>
    </w:p>
    <w:p w:rsidR="00EA091B" w:rsidRPr="00EA091B" w:rsidRDefault="00EA091B" w:rsidP="00902BE4">
      <w:pPr>
        <w:widowControl w:val="0"/>
        <w:numPr>
          <w:ilvl w:val="0"/>
          <w:numId w:val="23"/>
        </w:numPr>
        <w:shd w:val="clear" w:color="auto" w:fill="FFFFFF"/>
        <w:tabs>
          <w:tab w:val="left" w:pos="178"/>
        </w:tabs>
        <w:suppressAutoHyphens/>
        <w:autoSpaceDE w:val="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заполнить анкету;</w:t>
      </w:r>
    </w:p>
    <w:p w:rsidR="00EA091B" w:rsidRPr="00EA091B" w:rsidRDefault="00EA091B" w:rsidP="00902BE4">
      <w:pPr>
        <w:widowControl w:val="0"/>
        <w:numPr>
          <w:ilvl w:val="0"/>
          <w:numId w:val="23"/>
        </w:numPr>
        <w:shd w:val="clear" w:color="auto" w:fill="FFFFFF"/>
        <w:tabs>
          <w:tab w:val="left" w:pos="178"/>
        </w:tabs>
        <w:suppressAutoHyphens/>
        <w:autoSpaceDE w:val="0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составить заявки на материалы, инструменты;</w:t>
      </w:r>
    </w:p>
    <w:p w:rsidR="00EA091B" w:rsidRPr="00EA091B" w:rsidRDefault="00EA091B" w:rsidP="00902BE4">
      <w:pPr>
        <w:widowControl w:val="0"/>
        <w:numPr>
          <w:ilvl w:val="0"/>
          <w:numId w:val="23"/>
        </w:numPr>
        <w:shd w:val="clear" w:color="auto" w:fill="FFFFFF"/>
        <w:tabs>
          <w:tab w:val="left" w:pos="178"/>
        </w:tabs>
        <w:suppressAutoHyphens/>
        <w:autoSpaceDE w:val="0"/>
        <w:spacing w:before="5"/>
        <w:rPr>
          <w:color w:val="000000"/>
          <w:spacing w:val="-4"/>
          <w:sz w:val="28"/>
          <w:szCs w:val="28"/>
          <w:lang w:eastAsia="ar-SA"/>
        </w:rPr>
      </w:pPr>
      <w:r w:rsidRPr="00EA091B">
        <w:rPr>
          <w:color w:val="000000"/>
          <w:spacing w:val="-4"/>
          <w:sz w:val="28"/>
          <w:szCs w:val="28"/>
          <w:lang w:eastAsia="ar-SA"/>
        </w:rPr>
        <w:t>написать расписку, докладную записку.</w:t>
      </w:r>
    </w:p>
    <w:p w:rsidR="00EA091B" w:rsidRPr="00EA091B" w:rsidRDefault="00EA091B" w:rsidP="00EA091B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A459BA" w:rsidRDefault="00A459BA" w:rsidP="00A459BA">
      <w:pPr>
        <w:rPr>
          <w:b/>
          <w:sz w:val="32"/>
          <w:szCs w:val="32"/>
        </w:rPr>
      </w:pPr>
    </w:p>
    <w:p w:rsidR="00A459BA" w:rsidRDefault="00A459BA" w:rsidP="00A459BA">
      <w:pPr>
        <w:rPr>
          <w:b/>
          <w:sz w:val="32"/>
          <w:szCs w:val="32"/>
        </w:rPr>
      </w:pPr>
    </w:p>
    <w:p w:rsidR="00A459BA" w:rsidRDefault="00A459BA" w:rsidP="00A459BA">
      <w:pPr>
        <w:rPr>
          <w:b/>
          <w:sz w:val="32"/>
          <w:szCs w:val="32"/>
        </w:rPr>
      </w:pPr>
    </w:p>
    <w:p w:rsidR="00A459BA" w:rsidRDefault="00A459BA" w:rsidP="00A459BA">
      <w:pPr>
        <w:rPr>
          <w:b/>
          <w:sz w:val="32"/>
          <w:szCs w:val="32"/>
        </w:rPr>
      </w:pPr>
    </w:p>
    <w:p w:rsidR="00A459BA" w:rsidRDefault="00A459BA" w:rsidP="00A459BA">
      <w:pPr>
        <w:rPr>
          <w:b/>
          <w:sz w:val="32"/>
          <w:szCs w:val="32"/>
        </w:rPr>
      </w:pPr>
    </w:p>
    <w:p w:rsidR="00A459BA" w:rsidRDefault="00A459BA" w:rsidP="00A459BA">
      <w:pPr>
        <w:rPr>
          <w:b/>
          <w:sz w:val="32"/>
          <w:szCs w:val="32"/>
        </w:rPr>
      </w:pPr>
    </w:p>
    <w:p w:rsidR="00A459BA" w:rsidRDefault="00A459BA" w:rsidP="00A459BA">
      <w:pPr>
        <w:rPr>
          <w:b/>
          <w:sz w:val="32"/>
          <w:szCs w:val="32"/>
        </w:rPr>
      </w:pPr>
    </w:p>
    <w:p w:rsidR="00A459BA" w:rsidRDefault="00A459BA" w:rsidP="00A459BA">
      <w:pPr>
        <w:rPr>
          <w:b/>
          <w:sz w:val="32"/>
          <w:szCs w:val="32"/>
        </w:rPr>
      </w:pPr>
    </w:p>
    <w:p w:rsidR="0053383B" w:rsidRDefault="0053383B" w:rsidP="000F6A28">
      <w:pPr>
        <w:rPr>
          <w:b/>
          <w:sz w:val="28"/>
          <w:szCs w:val="28"/>
        </w:rPr>
      </w:pPr>
    </w:p>
    <w:p w:rsidR="0053383B" w:rsidRDefault="0053383B" w:rsidP="000F6A28">
      <w:pPr>
        <w:rPr>
          <w:b/>
          <w:sz w:val="28"/>
          <w:szCs w:val="28"/>
        </w:rPr>
      </w:pPr>
    </w:p>
    <w:p w:rsidR="0053383B" w:rsidRDefault="0053383B" w:rsidP="000F6A28">
      <w:pPr>
        <w:rPr>
          <w:b/>
          <w:sz w:val="28"/>
          <w:szCs w:val="28"/>
        </w:rPr>
      </w:pPr>
    </w:p>
    <w:p w:rsidR="0053383B" w:rsidRDefault="0053383B" w:rsidP="000F6A28">
      <w:pPr>
        <w:rPr>
          <w:b/>
          <w:sz w:val="28"/>
          <w:szCs w:val="28"/>
        </w:rPr>
      </w:pPr>
    </w:p>
    <w:p w:rsidR="0053383B" w:rsidRDefault="0053383B" w:rsidP="000F6A28">
      <w:pPr>
        <w:rPr>
          <w:b/>
          <w:sz w:val="28"/>
          <w:szCs w:val="28"/>
        </w:rPr>
      </w:pPr>
    </w:p>
    <w:p w:rsidR="0053383B" w:rsidRDefault="0053383B" w:rsidP="000F6A28">
      <w:pPr>
        <w:rPr>
          <w:b/>
          <w:sz w:val="28"/>
          <w:szCs w:val="28"/>
        </w:rPr>
      </w:pPr>
    </w:p>
    <w:p w:rsidR="0053383B" w:rsidRDefault="0053383B" w:rsidP="000F6A28">
      <w:pPr>
        <w:rPr>
          <w:b/>
          <w:sz w:val="28"/>
          <w:szCs w:val="28"/>
        </w:rPr>
      </w:pPr>
    </w:p>
    <w:p w:rsidR="0053383B" w:rsidRDefault="0053383B" w:rsidP="000F6A28">
      <w:pPr>
        <w:rPr>
          <w:b/>
          <w:sz w:val="28"/>
          <w:szCs w:val="28"/>
        </w:rPr>
      </w:pPr>
    </w:p>
    <w:p w:rsidR="0053383B" w:rsidRDefault="0053383B" w:rsidP="000F6A28">
      <w:pPr>
        <w:rPr>
          <w:b/>
          <w:sz w:val="28"/>
          <w:szCs w:val="28"/>
        </w:rPr>
      </w:pPr>
    </w:p>
    <w:p w:rsidR="0053383B" w:rsidRDefault="0053383B" w:rsidP="000F6A28">
      <w:pPr>
        <w:rPr>
          <w:b/>
          <w:sz w:val="28"/>
          <w:szCs w:val="28"/>
        </w:rPr>
      </w:pPr>
    </w:p>
    <w:p w:rsidR="0053383B" w:rsidRDefault="0053383B" w:rsidP="000F6A28">
      <w:pPr>
        <w:rPr>
          <w:b/>
          <w:sz w:val="28"/>
          <w:szCs w:val="28"/>
        </w:rPr>
      </w:pPr>
    </w:p>
    <w:p w:rsidR="0053383B" w:rsidRDefault="0053383B" w:rsidP="000F6A28">
      <w:pPr>
        <w:rPr>
          <w:b/>
          <w:sz w:val="28"/>
          <w:szCs w:val="28"/>
        </w:rPr>
      </w:pPr>
    </w:p>
    <w:p w:rsidR="0053383B" w:rsidRDefault="0053383B" w:rsidP="000F6A28">
      <w:pPr>
        <w:rPr>
          <w:b/>
          <w:sz w:val="28"/>
          <w:szCs w:val="28"/>
        </w:rPr>
      </w:pPr>
    </w:p>
    <w:p w:rsidR="0053383B" w:rsidRDefault="0053383B" w:rsidP="000F6A28">
      <w:pPr>
        <w:rPr>
          <w:b/>
          <w:sz w:val="28"/>
          <w:szCs w:val="28"/>
        </w:rPr>
      </w:pPr>
    </w:p>
    <w:p w:rsidR="0053383B" w:rsidRDefault="0053383B" w:rsidP="000F6A28">
      <w:pPr>
        <w:rPr>
          <w:b/>
          <w:sz w:val="28"/>
          <w:szCs w:val="28"/>
        </w:rPr>
      </w:pPr>
    </w:p>
    <w:p w:rsidR="000F6A28" w:rsidRPr="0053383B" w:rsidRDefault="000F6A28" w:rsidP="0053383B">
      <w:pPr>
        <w:jc w:val="center"/>
        <w:rPr>
          <w:sz w:val="36"/>
          <w:szCs w:val="36"/>
        </w:rPr>
      </w:pPr>
      <w:proofErr w:type="spellStart"/>
      <w:r w:rsidRPr="0053383B">
        <w:rPr>
          <w:b/>
          <w:sz w:val="36"/>
          <w:szCs w:val="36"/>
        </w:rPr>
        <w:lastRenderedPageBreak/>
        <w:t>Контрольно</w:t>
      </w:r>
      <w:proofErr w:type="spellEnd"/>
      <w:r w:rsidRPr="0053383B">
        <w:rPr>
          <w:b/>
          <w:sz w:val="36"/>
          <w:szCs w:val="36"/>
        </w:rPr>
        <w:t xml:space="preserve"> – измерительные материалы.</w:t>
      </w:r>
    </w:p>
    <w:p w:rsidR="006F2546" w:rsidRDefault="006F2546" w:rsidP="006F2546">
      <w:pPr>
        <w:pStyle w:val="ac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Оценочная деятельность</w:t>
      </w:r>
      <w:r>
        <w:rPr>
          <w:sz w:val="28"/>
          <w:szCs w:val="28"/>
        </w:rPr>
        <w:t xml:space="preserve"> состоит из фронтального и индивидуального письменного и устного опроса с использованием:</w:t>
      </w:r>
    </w:p>
    <w:p w:rsidR="006F2546" w:rsidRDefault="006F2546" w:rsidP="00902BE4">
      <w:pPr>
        <w:pStyle w:val="ac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Тестов</w:t>
      </w:r>
    </w:p>
    <w:p w:rsidR="006F2546" w:rsidRDefault="006F2546" w:rsidP="00902BE4">
      <w:pPr>
        <w:pStyle w:val="ac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Кроссвордов </w:t>
      </w:r>
    </w:p>
    <w:p w:rsidR="006F2546" w:rsidRDefault="006F2546" w:rsidP="00902BE4">
      <w:pPr>
        <w:pStyle w:val="ac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Буквенных и цифровых заданий (карточек-заданий)</w:t>
      </w:r>
    </w:p>
    <w:p w:rsidR="006F2546" w:rsidRDefault="006F2546" w:rsidP="00902BE4">
      <w:pPr>
        <w:pStyle w:val="ac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Перфокарт</w:t>
      </w:r>
    </w:p>
    <w:p w:rsidR="006F2546" w:rsidRDefault="006F2546" w:rsidP="00902BE4">
      <w:pPr>
        <w:pStyle w:val="ac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Перфоконвертов</w:t>
      </w:r>
      <w:proofErr w:type="spellEnd"/>
    </w:p>
    <w:p w:rsidR="006F2546" w:rsidRDefault="006F2546" w:rsidP="00902BE4">
      <w:pPr>
        <w:pStyle w:val="ac"/>
        <w:numPr>
          <w:ilvl w:val="0"/>
          <w:numId w:val="2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Практических работ.</w:t>
      </w:r>
    </w:p>
    <w:p w:rsidR="006F2546" w:rsidRDefault="006F2546" w:rsidP="006F2546">
      <w:pPr>
        <w:pStyle w:val="ac"/>
        <w:ind w:firstLine="567"/>
        <w:jc w:val="both"/>
        <w:rPr>
          <w:sz w:val="28"/>
          <w:szCs w:val="28"/>
        </w:rPr>
      </w:pPr>
    </w:p>
    <w:p w:rsidR="000F6A28" w:rsidRPr="0053383B" w:rsidRDefault="000F6A28" w:rsidP="0053383B">
      <w:pPr>
        <w:jc w:val="center"/>
        <w:rPr>
          <w:sz w:val="36"/>
          <w:szCs w:val="36"/>
        </w:rPr>
      </w:pPr>
    </w:p>
    <w:p w:rsidR="000F6A28" w:rsidRDefault="000F6A28" w:rsidP="000F6A28"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Контрольная работа  по СБО за год </w:t>
      </w:r>
    </w:p>
    <w:p w:rsidR="0053383B" w:rsidRPr="0053383B" w:rsidRDefault="0053383B" w:rsidP="0053383B">
      <w:pPr>
        <w:jc w:val="center"/>
        <w:rPr>
          <w:sz w:val="28"/>
          <w:szCs w:val="28"/>
        </w:rPr>
      </w:pPr>
      <w:r w:rsidRPr="0053383B">
        <w:rPr>
          <w:sz w:val="28"/>
          <w:szCs w:val="28"/>
        </w:rPr>
        <w:t xml:space="preserve">Контрольная работа по СБО за год   </w:t>
      </w:r>
    </w:p>
    <w:p w:rsidR="0053383B" w:rsidRPr="0053383B" w:rsidRDefault="0053383B" w:rsidP="0053383B">
      <w:pPr>
        <w:jc w:val="center"/>
        <w:rPr>
          <w:sz w:val="28"/>
          <w:szCs w:val="28"/>
        </w:rPr>
      </w:pPr>
      <w:r w:rsidRPr="0053383B">
        <w:rPr>
          <w:sz w:val="28"/>
          <w:szCs w:val="28"/>
        </w:rPr>
        <w:t xml:space="preserve">8 класс </w:t>
      </w:r>
    </w:p>
    <w:p w:rsidR="0053383B" w:rsidRPr="0053383B" w:rsidRDefault="0053383B" w:rsidP="005338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383B" w:rsidRPr="0053383B" w:rsidRDefault="0053383B" w:rsidP="005338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383B">
        <w:rPr>
          <w:sz w:val="28"/>
          <w:szCs w:val="28"/>
        </w:rPr>
        <w:t xml:space="preserve">1. из предложенных вариантов  выбери правильный ответ, пометь его   </w:t>
      </w:r>
      <w:r w:rsidRPr="0053383B">
        <w:rPr>
          <w:sz w:val="28"/>
          <w:szCs w:val="28"/>
          <w:rtl/>
        </w:rPr>
        <w:t xml:space="preserve">٧ </w:t>
      </w:r>
      <w:r w:rsidRPr="0053383B">
        <w:rPr>
          <w:sz w:val="28"/>
          <w:szCs w:val="2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1"/>
        <w:gridCol w:w="4453"/>
        <w:gridCol w:w="423"/>
        <w:gridCol w:w="40"/>
      </w:tblGrid>
      <w:tr w:rsidR="0053383B" w:rsidRPr="0053383B" w:rsidTr="0053383B">
        <w:trPr>
          <w:gridAfter w:val="1"/>
          <w:wAfter w:w="40" w:type="dxa"/>
        </w:trPr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1.       Угри, расширенные поры, сальность, воспаления на коже,  – это признаки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Сухой кожи лица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Нормальной кожи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Жирной кожи лица</w:t>
            </w:r>
            <w:r w:rsidRPr="0053383B">
              <w:rPr>
                <w:sz w:val="28"/>
                <w:szCs w:val="28"/>
              </w:rPr>
              <w:tab/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rPr>
          <w:gridAfter w:val="1"/>
          <w:wAfter w:w="40" w:type="dxa"/>
        </w:trPr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2.      При жирной коже лица нужно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Умываться с мылом, очищать кожу лосьоном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Мыться прохладной водой, смазывать кожу кремом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Умываться горячей водой</w:t>
            </w:r>
            <w:r w:rsidRPr="0053383B">
              <w:rPr>
                <w:sz w:val="28"/>
                <w:szCs w:val="28"/>
              </w:rPr>
              <w:tab/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rPr>
          <w:gridAfter w:val="1"/>
          <w:wAfter w:w="40" w:type="dxa"/>
        </w:trPr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3.      Мыть посуду нужно: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Сразу же после еды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Торопиться не нужно, засохшая легче отмывается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Сначала отмочить в теплой воде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rPr>
          <w:gridAfter w:val="1"/>
          <w:wAfter w:w="40" w:type="dxa"/>
        </w:trPr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4.      Как называют способ </w:t>
            </w:r>
            <w:r w:rsidRPr="0053383B">
              <w:rPr>
                <w:sz w:val="28"/>
                <w:szCs w:val="28"/>
              </w:rPr>
              <w:lastRenderedPageBreak/>
              <w:t>сохранения (впрок) продуктов от порчи?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lastRenderedPageBreak/>
              <w:t>Приготовление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lastRenderedPageBreak/>
              <w:t>Консервирование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Размораживание </w:t>
            </w:r>
            <w:r w:rsidRPr="0053383B">
              <w:rPr>
                <w:sz w:val="28"/>
                <w:szCs w:val="28"/>
              </w:rPr>
              <w:tab/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rPr>
          <w:gridAfter w:val="1"/>
          <w:wAfter w:w="40" w:type="dxa"/>
        </w:trPr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lastRenderedPageBreak/>
              <w:t xml:space="preserve">5.      Укажи правильные ответы: 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Что входит в </w:t>
            </w:r>
            <w:proofErr w:type="spellStart"/>
            <w:r w:rsidRPr="0053383B">
              <w:rPr>
                <w:sz w:val="28"/>
                <w:szCs w:val="28"/>
              </w:rPr>
              <w:t>санитарно</w:t>
            </w:r>
            <w:proofErr w:type="spellEnd"/>
            <w:r w:rsidRPr="0053383B">
              <w:rPr>
                <w:sz w:val="28"/>
                <w:szCs w:val="28"/>
              </w:rPr>
              <w:t xml:space="preserve"> </w:t>
            </w:r>
            <w:proofErr w:type="gramStart"/>
            <w:r w:rsidRPr="0053383B">
              <w:rPr>
                <w:sz w:val="28"/>
                <w:szCs w:val="28"/>
              </w:rPr>
              <w:t>-г</w:t>
            </w:r>
            <w:proofErr w:type="gramEnd"/>
            <w:r w:rsidRPr="0053383B">
              <w:rPr>
                <w:sz w:val="28"/>
                <w:szCs w:val="28"/>
              </w:rPr>
              <w:t>игиенические требования к приготовлению пищи?</w:t>
            </w:r>
            <w:r w:rsidRPr="0053383B">
              <w:rPr>
                <w:sz w:val="28"/>
                <w:szCs w:val="28"/>
              </w:rPr>
              <w:tab/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Чистые руки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Свежие продукты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Длинные, накрашенные ногти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Грязная посуда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Надеть фартук, косынку (колпак)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Отдельные доски для разных  продуктов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rPr>
          <w:gridAfter w:val="1"/>
          <w:wAfter w:w="40" w:type="dxa"/>
          <w:trHeight w:val="421"/>
        </w:trPr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6.      Консервирование замораживанием -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Консервирование высокой температурой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Консервирование низкой температурой</w:t>
            </w:r>
            <w:r w:rsidRPr="0053383B">
              <w:rPr>
                <w:sz w:val="28"/>
                <w:szCs w:val="28"/>
              </w:rPr>
              <w:tab/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7.Источники дохода семьи</w:t>
            </w:r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заработная плата</w:t>
            </w:r>
          </w:p>
          <w:p w:rsidR="0053383B" w:rsidRPr="0053383B" w:rsidRDefault="0053383B">
            <w:pPr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- пенсия</w:t>
            </w:r>
          </w:p>
          <w:p w:rsidR="0053383B" w:rsidRPr="0053383B" w:rsidRDefault="0053383B">
            <w:pPr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- стипендия</w:t>
            </w:r>
          </w:p>
          <w:p w:rsidR="0053383B" w:rsidRPr="0053383B" w:rsidRDefault="0053383B">
            <w:pPr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- плата за проезд</w:t>
            </w:r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- пособия</w:t>
            </w:r>
          </w:p>
        </w:tc>
      </w:tr>
      <w:tr w:rsidR="0053383B" w:rsidRPr="0053383B" w:rsidTr="005338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8.  По каким номерам можно позвонить в специальные службы</w:t>
            </w:r>
          </w:p>
          <w:p w:rsidR="0053383B" w:rsidRPr="0053383B" w:rsidRDefault="0053383B" w:rsidP="00902BE4">
            <w:pPr>
              <w:pStyle w:val="1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 w:rsidP="00902BE4">
            <w:pPr>
              <w:pStyle w:val="1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8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.милиция ------------------</w:t>
            </w:r>
          </w:p>
          <w:p w:rsidR="0053383B" w:rsidRPr="0053383B" w:rsidRDefault="0053383B" w:rsidP="00902BE4">
            <w:pPr>
              <w:pStyle w:val="1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83B">
              <w:rPr>
                <w:rFonts w:ascii="Times New Roman" w:hAnsi="Times New Roman"/>
                <w:sz w:val="28"/>
                <w:szCs w:val="28"/>
                <w:lang w:eastAsia="ru-RU"/>
              </w:rPr>
              <w:t>скорая помощь----------------</w:t>
            </w:r>
          </w:p>
          <w:p w:rsidR="0053383B" w:rsidRPr="0053383B" w:rsidRDefault="0053383B" w:rsidP="00902BE4">
            <w:pPr>
              <w:pStyle w:val="1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83B">
              <w:rPr>
                <w:rFonts w:ascii="Times New Roman" w:hAnsi="Times New Roman"/>
                <w:sz w:val="28"/>
                <w:szCs w:val="28"/>
                <w:lang w:eastAsia="ru-RU"/>
              </w:rPr>
              <w:t>пожарная часть---------------</w:t>
            </w:r>
          </w:p>
          <w:p w:rsidR="0053383B" w:rsidRPr="0053383B" w:rsidRDefault="0053383B" w:rsidP="00902BE4">
            <w:pPr>
              <w:pStyle w:val="1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83B">
              <w:rPr>
                <w:rFonts w:ascii="Times New Roman" w:hAnsi="Times New Roman"/>
                <w:sz w:val="28"/>
                <w:szCs w:val="28"/>
                <w:lang w:eastAsia="ru-RU"/>
              </w:rPr>
              <w:t>служба газа-------------------</w:t>
            </w:r>
          </w:p>
        </w:tc>
      </w:tr>
      <w:tr w:rsidR="0053383B" w:rsidRPr="0053383B" w:rsidTr="005338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9. Как сушить шерстяные вещи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На плечиках</w:t>
            </w:r>
          </w:p>
          <w:p w:rsidR="0053383B" w:rsidRPr="0053383B" w:rsidRDefault="0053383B">
            <w:pPr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На веревке</w:t>
            </w:r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На ровной поверхности</w:t>
            </w:r>
          </w:p>
        </w:tc>
      </w:tr>
      <w:tr w:rsidR="0053383B" w:rsidRPr="0053383B" w:rsidTr="005338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10.Зачем надо читать инструкцию к моющим средствам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Это интересно</w:t>
            </w:r>
          </w:p>
          <w:p w:rsidR="0053383B" w:rsidRPr="0053383B" w:rsidRDefault="0053383B">
            <w:pPr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Потом можно пересказать</w:t>
            </w:r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Чтобы правильно использовать средство</w:t>
            </w:r>
          </w:p>
        </w:tc>
      </w:tr>
      <w:tr w:rsidR="0053383B" w:rsidRPr="0053383B" w:rsidTr="005338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lastRenderedPageBreak/>
              <w:t>11.Отметь лишний предмет для ухода за унитазом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Веник</w:t>
            </w:r>
          </w:p>
          <w:p w:rsidR="0053383B" w:rsidRPr="0053383B" w:rsidRDefault="0053383B">
            <w:pPr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Вантуз</w:t>
            </w:r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Ерш </w:t>
            </w:r>
          </w:p>
        </w:tc>
      </w:tr>
    </w:tbl>
    <w:p w:rsidR="0053383B" w:rsidRPr="0053383B" w:rsidRDefault="0053383B" w:rsidP="0053383B">
      <w:pPr>
        <w:rPr>
          <w:rFonts w:eastAsia="Calibri"/>
          <w:sz w:val="28"/>
          <w:szCs w:val="28"/>
        </w:rPr>
      </w:pPr>
    </w:p>
    <w:p w:rsidR="0053383B" w:rsidRPr="0053383B" w:rsidRDefault="0053383B" w:rsidP="0053383B">
      <w:pPr>
        <w:jc w:val="center"/>
        <w:rPr>
          <w:sz w:val="28"/>
          <w:szCs w:val="28"/>
        </w:rPr>
      </w:pPr>
    </w:p>
    <w:p w:rsidR="0053383B" w:rsidRPr="0053383B" w:rsidRDefault="0053383B" w:rsidP="0053383B">
      <w:pPr>
        <w:jc w:val="center"/>
        <w:rPr>
          <w:sz w:val="28"/>
          <w:szCs w:val="28"/>
        </w:rPr>
      </w:pPr>
    </w:p>
    <w:p w:rsidR="0053383B" w:rsidRPr="0053383B" w:rsidRDefault="0053383B" w:rsidP="006F2546">
      <w:pPr>
        <w:jc w:val="center"/>
        <w:rPr>
          <w:sz w:val="28"/>
          <w:szCs w:val="28"/>
        </w:rPr>
      </w:pPr>
      <w:r w:rsidRPr="0053383B">
        <w:rPr>
          <w:sz w:val="28"/>
          <w:szCs w:val="28"/>
        </w:rPr>
        <w:t>Контрольная работа по СБО за год</w:t>
      </w:r>
    </w:p>
    <w:p w:rsidR="0053383B" w:rsidRPr="0053383B" w:rsidRDefault="0053383B" w:rsidP="0053383B">
      <w:pPr>
        <w:jc w:val="center"/>
        <w:rPr>
          <w:sz w:val="28"/>
          <w:szCs w:val="28"/>
        </w:rPr>
      </w:pPr>
      <w:r w:rsidRPr="0053383B">
        <w:rPr>
          <w:sz w:val="28"/>
          <w:szCs w:val="28"/>
        </w:rPr>
        <w:t xml:space="preserve">8 класс </w:t>
      </w:r>
    </w:p>
    <w:p w:rsidR="0053383B" w:rsidRPr="0053383B" w:rsidRDefault="0053383B" w:rsidP="005338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383B" w:rsidRPr="0053383B" w:rsidRDefault="0053383B" w:rsidP="005338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383B">
        <w:rPr>
          <w:sz w:val="28"/>
          <w:szCs w:val="28"/>
        </w:rPr>
        <w:t xml:space="preserve">1. из предложенных вариантов  выбери правильный ответ, пометь его   </w:t>
      </w:r>
      <w:r w:rsidRPr="0053383B">
        <w:rPr>
          <w:sz w:val="28"/>
          <w:szCs w:val="28"/>
          <w:rtl/>
        </w:rPr>
        <w:t xml:space="preserve">٧ </w:t>
      </w:r>
      <w:r w:rsidRPr="0053383B">
        <w:rPr>
          <w:sz w:val="28"/>
          <w:szCs w:val="2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1"/>
        <w:gridCol w:w="4453"/>
        <w:gridCol w:w="423"/>
        <w:gridCol w:w="40"/>
      </w:tblGrid>
      <w:tr w:rsidR="0053383B" w:rsidRPr="0053383B" w:rsidTr="0053383B">
        <w:trPr>
          <w:gridAfter w:val="1"/>
          <w:wAfter w:w="40" w:type="dxa"/>
        </w:trPr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1.       Угри, расширенные поры, сальность, воспаления на коже,  – это признаки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Сухой кожи лица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Нормальной кожи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Жирной кожи лица</w:t>
            </w:r>
            <w:r w:rsidRPr="0053383B">
              <w:rPr>
                <w:sz w:val="28"/>
                <w:szCs w:val="28"/>
              </w:rPr>
              <w:tab/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rPr>
          <w:gridAfter w:val="1"/>
          <w:wAfter w:w="40" w:type="dxa"/>
        </w:trPr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2.      При жирной коже лица нужно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Умываться с мылом, очищать кожу лосьоном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Мыться прохладной водой, смазывать кожу кремом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Умываться горячей водой</w:t>
            </w:r>
            <w:r w:rsidRPr="0053383B">
              <w:rPr>
                <w:sz w:val="28"/>
                <w:szCs w:val="28"/>
              </w:rPr>
              <w:tab/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rPr>
          <w:gridAfter w:val="1"/>
          <w:wAfter w:w="40" w:type="dxa"/>
        </w:trPr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3.      Мыть посуду нужно: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Сразу же после еды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Торопиться не нужно, засохшая легче отмывается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Сначала отмочить в теплой воде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rPr>
          <w:gridAfter w:val="1"/>
          <w:wAfter w:w="40" w:type="dxa"/>
        </w:trPr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4.      Как называют способ сохранения (впрок) продуктов от порчи?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Приготовление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Консервирование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Размораживание </w:t>
            </w:r>
            <w:r w:rsidRPr="0053383B">
              <w:rPr>
                <w:sz w:val="28"/>
                <w:szCs w:val="28"/>
              </w:rPr>
              <w:tab/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rPr>
          <w:gridAfter w:val="1"/>
          <w:wAfter w:w="40" w:type="dxa"/>
        </w:trPr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5.      Укажи правильные ответы: 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Что входит в </w:t>
            </w:r>
            <w:proofErr w:type="spellStart"/>
            <w:r w:rsidRPr="0053383B">
              <w:rPr>
                <w:sz w:val="28"/>
                <w:szCs w:val="28"/>
              </w:rPr>
              <w:t>санитарно</w:t>
            </w:r>
            <w:proofErr w:type="spellEnd"/>
            <w:r w:rsidRPr="0053383B">
              <w:rPr>
                <w:sz w:val="28"/>
                <w:szCs w:val="28"/>
              </w:rPr>
              <w:t xml:space="preserve"> </w:t>
            </w:r>
            <w:proofErr w:type="gramStart"/>
            <w:r w:rsidRPr="0053383B">
              <w:rPr>
                <w:sz w:val="28"/>
                <w:szCs w:val="28"/>
              </w:rPr>
              <w:t>-г</w:t>
            </w:r>
            <w:proofErr w:type="gramEnd"/>
            <w:r w:rsidRPr="0053383B">
              <w:rPr>
                <w:sz w:val="28"/>
                <w:szCs w:val="28"/>
              </w:rPr>
              <w:t>игиенические требования к приготовлению пищи?</w:t>
            </w:r>
            <w:r w:rsidRPr="0053383B">
              <w:rPr>
                <w:sz w:val="28"/>
                <w:szCs w:val="28"/>
              </w:rPr>
              <w:tab/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lastRenderedPageBreak/>
              <w:t>Чистые руки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Свежие продукты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Длинные, накрашенные ногти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Грязная посуда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Надеть фартук, косынку (колпак)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lastRenderedPageBreak/>
              <w:t>Отдельные доски для разных  продуктов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rPr>
          <w:gridAfter w:val="1"/>
          <w:wAfter w:w="40" w:type="dxa"/>
          <w:trHeight w:val="421"/>
        </w:trPr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lastRenderedPageBreak/>
              <w:t xml:space="preserve">6.      Консервирование замораживанием 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Консервирование высокой температурой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Консервирование низкой температурой</w:t>
            </w:r>
            <w:r w:rsidRPr="0053383B">
              <w:rPr>
                <w:sz w:val="28"/>
                <w:szCs w:val="28"/>
              </w:rPr>
              <w:tab/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7.Источники дохода семьи</w:t>
            </w:r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заработная плата</w:t>
            </w:r>
          </w:p>
          <w:p w:rsidR="0053383B" w:rsidRPr="0053383B" w:rsidRDefault="0053383B">
            <w:pPr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- пенсия</w:t>
            </w:r>
          </w:p>
          <w:p w:rsidR="0053383B" w:rsidRPr="0053383B" w:rsidRDefault="0053383B">
            <w:pPr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- стипендия</w:t>
            </w:r>
          </w:p>
          <w:p w:rsidR="0053383B" w:rsidRPr="0053383B" w:rsidRDefault="0053383B">
            <w:pPr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- плата за проезд</w:t>
            </w:r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- пособия</w:t>
            </w:r>
          </w:p>
        </w:tc>
      </w:tr>
      <w:tr w:rsidR="0053383B" w:rsidRPr="0053383B" w:rsidTr="0053383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8.  По каким номерам можно позвонить в специальные службы</w:t>
            </w:r>
          </w:p>
          <w:p w:rsidR="0053383B" w:rsidRPr="0053383B" w:rsidRDefault="0053383B" w:rsidP="00902BE4">
            <w:pPr>
              <w:pStyle w:val="1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 w:rsidP="00902BE4">
            <w:pPr>
              <w:pStyle w:val="1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8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.милиция ------------------</w:t>
            </w:r>
          </w:p>
          <w:p w:rsidR="0053383B" w:rsidRPr="0053383B" w:rsidRDefault="0053383B" w:rsidP="00902BE4">
            <w:pPr>
              <w:pStyle w:val="1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83B">
              <w:rPr>
                <w:rFonts w:ascii="Times New Roman" w:hAnsi="Times New Roman"/>
                <w:sz w:val="28"/>
                <w:szCs w:val="28"/>
                <w:lang w:eastAsia="ru-RU"/>
              </w:rPr>
              <w:t>скорая помощь----------------</w:t>
            </w:r>
          </w:p>
          <w:p w:rsidR="0053383B" w:rsidRPr="0053383B" w:rsidRDefault="0053383B" w:rsidP="00902BE4">
            <w:pPr>
              <w:pStyle w:val="1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83B">
              <w:rPr>
                <w:rFonts w:ascii="Times New Roman" w:hAnsi="Times New Roman"/>
                <w:sz w:val="28"/>
                <w:szCs w:val="28"/>
                <w:lang w:eastAsia="ru-RU"/>
              </w:rPr>
              <w:t>пожарная часть---------------</w:t>
            </w:r>
          </w:p>
          <w:p w:rsidR="0053383B" w:rsidRPr="0053383B" w:rsidRDefault="0053383B" w:rsidP="00902BE4">
            <w:pPr>
              <w:pStyle w:val="1"/>
              <w:numPr>
                <w:ilvl w:val="0"/>
                <w:numId w:val="2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83B">
              <w:rPr>
                <w:rFonts w:ascii="Times New Roman" w:hAnsi="Times New Roman"/>
                <w:sz w:val="28"/>
                <w:szCs w:val="28"/>
                <w:lang w:eastAsia="ru-RU"/>
              </w:rPr>
              <w:t>служба газа-------------------</w:t>
            </w:r>
          </w:p>
        </w:tc>
      </w:tr>
    </w:tbl>
    <w:p w:rsidR="0053383B" w:rsidRPr="0053383B" w:rsidRDefault="0053383B" w:rsidP="0053383B">
      <w:pPr>
        <w:rPr>
          <w:rFonts w:eastAsia="Calibri"/>
          <w:sz w:val="28"/>
          <w:szCs w:val="28"/>
        </w:rPr>
      </w:pPr>
    </w:p>
    <w:p w:rsidR="0053383B" w:rsidRPr="0053383B" w:rsidRDefault="0053383B" w:rsidP="0053383B">
      <w:pPr>
        <w:rPr>
          <w:sz w:val="28"/>
          <w:szCs w:val="28"/>
        </w:rPr>
      </w:pPr>
      <w:r w:rsidRPr="0053383B">
        <w:rPr>
          <w:sz w:val="28"/>
          <w:szCs w:val="28"/>
        </w:rPr>
        <w:t xml:space="preserve">                                                                                Контрольная работа по СБО за год   </w:t>
      </w:r>
    </w:p>
    <w:p w:rsidR="0053383B" w:rsidRPr="0053383B" w:rsidRDefault="0053383B" w:rsidP="0053383B">
      <w:pPr>
        <w:jc w:val="center"/>
        <w:rPr>
          <w:sz w:val="28"/>
          <w:szCs w:val="28"/>
        </w:rPr>
      </w:pPr>
      <w:r w:rsidRPr="0053383B">
        <w:rPr>
          <w:sz w:val="28"/>
          <w:szCs w:val="28"/>
        </w:rPr>
        <w:t xml:space="preserve">8 класс </w:t>
      </w:r>
    </w:p>
    <w:p w:rsidR="0053383B" w:rsidRPr="0053383B" w:rsidRDefault="0053383B" w:rsidP="0053383B">
      <w:pPr>
        <w:jc w:val="center"/>
        <w:rPr>
          <w:sz w:val="28"/>
          <w:szCs w:val="28"/>
        </w:rPr>
      </w:pPr>
    </w:p>
    <w:p w:rsidR="0053383B" w:rsidRPr="0053383B" w:rsidRDefault="0053383B" w:rsidP="005338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383B">
        <w:rPr>
          <w:sz w:val="28"/>
          <w:szCs w:val="28"/>
        </w:rPr>
        <w:t xml:space="preserve">1. из предложенных вариантов  выбери правильный ответ, пометь его   </w:t>
      </w:r>
      <w:r w:rsidRPr="0053383B">
        <w:rPr>
          <w:sz w:val="28"/>
          <w:szCs w:val="28"/>
          <w:rtl/>
        </w:rPr>
        <w:t xml:space="preserve">٧ </w:t>
      </w:r>
      <w:r w:rsidRPr="0053383B">
        <w:rPr>
          <w:sz w:val="28"/>
          <w:szCs w:val="2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5"/>
        <w:gridCol w:w="4453"/>
        <w:gridCol w:w="423"/>
      </w:tblGrid>
      <w:tr w:rsidR="0053383B" w:rsidRPr="0053383B" w:rsidTr="0053383B"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1.       Угри, расширенные поры, сальность, воспаления на коже,  – это признаки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Сухой кожи лица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Нормальной кожи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Жирной кожи лица</w:t>
            </w:r>
            <w:r w:rsidRPr="0053383B">
              <w:rPr>
                <w:sz w:val="28"/>
                <w:szCs w:val="28"/>
              </w:rPr>
              <w:tab/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2.      При жирной коже лица нужно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Умываться с мылом, очищать кожу лосьоном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Мыться прохладной водой, смазывать кожу кремом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Умываться горячей водой</w:t>
            </w:r>
            <w:r w:rsidRPr="0053383B">
              <w:rPr>
                <w:sz w:val="28"/>
                <w:szCs w:val="28"/>
              </w:rPr>
              <w:tab/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3.      Мыть посуду нужно: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Сразу же после еды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lastRenderedPageBreak/>
              <w:t>Торопиться не нужно, засохшая легче отмывается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Сначала отмочить в теплой воде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lastRenderedPageBreak/>
              <w:t>4.      Как называют способ сохранения (впрок) продуктов от порчи?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Приготовление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Консервирование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Размораживание </w:t>
            </w:r>
            <w:r w:rsidRPr="0053383B">
              <w:rPr>
                <w:sz w:val="28"/>
                <w:szCs w:val="28"/>
              </w:rPr>
              <w:tab/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5.      Укажи правильные ответы: 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Что входит в </w:t>
            </w:r>
            <w:proofErr w:type="spellStart"/>
            <w:r w:rsidRPr="0053383B">
              <w:rPr>
                <w:sz w:val="28"/>
                <w:szCs w:val="28"/>
              </w:rPr>
              <w:t>санитарно</w:t>
            </w:r>
            <w:proofErr w:type="spellEnd"/>
            <w:r w:rsidRPr="0053383B">
              <w:rPr>
                <w:sz w:val="28"/>
                <w:szCs w:val="28"/>
              </w:rPr>
              <w:t xml:space="preserve"> </w:t>
            </w:r>
            <w:proofErr w:type="gramStart"/>
            <w:r w:rsidRPr="0053383B">
              <w:rPr>
                <w:sz w:val="28"/>
                <w:szCs w:val="28"/>
              </w:rPr>
              <w:t>-г</w:t>
            </w:r>
            <w:proofErr w:type="gramEnd"/>
            <w:r w:rsidRPr="0053383B">
              <w:rPr>
                <w:sz w:val="28"/>
                <w:szCs w:val="28"/>
              </w:rPr>
              <w:t>игиенические требования к приготовлению пищи?</w:t>
            </w:r>
            <w:r w:rsidRPr="0053383B">
              <w:rPr>
                <w:sz w:val="28"/>
                <w:szCs w:val="28"/>
              </w:rPr>
              <w:tab/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Чистые руки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Свежие продукты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Длинные, накрашенные ногти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Грязная посуда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Надеть фартук, косынку (колпак)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Отдельные доски для разных  продуктов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rPr>
          <w:trHeight w:val="421"/>
        </w:trPr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6.      Консервирование замораживанием -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Консервирование высокой температурой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Консервирование низкой температурой</w:t>
            </w:r>
            <w:r w:rsidRPr="0053383B">
              <w:rPr>
                <w:sz w:val="28"/>
                <w:szCs w:val="28"/>
              </w:rPr>
              <w:tab/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53383B" w:rsidRPr="0053383B" w:rsidRDefault="0053383B" w:rsidP="0053383B">
      <w:pPr>
        <w:rPr>
          <w:rFonts w:eastAsia="Calibri"/>
          <w:sz w:val="28"/>
          <w:szCs w:val="28"/>
        </w:rPr>
      </w:pPr>
    </w:p>
    <w:p w:rsidR="0053383B" w:rsidRPr="0053383B" w:rsidRDefault="0053383B" w:rsidP="0053383B">
      <w:pPr>
        <w:rPr>
          <w:sz w:val="28"/>
          <w:szCs w:val="28"/>
        </w:rPr>
      </w:pPr>
    </w:p>
    <w:p w:rsidR="0053383B" w:rsidRPr="0053383B" w:rsidRDefault="0053383B" w:rsidP="0053383B">
      <w:pPr>
        <w:jc w:val="center"/>
        <w:rPr>
          <w:sz w:val="28"/>
          <w:szCs w:val="28"/>
        </w:rPr>
      </w:pPr>
      <w:r w:rsidRPr="0053383B">
        <w:rPr>
          <w:sz w:val="28"/>
          <w:szCs w:val="28"/>
        </w:rPr>
        <w:t xml:space="preserve">Контрольная работа по СБО за год   </w:t>
      </w:r>
    </w:p>
    <w:p w:rsidR="0053383B" w:rsidRPr="0053383B" w:rsidRDefault="0053383B" w:rsidP="0053383B">
      <w:pPr>
        <w:jc w:val="center"/>
        <w:rPr>
          <w:sz w:val="28"/>
          <w:szCs w:val="28"/>
        </w:rPr>
      </w:pPr>
      <w:r w:rsidRPr="0053383B">
        <w:rPr>
          <w:sz w:val="28"/>
          <w:szCs w:val="28"/>
        </w:rPr>
        <w:t xml:space="preserve">9 класс </w:t>
      </w:r>
    </w:p>
    <w:p w:rsidR="0053383B" w:rsidRPr="0053383B" w:rsidRDefault="0053383B" w:rsidP="005338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383B" w:rsidRPr="0053383B" w:rsidRDefault="0053383B" w:rsidP="005338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383B">
        <w:rPr>
          <w:sz w:val="28"/>
          <w:szCs w:val="28"/>
        </w:rPr>
        <w:t xml:space="preserve">1. из предложенных вариантов  выбери правильный ответ, пометь его   </w:t>
      </w:r>
      <w:r w:rsidRPr="0053383B">
        <w:rPr>
          <w:sz w:val="28"/>
          <w:szCs w:val="28"/>
          <w:rtl/>
        </w:rPr>
        <w:t xml:space="preserve">٧ </w:t>
      </w:r>
      <w:r w:rsidRPr="0053383B">
        <w:rPr>
          <w:sz w:val="28"/>
          <w:szCs w:val="2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86"/>
        <w:gridCol w:w="249"/>
      </w:tblGrid>
      <w:tr w:rsidR="0053383B" w:rsidRPr="0053383B" w:rsidTr="0053383B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1. Варианты обновления одежды: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Наложение заплаты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Замена замка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Замена воротника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Покупка нового платья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2. Выбор одежды при покупке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 Знать свой размер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Покупать то, что попадется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Покупать необходимую вещь</w:t>
            </w:r>
            <w:r w:rsidRPr="0053383B">
              <w:rPr>
                <w:sz w:val="28"/>
                <w:szCs w:val="28"/>
              </w:rPr>
              <w:tab/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lastRenderedPageBreak/>
              <w:t xml:space="preserve">3. Твои действия в магазине при покупке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 Узнай гарантийный срок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Не бери чек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Возьми чек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pStyle w:val="1"/>
              <w:widowControl w:val="0"/>
              <w:shd w:val="clear" w:color="auto" w:fill="FFFFFF"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383B">
              <w:rPr>
                <w:rFonts w:ascii="Times New Roman" w:hAnsi="Times New Roman"/>
                <w:sz w:val="28"/>
                <w:szCs w:val="28"/>
              </w:rPr>
              <w:t>4.Выбери продукты, которые подходят для диетического питания.</w:t>
            </w:r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Творог, сало, кефир, молоко, маринованные огурцы, геркулес, колбаса</w:t>
            </w:r>
          </w:p>
        </w:tc>
      </w:tr>
      <w:tr w:rsidR="0053383B" w:rsidRPr="0053383B" w:rsidTr="0053383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shd w:val="clear" w:color="auto" w:fill="FFFFFF"/>
              <w:tabs>
                <w:tab w:val="left" w:pos="708"/>
              </w:tabs>
              <w:spacing w:line="321" w:lineRule="exact"/>
              <w:ind w:left="3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5.При диетическом питании надо есть: </w:t>
            </w:r>
          </w:p>
          <w:p w:rsidR="0053383B" w:rsidRPr="0053383B" w:rsidRDefault="0053383B">
            <w:pPr>
              <w:pStyle w:val="1"/>
              <w:shd w:val="clear" w:color="auto" w:fill="FFFFFF"/>
              <w:tabs>
                <w:tab w:val="left" w:pos="708"/>
              </w:tabs>
              <w:spacing w:after="0" w:line="321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 w:rsidP="00902BE4">
            <w:pPr>
              <w:pStyle w:val="1"/>
              <w:numPr>
                <w:ilvl w:val="0"/>
                <w:numId w:val="25"/>
              </w:numPr>
              <w:shd w:val="clear" w:color="auto" w:fill="FFFFFF"/>
              <w:tabs>
                <w:tab w:val="left" w:pos="708"/>
              </w:tabs>
              <w:spacing w:after="0"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53383B">
              <w:rPr>
                <w:rFonts w:ascii="Times New Roman" w:hAnsi="Times New Roman"/>
                <w:sz w:val="28"/>
                <w:szCs w:val="28"/>
              </w:rPr>
              <w:t>один раз в день;</w:t>
            </w:r>
          </w:p>
          <w:p w:rsidR="0053383B" w:rsidRPr="0053383B" w:rsidRDefault="0053383B" w:rsidP="00902BE4">
            <w:pPr>
              <w:pStyle w:val="1"/>
              <w:numPr>
                <w:ilvl w:val="0"/>
                <w:numId w:val="25"/>
              </w:numPr>
              <w:shd w:val="clear" w:color="auto" w:fill="FFFFFF"/>
              <w:tabs>
                <w:tab w:val="left" w:pos="708"/>
              </w:tabs>
              <w:spacing w:after="0"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53383B">
              <w:rPr>
                <w:rFonts w:ascii="Times New Roman" w:hAnsi="Times New Roman"/>
                <w:sz w:val="28"/>
                <w:szCs w:val="28"/>
              </w:rPr>
              <w:t>три раза в день;</w:t>
            </w:r>
          </w:p>
          <w:p w:rsidR="0053383B" w:rsidRPr="0053383B" w:rsidRDefault="0053383B" w:rsidP="00902BE4">
            <w:pPr>
              <w:pStyle w:val="1"/>
              <w:numPr>
                <w:ilvl w:val="0"/>
                <w:numId w:val="25"/>
              </w:numPr>
              <w:shd w:val="clear" w:color="auto" w:fill="FFFFFF"/>
              <w:tabs>
                <w:tab w:val="left" w:pos="708"/>
              </w:tabs>
              <w:spacing w:after="0"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53383B">
              <w:rPr>
                <w:rFonts w:ascii="Times New Roman" w:hAnsi="Times New Roman"/>
                <w:sz w:val="28"/>
                <w:szCs w:val="28"/>
              </w:rPr>
              <w:t>пять раз в день.</w:t>
            </w:r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6.Выбери блюда для завтрака спортсмена в день соревнований  </w:t>
            </w:r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53383B">
              <w:rPr>
                <w:sz w:val="28"/>
                <w:szCs w:val="28"/>
              </w:rPr>
              <w:t>Яблоко, творог, какао, компот, селедка, торт, сыр, масло, хлеб, шоколад, хлеб.</w:t>
            </w:r>
            <w:proofErr w:type="gramEnd"/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383B">
              <w:rPr>
                <w:rFonts w:ascii="Times New Roman" w:hAnsi="Times New Roman"/>
                <w:sz w:val="28"/>
                <w:szCs w:val="28"/>
              </w:rPr>
              <w:t xml:space="preserve"> 7.Как называется лечебная повязка из марли, полотна?</w:t>
            </w:r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ind w:left="72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8.Крепкая семья основана </w:t>
            </w:r>
            <w:proofErr w:type="gramStart"/>
            <w:r w:rsidRPr="0053383B">
              <w:rPr>
                <w:sz w:val="28"/>
                <w:szCs w:val="28"/>
              </w:rPr>
              <w:t>на</w:t>
            </w:r>
            <w:proofErr w:type="gramEnd"/>
            <w:r w:rsidRPr="0053383B">
              <w:rPr>
                <w:sz w:val="28"/>
                <w:szCs w:val="28"/>
              </w:rPr>
              <w:t>:</w:t>
            </w:r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 w:rsidP="00902BE4">
            <w:pPr>
              <w:numPr>
                <w:ilvl w:val="0"/>
                <w:numId w:val="26"/>
              </w:num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Экономическом </w:t>
            </w:r>
            <w:proofErr w:type="gramStart"/>
            <w:r w:rsidRPr="0053383B">
              <w:rPr>
                <w:sz w:val="28"/>
                <w:szCs w:val="28"/>
              </w:rPr>
              <w:t>расчете</w:t>
            </w:r>
            <w:proofErr w:type="gramEnd"/>
          </w:p>
          <w:p w:rsidR="0053383B" w:rsidRPr="0053383B" w:rsidRDefault="0053383B" w:rsidP="00902BE4">
            <w:pPr>
              <w:numPr>
                <w:ilvl w:val="0"/>
                <w:numId w:val="26"/>
              </w:num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На любви и уважении </w:t>
            </w:r>
          </w:p>
        </w:tc>
      </w:tr>
      <w:tr w:rsidR="0053383B" w:rsidRPr="0053383B" w:rsidTr="0053383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9.Основной возраст для вступления в брак: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 w:rsidP="00902BE4">
            <w:pPr>
              <w:numPr>
                <w:ilvl w:val="0"/>
                <w:numId w:val="27"/>
              </w:num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С 18 лет</w:t>
            </w:r>
          </w:p>
          <w:p w:rsidR="0053383B" w:rsidRPr="0053383B" w:rsidRDefault="0053383B" w:rsidP="00902BE4">
            <w:pPr>
              <w:numPr>
                <w:ilvl w:val="0"/>
                <w:numId w:val="27"/>
              </w:num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С 14 лет</w:t>
            </w:r>
          </w:p>
        </w:tc>
      </w:tr>
      <w:tr w:rsidR="0053383B" w:rsidRPr="0053383B" w:rsidTr="0053383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10.Как называется свободное от работы время?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ind w:left="72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11.Что значит обычай, установившийся порядок поведения в быту?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ind w:left="72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12. Деньги можно отправить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>
            <w:pPr>
              <w:ind w:left="72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 1. в конверте</w:t>
            </w:r>
          </w:p>
          <w:p w:rsidR="0053383B" w:rsidRPr="0053383B" w:rsidRDefault="0053383B">
            <w:pPr>
              <w:ind w:left="72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2. денежным переводом</w:t>
            </w:r>
          </w:p>
          <w:p w:rsidR="0053383B" w:rsidRPr="0053383B" w:rsidRDefault="0053383B">
            <w:pPr>
              <w:ind w:left="72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lastRenderedPageBreak/>
              <w:t>3.в посылке</w:t>
            </w:r>
          </w:p>
        </w:tc>
      </w:tr>
    </w:tbl>
    <w:p w:rsidR="0053383B" w:rsidRPr="0053383B" w:rsidRDefault="0053383B" w:rsidP="0053383B">
      <w:pPr>
        <w:rPr>
          <w:rFonts w:eastAsia="Calibri"/>
          <w:sz w:val="28"/>
          <w:szCs w:val="28"/>
        </w:rPr>
      </w:pPr>
    </w:p>
    <w:p w:rsidR="0053383B" w:rsidRPr="0053383B" w:rsidRDefault="0053383B" w:rsidP="0053383B">
      <w:pPr>
        <w:rPr>
          <w:sz w:val="28"/>
          <w:szCs w:val="28"/>
        </w:rPr>
      </w:pPr>
    </w:p>
    <w:p w:rsidR="0053383B" w:rsidRPr="0053383B" w:rsidRDefault="0053383B" w:rsidP="0053383B">
      <w:pPr>
        <w:rPr>
          <w:sz w:val="28"/>
          <w:szCs w:val="28"/>
        </w:rPr>
      </w:pPr>
    </w:p>
    <w:p w:rsidR="0053383B" w:rsidRDefault="0053383B" w:rsidP="0053383B">
      <w:pPr>
        <w:jc w:val="center"/>
        <w:rPr>
          <w:sz w:val="28"/>
          <w:szCs w:val="28"/>
        </w:rPr>
      </w:pPr>
    </w:p>
    <w:p w:rsidR="0053383B" w:rsidRDefault="0053383B" w:rsidP="0053383B">
      <w:pPr>
        <w:jc w:val="center"/>
        <w:rPr>
          <w:sz w:val="28"/>
          <w:szCs w:val="28"/>
        </w:rPr>
      </w:pPr>
    </w:p>
    <w:p w:rsidR="0053383B" w:rsidRPr="0053383B" w:rsidRDefault="0053383B" w:rsidP="0053383B">
      <w:pPr>
        <w:jc w:val="center"/>
        <w:rPr>
          <w:sz w:val="28"/>
          <w:szCs w:val="28"/>
        </w:rPr>
      </w:pPr>
      <w:r w:rsidRPr="0053383B">
        <w:rPr>
          <w:sz w:val="28"/>
          <w:szCs w:val="28"/>
        </w:rPr>
        <w:t>Контрольная работа по СБО за год</w:t>
      </w:r>
    </w:p>
    <w:p w:rsidR="0053383B" w:rsidRPr="0053383B" w:rsidRDefault="0053383B" w:rsidP="0053383B">
      <w:pPr>
        <w:jc w:val="center"/>
        <w:rPr>
          <w:sz w:val="28"/>
          <w:szCs w:val="28"/>
        </w:rPr>
      </w:pPr>
      <w:r w:rsidRPr="0053383B">
        <w:rPr>
          <w:sz w:val="28"/>
          <w:szCs w:val="28"/>
        </w:rPr>
        <w:t xml:space="preserve">9 класс </w:t>
      </w:r>
    </w:p>
    <w:p w:rsidR="0053383B" w:rsidRPr="0053383B" w:rsidRDefault="0053383B" w:rsidP="0053383B">
      <w:pPr>
        <w:jc w:val="center"/>
        <w:rPr>
          <w:i/>
          <w:sz w:val="28"/>
          <w:szCs w:val="28"/>
        </w:rPr>
      </w:pPr>
    </w:p>
    <w:p w:rsidR="0053383B" w:rsidRPr="0053383B" w:rsidRDefault="0053383B" w:rsidP="005338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383B">
        <w:rPr>
          <w:sz w:val="28"/>
          <w:szCs w:val="28"/>
        </w:rPr>
        <w:t xml:space="preserve">1. из предложенных вариантов  выбери правильный ответ, пометь его   </w:t>
      </w:r>
      <w:r w:rsidRPr="0053383B">
        <w:rPr>
          <w:sz w:val="28"/>
          <w:szCs w:val="28"/>
          <w:rtl/>
        </w:rPr>
        <w:t xml:space="preserve">٧ </w:t>
      </w:r>
      <w:r w:rsidRPr="0053383B">
        <w:rPr>
          <w:sz w:val="28"/>
          <w:szCs w:val="2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86"/>
        <w:gridCol w:w="249"/>
      </w:tblGrid>
      <w:tr w:rsidR="0053383B" w:rsidRPr="0053383B" w:rsidTr="0053383B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1. Варианты обновления одежды: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Наложение заплаты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Замена замка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Замена воротника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Покупка нового платья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2. Выбор одежды при покупке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 Знать свой размер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Покупать то, что попадется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Покупать необходимую вещь</w:t>
            </w:r>
            <w:r w:rsidRPr="0053383B">
              <w:rPr>
                <w:sz w:val="28"/>
                <w:szCs w:val="28"/>
              </w:rPr>
              <w:tab/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3. Твои действия в магазине при покупке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 Узнай гарантийный срок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Не бери чек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Возьми чек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pStyle w:val="1"/>
              <w:widowControl w:val="0"/>
              <w:shd w:val="clear" w:color="auto" w:fill="FFFFFF"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383B">
              <w:rPr>
                <w:rFonts w:ascii="Times New Roman" w:hAnsi="Times New Roman"/>
                <w:sz w:val="28"/>
                <w:szCs w:val="28"/>
              </w:rPr>
              <w:t>4.Выбери продукты, которые подходят для диетического питания.</w:t>
            </w:r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Творог, сало, кефир, молоко, маринованные огурцы, геркулес, колбаса</w:t>
            </w:r>
          </w:p>
        </w:tc>
      </w:tr>
      <w:tr w:rsidR="0053383B" w:rsidRPr="0053383B" w:rsidTr="0053383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shd w:val="clear" w:color="auto" w:fill="FFFFFF"/>
              <w:tabs>
                <w:tab w:val="left" w:pos="708"/>
              </w:tabs>
              <w:spacing w:line="321" w:lineRule="exact"/>
              <w:ind w:left="3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5.При диетическом питании надо есть: </w:t>
            </w:r>
          </w:p>
          <w:p w:rsidR="0053383B" w:rsidRPr="0053383B" w:rsidRDefault="0053383B">
            <w:pPr>
              <w:pStyle w:val="1"/>
              <w:shd w:val="clear" w:color="auto" w:fill="FFFFFF"/>
              <w:tabs>
                <w:tab w:val="left" w:pos="708"/>
              </w:tabs>
              <w:spacing w:after="0" w:line="321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 w:rsidP="00902BE4">
            <w:pPr>
              <w:pStyle w:val="1"/>
              <w:numPr>
                <w:ilvl w:val="0"/>
                <w:numId w:val="25"/>
              </w:numPr>
              <w:shd w:val="clear" w:color="auto" w:fill="FFFFFF"/>
              <w:tabs>
                <w:tab w:val="left" w:pos="708"/>
              </w:tabs>
              <w:spacing w:after="0"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53383B">
              <w:rPr>
                <w:rFonts w:ascii="Times New Roman" w:hAnsi="Times New Roman"/>
                <w:sz w:val="28"/>
                <w:szCs w:val="28"/>
              </w:rPr>
              <w:t>один раз в день;</w:t>
            </w:r>
          </w:p>
          <w:p w:rsidR="0053383B" w:rsidRPr="0053383B" w:rsidRDefault="0053383B" w:rsidP="00902BE4">
            <w:pPr>
              <w:pStyle w:val="1"/>
              <w:numPr>
                <w:ilvl w:val="0"/>
                <w:numId w:val="25"/>
              </w:numPr>
              <w:shd w:val="clear" w:color="auto" w:fill="FFFFFF"/>
              <w:tabs>
                <w:tab w:val="left" w:pos="708"/>
              </w:tabs>
              <w:spacing w:after="0"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53383B">
              <w:rPr>
                <w:rFonts w:ascii="Times New Roman" w:hAnsi="Times New Roman"/>
                <w:sz w:val="28"/>
                <w:szCs w:val="28"/>
              </w:rPr>
              <w:t>три раза в день;</w:t>
            </w:r>
          </w:p>
          <w:p w:rsidR="0053383B" w:rsidRPr="0053383B" w:rsidRDefault="0053383B" w:rsidP="00902BE4">
            <w:pPr>
              <w:pStyle w:val="1"/>
              <w:numPr>
                <w:ilvl w:val="0"/>
                <w:numId w:val="25"/>
              </w:numPr>
              <w:shd w:val="clear" w:color="auto" w:fill="FFFFFF"/>
              <w:tabs>
                <w:tab w:val="left" w:pos="708"/>
              </w:tabs>
              <w:spacing w:after="0"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53383B">
              <w:rPr>
                <w:rFonts w:ascii="Times New Roman" w:hAnsi="Times New Roman"/>
                <w:sz w:val="28"/>
                <w:szCs w:val="28"/>
              </w:rPr>
              <w:t>пять раз в день.</w:t>
            </w:r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6.Выбери блюда для завтрака спортсмена в день </w:t>
            </w:r>
            <w:r w:rsidRPr="0053383B">
              <w:rPr>
                <w:sz w:val="28"/>
                <w:szCs w:val="28"/>
              </w:rPr>
              <w:lastRenderedPageBreak/>
              <w:t xml:space="preserve">соревнований  </w:t>
            </w:r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53383B">
              <w:rPr>
                <w:sz w:val="28"/>
                <w:szCs w:val="28"/>
              </w:rPr>
              <w:lastRenderedPageBreak/>
              <w:t>Яблоко, творог, какао, компот, селедка, торт, сыр, масло, хлеб, шоколад, хлеб.</w:t>
            </w:r>
            <w:proofErr w:type="gramEnd"/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38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7.Как называется лечебная повязка из марли, полотна?</w:t>
            </w:r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ind w:left="72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8.Крепкая семья основана </w:t>
            </w:r>
            <w:proofErr w:type="gramStart"/>
            <w:r w:rsidRPr="0053383B">
              <w:rPr>
                <w:sz w:val="28"/>
                <w:szCs w:val="28"/>
              </w:rPr>
              <w:t>на</w:t>
            </w:r>
            <w:proofErr w:type="gramEnd"/>
            <w:r w:rsidRPr="0053383B">
              <w:rPr>
                <w:sz w:val="28"/>
                <w:szCs w:val="28"/>
              </w:rPr>
              <w:t>:</w:t>
            </w:r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 w:rsidP="00902BE4">
            <w:pPr>
              <w:numPr>
                <w:ilvl w:val="0"/>
                <w:numId w:val="26"/>
              </w:num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Экономическом </w:t>
            </w:r>
            <w:proofErr w:type="gramStart"/>
            <w:r w:rsidRPr="0053383B">
              <w:rPr>
                <w:sz w:val="28"/>
                <w:szCs w:val="28"/>
              </w:rPr>
              <w:t>расчете</w:t>
            </w:r>
            <w:proofErr w:type="gramEnd"/>
          </w:p>
          <w:p w:rsidR="0053383B" w:rsidRPr="0053383B" w:rsidRDefault="0053383B" w:rsidP="00902BE4">
            <w:pPr>
              <w:numPr>
                <w:ilvl w:val="0"/>
                <w:numId w:val="26"/>
              </w:num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На любви и уважении </w:t>
            </w:r>
          </w:p>
        </w:tc>
      </w:tr>
      <w:tr w:rsidR="0053383B" w:rsidRPr="0053383B" w:rsidTr="0053383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9.Основной возраст для вступления в брак: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 w:rsidP="00902BE4">
            <w:pPr>
              <w:numPr>
                <w:ilvl w:val="0"/>
                <w:numId w:val="27"/>
              </w:num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С 18 лет</w:t>
            </w:r>
          </w:p>
          <w:p w:rsidR="0053383B" w:rsidRPr="0053383B" w:rsidRDefault="0053383B" w:rsidP="00902BE4">
            <w:pPr>
              <w:numPr>
                <w:ilvl w:val="0"/>
                <w:numId w:val="27"/>
              </w:num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С 14 лет</w:t>
            </w:r>
          </w:p>
        </w:tc>
      </w:tr>
      <w:tr w:rsidR="0053383B" w:rsidRPr="0053383B" w:rsidTr="0053383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10.Как называется свободное от работы время?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ind w:left="720"/>
              <w:rPr>
                <w:rFonts w:eastAsia="Calibri"/>
                <w:sz w:val="28"/>
                <w:szCs w:val="28"/>
              </w:rPr>
            </w:pPr>
          </w:p>
        </w:tc>
      </w:tr>
    </w:tbl>
    <w:p w:rsidR="0053383B" w:rsidRPr="0053383B" w:rsidRDefault="0053383B" w:rsidP="0053383B">
      <w:pPr>
        <w:rPr>
          <w:rFonts w:eastAsia="Calibri"/>
          <w:sz w:val="28"/>
          <w:szCs w:val="28"/>
        </w:rPr>
      </w:pPr>
    </w:p>
    <w:p w:rsidR="0053383B" w:rsidRPr="0053383B" w:rsidRDefault="0053383B" w:rsidP="0053383B">
      <w:pPr>
        <w:rPr>
          <w:sz w:val="28"/>
          <w:szCs w:val="28"/>
        </w:rPr>
      </w:pPr>
    </w:p>
    <w:p w:rsidR="0053383B" w:rsidRPr="0053383B" w:rsidRDefault="0053383B" w:rsidP="0053383B">
      <w:pPr>
        <w:jc w:val="center"/>
        <w:rPr>
          <w:sz w:val="28"/>
          <w:szCs w:val="28"/>
        </w:rPr>
      </w:pPr>
    </w:p>
    <w:p w:rsidR="0053383B" w:rsidRPr="0053383B" w:rsidRDefault="0053383B" w:rsidP="0053383B">
      <w:pPr>
        <w:jc w:val="center"/>
        <w:rPr>
          <w:sz w:val="28"/>
          <w:szCs w:val="28"/>
        </w:rPr>
      </w:pPr>
      <w:r w:rsidRPr="0053383B">
        <w:rPr>
          <w:sz w:val="28"/>
          <w:szCs w:val="28"/>
        </w:rPr>
        <w:t xml:space="preserve">Контрольная работа по СБО за год   </w:t>
      </w:r>
    </w:p>
    <w:p w:rsidR="0053383B" w:rsidRPr="0053383B" w:rsidRDefault="0053383B" w:rsidP="0053383B">
      <w:pPr>
        <w:jc w:val="center"/>
        <w:rPr>
          <w:sz w:val="28"/>
          <w:szCs w:val="28"/>
        </w:rPr>
      </w:pPr>
      <w:r w:rsidRPr="0053383B">
        <w:rPr>
          <w:sz w:val="28"/>
          <w:szCs w:val="28"/>
        </w:rPr>
        <w:t xml:space="preserve">9 класс </w:t>
      </w:r>
    </w:p>
    <w:p w:rsidR="0053383B" w:rsidRPr="0053383B" w:rsidRDefault="0053383B" w:rsidP="005338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383B" w:rsidRPr="0053383B" w:rsidRDefault="0053383B" w:rsidP="005338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383B">
        <w:rPr>
          <w:sz w:val="28"/>
          <w:szCs w:val="28"/>
        </w:rPr>
        <w:t xml:space="preserve">1. из предложенных вариантов  выбери правильный ответ, пометь его   </w:t>
      </w:r>
      <w:r w:rsidRPr="0053383B">
        <w:rPr>
          <w:sz w:val="28"/>
          <w:szCs w:val="28"/>
          <w:rtl/>
        </w:rPr>
        <w:t xml:space="preserve">٧ </w:t>
      </w:r>
      <w:r w:rsidRPr="0053383B">
        <w:rPr>
          <w:sz w:val="28"/>
          <w:szCs w:val="2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86"/>
        <w:gridCol w:w="249"/>
      </w:tblGrid>
      <w:tr w:rsidR="0053383B" w:rsidRPr="0053383B" w:rsidTr="0053383B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1. Варианты обновления одежды: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Наложение заплаты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Замена замка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Замена воротника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Покупка нового платья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2. Выбор одежды при покупке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 Знать свой размер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Покупать то, что попадется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Покупать необходимую вещь</w:t>
            </w:r>
            <w:r w:rsidRPr="0053383B">
              <w:rPr>
                <w:sz w:val="28"/>
                <w:szCs w:val="28"/>
              </w:rPr>
              <w:tab/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3. Твои действия в магазине при покупке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 Узнай гарантийный срок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Не бери чек</w:t>
            </w:r>
          </w:p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Возьми чек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3B" w:rsidRPr="0053383B" w:rsidRDefault="005338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pStyle w:val="1"/>
              <w:widowControl w:val="0"/>
              <w:shd w:val="clear" w:color="auto" w:fill="FFFFFF"/>
              <w:tabs>
                <w:tab w:val="left" w:pos="69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383B">
              <w:rPr>
                <w:rFonts w:ascii="Times New Roman" w:hAnsi="Times New Roman"/>
                <w:sz w:val="28"/>
                <w:szCs w:val="28"/>
              </w:rPr>
              <w:t xml:space="preserve">4.Выбери продукты, которые </w:t>
            </w:r>
            <w:r w:rsidRPr="0053383B">
              <w:rPr>
                <w:rFonts w:ascii="Times New Roman" w:hAnsi="Times New Roman"/>
                <w:sz w:val="28"/>
                <w:szCs w:val="28"/>
              </w:rPr>
              <w:lastRenderedPageBreak/>
              <w:t>подходят для диетического питания.</w:t>
            </w:r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lastRenderedPageBreak/>
              <w:t xml:space="preserve">Творог, сало, кефир, молоко, маринованные </w:t>
            </w:r>
            <w:r w:rsidRPr="0053383B">
              <w:rPr>
                <w:sz w:val="28"/>
                <w:szCs w:val="28"/>
              </w:rPr>
              <w:lastRenderedPageBreak/>
              <w:t>огурцы, геркулес, колбаса</w:t>
            </w:r>
          </w:p>
        </w:tc>
      </w:tr>
      <w:tr w:rsidR="0053383B" w:rsidRPr="0053383B" w:rsidTr="0053383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shd w:val="clear" w:color="auto" w:fill="FFFFFF"/>
              <w:tabs>
                <w:tab w:val="left" w:pos="708"/>
              </w:tabs>
              <w:spacing w:line="321" w:lineRule="exact"/>
              <w:ind w:left="30"/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lastRenderedPageBreak/>
              <w:t xml:space="preserve">5.При диетическом питании надо есть: </w:t>
            </w:r>
          </w:p>
          <w:p w:rsidR="0053383B" w:rsidRPr="0053383B" w:rsidRDefault="0053383B">
            <w:pPr>
              <w:pStyle w:val="1"/>
              <w:shd w:val="clear" w:color="auto" w:fill="FFFFFF"/>
              <w:tabs>
                <w:tab w:val="left" w:pos="708"/>
              </w:tabs>
              <w:spacing w:after="0" w:line="321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 w:rsidP="00902BE4">
            <w:pPr>
              <w:pStyle w:val="1"/>
              <w:numPr>
                <w:ilvl w:val="0"/>
                <w:numId w:val="25"/>
              </w:numPr>
              <w:shd w:val="clear" w:color="auto" w:fill="FFFFFF"/>
              <w:tabs>
                <w:tab w:val="left" w:pos="708"/>
              </w:tabs>
              <w:spacing w:after="0"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53383B">
              <w:rPr>
                <w:rFonts w:ascii="Times New Roman" w:hAnsi="Times New Roman"/>
                <w:sz w:val="28"/>
                <w:szCs w:val="28"/>
              </w:rPr>
              <w:t>один раз в день;</w:t>
            </w:r>
          </w:p>
          <w:p w:rsidR="0053383B" w:rsidRPr="0053383B" w:rsidRDefault="0053383B" w:rsidP="00902BE4">
            <w:pPr>
              <w:pStyle w:val="1"/>
              <w:numPr>
                <w:ilvl w:val="0"/>
                <w:numId w:val="25"/>
              </w:numPr>
              <w:shd w:val="clear" w:color="auto" w:fill="FFFFFF"/>
              <w:tabs>
                <w:tab w:val="left" w:pos="708"/>
              </w:tabs>
              <w:spacing w:after="0"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53383B">
              <w:rPr>
                <w:rFonts w:ascii="Times New Roman" w:hAnsi="Times New Roman"/>
                <w:sz w:val="28"/>
                <w:szCs w:val="28"/>
              </w:rPr>
              <w:t>три раза в день;</w:t>
            </w:r>
          </w:p>
          <w:p w:rsidR="0053383B" w:rsidRPr="0053383B" w:rsidRDefault="0053383B" w:rsidP="00902BE4">
            <w:pPr>
              <w:pStyle w:val="1"/>
              <w:numPr>
                <w:ilvl w:val="0"/>
                <w:numId w:val="25"/>
              </w:numPr>
              <w:shd w:val="clear" w:color="auto" w:fill="FFFFFF"/>
              <w:tabs>
                <w:tab w:val="left" w:pos="708"/>
              </w:tabs>
              <w:spacing w:after="0"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53383B">
              <w:rPr>
                <w:rFonts w:ascii="Times New Roman" w:hAnsi="Times New Roman"/>
                <w:sz w:val="28"/>
                <w:szCs w:val="28"/>
              </w:rPr>
              <w:t>пять раз в день.</w:t>
            </w:r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 xml:space="preserve">6.Выбери блюда для завтрака спортсмена в день соревнований  </w:t>
            </w:r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  <w:r w:rsidRPr="0053383B">
              <w:rPr>
                <w:sz w:val="28"/>
                <w:szCs w:val="28"/>
              </w:rPr>
              <w:t>Яблоко, творог, какао, компот, селедка, торт, сыр, масло,  шоколад, хлеб.</w:t>
            </w:r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3383B" w:rsidRPr="0053383B" w:rsidTr="0053383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383B">
              <w:rPr>
                <w:rFonts w:ascii="Times New Roman" w:hAnsi="Times New Roman"/>
                <w:sz w:val="28"/>
                <w:szCs w:val="28"/>
              </w:rPr>
              <w:t xml:space="preserve"> 7.Как называется лечебная повязка из марли, полотна?</w:t>
            </w:r>
          </w:p>
          <w:p w:rsidR="0053383B" w:rsidRPr="0053383B" w:rsidRDefault="0053383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B" w:rsidRPr="0053383B" w:rsidRDefault="0053383B">
            <w:pPr>
              <w:ind w:left="720"/>
              <w:rPr>
                <w:rFonts w:eastAsia="Calibri"/>
                <w:sz w:val="28"/>
                <w:szCs w:val="28"/>
              </w:rPr>
            </w:pPr>
          </w:p>
        </w:tc>
      </w:tr>
    </w:tbl>
    <w:p w:rsidR="0053383B" w:rsidRDefault="0053383B" w:rsidP="0053383B">
      <w:pPr>
        <w:rPr>
          <w:b/>
          <w:sz w:val="28"/>
          <w:szCs w:val="28"/>
        </w:rPr>
      </w:pPr>
      <w:r w:rsidRPr="0053383B">
        <w:rPr>
          <w:b/>
          <w:sz w:val="28"/>
          <w:szCs w:val="28"/>
        </w:rPr>
        <w:t xml:space="preserve">                              </w:t>
      </w:r>
    </w:p>
    <w:p w:rsidR="00657899" w:rsidRDefault="00657899" w:rsidP="0053383B">
      <w:pPr>
        <w:rPr>
          <w:b/>
          <w:sz w:val="28"/>
          <w:szCs w:val="28"/>
        </w:rPr>
      </w:pPr>
    </w:p>
    <w:p w:rsidR="00657899" w:rsidRDefault="00657899" w:rsidP="0053383B">
      <w:pPr>
        <w:rPr>
          <w:b/>
          <w:sz w:val="28"/>
          <w:szCs w:val="28"/>
        </w:rPr>
      </w:pPr>
    </w:p>
    <w:p w:rsidR="00657899" w:rsidRDefault="00657899" w:rsidP="0053383B">
      <w:pPr>
        <w:rPr>
          <w:b/>
          <w:sz w:val="28"/>
          <w:szCs w:val="28"/>
        </w:rPr>
      </w:pPr>
    </w:p>
    <w:p w:rsidR="00657899" w:rsidRDefault="00657899" w:rsidP="0053383B">
      <w:pPr>
        <w:rPr>
          <w:b/>
          <w:sz w:val="28"/>
          <w:szCs w:val="28"/>
        </w:rPr>
      </w:pPr>
    </w:p>
    <w:p w:rsidR="00657899" w:rsidRDefault="00657899" w:rsidP="0053383B">
      <w:pPr>
        <w:rPr>
          <w:b/>
          <w:sz w:val="28"/>
          <w:szCs w:val="28"/>
        </w:rPr>
      </w:pPr>
    </w:p>
    <w:p w:rsidR="00657899" w:rsidRDefault="00657899" w:rsidP="0053383B">
      <w:pPr>
        <w:rPr>
          <w:b/>
          <w:sz w:val="28"/>
          <w:szCs w:val="28"/>
        </w:rPr>
      </w:pPr>
    </w:p>
    <w:p w:rsidR="00657899" w:rsidRDefault="00657899" w:rsidP="0053383B">
      <w:pPr>
        <w:rPr>
          <w:b/>
          <w:sz w:val="28"/>
          <w:szCs w:val="28"/>
        </w:rPr>
      </w:pPr>
    </w:p>
    <w:p w:rsidR="00657899" w:rsidRDefault="00657899" w:rsidP="0053383B">
      <w:pPr>
        <w:rPr>
          <w:b/>
          <w:sz w:val="28"/>
          <w:szCs w:val="28"/>
        </w:rPr>
      </w:pPr>
    </w:p>
    <w:p w:rsidR="00657899" w:rsidRDefault="00657899" w:rsidP="0053383B">
      <w:pPr>
        <w:rPr>
          <w:b/>
          <w:sz w:val="28"/>
          <w:szCs w:val="28"/>
        </w:rPr>
      </w:pPr>
    </w:p>
    <w:p w:rsidR="00657899" w:rsidRDefault="00657899" w:rsidP="0053383B">
      <w:pPr>
        <w:rPr>
          <w:b/>
          <w:sz w:val="28"/>
          <w:szCs w:val="28"/>
        </w:rPr>
      </w:pPr>
    </w:p>
    <w:p w:rsidR="00657899" w:rsidRDefault="00657899" w:rsidP="0053383B">
      <w:pPr>
        <w:rPr>
          <w:b/>
          <w:sz w:val="28"/>
          <w:szCs w:val="28"/>
        </w:rPr>
      </w:pPr>
    </w:p>
    <w:p w:rsidR="00657899" w:rsidRPr="006F2546" w:rsidRDefault="006F2546" w:rsidP="006F2546">
      <w:pPr>
        <w:jc w:val="center"/>
        <w:rPr>
          <w:b/>
          <w:sz w:val="28"/>
          <w:szCs w:val="28"/>
        </w:rPr>
      </w:pPr>
      <w:proofErr w:type="spellStart"/>
      <w:r w:rsidRPr="006F2546">
        <w:rPr>
          <w:b/>
          <w:sz w:val="36"/>
          <w:szCs w:val="36"/>
        </w:rPr>
        <w:t>Учебно</w:t>
      </w:r>
      <w:proofErr w:type="spellEnd"/>
      <w:r w:rsidRPr="006F2546">
        <w:rPr>
          <w:b/>
          <w:sz w:val="36"/>
          <w:szCs w:val="36"/>
        </w:rPr>
        <w:t xml:space="preserve"> – методическая литература:</w:t>
      </w:r>
    </w:p>
    <w:p w:rsidR="00657899" w:rsidRPr="006F2546" w:rsidRDefault="00657899" w:rsidP="006F2546">
      <w:pPr>
        <w:jc w:val="center"/>
        <w:rPr>
          <w:b/>
          <w:sz w:val="36"/>
          <w:szCs w:val="36"/>
        </w:rPr>
      </w:pPr>
    </w:p>
    <w:p w:rsidR="00657899" w:rsidRDefault="00657899" w:rsidP="0053383B">
      <w:pPr>
        <w:rPr>
          <w:b/>
          <w:sz w:val="28"/>
          <w:szCs w:val="28"/>
        </w:rPr>
      </w:pPr>
    </w:p>
    <w:p w:rsidR="00657899" w:rsidRDefault="00657899" w:rsidP="0053383B">
      <w:pPr>
        <w:rPr>
          <w:b/>
          <w:sz w:val="28"/>
          <w:szCs w:val="28"/>
        </w:rPr>
      </w:pPr>
    </w:p>
    <w:tbl>
      <w:tblPr>
        <w:tblW w:w="148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3"/>
        <w:gridCol w:w="14052"/>
      </w:tblGrid>
      <w:tr w:rsidR="006F2546" w:rsidTr="00E1704B">
        <w:trPr>
          <w:trHeight w:val="150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2546" w:rsidRDefault="006F254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2546" w:rsidRDefault="006F254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 xml:space="preserve">Социально-бытовая   ориентировка   в   специальных (коррекционных)    образовательных    учреждениях </w:t>
            </w:r>
            <w:r>
              <w:rPr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color w:val="000000"/>
                <w:sz w:val="28"/>
                <w:szCs w:val="28"/>
              </w:rPr>
              <w:t xml:space="preserve">    вида:    Пособие    для    учителя</w:t>
            </w:r>
            <w:proofErr w:type="gramStart"/>
            <w:r>
              <w:rPr>
                <w:color w:val="000000"/>
                <w:sz w:val="28"/>
                <w:szCs w:val="28"/>
              </w:rPr>
              <w:t>/    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од    ред. </w:t>
            </w:r>
            <w:proofErr w:type="spellStart"/>
            <w:r>
              <w:rPr>
                <w:color w:val="000000"/>
                <w:sz w:val="28"/>
                <w:szCs w:val="28"/>
              </w:rPr>
              <w:t>А.М.Щербаковой</w:t>
            </w:r>
            <w:proofErr w:type="spellEnd"/>
            <w:r>
              <w:rPr>
                <w:color w:val="000000"/>
                <w:sz w:val="28"/>
                <w:szCs w:val="28"/>
              </w:rPr>
              <w:t>.  - М.:  Гуманитарный  издатель</w:t>
            </w:r>
            <w:r>
              <w:rPr>
                <w:color w:val="000000"/>
                <w:sz w:val="28"/>
                <w:szCs w:val="28"/>
              </w:rPr>
              <w:softHyphen/>
              <w:t xml:space="preserve">ский центр ВЛАДОС, 2003. - 304 с: </w:t>
            </w:r>
            <w:proofErr w:type="spellStart"/>
            <w:r>
              <w:rPr>
                <w:color w:val="000000"/>
                <w:sz w:val="28"/>
                <w:szCs w:val="28"/>
              </w:rPr>
              <w:t>илл</w:t>
            </w:r>
            <w:proofErr w:type="spellEnd"/>
            <w:r>
              <w:rPr>
                <w:color w:val="000000"/>
                <w:sz w:val="28"/>
                <w:szCs w:val="28"/>
              </w:rPr>
              <w:t>. - (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Коррек-ционная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педагогика)</w:t>
            </w:r>
          </w:p>
        </w:tc>
      </w:tr>
      <w:tr w:rsidR="006F2546" w:rsidTr="006C198C">
        <w:trPr>
          <w:trHeight w:val="159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2546" w:rsidRDefault="006F254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2546" w:rsidRDefault="006F254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Практический    материал    по   урокам   социально-бытовой ориентировки в специальных (коррекцион</w:t>
            </w:r>
            <w:r>
              <w:rPr>
                <w:color w:val="000000"/>
                <w:sz w:val="28"/>
                <w:szCs w:val="28"/>
              </w:rPr>
              <w:softHyphen/>
              <w:t xml:space="preserve">ных) образовательных учреждениях </w:t>
            </w:r>
            <w:r>
              <w:rPr>
                <w:color w:val="000000"/>
                <w:sz w:val="28"/>
                <w:szCs w:val="28"/>
                <w:lang w:val="en-US"/>
              </w:rPr>
              <w:t>VIII</w:t>
            </w:r>
            <w:r w:rsidRPr="0065789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вида. 5-9 классы: пособие для учителя/ </w:t>
            </w:r>
            <w:proofErr w:type="spellStart"/>
            <w:r>
              <w:rPr>
                <w:color w:val="000000"/>
                <w:sz w:val="28"/>
                <w:szCs w:val="28"/>
              </w:rPr>
              <w:t>С.А.Львова</w:t>
            </w:r>
            <w:proofErr w:type="spellEnd"/>
            <w:r>
              <w:rPr>
                <w:color w:val="000000"/>
                <w:sz w:val="28"/>
                <w:szCs w:val="28"/>
              </w:rPr>
              <w:t>. - М.: Гу</w:t>
            </w:r>
            <w:r>
              <w:rPr>
                <w:color w:val="000000"/>
                <w:sz w:val="28"/>
                <w:szCs w:val="28"/>
              </w:rPr>
              <w:softHyphen/>
              <w:t xml:space="preserve">манитарный издательский центр ВЛАДОС, 2005. -136 с: </w:t>
            </w:r>
            <w:proofErr w:type="spellStart"/>
            <w:r>
              <w:rPr>
                <w:color w:val="000000"/>
                <w:sz w:val="28"/>
                <w:szCs w:val="28"/>
              </w:rPr>
              <w:t>илл</w:t>
            </w:r>
            <w:proofErr w:type="spellEnd"/>
            <w:r>
              <w:rPr>
                <w:color w:val="000000"/>
                <w:sz w:val="28"/>
                <w:szCs w:val="28"/>
              </w:rPr>
              <w:t>. - (Коррекционная педагогика).</w:t>
            </w:r>
          </w:p>
        </w:tc>
      </w:tr>
      <w:tr w:rsidR="006F2546" w:rsidTr="004E1A3A">
        <w:trPr>
          <w:trHeight w:val="111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2546" w:rsidRDefault="006F254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2546" w:rsidRDefault="006F254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Гладкая В.В. Социально-бытовая подготовка воспи</w:t>
            </w:r>
            <w:r>
              <w:rPr>
                <w:color w:val="000000"/>
                <w:sz w:val="28"/>
                <w:szCs w:val="28"/>
              </w:rPr>
              <w:softHyphen/>
              <w:t>танников специальных (коррекционных) общеобра</w:t>
            </w:r>
            <w:r>
              <w:rPr>
                <w:color w:val="000000"/>
                <w:sz w:val="28"/>
                <w:szCs w:val="28"/>
              </w:rPr>
              <w:softHyphen/>
              <w:t xml:space="preserve">зовательных учреждений </w:t>
            </w:r>
            <w:r>
              <w:rPr>
                <w:color w:val="000000"/>
                <w:sz w:val="28"/>
                <w:szCs w:val="28"/>
                <w:lang w:val="en-US"/>
              </w:rPr>
              <w:t>VIII</w:t>
            </w:r>
            <w:r w:rsidRPr="0065789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вида: Методическое пособие. - М.: Издательство НЦ ЭНАС, 2003. - 192 с. - (Коррекционная школа).</w:t>
            </w:r>
          </w:p>
        </w:tc>
      </w:tr>
      <w:tr w:rsidR="006F2546" w:rsidTr="001972DD">
        <w:trPr>
          <w:trHeight w:val="110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2546" w:rsidRDefault="006F254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2546" w:rsidRDefault="006F254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Малер А.Р. Социальное воспитание и обучение де</w:t>
            </w:r>
            <w:r>
              <w:rPr>
                <w:color w:val="000000"/>
                <w:sz w:val="28"/>
                <w:szCs w:val="28"/>
              </w:rPr>
              <w:softHyphen/>
              <w:t>тей с отклонениями в развитии: Методическое по</w:t>
            </w:r>
            <w:r>
              <w:rPr>
                <w:color w:val="000000"/>
                <w:sz w:val="28"/>
                <w:szCs w:val="28"/>
              </w:rPr>
              <w:softHyphen/>
              <w:t xml:space="preserve">собие. Издание 2-е исправленное и дополненное. </w:t>
            </w:r>
            <w:proofErr w:type="gramStart"/>
            <w:r>
              <w:rPr>
                <w:color w:val="000000"/>
                <w:sz w:val="28"/>
                <w:szCs w:val="28"/>
              </w:rPr>
              <w:t>-М</w:t>
            </w:r>
            <w:proofErr w:type="gramEnd"/>
            <w:r>
              <w:rPr>
                <w:color w:val="000000"/>
                <w:sz w:val="28"/>
                <w:szCs w:val="28"/>
              </w:rPr>
              <w:t>.: АРКТИ, 2002. - 79 с. (Методическая библиоте</w:t>
            </w:r>
            <w:r>
              <w:rPr>
                <w:color w:val="000000"/>
                <w:sz w:val="28"/>
                <w:szCs w:val="28"/>
              </w:rPr>
              <w:softHyphen/>
              <w:t>ка).</w:t>
            </w:r>
          </w:p>
        </w:tc>
      </w:tr>
      <w:tr w:rsidR="006F2546" w:rsidTr="00605259">
        <w:trPr>
          <w:trHeight w:val="78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2546" w:rsidRDefault="006F254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2546" w:rsidRDefault="006F254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Основы кулинарии: Учебник для 10-11 классов об</w:t>
            </w:r>
            <w:r>
              <w:rPr>
                <w:color w:val="000000"/>
                <w:sz w:val="28"/>
                <w:szCs w:val="28"/>
              </w:rPr>
              <w:softHyphen/>
              <w:t xml:space="preserve">щеобразовательных учреждений/ В.И. Ермакова. </w:t>
            </w:r>
            <w:proofErr w:type="gramStart"/>
            <w:r>
              <w:rPr>
                <w:color w:val="000000"/>
                <w:sz w:val="28"/>
                <w:szCs w:val="28"/>
              </w:rPr>
              <w:t>-М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.: ПРОСВЕЩЕНИЕ, 2002. - 224 с: </w:t>
            </w:r>
            <w:proofErr w:type="spellStart"/>
            <w:r>
              <w:rPr>
                <w:color w:val="000000"/>
                <w:sz w:val="28"/>
                <w:szCs w:val="28"/>
              </w:rPr>
              <w:t>илл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F2546" w:rsidTr="008F779B">
        <w:trPr>
          <w:trHeight w:val="112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2546" w:rsidRDefault="006F254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2546" w:rsidRDefault="006F254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Основы физиологии, санитарии и гигиены: Учебное пособие для учащихся 10-11 классов общеобразова</w:t>
            </w:r>
            <w:r>
              <w:rPr>
                <w:color w:val="000000"/>
                <w:sz w:val="28"/>
                <w:szCs w:val="28"/>
              </w:rPr>
              <w:softHyphen/>
              <w:t xml:space="preserve">тельных учреждений/ </w:t>
            </w:r>
            <w:proofErr w:type="spellStart"/>
            <w:r>
              <w:rPr>
                <w:color w:val="000000"/>
                <w:sz w:val="28"/>
                <w:szCs w:val="28"/>
              </w:rPr>
              <w:t>В.И.Ермакова</w:t>
            </w:r>
            <w:proofErr w:type="spellEnd"/>
            <w:r>
              <w:rPr>
                <w:color w:val="000000"/>
                <w:sz w:val="28"/>
                <w:szCs w:val="28"/>
              </w:rPr>
              <w:t>.  - М.:   ПРО</w:t>
            </w:r>
            <w:r>
              <w:rPr>
                <w:color w:val="000000"/>
                <w:sz w:val="28"/>
                <w:szCs w:val="28"/>
              </w:rPr>
              <w:softHyphen/>
              <w:t xml:space="preserve">СВЕЩЕНИЕ, 2002. - 79 с: </w:t>
            </w:r>
            <w:proofErr w:type="spellStart"/>
            <w:r>
              <w:rPr>
                <w:color w:val="000000"/>
                <w:sz w:val="28"/>
                <w:szCs w:val="28"/>
              </w:rPr>
              <w:t>илл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F2546" w:rsidTr="00FC3677">
        <w:trPr>
          <w:trHeight w:val="78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2546" w:rsidRDefault="006F254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2546" w:rsidRDefault="006F254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8"/>
                <w:szCs w:val="28"/>
              </w:rPr>
              <w:t>Поливалина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 Большая энциклопедия домовод</w:t>
            </w:r>
            <w:r>
              <w:rPr>
                <w:color w:val="000000"/>
                <w:sz w:val="28"/>
                <w:szCs w:val="28"/>
              </w:rPr>
              <w:softHyphen/>
              <w:t xml:space="preserve">ства. - М.: РИПОЛ КЛАССИК, 2001. - 576 с: </w:t>
            </w:r>
            <w:proofErr w:type="spellStart"/>
            <w:r>
              <w:rPr>
                <w:color w:val="000000"/>
                <w:sz w:val="28"/>
                <w:szCs w:val="28"/>
              </w:rPr>
              <w:t>илл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F2546" w:rsidTr="00844092">
        <w:trPr>
          <w:trHeight w:val="78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2546" w:rsidRDefault="006F254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2546" w:rsidRDefault="006F254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 xml:space="preserve">Золотая книга этикета/ В.Ф. Андреев. - 2-е издание исправленное и дополненное. - М.: ВЕЧЕ, 2004.-400 с: </w:t>
            </w:r>
            <w:proofErr w:type="spellStart"/>
            <w:r>
              <w:rPr>
                <w:color w:val="000000"/>
                <w:sz w:val="28"/>
                <w:szCs w:val="28"/>
              </w:rPr>
              <w:t>илл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F2546" w:rsidTr="008A4C5B">
        <w:trPr>
          <w:trHeight w:val="76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2546" w:rsidRDefault="006F254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2546" w:rsidRDefault="006F254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Энциклопедия этикета для детей. - 2-е издание ис</w:t>
            </w:r>
            <w:r>
              <w:rPr>
                <w:color w:val="000000"/>
                <w:sz w:val="28"/>
                <w:szCs w:val="28"/>
              </w:rPr>
              <w:softHyphen/>
              <w:t>правленное и дополненное. - М.: ОЛМА ПРЕСС, 2004.- 382 с.</w:t>
            </w:r>
          </w:p>
        </w:tc>
      </w:tr>
    </w:tbl>
    <w:p w:rsidR="00657899" w:rsidRDefault="00657899" w:rsidP="00657899">
      <w:pPr>
        <w:pStyle w:val="ac"/>
        <w:rPr>
          <w:b/>
          <w:sz w:val="28"/>
          <w:szCs w:val="28"/>
        </w:rPr>
      </w:pPr>
    </w:p>
    <w:p w:rsidR="00657899" w:rsidRDefault="00657899" w:rsidP="00657899">
      <w:pPr>
        <w:pStyle w:val="ac"/>
        <w:ind w:firstLine="567"/>
        <w:jc w:val="center"/>
        <w:rPr>
          <w:b/>
          <w:sz w:val="28"/>
          <w:szCs w:val="28"/>
        </w:rPr>
      </w:pPr>
    </w:p>
    <w:p w:rsidR="00657899" w:rsidRDefault="00657899" w:rsidP="00657899">
      <w:pPr>
        <w:pStyle w:val="ac"/>
        <w:ind w:firstLine="567"/>
        <w:jc w:val="center"/>
        <w:rPr>
          <w:b/>
          <w:sz w:val="28"/>
          <w:szCs w:val="28"/>
        </w:rPr>
      </w:pPr>
    </w:p>
    <w:p w:rsidR="00657899" w:rsidRDefault="00657899" w:rsidP="00657899">
      <w:pPr>
        <w:pStyle w:val="ac"/>
        <w:ind w:firstLine="567"/>
        <w:jc w:val="center"/>
        <w:rPr>
          <w:b/>
          <w:sz w:val="28"/>
          <w:szCs w:val="28"/>
        </w:rPr>
      </w:pPr>
    </w:p>
    <w:p w:rsidR="00657899" w:rsidRDefault="00657899" w:rsidP="00657899">
      <w:pPr>
        <w:pStyle w:val="ac"/>
        <w:ind w:firstLine="567"/>
        <w:jc w:val="center"/>
        <w:rPr>
          <w:b/>
          <w:sz w:val="28"/>
          <w:szCs w:val="28"/>
        </w:rPr>
      </w:pPr>
    </w:p>
    <w:p w:rsidR="00657899" w:rsidRDefault="00657899" w:rsidP="00657899">
      <w:pPr>
        <w:pStyle w:val="ac"/>
        <w:ind w:firstLine="567"/>
        <w:jc w:val="center"/>
        <w:rPr>
          <w:b/>
          <w:sz w:val="28"/>
          <w:szCs w:val="28"/>
        </w:rPr>
      </w:pPr>
    </w:p>
    <w:p w:rsidR="00657899" w:rsidRDefault="00657899" w:rsidP="00657899">
      <w:pPr>
        <w:pStyle w:val="ac"/>
        <w:ind w:firstLine="567"/>
        <w:jc w:val="center"/>
        <w:rPr>
          <w:b/>
          <w:sz w:val="28"/>
          <w:szCs w:val="28"/>
        </w:rPr>
      </w:pPr>
    </w:p>
    <w:p w:rsidR="00657899" w:rsidRDefault="00657899" w:rsidP="00657899">
      <w:pPr>
        <w:pStyle w:val="ac"/>
        <w:ind w:firstLine="567"/>
        <w:jc w:val="center"/>
        <w:rPr>
          <w:b/>
          <w:sz w:val="28"/>
          <w:szCs w:val="28"/>
        </w:rPr>
      </w:pPr>
    </w:p>
    <w:p w:rsidR="00657899" w:rsidRDefault="00657899" w:rsidP="00657899">
      <w:pPr>
        <w:pStyle w:val="ac"/>
        <w:ind w:firstLine="567"/>
        <w:jc w:val="center"/>
        <w:rPr>
          <w:b/>
          <w:sz w:val="28"/>
          <w:szCs w:val="28"/>
        </w:rPr>
      </w:pPr>
    </w:p>
    <w:p w:rsidR="00657899" w:rsidRPr="0053383B" w:rsidRDefault="00657899" w:rsidP="00657899">
      <w:pPr>
        <w:rPr>
          <w:rFonts w:eastAsia="Calibri"/>
          <w:b/>
          <w:sz w:val="28"/>
          <w:szCs w:val="28"/>
        </w:rPr>
      </w:pPr>
    </w:p>
    <w:sectPr w:rsidR="00657899" w:rsidRPr="0053383B" w:rsidSect="00EA091B">
      <w:headerReference w:type="default" r:id="rId8"/>
      <w:pgSz w:w="16838" w:h="11906" w:orient="landscape"/>
      <w:pgMar w:top="1276" w:right="1134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AC" w:rsidRDefault="00305EAC" w:rsidP="003C2ED5">
      <w:r>
        <w:separator/>
      </w:r>
    </w:p>
  </w:endnote>
  <w:endnote w:type="continuationSeparator" w:id="0">
    <w:p w:rsidR="00305EAC" w:rsidRDefault="00305EAC" w:rsidP="003C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AC" w:rsidRDefault="00305EAC" w:rsidP="003C2ED5">
      <w:r>
        <w:separator/>
      </w:r>
    </w:p>
  </w:footnote>
  <w:footnote w:type="continuationSeparator" w:id="0">
    <w:p w:rsidR="00305EAC" w:rsidRDefault="00305EAC" w:rsidP="003C2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46" w:rsidRDefault="006F25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C640B9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3">
    <w:nsid w:val="00000005"/>
    <w:multiLevelType w:val="singleLevel"/>
    <w:tmpl w:val="00000005"/>
    <w:name w:val="WW8Num5"/>
    <w:lvl w:ilvl="0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8">
    <w:nsid w:val="0000000E"/>
    <w:multiLevelType w:val="singleLevel"/>
    <w:tmpl w:val="0000000E"/>
    <w:name w:val="WW8Num1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F"/>
    <w:multiLevelType w:val="singleLevel"/>
    <w:tmpl w:val="0000000F"/>
    <w:name w:val="WW8Num15"/>
    <w:lvl w:ilvl="0">
      <w:numFmt w:val="bullet"/>
      <w:lvlText w:val="—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/>
      </w:rPr>
    </w:lvl>
  </w:abstractNum>
  <w:abstractNum w:abstractNumId="10">
    <w:nsid w:val="00000010"/>
    <w:multiLevelType w:val="singleLevel"/>
    <w:tmpl w:val="00000010"/>
    <w:name w:val="WW8Num16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11">
    <w:nsid w:val="00000014"/>
    <w:multiLevelType w:val="singleLevel"/>
    <w:tmpl w:val="00000014"/>
    <w:name w:val="WW8Num2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15"/>
    <w:multiLevelType w:val="singleLevel"/>
    <w:tmpl w:val="00000015"/>
    <w:name w:val="WW8Num2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16"/>
    <w:multiLevelType w:val="singleLevel"/>
    <w:tmpl w:val="00000016"/>
    <w:name w:val="WW8Num2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1A"/>
    <w:multiLevelType w:val="singleLevel"/>
    <w:tmpl w:val="0000001A"/>
    <w:name w:val="WW8Num2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B"/>
    <w:multiLevelType w:val="singleLevel"/>
    <w:tmpl w:val="0000001B"/>
    <w:name w:val="WW8Num27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C"/>
    <w:multiLevelType w:val="singleLevel"/>
    <w:tmpl w:val="0000001C"/>
    <w:name w:val="WW8Num28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D"/>
    <w:multiLevelType w:val="singleLevel"/>
    <w:tmpl w:val="0000001D"/>
    <w:name w:val="WW8Num2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E"/>
    <w:multiLevelType w:val="singleLevel"/>
    <w:tmpl w:val="0000001E"/>
    <w:name w:val="WW8Num3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>
    <w:nsid w:val="0000001F"/>
    <w:multiLevelType w:val="singleLevel"/>
    <w:tmpl w:val="0000001F"/>
    <w:name w:val="WW8Num3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20"/>
    <w:multiLevelType w:val="singleLevel"/>
    <w:tmpl w:val="00000020"/>
    <w:name w:val="WW8Num3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21"/>
    <w:multiLevelType w:val="singleLevel"/>
    <w:tmpl w:val="00000021"/>
    <w:name w:val="WW8Num3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0000022"/>
    <w:multiLevelType w:val="singleLevel"/>
    <w:tmpl w:val="00000022"/>
    <w:name w:val="WW8Num3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>
    <w:nsid w:val="3C392599"/>
    <w:multiLevelType w:val="hybridMultilevel"/>
    <w:tmpl w:val="3BA6C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66635D"/>
    <w:multiLevelType w:val="hybridMultilevel"/>
    <w:tmpl w:val="4412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40948"/>
    <w:multiLevelType w:val="hybridMultilevel"/>
    <w:tmpl w:val="381C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80204F"/>
    <w:multiLevelType w:val="hybridMultilevel"/>
    <w:tmpl w:val="D85255AC"/>
    <w:lvl w:ilvl="0" w:tplc="663CA928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7">
    <w:nsid w:val="76F91022"/>
    <w:multiLevelType w:val="hybridMultilevel"/>
    <w:tmpl w:val="7B8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BA"/>
    <w:rsid w:val="000F6A28"/>
    <w:rsid w:val="00163E46"/>
    <w:rsid w:val="00305EAC"/>
    <w:rsid w:val="003743E7"/>
    <w:rsid w:val="003A0318"/>
    <w:rsid w:val="003C2ED5"/>
    <w:rsid w:val="0053383B"/>
    <w:rsid w:val="00657899"/>
    <w:rsid w:val="006F2546"/>
    <w:rsid w:val="00902BE4"/>
    <w:rsid w:val="009E6689"/>
    <w:rsid w:val="00A26930"/>
    <w:rsid w:val="00A459BA"/>
    <w:rsid w:val="00C71142"/>
    <w:rsid w:val="00EA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59BA"/>
    <w:pPr>
      <w:spacing w:before="100" w:beforeAutospacing="1" w:after="100" w:afterAutospacing="1"/>
    </w:pPr>
  </w:style>
  <w:style w:type="table" w:styleId="a4">
    <w:name w:val="Table Grid"/>
    <w:basedOn w:val="a1"/>
    <w:rsid w:val="00A45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5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9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A459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E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2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2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2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338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65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59BA"/>
    <w:pPr>
      <w:spacing w:before="100" w:beforeAutospacing="1" w:after="100" w:afterAutospacing="1"/>
    </w:pPr>
  </w:style>
  <w:style w:type="table" w:styleId="a4">
    <w:name w:val="Table Grid"/>
    <w:basedOn w:val="a1"/>
    <w:rsid w:val="00A45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5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9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A459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E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2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2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2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338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65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8760</Words>
  <Characters>49934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4</cp:revision>
  <cp:lastPrinted>2013-10-03T12:20:00Z</cp:lastPrinted>
  <dcterms:created xsi:type="dcterms:W3CDTF">2013-10-03T11:50:00Z</dcterms:created>
  <dcterms:modified xsi:type="dcterms:W3CDTF">2014-09-09T19:22:00Z</dcterms:modified>
</cp:coreProperties>
</file>