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0AB6" w14:textId="77777777" w:rsidR="00890951" w:rsidRPr="00890951" w:rsidRDefault="00890951" w:rsidP="00890951">
      <w:pPr>
        <w:widowControl w:val="0"/>
        <w:autoSpaceDE w:val="0"/>
        <w:autoSpaceDN w:val="0"/>
        <w:adjustRightInd w:val="0"/>
        <w:spacing w:after="428"/>
        <w:rPr>
          <w:rFonts w:ascii="Times New Roman" w:hAnsi="Times New Roman" w:cs="Times New Roman"/>
          <w:color w:val="4A403A"/>
          <w:sz w:val="36"/>
          <w:szCs w:val="36"/>
          <w:lang w:val="en-US"/>
        </w:rPr>
      </w:pP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Рекомендуемые</w:t>
      </w:r>
      <w:proofErr w:type="spellEnd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 xml:space="preserve"> </w:t>
      </w: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книги</w:t>
      </w:r>
      <w:proofErr w:type="spellEnd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 xml:space="preserve"> </w:t>
      </w: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для</w:t>
      </w:r>
      <w:proofErr w:type="spellEnd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 xml:space="preserve"> </w:t>
      </w: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чтения</w:t>
      </w:r>
      <w:proofErr w:type="spellEnd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 xml:space="preserve"> </w:t>
      </w: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на</w:t>
      </w:r>
      <w:proofErr w:type="spellEnd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 xml:space="preserve"> </w:t>
      </w: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английском</w:t>
      </w:r>
      <w:proofErr w:type="spellEnd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 xml:space="preserve"> </w:t>
      </w:r>
      <w:proofErr w:type="spellStart"/>
      <w:r w:rsidRPr="00890951">
        <w:rPr>
          <w:rFonts w:ascii="Times New Roman" w:hAnsi="Times New Roman" w:cs="Times New Roman"/>
          <w:color w:val="4A403A"/>
          <w:sz w:val="36"/>
          <w:szCs w:val="36"/>
          <w:lang w:val="en-US"/>
        </w:rPr>
        <w:t>языке</w:t>
      </w:r>
      <w:proofErr w:type="spellEnd"/>
    </w:p>
    <w:p w14:paraId="101ABC6A" w14:textId="77777777" w:rsidR="00890951" w:rsidRDefault="00890951" w:rsidP="00890951">
      <w:pPr>
        <w:widowControl w:val="0"/>
        <w:autoSpaceDE w:val="0"/>
        <w:autoSpaceDN w:val="0"/>
        <w:adjustRightInd w:val="0"/>
        <w:spacing w:after="13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Здесь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приведены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произведения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только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английских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авторов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Также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можно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читать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книги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авторов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других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стран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переведенные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английский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язык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Но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оригинальные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тексты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лучше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всего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передают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особенности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языка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культуру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его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народа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14:paraId="6CBAEF3E" w14:textId="77777777" w:rsidR="00890951" w:rsidRDefault="00890951" w:rsidP="00890951">
      <w:pPr>
        <w:widowControl w:val="0"/>
        <w:autoSpaceDE w:val="0"/>
        <w:autoSpaceDN w:val="0"/>
        <w:adjustRightInd w:val="0"/>
        <w:spacing w:after="380"/>
        <w:rPr>
          <w:rFonts w:ascii="Times New Roman" w:hAnsi="Times New Roman" w:cs="Times New Roman"/>
          <w:color w:val="695951"/>
          <w:sz w:val="38"/>
          <w:szCs w:val="38"/>
          <w:lang w:val="en-US"/>
        </w:rPr>
      </w:pP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детей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9-10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лет</w:t>
      </w:r>
      <w:proofErr w:type="spellEnd"/>
    </w:p>
    <w:p w14:paraId="5A791B54" w14:textId="77777777" w:rsidR="00890951" w:rsidRDefault="00890951" w:rsidP="00890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Tom Sawyer and Huckleberry Finn</w:t>
      </w:r>
      <w:r>
        <w:rPr>
          <w:rFonts w:ascii="Arial" w:hAnsi="Arial" w:cs="Arial"/>
          <w:sz w:val="26"/>
          <w:szCs w:val="26"/>
          <w:lang w:val="en-US"/>
        </w:rPr>
        <w:t>, by Mark Twain</w:t>
      </w:r>
    </w:p>
    <w:p w14:paraId="731A3E74" w14:textId="77777777" w:rsidR="00890951" w:rsidRDefault="00890951" w:rsidP="00890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Gulliver’s Travels</w:t>
      </w:r>
      <w:r>
        <w:rPr>
          <w:rFonts w:ascii="Arial" w:hAnsi="Arial" w:cs="Arial"/>
          <w:sz w:val="26"/>
          <w:szCs w:val="26"/>
          <w:lang w:val="en-US"/>
        </w:rPr>
        <w:t>, by Jonathan Swift</w:t>
      </w:r>
    </w:p>
    <w:p w14:paraId="50DAD948" w14:textId="77777777" w:rsidR="00890951" w:rsidRDefault="00890951" w:rsidP="00890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Harry Potte</w:t>
      </w:r>
      <w:r>
        <w:rPr>
          <w:rFonts w:ascii="Arial" w:hAnsi="Arial" w:cs="Arial"/>
          <w:sz w:val="26"/>
          <w:szCs w:val="26"/>
          <w:lang w:val="en-US"/>
        </w:rPr>
        <w:t>r fantasy series, by Joanne Rowling</w:t>
      </w:r>
    </w:p>
    <w:p w14:paraId="76CE83C8" w14:textId="77777777" w:rsidR="00890951" w:rsidRDefault="00890951" w:rsidP="00890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Alice’s Adventures in Wonderland</w:t>
      </w:r>
      <w:r>
        <w:rPr>
          <w:rFonts w:ascii="Arial" w:hAnsi="Arial" w:cs="Arial"/>
          <w:sz w:val="26"/>
          <w:szCs w:val="26"/>
          <w:lang w:val="en-US"/>
        </w:rPr>
        <w:t> and its sequel</w:t>
      </w:r>
      <w:r>
        <w:rPr>
          <w:rFonts w:ascii="Arial" w:hAnsi="Arial" w:cs="Arial"/>
          <w:i/>
          <w:iCs/>
          <w:sz w:val="26"/>
          <w:szCs w:val="26"/>
          <w:lang w:val="en-US"/>
        </w:rPr>
        <w:t> Through the Looking-Glass</w:t>
      </w:r>
      <w:r>
        <w:rPr>
          <w:rFonts w:ascii="Arial" w:hAnsi="Arial" w:cs="Arial"/>
          <w:sz w:val="26"/>
          <w:szCs w:val="26"/>
          <w:lang w:val="en-US"/>
        </w:rPr>
        <w:t>, by Lewis Carroll</w:t>
      </w:r>
    </w:p>
    <w:p w14:paraId="6BA28DAF" w14:textId="77777777" w:rsidR="00890951" w:rsidRDefault="00890951" w:rsidP="00890951">
      <w:pPr>
        <w:widowControl w:val="0"/>
        <w:autoSpaceDE w:val="0"/>
        <w:autoSpaceDN w:val="0"/>
        <w:adjustRightInd w:val="0"/>
        <w:spacing w:after="380"/>
        <w:rPr>
          <w:rFonts w:ascii="Times New Roman" w:hAnsi="Times New Roman" w:cs="Times New Roman"/>
          <w:color w:val="695951"/>
          <w:sz w:val="38"/>
          <w:szCs w:val="38"/>
          <w:lang w:val="en-US"/>
        </w:rPr>
      </w:pP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детей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11-16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лет</w:t>
      </w:r>
      <w:proofErr w:type="spellEnd"/>
    </w:p>
    <w:p w14:paraId="5622607E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The Prince and the Pauper, by Mark Twain</w:t>
      </w:r>
    </w:p>
    <w:p w14:paraId="7FDCAD97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Charlie and the Chocolate Factory, by Roald Dahl</w:t>
      </w:r>
    </w:p>
    <w:p w14:paraId="4FFC88AB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Where the Wild Things Are. Author: Maurice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Sendak</w:t>
      </w:r>
      <w:proofErr w:type="spellEnd"/>
    </w:p>
    <w:p w14:paraId="2613EA0E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The Giving Tree. Author: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Shel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Silverstein</w:t>
      </w:r>
    </w:p>
    <w:p w14:paraId="6506DE12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Twilight (series), by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Stephenie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Meyer</w:t>
      </w:r>
    </w:p>
    <w:p w14:paraId="53824137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To Kill a Mockingbird, by Harper Lee</w:t>
      </w:r>
    </w:p>
    <w:p w14:paraId="470CAB4E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The Book Thief, by Markus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Zusak</w:t>
      </w:r>
      <w:proofErr w:type="spellEnd"/>
    </w:p>
    <w:p w14:paraId="4C149E63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The Hobbit, by J.R.R. Tolkien</w:t>
      </w:r>
    </w:p>
    <w:p w14:paraId="4E0D07A4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The Golden Compass, by Philip Pullman</w:t>
      </w:r>
    </w:p>
    <w:p w14:paraId="64EB09F3" w14:textId="77777777" w:rsidR="00890951" w:rsidRDefault="00890951" w:rsidP="008909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Charlotte’s Web, by E.B. White</w:t>
      </w:r>
    </w:p>
    <w:p w14:paraId="27E99448" w14:textId="77777777" w:rsidR="00890951" w:rsidRDefault="00890951" w:rsidP="00890951">
      <w:pPr>
        <w:widowControl w:val="0"/>
        <w:autoSpaceDE w:val="0"/>
        <w:autoSpaceDN w:val="0"/>
        <w:adjustRightInd w:val="0"/>
        <w:spacing w:after="380"/>
        <w:rPr>
          <w:rFonts w:ascii="Times New Roman" w:hAnsi="Times New Roman" w:cs="Times New Roman"/>
          <w:color w:val="695951"/>
          <w:sz w:val="38"/>
          <w:szCs w:val="38"/>
          <w:lang w:val="en-US"/>
        </w:rPr>
      </w:pP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взрослая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английском</w:t>
      </w:r>
      <w:proofErr w:type="spellEnd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C4F08"/>
          <w:sz w:val="38"/>
          <w:szCs w:val="38"/>
          <w:lang w:val="en-US"/>
        </w:rPr>
        <w:t>языке</w:t>
      </w:r>
      <w:proofErr w:type="spellEnd"/>
    </w:p>
    <w:p w14:paraId="46EA624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Ulysses</w:t>
      </w:r>
      <w:r>
        <w:rPr>
          <w:rFonts w:ascii="Arial" w:hAnsi="Arial" w:cs="Arial"/>
          <w:sz w:val="26"/>
          <w:szCs w:val="26"/>
          <w:lang w:val="en-US"/>
        </w:rPr>
        <w:t>, James Joyce (1922)</w:t>
      </w:r>
    </w:p>
    <w:p w14:paraId="28C9FD2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Great Gatsby</w:t>
      </w:r>
      <w:r>
        <w:rPr>
          <w:rFonts w:ascii="Arial" w:hAnsi="Arial" w:cs="Arial"/>
          <w:sz w:val="26"/>
          <w:szCs w:val="26"/>
          <w:lang w:val="en-US"/>
        </w:rPr>
        <w:t>, F. Scott Fitzgerald (1925)</w:t>
      </w:r>
    </w:p>
    <w:p w14:paraId="68010765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Portrait of the Artist as a Young Man</w:t>
      </w:r>
      <w:r>
        <w:rPr>
          <w:rFonts w:ascii="Arial" w:hAnsi="Arial" w:cs="Arial"/>
          <w:sz w:val="26"/>
          <w:szCs w:val="26"/>
          <w:lang w:val="en-US"/>
        </w:rPr>
        <w:t>, James Joyce (1916)</w:t>
      </w:r>
    </w:p>
    <w:p w14:paraId="0A85AC2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Lolita</w:t>
      </w:r>
      <w:r>
        <w:rPr>
          <w:rFonts w:ascii="Arial" w:hAnsi="Arial" w:cs="Arial"/>
          <w:sz w:val="26"/>
          <w:szCs w:val="26"/>
          <w:lang w:val="en-US"/>
        </w:rPr>
        <w:t>, Vladimir Nabokov (1958)</w:t>
      </w:r>
    </w:p>
    <w:p w14:paraId="452ADED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Brave New World</w:t>
      </w:r>
      <w:r>
        <w:rPr>
          <w:rFonts w:ascii="Arial" w:hAnsi="Arial" w:cs="Arial"/>
          <w:sz w:val="26"/>
          <w:szCs w:val="26"/>
          <w:lang w:val="en-US"/>
        </w:rPr>
        <w:t>, Aldous Huxley (1932)</w:t>
      </w:r>
    </w:p>
    <w:p w14:paraId="18B3A331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Sound and the Fury</w:t>
      </w:r>
      <w:r>
        <w:rPr>
          <w:rFonts w:ascii="Arial" w:hAnsi="Arial" w:cs="Arial"/>
          <w:sz w:val="26"/>
          <w:szCs w:val="26"/>
          <w:lang w:val="en-US"/>
        </w:rPr>
        <w:t>, William Faulkner (1929)</w:t>
      </w:r>
    </w:p>
    <w:p w14:paraId="3E885469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Catch-22</w:t>
      </w:r>
      <w:r>
        <w:rPr>
          <w:rFonts w:ascii="Arial" w:hAnsi="Arial" w:cs="Arial"/>
          <w:sz w:val="26"/>
          <w:szCs w:val="26"/>
          <w:lang w:val="en-US"/>
        </w:rPr>
        <w:t>, Joseph Heller (1961)</w:t>
      </w:r>
    </w:p>
    <w:p w14:paraId="0F1B102C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Darkness at Noon</w:t>
      </w:r>
      <w:r>
        <w:rPr>
          <w:rFonts w:ascii="Arial" w:hAnsi="Arial" w:cs="Arial"/>
          <w:sz w:val="26"/>
          <w:szCs w:val="26"/>
          <w:lang w:val="en-US"/>
        </w:rPr>
        <w:t>, Arthur Koestler (1941)</w:t>
      </w:r>
    </w:p>
    <w:p w14:paraId="1C481B2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Sons and Lovers</w:t>
      </w:r>
      <w:r>
        <w:rPr>
          <w:rFonts w:ascii="Arial" w:hAnsi="Arial" w:cs="Arial"/>
          <w:sz w:val="26"/>
          <w:szCs w:val="26"/>
          <w:lang w:val="en-US"/>
        </w:rPr>
        <w:t>, D. H. Lawrence (1913)</w:t>
      </w:r>
    </w:p>
    <w:p w14:paraId="1546D00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Grapes of Wrath</w:t>
      </w:r>
      <w:r>
        <w:rPr>
          <w:rFonts w:ascii="Arial" w:hAnsi="Arial" w:cs="Arial"/>
          <w:sz w:val="26"/>
          <w:szCs w:val="26"/>
          <w:lang w:val="en-US"/>
        </w:rPr>
        <w:t>, John Steinbeck (1939)</w:t>
      </w:r>
    </w:p>
    <w:p w14:paraId="58A892F5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Under the Volcano</w:t>
      </w:r>
      <w:r>
        <w:rPr>
          <w:rFonts w:ascii="Arial" w:hAnsi="Arial" w:cs="Arial"/>
          <w:sz w:val="26"/>
          <w:szCs w:val="26"/>
          <w:lang w:val="en-US"/>
        </w:rPr>
        <w:t>, Malcolm Lowry (1947)</w:t>
      </w:r>
    </w:p>
    <w:p w14:paraId="561AB41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Way of All Flesh</w:t>
      </w:r>
      <w:r>
        <w:rPr>
          <w:rFonts w:ascii="Arial" w:hAnsi="Arial" w:cs="Arial"/>
          <w:sz w:val="26"/>
          <w:szCs w:val="26"/>
          <w:lang w:val="en-US"/>
        </w:rPr>
        <w:t>, Samuel Butler (1903)</w:t>
      </w:r>
    </w:p>
    <w:p w14:paraId="597BD68E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1984</w:t>
      </w:r>
      <w:r>
        <w:rPr>
          <w:rFonts w:ascii="Arial" w:hAnsi="Arial" w:cs="Arial"/>
          <w:sz w:val="26"/>
          <w:szCs w:val="26"/>
          <w:lang w:val="en-US"/>
        </w:rPr>
        <w:t>, George Orwell (1949)</w:t>
      </w:r>
    </w:p>
    <w:p w14:paraId="7EE2FD9E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I, Claudius</w:t>
      </w:r>
      <w:r>
        <w:rPr>
          <w:rFonts w:ascii="Arial" w:hAnsi="Arial" w:cs="Arial"/>
          <w:sz w:val="26"/>
          <w:szCs w:val="26"/>
          <w:lang w:val="en-US"/>
        </w:rPr>
        <w:t>, Robert Graves (1934)</w:t>
      </w:r>
    </w:p>
    <w:p w14:paraId="6528962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To the Lighthouse</w:t>
      </w:r>
      <w:r>
        <w:rPr>
          <w:rFonts w:ascii="Arial" w:hAnsi="Arial" w:cs="Arial"/>
          <w:sz w:val="26"/>
          <w:szCs w:val="26"/>
          <w:lang w:val="en-US"/>
        </w:rPr>
        <w:t>, Virginia Woolf (1927)</w:t>
      </w:r>
    </w:p>
    <w:p w14:paraId="61152477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An American Tragedy</w:t>
      </w:r>
      <w:r>
        <w:rPr>
          <w:rFonts w:ascii="Arial" w:hAnsi="Arial" w:cs="Arial"/>
          <w:sz w:val="26"/>
          <w:szCs w:val="26"/>
          <w:lang w:val="en-US"/>
        </w:rPr>
        <w:t>, Theodore Dreiser (1925)</w:t>
      </w:r>
    </w:p>
    <w:p w14:paraId="0324E25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Heart Is a Lonely Hunter</w:t>
      </w:r>
      <w:r>
        <w:rPr>
          <w:rFonts w:ascii="Arial" w:hAnsi="Arial" w:cs="Arial"/>
          <w:sz w:val="26"/>
          <w:szCs w:val="26"/>
          <w:lang w:val="en-US"/>
        </w:rPr>
        <w:t>, Carson McCullers (1940)</w:t>
      </w:r>
    </w:p>
    <w:p w14:paraId="390B054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Slaughterhouse-Five</w:t>
      </w:r>
      <w:r>
        <w:rPr>
          <w:rFonts w:ascii="Arial" w:hAnsi="Arial" w:cs="Arial"/>
          <w:sz w:val="26"/>
          <w:szCs w:val="26"/>
          <w:lang w:val="en-US"/>
        </w:rPr>
        <w:t>, Kurt Vonnegut (1969)</w:t>
      </w:r>
    </w:p>
    <w:p w14:paraId="76D67C6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lastRenderedPageBreak/>
        <w:t>Invisible Man</w:t>
      </w:r>
      <w:r>
        <w:rPr>
          <w:rFonts w:ascii="Arial" w:hAnsi="Arial" w:cs="Arial"/>
          <w:sz w:val="26"/>
          <w:szCs w:val="26"/>
          <w:lang w:val="en-US"/>
        </w:rPr>
        <w:t>, Ralph Ellison (1952)</w:t>
      </w:r>
    </w:p>
    <w:p w14:paraId="1D6FD68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Native Son</w:t>
      </w:r>
      <w:r>
        <w:rPr>
          <w:rFonts w:ascii="Arial" w:hAnsi="Arial" w:cs="Arial"/>
          <w:sz w:val="26"/>
          <w:szCs w:val="26"/>
          <w:lang w:val="en-US"/>
        </w:rPr>
        <w:t>, Richard Wright (1940)</w:t>
      </w:r>
    </w:p>
    <w:p w14:paraId="6685178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Henderson the Rain King</w:t>
      </w:r>
      <w:r>
        <w:rPr>
          <w:rFonts w:ascii="Arial" w:hAnsi="Arial" w:cs="Arial"/>
          <w:sz w:val="26"/>
          <w:szCs w:val="26"/>
          <w:lang w:val="en-US"/>
        </w:rPr>
        <w:t>, Saul Bellow (1959)</w:t>
      </w:r>
    </w:p>
    <w:p w14:paraId="1AE5BD17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Appointment in Samarra</w:t>
      </w:r>
      <w:r>
        <w:rPr>
          <w:rFonts w:ascii="Arial" w:hAnsi="Arial" w:cs="Arial"/>
          <w:sz w:val="26"/>
          <w:szCs w:val="26"/>
          <w:lang w:val="en-US"/>
        </w:rPr>
        <w:t>, John O’Hara (1934)</w:t>
      </w:r>
    </w:p>
    <w:p w14:paraId="7A93E3A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U.S.A.</w:t>
      </w:r>
      <w:r>
        <w:rPr>
          <w:rFonts w:ascii="Arial" w:hAnsi="Arial" w:cs="Arial"/>
          <w:sz w:val="26"/>
          <w:szCs w:val="26"/>
          <w:lang w:val="en-US"/>
        </w:rPr>
        <w:t xml:space="preserve"> (trilogy), John Dos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Passos</w:t>
      </w:r>
      <w:proofErr w:type="spellEnd"/>
      <w:r>
        <w:rPr>
          <w:rFonts w:ascii="Arial" w:hAnsi="Arial" w:cs="Arial"/>
          <w:sz w:val="26"/>
          <w:szCs w:val="26"/>
          <w:lang w:val="en-US"/>
        </w:rPr>
        <w:t> (1937—trilogy completed)</w:t>
      </w:r>
    </w:p>
    <w:p w14:paraId="1691AF1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Winesburg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, Ohio</w:t>
      </w:r>
      <w:r>
        <w:rPr>
          <w:rFonts w:ascii="Arial" w:hAnsi="Arial" w:cs="Arial"/>
          <w:sz w:val="26"/>
          <w:szCs w:val="26"/>
          <w:lang w:val="en-US"/>
        </w:rPr>
        <w:t>, Sherwood Anderson (1919)</w:t>
      </w:r>
    </w:p>
    <w:p w14:paraId="6DF730B7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Passage to India</w:t>
      </w:r>
      <w:r>
        <w:rPr>
          <w:rFonts w:ascii="Arial" w:hAnsi="Arial" w:cs="Arial"/>
          <w:sz w:val="26"/>
          <w:szCs w:val="26"/>
          <w:lang w:val="en-US"/>
        </w:rPr>
        <w:t>, E. M. Forster (1924)</w:t>
      </w:r>
    </w:p>
    <w:p w14:paraId="3F14C621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Wings of the Dove</w:t>
      </w:r>
      <w:r>
        <w:rPr>
          <w:rFonts w:ascii="Arial" w:hAnsi="Arial" w:cs="Arial"/>
          <w:sz w:val="26"/>
          <w:szCs w:val="26"/>
          <w:lang w:val="en-US"/>
        </w:rPr>
        <w:t>, Henry James (1902)</w:t>
      </w:r>
    </w:p>
    <w:p w14:paraId="1B01BE5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Ambassadors</w:t>
      </w:r>
      <w:r>
        <w:rPr>
          <w:rFonts w:ascii="Arial" w:hAnsi="Arial" w:cs="Arial"/>
          <w:sz w:val="26"/>
          <w:szCs w:val="26"/>
          <w:lang w:val="en-US"/>
        </w:rPr>
        <w:t>, Henry James (1903)</w:t>
      </w:r>
    </w:p>
    <w:p w14:paraId="2CEF43EE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Tender Is the Night</w:t>
      </w:r>
      <w:r>
        <w:rPr>
          <w:rFonts w:ascii="Arial" w:hAnsi="Arial" w:cs="Arial"/>
          <w:sz w:val="26"/>
          <w:szCs w:val="26"/>
          <w:lang w:val="en-US"/>
        </w:rPr>
        <w:t>, F. Scott Fitzgerald (1934)</w:t>
      </w:r>
    </w:p>
    <w:p w14:paraId="720DC9C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The Studs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Lonigan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Trilogy</w:t>
      </w:r>
      <w:r>
        <w:rPr>
          <w:rFonts w:ascii="Arial" w:hAnsi="Arial" w:cs="Arial"/>
          <w:sz w:val="26"/>
          <w:szCs w:val="26"/>
          <w:lang w:val="en-US"/>
        </w:rPr>
        <w:t>, James T. Farrell (1935)</w:t>
      </w:r>
    </w:p>
    <w:p w14:paraId="160248E9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Good Soldier</w:t>
      </w:r>
      <w:r>
        <w:rPr>
          <w:rFonts w:ascii="Arial" w:hAnsi="Arial" w:cs="Arial"/>
          <w:sz w:val="26"/>
          <w:szCs w:val="26"/>
          <w:lang w:val="en-US"/>
        </w:rPr>
        <w:t xml:space="preserve">, Ford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Madox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Ford (1915)</w:t>
      </w:r>
    </w:p>
    <w:p w14:paraId="70B3CAE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Animal Farm</w:t>
      </w:r>
      <w:r>
        <w:rPr>
          <w:rFonts w:ascii="Arial" w:hAnsi="Arial" w:cs="Arial"/>
          <w:sz w:val="26"/>
          <w:szCs w:val="26"/>
          <w:lang w:val="en-US"/>
        </w:rPr>
        <w:t>, George Orwell (1946)</w:t>
      </w:r>
    </w:p>
    <w:p w14:paraId="3C7C5CA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Golden Bowl</w:t>
      </w:r>
      <w:r>
        <w:rPr>
          <w:rFonts w:ascii="Arial" w:hAnsi="Arial" w:cs="Arial"/>
          <w:sz w:val="26"/>
          <w:szCs w:val="26"/>
          <w:lang w:val="en-US"/>
        </w:rPr>
        <w:t>, Henry James (1904)</w:t>
      </w:r>
    </w:p>
    <w:p w14:paraId="09FB775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Sister Carrie</w:t>
      </w:r>
      <w:r>
        <w:rPr>
          <w:rFonts w:ascii="Arial" w:hAnsi="Arial" w:cs="Arial"/>
          <w:sz w:val="26"/>
          <w:szCs w:val="26"/>
          <w:lang w:val="en-US"/>
        </w:rPr>
        <w:t>, Theodore Dreiser (1900)</w:t>
      </w:r>
    </w:p>
    <w:p w14:paraId="0F1F1EE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Handful of Dust</w:t>
      </w:r>
      <w:r>
        <w:rPr>
          <w:rFonts w:ascii="Arial" w:hAnsi="Arial" w:cs="Arial"/>
          <w:sz w:val="26"/>
          <w:szCs w:val="26"/>
          <w:lang w:val="en-US"/>
        </w:rPr>
        <w:t>, Evelyn Waugh (1934)</w:t>
      </w:r>
    </w:p>
    <w:p w14:paraId="37F23267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As I Lay Dying</w:t>
      </w:r>
      <w:r>
        <w:rPr>
          <w:rFonts w:ascii="Arial" w:hAnsi="Arial" w:cs="Arial"/>
          <w:sz w:val="26"/>
          <w:szCs w:val="26"/>
          <w:lang w:val="en-US"/>
        </w:rPr>
        <w:t>, William Faulkner (1930)</w:t>
      </w:r>
    </w:p>
    <w:p w14:paraId="61847E1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All the King’s Men</w:t>
      </w:r>
      <w:r>
        <w:rPr>
          <w:rFonts w:ascii="Arial" w:hAnsi="Arial" w:cs="Arial"/>
          <w:sz w:val="26"/>
          <w:szCs w:val="26"/>
          <w:lang w:val="en-US"/>
        </w:rPr>
        <w:t>, Robert Penn Warren (1946)</w:t>
      </w:r>
    </w:p>
    <w:p w14:paraId="32E749E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Bridge of San Luis Rey</w:t>
      </w:r>
      <w:r>
        <w:rPr>
          <w:rFonts w:ascii="Arial" w:hAnsi="Arial" w:cs="Arial"/>
          <w:sz w:val="26"/>
          <w:szCs w:val="26"/>
          <w:lang w:val="en-US"/>
        </w:rPr>
        <w:t>, Thornton Wilder (1927)</w:t>
      </w:r>
    </w:p>
    <w:p w14:paraId="6E0ABFD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Howards End</w:t>
      </w:r>
      <w:r>
        <w:rPr>
          <w:rFonts w:ascii="Arial" w:hAnsi="Arial" w:cs="Arial"/>
          <w:sz w:val="26"/>
          <w:szCs w:val="26"/>
          <w:lang w:val="en-US"/>
        </w:rPr>
        <w:t>, E. M. Forster (1910)</w:t>
      </w:r>
    </w:p>
    <w:p w14:paraId="2D6E794B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Go Tell It on the Mountain</w:t>
      </w:r>
      <w:r>
        <w:rPr>
          <w:rFonts w:ascii="Arial" w:hAnsi="Arial" w:cs="Arial"/>
          <w:sz w:val="26"/>
          <w:szCs w:val="26"/>
          <w:lang w:val="en-US"/>
        </w:rPr>
        <w:t>, James Baldwin (1953)</w:t>
      </w:r>
    </w:p>
    <w:p w14:paraId="022FF22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Heart of the Matter</w:t>
      </w:r>
      <w:r>
        <w:rPr>
          <w:rFonts w:ascii="Arial" w:hAnsi="Arial" w:cs="Arial"/>
          <w:sz w:val="26"/>
          <w:szCs w:val="26"/>
          <w:lang w:val="en-US"/>
        </w:rPr>
        <w:t>, Graham Greene (1948)</w:t>
      </w:r>
    </w:p>
    <w:p w14:paraId="0469E66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Lord of the Flies</w:t>
      </w:r>
      <w:r>
        <w:rPr>
          <w:rFonts w:ascii="Arial" w:hAnsi="Arial" w:cs="Arial"/>
          <w:sz w:val="26"/>
          <w:szCs w:val="26"/>
          <w:lang w:val="en-US"/>
        </w:rPr>
        <w:t>, William Golding (1954)</w:t>
      </w:r>
    </w:p>
    <w:p w14:paraId="6DB929F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Deliverance</w:t>
      </w:r>
      <w:r>
        <w:rPr>
          <w:rFonts w:ascii="Arial" w:hAnsi="Arial" w:cs="Arial"/>
          <w:sz w:val="26"/>
          <w:szCs w:val="26"/>
          <w:lang w:val="en-US"/>
        </w:rPr>
        <w:t>, James Dickey (1969)</w:t>
      </w:r>
    </w:p>
    <w:p w14:paraId="738C58D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Dance to the Music of Time</w:t>
      </w:r>
      <w:r>
        <w:rPr>
          <w:rFonts w:ascii="Arial" w:hAnsi="Arial" w:cs="Arial"/>
          <w:sz w:val="26"/>
          <w:szCs w:val="26"/>
          <w:lang w:val="en-US"/>
        </w:rPr>
        <w:t> (series), Anthony Powell (1975—series completed)</w:t>
      </w:r>
    </w:p>
    <w:p w14:paraId="6A3A0D5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Point Counter Point</w:t>
      </w:r>
      <w:r>
        <w:rPr>
          <w:rFonts w:ascii="Arial" w:hAnsi="Arial" w:cs="Arial"/>
          <w:sz w:val="26"/>
          <w:szCs w:val="26"/>
          <w:lang w:val="en-US"/>
        </w:rPr>
        <w:t>, Aldous Huxley (1928)</w:t>
      </w:r>
    </w:p>
    <w:p w14:paraId="501EDAE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Sun Also Rises</w:t>
      </w:r>
      <w:r>
        <w:rPr>
          <w:rFonts w:ascii="Arial" w:hAnsi="Arial" w:cs="Arial"/>
          <w:sz w:val="26"/>
          <w:szCs w:val="26"/>
          <w:lang w:val="en-US"/>
        </w:rPr>
        <w:t>, Ernest Hemingway (1926)</w:t>
      </w:r>
    </w:p>
    <w:p w14:paraId="4AC1E73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Secret Agent</w:t>
      </w:r>
      <w:r>
        <w:rPr>
          <w:rFonts w:ascii="Arial" w:hAnsi="Arial" w:cs="Arial"/>
          <w:sz w:val="26"/>
          <w:szCs w:val="26"/>
          <w:lang w:val="en-US"/>
        </w:rPr>
        <w:t>, Joseph Conrad (1907)</w:t>
      </w:r>
    </w:p>
    <w:p w14:paraId="0BD0853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Nostromo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 Joseph </w:t>
      </w:r>
      <w:proofErr w:type="gramStart"/>
      <w:r>
        <w:rPr>
          <w:rFonts w:ascii="Arial" w:hAnsi="Arial" w:cs="Arial"/>
          <w:sz w:val="26"/>
          <w:szCs w:val="26"/>
          <w:lang w:val="en-US"/>
        </w:rPr>
        <w:t>Conrad(</w:t>
      </w:r>
      <w:proofErr w:type="gramEnd"/>
      <w:r>
        <w:rPr>
          <w:rFonts w:ascii="Arial" w:hAnsi="Arial" w:cs="Arial"/>
          <w:sz w:val="26"/>
          <w:szCs w:val="26"/>
          <w:lang w:val="en-US"/>
        </w:rPr>
        <w:t>1904)</w:t>
      </w:r>
    </w:p>
    <w:p w14:paraId="5992A2E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Rainbow</w:t>
      </w:r>
      <w:r>
        <w:rPr>
          <w:rFonts w:ascii="Arial" w:hAnsi="Arial" w:cs="Arial"/>
          <w:sz w:val="26"/>
          <w:szCs w:val="26"/>
          <w:lang w:val="en-US"/>
        </w:rPr>
        <w:t>, D. H. Lawrence (1915)</w:t>
      </w:r>
    </w:p>
    <w:p w14:paraId="6981878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Women in Love</w:t>
      </w:r>
      <w:r>
        <w:rPr>
          <w:rFonts w:ascii="Arial" w:hAnsi="Arial" w:cs="Arial"/>
          <w:sz w:val="26"/>
          <w:szCs w:val="26"/>
          <w:lang w:val="en-US"/>
        </w:rPr>
        <w:t>, D. H. Lawrence (1921)</w:t>
      </w:r>
    </w:p>
    <w:p w14:paraId="29387A8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Tropic of Cancer</w:t>
      </w:r>
      <w:r>
        <w:rPr>
          <w:rFonts w:ascii="Arial" w:hAnsi="Arial" w:cs="Arial"/>
          <w:sz w:val="26"/>
          <w:szCs w:val="26"/>
          <w:lang w:val="en-US"/>
        </w:rPr>
        <w:t>, Henry Miller (1934)</w:t>
      </w:r>
    </w:p>
    <w:p w14:paraId="76C0F031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Naked and the Dead</w:t>
      </w:r>
      <w:r>
        <w:rPr>
          <w:rFonts w:ascii="Arial" w:hAnsi="Arial" w:cs="Arial"/>
          <w:sz w:val="26"/>
          <w:szCs w:val="26"/>
          <w:lang w:val="en-US"/>
        </w:rPr>
        <w:t>, Norman Mailer (1948)</w:t>
      </w:r>
    </w:p>
    <w:p w14:paraId="62CB8AA0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Portnoy’s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Complaint</w:t>
      </w:r>
      <w:r>
        <w:rPr>
          <w:rFonts w:ascii="Arial" w:hAnsi="Arial" w:cs="Arial"/>
          <w:sz w:val="26"/>
          <w:szCs w:val="26"/>
          <w:lang w:val="en-US"/>
        </w:rPr>
        <w:t>, Philip Roth (1969)</w:t>
      </w:r>
    </w:p>
    <w:p w14:paraId="3591FBA9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Pale Fire</w:t>
      </w:r>
      <w:r>
        <w:rPr>
          <w:rFonts w:ascii="Arial" w:hAnsi="Arial" w:cs="Arial"/>
          <w:sz w:val="26"/>
          <w:szCs w:val="26"/>
          <w:lang w:val="en-US"/>
        </w:rPr>
        <w:t>, Vladimir Nabokov (1962)</w:t>
      </w:r>
    </w:p>
    <w:p w14:paraId="3C704C9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Light in August</w:t>
      </w:r>
      <w:r>
        <w:rPr>
          <w:rFonts w:ascii="Arial" w:hAnsi="Arial" w:cs="Arial"/>
          <w:sz w:val="26"/>
          <w:szCs w:val="26"/>
          <w:lang w:val="en-US"/>
        </w:rPr>
        <w:t>, William Faulkner (1932)</w:t>
      </w:r>
    </w:p>
    <w:p w14:paraId="3B367680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On the Road</w:t>
      </w:r>
      <w:r>
        <w:rPr>
          <w:rFonts w:ascii="Arial" w:hAnsi="Arial" w:cs="Arial"/>
          <w:sz w:val="26"/>
          <w:szCs w:val="26"/>
          <w:lang w:val="en-US"/>
        </w:rPr>
        <w:t>, Jack Kerouac (1957)</w:t>
      </w:r>
    </w:p>
    <w:p w14:paraId="336CD0D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Maltese Falcon</w:t>
      </w:r>
      <w:r>
        <w:rPr>
          <w:rFonts w:ascii="Arial" w:hAnsi="Arial" w:cs="Arial"/>
          <w:sz w:val="26"/>
          <w:szCs w:val="26"/>
          <w:lang w:val="en-US"/>
        </w:rPr>
        <w:t>, Dashiell Hammett (1930)</w:t>
      </w:r>
    </w:p>
    <w:p w14:paraId="70946E6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Parade’s End</w:t>
      </w:r>
      <w:r>
        <w:rPr>
          <w:rFonts w:ascii="Arial" w:hAnsi="Arial" w:cs="Arial"/>
          <w:sz w:val="26"/>
          <w:szCs w:val="26"/>
          <w:lang w:val="en-US"/>
        </w:rPr>
        <w:t xml:space="preserve">, Ford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Madox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Ford (1950)</w:t>
      </w:r>
    </w:p>
    <w:p w14:paraId="095BEB91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Age of Innocence</w:t>
      </w:r>
      <w:r>
        <w:rPr>
          <w:rFonts w:ascii="Arial" w:hAnsi="Arial" w:cs="Arial"/>
          <w:sz w:val="26"/>
          <w:szCs w:val="26"/>
          <w:lang w:val="en-US"/>
        </w:rPr>
        <w:t>, Edith Wharton (1920)</w:t>
      </w:r>
    </w:p>
    <w:p w14:paraId="2668C94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Zuleika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Dobson</w:t>
      </w:r>
      <w:r>
        <w:rPr>
          <w:rFonts w:ascii="Arial" w:hAnsi="Arial" w:cs="Arial"/>
          <w:sz w:val="26"/>
          <w:szCs w:val="26"/>
          <w:lang w:val="en-US"/>
        </w:rPr>
        <w:t>, Max Beerbohm (1911)</w:t>
      </w:r>
    </w:p>
    <w:p w14:paraId="1CFDA991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Moviegoer</w:t>
      </w:r>
      <w:r>
        <w:rPr>
          <w:rFonts w:ascii="Arial" w:hAnsi="Arial" w:cs="Arial"/>
          <w:sz w:val="26"/>
          <w:szCs w:val="26"/>
          <w:lang w:val="en-US"/>
        </w:rPr>
        <w:t>, Walker Percy (1961)</w:t>
      </w:r>
    </w:p>
    <w:p w14:paraId="4A5EE92E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Death Comes for the Archbishop</w:t>
      </w:r>
      <w:r>
        <w:rPr>
          <w:rFonts w:ascii="Arial" w:hAnsi="Arial" w:cs="Arial"/>
          <w:sz w:val="26"/>
          <w:szCs w:val="26"/>
          <w:lang w:val="en-US"/>
        </w:rPr>
        <w:t>, Willa Cather (1927)</w:t>
      </w:r>
    </w:p>
    <w:p w14:paraId="36246AD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From Here to Eternity</w:t>
      </w:r>
      <w:r>
        <w:rPr>
          <w:rFonts w:ascii="Arial" w:hAnsi="Arial" w:cs="Arial"/>
          <w:sz w:val="26"/>
          <w:szCs w:val="26"/>
          <w:lang w:val="en-US"/>
        </w:rPr>
        <w:t>, James Jones (1951)</w:t>
      </w:r>
    </w:p>
    <w:p w14:paraId="2E22BD5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The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Wapshot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Chronicles</w:t>
      </w:r>
      <w:r>
        <w:rPr>
          <w:rFonts w:ascii="Arial" w:hAnsi="Arial" w:cs="Arial"/>
          <w:sz w:val="26"/>
          <w:szCs w:val="26"/>
          <w:lang w:val="en-US"/>
        </w:rPr>
        <w:t>, John Cheever (1957)</w:t>
      </w:r>
    </w:p>
    <w:p w14:paraId="05C6EEFB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Catcher in the Rye</w:t>
      </w:r>
      <w:r>
        <w:rPr>
          <w:rFonts w:ascii="Arial" w:hAnsi="Arial" w:cs="Arial"/>
          <w:sz w:val="26"/>
          <w:szCs w:val="26"/>
          <w:lang w:val="en-US"/>
        </w:rPr>
        <w:t>, J. D. Salinger (1951)</w:t>
      </w:r>
    </w:p>
    <w:p w14:paraId="3BCAB90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Clockwork Orange</w:t>
      </w:r>
      <w:r>
        <w:rPr>
          <w:rFonts w:ascii="Arial" w:hAnsi="Arial" w:cs="Arial"/>
          <w:sz w:val="26"/>
          <w:szCs w:val="26"/>
          <w:lang w:val="en-US"/>
        </w:rPr>
        <w:t>, Anthony Burgess (1962)</w:t>
      </w:r>
    </w:p>
    <w:p w14:paraId="6B28EA9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Of Human Bondage</w:t>
      </w:r>
      <w:r>
        <w:rPr>
          <w:rFonts w:ascii="Arial" w:hAnsi="Arial" w:cs="Arial"/>
          <w:sz w:val="26"/>
          <w:szCs w:val="26"/>
          <w:lang w:val="en-US"/>
        </w:rPr>
        <w:t>, W. Somerset Maugham (1915)</w:t>
      </w:r>
    </w:p>
    <w:p w14:paraId="1BBD047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Heart of Darkness</w:t>
      </w:r>
      <w:r>
        <w:rPr>
          <w:rFonts w:ascii="Arial" w:hAnsi="Arial" w:cs="Arial"/>
          <w:sz w:val="26"/>
          <w:szCs w:val="26"/>
          <w:lang w:val="en-US"/>
        </w:rPr>
        <w:t>, Joseph Conrad (1902)</w:t>
      </w:r>
    </w:p>
    <w:p w14:paraId="3D61201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Main Street</w:t>
      </w:r>
      <w:r>
        <w:rPr>
          <w:rFonts w:ascii="Arial" w:hAnsi="Arial" w:cs="Arial"/>
          <w:sz w:val="26"/>
          <w:szCs w:val="26"/>
          <w:lang w:val="en-US"/>
        </w:rPr>
        <w:t>, Sinclair Lewis (1920)</w:t>
      </w:r>
    </w:p>
    <w:p w14:paraId="5218406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House of Mirth</w:t>
      </w:r>
      <w:r>
        <w:rPr>
          <w:rFonts w:ascii="Arial" w:hAnsi="Arial" w:cs="Arial"/>
          <w:sz w:val="26"/>
          <w:szCs w:val="26"/>
          <w:lang w:val="en-US"/>
        </w:rPr>
        <w:t>, Edith Wharton (1905)</w:t>
      </w:r>
    </w:p>
    <w:p w14:paraId="076AD46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Alexandria Quartet</w:t>
      </w:r>
      <w:r>
        <w:rPr>
          <w:rFonts w:ascii="Arial" w:hAnsi="Arial" w:cs="Arial"/>
          <w:sz w:val="26"/>
          <w:szCs w:val="26"/>
          <w:lang w:val="en-US"/>
        </w:rPr>
        <w:t>, Lawrence Durrell (1960—series completed)</w:t>
      </w:r>
    </w:p>
    <w:p w14:paraId="286272D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High Wind in Jamaica</w:t>
      </w:r>
      <w:r>
        <w:rPr>
          <w:rFonts w:ascii="Arial" w:hAnsi="Arial" w:cs="Arial"/>
          <w:sz w:val="26"/>
          <w:szCs w:val="26"/>
          <w:lang w:val="en-US"/>
        </w:rPr>
        <w:t>, Richard Hughes (1929)</w:t>
      </w:r>
    </w:p>
    <w:p w14:paraId="63DC87A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A House for Mr.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Biswas</w:t>
      </w:r>
      <w:proofErr w:type="spellEnd"/>
      <w:r>
        <w:rPr>
          <w:rFonts w:ascii="Arial" w:hAnsi="Arial" w:cs="Arial"/>
          <w:sz w:val="26"/>
          <w:szCs w:val="26"/>
          <w:lang w:val="en-US"/>
        </w:rPr>
        <w:t>, V. S. Naipaul (1961)</w:t>
      </w:r>
    </w:p>
    <w:p w14:paraId="1E4C306A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Day of the Locust</w:t>
      </w:r>
      <w:r>
        <w:rPr>
          <w:rFonts w:ascii="Arial" w:hAnsi="Arial" w:cs="Arial"/>
          <w:sz w:val="26"/>
          <w:szCs w:val="26"/>
          <w:lang w:val="en-US"/>
        </w:rPr>
        <w:t>, Nathanael West (1939)</w:t>
      </w:r>
    </w:p>
    <w:p w14:paraId="6BEA0ED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Farewell to Arms</w:t>
      </w:r>
      <w:r>
        <w:rPr>
          <w:rFonts w:ascii="Arial" w:hAnsi="Arial" w:cs="Arial"/>
          <w:sz w:val="26"/>
          <w:szCs w:val="26"/>
          <w:lang w:val="en-US"/>
        </w:rPr>
        <w:t>, Ernest Hemingway (1929)</w:t>
      </w:r>
    </w:p>
    <w:p w14:paraId="0D4796F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Scoop</w:t>
      </w:r>
      <w:r>
        <w:rPr>
          <w:rFonts w:ascii="Arial" w:hAnsi="Arial" w:cs="Arial"/>
          <w:sz w:val="26"/>
          <w:szCs w:val="26"/>
          <w:lang w:val="en-US"/>
        </w:rPr>
        <w:t>, Evelyn Waugh (1938)</w:t>
      </w:r>
    </w:p>
    <w:p w14:paraId="0E771AD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The Prime of Miss Jean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Brodie</w:t>
      </w:r>
      <w:proofErr w:type="spellEnd"/>
      <w:r>
        <w:rPr>
          <w:rFonts w:ascii="Arial" w:hAnsi="Arial" w:cs="Arial"/>
          <w:sz w:val="26"/>
          <w:szCs w:val="26"/>
          <w:lang w:val="en-US"/>
        </w:rPr>
        <w:t>, Muriel Spark (1961)</w:t>
      </w:r>
    </w:p>
    <w:p w14:paraId="0A4D317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Finnegans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Wake</w:t>
      </w:r>
      <w:r>
        <w:rPr>
          <w:rFonts w:ascii="Arial" w:hAnsi="Arial" w:cs="Arial"/>
          <w:sz w:val="26"/>
          <w:szCs w:val="26"/>
          <w:lang w:val="en-US"/>
        </w:rPr>
        <w:t>, James Joyce (1939)</w:t>
      </w:r>
    </w:p>
    <w:p w14:paraId="4E6EDAF9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Kim</w:t>
      </w:r>
      <w:r>
        <w:rPr>
          <w:rFonts w:ascii="Arial" w:hAnsi="Arial" w:cs="Arial"/>
          <w:sz w:val="26"/>
          <w:szCs w:val="26"/>
          <w:lang w:val="en-US"/>
        </w:rPr>
        <w:t>, Rudyard Kipling (1901)</w:t>
      </w:r>
    </w:p>
    <w:p w14:paraId="0DD3664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Room with a View</w:t>
      </w:r>
      <w:r>
        <w:rPr>
          <w:rFonts w:ascii="Arial" w:hAnsi="Arial" w:cs="Arial"/>
          <w:sz w:val="26"/>
          <w:szCs w:val="26"/>
          <w:lang w:val="en-US"/>
        </w:rPr>
        <w:t>, E. M. Forster (1908)</w:t>
      </w:r>
    </w:p>
    <w:p w14:paraId="0206F016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Brideshead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Revisited</w:t>
      </w:r>
      <w:r>
        <w:rPr>
          <w:rFonts w:ascii="Arial" w:hAnsi="Arial" w:cs="Arial"/>
          <w:sz w:val="26"/>
          <w:szCs w:val="26"/>
          <w:lang w:val="en-US"/>
        </w:rPr>
        <w:t>, Evelyn Waugh (1945)</w:t>
      </w:r>
    </w:p>
    <w:p w14:paraId="5F352401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The Adventures of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Augie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March</w:t>
      </w:r>
      <w:r>
        <w:rPr>
          <w:rFonts w:ascii="Arial" w:hAnsi="Arial" w:cs="Arial"/>
          <w:sz w:val="26"/>
          <w:szCs w:val="26"/>
          <w:lang w:val="en-US"/>
        </w:rPr>
        <w:t>, Saul Bellow (1953)</w:t>
      </w:r>
    </w:p>
    <w:p w14:paraId="14B3140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Angle of Repose</w:t>
      </w:r>
      <w:r>
        <w:rPr>
          <w:rFonts w:ascii="Arial" w:hAnsi="Arial" w:cs="Arial"/>
          <w:sz w:val="26"/>
          <w:szCs w:val="26"/>
          <w:lang w:val="en-US"/>
        </w:rPr>
        <w:t xml:space="preserve">, Wallace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Stegner</w:t>
      </w:r>
      <w:proofErr w:type="spellEnd"/>
      <w:r>
        <w:rPr>
          <w:rFonts w:ascii="Arial" w:hAnsi="Arial" w:cs="Arial"/>
          <w:sz w:val="26"/>
          <w:szCs w:val="26"/>
          <w:lang w:val="en-US"/>
        </w:rPr>
        <w:t> (1971)</w:t>
      </w:r>
    </w:p>
    <w:p w14:paraId="351537D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A Bend in the River</w:t>
      </w:r>
      <w:r>
        <w:rPr>
          <w:rFonts w:ascii="Arial" w:hAnsi="Arial" w:cs="Arial"/>
          <w:sz w:val="26"/>
          <w:szCs w:val="26"/>
          <w:lang w:val="en-US"/>
        </w:rPr>
        <w:t>, V. S. Naipaul (1979)</w:t>
      </w:r>
    </w:p>
    <w:p w14:paraId="0A0B7239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Death of the Heart</w:t>
      </w:r>
      <w:r>
        <w:rPr>
          <w:rFonts w:ascii="Arial" w:hAnsi="Arial" w:cs="Arial"/>
          <w:sz w:val="26"/>
          <w:szCs w:val="26"/>
          <w:lang w:val="en-US"/>
        </w:rPr>
        <w:t>, Elizabeth Bowen (1938)</w:t>
      </w:r>
    </w:p>
    <w:p w14:paraId="74299CA4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Lord Jim</w:t>
      </w:r>
      <w:r>
        <w:rPr>
          <w:rFonts w:ascii="Arial" w:hAnsi="Arial" w:cs="Arial"/>
          <w:sz w:val="26"/>
          <w:szCs w:val="26"/>
          <w:lang w:val="en-US"/>
        </w:rPr>
        <w:t>, Joseph Conrad (1900)</w:t>
      </w:r>
    </w:p>
    <w:p w14:paraId="7B6B38A9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Ragtime</w:t>
      </w:r>
      <w:r>
        <w:rPr>
          <w:rFonts w:ascii="Arial" w:hAnsi="Arial" w:cs="Arial"/>
          <w:sz w:val="26"/>
          <w:szCs w:val="26"/>
          <w:lang w:val="en-US"/>
        </w:rPr>
        <w:t>, E. L. Doctorow (1975)</w:t>
      </w:r>
    </w:p>
    <w:p w14:paraId="5B69999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Old Wives’ Tale</w:t>
      </w:r>
      <w:r>
        <w:rPr>
          <w:rFonts w:ascii="Arial" w:hAnsi="Arial" w:cs="Arial"/>
          <w:sz w:val="26"/>
          <w:szCs w:val="26"/>
          <w:lang w:val="en-US"/>
        </w:rPr>
        <w:t>, Arnold Bennett (1908)</w:t>
      </w:r>
    </w:p>
    <w:p w14:paraId="7D36FD5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Call of the Wild</w:t>
      </w:r>
      <w:r>
        <w:rPr>
          <w:rFonts w:ascii="Arial" w:hAnsi="Arial" w:cs="Arial"/>
          <w:sz w:val="26"/>
          <w:szCs w:val="26"/>
          <w:lang w:val="en-US"/>
        </w:rPr>
        <w:t>, Jack London (1903)</w:t>
      </w:r>
    </w:p>
    <w:p w14:paraId="41A2D71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Loving</w:t>
      </w:r>
      <w:r>
        <w:rPr>
          <w:rFonts w:ascii="Arial" w:hAnsi="Arial" w:cs="Arial"/>
          <w:sz w:val="26"/>
          <w:szCs w:val="26"/>
          <w:lang w:val="en-US"/>
        </w:rPr>
        <w:t>, Henry Green (1945)</w:t>
      </w:r>
    </w:p>
    <w:p w14:paraId="1F2356F8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Midnight’s Children</w:t>
      </w:r>
      <w:r>
        <w:rPr>
          <w:rFonts w:ascii="Arial" w:hAnsi="Arial" w:cs="Arial"/>
          <w:sz w:val="26"/>
          <w:szCs w:val="26"/>
          <w:lang w:val="en-US"/>
        </w:rPr>
        <w:t>, Salman Rushdie (1981)</w:t>
      </w:r>
    </w:p>
    <w:p w14:paraId="29CC1CFF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Tobacco Road</w:t>
      </w:r>
      <w:r>
        <w:rPr>
          <w:rFonts w:ascii="Arial" w:hAnsi="Arial" w:cs="Arial"/>
          <w:sz w:val="26"/>
          <w:szCs w:val="26"/>
          <w:lang w:val="en-US"/>
        </w:rPr>
        <w:t>, Erskine Caldwell (1933)</w:t>
      </w:r>
    </w:p>
    <w:p w14:paraId="16811F42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Ironweed</w:t>
      </w:r>
      <w:r>
        <w:rPr>
          <w:rFonts w:ascii="Arial" w:hAnsi="Arial" w:cs="Arial"/>
          <w:sz w:val="26"/>
          <w:szCs w:val="26"/>
          <w:lang w:val="en-US"/>
        </w:rPr>
        <w:t>, William Kennedy (1983)</w:t>
      </w:r>
    </w:p>
    <w:p w14:paraId="7298D86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Magus</w:t>
      </w:r>
      <w:r>
        <w:rPr>
          <w:rFonts w:ascii="Arial" w:hAnsi="Arial" w:cs="Arial"/>
          <w:sz w:val="26"/>
          <w:szCs w:val="26"/>
          <w:lang w:val="en-US"/>
        </w:rPr>
        <w:t xml:space="preserve">, John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Fowles</w:t>
      </w:r>
      <w:proofErr w:type="spellEnd"/>
      <w:r>
        <w:rPr>
          <w:rFonts w:ascii="Arial" w:hAnsi="Arial" w:cs="Arial"/>
          <w:sz w:val="26"/>
          <w:szCs w:val="26"/>
          <w:lang w:val="en-US"/>
        </w:rPr>
        <w:t> (1966)</w:t>
      </w:r>
    </w:p>
    <w:p w14:paraId="6CB3C94D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Wide Sargasso Sea</w:t>
      </w:r>
      <w:r>
        <w:rPr>
          <w:rFonts w:ascii="Arial" w:hAnsi="Arial" w:cs="Arial"/>
          <w:sz w:val="26"/>
          <w:szCs w:val="26"/>
          <w:lang w:val="en-US"/>
        </w:rPr>
        <w:t>, Jean Rhys (1966)</w:t>
      </w:r>
    </w:p>
    <w:p w14:paraId="483E8AFB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Under the Net</w:t>
      </w:r>
      <w:r>
        <w:rPr>
          <w:rFonts w:ascii="Arial" w:hAnsi="Arial" w:cs="Arial"/>
          <w:sz w:val="26"/>
          <w:szCs w:val="26"/>
          <w:lang w:val="en-US"/>
        </w:rPr>
        <w:t>, Iris Murdoch (1954)</w:t>
      </w:r>
    </w:p>
    <w:p w14:paraId="22668A57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Sophie’s Choice</w:t>
      </w:r>
      <w:r>
        <w:rPr>
          <w:rFonts w:ascii="Arial" w:hAnsi="Arial" w:cs="Arial"/>
          <w:sz w:val="26"/>
          <w:szCs w:val="26"/>
          <w:lang w:val="en-US"/>
        </w:rPr>
        <w:t>, William Styron (1979)</w:t>
      </w:r>
    </w:p>
    <w:p w14:paraId="52D5E63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Sheltering Sky</w:t>
      </w:r>
      <w:r>
        <w:rPr>
          <w:rFonts w:ascii="Arial" w:hAnsi="Arial" w:cs="Arial"/>
          <w:sz w:val="26"/>
          <w:szCs w:val="26"/>
          <w:lang w:val="en-US"/>
        </w:rPr>
        <w:t>, Paul Bowles (1949)</w:t>
      </w:r>
    </w:p>
    <w:p w14:paraId="72ED0E03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Postman Always Rings Twice</w:t>
      </w:r>
      <w:r>
        <w:rPr>
          <w:rFonts w:ascii="Arial" w:hAnsi="Arial" w:cs="Arial"/>
          <w:sz w:val="26"/>
          <w:szCs w:val="26"/>
          <w:lang w:val="en-US"/>
        </w:rPr>
        <w:t>, James M. Cain (1934)</w:t>
      </w:r>
    </w:p>
    <w:p w14:paraId="0B3F80FB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The Ginger Man</w:t>
      </w:r>
      <w:r>
        <w:rPr>
          <w:rFonts w:ascii="Arial" w:hAnsi="Arial" w:cs="Arial"/>
          <w:sz w:val="26"/>
          <w:szCs w:val="26"/>
          <w:lang w:val="en-US"/>
        </w:rPr>
        <w:t>, J. P. Donleavy (1955)</w:t>
      </w:r>
    </w:p>
    <w:p w14:paraId="1E43C247" w14:textId="77777777" w:rsidR="00890951" w:rsidRDefault="00890951" w:rsidP="008909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The Magnificent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Ambersons</w:t>
      </w:r>
      <w:proofErr w:type="spellEnd"/>
      <w:r>
        <w:rPr>
          <w:rFonts w:ascii="Arial" w:hAnsi="Arial" w:cs="Arial"/>
          <w:sz w:val="26"/>
          <w:szCs w:val="26"/>
          <w:lang w:val="en-US"/>
        </w:rPr>
        <w:t>, Booth Tarkington (1918)</w:t>
      </w:r>
    </w:p>
    <w:p w14:paraId="2880CDE6" w14:textId="77777777" w:rsidR="00890951" w:rsidRDefault="00890951" w:rsidP="0089095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067BB8E" w14:textId="77777777" w:rsidR="00890951" w:rsidRDefault="00890951" w:rsidP="0089095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6932FF8" w14:textId="77777777" w:rsidR="002656E4" w:rsidRDefault="002656E4" w:rsidP="00890951">
      <w:bookmarkStart w:id="0" w:name="_GoBack"/>
      <w:bookmarkEnd w:id="0"/>
    </w:p>
    <w:sectPr w:rsidR="002656E4" w:rsidSect="002656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1"/>
    <w:rsid w:val="002656E4"/>
    <w:rsid w:val="00890951"/>
    <w:rsid w:val="00C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8C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4323</Characters>
  <Application>Microsoft Macintosh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Умнова</dc:creator>
  <cp:keywords/>
  <dc:description/>
  <cp:lastModifiedBy>Анна Умнова</cp:lastModifiedBy>
  <cp:revision>2</cp:revision>
  <dcterms:created xsi:type="dcterms:W3CDTF">2014-08-08T13:39:00Z</dcterms:created>
  <dcterms:modified xsi:type="dcterms:W3CDTF">2014-08-08T13:43:00Z</dcterms:modified>
</cp:coreProperties>
</file>