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D4" w:rsidRDefault="00B127D4" w:rsidP="00B127D4">
      <w:pPr>
        <w:pStyle w:val="30"/>
        <w:rPr>
          <w:b w:val="0"/>
          <w:bCs w:val="0"/>
        </w:rPr>
      </w:pPr>
      <w:r>
        <w:rPr>
          <w:b w:val="0"/>
          <w:bCs w:val="0"/>
        </w:rPr>
        <w:t>УПРАВЛЕНИЕ ОБРАЗОВАНИЯ АДМИНИСТРАЦИИ  Г.ХАБАРОВСКА</w:t>
      </w:r>
    </w:p>
    <w:p w:rsidR="00B127D4" w:rsidRPr="00B97B75" w:rsidRDefault="00B127D4" w:rsidP="00B127D4">
      <w:pPr>
        <w:pStyle w:val="30"/>
        <w:rPr>
          <w:b w:val="0"/>
        </w:rPr>
      </w:pPr>
      <w:r w:rsidRPr="00B97B75">
        <w:rPr>
          <w:b w:val="0"/>
        </w:rPr>
        <w:t xml:space="preserve">Муниципальное автономное учреждение </w:t>
      </w:r>
      <w:proofErr w:type="gramStart"/>
      <w:r w:rsidRPr="00B97B75">
        <w:rPr>
          <w:b w:val="0"/>
        </w:rPr>
        <w:t>дополнительного</w:t>
      </w:r>
      <w:proofErr w:type="gramEnd"/>
      <w:r w:rsidRPr="00B97B75">
        <w:rPr>
          <w:b w:val="0"/>
        </w:rPr>
        <w:t xml:space="preserve"> </w:t>
      </w:r>
    </w:p>
    <w:p w:rsidR="00B127D4" w:rsidRPr="00B97B75" w:rsidRDefault="00B127D4" w:rsidP="00B127D4">
      <w:pPr>
        <w:pStyle w:val="30"/>
        <w:rPr>
          <w:b w:val="0"/>
        </w:rPr>
      </w:pPr>
      <w:r w:rsidRPr="00B97B75">
        <w:rPr>
          <w:b w:val="0"/>
        </w:rPr>
        <w:t xml:space="preserve">образования детей </w:t>
      </w:r>
      <w:proofErr w:type="gramStart"/>
      <w:r w:rsidR="00B97B75" w:rsidRPr="00B97B75">
        <w:rPr>
          <w:b w:val="0"/>
        </w:rPr>
        <w:t>г</w:t>
      </w:r>
      <w:proofErr w:type="gramEnd"/>
      <w:r w:rsidR="00B97B75" w:rsidRPr="00B97B75">
        <w:rPr>
          <w:b w:val="0"/>
        </w:rPr>
        <w:t>. Хабаровска</w:t>
      </w:r>
    </w:p>
    <w:p w:rsidR="00B127D4" w:rsidRPr="00B97B75" w:rsidRDefault="00B127D4" w:rsidP="00B127D4">
      <w:pPr>
        <w:pStyle w:val="30"/>
        <w:rPr>
          <w:b w:val="0"/>
        </w:rPr>
      </w:pPr>
      <w:r w:rsidRPr="00B97B75">
        <w:rPr>
          <w:b w:val="0"/>
        </w:rPr>
        <w:t>«Дворец творчества детей и молодежи «Северное сияние»</w:t>
      </w:r>
    </w:p>
    <w:p w:rsidR="00B127D4" w:rsidRDefault="00B127D4" w:rsidP="00B127D4">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298"/>
        <w:gridCol w:w="5528"/>
      </w:tblGrid>
      <w:tr w:rsidR="00B127D4" w:rsidTr="00B127D4">
        <w:tc>
          <w:tcPr>
            <w:tcW w:w="4308" w:type="dxa"/>
            <w:shd w:val="clear" w:color="auto" w:fill="FFFFFF"/>
          </w:tcPr>
          <w:p w:rsidR="00B127D4" w:rsidRDefault="00B127D4" w:rsidP="00B127D4">
            <w:r>
              <w:t>РЕКОМЕНДОВАНО</w:t>
            </w:r>
          </w:p>
          <w:p w:rsidR="00B127D4" w:rsidRDefault="00B127D4" w:rsidP="00B127D4">
            <w:pPr>
              <w:rPr>
                <w:sz w:val="28"/>
              </w:rPr>
            </w:pPr>
            <w:r>
              <w:t xml:space="preserve">НМС </w:t>
            </w:r>
            <w:proofErr w:type="spellStart"/>
            <w:r>
              <w:t>ДТДиМ</w:t>
            </w:r>
            <w:proofErr w:type="spellEnd"/>
          </w:p>
          <w:p w:rsidR="00B127D4" w:rsidRDefault="006A0404" w:rsidP="00B127D4">
            <w:pPr>
              <w:rPr>
                <w:sz w:val="28"/>
              </w:rPr>
            </w:pPr>
            <w:r>
              <w:t>протокол №</w:t>
            </w:r>
            <w:r w:rsidR="00B127D4">
              <w:t xml:space="preserve"> </w:t>
            </w:r>
            <w:r w:rsidR="00FE3715">
              <w:t xml:space="preserve">        </w:t>
            </w:r>
            <w:proofErr w:type="gramStart"/>
            <w:r w:rsidR="00B127D4">
              <w:t>от</w:t>
            </w:r>
            <w:proofErr w:type="gramEnd"/>
            <w:r w:rsidR="00B127D4">
              <w:t xml:space="preserve"> </w:t>
            </w:r>
          </w:p>
        </w:tc>
        <w:tc>
          <w:tcPr>
            <w:tcW w:w="5545" w:type="dxa"/>
            <w:shd w:val="clear" w:color="auto" w:fill="FFFFFF"/>
          </w:tcPr>
          <w:p w:rsidR="00B127D4" w:rsidRDefault="00B127D4" w:rsidP="00B127D4">
            <w:pPr>
              <w:pStyle w:val="4"/>
            </w:pPr>
            <w:r>
              <w:t>УТВЕРЖДАЮ</w:t>
            </w:r>
          </w:p>
          <w:p w:rsidR="00B127D4" w:rsidRDefault="00B127D4" w:rsidP="00B127D4">
            <w:pPr>
              <w:jc w:val="right"/>
              <w:rPr>
                <w:sz w:val="28"/>
              </w:rPr>
            </w:pPr>
            <w:r>
              <w:rPr>
                <w:sz w:val="28"/>
              </w:rPr>
              <w:t xml:space="preserve">Директор МАУ ДОД </w:t>
            </w:r>
          </w:p>
          <w:p w:rsidR="00B127D4" w:rsidRDefault="00B127D4" w:rsidP="00B127D4">
            <w:pPr>
              <w:jc w:val="right"/>
              <w:rPr>
                <w:sz w:val="28"/>
              </w:rPr>
            </w:pPr>
            <w:proofErr w:type="spellStart"/>
            <w:r>
              <w:rPr>
                <w:sz w:val="28"/>
              </w:rPr>
              <w:t>ДТДиМ</w:t>
            </w:r>
            <w:proofErr w:type="spellEnd"/>
            <w:r>
              <w:rPr>
                <w:sz w:val="28"/>
              </w:rPr>
              <w:t xml:space="preserve"> «Северное сияние»</w:t>
            </w:r>
          </w:p>
          <w:p w:rsidR="00E97CBD" w:rsidRDefault="00E97CBD" w:rsidP="00E97CBD">
            <w:pPr>
              <w:jc w:val="right"/>
              <w:rPr>
                <w:sz w:val="28"/>
              </w:rPr>
            </w:pPr>
            <w:r>
              <w:rPr>
                <w:sz w:val="28"/>
              </w:rPr>
              <w:t>__________Е.В. Лобанова</w:t>
            </w:r>
          </w:p>
          <w:p w:rsidR="00B127D4" w:rsidRDefault="00B127D4" w:rsidP="00B127D4">
            <w:pPr>
              <w:jc w:val="right"/>
              <w:rPr>
                <w:sz w:val="28"/>
              </w:rPr>
            </w:pPr>
            <w:r>
              <w:rPr>
                <w:sz w:val="28"/>
              </w:rPr>
              <w:t>«___» ________ 2014 г.</w:t>
            </w:r>
          </w:p>
        </w:tc>
      </w:tr>
    </w:tbl>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jc w:val="center"/>
        <w:rPr>
          <w:sz w:val="28"/>
        </w:rPr>
      </w:pPr>
      <w:r>
        <w:rPr>
          <w:sz w:val="28"/>
        </w:rPr>
        <w:t>ОБРАЗОВАТЕЛЬНАЯ ПРОГРАММА</w:t>
      </w:r>
    </w:p>
    <w:p w:rsidR="00B127D4" w:rsidRDefault="00B127D4" w:rsidP="008D7CAA">
      <w:pPr>
        <w:pStyle w:val="6"/>
      </w:pPr>
      <w:r>
        <w:t>НАРОДНОГО ХОРА «МЛАДА»</w:t>
      </w:r>
    </w:p>
    <w:p w:rsidR="00B127D4" w:rsidRDefault="008D7CAA" w:rsidP="008D7CAA">
      <w:pPr>
        <w:pStyle w:val="a3"/>
        <w:jc w:val="center"/>
      </w:pPr>
      <w:r>
        <w:t xml:space="preserve">возраст обучающихся </w:t>
      </w:r>
      <w:r w:rsidR="00592261">
        <w:t>10-17</w:t>
      </w:r>
      <w:r>
        <w:t xml:space="preserve"> лет</w:t>
      </w:r>
    </w:p>
    <w:p w:rsidR="00B127D4" w:rsidRDefault="008D7CAA" w:rsidP="008D7CAA">
      <w:pPr>
        <w:jc w:val="center"/>
        <w:rPr>
          <w:sz w:val="28"/>
        </w:rPr>
      </w:pPr>
      <w:r>
        <w:t>срок реализации программы  5 лет</w:t>
      </w:r>
    </w:p>
    <w:p w:rsidR="00B127D4" w:rsidRDefault="00B127D4" w:rsidP="00B127D4">
      <w:pPr>
        <w:rPr>
          <w:sz w:val="28"/>
        </w:rPr>
      </w:pPr>
    </w:p>
    <w:p w:rsidR="00B127D4" w:rsidRDefault="00B127D4" w:rsidP="00B127D4">
      <w:pPr>
        <w:rPr>
          <w:sz w:val="28"/>
        </w:rPr>
      </w:pPr>
    </w:p>
    <w:p w:rsidR="005A3A6E" w:rsidRDefault="005A3A6E" w:rsidP="00B127D4">
      <w:pPr>
        <w:rPr>
          <w:sz w:val="28"/>
        </w:rPr>
      </w:pPr>
    </w:p>
    <w:p w:rsidR="005A3A6E" w:rsidRDefault="005A3A6E" w:rsidP="00B127D4">
      <w:pPr>
        <w:rPr>
          <w:sz w:val="28"/>
        </w:rPr>
      </w:pPr>
    </w:p>
    <w:p w:rsidR="00B127D4" w:rsidRDefault="00B127D4" w:rsidP="00B127D4">
      <w:pPr>
        <w:rPr>
          <w:sz w:val="28"/>
        </w:rPr>
      </w:pPr>
    </w:p>
    <w:p w:rsidR="005A3A6E" w:rsidRDefault="005A3A6E" w:rsidP="00B127D4">
      <w:pPr>
        <w:pStyle w:val="4"/>
        <w:rPr>
          <w:sz w:val="24"/>
        </w:rPr>
      </w:pPr>
    </w:p>
    <w:p w:rsidR="005A3A6E" w:rsidRDefault="005A3A6E" w:rsidP="00B127D4">
      <w:pPr>
        <w:pStyle w:val="4"/>
        <w:rPr>
          <w:sz w:val="24"/>
        </w:rPr>
      </w:pPr>
    </w:p>
    <w:p w:rsidR="005A3A6E" w:rsidRDefault="005A3A6E" w:rsidP="00B127D4">
      <w:pPr>
        <w:pStyle w:val="4"/>
        <w:rPr>
          <w:sz w:val="24"/>
        </w:rPr>
      </w:pPr>
    </w:p>
    <w:p w:rsidR="005A3A6E" w:rsidRDefault="005A3A6E" w:rsidP="00B127D4">
      <w:pPr>
        <w:pStyle w:val="4"/>
        <w:rPr>
          <w:sz w:val="24"/>
        </w:rPr>
      </w:pPr>
    </w:p>
    <w:p w:rsidR="00B127D4" w:rsidRPr="003F4EF2" w:rsidRDefault="00B127D4" w:rsidP="00B127D4">
      <w:pPr>
        <w:pStyle w:val="4"/>
        <w:rPr>
          <w:sz w:val="24"/>
        </w:rPr>
      </w:pPr>
      <w:r w:rsidRPr="003F4EF2">
        <w:rPr>
          <w:sz w:val="24"/>
        </w:rPr>
        <w:t>Автор-составитель:</w:t>
      </w:r>
    </w:p>
    <w:p w:rsidR="008D7CAA" w:rsidRPr="003F4EF2" w:rsidRDefault="008D7CAA" w:rsidP="008D7CAA">
      <w:pPr>
        <w:pStyle w:val="5"/>
        <w:jc w:val="right"/>
        <w:rPr>
          <w:sz w:val="24"/>
        </w:rPr>
      </w:pPr>
      <w:r w:rsidRPr="003F4EF2">
        <w:rPr>
          <w:sz w:val="24"/>
        </w:rPr>
        <w:t>Митрофанова Тамара Викторовна</w:t>
      </w:r>
    </w:p>
    <w:p w:rsidR="00B127D4" w:rsidRPr="003F4EF2" w:rsidRDefault="008D7CAA" w:rsidP="008D7CAA">
      <w:pPr>
        <w:pStyle w:val="4"/>
        <w:jc w:val="center"/>
        <w:rPr>
          <w:sz w:val="24"/>
        </w:rPr>
      </w:pPr>
      <w:r w:rsidRPr="003F4EF2">
        <w:rPr>
          <w:sz w:val="24"/>
        </w:rPr>
        <w:t xml:space="preserve">                                                                                   </w:t>
      </w:r>
      <w:r w:rsidR="00FE3715">
        <w:rPr>
          <w:sz w:val="24"/>
        </w:rPr>
        <w:t xml:space="preserve">         </w:t>
      </w:r>
      <w:r w:rsidRPr="003F4EF2">
        <w:rPr>
          <w:sz w:val="24"/>
        </w:rPr>
        <w:t>п</w:t>
      </w:r>
      <w:r w:rsidR="00B127D4" w:rsidRPr="003F4EF2">
        <w:rPr>
          <w:sz w:val="24"/>
        </w:rPr>
        <w:t>едагог дополнительного образования</w:t>
      </w:r>
    </w:p>
    <w:p w:rsidR="003F4EF2" w:rsidRPr="003F4EF2" w:rsidRDefault="003F4EF2" w:rsidP="003F4EF2">
      <w:pPr>
        <w:jc w:val="right"/>
      </w:pPr>
      <w:r w:rsidRPr="003F4EF2">
        <w:t>Фролова Анна Сергеевна</w:t>
      </w:r>
    </w:p>
    <w:p w:rsidR="003F4EF2" w:rsidRPr="003F4EF2" w:rsidRDefault="00FE3715" w:rsidP="003F4EF2">
      <w:pPr>
        <w:jc w:val="right"/>
      </w:pPr>
      <w:r>
        <w:t>п</w:t>
      </w:r>
      <w:r w:rsidR="003F4EF2" w:rsidRPr="003F4EF2">
        <w:t>едагог дополнительного образования</w:t>
      </w: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B127D4" w:rsidRDefault="00B127D4" w:rsidP="00B127D4">
      <w:pPr>
        <w:rPr>
          <w:sz w:val="28"/>
        </w:rPr>
      </w:pPr>
    </w:p>
    <w:p w:rsidR="008D7CAA" w:rsidRDefault="00FE3715" w:rsidP="00FE3715">
      <w:pPr>
        <w:rPr>
          <w:sz w:val="28"/>
        </w:rPr>
      </w:pPr>
      <w:r>
        <w:rPr>
          <w:sz w:val="28"/>
        </w:rPr>
        <w:t xml:space="preserve">                                                            </w:t>
      </w:r>
      <w:r w:rsidR="00AC7FBC">
        <w:rPr>
          <w:sz w:val="28"/>
        </w:rPr>
        <w:t xml:space="preserve">Хабаровск </w:t>
      </w:r>
    </w:p>
    <w:p w:rsidR="00B127D4" w:rsidRDefault="002B4E7C" w:rsidP="00B127D4">
      <w:pPr>
        <w:jc w:val="center"/>
        <w:rPr>
          <w:sz w:val="28"/>
        </w:rPr>
      </w:pPr>
      <w:r>
        <w:rPr>
          <w:sz w:val="28"/>
        </w:rPr>
        <w:t>20</w:t>
      </w:r>
      <w:r w:rsidR="00D73789">
        <w:rPr>
          <w:sz w:val="28"/>
        </w:rPr>
        <w:t>14</w:t>
      </w:r>
      <w:r w:rsidR="00AC7FBC">
        <w:rPr>
          <w:sz w:val="28"/>
        </w:rPr>
        <w:t xml:space="preserve"> </w:t>
      </w:r>
    </w:p>
    <w:p w:rsidR="00CC06A7" w:rsidRDefault="00CC06A7" w:rsidP="004B4202">
      <w:pPr>
        <w:pStyle w:val="1"/>
        <w:spacing w:line="360" w:lineRule="auto"/>
        <w:rPr>
          <w:szCs w:val="28"/>
        </w:rPr>
      </w:pPr>
      <w:r w:rsidRPr="00D714F1">
        <w:rPr>
          <w:szCs w:val="28"/>
        </w:rPr>
        <w:lastRenderedPageBreak/>
        <w:t>Пояснительная записка</w:t>
      </w:r>
    </w:p>
    <w:p w:rsidR="004B4202" w:rsidRPr="004B4202" w:rsidRDefault="00DE54B2" w:rsidP="00DE54B2">
      <w:pPr>
        <w:spacing w:line="276" w:lineRule="auto"/>
        <w:jc w:val="both"/>
        <w:rPr>
          <w:sz w:val="28"/>
          <w:szCs w:val="28"/>
        </w:rPr>
      </w:pPr>
      <w:r>
        <w:rPr>
          <w:sz w:val="28"/>
          <w:szCs w:val="28"/>
        </w:rPr>
        <w:t xml:space="preserve">     </w:t>
      </w:r>
      <w:r w:rsidR="004B4202" w:rsidRPr="004B4202">
        <w:rPr>
          <w:sz w:val="28"/>
          <w:szCs w:val="28"/>
        </w:rPr>
        <w:t>С каждым годом возрастае</w:t>
      </w:r>
      <w:r w:rsidR="004B4202">
        <w:rPr>
          <w:sz w:val="28"/>
          <w:szCs w:val="28"/>
        </w:rPr>
        <w:t>т количество детей, желающих за</w:t>
      </w:r>
      <w:r w:rsidR="004B4202" w:rsidRPr="004B4202">
        <w:rPr>
          <w:sz w:val="28"/>
          <w:szCs w:val="28"/>
        </w:rPr>
        <w:t>ниматься наро</w:t>
      </w:r>
      <w:r w:rsidR="004B4202" w:rsidRPr="004B4202">
        <w:rPr>
          <w:sz w:val="28"/>
          <w:szCs w:val="28"/>
        </w:rPr>
        <w:t>д</w:t>
      </w:r>
      <w:r w:rsidR="004B4202" w:rsidRPr="004B4202">
        <w:rPr>
          <w:sz w:val="28"/>
          <w:szCs w:val="28"/>
        </w:rPr>
        <w:t>ным пением. Появляется большое количество профессиональных народных а</w:t>
      </w:r>
      <w:r w:rsidR="004B4202" w:rsidRPr="004B4202">
        <w:rPr>
          <w:sz w:val="28"/>
          <w:szCs w:val="28"/>
        </w:rPr>
        <w:t>н</w:t>
      </w:r>
      <w:r w:rsidR="004B4202" w:rsidRPr="004B4202">
        <w:rPr>
          <w:sz w:val="28"/>
          <w:szCs w:val="28"/>
        </w:rPr>
        <w:t>самблей и сольных исполнителей, вокальных конкурсов, где дети имеют во</w:t>
      </w:r>
      <w:r w:rsidR="004B4202" w:rsidRPr="004B4202">
        <w:rPr>
          <w:sz w:val="28"/>
          <w:szCs w:val="28"/>
        </w:rPr>
        <w:t>з</w:t>
      </w:r>
      <w:r w:rsidR="004B4202" w:rsidRPr="004B4202">
        <w:rPr>
          <w:sz w:val="28"/>
          <w:szCs w:val="28"/>
        </w:rPr>
        <w:t xml:space="preserve">можность проявить свои творческие способности в полной мере, но далеко не каждый ребенок от природы обладает высокой представленностью комплекса </w:t>
      </w:r>
    </w:p>
    <w:p w:rsidR="004B4202" w:rsidRPr="004B4202" w:rsidRDefault="004B4202" w:rsidP="00DE54B2">
      <w:pPr>
        <w:spacing w:line="276" w:lineRule="auto"/>
        <w:jc w:val="both"/>
        <w:rPr>
          <w:sz w:val="28"/>
          <w:szCs w:val="28"/>
        </w:rPr>
      </w:pPr>
      <w:r w:rsidRPr="004B4202">
        <w:rPr>
          <w:sz w:val="28"/>
          <w:szCs w:val="28"/>
        </w:rPr>
        <w:t>задатков, необходимых для исполнения народной песни. Однако с помощью этой программы каждый ребенок при систематических</w:t>
      </w:r>
      <w:r>
        <w:rPr>
          <w:sz w:val="28"/>
          <w:szCs w:val="28"/>
        </w:rPr>
        <w:t xml:space="preserve"> </w:t>
      </w:r>
      <w:r w:rsidRPr="004B4202">
        <w:rPr>
          <w:sz w:val="28"/>
          <w:szCs w:val="28"/>
        </w:rPr>
        <w:t>занятиях может достичь хороших результатов в искусстве народного пения.</w:t>
      </w:r>
    </w:p>
    <w:p w:rsidR="00597BFB" w:rsidRPr="00597BFB" w:rsidRDefault="00D1721E" w:rsidP="00DE54B2">
      <w:pPr>
        <w:spacing w:line="276" w:lineRule="auto"/>
        <w:jc w:val="both"/>
        <w:rPr>
          <w:sz w:val="28"/>
          <w:szCs w:val="28"/>
        </w:rPr>
      </w:pPr>
      <w:r w:rsidRPr="00597BFB">
        <w:rPr>
          <w:sz w:val="28"/>
          <w:szCs w:val="28"/>
        </w:rPr>
        <w:t xml:space="preserve">Данная </w:t>
      </w:r>
      <w:r w:rsidR="002C51EB" w:rsidRPr="00597BFB">
        <w:rPr>
          <w:sz w:val="28"/>
          <w:szCs w:val="28"/>
        </w:rPr>
        <w:t xml:space="preserve"> программа разработана на основе национальной народной песен</w:t>
      </w:r>
      <w:r w:rsidR="00C77F0F" w:rsidRPr="00597BFB">
        <w:rPr>
          <w:sz w:val="28"/>
          <w:szCs w:val="28"/>
        </w:rPr>
        <w:t>ной традиции</w:t>
      </w:r>
      <w:r w:rsidR="002C51EB" w:rsidRPr="00597BFB">
        <w:rPr>
          <w:sz w:val="28"/>
          <w:szCs w:val="28"/>
        </w:rPr>
        <w:t xml:space="preserve">, </w:t>
      </w:r>
      <w:r w:rsidR="00FE3715" w:rsidRPr="00597BFB">
        <w:rPr>
          <w:b/>
          <w:sz w:val="28"/>
          <w:szCs w:val="28"/>
        </w:rPr>
        <w:t xml:space="preserve">имеет </w:t>
      </w:r>
      <w:r w:rsidR="00E42624" w:rsidRPr="00597BFB">
        <w:rPr>
          <w:b/>
          <w:sz w:val="28"/>
          <w:szCs w:val="28"/>
        </w:rPr>
        <w:t>художественную</w:t>
      </w:r>
      <w:r w:rsidR="0065297B" w:rsidRPr="00597BFB">
        <w:rPr>
          <w:b/>
          <w:sz w:val="28"/>
          <w:szCs w:val="28"/>
        </w:rPr>
        <w:t xml:space="preserve"> </w:t>
      </w:r>
      <w:r w:rsidR="002C51EB" w:rsidRPr="00597BFB">
        <w:rPr>
          <w:b/>
          <w:sz w:val="28"/>
          <w:szCs w:val="28"/>
        </w:rPr>
        <w:t>направленность</w:t>
      </w:r>
      <w:r w:rsidR="00EC3FEF" w:rsidRPr="00597BFB">
        <w:rPr>
          <w:b/>
          <w:sz w:val="28"/>
          <w:szCs w:val="28"/>
        </w:rPr>
        <w:t>.</w:t>
      </w:r>
      <w:r w:rsidR="002C51EB" w:rsidRPr="00597BFB">
        <w:rPr>
          <w:b/>
          <w:sz w:val="28"/>
          <w:szCs w:val="28"/>
        </w:rPr>
        <w:t xml:space="preserve"> </w:t>
      </w:r>
      <w:r w:rsidR="00EC3FEF" w:rsidRPr="00597BFB">
        <w:rPr>
          <w:sz w:val="28"/>
          <w:szCs w:val="28"/>
          <w:shd w:val="clear" w:color="auto" w:fill="FFFFFF"/>
        </w:rPr>
        <w:t>Образовательная область – фольклорное искусство. По функциональному предназначению</w:t>
      </w:r>
      <w:r w:rsidR="00EC3FEF" w:rsidRPr="00597BFB">
        <w:rPr>
          <w:rStyle w:val="apple-converted-space"/>
          <w:b/>
          <w:bCs/>
          <w:sz w:val="28"/>
          <w:szCs w:val="28"/>
          <w:shd w:val="clear" w:color="auto" w:fill="FFFFFF"/>
        </w:rPr>
        <w:t> </w:t>
      </w:r>
      <w:r w:rsidR="00EC3FEF" w:rsidRPr="00597BFB">
        <w:rPr>
          <w:sz w:val="28"/>
          <w:szCs w:val="28"/>
          <w:shd w:val="clear" w:color="auto" w:fill="FFFFFF"/>
        </w:rPr>
        <w:t xml:space="preserve"> является специальной, общекультурной. По форме организации – групповой. </w:t>
      </w:r>
      <w:r w:rsidR="00597BFB" w:rsidRPr="00597BFB">
        <w:rPr>
          <w:sz w:val="28"/>
          <w:szCs w:val="28"/>
        </w:rPr>
        <w:t xml:space="preserve">Программа адаптирована к потребностям </w:t>
      </w:r>
      <w:proofErr w:type="gramStart"/>
      <w:r w:rsidR="00597BFB" w:rsidRPr="00597BFB">
        <w:rPr>
          <w:sz w:val="28"/>
          <w:szCs w:val="28"/>
        </w:rPr>
        <w:t>обучающихся</w:t>
      </w:r>
      <w:proofErr w:type="gramEnd"/>
      <w:r w:rsidR="00597BFB" w:rsidRPr="00597BFB">
        <w:rPr>
          <w:sz w:val="28"/>
          <w:szCs w:val="28"/>
        </w:rPr>
        <w:t xml:space="preserve"> и условиям материально-технической базы  МАУ ДОД </w:t>
      </w:r>
      <w:proofErr w:type="spellStart"/>
      <w:r w:rsidR="00597BFB" w:rsidRPr="00597BFB">
        <w:rPr>
          <w:sz w:val="28"/>
          <w:szCs w:val="28"/>
        </w:rPr>
        <w:t>ДТДиМ</w:t>
      </w:r>
      <w:proofErr w:type="spellEnd"/>
      <w:r w:rsidR="00597BFB" w:rsidRPr="00597BFB">
        <w:rPr>
          <w:sz w:val="28"/>
          <w:szCs w:val="28"/>
        </w:rPr>
        <w:t xml:space="preserve"> «Северное сияние» г</w:t>
      </w:r>
      <w:proofErr w:type="gramStart"/>
      <w:r w:rsidR="00597BFB" w:rsidRPr="00597BFB">
        <w:rPr>
          <w:sz w:val="28"/>
          <w:szCs w:val="28"/>
        </w:rPr>
        <w:t>.Х</w:t>
      </w:r>
      <w:proofErr w:type="gramEnd"/>
      <w:r w:rsidR="00597BFB" w:rsidRPr="00597BFB">
        <w:rPr>
          <w:sz w:val="28"/>
          <w:szCs w:val="28"/>
        </w:rPr>
        <w:t>абаровск</w:t>
      </w:r>
      <w:r w:rsidR="00597BFB">
        <w:rPr>
          <w:sz w:val="28"/>
          <w:szCs w:val="28"/>
        </w:rPr>
        <w:t>.</w:t>
      </w:r>
    </w:p>
    <w:p w:rsidR="00EC3FEF" w:rsidRPr="00597BFB" w:rsidRDefault="00EC3FEF" w:rsidP="00DE54B2">
      <w:pPr>
        <w:pStyle w:val="a3"/>
        <w:spacing w:line="276" w:lineRule="auto"/>
        <w:ind w:firstLine="426"/>
        <w:jc w:val="both"/>
        <w:rPr>
          <w:szCs w:val="28"/>
          <w:shd w:val="clear" w:color="auto" w:fill="FFFFFF"/>
        </w:rPr>
      </w:pPr>
    </w:p>
    <w:p w:rsidR="00562522" w:rsidRPr="00D714F1" w:rsidRDefault="00562522" w:rsidP="00DE54B2">
      <w:pPr>
        <w:pStyle w:val="a3"/>
        <w:spacing w:line="276" w:lineRule="auto"/>
        <w:ind w:firstLine="709"/>
        <w:jc w:val="both"/>
        <w:rPr>
          <w:szCs w:val="28"/>
        </w:rPr>
      </w:pPr>
      <w:r w:rsidRPr="00562522">
        <w:rPr>
          <w:b/>
          <w:szCs w:val="28"/>
        </w:rPr>
        <w:t>Новизна программы:</w:t>
      </w:r>
      <w:r w:rsidRPr="00D714F1">
        <w:rPr>
          <w:szCs w:val="28"/>
        </w:rPr>
        <w:t xml:space="preserve">  Особенностью разработанной программы являе</w:t>
      </w:r>
      <w:r w:rsidRPr="00D714F1">
        <w:rPr>
          <w:szCs w:val="28"/>
        </w:rPr>
        <w:t>т</w:t>
      </w:r>
      <w:r>
        <w:rPr>
          <w:szCs w:val="28"/>
        </w:rPr>
        <w:t>ся соединение двух школ пения</w:t>
      </w:r>
      <w:r w:rsidRPr="00D714F1">
        <w:rPr>
          <w:szCs w:val="28"/>
        </w:rPr>
        <w:t xml:space="preserve"> академической  и народной. Пение - физиол</w:t>
      </w:r>
      <w:r w:rsidRPr="00D714F1">
        <w:rPr>
          <w:szCs w:val="28"/>
        </w:rPr>
        <w:t>о</w:t>
      </w:r>
      <w:r w:rsidRPr="00D714F1">
        <w:rPr>
          <w:szCs w:val="28"/>
        </w:rPr>
        <w:t>гический процесс, связанный с деятельностью человеческого организма. П</w:t>
      </w:r>
      <w:r w:rsidRPr="00D714F1">
        <w:rPr>
          <w:szCs w:val="28"/>
        </w:rPr>
        <w:t>о</w:t>
      </w:r>
      <w:r w:rsidRPr="00D714F1">
        <w:rPr>
          <w:szCs w:val="28"/>
        </w:rPr>
        <w:t>этому фонация имеет общие для всех певческих школ и направлений закон</w:t>
      </w:r>
      <w:r w:rsidRPr="00D714F1">
        <w:rPr>
          <w:szCs w:val="28"/>
        </w:rPr>
        <w:t>о</w:t>
      </w:r>
      <w:r w:rsidRPr="00D714F1">
        <w:rPr>
          <w:szCs w:val="28"/>
        </w:rPr>
        <w:t>мерности, без знания которых невозможно акустически полноценное пение. В работе над голосом нужно исходить именно из этих объективно существующих законов голосовой функции, достаточно хорошо изученных академической в</w:t>
      </w:r>
      <w:r w:rsidRPr="00D714F1">
        <w:rPr>
          <w:szCs w:val="28"/>
        </w:rPr>
        <w:t>о</w:t>
      </w:r>
      <w:r w:rsidRPr="00D714F1">
        <w:rPr>
          <w:szCs w:val="28"/>
        </w:rPr>
        <w:t>кальной школой.</w:t>
      </w:r>
      <w:r w:rsidR="00597BFB">
        <w:rPr>
          <w:szCs w:val="28"/>
        </w:rPr>
        <w:t xml:space="preserve"> </w:t>
      </w:r>
    </w:p>
    <w:p w:rsidR="00562522" w:rsidRPr="00D714F1" w:rsidRDefault="00562522" w:rsidP="00DE54B2">
      <w:pPr>
        <w:pStyle w:val="21"/>
        <w:spacing w:line="276" w:lineRule="auto"/>
        <w:ind w:firstLine="709"/>
        <w:rPr>
          <w:szCs w:val="28"/>
        </w:rPr>
      </w:pPr>
      <w:r w:rsidRPr="00D714F1">
        <w:rPr>
          <w:szCs w:val="28"/>
        </w:rPr>
        <w:t>Сравнительная характеристика академической и народной манеры пения наглядно демонстрирует специфику каждой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562522" w:rsidRPr="00D714F1" w:rsidTr="002A7A62">
        <w:tc>
          <w:tcPr>
            <w:tcW w:w="4785" w:type="dxa"/>
          </w:tcPr>
          <w:p w:rsidR="00562522" w:rsidRPr="00D714F1" w:rsidRDefault="00562522" w:rsidP="002A7A62">
            <w:pPr>
              <w:pStyle w:val="3"/>
              <w:spacing w:line="360" w:lineRule="auto"/>
              <w:ind w:firstLine="709"/>
              <w:rPr>
                <w:b/>
                <w:bCs/>
                <w:szCs w:val="28"/>
              </w:rPr>
            </w:pPr>
            <w:r w:rsidRPr="00D714F1">
              <w:rPr>
                <w:b/>
                <w:bCs/>
                <w:szCs w:val="28"/>
              </w:rPr>
              <w:t>Народное пение</w:t>
            </w:r>
          </w:p>
        </w:tc>
        <w:tc>
          <w:tcPr>
            <w:tcW w:w="4785" w:type="dxa"/>
          </w:tcPr>
          <w:p w:rsidR="00562522" w:rsidRPr="00D714F1" w:rsidRDefault="00562522" w:rsidP="002A7A62">
            <w:pPr>
              <w:pStyle w:val="3"/>
              <w:spacing w:line="360" w:lineRule="auto"/>
              <w:ind w:firstLine="709"/>
              <w:rPr>
                <w:b/>
                <w:bCs/>
                <w:szCs w:val="28"/>
              </w:rPr>
            </w:pPr>
            <w:r w:rsidRPr="00D714F1">
              <w:rPr>
                <w:b/>
                <w:bCs/>
                <w:szCs w:val="28"/>
              </w:rPr>
              <w:t>Академическое пение</w:t>
            </w:r>
          </w:p>
        </w:tc>
      </w:tr>
      <w:tr w:rsidR="00562522" w:rsidRPr="00D714F1" w:rsidTr="002A7A62">
        <w:tc>
          <w:tcPr>
            <w:tcW w:w="4785" w:type="dxa"/>
          </w:tcPr>
          <w:p w:rsidR="00562522" w:rsidRPr="002B05E3" w:rsidRDefault="00562522" w:rsidP="002A7A62">
            <w:pPr>
              <w:spacing w:line="360" w:lineRule="auto"/>
              <w:ind w:firstLine="709"/>
              <w:jc w:val="center"/>
            </w:pPr>
            <w:r w:rsidRPr="002B05E3">
              <w:t>Открытый способ голосообразования</w:t>
            </w:r>
          </w:p>
        </w:tc>
        <w:tc>
          <w:tcPr>
            <w:tcW w:w="4785" w:type="dxa"/>
          </w:tcPr>
          <w:p w:rsidR="00562522" w:rsidRPr="002B05E3" w:rsidRDefault="00562522" w:rsidP="002A7A62">
            <w:pPr>
              <w:spacing w:line="360" w:lineRule="auto"/>
              <w:ind w:firstLine="709"/>
              <w:jc w:val="center"/>
            </w:pPr>
            <w:r w:rsidRPr="002B05E3">
              <w:t>Прикрытый способ голосообразов</w:t>
            </w:r>
            <w:r w:rsidRPr="002B05E3">
              <w:t>а</w:t>
            </w:r>
            <w:r w:rsidRPr="002B05E3">
              <w:t>ния</w:t>
            </w:r>
          </w:p>
        </w:tc>
      </w:tr>
      <w:tr w:rsidR="00562522" w:rsidRPr="00D714F1" w:rsidTr="002A7A62">
        <w:tc>
          <w:tcPr>
            <w:tcW w:w="4785" w:type="dxa"/>
          </w:tcPr>
          <w:p w:rsidR="00562522" w:rsidRPr="002B05E3" w:rsidRDefault="00562522" w:rsidP="002A7A62">
            <w:pPr>
              <w:spacing w:line="360" w:lineRule="auto"/>
              <w:ind w:firstLine="709"/>
              <w:jc w:val="center"/>
            </w:pPr>
            <w:r w:rsidRPr="002B05E3">
              <w:t>Речевая манера голосоведения</w:t>
            </w:r>
          </w:p>
        </w:tc>
        <w:tc>
          <w:tcPr>
            <w:tcW w:w="4785" w:type="dxa"/>
          </w:tcPr>
          <w:p w:rsidR="00562522" w:rsidRPr="002B05E3" w:rsidRDefault="00562522" w:rsidP="002A7A62">
            <w:pPr>
              <w:spacing w:line="360" w:lineRule="auto"/>
              <w:ind w:firstLine="709"/>
              <w:jc w:val="center"/>
            </w:pPr>
            <w:r w:rsidRPr="002B05E3">
              <w:t>Вокализированная манера голосов</w:t>
            </w:r>
            <w:r w:rsidRPr="002B05E3">
              <w:t>е</w:t>
            </w:r>
            <w:r w:rsidRPr="002B05E3">
              <w:t>дения</w:t>
            </w:r>
          </w:p>
        </w:tc>
      </w:tr>
      <w:tr w:rsidR="00562522" w:rsidRPr="00D714F1" w:rsidTr="002A7A62">
        <w:tc>
          <w:tcPr>
            <w:tcW w:w="4785" w:type="dxa"/>
          </w:tcPr>
          <w:p w:rsidR="00562522" w:rsidRPr="002B05E3" w:rsidRDefault="00562522" w:rsidP="002A7A62">
            <w:pPr>
              <w:spacing w:line="360" w:lineRule="auto"/>
              <w:ind w:firstLine="709"/>
              <w:jc w:val="center"/>
            </w:pPr>
            <w:r w:rsidRPr="002B05E3">
              <w:t>Вибрато как следствие естественного (в речи) колебания голосовых складок в процессе рефлекторного речепения</w:t>
            </w:r>
          </w:p>
        </w:tc>
        <w:tc>
          <w:tcPr>
            <w:tcW w:w="4785" w:type="dxa"/>
          </w:tcPr>
          <w:p w:rsidR="00562522" w:rsidRPr="002B05E3" w:rsidRDefault="00562522" w:rsidP="002A7A62">
            <w:pPr>
              <w:spacing w:line="360" w:lineRule="auto"/>
              <w:ind w:firstLine="709"/>
              <w:jc w:val="center"/>
            </w:pPr>
            <w:r w:rsidRPr="002B05E3">
              <w:t>Артикуляция штриховая</w:t>
            </w:r>
          </w:p>
        </w:tc>
      </w:tr>
      <w:tr w:rsidR="00562522" w:rsidRPr="00D714F1" w:rsidTr="002A7A62">
        <w:tc>
          <w:tcPr>
            <w:tcW w:w="4785" w:type="dxa"/>
          </w:tcPr>
          <w:p w:rsidR="00562522" w:rsidRPr="002B05E3" w:rsidRDefault="00562522" w:rsidP="002A7A62">
            <w:pPr>
              <w:spacing w:line="360" w:lineRule="auto"/>
              <w:ind w:firstLine="709"/>
              <w:jc w:val="center"/>
            </w:pPr>
            <w:r w:rsidRPr="002B05E3">
              <w:t>Артикуляция речевая</w:t>
            </w:r>
          </w:p>
        </w:tc>
        <w:tc>
          <w:tcPr>
            <w:tcW w:w="4785" w:type="dxa"/>
          </w:tcPr>
          <w:p w:rsidR="00562522" w:rsidRPr="002B05E3" w:rsidRDefault="00562522" w:rsidP="002A7A62">
            <w:pPr>
              <w:spacing w:line="360" w:lineRule="auto"/>
              <w:ind w:firstLine="709"/>
              <w:jc w:val="center"/>
            </w:pPr>
            <w:r w:rsidRPr="002B05E3">
              <w:t>Пение на соединении регистров в диапазоне не менее двух октав</w:t>
            </w:r>
          </w:p>
        </w:tc>
      </w:tr>
      <w:tr w:rsidR="00562522" w:rsidRPr="00D714F1" w:rsidTr="002A7A62">
        <w:tc>
          <w:tcPr>
            <w:tcW w:w="4785" w:type="dxa"/>
          </w:tcPr>
          <w:p w:rsidR="00562522" w:rsidRPr="002B05E3" w:rsidRDefault="00562522" w:rsidP="002A7A62">
            <w:pPr>
              <w:spacing w:line="360" w:lineRule="auto"/>
              <w:ind w:firstLine="709"/>
              <w:jc w:val="center"/>
            </w:pPr>
            <w:r w:rsidRPr="002B05E3">
              <w:t>Выразительные приемы устной тр</w:t>
            </w:r>
            <w:r w:rsidRPr="002B05E3">
              <w:t>а</w:t>
            </w:r>
            <w:r w:rsidRPr="002B05E3">
              <w:lastRenderedPageBreak/>
              <w:t>диции</w:t>
            </w:r>
          </w:p>
        </w:tc>
        <w:tc>
          <w:tcPr>
            <w:tcW w:w="4785" w:type="dxa"/>
          </w:tcPr>
          <w:p w:rsidR="00562522" w:rsidRPr="002B05E3" w:rsidRDefault="00562522" w:rsidP="002E0F79">
            <w:pPr>
              <w:spacing w:line="360" w:lineRule="auto"/>
              <w:ind w:firstLine="709"/>
              <w:jc w:val="center"/>
            </w:pPr>
            <w:r w:rsidRPr="002B05E3">
              <w:lastRenderedPageBreak/>
              <w:t>Пение на общерусском (литерату</w:t>
            </w:r>
            <w:r w:rsidRPr="002B05E3">
              <w:t>р</w:t>
            </w:r>
            <w:r w:rsidRPr="002B05E3">
              <w:lastRenderedPageBreak/>
              <w:t>ном) языке</w:t>
            </w:r>
          </w:p>
        </w:tc>
      </w:tr>
      <w:tr w:rsidR="00562522" w:rsidRPr="00D714F1" w:rsidTr="002A7A62">
        <w:tc>
          <w:tcPr>
            <w:tcW w:w="4785" w:type="dxa"/>
          </w:tcPr>
          <w:p w:rsidR="00562522" w:rsidRPr="002B05E3" w:rsidRDefault="00562522" w:rsidP="002A7A62">
            <w:pPr>
              <w:spacing w:line="360" w:lineRule="auto"/>
              <w:ind w:firstLine="709"/>
              <w:jc w:val="center"/>
            </w:pPr>
            <w:r w:rsidRPr="002B05E3">
              <w:lastRenderedPageBreak/>
              <w:t>Однорегистровое пение в диапазоне приблизительно октавы</w:t>
            </w:r>
          </w:p>
        </w:tc>
        <w:tc>
          <w:tcPr>
            <w:tcW w:w="4785" w:type="dxa"/>
          </w:tcPr>
          <w:p w:rsidR="00562522" w:rsidRPr="002B05E3" w:rsidRDefault="00562522" w:rsidP="002A7A62">
            <w:pPr>
              <w:spacing w:line="360" w:lineRule="auto"/>
              <w:ind w:firstLine="709"/>
              <w:jc w:val="center"/>
            </w:pPr>
          </w:p>
        </w:tc>
      </w:tr>
      <w:tr w:rsidR="00562522" w:rsidRPr="00D714F1" w:rsidTr="002A7A62">
        <w:tc>
          <w:tcPr>
            <w:tcW w:w="4785" w:type="dxa"/>
          </w:tcPr>
          <w:p w:rsidR="00562522" w:rsidRPr="002B05E3" w:rsidRDefault="00562522" w:rsidP="002A7A62">
            <w:pPr>
              <w:spacing w:line="360" w:lineRule="auto"/>
              <w:ind w:firstLine="709"/>
              <w:jc w:val="center"/>
            </w:pPr>
            <w:r w:rsidRPr="002B05E3">
              <w:t>Пение на местном наречии</w:t>
            </w:r>
          </w:p>
        </w:tc>
        <w:tc>
          <w:tcPr>
            <w:tcW w:w="4785" w:type="dxa"/>
          </w:tcPr>
          <w:p w:rsidR="00562522" w:rsidRPr="002B05E3" w:rsidRDefault="00562522" w:rsidP="002A7A62">
            <w:pPr>
              <w:spacing w:line="360" w:lineRule="auto"/>
              <w:ind w:firstLine="709"/>
            </w:pPr>
          </w:p>
        </w:tc>
      </w:tr>
    </w:tbl>
    <w:p w:rsidR="00562522" w:rsidRDefault="00562522" w:rsidP="00562522">
      <w:pPr>
        <w:pStyle w:val="21"/>
        <w:spacing w:line="360" w:lineRule="auto"/>
        <w:rPr>
          <w:szCs w:val="28"/>
        </w:rPr>
      </w:pPr>
    </w:p>
    <w:p w:rsidR="00562522" w:rsidRDefault="00562522" w:rsidP="00562522">
      <w:pPr>
        <w:pStyle w:val="21"/>
        <w:spacing w:line="360" w:lineRule="auto"/>
        <w:ind w:firstLine="426"/>
        <w:rPr>
          <w:szCs w:val="28"/>
        </w:rPr>
      </w:pPr>
      <w:r w:rsidRPr="00D714F1">
        <w:rPr>
          <w:szCs w:val="28"/>
        </w:rPr>
        <w:t>Соединение этих двух школ значительно увеличива</w:t>
      </w:r>
      <w:r>
        <w:rPr>
          <w:szCs w:val="28"/>
        </w:rPr>
        <w:t>е</w:t>
      </w:r>
      <w:r w:rsidRPr="00D714F1">
        <w:rPr>
          <w:szCs w:val="28"/>
        </w:rPr>
        <w:t>т возможности нашего хора в достижении вокального мастерства, в расширении диапазона в 2,5 окт</w:t>
      </w:r>
      <w:r w:rsidRPr="00D714F1">
        <w:rPr>
          <w:szCs w:val="28"/>
        </w:rPr>
        <w:t>а</w:t>
      </w:r>
      <w:r w:rsidRPr="00D714F1">
        <w:rPr>
          <w:szCs w:val="28"/>
        </w:rPr>
        <w:t>вы, а значит, в репертуаре хора может быть любое понравившееся произвед</w:t>
      </w:r>
      <w:r w:rsidRPr="00D714F1">
        <w:rPr>
          <w:szCs w:val="28"/>
        </w:rPr>
        <w:t>е</w:t>
      </w:r>
      <w:r w:rsidRPr="00D714F1">
        <w:rPr>
          <w:szCs w:val="28"/>
        </w:rPr>
        <w:t>ние. Такой подход в обучении детей народному пению является нехарактерным для детского хора русской песни. Его использование позволяет достичь выс</w:t>
      </w:r>
      <w:r w:rsidRPr="00D714F1">
        <w:rPr>
          <w:szCs w:val="28"/>
        </w:rPr>
        <w:t>о</w:t>
      </w:r>
      <w:r w:rsidRPr="00D714F1">
        <w:rPr>
          <w:szCs w:val="28"/>
        </w:rPr>
        <w:t>кого уровня мастерства исполнения народной песни.</w:t>
      </w:r>
    </w:p>
    <w:p w:rsidR="004B4202" w:rsidRDefault="004B4202" w:rsidP="004B4202">
      <w:pPr>
        <w:pStyle w:val="21"/>
        <w:spacing w:line="360" w:lineRule="auto"/>
        <w:ind w:firstLine="426"/>
        <w:rPr>
          <w:szCs w:val="28"/>
        </w:rPr>
      </w:pPr>
      <w:r>
        <w:rPr>
          <w:szCs w:val="28"/>
        </w:rPr>
        <w:t xml:space="preserve">Программа </w:t>
      </w:r>
      <w:r w:rsidRPr="004B4202">
        <w:rPr>
          <w:szCs w:val="28"/>
        </w:rPr>
        <w:t>рассчитана на любого ребёнка, изъявившего желание занимат</w:t>
      </w:r>
      <w:r w:rsidRPr="004B4202">
        <w:rPr>
          <w:szCs w:val="28"/>
        </w:rPr>
        <w:t>ь</w:t>
      </w:r>
      <w:r w:rsidRPr="004B4202">
        <w:rPr>
          <w:szCs w:val="28"/>
        </w:rPr>
        <w:t xml:space="preserve">ся народным </w:t>
      </w:r>
      <w:r>
        <w:rPr>
          <w:szCs w:val="28"/>
        </w:rPr>
        <w:t xml:space="preserve">хоровым </w:t>
      </w:r>
      <w:r w:rsidRPr="004B4202">
        <w:rPr>
          <w:szCs w:val="28"/>
        </w:rPr>
        <w:t>пением, в то же время она создает условия и для по</w:t>
      </w:r>
      <w:r w:rsidRPr="004B4202">
        <w:rPr>
          <w:szCs w:val="28"/>
        </w:rPr>
        <w:t>д</w:t>
      </w:r>
      <w:r w:rsidRPr="004B4202">
        <w:rPr>
          <w:szCs w:val="28"/>
        </w:rPr>
        <w:t>держки и развития наиболее одаренных детей</w:t>
      </w:r>
      <w:r>
        <w:rPr>
          <w:szCs w:val="28"/>
        </w:rPr>
        <w:t>.</w:t>
      </w:r>
    </w:p>
    <w:p w:rsidR="0081064E" w:rsidRPr="0081064E" w:rsidRDefault="0081064E" w:rsidP="0081064E">
      <w:pPr>
        <w:pStyle w:val="a7"/>
        <w:shd w:val="clear" w:color="auto" w:fill="FFFFFF"/>
        <w:spacing w:before="0" w:beforeAutospacing="0" w:after="140" w:afterAutospacing="0" w:line="281" w:lineRule="atLeast"/>
        <w:rPr>
          <w:color w:val="333333"/>
          <w:sz w:val="28"/>
          <w:szCs w:val="28"/>
        </w:rPr>
      </w:pPr>
      <w:r w:rsidRPr="0081064E">
        <w:rPr>
          <w:rStyle w:val="a6"/>
          <w:color w:val="333333"/>
          <w:sz w:val="28"/>
          <w:szCs w:val="28"/>
        </w:rPr>
        <w:t>Отличительные особенности данной программы:</w:t>
      </w:r>
    </w:p>
    <w:p w:rsidR="0081064E" w:rsidRPr="0081064E" w:rsidRDefault="0081064E" w:rsidP="0081064E">
      <w:pPr>
        <w:pStyle w:val="a7"/>
        <w:shd w:val="clear" w:color="auto" w:fill="FFFFFF"/>
        <w:spacing w:before="0" w:beforeAutospacing="0" w:after="140" w:afterAutospacing="0" w:line="281" w:lineRule="atLeast"/>
        <w:rPr>
          <w:color w:val="333333"/>
          <w:sz w:val="28"/>
          <w:szCs w:val="28"/>
        </w:rPr>
      </w:pPr>
      <w:r w:rsidRPr="0081064E">
        <w:rPr>
          <w:color w:val="333333"/>
          <w:sz w:val="28"/>
          <w:szCs w:val="28"/>
        </w:rPr>
        <w:t>В учебно-тематический план включены новые темы:</w:t>
      </w:r>
    </w:p>
    <w:p w:rsidR="0081064E" w:rsidRPr="00D714F1" w:rsidRDefault="0081064E" w:rsidP="0081064E">
      <w:pPr>
        <w:pStyle w:val="a7"/>
        <w:shd w:val="clear" w:color="auto" w:fill="FFFFFF"/>
        <w:spacing w:before="0" w:beforeAutospacing="0" w:after="140" w:afterAutospacing="0" w:line="281" w:lineRule="atLeast"/>
        <w:rPr>
          <w:szCs w:val="28"/>
        </w:rPr>
      </w:pPr>
      <w:r w:rsidRPr="0081064E">
        <w:rPr>
          <w:color w:val="333333"/>
          <w:sz w:val="28"/>
          <w:szCs w:val="28"/>
        </w:rPr>
        <w:t>1. Постановка корпуса</w:t>
      </w:r>
      <w:r w:rsidRPr="0081064E">
        <w:rPr>
          <w:rStyle w:val="apple-converted-space"/>
          <w:color w:val="333333"/>
          <w:sz w:val="28"/>
          <w:szCs w:val="28"/>
        </w:rPr>
        <w:t> </w:t>
      </w:r>
      <w:r w:rsidRPr="0081064E">
        <w:rPr>
          <w:color w:val="333333"/>
          <w:sz w:val="28"/>
          <w:szCs w:val="28"/>
        </w:rPr>
        <w:br/>
        <w:t>2. Устройство голосового аппарата.</w:t>
      </w:r>
      <w:r w:rsidRPr="0081064E">
        <w:rPr>
          <w:color w:val="333333"/>
          <w:sz w:val="28"/>
          <w:szCs w:val="28"/>
        </w:rPr>
        <w:br/>
        <w:t xml:space="preserve">3. Певческая установка – </w:t>
      </w:r>
      <w:proofErr w:type="gramStart"/>
      <w:r w:rsidRPr="0081064E">
        <w:rPr>
          <w:color w:val="333333"/>
          <w:sz w:val="28"/>
          <w:szCs w:val="28"/>
        </w:rPr>
        <w:t>правильное</w:t>
      </w:r>
      <w:proofErr w:type="gramEnd"/>
      <w:r w:rsidRPr="0081064E">
        <w:rPr>
          <w:color w:val="333333"/>
          <w:sz w:val="28"/>
          <w:szCs w:val="28"/>
        </w:rPr>
        <w:t xml:space="preserve"> положения корпуса, ног, головы поющ</w:t>
      </w:r>
      <w:r w:rsidRPr="0081064E">
        <w:rPr>
          <w:color w:val="333333"/>
          <w:sz w:val="28"/>
          <w:szCs w:val="28"/>
        </w:rPr>
        <w:t>е</w:t>
      </w:r>
      <w:r w:rsidRPr="0081064E">
        <w:rPr>
          <w:color w:val="333333"/>
          <w:sz w:val="28"/>
          <w:szCs w:val="28"/>
        </w:rPr>
        <w:t>го.</w:t>
      </w:r>
      <w:r w:rsidRPr="0081064E">
        <w:rPr>
          <w:color w:val="333333"/>
          <w:sz w:val="28"/>
          <w:szCs w:val="28"/>
        </w:rPr>
        <w:br/>
        <w:t>4. Распевание.</w:t>
      </w:r>
      <w:r w:rsidRPr="0081064E">
        <w:rPr>
          <w:color w:val="333333"/>
          <w:sz w:val="28"/>
          <w:szCs w:val="28"/>
        </w:rPr>
        <w:br/>
        <w:t>5. Дыхание:</w:t>
      </w:r>
      <w:r w:rsidRPr="0081064E">
        <w:rPr>
          <w:color w:val="333333"/>
          <w:sz w:val="28"/>
          <w:szCs w:val="28"/>
        </w:rPr>
        <w:br/>
        <w:t>       а) ключичное – при вдохе поднимаются плечи, что создаёт зажатость мышц шеи и плеч;</w:t>
      </w:r>
      <w:r w:rsidRPr="0081064E">
        <w:rPr>
          <w:color w:val="333333"/>
          <w:sz w:val="28"/>
          <w:szCs w:val="28"/>
        </w:rPr>
        <w:br/>
        <w:t>       б) грудное дыхание – работают межрёберные мышцы и диафрагма, ди</w:t>
      </w:r>
      <w:r w:rsidRPr="0081064E">
        <w:rPr>
          <w:color w:val="333333"/>
          <w:sz w:val="28"/>
          <w:szCs w:val="28"/>
        </w:rPr>
        <w:t>а</w:t>
      </w:r>
      <w:r w:rsidRPr="0081064E">
        <w:rPr>
          <w:color w:val="333333"/>
          <w:sz w:val="28"/>
          <w:szCs w:val="28"/>
        </w:rPr>
        <w:t>фрагма опускается, межрёберные мышцы расширяются;</w:t>
      </w:r>
      <w:r w:rsidRPr="0081064E">
        <w:rPr>
          <w:color w:val="333333"/>
          <w:sz w:val="28"/>
          <w:szCs w:val="28"/>
        </w:rPr>
        <w:br/>
        <w:t>       в) брюшное дыхание – участвуют мышцы диафрагмы и брюшного пресса;</w:t>
      </w:r>
      <w:r w:rsidRPr="0081064E">
        <w:rPr>
          <w:color w:val="333333"/>
          <w:sz w:val="28"/>
          <w:szCs w:val="28"/>
        </w:rPr>
        <w:br/>
        <w:t xml:space="preserve">       г) смешанное дыхание </w:t>
      </w:r>
      <w:proofErr w:type="gramStart"/>
      <w:r w:rsidRPr="0081064E">
        <w:rPr>
          <w:color w:val="333333"/>
          <w:sz w:val="28"/>
          <w:szCs w:val="28"/>
        </w:rPr>
        <w:t>–г</w:t>
      </w:r>
      <w:proofErr w:type="gramEnd"/>
      <w:r w:rsidRPr="0081064E">
        <w:rPr>
          <w:color w:val="333333"/>
          <w:sz w:val="28"/>
          <w:szCs w:val="28"/>
        </w:rPr>
        <w:t>рудобрюшное, где работают мышцы как грудной, так и брюшной полости и диафрагмы.</w:t>
      </w:r>
      <w:r w:rsidRPr="0081064E">
        <w:rPr>
          <w:color w:val="333333"/>
          <w:sz w:val="28"/>
          <w:szCs w:val="28"/>
        </w:rPr>
        <w:br/>
        <w:t>6. Опора звука – взаимосвязь певческого дыхания с работой голосового и арт</w:t>
      </w:r>
      <w:r w:rsidRPr="0081064E">
        <w:rPr>
          <w:color w:val="333333"/>
          <w:sz w:val="28"/>
          <w:szCs w:val="28"/>
        </w:rPr>
        <w:t>и</w:t>
      </w:r>
      <w:r w:rsidRPr="0081064E">
        <w:rPr>
          <w:color w:val="333333"/>
          <w:sz w:val="28"/>
          <w:szCs w:val="28"/>
        </w:rPr>
        <w:t>куляционного аппарата.</w:t>
      </w:r>
      <w:r w:rsidRPr="0081064E">
        <w:rPr>
          <w:color w:val="333333"/>
          <w:sz w:val="28"/>
          <w:szCs w:val="28"/>
        </w:rPr>
        <w:br/>
        <w:t>7. Позиция звука:</w:t>
      </w:r>
      <w:r w:rsidRPr="0081064E">
        <w:rPr>
          <w:color w:val="333333"/>
          <w:sz w:val="28"/>
          <w:szCs w:val="28"/>
        </w:rPr>
        <w:br/>
        <w:t>       а) высокая позиция – звук лёгкий, полётный, интонационно чистый, голос менее утомляется;</w:t>
      </w:r>
      <w:r w:rsidRPr="0081064E">
        <w:rPr>
          <w:color w:val="333333"/>
          <w:sz w:val="28"/>
          <w:szCs w:val="28"/>
        </w:rPr>
        <w:br/>
        <w:t>       б) низкая позиция – быстрая утомляемость голоса, фальшь.</w:t>
      </w:r>
      <w:r w:rsidRPr="0081064E">
        <w:rPr>
          <w:color w:val="333333"/>
          <w:sz w:val="28"/>
          <w:szCs w:val="28"/>
        </w:rPr>
        <w:br/>
        <w:t>8. Атака звука:</w:t>
      </w:r>
      <w:r w:rsidRPr="0081064E">
        <w:rPr>
          <w:color w:val="333333"/>
          <w:sz w:val="28"/>
          <w:szCs w:val="28"/>
        </w:rPr>
        <w:br/>
        <w:t>       а) твердая атака;</w:t>
      </w:r>
      <w:r w:rsidRPr="0081064E">
        <w:rPr>
          <w:color w:val="333333"/>
          <w:sz w:val="28"/>
          <w:szCs w:val="28"/>
        </w:rPr>
        <w:br/>
        <w:t>       б) мягкая атака;</w:t>
      </w:r>
      <w:r w:rsidRPr="0081064E">
        <w:rPr>
          <w:color w:val="333333"/>
          <w:sz w:val="28"/>
          <w:szCs w:val="28"/>
        </w:rPr>
        <w:br/>
      </w:r>
      <w:r w:rsidRPr="0081064E">
        <w:rPr>
          <w:color w:val="333333"/>
          <w:sz w:val="28"/>
          <w:szCs w:val="28"/>
        </w:rPr>
        <w:lastRenderedPageBreak/>
        <w:t>       в) придыхательная атака.</w:t>
      </w:r>
      <w:r w:rsidRPr="0081064E">
        <w:rPr>
          <w:color w:val="333333"/>
          <w:sz w:val="28"/>
          <w:szCs w:val="28"/>
        </w:rPr>
        <w:br/>
        <w:t>9. Артикуляция.</w:t>
      </w:r>
      <w:r w:rsidRPr="0081064E">
        <w:rPr>
          <w:color w:val="333333"/>
          <w:sz w:val="28"/>
          <w:szCs w:val="28"/>
        </w:rPr>
        <w:br/>
        <w:t>10. Резонаторы:</w:t>
      </w:r>
      <w:r w:rsidRPr="0081064E">
        <w:rPr>
          <w:color w:val="333333"/>
          <w:sz w:val="28"/>
          <w:szCs w:val="28"/>
        </w:rPr>
        <w:br/>
        <w:t>       а) головной резонатор – входят полость рта, гайморовы и лобные пазухи;</w:t>
      </w:r>
      <w:r w:rsidRPr="0081064E">
        <w:rPr>
          <w:color w:val="333333"/>
          <w:sz w:val="28"/>
          <w:szCs w:val="28"/>
        </w:rPr>
        <w:br/>
        <w:t>       б) грудной резонатор – трахея, бронхи и лёгкие.</w:t>
      </w:r>
      <w:r w:rsidRPr="0081064E">
        <w:rPr>
          <w:color w:val="333333"/>
          <w:sz w:val="28"/>
          <w:szCs w:val="28"/>
        </w:rPr>
        <w:br/>
        <w:t>11. Тембр – индивидуальная окраска голоса.</w:t>
      </w:r>
      <w:r w:rsidRPr="0081064E">
        <w:rPr>
          <w:color w:val="333333"/>
          <w:sz w:val="28"/>
          <w:szCs w:val="28"/>
        </w:rPr>
        <w:br/>
        <w:t>12. Народная манера пения.</w:t>
      </w:r>
      <w:r w:rsidRPr="0081064E">
        <w:rPr>
          <w:color w:val="333333"/>
          <w:sz w:val="28"/>
          <w:szCs w:val="28"/>
        </w:rPr>
        <w:br/>
        <w:t>13. Регистр:</w:t>
      </w:r>
      <w:r w:rsidRPr="0081064E">
        <w:rPr>
          <w:color w:val="333333"/>
          <w:sz w:val="28"/>
          <w:szCs w:val="28"/>
        </w:rPr>
        <w:br/>
        <w:t>       а) грудной регистр;</w:t>
      </w:r>
      <w:r w:rsidRPr="0081064E">
        <w:rPr>
          <w:color w:val="333333"/>
          <w:sz w:val="28"/>
          <w:szCs w:val="28"/>
        </w:rPr>
        <w:br/>
        <w:t>       б) головной регистр.</w:t>
      </w:r>
      <w:r w:rsidRPr="0081064E">
        <w:rPr>
          <w:color w:val="333333"/>
          <w:sz w:val="28"/>
          <w:szCs w:val="28"/>
        </w:rPr>
        <w:br/>
        <w:t xml:space="preserve">14. Диапазон голоса – объём звуков </w:t>
      </w:r>
      <w:proofErr w:type="gramStart"/>
      <w:r w:rsidRPr="0081064E">
        <w:rPr>
          <w:color w:val="333333"/>
          <w:sz w:val="28"/>
          <w:szCs w:val="28"/>
        </w:rPr>
        <w:t>от</w:t>
      </w:r>
      <w:proofErr w:type="gramEnd"/>
      <w:r w:rsidRPr="0081064E">
        <w:rPr>
          <w:color w:val="333333"/>
          <w:sz w:val="28"/>
          <w:szCs w:val="28"/>
        </w:rPr>
        <w:t xml:space="preserve"> нижней до верхней ноты.</w:t>
      </w:r>
      <w:r w:rsidRPr="0081064E">
        <w:rPr>
          <w:color w:val="333333"/>
          <w:sz w:val="28"/>
          <w:szCs w:val="28"/>
        </w:rPr>
        <w:br/>
        <w:t>15. Единая манера звукообразования.</w:t>
      </w:r>
      <w:r w:rsidRPr="0081064E">
        <w:rPr>
          <w:rStyle w:val="apple-converted-space"/>
          <w:color w:val="333333"/>
          <w:sz w:val="28"/>
          <w:szCs w:val="28"/>
        </w:rPr>
        <w:t> </w:t>
      </w:r>
      <w:r w:rsidRPr="0081064E">
        <w:rPr>
          <w:color w:val="333333"/>
          <w:sz w:val="28"/>
          <w:szCs w:val="28"/>
        </w:rPr>
        <w:br/>
        <w:t>16. Гигиена певца.</w:t>
      </w:r>
      <w:r w:rsidRPr="0081064E">
        <w:rPr>
          <w:b/>
          <w:bCs/>
          <w:i/>
          <w:iCs/>
          <w:color w:val="000000"/>
          <w:sz w:val="27"/>
          <w:szCs w:val="27"/>
          <w:shd w:val="clear" w:color="auto" w:fill="FFFFFF"/>
        </w:rPr>
        <w:t xml:space="preserve"> </w:t>
      </w:r>
    </w:p>
    <w:p w:rsidR="00562522" w:rsidRPr="00D714F1" w:rsidRDefault="00E2609D" w:rsidP="00DE54B2">
      <w:pPr>
        <w:pStyle w:val="a3"/>
        <w:spacing w:line="276" w:lineRule="auto"/>
        <w:ind w:firstLine="426"/>
        <w:jc w:val="both"/>
        <w:rPr>
          <w:szCs w:val="28"/>
        </w:rPr>
      </w:pPr>
      <w:r>
        <w:rPr>
          <w:szCs w:val="28"/>
        </w:rPr>
        <w:t xml:space="preserve"> </w:t>
      </w:r>
      <w:r w:rsidR="00562522" w:rsidRPr="00D714F1">
        <w:rPr>
          <w:szCs w:val="28"/>
        </w:rPr>
        <w:t xml:space="preserve">Одной из </w:t>
      </w:r>
      <w:r w:rsidR="00562522" w:rsidRPr="00E2609D">
        <w:rPr>
          <w:b/>
          <w:szCs w:val="28"/>
        </w:rPr>
        <w:t>актуальных задач</w:t>
      </w:r>
      <w:r w:rsidR="00562522" w:rsidRPr="00D714F1">
        <w:rPr>
          <w:szCs w:val="28"/>
        </w:rPr>
        <w:t xml:space="preserve"> современного образования и воспитания я</w:t>
      </w:r>
      <w:r w:rsidR="00562522" w:rsidRPr="00D714F1">
        <w:rPr>
          <w:szCs w:val="28"/>
        </w:rPr>
        <w:t>в</w:t>
      </w:r>
      <w:r w:rsidR="00562522" w:rsidRPr="00D714F1">
        <w:rPr>
          <w:szCs w:val="28"/>
        </w:rPr>
        <w:t>ляется обращение к национальным, культурным традициям своего народа, ро</w:t>
      </w:r>
      <w:r w:rsidR="00562522" w:rsidRPr="00D714F1">
        <w:rPr>
          <w:szCs w:val="28"/>
        </w:rPr>
        <w:t>д</w:t>
      </w:r>
      <w:r w:rsidR="00562522" w:rsidRPr="00D714F1">
        <w:rPr>
          <w:szCs w:val="28"/>
        </w:rPr>
        <w:t>ного края, формирования у подрастающего поколения интереса и уважения к своим истокам. Современный детский фольклорный коллектив изучает и пр</w:t>
      </w:r>
      <w:r w:rsidR="00562522" w:rsidRPr="00D714F1">
        <w:rPr>
          <w:szCs w:val="28"/>
        </w:rPr>
        <w:t>о</w:t>
      </w:r>
      <w:r w:rsidR="00562522" w:rsidRPr="00D714F1">
        <w:rPr>
          <w:szCs w:val="28"/>
        </w:rPr>
        <w:t>пагандирует подлинные произведения народного творчества, исполняя их в н</w:t>
      </w:r>
      <w:r w:rsidR="00562522" w:rsidRPr="00D714F1">
        <w:rPr>
          <w:szCs w:val="28"/>
        </w:rPr>
        <w:t>а</w:t>
      </w:r>
      <w:r w:rsidR="00562522" w:rsidRPr="00D714F1">
        <w:rPr>
          <w:szCs w:val="28"/>
        </w:rPr>
        <w:t>родно-певческом стиле, который отличается от академического открытым, грудным характером звучания, разговорной манерой пения, живым интонир</w:t>
      </w:r>
      <w:r w:rsidR="00562522" w:rsidRPr="00D714F1">
        <w:rPr>
          <w:szCs w:val="28"/>
        </w:rPr>
        <w:t>о</w:t>
      </w:r>
      <w:r w:rsidR="00562522" w:rsidRPr="00D714F1">
        <w:rPr>
          <w:szCs w:val="28"/>
        </w:rPr>
        <w:t>ванием слова.</w:t>
      </w:r>
    </w:p>
    <w:p w:rsidR="00562522" w:rsidRPr="00D714F1" w:rsidRDefault="00562522" w:rsidP="00DE54B2">
      <w:pPr>
        <w:pStyle w:val="20"/>
        <w:spacing w:line="276" w:lineRule="auto"/>
        <w:ind w:firstLine="0"/>
        <w:rPr>
          <w:szCs w:val="28"/>
        </w:rPr>
      </w:pPr>
      <w:r>
        <w:rPr>
          <w:szCs w:val="28"/>
        </w:rPr>
        <w:t xml:space="preserve">      </w:t>
      </w:r>
      <w:r w:rsidRPr="00D714F1">
        <w:rPr>
          <w:szCs w:val="28"/>
        </w:rPr>
        <w:t>Одним из направлений дополнительного образования является музыкальное образование и воспитание. В современной педагогике наблюдается активиз</w:t>
      </w:r>
      <w:r w:rsidRPr="00D714F1">
        <w:rPr>
          <w:szCs w:val="28"/>
        </w:rPr>
        <w:t>а</w:t>
      </w:r>
      <w:r w:rsidRPr="00D714F1">
        <w:rPr>
          <w:szCs w:val="28"/>
        </w:rPr>
        <w:t xml:space="preserve">ция процесса музыкально-эстетического воспитания, через творчество ребенка. </w:t>
      </w:r>
    </w:p>
    <w:p w:rsidR="00562522" w:rsidRPr="00D714F1" w:rsidRDefault="00562522" w:rsidP="00DE54B2">
      <w:pPr>
        <w:spacing w:line="276" w:lineRule="auto"/>
        <w:ind w:firstLine="709"/>
        <w:jc w:val="both"/>
        <w:rPr>
          <w:sz w:val="28"/>
          <w:szCs w:val="28"/>
        </w:rPr>
      </w:pPr>
      <w:r w:rsidRPr="00D714F1">
        <w:rPr>
          <w:sz w:val="28"/>
          <w:szCs w:val="28"/>
        </w:rPr>
        <w:t xml:space="preserve">Эта тенденция обусловлена активными факторами: </w:t>
      </w:r>
    </w:p>
    <w:p w:rsidR="00562522" w:rsidRPr="00D714F1" w:rsidRDefault="00562522" w:rsidP="00DE54B2">
      <w:pPr>
        <w:numPr>
          <w:ilvl w:val="0"/>
          <w:numId w:val="1"/>
        </w:numPr>
        <w:spacing w:line="276" w:lineRule="auto"/>
        <w:ind w:firstLine="709"/>
        <w:jc w:val="both"/>
        <w:rPr>
          <w:sz w:val="28"/>
          <w:szCs w:val="28"/>
        </w:rPr>
      </w:pPr>
      <w:r w:rsidRPr="00D714F1">
        <w:rPr>
          <w:sz w:val="28"/>
          <w:szCs w:val="28"/>
        </w:rPr>
        <w:t>высокой ролью творчества в познании мира;</w:t>
      </w:r>
    </w:p>
    <w:p w:rsidR="00562522" w:rsidRPr="00D714F1" w:rsidRDefault="00562522" w:rsidP="00DE54B2">
      <w:pPr>
        <w:numPr>
          <w:ilvl w:val="0"/>
          <w:numId w:val="1"/>
        </w:numPr>
        <w:spacing w:line="276" w:lineRule="auto"/>
        <w:ind w:firstLine="709"/>
        <w:jc w:val="both"/>
        <w:rPr>
          <w:sz w:val="28"/>
          <w:szCs w:val="28"/>
        </w:rPr>
      </w:pPr>
      <w:r w:rsidRPr="00D714F1">
        <w:rPr>
          <w:sz w:val="28"/>
          <w:szCs w:val="28"/>
        </w:rPr>
        <w:t>необходимостью всестороннего развития личности;</w:t>
      </w:r>
    </w:p>
    <w:p w:rsidR="00562522" w:rsidRPr="00D714F1" w:rsidRDefault="00562522" w:rsidP="00DE54B2">
      <w:pPr>
        <w:numPr>
          <w:ilvl w:val="0"/>
          <w:numId w:val="1"/>
        </w:numPr>
        <w:spacing w:line="276" w:lineRule="auto"/>
        <w:ind w:firstLine="709"/>
        <w:jc w:val="both"/>
        <w:rPr>
          <w:sz w:val="28"/>
          <w:szCs w:val="28"/>
        </w:rPr>
      </w:pPr>
      <w:r w:rsidRPr="00D714F1">
        <w:rPr>
          <w:sz w:val="28"/>
          <w:szCs w:val="28"/>
        </w:rPr>
        <w:t>природной активностью творческой деятельности.</w:t>
      </w:r>
    </w:p>
    <w:p w:rsidR="00562522" w:rsidRPr="00D714F1" w:rsidRDefault="00562522" w:rsidP="00DE54B2">
      <w:pPr>
        <w:pStyle w:val="a3"/>
        <w:spacing w:line="276" w:lineRule="auto"/>
        <w:ind w:firstLine="709"/>
        <w:jc w:val="both"/>
        <w:rPr>
          <w:szCs w:val="28"/>
        </w:rPr>
      </w:pPr>
      <w:r w:rsidRPr="00D714F1">
        <w:rPr>
          <w:szCs w:val="28"/>
        </w:rPr>
        <w:t>Встреча с песней, общение с музыкой вызывает у ребенка положител</w:t>
      </w:r>
      <w:r w:rsidRPr="00D714F1">
        <w:rPr>
          <w:szCs w:val="28"/>
        </w:rPr>
        <w:t>ь</w:t>
      </w:r>
      <w:r w:rsidRPr="00D714F1">
        <w:rPr>
          <w:szCs w:val="28"/>
        </w:rPr>
        <w:t xml:space="preserve">ные эмоции, без которых не может быть гармонически развитой личности. </w:t>
      </w:r>
    </w:p>
    <w:p w:rsidR="0095091D" w:rsidRDefault="00562522" w:rsidP="00DE54B2">
      <w:pPr>
        <w:spacing w:line="276" w:lineRule="auto"/>
        <w:ind w:firstLine="709"/>
        <w:jc w:val="both"/>
        <w:rPr>
          <w:sz w:val="28"/>
          <w:szCs w:val="28"/>
        </w:rPr>
      </w:pPr>
      <w:r w:rsidRPr="00E2609D">
        <w:rPr>
          <w:b/>
          <w:color w:val="000000"/>
          <w:sz w:val="28"/>
          <w:szCs w:val="28"/>
        </w:rPr>
        <w:t>Педагогическая целесообразность</w:t>
      </w:r>
      <w:r w:rsidRPr="00E2609D">
        <w:rPr>
          <w:sz w:val="28"/>
          <w:szCs w:val="28"/>
        </w:rPr>
        <w:t xml:space="preserve"> </w:t>
      </w:r>
      <w:r w:rsidR="00E42624" w:rsidRPr="00E2609D">
        <w:rPr>
          <w:sz w:val="28"/>
          <w:szCs w:val="28"/>
        </w:rPr>
        <w:t>программы объясняется тем, что</w:t>
      </w:r>
      <w:r w:rsidR="00E2609D" w:rsidRPr="00E2609D">
        <w:rPr>
          <w:sz w:val="28"/>
          <w:szCs w:val="28"/>
          <w:shd w:val="clear" w:color="auto" w:fill="FFFFFF"/>
        </w:rPr>
        <w:t xml:space="preserve"> </w:t>
      </w:r>
      <w:r w:rsidR="00E2609D">
        <w:rPr>
          <w:sz w:val="28"/>
          <w:szCs w:val="28"/>
          <w:shd w:val="clear" w:color="auto" w:fill="FFFFFF"/>
        </w:rPr>
        <w:t>з</w:t>
      </w:r>
      <w:r w:rsidR="00E2609D" w:rsidRPr="00E2609D">
        <w:rPr>
          <w:sz w:val="28"/>
          <w:szCs w:val="28"/>
          <w:shd w:val="clear" w:color="auto" w:fill="FFFFFF"/>
        </w:rPr>
        <w:t>нан</w:t>
      </w:r>
      <w:r w:rsidR="00E2609D">
        <w:rPr>
          <w:sz w:val="28"/>
          <w:szCs w:val="28"/>
          <w:shd w:val="clear" w:color="auto" w:fill="FFFFFF"/>
        </w:rPr>
        <w:t xml:space="preserve">ия, приобретенные </w:t>
      </w:r>
      <w:r w:rsidR="00E2609D" w:rsidRPr="00E2609D">
        <w:rPr>
          <w:sz w:val="28"/>
          <w:szCs w:val="28"/>
          <w:shd w:val="clear" w:color="auto" w:fill="FFFFFF"/>
        </w:rPr>
        <w:t xml:space="preserve"> в комплексе, дают возможность глубже познать дейс</w:t>
      </w:r>
      <w:r w:rsidR="00E2609D" w:rsidRPr="00E2609D">
        <w:rPr>
          <w:sz w:val="28"/>
          <w:szCs w:val="28"/>
          <w:shd w:val="clear" w:color="auto" w:fill="FFFFFF"/>
        </w:rPr>
        <w:t>т</w:t>
      </w:r>
      <w:r w:rsidR="00E2609D" w:rsidRPr="00E2609D">
        <w:rPr>
          <w:sz w:val="28"/>
          <w:szCs w:val="28"/>
          <w:shd w:val="clear" w:color="auto" w:fill="FFFFFF"/>
        </w:rPr>
        <w:t>вительность, исторические и национальные особенности своего народа</w:t>
      </w:r>
      <w:r w:rsidR="0095091D">
        <w:rPr>
          <w:sz w:val="28"/>
          <w:szCs w:val="28"/>
          <w:shd w:val="clear" w:color="auto" w:fill="FFFFFF"/>
        </w:rPr>
        <w:t xml:space="preserve"> и </w:t>
      </w:r>
      <w:r w:rsidR="00E42624" w:rsidRPr="00E2609D">
        <w:rPr>
          <w:sz w:val="28"/>
          <w:szCs w:val="28"/>
        </w:rPr>
        <w:t xml:space="preserve"> более широкие возможности ребёнку для самовыражения, для реализации творческ</w:t>
      </w:r>
      <w:r w:rsidR="00E42624" w:rsidRPr="00E2609D">
        <w:rPr>
          <w:sz w:val="28"/>
          <w:szCs w:val="28"/>
        </w:rPr>
        <w:t>о</w:t>
      </w:r>
      <w:r w:rsidR="00E42624" w:rsidRPr="00E2609D">
        <w:rPr>
          <w:sz w:val="28"/>
          <w:szCs w:val="28"/>
        </w:rPr>
        <w:t xml:space="preserve">го потенциала. </w:t>
      </w:r>
    </w:p>
    <w:p w:rsidR="0095091D" w:rsidRDefault="00E42624" w:rsidP="00DE54B2">
      <w:pPr>
        <w:pStyle w:val="a3"/>
        <w:spacing w:line="276" w:lineRule="auto"/>
        <w:ind w:firstLine="709"/>
        <w:jc w:val="both"/>
        <w:rPr>
          <w:szCs w:val="28"/>
          <w:shd w:val="clear" w:color="auto" w:fill="FFFFFF"/>
        </w:rPr>
      </w:pPr>
      <w:r w:rsidRPr="00E2609D">
        <w:rPr>
          <w:szCs w:val="28"/>
        </w:rPr>
        <w:t>Народно-хоровое исполнительство - это не только собственное пение, но и синтезированное искусство, которое составляют и песни, и танец, и хоровод и игры, и инструментальная, шумовая музыка, и пантомима и декорация. По н</w:t>
      </w:r>
      <w:r w:rsidRPr="00E2609D">
        <w:rPr>
          <w:szCs w:val="28"/>
        </w:rPr>
        <w:t>а</w:t>
      </w:r>
      <w:r w:rsidRPr="00E2609D">
        <w:rPr>
          <w:szCs w:val="28"/>
        </w:rPr>
        <w:t>родной традиции дети играют песню. Они не наблюдатели, а живые участники действия, заключенного в самой песне. Основа народного пения - это естес</w:t>
      </w:r>
      <w:r w:rsidRPr="00E2609D">
        <w:rPr>
          <w:szCs w:val="28"/>
        </w:rPr>
        <w:t>т</w:t>
      </w:r>
      <w:r w:rsidRPr="00E2609D">
        <w:rPr>
          <w:szCs w:val="28"/>
        </w:rPr>
        <w:lastRenderedPageBreak/>
        <w:t>венность звукообразования, дикция и декламация, естественность пользования рабочим певческим диапазоном (как говорят, так и поют), умение владеть д</w:t>
      </w:r>
      <w:r w:rsidRPr="00E2609D">
        <w:rPr>
          <w:szCs w:val="28"/>
        </w:rPr>
        <w:t>ы</w:t>
      </w:r>
      <w:r w:rsidR="00FE3715">
        <w:rPr>
          <w:szCs w:val="28"/>
        </w:rPr>
        <w:t>ханием,</w:t>
      </w:r>
      <w:r w:rsidR="0095091D" w:rsidRPr="0095091D">
        <w:rPr>
          <w:szCs w:val="28"/>
          <w:shd w:val="clear" w:color="auto" w:fill="FFFFFF"/>
        </w:rPr>
        <w:t xml:space="preserve"> положение тела во время пения (певческая установка) способствует формированию хорошей осанки.</w:t>
      </w:r>
      <w:r w:rsidR="0095091D" w:rsidRPr="00E2609D">
        <w:rPr>
          <w:szCs w:val="28"/>
          <w:shd w:val="clear" w:color="auto" w:fill="FFFFFF"/>
        </w:rPr>
        <w:t xml:space="preserve"> Все это положительно влияет на общее с</w:t>
      </w:r>
      <w:r w:rsidR="0095091D" w:rsidRPr="00E2609D">
        <w:rPr>
          <w:szCs w:val="28"/>
          <w:shd w:val="clear" w:color="auto" w:fill="FFFFFF"/>
        </w:rPr>
        <w:t>о</w:t>
      </w:r>
      <w:r w:rsidR="0095091D" w:rsidRPr="00E2609D">
        <w:rPr>
          <w:szCs w:val="28"/>
          <w:shd w:val="clear" w:color="auto" w:fill="FFFFFF"/>
        </w:rPr>
        <w:t>стояние здоровья, а также развивает у детей внимание, наблюдательность, ди</w:t>
      </w:r>
      <w:r w:rsidR="0095091D" w:rsidRPr="00E2609D">
        <w:rPr>
          <w:szCs w:val="28"/>
          <w:shd w:val="clear" w:color="auto" w:fill="FFFFFF"/>
        </w:rPr>
        <w:t>с</w:t>
      </w:r>
      <w:r w:rsidR="0095091D" w:rsidRPr="00E2609D">
        <w:rPr>
          <w:szCs w:val="28"/>
          <w:shd w:val="clear" w:color="auto" w:fill="FFFFFF"/>
        </w:rPr>
        <w:t>циплинировать, ускоряет рост клеток, отвечающих за интеллект человека, п</w:t>
      </w:r>
      <w:r w:rsidR="0095091D" w:rsidRPr="00E2609D">
        <w:rPr>
          <w:szCs w:val="28"/>
          <w:shd w:val="clear" w:color="auto" w:fill="FFFFFF"/>
        </w:rPr>
        <w:t>о</w:t>
      </w:r>
      <w:r w:rsidR="0095091D" w:rsidRPr="00E2609D">
        <w:rPr>
          <w:szCs w:val="28"/>
          <w:shd w:val="clear" w:color="auto" w:fill="FFFFFF"/>
        </w:rPr>
        <w:t>вышает умственную активность мозга.</w:t>
      </w:r>
    </w:p>
    <w:p w:rsidR="00E42624" w:rsidRDefault="0095091D" w:rsidP="00DE54B2">
      <w:pPr>
        <w:spacing w:line="276" w:lineRule="auto"/>
        <w:ind w:firstLine="709"/>
        <w:jc w:val="both"/>
        <w:rPr>
          <w:sz w:val="28"/>
          <w:szCs w:val="28"/>
        </w:rPr>
      </w:pPr>
      <w:r>
        <w:rPr>
          <w:sz w:val="28"/>
          <w:szCs w:val="28"/>
        </w:rPr>
        <w:t xml:space="preserve"> </w:t>
      </w:r>
      <w:r w:rsidR="00E42624" w:rsidRPr="00E2609D">
        <w:rPr>
          <w:sz w:val="28"/>
          <w:szCs w:val="28"/>
        </w:rPr>
        <w:t xml:space="preserve"> </w:t>
      </w:r>
      <w:proofErr w:type="gramStart"/>
      <w:r w:rsidR="00E42624" w:rsidRPr="00E2609D">
        <w:rPr>
          <w:sz w:val="28"/>
          <w:szCs w:val="28"/>
        </w:rPr>
        <w:t>Народная манера пения - это, прежде всего, условие правильного пения, где выявляются органическое сочетание слова и звука, ясная дикция, свободная артикуляция, звонкость гласных, мягкая «огласовка» согласных, легкий, св</w:t>
      </w:r>
      <w:r w:rsidR="00E42624" w:rsidRPr="00E2609D">
        <w:rPr>
          <w:sz w:val="28"/>
          <w:szCs w:val="28"/>
        </w:rPr>
        <w:t>о</w:t>
      </w:r>
      <w:r w:rsidR="00E42624" w:rsidRPr="00E2609D">
        <w:rPr>
          <w:sz w:val="28"/>
          <w:szCs w:val="28"/>
        </w:rPr>
        <w:t xml:space="preserve">бодно льющийся звук, умелое использование </w:t>
      </w:r>
      <w:proofErr w:type="spellStart"/>
      <w:r w:rsidR="00E42624" w:rsidRPr="00E2609D">
        <w:rPr>
          <w:sz w:val="28"/>
          <w:szCs w:val="28"/>
        </w:rPr>
        <w:t>милизматики</w:t>
      </w:r>
      <w:proofErr w:type="spellEnd"/>
      <w:r w:rsidR="00E42624" w:rsidRPr="00E2609D">
        <w:rPr>
          <w:sz w:val="28"/>
          <w:szCs w:val="28"/>
        </w:rPr>
        <w:t>.</w:t>
      </w:r>
      <w:proofErr w:type="gramEnd"/>
    </w:p>
    <w:p w:rsidR="002C6740" w:rsidRPr="0095091D" w:rsidRDefault="002C6740" w:rsidP="00DE54B2">
      <w:pPr>
        <w:pStyle w:val="a3"/>
        <w:spacing w:line="276" w:lineRule="auto"/>
        <w:ind w:firstLine="709"/>
        <w:jc w:val="both"/>
        <w:rPr>
          <w:szCs w:val="28"/>
          <w:shd w:val="clear" w:color="auto" w:fill="FFFFFF"/>
        </w:rPr>
      </w:pPr>
      <w:r w:rsidRPr="00466D08">
        <w:rPr>
          <w:b/>
          <w:szCs w:val="28"/>
        </w:rPr>
        <w:t>Основная цель</w:t>
      </w:r>
      <w:r w:rsidR="00EC3FEF" w:rsidRPr="00466D08">
        <w:rPr>
          <w:szCs w:val="28"/>
        </w:rPr>
        <w:t xml:space="preserve"> </w:t>
      </w:r>
      <w:r w:rsidRPr="00466D08">
        <w:rPr>
          <w:szCs w:val="28"/>
        </w:rPr>
        <w:t>создание условий для развития музыкальных способн</w:t>
      </w:r>
      <w:r w:rsidRPr="00466D08">
        <w:rPr>
          <w:szCs w:val="28"/>
        </w:rPr>
        <w:t>о</w:t>
      </w:r>
      <w:r w:rsidRPr="00466D08">
        <w:rPr>
          <w:szCs w:val="28"/>
        </w:rPr>
        <w:t>стей воспитанников, удовлетворения потребностей детей в музыкальном тво</w:t>
      </w:r>
      <w:r w:rsidRPr="00466D08">
        <w:rPr>
          <w:szCs w:val="28"/>
        </w:rPr>
        <w:t>р</w:t>
      </w:r>
      <w:r w:rsidRPr="00466D08">
        <w:rPr>
          <w:szCs w:val="28"/>
        </w:rPr>
        <w:t xml:space="preserve">честве на основе традиций отечественной народной культуры, </w:t>
      </w:r>
      <w:r w:rsidRPr="00466D08">
        <w:rPr>
          <w:szCs w:val="28"/>
          <w:shd w:val="clear" w:color="auto" w:fill="FFFFFF"/>
        </w:rPr>
        <w:t>воспитания чу</w:t>
      </w:r>
      <w:r w:rsidRPr="00466D08">
        <w:rPr>
          <w:szCs w:val="28"/>
          <w:shd w:val="clear" w:color="auto" w:fill="FFFFFF"/>
        </w:rPr>
        <w:t>в</w:t>
      </w:r>
      <w:r w:rsidRPr="00466D08">
        <w:rPr>
          <w:szCs w:val="28"/>
          <w:shd w:val="clear" w:color="auto" w:fill="FFFFFF"/>
        </w:rPr>
        <w:t>ства любви к русскому фольклору, уважения к русским истокам, национальным особенностям своего народа.</w:t>
      </w:r>
    </w:p>
    <w:p w:rsidR="00F46FE8" w:rsidRDefault="00F46FE8" w:rsidP="00DE54B2">
      <w:pPr>
        <w:spacing w:line="276" w:lineRule="auto"/>
        <w:ind w:firstLine="709"/>
        <w:jc w:val="both"/>
        <w:rPr>
          <w:b/>
          <w:sz w:val="28"/>
          <w:szCs w:val="28"/>
        </w:rPr>
      </w:pPr>
      <w:r w:rsidRPr="00F46FE8">
        <w:rPr>
          <w:sz w:val="28"/>
          <w:szCs w:val="28"/>
        </w:rPr>
        <w:t xml:space="preserve">Для достижения цели ставятся следующие </w:t>
      </w:r>
      <w:r w:rsidRPr="00F46FE8">
        <w:rPr>
          <w:b/>
          <w:sz w:val="28"/>
          <w:szCs w:val="28"/>
        </w:rPr>
        <w:t xml:space="preserve">задачи: </w:t>
      </w:r>
    </w:p>
    <w:p w:rsidR="00955DFC" w:rsidRDefault="007073EC" w:rsidP="00DE54B2">
      <w:pPr>
        <w:spacing w:line="276" w:lineRule="auto"/>
        <w:jc w:val="both"/>
        <w:rPr>
          <w:b/>
          <w:sz w:val="28"/>
          <w:szCs w:val="28"/>
        </w:rPr>
      </w:pPr>
      <w:r>
        <w:rPr>
          <w:b/>
          <w:sz w:val="28"/>
          <w:szCs w:val="28"/>
        </w:rPr>
        <w:t>Обучающие</w:t>
      </w:r>
      <w:r w:rsidR="00955DFC">
        <w:rPr>
          <w:b/>
          <w:sz w:val="28"/>
          <w:szCs w:val="28"/>
        </w:rPr>
        <w:t>:</w:t>
      </w:r>
    </w:p>
    <w:p w:rsidR="00955DFC" w:rsidRPr="00D714F1" w:rsidRDefault="00955DFC" w:rsidP="00DE54B2">
      <w:pPr>
        <w:spacing w:line="276" w:lineRule="auto"/>
        <w:jc w:val="both"/>
        <w:rPr>
          <w:sz w:val="28"/>
          <w:szCs w:val="28"/>
        </w:rPr>
      </w:pPr>
      <w:r>
        <w:rPr>
          <w:sz w:val="28"/>
          <w:szCs w:val="28"/>
        </w:rPr>
        <w:t>-Познакомить с</w:t>
      </w:r>
      <w:r w:rsidRPr="00D714F1">
        <w:rPr>
          <w:sz w:val="28"/>
          <w:szCs w:val="28"/>
        </w:rPr>
        <w:t xml:space="preserve"> основ</w:t>
      </w:r>
      <w:r>
        <w:rPr>
          <w:sz w:val="28"/>
          <w:szCs w:val="28"/>
        </w:rPr>
        <w:t>ами</w:t>
      </w:r>
      <w:r w:rsidRPr="00D714F1">
        <w:rPr>
          <w:sz w:val="28"/>
          <w:szCs w:val="28"/>
        </w:rPr>
        <w:t xml:space="preserve"> музыкальной грамоты в пределах элементарной те</w:t>
      </w:r>
      <w:r w:rsidRPr="00D714F1">
        <w:rPr>
          <w:sz w:val="28"/>
          <w:szCs w:val="28"/>
        </w:rPr>
        <w:t>о</w:t>
      </w:r>
      <w:r w:rsidRPr="00D714F1">
        <w:rPr>
          <w:sz w:val="28"/>
          <w:szCs w:val="28"/>
        </w:rPr>
        <w:t>рии музыки;</w:t>
      </w:r>
    </w:p>
    <w:p w:rsidR="00955DFC" w:rsidRPr="00D714F1" w:rsidRDefault="00955DFC" w:rsidP="00DE54B2">
      <w:pPr>
        <w:spacing w:line="276" w:lineRule="auto"/>
        <w:jc w:val="both"/>
        <w:rPr>
          <w:sz w:val="28"/>
          <w:szCs w:val="28"/>
        </w:rPr>
      </w:pPr>
      <w:r>
        <w:rPr>
          <w:sz w:val="28"/>
          <w:szCs w:val="28"/>
        </w:rPr>
        <w:t>-Осваивать</w:t>
      </w:r>
      <w:r w:rsidRPr="00D714F1">
        <w:rPr>
          <w:sz w:val="28"/>
          <w:szCs w:val="28"/>
        </w:rPr>
        <w:t xml:space="preserve"> различны</w:t>
      </w:r>
      <w:r>
        <w:rPr>
          <w:sz w:val="28"/>
          <w:szCs w:val="28"/>
        </w:rPr>
        <w:t>е</w:t>
      </w:r>
      <w:r w:rsidRPr="00D714F1">
        <w:rPr>
          <w:sz w:val="28"/>
          <w:szCs w:val="28"/>
        </w:rPr>
        <w:t xml:space="preserve"> вид</w:t>
      </w:r>
      <w:r>
        <w:rPr>
          <w:sz w:val="28"/>
          <w:szCs w:val="28"/>
        </w:rPr>
        <w:t>ы</w:t>
      </w:r>
      <w:r w:rsidRPr="00D714F1">
        <w:rPr>
          <w:sz w:val="28"/>
          <w:szCs w:val="28"/>
        </w:rPr>
        <w:t xml:space="preserve"> искусства (поэтического, музыкального, хореогр</w:t>
      </w:r>
      <w:r w:rsidRPr="00D714F1">
        <w:rPr>
          <w:sz w:val="28"/>
          <w:szCs w:val="28"/>
        </w:rPr>
        <w:t>а</w:t>
      </w:r>
      <w:r w:rsidRPr="00D714F1">
        <w:rPr>
          <w:sz w:val="28"/>
          <w:szCs w:val="28"/>
        </w:rPr>
        <w:t>фического, инструментально-шумового);</w:t>
      </w:r>
    </w:p>
    <w:p w:rsidR="00955DFC" w:rsidRPr="00F46FE8" w:rsidRDefault="00955DFC" w:rsidP="00DE54B2">
      <w:pPr>
        <w:spacing w:line="276" w:lineRule="auto"/>
        <w:rPr>
          <w:b/>
          <w:sz w:val="28"/>
          <w:szCs w:val="28"/>
        </w:rPr>
      </w:pPr>
      <w:r>
        <w:rPr>
          <w:b/>
          <w:sz w:val="28"/>
          <w:szCs w:val="28"/>
        </w:rPr>
        <w:t>Развивающие:</w:t>
      </w:r>
    </w:p>
    <w:p w:rsidR="00F46FE8" w:rsidRPr="00D714F1" w:rsidRDefault="00F46FE8" w:rsidP="00DE54B2">
      <w:pPr>
        <w:spacing w:line="276" w:lineRule="auto"/>
        <w:jc w:val="both"/>
        <w:rPr>
          <w:sz w:val="28"/>
          <w:szCs w:val="28"/>
        </w:rPr>
      </w:pPr>
      <w:r>
        <w:rPr>
          <w:sz w:val="28"/>
          <w:szCs w:val="28"/>
        </w:rPr>
        <w:t>-</w:t>
      </w:r>
      <w:r w:rsidRPr="00D714F1">
        <w:rPr>
          <w:sz w:val="28"/>
          <w:szCs w:val="28"/>
        </w:rPr>
        <w:t>Развивать певческие навыки ребенка;</w:t>
      </w:r>
    </w:p>
    <w:p w:rsidR="00F46FE8" w:rsidRPr="00D714F1" w:rsidRDefault="00F46FE8" w:rsidP="00DE54B2">
      <w:pPr>
        <w:spacing w:line="276" w:lineRule="auto"/>
        <w:jc w:val="both"/>
        <w:rPr>
          <w:sz w:val="28"/>
          <w:szCs w:val="28"/>
        </w:rPr>
      </w:pPr>
      <w:r>
        <w:rPr>
          <w:sz w:val="28"/>
          <w:szCs w:val="28"/>
        </w:rPr>
        <w:t>-</w:t>
      </w:r>
      <w:r w:rsidRPr="00D714F1">
        <w:rPr>
          <w:sz w:val="28"/>
          <w:szCs w:val="28"/>
        </w:rPr>
        <w:t>Развивать детей как творчески активных личностей;</w:t>
      </w:r>
    </w:p>
    <w:p w:rsidR="00F46FE8" w:rsidRPr="00D714F1" w:rsidRDefault="00466D08" w:rsidP="00DE54B2">
      <w:pPr>
        <w:spacing w:line="276" w:lineRule="auto"/>
        <w:jc w:val="both"/>
        <w:rPr>
          <w:sz w:val="28"/>
          <w:szCs w:val="28"/>
        </w:rPr>
      </w:pPr>
      <w:r>
        <w:rPr>
          <w:sz w:val="28"/>
          <w:szCs w:val="28"/>
        </w:rPr>
        <w:t>-</w:t>
      </w:r>
      <w:r w:rsidR="00F46FE8" w:rsidRPr="00D714F1">
        <w:rPr>
          <w:sz w:val="28"/>
          <w:szCs w:val="28"/>
        </w:rPr>
        <w:t>Разв</w:t>
      </w:r>
      <w:r w:rsidR="00F46FE8">
        <w:rPr>
          <w:sz w:val="28"/>
          <w:szCs w:val="28"/>
        </w:rPr>
        <w:t>ивать</w:t>
      </w:r>
      <w:r w:rsidR="00F46FE8" w:rsidRPr="00D714F1">
        <w:rPr>
          <w:sz w:val="28"/>
          <w:szCs w:val="28"/>
        </w:rPr>
        <w:t xml:space="preserve"> музыкальный кругозор;  </w:t>
      </w:r>
    </w:p>
    <w:p w:rsidR="00F46FE8" w:rsidRDefault="00F46FE8" w:rsidP="00DE54B2">
      <w:pPr>
        <w:spacing w:line="276" w:lineRule="auto"/>
        <w:jc w:val="both"/>
        <w:rPr>
          <w:sz w:val="28"/>
          <w:szCs w:val="28"/>
        </w:rPr>
      </w:pPr>
      <w:r>
        <w:rPr>
          <w:sz w:val="28"/>
          <w:szCs w:val="28"/>
        </w:rPr>
        <w:t>-</w:t>
      </w:r>
      <w:r w:rsidRPr="00D714F1">
        <w:rPr>
          <w:sz w:val="28"/>
          <w:szCs w:val="28"/>
        </w:rPr>
        <w:t xml:space="preserve">Развивать сценическую культуру; </w:t>
      </w:r>
    </w:p>
    <w:p w:rsidR="00955DFC" w:rsidRPr="00955DFC" w:rsidRDefault="00955DFC" w:rsidP="00DE54B2">
      <w:pPr>
        <w:spacing w:line="276" w:lineRule="auto"/>
        <w:jc w:val="both"/>
        <w:rPr>
          <w:b/>
          <w:sz w:val="28"/>
          <w:szCs w:val="28"/>
        </w:rPr>
      </w:pPr>
      <w:r w:rsidRPr="00955DFC">
        <w:rPr>
          <w:b/>
          <w:sz w:val="28"/>
          <w:szCs w:val="28"/>
        </w:rPr>
        <w:t>Воспитательные:</w:t>
      </w:r>
    </w:p>
    <w:p w:rsidR="00F46FE8" w:rsidRDefault="00DE54B2" w:rsidP="00DE54B2">
      <w:pPr>
        <w:spacing w:line="276" w:lineRule="auto"/>
        <w:jc w:val="both"/>
        <w:rPr>
          <w:sz w:val="28"/>
          <w:szCs w:val="28"/>
        </w:rPr>
      </w:pPr>
      <w:r>
        <w:rPr>
          <w:sz w:val="28"/>
          <w:szCs w:val="28"/>
        </w:rPr>
        <w:t>- Ориентировать воспитанников на дальнейшее профессиональное занятие м</w:t>
      </w:r>
      <w:r>
        <w:rPr>
          <w:sz w:val="28"/>
          <w:szCs w:val="28"/>
        </w:rPr>
        <w:t>у</w:t>
      </w:r>
      <w:r w:rsidR="00481847">
        <w:rPr>
          <w:sz w:val="28"/>
          <w:szCs w:val="28"/>
        </w:rPr>
        <w:t>зыкой;</w:t>
      </w:r>
      <w:r w:rsidR="00F46FE8" w:rsidRPr="003A15C7">
        <w:rPr>
          <w:sz w:val="28"/>
          <w:szCs w:val="28"/>
        </w:rPr>
        <w:t xml:space="preserve"> </w:t>
      </w:r>
    </w:p>
    <w:p w:rsidR="00955DFC" w:rsidRDefault="00955DFC" w:rsidP="00DE54B2">
      <w:pPr>
        <w:spacing w:line="276" w:lineRule="auto"/>
        <w:jc w:val="both"/>
        <w:rPr>
          <w:sz w:val="28"/>
          <w:szCs w:val="28"/>
        </w:rPr>
      </w:pPr>
      <w:r w:rsidRPr="00F50B6C">
        <w:rPr>
          <w:sz w:val="28"/>
          <w:szCs w:val="28"/>
        </w:rPr>
        <w:t xml:space="preserve">- </w:t>
      </w:r>
      <w:r>
        <w:rPr>
          <w:sz w:val="28"/>
          <w:szCs w:val="28"/>
        </w:rPr>
        <w:t>В</w:t>
      </w:r>
      <w:r w:rsidRPr="00F50B6C">
        <w:rPr>
          <w:sz w:val="28"/>
          <w:szCs w:val="28"/>
        </w:rPr>
        <w:t>оспитать у обучающихся уважение  и признание певческих традиций,  д</w:t>
      </w:r>
      <w:r w:rsidRPr="00F50B6C">
        <w:rPr>
          <w:sz w:val="28"/>
          <w:szCs w:val="28"/>
        </w:rPr>
        <w:t>у</w:t>
      </w:r>
      <w:r w:rsidRPr="00F50B6C">
        <w:rPr>
          <w:sz w:val="28"/>
          <w:szCs w:val="28"/>
        </w:rPr>
        <w:t>ховного наследия, устойчивый</w:t>
      </w:r>
      <w:r>
        <w:rPr>
          <w:sz w:val="28"/>
          <w:szCs w:val="28"/>
        </w:rPr>
        <w:t xml:space="preserve"> интерес к народно</w:t>
      </w:r>
      <w:r w:rsidR="00864CA6">
        <w:rPr>
          <w:sz w:val="28"/>
          <w:szCs w:val="28"/>
        </w:rPr>
        <w:t xml:space="preserve"> </w:t>
      </w:r>
      <w:r>
        <w:rPr>
          <w:sz w:val="28"/>
          <w:szCs w:val="28"/>
        </w:rPr>
        <w:t>- хоровому пению</w:t>
      </w:r>
      <w:r w:rsidR="0081064E">
        <w:rPr>
          <w:sz w:val="28"/>
          <w:szCs w:val="28"/>
        </w:rPr>
        <w:t>.</w:t>
      </w:r>
    </w:p>
    <w:p w:rsidR="00481847" w:rsidRDefault="0081064E" w:rsidP="00481847">
      <w:pPr>
        <w:pStyle w:val="a7"/>
        <w:shd w:val="clear" w:color="auto" w:fill="FFFFFF"/>
        <w:spacing w:before="0" w:beforeAutospacing="0" w:after="0" w:afterAutospacing="0"/>
        <w:rPr>
          <w:b/>
          <w:bCs/>
          <w:color w:val="000000"/>
          <w:sz w:val="28"/>
          <w:szCs w:val="28"/>
          <w:shd w:val="clear" w:color="auto" w:fill="FFFFFF"/>
        </w:rPr>
      </w:pPr>
      <w:r w:rsidRPr="0081064E">
        <w:rPr>
          <w:b/>
          <w:bCs/>
          <w:iCs/>
          <w:color w:val="000000"/>
          <w:sz w:val="28"/>
          <w:szCs w:val="28"/>
          <w:shd w:val="clear" w:color="auto" w:fill="FFFFFF"/>
        </w:rPr>
        <w:t>Сп</w:t>
      </w:r>
      <w:r w:rsidRPr="0081064E">
        <w:rPr>
          <w:b/>
          <w:bCs/>
          <w:color w:val="000000"/>
          <w:sz w:val="28"/>
          <w:szCs w:val="28"/>
          <w:shd w:val="clear" w:color="auto" w:fill="FFFFFF"/>
        </w:rPr>
        <w:t>особы усвоения изучаемого материала</w:t>
      </w:r>
      <w:r>
        <w:rPr>
          <w:b/>
          <w:bCs/>
          <w:color w:val="000000"/>
          <w:sz w:val="28"/>
          <w:szCs w:val="28"/>
          <w:shd w:val="clear" w:color="auto" w:fill="FFFFFF"/>
        </w:rPr>
        <w:t>:</w:t>
      </w:r>
    </w:p>
    <w:p w:rsidR="0081064E" w:rsidRDefault="0081064E" w:rsidP="00481847">
      <w:pPr>
        <w:pStyle w:val="a7"/>
        <w:shd w:val="clear" w:color="auto" w:fill="FFFFFF"/>
        <w:spacing w:before="0" w:beforeAutospacing="0" w:after="0" w:afterAutospacing="0"/>
        <w:rPr>
          <w:b/>
          <w:sz w:val="28"/>
          <w:szCs w:val="28"/>
        </w:rPr>
      </w:pPr>
      <w:r w:rsidRPr="0081064E">
        <w:rPr>
          <w:color w:val="000000"/>
          <w:sz w:val="28"/>
          <w:szCs w:val="28"/>
        </w:rPr>
        <w:br/>
      </w:r>
      <w:r w:rsidRPr="0081064E">
        <w:rPr>
          <w:iCs/>
          <w:color w:val="000000"/>
          <w:sz w:val="28"/>
          <w:szCs w:val="28"/>
          <w:shd w:val="clear" w:color="auto" w:fill="FFFFFF"/>
        </w:rPr>
        <w:t>- занимательный,</w:t>
      </w:r>
      <w:r w:rsidRPr="0081064E">
        <w:rPr>
          <w:color w:val="000000"/>
          <w:sz w:val="28"/>
          <w:szCs w:val="28"/>
        </w:rPr>
        <w:br/>
      </w:r>
      <w:r w:rsidRPr="0081064E">
        <w:rPr>
          <w:color w:val="000000"/>
          <w:sz w:val="28"/>
          <w:szCs w:val="28"/>
        </w:rPr>
        <w:br/>
      </w:r>
      <w:r w:rsidRPr="0081064E">
        <w:rPr>
          <w:iCs/>
          <w:color w:val="000000"/>
          <w:sz w:val="28"/>
          <w:szCs w:val="28"/>
          <w:shd w:val="clear" w:color="auto" w:fill="FFFFFF"/>
        </w:rPr>
        <w:t>- репродуктивный (делай как я),</w:t>
      </w:r>
      <w:r w:rsidRPr="0081064E">
        <w:rPr>
          <w:color w:val="000000"/>
          <w:sz w:val="28"/>
          <w:szCs w:val="28"/>
        </w:rPr>
        <w:br/>
      </w:r>
      <w:r w:rsidRPr="0081064E">
        <w:rPr>
          <w:color w:val="000000"/>
          <w:sz w:val="28"/>
          <w:szCs w:val="28"/>
        </w:rPr>
        <w:br/>
      </w:r>
      <w:r w:rsidRPr="0081064E">
        <w:rPr>
          <w:iCs/>
          <w:color w:val="000000"/>
          <w:sz w:val="28"/>
          <w:szCs w:val="28"/>
          <w:shd w:val="clear" w:color="auto" w:fill="FFFFFF"/>
        </w:rPr>
        <w:t>- креативный (исследовательский</w:t>
      </w:r>
      <w:r w:rsidR="00331143">
        <w:rPr>
          <w:iCs/>
          <w:color w:val="000000"/>
          <w:sz w:val="28"/>
          <w:szCs w:val="28"/>
          <w:shd w:val="clear" w:color="auto" w:fill="FFFFFF"/>
        </w:rPr>
        <w:t>).</w:t>
      </w:r>
    </w:p>
    <w:p w:rsidR="006E411A" w:rsidRDefault="00955DFC" w:rsidP="00DE54B2">
      <w:pPr>
        <w:shd w:val="clear" w:color="auto" w:fill="FFFFFF"/>
        <w:spacing w:line="276" w:lineRule="auto"/>
        <w:ind w:firstLine="709"/>
        <w:jc w:val="both"/>
        <w:rPr>
          <w:sz w:val="28"/>
          <w:szCs w:val="28"/>
        </w:rPr>
      </w:pPr>
      <w:r>
        <w:rPr>
          <w:b/>
          <w:sz w:val="28"/>
          <w:szCs w:val="28"/>
        </w:rPr>
        <w:lastRenderedPageBreak/>
        <w:t xml:space="preserve">Отличительной </w:t>
      </w:r>
      <w:r w:rsidRPr="003843AB">
        <w:rPr>
          <w:b/>
          <w:sz w:val="28"/>
          <w:szCs w:val="28"/>
        </w:rPr>
        <w:t>особенностью</w:t>
      </w:r>
      <w:r w:rsidRPr="003843AB">
        <w:rPr>
          <w:sz w:val="28"/>
          <w:szCs w:val="28"/>
        </w:rPr>
        <w:t xml:space="preserve"> </w:t>
      </w:r>
      <w:r w:rsidR="0095091D">
        <w:rPr>
          <w:sz w:val="28"/>
          <w:szCs w:val="28"/>
        </w:rPr>
        <w:t xml:space="preserve">данной программы в том, что </w:t>
      </w:r>
      <w:r w:rsidR="006E411A">
        <w:rPr>
          <w:sz w:val="28"/>
          <w:szCs w:val="28"/>
        </w:rPr>
        <w:t>она осн</w:t>
      </w:r>
      <w:r w:rsidR="006E411A">
        <w:rPr>
          <w:sz w:val="28"/>
          <w:szCs w:val="28"/>
        </w:rPr>
        <w:t>о</w:t>
      </w:r>
      <w:r w:rsidR="006E411A">
        <w:rPr>
          <w:sz w:val="28"/>
          <w:szCs w:val="28"/>
        </w:rPr>
        <w:t>ва</w:t>
      </w:r>
      <w:r w:rsidR="0095091D">
        <w:rPr>
          <w:sz w:val="28"/>
          <w:szCs w:val="28"/>
        </w:rPr>
        <w:t xml:space="preserve">на </w:t>
      </w:r>
      <w:r w:rsidR="006E411A">
        <w:rPr>
          <w:sz w:val="28"/>
          <w:szCs w:val="28"/>
        </w:rPr>
        <w:t xml:space="preserve"> собственном педагогическом опыте и личных наработках в области н</w:t>
      </w:r>
      <w:r w:rsidR="006E411A">
        <w:rPr>
          <w:sz w:val="28"/>
          <w:szCs w:val="28"/>
        </w:rPr>
        <w:t>а</w:t>
      </w:r>
      <w:r w:rsidR="006E411A">
        <w:rPr>
          <w:sz w:val="28"/>
          <w:szCs w:val="28"/>
        </w:rPr>
        <w:t>родного хорового пения.</w:t>
      </w:r>
    </w:p>
    <w:p w:rsidR="00E2609D" w:rsidRPr="00562522" w:rsidRDefault="0095091D" w:rsidP="00DE54B2">
      <w:pPr>
        <w:spacing w:line="276" w:lineRule="auto"/>
        <w:ind w:firstLine="709"/>
        <w:jc w:val="both"/>
        <w:rPr>
          <w:sz w:val="28"/>
          <w:szCs w:val="28"/>
        </w:rPr>
      </w:pPr>
      <w:r>
        <w:rPr>
          <w:color w:val="000000"/>
          <w:sz w:val="28"/>
          <w:szCs w:val="28"/>
        </w:rPr>
        <w:t>П</w:t>
      </w:r>
      <w:r w:rsidR="00E2609D" w:rsidRPr="001E7C75">
        <w:rPr>
          <w:color w:val="000000"/>
          <w:sz w:val="28"/>
          <w:szCs w:val="28"/>
        </w:rPr>
        <w:t>роцесс обучения основам народного хора  представлен как поэтапная система введения в вокально-исполнительскую культуру учащегося, что знач</w:t>
      </w:r>
      <w:r w:rsidR="00E2609D" w:rsidRPr="001E7C75">
        <w:rPr>
          <w:color w:val="000000"/>
          <w:sz w:val="28"/>
          <w:szCs w:val="28"/>
        </w:rPr>
        <w:t>и</w:t>
      </w:r>
      <w:r w:rsidR="00E2609D" w:rsidRPr="001E7C75">
        <w:rPr>
          <w:color w:val="000000"/>
          <w:sz w:val="28"/>
          <w:szCs w:val="28"/>
        </w:rPr>
        <w:t xml:space="preserve">тельно обеспечивает </w:t>
      </w:r>
      <w:r w:rsidR="00E2609D" w:rsidRPr="001E7C75">
        <w:rPr>
          <w:sz w:val="28"/>
          <w:szCs w:val="28"/>
        </w:rPr>
        <w:t>высокий уровень эмоционально-личностной вовлеченн</w:t>
      </w:r>
      <w:r w:rsidR="00E2609D" w:rsidRPr="001E7C75">
        <w:rPr>
          <w:sz w:val="28"/>
          <w:szCs w:val="28"/>
        </w:rPr>
        <w:t>о</w:t>
      </w:r>
      <w:r w:rsidR="00E2609D" w:rsidRPr="001E7C75">
        <w:rPr>
          <w:sz w:val="28"/>
          <w:szCs w:val="28"/>
        </w:rPr>
        <w:t>сти детей в процесс обучения</w:t>
      </w:r>
      <w:r w:rsidR="00E2609D">
        <w:rPr>
          <w:sz w:val="28"/>
          <w:szCs w:val="28"/>
        </w:rPr>
        <w:t>.</w:t>
      </w:r>
    </w:p>
    <w:p w:rsidR="00E2609D" w:rsidRDefault="00E2609D" w:rsidP="00DE54B2">
      <w:pPr>
        <w:spacing w:line="276" w:lineRule="auto"/>
        <w:ind w:firstLine="709"/>
        <w:jc w:val="both"/>
        <w:rPr>
          <w:sz w:val="28"/>
          <w:szCs w:val="28"/>
          <w:shd w:val="clear" w:color="auto" w:fill="FFFFFF"/>
        </w:rPr>
      </w:pPr>
      <w:r w:rsidRPr="008D429C">
        <w:rPr>
          <w:sz w:val="28"/>
          <w:szCs w:val="28"/>
          <w:shd w:val="clear" w:color="auto" w:fill="FFFFFF"/>
        </w:rPr>
        <w:t xml:space="preserve">Реализация программы ведется на основе разнообразных форм и методов, способствующих усвоению детьми программных установок в соответствии с возрастными особенностями. </w:t>
      </w:r>
    </w:p>
    <w:p w:rsidR="00491A22" w:rsidRPr="00491A22" w:rsidRDefault="00491A22" w:rsidP="00DE54B2">
      <w:pPr>
        <w:spacing w:line="276" w:lineRule="auto"/>
        <w:ind w:firstLine="709"/>
        <w:jc w:val="both"/>
        <w:rPr>
          <w:b/>
          <w:sz w:val="28"/>
          <w:szCs w:val="28"/>
        </w:rPr>
      </w:pPr>
      <w:r w:rsidRPr="00491A22">
        <w:rPr>
          <w:color w:val="555555"/>
          <w:sz w:val="28"/>
          <w:szCs w:val="28"/>
          <w:shd w:val="clear" w:color="auto" w:fill="FFFFFF"/>
        </w:rPr>
        <w:t>Опираясь на данные педагогического мониторинга  детей группы, учит</w:t>
      </w:r>
      <w:r w:rsidRPr="00491A22">
        <w:rPr>
          <w:color w:val="555555"/>
          <w:sz w:val="28"/>
          <w:szCs w:val="28"/>
          <w:shd w:val="clear" w:color="auto" w:fill="FFFFFF"/>
        </w:rPr>
        <w:t>ы</w:t>
      </w:r>
      <w:r w:rsidRPr="00491A22">
        <w:rPr>
          <w:color w:val="555555"/>
          <w:sz w:val="28"/>
          <w:szCs w:val="28"/>
          <w:shd w:val="clear" w:color="auto" w:fill="FFFFFF"/>
        </w:rPr>
        <w:t>вая заказ родителей на об</w:t>
      </w:r>
      <w:r>
        <w:rPr>
          <w:color w:val="555555"/>
          <w:sz w:val="28"/>
          <w:szCs w:val="28"/>
          <w:shd w:val="clear" w:color="auto" w:fill="FFFFFF"/>
        </w:rPr>
        <w:t>разовательную услугу, считаем</w:t>
      </w:r>
      <w:r w:rsidRPr="00491A22">
        <w:rPr>
          <w:color w:val="555555"/>
          <w:sz w:val="28"/>
          <w:szCs w:val="28"/>
          <w:shd w:val="clear" w:color="auto" w:fill="FFFFFF"/>
        </w:rPr>
        <w:t xml:space="preserve"> целесообразным при построении воспитательно-образовател</w:t>
      </w:r>
      <w:r>
        <w:rPr>
          <w:color w:val="555555"/>
          <w:sz w:val="28"/>
          <w:szCs w:val="28"/>
          <w:shd w:val="clear" w:color="auto" w:fill="FFFFFF"/>
        </w:rPr>
        <w:t>ьного</w:t>
      </w:r>
      <w:r w:rsidRPr="00491A22">
        <w:rPr>
          <w:color w:val="555555"/>
          <w:sz w:val="28"/>
          <w:szCs w:val="28"/>
          <w:shd w:val="clear" w:color="auto" w:fill="FFFFFF"/>
        </w:rPr>
        <w:t xml:space="preserve"> процесса включать в него </w:t>
      </w:r>
      <w:r w:rsidRPr="00491A22">
        <w:rPr>
          <w:b/>
          <w:color w:val="555555"/>
          <w:sz w:val="28"/>
          <w:szCs w:val="28"/>
          <w:shd w:val="clear" w:color="auto" w:fill="FFFFFF"/>
        </w:rPr>
        <w:t>совр</w:t>
      </w:r>
      <w:r w:rsidRPr="00491A22">
        <w:rPr>
          <w:b/>
          <w:color w:val="555555"/>
          <w:sz w:val="28"/>
          <w:szCs w:val="28"/>
          <w:shd w:val="clear" w:color="auto" w:fill="FFFFFF"/>
        </w:rPr>
        <w:t>е</w:t>
      </w:r>
      <w:r w:rsidRPr="00491A22">
        <w:rPr>
          <w:b/>
          <w:color w:val="555555"/>
          <w:sz w:val="28"/>
          <w:szCs w:val="28"/>
          <w:shd w:val="clear" w:color="auto" w:fill="FFFFFF"/>
        </w:rPr>
        <w:t>менные образовательные технологии</w:t>
      </w:r>
      <w:r>
        <w:rPr>
          <w:b/>
          <w:color w:val="555555"/>
          <w:sz w:val="28"/>
          <w:szCs w:val="28"/>
          <w:shd w:val="clear" w:color="auto" w:fill="FFFFFF"/>
        </w:rPr>
        <w:t>:</w:t>
      </w:r>
    </w:p>
    <w:p w:rsidR="008008A8" w:rsidRPr="00955DFC" w:rsidRDefault="008008A8" w:rsidP="00DE54B2">
      <w:pPr>
        <w:shd w:val="clear" w:color="auto" w:fill="FFFFFF"/>
        <w:spacing w:line="276" w:lineRule="auto"/>
        <w:jc w:val="both"/>
        <w:rPr>
          <w:sz w:val="28"/>
          <w:szCs w:val="28"/>
          <w:shd w:val="clear" w:color="auto" w:fill="FFFFFF"/>
        </w:rPr>
      </w:pPr>
      <w:proofErr w:type="gramStart"/>
      <w:r>
        <w:rPr>
          <w:sz w:val="28"/>
          <w:szCs w:val="28"/>
        </w:rPr>
        <w:t>-</w:t>
      </w:r>
      <w:r w:rsidR="005A3A6E">
        <w:rPr>
          <w:sz w:val="28"/>
          <w:szCs w:val="28"/>
        </w:rPr>
        <w:t xml:space="preserve"> </w:t>
      </w:r>
      <w:r w:rsidRPr="00955DFC">
        <w:rPr>
          <w:sz w:val="28"/>
          <w:szCs w:val="28"/>
        </w:rPr>
        <w:t xml:space="preserve">Здоровьесберегающие технологии  - </w:t>
      </w:r>
      <w:r w:rsidRPr="00955DFC">
        <w:rPr>
          <w:sz w:val="28"/>
          <w:szCs w:val="28"/>
          <w:shd w:val="clear" w:color="auto" w:fill="FFFFFF"/>
        </w:rPr>
        <w:t>динамические паузы  (комплексы  физ. минуток,  которые могут включать дыхательную, артикуляционную гимнаст</w:t>
      </w:r>
      <w:r w:rsidRPr="00955DFC">
        <w:rPr>
          <w:sz w:val="28"/>
          <w:szCs w:val="28"/>
          <w:shd w:val="clear" w:color="auto" w:fill="FFFFFF"/>
        </w:rPr>
        <w:t>и</w:t>
      </w:r>
      <w:r w:rsidRPr="00955DFC">
        <w:rPr>
          <w:sz w:val="28"/>
          <w:szCs w:val="28"/>
          <w:shd w:val="clear" w:color="auto" w:fill="FFFFFF"/>
        </w:rPr>
        <w:t>ку, гимнастику для глаз,  и т.д.);</w:t>
      </w:r>
      <w:proofErr w:type="gramEnd"/>
    </w:p>
    <w:p w:rsidR="008008A8" w:rsidRPr="00955DFC" w:rsidRDefault="008008A8" w:rsidP="00DE54B2">
      <w:pPr>
        <w:shd w:val="clear" w:color="auto" w:fill="FFFFFF"/>
        <w:spacing w:line="276" w:lineRule="auto"/>
        <w:jc w:val="both"/>
        <w:rPr>
          <w:sz w:val="28"/>
          <w:szCs w:val="28"/>
        </w:rPr>
      </w:pPr>
      <w:r>
        <w:rPr>
          <w:bCs/>
          <w:sz w:val="28"/>
          <w:szCs w:val="28"/>
          <w:shd w:val="clear" w:color="auto" w:fill="FFFFFF"/>
        </w:rPr>
        <w:t>-</w:t>
      </w:r>
      <w:r w:rsidRPr="00955DFC">
        <w:rPr>
          <w:bCs/>
          <w:sz w:val="28"/>
          <w:szCs w:val="28"/>
          <w:shd w:val="clear" w:color="auto" w:fill="FFFFFF"/>
        </w:rPr>
        <w:t>Технологии музыкального воздействия</w:t>
      </w:r>
      <w:r w:rsidRPr="00955DFC">
        <w:rPr>
          <w:b/>
          <w:bCs/>
          <w:sz w:val="28"/>
          <w:szCs w:val="28"/>
          <w:shd w:val="clear" w:color="auto" w:fill="FFFFFF"/>
        </w:rPr>
        <w:t xml:space="preserve"> –</w:t>
      </w:r>
      <w:r w:rsidRPr="00955DFC">
        <w:rPr>
          <w:sz w:val="28"/>
          <w:szCs w:val="28"/>
          <w:shd w:val="clear" w:color="auto" w:fill="FFFFFF"/>
        </w:rPr>
        <w:t xml:space="preserve"> музыкотерапия, сказкотерапия</w:t>
      </w:r>
      <w:r w:rsidRPr="00955DFC">
        <w:rPr>
          <w:b/>
          <w:bCs/>
          <w:sz w:val="28"/>
          <w:szCs w:val="28"/>
          <w:shd w:val="clear" w:color="auto" w:fill="FFFFFF"/>
        </w:rPr>
        <w:t>;</w:t>
      </w:r>
    </w:p>
    <w:p w:rsidR="008008A8" w:rsidRPr="00955DFC" w:rsidRDefault="008008A8" w:rsidP="00DE54B2">
      <w:pPr>
        <w:spacing w:line="276" w:lineRule="auto"/>
        <w:jc w:val="both"/>
        <w:rPr>
          <w:sz w:val="28"/>
          <w:szCs w:val="28"/>
        </w:rPr>
      </w:pPr>
      <w:r>
        <w:rPr>
          <w:sz w:val="28"/>
          <w:szCs w:val="28"/>
        </w:rPr>
        <w:t>-</w:t>
      </w:r>
      <w:r w:rsidRPr="00955DFC">
        <w:rPr>
          <w:sz w:val="28"/>
          <w:szCs w:val="28"/>
        </w:rPr>
        <w:t>Использование интерактивных стратегий обучения – творческие задания,  о</w:t>
      </w:r>
      <w:r w:rsidRPr="00955DFC">
        <w:rPr>
          <w:sz w:val="28"/>
          <w:szCs w:val="28"/>
        </w:rPr>
        <w:t>р</w:t>
      </w:r>
      <w:r w:rsidRPr="00955DFC">
        <w:rPr>
          <w:sz w:val="28"/>
          <w:szCs w:val="28"/>
        </w:rPr>
        <w:t>ганизация и посещение выставок, концертов, изучение и закрепление нового материала посредством обучающих игр;</w:t>
      </w:r>
    </w:p>
    <w:p w:rsidR="008008A8" w:rsidRPr="00955DFC" w:rsidRDefault="008008A8" w:rsidP="00DE54B2">
      <w:pPr>
        <w:shd w:val="clear" w:color="auto" w:fill="FFFFFF"/>
        <w:spacing w:line="276" w:lineRule="auto"/>
        <w:jc w:val="both"/>
        <w:rPr>
          <w:sz w:val="28"/>
          <w:szCs w:val="28"/>
        </w:rPr>
      </w:pPr>
      <w:r>
        <w:rPr>
          <w:sz w:val="28"/>
          <w:szCs w:val="28"/>
        </w:rPr>
        <w:t>-</w:t>
      </w:r>
      <w:r w:rsidRPr="00955DFC">
        <w:rPr>
          <w:sz w:val="28"/>
          <w:szCs w:val="28"/>
        </w:rPr>
        <w:t>Использование ИКТ (</w:t>
      </w:r>
      <w:r w:rsidRPr="00955DFC">
        <w:rPr>
          <w:sz w:val="28"/>
          <w:szCs w:val="28"/>
          <w:shd w:val="clear" w:color="auto" w:fill="FFFFFF"/>
        </w:rPr>
        <w:t>информационно-компьютерных технологии</w:t>
      </w:r>
      <w:r w:rsidRPr="00955DFC">
        <w:rPr>
          <w:sz w:val="28"/>
          <w:szCs w:val="28"/>
        </w:rPr>
        <w:t xml:space="preserve">)  – </w:t>
      </w:r>
      <w:r w:rsidRPr="00955DFC">
        <w:rPr>
          <w:sz w:val="28"/>
          <w:szCs w:val="28"/>
          <w:shd w:val="clear" w:color="auto" w:fill="FFFFFF"/>
        </w:rPr>
        <w:t>класс</w:t>
      </w:r>
      <w:r w:rsidRPr="00955DFC">
        <w:rPr>
          <w:sz w:val="28"/>
          <w:szCs w:val="28"/>
          <w:shd w:val="clear" w:color="auto" w:fill="FFFFFF"/>
        </w:rPr>
        <w:t>и</w:t>
      </w:r>
      <w:r w:rsidRPr="00955DFC">
        <w:rPr>
          <w:sz w:val="28"/>
          <w:szCs w:val="28"/>
          <w:shd w:val="clear" w:color="auto" w:fill="FFFFFF"/>
        </w:rPr>
        <w:t>ческие и интегрированные уроки в сопровождении мультимедийных презент</w:t>
      </w:r>
      <w:r w:rsidRPr="00955DFC">
        <w:rPr>
          <w:sz w:val="28"/>
          <w:szCs w:val="28"/>
          <w:shd w:val="clear" w:color="auto" w:fill="FFFFFF"/>
        </w:rPr>
        <w:t>а</w:t>
      </w:r>
      <w:r w:rsidRPr="00955DFC">
        <w:rPr>
          <w:sz w:val="28"/>
          <w:szCs w:val="28"/>
          <w:shd w:val="clear" w:color="auto" w:fill="FFFFFF"/>
        </w:rPr>
        <w:t>ций</w:t>
      </w:r>
      <w:r w:rsidRPr="00955DFC">
        <w:rPr>
          <w:sz w:val="28"/>
          <w:szCs w:val="28"/>
        </w:rPr>
        <w:t>;</w:t>
      </w:r>
    </w:p>
    <w:p w:rsidR="008008A8" w:rsidRPr="00955DFC" w:rsidRDefault="008008A8" w:rsidP="00DE54B2">
      <w:pPr>
        <w:shd w:val="clear" w:color="auto" w:fill="FFFFFF"/>
        <w:spacing w:line="276" w:lineRule="auto"/>
        <w:jc w:val="both"/>
        <w:rPr>
          <w:sz w:val="28"/>
          <w:szCs w:val="28"/>
          <w:shd w:val="clear" w:color="auto" w:fill="FFFFFF"/>
        </w:rPr>
      </w:pPr>
      <w:r>
        <w:rPr>
          <w:sz w:val="28"/>
          <w:szCs w:val="28"/>
        </w:rPr>
        <w:t>-</w:t>
      </w:r>
      <w:r w:rsidRPr="00955DFC">
        <w:rPr>
          <w:sz w:val="28"/>
          <w:szCs w:val="28"/>
        </w:rPr>
        <w:t xml:space="preserve">Технология проблемного обучения - </w:t>
      </w:r>
      <w:r w:rsidRPr="00955DFC">
        <w:rPr>
          <w:sz w:val="28"/>
          <w:szCs w:val="28"/>
          <w:shd w:val="clear" w:color="auto" w:fill="FFFFFF"/>
        </w:rPr>
        <w:t>создание проблемных ситуаций,  обуч</w:t>
      </w:r>
      <w:r w:rsidRPr="00955DFC">
        <w:rPr>
          <w:sz w:val="28"/>
          <w:szCs w:val="28"/>
          <w:shd w:val="clear" w:color="auto" w:fill="FFFFFF"/>
        </w:rPr>
        <w:t>е</w:t>
      </w:r>
      <w:r w:rsidRPr="00955DFC">
        <w:rPr>
          <w:sz w:val="28"/>
          <w:szCs w:val="28"/>
          <w:shd w:val="clear" w:color="auto" w:fill="FFFFFF"/>
        </w:rPr>
        <w:t>ние учащихся в процессе решения проблем, сочетание поисковой деятельности и усвоения знаний в готовом виде</w:t>
      </w:r>
      <w:r w:rsidRPr="00955DFC">
        <w:rPr>
          <w:sz w:val="28"/>
          <w:szCs w:val="28"/>
        </w:rPr>
        <w:t>.</w:t>
      </w:r>
    </w:p>
    <w:p w:rsidR="008008A8" w:rsidRPr="004804E9" w:rsidRDefault="008008A8" w:rsidP="00DE54B2">
      <w:pPr>
        <w:shd w:val="clear" w:color="auto" w:fill="FFFFFF"/>
        <w:spacing w:line="276" w:lineRule="auto"/>
        <w:rPr>
          <w:b/>
          <w:sz w:val="28"/>
          <w:szCs w:val="28"/>
          <w:u w:val="single"/>
        </w:rPr>
      </w:pPr>
    </w:p>
    <w:p w:rsidR="00955DFC" w:rsidRPr="00F643FA" w:rsidRDefault="008008A8" w:rsidP="00DE54B2">
      <w:pPr>
        <w:shd w:val="clear" w:color="auto" w:fill="FFFFFF"/>
        <w:spacing w:line="276" w:lineRule="auto"/>
        <w:ind w:firstLine="709"/>
        <w:jc w:val="center"/>
        <w:rPr>
          <w:b/>
          <w:sz w:val="28"/>
          <w:szCs w:val="28"/>
        </w:rPr>
      </w:pPr>
      <w:r w:rsidRPr="00A91F4B">
        <w:rPr>
          <w:b/>
          <w:sz w:val="28"/>
          <w:szCs w:val="28"/>
        </w:rPr>
        <w:t xml:space="preserve"> </w:t>
      </w:r>
      <w:r w:rsidR="00C76647" w:rsidRPr="00A91F4B">
        <w:rPr>
          <w:b/>
          <w:sz w:val="28"/>
          <w:szCs w:val="28"/>
        </w:rPr>
        <w:t>Принципы,</w:t>
      </w:r>
      <w:r w:rsidRPr="00A91F4B">
        <w:rPr>
          <w:b/>
          <w:sz w:val="28"/>
          <w:szCs w:val="28"/>
        </w:rPr>
        <w:t xml:space="preserve"> используемые </w:t>
      </w:r>
      <w:r w:rsidR="00A91F4B">
        <w:rPr>
          <w:b/>
          <w:sz w:val="28"/>
          <w:szCs w:val="28"/>
        </w:rPr>
        <w:t>для</w:t>
      </w:r>
      <w:r w:rsidRPr="00A91F4B">
        <w:rPr>
          <w:b/>
          <w:sz w:val="28"/>
          <w:szCs w:val="28"/>
        </w:rPr>
        <w:t xml:space="preserve"> реализации программы:</w:t>
      </w:r>
    </w:p>
    <w:p w:rsidR="00081303" w:rsidRPr="00D714F1" w:rsidRDefault="004804E9" w:rsidP="00DE54B2">
      <w:pPr>
        <w:spacing w:line="276" w:lineRule="auto"/>
        <w:jc w:val="both"/>
        <w:rPr>
          <w:sz w:val="28"/>
          <w:szCs w:val="28"/>
        </w:rPr>
      </w:pPr>
      <w:r w:rsidRPr="00864CA6">
        <w:rPr>
          <w:sz w:val="28"/>
          <w:szCs w:val="28"/>
        </w:rPr>
        <w:t>-</w:t>
      </w:r>
      <w:r w:rsidRPr="00F643FA">
        <w:rPr>
          <w:b/>
          <w:sz w:val="28"/>
          <w:szCs w:val="28"/>
        </w:rPr>
        <w:t>п</w:t>
      </w:r>
      <w:r w:rsidR="00081303" w:rsidRPr="00F643FA">
        <w:rPr>
          <w:b/>
          <w:sz w:val="28"/>
          <w:szCs w:val="28"/>
        </w:rPr>
        <w:t>ринцип систематичности и последовательности</w:t>
      </w:r>
      <w:r w:rsidR="00081303" w:rsidRPr="00D714F1">
        <w:rPr>
          <w:sz w:val="28"/>
          <w:szCs w:val="28"/>
        </w:rPr>
        <w:t>: если систематически не упражнять вокаль</w:t>
      </w:r>
      <w:r w:rsidR="00081303">
        <w:rPr>
          <w:sz w:val="28"/>
          <w:szCs w:val="28"/>
        </w:rPr>
        <w:t>ные навыки, то они утрачиваются,</w:t>
      </w:r>
      <w:r w:rsidR="00081303" w:rsidRPr="00D714F1">
        <w:rPr>
          <w:sz w:val="28"/>
          <w:szCs w:val="28"/>
        </w:rPr>
        <w:t xml:space="preserve"> обучение протекает у</w:t>
      </w:r>
      <w:r w:rsidR="00081303" w:rsidRPr="00D714F1">
        <w:rPr>
          <w:sz w:val="28"/>
          <w:szCs w:val="28"/>
        </w:rPr>
        <w:t>с</w:t>
      </w:r>
      <w:r w:rsidR="00081303" w:rsidRPr="00D714F1">
        <w:rPr>
          <w:sz w:val="28"/>
          <w:szCs w:val="28"/>
        </w:rPr>
        <w:t>пешнее и приносит больше результаты, если ребенок систематически посе</w:t>
      </w:r>
      <w:r w:rsidR="00081303">
        <w:rPr>
          <w:sz w:val="28"/>
          <w:szCs w:val="28"/>
        </w:rPr>
        <w:t>щает учебные занятия,</w:t>
      </w:r>
      <w:r w:rsidR="00081303" w:rsidRPr="00D714F1">
        <w:rPr>
          <w:sz w:val="28"/>
          <w:szCs w:val="28"/>
        </w:rPr>
        <w:t xml:space="preserve"> развитие музыкальных способностей ребенка идет от и</w:t>
      </w:r>
      <w:r w:rsidR="00081303" w:rsidRPr="00D714F1">
        <w:rPr>
          <w:sz w:val="28"/>
          <w:szCs w:val="28"/>
        </w:rPr>
        <w:t>м</w:t>
      </w:r>
      <w:r w:rsidR="00081303" w:rsidRPr="00D714F1">
        <w:rPr>
          <w:sz w:val="28"/>
          <w:szCs w:val="28"/>
        </w:rPr>
        <w:t>пульсивных откликов на простейшие музыкальные явления к целостному а</w:t>
      </w:r>
      <w:r w:rsidR="00081303" w:rsidRPr="00D714F1">
        <w:rPr>
          <w:sz w:val="28"/>
          <w:szCs w:val="28"/>
        </w:rPr>
        <w:t>к</w:t>
      </w:r>
      <w:r w:rsidR="00081303" w:rsidRPr="00D714F1">
        <w:rPr>
          <w:sz w:val="28"/>
          <w:szCs w:val="28"/>
        </w:rPr>
        <w:t>тивному восприятию народной культуры.</w:t>
      </w:r>
    </w:p>
    <w:p w:rsidR="00081303" w:rsidRPr="00D714F1" w:rsidRDefault="004804E9" w:rsidP="00DE54B2">
      <w:pPr>
        <w:spacing w:line="276" w:lineRule="auto"/>
        <w:jc w:val="both"/>
        <w:rPr>
          <w:sz w:val="28"/>
          <w:szCs w:val="28"/>
        </w:rPr>
      </w:pPr>
      <w:r w:rsidRPr="00864CA6">
        <w:rPr>
          <w:sz w:val="28"/>
          <w:szCs w:val="28"/>
        </w:rPr>
        <w:t>-</w:t>
      </w:r>
      <w:r w:rsidRPr="00F643FA">
        <w:rPr>
          <w:b/>
          <w:sz w:val="28"/>
          <w:szCs w:val="28"/>
        </w:rPr>
        <w:t>п</w:t>
      </w:r>
      <w:r w:rsidR="00081303" w:rsidRPr="00F643FA">
        <w:rPr>
          <w:b/>
          <w:sz w:val="28"/>
          <w:szCs w:val="28"/>
        </w:rPr>
        <w:t>ринцип доступности:</w:t>
      </w:r>
      <w:r w:rsidR="00081303" w:rsidRPr="00D714F1">
        <w:rPr>
          <w:sz w:val="28"/>
          <w:szCs w:val="28"/>
        </w:rPr>
        <w:t xml:space="preserve">  при организации учебного процесса, учитывается  уровень природных вокальных данных, творческого потенциала и общих умс</w:t>
      </w:r>
      <w:r w:rsidR="00081303" w:rsidRPr="00D714F1">
        <w:rPr>
          <w:sz w:val="28"/>
          <w:szCs w:val="28"/>
        </w:rPr>
        <w:t>т</w:t>
      </w:r>
      <w:r w:rsidR="00081303" w:rsidRPr="00D714F1">
        <w:rPr>
          <w:sz w:val="28"/>
          <w:szCs w:val="28"/>
        </w:rPr>
        <w:t>венных и физических данных;</w:t>
      </w:r>
    </w:p>
    <w:p w:rsidR="00081303" w:rsidRDefault="004804E9" w:rsidP="00DE54B2">
      <w:pPr>
        <w:spacing w:line="276" w:lineRule="auto"/>
        <w:jc w:val="both"/>
        <w:rPr>
          <w:sz w:val="28"/>
          <w:szCs w:val="28"/>
        </w:rPr>
      </w:pPr>
      <w:r w:rsidRPr="00864CA6">
        <w:rPr>
          <w:sz w:val="28"/>
          <w:szCs w:val="28"/>
        </w:rPr>
        <w:lastRenderedPageBreak/>
        <w:t>-</w:t>
      </w:r>
      <w:r w:rsidRPr="00F643FA">
        <w:rPr>
          <w:b/>
          <w:sz w:val="28"/>
          <w:szCs w:val="28"/>
        </w:rPr>
        <w:t>п</w:t>
      </w:r>
      <w:r w:rsidR="00081303" w:rsidRPr="00F643FA">
        <w:rPr>
          <w:b/>
          <w:sz w:val="28"/>
          <w:szCs w:val="28"/>
        </w:rPr>
        <w:t>ринцип сознательности и активности:</w:t>
      </w:r>
      <w:r w:rsidR="00081303" w:rsidRPr="00D714F1">
        <w:rPr>
          <w:sz w:val="28"/>
          <w:szCs w:val="28"/>
        </w:rPr>
        <w:t xml:space="preserve"> включает в себя сознательное отн</w:t>
      </w:r>
      <w:r w:rsidR="00081303" w:rsidRPr="00D714F1">
        <w:rPr>
          <w:sz w:val="28"/>
          <w:szCs w:val="28"/>
        </w:rPr>
        <w:t>о</w:t>
      </w:r>
      <w:r w:rsidR="00081303" w:rsidRPr="00D714F1">
        <w:rPr>
          <w:sz w:val="28"/>
          <w:szCs w:val="28"/>
        </w:rPr>
        <w:t>шение к учебному материалу, пониманию необходимости преодолевать тру</w:t>
      </w:r>
      <w:r w:rsidR="00081303" w:rsidRPr="00D714F1">
        <w:rPr>
          <w:sz w:val="28"/>
          <w:szCs w:val="28"/>
        </w:rPr>
        <w:t>д</w:t>
      </w:r>
      <w:r w:rsidR="00081303" w:rsidRPr="00D714F1">
        <w:rPr>
          <w:sz w:val="28"/>
          <w:szCs w:val="28"/>
        </w:rPr>
        <w:t>ности в процессе обучения и сознательное освоение значений, умений и нав</w:t>
      </w:r>
      <w:r w:rsidR="00081303" w:rsidRPr="00D714F1">
        <w:rPr>
          <w:sz w:val="28"/>
          <w:szCs w:val="28"/>
        </w:rPr>
        <w:t>ы</w:t>
      </w:r>
      <w:r w:rsidR="00081303" w:rsidRPr="00D714F1">
        <w:rPr>
          <w:sz w:val="28"/>
          <w:szCs w:val="28"/>
        </w:rPr>
        <w:t>ков в данном виде деятельности.</w:t>
      </w:r>
    </w:p>
    <w:p w:rsidR="00955DFC" w:rsidRDefault="00955DFC" w:rsidP="00DE54B2">
      <w:pPr>
        <w:pStyle w:val="a3"/>
        <w:spacing w:line="276" w:lineRule="auto"/>
        <w:ind w:firstLine="709"/>
        <w:jc w:val="both"/>
        <w:rPr>
          <w:szCs w:val="28"/>
        </w:rPr>
      </w:pPr>
      <w:r w:rsidRPr="00955DFC">
        <w:rPr>
          <w:szCs w:val="28"/>
        </w:rPr>
        <w:t>Большое место в программе отводится изучению техники аутентичного пения (обрядовые напевы, заклички), расширению и обогащению знаний уч</w:t>
      </w:r>
      <w:r w:rsidRPr="00955DFC">
        <w:rPr>
          <w:szCs w:val="28"/>
        </w:rPr>
        <w:t>а</w:t>
      </w:r>
      <w:r w:rsidRPr="00955DFC">
        <w:rPr>
          <w:szCs w:val="28"/>
        </w:rPr>
        <w:t>щихся, развитию вокальных и артистических способностей. При освоении пр</w:t>
      </w:r>
      <w:r w:rsidRPr="00955DFC">
        <w:rPr>
          <w:szCs w:val="28"/>
        </w:rPr>
        <w:t>о</w:t>
      </w:r>
      <w:r w:rsidRPr="00955DFC">
        <w:rPr>
          <w:szCs w:val="28"/>
        </w:rPr>
        <w:t>граммы предполагается изучение обрядов областей России, различных кале</w:t>
      </w:r>
      <w:r w:rsidRPr="00955DFC">
        <w:rPr>
          <w:szCs w:val="28"/>
        </w:rPr>
        <w:t>н</w:t>
      </w:r>
      <w:r w:rsidRPr="00955DFC">
        <w:rPr>
          <w:szCs w:val="28"/>
        </w:rPr>
        <w:t>дарных праздников.</w:t>
      </w:r>
    </w:p>
    <w:p w:rsidR="00F82114" w:rsidRPr="004804E9" w:rsidRDefault="00A91F4B" w:rsidP="00DE54B2">
      <w:pPr>
        <w:spacing w:line="276" w:lineRule="auto"/>
        <w:jc w:val="both"/>
        <w:rPr>
          <w:b/>
          <w:bCs/>
          <w:iCs/>
          <w:sz w:val="28"/>
          <w:szCs w:val="28"/>
        </w:rPr>
      </w:pPr>
      <w:r>
        <w:rPr>
          <w:bCs/>
          <w:sz w:val="28"/>
          <w:szCs w:val="28"/>
        </w:rPr>
        <w:t>П</w:t>
      </w:r>
      <w:r w:rsidRPr="00081303">
        <w:rPr>
          <w:bCs/>
          <w:sz w:val="28"/>
          <w:szCs w:val="28"/>
        </w:rPr>
        <w:t>ринимаются</w:t>
      </w:r>
      <w:r>
        <w:rPr>
          <w:bCs/>
          <w:sz w:val="28"/>
          <w:szCs w:val="28"/>
        </w:rPr>
        <w:t xml:space="preserve"> </w:t>
      </w:r>
      <w:r w:rsidRPr="00081303">
        <w:rPr>
          <w:bCs/>
          <w:sz w:val="28"/>
          <w:szCs w:val="28"/>
        </w:rPr>
        <w:t xml:space="preserve"> все желающие </w:t>
      </w:r>
      <w:r w:rsidRPr="00081303">
        <w:rPr>
          <w:sz w:val="28"/>
          <w:szCs w:val="28"/>
        </w:rPr>
        <w:t>без предварительного прослушивания и отбора</w:t>
      </w:r>
      <w:r>
        <w:rPr>
          <w:sz w:val="28"/>
          <w:szCs w:val="28"/>
        </w:rPr>
        <w:t xml:space="preserve"> – это</w:t>
      </w:r>
      <w:r>
        <w:rPr>
          <w:b/>
          <w:bCs/>
          <w:iCs/>
          <w:sz w:val="28"/>
          <w:szCs w:val="28"/>
        </w:rPr>
        <w:t xml:space="preserve"> основное</w:t>
      </w:r>
      <w:r w:rsidR="004804E9">
        <w:rPr>
          <w:b/>
          <w:bCs/>
          <w:iCs/>
          <w:sz w:val="28"/>
          <w:szCs w:val="28"/>
        </w:rPr>
        <w:t xml:space="preserve"> у</w:t>
      </w:r>
      <w:r w:rsidR="00135D2D" w:rsidRPr="00135D2D">
        <w:rPr>
          <w:b/>
          <w:bCs/>
          <w:iCs/>
          <w:sz w:val="28"/>
          <w:szCs w:val="28"/>
        </w:rPr>
        <w:t>словия набора</w:t>
      </w:r>
      <w:r>
        <w:rPr>
          <w:bCs/>
          <w:iCs/>
          <w:sz w:val="28"/>
          <w:szCs w:val="28"/>
        </w:rPr>
        <w:t xml:space="preserve">  детей.</w:t>
      </w:r>
      <w:r w:rsidR="004804E9">
        <w:rPr>
          <w:bCs/>
          <w:iCs/>
          <w:sz w:val="28"/>
          <w:szCs w:val="28"/>
        </w:rPr>
        <w:t xml:space="preserve"> </w:t>
      </w:r>
    </w:p>
    <w:p w:rsidR="00F82114" w:rsidRPr="00F82114" w:rsidRDefault="00135D2D" w:rsidP="00DE54B2">
      <w:pPr>
        <w:spacing w:line="276" w:lineRule="auto"/>
        <w:ind w:firstLine="709"/>
        <w:jc w:val="both"/>
        <w:rPr>
          <w:sz w:val="28"/>
          <w:szCs w:val="28"/>
        </w:rPr>
      </w:pPr>
      <w:r w:rsidRPr="00D714F1">
        <w:rPr>
          <w:sz w:val="28"/>
          <w:szCs w:val="28"/>
        </w:rPr>
        <w:t xml:space="preserve">Обучение ведется в группах </w:t>
      </w:r>
      <w:r w:rsidRPr="00F82114">
        <w:rPr>
          <w:b/>
          <w:sz w:val="28"/>
          <w:szCs w:val="28"/>
        </w:rPr>
        <w:t>разновозрастного состава</w:t>
      </w:r>
      <w:r w:rsidRPr="00D714F1">
        <w:rPr>
          <w:sz w:val="28"/>
          <w:szCs w:val="28"/>
        </w:rPr>
        <w:t xml:space="preserve"> по 10-15 человек.</w:t>
      </w:r>
      <w:r w:rsidRPr="00955DFC">
        <w:rPr>
          <w:sz w:val="28"/>
          <w:szCs w:val="28"/>
        </w:rPr>
        <w:t xml:space="preserve"> </w:t>
      </w:r>
    </w:p>
    <w:p w:rsidR="00135D2D" w:rsidRPr="00D714F1" w:rsidRDefault="00135D2D" w:rsidP="00DE54B2">
      <w:pPr>
        <w:spacing w:line="276" w:lineRule="auto"/>
        <w:ind w:firstLine="709"/>
        <w:jc w:val="both"/>
        <w:rPr>
          <w:sz w:val="28"/>
          <w:szCs w:val="28"/>
        </w:rPr>
      </w:pPr>
      <w:r w:rsidRPr="008D429C">
        <w:rPr>
          <w:sz w:val="28"/>
          <w:szCs w:val="28"/>
        </w:rPr>
        <w:t>Данная</w:t>
      </w:r>
      <w:r w:rsidRPr="00D714F1">
        <w:rPr>
          <w:sz w:val="28"/>
          <w:szCs w:val="28"/>
        </w:rPr>
        <w:t xml:space="preserve"> программа предназначена для реализации в хоре народной песни «Млада» на старшей ступени обучения (возраст участников: 10-1</w:t>
      </w:r>
      <w:r>
        <w:rPr>
          <w:sz w:val="28"/>
          <w:szCs w:val="28"/>
        </w:rPr>
        <w:t>7 лет), в</w:t>
      </w:r>
      <w:r w:rsidRPr="00D714F1">
        <w:rPr>
          <w:sz w:val="28"/>
          <w:szCs w:val="28"/>
        </w:rPr>
        <w:t xml:space="preserve"> гру</w:t>
      </w:r>
      <w:r w:rsidRPr="00D714F1">
        <w:rPr>
          <w:sz w:val="28"/>
          <w:szCs w:val="28"/>
        </w:rPr>
        <w:t>п</w:t>
      </w:r>
      <w:r w:rsidRPr="00D714F1">
        <w:rPr>
          <w:sz w:val="28"/>
          <w:szCs w:val="28"/>
        </w:rPr>
        <w:t xml:space="preserve">пе занимаются </w:t>
      </w:r>
      <w:r w:rsidR="002968EE" w:rsidRPr="00D714F1">
        <w:rPr>
          <w:sz w:val="28"/>
          <w:szCs w:val="28"/>
        </w:rPr>
        <w:t>дети,</w:t>
      </w:r>
      <w:r w:rsidRPr="00D714F1">
        <w:rPr>
          <w:sz w:val="28"/>
          <w:szCs w:val="28"/>
        </w:rPr>
        <w:t xml:space="preserve"> получивши</w:t>
      </w:r>
      <w:r>
        <w:rPr>
          <w:sz w:val="28"/>
          <w:szCs w:val="28"/>
        </w:rPr>
        <w:t>е</w:t>
      </w:r>
      <w:r w:rsidRPr="00D714F1">
        <w:rPr>
          <w:sz w:val="28"/>
          <w:szCs w:val="28"/>
        </w:rPr>
        <w:t xml:space="preserve"> начальную подготовку в младшей группе.</w:t>
      </w:r>
      <w:r>
        <w:rPr>
          <w:sz w:val="28"/>
          <w:szCs w:val="28"/>
        </w:rPr>
        <w:t xml:space="preserve"> </w:t>
      </w:r>
      <w:r w:rsidRPr="00D714F1">
        <w:rPr>
          <w:sz w:val="28"/>
          <w:szCs w:val="28"/>
        </w:rPr>
        <w:t>Обучение в  младшей группе (для детей  4-</w:t>
      </w:r>
      <w:r>
        <w:rPr>
          <w:sz w:val="28"/>
          <w:szCs w:val="28"/>
        </w:rPr>
        <w:t>9</w:t>
      </w:r>
      <w:r w:rsidRPr="00D714F1">
        <w:rPr>
          <w:sz w:val="28"/>
          <w:szCs w:val="28"/>
        </w:rPr>
        <w:t xml:space="preserve"> лет) осуществляется другими п</w:t>
      </w:r>
      <w:r w:rsidRPr="00D714F1">
        <w:rPr>
          <w:sz w:val="28"/>
          <w:szCs w:val="28"/>
        </w:rPr>
        <w:t>е</w:t>
      </w:r>
      <w:r w:rsidRPr="00D714F1">
        <w:rPr>
          <w:sz w:val="28"/>
          <w:szCs w:val="28"/>
        </w:rPr>
        <w:t>дагогами по отдельной программе по принципу преемственности. Следующий этап подготовки - это усовершенствование всего того, что было наработано в двух предыдущих группах. Уровень исполнения в этой группе уже значительно выше. Возрастает требование к исполнительскому мастерству.</w:t>
      </w:r>
    </w:p>
    <w:p w:rsidR="003843AB" w:rsidRPr="005A3A6E" w:rsidRDefault="003843AB" w:rsidP="00DE54B2">
      <w:pPr>
        <w:pStyle w:val="a3"/>
        <w:spacing w:line="276" w:lineRule="auto"/>
        <w:jc w:val="both"/>
        <w:rPr>
          <w:szCs w:val="28"/>
          <w:shd w:val="clear" w:color="auto" w:fill="FFFFFF"/>
        </w:rPr>
      </w:pPr>
      <w:r w:rsidRPr="005A3A6E">
        <w:rPr>
          <w:szCs w:val="28"/>
          <w:shd w:val="clear" w:color="auto" w:fill="FFFFFF"/>
        </w:rPr>
        <w:t>По времени реализации</w:t>
      </w:r>
      <w:r w:rsidRPr="005A3A6E">
        <w:rPr>
          <w:rStyle w:val="apple-converted-space"/>
          <w:szCs w:val="28"/>
          <w:shd w:val="clear" w:color="auto" w:fill="FFFFFF"/>
        </w:rPr>
        <w:t> </w:t>
      </w:r>
      <w:r w:rsidRPr="005A3A6E">
        <w:rPr>
          <w:bCs/>
          <w:szCs w:val="28"/>
          <w:shd w:val="clear" w:color="auto" w:fill="FFFFFF"/>
        </w:rPr>
        <w:t>–</w:t>
      </w:r>
      <w:r w:rsidRPr="005A3A6E">
        <w:rPr>
          <w:rStyle w:val="apple-converted-space"/>
          <w:bCs/>
          <w:szCs w:val="28"/>
          <w:shd w:val="clear" w:color="auto" w:fill="FFFFFF"/>
        </w:rPr>
        <w:t> </w:t>
      </w:r>
      <w:r w:rsidRPr="005A3A6E">
        <w:rPr>
          <w:szCs w:val="28"/>
          <w:shd w:val="clear" w:color="auto" w:fill="FFFFFF"/>
        </w:rPr>
        <w:t>5 лет.</w:t>
      </w:r>
    </w:p>
    <w:p w:rsidR="00CD4B89" w:rsidRPr="00135D2D" w:rsidRDefault="00CD4B89" w:rsidP="00DE54B2">
      <w:pPr>
        <w:pStyle w:val="a3"/>
        <w:spacing w:line="276" w:lineRule="auto"/>
        <w:jc w:val="both"/>
        <w:rPr>
          <w:szCs w:val="28"/>
        </w:rPr>
      </w:pPr>
      <w:r w:rsidRPr="005A3A6E">
        <w:rPr>
          <w:bCs/>
          <w:szCs w:val="28"/>
        </w:rPr>
        <w:t>Срок обучения</w:t>
      </w:r>
      <w:r w:rsidR="00135D2D">
        <w:rPr>
          <w:b/>
          <w:bCs/>
          <w:szCs w:val="28"/>
        </w:rPr>
        <w:t xml:space="preserve">  </w:t>
      </w:r>
      <w:r w:rsidR="00135D2D" w:rsidRPr="00135D2D">
        <w:rPr>
          <w:bCs/>
          <w:szCs w:val="28"/>
        </w:rPr>
        <w:t>по программе</w:t>
      </w:r>
      <w:r w:rsidR="005A3A6E">
        <w:rPr>
          <w:bCs/>
          <w:szCs w:val="28"/>
        </w:rPr>
        <w:t xml:space="preserve"> старшей группы</w:t>
      </w:r>
      <w:r>
        <w:rPr>
          <w:b/>
          <w:bCs/>
          <w:szCs w:val="28"/>
        </w:rPr>
        <w:t xml:space="preserve">: </w:t>
      </w:r>
      <w:r w:rsidRPr="00135D2D">
        <w:rPr>
          <w:bCs/>
          <w:szCs w:val="28"/>
        </w:rPr>
        <w:t xml:space="preserve">1 год </w:t>
      </w:r>
      <w:r w:rsidR="00135D2D" w:rsidRPr="00135D2D">
        <w:rPr>
          <w:bCs/>
          <w:szCs w:val="28"/>
        </w:rPr>
        <w:t>–</w:t>
      </w:r>
      <w:r w:rsidRPr="00135D2D">
        <w:rPr>
          <w:bCs/>
          <w:szCs w:val="28"/>
        </w:rPr>
        <w:t xml:space="preserve"> </w:t>
      </w:r>
      <w:r w:rsidR="00135D2D" w:rsidRPr="00135D2D">
        <w:rPr>
          <w:bCs/>
          <w:szCs w:val="28"/>
        </w:rPr>
        <w:t>216 часов, 2</w:t>
      </w:r>
      <w:r w:rsidR="00135D2D">
        <w:rPr>
          <w:bCs/>
          <w:szCs w:val="28"/>
        </w:rPr>
        <w:t xml:space="preserve">, 3,4,5 </w:t>
      </w:r>
      <w:r w:rsidR="00135D2D" w:rsidRPr="00135D2D">
        <w:rPr>
          <w:bCs/>
          <w:szCs w:val="28"/>
        </w:rPr>
        <w:t xml:space="preserve"> год -360 часов</w:t>
      </w:r>
      <w:r w:rsidR="00597BFB">
        <w:rPr>
          <w:bCs/>
          <w:szCs w:val="28"/>
        </w:rPr>
        <w:t>.</w:t>
      </w:r>
    </w:p>
    <w:p w:rsidR="008C199D" w:rsidRPr="00F82114" w:rsidRDefault="008C199D" w:rsidP="00DE54B2">
      <w:pPr>
        <w:pStyle w:val="a3"/>
        <w:spacing w:line="276" w:lineRule="auto"/>
        <w:ind w:firstLine="709"/>
        <w:jc w:val="both"/>
        <w:rPr>
          <w:szCs w:val="28"/>
        </w:rPr>
      </w:pPr>
      <w:r>
        <w:rPr>
          <w:b/>
          <w:szCs w:val="28"/>
        </w:rPr>
        <w:t>Формы и режим занятий</w:t>
      </w:r>
    </w:p>
    <w:p w:rsidR="00A91F4B" w:rsidRPr="005A3A6E" w:rsidRDefault="00A91F4B" w:rsidP="00DE54B2">
      <w:pPr>
        <w:spacing w:line="276" w:lineRule="auto"/>
        <w:jc w:val="both"/>
        <w:rPr>
          <w:sz w:val="28"/>
          <w:szCs w:val="28"/>
        </w:rPr>
      </w:pPr>
      <w:r w:rsidRPr="00A91F4B">
        <w:rPr>
          <w:sz w:val="28"/>
          <w:szCs w:val="28"/>
        </w:rPr>
        <w:t>Образовательный процесс строится в соответствии с возрастными, психолог</w:t>
      </w:r>
      <w:r w:rsidRPr="00A91F4B">
        <w:rPr>
          <w:sz w:val="28"/>
          <w:szCs w:val="28"/>
        </w:rPr>
        <w:t>и</w:t>
      </w:r>
      <w:r w:rsidRPr="00A91F4B">
        <w:rPr>
          <w:sz w:val="28"/>
          <w:szCs w:val="28"/>
        </w:rPr>
        <w:t>ческими возможностями и особенностями детей, что предполагает возможную необходимую коррекцию времени и режима занятий.</w:t>
      </w:r>
      <w:r w:rsidR="005A3A6E">
        <w:rPr>
          <w:sz w:val="28"/>
          <w:szCs w:val="28"/>
        </w:rPr>
        <w:t xml:space="preserve"> </w:t>
      </w:r>
      <w:r w:rsidR="005A3A6E" w:rsidRPr="005A3A6E">
        <w:rPr>
          <w:sz w:val="28"/>
          <w:szCs w:val="28"/>
        </w:rPr>
        <w:t>Продолжительность зан</w:t>
      </w:r>
      <w:r w:rsidR="005A3A6E" w:rsidRPr="005A3A6E">
        <w:rPr>
          <w:sz w:val="28"/>
          <w:szCs w:val="28"/>
        </w:rPr>
        <w:t>я</w:t>
      </w:r>
      <w:r w:rsidR="005A3A6E">
        <w:rPr>
          <w:sz w:val="28"/>
          <w:szCs w:val="28"/>
        </w:rPr>
        <w:t xml:space="preserve">тий </w:t>
      </w:r>
      <w:r w:rsidR="005A3A6E" w:rsidRPr="005A3A6E">
        <w:rPr>
          <w:sz w:val="28"/>
          <w:szCs w:val="28"/>
        </w:rPr>
        <w:t xml:space="preserve"> 45 минут с обязательным 10-минутным перерывом между ними для отд</w:t>
      </w:r>
      <w:r w:rsidR="005A3A6E" w:rsidRPr="005A3A6E">
        <w:rPr>
          <w:sz w:val="28"/>
          <w:szCs w:val="28"/>
        </w:rPr>
        <w:t>ы</w:t>
      </w:r>
      <w:r w:rsidR="005A3A6E" w:rsidRPr="005A3A6E">
        <w:rPr>
          <w:sz w:val="28"/>
          <w:szCs w:val="28"/>
        </w:rPr>
        <w:t>ха детей и проветривания помещений</w:t>
      </w:r>
      <w:r w:rsidR="007D2AC7">
        <w:rPr>
          <w:sz w:val="28"/>
          <w:szCs w:val="28"/>
        </w:rPr>
        <w:t>, до трёх раз в неделю (согласно требов</w:t>
      </w:r>
      <w:r w:rsidR="007D2AC7">
        <w:rPr>
          <w:sz w:val="28"/>
          <w:szCs w:val="28"/>
        </w:rPr>
        <w:t>а</w:t>
      </w:r>
      <w:r w:rsidR="007D2AC7">
        <w:rPr>
          <w:sz w:val="28"/>
          <w:szCs w:val="28"/>
        </w:rPr>
        <w:t xml:space="preserve">ниям </w:t>
      </w:r>
      <w:proofErr w:type="spellStart"/>
      <w:r w:rsidR="007D2AC7">
        <w:rPr>
          <w:sz w:val="28"/>
          <w:szCs w:val="28"/>
        </w:rPr>
        <w:t>СанПиН</w:t>
      </w:r>
      <w:proofErr w:type="spellEnd"/>
      <w:r w:rsidR="007D2AC7">
        <w:rPr>
          <w:sz w:val="28"/>
          <w:szCs w:val="28"/>
        </w:rPr>
        <w:t xml:space="preserve"> 2.4.4</w:t>
      </w:r>
      <w:r w:rsidR="005A3A6E" w:rsidRPr="005A3A6E">
        <w:rPr>
          <w:sz w:val="28"/>
          <w:szCs w:val="28"/>
        </w:rPr>
        <w:t>.</w:t>
      </w:r>
      <w:r w:rsidR="007D2AC7">
        <w:rPr>
          <w:sz w:val="28"/>
          <w:szCs w:val="28"/>
        </w:rPr>
        <w:t>1251-03)</w:t>
      </w:r>
    </w:p>
    <w:p w:rsidR="005A3A6E" w:rsidRPr="00A91F4B" w:rsidRDefault="005A3A6E" w:rsidP="00DE54B2">
      <w:pPr>
        <w:spacing w:line="276" w:lineRule="auto"/>
        <w:jc w:val="both"/>
        <w:rPr>
          <w:sz w:val="28"/>
          <w:szCs w:val="28"/>
        </w:rPr>
      </w:pPr>
    </w:p>
    <w:p w:rsidR="00A91F4B" w:rsidRDefault="00A91F4B" w:rsidP="00DE54B2">
      <w:pPr>
        <w:pStyle w:val="Style22"/>
        <w:widowControl/>
        <w:tabs>
          <w:tab w:val="left" w:pos="528"/>
        </w:tabs>
        <w:spacing w:line="276" w:lineRule="auto"/>
        <w:ind w:right="-1"/>
        <w:contextualSpacing/>
        <w:rPr>
          <w:rStyle w:val="FontStyle60"/>
          <w:sz w:val="28"/>
          <w:szCs w:val="28"/>
        </w:rPr>
      </w:pPr>
      <w:r w:rsidRPr="00A91F4B">
        <w:rPr>
          <w:sz w:val="28"/>
          <w:szCs w:val="28"/>
        </w:rPr>
        <w:t>При организации учебного процесса используются следующие формы  орган</w:t>
      </w:r>
      <w:r w:rsidRPr="00A91F4B">
        <w:rPr>
          <w:sz w:val="28"/>
          <w:szCs w:val="28"/>
        </w:rPr>
        <w:t>и</w:t>
      </w:r>
      <w:r w:rsidRPr="00A91F4B">
        <w:rPr>
          <w:sz w:val="28"/>
          <w:szCs w:val="28"/>
        </w:rPr>
        <w:t>зации</w:t>
      </w:r>
      <w:r w:rsidRPr="00A91F4B">
        <w:rPr>
          <w:rStyle w:val="232pt"/>
          <w:sz w:val="28"/>
          <w:szCs w:val="28"/>
        </w:rPr>
        <w:t xml:space="preserve"> </w:t>
      </w:r>
      <w:r w:rsidRPr="00A91F4B">
        <w:rPr>
          <w:rStyle w:val="FontStyle60"/>
          <w:sz w:val="28"/>
          <w:szCs w:val="28"/>
        </w:rPr>
        <w:t>занятий:</w:t>
      </w:r>
    </w:p>
    <w:p w:rsidR="00597BFB" w:rsidRPr="00A91F4B" w:rsidRDefault="00A91F4B" w:rsidP="00DE54B2">
      <w:pPr>
        <w:pStyle w:val="Style22"/>
        <w:widowControl/>
        <w:tabs>
          <w:tab w:val="left" w:pos="528"/>
        </w:tabs>
        <w:spacing w:line="276" w:lineRule="auto"/>
        <w:ind w:right="-1"/>
        <w:contextualSpacing/>
        <w:rPr>
          <w:rStyle w:val="FontStyle60"/>
          <w:sz w:val="28"/>
          <w:szCs w:val="28"/>
        </w:rPr>
      </w:pPr>
      <w:r w:rsidRPr="00A91F4B">
        <w:rPr>
          <w:rStyle w:val="FontStyle60"/>
          <w:sz w:val="28"/>
          <w:szCs w:val="28"/>
        </w:rPr>
        <w:t>1.</w:t>
      </w:r>
      <w:r w:rsidRPr="00A91F4B">
        <w:rPr>
          <w:rStyle w:val="FontStyle65"/>
          <w:i w:val="0"/>
          <w:sz w:val="28"/>
          <w:szCs w:val="28"/>
        </w:rPr>
        <w:t xml:space="preserve">По количеству детей: </w:t>
      </w:r>
      <w:r w:rsidRPr="00A91F4B">
        <w:rPr>
          <w:rStyle w:val="FontStyle60"/>
          <w:sz w:val="28"/>
          <w:szCs w:val="28"/>
        </w:rPr>
        <w:t>групповые и индивидуальные.</w:t>
      </w:r>
    </w:p>
    <w:p w:rsidR="00A91F4B" w:rsidRDefault="00A91F4B" w:rsidP="00DE54B2">
      <w:pPr>
        <w:pStyle w:val="Style21"/>
        <w:widowControl/>
        <w:tabs>
          <w:tab w:val="left" w:pos="586"/>
        </w:tabs>
        <w:spacing w:line="276" w:lineRule="auto"/>
        <w:ind w:left="284" w:hanging="284"/>
        <w:contextualSpacing/>
        <w:jc w:val="both"/>
        <w:rPr>
          <w:rStyle w:val="FontStyle65"/>
          <w:i w:val="0"/>
          <w:sz w:val="28"/>
          <w:szCs w:val="28"/>
        </w:rPr>
      </w:pPr>
      <w:r w:rsidRPr="00A91F4B">
        <w:rPr>
          <w:rStyle w:val="FontStyle65"/>
          <w:i w:val="0"/>
          <w:sz w:val="28"/>
          <w:szCs w:val="28"/>
        </w:rPr>
        <w:t>2.По особенностям коммуникативного взаимодействия пе</w:t>
      </w:r>
      <w:r w:rsidRPr="00A91F4B">
        <w:rPr>
          <w:rStyle w:val="FontStyle65"/>
          <w:i w:val="0"/>
          <w:sz w:val="28"/>
          <w:szCs w:val="28"/>
        </w:rPr>
        <w:softHyphen/>
        <w:t xml:space="preserve">дагога и детей: </w:t>
      </w:r>
    </w:p>
    <w:p w:rsidR="00A91F4B" w:rsidRDefault="00D01B1F" w:rsidP="00DE54B2">
      <w:pPr>
        <w:pStyle w:val="Style21"/>
        <w:widowControl/>
        <w:tabs>
          <w:tab w:val="left" w:pos="586"/>
        </w:tabs>
        <w:spacing w:line="276" w:lineRule="auto"/>
        <w:ind w:left="284" w:hanging="284"/>
        <w:contextualSpacing/>
        <w:jc w:val="both"/>
        <w:rPr>
          <w:rStyle w:val="FontStyle60"/>
          <w:sz w:val="28"/>
          <w:szCs w:val="28"/>
        </w:rPr>
      </w:pPr>
      <w:r w:rsidRPr="00A91F4B">
        <w:rPr>
          <w:rStyle w:val="FontStyle60"/>
          <w:sz w:val="28"/>
          <w:szCs w:val="28"/>
        </w:rPr>
        <w:t>экскурсии</w:t>
      </w:r>
      <w:r w:rsidR="00A91F4B" w:rsidRPr="00A91F4B">
        <w:rPr>
          <w:rStyle w:val="FontStyle60"/>
          <w:sz w:val="28"/>
          <w:szCs w:val="28"/>
        </w:rPr>
        <w:t>, мастерская, конкурс, фестиваль, от</w:t>
      </w:r>
      <w:r w:rsidR="00A91F4B" w:rsidRPr="00A91F4B">
        <w:rPr>
          <w:rStyle w:val="FontStyle60"/>
          <w:sz w:val="28"/>
          <w:szCs w:val="28"/>
        </w:rPr>
        <w:softHyphen/>
        <w:t>четный концерт.</w:t>
      </w:r>
    </w:p>
    <w:p w:rsidR="00A91F4B" w:rsidRDefault="00A91F4B" w:rsidP="00DE54B2">
      <w:pPr>
        <w:pStyle w:val="Style21"/>
        <w:widowControl/>
        <w:tabs>
          <w:tab w:val="left" w:pos="586"/>
        </w:tabs>
        <w:spacing w:line="276" w:lineRule="auto"/>
        <w:ind w:firstLine="0"/>
        <w:contextualSpacing/>
        <w:jc w:val="both"/>
        <w:rPr>
          <w:rStyle w:val="FontStyle60"/>
          <w:sz w:val="28"/>
          <w:szCs w:val="28"/>
        </w:rPr>
      </w:pPr>
      <w:r w:rsidRPr="00A91F4B">
        <w:rPr>
          <w:rStyle w:val="FontStyle65"/>
          <w:i w:val="0"/>
          <w:sz w:val="28"/>
          <w:szCs w:val="28"/>
        </w:rPr>
        <w:t xml:space="preserve"> 3.По дидактической цели: </w:t>
      </w:r>
      <w:r w:rsidRPr="00A91F4B">
        <w:rPr>
          <w:rStyle w:val="FontStyle60"/>
          <w:sz w:val="28"/>
          <w:szCs w:val="28"/>
        </w:rPr>
        <w:t>вводное занятие, занятие по уг</w:t>
      </w:r>
      <w:r w:rsidRPr="00A91F4B">
        <w:rPr>
          <w:rStyle w:val="FontStyle60"/>
          <w:sz w:val="28"/>
          <w:szCs w:val="28"/>
        </w:rPr>
        <w:softHyphen/>
        <w:t>лублению    знаний, практическое занятие по контролю знаний, умений и навыков, комбинирова</w:t>
      </w:r>
      <w:r w:rsidRPr="00A91F4B">
        <w:rPr>
          <w:rStyle w:val="FontStyle60"/>
          <w:sz w:val="28"/>
          <w:szCs w:val="28"/>
        </w:rPr>
        <w:t>н</w:t>
      </w:r>
      <w:r w:rsidRPr="00A91F4B">
        <w:rPr>
          <w:rStyle w:val="FontStyle60"/>
          <w:sz w:val="28"/>
          <w:szCs w:val="28"/>
        </w:rPr>
        <w:t>ные формы занятий.</w:t>
      </w:r>
    </w:p>
    <w:p w:rsidR="00A91F4B" w:rsidRDefault="00A91F4B" w:rsidP="00DE54B2">
      <w:pPr>
        <w:pStyle w:val="Style4"/>
        <w:widowControl/>
        <w:spacing w:line="276" w:lineRule="auto"/>
        <w:ind w:firstLine="284"/>
        <w:contextualSpacing/>
        <w:rPr>
          <w:rStyle w:val="FontStyle60"/>
          <w:sz w:val="28"/>
          <w:szCs w:val="28"/>
        </w:rPr>
      </w:pPr>
      <w:proofErr w:type="gramStart"/>
      <w:r w:rsidRPr="00A91F4B">
        <w:rPr>
          <w:rStyle w:val="FontStyle60"/>
          <w:sz w:val="28"/>
          <w:szCs w:val="28"/>
        </w:rPr>
        <w:lastRenderedPageBreak/>
        <w:t>Занятия по данной программе состоят из теоретической и практической ча</w:t>
      </w:r>
      <w:r w:rsidRPr="00A91F4B">
        <w:rPr>
          <w:rStyle w:val="FontStyle60"/>
          <w:sz w:val="28"/>
          <w:szCs w:val="28"/>
        </w:rPr>
        <w:t>с</w:t>
      </w:r>
      <w:r w:rsidRPr="00A91F4B">
        <w:rPr>
          <w:rStyle w:val="FontStyle60"/>
          <w:sz w:val="28"/>
          <w:szCs w:val="28"/>
        </w:rPr>
        <w:t>тей, причем</w:t>
      </w:r>
      <w:r w:rsidR="002850B0">
        <w:rPr>
          <w:rStyle w:val="FontStyle60"/>
          <w:sz w:val="28"/>
          <w:szCs w:val="28"/>
        </w:rPr>
        <w:t>,</w:t>
      </w:r>
      <w:r w:rsidRPr="00A91F4B">
        <w:rPr>
          <w:rStyle w:val="FontStyle60"/>
          <w:sz w:val="28"/>
          <w:szCs w:val="28"/>
        </w:rPr>
        <w:t xml:space="preserve"> большее количество времени за</w:t>
      </w:r>
      <w:r w:rsidRPr="00A91F4B">
        <w:rPr>
          <w:rStyle w:val="FontStyle60"/>
          <w:sz w:val="28"/>
          <w:szCs w:val="28"/>
        </w:rPr>
        <w:softHyphen/>
        <w:t>нимает практическая часть.</w:t>
      </w:r>
      <w:proofErr w:type="gramEnd"/>
      <w:r w:rsidRPr="00A91F4B">
        <w:rPr>
          <w:rStyle w:val="FontStyle60"/>
          <w:sz w:val="28"/>
          <w:szCs w:val="28"/>
        </w:rPr>
        <w:t xml:space="preserve"> Форму занятий можно определить как творческую, студийную деятельность детей.</w:t>
      </w:r>
    </w:p>
    <w:p w:rsidR="00597BFB" w:rsidRPr="00597BFB" w:rsidRDefault="00597BFB" w:rsidP="00DE54B2">
      <w:pPr>
        <w:pStyle w:val="a7"/>
        <w:shd w:val="clear" w:color="auto" w:fill="FFFFFF"/>
        <w:spacing w:before="0" w:beforeAutospacing="0" w:after="96" w:afterAutospacing="0" w:line="276" w:lineRule="auto"/>
        <w:rPr>
          <w:color w:val="333333"/>
          <w:sz w:val="28"/>
          <w:szCs w:val="28"/>
        </w:rPr>
      </w:pPr>
      <w:r w:rsidRPr="00597BFB">
        <w:rPr>
          <w:rStyle w:val="a6"/>
          <w:color w:val="333333"/>
          <w:sz w:val="28"/>
          <w:szCs w:val="28"/>
        </w:rPr>
        <w:t>Примерный план урока</w:t>
      </w:r>
    </w:p>
    <w:p w:rsidR="00597BFB" w:rsidRPr="00597BFB" w:rsidRDefault="00597BFB" w:rsidP="00DE54B2">
      <w:pPr>
        <w:pStyle w:val="a7"/>
        <w:shd w:val="clear" w:color="auto" w:fill="FFFFFF"/>
        <w:spacing w:before="0" w:beforeAutospacing="0" w:after="96" w:afterAutospacing="0" w:line="276" w:lineRule="auto"/>
        <w:rPr>
          <w:color w:val="333333"/>
          <w:sz w:val="28"/>
          <w:szCs w:val="28"/>
        </w:rPr>
      </w:pPr>
      <w:r w:rsidRPr="00597BFB">
        <w:rPr>
          <w:color w:val="333333"/>
          <w:sz w:val="28"/>
          <w:szCs w:val="28"/>
        </w:rPr>
        <w:t>1. Работа над артикуляционным аппаратом 2-3 минуты.</w:t>
      </w:r>
      <w:r w:rsidRPr="00597BFB">
        <w:rPr>
          <w:color w:val="333333"/>
          <w:sz w:val="28"/>
          <w:szCs w:val="28"/>
        </w:rPr>
        <w:br/>
        <w:t>2. Работа над певческим дыханием 3-5 минут.</w:t>
      </w:r>
      <w:r w:rsidRPr="00597BFB">
        <w:rPr>
          <w:color w:val="333333"/>
          <w:sz w:val="28"/>
          <w:szCs w:val="28"/>
        </w:rPr>
        <w:br/>
        <w:t>3. Распевание: 5-10 минут.</w:t>
      </w:r>
      <w:r w:rsidRPr="00597BFB">
        <w:rPr>
          <w:rStyle w:val="apple-converted-space"/>
          <w:color w:val="333333"/>
          <w:sz w:val="28"/>
          <w:szCs w:val="28"/>
        </w:rPr>
        <w:t> </w:t>
      </w:r>
      <w:r w:rsidRPr="00597BFB">
        <w:rPr>
          <w:color w:val="333333"/>
          <w:sz w:val="28"/>
          <w:szCs w:val="28"/>
        </w:rPr>
        <w:br/>
        <w:t>4. Новый материал: 15-20 минут.</w:t>
      </w:r>
      <w:r w:rsidRPr="00597BFB">
        <w:rPr>
          <w:color w:val="333333"/>
          <w:sz w:val="28"/>
          <w:szCs w:val="28"/>
        </w:rPr>
        <w:br/>
        <w:t>5. Повторение изученного материала и закрепление нового 10-15 мин.</w:t>
      </w:r>
    </w:p>
    <w:p w:rsidR="00597BFB" w:rsidRDefault="00597BFB" w:rsidP="00DE54B2">
      <w:pPr>
        <w:pStyle w:val="Style4"/>
        <w:widowControl/>
        <w:spacing w:line="276" w:lineRule="auto"/>
        <w:ind w:firstLine="284"/>
        <w:contextualSpacing/>
        <w:rPr>
          <w:rStyle w:val="FontStyle60"/>
          <w:sz w:val="28"/>
          <w:szCs w:val="28"/>
        </w:rPr>
      </w:pPr>
    </w:p>
    <w:p w:rsidR="00120CC3" w:rsidRPr="00D714F1" w:rsidRDefault="00120CC3" w:rsidP="00DE54B2">
      <w:pPr>
        <w:spacing w:line="276" w:lineRule="auto"/>
        <w:jc w:val="both"/>
        <w:rPr>
          <w:sz w:val="28"/>
          <w:szCs w:val="28"/>
        </w:rPr>
      </w:pPr>
      <w:r>
        <w:rPr>
          <w:sz w:val="28"/>
          <w:szCs w:val="28"/>
        </w:rPr>
        <w:t xml:space="preserve">              </w:t>
      </w:r>
      <w:r w:rsidRPr="00D714F1">
        <w:rPr>
          <w:b/>
          <w:bCs/>
          <w:sz w:val="28"/>
          <w:szCs w:val="28"/>
        </w:rPr>
        <w:t xml:space="preserve">Воспитательная работа </w:t>
      </w:r>
      <w:r>
        <w:rPr>
          <w:sz w:val="28"/>
          <w:szCs w:val="28"/>
        </w:rPr>
        <w:t>организуется в следующих формах</w:t>
      </w:r>
      <w:r w:rsidRPr="00D714F1">
        <w:rPr>
          <w:sz w:val="28"/>
          <w:szCs w:val="28"/>
        </w:rPr>
        <w:t>:</w:t>
      </w:r>
    </w:p>
    <w:p w:rsidR="00120CC3" w:rsidRPr="00D714F1" w:rsidRDefault="00120CC3" w:rsidP="00DE54B2">
      <w:pPr>
        <w:numPr>
          <w:ilvl w:val="0"/>
          <w:numId w:val="8"/>
        </w:numPr>
        <w:spacing w:line="276" w:lineRule="auto"/>
        <w:rPr>
          <w:sz w:val="28"/>
          <w:szCs w:val="28"/>
        </w:rPr>
      </w:pPr>
      <w:r w:rsidRPr="00D714F1">
        <w:rPr>
          <w:sz w:val="28"/>
          <w:szCs w:val="28"/>
        </w:rPr>
        <w:t>Творческие встречи с деятелями искусства (композиторами, исполнит</w:t>
      </w:r>
      <w:r w:rsidRPr="00D714F1">
        <w:rPr>
          <w:sz w:val="28"/>
          <w:szCs w:val="28"/>
        </w:rPr>
        <w:t>е</w:t>
      </w:r>
      <w:r w:rsidRPr="00D714F1">
        <w:rPr>
          <w:sz w:val="28"/>
          <w:szCs w:val="28"/>
        </w:rPr>
        <w:t>лями);</w:t>
      </w:r>
    </w:p>
    <w:p w:rsidR="00120CC3" w:rsidRPr="00D714F1" w:rsidRDefault="00120CC3" w:rsidP="00DE54B2">
      <w:pPr>
        <w:numPr>
          <w:ilvl w:val="0"/>
          <w:numId w:val="8"/>
        </w:numPr>
        <w:spacing w:line="276" w:lineRule="auto"/>
        <w:rPr>
          <w:sz w:val="28"/>
          <w:szCs w:val="28"/>
        </w:rPr>
      </w:pPr>
      <w:r w:rsidRPr="00D714F1">
        <w:rPr>
          <w:sz w:val="28"/>
          <w:szCs w:val="28"/>
        </w:rPr>
        <w:t>Творческие встречи с руководителями самодеятельных коллективов и самодеятельными коллективами (взаимные показы черновой работы и концертных программ, обсуждение проблемных вопросов);</w:t>
      </w:r>
    </w:p>
    <w:p w:rsidR="00120CC3" w:rsidRPr="00D714F1" w:rsidRDefault="00120CC3" w:rsidP="00DE54B2">
      <w:pPr>
        <w:numPr>
          <w:ilvl w:val="0"/>
          <w:numId w:val="8"/>
        </w:numPr>
        <w:spacing w:line="276" w:lineRule="auto"/>
        <w:rPr>
          <w:sz w:val="28"/>
          <w:szCs w:val="28"/>
        </w:rPr>
      </w:pPr>
      <w:r w:rsidRPr="00D714F1">
        <w:rPr>
          <w:sz w:val="28"/>
          <w:szCs w:val="28"/>
        </w:rPr>
        <w:t>Посещение выступлений концертных коллективов;</w:t>
      </w:r>
    </w:p>
    <w:p w:rsidR="00120CC3" w:rsidRPr="00D714F1" w:rsidRDefault="00120CC3" w:rsidP="00DE54B2">
      <w:pPr>
        <w:numPr>
          <w:ilvl w:val="0"/>
          <w:numId w:val="8"/>
        </w:numPr>
        <w:spacing w:line="276" w:lineRule="auto"/>
        <w:rPr>
          <w:sz w:val="28"/>
          <w:szCs w:val="28"/>
        </w:rPr>
      </w:pPr>
      <w:r w:rsidRPr="00D714F1">
        <w:rPr>
          <w:sz w:val="28"/>
          <w:szCs w:val="28"/>
        </w:rPr>
        <w:t>Посещение театров, музеев (сотрудничество с ними);</w:t>
      </w:r>
    </w:p>
    <w:p w:rsidR="00120CC3" w:rsidRPr="00D714F1" w:rsidRDefault="00120CC3" w:rsidP="00DE54B2">
      <w:pPr>
        <w:numPr>
          <w:ilvl w:val="0"/>
          <w:numId w:val="8"/>
        </w:numPr>
        <w:spacing w:line="276" w:lineRule="auto"/>
        <w:rPr>
          <w:sz w:val="28"/>
          <w:szCs w:val="28"/>
        </w:rPr>
      </w:pPr>
      <w:r w:rsidRPr="00D714F1">
        <w:rPr>
          <w:sz w:val="28"/>
          <w:szCs w:val="28"/>
        </w:rPr>
        <w:t>Встреча со зрителями, обсуждение проблем бытования народной песни;</w:t>
      </w:r>
    </w:p>
    <w:p w:rsidR="00120CC3" w:rsidRDefault="006677E1" w:rsidP="00DE54B2">
      <w:pPr>
        <w:numPr>
          <w:ilvl w:val="0"/>
          <w:numId w:val="8"/>
        </w:numPr>
        <w:spacing w:line="276" w:lineRule="auto"/>
        <w:rPr>
          <w:sz w:val="28"/>
          <w:szCs w:val="28"/>
        </w:rPr>
      </w:pPr>
      <w:r>
        <w:rPr>
          <w:sz w:val="28"/>
          <w:szCs w:val="28"/>
        </w:rPr>
        <w:t>Встреча с фольклористами,</w:t>
      </w:r>
    </w:p>
    <w:p w:rsidR="006677E1" w:rsidRPr="00D714F1" w:rsidRDefault="006677E1" w:rsidP="00DE54B2">
      <w:pPr>
        <w:numPr>
          <w:ilvl w:val="0"/>
          <w:numId w:val="8"/>
        </w:numPr>
        <w:spacing w:line="276" w:lineRule="auto"/>
        <w:rPr>
          <w:sz w:val="28"/>
          <w:szCs w:val="28"/>
        </w:rPr>
      </w:pPr>
      <w:r>
        <w:rPr>
          <w:sz w:val="28"/>
          <w:szCs w:val="28"/>
        </w:rPr>
        <w:t>Инструктаж по технике безопасности.</w:t>
      </w:r>
    </w:p>
    <w:p w:rsidR="00A91F4B" w:rsidRDefault="00F82114" w:rsidP="00DE54B2">
      <w:pPr>
        <w:spacing w:line="276" w:lineRule="auto"/>
        <w:rPr>
          <w:b/>
          <w:sz w:val="28"/>
          <w:szCs w:val="28"/>
        </w:rPr>
      </w:pPr>
      <w:r w:rsidRPr="00F82114">
        <w:rPr>
          <w:b/>
          <w:sz w:val="28"/>
          <w:szCs w:val="28"/>
        </w:rPr>
        <w:t>Ожидаемые результаты</w:t>
      </w:r>
      <w:r w:rsidR="004804E9" w:rsidRPr="00F82114">
        <w:rPr>
          <w:b/>
          <w:sz w:val="28"/>
          <w:szCs w:val="28"/>
        </w:rPr>
        <w:t>:</w:t>
      </w:r>
    </w:p>
    <w:p w:rsidR="00F82114" w:rsidRPr="00A91F4B" w:rsidRDefault="00F82114" w:rsidP="00DE54B2">
      <w:pPr>
        <w:spacing w:line="276" w:lineRule="auto"/>
        <w:ind w:firstLine="709"/>
        <w:rPr>
          <w:b/>
          <w:sz w:val="28"/>
          <w:szCs w:val="28"/>
        </w:rPr>
      </w:pPr>
      <w:r w:rsidRPr="00D714F1">
        <w:rPr>
          <w:sz w:val="28"/>
          <w:szCs w:val="28"/>
        </w:rPr>
        <w:t xml:space="preserve">Основными певческими навыками, которыми дети должны владеть в </w:t>
      </w:r>
      <w:r w:rsidR="005A3A6E">
        <w:rPr>
          <w:sz w:val="28"/>
          <w:szCs w:val="28"/>
        </w:rPr>
        <w:t xml:space="preserve">старшей группе в </w:t>
      </w:r>
      <w:r w:rsidRPr="00D714F1">
        <w:rPr>
          <w:sz w:val="28"/>
          <w:szCs w:val="28"/>
        </w:rPr>
        <w:t xml:space="preserve">процессе </w:t>
      </w:r>
      <w:r w:rsidRPr="004804E9">
        <w:rPr>
          <w:b/>
          <w:sz w:val="28"/>
          <w:szCs w:val="28"/>
          <w:u w:val="single"/>
        </w:rPr>
        <w:t>обучения на 1 году</w:t>
      </w:r>
      <w:r w:rsidRPr="00D714F1">
        <w:rPr>
          <w:sz w:val="28"/>
          <w:szCs w:val="28"/>
        </w:rPr>
        <w:t>:</w:t>
      </w:r>
    </w:p>
    <w:p w:rsidR="00F82114" w:rsidRPr="00D714F1" w:rsidRDefault="00F82114" w:rsidP="00DE54B2">
      <w:pPr>
        <w:spacing w:line="276" w:lineRule="auto"/>
        <w:ind w:firstLine="709"/>
        <w:rPr>
          <w:sz w:val="28"/>
          <w:szCs w:val="28"/>
        </w:rPr>
      </w:pPr>
      <w:r w:rsidRPr="00D714F1">
        <w:rPr>
          <w:sz w:val="28"/>
          <w:szCs w:val="28"/>
        </w:rPr>
        <w:t>Правильное положение корпуса, шеи, головы, без излишнего напряжения мышц, затрудняющего образование хорошего певческого звука;</w:t>
      </w:r>
    </w:p>
    <w:p w:rsidR="00F82114" w:rsidRPr="00F82114" w:rsidRDefault="00F82114" w:rsidP="00DE54B2">
      <w:pPr>
        <w:numPr>
          <w:ilvl w:val="0"/>
          <w:numId w:val="2"/>
        </w:numPr>
        <w:spacing w:line="276" w:lineRule="auto"/>
        <w:rPr>
          <w:sz w:val="28"/>
          <w:szCs w:val="28"/>
        </w:rPr>
      </w:pPr>
      <w:r w:rsidRPr="00F82114">
        <w:rPr>
          <w:sz w:val="28"/>
          <w:szCs w:val="28"/>
          <w:shd w:val="clear" w:color="auto" w:fill="FFFFFF"/>
        </w:rPr>
        <w:t>Устройство голосового аппарата.</w:t>
      </w:r>
    </w:p>
    <w:p w:rsidR="00F82114" w:rsidRPr="00D714F1" w:rsidRDefault="00F82114" w:rsidP="00DE54B2">
      <w:pPr>
        <w:numPr>
          <w:ilvl w:val="0"/>
          <w:numId w:val="2"/>
        </w:numPr>
        <w:spacing w:line="276" w:lineRule="auto"/>
        <w:rPr>
          <w:sz w:val="28"/>
          <w:szCs w:val="28"/>
        </w:rPr>
      </w:pPr>
      <w:r w:rsidRPr="00D714F1">
        <w:rPr>
          <w:sz w:val="28"/>
          <w:szCs w:val="28"/>
        </w:rPr>
        <w:t>Навык формирования звука «на улыбке» ощущение близкого звука, в пределах примарной зоны;</w:t>
      </w:r>
    </w:p>
    <w:p w:rsidR="00F82114" w:rsidRPr="00D714F1" w:rsidRDefault="00F82114" w:rsidP="00DE54B2">
      <w:pPr>
        <w:numPr>
          <w:ilvl w:val="0"/>
          <w:numId w:val="2"/>
        </w:numPr>
        <w:spacing w:line="276" w:lineRule="auto"/>
        <w:rPr>
          <w:sz w:val="28"/>
          <w:szCs w:val="28"/>
        </w:rPr>
      </w:pPr>
      <w:r w:rsidRPr="00D714F1">
        <w:rPr>
          <w:sz w:val="28"/>
          <w:szCs w:val="28"/>
        </w:rPr>
        <w:t xml:space="preserve">Навыки певческого звуковедения </w:t>
      </w:r>
      <w:r w:rsidRPr="00D714F1">
        <w:rPr>
          <w:sz w:val="28"/>
          <w:szCs w:val="28"/>
          <w:lang w:val="en-US"/>
        </w:rPr>
        <w:t>non</w:t>
      </w:r>
      <w:r w:rsidRPr="00D714F1">
        <w:rPr>
          <w:sz w:val="28"/>
          <w:szCs w:val="28"/>
        </w:rPr>
        <w:t xml:space="preserve"> </w:t>
      </w:r>
      <w:r w:rsidRPr="00D714F1">
        <w:rPr>
          <w:sz w:val="28"/>
          <w:szCs w:val="28"/>
          <w:lang w:val="en-US"/>
        </w:rPr>
        <w:t>legato</w:t>
      </w:r>
      <w:r w:rsidRPr="00D714F1">
        <w:rPr>
          <w:sz w:val="28"/>
          <w:szCs w:val="28"/>
        </w:rPr>
        <w:t>;</w:t>
      </w:r>
    </w:p>
    <w:p w:rsidR="00F82114" w:rsidRPr="00D714F1" w:rsidRDefault="00F82114" w:rsidP="00DE54B2">
      <w:pPr>
        <w:numPr>
          <w:ilvl w:val="0"/>
          <w:numId w:val="2"/>
        </w:numPr>
        <w:spacing w:line="276" w:lineRule="auto"/>
        <w:rPr>
          <w:sz w:val="28"/>
          <w:szCs w:val="28"/>
        </w:rPr>
      </w:pPr>
      <w:r w:rsidRPr="00D714F1">
        <w:rPr>
          <w:sz w:val="28"/>
          <w:szCs w:val="28"/>
        </w:rPr>
        <w:t>Навыки выстраивания в унисоне звучание голосов, гармоническая сли</w:t>
      </w:r>
      <w:r w:rsidRPr="00D714F1">
        <w:rPr>
          <w:sz w:val="28"/>
          <w:szCs w:val="28"/>
        </w:rPr>
        <w:t>т</w:t>
      </w:r>
      <w:r w:rsidRPr="00D714F1">
        <w:rPr>
          <w:sz w:val="28"/>
          <w:szCs w:val="28"/>
        </w:rPr>
        <w:t>ность каждой хоровой партии.</w:t>
      </w:r>
    </w:p>
    <w:p w:rsidR="00F82114" w:rsidRPr="004804E9" w:rsidRDefault="00F82114" w:rsidP="00DE54B2">
      <w:pPr>
        <w:numPr>
          <w:ilvl w:val="0"/>
          <w:numId w:val="2"/>
        </w:numPr>
        <w:spacing w:line="276" w:lineRule="auto"/>
        <w:rPr>
          <w:sz w:val="28"/>
          <w:szCs w:val="28"/>
        </w:rPr>
      </w:pPr>
      <w:r w:rsidRPr="004804E9">
        <w:rPr>
          <w:sz w:val="28"/>
          <w:szCs w:val="28"/>
          <w:shd w:val="clear" w:color="auto" w:fill="FFFFFF"/>
        </w:rPr>
        <w:t>Опора звука – взаимосвязь певческого дыхания с работой голосового и артикуляционного аппарата.</w:t>
      </w:r>
    </w:p>
    <w:p w:rsidR="00A91F4B" w:rsidRPr="00A91F4B" w:rsidRDefault="00F82114" w:rsidP="00DE54B2">
      <w:pPr>
        <w:numPr>
          <w:ilvl w:val="0"/>
          <w:numId w:val="2"/>
        </w:numPr>
        <w:spacing w:line="276" w:lineRule="auto"/>
        <w:rPr>
          <w:sz w:val="28"/>
          <w:szCs w:val="28"/>
        </w:rPr>
      </w:pPr>
      <w:r w:rsidRPr="004804E9">
        <w:rPr>
          <w:sz w:val="28"/>
          <w:szCs w:val="28"/>
          <w:shd w:val="clear" w:color="auto" w:fill="FFFFFF"/>
        </w:rPr>
        <w:t>Позиция звука</w:t>
      </w:r>
    </w:p>
    <w:p w:rsidR="00F82114" w:rsidRPr="004804E9" w:rsidRDefault="00F82114" w:rsidP="00DE54B2">
      <w:pPr>
        <w:spacing w:line="276" w:lineRule="auto"/>
        <w:ind w:left="800"/>
        <w:rPr>
          <w:sz w:val="28"/>
          <w:szCs w:val="28"/>
        </w:rPr>
      </w:pPr>
      <w:r w:rsidRPr="004804E9">
        <w:rPr>
          <w:sz w:val="28"/>
          <w:szCs w:val="28"/>
          <w:shd w:val="clear" w:color="auto" w:fill="FFFFFF"/>
        </w:rPr>
        <w:t>а) высокая позиция – звук лёгкий, полётный, интонационно чистый, г</w:t>
      </w:r>
      <w:r w:rsidRPr="004804E9">
        <w:rPr>
          <w:sz w:val="28"/>
          <w:szCs w:val="28"/>
          <w:shd w:val="clear" w:color="auto" w:fill="FFFFFF"/>
        </w:rPr>
        <w:t>о</w:t>
      </w:r>
      <w:r w:rsidRPr="004804E9">
        <w:rPr>
          <w:sz w:val="28"/>
          <w:szCs w:val="28"/>
          <w:shd w:val="clear" w:color="auto" w:fill="FFFFFF"/>
        </w:rPr>
        <w:t>лос менее утомляется;</w:t>
      </w:r>
      <w:r w:rsidRPr="004804E9">
        <w:rPr>
          <w:sz w:val="28"/>
          <w:szCs w:val="28"/>
        </w:rPr>
        <w:br/>
      </w:r>
      <w:r w:rsidR="00A91F4B">
        <w:rPr>
          <w:sz w:val="28"/>
          <w:szCs w:val="28"/>
          <w:shd w:val="clear" w:color="auto" w:fill="FFFFFF"/>
        </w:rPr>
        <w:t> </w:t>
      </w:r>
      <w:r w:rsidRPr="004804E9">
        <w:rPr>
          <w:sz w:val="28"/>
          <w:szCs w:val="28"/>
          <w:shd w:val="clear" w:color="auto" w:fill="FFFFFF"/>
        </w:rPr>
        <w:t>б) низкая позиция – быстрая утомляемость голоса, фальшью</w:t>
      </w:r>
    </w:p>
    <w:p w:rsidR="00F82114" w:rsidRPr="004804E9" w:rsidRDefault="00F82114" w:rsidP="00DE54B2">
      <w:pPr>
        <w:numPr>
          <w:ilvl w:val="0"/>
          <w:numId w:val="2"/>
        </w:numPr>
        <w:spacing w:line="276" w:lineRule="auto"/>
        <w:rPr>
          <w:sz w:val="28"/>
          <w:szCs w:val="28"/>
        </w:rPr>
      </w:pPr>
      <w:r w:rsidRPr="004804E9">
        <w:rPr>
          <w:sz w:val="28"/>
          <w:szCs w:val="28"/>
          <w:shd w:val="clear" w:color="auto" w:fill="FFFFFF"/>
        </w:rPr>
        <w:lastRenderedPageBreak/>
        <w:t xml:space="preserve">Атака звука: </w:t>
      </w:r>
    </w:p>
    <w:p w:rsidR="00F82114" w:rsidRPr="004804E9" w:rsidRDefault="00F82114" w:rsidP="00DE54B2">
      <w:pPr>
        <w:spacing w:line="276" w:lineRule="auto"/>
        <w:rPr>
          <w:sz w:val="28"/>
          <w:szCs w:val="28"/>
        </w:rPr>
      </w:pPr>
      <w:r w:rsidRPr="004804E9">
        <w:rPr>
          <w:sz w:val="28"/>
          <w:szCs w:val="28"/>
          <w:shd w:val="clear" w:color="auto" w:fill="FFFFFF"/>
        </w:rPr>
        <w:t xml:space="preserve">        а) твердая атака;</w:t>
      </w:r>
      <w:r w:rsidRPr="004804E9">
        <w:rPr>
          <w:sz w:val="28"/>
          <w:szCs w:val="28"/>
        </w:rPr>
        <w:br/>
      </w:r>
      <w:r w:rsidRPr="004804E9">
        <w:rPr>
          <w:sz w:val="28"/>
          <w:szCs w:val="28"/>
          <w:shd w:val="clear" w:color="auto" w:fill="FFFFFF"/>
        </w:rPr>
        <w:t>        б) мягкая атака;</w:t>
      </w:r>
      <w:r w:rsidRPr="004804E9">
        <w:rPr>
          <w:sz w:val="28"/>
          <w:szCs w:val="28"/>
        </w:rPr>
        <w:br/>
      </w:r>
      <w:r w:rsidRPr="004804E9">
        <w:rPr>
          <w:sz w:val="28"/>
          <w:szCs w:val="28"/>
          <w:shd w:val="clear" w:color="auto" w:fill="FFFFFF"/>
        </w:rPr>
        <w:t>        в) придыхательная атака.</w:t>
      </w:r>
    </w:p>
    <w:p w:rsidR="00A91F4B" w:rsidRPr="00A91F4B" w:rsidRDefault="00F82114" w:rsidP="00DE54B2">
      <w:pPr>
        <w:numPr>
          <w:ilvl w:val="0"/>
          <w:numId w:val="2"/>
        </w:numPr>
        <w:spacing w:line="276" w:lineRule="auto"/>
        <w:rPr>
          <w:sz w:val="28"/>
          <w:szCs w:val="28"/>
        </w:rPr>
      </w:pPr>
      <w:r w:rsidRPr="004804E9">
        <w:rPr>
          <w:sz w:val="28"/>
          <w:szCs w:val="28"/>
          <w:shd w:val="clear" w:color="auto" w:fill="FFFFFF"/>
        </w:rPr>
        <w:t>Гигиена певца</w:t>
      </w:r>
    </w:p>
    <w:p w:rsidR="00F82114" w:rsidRPr="00A91F4B" w:rsidRDefault="00F82114" w:rsidP="00DE54B2">
      <w:pPr>
        <w:spacing w:line="276" w:lineRule="auto"/>
        <w:ind w:left="440"/>
        <w:rPr>
          <w:sz w:val="28"/>
          <w:szCs w:val="28"/>
        </w:rPr>
      </w:pPr>
      <w:r w:rsidRPr="00A91F4B">
        <w:rPr>
          <w:b/>
          <w:sz w:val="28"/>
          <w:szCs w:val="28"/>
        </w:rPr>
        <w:t>На втором году обучения</w:t>
      </w:r>
      <w:r w:rsidR="005A3A6E">
        <w:rPr>
          <w:b/>
          <w:sz w:val="28"/>
          <w:szCs w:val="28"/>
        </w:rPr>
        <w:t xml:space="preserve"> в старшей группе</w:t>
      </w:r>
      <w:r w:rsidRPr="00A91F4B">
        <w:rPr>
          <w:sz w:val="28"/>
          <w:szCs w:val="28"/>
        </w:rPr>
        <w:t xml:space="preserve"> углубляются и совершенс</w:t>
      </w:r>
      <w:r w:rsidRPr="00A91F4B">
        <w:rPr>
          <w:sz w:val="28"/>
          <w:szCs w:val="28"/>
        </w:rPr>
        <w:t>т</w:t>
      </w:r>
      <w:r w:rsidRPr="00A91F4B">
        <w:rPr>
          <w:sz w:val="28"/>
          <w:szCs w:val="28"/>
        </w:rPr>
        <w:t>вуются навыки, полученные ранее, а также приобретаются новые на основе работы над более сложным репертуаром. Дети овладевают произведениями быстрых и медленных темпов, с разнообразной метро - ритмической стру</w:t>
      </w:r>
      <w:r w:rsidRPr="00A91F4B">
        <w:rPr>
          <w:sz w:val="28"/>
          <w:szCs w:val="28"/>
        </w:rPr>
        <w:t>к</w:t>
      </w:r>
      <w:r w:rsidRPr="00A91F4B">
        <w:rPr>
          <w:sz w:val="28"/>
          <w:szCs w:val="28"/>
        </w:rPr>
        <w:t>турой. В репертуар включаются произведения с различной динамикой «</w:t>
      </w:r>
      <w:r w:rsidRPr="00A91F4B">
        <w:rPr>
          <w:sz w:val="28"/>
          <w:szCs w:val="28"/>
          <w:lang w:val="en-US"/>
        </w:rPr>
        <w:t>forte</w:t>
      </w:r>
      <w:r w:rsidRPr="00A91F4B">
        <w:rPr>
          <w:sz w:val="28"/>
          <w:szCs w:val="28"/>
        </w:rPr>
        <w:t>» «</w:t>
      </w:r>
      <w:r w:rsidRPr="00A91F4B">
        <w:rPr>
          <w:sz w:val="28"/>
          <w:szCs w:val="28"/>
          <w:lang w:val="en-US"/>
        </w:rPr>
        <w:t>go</w:t>
      </w:r>
      <w:r w:rsidRPr="00A91F4B">
        <w:rPr>
          <w:sz w:val="28"/>
          <w:szCs w:val="28"/>
        </w:rPr>
        <w:t xml:space="preserve"> </w:t>
      </w:r>
      <w:r w:rsidRPr="00A91F4B">
        <w:rPr>
          <w:sz w:val="28"/>
          <w:szCs w:val="28"/>
          <w:lang w:val="en-US"/>
        </w:rPr>
        <w:t>piano</w:t>
      </w:r>
      <w:r w:rsidRPr="00A91F4B">
        <w:rPr>
          <w:sz w:val="28"/>
          <w:szCs w:val="28"/>
        </w:rPr>
        <w:t xml:space="preserve">». Расширяется диапазон хоровых партий. Возможно включение в репертуар произведений с тесситурой выше и ниже средней. </w:t>
      </w:r>
    </w:p>
    <w:p w:rsidR="00F82114" w:rsidRPr="00D714F1" w:rsidRDefault="00F82114" w:rsidP="00DE54B2">
      <w:pPr>
        <w:pStyle w:val="2"/>
        <w:spacing w:line="276" w:lineRule="auto"/>
        <w:ind w:left="0" w:firstLine="709"/>
        <w:rPr>
          <w:szCs w:val="28"/>
        </w:rPr>
      </w:pPr>
      <w:r w:rsidRPr="00A91F4B">
        <w:rPr>
          <w:szCs w:val="28"/>
        </w:rPr>
        <w:t xml:space="preserve">На втором году занятий усложняется </w:t>
      </w:r>
      <w:proofErr w:type="gramStart"/>
      <w:r w:rsidRPr="00A91F4B">
        <w:rPr>
          <w:szCs w:val="28"/>
        </w:rPr>
        <w:t>гармонический язык</w:t>
      </w:r>
      <w:proofErr w:type="gramEnd"/>
      <w:r w:rsidRPr="00A91F4B">
        <w:rPr>
          <w:szCs w:val="28"/>
        </w:rPr>
        <w:t xml:space="preserve"> изучаемого</w:t>
      </w:r>
      <w:r w:rsidRPr="00D714F1">
        <w:rPr>
          <w:szCs w:val="28"/>
        </w:rPr>
        <w:t xml:space="preserve"> р</w:t>
      </w:r>
      <w:r w:rsidRPr="00D714F1">
        <w:rPr>
          <w:szCs w:val="28"/>
        </w:rPr>
        <w:t>е</w:t>
      </w:r>
      <w:r w:rsidRPr="00D714F1">
        <w:rPr>
          <w:szCs w:val="28"/>
        </w:rPr>
        <w:t>пертуара.</w:t>
      </w:r>
    </w:p>
    <w:p w:rsidR="00F82114" w:rsidRPr="00D714F1" w:rsidRDefault="00F82114" w:rsidP="00DE54B2">
      <w:pPr>
        <w:pStyle w:val="a3"/>
        <w:spacing w:line="276" w:lineRule="auto"/>
        <w:ind w:firstLine="709"/>
        <w:rPr>
          <w:szCs w:val="28"/>
        </w:rPr>
      </w:pPr>
      <w:r w:rsidRPr="00D714F1">
        <w:rPr>
          <w:szCs w:val="28"/>
        </w:rPr>
        <w:t>На втором году занятий основными певческими навыками должны быть:</w:t>
      </w:r>
    </w:p>
    <w:p w:rsidR="00F82114" w:rsidRPr="00D714F1" w:rsidRDefault="00F82114" w:rsidP="00DE54B2">
      <w:pPr>
        <w:numPr>
          <w:ilvl w:val="0"/>
          <w:numId w:val="3"/>
        </w:numPr>
        <w:spacing w:line="276" w:lineRule="auto"/>
        <w:rPr>
          <w:sz w:val="28"/>
          <w:szCs w:val="28"/>
        </w:rPr>
      </w:pPr>
      <w:r w:rsidRPr="00D714F1">
        <w:rPr>
          <w:sz w:val="28"/>
          <w:szCs w:val="28"/>
        </w:rPr>
        <w:t>Навык экономного расходования воздуха в процессе пения с учетом пр</w:t>
      </w:r>
      <w:r w:rsidRPr="00D714F1">
        <w:rPr>
          <w:sz w:val="28"/>
          <w:szCs w:val="28"/>
        </w:rPr>
        <w:t>о</w:t>
      </w:r>
      <w:r w:rsidRPr="00D714F1">
        <w:rPr>
          <w:sz w:val="28"/>
          <w:szCs w:val="28"/>
        </w:rPr>
        <w:t>должительности музыкальных фраз, особенностей тесситуры и нюансов;</w:t>
      </w:r>
    </w:p>
    <w:p w:rsidR="00F82114" w:rsidRPr="00D714F1" w:rsidRDefault="00F82114" w:rsidP="00DE54B2">
      <w:pPr>
        <w:numPr>
          <w:ilvl w:val="0"/>
          <w:numId w:val="3"/>
        </w:numPr>
        <w:spacing w:line="276" w:lineRule="auto"/>
        <w:rPr>
          <w:sz w:val="28"/>
          <w:szCs w:val="28"/>
        </w:rPr>
      </w:pPr>
      <w:r w:rsidRPr="00D714F1">
        <w:rPr>
          <w:sz w:val="28"/>
          <w:szCs w:val="28"/>
        </w:rPr>
        <w:t>Навык цепного дыхания;</w:t>
      </w:r>
    </w:p>
    <w:p w:rsidR="00F82114" w:rsidRPr="004804E9" w:rsidRDefault="00F82114" w:rsidP="00DE54B2">
      <w:pPr>
        <w:numPr>
          <w:ilvl w:val="0"/>
          <w:numId w:val="3"/>
        </w:numPr>
        <w:spacing w:line="276" w:lineRule="auto"/>
        <w:rPr>
          <w:sz w:val="28"/>
          <w:szCs w:val="28"/>
        </w:rPr>
      </w:pPr>
      <w:proofErr w:type="gramStart"/>
      <w:r w:rsidRPr="004804E9">
        <w:rPr>
          <w:sz w:val="28"/>
          <w:szCs w:val="28"/>
          <w:shd w:val="clear" w:color="auto" w:fill="FFFFFF"/>
        </w:rPr>
        <w:t>Дыхание:</w:t>
      </w:r>
      <w:r w:rsidRPr="004804E9">
        <w:rPr>
          <w:sz w:val="28"/>
          <w:szCs w:val="28"/>
        </w:rPr>
        <w:br/>
      </w:r>
      <w:r w:rsidRPr="004804E9">
        <w:rPr>
          <w:sz w:val="28"/>
          <w:szCs w:val="28"/>
          <w:shd w:val="clear" w:color="auto" w:fill="FFFFFF"/>
        </w:rPr>
        <w:t>       а) ключичное – при вдохе поднимаются плечи, что создаёт зажатость мышц шеи и плеч;</w:t>
      </w:r>
      <w:r w:rsidRPr="004804E9">
        <w:rPr>
          <w:sz w:val="28"/>
          <w:szCs w:val="28"/>
        </w:rPr>
        <w:br/>
      </w:r>
      <w:r w:rsidRPr="004804E9">
        <w:rPr>
          <w:sz w:val="28"/>
          <w:szCs w:val="28"/>
          <w:shd w:val="clear" w:color="auto" w:fill="FFFFFF"/>
        </w:rPr>
        <w:t>       б) грудное дыхание – работают межрёберные мышцы и диафрагма, диафрагма опускается, межрёберные мышцы расширяются;</w:t>
      </w:r>
      <w:r w:rsidRPr="004804E9">
        <w:rPr>
          <w:sz w:val="28"/>
          <w:szCs w:val="28"/>
        </w:rPr>
        <w:br/>
      </w:r>
      <w:r w:rsidRPr="004804E9">
        <w:rPr>
          <w:sz w:val="28"/>
          <w:szCs w:val="28"/>
          <w:shd w:val="clear" w:color="auto" w:fill="FFFFFF"/>
        </w:rPr>
        <w:t>       в) брюшное дыхание – участвуют мышцы диафрагмы и брюшного пресса;</w:t>
      </w:r>
      <w:r w:rsidRPr="004804E9">
        <w:rPr>
          <w:sz w:val="28"/>
          <w:szCs w:val="28"/>
        </w:rPr>
        <w:br/>
      </w:r>
      <w:r w:rsidRPr="004804E9">
        <w:rPr>
          <w:sz w:val="28"/>
          <w:szCs w:val="28"/>
          <w:shd w:val="clear" w:color="auto" w:fill="FFFFFF"/>
        </w:rPr>
        <w:t>       г) смешанное дыхание – грудобрюшное, где работают мышцы как грудной, так и брюшной полости и диафрагмы.</w:t>
      </w:r>
      <w:proofErr w:type="gramEnd"/>
    </w:p>
    <w:p w:rsidR="00F82114" w:rsidRPr="00D714F1" w:rsidRDefault="00F82114" w:rsidP="00DE54B2">
      <w:pPr>
        <w:numPr>
          <w:ilvl w:val="0"/>
          <w:numId w:val="3"/>
        </w:numPr>
        <w:spacing w:line="276" w:lineRule="auto"/>
        <w:rPr>
          <w:sz w:val="28"/>
          <w:szCs w:val="28"/>
        </w:rPr>
      </w:pPr>
      <w:r w:rsidRPr="00D714F1">
        <w:rPr>
          <w:sz w:val="28"/>
          <w:szCs w:val="28"/>
        </w:rPr>
        <w:t xml:space="preserve">Навык формирования гласных в высокой позиции на «входе» при единой манере </w:t>
      </w:r>
      <w:proofErr w:type="spellStart"/>
      <w:r w:rsidRPr="00D714F1">
        <w:rPr>
          <w:sz w:val="28"/>
          <w:szCs w:val="28"/>
        </w:rPr>
        <w:t>звукоизвлечения</w:t>
      </w:r>
      <w:proofErr w:type="spellEnd"/>
      <w:r w:rsidRPr="00D714F1">
        <w:rPr>
          <w:sz w:val="28"/>
          <w:szCs w:val="28"/>
        </w:rPr>
        <w:t xml:space="preserve"> в каждой партии хора;</w:t>
      </w:r>
    </w:p>
    <w:p w:rsidR="00F82114" w:rsidRPr="00D714F1" w:rsidRDefault="00F82114" w:rsidP="00DE54B2">
      <w:pPr>
        <w:numPr>
          <w:ilvl w:val="0"/>
          <w:numId w:val="3"/>
        </w:numPr>
        <w:spacing w:line="276" w:lineRule="auto"/>
        <w:rPr>
          <w:sz w:val="28"/>
          <w:szCs w:val="28"/>
        </w:rPr>
      </w:pPr>
      <w:r w:rsidRPr="00D714F1">
        <w:rPr>
          <w:sz w:val="28"/>
          <w:szCs w:val="28"/>
        </w:rPr>
        <w:t>Выработка четкой дикции в указанных темах;</w:t>
      </w:r>
    </w:p>
    <w:p w:rsidR="00A91F4B" w:rsidRDefault="00F82114" w:rsidP="00DE54B2">
      <w:pPr>
        <w:numPr>
          <w:ilvl w:val="0"/>
          <w:numId w:val="3"/>
        </w:numPr>
        <w:spacing w:line="276" w:lineRule="auto"/>
        <w:rPr>
          <w:sz w:val="28"/>
          <w:szCs w:val="28"/>
        </w:rPr>
      </w:pPr>
      <w:r w:rsidRPr="004804E9">
        <w:rPr>
          <w:rStyle w:val="apple-converted-space"/>
          <w:sz w:val="28"/>
          <w:szCs w:val="28"/>
          <w:shd w:val="clear" w:color="auto" w:fill="FFFFFF"/>
        </w:rPr>
        <w:t xml:space="preserve">Применение знаний о </w:t>
      </w:r>
      <w:r w:rsidRPr="004804E9">
        <w:rPr>
          <w:sz w:val="28"/>
          <w:szCs w:val="28"/>
          <w:shd w:val="clear" w:color="auto" w:fill="FFFFFF"/>
        </w:rPr>
        <w:t>резонаторах:</w:t>
      </w:r>
    </w:p>
    <w:p w:rsidR="00F82114" w:rsidRPr="004804E9" w:rsidRDefault="00F82114" w:rsidP="00DE54B2">
      <w:pPr>
        <w:spacing w:line="276" w:lineRule="auto"/>
        <w:ind w:left="360"/>
        <w:rPr>
          <w:sz w:val="28"/>
          <w:szCs w:val="28"/>
        </w:rPr>
      </w:pPr>
      <w:r w:rsidRPr="004804E9">
        <w:rPr>
          <w:sz w:val="28"/>
          <w:szCs w:val="28"/>
          <w:shd w:val="clear" w:color="auto" w:fill="FFFFFF"/>
        </w:rPr>
        <w:t>а) головной резонатор – входят полость рта, гайморовы и лобные пазухи;</w:t>
      </w:r>
      <w:r w:rsidRPr="004804E9">
        <w:rPr>
          <w:sz w:val="28"/>
          <w:szCs w:val="28"/>
        </w:rPr>
        <w:br/>
      </w:r>
      <w:r w:rsidRPr="004804E9">
        <w:rPr>
          <w:sz w:val="28"/>
          <w:szCs w:val="28"/>
          <w:shd w:val="clear" w:color="auto" w:fill="FFFFFF"/>
        </w:rPr>
        <w:t>б) грудной резонатор – трахея, бронхи и лёгкие.</w:t>
      </w:r>
    </w:p>
    <w:p w:rsidR="00F82114" w:rsidRPr="00D714F1" w:rsidRDefault="00F82114" w:rsidP="00DE54B2">
      <w:pPr>
        <w:numPr>
          <w:ilvl w:val="0"/>
          <w:numId w:val="3"/>
        </w:numPr>
        <w:spacing w:line="276" w:lineRule="auto"/>
        <w:rPr>
          <w:sz w:val="28"/>
          <w:szCs w:val="28"/>
        </w:rPr>
      </w:pPr>
      <w:r w:rsidRPr="00D714F1">
        <w:rPr>
          <w:sz w:val="28"/>
          <w:szCs w:val="28"/>
        </w:rPr>
        <w:t>Соединение грудного и головного резонатора;</w:t>
      </w:r>
    </w:p>
    <w:p w:rsidR="00F82114" w:rsidRPr="00D714F1" w:rsidRDefault="00F82114" w:rsidP="00DE54B2">
      <w:pPr>
        <w:numPr>
          <w:ilvl w:val="0"/>
          <w:numId w:val="3"/>
        </w:numPr>
        <w:spacing w:line="276" w:lineRule="auto"/>
        <w:rPr>
          <w:sz w:val="28"/>
          <w:szCs w:val="28"/>
        </w:rPr>
      </w:pPr>
      <w:r w:rsidRPr="004804E9">
        <w:rPr>
          <w:sz w:val="28"/>
          <w:szCs w:val="28"/>
          <w:shd w:val="clear" w:color="auto" w:fill="FFFFFF"/>
        </w:rPr>
        <w:t xml:space="preserve">Диапазон голоса – объём звуков </w:t>
      </w:r>
      <w:proofErr w:type="gramStart"/>
      <w:r w:rsidRPr="004804E9">
        <w:rPr>
          <w:sz w:val="28"/>
          <w:szCs w:val="28"/>
          <w:shd w:val="clear" w:color="auto" w:fill="FFFFFF"/>
        </w:rPr>
        <w:t>от</w:t>
      </w:r>
      <w:proofErr w:type="gramEnd"/>
      <w:r w:rsidRPr="004804E9">
        <w:rPr>
          <w:sz w:val="28"/>
          <w:szCs w:val="28"/>
          <w:shd w:val="clear" w:color="auto" w:fill="FFFFFF"/>
        </w:rPr>
        <w:t xml:space="preserve"> нижней до верхней ноты. </w:t>
      </w:r>
      <w:r w:rsidRPr="004804E9">
        <w:rPr>
          <w:sz w:val="28"/>
          <w:szCs w:val="28"/>
        </w:rPr>
        <w:t>Работа</w:t>
      </w:r>
      <w:r w:rsidRPr="00D714F1">
        <w:rPr>
          <w:sz w:val="28"/>
          <w:szCs w:val="28"/>
        </w:rPr>
        <w:t xml:space="preserve"> в диапазоне 2,5 октав.</w:t>
      </w:r>
    </w:p>
    <w:p w:rsidR="00F82114" w:rsidRPr="00D714F1" w:rsidRDefault="00F82114" w:rsidP="00DE54B2">
      <w:pPr>
        <w:spacing w:line="276" w:lineRule="auto"/>
        <w:jc w:val="both"/>
        <w:rPr>
          <w:sz w:val="28"/>
          <w:szCs w:val="28"/>
        </w:rPr>
      </w:pPr>
      <w:r w:rsidRPr="00D01B1F">
        <w:rPr>
          <w:b/>
          <w:sz w:val="28"/>
          <w:szCs w:val="28"/>
          <w:u w:val="single"/>
        </w:rPr>
        <w:t>На третьем году обучения</w:t>
      </w:r>
      <w:r w:rsidR="005A3A6E">
        <w:rPr>
          <w:b/>
          <w:sz w:val="28"/>
          <w:szCs w:val="28"/>
          <w:u w:val="single"/>
        </w:rPr>
        <w:t xml:space="preserve"> старшей группы</w:t>
      </w:r>
      <w:r w:rsidRPr="00D714F1">
        <w:rPr>
          <w:sz w:val="28"/>
          <w:szCs w:val="28"/>
        </w:rPr>
        <w:t xml:space="preserve"> совершенствуются и углубляю</w:t>
      </w:r>
      <w:r w:rsidRPr="00D714F1">
        <w:rPr>
          <w:sz w:val="28"/>
          <w:szCs w:val="28"/>
        </w:rPr>
        <w:t>т</w:t>
      </w:r>
      <w:r w:rsidRPr="00D714F1">
        <w:rPr>
          <w:sz w:val="28"/>
          <w:szCs w:val="28"/>
        </w:rPr>
        <w:t>ся навыки, полученные на 1 и 2 году обучения, а также ведется работа над н</w:t>
      </w:r>
      <w:r w:rsidRPr="00D714F1">
        <w:rPr>
          <w:sz w:val="28"/>
          <w:szCs w:val="28"/>
        </w:rPr>
        <w:t>о</w:t>
      </w:r>
      <w:r w:rsidRPr="00D714F1">
        <w:rPr>
          <w:sz w:val="28"/>
          <w:szCs w:val="28"/>
        </w:rPr>
        <w:t>выми певческими и музыкально - слуховыми навыками на основе изучения б</w:t>
      </w:r>
      <w:r w:rsidRPr="00D714F1">
        <w:rPr>
          <w:sz w:val="28"/>
          <w:szCs w:val="28"/>
        </w:rPr>
        <w:t>о</w:t>
      </w:r>
      <w:r w:rsidRPr="00D714F1">
        <w:rPr>
          <w:sz w:val="28"/>
          <w:szCs w:val="28"/>
        </w:rPr>
        <w:lastRenderedPageBreak/>
        <w:t>лее сложного репертуара. Особое внимание на этом этапе уделяется работе с</w:t>
      </w:r>
      <w:r w:rsidRPr="00D714F1">
        <w:rPr>
          <w:sz w:val="28"/>
          <w:szCs w:val="28"/>
        </w:rPr>
        <w:t>о</w:t>
      </w:r>
      <w:r w:rsidRPr="00D714F1">
        <w:rPr>
          <w:sz w:val="28"/>
          <w:szCs w:val="28"/>
        </w:rPr>
        <w:t>единения регистров. Дети уже готовы познавать более сложные методы в</w:t>
      </w:r>
      <w:r w:rsidRPr="00D714F1">
        <w:rPr>
          <w:sz w:val="28"/>
          <w:szCs w:val="28"/>
        </w:rPr>
        <w:t>о</w:t>
      </w:r>
      <w:r w:rsidRPr="00D714F1">
        <w:rPr>
          <w:sz w:val="28"/>
          <w:szCs w:val="28"/>
        </w:rPr>
        <w:t>кальной работы. Постепенно в течение 2-3-х лет дети расширили свой диапазон до 2, 2,5-х тактов. Соединение регистров связано с работой органов артикул</w:t>
      </w:r>
      <w:r w:rsidRPr="00D714F1">
        <w:rPr>
          <w:sz w:val="28"/>
          <w:szCs w:val="28"/>
        </w:rPr>
        <w:t>я</w:t>
      </w:r>
      <w:r w:rsidRPr="00D714F1">
        <w:rPr>
          <w:sz w:val="28"/>
          <w:szCs w:val="28"/>
        </w:rPr>
        <w:t>ции. При широкой амплитуде раскрытия рта звук с груди «</w:t>
      </w:r>
      <w:proofErr w:type="spellStart"/>
      <w:r w:rsidRPr="00D714F1">
        <w:rPr>
          <w:sz w:val="28"/>
          <w:szCs w:val="28"/>
        </w:rPr>
        <w:t>подснимается</w:t>
      </w:r>
      <w:proofErr w:type="spellEnd"/>
      <w:r w:rsidRPr="00D714F1">
        <w:rPr>
          <w:sz w:val="28"/>
          <w:szCs w:val="28"/>
        </w:rPr>
        <w:t>», во</w:t>
      </w:r>
      <w:r w:rsidRPr="00D714F1">
        <w:rPr>
          <w:sz w:val="28"/>
          <w:szCs w:val="28"/>
        </w:rPr>
        <w:t>з</w:t>
      </w:r>
      <w:r w:rsidRPr="00D714F1">
        <w:rPr>
          <w:sz w:val="28"/>
          <w:szCs w:val="28"/>
        </w:rPr>
        <w:t>никает напряжение в области горла. Наоборот уменьшение объема полости рта способствует увеличению подкладочного (воздушного) давления, при котором утолщается рабочая часть голосовых складок. Поэтому важно постоянно с</w:t>
      </w:r>
      <w:r w:rsidRPr="00D714F1">
        <w:rPr>
          <w:sz w:val="28"/>
          <w:szCs w:val="28"/>
        </w:rPr>
        <w:t>о</w:t>
      </w:r>
      <w:r w:rsidRPr="00D714F1">
        <w:rPr>
          <w:sz w:val="28"/>
          <w:szCs w:val="28"/>
        </w:rPr>
        <w:t>хранять в народном пении речевой (естественный) характер артикуляции. Р</w:t>
      </w:r>
      <w:r w:rsidRPr="00D714F1">
        <w:rPr>
          <w:sz w:val="28"/>
          <w:szCs w:val="28"/>
        </w:rPr>
        <w:t>а</w:t>
      </w:r>
      <w:r w:rsidRPr="00D714F1">
        <w:rPr>
          <w:sz w:val="28"/>
          <w:szCs w:val="28"/>
        </w:rPr>
        <w:t>бота в хоре соединением регистров идет очень осторожно, очень важно, чтобы дети умели делать плавный переход в головной регистр не на связках. Так бл</w:t>
      </w:r>
      <w:r w:rsidRPr="00D714F1">
        <w:rPr>
          <w:sz w:val="28"/>
          <w:szCs w:val="28"/>
        </w:rPr>
        <w:t>а</w:t>
      </w:r>
      <w:r w:rsidRPr="00D714F1">
        <w:rPr>
          <w:sz w:val="28"/>
          <w:szCs w:val="28"/>
        </w:rPr>
        <w:t>годаря расширению регистров, в репертуаре появилось много песен, которые раньше были нам не под силу. Это «Из бору, бору», «Посеяли мы за рекою», «</w:t>
      </w:r>
      <w:proofErr w:type="gramStart"/>
      <w:r w:rsidRPr="00D714F1">
        <w:rPr>
          <w:sz w:val="28"/>
          <w:szCs w:val="28"/>
        </w:rPr>
        <w:t>Северная</w:t>
      </w:r>
      <w:proofErr w:type="gramEnd"/>
      <w:r w:rsidRPr="00D714F1">
        <w:rPr>
          <w:sz w:val="28"/>
          <w:szCs w:val="28"/>
        </w:rPr>
        <w:t xml:space="preserve"> скоморошина» и т.д. Их диапазон </w:t>
      </w:r>
      <w:proofErr w:type="spellStart"/>
      <w:proofErr w:type="gramStart"/>
      <w:r w:rsidRPr="00D714F1">
        <w:rPr>
          <w:sz w:val="28"/>
          <w:szCs w:val="28"/>
        </w:rPr>
        <w:t>Фа</w:t>
      </w:r>
      <w:r w:rsidRPr="00D714F1">
        <w:rPr>
          <w:sz w:val="28"/>
          <w:szCs w:val="28"/>
          <w:vertAlign w:val="superscript"/>
        </w:rPr>
        <w:t>м</w:t>
      </w:r>
      <w:proofErr w:type="spellEnd"/>
      <w:proofErr w:type="gramEnd"/>
      <w:r w:rsidRPr="00D714F1">
        <w:rPr>
          <w:sz w:val="28"/>
          <w:szCs w:val="28"/>
        </w:rPr>
        <w:t xml:space="preserve"> – соль</w:t>
      </w:r>
      <w:r w:rsidRPr="00D714F1">
        <w:rPr>
          <w:sz w:val="28"/>
          <w:szCs w:val="28"/>
          <w:vertAlign w:val="superscript"/>
        </w:rPr>
        <w:t>2</w:t>
      </w:r>
      <w:r w:rsidRPr="00D714F1">
        <w:rPr>
          <w:sz w:val="28"/>
          <w:szCs w:val="28"/>
        </w:rPr>
        <w:t>.</w:t>
      </w:r>
    </w:p>
    <w:p w:rsidR="00F82114" w:rsidRPr="00D714F1" w:rsidRDefault="00120CC3" w:rsidP="00DE54B2">
      <w:pPr>
        <w:spacing w:line="276" w:lineRule="auto"/>
        <w:rPr>
          <w:sz w:val="28"/>
          <w:szCs w:val="28"/>
        </w:rPr>
      </w:pPr>
      <w:r w:rsidRPr="00120CC3">
        <w:rPr>
          <w:sz w:val="28"/>
          <w:szCs w:val="28"/>
        </w:rPr>
        <w:t xml:space="preserve">   </w:t>
      </w:r>
      <w:r w:rsidR="00F82114" w:rsidRPr="00120CC3">
        <w:rPr>
          <w:sz w:val="28"/>
          <w:szCs w:val="28"/>
        </w:rPr>
        <w:t xml:space="preserve"> </w:t>
      </w:r>
      <w:r w:rsidR="00F82114" w:rsidRPr="00D01B1F">
        <w:rPr>
          <w:b/>
          <w:sz w:val="28"/>
          <w:szCs w:val="28"/>
          <w:u w:val="single"/>
        </w:rPr>
        <w:t>На 3-м году обучения</w:t>
      </w:r>
      <w:r w:rsidR="005A3A6E">
        <w:rPr>
          <w:b/>
          <w:sz w:val="28"/>
          <w:szCs w:val="28"/>
          <w:u w:val="single"/>
        </w:rPr>
        <w:t xml:space="preserve"> в старшей группе</w:t>
      </w:r>
      <w:r w:rsidR="00F82114" w:rsidRPr="00D714F1">
        <w:rPr>
          <w:sz w:val="28"/>
          <w:szCs w:val="28"/>
        </w:rPr>
        <w:t xml:space="preserve"> дети овладевают следующими певческими навыками:</w:t>
      </w:r>
    </w:p>
    <w:p w:rsidR="00F82114" w:rsidRPr="00D714F1" w:rsidRDefault="00F82114" w:rsidP="00DE54B2">
      <w:pPr>
        <w:numPr>
          <w:ilvl w:val="0"/>
          <w:numId w:val="4"/>
        </w:numPr>
        <w:spacing w:line="276" w:lineRule="auto"/>
        <w:rPr>
          <w:sz w:val="28"/>
          <w:szCs w:val="28"/>
        </w:rPr>
      </w:pPr>
      <w:r w:rsidRPr="00D714F1">
        <w:rPr>
          <w:sz w:val="28"/>
          <w:szCs w:val="28"/>
        </w:rPr>
        <w:t>Формирование диапазонов хоровых партий на основе сглаженности р</w:t>
      </w:r>
      <w:r w:rsidRPr="00D714F1">
        <w:rPr>
          <w:sz w:val="28"/>
          <w:szCs w:val="28"/>
        </w:rPr>
        <w:t>е</w:t>
      </w:r>
      <w:r w:rsidRPr="00D714F1">
        <w:rPr>
          <w:sz w:val="28"/>
          <w:szCs w:val="28"/>
        </w:rPr>
        <w:t>гистров на всех гласных звуках;</w:t>
      </w:r>
    </w:p>
    <w:p w:rsidR="00F82114" w:rsidRPr="00D714F1" w:rsidRDefault="00F82114" w:rsidP="00DE54B2">
      <w:pPr>
        <w:numPr>
          <w:ilvl w:val="0"/>
          <w:numId w:val="4"/>
        </w:numPr>
        <w:spacing w:line="276" w:lineRule="auto"/>
        <w:rPr>
          <w:sz w:val="28"/>
          <w:szCs w:val="28"/>
        </w:rPr>
      </w:pPr>
      <w:r w:rsidRPr="00D714F1">
        <w:rPr>
          <w:sz w:val="28"/>
          <w:szCs w:val="28"/>
        </w:rPr>
        <w:t>Умение практически пользоваться приемами звуковедения «</w:t>
      </w:r>
      <w:r w:rsidRPr="00D714F1">
        <w:rPr>
          <w:sz w:val="28"/>
          <w:szCs w:val="28"/>
          <w:lang w:val="en-US"/>
        </w:rPr>
        <w:t>legato</w:t>
      </w:r>
      <w:r w:rsidRPr="00D714F1">
        <w:rPr>
          <w:sz w:val="28"/>
          <w:szCs w:val="28"/>
        </w:rPr>
        <w:t>» и «</w:t>
      </w:r>
      <w:r w:rsidRPr="00D714F1">
        <w:rPr>
          <w:sz w:val="28"/>
          <w:szCs w:val="28"/>
          <w:lang w:val="en-US"/>
        </w:rPr>
        <w:t>staccato</w:t>
      </w:r>
      <w:r w:rsidRPr="00D714F1">
        <w:rPr>
          <w:sz w:val="28"/>
          <w:szCs w:val="28"/>
        </w:rPr>
        <w:t>»;</w:t>
      </w:r>
    </w:p>
    <w:p w:rsidR="00F82114" w:rsidRPr="00D714F1" w:rsidRDefault="00F82114" w:rsidP="00DE54B2">
      <w:pPr>
        <w:numPr>
          <w:ilvl w:val="0"/>
          <w:numId w:val="4"/>
        </w:numPr>
        <w:spacing w:line="276" w:lineRule="auto"/>
        <w:rPr>
          <w:sz w:val="28"/>
          <w:szCs w:val="28"/>
        </w:rPr>
      </w:pPr>
      <w:r w:rsidRPr="00D714F1">
        <w:rPr>
          <w:sz w:val="28"/>
          <w:szCs w:val="28"/>
        </w:rPr>
        <w:t>Навык исполнения акцентированных звуков (акцент, марка-то);</w:t>
      </w:r>
    </w:p>
    <w:p w:rsidR="00F82114" w:rsidRPr="00D714F1" w:rsidRDefault="00F82114" w:rsidP="00DE54B2">
      <w:pPr>
        <w:numPr>
          <w:ilvl w:val="0"/>
          <w:numId w:val="4"/>
        </w:numPr>
        <w:spacing w:line="276" w:lineRule="auto"/>
        <w:rPr>
          <w:sz w:val="28"/>
          <w:szCs w:val="28"/>
        </w:rPr>
      </w:pPr>
      <w:r w:rsidRPr="00D714F1">
        <w:rPr>
          <w:sz w:val="28"/>
          <w:szCs w:val="28"/>
        </w:rPr>
        <w:t>Выработка четкой дикции в любых темпах;</w:t>
      </w:r>
    </w:p>
    <w:p w:rsidR="00F82114" w:rsidRPr="00D714F1" w:rsidRDefault="00F82114" w:rsidP="00DE54B2">
      <w:pPr>
        <w:numPr>
          <w:ilvl w:val="0"/>
          <w:numId w:val="4"/>
        </w:numPr>
        <w:spacing w:line="276" w:lineRule="auto"/>
        <w:rPr>
          <w:sz w:val="28"/>
          <w:szCs w:val="28"/>
        </w:rPr>
      </w:pPr>
      <w:r w:rsidRPr="00D714F1">
        <w:rPr>
          <w:sz w:val="28"/>
          <w:szCs w:val="28"/>
        </w:rPr>
        <w:t>Пение без сопровождения;</w:t>
      </w:r>
    </w:p>
    <w:p w:rsidR="00F82114" w:rsidRPr="004804E9" w:rsidRDefault="00F82114" w:rsidP="00DE54B2">
      <w:pPr>
        <w:numPr>
          <w:ilvl w:val="0"/>
          <w:numId w:val="4"/>
        </w:numPr>
        <w:shd w:val="clear" w:color="auto" w:fill="FFFFFF"/>
        <w:spacing w:line="276" w:lineRule="auto"/>
        <w:rPr>
          <w:sz w:val="28"/>
          <w:szCs w:val="28"/>
        </w:rPr>
      </w:pPr>
      <w:r w:rsidRPr="004804E9">
        <w:rPr>
          <w:sz w:val="28"/>
          <w:szCs w:val="28"/>
        </w:rPr>
        <w:t>Уметь ориентироваться в нотной грамоте.</w:t>
      </w:r>
    </w:p>
    <w:p w:rsidR="00F82114" w:rsidRPr="004804E9" w:rsidRDefault="00F82114" w:rsidP="00DE54B2">
      <w:pPr>
        <w:numPr>
          <w:ilvl w:val="0"/>
          <w:numId w:val="4"/>
        </w:numPr>
        <w:spacing w:line="276" w:lineRule="auto"/>
        <w:rPr>
          <w:sz w:val="28"/>
          <w:szCs w:val="28"/>
        </w:rPr>
      </w:pPr>
      <w:r w:rsidRPr="004804E9">
        <w:rPr>
          <w:sz w:val="28"/>
          <w:szCs w:val="28"/>
          <w:shd w:val="clear" w:color="auto" w:fill="FFFFFF"/>
        </w:rPr>
        <w:t>Иметь навыки сольфеджирования.</w:t>
      </w:r>
    </w:p>
    <w:p w:rsidR="00F82114" w:rsidRPr="004804E9" w:rsidRDefault="00F82114" w:rsidP="00DE54B2">
      <w:pPr>
        <w:numPr>
          <w:ilvl w:val="0"/>
          <w:numId w:val="4"/>
        </w:numPr>
        <w:spacing w:line="276" w:lineRule="auto"/>
        <w:rPr>
          <w:sz w:val="28"/>
          <w:szCs w:val="28"/>
        </w:rPr>
      </w:pPr>
      <w:r w:rsidRPr="004804E9">
        <w:rPr>
          <w:sz w:val="28"/>
          <w:szCs w:val="28"/>
          <w:shd w:val="clear" w:color="auto" w:fill="FFFFFF"/>
        </w:rPr>
        <w:t>Гигиена певца.</w:t>
      </w:r>
    </w:p>
    <w:p w:rsidR="00F82114" w:rsidRPr="00D714F1" w:rsidRDefault="00F82114" w:rsidP="00DE54B2">
      <w:pPr>
        <w:spacing w:line="276" w:lineRule="auto"/>
        <w:jc w:val="both"/>
        <w:rPr>
          <w:sz w:val="28"/>
          <w:szCs w:val="28"/>
        </w:rPr>
      </w:pPr>
      <w:r w:rsidRPr="00D01B1F">
        <w:rPr>
          <w:b/>
          <w:sz w:val="28"/>
          <w:szCs w:val="28"/>
          <w:u w:val="single"/>
        </w:rPr>
        <w:t>На четвертом году</w:t>
      </w:r>
      <w:r w:rsidRPr="00D714F1">
        <w:rPr>
          <w:sz w:val="28"/>
          <w:szCs w:val="28"/>
          <w:u w:val="single"/>
        </w:rPr>
        <w:t xml:space="preserve"> </w:t>
      </w:r>
      <w:r w:rsidRPr="00D714F1">
        <w:rPr>
          <w:sz w:val="28"/>
          <w:szCs w:val="28"/>
        </w:rPr>
        <w:t xml:space="preserve"> обучения</w:t>
      </w:r>
      <w:r w:rsidR="005A3A6E">
        <w:rPr>
          <w:sz w:val="28"/>
          <w:szCs w:val="28"/>
        </w:rPr>
        <w:t xml:space="preserve"> в старшей группе</w:t>
      </w:r>
      <w:r w:rsidRPr="00D714F1">
        <w:rPr>
          <w:sz w:val="28"/>
          <w:szCs w:val="28"/>
        </w:rPr>
        <w:t xml:space="preserve"> большее внимание уделяется школе народного пения. Вокальная школа народного пения позволяет в полной мере раскрыть свои голосовые и слуховые способности в имитации-трактовке фольклорной манеры диалектного пения, а также в пении авторских аранжир</w:t>
      </w:r>
      <w:r w:rsidRPr="00D714F1">
        <w:rPr>
          <w:sz w:val="28"/>
          <w:szCs w:val="28"/>
        </w:rPr>
        <w:t>о</w:t>
      </w:r>
      <w:r w:rsidRPr="00D714F1">
        <w:rPr>
          <w:sz w:val="28"/>
          <w:szCs w:val="28"/>
        </w:rPr>
        <w:t>вок.</w:t>
      </w:r>
    </w:p>
    <w:p w:rsidR="00F82114" w:rsidRPr="00D714F1" w:rsidRDefault="00F82114" w:rsidP="00DE54B2">
      <w:pPr>
        <w:spacing w:line="276" w:lineRule="auto"/>
        <w:ind w:firstLine="709"/>
        <w:jc w:val="both"/>
        <w:rPr>
          <w:sz w:val="28"/>
          <w:szCs w:val="28"/>
        </w:rPr>
      </w:pPr>
      <w:r w:rsidRPr="00D714F1">
        <w:rPr>
          <w:sz w:val="28"/>
          <w:szCs w:val="28"/>
        </w:rPr>
        <w:t>На четвертом году  обучения дети знакомятся классификацией певческих стилей, соответствующих следующим территориальным регионам России:</w:t>
      </w:r>
    </w:p>
    <w:p w:rsidR="00F82114" w:rsidRPr="00D714F1" w:rsidRDefault="00F82114" w:rsidP="00DE54B2">
      <w:pPr>
        <w:numPr>
          <w:ilvl w:val="0"/>
          <w:numId w:val="5"/>
        </w:numPr>
        <w:spacing w:line="276" w:lineRule="auto"/>
        <w:jc w:val="both"/>
        <w:rPr>
          <w:sz w:val="28"/>
          <w:szCs w:val="28"/>
        </w:rPr>
      </w:pPr>
      <w:proofErr w:type="gramStart"/>
      <w:r w:rsidRPr="00D714F1">
        <w:rPr>
          <w:sz w:val="28"/>
          <w:szCs w:val="28"/>
        </w:rPr>
        <w:t>Северорусский</w:t>
      </w:r>
      <w:proofErr w:type="gramEnd"/>
      <w:r w:rsidRPr="00D714F1">
        <w:rPr>
          <w:sz w:val="28"/>
          <w:szCs w:val="28"/>
        </w:rPr>
        <w:t xml:space="preserve"> (Вятская, Псковская, Новгородская области);</w:t>
      </w:r>
    </w:p>
    <w:p w:rsidR="00F82114" w:rsidRPr="00D714F1" w:rsidRDefault="00F82114" w:rsidP="00DE54B2">
      <w:pPr>
        <w:numPr>
          <w:ilvl w:val="0"/>
          <w:numId w:val="5"/>
        </w:numPr>
        <w:spacing w:line="276" w:lineRule="auto"/>
        <w:jc w:val="both"/>
        <w:rPr>
          <w:sz w:val="28"/>
          <w:szCs w:val="28"/>
        </w:rPr>
      </w:pPr>
      <w:proofErr w:type="spellStart"/>
      <w:proofErr w:type="gramStart"/>
      <w:r w:rsidRPr="00D714F1">
        <w:rPr>
          <w:sz w:val="28"/>
          <w:szCs w:val="28"/>
        </w:rPr>
        <w:t>Западно</w:t>
      </w:r>
      <w:proofErr w:type="spellEnd"/>
      <w:r w:rsidRPr="00D714F1">
        <w:rPr>
          <w:sz w:val="28"/>
          <w:szCs w:val="28"/>
        </w:rPr>
        <w:t xml:space="preserve"> - русский</w:t>
      </w:r>
      <w:proofErr w:type="gramEnd"/>
      <w:r w:rsidRPr="00D714F1">
        <w:rPr>
          <w:sz w:val="28"/>
          <w:szCs w:val="28"/>
        </w:rPr>
        <w:t xml:space="preserve"> (Смоленская, Брянская области);</w:t>
      </w:r>
    </w:p>
    <w:p w:rsidR="00F82114" w:rsidRPr="00D714F1" w:rsidRDefault="00F82114" w:rsidP="00DE54B2">
      <w:pPr>
        <w:numPr>
          <w:ilvl w:val="0"/>
          <w:numId w:val="5"/>
        </w:numPr>
        <w:spacing w:line="276" w:lineRule="auto"/>
        <w:jc w:val="both"/>
        <w:rPr>
          <w:sz w:val="28"/>
          <w:szCs w:val="28"/>
        </w:rPr>
      </w:pPr>
      <w:r w:rsidRPr="00D714F1">
        <w:rPr>
          <w:sz w:val="28"/>
          <w:szCs w:val="28"/>
        </w:rPr>
        <w:t>Центральный или</w:t>
      </w:r>
      <w:proofErr w:type="gramStart"/>
      <w:r w:rsidRPr="00D714F1">
        <w:rPr>
          <w:sz w:val="28"/>
          <w:szCs w:val="28"/>
        </w:rPr>
        <w:t xml:space="preserve"> С</w:t>
      </w:r>
      <w:proofErr w:type="gramEnd"/>
      <w:r w:rsidRPr="00D714F1">
        <w:rPr>
          <w:sz w:val="28"/>
          <w:szCs w:val="28"/>
        </w:rPr>
        <w:t>редне - русский (Владимировская, Костромская, М</w:t>
      </w:r>
      <w:r w:rsidRPr="00D714F1">
        <w:rPr>
          <w:sz w:val="28"/>
          <w:szCs w:val="28"/>
        </w:rPr>
        <w:t>о</w:t>
      </w:r>
      <w:r w:rsidRPr="00D714F1">
        <w:rPr>
          <w:sz w:val="28"/>
          <w:szCs w:val="28"/>
        </w:rPr>
        <w:t>сковская области);</w:t>
      </w:r>
    </w:p>
    <w:p w:rsidR="00F82114" w:rsidRPr="00D714F1" w:rsidRDefault="00F82114" w:rsidP="00DE54B2">
      <w:pPr>
        <w:numPr>
          <w:ilvl w:val="0"/>
          <w:numId w:val="5"/>
        </w:numPr>
        <w:spacing w:line="276" w:lineRule="auto"/>
        <w:jc w:val="both"/>
        <w:rPr>
          <w:sz w:val="28"/>
          <w:szCs w:val="28"/>
        </w:rPr>
      </w:pPr>
      <w:proofErr w:type="spellStart"/>
      <w:proofErr w:type="gramStart"/>
      <w:r w:rsidRPr="00D714F1">
        <w:rPr>
          <w:sz w:val="28"/>
          <w:szCs w:val="28"/>
        </w:rPr>
        <w:t>Южно-русский</w:t>
      </w:r>
      <w:proofErr w:type="spellEnd"/>
      <w:proofErr w:type="gramEnd"/>
      <w:r w:rsidRPr="00D714F1">
        <w:rPr>
          <w:sz w:val="28"/>
          <w:szCs w:val="28"/>
        </w:rPr>
        <w:t xml:space="preserve"> (Воронежская, Калужская и т.д.);</w:t>
      </w:r>
    </w:p>
    <w:p w:rsidR="00F82114" w:rsidRPr="00D714F1" w:rsidRDefault="00F82114" w:rsidP="00DE54B2">
      <w:pPr>
        <w:numPr>
          <w:ilvl w:val="0"/>
          <w:numId w:val="5"/>
        </w:numPr>
        <w:spacing w:line="276" w:lineRule="auto"/>
        <w:jc w:val="both"/>
        <w:rPr>
          <w:sz w:val="28"/>
          <w:szCs w:val="28"/>
        </w:rPr>
      </w:pPr>
      <w:r w:rsidRPr="00D714F1">
        <w:rPr>
          <w:sz w:val="28"/>
          <w:szCs w:val="28"/>
        </w:rPr>
        <w:t>Уральский (</w:t>
      </w:r>
      <w:proofErr w:type="gramStart"/>
      <w:r w:rsidRPr="00D714F1">
        <w:rPr>
          <w:sz w:val="28"/>
          <w:szCs w:val="28"/>
        </w:rPr>
        <w:t>Челябинская</w:t>
      </w:r>
      <w:proofErr w:type="gramEnd"/>
      <w:r w:rsidRPr="00D714F1">
        <w:rPr>
          <w:sz w:val="28"/>
          <w:szCs w:val="28"/>
        </w:rPr>
        <w:t>, Пермская и т.д.);</w:t>
      </w:r>
    </w:p>
    <w:p w:rsidR="00F82114" w:rsidRPr="00D714F1" w:rsidRDefault="00F82114" w:rsidP="00DE54B2">
      <w:pPr>
        <w:numPr>
          <w:ilvl w:val="0"/>
          <w:numId w:val="5"/>
        </w:numPr>
        <w:spacing w:line="276" w:lineRule="auto"/>
        <w:jc w:val="both"/>
        <w:rPr>
          <w:sz w:val="28"/>
          <w:szCs w:val="28"/>
        </w:rPr>
      </w:pPr>
      <w:r w:rsidRPr="00D714F1">
        <w:rPr>
          <w:sz w:val="28"/>
          <w:szCs w:val="28"/>
        </w:rPr>
        <w:lastRenderedPageBreak/>
        <w:t>Сибирский (Иркутская, Читинская, Омская и т.д.);</w:t>
      </w:r>
    </w:p>
    <w:p w:rsidR="00F82114" w:rsidRPr="00D714F1" w:rsidRDefault="00F82114" w:rsidP="00DE54B2">
      <w:pPr>
        <w:numPr>
          <w:ilvl w:val="0"/>
          <w:numId w:val="5"/>
        </w:numPr>
        <w:spacing w:line="276" w:lineRule="auto"/>
        <w:jc w:val="both"/>
        <w:rPr>
          <w:sz w:val="28"/>
          <w:szCs w:val="28"/>
        </w:rPr>
      </w:pPr>
      <w:r w:rsidRPr="00D714F1">
        <w:rPr>
          <w:sz w:val="28"/>
          <w:szCs w:val="28"/>
        </w:rPr>
        <w:t>Дальневосточный (Амурская обл., Сахалин, Камчатка, Хабаровский край).</w:t>
      </w:r>
    </w:p>
    <w:p w:rsidR="00F82114" w:rsidRPr="00D714F1" w:rsidRDefault="00F82114" w:rsidP="00DE54B2">
      <w:pPr>
        <w:spacing w:line="276" w:lineRule="auto"/>
        <w:jc w:val="both"/>
        <w:rPr>
          <w:color w:val="000000"/>
          <w:sz w:val="28"/>
          <w:szCs w:val="28"/>
          <w:shd w:val="clear" w:color="auto" w:fill="FFFFFF"/>
        </w:rPr>
      </w:pPr>
      <w:r>
        <w:rPr>
          <w:sz w:val="28"/>
          <w:szCs w:val="28"/>
        </w:rPr>
        <w:t xml:space="preserve">           </w:t>
      </w:r>
      <w:r w:rsidRPr="00D714F1">
        <w:rPr>
          <w:sz w:val="28"/>
          <w:szCs w:val="28"/>
        </w:rPr>
        <w:t>Основополагающее значение в пении придается эмоциональному факт</w:t>
      </w:r>
      <w:r w:rsidRPr="00D714F1">
        <w:rPr>
          <w:sz w:val="28"/>
          <w:szCs w:val="28"/>
        </w:rPr>
        <w:t>о</w:t>
      </w:r>
      <w:r w:rsidRPr="00D714F1">
        <w:rPr>
          <w:sz w:val="28"/>
          <w:szCs w:val="28"/>
        </w:rPr>
        <w:t>ру. Невозможно петь хорошо, находясь в нейтральном эмоциональном состо</w:t>
      </w:r>
      <w:r w:rsidRPr="00D714F1">
        <w:rPr>
          <w:sz w:val="28"/>
          <w:szCs w:val="28"/>
        </w:rPr>
        <w:t>я</w:t>
      </w:r>
      <w:r w:rsidRPr="00D714F1">
        <w:rPr>
          <w:sz w:val="28"/>
          <w:szCs w:val="28"/>
        </w:rPr>
        <w:t>нии. Эмоция - это своеобразная движущая сила фонации, энергия певца, э</w:t>
      </w:r>
      <w:r w:rsidRPr="00D714F1">
        <w:rPr>
          <w:sz w:val="28"/>
          <w:szCs w:val="28"/>
        </w:rPr>
        <w:t>ф</w:t>
      </w:r>
      <w:r w:rsidRPr="00D714F1">
        <w:rPr>
          <w:sz w:val="28"/>
          <w:szCs w:val="28"/>
        </w:rPr>
        <w:t xml:space="preserve">фективно настраивающая его голос на правильную фонационную волну. </w:t>
      </w:r>
    </w:p>
    <w:p w:rsidR="00F82114" w:rsidRPr="00D714F1" w:rsidRDefault="00F82114" w:rsidP="00DE54B2">
      <w:pPr>
        <w:spacing w:line="276" w:lineRule="auto"/>
        <w:rPr>
          <w:sz w:val="28"/>
          <w:szCs w:val="28"/>
        </w:rPr>
      </w:pPr>
      <w:r w:rsidRPr="00D01B1F">
        <w:rPr>
          <w:b/>
          <w:sz w:val="28"/>
          <w:szCs w:val="28"/>
        </w:rPr>
        <w:t xml:space="preserve">          </w:t>
      </w:r>
      <w:r w:rsidRPr="00D01B1F">
        <w:rPr>
          <w:b/>
          <w:sz w:val="28"/>
          <w:szCs w:val="28"/>
          <w:u w:val="single"/>
        </w:rPr>
        <w:t>На пятом году обучения</w:t>
      </w:r>
      <w:r w:rsidR="005A3A6E">
        <w:rPr>
          <w:b/>
          <w:sz w:val="28"/>
          <w:szCs w:val="28"/>
          <w:u w:val="single"/>
        </w:rPr>
        <w:t xml:space="preserve"> в </w:t>
      </w:r>
      <w:proofErr w:type="spellStart"/>
      <w:r w:rsidR="005A3A6E">
        <w:rPr>
          <w:b/>
          <w:sz w:val="28"/>
          <w:szCs w:val="28"/>
          <w:u w:val="single"/>
        </w:rPr>
        <w:t>старшейтгруппе</w:t>
      </w:r>
      <w:proofErr w:type="spellEnd"/>
      <w:r w:rsidRPr="00D714F1">
        <w:rPr>
          <w:sz w:val="28"/>
          <w:szCs w:val="28"/>
          <w:u w:val="single"/>
        </w:rPr>
        <w:t xml:space="preserve"> </w:t>
      </w:r>
      <w:r w:rsidRPr="00D714F1">
        <w:rPr>
          <w:sz w:val="28"/>
          <w:szCs w:val="28"/>
        </w:rPr>
        <w:t>дети уже владеют всеми приемами хорового пения:</w:t>
      </w:r>
    </w:p>
    <w:p w:rsidR="00F82114" w:rsidRPr="00D714F1" w:rsidRDefault="00F82114" w:rsidP="00DE54B2">
      <w:pPr>
        <w:numPr>
          <w:ilvl w:val="0"/>
          <w:numId w:val="6"/>
        </w:numPr>
        <w:spacing w:line="276" w:lineRule="auto"/>
        <w:rPr>
          <w:sz w:val="28"/>
          <w:szCs w:val="28"/>
        </w:rPr>
      </w:pPr>
      <w:r w:rsidRPr="00D714F1">
        <w:rPr>
          <w:sz w:val="28"/>
          <w:szCs w:val="28"/>
        </w:rPr>
        <w:t>Владение певческим хоровым дыханием;</w:t>
      </w:r>
    </w:p>
    <w:p w:rsidR="00F82114" w:rsidRPr="00D714F1" w:rsidRDefault="00F82114" w:rsidP="00DE54B2">
      <w:pPr>
        <w:numPr>
          <w:ilvl w:val="0"/>
          <w:numId w:val="6"/>
        </w:numPr>
        <w:spacing w:line="276" w:lineRule="auto"/>
        <w:rPr>
          <w:sz w:val="28"/>
          <w:szCs w:val="28"/>
        </w:rPr>
      </w:pPr>
      <w:r w:rsidRPr="00D714F1">
        <w:rPr>
          <w:sz w:val="28"/>
          <w:szCs w:val="28"/>
        </w:rPr>
        <w:t>Правильным формированием звука;</w:t>
      </w:r>
    </w:p>
    <w:p w:rsidR="00F82114" w:rsidRPr="00D714F1" w:rsidRDefault="00F82114" w:rsidP="00DE54B2">
      <w:pPr>
        <w:numPr>
          <w:ilvl w:val="0"/>
          <w:numId w:val="6"/>
        </w:numPr>
        <w:spacing w:line="276" w:lineRule="auto"/>
        <w:rPr>
          <w:sz w:val="28"/>
          <w:szCs w:val="28"/>
        </w:rPr>
      </w:pPr>
      <w:r w:rsidRPr="00D714F1">
        <w:rPr>
          <w:sz w:val="28"/>
          <w:szCs w:val="28"/>
        </w:rPr>
        <w:t>Естественной разговорной дикцией;</w:t>
      </w:r>
    </w:p>
    <w:p w:rsidR="00F82114" w:rsidRPr="00D714F1" w:rsidRDefault="00F82114" w:rsidP="00DE54B2">
      <w:pPr>
        <w:numPr>
          <w:ilvl w:val="0"/>
          <w:numId w:val="6"/>
        </w:numPr>
        <w:spacing w:line="276" w:lineRule="auto"/>
        <w:rPr>
          <w:sz w:val="28"/>
          <w:szCs w:val="28"/>
        </w:rPr>
      </w:pPr>
      <w:r w:rsidRPr="00D714F1">
        <w:rPr>
          <w:sz w:val="28"/>
          <w:szCs w:val="28"/>
        </w:rPr>
        <w:t>Чистой интонацией;</w:t>
      </w:r>
    </w:p>
    <w:p w:rsidR="00F82114" w:rsidRPr="00D714F1" w:rsidRDefault="00F82114" w:rsidP="00DE54B2">
      <w:pPr>
        <w:numPr>
          <w:ilvl w:val="0"/>
          <w:numId w:val="6"/>
        </w:numPr>
        <w:spacing w:line="276" w:lineRule="auto"/>
        <w:rPr>
          <w:sz w:val="28"/>
          <w:szCs w:val="28"/>
        </w:rPr>
      </w:pPr>
      <w:r w:rsidRPr="00D714F1">
        <w:rPr>
          <w:sz w:val="28"/>
          <w:szCs w:val="28"/>
        </w:rPr>
        <w:t>Умением петь в ансамбле;</w:t>
      </w:r>
    </w:p>
    <w:p w:rsidR="00F82114" w:rsidRPr="00D714F1" w:rsidRDefault="00F82114" w:rsidP="00DE54B2">
      <w:pPr>
        <w:numPr>
          <w:ilvl w:val="0"/>
          <w:numId w:val="6"/>
        </w:numPr>
        <w:spacing w:line="276" w:lineRule="auto"/>
        <w:rPr>
          <w:sz w:val="28"/>
          <w:szCs w:val="28"/>
        </w:rPr>
      </w:pPr>
      <w:r w:rsidRPr="00D714F1">
        <w:rPr>
          <w:sz w:val="28"/>
          <w:szCs w:val="28"/>
        </w:rPr>
        <w:t>Навыком соединения пения и движения;</w:t>
      </w:r>
    </w:p>
    <w:p w:rsidR="00F82114" w:rsidRPr="00D714F1" w:rsidRDefault="00F82114" w:rsidP="00DE54B2">
      <w:pPr>
        <w:numPr>
          <w:ilvl w:val="0"/>
          <w:numId w:val="6"/>
        </w:numPr>
        <w:spacing w:line="276" w:lineRule="auto"/>
        <w:rPr>
          <w:sz w:val="28"/>
          <w:szCs w:val="28"/>
        </w:rPr>
      </w:pPr>
      <w:r w:rsidRPr="00D714F1">
        <w:rPr>
          <w:sz w:val="28"/>
          <w:szCs w:val="28"/>
        </w:rPr>
        <w:t>Пение «</w:t>
      </w:r>
      <w:r w:rsidRPr="00D714F1">
        <w:rPr>
          <w:rStyle w:val="c0"/>
          <w:color w:val="444444"/>
          <w:sz w:val="28"/>
          <w:szCs w:val="28"/>
          <w:shd w:val="clear" w:color="auto" w:fill="FFFFFF"/>
        </w:rPr>
        <w:t xml:space="preserve">а' </w:t>
      </w:r>
      <w:proofErr w:type="spellStart"/>
      <w:r w:rsidRPr="00D714F1">
        <w:rPr>
          <w:rStyle w:val="c0"/>
          <w:color w:val="444444"/>
          <w:sz w:val="28"/>
          <w:szCs w:val="28"/>
          <w:shd w:val="clear" w:color="auto" w:fill="FFFFFF"/>
        </w:rPr>
        <w:t>capella</w:t>
      </w:r>
      <w:proofErr w:type="spellEnd"/>
      <w:r w:rsidRPr="00D714F1">
        <w:rPr>
          <w:sz w:val="28"/>
          <w:szCs w:val="28"/>
        </w:rPr>
        <w:t>»;</w:t>
      </w:r>
    </w:p>
    <w:p w:rsidR="00F82114" w:rsidRPr="00D714F1" w:rsidRDefault="00F82114" w:rsidP="00DE54B2">
      <w:pPr>
        <w:numPr>
          <w:ilvl w:val="0"/>
          <w:numId w:val="6"/>
        </w:numPr>
        <w:spacing w:line="276" w:lineRule="auto"/>
        <w:rPr>
          <w:sz w:val="28"/>
          <w:szCs w:val="28"/>
        </w:rPr>
      </w:pPr>
      <w:r w:rsidRPr="00D714F1">
        <w:rPr>
          <w:sz w:val="28"/>
          <w:szCs w:val="28"/>
        </w:rPr>
        <w:t>Соединение регистров.</w:t>
      </w:r>
    </w:p>
    <w:p w:rsidR="00F82114" w:rsidRPr="004804E9" w:rsidRDefault="00F82114" w:rsidP="00DE54B2">
      <w:pPr>
        <w:spacing w:line="276" w:lineRule="auto"/>
        <w:rPr>
          <w:b/>
          <w:bCs/>
          <w:sz w:val="28"/>
          <w:szCs w:val="28"/>
        </w:rPr>
      </w:pPr>
      <w:r w:rsidRPr="004804E9">
        <w:rPr>
          <w:b/>
          <w:sz w:val="28"/>
          <w:szCs w:val="28"/>
        </w:rPr>
        <w:t xml:space="preserve">          </w:t>
      </w:r>
      <w:r w:rsidRPr="004804E9">
        <w:rPr>
          <w:b/>
          <w:bCs/>
          <w:sz w:val="28"/>
          <w:szCs w:val="28"/>
        </w:rPr>
        <w:t>Основы музыкальной грамоты</w:t>
      </w:r>
    </w:p>
    <w:p w:rsidR="00F82114" w:rsidRPr="00D714F1" w:rsidRDefault="00F82114" w:rsidP="00DE54B2">
      <w:pPr>
        <w:pStyle w:val="a3"/>
        <w:spacing w:line="276" w:lineRule="auto"/>
        <w:ind w:firstLine="709"/>
        <w:rPr>
          <w:szCs w:val="28"/>
        </w:rPr>
      </w:pPr>
      <w:r w:rsidRPr="00D714F1">
        <w:rPr>
          <w:szCs w:val="28"/>
        </w:rPr>
        <w:t>Основная задача дать основы музыкальной грамоты для улучшения р</w:t>
      </w:r>
      <w:r w:rsidRPr="00D714F1">
        <w:rPr>
          <w:szCs w:val="28"/>
        </w:rPr>
        <w:t>е</w:t>
      </w:r>
      <w:r w:rsidRPr="00D714F1">
        <w:rPr>
          <w:szCs w:val="28"/>
        </w:rPr>
        <w:t>зультата певческой деятельности:</w:t>
      </w:r>
    </w:p>
    <w:p w:rsidR="00F82114" w:rsidRPr="00D714F1" w:rsidRDefault="00F82114" w:rsidP="00DE54B2">
      <w:pPr>
        <w:numPr>
          <w:ilvl w:val="0"/>
          <w:numId w:val="7"/>
        </w:numPr>
        <w:spacing w:line="276" w:lineRule="auto"/>
        <w:rPr>
          <w:sz w:val="28"/>
          <w:szCs w:val="28"/>
        </w:rPr>
      </w:pPr>
      <w:r w:rsidRPr="00D714F1">
        <w:rPr>
          <w:sz w:val="28"/>
          <w:szCs w:val="28"/>
        </w:rPr>
        <w:t>Нота, нотный стан, длительности нот, размеры, паузы;</w:t>
      </w:r>
    </w:p>
    <w:p w:rsidR="00F82114" w:rsidRPr="00D714F1" w:rsidRDefault="00F82114" w:rsidP="00DE54B2">
      <w:pPr>
        <w:numPr>
          <w:ilvl w:val="0"/>
          <w:numId w:val="7"/>
        </w:numPr>
        <w:spacing w:line="276" w:lineRule="auto"/>
        <w:rPr>
          <w:sz w:val="28"/>
          <w:szCs w:val="28"/>
        </w:rPr>
      </w:pPr>
      <w:r w:rsidRPr="00D714F1">
        <w:rPr>
          <w:sz w:val="28"/>
          <w:szCs w:val="28"/>
        </w:rPr>
        <w:t>Ладоинтонационная  работа (мажор, минор);</w:t>
      </w:r>
    </w:p>
    <w:p w:rsidR="00F82114" w:rsidRPr="00D714F1" w:rsidRDefault="00F82114" w:rsidP="00DE54B2">
      <w:pPr>
        <w:numPr>
          <w:ilvl w:val="0"/>
          <w:numId w:val="7"/>
        </w:numPr>
        <w:spacing w:line="276" w:lineRule="auto"/>
        <w:jc w:val="both"/>
        <w:rPr>
          <w:sz w:val="28"/>
          <w:szCs w:val="28"/>
        </w:rPr>
      </w:pPr>
      <w:r w:rsidRPr="00D714F1">
        <w:rPr>
          <w:sz w:val="28"/>
          <w:szCs w:val="28"/>
        </w:rPr>
        <w:t>Сольфеджирование;</w:t>
      </w:r>
    </w:p>
    <w:p w:rsidR="00120CC3" w:rsidRDefault="00F82114" w:rsidP="00DE54B2">
      <w:pPr>
        <w:numPr>
          <w:ilvl w:val="0"/>
          <w:numId w:val="7"/>
        </w:numPr>
        <w:spacing w:line="276" w:lineRule="auto"/>
        <w:jc w:val="both"/>
        <w:rPr>
          <w:sz w:val="28"/>
          <w:szCs w:val="28"/>
        </w:rPr>
      </w:pPr>
      <w:r w:rsidRPr="00D714F1">
        <w:rPr>
          <w:sz w:val="28"/>
          <w:szCs w:val="28"/>
        </w:rPr>
        <w:t>Фразировка.</w:t>
      </w:r>
    </w:p>
    <w:p w:rsidR="00F82114" w:rsidRPr="00120CC3" w:rsidRDefault="002850B0" w:rsidP="00DE54B2">
      <w:pPr>
        <w:spacing w:line="276" w:lineRule="auto"/>
        <w:ind w:left="360"/>
        <w:jc w:val="both"/>
        <w:rPr>
          <w:sz w:val="28"/>
          <w:szCs w:val="28"/>
        </w:rPr>
      </w:pPr>
      <w:r>
        <w:rPr>
          <w:sz w:val="28"/>
          <w:szCs w:val="28"/>
        </w:rPr>
        <w:t>Дети поют гамму в  вос</w:t>
      </w:r>
      <w:r w:rsidR="00F82114" w:rsidRPr="00120CC3">
        <w:rPr>
          <w:sz w:val="28"/>
          <w:szCs w:val="28"/>
        </w:rPr>
        <w:t>ходящем и нисходящем порядке с названием нот, трезвучие, гамму в терцию, пение интервалов. Работа по изучению муз</w:t>
      </w:r>
      <w:r w:rsidR="00F82114" w:rsidRPr="00120CC3">
        <w:rPr>
          <w:sz w:val="28"/>
          <w:szCs w:val="28"/>
        </w:rPr>
        <w:t>ы</w:t>
      </w:r>
      <w:r w:rsidR="00F82114" w:rsidRPr="00120CC3">
        <w:rPr>
          <w:sz w:val="28"/>
          <w:szCs w:val="28"/>
        </w:rPr>
        <w:t>кальной грамоты ведется на протяжении всех лет.</w:t>
      </w:r>
    </w:p>
    <w:p w:rsidR="008A21E8" w:rsidRPr="00F50B6C" w:rsidRDefault="00120CC3" w:rsidP="00DE54B2">
      <w:pPr>
        <w:overflowPunct w:val="0"/>
        <w:autoSpaceDE w:val="0"/>
        <w:autoSpaceDN w:val="0"/>
        <w:adjustRightInd w:val="0"/>
        <w:spacing w:line="276" w:lineRule="auto"/>
        <w:jc w:val="both"/>
        <w:rPr>
          <w:sz w:val="28"/>
          <w:szCs w:val="28"/>
        </w:rPr>
      </w:pPr>
      <w:r>
        <w:rPr>
          <w:b/>
          <w:sz w:val="28"/>
          <w:szCs w:val="28"/>
        </w:rPr>
        <w:t>Способы</w:t>
      </w:r>
      <w:r w:rsidR="008A21E8" w:rsidRPr="00F50B6C">
        <w:rPr>
          <w:b/>
          <w:sz w:val="28"/>
          <w:szCs w:val="28"/>
        </w:rPr>
        <w:t xml:space="preserve"> проверки</w:t>
      </w:r>
      <w:r>
        <w:rPr>
          <w:b/>
          <w:sz w:val="28"/>
          <w:szCs w:val="28"/>
        </w:rPr>
        <w:t xml:space="preserve"> результатов</w:t>
      </w:r>
      <w:r>
        <w:rPr>
          <w:sz w:val="28"/>
          <w:szCs w:val="28"/>
        </w:rPr>
        <w:t xml:space="preserve"> проводятся:</w:t>
      </w:r>
    </w:p>
    <w:p w:rsidR="008A21E8" w:rsidRPr="00120CC3" w:rsidRDefault="008A21E8" w:rsidP="00DE54B2">
      <w:pPr>
        <w:overflowPunct w:val="0"/>
        <w:autoSpaceDE w:val="0"/>
        <w:autoSpaceDN w:val="0"/>
        <w:adjustRightInd w:val="0"/>
        <w:spacing w:line="276" w:lineRule="auto"/>
        <w:jc w:val="both"/>
        <w:rPr>
          <w:b/>
          <w:iCs/>
          <w:sz w:val="28"/>
          <w:szCs w:val="28"/>
        </w:rPr>
      </w:pPr>
      <w:r w:rsidRPr="00120CC3">
        <w:rPr>
          <w:b/>
          <w:iCs/>
          <w:sz w:val="28"/>
          <w:szCs w:val="28"/>
        </w:rPr>
        <w:t>На уровне педагога:</w:t>
      </w:r>
    </w:p>
    <w:p w:rsidR="008A21E8" w:rsidRPr="00F50B6C"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t>участие в конкурсах</w:t>
      </w:r>
      <w:r>
        <w:rPr>
          <w:sz w:val="28"/>
          <w:szCs w:val="28"/>
        </w:rPr>
        <w:t xml:space="preserve"> различного уровня</w:t>
      </w:r>
      <w:r w:rsidRPr="00F50B6C">
        <w:rPr>
          <w:sz w:val="28"/>
          <w:szCs w:val="28"/>
        </w:rPr>
        <w:t>,</w:t>
      </w:r>
    </w:p>
    <w:p w:rsidR="008A21E8" w:rsidRPr="00F50B6C"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t>развитие новых форм учебно-воспитательной работы,</w:t>
      </w:r>
    </w:p>
    <w:p w:rsidR="008A21E8" w:rsidRPr="00F50B6C"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t>проведение открытых занятий,</w:t>
      </w:r>
    </w:p>
    <w:p w:rsidR="008A21E8" w:rsidRPr="00F50B6C" w:rsidRDefault="005A3A6E" w:rsidP="00DE54B2">
      <w:pPr>
        <w:numPr>
          <w:ilvl w:val="0"/>
          <w:numId w:val="11"/>
        </w:numPr>
        <w:overflowPunct w:val="0"/>
        <w:autoSpaceDE w:val="0"/>
        <w:autoSpaceDN w:val="0"/>
        <w:adjustRightInd w:val="0"/>
        <w:spacing w:line="276" w:lineRule="auto"/>
        <w:ind w:left="0" w:firstLine="720"/>
        <w:jc w:val="both"/>
        <w:rPr>
          <w:sz w:val="28"/>
          <w:szCs w:val="28"/>
        </w:rPr>
      </w:pPr>
      <w:r>
        <w:rPr>
          <w:sz w:val="28"/>
          <w:szCs w:val="28"/>
        </w:rPr>
        <w:t xml:space="preserve">участие в городских семинарах, в </w:t>
      </w:r>
      <w:r w:rsidR="008A21E8" w:rsidRPr="00F50B6C">
        <w:rPr>
          <w:sz w:val="28"/>
          <w:szCs w:val="28"/>
        </w:rPr>
        <w:t>курсах повышении квалифик</w:t>
      </w:r>
      <w:proofErr w:type="gramStart"/>
      <w:r w:rsidR="008A21E8" w:rsidRPr="00F50B6C">
        <w:rPr>
          <w:sz w:val="28"/>
          <w:szCs w:val="28"/>
        </w:rPr>
        <w:t>а</w:t>
      </w:r>
      <w:r w:rsidR="003F4EF2">
        <w:rPr>
          <w:sz w:val="28"/>
          <w:szCs w:val="28"/>
        </w:rPr>
        <w:t>-</w:t>
      </w:r>
      <w:proofErr w:type="gramEnd"/>
      <w:r w:rsidR="003F4EF2">
        <w:rPr>
          <w:sz w:val="28"/>
          <w:szCs w:val="28"/>
        </w:rPr>
        <w:t xml:space="preserve">        </w:t>
      </w:r>
      <w:proofErr w:type="spellStart"/>
      <w:r w:rsidR="008A21E8" w:rsidRPr="00F50B6C">
        <w:rPr>
          <w:sz w:val="28"/>
          <w:szCs w:val="28"/>
        </w:rPr>
        <w:t>ции</w:t>
      </w:r>
      <w:proofErr w:type="spellEnd"/>
      <w:r w:rsidR="008A21E8" w:rsidRPr="00F50B6C">
        <w:rPr>
          <w:sz w:val="28"/>
          <w:szCs w:val="28"/>
        </w:rPr>
        <w:t>.</w:t>
      </w:r>
    </w:p>
    <w:p w:rsidR="008A21E8" w:rsidRPr="00120CC3" w:rsidRDefault="008A21E8" w:rsidP="00DE54B2">
      <w:pPr>
        <w:overflowPunct w:val="0"/>
        <w:autoSpaceDE w:val="0"/>
        <w:autoSpaceDN w:val="0"/>
        <w:adjustRightInd w:val="0"/>
        <w:spacing w:line="276" w:lineRule="auto"/>
        <w:ind w:firstLine="720"/>
        <w:jc w:val="both"/>
        <w:rPr>
          <w:b/>
          <w:iCs/>
          <w:sz w:val="28"/>
          <w:szCs w:val="28"/>
        </w:rPr>
      </w:pPr>
      <w:r w:rsidRPr="00120CC3">
        <w:rPr>
          <w:b/>
          <w:iCs/>
          <w:sz w:val="28"/>
          <w:szCs w:val="28"/>
        </w:rPr>
        <w:t>На уровне учащегося:</w:t>
      </w:r>
    </w:p>
    <w:p w:rsidR="008A21E8" w:rsidRPr="00F50B6C"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t>формирование и поддержание интереса к данному курсу,</w:t>
      </w:r>
    </w:p>
    <w:p w:rsidR="008A21E8" w:rsidRPr="00F50B6C"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t xml:space="preserve">участие </w:t>
      </w:r>
      <w:r>
        <w:rPr>
          <w:sz w:val="28"/>
          <w:szCs w:val="28"/>
        </w:rPr>
        <w:t>в различных м</w:t>
      </w:r>
      <w:r w:rsidRPr="00F50B6C">
        <w:rPr>
          <w:sz w:val="28"/>
          <w:szCs w:val="28"/>
        </w:rPr>
        <w:t>ероприятиях, конкурсах,</w:t>
      </w:r>
    </w:p>
    <w:p w:rsidR="008A21E8" w:rsidRPr="00F50B6C"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t>творческое выполнение учебных заданий, заинтересованность в личном росте,</w:t>
      </w:r>
    </w:p>
    <w:p w:rsidR="008A21E8" w:rsidRPr="00F50B6C"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lastRenderedPageBreak/>
        <w:t>качество выполнения учебных заданий,</w:t>
      </w:r>
    </w:p>
    <w:p w:rsidR="008A21E8" w:rsidRDefault="008A21E8" w:rsidP="00DE54B2">
      <w:pPr>
        <w:numPr>
          <w:ilvl w:val="0"/>
          <w:numId w:val="11"/>
        </w:numPr>
        <w:overflowPunct w:val="0"/>
        <w:autoSpaceDE w:val="0"/>
        <w:autoSpaceDN w:val="0"/>
        <w:adjustRightInd w:val="0"/>
        <w:spacing w:line="276" w:lineRule="auto"/>
        <w:ind w:left="0" w:firstLine="720"/>
        <w:jc w:val="both"/>
        <w:rPr>
          <w:sz w:val="28"/>
          <w:szCs w:val="28"/>
        </w:rPr>
      </w:pPr>
      <w:r w:rsidRPr="00F50B6C">
        <w:rPr>
          <w:sz w:val="28"/>
          <w:szCs w:val="28"/>
        </w:rPr>
        <w:t>объем музыкальной эрудиции.</w:t>
      </w:r>
    </w:p>
    <w:p w:rsidR="008A21E8" w:rsidRPr="00F50B6C" w:rsidRDefault="003F377A" w:rsidP="00DE54B2">
      <w:pPr>
        <w:overflowPunct w:val="0"/>
        <w:autoSpaceDE w:val="0"/>
        <w:autoSpaceDN w:val="0"/>
        <w:adjustRightInd w:val="0"/>
        <w:spacing w:line="276" w:lineRule="auto"/>
        <w:jc w:val="both"/>
        <w:rPr>
          <w:sz w:val="28"/>
          <w:szCs w:val="28"/>
        </w:rPr>
      </w:pPr>
      <w:r w:rsidRPr="0001438D">
        <w:rPr>
          <w:sz w:val="28"/>
          <w:szCs w:val="28"/>
        </w:rPr>
        <w:t>Для эффективного применения текущего контроля прим</w:t>
      </w:r>
      <w:r>
        <w:rPr>
          <w:sz w:val="28"/>
          <w:szCs w:val="28"/>
        </w:rPr>
        <w:t xml:space="preserve">еняются следующие </w:t>
      </w:r>
      <w:r w:rsidR="005A3A6E">
        <w:rPr>
          <w:b/>
          <w:sz w:val="28"/>
          <w:szCs w:val="28"/>
        </w:rPr>
        <w:t>Ф</w:t>
      </w:r>
      <w:r w:rsidRPr="003F377A">
        <w:rPr>
          <w:b/>
          <w:sz w:val="28"/>
          <w:szCs w:val="28"/>
        </w:rPr>
        <w:t>ормы  проверки</w:t>
      </w:r>
      <w:r>
        <w:rPr>
          <w:b/>
          <w:sz w:val="28"/>
          <w:szCs w:val="28"/>
        </w:rPr>
        <w:t xml:space="preserve"> </w:t>
      </w:r>
      <w:r w:rsidR="008A21E8" w:rsidRPr="00F50B6C">
        <w:rPr>
          <w:b/>
          <w:sz w:val="28"/>
          <w:szCs w:val="28"/>
        </w:rPr>
        <w:t>результативности:</w:t>
      </w:r>
    </w:p>
    <w:p w:rsidR="008A21E8" w:rsidRPr="00F50B6C" w:rsidRDefault="002968EE" w:rsidP="00DE54B2">
      <w:pPr>
        <w:overflowPunct w:val="0"/>
        <w:autoSpaceDE w:val="0"/>
        <w:autoSpaceDN w:val="0"/>
        <w:adjustRightInd w:val="0"/>
        <w:spacing w:line="276" w:lineRule="auto"/>
        <w:jc w:val="both"/>
        <w:rPr>
          <w:sz w:val="28"/>
          <w:szCs w:val="28"/>
        </w:rPr>
      </w:pPr>
      <w:r>
        <w:rPr>
          <w:sz w:val="28"/>
          <w:szCs w:val="28"/>
        </w:rPr>
        <w:t>-</w:t>
      </w:r>
      <w:r w:rsidR="008A21E8" w:rsidRPr="00F50B6C">
        <w:rPr>
          <w:sz w:val="28"/>
          <w:szCs w:val="28"/>
        </w:rPr>
        <w:t xml:space="preserve"> беседы с детьми,</w:t>
      </w:r>
    </w:p>
    <w:p w:rsidR="008A21E8" w:rsidRPr="00F50B6C" w:rsidRDefault="003F377A" w:rsidP="00DE54B2">
      <w:pPr>
        <w:overflowPunct w:val="0"/>
        <w:autoSpaceDE w:val="0"/>
        <w:autoSpaceDN w:val="0"/>
        <w:adjustRightInd w:val="0"/>
        <w:spacing w:line="276" w:lineRule="auto"/>
        <w:jc w:val="both"/>
        <w:rPr>
          <w:sz w:val="28"/>
          <w:szCs w:val="28"/>
        </w:rPr>
      </w:pPr>
      <w:r>
        <w:rPr>
          <w:sz w:val="28"/>
          <w:szCs w:val="28"/>
        </w:rPr>
        <w:t>-</w:t>
      </w:r>
      <w:r w:rsidR="008A21E8" w:rsidRPr="00F50B6C">
        <w:rPr>
          <w:sz w:val="28"/>
          <w:szCs w:val="28"/>
        </w:rPr>
        <w:t>наблюдение за участием детей в общешкольных музыкальных конкурсах и праздниках,</w:t>
      </w:r>
    </w:p>
    <w:p w:rsidR="008A21E8" w:rsidRPr="00F50B6C" w:rsidRDefault="003F377A" w:rsidP="00DE54B2">
      <w:pPr>
        <w:overflowPunct w:val="0"/>
        <w:autoSpaceDE w:val="0"/>
        <w:autoSpaceDN w:val="0"/>
        <w:adjustRightInd w:val="0"/>
        <w:spacing w:line="276" w:lineRule="auto"/>
        <w:jc w:val="both"/>
        <w:rPr>
          <w:sz w:val="28"/>
          <w:szCs w:val="28"/>
        </w:rPr>
      </w:pPr>
      <w:r>
        <w:rPr>
          <w:sz w:val="28"/>
          <w:szCs w:val="28"/>
        </w:rPr>
        <w:t>-</w:t>
      </w:r>
      <w:r w:rsidR="008A21E8" w:rsidRPr="00F50B6C">
        <w:rPr>
          <w:sz w:val="28"/>
          <w:szCs w:val="28"/>
        </w:rPr>
        <w:t>выполнение учащимися самостоятельных творческих заданий во время уче</w:t>
      </w:r>
      <w:r w:rsidR="008A21E8" w:rsidRPr="00F50B6C">
        <w:rPr>
          <w:sz w:val="28"/>
          <w:szCs w:val="28"/>
        </w:rPr>
        <w:t>б</w:t>
      </w:r>
      <w:r w:rsidR="008A21E8" w:rsidRPr="00F50B6C">
        <w:rPr>
          <w:sz w:val="28"/>
          <w:szCs w:val="28"/>
        </w:rPr>
        <w:t>ного процесса,</w:t>
      </w:r>
    </w:p>
    <w:p w:rsidR="008A21E8" w:rsidRPr="00F50B6C" w:rsidRDefault="003F377A" w:rsidP="00DE54B2">
      <w:pPr>
        <w:overflowPunct w:val="0"/>
        <w:autoSpaceDE w:val="0"/>
        <w:autoSpaceDN w:val="0"/>
        <w:adjustRightInd w:val="0"/>
        <w:spacing w:line="276" w:lineRule="auto"/>
        <w:jc w:val="both"/>
        <w:rPr>
          <w:sz w:val="28"/>
          <w:szCs w:val="28"/>
        </w:rPr>
      </w:pPr>
      <w:r>
        <w:rPr>
          <w:sz w:val="28"/>
          <w:szCs w:val="28"/>
        </w:rPr>
        <w:t>-</w:t>
      </w:r>
      <w:r w:rsidR="008A21E8" w:rsidRPr="00F50B6C">
        <w:rPr>
          <w:sz w:val="28"/>
          <w:szCs w:val="28"/>
        </w:rPr>
        <w:t xml:space="preserve">предоставление самостоятельного выбора произведений для разучивания и исполнения, </w:t>
      </w:r>
    </w:p>
    <w:p w:rsidR="008A21E8" w:rsidRDefault="003F377A" w:rsidP="00DE54B2">
      <w:pPr>
        <w:overflowPunct w:val="0"/>
        <w:autoSpaceDE w:val="0"/>
        <w:autoSpaceDN w:val="0"/>
        <w:adjustRightInd w:val="0"/>
        <w:spacing w:line="276" w:lineRule="auto"/>
        <w:jc w:val="both"/>
        <w:rPr>
          <w:sz w:val="28"/>
          <w:szCs w:val="28"/>
        </w:rPr>
      </w:pPr>
      <w:r>
        <w:rPr>
          <w:sz w:val="28"/>
          <w:szCs w:val="28"/>
        </w:rPr>
        <w:t>-</w:t>
      </w:r>
      <w:r w:rsidR="008A21E8" w:rsidRPr="00F50B6C">
        <w:rPr>
          <w:sz w:val="28"/>
          <w:szCs w:val="28"/>
        </w:rPr>
        <w:t>наблюдение и беседы с учащимися и их родителями на музыкаль</w:t>
      </w:r>
      <w:r>
        <w:rPr>
          <w:sz w:val="28"/>
          <w:szCs w:val="28"/>
        </w:rPr>
        <w:t>ных праздн</w:t>
      </w:r>
      <w:r>
        <w:rPr>
          <w:sz w:val="28"/>
          <w:szCs w:val="28"/>
        </w:rPr>
        <w:t>и</w:t>
      </w:r>
      <w:r>
        <w:rPr>
          <w:sz w:val="28"/>
          <w:szCs w:val="28"/>
        </w:rPr>
        <w:t>ках и конкурсах;</w:t>
      </w:r>
    </w:p>
    <w:p w:rsidR="003F377A" w:rsidRPr="0001438D" w:rsidRDefault="003F377A" w:rsidP="00DE54B2">
      <w:pPr>
        <w:widowControl w:val="0"/>
        <w:spacing w:line="276" w:lineRule="auto"/>
        <w:ind w:right="-567"/>
        <w:jc w:val="both"/>
        <w:rPr>
          <w:sz w:val="28"/>
          <w:szCs w:val="28"/>
        </w:rPr>
      </w:pPr>
      <w:r w:rsidRPr="0001438D">
        <w:rPr>
          <w:sz w:val="28"/>
          <w:szCs w:val="28"/>
        </w:rPr>
        <w:t>- анализ проделанной работы;</w:t>
      </w:r>
    </w:p>
    <w:p w:rsidR="003F377A" w:rsidRPr="0001438D" w:rsidRDefault="003F377A" w:rsidP="00DE54B2">
      <w:pPr>
        <w:widowControl w:val="0"/>
        <w:spacing w:line="276" w:lineRule="auto"/>
        <w:ind w:right="-567"/>
        <w:jc w:val="both"/>
        <w:rPr>
          <w:sz w:val="28"/>
          <w:szCs w:val="28"/>
        </w:rPr>
      </w:pPr>
      <w:r w:rsidRPr="0001438D">
        <w:rPr>
          <w:sz w:val="28"/>
          <w:szCs w:val="28"/>
        </w:rPr>
        <w:t>- участие в массовых мероприятиях.</w:t>
      </w:r>
    </w:p>
    <w:p w:rsidR="003F377A" w:rsidRPr="0001438D" w:rsidRDefault="003F377A" w:rsidP="00DE54B2">
      <w:pPr>
        <w:widowControl w:val="0"/>
        <w:spacing w:line="276" w:lineRule="auto"/>
        <w:ind w:right="-567"/>
        <w:jc w:val="both"/>
        <w:rPr>
          <w:sz w:val="28"/>
          <w:szCs w:val="28"/>
        </w:rPr>
      </w:pPr>
      <w:r>
        <w:rPr>
          <w:sz w:val="28"/>
          <w:szCs w:val="28"/>
        </w:rPr>
        <w:t>- персональный показ (</w:t>
      </w:r>
      <w:r w:rsidRPr="0001438D">
        <w:rPr>
          <w:sz w:val="28"/>
          <w:szCs w:val="28"/>
        </w:rPr>
        <w:t>исполнение изученного музыкального произведения на ит</w:t>
      </w:r>
      <w:r w:rsidRPr="0001438D">
        <w:rPr>
          <w:sz w:val="28"/>
          <w:szCs w:val="28"/>
        </w:rPr>
        <w:t>о</w:t>
      </w:r>
      <w:r w:rsidRPr="0001438D">
        <w:rPr>
          <w:sz w:val="28"/>
          <w:szCs w:val="28"/>
        </w:rPr>
        <w:t>говом занятии)</w:t>
      </w:r>
    </w:p>
    <w:p w:rsidR="003F377A" w:rsidRPr="0001438D" w:rsidRDefault="003F377A" w:rsidP="00DE54B2">
      <w:pPr>
        <w:widowControl w:val="0"/>
        <w:spacing w:line="276" w:lineRule="auto"/>
        <w:ind w:right="-567"/>
        <w:jc w:val="both"/>
        <w:rPr>
          <w:sz w:val="28"/>
          <w:szCs w:val="28"/>
        </w:rPr>
      </w:pPr>
      <w:r w:rsidRPr="0001438D">
        <w:rPr>
          <w:sz w:val="28"/>
          <w:szCs w:val="28"/>
        </w:rPr>
        <w:t>- участие в итоговом отчетном концерте.</w:t>
      </w:r>
    </w:p>
    <w:p w:rsidR="00120CC3" w:rsidRPr="0001438D" w:rsidRDefault="00120CC3" w:rsidP="00DE54B2">
      <w:pPr>
        <w:widowControl w:val="0"/>
        <w:spacing w:line="276" w:lineRule="auto"/>
        <w:ind w:right="-567"/>
        <w:jc w:val="both"/>
        <w:rPr>
          <w:b/>
          <w:bCs/>
          <w:sz w:val="28"/>
          <w:szCs w:val="28"/>
        </w:rPr>
      </w:pPr>
      <w:r>
        <w:rPr>
          <w:b/>
          <w:bCs/>
          <w:sz w:val="28"/>
          <w:szCs w:val="28"/>
        </w:rPr>
        <w:t>В</w:t>
      </w:r>
      <w:r w:rsidRPr="0001438D">
        <w:rPr>
          <w:b/>
          <w:bCs/>
          <w:sz w:val="28"/>
          <w:szCs w:val="28"/>
        </w:rPr>
        <w:t>иды контроля</w:t>
      </w:r>
      <w:r w:rsidR="003F377A">
        <w:rPr>
          <w:b/>
          <w:bCs/>
          <w:sz w:val="28"/>
          <w:szCs w:val="28"/>
        </w:rPr>
        <w:t>:</w:t>
      </w:r>
    </w:p>
    <w:p w:rsidR="00120CC3" w:rsidRPr="0001438D" w:rsidRDefault="00120CC3" w:rsidP="00DE54B2">
      <w:pPr>
        <w:widowControl w:val="0"/>
        <w:spacing w:line="276" w:lineRule="auto"/>
        <w:ind w:right="-567"/>
        <w:jc w:val="both"/>
        <w:rPr>
          <w:sz w:val="28"/>
          <w:szCs w:val="28"/>
        </w:rPr>
      </w:pPr>
      <w:r w:rsidRPr="003F377A">
        <w:rPr>
          <w:b/>
          <w:sz w:val="28"/>
          <w:szCs w:val="28"/>
        </w:rPr>
        <w:t>Текущий контроль –</w:t>
      </w:r>
      <w:r w:rsidRPr="0001438D">
        <w:rPr>
          <w:sz w:val="28"/>
          <w:szCs w:val="28"/>
        </w:rPr>
        <w:t xml:space="preserve"> прово</w:t>
      </w:r>
      <w:r>
        <w:rPr>
          <w:sz w:val="28"/>
          <w:szCs w:val="28"/>
        </w:rPr>
        <w:t>дится на всех этапах обучения</w:t>
      </w:r>
      <w:r w:rsidR="003F377A">
        <w:rPr>
          <w:sz w:val="28"/>
          <w:szCs w:val="28"/>
        </w:rPr>
        <w:t>;</w:t>
      </w:r>
    </w:p>
    <w:p w:rsidR="00120CC3" w:rsidRDefault="00120CC3" w:rsidP="00DE54B2">
      <w:pPr>
        <w:widowControl w:val="0"/>
        <w:spacing w:line="276" w:lineRule="auto"/>
        <w:ind w:right="-567"/>
        <w:jc w:val="both"/>
        <w:rPr>
          <w:sz w:val="28"/>
          <w:szCs w:val="28"/>
        </w:rPr>
      </w:pPr>
      <w:r w:rsidRPr="003F377A">
        <w:rPr>
          <w:b/>
          <w:sz w:val="28"/>
          <w:szCs w:val="28"/>
        </w:rPr>
        <w:t>Тематический контроль</w:t>
      </w:r>
      <w:r w:rsidRPr="0001438D">
        <w:rPr>
          <w:sz w:val="28"/>
          <w:szCs w:val="28"/>
        </w:rPr>
        <w:t xml:space="preserve"> знаний проводится по итогам изучения отдельных тем и разделов учебного курса, когда знания в основном сформированы,</w:t>
      </w:r>
    </w:p>
    <w:p w:rsidR="00120CC3" w:rsidRPr="0001438D" w:rsidRDefault="003F377A" w:rsidP="00DE54B2">
      <w:pPr>
        <w:widowControl w:val="0"/>
        <w:spacing w:line="276" w:lineRule="auto"/>
        <w:ind w:right="-567"/>
        <w:jc w:val="both"/>
        <w:rPr>
          <w:sz w:val="28"/>
          <w:szCs w:val="28"/>
        </w:rPr>
      </w:pPr>
      <w:r>
        <w:rPr>
          <w:sz w:val="28"/>
          <w:szCs w:val="28"/>
        </w:rPr>
        <w:t>систематизированы;</w:t>
      </w:r>
    </w:p>
    <w:p w:rsidR="00120CC3" w:rsidRPr="0001438D" w:rsidRDefault="00120CC3" w:rsidP="00DE54B2">
      <w:pPr>
        <w:widowControl w:val="0"/>
        <w:spacing w:line="276" w:lineRule="auto"/>
        <w:ind w:right="-567"/>
        <w:jc w:val="both"/>
        <w:rPr>
          <w:sz w:val="28"/>
          <w:szCs w:val="28"/>
        </w:rPr>
      </w:pPr>
      <w:r w:rsidRPr="003F377A">
        <w:rPr>
          <w:b/>
          <w:sz w:val="28"/>
          <w:szCs w:val="28"/>
        </w:rPr>
        <w:t>Итоговый контроль</w:t>
      </w:r>
      <w:r w:rsidRPr="0001438D">
        <w:rPr>
          <w:sz w:val="28"/>
          <w:szCs w:val="28"/>
        </w:rPr>
        <w:t xml:space="preserve"> подведение итогов обучения за полугодие, год</w:t>
      </w:r>
      <w:r w:rsidR="003F377A">
        <w:rPr>
          <w:sz w:val="28"/>
          <w:szCs w:val="28"/>
        </w:rPr>
        <w:t>;</w:t>
      </w:r>
    </w:p>
    <w:p w:rsidR="00120CC3" w:rsidRDefault="00623CBB" w:rsidP="00DE54B2">
      <w:pPr>
        <w:pStyle w:val="a3"/>
        <w:spacing w:line="276" w:lineRule="auto"/>
        <w:jc w:val="both"/>
        <w:rPr>
          <w:szCs w:val="28"/>
        </w:rPr>
      </w:pPr>
      <w:r w:rsidRPr="00623CBB">
        <w:rPr>
          <w:b/>
          <w:szCs w:val="28"/>
        </w:rPr>
        <w:t>Д</w:t>
      </w:r>
      <w:r w:rsidR="00120CC3" w:rsidRPr="00623CBB">
        <w:rPr>
          <w:b/>
          <w:szCs w:val="28"/>
        </w:rPr>
        <w:t>иагностика художественного интереса</w:t>
      </w:r>
      <w:r w:rsidR="00120CC3" w:rsidRPr="003F377A">
        <w:rPr>
          <w:szCs w:val="28"/>
        </w:rPr>
        <w:t xml:space="preserve"> участников коллектива</w:t>
      </w:r>
      <w:r w:rsidR="005A3A6E">
        <w:rPr>
          <w:szCs w:val="28"/>
        </w:rPr>
        <w:t>.</w:t>
      </w:r>
    </w:p>
    <w:p w:rsidR="00481847" w:rsidRPr="003F377A" w:rsidRDefault="00481847" w:rsidP="00DE54B2">
      <w:pPr>
        <w:pStyle w:val="a3"/>
        <w:spacing w:line="276" w:lineRule="auto"/>
        <w:jc w:val="both"/>
        <w:rPr>
          <w:szCs w:val="28"/>
        </w:rPr>
      </w:pPr>
    </w:p>
    <w:p w:rsidR="00120CC3" w:rsidRPr="00D01B1F" w:rsidRDefault="00120CC3" w:rsidP="00DE54B2">
      <w:pPr>
        <w:pStyle w:val="a7"/>
        <w:shd w:val="clear" w:color="auto" w:fill="FFFFFF"/>
        <w:spacing w:before="0" w:beforeAutospacing="0" w:after="0" w:afterAutospacing="0" w:line="276" w:lineRule="auto"/>
        <w:ind w:firstLine="709"/>
        <w:jc w:val="both"/>
        <w:rPr>
          <w:b/>
          <w:color w:val="000000"/>
          <w:sz w:val="28"/>
          <w:szCs w:val="28"/>
          <w:u w:val="single"/>
        </w:rPr>
      </w:pPr>
      <w:r w:rsidRPr="00D01B1F">
        <w:rPr>
          <w:rStyle w:val="apple-converted-space"/>
          <w:b/>
          <w:color w:val="000000"/>
          <w:sz w:val="28"/>
          <w:szCs w:val="28"/>
          <w:u w:val="single"/>
        </w:rPr>
        <w:t> </w:t>
      </w:r>
      <w:r w:rsidRPr="00D01B1F">
        <w:rPr>
          <w:b/>
          <w:color w:val="000000"/>
          <w:sz w:val="28"/>
          <w:szCs w:val="28"/>
          <w:u w:val="single"/>
        </w:rPr>
        <w:t xml:space="preserve">Критерии для диагностики: </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Наличие эмоционального отклика на разучиваемое произведение;</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 xml:space="preserve"> Получение эмоционального удовольствия от процесса работы над произведением на всех его этапах, а не только при конечном исполнении; </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Адекватность реакции на успех и неудачу, поскольку ситуация у</w:t>
      </w:r>
      <w:r w:rsidRPr="00D714F1">
        <w:rPr>
          <w:color w:val="000000"/>
          <w:sz w:val="28"/>
          <w:szCs w:val="28"/>
        </w:rPr>
        <w:t>с</w:t>
      </w:r>
      <w:r w:rsidRPr="00D714F1">
        <w:rPr>
          <w:color w:val="000000"/>
          <w:sz w:val="28"/>
          <w:szCs w:val="28"/>
        </w:rPr>
        <w:t>пеха имеет стимулирующее значение в учебной деятельности, а реакция на н</w:t>
      </w:r>
      <w:r w:rsidRPr="00D714F1">
        <w:rPr>
          <w:color w:val="000000"/>
          <w:sz w:val="28"/>
          <w:szCs w:val="28"/>
        </w:rPr>
        <w:t>е</w:t>
      </w:r>
      <w:r w:rsidRPr="00D714F1">
        <w:rPr>
          <w:color w:val="000000"/>
          <w:sz w:val="28"/>
          <w:szCs w:val="28"/>
        </w:rPr>
        <w:t>удачу, чтобы не повредить результатам учения, должна быть адекватной;</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Самооценка собственной деятельности в области музыкального фольклора;</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Поведение при затруднениях, когда трудности в исполнении выз</w:t>
      </w:r>
      <w:r w:rsidRPr="00D714F1">
        <w:rPr>
          <w:color w:val="000000"/>
          <w:sz w:val="28"/>
          <w:szCs w:val="28"/>
        </w:rPr>
        <w:t>ы</w:t>
      </w:r>
      <w:r w:rsidRPr="00D714F1">
        <w:rPr>
          <w:color w:val="000000"/>
          <w:sz w:val="28"/>
          <w:szCs w:val="28"/>
        </w:rPr>
        <w:t>вают рефлексию, настойчивость поиска, активизируют творческую деятел</w:t>
      </w:r>
      <w:r w:rsidRPr="00D714F1">
        <w:rPr>
          <w:color w:val="000000"/>
          <w:sz w:val="28"/>
          <w:szCs w:val="28"/>
        </w:rPr>
        <w:t>ь</w:t>
      </w:r>
      <w:r w:rsidRPr="00D714F1">
        <w:rPr>
          <w:color w:val="000000"/>
          <w:sz w:val="28"/>
          <w:szCs w:val="28"/>
        </w:rPr>
        <w:t xml:space="preserve">ность, расширяют круг поиска решений; </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lastRenderedPageBreak/>
        <w:t>Самоконтроль, позволяющий сосредоточить внимание не работе над наиболее слабо развитыми способностями, сложными моментами произв</w:t>
      </w:r>
      <w:r w:rsidRPr="00D714F1">
        <w:rPr>
          <w:color w:val="000000"/>
          <w:sz w:val="28"/>
          <w:szCs w:val="28"/>
        </w:rPr>
        <w:t>е</w:t>
      </w:r>
      <w:r w:rsidRPr="00D714F1">
        <w:rPr>
          <w:color w:val="000000"/>
          <w:sz w:val="28"/>
          <w:szCs w:val="28"/>
        </w:rPr>
        <w:t xml:space="preserve">дения, найти решение проблемы без внешнего контроля и помощи (или хотя бы стремиться к этому); </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Творческая активность, подразумевающ</w:t>
      </w:r>
      <w:r>
        <w:rPr>
          <w:color w:val="000000"/>
          <w:sz w:val="28"/>
          <w:szCs w:val="28"/>
        </w:rPr>
        <w:t>ая</w:t>
      </w:r>
      <w:r w:rsidRPr="00D714F1">
        <w:rPr>
          <w:color w:val="000000"/>
          <w:sz w:val="28"/>
          <w:szCs w:val="28"/>
        </w:rPr>
        <w:t xml:space="preserve"> стремление к овладению новыми знаниями, навыками;</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 xml:space="preserve">Участие в построении взаимоотношений в коллективе; </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 xml:space="preserve">Стремлением к собственной интерпретации произведения; </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 xml:space="preserve">Способность к </w:t>
      </w:r>
      <w:r>
        <w:rPr>
          <w:color w:val="000000"/>
          <w:sz w:val="28"/>
          <w:szCs w:val="28"/>
        </w:rPr>
        <w:t>импровизации</w:t>
      </w:r>
      <w:r w:rsidRPr="00D714F1">
        <w:rPr>
          <w:color w:val="000000"/>
          <w:sz w:val="28"/>
          <w:szCs w:val="28"/>
        </w:rPr>
        <w:t xml:space="preserve"> в процессе исполнения; </w:t>
      </w:r>
    </w:p>
    <w:p w:rsidR="00120CC3" w:rsidRPr="00D714F1" w:rsidRDefault="00120CC3" w:rsidP="00DE54B2">
      <w:pPr>
        <w:pStyle w:val="a7"/>
        <w:numPr>
          <w:ilvl w:val="0"/>
          <w:numId w:val="9"/>
        </w:numPr>
        <w:shd w:val="clear" w:color="auto" w:fill="FFFFFF"/>
        <w:spacing w:before="0" w:beforeAutospacing="0" w:after="0" w:afterAutospacing="0" w:line="276" w:lineRule="auto"/>
        <w:ind w:left="0" w:firstLine="709"/>
        <w:jc w:val="both"/>
        <w:rPr>
          <w:color w:val="000000"/>
          <w:sz w:val="28"/>
          <w:szCs w:val="28"/>
        </w:rPr>
      </w:pPr>
      <w:r w:rsidRPr="00D714F1">
        <w:rPr>
          <w:color w:val="000000"/>
          <w:sz w:val="28"/>
          <w:szCs w:val="28"/>
        </w:rPr>
        <w:t>Наличие системных знаний в избранной художественной области.</w:t>
      </w:r>
    </w:p>
    <w:p w:rsidR="00120CC3" w:rsidRDefault="00120CC3" w:rsidP="00DE54B2">
      <w:pPr>
        <w:pStyle w:val="a7"/>
        <w:shd w:val="clear" w:color="auto" w:fill="FFFFFF"/>
        <w:spacing w:before="0" w:beforeAutospacing="0" w:after="0" w:afterAutospacing="0" w:line="276" w:lineRule="auto"/>
        <w:ind w:firstLine="709"/>
        <w:jc w:val="both"/>
        <w:rPr>
          <w:color w:val="000000"/>
          <w:sz w:val="28"/>
          <w:szCs w:val="28"/>
        </w:rPr>
      </w:pPr>
      <w:r w:rsidRPr="00D714F1">
        <w:rPr>
          <w:color w:val="000000"/>
          <w:sz w:val="28"/>
          <w:szCs w:val="28"/>
        </w:rPr>
        <w:t>Все выделенные критерии художественного интереса реализуются в ли</w:t>
      </w:r>
      <w:r w:rsidRPr="00D714F1">
        <w:rPr>
          <w:color w:val="000000"/>
          <w:sz w:val="28"/>
          <w:szCs w:val="28"/>
        </w:rPr>
        <w:t>ч</w:t>
      </w:r>
      <w:r w:rsidRPr="00D714F1">
        <w:rPr>
          <w:color w:val="000000"/>
          <w:sz w:val="28"/>
          <w:szCs w:val="28"/>
        </w:rPr>
        <w:t>ностной сфере ребёнка, потому что художественный интерес - ведущий мотив художественной творческой деятельности, в которой формируется личность ребёнка.</w:t>
      </w:r>
    </w:p>
    <w:p w:rsidR="00481847" w:rsidRDefault="00481847" w:rsidP="00DE54B2">
      <w:pPr>
        <w:pStyle w:val="a7"/>
        <w:shd w:val="clear" w:color="auto" w:fill="FFFFFF"/>
        <w:spacing w:before="0" w:beforeAutospacing="0" w:after="0" w:afterAutospacing="0" w:line="276" w:lineRule="auto"/>
        <w:ind w:firstLine="709"/>
        <w:jc w:val="both"/>
        <w:rPr>
          <w:color w:val="000000"/>
          <w:sz w:val="28"/>
          <w:szCs w:val="28"/>
        </w:rPr>
      </w:pPr>
    </w:p>
    <w:p w:rsidR="00481847" w:rsidRDefault="00481847" w:rsidP="00DE54B2">
      <w:pPr>
        <w:pStyle w:val="a7"/>
        <w:shd w:val="clear" w:color="auto" w:fill="FFFFFF"/>
        <w:spacing w:before="0" w:beforeAutospacing="0" w:after="0" w:afterAutospacing="0" w:line="276" w:lineRule="auto"/>
        <w:ind w:firstLine="709"/>
        <w:jc w:val="both"/>
        <w:rPr>
          <w:color w:val="000000"/>
          <w:sz w:val="28"/>
          <w:szCs w:val="28"/>
        </w:rPr>
      </w:pPr>
    </w:p>
    <w:p w:rsidR="00120CC3" w:rsidRPr="003F377A" w:rsidRDefault="00120CC3" w:rsidP="00DE54B2">
      <w:pPr>
        <w:pStyle w:val="a7"/>
        <w:shd w:val="clear" w:color="auto" w:fill="FFFFFF"/>
        <w:spacing w:before="0" w:beforeAutospacing="0" w:after="0" w:afterAutospacing="0" w:line="276" w:lineRule="auto"/>
        <w:ind w:firstLine="709"/>
        <w:jc w:val="both"/>
        <w:rPr>
          <w:sz w:val="28"/>
          <w:szCs w:val="28"/>
        </w:rPr>
      </w:pPr>
      <w:r w:rsidRPr="003F377A">
        <w:rPr>
          <w:rStyle w:val="a6"/>
          <w:sz w:val="28"/>
          <w:szCs w:val="28"/>
        </w:rPr>
        <w:t>Формы подведения итогов реализации программы</w:t>
      </w:r>
    </w:p>
    <w:p w:rsidR="008A21E8" w:rsidRDefault="00120CC3" w:rsidP="00DE54B2">
      <w:pPr>
        <w:overflowPunct w:val="0"/>
        <w:autoSpaceDE w:val="0"/>
        <w:autoSpaceDN w:val="0"/>
        <w:adjustRightInd w:val="0"/>
        <w:spacing w:line="276" w:lineRule="auto"/>
        <w:ind w:firstLine="720"/>
        <w:jc w:val="both"/>
        <w:rPr>
          <w:sz w:val="28"/>
          <w:szCs w:val="28"/>
        </w:rPr>
      </w:pPr>
      <w:r w:rsidRPr="003F377A">
        <w:rPr>
          <w:sz w:val="28"/>
          <w:szCs w:val="28"/>
        </w:rPr>
        <w:t>Аттестация учащихся проходит два раза в год, по полугодиям, в форме творческого отчёта.</w:t>
      </w:r>
      <w:r w:rsidRPr="00D714F1">
        <w:rPr>
          <w:color w:val="333333"/>
          <w:sz w:val="28"/>
          <w:szCs w:val="28"/>
        </w:rPr>
        <w:t xml:space="preserve"> </w:t>
      </w:r>
      <w:r w:rsidRPr="00D714F1">
        <w:rPr>
          <w:sz w:val="28"/>
          <w:szCs w:val="28"/>
        </w:rPr>
        <w:t xml:space="preserve">Для отслеживания результативности </w:t>
      </w:r>
      <w:proofErr w:type="gramStart"/>
      <w:r w:rsidRPr="00D714F1">
        <w:rPr>
          <w:sz w:val="28"/>
          <w:szCs w:val="28"/>
        </w:rPr>
        <w:t>обучения по пр</w:t>
      </w:r>
      <w:r w:rsidRPr="00D714F1">
        <w:rPr>
          <w:sz w:val="28"/>
          <w:szCs w:val="28"/>
        </w:rPr>
        <w:t>о</w:t>
      </w:r>
      <w:r w:rsidRPr="00D714F1">
        <w:rPr>
          <w:sz w:val="28"/>
          <w:szCs w:val="28"/>
        </w:rPr>
        <w:t>грамме</w:t>
      </w:r>
      <w:proofErr w:type="gramEnd"/>
      <w:r w:rsidRPr="00D714F1">
        <w:rPr>
          <w:sz w:val="28"/>
          <w:szCs w:val="28"/>
        </w:rPr>
        <w:t xml:space="preserve"> используются следующие формы оценки качества знаний, умений и н</w:t>
      </w:r>
      <w:r w:rsidRPr="00D714F1">
        <w:rPr>
          <w:sz w:val="28"/>
          <w:szCs w:val="28"/>
        </w:rPr>
        <w:t>а</w:t>
      </w:r>
      <w:r w:rsidRPr="00D714F1">
        <w:rPr>
          <w:sz w:val="28"/>
          <w:szCs w:val="28"/>
        </w:rPr>
        <w:t>выков детей: проведение конкурсов (сочини свою песню, моя любимая игра и т.д.), викторин, выполнение творческих заданий, тестирование. Основным в</w:t>
      </w:r>
      <w:r w:rsidRPr="00D714F1">
        <w:rPr>
          <w:sz w:val="28"/>
          <w:szCs w:val="28"/>
        </w:rPr>
        <w:t>и</w:t>
      </w:r>
      <w:r w:rsidRPr="00D714F1">
        <w:rPr>
          <w:sz w:val="28"/>
          <w:szCs w:val="28"/>
        </w:rPr>
        <w:t>дом контроля на всех этапах обучения является концертная деятельность</w:t>
      </w:r>
      <w:r w:rsidR="003F377A">
        <w:rPr>
          <w:sz w:val="28"/>
          <w:szCs w:val="28"/>
        </w:rPr>
        <w:t>.</w:t>
      </w:r>
    </w:p>
    <w:p w:rsidR="00DE54B2" w:rsidRDefault="00DE54B2" w:rsidP="00DE54B2">
      <w:pPr>
        <w:overflowPunct w:val="0"/>
        <w:autoSpaceDE w:val="0"/>
        <w:autoSpaceDN w:val="0"/>
        <w:adjustRightInd w:val="0"/>
        <w:spacing w:line="276" w:lineRule="auto"/>
        <w:ind w:firstLine="720"/>
        <w:jc w:val="both"/>
        <w:rPr>
          <w:sz w:val="28"/>
          <w:szCs w:val="28"/>
        </w:rPr>
      </w:pPr>
      <w:r>
        <w:rPr>
          <w:sz w:val="28"/>
          <w:szCs w:val="28"/>
        </w:rPr>
        <w:t>В 2011 году образцовый детский хор народной песни «Млада» стал обл</w:t>
      </w:r>
      <w:r>
        <w:rPr>
          <w:sz w:val="28"/>
          <w:szCs w:val="28"/>
        </w:rPr>
        <w:t>а</w:t>
      </w:r>
      <w:r>
        <w:rPr>
          <w:sz w:val="28"/>
          <w:szCs w:val="28"/>
        </w:rPr>
        <w:t xml:space="preserve">дателем диплома Лауреата краевого губернаторского конкурса в номинации «Лучший ансамбль народной песни» Хабаровского края. В 2014 году «Млада»  </w:t>
      </w:r>
      <w:r w:rsidR="007B61ED">
        <w:rPr>
          <w:sz w:val="28"/>
          <w:szCs w:val="28"/>
        </w:rPr>
        <w:t xml:space="preserve">подтвердила на этом же конкурсе вновь, что </w:t>
      </w:r>
      <w:proofErr w:type="gramStart"/>
      <w:r w:rsidR="007B61ED">
        <w:rPr>
          <w:sz w:val="28"/>
          <w:szCs w:val="28"/>
        </w:rPr>
        <w:t>достойна</w:t>
      </w:r>
      <w:proofErr w:type="gramEnd"/>
      <w:r w:rsidR="007B61ED">
        <w:rPr>
          <w:sz w:val="28"/>
          <w:szCs w:val="28"/>
        </w:rPr>
        <w:t xml:space="preserve"> называться</w:t>
      </w:r>
      <w:r>
        <w:rPr>
          <w:sz w:val="28"/>
          <w:szCs w:val="28"/>
        </w:rPr>
        <w:t xml:space="preserve"> </w:t>
      </w:r>
      <w:r w:rsidR="007B61ED">
        <w:rPr>
          <w:sz w:val="28"/>
          <w:szCs w:val="28"/>
        </w:rPr>
        <w:t>«Л</w:t>
      </w:r>
      <w:r>
        <w:rPr>
          <w:sz w:val="28"/>
          <w:szCs w:val="28"/>
        </w:rPr>
        <w:t>учшим а</w:t>
      </w:r>
      <w:r>
        <w:rPr>
          <w:sz w:val="28"/>
          <w:szCs w:val="28"/>
        </w:rPr>
        <w:t>н</w:t>
      </w:r>
      <w:r>
        <w:rPr>
          <w:sz w:val="28"/>
          <w:szCs w:val="28"/>
        </w:rPr>
        <w:t>самблем народной песни</w:t>
      </w:r>
      <w:r w:rsidR="007B61ED">
        <w:rPr>
          <w:sz w:val="28"/>
          <w:szCs w:val="28"/>
        </w:rPr>
        <w:t>» Хабаровского края.</w:t>
      </w:r>
    </w:p>
    <w:p w:rsidR="00481847" w:rsidRPr="00F50B6C" w:rsidRDefault="00481847" w:rsidP="00DE54B2">
      <w:pPr>
        <w:overflowPunct w:val="0"/>
        <w:autoSpaceDE w:val="0"/>
        <w:autoSpaceDN w:val="0"/>
        <w:adjustRightInd w:val="0"/>
        <w:spacing w:line="276" w:lineRule="auto"/>
        <w:ind w:firstLine="720"/>
        <w:jc w:val="both"/>
        <w:rPr>
          <w:sz w:val="28"/>
          <w:szCs w:val="28"/>
        </w:rPr>
      </w:pPr>
    </w:p>
    <w:p w:rsidR="00481847" w:rsidRDefault="00173267" w:rsidP="00481847">
      <w:pPr>
        <w:overflowPunct w:val="0"/>
        <w:autoSpaceDE w:val="0"/>
        <w:autoSpaceDN w:val="0"/>
        <w:adjustRightInd w:val="0"/>
        <w:spacing w:line="276" w:lineRule="auto"/>
        <w:ind w:firstLine="720"/>
        <w:jc w:val="both"/>
        <w:rPr>
          <w:sz w:val="28"/>
          <w:szCs w:val="28"/>
        </w:rPr>
      </w:pPr>
      <w:r w:rsidRPr="006C2371">
        <w:rPr>
          <w:sz w:val="28"/>
          <w:szCs w:val="28"/>
        </w:rPr>
        <w:t>Мониторинг достижения воспитанниками итоговых результатов осво</w:t>
      </w:r>
      <w:r w:rsidRPr="006C2371">
        <w:rPr>
          <w:sz w:val="28"/>
          <w:szCs w:val="28"/>
        </w:rPr>
        <w:t>е</w:t>
      </w:r>
      <w:r w:rsidRPr="006C2371">
        <w:rPr>
          <w:sz w:val="28"/>
          <w:szCs w:val="28"/>
        </w:rPr>
        <w:t>ния данной программы на (2013-2014гг). Количество исследованных детей – 70 человек, что составляет 70% из списочного состава</w:t>
      </w:r>
      <w:r w:rsidR="00481847">
        <w:rPr>
          <w:sz w:val="28"/>
          <w:szCs w:val="28"/>
        </w:rPr>
        <w:t xml:space="preserve"> всего коллектива (старшие и младшие группы)</w:t>
      </w:r>
      <w:r w:rsidRPr="006C2371">
        <w:rPr>
          <w:sz w:val="28"/>
          <w:szCs w:val="28"/>
        </w:rPr>
        <w:t>.</w:t>
      </w:r>
    </w:p>
    <w:tbl>
      <w:tblPr>
        <w:tblStyle w:val="a8"/>
        <w:tblW w:w="11058" w:type="dxa"/>
        <w:tblInd w:w="-885" w:type="dxa"/>
        <w:tblLayout w:type="fixed"/>
        <w:tblLook w:val="04A0"/>
      </w:tblPr>
      <w:tblGrid>
        <w:gridCol w:w="1844"/>
        <w:gridCol w:w="1701"/>
        <w:gridCol w:w="2126"/>
        <w:gridCol w:w="1843"/>
        <w:gridCol w:w="1843"/>
        <w:gridCol w:w="1701"/>
      </w:tblGrid>
      <w:tr w:rsidR="00EA365D" w:rsidRPr="00173267" w:rsidTr="00481847">
        <w:trPr>
          <w:trHeight w:val="1553"/>
        </w:trPr>
        <w:tc>
          <w:tcPr>
            <w:tcW w:w="1844" w:type="dxa"/>
            <w:vAlign w:val="center"/>
          </w:tcPr>
          <w:p w:rsidR="00173267" w:rsidRPr="00481847" w:rsidRDefault="00173267" w:rsidP="00481847">
            <w:pPr>
              <w:overflowPunct w:val="0"/>
              <w:autoSpaceDE w:val="0"/>
              <w:autoSpaceDN w:val="0"/>
              <w:adjustRightInd w:val="0"/>
              <w:spacing w:line="360" w:lineRule="auto"/>
              <w:jc w:val="center"/>
              <w:rPr>
                <w:rFonts w:ascii="Times New Roman" w:hAnsi="Times New Roman"/>
              </w:rPr>
            </w:pPr>
            <w:r w:rsidRPr="00481847">
              <w:rPr>
                <w:rFonts w:ascii="Times New Roman" w:hAnsi="Times New Roman"/>
              </w:rPr>
              <w:t>Уровни развития</w:t>
            </w:r>
          </w:p>
        </w:tc>
        <w:tc>
          <w:tcPr>
            <w:tcW w:w="1701" w:type="dxa"/>
          </w:tcPr>
          <w:p w:rsidR="00173267" w:rsidRPr="00481847" w:rsidRDefault="00173267" w:rsidP="00120CC3">
            <w:pPr>
              <w:overflowPunct w:val="0"/>
              <w:autoSpaceDE w:val="0"/>
              <w:autoSpaceDN w:val="0"/>
              <w:adjustRightInd w:val="0"/>
              <w:spacing w:line="360" w:lineRule="auto"/>
              <w:rPr>
                <w:rFonts w:ascii="Times New Roman" w:hAnsi="Times New Roman"/>
                <w:sz w:val="24"/>
                <w:szCs w:val="24"/>
              </w:rPr>
            </w:pPr>
            <w:r w:rsidRPr="00481847">
              <w:rPr>
                <w:rFonts w:ascii="Times New Roman" w:hAnsi="Times New Roman"/>
                <w:sz w:val="24"/>
                <w:szCs w:val="24"/>
              </w:rPr>
              <w:t>Усвоение теоретич</w:t>
            </w:r>
            <w:r w:rsidRPr="00481847">
              <w:rPr>
                <w:rFonts w:ascii="Times New Roman" w:hAnsi="Times New Roman"/>
                <w:sz w:val="24"/>
                <w:szCs w:val="24"/>
              </w:rPr>
              <w:t>е</w:t>
            </w:r>
            <w:r w:rsidRPr="00481847">
              <w:rPr>
                <w:rFonts w:ascii="Times New Roman" w:hAnsi="Times New Roman"/>
                <w:sz w:val="24"/>
                <w:szCs w:val="24"/>
              </w:rPr>
              <w:t>ских знаний</w:t>
            </w:r>
          </w:p>
        </w:tc>
        <w:tc>
          <w:tcPr>
            <w:tcW w:w="2126" w:type="dxa"/>
          </w:tcPr>
          <w:p w:rsidR="00173267" w:rsidRPr="00EA365D" w:rsidRDefault="00173267" w:rsidP="00120CC3">
            <w:pPr>
              <w:overflowPunct w:val="0"/>
              <w:autoSpaceDE w:val="0"/>
              <w:autoSpaceDN w:val="0"/>
              <w:adjustRightInd w:val="0"/>
              <w:spacing w:line="360" w:lineRule="auto"/>
              <w:rPr>
                <w:rFonts w:ascii="Times New Roman" w:hAnsi="Times New Roman"/>
                <w:sz w:val="24"/>
                <w:szCs w:val="24"/>
              </w:rPr>
            </w:pPr>
            <w:r w:rsidRPr="00481847">
              <w:rPr>
                <w:rFonts w:ascii="Times New Roman" w:hAnsi="Times New Roman"/>
              </w:rPr>
              <w:t>Применение теор</w:t>
            </w:r>
            <w:r w:rsidRPr="00481847">
              <w:rPr>
                <w:rFonts w:ascii="Times New Roman" w:hAnsi="Times New Roman"/>
              </w:rPr>
              <w:t>е</w:t>
            </w:r>
            <w:r w:rsidRPr="00481847">
              <w:rPr>
                <w:rFonts w:ascii="Times New Roman" w:hAnsi="Times New Roman"/>
              </w:rPr>
              <w:t>тических знаний на практике (участие в концертах, конку</w:t>
            </w:r>
            <w:r w:rsidRPr="00481847">
              <w:rPr>
                <w:rFonts w:ascii="Times New Roman" w:hAnsi="Times New Roman"/>
              </w:rPr>
              <w:t>р</w:t>
            </w:r>
            <w:r w:rsidRPr="00481847">
              <w:rPr>
                <w:rFonts w:ascii="Times New Roman" w:hAnsi="Times New Roman"/>
              </w:rPr>
              <w:t>сах</w:t>
            </w:r>
            <w:r w:rsidRPr="00EA365D">
              <w:rPr>
                <w:rFonts w:ascii="Times New Roman" w:hAnsi="Times New Roman"/>
                <w:sz w:val="24"/>
                <w:szCs w:val="24"/>
              </w:rPr>
              <w:t xml:space="preserve">, </w:t>
            </w:r>
            <w:r w:rsidRPr="00481847">
              <w:rPr>
                <w:rFonts w:ascii="Times New Roman" w:hAnsi="Times New Roman"/>
              </w:rPr>
              <w:t>фестивалях)</w:t>
            </w:r>
          </w:p>
        </w:tc>
        <w:tc>
          <w:tcPr>
            <w:tcW w:w="1843" w:type="dxa"/>
          </w:tcPr>
          <w:p w:rsidR="00173267" w:rsidRPr="00481847" w:rsidRDefault="00EA365D" w:rsidP="00120CC3">
            <w:pPr>
              <w:overflowPunct w:val="0"/>
              <w:autoSpaceDE w:val="0"/>
              <w:autoSpaceDN w:val="0"/>
              <w:adjustRightInd w:val="0"/>
              <w:spacing w:line="360" w:lineRule="auto"/>
              <w:rPr>
                <w:rFonts w:ascii="Times New Roman" w:hAnsi="Times New Roman"/>
              </w:rPr>
            </w:pPr>
            <w:r w:rsidRPr="00481847">
              <w:rPr>
                <w:rFonts w:ascii="Times New Roman" w:hAnsi="Times New Roman"/>
              </w:rPr>
              <w:t>Эмоциональная</w:t>
            </w:r>
            <w:r w:rsidR="00173267" w:rsidRPr="00481847">
              <w:rPr>
                <w:rFonts w:ascii="Times New Roman" w:hAnsi="Times New Roman"/>
              </w:rPr>
              <w:t xml:space="preserve"> отзывч</w:t>
            </w:r>
            <w:r w:rsidRPr="00481847">
              <w:rPr>
                <w:rFonts w:ascii="Times New Roman" w:hAnsi="Times New Roman"/>
              </w:rPr>
              <w:t>ивость, любознател</w:t>
            </w:r>
            <w:r w:rsidRPr="00481847">
              <w:rPr>
                <w:rFonts w:ascii="Times New Roman" w:hAnsi="Times New Roman"/>
              </w:rPr>
              <w:t>ь</w:t>
            </w:r>
            <w:r w:rsidRPr="00481847">
              <w:rPr>
                <w:rFonts w:ascii="Times New Roman" w:hAnsi="Times New Roman"/>
              </w:rPr>
              <w:t>ность, акти</w:t>
            </w:r>
            <w:r w:rsidRPr="00481847">
              <w:rPr>
                <w:rFonts w:ascii="Times New Roman" w:hAnsi="Times New Roman"/>
              </w:rPr>
              <w:t>в</w:t>
            </w:r>
            <w:r w:rsidRPr="00481847">
              <w:rPr>
                <w:rFonts w:ascii="Times New Roman" w:hAnsi="Times New Roman"/>
              </w:rPr>
              <w:t>ность</w:t>
            </w:r>
          </w:p>
        </w:tc>
        <w:tc>
          <w:tcPr>
            <w:tcW w:w="1843" w:type="dxa"/>
          </w:tcPr>
          <w:p w:rsidR="00173267" w:rsidRPr="00481847" w:rsidRDefault="00EA365D" w:rsidP="00481847">
            <w:pPr>
              <w:overflowPunct w:val="0"/>
              <w:autoSpaceDE w:val="0"/>
              <w:autoSpaceDN w:val="0"/>
              <w:adjustRightInd w:val="0"/>
              <w:spacing w:line="360" w:lineRule="auto"/>
              <w:jc w:val="center"/>
              <w:rPr>
                <w:rFonts w:ascii="Times New Roman" w:hAnsi="Times New Roman"/>
                <w:sz w:val="20"/>
                <w:szCs w:val="20"/>
              </w:rPr>
            </w:pPr>
            <w:r w:rsidRPr="00481847">
              <w:rPr>
                <w:rFonts w:ascii="Times New Roman" w:hAnsi="Times New Roman"/>
                <w:sz w:val="20"/>
                <w:szCs w:val="20"/>
              </w:rPr>
              <w:t>Овладение средс</w:t>
            </w:r>
            <w:r w:rsidRPr="00481847">
              <w:rPr>
                <w:rFonts w:ascii="Times New Roman" w:hAnsi="Times New Roman"/>
                <w:sz w:val="20"/>
                <w:szCs w:val="20"/>
              </w:rPr>
              <w:t>т</w:t>
            </w:r>
            <w:r w:rsidRPr="00481847">
              <w:rPr>
                <w:rFonts w:ascii="Times New Roman" w:hAnsi="Times New Roman"/>
                <w:sz w:val="20"/>
                <w:szCs w:val="20"/>
              </w:rPr>
              <w:t>вами общения и способами вза</w:t>
            </w:r>
            <w:r w:rsidRPr="00481847">
              <w:rPr>
                <w:rFonts w:ascii="Times New Roman" w:hAnsi="Times New Roman"/>
                <w:sz w:val="20"/>
                <w:szCs w:val="20"/>
              </w:rPr>
              <w:t>и</w:t>
            </w:r>
            <w:r w:rsidRPr="00481847">
              <w:rPr>
                <w:rFonts w:ascii="Times New Roman" w:hAnsi="Times New Roman"/>
                <w:sz w:val="20"/>
                <w:szCs w:val="20"/>
              </w:rPr>
              <w:t>модействия с взрослыми и све</w:t>
            </w:r>
            <w:r w:rsidRPr="00481847">
              <w:rPr>
                <w:rFonts w:ascii="Times New Roman" w:hAnsi="Times New Roman"/>
                <w:sz w:val="20"/>
                <w:szCs w:val="20"/>
              </w:rPr>
              <w:t>р</w:t>
            </w:r>
            <w:r w:rsidRPr="00481847">
              <w:rPr>
                <w:rFonts w:ascii="Times New Roman" w:hAnsi="Times New Roman"/>
                <w:sz w:val="20"/>
                <w:szCs w:val="20"/>
              </w:rPr>
              <w:t>стниками</w:t>
            </w:r>
          </w:p>
        </w:tc>
        <w:tc>
          <w:tcPr>
            <w:tcW w:w="1701" w:type="dxa"/>
          </w:tcPr>
          <w:p w:rsidR="00173267" w:rsidRPr="00481847" w:rsidRDefault="00EA365D" w:rsidP="00120CC3">
            <w:pPr>
              <w:overflowPunct w:val="0"/>
              <w:autoSpaceDE w:val="0"/>
              <w:autoSpaceDN w:val="0"/>
              <w:adjustRightInd w:val="0"/>
              <w:spacing w:line="360" w:lineRule="auto"/>
              <w:rPr>
                <w:rFonts w:ascii="Times New Roman" w:hAnsi="Times New Roman"/>
                <w:sz w:val="20"/>
                <w:szCs w:val="20"/>
              </w:rPr>
            </w:pPr>
            <w:proofErr w:type="gramStart"/>
            <w:r w:rsidRPr="00481847">
              <w:rPr>
                <w:rFonts w:ascii="Times New Roman" w:hAnsi="Times New Roman"/>
                <w:sz w:val="20"/>
                <w:szCs w:val="20"/>
              </w:rPr>
              <w:t>Способный</w:t>
            </w:r>
            <w:proofErr w:type="gramEnd"/>
            <w:r w:rsidRPr="00481847">
              <w:rPr>
                <w:rFonts w:ascii="Times New Roman" w:hAnsi="Times New Roman"/>
                <w:sz w:val="20"/>
                <w:szCs w:val="20"/>
              </w:rPr>
              <w:t xml:space="preserve"> р</w:t>
            </w:r>
            <w:r w:rsidRPr="00481847">
              <w:rPr>
                <w:rFonts w:ascii="Times New Roman" w:hAnsi="Times New Roman"/>
                <w:sz w:val="20"/>
                <w:szCs w:val="20"/>
              </w:rPr>
              <w:t>е</w:t>
            </w:r>
            <w:r w:rsidRPr="00481847">
              <w:rPr>
                <w:rFonts w:ascii="Times New Roman" w:hAnsi="Times New Roman"/>
                <w:sz w:val="20"/>
                <w:szCs w:val="20"/>
              </w:rPr>
              <w:t>шать интелле</w:t>
            </w:r>
            <w:r w:rsidRPr="00481847">
              <w:rPr>
                <w:rFonts w:ascii="Times New Roman" w:hAnsi="Times New Roman"/>
                <w:sz w:val="20"/>
                <w:szCs w:val="20"/>
              </w:rPr>
              <w:t>к</w:t>
            </w:r>
            <w:r w:rsidRPr="00481847">
              <w:rPr>
                <w:rFonts w:ascii="Times New Roman" w:hAnsi="Times New Roman"/>
                <w:sz w:val="20"/>
                <w:szCs w:val="20"/>
              </w:rPr>
              <w:t>туальные и ли</w:t>
            </w:r>
            <w:r w:rsidRPr="00481847">
              <w:rPr>
                <w:rFonts w:ascii="Times New Roman" w:hAnsi="Times New Roman"/>
                <w:sz w:val="20"/>
                <w:szCs w:val="20"/>
              </w:rPr>
              <w:t>ч</w:t>
            </w:r>
            <w:r w:rsidRPr="00481847">
              <w:rPr>
                <w:rFonts w:ascii="Times New Roman" w:hAnsi="Times New Roman"/>
                <w:sz w:val="20"/>
                <w:szCs w:val="20"/>
              </w:rPr>
              <w:t>ностные задачи, адекватные во</w:t>
            </w:r>
            <w:r w:rsidRPr="00481847">
              <w:rPr>
                <w:rFonts w:ascii="Times New Roman" w:hAnsi="Times New Roman"/>
                <w:sz w:val="20"/>
                <w:szCs w:val="20"/>
              </w:rPr>
              <w:t>з</w:t>
            </w:r>
            <w:r w:rsidRPr="00481847">
              <w:rPr>
                <w:rFonts w:ascii="Times New Roman" w:hAnsi="Times New Roman"/>
                <w:sz w:val="20"/>
                <w:szCs w:val="20"/>
              </w:rPr>
              <w:t>расту</w:t>
            </w:r>
          </w:p>
        </w:tc>
      </w:tr>
      <w:tr w:rsidR="00EA365D" w:rsidRPr="00173267" w:rsidTr="00EA365D">
        <w:tc>
          <w:tcPr>
            <w:tcW w:w="1844" w:type="dxa"/>
          </w:tcPr>
          <w:p w:rsidR="00173267" w:rsidRPr="00173267" w:rsidRDefault="00173267" w:rsidP="00120CC3">
            <w:pPr>
              <w:overflowPunct w:val="0"/>
              <w:autoSpaceDE w:val="0"/>
              <w:autoSpaceDN w:val="0"/>
              <w:adjustRightInd w:val="0"/>
              <w:spacing w:line="360" w:lineRule="auto"/>
              <w:rPr>
                <w:rFonts w:ascii="Times New Roman" w:hAnsi="Times New Roman"/>
                <w:sz w:val="28"/>
                <w:szCs w:val="28"/>
              </w:rPr>
            </w:pPr>
            <w:r w:rsidRPr="00173267">
              <w:rPr>
                <w:rFonts w:ascii="Times New Roman" w:hAnsi="Times New Roman"/>
                <w:sz w:val="28"/>
                <w:szCs w:val="28"/>
              </w:rPr>
              <w:lastRenderedPageBreak/>
              <w:t>Высокий уровень</w:t>
            </w:r>
          </w:p>
        </w:tc>
        <w:tc>
          <w:tcPr>
            <w:tcW w:w="1701"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85%</w:t>
            </w:r>
          </w:p>
        </w:tc>
        <w:tc>
          <w:tcPr>
            <w:tcW w:w="2126"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100%</w:t>
            </w:r>
          </w:p>
        </w:tc>
        <w:tc>
          <w:tcPr>
            <w:tcW w:w="1843"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70%</w:t>
            </w:r>
          </w:p>
        </w:tc>
        <w:tc>
          <w:tcPr>
            <w:tcW w:w="1843"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50%</w:t>
            </w:r>
          </w:p>
        </w:tc>
        <w:tc>
          <w:tcPr>
            <w:tcW w:w="1701"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90%</w:t>
            </w:r>
          </w:p>
        </w:tc>
      </w:tr>
      <w:tr w:rsidR="00EA365D" w:rsidRPr="00173267" w:rsidTr="00EA365D">
        <w:tc>
          <w:tcPr>
            <w:tcW w:w="1844" w:type="dxa"/>
          </w:tcPr>
          <w:p w:rsidR="00173267" w:rsidRPr="00173267" w:rsidRDefault="00173267" w:rsidP="00120CC3">
            <w:pPr>
              <w:overflowPunct w:val="0"/>
              <w:autoSpaceDE w:val="0"/>
              <w:autoSpaceDN w:val="0"/>
              <w:adjustRightInd w:val="0"/>
              <w:spacing w:line="360" w:lineRule="auto"/>
              <w:rPr>
                <w:rFonts w:ascii="Times New Roman" w:hAnsi="Times New Roman"/>
                <w:sz w:val="28"/>
                <w:szCs w:val="28"/>
              </w:rPr>
            </w:pPr>
            <w:r w:rsidRPr="00173267">
              <w:rPr>
                <w:rFonts w:ascii="Times New Roman" w:hAnsi="Times New Roman"/>
                <w:sz w:val="28"/>
                <w:szCs w:val="28"/>
              </w:rPr>
              <w:t>Соответс</w:t>
            </w:r>
            <w:r w:rsidRPr="00173267">
              <w:rPr>
                <w:rFonts w:ascii="Times New Roman" w:hAnsi="Times New Roman"/>
                <w:sz w:val="28"/>
                <w:szCs w:val="28"/>
              </w:rPr>
              <w:t>т</w:t>
            </w:r>
            <w:r w:rsidRPr="00173267">
              <w:rPr>
                <w:rFonts w:ascii="Times New Roman" w:hAnsi="Times New Roman"/>
                <w:sz w:val="28"/>
                <w:szCs w:val="28"/>
              </w:rPr>
              <w:t>вующий ур</w:t>
            </w:r>
            <w:r w:rsidRPr="00173267">
              <w:rPr>
                <w:rFonts w:ascii="Times New Roman" w:hAnsi="Times New Roman"/>
                <w:sz w:val="28"/>
                <w:szCs w:val="28"/>
              </w:rPr>
              <w:t>о</w:t>
            </w:r>
            <w:r w:rsidRPr="00173267">
              <w:rPr>
                <w:rFonts w:ascii="Times New Roman" w:hAnsi="Times New Roman"/>
                <w:sz w:val="28"/>
                <w:szCs w:val="28"/>
              </w:rPr>
              <w:t xml:space="preserve">вень </w:t>
            </w:r>
          </w:p>
        </w:tc>
        <w:tc>
          <w:tcPr>
            <w:tcW w:w="1701"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15</w:t>
            </w:r>
            <w:r w:rsidR="00EA365D">
              <w:rPr>
                <w:rFonts w:ascii="Times New Roman" w:hAnsi="Times New Roman"/>
                <w:sz w:val="28"/>
                <w:szCs w:val="28"/>
              </w:rPr>
              <w:t>%</w:t>
            </w:r>
          </w:p>
        </w:tc>
        <w:tc>
          <w:tcPr>
            <w:tcW w:w="2126"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c>
          <w:tcPr>
            <w:tcW w:w="1843" w:type="dxa"/>
            <w:vAlign w:val="center"/>
          </w:tcPr>
          <w:p w:rsidR="00173267" w:rsidRPr="00173267" w:rsidRDefault="006C2371"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29</w:t>
            </w:r>
            <w:r w:rsidR="00EA365D">
              <w:rPr>
                <w:rFonts w:ascii="Times New Roman" w:hAnsi="Times New Roman"/>
                <w:sz w:val="28"/>
                <w:szCs w:val="28"/>
              </w:rPr>
              <w:t>%</w:t>
            </w:r>
          </w:p>
        </w:tc>
        <w:tc>
          <w:tcPr>
            <w:tcW w:w="1843" w:type="dxa"/>
            <w:vAlign w:val="center"/>
          </w:tcPr>
          <w:p w:rsidR="00173267" w:rsidRPr="00173267" w:rsidRDefault="006C2371"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4</w:t>
            </w:r>
            <w:r w:rsidR="00802513">
              <w:rPr>
                <w:rFonts w:ascii="Times New Roman" w:hAnsi="Times New Roman"/>
                <w:sz w:val="28"/>
                <w:szCs w:val="28"/>
              </w:rPr>
              <w:t>6%</w:t>
            </w:r>
          </w:p>
        </w:tc>
        <w:tc>
          <w:tcPr>
            <w:tcW w:w="1701"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5%</w:t>
            </w:r>
          </w:p>
        </w:tc>
      </w:tr>
      <w:tr w:rsidR="00EA365D" w:rsidRPr="00173267" w:rsidTr="00EA365D">
        <w:tc>
          <w:tcPr>
            <w:tcW w:w="1844" w:type="dxa"/>
          </w:tcPr>
          <w:p w:rsidR="00173267" w:rsidRPr="00173267" w:rsidRDefault="00173267" w:rsidP="00120CC3">
            <w:pPr>
              <w:overflowPunct w:val="0"/>
              <w:autoSpaceDE w:val="0"/>
              <w:autoSpaceDN w:val="0"/>
              <w:adjustRightInd w:val="0"/>
              <w:spacing w:line="360" w:lineRule="auto"/>
              <w:rPr>
                <w:rFonts w:ascii="Times New Roman" w:hAnsi="Times New Roman"/>
                <w:sz w:val="28"/>
                <w:szCs w:val="28"/>
              </w:rPr>
            </w:pPr>
            <w:r w:rsidRPr="00173267">
              <w:rPr>
                <w:rFonts w:ascii="Times New Roman" w:hAnsi="Times New Roman"/>
                <w:sz w:val="28"/>
                <w:szCs w:val="28"/>
              </w:rPr>
              <w:t>Отдельные компоненты не развиты</w:t>
            </w:r>
          </w:p>
        </w:tc>
        <w:tc>
          <w:tcPr>
            <w:tcW w:w="1701"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c>
          <w:tcPr>
            <w:tcW w:w="2126"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c>
          <w:tcPr>
            <w:tcW w:w="1843" w:type="dxa"/>
            <w:vAlign w:val="center"/>
          </w:tcPr>
          <w:p w:rsidR="00173267" w:rsidRPr="00173267" w:rsidRDefault="006C2371"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w:t>
            </w:r>
            <w:r w:rsidR="00EA365D">
              <w:rPr>
                <w:rFonts w:ascii="Times New Roman" w:hAnsi="Times New Roman"/>
                <w:sz w:val="28"/>
                <w:szCs w:val="28"/>
              </w:rPr>
              <w:t>%</w:t>
            </w:r>
          </w:p>
        </w:tc>
        <w:tc>
          <w:tcPr>
            <w:tcW w:w="1843"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4%</w:t>
            </w:r>
          </w:p>
        </w:tc>
        <w:tc>
          <w:tcPr>
            <w:tcW w:w="1701"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5%</w:t>
            </w:r>
          </w:p>
        </w:tc>
      </w:tr>
      <w:tr w:rsidR="00EA365D" w:rsidRPr="00173267" w:rsidTr="00E9654B">
        <w:trPr>
          <w:trHeight w:val="983"/>
        </w:trPr>
        <w:tc>
          <w:tcPr>
            <w:tcW w:w="1844" w:type="dxa"/>
          </w:tcPr>
          <w:p w:rsidR="00173267" w:rsidRPr="00173267" w:rsidRDefault="00173267" w:rsidP="00120CC3">
            <w:pPr>
              <w:overflowPunct w:val="0"/>
              <w:autoSpaceDE w:val="0"/>
              <w:autoSpaceDN w:val="0"/>
              <w:adjustRightInd w:val="0"/>
              <w:spacing w:line="360" w:lineRule="auto"/>
              <w:rPr>
                <w:rFonts w:ascii="Times New Roman" w:hAnsi="Times New Roman"/>
                <w:sz w:val="28"/>
                <w:szCs w:val="28"/>
              </w:rPr>
            </w:pPr>
            <w:r w:rsidRPr="00173267">
              <w:rPr>
                <w:rFonts w:ascii="Times New Roman" w:hAnsi="Times New Roman"/>
                <w:sz w:val="28"/>
                <w:szCs w:val="28"/>
              </w:rPr>
              <w:t>Большинство компонентов не развито</w:t>
            </w:r>
          </w:p>
        </w:tc>
        <w:tc>
          <w:tcPr>
            <w:tcW w:w="1701"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c>
          <w:tcPr>
            <w:tcW w:w="2126"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c>
          <w:tcPr>
            <w:tcW w:w="1843" w:type="dxa"/>
            <w:vAlign w:val="center"/>
          </w:tcPr>
          <w:p w:rsidR="00173267" w:rsidRPr="00173267" w:rsidRDefault="00EA365D"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c>
          <w:tcPr>
            <w:tcW w:w="1843"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c>
          <w:tcPr>
            <w:tcW w:w="1701" w:type="dxa"/>
            <w:vAlign w:val="center"/>
          </w:tcPr>
          <w:p w:rsidR="00173267" w:rsidRPr="00173267" w:rsidRDefault="00802513" w:rsidP="00EA365D">
            <w:pPr>
              <w:overflowPunct w:val="0"/>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
        </w:tc>
      </w:tr>
    </w:tbl>
    <w:p w:rsidR="00173267" w:rsidRPr="00F50B6C" w:rsidRDefault="00173267" w:rsidP="00120CC3">
      <w:pPr>
        <w:overflowPunct w:val="0"/>
        <w:autoSpaceDE w:val="0"/>
        <w:autoSpaceDN w:val="0"/>
        <w:adjustRightInd w:val="0"/>
        <w:spacing w:line="360" w:lineRule="auto"/>
        <w:ind w:firstLine="720"/>
        <w:jc w:val="both"/>
        <w:rPr>
          <w:sz w:val="28"/>
          <w:szCs w:val="28"/>
        </w:rPr>
      </w:pPr>
    </w:p>
    <w:p w:rsidR="00481847" w:rsidRDefault="00802513" w:rsidP="00481847">
      <w:pPr>
        <w:overflowPunct w:val="0"/>
        <w:autoSpaceDE w:val="0"/>
        <w:autoSpaceDN w:val="0"/>
        <w:adjustRightInd w:val="0"/>
        <w:spacing w:line="360" w:lineRule="auto"/>
        <w:ind w:firstLine="720"/>
        <w:rPr>
          <w:b/>
          <w:sz w:val="28"/>
          <w:szCs w:val="28"/>
        </w:rPr>
      </w:pPr>
      <w:r w:rsidRPr="00E9654B">
        <w:rPr>
          <w:b/>
          <w:bCs/>
          <w:sz w:val="28"/>
          <w:szCs w:val="28"/>
          <w:u w:val="single"/>
        </w:rPr>
        <w:t>Вывод:</w:t>
      </w:r>
      <w:r w:rsidRPr="00802513">
        <w:rPr>
          <w:bCs/>
          <w:sz w:val="28"/>
          <w:szCs w:val="28"/>
        </w:rPr>
        <w:t xml:space="preserve"> из таблицы видно,</w:t>
      </w:r>
      <w:r>
        <w:rPr>
          <w:bCs/>
          <w:sz w:val="28"/>
          <w:szCs w:val="28"/>
        </w:rPr>
        <w:t xml:space="preserve"> что показатели учащихся освоения программы высоки, уровень психолого-педагогической готовности на достаточном уровне, следовательно, программа обучения построена грамотно с учётом возрастных и индивидуальных особенностей детей.</w:t>
      </w:r>
    </w:p>
    <w:p w:rsidR="00481847" w:rsidRDefault="00481847" w:rsidP="00623CBB">
      <w:pPr>
        <w:jc w:val="center"/>
        <w:rPr>
          <w:b/>
          <w:sz w:val="28"/>
          <w:szCs w:val="28"/>
        </w:rPr>
      </w:pPr>
    </w:p>
    <w:p w:rsidR="00481847" w:rsidRDefault="00481847" w:rsidP="00623CBB">
      <w:pPr>
        <w:jc w:val="center"/>
        <w:rPr>
          <w:b/>
          <w:sz w:val="28"/>
          <w:szCs w:val="28"/>
        </w:rPr>
      </w:pPr>
    </w:p>
    <w:p w:rsidR="007D7C9E" w:rsidRPr="00723A8F" w:rsidRDefault="007D7C9E" w:rsidP="00623CBB">
      <w:pPr>
        <w:jc w:val="center"/>
        <w:rPr>
          <w:b/>
          <w:sz w:val="28"/>
          <w:szCs w:val="28"/>
        </w:rPr>
      </w:pPr>
      <w:proofErr w:type="spellStart"/>
      <w:r>
        <w:rPr>
          <w:b/>
          <w:sz w:val="28"/>
          <w:szCs w:val="28"/>
        </w:rPr>
        <w:t>Учебно</w:t>
      </w:r>
      <w:proofErr w:type="spellEnd"/>
      <w:r>
        <w:rPr>
          <w:b/>
          <w:sz w:val="28"/>
          <w:szCs w:val="28"/>
        </w:rPr>
        <w:t xml:space="preserve"> - тематический</w:t>
      </w:r>
      <w:r w:rsidRPr="00723A8F">
        <w:rPr>
          <w:b/>
          <w:sz w:val="28"/>
          <w:szCs w:val="28"/>
        </w:rPr>
        <w:t xml:space="preserve"> план</w:t>
      </w:r>
    </w:p>
    <w:p w:rsidR="007D7C9E" w:rsidRDefault="007D7C9E" w:rsidP="001F6A04">
      <w:pPr>
        <w:jc w:val="center"/>
        <w:rPr>
          <w:b/>
          <w:sz w:val="28"/>
          <w:szCs w:val="28"/>
        </w:rPr>
      </w:pPr>
      <w:r w:rsidRPr="00723A8F">
        <w:rPr>
          <w:b/>
          <w:sz w:val="28"/>
          <w:szCs w:val="28"/>
          <w:lang w:val="en-US"/>
        </w:rPr>
        <w:t>I</w:t>
      </w:r>
      <w:r w:rsidRPr="00723A8F">
        <w:rPr>
          <w:b/>
          <w:sz w:val="28"/>
          <w:szCs w:val="28"/>
        </w:rPr>
        <w:t xml:space="preserve">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1134"/>
        <w:gridCol w:w="1276"/>
        <w:gridCol w:w="1276"/>
        <w:gridCol w:w="2233"/>
      </w:tblGrid>
      <w:tr w:rsidR="007D7C9E" w:rsidRPr="00723A8F" w:rsidTr="001F6A04">
        <w:tc>
          <w:tcPr>
            <w:tcW w:w="534" w:type="dxa"/>
            <w:vMerge w:val="restart"/>
          </w:tcPr>
          <w:p w:rsidR="007D7C9E" w:rsidRPr="007D7C9E" w:rsidRDefault="007D7C9E" w:rsidP="008D61E8">
            <w:pPr>
              <w:rPr>
                <w:b/>
                <w:sz w:val="28"/>
                <w:szCs w:val="28"/>
              </w:rPr>
            </w:pPr>
            <w:r w:rsidRPr="007D7C9E">
              <w:rPr>
                <w:b/>
                <w:sz w:val="28"/>
                <w:szCs w:val="28"/>
              </w:rPr>
              <w:t>№</w:t>
            </w:r>
          </w:p>
        </w:tc>
        <w:tc>
          <w:tcPr>
            <w:tcW w:w="3118" w:type="dxa"/>
            <w:vMerge w:val="restart"/>
          </w:tcPr>
          <w:p w:rsidR="007D7C9E" w:rsidRPr="007D7C9E" w:rsidRDefault="007D7C9E" w:rsidP="008D61E8">
            <w:pPr>
              <w:rPr>
                <w:b/>
                <w:sz w:val="28"/>
                <w:szCs w:val="28"/>
              </w:rPr>
            </w:pPr>
            <w:r w:rsidRPr="007D7C9E">
              <w:rPr>
                <w:b/>
                <w:sz w:val="28"/>
                <w:szCs w:val="28"/>
              </w:rPr>
              <w:t>Тема</w:t>
            </w:r>
          </w:p>
        </w:tc>
        <w:tc>
          <w:tcPr>
            <w:tcW w:w="1134" w:type="dxa"/>
            <w:vMerge w:val="restart"/>
          </w:tcPr>
          <w:p w:rsidR="007D7C9E" w:rsidRPr="007D7C9E" w:rsidRDefault="007D7C9E" w:rsidP="008D61E8">
            <w:pPr>
              <w:rPr>
                <w:b/>
                <w:sz w:val="28"/>
                <w:szCs w:val="28"/>
              </w:rPr>
            </w:pPr>
            <w:r w:rsidRPr="007D7C9E">
              <w:rPr>
                <w:b/>
                <w:sz w:val="28"/>
                <w:szCs w:val="28"/>
              </w:rPr>
              <w:t>Кол-во часов</w:t>
            </w:r>
          </w:p>
        </w:tc>
        <w:tc>
          <w:tcPr>
            <w:tcW w:w="4785" w:type="dxa"/>
            <w:gridSpan w:val="3"/>
          </w:tcPr>
          <w:p w:rsidR="007D7C9E" w:rsidRPr="007D7C9E" w:rsidRDefault="007D7C9E" w:rsidP="008D61E8">
            <w:pPr>
              <w:rPr>
                <w:b/>
                <w:sz w:val="28"/>
                <w:szCs w:val="28"/>
              </w:rPr>
            </w:pPr>
            <w:r w:rsidRPr="007D7C9E">
              <w:rPr>
                <w:b/>
                <w:sz w:val="28"/>
                <w:szCs w:val="28"/>
              </w:rPr>
              <w:t>В том числе</w:t>
            </w:r>
          </w:p>
        </w:tc>
      </w:tr>
      <w:tr w:rsidR="007D7C9E" w:rsidTr="001F6A04">
        <w:tc>
          <w:tcPr>
            <w:tcW w:w="534" w:type="dxa"/>
            <w:vMerge/>
          </w:tcPr>
          <w:p w:rsidR="007D7C9E" w:rsidRPr="007D7C9E" w:rsidRDefault="007D7C9E" w:rsidP="008D61E8">
            <w:pPr>
              <w:rPr>
                <w:sz w:val="28"/>
                <w:szCs w:val="28"/>
              </w:rPr>
            </w:pPr>
          </w:p>
        </w:tc>
        <w:tc>
          <w:tcPr>
            <w:tcW w:w="3118" w:type="dxa"/>
            <w:vMerge/>
          </w:tcPr>
          <w:p w:rsidR="007D7C9E" w:rsidRPr="007D7C9E" w:rsidRDefault="007D7C9E" w:rsidP="008D61E8">
            <w:pPr>
              <w:rPr>
                <w:sz w:val="28"/>
                <w:szCs w:val="28"/>
              </w:rPr>
            </w:pPr>
          </w:p>
        </w:tc>
        <w:tc>
          <w:tcPr>
            <w:tcW w:w="1134" w:type="dxa"/>
            <w:vMerge/>
          </w:tcPr>
          <w:p w:rsidR="007D7C9E" w:rsidRPr="007D7C9E" w:rsidRDefault="007D7C9E" w:rsidP="008D61E8">
            <w:pPr>
              <w:rPr>
                <w:sz w:val="28"/>
                <w:szCs w:val="28"/>
              </w:rPr>
            </w:pPr>
          </w:p>
        </w:tc>
        <w:tc>
          <w:tcPr>
            <w:tcW w:w="1276" w:type="dxa"/>
          </w:tcPr>
          <w:p w:rsidR="007D7C9E" w:rsidRPr="007D7C9E" w:rsidRDefault="007D7C9E" w:rsidP="008D61E8">
            <w:pPr>
              <w:rPr>
                <w:b/>
                <w:sz w:val="28"/>
                <w:szCs w:val="28"/>
              </w:rPr>
            </w:pPr>
            <w:r w:rsidRPr="007D7C9E">
              <w:rPr>
                <w:b/>
                <w:sz w:val="28"/>
                <w:szCs w:val="28"/>
              </w:rPr>
              <w:t>Теория</w:t>
            </w:r>
          </w:p>
        </w:tc>
        <w:tc>
          <w:tcPr>
            <w:tcW w:w="1276" w:type="dxa"/>
          </w:tcPr>
          <w:p w:rsidR="007D7C9E" w:rsidRPr="007D7C9E" w:rsidRDefault="007D7C9E" w:rsidP="008D61E8">
            <w:pPr>
              <w:rPr>
                <w:b/>
                <w:sz w:val="28"/>
                <w:szCs w:val="28"/>
              </w:rPr>
            </w:pPr>
            <w:r w:rsidRPr="007D7C9E">
              <w:rPr>
                <w:b/>
                <w:sz w:val="28"/>
                <w:szCs w:val="28"/>
              </w:rPr>
              <w:t>Пра</w:t>
            </w:r>
            <w:r w:rsidRPr="007D7C9E">
              <w:rPr>
                <w:b/>
                <w:sz w:val="28"/>
                <w:szCs w:val="28"/>
              </w:rPr>
              <w:t>к</w:t>
            </w:r>
            <w:r w:rsidRPr="007D7C9E">
              <w:rPr>
                <w:b/>
                <w:sz w:val="28"/>
                <w:szCs w:val="28"/>
              </w:rPr>
              <w:t>тика</w:t>
            </w:r>
          </w:p>
        </w:tc>
        <w:tc>
          <w:tcPr>
            <w:tcW w:w="2233" w:type="dxa"/>
          </w:tcPr>
          <w:p w:rsidR="007D7C9E" w:rsidRPr="007D7C9E" w:rsidRDefault="007D7C9E" w:rsidP="008D61E8">
            <w:pPr>
              <w:rPr>
                <w:b/>
                <w:sz w:val="28"/>
                <w:szCs w:val="28"/>
              </w:rPr>
            </w:pPr>
            <w:r w:rsidRPr="007D7C9E">
              <w:rPr>
                <w:b/>
                <w:sz w:val="28"/>
                <w:szCs w:val="28"/>
              </w:rPr>
              <w:t>Форма контр</w:t>
            </w:r>
            <w:r w:rsidRPr="007D7C9E">
              <w:rPr>
                <w:b/>
                <w:sz w:val="28"/>
                <w:szCs w:val="28"/>
              </w:rPr>
              <w:t>о</w:t>
            </w:r>
            <w:r w:rsidRPr="007D7C9E">
              <w:rPr>
                <w:b/>
                <w:sz w:val="28"/>
                <w:szCs w:val="28"/>
              </w:rPr>
              <w:t>ля</w:t>
            </w: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i/>
                <w:sz w:val="28"/>
                <w:szCs w:val="28"/>
              </w:rPr>
            </w:pPr>
            <w:r w:rsidRPr="007D7C9E">
              <w:rPr>
                <w:i/>
                <w:sz w:val="28"/>
                <w:szCs w:val="28"/>
                <w:lang w:val="en-US"/>
              </w:rPr>
              <w:t>I</w:t>
            </w:r>
            <w:r w:rsidRPr="007D7C9E">
              <w:rPr>
                <w:i/>
                <w:sz w:val="28"/>
                <w:szCs w:val="28"/>
              </w:rPr>
              <w:t>. Блок. Распевание</w:t>
            </w:r>
          </w:p>
        </w:tc>
        <w:tc>
          <w:tcPr>
            <w:tcW w:w="1134"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r w:rsidRPr="007D7C9E">
              <w:rPr>
                <w:sz w:val="28"/>
                <w:szCs w:val="28"/>
              </w:rPr>
              <w:t>1</w:t>
            </w:r>
          </w:p>
        </w:tc>
        <w:tc>
          <w:tcPr>
            <w:tcW w:w="3118" w:type="dxa"/>
          </w:tcPr>
          <w:p w:rsidR="007D7C9E" w:rsidRPr="007D7C9E" w:rsidRDefault="007D7C9E" w:rsidP="008D61E8">
            <w:pPr>
              <w:rPr>
                <w:sz w:val="28"/>
                <w:szCs w:val="28"/>
              </w:rPr>
            </w:pPr>
            <w:r w:rsidRPr="007D7C9E">
              <w:rPr>
                <w:sz w:val="28"/>
                <w:szCs w:val="28"/>
              </w:rPr>
              <w:t>Вокальные упражнения на развитие гармони</w:t>
            </w:r>
            <w:r w:rsidRPr="007D7C9E">
              <w:rPr>
                <w:sz w:val="28"/>
                <w:szCs w:val="28"/>
              </w:rPr>
              <w:t>ч</w:t>
            </w:r>
            <w:r w:rsidRPr="007D7C9E">
              <w:rPr>
                <w:sz w:val="28"/>
                <w:szCs w:val="28"/>
              </w:rPr>
              <w:t>ного слуха. Певческое дыхание</w:t>
            </w:r>
          </w:p>
        </w:tc>
        <w:tc>
          <w:tcPr>
            <w:tcW w:w="1134" w:type="dxa"/>
          </w:tcPr>
          <w:p w:rsidR="007D7C9E" w:rsidRPr="007D7C9E" w:rsidRDefault="007D7C9E" w:rsidP="008D61E8">
            <w:pPr>
              <w:rPr>
                <w:sz w:val="28"/>
                <w:szCs w:val="28"/>
              </w:rPr>
            </w:pPr>
            <w:r w:rsidRPr="007D7C9E">
              <w:rPr>
                <w:sz w:val="28"/>
                <w:szCs w:val="28"/>
              </w:rPr>
              <w:t>20</w:t>
            </w:r>
          </w:p>
        </w:tc>
        <w:tc>
          <w:tcPr>
            <w:tcW w:w="1276" w:type="dxa"/>
          </w:tcPr>
          <w:p w:rsidR="007D7C9E" w:rsidRPr="007D7C9E" w:rsidRDefault="007D7C9E" w:rsidP="008D61E8">
            <w:pPr>
              <w:rPr>
                <w:sz w:val="28"/>
                <w:szCs w:val="28"/>
              </w:rPr>
            </w:pPr>
            <w:r w:rsidRPr="007D7C9E">
              <w:rPr>
                <w:sz w:val="28"/>
                <w:szCs w:val="28"/>
              </w:rPr>
              <w:t>5</w:t>
            </w:r>
          </w:p>
        </w:tc>
        <w:tc>
          <w:tcPr>
            <w:tcW w:w="1276" w:type="dxa"/>
          </w:tcPr>
          <w:p w:rsidR="007D7C9E" w:rsidRPr="007D7C9E" w:rsidRDefault="007D7C9E" w:rsidP="008D61E8">
            <w:pPr>
              <w:rPr>
                <w:sz w:val="28"/>
                <w:szCs w:val="28"/>
              </w:rPr>
            </w:pPr>
            <w:r w:rsidRPr="007D7C9E">
              <w:rPr>
                <w:sz w:val="28"/>
                <w:szCs w:val="28"/>
              </w:rPr>
              <w:t>15</w:t>
            </w:r>
          </w:p>
        </w:tc>
        <w:tc>
          <w:tcPr>
            <w:tcW w:w="2233" w:type="dxa"/>
          </w:tcPr>
          <w:p w:rsidR="007D7C9E" w:rsidRPr="007D7C9E" w:rsidRDefault="007D7C9E" w:rsidP="008D61E8">
            <w:pPr>
              <w:rPr>
                <w:sz w:val="28"/>
                <w:szCs w:val="28"/>
              </w:rPr>
            </w:pPr>
            <w:r w:rsidRPr="007D7C9E">
              <w:rPr>
                <w:sz w:val="28"/>
                <w:szCs w:val="28"/>
              </w:rPr>
              <w:t>Участие в ста</w:t>
            </w:r>
            <w:r w:rsidRPr="007D7C9E">
              <w:rPr>
                <w:sz w:val="28"/>
                <w:szCs w:val="28"/>
              </w:rPr>
              <w:t>р</w:t>
            </w:r>
            <w:r w:rsidRPr="007D7C9E">
              <w:rPr>
                <w:sz w:val="28"/>
                <w:szCs w:val="28"/>
              </w:rPr>
              <w:t>шей вокальной группе</w:t>
            </w:r>
          </w:p>
        </w:tc>
      </w:tr>
      <w:tr w:rsidR="007D7C9E" w:rsidTr="001F6A04">
        <w:tc>
          <w:tcPr>
            <w:tcW w:w="534" w:type="dxa"/>
          </w:tcPr>
          <w:p w:rsidR="007D7C9E" w:rsidRPr="007D7C9E" w:rsidRDefault="007D7C9E" w:rsidP="008D61E8">
            <w:pPr>
              <w:rPr>
                <w:sz w:val="28"/>
                <w:szCs w:val="28"/>
              </w:rPr>
            </w:pPr>
            <w:r w:rsidRPr="007D7C9E">
              <w:rPr>
                <w:sz w:val="28"/>
                <w:szCs w:val="28"/>
              </w:rPr>
              <w:t>2</w:t>
            </w:r>
          </w:p>
        </w:tc>
        <w:tc>
          <w:tcPr>
            <w:tcW w:w="3118" w:type="dxa"/>
          </w:tcPr>
          <w:p w:rsidR="007D7C9E" w:rsidRPr="007D7C9E" w:rsidRDefault="007D7C9E" w:rsidP="008D61E8">
            <w:pPr>
              <w:rPr>
                <w:sz w:val="28"/>
                <w:szCs w:val="28"/>
              </w:rPr>
            </w:pPr>
            <w:r w:rsidRPr="007D7C9E">
              <w:rPr>
                <w:sz w:val="28"/>
                <w:szCs w:val="28"/>
              </w:rPr>
              <w:t>Пение гаммы по тонам, полутонам</w:t>
            </w:r>
          </w:p>
        </w:tc>
        <w:tc>
          <w:tcPr>
            <w:tcW w:w="1134" w:type="dxa"/>
          </w:tcPr>
          <w:p w:rsidR="007D7C9E" w:rsidRPr="007D7C9E" w:rsidRDefault="007D7C9E" w:rsidP="008D61E8">
            <w:pPr>
              <w:rPr>
                <w:sz w:val="28"/>
                <w:szCs w:val="28"/>
              </w:rPr>
            </w:pPr>
            <w:r w:rsidRPr="007D7C9E">
              <w:rPr>
                <w:sz w:val="28"/>
                <w:szCs w:val="28"/>
              </w:rPr>
              <w:t>10</w:t>
            </w:r>
          </w:p>
        </w:tc>
        <w:tc>
          <w:tcPr>
            <w:tcW w:w="1276" w:type="dxa"/>
          </w:tcPr>
          <w:p w:rsidR="007D7C9E" w:rsidRPr="007D7C9E" w:rsidRDefault="007D7C9E" w:rsidP="008D61E8">
            <w:pPr>
              <w:rPr>
                <w:sz w:val="28"/>
                <w:szCs w:val="28"/>
              </w:rPr>
            </w:pPr>
            <w:r w:rsidRPr="007D7C9E">
              <w:rPr>
                <w:sz w:val="28"/>
                <w:szCs w:val="28"/>
              </w:rPr>
              <w:t>-</w:t>
            </w:r>
          </w:p>
        </w:tc>
        <w:tc>
          <w:tcPr>
            <w:tcW w:w="1276" w:type="dxa"/>
          </w:tcPr>
          <w:p w:rsidR="007D7C9E" w:rsidRPr="007D7C9E" w:rsidRDefault="007D7C9E" w:rsidP="008D61E8">
            <w:pPr>
              <w:rPr>
                <w:sz w:val="28"/>
                <w:szCs w:val="28"/>
              </w:rPr>
            </w:pPr>
            <w:r w:rsidRPr="007D7C9E">
              <w:rPr>
                <w:sz w:val="28"/>
                <w:szCs w:val="28"/>
              </w:rPr>
              <w:t>10</w:t>
            </w:r>
          </w:p>
        </w:tc>
        <w:tc>
          <w:tcPr>
            <w:tcW w:w="2233" w:type="dxa"/>
          </w:tcPr>
          <w:p w:rsidR="007D7C9E" w:rsidRPr="007D7C9E" w:rsidRDefault="007D7C9E" w:rsidP="008D61E8">
            <w:pPr>
              <w:rPr>
                <w:sz w:val="28"/>
                <w:szCs w:val="28"/>
              </w:rPr>
            </w:pPr>
            <w:r w:rsidRPr="007D7C9E">
              <w:rPr>
                <w:sz w:val="28"/>
                <w:szCs w:val="28"/>
              </w:rPr>
              <w:t>Сдача партий</w:t>
            </w:r>
          </w:p>
        </w:tc>
      </w:tr>
      <w:tr w:rsidR="007D7C9E" w:rsidTr="001F6A04">
        <w:tc>
          <w:tcPr>
            <w:tcW w:w="534" w:type="dxa"/>
          </w:tcPr>
          <w:p w:rsidR="007D7C9E" w:rsidRPr="007D7C9E" w:rsidRDefault="007D7C9E" w:rsidP="008D61E8">
            <w:pPr>
              <w:rPr>
                <w:sz w:val="28"/>
                <w:szCs w:val="28"/>
              </w:rPr>
            </w:pPr>
            <w:r w:rsidRPr="007D7C9E">
              <w:rPr>
                <w:sz w:val="28"/>
                <w:szCs w:val="28"/>
              </w:rPr>
              <w:t>3</w:t>
            </w:r>
          </w:p>
        </w:tc>
        <w:tc>
          <w:tcPr>
            <w:tcW w:w="3118" w:type="dxa"/>
          </w:tcPr>
          <w:p w:rsidR="007D7C9E" w:rsidRPr="007D7C9E" w:rsidRDefault="007D7C9E" w:rsidP="008D61E8">
            <w:pPr>
              <w:rPr>
                <w:sz w:val="28"/>
                <w:szCs w:val="28"/>
              </w:rPr>
            </w:pPr>
            <w:r w:rsidRPr="007D7C9E">
              <w:rPr>
                <w:sz w:val="28"/>
                <w:szCs w:val="28"/>
              </w:rPr>
              <w:t>Расширение диапазона. Соединение грудного резонатора с головным</w:t>
            </w:r>
          </w:p>
        </w:tc>
        <w:tc>
          <w:tcPr>
            <w:tcW w:w="1134" w:type="dxa"/>
          </w:tcPr>
          <w:p w:rsidR="007D7C9E" w:rsidRPr="007D7C9E" w:rsidRDefault="007D7C9E" w:rsidP="008D61E8">
            <w:pPr>
              <w:rPr>
                <w:sz w:val="28"/>
                <w:szCs w:val="28"/>
              </w:rPr>
            </w:pPr>
            <w:r w:rsidRPr="007D7C9E">
              <w:rPr>
                <w:sz w:val="28"/>
                <w:szCs w:val="28"/>
              </w:rPr>
              <w:t>15</w:t>
            </w:r>
          </w:p>
        </w:tc>
        <w:tc>
          <w:tcPr>
            <w:tcW w:w="1276" w:type="dxa"/>
          </w:tcPr>
          <w:p w:rsidR="007D7C9E" w:rsidRPr="007D7C9E" w:rsidRDefault="007D7C9E" w:rsidP="008D61E8">
            <w:pPr>
              <w:rPr>
                <w:sz w:val="28"/>
                <w:szCs w:val="28"/>
              </w:rPr>
            </w:pPr>
            <w:r w:rsidRPr="007D7C9E">
              <w:rPr>
                <w:sz w:val="28"/>
                <w:szCs w:val="28"/>
              </w:rPr>
              <w:t>3</w:t>
            </w:r>
          </w:p>
        </w:tc>
        <w:tc>
          <w:tcPr>
            <w:tcW w:w="1276" w:type="dxa"/>
          </w:tcPr>
          <w:p w:rsidR="007D7C9E" w:rsidRPr="007D7C9E" w:rsidRDefault="007D7C9E" w:rsidP="008D61E8">
            <w:pPr>
              <w:rPr>
                <w:sz w:val="28"/>
                <w:szCs w:val="28"/>
              </w:rPr>
            </w:pPr>
            <w:r w:rsidRPr="007D7C9E">
              <w:rPr>
                <w:sz w:val="28"/>
                <w:szCs w:val="28"/>
              </w:rPr>
              <w:t>12</w:t>
            </w:r>
          </w:p>
        </w:tc>
        <w:tc>
          <w:tcPr>
            <w:tcW w:w="2233" w:type="dxa"/>
          </w:tcPr>
          <w:p w:rsidR="007D7C9E" w:rsidRPr="007D7C9E" w:rsidRDefault="007D7C9E" w:rsidP="008D61E8">
            <w:pPr>
              <w:rPr>
                <w:sz w:val="28"/>
                <w:szCs w:val="28"/>
              </w:rPr>
            </w:pPr>
            <w:r w:rsidRPr="007D7C9E">
              <w:rPr>
                <w:sz w:val="28"/>
                <w:szCs w:val="28"/>
              </w:rPr>
              <w:t>Выступление перед родител</w:t>
            </w:r>
            <w:r w:rsidRPr="007D7C9E">
              <w:rPr>
                <w:sz w:val="28"/>
                <w:szCs w:val="28"/>
              </w:rPr>
              <w:t>я</w:t>
            </w:r>
            <w:r w:rsidRPr="007D7C9E">
              <w:rPr>
                <w:sz w:val="28"/>
                <w:szCs w:val="28"/>
              </w:rPr>
              <w:t>ми</w:t>
            </w:r>
          </w:p>
        </w:tc>
      </w:tr>
      <w:tr w:rsidR="007D7C9E" w:rsidTr="001F6A04">
        <w:tc>
          <w:tcPr>
            <w:tcW w:w="534" w:type="dxa"/>
          </w:tcPr>
          <w:p w:rsidR="007D7C9E" w:rsidRPr="007D7C9E" w:rsidRDefault="007D7C9E" w:rsidP="008D61E8">
            <w:pPr>
              <w:rPr>
                <w:sz w:val="28"/>
                <w:szCs w:val="28"/>
              </w:rPr>
            </w:pPr>
            <w:r w:rsidRPr="007D7C9E">
              <w:rPr>
                <w:sz w:val="28"/>
                <w:szCs w:val="28"/>
              </w:rPr>
              <w:t>4</w:t>
            </w:r>
          </w:p>
        </w:tc>
        <w:tc>
          <w:tcPr>
            <w:tcW w:w="3118" w:type="dxa"/>
          </w:tcPr>
          <w:p w:rsidR="007D7C9E" w:rsidRPr="007D7C9E" w:rsidRDefault="007D7C9E" w:rsidP="008D61E8">
            <w:pPr>
              <w:rPr>
                <w:sz w:val="28"/>
                <w:szCs w:val="28"/>
              </w:rPr>
            </w:pPr>
            <w:r w:rsidRPr="007D7C9E">
              <w:rPr>
                <w:sz w:val="28"/>
                <w:szCs w:val="28"/>
              </w:rPr>
              <w:t>Работа над звуком</w:t>
            </w:r>
          </w:p>
        </w:tc>
        <w:tc>
          <w:tcPr>
            <w:tcW w:w="1134" w:type="dxa"/>
          </w:tcPr>
          <w:p w:rsidR="007D7C9E" w:rsidRPr="007D7C9E" w:rsidRDefault="007D7C9E" w:rsidP="008D61E8">
            <w:pPr>
              <w:rPr>
                <w:sz w:val="28"/>
                <w:szCs w:val="28"/>
              </w:rPr>
            </w:pPr>
            <w:r w:rsidRPr="007D7C9E">
              <w:rPr>
                <w:sz w:val="28"/>
                <w:szCs w:val="28"/>
              </w:rPr>
              <w:t>15</w:t>
            </w:r>
          </w:p>
        </w:tc>
        <w:tc>
          <w:tcPr>
            <w:tcW w:w="1276" w:type="dxa"/>
          </w:tcPr>
          <w:p w:rsidR="007D7C9E" w:rsidRPr="007D7C9E" w:rsidRDefault="007D7C9E" w:rsidP="008D61E8">
            <w:pPr>
              <w:rPr>
                <w:sz w:val="28"/>
                <w:szCs w:val="28"/>
              </w:rPr>
            </w:pPr>
            <w:r w:rsidRPr="007D7C9E">
              <w:rPr>
                <w:sz w:val="28"/>
                <w:szCs w:val="28"/>
              </w:rPr>
              <w:t>2</w:t>
            </w:r>
          </w:p>
        </w:tc>
        <w:tc>
          <w:tcPr>
            <w:tcW w:w="1276" w:type="dxa"/>
          </w:tcPr>
          <w:p w:rsidR="007D7C9E" w:rsidRPr="007D7C9E" w:rsidRDefault="007D7C9E" w:rsidP="008D61E8">
            <w:pPr>
              <w:rPr>
                <w:sz w:val="28"/>
                <w:szCs w:val="28"/>
              </w:rPr>
            </w:pPr>
            <w:r w:rsidRPr="007D7C9E">
              <w:rPr>
                <w:sz w:val="28"/>
                <w:szCs w:val="28"/>
              </w:rPr>
              <w:t>13</w:t>
            </w:r>
          </w:p>
        </w:tc>
        <w:tc>
          <w:tcPr>
            <w:tcW w:w="2233" w:type="dxa"/>
          </w:tcPr>
          <w:p w:rsidR="007D7C9E" w:rsidRPr="007D7C9E" w:rsidRDefault="007D7C9E" w:rsidP="008D61E8">
            <w:pPr>
              <w:rPr>
                <w:sz w:val="28"/>
                <w:szCs w:val="28"/>
              </w:rPr>
            </w:pPr>
            <w:r w:rsidRPr="007D7C9E">
              <w:rPr>
                <w:sz w:val="28"/>
                <w:szCs w:val="28"/>
              </w:rPr>
              <w:t>Возможность контроля мла</w:t>
            </w:r>
            <w:r w:rsidRPr="007D7C9E">
              <w:rPr>
                <w:sz w:val="28"/>
                <w:szCs w:val="28"/>
              </w:rPr>
              <w:t>д</w:t>
            </w:r>
            <w:r w:rsidRPr="007D7C9E">
              <w:rPr>
                <w:sz w:val="28"/>
                <w:szCs w:val="28"/>
              </w:rPr>
              <w:t>шей группы</w:t>
            </w: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r w:rsidRPr="007D7C9E">
              <w:rPr>
                <w:i/>
                <w:sz w:val="28"/>
                <w:szCs w:val="28"/>
                <w:lang w:val="en-US"/>
              </w:rPr>
              <w:t>II</w:t>
            </w:r>
            <w:r w:rsidRPr="007D7C9E">
              <w:rPr>
                <w:i/>
                <w:sz w:val="28"/>
                <w:szCs w:val="28"/>
              </w:rPr>
              <w:t xml:space="preserve">.Блок. Хореография </w:t>
            </w:r>
          </w:p>
        </w:tc>
        <w:tc>
          <w:tcPr>
            <w:tcW w:w="1134"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r w:rsidRPr="007D7C9E">
              <w:rPr>
                <w:sz w:val="28"/>
                <w:szCs w:val="28"/>
              </w:rPr>
              <w:t>1</w:t>
            </w:r>
          </w:p>
        </w:tc>
        <w:tc>
          <w:tcPr>
            <w:tcW w:w="3118" w:type="dxa"/>
          </w:tcPr>
          <w:p w:rsidR="007D7C9E" w:rsidRPr="007D7C9E" w:rsidRDefault="007D7C9E" w:rsidP="008D61E8">
            <w:pPr>
              <w:rPr>
                <w:sz w:val="28"/>
                <w:szCs w:val="28"/>
              </w:rPr>
            </w:pPr>
            <w:r w:rsidRPr="007D7C9E">
              <w:rPr>
                <w:sz w:val="28"/>
                <w:szCs w:val="28"/>
              </w:rPr>
              <w:t>Работа над корпусом</w:t>
            </w:r>
          </w:p>
        </w:tc>
        <w:tc>
          <w:tcPr>
            <w:tcW w:w="1134" w:type="dxa"/>
          </w:tcPr>
          <w:p w:rsidR="007D7C9E" w:rsidRPr="007D7C9E" w:rsidRDefault="007D7C9E" w:rsidP="008D61E8">
            <w:pPr>
              <w:rPr>
                <w:sz w:val="28"/>
                <w:szCs w:val="28"/>
              </w:rPr>
            </w:pPr>
            <w:r w:rsidRPr="007D7C9E">
              <w:rPr>
                <w:sz w:val="28"/>
                <w:szCs w:val="28"/>
              </w:rPr>
              <w:t>15</w:t>
            </w:r>
          </w:p>
        </w:tc>
        <w:tc>
          <w:tcPr>
            <w:tcW w:w="1276" w:type="dxa"/>
          </w:tcPr>
          <w:p w:rsidR="007D7C9E" w:rsidRPr="007D7C9E" w:rsidRDefault="007D7C9E" w:rsidP="008D61E8">
            <w:pPr>
              <w:rPr>
                <w:sz w:val="28"/>
                <w:szCs w:val="28"/>
              </w:rPr>
            </w:pPr>
            <w:r w:rsidRPr="007D7C9E">
              <w:rPr>
                <w:sz w:val="28"/>
                <w:szCs w:val="28"/>
              </w:rPr>
              <w:t>5</w:t>
            </w:r>
          </w:p>
        </w:tc>
        <w:tc>
          <w:tcPr>
            <w:tcW w:w="1276" w:type="dxa"/>
          </w:tcPr>
          <w:p w:rsidR="007D7C9E" w:rsidRPr="007D7C9E" w:rsidRDefault="007D7C9E" w:rsidP="008D61E8">
            <w:pPr>
              <w:rPr>
                <w:sz w:val="28"/>
                <w:szCs w:val="28"/>
              </w:rPr>
            </w:pPr>
            <w:r w:rsidRPr="007D7C9E">
              <w:rPr>
                <w:sz w:val="28"/>
                <w:szCs w:val="28"/>
              </w:rPr>
              <w:t>15</w:t>
            </w: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r w:rsidRPr="007D7C9E">
              <w:rPr>
                <w:sz w:val="28"/>
                <w:szCs w:val="28"/>
              </w:rPr>
              <w:t>2</w:t>
            </w:r>
          </w:p>
        </w:tc>
        <w:tc>
          <w:tcPr>
            <w:tcW w:w="3118" w:type="dxa"/>
          </w:tcPr>
          <w:p w:rsidR="007D7C9E" w:rsidRPr="007D7C9E" w:rsidRDefault="007D7C9E" w:rsidP="008D61E8">
            <w:pPr>
              <w:rPr>
                <w:sz w:val="28"/>
                <w:szCs w:val="28"/>
              </w:rPr>
            </w:pPr>
            <w:r w:rsidRPr="007D7C9E">
              <w:rPr>
                <w:sz w:val="28"/>
                <w:szCs w:val="28"/>
              </w:rPr>
              <w:t>Хореография в песне</w:t>
            </w:r>
          </w:p>
        </w:tc>
        <w:tc>
          <w:tcPr>
            <w:tcW w:w="1134" w:type="dxa"/>
          </w:tcPr>
          <w:p w:rsidR="007D7C9E" w:rsidRPr="007D7C9E" w:rsidRDefault="007D7C9E" w:rsidP="008D61E8">
            <w:pPr>
              <w:rPr>
                <w:sz w:val="28"/>
                <w:szCs w:val="28"/>
              </w:rPr>
            </w:pPr>
            <w:r w:rsidRPr="007D7C9E">
              <w:rPr>
                <w:sz w:val="28"/>
                <w:szCs w:val="28"/>
              </w:rPr>
              <w:t>15</w:t>
            </w:r>
          </w:p>
        </w:tc>
        <w:tc>
          <w:tcPr>
            <w:tcW w:w="1276" w:type="dxa"/>
          </w:tcPr>
          <w:p w:rsidR="007D7C9E" w:rsidRPr="007D7C9E" w:rsidRDefault="007D7C9E" w:rsidP="008D61E8">
            <w:pPr>
              <w:rPr>
                <w:sz w:val="28"/>
                <w:szCs w:val="28"/>
              </w:rPr>
            </w:pPr>
            <w:r w:rsidRPr="007D7C9E">
              <w:rPr>
                <w:sz w:val="28"/>
                <w:szCs w:val="28"/>
              </w:rPr>
              <w:t>-</w:t>
            </w:r>
          </w:p>
        </w:tc>
        <w:tc>
          <w:tcPr>
            <w:tcW w:w="1276" w:type="dxa"/>
          </w:tcPr>
          <w:p w:rsidR="007D7C9E" w:rsidRPr="007D7C9E" w:rsidRDefault="007D7C9E" w:rsidP="008D61E8">
            <w:pPr>
              <w:rPr>
                <w:sz w:val="28"/>
                <w:szCs w:val="28"/>
              </w:rPr>
            </w:pPr>
            <w:r w:rsidRPr="007D7C9E">
              <w:rPr>
                <w:sz w:val="28"/>
                <w:szCs w:val="28"/>
              </w:rPr>
              <w:t>20</w:t>
            </w:r>
          </w:p>
        </w:tc>
        <w:tc>
          <w:tcPr>
            <w:tcW w:w="2233" w:type="dxa"/>
          </w:tcPr>
          <w:p w:rsidR="007D7C9E" w:rsidRPr="007D7C9E" w:rsidRDefault="007D7C9E" w:rsidP="008D61E8">
            <w:pPr>
              <w:rPr>
                <w:sz w:val="28"/>
                <w:szCs w:val="28"/>
              </w:rPr>
            </w:pPr>
            <w:r w:rsidRPr="007D7C9E">
              <w:rPr>
                <w:sz w:val="28"/>
                <w:szCs w:val="28"/>
              </w:rPr>
              <w:t>Участие в ко</w:t>
            </w:r>
            <w:r w:rsidRPr="007D7C9E">
              <w:rPr>
                <w:sz w:val="28"/>
                <w:szCs w:val="28"/>
              </w:rPr>
              <w:t>н</w:t>
            </w:r>
            <w:r w:rsidRPr="007D7C9E">
              <w:rPr>
                <w:sz w:val="28"/>
                <w:szCs w:val="28"/>
              </w:rPr>
              <w:t>курсах, фест</w:t>
            </w:r>
            <w:r w:rsidRPr="007D7C9E">
              <w:rPr>
                <w:sz w:val="28"/>
                <w:szCs w:val="28"/>
              </w:rPr>
              <w:t>и</w:t>
            </w:r>
            <w:r w:rsidRPr="007D7C9E">
              <w:rPr>
                <w:sz w:val="28"/>
                <w:szCs w:val="28"/>
              </w:rPr>
              <w:t>валях</w:t>
            </w: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r w:rsidRPr="007D7C9E">
              <w:rPr>
                <w:i/>
                <w:sz w:val="28"/>
                <w:szCs w:val="28"/>
                <w:lang w:val="en-US"/>
              </w:rPr>
              <w:t>III</w:t>
            </w:r>
            <w:r w:rsidR="00C36A12">
              <w:rPr>
                <w:i/>
                <w:sz w:val="28"/>
                <w:szCs w:val="28"/>
              </w:rPr>
              <w:t>. Блок. Разучивание репертуара</w:t>
            </w:r>
          </w:p>
        </w:tc>
        <w:tc>
          <w:tcPr>
            <w:tcW w:w="1134"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r w:rsidRPr="007D7C9E">
              <w:rPr>
                <w:sz w:val="28"/>
                <w:szCs w:val="28"/>
              </w:rPr>
              <w:t>1</w:t>
            </w:r>
          </w:p>
        </w:tc>
        <w:tc>
          <w:tcPr>
            <w:tcW w:w="3118" w:type="dxa"/>
          </w:tcPr>
          <w:p w:rsidR="007D7C9E" w:rsidRPr="007D7C9E" w:rsidRDefault="007D7C9E" w:rsidP="008D61E8">
            <w:pPr>
              <w:rPr>
                <w:sz w:val="28"/>
                <w:szCs w:val="28"/>
              </w:rPr>
            </w:pPr>
            <w:r w:rsidRPr="007D7C9E">
              <w:rPr>
                <w:sz w:val="28"/>
                <w:szCs w:val="28"/>
              </w:rPr>
              <w:t>Свадебные песни</w:t>
            </w:r>
          </w:p>
        </w:tc>
        <w:tc>
          <w:tcPr>
            <w:tcW w:w="1134" w:type="dxa"/>
          </w:tcPr>
          <w:p w:rsidR="007D7C9E" w:rsidRPr="007D7C9E" w:rsidRDefault="007D7C9E" w:rsidP="008D61E8">
            <w:pPr>
              <w:rPr>
                <w:sz w:val="28"/>
                <w:szCs w:val="28"/>
              </w:rPr>
            </w:pPr>
            <w:r w:rsidRPr="007D7C9E">
              <w:rPr>
                <w:sz w:val="28"/>
                <w:szCs w:val="28"/>
              </w:rPr>
              <w:t>10</w:t>
            </w:r>
          </w:p>
        </w:tc>
        <w:tc>
          <w:tcPr>
            <w:tcW w:w="1276" w:type="dxa"/>
          </w:tcPr>
          <w:p w:rsidR="007D7C9E" w:rsidRPr="007D7C9E" w:rsidRDefault="007D7C9E" w:rsidP="008D61E8">
            <w:pPr>
              <w:rPr>
                <w:sz w:val="28"/>
                <w:szCs w:val="28"/>
              </w:rPr>
            </w:pPr>
            <w:r w:rsidRPr="007D7C9E">
              <w:rPr>
                <w:sz w:val="28"/>
                <w:szCs w:val="28"/>
              </w:rPr>
              <w:t>5</w:t>
            </w:r>
          </w:p>
        </w:tc>
        <w:tc>
          <w:tcPr>
            <w:tcW w:w="1276" w:type="dxa"/>
          </w:tcPr>
          <w:p w:rsidR="007D7C9E" w:rsidRPr="007D7C9E" w:rsidRDefault="007D7C9E" w:rsidP="008D61E8">
            <w:pPr>
              <w:rPr>
                <w:sz w:val="28"/>
                <w:szCs w:val="28"/>
              </w:rPr>
            </w:pPr>
            <w:r w:rsidRPr="007D7C9E">
              <w:rPr>
                <w:sz w:val="28"/>
                <w:szCs w:val="28"/>
              </w:rPr>
              <w:t>5</w:t>
            </w: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proofErr w:type="gramStart"/>
            <w:r w:rsidRPr="007D7C9E">
              <w:rPr>
                <w:sz w:val="28"/>
                <w:szCs w:val="28"/>
              </w:rPr>
              <w:t>Весеннее</w:t>
            </w:r>
            <w:proofErr w:type="gramEnd"/>
            <w:r w:rsidR="001F6A04">
              <w:rPr>
                <w:sz w:val="28"/>
                <w:szCs w:val="28"/>
              </w:rPr>
              <w:t xml:space="preserve"> </w:t>
            </w:r>
            <w:r w:rsidRPr="007D7C9E">
              <w:rPr>
                <w:sz w:val="28"/>
                <w:szCs w:val="28"/>
              </w:rPr>
              <w:t>-</w:t>
            </w:r>
            <w:r w:rsidR="001F6A04">
              <w:rPr>
                <w:sz w:val="28"/>
                <w:szCs w:val="28"/>
              </w:rPr>
              <w:t xml:space="preserve"> </w:t>
            </w:r>
            <w:r w:rsidRPr="007D7C9E">
              <w:rPr>
                <w:sz w:val="28"/>
                <w:szCs w:val="28"/>
              </w:rPr>
              <w:t>летний цикл</w:t>
            </w:r>
          </w:p>
        </w:tc>
        <w:tc>
          <w:tcPr>
            <w:tcW w:w="1134" w:type="dxa"/>
          </w:tcPr>
          <w:p w:rsidR="007D7C9E" w:rsidRPr="007D7C9E" w:rsidRDefault="007D7C9E" w:rsidP="008D61E8">
            <w:pPr>
              <w:rPr>
                <w:sz w:val="28"/>
                <w:szCs w:val="28"/>
              </w:rPr>
            </w:pPr>
            <w:r w:rsidRPr="007D7C9E">
              <w:rPr>
                <w:sz w:val="28"/>
                <w:szCs w:val="28"/>
              </w:rPr>
              <w:t>10</w:t>
            </w:r>
          </w:p>
        </w:tc>
        <w:tc>
          <w:tcPr>
            <w:tcW w:w="1276" w:type="dxa"/>
          </w:tcPr>
          <w:p w:rsidR="007D7C9E" w:rsidRPr="007D7C9E" w:rsidRDefault="007D7C9E" w:rsidP="008D61E8">
            <w:pPr>
              <w:rPr>
                <w:sz w:val="28"/>
                <w:szCs w:val="28"/>
              </w:rPr>
            </w:pPr>
            <w:r w:rsidRPr="007D7C9E">
              <w:rPr>
                <w:sz w:val="28"/>
                <w:szCs w:val="28"/>
              </w:rPr>
              <w:t>-</w:t>
            </w:r>
          </w:p>
        </w:tc>
        <w:tc>
          <w:tcPr>
            <w:tcW w:w="1276" w:type="dxa"/>
          </w:tcPr>
          <w:p w:rsidR="007D7C9E" w:rsidRPr="007D7C9E" w:rsidRDefault="007D7C9E" w:rsidP="008D61E8">
            <w:pPr>
              <w:rPr>
                <w:sz w:val="28"/>
                <w:szCs w:val="28"/>
              </w:rPr>
            </w:pPr>
            <w:r w:rsidRPr="007D7C9E">
              <w:rPr>
                <w:sz w:val="28"/>
                <w:szCs w:val="28"/>
              </w:rPr>
              <w:t>10</w:t>
            </w: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r w:rsidRPr="007D7C9E">
              <w:rPr>
                <w:sz w:val="28"/>
                <w:szCs w:val="28"/>
              </w:rPr>
              <w:t>Жнивные песни</w:t>
            </w:r>
          </w:p>
        </w:tc>
        <w:tc>
          <w:tcPr>
            <w:tcW w:w="1134" w:type="dxa"/>
          </w:tcPr>
          <w:p w:rsidR="007D7C9E" w:rsidRPr="007D7C9E" w:rsidRDefault="007D7C9E" w:rsidP="008D61E8">
            <w:pPr>
              <w:rPr>
                <w:sz w:val="28"/>
                <w:szCs w:val="28"/>
              </w:rPr>
            </w:pPr>
            <w:r w:rsidRPr="007D7C9E">
              <w:rPr>
                <w:sz w:val="28"/>
                <w:szCs w:val="28"/>
              </w:rPr>
              <w:t>10</w:t>
            </w:r>
          </w:p>
        </w:tc>
        <w:tc>
          <w:tcPr>
            <w:tcW w:w="1276" w:type="dxa"/>
          </w:tcPr>
          <w:p w:rsidR="007D7C9E" w:rsidRPr="007D7C9E" w:rsidRDefault="007D7C9E" w:rsidP="008D61E8">
            <w:pPr>
              <w:rPr>
                <w:sz w:val="28"/>
                <w:szCs w:val="28"/>
              </w:rPr>
            </w:pPr>
            <w:r w:rsidRPr="007D7C9E">
              <w:rPr>
                <w:sz w:val="28"/>
                <w:szCs w:val="28"/>
              </w:rPr>
              <w:t>2</w:t>
            </w:r>
          </w:p>
        </w:tc>
        <w:tc>
          <w:tcPr>
            <w:tcW w:w="1276" w:type="dxa"/>
          </w:tcPr>
          <w:p w:rsidR="007D7C9E" w:rsidRPr="007D7C9E" w:rsidRDefault="007D7C9E" w:rsidP="008D61E8">
            <w:pPr>
              <w:rPr>
                <w:sz w:val="28"/>
                <w:szCs w:val="28"/>
              </w:rPr>
            </w:pPr>
            <w:r w:rsidRPr="007D7C9E">
              <w:rPr>
                <w:sz w:val="28"/>
                <w:szCs w:val="28"/>
              </w:rPr>
              <w:t>8</w:t>
            </w: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r w:rsidRPr="007D7C9E">
              <w:rPr>
                <w:sz w:val="28"/>
                <w:szCs w:val="28"/>
              </w:rPr>
              <w:t>Народный театр</w:t>
            </w:r>
          </w:p>
        </w:tc>
        <w:tc>
          <w:tcPr>
            <w:tcW w:w="1134" w:type="dxa"/>
          </w:tcPr>
          <w:p w:rsidR="007D7C9E" w:rsidRPr="007D7C9E" w:rsidRDefault="007D7C9E" w:rsidP="008D61E8">
            <w:pPr>
              <w:rPr>
                <w:sz w:val="28"/>
                <w:szCs w:val="28"/>
              </w:rPr>
            </w:pPr>
            <w:r w:rsidRPr="007D7C9E">
              <w:rPr>
                <w:sz w:val="28"/>
                <w:szCs w:val="28"/>
              </w:rPr>
              <w:t>15</w:t>
            </w:r>
          </w:p>
        </w:tc>
        <w:tc>
          <w:tcPr>
            <w:tcW w:w="1276" w:type="dxa"/>
          </w:tcPr>
          <w:p w:rsidR="007D7C9E" w:rsidRPr="007D7C9E" w:rsidRDefault="007D7C9E" w:rsidP="008D61E8">
            <w:pPr>
              <w:rPr>
                <w:sz w:val="28"/>
                <w:szCs w:val="28"/>
              </w:rPr>
            </w:pPr>
            <w:r w:rsidRPr="007D7C9E">
              <w:rPr>
                <w:sz w:val="28"/>
                <w:szCs w:val="28"/>
              </w:rPr>
              <w:t>5</w:t>
            </w:r>
          </w:p>
        </w:tc>
        <w:tc>
          <w:tcPr>
            <w:tcW w:w="1276" w:type="dxa"/>
          </w:tcPr>
          <w:p w:rsidR="007D7C9E" w:rsidRPr="007D7C9E" w:rsidRDefault="007D7C9E" w:rsidP="008D61E8">
            <w:pPr>
              <w:rPr>
                <w:sz w:val="28"/>
                <w:szCs w:val="28"/>
              </w:rPr>
            </w:pPr>
            <w:r w:rsidRPr="007D7C9E">
              <w:rPr>
                <w:sz w:val="28"/>
                <w:szCs w:val="28"/>
              </w:rPr>
              <w:t>10</w:t>
            </w:r>
          </w:p>
        </w:tc>
        <w:tc>
          <w:tcPr>
            <w:tcW w:w="2233" w:type="dxa"/>
          </w:tcPr>
          <w:p w:rsidR="007D7C9E" w:rsidRPr="007D7C9E" w:rsidRDefault="001F6A04" w:rsidP="008D61E8">
            <w:pPr>
              <w:rPr>
                <w:sz w:val="28"/>
                <w:szCs w:val="28"/>
              </w:rPr>
            </w:pPr>
            <w:r>
              <w:rPr>
                <w:sz w:val="28"/>
                <w:szCs w:val="28"/>
              </w:rPr>
              <w:t>Выступление пред родител</w:t>
            </w:r>
            <w:r>
              <w:rPr>
                <w:sz w:val="28"/>
                <w:szCs w:val="28"/>
              </w:rPr>
              <w:t>я</w:t>
            </w:r>
            <w:r>
              <w:rPr>
                <w:sz w:val="28"/>
                <w:szCs w:val="28"/>
              </w:rPr>
              <w:t>ми</w:t>
            </w: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r w:rsidRPr="007D7C9E">
              <w:rPr>
                <w:i/>
                <w:sz w:val="28"/>
                <w:szCs w:val="28"/>
                <w:lang w:val="en-US"/>
              </w:rPr>
              <w:t>IV</w:t>
            </w:r>
            <w:r w:rsidRPr="007D7C9E">
              <w:rPr>
                <w:i/>
                <w:sz w:val="28"/>
                <w:szCs w:val="28"/>
              </w:rPr>
              <w:t>. Блок. Шумовые и</w:t>
            </w:r>
            <w:r w:rsidRPr="007D7C9E">
              <w:rPr>
                <w:i/>
                <w:sz w:val="28"/>
                <w:szCs w:val="28"/>
              </w:rPr>
              <w:t>н</w:t>
            </w:r>
            <w:r w:rsidRPr="007D7C9E">
              <w:rPr>
                <w:i/>
                <w:sz w:val="28"/>
                <w:szCs w:val="28"/>
              </w:rPr>
              <w:t>струменты</w:t>
            </w:r>
          </w:p>
        </w:tc>
        <w:tc>
          <w:tcPr>
            <w:tcW w:w="1134"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1276" w:type="dxa"/>
          </w:tcPr>
          <w:p w:rsidR="007D7C9E" w:rsidRPr="007D7C9E" w:rsidRDefault="007D7C9E" w:rsidP="008D61E8">
            <w:pPr>
              <w:rPr>
                <w:sz w:val="28"/>
                <w:szCs w:val="28"/>
              </w:rPr>
            </w:pP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r w:rsidRPr="007D7C9E">
              <w:rPr>
                <w:sz w:val="28"/>
                <w:szCs w:val="28"/>
              </w:rPr>
              <w:t>1</w:t>
            </w:r>
          </w:p>
        </w:tc>
        <w:tc>
          <w:tcPr>
            <w:tcW w:w="3118" w:type="dxa"/>
          </w:tcPr>
          <w:p w:rsidR="007D7C9E" w:rsidRPr="007D7C9E" w:rsidRDefault="007D7C9E" w:rsidP="008D61E8">
            <w:pPr>
              <w:rPr>
                <w:sz w:val="28"/>
                <w:szCs w:val="28"/>
              </w:rPr>
            </w:pPr>
            <w:r w:rsidRPr="007D7C9E">
              <w:rPr>
                <w:sz w:val="28"/>
                <w:szCs w:val="28"/>
              </w:rPr>
              <w:t>Игра на 3-х ложках</w:t>
            </w:r>
          </w:p>
        </w:tc>
        <w:tc>
          <w:tcPr>
            <w:tcW w:w="1134" w:type="dxa"/>
          </w:tcPr>
          <w:p w:rsidR="007D7C9E" w:rsidRPr="007D7C9E" w:rsidRDefault="007D7C9E" w:rsidP="008D61E8">
            <w:pPr>
              <w:rPr>
                <w:sz w:val="28"/>
                <w:szCs w:val="28"/>
              </w:rPr>
            </w:pPr>
            <w:r w:rsidRPr="007D7C9E">
              <w:rPr>
                <w:sz w:val="28"/>
                <w:szCs w:val="28"/>
              </w:rPr>
              <w:t>10</w:t>
            </w:r>
          </w:p>
        </w:tc>
        <w:tc>
          <w:tcPr>
            <w:tcW w:w="1276" w:type="dxa"/>
          </w:tcPr>
          <w:p w:rsidR="007D7C9E" w:rsidRPr="007D7C9E" w:rsidRDefault="007D7C9E" w:rsidP="008D61E8">
            <w:pPr>
              <w:rPr>
                <w:sz w:val="28"/>
                <w:szCs w:val="28"/>
              </w:rPr>
            </w:pPr>
            <w:r w:rsidRPr="007D7C9E">
              <w:rPr>
                <w:sz w:val="28"/>
                <w:szCs w:val="28"/>
              </w:rPr>
              <w:t>2</w:t>
            </w:r>
          </w:p>
        </w:tc>
        <w:tc>
          <w:tcPr>
            <w:tcW w:w="1276" w:type="dxa"/>
          </w:tcPr>
          <w:p w:rsidR="007D7C9E" w:rsidRPr="007D7C9E" w:rsidRDefault="007D7C9E" w:rsidP="008D61E8">
            <w:pPr>
              <w:rPr>
                <w:sz w:val="28"/>
                <w:szCs w:val="28"/>
              </w:rPr>
            </w:pPr>
            <w:r w:rsidRPr="007D7C9E">
              <w:rPr>
                <w:sz w:val="28"/>
                <w:szCs w:val="28"/>
              </w:rPr>
              <w:t>8</w:t>
            </w:r>
          </w:p>
        </w:tc>
        <w:tc>
          <w:tcPr>
            <w:tcW w:w="2233" w:type="dxa"/>
          </w:tcPr>
          <w:p w:rsidR="007D7C9E" w:rsidRPr="007D7C9E" w:rsidRDefault="001F6A04" w:rsidP="008D61E8">
            <w:pPr>
              <w:rPr>
                <w:sz w:val="28"/>
                <w:szCs w:val="28"/>
              </w:rPr>
            </w:pPr>
            <w:r w:rsidRPr="007F7E22">
              <w:rPr>
                <w:sz w:val="28"/>
                <w:szCs w:val="28"/>
              </w:rPr>
              <w:t>Допуск к ко</w:t>
            </w:r>
            <w:r w:rsidRPr="007F7E22">
              <w:rPr>
                <w:sz w:val="28"/>
                <w:szCs w:val="28"/>
              </w:rPr>
              <w:t>н</w:t>
            </w:r>
            <w:r w:rsidRPr="007F7E22">
              <w:rPr>
                <w:sz w:val="28"/>
                <w:szCs w:val="28"/>
              </w:rPr>
              <w:t>цертам</w:t>
            </w:r>
          </w:p>
        </w:tc>
      </w:tr>
      <w:tr w:rsidR="007D7C9E" w:rsidTr="001F6A04">
        <w:tc>
          <w:tcPr>
            <w:tcW w:w="534" w:type="dxa"/>
          </w:tcPr>
          <w:p w:rsidR="007D7C9E" w:rsidRPr="007D7C9E" w:rsidRDefault="007D7C9E" w:rsidP="008D61E8">
            <w:pPr>
              <w:rPr>
                <w:sz w:val="28"/>
                <w:szCs w:val="28"/>
              </w:rPr>
            </w:pPr>
            <w:r w:rsidRPr="007D7C9E">
              <w:rPr>
                <w:sz w:val="28"/>
                <w:szCs w:val="28"/>
              </w:rPr>
              <w:t>2</w:t>
            </w:r>
          </w:p>
        </w:tc>
        <w:tc>
          <w:tcPr>
            <w:tcW w:w="3118" w:type="dxa"/>
          </w:tcPr>
          <w:p w:rsidR="007D7C9E" w:rsidRPr="007D7C9E" w:rsidRDefault="007D7C9E" w:rsidP="008D61E8">
            <w:pPr>
              <w:rPr>
                <w:sz w:val="28"/>
                <w:szCs w:val="28"/>
              </w:rPr>
            </w:pPr>
            <w:r w:rsidRPr="007D7C9E">
              <w:rPr>
                <w:sz w:val="28"/>
                <w:szCs w:val="28"/>
              </w:rPr>
              <w:t>Освоение усложненн</w:t>
            </w:r>
            <w:r w:rsidRPr="007D7C9E">
              <w:rPr>
                <w:sz w:val="28"/>
                <w:szCs w:val="28"/>
              </w:rPr>
              <w:t>о</w:t>
            </w:r>
            <w:r w:rsidRPr="007D7C9E">
              <w:rPr>
                <w:sz w:val="28"/>
                <w:szCs w:val="28"/>
              </w:rPr>
              <w:t>го ритма</w:t>
            </w:r>
          </w:p>
        </w:tc>
        <w:tc>
          <w:tcPr>
            <w:tcW w:w="1134" w:type="dxa"/>
          </w:tcPr>
          <w:p w:rsidR="007D7C9E" w:rsidRPr="007D7C9E" w:rsidRDefault="007D7C9E" w:rsidP="008D61E8">
            <w:pPr>
              <w:rPr>
                <w:sz w:val="28"/>
                <w:szCs w:val="28"/>
              </w:rPr>
            </w:pPr>
            <w:r w:rsidRPr="007D7C9E">
              <w:rPr>
                <w:sz w:val="28"/>
                <w:szCs w:val="28"/>
              </w:rPr>
              <w:t>20</w:t>
            </w:r>
          </w:p>
        </w:tc>
        <w:tc>
          <w:tcPr>
            <w:tcW w:w="1276" w:type="dxa"/>
          </w:tcPr>
          <w:p w:rsidR="007D7C9E" w:rsidRPr="007D7C9E" w:rsidRDefault="007D7C9E" w:rsidP="008D61E8">
            <w:pPr>
              <w:rPr>
                <w:sz w:val="28"/>
                <w:szCs w:val="28"/>
              </w:rPr>
            </w:pPr>
            <w:r w:rsidRPr="007D7C9E">
              <w:rPr>
                <w:sz w:val="28"/>
                <w:szCs w:val="28"/>
              </w:rPr>
              <w:t>5</w:t>
            </w:r>
          </w:p>
        </w:tc>
        <w:tc>
          <w:tcPr>
            <w:tcW w:w="1276" w:type="dxa"/>
          </w:tcPr>
          <w:p w:rsidR="007D7C9E" w:rsidRPr="007D7C9E" w:rsidRDefault="007D7C9E" w:rsidP="008D61E8">
            <w:pPr>
              <w:rPr>
                <w:sz w:val="28"/>
                <w:szCs w:val="28"/>
              </w:rPr>
            </w:pPr>
            <w:r w:rsidRPr="007D7C9E">
              <w:rPr>
                <w:sz w:val="28"/>
                <w:szCs w:val="28"/>
              </w:rPr>
              <w:t>15</w:t>
            </w: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r w:rsidRPr="007D7C9E">
              <w:rPr>
                <w:i/>
                <w:sz w:val="28"/>
                <w:szCs w:val="28"/>
                <w:lang w:val="en-US"/>
              </w:rPr>
              <w:t>V</w:t>
            </w:r>
            <w:r w:rsidRPr="007D7C9E">
              <w:rPr>
                <w:i/>
                <w:sz w:val="28"/>
                <w:szCs w:val="28"/>
              </w:rPr>
              <w:t>. Блок. Концертная деятельность</w:t>
            </w:r>
          </w:p>
        </w:tc>
        <w:tc>
          <w:tcPr>
            <w:tcW w:w="1134" w:type="dxa"/>
          </w:tcPr>
          <w:p w:rsidR="007D7C9E" w:rsidRPr="007D7C9E" w:rsidRDefault="007D7C9E" w:rsidP="008D61E8">
            <w:pPr>
              <w:rPr>
                <w:sz w:val="28"/>
                <w:szCs w:val="28"/>
              </w:rPr>
            </w:pPr>
            <w:r w:rsidRPr="007D7C9E">
              <w:rPr>
                <w:sz w:val="28"/>
                <w:szCs w:val="28"/>
              </w:rPr>
              <w:t>56</w:t>
            </w:r>
          </w:p>
        </w:tc>
        <w:tc>
          <w:tcPr>
            <w:tcW w:w="1276" w:type="dxa"/>
          </w:tcPr>
          <w:p w:rsidR="007D7C9E" w:rsidRPr="007D7C9E" w:rsidRDefault="007D7C9E" w:rsidP="008D61E8">
            <w:pPr>
              <w:rPr>
                <w:sz w:val="28"/>
                <w:szCs w:val="28"/>
              </w:rPr>
            </w:pPr>
            <w:r w:rsidRPr="007D7C9E">
              <w:rPr>
                <w:sz w:val="28"/>
                <w:szCs w:val="28"/>
              </w:rPr>
              <w:t>-</w:t>
            </w:r>
          </w:p>
        </w:tc>
        <w:tc>
          <w:tcPr>
            <w:tcW w:w="1276" w:type="dxa"/>
          </w:tcPr>
          <w:p w:rsidR="007D7C9E" w:rsidRPr="007D7C9E" w:rsidRDefault="007D7C9E" w:rsidP="008D61E8">
            <w:pPr>
              <w:rPr>
                <w:sz w:val="28"/>
                <w:szCs w:val="28"/>
              </w:rPr>
            </w:pPr>
            <w:r w:rsidRPr="007D7C9E">
              <w:rPr>
                <w:sz w:val="28"/>
                <w:szCs w:val="28"/>
              </w:rPr>
              <w:t>56</w:t>
            </w:r>
          </w:p>
        </w:tc>
        <w:tc>
          <w:tcPr>
            <w:tcW w:w="2233" w:type="dxa"/>
          </w:tcPr>
          <w:p w:rsidR="007D7C9E" w:rsidRPr="007D7C9E" w:rsidRDefault="007D7C9E" w:rsidP="008D61E8">
            <w:pPr>
              <w:rPr>
                <w:sz w:val="28"/>
                <w:szCs w:val="28"/>
              </w:rPr>
            </w:pPr>
          </w:p>
        </w:tc>
      </w:tr>
      <w:tr w:rsidR="007D7C9E" w:rsidTr="001F6A04">
        <w:tc>
          <w:tcPr>
            <w:tcW w:w="534" w:type="dxa"/>
          </w:tcPr>
          <w:p w:rsidR="007D7C9E" w:rsidRPr="007D7C9E" w:rsidRDefault="007D7C9E" w:rsidP="008D61E8">
            <w:pPr>
              <w:rPr>
                <w:sz w:val="28"/>
                <w:szCs w:val="28"/>
              </w:rPr>
            </w:pPr>
          </w:p>
        </w:tc>
        <w:tc>
          <w:tcPr>
            <w:tcW w:w="3118" w:type="dxa"/>
          </w:tcPr>
          <w:p w:rsidR="007D7C9E" w:rsidRPr="007D7C9E" w:rsidRDefault="007D7C9E" w:rsidP="008D61E8">
            <w:pPr>
              <w:rPr>
                <w:sz w:val="28"/>
                <w:szCs w:val="28"/>
              </w:rPr>
            </w:pPr>
            <w:r w:rsidRPr="007D7C9E">
              <w:rPr>
                <w:sz w:val="28"/>
                <w:szCs w:val="28"/>
              </w:rPr>
              <w:t>Итого</w:t>
            </w:r>
          </w:p>
        </w:tc>
        <w:tc>
          <w:tcPr>
            <w:tcW w:w="1134" w:type="dxa"/>
          </w:tcPr>
          <w:p w:rsidR="007D7C9E" w:rsidRPr="007D7C9E" w:rsidRDefault="007D7C9E" w:rsidP="008D61E8">
            <w:pPr>
              <w:rPr>
                <w:sz w:val="28"/>
                <w:szCs w:val="28"/>
              </w:rPr>
            </w:pPr>
            <w:r w:rsidRPr="007D7C9E">
              <w:rPr>
                <w:sz w:val="28"/>
                <w:szCs w:val="28"/>
              </w:rPr>
              <w:t>216</w:t>
            </w:r>
          </w:p>
        </w:tc>
        <w:tc>
          <w:tcPr>
            <w:tcW w:w="1276" w:type="dxa"/>
          </w:tcPr>
          <w:p w:rsidR="007D7C9E" w:rsidRPr="007D7C9E" w:rsidRDefault="007D7C9E" w:rsidP="008D61E8">
            <w:pPr>
              <w:rPr>
                <w:sz w:val="28"/>
                <w:szCs w:val="28"/>
              </w:rPr>
            </w:pPr>
            <w:r w:rsidRPr="007D7C9E">
              <w:rPr>
                <w:sz w:val="28"/>
                <w:szCs w:val="28"/>
              </w:rPr>
              <w:t>34</w:t>
            </w:r>
          </w:p>
        </w:tc>
        <w:tc>
          <w:tcPr>
            <w:tcW w:w="1276" w:type="dxa"/>
          </w:tcPr>
          <w:p w:rsidR="007D7C9E" w:rsidRPr="007D7C9E" w:rsidRDefault="007D7C9E" w:rsidP="008D61E8">
            <w:pPr>
              <w:rPr>
                <w:sz w:val="28"/>
                <w:szCs w:val="28"/>
              </w:rPr>
            </w:pPr>
            <w:r w:rsidRPr="007D7C9E">
              <w:rPr>
                <w:sz w:val="28"/>
                <w:szCs w:val="28"/>
              </w:rPr>
              <w:t>182</w:t>
            </w:r>
          </w:p>
        </w:tc>
        <w:tc>
          <w:tcPr>
            <w:tcW w:w="2233" w:type="dxa"/>
          </w:tcPr>
          <w:p w:rsidR="007D7C9E" w:rsidRPr="007D7C9E" w:rsidRDefault="007D7C9E" w:rsidP="008D61E8">
            <w:pPr>
              <w:rPr>
                <w:sz w:val="28"/>
                <w:szCs w:val="28"/>
              </w:rPr>
            </w:pPr>
          </w:p>
        </w:tc>
      </w:tr>
    </w:tbl>
    <w:p w:rsidR="007D7C9E" w:rsidRDefault="007D7C9E" w:rsidP="007F7E22">
      <w:pPr>
        <w:rPr>
          <w:sz w:val="28"/>
          <w:szCs w:val="28"/>
        </w:rPr>
      </w:pPr>
    </w:p>
    <w:p w:rsidR="00F82114" w:rsidRDefault="00F82114" w:rsidP="007F7E22">
      <w:pPr>
        <w:jc w:val="center"/>
        <w:rPr>
          <w:b/>
          <w:sz w:val="28"/>
          <w:szCs w:val="28"/>
        </w:rPr>
      </w:pPr>
    </w:p>
    <w:p w:rsidR="00F82114" w:rsidRDefault="00F82114" w:rsidP="007F7E22">
      <w:pPr>
        <w:jc w:val="center"/>
        <w:rPr>
          <w:b/>
          <w:sz w:val="28"/>
          <w:szCs w:val="28"/>
        </w:rPr>
      </w:pPr>
    </w:p>
    <w:p w:rsidR="00623CBB" w:rsidRDefault="00623CBB" w:rsidP="007F7E22">
      <w:pPr>
        <w:jc w:val="center"/>
        <w:rPr>
          <w:b/>
          <w:sz w:val="28"/>
          <w:szCs w:val="28"/>
        </w:rPr>
      </w:pPr>
    </w:p>
    <w:p w:rsidR="00597BFB" w:rsidRDefault="00597BFB" w:rsidP="007F7E22">
      <w:pPr>
        <w:jc w:val="center"/>
        <w:rPr>
          <w:b/>
          <w:sz w:val="28"/>
          <w:szCs w:val="28"/>
        </w:rPr>
      </w:pPr>
    </w:p>
    <w:p w:rsidR="007F7E22" w:rsidRPr="00723A8F" w:rsidRDefault="007F7E22" w:rsidP="007F7E22">
      <w:pPr>
        <w:jc w:val="center"/>
        <w:rPr>
          <w:b/>
          <w:sz w:val="28"/>
          <w:szCs w:val="28"/>
        </w:rPr>
      </w:pPr>
      <w:proofErr w:type="spellStart"/>
      <w:r>
        <w:rPr>
          <w:b/>
          <w:sz w:val="28"/>
          <w:szCs w:val="28"/>
        </w:rPr>
        <w:t>Учебно</w:t>
      </w:r>
      <w:proofErr w:type="spellEnd"/>
      <w:r>
        <w:rPr>
          <w:b/>
          <w:sz w:val="28"/>
          <w:szCs w:val="28"/>
        </w:rPr>
        <w:t xml:space="preserve"> - т</w:t>
      </w:r>
      <w:r w:rsidRPr="00723A8F">
        <w:rPr>
          <w:b/>
          <w:sz w:val="28"/>
          <w:szCs w:val="28"/>
        </w:rPr>
        <w:t>ематический план</w:t>
      </w:r>
    </w:p>
    <w:p w:rsidR="007F7E22" w:rsidRDefault="007F7E22" w:rsidP="007F7E22">
      <w:pPr>
        <w:jc w:val="center"/>
        <w:rPr>
          <w:b/>
          <w:sz w:val="28"/>
          <w:szCs w:val="28"/>
        </w:rPr>
      </w:pPr>
      <w:r w:rsidRPr="00723A8F">
        <w:rPr>
          <w:b/>
          <w:sz w:val="28"/>
          <w:szCs w:val="28"/>
          <w:lang w:val="en-US"/>
        </w:rPr>
        <w:t>II</w:t>
      </w:r>
      <w:r w:rsidRPr="00723A8F">
        <w:rPr>
          <w:b/>
          <w:sz w:val="28"/>
          <w:szCs w:val="28"/>
        </w:rPr>
        <w:t xml:space="preserve"> год обучения</w:t>
      </w:r>
    </w:p>
    <w:p w:rsidR="007F7E22" w:rsidRDefault="007F7E22" w:rsidP="007F7E2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1134"/>
        <w:gridCol w:w="1276"/>
        <w:gridCol w:w="1134"/>
        <w:gridCol w:w="2610"/>
      </w:tblGrid>
      <w:tr w:rsidR="007F7E22" w:rsidRPr="00723A8F" w:rsidTr="00FB08FE">
        <w:tc>
          <w:tcPr>
            <w:tcW w:w="534" w:type="dxa"/>
            <w:vMerge w:val="restart"/>
          </w:tcPr>
          <w:p w:rsidR="007F7E22" w:rsidRPr="007F7E22" w:rsidRDefault="007F7E22" w:rsidP="008D61E8">
            <w:pPr>
              <w:rPr>
                <w:b/>
                <w:sz w:val="28"/>
                <w:szCs w:val="28"/>
              </w:rPr>
            </w:pPr>
            <w:r w:rsidRPr="007F7E22">
              <w:rPr>
                <w:b/>
                <w:sz w:val="28"/>
                <w:szCs w:val="28"/>
              </w:rPr>
              <w:t>№</w:t>
            </w:r>
          </w:p>
        </w:tc>
        <w:tc>
          <w:tcPr>
            <w:tcW w:w="3118" w:type="dxa"/>
            <w:vMerge w:val="restart"/>
          </w:tcPr>
          <w:p w:rsidR="007F7E22" w:rsidRPr="007F7E22" w:rsidRDefault="007F7E22" w:rsidP="008D61E8">
            <w:pPr>
              <w:rPr>
                <w:b/>
                <w:sz w:val="28"/>
                <w:szCs w:val="28"/>
              </w:rPr>
            </w:pPr>
            <w:r w:rsidRPr="007F7E22">
              <w:rPr>
                <w:b/>
                <w:sz w:val="28"/>
                <w:szCs w:val="28"/>
              </w:rPr>
              <w:t>Тема</w:t>
            </w:r>
          </w:p>
        </w:tc>
        <w:tc>
          <w:tcPr>
            <w:tcW w:w="1134" w:type="dxa"/>
            <w:vMerge w:val="restart"/>
          </w:tcPr>
          <w:p w:rsidR="007F7E22" w:rsidRPr="007F7E22" w:rsidRDefault="007F7E22" w:rsidP="008D61E8">
            <w:pPr>
              <w:rPr>
                <w:b/>
                <w:sz w:val="28"/>
                <w:szCs w:val="28"/>
              </w:rPr>
            </w:pPr>
            <w:r w:rsidRPr="007F7E22">
              <w:rPr>
                <w:b/>
                <w:sz w:val="28"/>
                <w:szCs w:val="28"/>
              </w:rPr>
              <w:t>Кол-во часов</w:t>
            </w:r>
          </w:p>
        </w:tc>
        <w:tc>
          <w:tcPr>
            <w:tcW w:w="5020" w:type="dxa"/>
            <w:gridSpan w:val="3"/>
          </w:tcPr>
          <w:p w:rsidR="007F7E22" w:rsidRPr="007F7E22" w:rsidRDefault="007F7E22" w:rsidP="008D61E8">
            <w:pPr>
              <w:rPr>
                <w:b/>
                <w:sz w:val="28"/>
                <w:szCs w:val="28"/>
              </w:rPr>
            </w:pPr>
            <w:r w:rsidRPr="007F7E22">
              <w:rPr>
                <w:b/>
                <w:sz w:val="28"/>
                <w:szCs w:val="28"/>
              </w:rPr>
              <w:t>В том числе</w:t>
            </w:r>
          </w:p>
        </w:tc>
      </w:tr>
      <w:tr w:rsidR="007F7E22" w:rsidTr="00FB08FE">
        <w:tc>
          <w:tcPr>
            <w:tcW w:w="534" w:type="dxa"/>
            <w:vMerge/>
          </w:tcPr>
          <w:p w:rsidR="007F7E22" w:rsidRPr="007F7E22" w:rsidRDefault="007F7E22" w:rsidP="008D61E8">
            <w:pPr>
              <w:rPr>
                <w:sz w:val="28"/>
                <w:szCs w:val="28"/>
              </w:rPr>
            </w:pPr>
          </w:p>
        </w:tc>
        <w:tc>
          <w:tcPr>
            <w:tcW w:w="3118" w:type="dxa"/>
            <w:vMerge/>
          </w:tcPr>
          <w:p w:rsidR="007F7E22" w:rsidRPr="007F7E22" w:rsidRDefault="007F7E22" w:rsidP="008D61E8">
            <w:pPr>
              <w:rPr>
                <w:sz w:val="28"/>
                <w:szCs w:val="28"/>
              </w:rPr>
            </w:pPr>
          </w:p>
        </w:tc>
        <w:tc>
          <w:tcPr>
            <w:tcW w:w="1134" w:type="dxa"/>
            <w:vMerge/>
          </w:tcPr>
          <w:p w:rsidR="007F7E22" w:rsidRPr="007F7E22" w:rsidRDefault="007F7E22" w:rsidP="008D61E8">
            <w:pPr>
              <w:rPr>
                <w:sz w:val="28"/>
                <w:szCs w:val="28"/>
              </w:rPr>
            </w:pPr>
          </w:p>
        </w:tc>
        <w:tc>
          <w:tcPr>
            <w:tcW w:w="1276" w:type="dxa"/>
          </w:tcPr>
          <w:p w:rsidR="007F7E22" w:rsidRPr="007F7E22" w:rsidRDefault="007F7E22" w:rsidP="008D61E8">
            <w:pPr>
              <w:rPr>
                <w:b/>
                <w:sz w:val="28"/>
                <w:szCs w:val="28"/>
              </w:rPr>
            </w:pPr>
            <w:r w:rsidRPr="007F7E22">
              <w:rPr>
                <w:b/>
                <w:sz w:val="28"/>
                <w:szCs w:val="28"/>
              </w:rPr>
              <w:t>Теория</w:t>
            </w:r>
          </w:p>
        </w:tc>
        <w:tc>
          <w:tcPr>
            <w:tcW w:w="1134" w:type="dxa"/>
          </w:tcPr>
          <w:p w:rsidR="007F7E22" w:rsidRPr="007F7E22" w:rsidRDefault="007F7E22" w:rsidP="008D61E8">
            <w:pPr>
              <w:rPr>
                <w:b/>
                <w:sz w:val="28"/>
                <w:szCs w:val="28"/>
              </w:rPr>
            </w:pPr>
            <w:r w:rsidRPr="007F7E22">
              <w:rPr>
                <w:b/>
                <w:sz w:val="28"/>
                <w:szCs w:val="28"/>
              </w:rPr>
              <w:t>Пра</w:t>
            </w:r>
            <w:r w:rsidRPr="007F7E22">
              <w:rPr>
                <w:b/>
                <w:sz w:val="28"/>
                <w:szCs w:val="28"/>
              </w:rPr>
              <w:t>к</w:t>
            </w:r>
            <w:r w:rsidRPr="007F7E22">
              <w:rPr>
                <w:b/>
                <w:sz w:val="28"/>
                <w:szCs w:val="28"/>
              </w:rPr>
              <w:t>тика</w:t>
            </w:r>
          </w:p>
        </w:tc>
        <w:tc>
          <w:tcPr>
            <w:tcW w:w="2610" w:type="dxa"/>
          </w:tcPr>
          <w:p w:rsidR="007F7E22" w:rsidRPr="007F7E22" w:rsidRDefault="007F7E22" w:rsidP="008D61E8">
            <w:pPr>
              <w:rPr>
                <w:b/>
                <w:sz w:val="28"/>
                <w:szCs w:val="28"/>
              </w:rPr>
            </w:pPr>
            <w:r w:rsidRPr="007F7E22">
              <w:rPr>
                <w:b/>
                <w:sz w:val="28"/>
                <w:szCs w:val="28"/>
              </w:rPr>
              <w:t>Форма контроля</w:t>
            </w:r>
          </w:p>
        </w:tc>
      </w:tr>
      <w:tr w:rsidR="007F7E22" w:rsidTr="00FB08FE">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i/>
                <w:sz w:val="28"/>
                <w:szCs w:val="28"/>
              </w:rPr>
            </w:pPr>
            <w:r w:rsidRPr="007F7E22">
              <w:rPr>
                <w:i/>
                <w:sz w:val="28"/>
                <w:szCs w:val="28"/>
                <w:lang w:val="en-US"/>
              </w:rPr>
              <w:t>I</w:t>
            </w:r>
            <w:r w:rsidRPr="007F7E22">
              <w:rPr>
                <w:i/>
                <w:sz w:val="28"/>
                <w:szCs w:val="28"/>
              </w:rPr>
              <w:t>. Блок. Распевание</w:t>
            </w:r>
          </w:p>
        </w:tc>
        <w:tc>
          <w:tcPr>
            <w:tcW w:w="1134"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1134" w:type="dxa"/>
          </w:tcPr>
          <w:p w:rsidR="007F7E22" w:rsidRPr="007F7E22" w:rsidRDefault="007F7E22" w:rsidP="008D61E8">
            <w:pPr>
              <w:rPr>
                <w:sz w:val="28"/>
                <w:szCs w:val="28"/>
              </w:rPr>
            </w:pPr>
          </w:p>
        </w:tc>
        <w:tc>
          <w:tcPr>
            <w:tcW w:w="2610" w:type="dxa"/>
          </w:tcPr>
          <w:p w:rsidR="007F7E22" w:rsidRPr="007F7E22" w:rsidRDefault="007F7E22" w:rsidP="008D61E8">
            <w:pPr>
              <w:rPr>
                <w:sz w:val="28"/>
                <w:szCs w:val="28"/>
              </w:rPr>
            </w:pPr>
          </w:p>
        </w:tc>
      </w:tr>
      <w:tr w:rsidR="007F7E22" w:rsidTr="00FB08FE">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Развитие певческих н</w:t>
            </w:r>
            <w:r w:rsidRPr="007F7E22">
              <w:rPr>
                <w:sz w:val="28"/>
                <w:szCs w:val="28"/>
              </w:rPr>
              <w:t>а</w:t>
            </w:r>
            <w:r w:rsidRPr="007F7E22">
              <w:rPr>
                <w:sz w:val="28"/>
                <w:szCs w:val="28"/>
              </w:rPr>
              <w:t>выков</w:t>
            </w:r>
          </w:p>
        </w:tc>
        <w:tc>
          <w:tcPr>
            <w:tcW w:w="1134" w:type="dxa"/>
          </w:tcPr>
          <w:p w:rsidR="007F7E22" w:rsidRPr="007F7E22" w:rsidRDefault="007F7E22" w:rsidP="008D61E8">
            <w:pPr>
              <w:rPr>
                <w:sz w:val="28"/>
                <w:szCs w:val="28"/>
              </w:rPr>
            </w:pPr>
            <w:r w:rsidRPr="007F7E22">
              <w:rPr>
                <w:sz w:val="28"/>
                <w:szCs w:val="28"/>
              </w:rPr>
              <w:t>20</w:t>
            </w:r>
          </w:p>
        </w:tc>
        <w:tc>
          <w:tcPr>
            <w:tcW w:w="1276" w:type="dxa"/>
          </w:tcPr>
          <w:p w:rsidR="007F7E22" w:rsidRPr="007F7E22" w:rsidRDefault="007F7E22" w:rsidP="008D61E8">
            <w:pPr>
              <w:rPr>
                <w:sz w:val="28"/>
                <w:szCs w:val="28"/>
              </w:rPr>
            </w:pPr>
            <w:r w:rsidRPr="007F7E22">
              <w:rPr>
                <w:sz w:val="28"/>
                <w:szCs w:val="28"/>
              </w:rPr>
              <w:t>-</w:t>
            </w:r>
          </w:p>
        </w:tc>
        <w:tc>
          <w:tcPr>
            <w:tcW w:w="1134" w:type="dxa"/>
          </w:tcPr>
          <w:p w:rsidR="007F7E22" w:rsidRPr="007F7E22" w:rsidRDefault="007F7E22" w:rsidP="008D61E8">
            <w:pPr>
              <w:rPr>
                <w:sz w:val="28"/>
                <w:szCs w:val="28"/>
              </w:rPr>
            </w:pPr>
            <w:r w:rsidRPr="007F7E22">
              <w:rPr>
                <w:sz w:val="28"/>
                <w:szCs w:val="28"/>
              </w:rPr>
              <w:t>20</w:t>
            </w:r>
          </w:p>
        </w:tc>
        <w:tc>
          <w:tcPr>
            <w:tcW w:w="2610" w:type="dxa"/>
          </w:tcPr>
          <w:p w:rsidR="007F7E22" w:rsidRPr="007F7E22" w:rsidRDefault="007F7E22" w:rsidP="008D61E8">
            <w:pPr>
              <w:rPr>
                <w:sz w:val="28"/>
                <w:szCs w:val="28"/>
              </w:rPr>
            </w:pPr>
            <w:r w:rsidRPr="007F7E22">
              <w:rPr>
                <w:sz w:val="28"/>
                <w:szCs w:val="28"/>
              </w:rPr>
              <w:t>Поурочное набл</w:t>
            </w:r>
            <w:r w:rsidRPr="007F7E22">
              <w:rPr>
                <w:sz w:val="28"/>
                <w:szCs w:val="28"/>
              </w:rPr>
              <w:t>ю</w:t>
            </w:r>
            <w:r w:rsidRPr="007F7E22">
              <w:rPr>
                <w:sz w:val="28"/>
                <w:szCs w:val="28"/>
              </w:rPr>
              <w:t>дение за освоением партий</w:t>
            </w:r>
          </w:p>
        </w:tc>
      </w:tr>
      <w:tr w:rsidR="007F7E22" w:rsidTr="00FB08FE">
        <w:tc>
          <w:tcPr>
            <w:tcW w:w="534" w:type="dxa"/>
          </w:tcPr>
          <w:p w:rsidR="007F7E22" w:rsidRPr="007F7E22" w:rsidRDefault="007F7E22" w:rsidP="008D61E8">
            <w:pPr>
              <w:rPr>
                <w:sz w:val="28"/>
                <w:szCs w:val="28"/>
              </w:rPr>
            </w:pPr>
            <w:r w:rsidRPr="007F7E22">
              <w:rPr>
                <w:sz w:val="28"/>
                <w:szCs w:val="28"/>
              </w:rPr>
              <w:t>2</w:t>
            </w:r>
          </w:p>
        </w:tc>
        <w:tc>
          <w:tcPr>
            <w:tcW w:w="3118" w:type="dxa"/>
          </w:tcPr>
          <w:p w:rsidR="007F7E22" w:rsidRPr="007F7E22" w:rsidRDefault="007F7E22" w:rsidP="008D61E8">
            <w:pPr>
              <w:rPr>
                <w:sz w:val="28"/>
                <w:szCs w:val="28"/>
              </w:rPr>
            </w:pPr>
            <w:r w:rsidRPr="007F7E22">
              <w:rPr>
                <w:sz w:val="28"/>
                <w:szCs w:val="28"/>
              </w:rPr>
              <w:t>Пение гаммы по инте</w:t>
            </w:r>
            <w:r w:rsidRPr="007F7E22">
              <w:rPr>
                <w:sz w:val="28"/>
                <w:szCs w:val="28"/>
              </w:rPr>
              <w:t>р</w:t>
            </w:r>
            <w:r w:rsidRPr="007F7E22">
              <w:rPr>
                <w:sz w:val="28"/>
                <w:szCs w:val="28"/>
              </w:rPr>
              <w:t>валам</w:t>
            </w:r>
          </w:p>
        </w:tc>
        <w:tc>
          <w:tcPr>
            <w:tcW w:w="1134" w:type="dxa"/>
          </w:tcPr>
          <w:p w:rsidR="007F7E22" w:rsidRPr="007F7E22" w:rsidRDefault="007F7E22" w:rsidP="008D61E8">
            <w:pPr>
              <w:rPr>
                <w:sz w:val="28"/>
                <w:szCs w:val="28"/>
              </w:rPr>
            </w:pPr>
            <w:r w:rsidRPr="007F7E22">
              <w:rPr>
                <w:sz w:val="28"/>
                <w:szCs w:val="28"/>
              </w:rPr>
              <w:t>10</w:t>
            </w:r>
          </w:p>
        </w:tc>
        <w:tc>
          <w:tcPr>
            <w:tcW w:w="1276" w:type="dxa"/>
          </w:tcPr>
          <w:p w:rsidR="007F7E22" w:rsidRPr="007F7E22" w:rsidRDefault="007F7E22" w:rsidP="008D61E8">
            <w:pPr>
              <w:rPr>
                <w:sz w:val="28"/>
                <w:szCs w:val="28"/>
              </w:rPr>
            </w:pPr>
            <w:r w:rsidRPr="007F7E22">
              <w:rPr>
                <w:sz w:val="28"/>
                <w:szCs w:val="28"/>
              </w:rPr>
              <w:t>-</w:t>
            </w:r>
          </w:p>
        </w:tc>
        <w:tc>
          <w:tcPr>
            <w:tcW w:w="1134" w:type="dxa"/>
          </w:tcPr>
          <w:p w:rsidR="007F7E22" w:rsidRPr="007F7E22" w:rsidRDefault="007F7E22" w:rsidP="008D61E8">
            <w:pPr>
              <w:rPr>
                <w:sz w:val="28"/>
                <w:szCs w:val="28"/>
              </w:rPr>
            </w:pPr>
            <w:r w:rsidRPr="007F7E22">
              <w:rPr>
                <w:sz w:val="28"/>
                <w:szCs w:val="28"/>
              </w:rPr>
              <w:t>10</w:t>
            </w:r>
          </w:p>
        </w:tc>
        <w:tc>
          <w:tcPr>
            <w:tcW w:w="2610" w:type="dxa"/>
          </w:tcPr>
          <w:p w:rsidR="007F7E22" w:rsidRPr="007F7E22" w:rsidRDefault="007F7E22" w:rsidP="008D61E8">
            <w:pPr>
              <w:rPr>
                <w:sz w:val="28"/>
                <w:szCs w:val="28"/>
              </w:rPr>
            </w:pPr>
            <w:r w:rsidRPr="007F7E22">
              <w:rPr>
                <w:sz w:val="28"/>
                <w:szCs w:val="28"/>
              </w:rPr>
              <w:t>Сдача партий раз в четверть</w:t>
            </w:r>
          </w:p>
        </w:tc>
      </w:tr>
      <w:tr w:rsidR="007F7E22" w:rsidTr="00FB08FE">
        <w:tc>
          <w:tcPr>
            <w:tcW w:w="534" w:type="dxa"/>
          </w:tcPr>
          <w:p w:rsidR="007F7E22" w:rsidRPr="007F7E22" w:rsidRDefault="007F7E22" w:rsidP="008D61E8">
            <w:pPr>
              <w:rPr>
                <w:sz w:val="28"/>
                <w:szCs w:val="28"/>
              </w:rPr>
            </w:pPr>
            <w:r w:rsidRPr="007F7E22">
              <w:rPr>
                <w:sz w:val="28"/>
                <w:szCs w:val="28"/>
              </w:rPr>
              <w:t>3</w:t>
            </w:r>
          </w:p>
        </w:tc>
        <w:tc>
          <w:tcPr>
            <w:tcW w:w="3118" w:type="dxa"/>
          </w:tcPr>
          <w:p w:rsidR="007F7E22" w:rsidRPr="007F7E22" w:rsidRDefault="007F7E22" w:rsidP="008D61E8">
            <w:pPr>
              <w:rPr>
                <w:sz w:val="28"/>
                <w:szCs w:val="28"/>
              </w:rPr>
            </w:pPr>
            <w:r w:rsidRPr="007F7E22">
              <w:rPr>
                <w:sz w:val="28"/>
                <w:szCs w:val="28"/>
              </w:rPr>
              <w:t>Расширение диапазона</w:t>
            </w:r>
          </w:p>
        </w:tc>
        <w:tc>
          <w:tcPr>
            <w:tcW w:w="1134" w:type="dxa"/>
          </w:tcPr>
          <w:p w:rsidR="007F7E22" w:rsidRPr="007F7E22" w:rsidRDefault="007F7E22" w:rsidP="008D61E8">
            <w:pPr>
              <w:rPr>
                <w:sz w:val="28"/>
                <w:szCs w:val="28"/>
              </w:rPr>
            </w:pPr>
            <w:r w:rsidRPr="007F7E22">
              <w:rPr>
                <w:sz w:val="28"/>
                <w:szCs w:val="28"/>
              </w:rPr>
              <w:t>15</w:t>
            </w:r>
          </w:p>
        </w:tc>
        <w:tc>
          <w:tcPr>
            <w:tcW w:w="1276" w:type="dxa"/>
          </w:tcPr>
          <w:p w:rsidR="007F7E22" w:rsidRPr="007F7E22" w:rsidRDefault="007F7E22" w:rsidP="008D61E8">
            <w:pPr>
              <w:rPr>
                <w:sz w:val="28"/>
                <w:szCs w:val="28"/>
              </w:rPr>
            </w:pPr>
            <w:r w:rsidRPr="007F7E22">
              <w:rPr>
                <w:sz w:val="28"/>
                <w:szCs w:val="28"/>
              </w:rPr>
              <w:t>5</w:t>
            </w:r>
          </w:p>
        </w:tc>
        <w:tc>
          <w:tcPr>
            <w:tcW w:w="1134" w:type="dxa"/>
          </w:tcPr>
          <w:p w:rsidR="007F7E22" w:rsidRPr="007F7E22" w:rsidRDefault="007F7E22" w:rsidP="008D61E8">
            <w:pPr>
              <w:rPr>
                <w:sz w:val="28"/>
                <w:szCs w:val="28"/>
              </w:rPr>
            </w:pPr>
            <w:r w:rsidRPr="007F7E22">
              <w:rPr>
                <w:sz w:val="28"/>
                <w:szCs w:val="28"/>
              </w:rPr>
              <w:t>10</w:t>
            </w:r>
          </w:p>
        </w:tc>
        <w:tc>
          <w:tcPr>
            <w:tcW w:w="2610" w:type="dxa"/>
          </w:tcPr>
          <w:p w:rsidR="007F7E22" w:rsidRPr="007F7E22" w:rsidRDefault="007F7E22" w:rsidP="008D61E8">
            <w:pPr>
              <w:rPr>
                <w:sz w:val="28"/>
                <w:szCs w:val="28"/>
              </w:rPr>
            </w:pPr>
            <w:r w:rsidRPr="007F7E22">
              <w:rPr>
                <w:sz w:val="28"/>
                <w:szCs w:val="28"/>
              </w:rPr>
              <w:t>Допуск к конце</w:t>
            </w:r>
            <w:r w:rsidRPr="007F7E22">
              <w:rPr>
                <w:sz w:val="28"/>
                <w:szCs w:val="28"/>
              </w:rPr>
              <w:t>р</w:t>
            </w:r>
            <w:r w:rsidRPr="007F7E22">
              <w:rPr>
                <w:sz w:val="28"/>
                <w:szCs w:val="28"/>
              </w:rPr>
              <w:t>там</w:t>
            </w:r>
          </w:p>
        </w:tc>
      </w:tr>
      <w:tr w:rsidR="007F7E22" w:rsidTr="00FB08FE">
        <w:tc>
          <w:tcPr>
            <w:tcW w:w="534" w:type="dxa"/>
          </w:tcPr>
          <w:p w:rsidR="007F7E22" w:rsidRPr="007F7E22" w:rsidRDefault="007F7E22" w:rsidP="008D61E8">
            <w:pPr>
              <w:rPr>
                <w:sz w:val="28"/>
                <w:szCs w:val="28"/>
              </w:rPr>
            </w:pPr>
            <w:r w:rsidRPr="007F7E22">
              <w:rPr>
                <w:sz w:val="28"/>
                <w:szCs w:val="28"/>
              </w:rPr>
              <w:t>4</w:t>
            </w:r>
          </w:p>
        </w:tc>
        <w:tc>
          <w:tcPr>
            <w:tcW w:w="3118" w:type="dxa"/>
          </w:tcPr>
          <w:p w:rsidR="007F7E22" w:rsidRPr="007F7E22" w:rsidRDefault="007F7E22" w:rsidP="008D61E8">
            <w:pPr>
              <w:rPr>
                <w:sz w:val="28"/>
                <w:szCs w:val="28"/>
              </w:rPr>
            </w:pPr>
            <w:r w:rsidRPr="007F7E22">
              <w:rPr>
                <w:sz w:val="28"/>
                <w:szCs w:val="28"/>
              </w:rPr>
              <w:t>Работа над звуком. С</w:t>
            </w:r>
            <w:r w:rsidRPr="007F7E22">
              <w:rPr>
                <w:sz w:val="28"/>
                <w:szCs w:val="28"/>
              </w:rPr>
              <w:t>о</w:t>
            </w:r>
            <w:r w:rsidRPr="007F7E22">
              <w:rPr>
                <w:sz w:val="28"/>
                <w:szCs w:val="28"/>
              </w:rPr>
              <w:t>единение грудного и головного резонатора</w:t>
            </w:r>
          </w:p>
        </w:tc>
        <w:tc>
          <w:tcPr>
            <w:tcW w:w="1134" w:type="dxa"/>
          </w:tcPr>
          <w:p w:rsidR="007F7E22" w:rsidRPr="007F7E22" w:rsidRDefault="007F7E22" w:rsidP="008D61E8">
            <w:pPr>
              <w:rPr>
                <w:sz w:val="28"/>
                <w:szCs w:val="28"/>
              </w:rPr>
            </w:pPr>
            <w:r w:rsidRPr="007F7E22">
              <w:rPr>
                <w:sz w:val="28"/>
                <w:szCs w:val="28"/>
              </w:rPr>
              <w:t>30</w:t>
            </w:r>
          </w:p>
        </w:tc>
        <w:tc>
          <w:tcPr>
            <w:tcW w:w="1276" w:type="dxa"/>
          </w:tcPr>
          <w:p w:rsidR="007F7E22" w:rsidRPr="007F7E22" w:rsidRDefault="007F7E22" w:rsidP="008D61E8">
            <w:pPr>
              <w:rPr>
                <w:sz w:val="28"/>
                <w:szCs w:val="28"/>
              </w:rPr>
            </w:pPr>
            <w:r w:rsidRPr="007F7E22">
              <w:rPr>
                <w:sz w:val="28"/>
                <w:szCs w:val="28"/>
              </w:rPr>
              <w:t>10</w:t>
            </w:r>
          </w:p>
        </w:tc>
        <w:tc>
          <w:tcPr>
            <w:tcW w:w="1134" w:type="dxa"/>
          </w:tcPr>
          <w:p w:rsidR="007F7E22" w:rsidRPr="007F7E22" w:rsidRDefault="007F7E22" w:rsidP="008D61E8">
            <w:pPr>
              <w:rPr>
                <w:sz w:val="28"/>
                <w:szCs w:val="28"/>
              </w:rPr>
            </w:pPr>
            <w:r w:rsidRPr="007F7E22">
              <w:rPr>
                <w:sz w:val="28"/>
                <w:szCs w:val="28"/>
              </w:rPr>
              <w:t>20</w:t>
            </w:r>
          </w:p>
        </w:tc>
        <w:tc>
          <w:tcPr>
            <w:tcW w:w="2610" w:type="dxa"/>
          </w:tcPr>
          <w:p w:rsidR="007F7E22" w:rsidRPr="007F7E22" w:rsidRDefault="007F7E22" w:rsidP="008D61E8">
            <w:pPr>
              <w:rPr>
                <w:sz w:val="28"/>
                <w:szCs w:val="28"/>
              </w:rPr>
            </w:pPr>
            <w:r w:rsidRPr="007F7E22">
              <w:rPr>
                <w:sz w:val="28"/>
                <w:szCs w:val="28"/>
              </w:rPr>
              <w:t>Допуск к сольному выступлению</w:t>
            </w:r>
          </w:p>
        </w:tc>
      </w:tr>
      <w:tr w:rsidR="007F7E22" w:rsidTr="00FB08FE">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i/>
                <w:sz w:val="28"/>
                <w:szCs w:val="28"/>
                <w:lang w:val="en-US"/>
              </w:rPr>
              <w:t>II</w:t>
            </w:r>
            <w:r w:rsidRPr="007F7E22">
              <w:rPr>
                <w:i/>
                <w:sz w:val="28"/>
                <w:szCs w:val="28"/>
              </w:rPr>
              <w:t xml:space="preserve">.Блок. Разучивание репертуара </w:t>
            </w:r>
          </w:p>
        </w:tc>
        <w:tc>
          <w:tcPr>
            <w:tcW w:w="1134"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1134" w:type="dxa"/>
          </w:tcPr>
          <w:p w:rsidR="007F7E22" w:rsidRPr="007F7E22" w:rsidRDefault="007F7E22" w:rsidP="008D61E8">
            <w:pPr>
              <w:rPr>
                <w:sz w:val="28"/>
                <w:szCs w:val="28"/>
              </w:rPr>
            </w:pPr>
          </w:p>
        </w:tc>
        <w:tc>
          <w:tcPr>
            <w:tcW w:w="2610" w:type="dxa"/>
          </w:tcPr>
          <w:p w:rsidR="007F7E22" w:rsidRPr="007F7E22" w:rsidRDefault="007F7E22" w:rsidP="008D61E8">
            <w:pPr>
              <w:rPr>
                <w:sz w:val="28"/>
                <w:szCs w:val="28"/>
              </w:rPr>
            </w:pPr>
          </w:p>
        </w:tc>
      </w:tr>
      <w:tr w:rsidR="007F7E22" w:rsidTr="00FB08FE">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Обрядовые песни</w:t>
            </w:r>
          </w:p>
        </w:tc>
        <w:tc>
          <w:tcPr>
            <w:tcW w:w="1134" w:type="dxa"/>
          </w:tcPr>
          <w:p w:rsidR="007F7E22" w:rsidRPr="007F7E22" w:rsidRDefault="007F7E22" w:rsidP="008D61E8">
            <w:pPr>
              <w:rPr>
                <w:sz w:val="28"/>
                <w:szCs w:val="28"/>
              </w:rPr>
            </w:pPr>
            <w:r w:rsidRPr="007F7E22">
              <w:rPr>
                <w:sz w:val="28"/>
                <w:szCs w:val="28"/>
              </w:rPr>
              <w:t>15</w:t>
            </w:r>
          </w:p>
        </w:tc>
        <w:tc>
          <w:tcPr>
            <w:tcW w:w="1276" w:type="dxa"/>
          </w:tcPr>
          <w:p w:rsidR="007F7E22" w:rsidRPr="007F7E22" w:rsidRDefault="007F7E22" w:rsidP="008D61E8">
            <w:pPr>
              <w:rPr>
                <w:sz w:val="28"/>
                <w:szCs w:val="28"/>
              </w:rPr>
            </w:pPr>
            <w:r w:rsidRPr="007F7E22">
              <w:rPr>
                <w:sz w:val="28"/>
                <w:szCs w:val="28"/>
              </w:rPr>
              <w:t>5</w:t>
            </w:r>
          </w:p>
        </w:tc>
        <w:tc>
          <w:tcPr>
            <w:tcW w:w="1134" w:type="dxa"/>
          </w:tcPr>
          <w:p w:rsidR="007F7E22" w:rsidRPr="007F7E22" w:rsidRDefault="007F7E22" w:rsidP="008D61E8">
            <w:pPr>
              <w:rPr>
                <w:sz w:val="28"/>
                <w:szCs w:val="28"/>
              </w:rPr>
            </w:pPr>
            <w:r w:rsidRPr="007F7E22">
              <w:rPr>
                <w:sz w:val="28"/>
                <w:szCs w:val="28"/>
              </w:rPr>
              <w:t>10</w:t>
            </w:r>
          </w:p>
        </w:tc>
        <w:tc>
          <w:tcPr>
            <w:tcW w:w="2610" w:type="dxa"/>
          </w:tcPr>
          <w:p w:rsidR="007F7E22" w:rsidRPr="007F7E22" w:rsidRDefault="00662FE9" w:rsidP="008D61E8">
            <w:pPr>
              <w:rPr>
                <w:sz w:val="28"/>
                <w:szCs w:val="28"/>
              </w:rPr>
            </w:pPr>
            <w:r>
              <w:rPr>
                <w:sz w:val="28"/>
                <w:szCs w:val="28"/>
              </w:rPr>
              <w:t>Поурочно</w:t>
            </w:r>
          </w:p>
        </w:tc>
      </w:tr>
      <w:tr w:rsidR="007F7E22" w:rsidTr="00FB08FE">
        <w:tc>
          <w:tcPr>
            <w:tcW w:w="534" w:type="dxa"/>
          </w:tcPr>
          <w:p w:rsidR="007F7E22" w:rsidRPr="007F7E22" w:rsidRDefault="007F7E22" w:rsidP="008D61E8">
            <w:pPr>
              <w:rPr>
                <w:sz w:val="28"/>
                <w:szCs w:val="28"/>
              </w:rPr>
            </w:pPr>
            <w:r w:rsidRPr="007F7E22">
              <w:rPr>
                <w:sz w:val="28"/>
                <w:szCs w:val="28"/>
              </w:rPr>
              <w:t>2</w:t>
            </w:r>
          </w:p>
        </w:tc>
        <w:tc>
          <w:tcPr>
            <w:tcW w:w="3118" w:type="dxa"/>
          </w:tcPr>
          <w:p w:rsidR="007F7E22" w:rsidRPr="007F7E22" w:rsidRDefault="007F7E22" w:rsidP="008D61E8">
            <w:pPr>
              <w:rPr>
                <w:sz w:val="28"/>
                <w:szCs w:val="28"/>
              </w:rPr>
            </w:pPr>
            <w:r w:rsidRPr="007F7E22">
              <w:rPr>
                <w:sz w:val="28"/>
                <w:szCs w:val="28"/>
              </w:rPr>
              <w:t>Зимний блок</w:t>
            </w:r>
          </w:p>
        </w:tc>
        <w:tc>
          <w:tcPr>
            <w:tcW w:w="1134" w:type="dxa"/>
          </w:tcPr>
          <w:p w:rsidR="007F7E22" w:rsidRPr="007F7E22" w:rsidRDefault="007F7E22" w:rsidP="008D61E8">
            <w:pPr>
              <w:rPr>
                <w:sz w:val="28"/>
                <w:szCs w:val="28"/>
              </w:rPr>
            </w:pPr>
            <w:r w:rsidRPr="007F7E22">
              <w:rPr>
                <w:sz w:val="28"/>
                <w:szCs w:val="28"/>
              </w:rPr>
              <w:t>30</w:t>
            </w:r>
          </w:p>
        </w:tc>
        <w:tc>
          <w:tcPr>
            <w:tcW w:w="1276" w:type="dxa"/>
          </w:tcPr>
          <w:p w:rsidR="007F7E22" w:rsidRPr="007F7E22" w:rsidRDefault="007F7E22" w:rsidP="008D61E8">
            <w:pPr>
              <w:rPr>
                <w:sz w:val="28"/>
                <w:szCs w:val="28"/>
              </w:rPr>
            </w:pPr>
            <w:r w:rsidRPr="007F7E22">
              <w:rPr>
                <w:sz w:val="28"/>
                <w:szCs w:val="28"/>
              </w:rPr>
              <w:t>5</w:t>
            </w:r>
          </w:p>
        </w:tc>
        <w:tc>
          <w:tcPr>
            <w:tcW w:w="1134" w:type="dxa"/>
          </w:tcPr>
          <w:p w:rsidR="007F7E22" w:rsidRPr="007F7E22" w:rsidRDefault="007F7E22" w:rsidP="008D61E8">
            <w:pPr>
              <w:rPr>
                <w:sz w:val="28"/>
                <w:szCs w:val="28"/>
              </w:rPr>
            </w:pPr>
            <w:r w:rsidRPr="007F7E22">
              <w:rPr>
                <w:sz w:val="28"/>
                <w:szCs w:val="28"/>
              </w:rPr>
              <w:t>25</w:t>
            </w:r>
          </w:p>
        </w:tc>
        <w:tc>
          <w:tcPr>
            <w:tcW w:w="2610" w:type="dxa"/>
          </w:tcPr>
          <w:p w:rsidR="007F7E22" w:rsidRPr="007F7E22" w:rsidRDefault="00662FE9" w:rsidP="008D61E8">
            <w:pPr>
              <w:rPr>
                <w:sz w:val="28"/>
                <w:szCs w:val="28"/>
              </w:rPr>
            </w:pPr>
            <w:r>
              <w:rPr>
                <w:sz w:val="28"/>
                <w:szCs w:val="28"/>
              </w:rPr>
              <w:t>Поурочно</w:t>
            </w:r>
          </w:p>
        </w:tc>
      </w:tr>
      <w:tr w:rsidR="007F7E22" w:rsidTr="00FB08FE">
        <w:tc>
          <w:tcPr>
            <w:tcW w:w="534" w:type="dxa"/>
          </w:tcPr>
          <w:p w:rsidR="007F7E22" w:rsidRPr="007F7E22" w:rsidRDefault="007F7E22" w:rsidP="008D61E8">
            <w:pPr>
              <w:rPr>
                <w:sz w:val="28"/>
                <w:szCs w:val="28"/>
              </w:rPr>
            </w:pPr>
            <w:r w:rsidRPr="007F7E22">
              <w:rPr>
                <w:sz w:val="28"/>
                <w:szCs w:val="28"/>
              </w:rPr>
              <w:t>3</w:t>
            </w:r>
          </w:p>
        </w:tc>
        <w:tc>
          <w:tcPr>
            <w:tcW w:w="3118" w:type="dxa"/>
          </w:tcPr>
          <w:p w:rsidR="007F7E22" w:rsidRPr="007F7E22" w:rsidRDefault="007F7E22" w:rsidP="008D61E8">
            <w:pPr>
              <w:rPr>
                <w:sz w:val="28"/>
                <w:szCs w:val="28"/>
              </w:rPr>
            </w:pPr>
            <w:r w:rsidRPr="007F7E22">
              <w:rPr>
                <w:sz w:val="28"/>
                <w:szCs w:val="28"/>
              </w:rPr>
              <w:t>Народные театральные действия</w:t>
            </w:r>
          </w:p>
        </w:tc>
        <w:tc>
          <w:tcPr>
            <w:tcW w:w="1134" w:type="dxa"/>
          </w:tcPr>
          <w:p w:rsidR="007F7E22" w:rsidRPr="007F7E22" w:rsidRDefault="007F7E22" w:rsidP="008D61E8">
            <w:pPr>
              <w:rPr>
                <w:sz w:val="28"/>
                <w:szCs w:val="28"/>
              </w:rPr>
            </w:pPr>
            <w:r w:rsidRPr="007F7E22">
              <w:rPr>
                <w:sz w:val="28"/>
                <w:szCs w:val="28"/>
              </w:rPr>
              <w:t>15</w:t>
            </w:r>
          </w:p>
        </w:tc>
        <w:tc>
          <w:tcPr>
            <w:tcW w:w="1276" w:type="dxa"/>
          </w:tcPr>
          <w:p w:rsidR="007F7E22" w:rsidRPr="007F7E22" w:rsidRDefault="007F7E22" w:rsidP="008D61E8">
            <w:pPr>
              <w:rPr>
                <w:sz w:val="28"/>
                <w:szCs w:val="28"/>
              </w:rPr>
            </w:pPr>
            <w:r w:rsidRPr="007F7E22">
              <w:rPr>
                <w:sz w:val="28"/>
                <w:szCs w:val="28"/>
              </w:rPr>
              <w:t>5</w:t>
            </w:r>
          </w:p>
        </w:tc>
        <w:tc>
          <w:tcPr>
            <w:tcW w:w="1134" w:type="dxa"/>
          </w:tcPr>
          <w:p w:rsidR="007F7E22" w:rsidRPr="007F7E22" w:rsidRDefault="007F7E22" w:rsidP="008D61E8">
            <w:pPr>
              <w:rPr>
                <w:sz w:val="28"/>
                <w:szCs w:val="28"/>
              </w:rPr>
            </w:pPr>
            <w:r w:rsidRPr="007F7E22">
              <w:rPr>
                <w:sz w:val="28"/>
                <w:szCs w:val="28"/>
              </w:rPr>
              <w:t>10</w:t>
            </w:r>
          </w:p>
        </w:tc>
        <w:tc>
          <w:tcPr>
            <w:tcW w:w="2610" w:type="dxa"/>
          </w:tcPr>
          <w:p w:rsidR="007F7E22" w:rsidRPr="007F7E22" w:rsidRDefault="001F6A04" w:rsidP="008D61E8">
            <w:pPr>
              <w:rPr>
                <w:sz w:val="28"/>
                <w:szCs w:val="28"/>
              </w:rPr>
            </w:pPr>
            <w:r>
              <w:rPr>
                <w:sz w:val="28"/>
                <w:szCs w:val="28"/>
              </w:rPr>
              <w:t>Рождественский концерт</w:t>
            </w:r>
          </w:p>
        </w:tc>
      </w:tr>
      <w:tr w:rsidR="007F7E22" w:rsidTr="00FB08FE">
        <w:tc>
          <w:tcPr>
            <w:tcW w:w="534" w:type="dxa"/>
          </w:tcPr>
          <w:p w:rsidR="007F7E22" w:rsidRPr="007F7E22" w:rsidRDefault="007F7E22" w:rsidP="008D61E8">
            <w:pPr>
              <w:rPr>
                <w:sz w:val="28"/>
                <w:szCs w:val="28"/>
              </w:rPr>
            </w:pPr>
            <w:r w:rsidRPr="007F7E22">
              <w:rPr>
                <w:sz w:val="28"/>
                <w:szCs w:val="28"/>
              </w:rPr>
              <w:t>4</w:t>
            </w:r>
          </w:p>
        </w:tc>
        <w:tc>
          <w:tcPr>
            <w:tcW w:w="3118" w:type="dxa"/>
          </w:tcPr>
          <w:p w:rsidR="007F7E22" w:rsidRPr="007F7E22" w:rsidRDefault="00765A3A" w:rsidP="008D61E8">
            <w:pPr>
              <w:rPr>
                <w:sz w:val="28"/>
                <w:szCs w:val="28"/>
              </w:rPr>
            </w:pPr>
            <w:r>
              <w:rPr>
                <w:sz w:val="28"/>
                <w:szCs w:val="28"/>
              </w:rPr>
              <w:t xml:space="preserve">Жанровые особенности. </w:t>
            </w:r>
            <w:r w:rsidR="007F7E22" w:rsidRPr="007F7E22">
              <w:rPr>
                <w:sz w:val="28"/>
                <w:szCs w:val="28"/>
              </w:rPr>
              <w:t>Песни разных областей России</w:t>
            </w:r>
          </w:p>
        </w:tc>
        <w:tc>
          <w:tcPr>
            <w:tcW w:w="1134" w:type="dxa"/>
          </w:tcPr>
          <w:p w:rsidR="007F7E22" w:rsidRPr="007F7E22" w:rsidRDefault="007F7E22" w:rsidP="008D61E8">
            <w:pPr>
              <w:rPr>
                <w:sz w:val="28"/>
                <w:szCs w:val="28"/>
              </w:rPr>
            </w:pPr>
            <w:r w:rsidRPr="007F7E22">
              <w:rPr>
                <w:sz w:val="28"/>
                <w:szCs w:val="28"/>
              </w:rPr>
              <w:t>10</w:t>
            </w:r>
          </w:p>
        </w:tc>
        <w:tc>
          <w:tcPr>
            <w:tcW w:w="1276" w:type="dxa"/>
          </w:tcPr>
          <w:p w:rsidR="007F7E22" w:rsidRPr="007F7E22" w:rsidRDefault="007F7E22" w:rsidP="008D61E8">
            <w:pPr>
              <w:rPr>
                <w:sz w:val="28"/>
                <w:szCs w:val="28"/>
              </w:rPr>
            </w:pPr>
            <w:r w:rsidRPr="007F7E22">
              <w:rPr>
                <w:sz w:val="28"/>
                <w:szCs w:val="28"/>
              </w:rPr>
              <w:t>-</w:t>
            </w:r>
          </w:p>
        </w:tc>
        <w:tc>
          <w:tcPr>
            <w:tcW w:w="1134" w:type="dxa"/>
          </w:tcPr>
          <w:p w:rsidR="007F7E22" w:rsidRPr="007F7E22" w:rsidRDefault="007F7E22" w:rsidP="008D61E8">
            <w:pPr>
              <w:rPr>
                <w:sz w:val="28"/>
                <w:szCs w:val="28"/>
              </w:rPr>
            </w:pPr>
            <w:r w:rsidRPr="007F7E22">
              <w:rPr>
                <w:sz w:val="28"/>
                <w:szCs w:val="28"/>
              </w:rPr>
              <w:t>10</w:t>
            </w:r>
          </w:p>
        </w:tc>
        <w:tc>
          <w:tcPr>
            <w:tcW w:w="2610" w:type="dxa"/>
          </w:tcPr>
          <w:p w:rsidR="007F7E22" w:rsidRPr="007F7E22" w:rsidRDefault="00662FE9" w:rsidP="008D61E8">
            <w:pPr>
              <w:rPr>
                <w:sz w:val="28"/>
                <w:szCs w:val="28"/>
              </w:rPr>
            </w:pPr>
            <w:r>
              <w:rPr>
                <w:sz w:val="28"/>
                <w:szCs w:val="28"/>
              </w:rPr>
              <w:t>Участие в конку</w:t>
            </w:r>
            <w:r>
              <w:rPr>
                <w:sz w:val="28"/>
                <w:szCs w:val="28"/>
              </w:rPr>
              <w:t>р</w:t>
            </w:r>
            <w:r>
              <w:rPr>
                <w:sz w:val="28"/>
                <w:szCs w:val="28"/>
              </w:rPr>
              <w:t>сах</w:t>
            </w:r>
          </w:p>
        </w:tc>
      </w:tr>
      <w:tr w:rsidR="007F7E22" w:rsidTr="00FB08FE">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i/>
                <w:sz w:val="28"/>
                <w:szCs w:val="28"/>
                <w:lang w:val="en-US"/>
              </w:rPr>
              <w:t>III</w:t>
            </w:r>
            <w:r w:rsidRPr="007F7E22">
              <w:rPr>
                <w:i/>
                <w:sz w:val="28"/>
                <w:szCs w:val="28"/>
              </w:rPr>
              <w:t>. Блок.</w:t>
            </w:r>
            <w:r w:rsidR="00DE6A4E">
              <w:rPr>
                <w:i/>
                <w:sz w:val="28"/>
                <w:szCs w:val="28"/>
              </w:rPr>
              <w:t xml:space="preserve"> </w:t>
            </w:r>
            <w:r w:rsidRPr="007F7E22">
              <w:rPr>
                <w:i/>
                <w:sz w:val="28"/>
                <w:szCs w:val="28"/>
              </w:rPr>
              <w:t>Шумовые и</w:t>
            </w:r>
            <w:r w:rsidRPr="007F7E22">
              <w:rPr>
                <w:i/>
                <w:sz w:val="28"/>
                <w:szCs w:val="28"/>
              </w:rPr>
              <w:t>н</w:t>
            </w:r>
            <w:r w:rsidRPr="007F7E22">
              <w:rPr>
                <w:i/>
                <w:sz w:val="28"/>
                <w:szCs w:val="28"/>
              </w:rPr>
              <w:t>струменты</w:t>
            </w:r>
          </w:p>
        </w:tc>
        <w:tc>
          <w:tcPr>
            <w:tcW w:w="1134"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1134" w:type="dxa"/>
          </w:tcPr>
          <w:p w:rsidR="007F7E22" w:rsidRPr="007F7E22" w:rsidRDefault="007F7E22" w:rsidP="008D61E8">
            <w:pPr>
              <w:rPr>
                <w:sz w:val="28"/>
                <w:szCs w:val="28"/>
              </w:rPr>
            </w:pPr>
          </w:p>
        </w:tc>
        <w:tc>
          <w:tcPr>
            <w:tcW w:w="2610" w:type="dxa"/>
          </w:tcPr>
          <w:p w:rsidR="007F7E22" w:rsidRPr="007F7E22" w:rsidRDefault="007F7E22" w:rsidP="008D61E8">
            <w:pPr>
              <w:rPr>
                <w:sz w:val="28"/>
                <w:szCs w:val="28"/>
              </w:rPr>
            </w:pPr>
          </w:p>
        </w:tc>
      </w:tr>
      <w:tr w:rsidR="007F7E22" w:rsidTr="00FB08FE">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Техника владения ло</w:t>
            </w:r>
            <w:r w:rsidRPr="007F7E22">
              <w:rPr>
                <w:sz w:val="28"/>
                <w:szCs w:val="28"/>
              </w:rPr>
              <w:t>ж</w:t>
            </w:r>
            <w:r w:rsidRPr="007F7E22">
              <w:rPr>
                <w:sz w:val="28"/>
                <w:szCs w:val="28"/>
              </w:rPr>
              <w:t>ками</w:t>
            </w:r>
          </w:p>
        </w:tc>
        <w:tc>
          <w:tcPr>
            <w:tcW w:w="1134" w:type="dxa"/>
          </w:tcPr>
          <w:p w:rsidR="007F7E22" w:rsidRPr="007F7E22" w:rsidRDefault="007F7E22" w:rsidP="008D61E8">
            <w:pPr>
              <w:rPr>
                <w:sz w:val="28"/>
                <w:szCs w:val="28"/>
              </w:rPr>
            </w:pPr>
            <w:r w:rsidRPr="007F7E22">
              <w:rPr>
                <w:sz w:val="28"/>
                <w:szCs w:val="28"/>
              </w:rPr>
              <w:t>15</w:t>
            </w:r>
          </w:p>
        </w:tc>
        <w:tc>
          <w:tcPr>
            <w:tcW w:w="1276" w:type="dxa"/>
          </w:tcPr>
          <w:p w:rsidR="007F7E22" w:rsidRPr="007F7E22" w:rsidRDefault="007F7E22" w:rsidP="008D61E8">
            <w:pPr>
              <w:rPr>
                <w:sz w:val="28"/>
                <w:szCs w:val="28"/>
              </w:rPr>
            </w:pPr>
            <w:r w:rsidRPr="007F7E22">
              <w:rPr>
                <w:sz w:val="28"/>
                <w:szCs w:val="28"/>
              </w:rPr>
              <w:t>5</w:t>
            </w:r>
          </w:p>
        </w:tc>
        <w:tc>
          <w:tcPr>
            <w:tcW w:w="1134" w:type="dxa"/>
          </w:tcPr>
          <w:p w:rsidR="007F7E22" w:rsidRPr="007F7E22" w:rsidRDefault="007F7E22" w:rsidP="008D61E8">
            <w:pPr>
              <w:rPr>
                <w:sz w:val="28"/>
                <w:szCs w:val="28"/>
              </w:rPr>
            </w:pPr>
            <w:r w:rsidRPr="007F7E22">
              <w:rPr>
                <w:sz w:val="28"/>
                <w:szCs w:val="28"/>
              </w:rPr>
              <w:t>10</w:t>
            </w:r>
          </w:p>
        </w:tc>
        <w:tc>
          <w:tcPr>
            <w:tcW w:w="2610" w:type="dxa"/>
          </w:tcPr>
          <w:p w:rsidR="007F7E22" w:rsidRPr="007F7E22" w:rsidRDefault="001F6A04" w:rsidP="008D61E8">
            <w:pPr>
              <w:rPr>
                <w:sz w:val="28"/>
                <w:szCs w:val="28"/>
              </w:rPr>
            </w:pPr>
            <w:r w:rsidRPr="007F7E22">
              <w:rPr>
                <w:sz w:val="28"/>
                <w:szCs w:val="28"/>
              </w:rPr>
              <w:t>Поурочное набл</w:t>
            </w:r>
            <w:r w:rsidRPr="007F7E22">
              <w:rPr>
                <w:sz w:val="28"/>
                <w:szCs w:val="28"/>
              </w:rPr>
              <w:t>ю</w:t>
            </w:r>
            <w:r w:rsidRPr="007F7E22">
              <w:rPr>
                <w:sz w:val="28"/>
                <w:szCs w:val="28"/>
              </w:rPr>
              <w:t>дение</w:t>
            </w:r>
          </w:p>
        </w:tc>
      </w:tr>
      <w:tr w:rsidR="007F7E22" w:rsidTr="00FB08FE">
        <w:tc>
          <w:tcPr>
            <w:tcW w:w="534" w:type="dxa"/>
          </w:tcPr>
          <w:p w:rsidR="007F7E22" w:rsidRPr="007F7E22" w:rsidRDefault="007F7E22" w:rsidP="008D61E8">
            <w:pPr>
              <w:rPr>
                <w:sz w:val="28"/>
                <w:szCs w:val="28"/>
              </w:rPr>
            </w:pPr>
            <w:r w:rsidRPr="007F7E22">
              <w:rPr>
                <w:sz w:val="28"/>
                <w:szCs w:val="28"/>
              </w:rPr>
              <w:t>2</w:t>
            </w:r>
          </w:p>
        </w:tc>
        <w:tc>
          <w:tcPr>
            <w:tcW w:w="3118" w:type="dxa"/>
          </w:tcPr>
          <w:p w:rsidR="007F7E22" w:rsidRPr="007F7E22" w:rsidRDefault="007F7E22" w:rsidP="008D61E8">
            <w:pPr>
              <w:rPr>
                <w:sz w:val="28"/>
                <w:szCs w:val="28"/>
              </w:rPr>
            </w:pPr>
            <w:r w:rsidRPr="007F7E22">
              <w:rPr>
                <w:sz w:val="28"/>
                <w:szCs w:val="28"/>
              </w:rPr>
              <w:t>Освоение разных ри</w:t>
            </w:r>
            <w:r w:rsidRPr="007F7E22">
              <w:rPr>
                <w:sz w:val="28"/>
                <w:szCs w:val="28"/>
              </w:rPr>
              <w:t>т</w:t>
            </w:r>
            <w:r w:rsidRPr="007F7E22">
              <w:rPr>
                <w:sz w:val="28"/>
                <w:szCs w:val="28"/>
              </w:rPr>
              <w:t>мических рисунков 2,4,3,6,3,4,4,4,8,8 и т.д.</w:t>
            </w:r>
          </w:p>
        </w:tc>
        <w:tc>
          <w:tcPr>
            <w:tcW w:w="1134" w:type="dxa"/>
          </w:tcPr>
          <w:p w:rsidR="007F7E22" w:rsidRPr="007F7E22" w:rsidRDefault="007F7E22" w:rsidP="008D61E8">
            <w:pPr>
              <w:rPr>
                <w:sz w:val="28"/>
                <w:szCs w:val="28"/>
              </w:rPr>
            </w:pPr>
            <w:r w:rsidRPr="007F7E22">
              <w:rPr>
                <w:sz w:val="28"/>
                <w:szCs w:val="28"/>
              </w:rPr>
              <w:t>15</w:t>
            </w:r>
          </w:p>
        </w:tc>
        <w:tc>
          <w:tcPr>
            <w:tcW w:w="1276" w:type="dxa"/>
          </w:tcPr>
          <w:p w:rsidR="007F7E22" w:rsidRPr="007F7E22" w:rsidRDefault="007F7E22" w:rsidP="008D61E8">
            <w:pPr>
              <w:rPr>
                <w:sz w:val="28"/>
                <w:szCs w:val="28"/>
              </w:rPr>
            </w:pPr>
            <w:r w:rsidRPr="007F7E22">
              <w:rPr>
                <w:sz w:val="28"/>
                <w:szCs w:val="28"/>
              </w:rPr>
              <w:t>2</w:t>
            </w:r>
          </w:p>
        </w:tc>
        <w:tc>
          <w:tcPr>
            <w:tcW w:w="1134" w:type="dxa"/>
          </w:tcPr>
          <w:p w:rsidR="007F7E22" w:rsidRPr="007F7E22" w:rsidRDefault="007F7E22" w:rsidP="008D61E8">
            <w:pPr>
              <w:rPr>
                <w:sz w:val="28"/>
                <w:szCs w:val="28"/>
              </w:rPr>
            </w:pPr>
            <w:r w:rsidRPr="007F7E22">
              <w:rPr>
                <w:sz w:val="28"/>
                <w:szCs w:val="28"/>
              </w:rPr>
              <w:t>13</w:t>
            </w:r>
          </w:p>
        </w:tc>
        <w:tc>
          <w:tcPr>
            <w:tcW w:w="2610" w:type="dxa"/>
          </w:tcPr>
          <w:p w:rsidR="007F7E22" w:rsidRPr="007F7E22" w:rsidRDefault="001F6A04" w:rsidP="008D61E8">
            <w:pPr>
              <w:rPr>
                <w:sz w:val="28"/>
                <w:szCs w:val="28"/>
              </w:rPr>
            </w:pPr>
            <w:r w:rsidRPr="007F7E22">
              <w:rPr>
                <w:sz w:val="28"/>
                <w:szCs w:val="28"/>
              </w:rPr>
              <w:t>Поурочное набл</w:t>
            </w:r>
            <w:r w:rsidRPr="007F7E22">
              <w:rPr>
                <w:sz w:val="28"/>
                <w:szCs w:val="28"/>
              </w:rPr>
              <w:t>ю</w:t>
            </w:r>
            <w:r w:rsidRPr="007F7E22">
              <w:rPr>
                <w:sz w:val="28"/>
                <w:szCs w:val="28"/>
              </w:rPr>
              <w:t>дение</w:t>
            </w:r>
          </w:p>
        </w:tc>
      </w:tr>
      <w:tr w:rsidR="007F7E22" w:rsidTr="00FB08FE">
        <w:tc>
          <w:tcPr>
            <w:tcW w:w="534" w:type="dxa"/>
          </w:tcPr>
          <w:p w:rsidR="007F7E22" w:rsidRPr="007F7E22" w:rsidRDefault="007F7E22" w:rsidP="008D61E8">
            <w:pPr>
              <w:rPr>
                <w:sz w:val="28"/>
                <w:szCs w:val="28"/>
              </w:rPr>
            </w:pPr>
            <w:r w:rsidRPr="007F7E22">
              <w:rPr>
                <w:sz w:val="28"/>
                <w:szCs w:val="28"/>
              </w:rPr>
              <w:t>3</w:t>
            </w:r>
          </w:p>
        </w:tc>
        <w:tc>
          <w:tcPr>
            <w:tcW w:w="3118" w:type="dxa"/>
          </w:tcPr>
          <w:p w:rsidR="007F7E22" w:rsidRPr="007F7E22" w:rsidRDefault="007F7E22" w:rsidP="008D61E8">
            <w:pPr>
              <w:rPr>
                <w:sz w:val="28"/>
                <w:szCs w:val="28"/>
              </w:rPr>
            </w:pPr>
            <w:r w:rsidRPr="007F7E22">
              <w:rPr>
                <w:sz w:val="28"/>
                <w:szCs w:val="28"/>
              </w:rPr>
              <w:t>Разучивание наигр</w:t>
            </w:r>
            <w:r w:rsidRPr="007F7E22">
              <w:rPr>
                <w:sz w:val="28"/>
                <w:szCs w:val="28"/>
              </w:rPr>
              <w:t>ы</w:t>
            </w:r>
            <w:r w:rsidRPr="007F7E22">
              <w:rPr>
                <w:sz w:val="28"/>
                <w:szCs w:val="28"/>
              </w:rPr>
              <w:t>шей</w:t>
            </w:r>
          </w:p>
        </w:tc>
        <w:tc>
          <w:tcPr>
            <w:tcW w:w="1134" w:type="dxa"/>
          </w:tcPr>
          <w:p w:rsidR="007F7E22" w:rsidRPr="007F7E22" w:rsidRDefault="007F7E22" w:rsidP="008D61E8">
            <w:pPr>
              <w:rPr>
                <w:sz w:val="28"/>
                <w:szCs w:val="28"/>
              </w:rPr>
            </w:pPr>
            <w:r w:rsidRPr="007F7E22">
              <w:rPr>
                <w:sz w:val="28"/>
                <w:szCs w:val="28"/>
              </w:rPr>
              <w:t>35</w:t>
            </w:r>
          </w:p>
        </w:tc>
        <w:tc>
          <w:tcPr>
            <w:tcW w:w="1276" w:type="dxa"/>
          </w:tcPr>
          <w:p w:rsidR="007F7E22" w:rsidRPr="007F7E22" w:rsidRDefault="007F7E22" w:rsidP="008D61E8">
            <w:pPr>
              <w:rPr>
                <w:sz w:val="28"/>
                <w:szCs w:val="28"/>
              </w:rPr>
            </w:pPr>
            <w:r w:rsidRPr="007F7E22">
              <w:rPr>
                <w:sz w:val="28"/>
                <w:szCs w:val="28"/>
              </w:rPr>
              <w:t>5</w:t>
            </w:r>
          </w:p>
        </w:tc>
        <w:tc>
          <w:tcPr>
            <w:tcW w:w="1134" w:type="dxa"/>
          </w:tcPr>
          <w:p w:rsidR="007F7E22" w:rsidRPr="007F7E22" w:rsidRDefault="007F7E22" w:rsidP="008D61E8">
            <w:pPr>
              <w:rPr>
                <w:sz w:val="28"/>
                <w:szCs w:val="28"/>
              </w:rPr>
            </w:pPr>
            <w:r w:rsidRPr="007F7E22">
              <w:rPr>
                <w:sz w:val="28"/>
                <w:szCs w:val="28"/>
              </w:rPr>
              <w:t>30</w:t>
            </w:r>
          </w:p>
        </w:tc>
        <w:tc>
          <w:tcPr>
            <w:tcW w:w="2610" w:type="dxa"/>
          </w:tcPr>
          <w:p w:rsidR="007F7E22" w:rsidRPr="007F7E22" w:rsidRDefault="001F6A04" w:rsidP="008D61E8">
            <w:pPr>
              <w:rPr>
                <w:sz w:val="28"/>
                <w:szCs w:val="28"/>
              </w:rPr>
            </w:pPr>
            <w:r w:rsidRPr="007F7E22">
              <w:rPr>
                <w:sz w:val="28"/>
                <w:szCs w:val="28"/>
              </w:rPr>
              <w:t>Поурочное набл</w:t>
            </w:r>
            <w:r w:rsidRPr="007F7E22">
              <w:rPr>
                <w:sz w:val="28"/>
                <w:szCs w:val="28"/>
              </w:rPr>
              <w:t>ю</w:t>
            </w:r>
            <w:r w:rsidRPr="007F7E22">
              <w:rPr>
                <w:sz w:val="28"/>
                <w:szCs w:val="28"/>
              </w:rPr>
              <w:t>дение</w:t>
            </w:r>
          </w:p>
        </w:tc>
      </w:tr>
      <w:tr w:rsidR="007F7E22" w:rsidTr="00FB08FE">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i/>
                <w:sz w:val="28"/>
                <w:szCs w:val="28"/>
                <w:lang w:val="en-US"/>
              </w:rPr>
              <w:t>IV</w:t>
            </w:r>
            <w:r w:rsidRPr="007F7E22">
              <w:rPr>
                <w:i/>
                <w:sz w:val="28"/>
                <w:szCs w:val="28"/>
              </w:rPr>
              <w:t>. Блок. Хореография</w:t>
            </w:r>
          </w:p>
        </w:tc>
        <w:tc>
          <w:tcPr>
            <w:tcW w:w="1134"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1134" w:type="dxa"/>
          </w:tcPr>
          <w:p w:rsidR="007F7E22" w:rsidRPr="007F7E22" w:rsidRDefault="007F7E22" w:rsidP="008D61E8">
            <w:pPr>
              <w:rPr>
                <w:sz w:val="28"/>
                <w:szCs w:val="28"/>
              </w:rPr>
            </w:pPr>
          </w:p>
        </w:tc>
        <w:tc>
          <w:tcPr>
            <w:tcW w:w="2610" w:type="dxa"/>
          </w:tcPr>
          <w:p w:rsidR="007F7E22" w:rsidRPr="007F7E22" w:rsidRDefault="007F7E22" w:rsidP="008D61E8">
            <w:pPr>
              <w:rPr>
                <w:sz w:val="28"/>
                <w:szCs w:val="28"/>
              </w:rPr>
            </w:pPr>
          </w:p>
        </w:tc>
      </w:tr>
      <w:tr w:rsidR="007F7E22" w:rsidTr="00FB08FE">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Хоровая хореография</w:t>
            </w:r>
          </w:p>
        </w:tc>
        <w:tc>
          <w:tcPr>
            <w:tcW w:w="1134" w:type="dxa"/>
          </w:tcPr>
          <w:p w:rsidR="007F7E22" w:rsidRPr="007F7E22" w:rsidRDefault="007F7E22" w:rsidP="008D61E8">
            <w:pPr>
              <w:rPr>
                <w:sz w:val="28"/>
                <w:szCs w:val="28"/>
              </w:rPr>
            </w:pPr>
            <w:r w:rsidRPr="007F7E22">
              <w:rPr>
                <w:sz w:val="28"/>
                <w:szCs w:val="28"/>
              </w:rPr>
              <w:t>20</w:t>
            </w:r>
          </w:p>
        </w:tc>
        <w:tc>
          <w:tcPr>
            <w:tcW w:w="1276" w:type="dxa"/>
          </w:tcPr>
          <w:p w:rsidR="007F7E22" w:rsidRPr="007F7E22" w:rsidRDefault="007F7E22" w:rsidP="008D61E8">
            <w:pPr>
              <w:rPr>
                <w:sz w:val="28"/>
                <w:szCs w:val="28"/>
              </w:rPr>
            </w:pPr>
            <w:r w:rsidRPr="007F7E22">
              <w:rPr>
                <w:sz w:val="28"/>
                <w:szCs w:val="28"/>
              </w:rPr>
              <w:t>2</w:t>
            </w:r>
          </w:p>
        </w:tc>
        <w:tc>
          <w:tcPr>
            <w:tcW w:w="1134" w:type="dxa"/>
          </w:tcPr>
          <w:p w:rsidR="007F7E22" w:rsidRPr="007F7E22" w:rsidRDefault="007F7E22" w:rsidP="008D61E8">
            <w:pPr>
              <w:rPr>
                <w:sz w:val="28"/>
                <w:szCs w:val="28"/>
              </w:rPr>
            </w:pPr>
            <w:r w:rsidRPr="007F7E22">
              <w:rPr>
                <w:sz w:val="28"/>
                <w:szCs w:val="28"/>
              </w:rPr>
              <w:t>18</w:t>
            </w:r>
          </w:p>
        </w:tc>
        <w:tc>
          <w:tcPr>
            <w:tcW w:w="2610" w:type="dxa"/>
          </w:tcPr>
          <w:p w:rsidR="007F7E22" w:rsidRPr="007F7E22" w:rsidRDefault="007F7E22" w:rsidP="008D61E8">
            <w:pPr>
              <w:rPr>
                <w:sz w:val="28"/>
                <w:szCs w:val="28"/>
              </w:rPr>
            </w:pPr>
          </w:p>
        </w:tc>
      </w:tr>
      <w:tr w:rsidR="007F7E22" w:rsidTr="00FB08FE">
        <w:tc>
          <w:tcPr>
            <w:tcW w:w="534" w:type="dxa"/>
          </w:tcPr>
          <w:p w:rsidR="007F7E22" w:rsidRPr="007F7E22" w:rsidRDefault="007F7E22" w:rsidP="008D61E8">
            <w:pPr>
              <w:rPr>
                <w:sz w:val="28"/>
                <w:szCs w:val="28"/>
              </w:rPr>
            </w:pPr>
            <w:r w:rsidRPr="007F7E22">
              <w:rPr>
                <w:sz w:val="28"/>
                <w:szCs w:val="28"/>
              </w:rPr>
              <w:t>2</w:t>
            </w:r>
          </w:p>
        </w:tc>
        <w:tc>
          <w:tcPr>
            <w:tcW w:w="3118" w:type="dxa"/>
          </w:tcPr>
          <w:p w:rsidR="007F7E22" w:rsidRPr="007F7E22" w:rsidRDefault="007F7E22" w:rsidP="008D61E8">
            <w:pPr>
              <w:rPr>
                <w:sz w:val="28"/>
                <w:szCs w:val="28"/>
              </w:rPr>
            </w:pPr>
            <w:r w:rsidRPr="007F7E22">
              <w:rPr>
                <w:sz w:val="28"/>
                <w:szCs w:val="28"/>
              </w:rPr>
              <w:t>Разводки номеров</w:t>
            </w:r>
          </w:p>
        </w:tc>
        <w:tc>
          <w:tcPr>
            <w:tcW w:w="1134" w:type="dxa"/>
          </w:tcPr>
          <w:p w:rsidR="007F7E22" w:rsidRPr="007F7E22" w:rsidRDefault="007F7E22" w:rsidP="008D61E8">
            <w:pPr>
              <w:rPr>
                <w:sz w:val="28"/>
                <w:szCs w:val="28"/>
              </w:rPr>
            </w:pPr>
            <w:r w:rsidRPr="007F7E22">
              <w:rPr>
                <w:sz w:val="28"/>
                <w:szCs w:val="28"/>
              </w:rPr>
              <w:t>20</w:t>
            </w:r>
          </w:p>
        </w:tc>
        <w:tc>
          <w:tcPr>
            <w:tcW w:w="1276" w:type="dxa"/>
          </w:tcPr>
          <w:p w:rsidR="007F7E22" w:rsidRPr="007F7E22" w:rsidRDefault="007F7E22" w:rsidP="008D61E8">
            <w:pPr>
              <w:rPr>
                <w:sz w:val="28"/>
                <w:szCs w:val="28"/>
              </w:rPr>
            </w:pPr>
            <w:r w:rsidRPr="007F7E22">
              <w:rPr>
                <w:sz w:val="28"/>
                <w:szCs w:val="28"/>
              </w:rPr>
              <w:t>-</w:t>
            </w:r>
          </w:p>
        </w:tc>
        <w:tc>
          <w:tcPr>
            <w:tcW w:w="1134" w:type="dxa"/>
          </w:tcPr>
          <w:p w:rsidR="007F7E22" w:rsidRPr="007F7E22" w:rsidRDefault="007F7E22" w:rsidP="008D61E8">
            <w:pPr>
              <w:rPr>
                <w:sz w:val="28"/>
                <w:szCs w:val="28"/>
              </w:rPr>
            </w:pPr>
            <w:r w:rsidRPr="007F7E22">
              <w:rPr>
                <w:sz w:val="28"/>
                <w:szCs w:val="28"/>
              </w:rPr>
              <w:t>20</w:t>
            </w:r>
          </w:p>
        </w:tc>
        <w:tc>
          <w:tcPr>
            <w:tcW w:w="2610" w:type="dxa"/>
          </w:tcPr>
          <w:p w:rsidR="007F7E22" w:rsidRPr="007F7E22" w:rsidRDefault="001F6A04" w:rsidP="008D61E8">
            <w:pPr>
              <w:rPr>
                <w:sz w:val="28"/>
                <w:szCs w:val="28"/>
              </w:rPr>
            </w:pPr>
            <w:r w:rsidRPr="007F7E22">
              <w:rPr>
                <w:sz w:val="28"/>
                <w:szCs w:val="28"/>
              </w:rPr>
              <w:t>Допуск к конце</w:t>
            </w:r>
            <w:r w:rsidRPr="007F7E22">
              <w:rPr>
                <w:sz w:val="28"/>
                <w:szCs w:val="28"/>
              </w:rPr>
              <w:t>р</w:t>
            </w:r>
            <w:r w:rsidRPr="007F7E22">
              <w:rPr>
                <w:sz w:val="28"/>
                <w:szCs w:val="28"/>
              </w:rPr>
              <w:t>там</w:t>
            </w:r>
          </w:p>
        </w:tc>
      </w:tr>
      <w:tr w:rsidR="007F7E22" w:rsidTr="00FB08FE">
        <w:tc>
          <w:tcPr>
            <w:tcW w:w="534" w:type="dxa"/>
          </w:tcPr>
          <w:p w:rsidR="007F7E22" w:rsidRPr="007F7E22" w:rsidRDefault="007F7E22" w:rsidP="008D61E8">
            <w:pPr>
              <w:rPr>
                <w:sz w:val="28"/>
                <w:szCs w:val="28"/>
              </w:rPr>
            </w:pPr>
          </w:p>
        </w:tc>
        <w:tc>
          <w:tcPr>
            <w:tcW w:w="3118" w:type="dxa"/>
          </w:tcPr>
          <w:p w:rsidR="007F7E22" w:rsidRPr="00837AC6" w:rsidRDefault="00837AC6" w:rsidP="008D61E8">
            <w:pPr>
              <w:rPr>
                <w:i/>
                <w:sz w:val="28"/>
                <w:szCs w:val="28"/>
              </w:rPr>
            </w:pPr>
            <w:r>
              <w:rPr>
                <w:i/>
                <w:sz w:val="28"/>
                <w:szCs w:val="28"/>
                <w:lang w:val="en-US"/>
              </w:rPr>
              <w:t>V</w:t>
            </w:r>
            <w:r>
              <w:rPr>
                <w:i/>
                <w:sz w:val="28"/>
                <w:szCs w:val="28"/>
              </w:rPr>
              <w:t xml:space="preserve"> блок.</w:t>
            </w:r>
            <w:r w:rsidR="007F7E22" w:rsidRPr="007F7E22">
              <w:rPr>
                <w:i/>
                <w:sz w:val="28"/>
                <w:szCs w:val="28"/>
              </w:rPr>
              <w:t xml:space="preserve"> </w:t>
            </w:r>
            <w:r w:rsidR="007F7E22" w:rsidRPr="00837AC6">
              <w:rPr>
                <w:i/>
                <w:sz w:val="28"/>
                <w:szCs w:val="28"/>
              </w:rPr>
              <w:t>Концертная деятельность</w:t>
            </w:r>
          </w:p>
        </w:tc>
        <w:tc>
          <w:tcPr>
            <w:tcW w:w="1134" w:type="dxa"/>
          </w:tcPr>
          <w:p w:rsidR="007F7E22" w:rsidRPr="007F7E22" w:rsidRDefault="007F7E22" w:rsidP="008D61E8">
            <w:pPr>
              <w:rPr>
                <w:sz w:val="28"/>
                <w:szCs w:val="28"/>
              </w:rPr>
            </w:pPr>
            <w:r w:rsidRPr="007F7E22">
              <w:rPr>
                <w:sz w:val="28"/>
                <w:szCs w:val="28"/>
              </w:rPr>
              <w:t>110</w:t>
            </w:r>
          </w:p>
        </w:tc>
        <w:tc>
          <w:tcPr>
            <w:tcW w:w="1276" w:type="dxa"/>
          </w:tcPr>
          <w:p w:rsidR="007F7E22" w:rsidRPr="007F7E22" w:rsidRDefault="007F7E22" w:rsidP="008D61E8">
            <w:pPr>
              <w:rPr>
                <w:sz w:val="28"/>
                <w:szCs w:val="28"/>
              </w:rPr>
            </w:pPr>
            <w:r w:rsidRPr="007F7E22">
              <w:rPr>
                <w:sz w:val="28"/>
                <w:szCs w:val="28"/>
              </w:rPr>
              <w:t>-</w:t>
            </w:r>
          </w:p>
        </w:tc>
        <w:tc>
          <w:tcPr>
            <w:tcW w:w="1134" w:type="dxa"/>
          </w:tcPr>
          <w:p w:rsidR="007F7E22" w:rsidRPr="007F7E22" w:rsidRDefault="007F7E22" w:rsidP="008D61E8">
            <w:pPr>
              <w:rPr>
                <w:sz w:val="28"/>
                <w:szCs w:val="28"/>
              </w:rPr>
            </w:pPr>
            <w:r w:rsidRPr="007F7E22">
              <w:rPr>
                <w:sz w:val="28"/>
                <w:szCs w:val="28"/>
              </w:rPr>
              <w:t>110</w:t>
            </w:r>
          </w:p>
        </w:tc>
        <w:tc>
          <w:tcPr>
            <w:tcW w:w="2610" w:type="dxa"/>
          </w:tcPr>
          <w:p w:rsidR="007F7E22" w:rsidRPr="007F7E22" w:rsidRDefault="007F7E22" w:rsidP="008D61E8">
            <w:pPr>
              <w:rPr>
                <w:sz w:val="28"/>
                <w:szCs w:val="28"/>
              </w:rPr>
            </w:pPr>
          </w:p>
        </w:tc>
      </w:tr>
      <w:tr w:rsidR="007F7E22" w:rsidTr="00FB08FE">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sz w:val="28"/>
                <w:szCs w:val="28"/>
              </w:rPr>
              <w:t>Итого</w:t>
            </w:r>
          </w:p>
        </w:tc>
        <w:tc>
          <w:tcPr>
            <w:tcW w:w="1134" w:type="dxa"/>
          </w:tcPr>
          <w:p w:rsidR="007F7E22" w:rsidRPr="007F7E22" w:rsidRDefault="007F7E22" w:rsidP="008D61E8">
            <w:pPr>
              <w:rPr>
                <w:sz w:val="28"/>
                <w:szCs w:val="28"/>
              </w:rPr>
            </w:pPr>
            <w:r w:rsidRPr="007F7E22">
              <w:rPr>
                <w:sz w:val="28"/>
                <w:szCs w:val="28"/>
              </w:rPr>
              <w:t>360</w:t>
            </w:r>
          </w:p>
        </w:tc>
        <w:tc>
          <w:tcPr>
            <w:tcW w:w="1276" w:type="dxa"/>
          </w:tcPr>
          <w:p w:rsidR="007F7E22" w:rsidRPr="007F7E22" w:rsidRDefault="007F7E22" w:rsidP="008D61E8">
            <w:pPr>
              <w:rPr>
                <w:sz w:val="28"/>
                <w:szCs w:val="28"/>
              </w:rPr>
            </w:pPr>
            <w:r w:rsidRPr="007F7E22">
              <w:rPr>
                <w:sz w:val="28"/>
                <w:szCs w:val="28"/>
              </w:rPr>
              <w:t>44</w:t>
            </w:r>
          </w:p>
        </w:tc>
        <w:tc>
          <w:tcPr>
            <w:tcW w:w="1134" w:type="dxa"/>
          </w:tcPr>
          <w:p w:rsidR="007F7E22" w:rsidRPr="007F7E22" w:rsidRDefault="007F7E22" w:rsidP="008D61E8">
            <w:pPr>
              <w:rPr>
                <w:sz w:val="28"/>
                <w:szCs w:val="28"/>
              </w:rPr>
            </w:pPr>
            <w:r w:rsidRPr="007F7E22">
              <w:rPr>
                <w:sz w:val="28"/>
                <w:szCs w:val="28"/>
              </w:rPr>
              <w:t>316</w:t>
            </w:r>
          </w:p>
        </w:tc>
        <w:tc>
          <w:tcPr>
            <w:tcW w:w="2610" w:type="dxa"/>
          </w:tcPr>
          <w:p w:rsidR="007F7E22" w:rsidRPr="007F7E22" w:rsidRDefault="007F7E22" w:rsidP="008D61E8">
            <w:pPr>
              <w:rPr>
                <w:sz w:val="28"/>
                <w:szCs w:val="28"/>
              </w:rPr>
            </w:pPr>
          </w:p>
        </w:tc>
      </w:tr>
    </w:tbl>
    <w:p w:rsidR="00F82114" w:rsidRDefault="00F82114" w:rsidP="007F7E22">
      <w:pPr>
        <w:jc w:val="center"/>
        <w:rPr>
          <w:b/>
          <w:sz w:val="28"/>
          <w:szCs w:val="28"/>
        </w:rPr>
      </w:pPr>
    </w:p>
    <w:p w:rsidR="007F7E22" w:rsidRPr="00723A8F" w:rsidRDefault="007F7E22" w:rsidP="007F7E22">
      <w:pPr>
        <w:jc w:val="center"/>
        <w:rPr>
          <w:b/>
          <w:sz w:val="28"/>
          <w:szCs w:val="28"/>
        </w:rPr>
      </w:pPr>
      <w:proofErr w:type="spellStart"/>
      <w:r>
        <w:rPr>
          <w:b/>
          <w:sz w:val="28"/>
          <w:szCs w:val="28"/>
        </w:rPr>
        <w:t>Учебно</w:t>
      </w:r>
      <w:proofErr w:type="spellEnd"/>
      <w:r>
        <w:rPr>
          <w:b/>
          <w:sz w:val="28"/>
          <w:szCs w:val="28"/>
        </w:rPr>
        <w:t xml:space="preserve"> – т</w:t>
      </w:r>
      <w:r w:rsidRPr="00723A8F">
        <w:rPr>
          <w:b/>
          <w:sz w:val="28"/>
          <w:szCs w:val="28"/>
        </w:rPr>
        <w:t>ематический план</w:t>
      </w:r>
    </w:p>
    <w:p w:rsidR="007F7E22" w:rsidRDefault="007F7E22" w:rsidP="007F7E22">
      <w:pPr>
        <w:jc w:val="center"/>
        <w:rPr>
          <w:b/>
          <w:sz w:val="28"/>
          <w:szCs w:val="28"/>
        </w:rPr>
      </w:pPr>
      <w:r w:rsidRPr="00723A8F">
        <w:rPr>
          <w:b/>
          <w:sz w:val="28"/>
          <w:szCs w:val="28"/>
          <w:lang w:val="en-US"/>
        </w:rPr>
        <w:t>III</w:t>
      </w:r>
      <w:r w:rsidRPr="00723A8F">
        <w:rPr>
          <w:b/>
          <w:sz w:val="28"/>
          <w:szCs w:val="28"/>
        </w:rPr>
        <w:t xml:space="preserve"> год обучения</w:t>
      </w:r>
    </w:p>
    <w:p w:rsidR="007F7E22" w:rsidRDefault="007F7E22" w:rsidP="007F7E2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1134"/>
        <w:gridCol w:w="992"/>
        <w:gridCol w:w="1276"/>
        <w:gridCol w:w="2517"/>
      </w:tblGrid>
      <w:tr w:rsidR="007F7E22" w:rsidRPr="00723A8F" w:rsidTr="00662FE9">
        <w:tc>
          <w:tcPr>
            <w:tcW w:w="534" w:type="dxa"/>
            <w:vMerge w:val="restart"/>
          </w:tcPr>
          <w:p w:rsidR="007F7E22" w:rsidRPr="007F7E22" w:rsidRDefault="007F7E22" w:rsidP="008D61E8">
            <w:pPr>
              <w:rPr>
                <w:b/>
                <w:sz w:val="28"/>
                <w:szCs w:val="28"/>
              </w:rPr>
            </w:pPr>
            <w:r w:rsidRPr="007F7E22">
              <w:rPr>
                <w:b/>
                <w:sz w:val="28"/>
                <w:szCs w:val="28"/>
              </w:rPr>
              <w:t>№</w:t>
            </w:r>
          </w:p>
        </w:tc>
        <w:tc>
          <w:tcPr>
            <w:tcW w:w="3118" w:type="dxa"/>
            <w:vMerge w:val="restart"/>
          </w:tcPr>
          <w:p w:rsidR="007F7E22" w:rsidRPr="007F7E22" w:rsidRDefault="007F7E22" w:rsidP="008D61E8">
            <w:pPr>
              <w:rPr>
                <w:b/>
                <w:sz w:val="28"/>
                <w:szCs w:val="28"/>
              </w:rPr>
            </w:pPr>
            <w:r w:rsidRPr="007F7E22">
              <w:rPr>
                <w:b/>
                <w:sz w:val="28"/>
                <w:szCs w:val="28"/>
              </w:rPr>
              <w:t>Тема</w:t>
            </w:r>
          </w:p>
        </w:tc>
        <w:tc>
          <w:tcPr>
            <w:tcW w:w="1134" w:type="dxa"/>
            <w:vMerge w:val="restart"/>
          </w:tcPr>
          <w:p w:rsidR="007F7E22" w:rsidRPr="007F7E22" w:rsidRDefault="007F7E22" w:rsidP="008D61E8">
            <w:pPr>
              <w:rPr>
                <w:b/>
                <w:sz w:val="28"/>
                <w:szCs w:val="28"/>
              </w:rPr>
            </w:pPr>
            <w:r w:rsidRPr="007F7E22">
              <w:rPr>
                <w:b/>
                <w:sz w:val="28"/>
                <w:szCs w:val="28"/>
              </w:rPr>
              <w:t>Кол-во часов</w:t>
            </w:r>
          </w:p>
        </w:tc>
        <w:tc>
          <w:tcPr>
            <w:tcW w:w="4785" w:type="dxa"/>
            <w:gridSpan w:val="3"/>
          </w:tcPr>
          <w:p w:rsidR="007F7E22" w:rsidRPr="007F7E22" w:rsidRDefault="007F7E22" w:rsidP="008D61E8">
            <w:pPr>
              <w:rPr>
                <w:b/>
                <w:sz w:val="28"/>
                <w:szCs w:val="28"/>
              </w:rPr>
            </w:pPr>
            <w:r w:rsidRPr="007F7E22">
              <w:rPr>
                <w:b/>
                <w:sz w:val="28"/>
                <w:szCs w:val="28"/>
              </w:rPr>
              <w:t>В том числе</w:t>
            </w:r>
          </w:p>
        </w:tc>
      </w:tr>
      <w:tr w:rsidR="007F7E22" w:rsidTr="00662FE9">
        <w:tc>
          <w:tcPr>
            <w:tcW w:w="534" w:type="dxa"/>
            <w:vMerge/>
          </w:tcPr>
          <w:p w:rsidR="007F7E22" w:rsidRPr="007F7E22" w:rsidRDefault="007F7E22" w:rsidP="008D61E8">
            <w:pPr>
              <w:rPr>
                <w:sz w:val="28"/>
                <w:szCs w:val="28"/>
              </w:rPr>
            </w:pPr>
          </w:p>
        </w:tc>
        <w:tc>
          <w:tcPr>
            <w:tcW w:w="3118" w:type="dxa"/>
            <w:vMerge/>
          </w:tcPr>
          <w:p w:rsidR="007F7E22" w:rsidRPr="007F7E22" w:rsidRDefault="007F7E22" w:rsidP="008D61E8">
            <w:pPr>
              <w:rPr>
                <w:sz w:val="28"/>
                <w:szCs w:val="28"/>
              </w:rPr>
            </w:pPr>
          </w:p>
        </w:tc>
        <w:tc>
          <w:tcPr>
            <w:tcW w:w="1134" w:type="dxa"/>
            <w:vMerge/>
          </w:tcPr>
          <w:p w:rsidR="007F7E22" w:rsidRPr="007F7E22" w:rsidRDefault="007F7E22" w:rsidP="008D61E8">
            <w:pPr>
              <w:rPr>
                <w:sz w:val="28"/>
                <w:szCs w:val="28"/>
              </w:rPr>
            </w:pPr>
          </w:p>
        </w:tc>
        <w:tc>
          <w:tcPr>
            <w:tcW w:w="992" w:type="dxa"/>
          </w:tcPr>
          <w:p w:rsidR="007F7E22" w:rsidRPr="007F7E22" w:rsidRDefault="007F7E22" w:rsidP="008D61E8">
            <w:pPr>
              <w:rPr>
                <w:b/>
                <w:sz w:val="28"/>
                <w:szCs w:val="28"/>
              </w:rPr>
            </w:pPr>
            <w:r w:rsidRPr="007F7E22">
              <w:rPr>
                <w:b/>
                <w:sz w:val="28"/>
                <w:szCs w:val="28"/>
              </w:rPr>
              <w:t>Те</w:t>
            </w:r>
            <w:r w:rsidRPr="007F7E22">
              <w:rPr>
                <w:b/>
                <w:sz w:val="28"/>
                <w:szCs w:val="28"/>
              </w:rPr>
              <w:t>о</w:t>
            </w:r>
            <w:r w:rsidRPr="007F7E22">
              <w:rPr>
                <w:b/>
                <w:sz w:val="28"/>
                <w:szCs w:val="28"/>
              </w:rPr>
              <w:t>рия</w:t>
            </w:r>
          </w:p>
        </w:tc>
        <w:tc>
          <w:tcPr>
            <w:tcW w:w="1276" w:type="dxa"/>
          </w:tcPr>
          <w:p w:rsidR="007F7E22" w:rsidRPr="007F7E22" w:rsidRDefault="007F7E22" w:rsidP="008D61E8">
            <w:pPr>
              <w:rPr>
                <w:b/>
                <w:sz w:val="28"/>
                <w:szCs w:val="28"/>
              </w:rPr>
            </w:pPr>
            <w:r w:rsidRPr="007F7E22">
              <w:rPr>
                <w:b/>
                <w:sz w:val="28"/>
                <w:szCs w:val="28"/>
              </w:rPr>
              <w:t>Пра</w:t>
            </w:r>
            <w:r w:rsidRPr="007F7E22">
              <w:rPr>
                <w:b/>
                <w:sz w:val="28"/>
                <w:szCs w:val="28"/>
              </w:rPr>
              <w:t>к</w:t>
            </w:r>
            <w:r w:rsidRPr="007F7E22">
              <w:rPr>
                <w:b/>
                <w:sz w:val="28"/>
                <w:szCs w:val="28"/>
              </w:rPr>
              <w:t>тика</w:t>
            </w:r>
          </w:p>
        </w:tc>
        <w:tc>
          <w:tcPr>
            <w:tcW w:w="2517" w:type="dxa"/>
          </w:tcPr>
          <w:p w:rsidR="007F7E22" w:rsidRPr="007F7E22" w:rsidRDefault="007F7E22" w:rsidP="008D61E8">
            <w:pPr>
              <w:rPr>
                <w:b/>
                <w:sz w:val="28"/>
                <w:szCs w:val="28"/>
              </w:rPr>
            </w:pPr>
            <w:r w:rsidRPr="007F7E22">
              <w:rPr>
                <w:b/>
                <w:sz w:val="28"/>
                <w:szCs w:val="28"/>
              </w:rPr>
              <w:t>Форма контроля</w:t>
            </w:r>
          </w:p>
        </w:tc>
      </w:tr>
      <w:tr w:rsidR="007F7E22" w:rsidTr="00662FE9">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i/>
                <w:sz w:val="28"/>
                <w:szCs w:val="28"/>
              </w:rPr>
            </w:pPr>
            <w:r w:rsidRPr="007F7E22">
              <w:rPr>
                <w:i/>
                <w:sz w:val="28"/>
                <w:szCs w:val="28"/>
                <w:lang w:val="en-US"/>
              </w:rPr>
              <w:t>I</w:t>
            </w:r>
            <w:r w:rsidRPr="007F7E22">
              <w:rPr>
                <w:i/>
                <w:sz w:val="28"/>
                <w:szCs w:val="28"/>
              </w:rPr>
              <w:t>. Блок. Распевание</w:t>
            </w:r>
          </w:p>
        </w:tc>
        <w:tc>
          <w:tcPr>
            <w:tcW w:w="1134" w:type="dxa"/>
          </w:tcPr>
          <w:p w:rsidR="007F7E22" w:rsidRPr="007F7E22" w:rsidRDefault="007F7E22" w:rsidP="008D61E8">
            <w:pPr>
              <w:rPr>
                <w:sz w:val="28"/>
                <w:szCs w:val="28"/>
              </w:rPr>
            </w:pPr>
          </w:p>
        </w:tc>
        <w:tc>
          <w:tcPr>
            <w:tcW w:w="992"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2517" w:type="dxa"/>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Расширение диапазона</w:t>
            </w:r>
          </w:p>
        </w:tc>
        <w:tc>
          <w:tcPr>
            <w:tcW w:w="1134" w:type="dxa"/>
          </w:tcPr>
          <w:p w:rsidR="007F7E22" w:rsidRPr="007F7E22" w:rsidRDefault="007F7E22" w:rsidP="008D61E8">
            <w:pPr>
              <w:rPr>
                <w:sz w:val="28"/>
                <w:szCs w:val="28"/>
              </w:rPr>
            </w:pPr>
            <w:r w:rsidRPr="007F7E22">
              <w:rPr>
                <w:sz w:val="28"/>
                <w:szCs w:val="28"/>
              </w:rPr>
              <w:t>20</w:t>
            </w:r>
          </w:p>
        </w:tc>
        <w:tc>
          <w:tcPr>
            <w:tcW w:w="992" w:type="dxa"/>
          </w:tcPr>
          <w:p w:rsidR="007F7E22" w:rsidRPr="007F7E22" w:rsidRDefault="007F7E22" w:rsidP="008D61E8">
            <w:pPr>
              <w:rPr>
                <w:sz w:val="28"/>
                <w:szCs w:val="28"/>
              </w:rPr>
            </w:pPr>
            <w:r w:rsidRPr="007F7E22">
              <w:rPr>
                <w:sz w:val="28"/>
                <w:szCs w:val="28"/>
              </w:rPr>
              <w:t>-</w:t>
            </w:r>
          </w:p>
        </w:tc>
        <w:tc>
          <w:tcPr>
            <w:tcW w:w="1276" w:type="dxa"/>
          </w:tcPr>
          <w:p w:rsidR="007F7E22" w:rsidRPr="007F7E22" w:rsidRDefault="007F7E22" w:rsidP="008D61E8">
            <w:pPr>
              <w:rPr>
                <w:sz w:val="28"/>
                <w:szCs w:val="28"/>
              </w:rPr>
            </w:pPr>
            <w:r w:rsidRPr="007F7E22">
              <w:rPr>
                <w:sz w:val="28"/>
                <w:szCs w:val="28"/>
              </w:rPr>
              <w:t>20</w:t>
            </w:r>
          </w:p>
        </w:tc>
        <w:tc>
          <w:tcPr>
            <w:tcW w:w="2517" w:type="dxa"/>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r w:rsidRPr="007F7E22">
              <w:rPr>
                <w:sz w:val="28"/>
                <w:szCs w:val="28"/>
              </w:rPr>
              <w:t>2</w:t>
            </w:r>
          </w:p>
        </w:tc>
        <w:tc>
          <w:tcPr>
            <w:tcW w:w="3118" w:type="dxa"/>
          </w:tcPr>
          <w:p w:rsidR="007F7E22" w:rsidRPr="007F7E22" w:rsidRDefault="007F7E22" w:rsidP="008D61E8">
            <w:pPr>
              <w:rPr>
                <w:sz w:val="28"/>
                <w:szCs w:val="28"/>
              </w:rPr>
            </w:pPr>
            <w:r w:rsidRPr="007F7E22">
              <w:rPr>
                <w:sz w:val="28"/>
                <w:szCs w:val="28"/>
              </w:rPr>
              <w:t>Гармонические попевки</w:t>
            </w:r>
          </w:p>
        </w:tc>
        <w:tc>
          <w:tcPr>
            <w:tcW w:w="1134" w:type="dxa"/>
          </w:tcPr>
          <w:p w:rsidR="007F7E22" w:rsidRPr="007F7E22" w:rsidRDefault="007F7E22" w:rsidP="008D61E8">
            <w:pPr>
              <w:rPr>
                <w:sz w:val="28"/>
                <w:szCs w:val="28"/>
              </w:rPr>
            </w:pPr>
            <w:r w:rsidRPr="007F7E22">
              <w:rPr>
                <w:sz w:val="28"/>
                <w:szCs w:val="28"/>
              </w:rPr>
              <w:t>10</w:t>
            </w:r>
          </w:p>
        </w:tc>
        <w:tc>
          <w:tcPr>
            <w:tcW w:w="992" w:type="dxa"/>
          </w:tcPr>
          <w:p w:rsidR="007F7E22" w:rsidRPr="007F7E22" w:rsidRDefault="007F7E22" w:rsidP="008D61E8">
            <w:pPr>
              <w:rPr>
                <w:sz w:val="28"/>
                <w:szCs w:val="28"/>
              </w:rPr>
            </w:pPr>
            <w:r w:rsidRPr="007F7E22">
              <w:rPr>
                <w:sz w:val="28"/>
                <w:szCs w:val="28"/>
              </w:rPr>
              <w:t>-</w:t>
            </w:r>
          </w:p>
        </w:tc>
        <w:tc>
          <w:tcPr>
            <w:tcW w:w="1276" w:type="dxa"/>
          </w:tcPr>
          <w:p w:rsidR="007F7E22" w:rsidRPr="007F7E22" w:rsidRDefault="007F7E22" w:rsidP="008D61E8">
            <w:pPr>
              <w:rPr>
                <w:sz w:val="28"/>
                <w:szCs w:val="28"/>
              </w:rPr>
            </w:pPr>
            <w:r w:rsidRPr="007F7E22">
              <w:rPr>
                <w:sz w:val="28"/>
                <w:szCs w:val="28"/>
              </w:rPr>
              <w:t>10</w:t>
            </w:r>
          </w:p>
        </w:tc>
        <w:tc>
          <w:tcPr>
            <w:tcW w:w="2517" w:type="dxa"/>
          </w:tcPr>
          <w:p w:rsidR="007F7E22" w:rsidRPr="007F7E22" w:rsidRDefault="007F7E22" w:rsidP="008D61E8">
            <w:pPr>
              <w:rPr>
                <w:sz w:val="28"/>
                <w:szCs w:val="28"/>
              </w:rPr>
            </w:pPr>
            <w:r w:rsidRPr="007F7E22">
              <w:rPr>
                <w:sz w:val="28"/>
                <w:szCs w:val="28"/>
              </w:rPr>
              <w:t xml:space="preserve">Сдача партий </w:t>
            </w:r>
          </w:p>
        </w:tc>
      </w:tr>
      <w:tr w:rsidR="007F7E22" w:rsidTr="00662FE9">
        <w:tc>
          <w:tcPr>
            <w:tcW w:w="534" w:type="dxa"/>
          </w:tcPr>
          <w:p w:rsidR="007F7E22" w:rsidRPr="007F7E22" w:rsidRDefault="007F7E22" w:rsidP="008D61E8">
            <w:pPr>
              <w:rPr>
                <w:sz w:val="28"/>
                <w:szCs w:val="28"/>
              </w:rPr>
            </w:pPr>
            <w:r w:rsidRPr="007F7E22">
              <w:rPr>
                <w:sz w:val="28"/>
                <w:szCs w:val="28"/>
              </w:rPr>
              <w:t>3</w:t>
            </w:r>
          </w:p>
        </w:tc>
        <w:tc>
          <w:tcPr>
            <w:tcW w:w="3118" w:type="dxa"/>
          </w:tcPr>
          <w:p w:rsidR="007F7E22" w:rsidRPr="007F7E22" w:rsidRDefault="007F7E22" w:rsidP="008D61E8">
            <w:pPr>
              <w:rPr>
                <w:sz w:val="28"/>
                <w:szCs w:val="28"/>
              </w:rPr>
            </w:pPr>
            <w:r w:rsidRPr="007F7E22">
              <w:rPr>
                <w:sz w:val="28"/>
                <w:szCs w:val="28"/>
              </w:rPr>
              <w:t>Совмещение регистров</w:t>
            </w:r>
          </w:p>
        </w:tc>
        <w:tc>
          <w:tcPr>
            <w:tcW w:w="1134" w:type="dxa"/>
          </w:tcPr>
          <w:p w:rsidR="007F7E22" w:rsidRPr="007F7E22" w:rsidRDefault="007F7E22" w:rsidP="008D61E8">
            <w:pPr>
              <w:rPr>
                <w:sz w:val="28"/>
                <w:szCs w:val="28"/>
              </w:rPr>
            </w:pPr>
            <w:r w:rsidRPr="007F7E22">
              <w:rPr>
                <w:sz w:val="28"/>
                <w:szCs w:val="28"/>
              </w:rPr>
              <w:t>15</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10</w:t>
            </w:r>
          </w:p>
        </w:tc>
        <w:tc>
          <w:tcPr>
            <w:tcW w:w="2517" w:type="dxa"/>
            <w:vMerge w:val="restart"/>
          </w:tcPr>
          <w:p w:rsidR="007F7E22" w:rsidRPr="007F7E22" w:rsidRDefault="007F7E22" w:rsidP="008D61E8">
            <w:pPr>
              <w:rPr>
                <w:sz w:val="28"/>
                <w:szCs w:val="28"/>
              </w:rPr>
            </w:pPr>
            <w:r w:rsidRPr="007F7E22">
              <w:rPr>
                <w:sz w:val="28"/>
                <w:szCs w:val="28"/>
              </w:rPr>
              <w:t>Участие в старшей группе</w:t>
            </w:r>
          </w:p>
        </w:tc>
      </w:tr>
      <w:tr w:rsidR="007F7E22" w:rsidTr="00662FE9">
        <w:tc>
          <w:tcPr>
            <w:tcW w:w="534" w:type="dxa"/>
          </w:tcPr>
          <w:p w:rsidR="007F7E22" w:rsidRPr="007F7E22" w:rsidRDefault="007F7E22" w:rsidP="008D61E8">
            <w:pPr>
              <w:rPr>
                <w:sz w:val="28"/>
                <w:szCs w:val="28"/>
              </w:rPr>
            </w:pPr>
            <w:r w:rsidRPr="007F7E22">
              <w:rPr>
                <w:sz w:val="28"/>
                <w:szCs w:val="28"/>
              </w:rPr>
              <w:t>4</w:t>
            </w:r>
          </w:p>
        </w:tc>
        <w:tc>
          <w:tcPr>
            <w:tcW w:w="3118" w:type="dxa"/>
          </w:tcPr>
          <w:p w:rsidR="007F7E22" w:rsidRPr="007F7E22" w:rsidRDefault="007F7E22" w:rsidP="008D61E8">
            <w:pPr>
              <w:rPr>
                <w:sz w:val="28"/>
                <w:szCs w:val="28"/>
              </w:rPr>
            </w:pPr>
            <w:r w:rsidRPr="007F7E22">
              <w:rPr>
                <w:sz w:val="28"/>
                <w:szCs w:val="28"/>
              </w:rPr>
              <w:t>Звукообразование</w:t>
            </w:r>
          </w:p>
        </w:tc>
        <w:tc>
          <w:tcPr>
            <w:tcW w:w="1134" w:type="dxa"/>
          </w:tcPr>
          <w:p w:rsidR="007F7E22" w:rsidRPr="007F7E22" w:rsidRDefault="007F7E22" w:rsidP="008D61E8">
            <w:pPr>
              <w:rPr>
                <w:sz w:val="28"/>
                <w:szCs w:val="28"/>
              </w:rPr>
            </w:pPr>
            <w:r w:rsidRPr="007F7E22">
              <w:rPr>
                <w:sz w:val="28"/>
                <w:szCs w:val="28"/>
              </w:rPr>
              <w:t>20</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15</w:t>
            </w:r>
          </w:p>
        </w:tc>
        <w:tc>
          <w:tcPr>
            <w:tcW w:w="2517" w:type="dxa"/>
            <w:vMerge/>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r w:rsidRPr="007F7E22">
              <w:rPr>
                <w:sz w:val="28"/>
                <w:szCs w:val="28"/>
              </w:rPr>
              <w:t>5</w:t>
            </w:r>
          </w:p>
        </w:tc>
        <w:tc>
          <w:tcPr>
            <w:tcW w:w="3118" w:type="dxa"/>
          </w:tcPr>
          <w:p w:rsidR="007F7E22" w:rsidRPr="007F7E22" w:rsidRDefault="007F7E22" w:rsidP="008D61E8">
            <w:pPr>
              <w:rPr>
                <w:sz w:val="28"/>
                <w:szCs w:val="28"/>
              </w:rPr>
            </w:pPr>
            <w:r w:rsidRPr="007F7E22">
              <w:rPr>
                <w:sz w:val="28"/>
                <w:szCs w:val="28"/>
              </w:rPr>
              <w:t>Техника владения зв</w:t>
            </w:r>
            <w:r w:rsidRPr="007F7E22">
              <w:rPr>
                <w:sz w:val="28"/>
                <w:szCs w:val="28"/>
              </w:rPr>
              <w:t>у</w:t>
            </w:r>
            <w:r w:rsidRPr="007F7E22">
              <w:rPr>
                <w:sz w:val="28"/>
                <w:szCs w:val="28"/>
              </w:rPr>
              <w:t>ком</w:t>
            </w:r>
          </w:p>
        </w:tc>
        <w:tc>
          <w:tcPr>
            <w:tcW w:w="1134" w:type="dxa"/>
          </w:tcPr>
          <w:p w:rsidR="007F7E22" w:rsidRPr="007F7E22" w:rsidRDefault="007F7E22" w:rsidP="008D61E8">
            <w:pPr>
              <w:rPr>
                <w:sz w:val="28"/>
                <w:szCs w:val="28"/>
              </w:rPr>
            </w:pPr>
            <w:r w:rsidRPr="007F7E22">
              <w:rPr>
                <w:sz w:val="28"/>
                <w:szCs w:val="28"/>
              </w:rPr>
              <w:t>20</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15</w:t>
            </w:r>
          </w:p>
        </w:tc>
        <w:tc>
          <w:tcPr>
            <w:tcW w:w="2517" w:type="dxa"/>
          </w:tcPr>
          <w:p w:rsidR="007F7E22" w:rsidRPr="007F7E22" w:rsidRDefault="007F7E22" w:rsidP="008D61E8">
            <w:pPr>
              <w:rPr>
                <w:sz w:val="28"/>
                <w:szCs w:val="28"/>
              </w:rPr>
            </w:pPr>
            <w:r w:rsidRPr="007F7E22">
              <w:rPr>
                <w:sz w:val="28"/>
                <w:szCs w:val="28"/>
              </w:rPr>
              <w:t>Концертная де</w:t>
            </w:r>
            <w:r w:rsidRPr="007F7E22">
              <w:rPr>
                <w:sz w:val="28"/>
                <w:szCs w:val="28"/>
              </w:rPr>
              <w:t>я</w:t>
            </w:r>
            <w:r w:rsidRPr="007F7E22">
              <w:rPr>
                <w:sz w:val="28"/>
                <w:szCs w:val="28"/>
              </w:rPr>
              <w:t>тельность</w:t>
            </w:r>
          </w:p>
        </w:tc>
      </w:tr>
      <w:tr w:rsidR="007F7E22" w:rsidTr="00662FE9">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i/>
                <w:sz w:val="28"/>
                <w:szCs w:val="28"/>
                <w:lang w:val="en-US"/>
              </w:rPr>
              <w:t>II</w:t>
            </w:r>
            <w:r w:rsidRPr="007F7E22">
              <w:rPr>
                <w:i/>
                <w:sz w:val="28"/>
                <w:szCs w:val="28"/>
              </w:rPr>
              <w:t xml:space="preserve">.Блок. Разучивание репертуара </w:t>
            </w:r>
          </w:p>
        </w:tc>
        <w:tc>
          <w:tcPr>
            <w:tcW w:w="1134" w:type="dxa"/>
          </w:tcPr>
          <w:p w:rsidR="007F7E22" w:rsidRPr="007F7E22" w:rsidRDefault="007F7E22" w:rsidP="008D61E8">
            <w:pPr>
              <w:rPr>
                <w:sz w:val="28"/>
                <w:szCs w:val="28"/>
              </w:rPr>
            </w:pPr>
          </w:p>
        </w:tc>
        <w:tc>
          <w:tcPr>
            <w:tcW w:w="992"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2517" w:type="dxa"/>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Сценический образ эмоции в песне, ча</w:t>
            </w:r>
            <w:r w:rsidRPr="007F7E22">
              <w:rPr>
                <w:sz w:val="28"/>
                <w:szCs w:val="28"/>
              </w:rPr>
              <w:t>с</w:t>
            </w:r>
            <w:r w:rsidRPr="007F7E22">
              <w:rPr>
                <w:sz w:val="28"/>
                <w:szCs w:val="28"/>
              </w:rPr>
              <w:t>тушки</w:t>
            </w:r>
          </w:p>
        </w:tc>
        <w:tc>
          <w:tcPr>
            <w:tcW w:w="1134" w:type="dxa"/>
          </w:tcPr>
          <w:p w:rsidR="007F7E22" w:rsidRPr="007F7E22" w:rsidRDefault="007F7E22" w:rsidP="008D61E8">
            <w:pPr>
              <w:rPr>
                <w:sz w:val="28"/>
                <w:szCs w:val="28"/>
              </w:rPr>
            </w:pPr>
            <w:r w:rsidRPr="007F7E22">
              <w:rPr>
                <w:sz w:val="28"/>
                <w:szCs w:val="28"/>
              </w:rPr>
              <w:t>15</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10</w:t>
            </w:r>
          </w:p>
        </w:tc>
        <w:tc>
          <w:tcPr>
            <w:tcW w:w="2517" w:type="dxa"/>
            <w:vMerge w:val="restart"/>
            <w:vAlign w:val="center"/>
          </w:tcPr>
          <w:p w:rsidR="007F7E22" w:rsidRPr="007F7E22" w:rsidRDefault="007F7E22" w:rsidP="007F7E22">
            <w:pPr>
              <w:jc w:val="center"/>
              <w:rPr>
                <w:sz w:val="28"/>
                <w:szCs w:val="28"/>
              </w:rPr>
            </w:pPr>
            <w:r w:rsidRPr="007F7E22">
              <w:rPr>
                <w:sz w:val="28"/>
                <w:szCs w:val="28"/>
              </w:rPr>
              <w:t>Поурочное набл</w:t>
            </w:r>
            <w:r w:rsidRPr="007F7E22">
              <w:rPr>
                <w:sz w:val="28"/>
                <w:szCs w:val="28"/>
              </w:rPr>
              <w:t>ю</w:t>
            </w:r>
            <w:r w:rsidRPr="007F7E22">
              <w:rPr>
                <w:sz w:val="28"/>
                <w:szCs w:val="28"/>
              </w:rPr>
              <w:t>дение</w:t>
            </w:r>
          </w:p>
        </w:tc>
      </w:tr>
      <w:tr w:rsidR="007F7E22" w:rsidTr="00662FE9">
        <w:tc>
          <w:tcPr>
            <w:tcW w:w="534" w:type="dxa"/>
          </w:tcPr>
          <w:p w:rsidR="007F7E22" w:rsidRPr="007F7E22" w:rsidRDefault="007F7E22" w:rsidP="008D61E8">
            <w:pPr>
              <w:rPr>
                <w:sz w:val="28"/>
                <w:szCs w:val="28"/>
              </w:rPr>
            </w:pPr>
            <w:r w:rsidRPr="007F7E22">
              <w:rPr>
                <w:sz w:val="28"/>
                <w:szCs w:val="28"/>
              </w:rPr>
              <w:lastRenderedPageBreak/>
              <w:t>2</w:t>
            </w:r>
          </w:p>
        </w:tc>
        <w:tc>
          <w:tcPr>
            <w:tcW w:w="3118" w:type="dxa"/>
          </w:tcPr>
          <w:p w:rsidR="007F7E22" w:rsidRPr="007F7E22" w:rsidRDefault="007F7E22" w:rsidP="008D61E8">
            <w:pPr>
              <w:rPr>
                <w:sz w:val="28"/>
                <w:szCs w:val="28"/>
              </w:rPr>
            </w:pPr>
            <w:proofErr w:type="gramStart"/>
            <w:r w:rsidRPr="007F7E22">
              <w:rPr>
                <w:sz w:val="28"/>
                <w:szCs w:val="28"/>
              </w:rPr>
              <w:t>Летнее</w:t>
            </w:r>
            <w:proofErr w:type="gramEnd"/>
            <w:r w:rsidR="001F6A04">
              <w:rPr>
                <w:sz w:val="28"/>
                <w:szCs w:val="28"/>
              </w:rPr>
              <w:t xml:space="preserve"> </w:t>
            </w:r>
            <w:r w:rsidRPr="007F7E22">
              <w:rPr>
                <w:sz w:val="28"/>
                <w:szCs w:val="28"/>
              </w:rPr>
              <w:t>-</w:t>
            </w:r>
            <w:r w:rsidR="001F6A04">
              <w:rPr>
                <w:sz w:val="28"/>
                <w:szCs w:val="28"/>
              </w:rPr>
              <w:t xml:space="preserve"> </w:t>
            </w:r>
            <w:r w:rsidRPr="007F7E22">
              <w:rPr>
                <w:sz w:val="28"/>
                <w:szCs w:val="28"/>
              </w:rPr>
              <w:t>осенний цикл</w:t>
            </w:r>
          </w:p>
        </w:tc>
        <w:tc>
          <w:tcPr>
            <w:tcW w:w="1134" w:type="dxa"/>
          </w:tcPr>
          <w:p w:rsidR="007F7E22" w:rsidRPr="007F7E22" w:rsidRDefault="007F7E22" w:rsidP="008D61E8">
            <w:pPr>
              <w:rPr>
                <w:sz w:val="28"/>
                <w:szCs w:val="28"/>
              </w:rPr>
            </w:pPr>
            <w:r w:rsidRPr="007F7E22">
              <w:rPr>
                <w:sz w:val="28"/>
                <w:szCs w:val="28"/>
              </w:rPr>
              <w:t>15</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10</w:t>
            </w:r>
          </w:p>
        </w:tc>
        <w:tc>
          <w:tcPr>
            <w:tcW w:w="2517" w:type="dxa"/>
            <w:vMerge/>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r w:rsidRPr="007F7E22">
              <w:rPr>
                <w:sz w:val="28"/>
                <w:szCs w:val="28"/>
              </w:rPr>
              <w:t>3</w:t>
            </w:r>
          </w:p>
        </w:tc>
        <w:tc>
          <w:tcPr>
            <w:tcW w:w="3118" w:type="dxa"/>
          </w:tcPr>
          <w:p w:rsidR="007F7E22" w:rsidRPr="007F7E22" w:rsidRDefault="007F7E22" w:rsidP="008D61E8">
            <w:pPr>
              <w:rPr>
                <w:sz w:val="28"/>
                <w:szCs w:val="28"/>
              </w:rPr>
            </w:pPr>
            <w:proofErr w:type="gramStart"/>
            <w:r w:rsidRPr="007F7E22">
              <w:rPr>
                <w:sz w:val="28"/>
                <w:szCs w:val="28"/>
              </w:rPr>
              <w:t>Весеннее</w:t>
            </w:r>
            <w:proofErr w:type="gramEnd"/>
            <w:r w:rsidR="001F6A04">
              <w:rPr>
                <w:sz w:val="28"/>
                <w:szCs w:val="28"/>
              </w:rPr>
              <w:t xml:space="preserve"> </w:t>
            </w:r>
            <w:r w:rsidRPr="007F7E22">
              <w:rPr>
                <w:sz w:val="28"/>
                <w:szCs w:val="28"/>
              </w:rPr>
              <w:t>-</w:t>
            </w:r>
            <w:r w:rsidR="001F6A04">
              <w:rPr>
                <w:sz w:val="28"/>
                <w:szCs w:val="28"/>
              </w:rPr>
              <w:t xml:space="preserve"> </w:t>
            </w:r>
            <w:r w:rsidRPr="007F7E22">
              <w:rPr>
                <w:sz w:val="28"/>
                <w:szCs w:val="28"/>
              </w:rPr>
              <w:t>летний цикл</w:t>
            </w:r>
          </w:p>
        </w:tc>
        <w:tc>
          <w:tcPr>
            <w:tcW w:w="1134" w:type="dxa"/>
          </w:tcPr>
          <w:p w:rsidR="007F7E22" w:rsidRPr="007F7E22" w:rsidRDefault="007F7E22" w:rsidP="008D61E8">
            <w:pPr>
              <w:rPr>
                <w:sz w:val="28"/>
                <w:szCs w:val="28"/>
              </w:rPr>
            </w:pPr>
            <w:r w:rsidRPr="007F7E22">
              <w:rPr>
                <w:sz w:val="28"/>
                <w:szCs w:val="28"/>
              </w:rPr>
              <w:t>20</w:t>
            </w:r>
          </w:p>
        </w:tc>
        <w:tc>
          <w:tcPr>
            <w:tcW w:w="992" w:type="dxa"/>
          </w:tcPr>
          <w:p w:rsidR="007F7E22" w:rsidRPr="007F7E22" w:rsidRDefault="007F7E22" w:rsidP="008D61E8">
            <w:pPr>
              <w:rPr>
                <w:sz w:val="28"/>
                <w:szCs w:val="28"/>
              </w:rPr>
            </w:pPr>
            <w:r w:rsidRPr="007F7E22">
              <w:rPr>
                <w:sz w:val="28"/>
                <w:szCs w:val="28"/>
              </w:rPr>
              <w:t>2</w:t>
            </w:r>
          </w:p>
        </w:tc>
        <w:tc>
          <w:tcPr>
            <w:tcW w:w="1276" w:type="dxa"/>
          </w:tcPr>
          <w:p w:rsidR="007F7E22" w:rsidRPr="007F7E22" w:rsidRDefault="007F7E22" w:rsidP="008D61E8">
            <w:pPr>
              <w:rPr>
                <w:sz w:val="28"/>
                <w:szCs w:val="28"/>
              </w:rPr>
            </w:pPr>
            <w:r w:rsidRPr="007F7E22">
              <w:rPr>
                <w:sz w:val="28"/>
                <w:szCs w:val="28"/>
              </w:rPr>
              <w:t>18</w:t>
            </w:r>
          </w:p>
        </w:tc>
        <w:tc>
          <w:tcPr>
            <w:tcW w:w="2517" w:type="dxa"/>
          </w:tcPr>
          <w:p w:rsidR="007F7E22" w:rsidRPr="007F7E22" w:rsidRDefault="007F7E22" w:rsidP="008D61E8">
            <w:pPr>
              <w:rPr>
                <w:sz w:val="28"/>
                <w:szCs w:val="28"/>
              </w:rPr>
            </w:pPr>
            <w:r w:rsidRPr="007F7E22">
              <w:rPr>
                <w:sz w:val="28"/>
                <w:szCs w:val="28"/>
              </w:rPr>
              <w:t>Тестирование</w:t>
            </w:r>
          </w:p>
        </w:tc>
      </w:tr>
      <w:tr w:rsidR="007F7E22" w:rsidTr="00662FE9">
        <w:tc>
          <w:tcPr>
            <w:tcW w:w="534" w:type="dxa"/>
          </w:tcPr>
          <w:p w:rsidR="007F7E22" w:rsidRPr="007F7E22" w:rsidRDefault="007F7E22" w:rsidP="008D61E8">
            <w:pPr>
              <w:rPr>
                <w:sz w:val="28"/>
                <w:szCs w:val="28"/>
              </w:rPr>
            </w:pPr>
            <w:r w:rsidRPr="007F7E22">
              <w:rPr>
                <w:sz w:val="28"/>
                <w:szCs w:val="28"/>
              </w:rPr>
              <w:t>4</w:t>
            </w:r>
          </w:p>
        </w:tc>
        <w:tc>
          <w:tcPr>
            <w:tcW w:w="3118" w:type="dxa"/>
          </w:tcPr>
          <w:p w:rsidR="007F7E22" w:rsidRPr="007F7E22" w:rsidRDefault="007F7E22" w:rsidP="008D61E8">
            <w:pPr>
              <w:rPr>
                <w:sz w:val="28"/>
                <w:szCs w:val="28"/>
              </w:rPr>
            </w:pPr>
            <w:r w:rsidRPr="007F7E22">
              <w:rPr>
                <w:sz w:val="28"/>
                <w:szCs w:val="28"/>
              </w:rPr>
              <w:t>Народный театр</w:t>
            </w:r>
          </w:p>
        </w:tc>
        <w:tc>
          <w:tcPr>
            <w:tcW w:w="1134" w:type="dxa"/>
          </w:tcPr>
          <w:p w:rsidR="007F7E22" w:rsidRPr="007F7E22" w:rsidRDefault="007F7E22" w:rsidP="008D61E8">
            <w:pPr>
              <w:rPr>
                <w:sz w:val="28"/>
                <w:szCs w:val="28"/>
              </w:rPr>
            </w:pPr>
            <w:r w:rsidRPr="007F7E22">
              <w:rPr>
                <w:sz w:val="28"/>
                <w:szCs w:val="28"/>
              </w:rPr>
              <w:t>25</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20</w:t>
            </w:r>
          </w:p>
        </w:tc>
        <w:tc>
          <w:tcPr>
            <w:tcW w:w="2517" w:type="dxa"/>
          </w:tcPr>
          <w:p w:rsidR="007F7E22" w:rsidRPr="007F7E22" w:rsidRDefault="001F6A04" w:rsidP="008D61E8">
            <w:pPr>
              <w:rPr>
                <w:sz w:val="28"/>
                <w:szCs w:val="28"/>
              </w:rPr>
            </w:pPr>
            <w:r>
              <w:rPr>
                <w:sz w:val="28"/>
                <w:szCs w:val="28"/>
              </w:rPr>
              <w:t>Выступление пред родителями</w:t>
            </w:r>
          </w:p>
        </w:tc>
      </w:tr>
      <w:tr w:rsidR="007F7E22" w:rsidTr="00662FE9">
        <w:tc>
          <w:tcPr>
            <w:tcW w:w="534" w:type="dxa"/>
          </w:tcPr>
          <w:p w:rsidR="007F7E22" w:rsidRPr="007F7E22" w:rsidRDefault="007F7E22" w:rsidP="008D61E8">
            <w:pPr>
              <w:rPr>
                <w:sz w:val="28"/>
                <w:szCs w:val="28"/>
              </w:rPr>
            </w:pPr>
            <w:r w:rsidRPr="007F7E22">
              <w:rPr>
                <w:sz w:val="28"/>
                <w:szCs w:val="28"/>
              </w:rPr>
              <w:t>5</w:t>
            </w:r>
          </w:p>
        </w:tc>
        <w:tc>
          <w:tcPr>
            <w:tcW w:w="3118" w:type="dxa"/>
          </w:tcPr>
          <w:p w:rsidR="007F7E22" w:rsidRPr="007F7E22" w:rsidRDefault="007F7E22" w:rsidP="008D61E8">
            <w:pPr>
              <w:rPr>
                <w:sz w:val="28"/>
                <w:szCs w:val="28"/>
              </w:rPr>
            </w:pPr>
            <w:r w:rsidRPr="007F7E22">
              <w:rPr>
                <w:sz w:val="28"/>
                <w:szCs w:val="28"/>
              </w:rPr>
              <w:t>Песни казачества</w:t>
            </w:r>
          </w:p>
        </w:tc>
        <w:tc>
          <w:tcPr>
            <w:tcW w:w="1134" w:type="dxa"/>
          </w:tcPr>
          <w:p w:rsidR="007F7E22" w:rsidRPr="007F7E22" w:rsidRDefault="007F7E22" w:rsidP="008D61E8">
            <w:pPr>
              <w:rPr>
                <w:sz w:val="28"/>
                <w:szCs w:val="28"/>
              </w:rPr>
            </w:pPr>
            <w:r w:rsidRPr="007F7E22">
              <w:rPr>
                <w:sz w:val="28"/>
                <w:szCs w:val="28"/>
              </w:rPr>
              <w:t>30</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25</w:t>
            </w:r>
          </w:p>
        </w:tc>
        <w:tc>
          <w:tcPr>
            <w:tcW w:w="2517" w:type="dxa"/>
          </w:tcPr>
          <w:p w:rsidR="007F7E22" w:rsidRPr="00940BDF" w:rsidRDefault="00940BDF" w:rsidP="008D61E8">
            <w:r w:rsidRPr="00940BDF">
              <w:t xml:space="preserve">Урок </w:t>
            </w:r>
            <w:proofErr w:type="spellStart"/>
            <w:r w:rsidRPr="00940BDF">
              <w:t>муз</w:t>
            </w:r>
            <w:r>
              <w:t>ыкальног</w:t>
            </w:r>
            <w:r>
              <w:t>о</w:t>
            </w:r>
            <w:r w:rsidRPr="00940BDF">
              <w:t>прослушивания</w:t>
            </w:r>
            <w:proofErr w:type="spellEnd"/>
          </w:p>
        </w:tc>
      </w:tr>
      <w:tr w:rsidR="007F7E22" w:rsidTr="00662FE9">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i/>
                <w:sz w:val="28"/>
                <w:szCs w:val="28"/>
                <w:lang w:val="en-US"/>
              </w:rPr>
              <w:t>III</w:t>
            </w:r>
            <w:r w:rsidRPr="007F7E22">
              <w:rPr>
                <w:i/>
                <w:sz w:val="28"/>
                <w:szCs w:val="28"/>
              </w:rPr>
              <w:t>. Блок.</w:t>
            </w:r>
            <w:r w:rsidR="001F6A04">
              <w:rPr>
                <w:i/>
                <w:sz w:val="28"/>
                <w:szCs w:val="28"/>
              </w:rPr>
              <w:t xml:space="preserve"> </w:t>
            </w:r>
            <w:r w:rsidRPr="007F7E22">
              <w:rPr>
                <w:i/>
                <w:sz w:val="28"/>
                <w:szCs w:val="28"/>
              </w:rPr>
              <w:t>Хоровая х</w:t>
            </w:r>
            <w:r w:rsidRPr="007F7E22">
              <w:rPr>
                <w:i/>
                <w:sz w:val="28"/>
                <w:szCs w:val="28"/>
              </w:rPr>
              <w:t>о</w:t>
            </w:r>
            <w:r w:rsidRPr="007F7E22">
              <w:rPr>
                <w:i/>
                <w:sz w:val="28"/>
                <w:szCs w:val="28"/>
              </w:rPr>
              <w:t>реография</w:t>
            </w:r>
          </w:p>
        </w:tc>
        <w:tc>
          <w:tcPr>
            <w:tcW w:w="1134" w:type="dxa"/>
          </w:tcPr>
          <w:p w:rsidR="007F7E22" w:rsidRPr="007F7E22" w:rsidRDefault="007F7E22" w:rsidP="008D61E8">
            <w:pPr>
              <w:rPr>
                <w:sz w:val="28"/>
                <w:szCs w:val="28"/>
              </w:rPr>
            </w:pPr>
          </w:p>
        </w:tc>
        <w:tc>
          <w:tcPr>
            <w:tcW w:w="992"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2517" w:type="dxa"/>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Хороводы</w:t>
            </w:r>
          </w:p>
        </w:tc>
        <w:tc>
          <w:tcPr>
            <w:tcW w:w="1134" w:type="dxa"/>
          </w:tcPr>
          <w:p w:rsidR="007F7E22" w:rsidRPr="007F7E22" w:rsidRDefault="007F7E22" w:rsidP="008D61E8">
            <w:pPr>
              <w:rPr>
                <w:sz w:val="28"/>
                <w:szCs w:val="28"/>
              </w:rPr>
            </w:pPr>
            <w:r w:rsidRPr="007F7E22">
              <w:rPr>
                <w:sz w:val="28"/>
                <w:szCs w:val="28"/>
              </w:rPr>
              <w:t>30</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25</w:t>
            </w:r>
          </w:p>
        </w:tc>
        <w:tc>
          <w:tcPr>
            <w:tcW w:w="2517" w:type="dxa"/>
          </w:tcPr>
          <w:p w:rsidR="007F7E22" w:rsidRPr="007F7E22" w:rsidRDefault="001F6A04" w:rsidP="008D61E8">
            <w:pPr>
              <w:rPr>
                <w:sz w:val="28"/>
                <w:szCs w:val="28"/>
              </w:rPr>
            </w:pPr>
            <w:r w:rsidRPr="007F7E22">
              <w:rPr>
                <w:sz w:val="28"/>
                <w:szCs w:val="28"/>
              </w:rPr>
              <w:t>Поурочное набл</w:t>
            </w:r>
            <w:r w:rsidRPr="007F7E22">
              <w:rPr>
                <w:sz w:val="28"/>
                <w:szCs w:val="28"/>
              </w:rPr>
              <w:t>ю</w:t>
            </w:r>
            <w:r w:rsidRPr="007F7E22">
              <w:rPr>
                <w:sz w:val="28"/>
                <w:szCs w:val="28"/>
              </w:rPr>
              <w:t>дение</w:t>
            </w:r>
          </w:p>
        </w:tc>
      </w:tr>
      <w:tr w:rsidR="007F7E22" w:rsidTr="00662FE9">
        <w:tc>
          <w:tcPr>
            <w:tcW w:w="534" w:type="dxa"/>
          </w:tcPr>
          <w:p w:rsidR="007F7E22" w:rsidRPr="007F7E22" w:rsidRDefault="007F7E22" w:rsidP="008D61E8">
            <w:pPr>
              <w:rPr>
                <w:sz w:val="28"/>
                <w:szCs w:val="28"/>
              </w:rPr>
            </w:pPr>
            <w:r w:rsidRPr="007F7E22">
              <w:rPr>
                <w:sz w:val="28"/>
                <w:szCs w:val="28"/>
              </w:rPr>
              <w:t>2</w:t>
            </w:r>
          </w:p>
        </w:tc>
        <w:tc>
          <w:tcPr>
            <w:tcW w:w="3118" w:type="dxa"/>
          </w:tcPr>
          <w:p w:rsidR="007F7E22" w:rsidRPr="007F7E22" w:rsidRDefault="007F7E22" w:rsidP="008D61E8">
            <w:pPr>
              <w:rPr>
                <w:sz w:val="28"/>
                <w:szCs w:val="28"/>
              </w:rPr>
            </w:pPr>
            <w:r w:rsidRPr="007F7E22">
              <w:rPr>
                <w:sz w:val="28"/>
                <w:szCs w:val="28"/>
              </w:rPr>
              <w:t>Плясовые</w:t>
            </w:r>
          </w:p>
        </w:tc>
        <w:tc>
          <w:tcPr>
            <w:tcW w:w="1134" w:type="dxa"/>
          </w:tcPr>
          <w:p w:rsidR="007F7E22" w:rsidRPr="007F7E22" w:rsidRDefault="007F7E22" w:rsidP="008D61E8">
            <w:pPr>
              <w:rPr>
                <w:sz w:val="28"/>
                <w:szCs w:val="28"/>
              </w:rPr>
            </w:pPr>
            <w:r w:rsidRPr="007F7E22">
              <w:rPr>
                <w:sz w:val="28"/>
                <w:szCs w:val="28"/>
              </w:rPr>
              <w:t>25</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20</w:t>
            </w:r>
          </w:p>
        </w:tc>
        <w:tc>
          <w:tcPr>
            <w:tcW w:w="2517" w:type="dxa"/>
          </w:tcPr>
          <w:p w:rsidR="007F7E22" w:rsidRPr="007F7E22" w:rsidRDefault="001F6A04" w:rsidP="008D61E8">
            <w:pPr>
              <w:rPr>
                <w:sz w:val="28"/>
                <w:szCs w:val="28"/>
              </w:rPr>
            </w:pPr>
            <w:r w:rsidRPr="007F7E22">
              <w:rPr>
                <w:sz w:val="28"/>
                <w:szCs w:val="28"/>
              </w:rPr>
              <w:t>Поурочное набл</w:t>
            </w:r>
            <w:r w:rsidRPr="007F7E22">
              <w:rPr>
                <w:sz w:val="28"/>
                <w:szCs w:val="28"/>
              </w:rPr>
              <w:t>ю</w:t>
            </w:r>
            <w:r w:rsidRPr="007F7E22">
              <w:rPr>
                <w:sz w:val="28"/>
                <w:szCs w:val="28"/>
              </w:rPr>
              <w:t>дение</w:t>
            </w:r>
          </w:p>
        </w:tc>
      </w:tr>
      <w:tr w:rsidR="007F7E22" w:rsidTr="00662FE9">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i/>
                <w:sz w:val="28"/>
                <w:szCs w:val="28"/>
                <w:lang w:val="en-US"/>
              </w:rPr>
              <w:t>IV</w:t>
            </w:r>
            <w:r w:rsidRPr="007F7E22">
              <w:rPr>
                <w:i/>
                <w:sz w:val="28"/>
                <w:szCs w:val="28"/>
              </w:rPr>
              <w:t>. Блок. Шумовые и</w:t>
            </w:r>
            <w:r w:rsidRPr="007F7E22">
              <w:rPr>
                <w:i/>
                <w:sz w:val="28"/>
                <w:szCs w:val="28"/>
              </w:rPr>
              <w:t>н</w:t>
            </w:r>
            <w:r w:rsidRPr="007F7E22">
              <w:rPr>
                <w:i/>
                <w:sz w:val="28"/>
                <w:szCs w:val="28"/>
              </w:rPr>
              <w:t>струменты</w:t>
            </w:r>
          </w:p>
        </w:tc>
        <w:tc>
          <w:tcPr>
            <w:tcW w:w="1134" w:type="dxa"/>
          </w:tcPr>
          <w:p w:rsidR="007F7E22" w:rsidRPr="007F7E22" w:rsidRDefault="007F7E22" w:rsidP="008D61E8">
            <w:pPr>
              <w:rPr>
                <w:sz w:val="28"/>
                <w:szCs w:val="28"/>
              </w:rPr>
            </w:pPr>
          </w:p>
        </w:tc>
        <w:tc>
          <w:tcPr>
            <w:tcW w:w="992" w:type="dxa"/>
          </w:tcPr>
          <w:p w:rsidR="007F7E22" w:rsidRPr="007F7E22" w:rsidRDefault="007F7E22" w:rsidP="008D61E8">
            <w:pPr>
              <w:rPr>
                <w:sz w:val="28"/>
                <w:szCs w:val="28"/>
              </w:rPr>
            </w:pPr>
          </w:p>
        </w:tc>
        <w:tc>
          <w:tcPr>
            <w:tcW w:w="1276" w:type="dxa"/>
          </w:tcPr>
          <w:p w:rsidR="007F7E22" w:rsidRPr="007F7E22" w:rsidRDefault="007F7E22" w:rsidP="008D61E8">
            <w:pPr>
              <w:rPr>
                <w:sz w:val="28"/>
                <w:szCs w:val="28"/>
              </w:rPr>
            </w:pPr>
          </w:p>
        </w:tc>
        <w:tc>
          <w:tcPr>
            <w:tcW w:w="2517" w:type="dxa"/>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r w:rsidRPr="007F7E22">
              <w:rPr>
                <w:sz w:val="28"/>
                <w:szCs w:val="28"/>
              </w:rPr>
              <w:t>1</w:t>
            </w:r>
          </w:p>
        </w:tc>
        <w:tc>
          <w:tcPr>
            <w:tcW w:w="3118" w:type="dxa"/>
          </w:tcPr>
          <w:p w:rsidR="007F7E22" w:rsidRPr="007F7E22" w:rsidRDefault="007F7E22" w:rsidP="008D61E8">
            <w:pPr>
              <w:rPr>
                <w:sz w:val="28"/>
                <w:szCs w:val="28"/>
              </w:rPr>
            </w:pPr>
            <w:r w:rsidRPr="007F7E22">
              <w:rPr>
                <w:sz w:val="28"/>
                <w:szCs w:val="28"/>
              </w:rPr>
              <w:t>Разучивание наигр</w:t>
            </w:r>
            <w:r w:rsidRPr="007F7E22">
              <w:rPr>
                <w:sz w:val="28"/>
                <w:szCs w:val="28"/>
              </w:rPr>
              <w:t>ы</w:t>
            </w:r>
            <w:r w:rsidRPr="007F7E22">
              <w:rPr>
                <w:sz w:val="28"/>
                <w:szCs w:val="28"/>
              </w:rPr>
              <w:t>шей</w:t>
            </w:r>
          </w:p>
        </w:tc>
        <w:tc>
          <w:tcPr>
            <w:tcW w:w="1134" w:type="dxa"/>
          </w:tcPr>
          <w:p w:rsidR="007F7E22" w:rsidRPr="007F7E22" w:rsidRDefault="007F7E22" w:rsidP="008D61E8">
            <w:pPr>
              <w:rPr>
                <w:sz w:val="28"/>
                <w:szCs w:val="28"/>
              </w:rPr>
            </w:pPr>
            <w:r w:rsidRPr="007F7E22">
              <w:rPr>
                <w:sz w:val="28"/>
                <w:szCs w:val="28"/>
              </w:rPr>
              <w:t>30</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25</w:t>
            </w:r>
          </w:p>
        </w:tc>
        <w:tc>
          <w:tcPr>
            <w:tcW w:w="2517" w:type="dxa"/>
          </w:tcPr>
          <w:p w:rsidR="007F7E22" w:rsidRPr="007F7E22" w:rsidRDefault="001F6A04" w:rsidP="008D61E8">
            <w:pPr>
              <w:rPr>
                <w:sz w:val="28"/>
                <w:szCs w:val="28"/>
              </w:rPr>
            </w:pPr>
            <w:r w:rsidRPr="007F7E22">
              <w:rPr>
                <w:sz w:val="28"/>
                <w:szCs w:val="28"/>
              </w:rPr>
              <w:t>Поурочное набл</w:t>
            </w:r>
            <w:r w:rsidRPr="007F7E22">
              <w:rPr>
                <w:sz w:val="28"/>
                <w:szCs w:val="28"/>
              </w:rPr>
              <w:t>ю</w:t>
            </w:r>
            <w:r w:rsidRPr="007F7E22">
              <w:rPr>
                <w:sz w:val="28"/>
                <w:szCs w:val="28"/>
              </w:rPr>
              <w:t>дение</w:t>
            </w:r>
          </w:p>
        </w:tc>
      </w:tr>
      <w:tr w:rsidR="007F7E22" w:rsidTr="00662FE9">
        <w:tc>
          <w:tcPr>
            <w:tcW w:w="534" w:type="dxa"/>
          </w:tcPr>
          <w:p w:rsidR="007F7E22" w:rsidRPr="007F7E22" w:rsidRDefault="007F7E22" w:rsidP="008D61E8">
            <w:pPr>
              <w:rPr>
                <w:sz w:val="28"/>
                <w:szCs w:val="28"/>
              </w:rPr>
            </w:pPr>
            <w:r w:rsidRPr="007F7E22">
              <w:rPr>
                <w:sz w:val="28"/>
                <w:szCs w:val="28"/>
              </w:rPr>
              <w:t>2</w:t>
            </w:r>
          </w:p>
        </w:tc>
        <w:tc>
          <w:tcPr>
            <w:tcW w:w="3118" w:type="dxa"/>
          </w:tcPr>
          <w:p w:rsidR="007F7E22" w:rsidRPr="007F7E22" w:rsidRDefault="007F7E22" w:rsidP="008D61E8">
            <w:pPr>
              <w:rPr>
                <w:sz w:val="28"/>
                <w:szCs w:val="28"/>
              </w:rPr>
            </w:pPr>
            <w:r w:rsidRPr="007F7E22">
              <w:rPr>
                <w:sz w:val="28"/>
                <w:szCs w:val="28"/>
              </w:rPr>
              <w:t>Наигрыши в песне</w:t>
            </w:r>
          </w:p>
        </w:tc>
        <w:tc>
          <w:tcPr>
            <w:tcW w:w="1134" w:type="dxa"/>
          </w:tcPr>
          <w:p w:rsidR="007F7E22" w:rsidRPr="007F7E22" w:rsidRDefault="007F7E22" w:rsidP="008D61E8">
            <w:pPr>
              <w:rPr>
                <w:sz w:val="28"/>
                <w:szCs w:val="28"/>
              </w:rPr>
            </w:pPr>
            <w:r w:rsidRPr="007F7E22">
              <w:rPr>
                <w:sz w:val="28"/>
                <w:szCs w:val="28"/>
              </w:rPr>
              <w:t>30</w:t>
            </w:r>
          </w:p>
        </w:tc>
        <w:tc>
          <w:tcPr>
            <w:tcW w:w="992" w:type="dxa"/>
          </w:tcPr>
          <w:p w:rsidR="007F7E22" w:rsidRPr="007F7E22" w:rsidRDefault="007F7E22" w:rsidP="008D61E8">
            <w:pPr>
              <w:rPr>
                <w:sz w:val="28"/>
                <w:szCs w:val="28"/>
              </w:rPr>
            </w:pPr>
            <w:r w:rsidRPr="007F7E22">
              <w:rPr>
                <w:sz w:val="28"/>
                <w:szCs w:val="28"/>
              </w:rPr>
              <w:t>5</w:t>
            </w:r>
          </w:p>
        </w:tc>
        <w:tc>
          <w:tcPr>
            <w:tcW w:w="1276" w:type="dxa"/>
          </w:tcPr>
          <w:p w:rsidR="007F7E22" w:rsidRPr="007F7E22" w:rsidRDefault="007F7E22" w:rsidP="008D61E8">
            <w:pPr>
              <w:rPr>
                <w:sz w:val="28"/>
                <w:szCs w:val="28"/>
              </w:rPr>
            </w:pPr>
            <w:r w:rsidRPr="007F7E22">
              <w:rPr>
                <w:sz w:val="28"/>
                <w:szCs w:val="28"/>
              </w:rPr>
              <w:t>25</w:t>
            </w:r>
          </w:p>
        </w:tc>
        <w:tc>
          <w:tcPr>
            <w:tcW w:w="2517" w:type="dxa"/>
          </w:tcPr>
          <w:p w:rsidR="007F7E22" w:rsidRPr="007F7E22" w:rsidRDefault="001F6A04" w:rsidP="008D61E8">
            <w:pPr>
              <w:rPr>
                <w:sz w:val="28"/>
                <w:szCs w:val="28"/>
              </w:rPr>
            </w:pPr>
            <w:r w:rsidRPr="007F7E22">
              <w:rPr>
                <w:sz w:val="28"/>
                <w:szCs w:val="28"/>
              </w:rPr>
              <w:t>Допуск к конце</w:t>
            </w:r>
            <w:r w:rsidRPr="007F7E22">
              <w:rPr>
                <w:sz w:val="28"/>
                <w:szCs w:val="28"/>
              </w:rPr>
              <w:t>р</w:t>
            </w:r>
            <w:r w:rsidRPr="007F7E22">
              <w:rPr>
                <w:sz w:val="28"/>
                <w:szCs w:val="28"/>
              </w:rPr>
              <w:t>там</w:t>
            </w:r>
          </w:p>
        </w:tc>
      </w:tr>
      <w:tr w:rsidR="007F7E22" w:rsidTr="00662FE9">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sz w:val="28"/>
                <w:szCs w:val="28"/>
              </w:rPr>
            </w:pPr>
            <w:r w:rsidRPr="007F7E22">
              <w:rPr>
                <w:i/>
                <w:sz w:val="28"/>
                <w:szCs w:val="28"/>
                <w:lang w:val="en-US"/>
              </w:rPr>
              <w:t>V</w:t>
            </w:r>
            <w:r w:rsidRPr="007F7E22">
              <w:rPr>
                <w:i/>
                <w:sz w:val="28"/>
                <w:szCs w:val="28"/>
              </w:rPr>
              <w:t>. Блок. Концертная деятельность</w:t>
            </w:r>
          </w:p>
        </w:tc>
        <w:tc>
          <w:tcPr>
            <w:tcW w:w="1134" w:type="dxa"/>
          </w:tcPr>
          <w:p w:rsidR="007F7E22" w:rsidRPr="007F7E22" w:rsidRDefault="007F7E22" w:rsidP="008D61E8">
            <w:pPr>
              <w:rPr>
                <w:sz w:val="28"/>
                <w:szCs w:val="28"/>
              </w:rPr>
            </w:pPr>
            <w:r w:rsidRPr="007F7E22">
              <w:rPr>
                <w:sz w:val="28"/>
                <w:szCs w:val="28"/>
              </w:rPr>
              <w:t>50</w:t>
            </w:r>
          </w:p>
        </w:tc>
        <w:tc>
          <w:tcPr>
            <w:tcW w:w="992" w:type="dxa"/>
          </w:tcPr>
          <w:p w:rsidR="007F7E22" w:rsidRPr="007F7E22" w:rsidRDefault="007F7E22" w:rsidP="008D61E8">
            <w:pPr>
              <w:rPr>
                <w:sz w:val="28"/>
                <w:szCs w:val="28"/>
              </w:rPr>
            </w:pPr>
            <w:r w:rsidRPr="007F7E22">
              <w:rPr>
                <w:sz w:val="28"/>
                <w:szCs w:val="28"/>
              </w:rPr>
              <w:t>-</w:t>
            </w:r>
          </w:p>
        </w:tc>
        <w:tc>
          <w:tcPr>
            <w:tcW w:w="1276" w:type="dxa"/>
          </w:tcPr>
          <w:p w:rsidR="007F7E22" w:rsidRPr="007F7E22" w:rsidRDefault="007F7E22" w:rsidP="008D61E8">
            <w:pPr>
              <w:rPr>
                <w:sz w:val="28"/>
                <w:szCs w:val="28"/>
              </w:rPr>
            </w:pPr>
            <w:r w:rsidRPr="007F7E22">
              <w:rPr>
                <w:sz w:val="28"/>
                <w:szCs w:val="28"/>
              </w:rPr>
              <w:t>50</w:t>
            </w:r>
          </w:p>
        </w:tc>
        <w:tc>
          <w:tcPr>
            <w:tcW w:w="2517" w:type="dxa"/>
          </w:tcPr>
          <w:p w:rsidR="007F7E22" w:rsidRPr="007F7E22" w:rsidRDefault="007F7E22" w:rsidP="008D61E8">
            <w:pPr>
              <w:rPr>
                <w:sz w:val="28"/>
                <w:szCs w:val="28"/>
              </w:rPr>
            </w:pPr>
          </w:p>
        </w:tc>
      </w:tr>
      <w:tr w:rsidR="007F7E22" w:rsidTr="00662FE9">
        <w:tc>
          <w:tcPr>
            <w:tcW w:w="534" w:type="dxa"/>
          </w:tcPr>
          <w:p w:rsidR="007F7E22" w:rsidRPr="007F7E22" w:rsidRDefault="007F7E22" w:rsidP="008D61E8">
            <w:pPr>
              <w:rPr>
                <w:sz w:val="28"/>
                <w:szCs w:val="28"/>
              </w:rPr>
            </w:pPr>
          </w:p>
        </w:tc>
        <w:tc>
          <w:tcPr>
            <w:tcW w:w="3118" w:type="dxa"/>
          </w:tcPr>
          <w:p w:rsidR="007F7E22" w:rsidRPr="007F7E22" w:rsidRDefault="007F7E22" w:rsidP="008D61E8">
            <w:pPr>
              <w:rPr>
                <w:i/>
                <w:sz w:val="28"/>
                <w:szCs w:val="28"/>
              </w:rPr>
            </w:pPr>
            <w:r w:rsidRPr="007F7E22">
              <w:rPr>
                <w:i/>
                <w:sz w:val="28"/>
                <w:szCs w:val="28"/>
                <w:lang w:val="en-US"/>
              </w:rPr>
              <w:t>VI</w:t>
            </w:r>
            <w:r w:rsidRPr="007F7E22">
              <w:rPr>
                <w:i/>
                <w:sz w:val="28"/>
                <w:szCs w:val="28"/>
              </w:rPr>
              <w:t>. Блок. Воспитател</w:t>
            </w:r>
            <w:r w:rsidRPr="007F7E22">
              <w:rPr>
                <w:i/>
                <w:sz w:val="28"/>
                <w:szCs w:val="28"/>
              </w:rPr>
              <w:t>ь</w:t>
            </w:r>
            <w:r w:rsidRPr="007F7E22">
              <w:rPr>
                <w:i/>
                <w:sz w:val="28"/>
                <w:szCs w:val="28"/>
              </w:rPr>
              <w:t>ная работа</w:t>
            </w:r>
          </w:p>
        </w:tc>
        <w:tc>
          <w:tcPr>
            <w:tcW w:w="1134" w:type="dxa"/>
          </w:tcPr>
          <w:p w:rsidR="007F7E22" w:rsidRPr="007F7E22" w:rsidRDefault="007F7E22" w:rsidP="008D61E8">
            <w:pPr>
              <w:rPr>
                <w:sz w:val="28"/>
                <w:szCs w:val="28"/>
              </w:rPr>
            </w:pPr>
            <w:r w:rsidRPr="007F7E22">
              <w:rPr>
                <w:sz w:val="28"/>
                <w:szCs w:val="28"/>
              </w:rPr>
              <w:t>15</w:t>
            </w:r>
          </w:p>
        </w:tc>
        <w:tc>
          <w:tcPr>
            <w:tcW w:w="992" w:type="dxa"/>
          </w:tcPr>
          <w:p w:rsidR="007F7E22" w:rsidRPr="007F7E22" w:rsidRDefault="007F7E22" w:rsidP="008D61E8">
            <w:pPr>
              <w:rPr>
                <w:sz w:val="28"/>
                <w:szCs w:val="28"/>
              </w:rPr>
            </w:pPr>
            <w:r w:rsidRPr="007F7E22">
              <w:rPr>
                <w:sz w:val="28"/>
                <w:szCs w:val="28"/>
              </w:rPr>
              <w:t>-</w:t>
            </w:r>
          </w:p>
        </w:tc>
        <w:tc>
          <w:tcPr>
            <w:tcW w:w="1276" w:type="dxa"/>
          </w:tcPr>
          <w:p w:rsidR="007F7E22" w:rsidRPr="007F7E22" w:rsidRDefault="007F7E22" w:rsidP="008D61E8">
            <w:pPr>
              <w:rPr>
                <w:sz w:val="28"/>
                <w:szCs w:val="28"/>
              </w:rPr>
            </w:pPr>
            <w:r w:rsidRPr="007F7E22">
              <w:rPr>
                <w:sz w:val="28"/>
                <w:szCs w:val="28"/>
              </w:rPr>
              <w:t>15</w:t>
            </w:r>
          </w:p>
        </w:tc>
        <w:tc>
          <w:tcPr>
            <w:tcW w:w="2517" w:type="dxa"/>
          </w:tcPr>
          <w:p w:rsidR="007F7E22" w:rsidRPr="007F7E22" w:rsidRDefault="00662FE9" w:rsidP="00940BDF">
            <w:pPr>
              <w:jc w:val="both"/>
              <w:rPr>
                <w:sz w:val="28"/>
                <w:szCs w:val="28"/>
              </w:rPr>
            </w:pPr>
            <w:r w:rsidRPr="00940BDF">
              <w:t>Лекции, тестиров</w:t>
            </w:r>
            <w:r w:rsidRPr="00940BDF">
              <w:t>а</w:t>
            </w:r>
            <w:r w:rsidRPr="00940BDF">
              <w:t>ние, выставки, ко</w:t>
            </w:r>
            <w:r w:rsidRPr="00940BDF">
              <w:t>н</w:t>
            </w:r>
            <w:r w:rsidRPr="00940BDF">
              <w:t>церты,</w:t>
            </w:r>
            <w:r w:rsidR="00940BDF">
              <w:t xml:space="preserve"> в</w:t>
            </w:r>
            <w:r w:rsidRPr="00940BDF">
              <w:t>ыезды на природу, родител</w:t>
            </w:r>
            <w:r w:rsidRPr="00940BDF">
              <w:t>ь</w:t>
            </w:r>
            <w:r w:rsidRPr="00940BDF">
              <w:t>ские собрания</w:t>
            </w:r>
          </w:p>
        </w:tc>
      </w:tr>
      <w:tr w:rsidR="007F7E22" w:rsidTr="00662FE9">
        <w:tc>
          <w:tcPr>
            <w:tcW w:w="534" w:type="dxa"/>
          </w:tcPr>
          <w:p w:rsidR="007F7E22" w:rsidRPr="007F7E22" w:rsidRDefault="007F7E22" w:rsidP="008D61E8">
            <w:pPr>
              <w:rPr>
                <w:sz w:val="28"/>
                <w:szCs w:val="28"/>
              </w:rPr>
            </w:pPr>
          </w:p>
        </w:tc>
        <w:tc>
          <w:tcPr>
            <w:tcW w:w="3118" w:type="dxa"/>
          </w:tcPr>
          <w:p w:rsidR="007F7E22" w:rsidRPr="007F7E22" w:rsidRDefault="007F7E22" w:rsidP="007F7E22">
            <w:pPr>
              <w:rPr>
                <w:sz w:val="28"/>
                <w:szCs w:val="28"/>
              </w:rPr>
            </w:pPr>
            <w:r w:rsidRPr="007F7E22">
              <w:rPr>
                <w:sz w:val="28"/>
                <w:szCs w:val="28"/>
              </w:rPr>
              <w:t>Итого</w:t>
            </w:r>
          </w:p>
        </w:tc>
        <w:tc>
          <w:tcPr>
            <w:tcW w:w="1134" w:type="dxa"/>
          </w:tcPr>
          <w:p w:rsidR="007F7E22" w:rsidRPr="007F7E22" w:rsidRDefault="007F7E22" w:rsidP="008D61E8">
            <w:pPr>
              <w:rPr>
                <w:sz w:val="28"/>
                <w:szCs w:val="28"/>
              </w:rPr>
            </w:pPr>
            <w:r>
              <w:rPr>
                <w:sz w:val="28"/>
                <w:szCs w:val="28"/>
              </w:rPr>
              <w:t>360</w:t>
            </w:r>
          </w:p>
        </w:tc>
        <w:tc>
          <w:tcPr>
            <w:tcW w:w="992" w:type="dxa"/>
          </w:tcPr>
          <w:p w:rsidR="007F7E22" w:rsidRPr="007F7E22" w:rsidRDefault="007F7E22" w:rsidP="008D61E8">
            <w:pPr>
              <w:rPr>
                <w:sz w:val="28"/>
                <w:szCs w:val="28"/>
              </w:rPr>
            </w:pPr>
            <w:r>
              <w:rPr>
                <w:sz w:val="28"/>
                <w:szCs w:val="28"/>
              </w:rPr>
              <w:t>57</w:t>
            </w:r>
          </w:p>
        </w:tc>
        <w:tc>
          <w:tcPr>
            <w:tcW w:w="1276" w:type="dxa"/>
          </w:tcPr>
          <w:p w:rsidR="007F7E22" w:rsidRPr="007F7E22" w:rsidRDefault="007F7E22" w:rsidP="008D61E8">
            <w:pPr>
              <w:rPr>
                <w:sz w:val="28"/>
                <w:szCs w:val="28"/>
              </w:rPr>
            </w:pPr>
            <w:r>
              <w:rPr>
                <w:sz w:val="28"/>
                <w:szCs w:val="28"/>
              </w:rPr>
              <w:t>313</w:t>
            </w:r>
          </w:p>
        </w:tc>
        <w:tc>
          <w:tcPr>
            <w:tcW w:w="2517" w:type="dxa"/>
          </w:tcPr>
          <w:p w:rsidR="007F7E22" w:rsidRPr="007F7E22" w:rsidRDefault="007F7E22" w:rsidP="008D61E8">
            <w:pPr>
              <w:rPr>
                <w:sz w:val="28"/>
                <w:szCs w:val="28"/>
              </w:rPr>
            </w:pPr>
          </w:p>
        </w:tc>
      </w:tr>
    </w:tbl>
    <w:p w:rsidR="007F7E22" w:rsidRDefault="007F7E22" w:rsidP="007F7E22"/>
    <w:p w:rsidR="00561A6F" w:rsidRPr="00723A8F" w:rsidRDefault="00561A6F" w:rsidP="00561A6F">
      <w:pPr>
        <w:jc w:val="center"/>
        <w:rPr>
          <w:b/>
          <w:sz w:val="28"/>
          <w:szCs w:val="28"/>
        </w:rPr>
      </w:pPr>
      <w:proofErr w:type="spellStart"/>
      <w:r>
        <w:rPr>
          <w:b/>
          <w:sz w:val="28"/>
          <w:szCs w:val="28"/>
        </w:rPr>
        <w:t>Учебно</w:t>
      </w:r>
      <w:proofErr w:type="spellEnd"/>
      <w:r>
        <w:rPr>
          <w:b/>
          <w:sz w:val="28"/>
          <w:szCs w:val="28"/>
        </w:rPr>
        <w:t xml:space="preserve"> – т</w:t>
      </w:r>
      <w:r w:rsidRPr="00723A8F">
        <w:rPr>
          <w:b/>
          <w:sz w:val="28"/>
          <w:szCs w:val="28"/>
        </w:rPr>
        <w:t>ематический план</w:t>
      </w:r>
    </w:p>
    <w:p w:rsidR="00561A6F" w:rsidRDefault="00561A6F" w:rsidP="00561A6F">
      <w:pPr>
        <w:jc w:val="center"/>
        <w:rPr>
          <w:b/>
          <w:sz w:val="28"/>
          <w:szCs w:val="28"/>
        </w:rPr>
      </w:pPr>
      <w:r>
        <w:rPr>
          <w:b/>
          <w:sz w:val="28"/>
          <w:szCs w:val="28"/>
          <w:lang w:val="en-US"/>
        </w:rPr>
        <w:t>IV</w:t>
      </w:r>
      <w:r w:rsidRPr="00723A8F">
        <w:rPr>
          <w:b/>
          <w:sz w:val="28"/>
          <w:szCs w:val="28"/>
        </w:rPr>
        <w:t xml:space="preserve"> год обучения</w:t>
      </w:r>
    </w:p>
    <w:p w:rsidR="00561A6F" w:rsidRDefault="00561A6F" w:rsidP="00561A6F">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1134"/>
        <w:gridCol w:w="992"/>
        <w:gridCol w:w="851"/>
        <w:gridCol w:w="2945"/>
      </w:tblGrid>
      <w:tr w:rsidR="00561A6F" w:rsidRPr="00723A8F" w:rsidTr="00662FE9">
        <w:tc>
          <w:tcPr>
            <w:tcW w:w="534" w:type="dxa"/>
            <w:vMerge w:val="restart"/>
          </w:tcPr>
          <w:p w:rsidR="00561A6F" w:rsidRPr="00561A6F" w:rsidRDefault="00561A6F" w:rsidP="008D61E8">
            <w:pPr>
              <w:rPr>
                <w:b/>
                <w:sz w:val="28"/>
                <w:szCs w:val="28"/>
              </w:rPr>
            </w:pPr>
            <w:r w:rsidRPr="00561A6F">
              <w:rPr>
                <w:b/>
                <w:sz w:val="28"/>
                <w:szCs w:val="28"/>
              </w:rPr>
              <w:t>№</w:t>
            </w:r>
          </w:p>
        </w:tc>
        <w:tc>
          <w:tcPr>
            <w:tcW w:w="3118" w:type="dxa"/>
            <w:vMerge w:val="restart"/>
          </w:tcPr>
          <w:p w:rsidR="00561A6F" w:rsidRPr="00561A6F" w:rsidRDefault="00561A6F" w:rsidP="008D61E8">
            <w:pPr>
              <w:rPr>
                <w:b/>
                <w:sz w:val="28"/>
                <w:szCs w:val="28"/>
              </w:rPr>
            </w:pPr>
            <w:r w:rsidRPr="00561A6F">
              <w:rPr>
                <w:b/>
                <w:sz w:val="28"/>
                <w:szCs w:val="28"/>
              </w:rPr>
              <w:t>Тема</w:t>
            </w:r>
          </w:p>
        </w:tc>
        <w:tc>
          <w:tcPr>
            <w:tcW w:w="1134" w:type="dxa"/>
            <w:vMerge w:val="restart"/>
          </w:tcPr>
          <w:p w:rsidR="00561A6F" w:rsidRPr="00561A6F" w:rsidRDefault="00561A6F" w:rsidP="008D61E8">
            <w:pPr>
              <w:rPr>
                <w:b/>
                <w:sz w:val="28"/>
                <w:szCs w:val="28"/>
              </w:rPr>
            </w:pPr>
            <w:r w:rsidRPr="00561A6F">
              <w:rPr>
                <w:b/>
                <w:sz w:val="28"/>
                <w:szCs w:val="28"/>
              </w:rPr>
              <w:t>Кол-во часов</w:t>
            </w:r>
          </w:p>
        </w:tc>
        <w:tc>
          <w:tcPr>
            <w:tcW w:w="4788" w:type="dxa"/>
            <w:gridSpan w:val="3"/>
          </w:tcPr>
          <w:p w:rsidR="00561A6F" w:rsidRPr="00561A6F" w:rsidRDefault="00561A6F" w:rsidP="008D61E8">
            <w:pPr>
              <w:rPr>
                <w:b/>
                <w:sz w:val="28"/>
                <w:szCs w:val="28"/>
              </w:rPr>
            </w:pPr>
            <w:r w:rsidRPr="00561A6F">
              <w:rPr>
                <w:b/>
                <w:sz w:val="28"/>
                <w:szCs w:val="28"/>
              </w:rPr>
              <w:t>В том числе</w:t>
            </w:r>
          </w:p>
        </w:tc>
      </w:tr>
      <w:tr w:rsidR="00561A6F" w:rsidTr="002850B0">
        <w:tc>
          <w:tcPr>
            <w:tcW w:w="534" w:type="dxa"/>
            <w:vMerge/>
          </w:tcPr>
          <w:p w:rsidR="00561A6F" w:rsidRPr="00561A6F" w:rsidRDefault="00561A6F" w:rsidP="008D61E8">
            <w:pPr>
              <w:rPr>
                <w:sz w:val="28"/>
                <w:szCs w:val="28"/>
              </w:rPr>
            </w:pPr>
          </w:p>
        </w:tc>
        <w:tc>
          <w:tcPr>
            <w:tcW w:w="3118" w:type="dxa"/>
            <w:vMerge/>
          </w:tcPr>
          <w:p w:rsidR="00561A6F" w:rsidRPr="00561A6F" w:rsidRDefault="00561A6F" w:rsidP="008D61E8">
            <w:pPr>
              <w:rPr>
                <w:sz w:val="28"/>
                <w:szCs w:val="28"/>
              </w:rPr>
            </w:pPr>
          </w:p>
        </w:tc>
        <w:tc>
          <w:tcPr>
            <w:tcW w:w="1134" w:type="dxa"/>
            <w:vMerge/>
          </w:tcPr>
          <w:p w:rsidR="00561A6F" w:rsidRPr="00561A6F" w:rsidRDefault="00561A6F" w:rsidP="008D61E8">
            <w:pPr>
              <w:rPr>
                <w:sz w:val="28"/>
                <w:szCs w:val="28"/>
              </w:rPr>
            </w:pPr>
          </w:p>
        </w:tc>
        <w:tc>
          <w:tcPr>
            <w:tcW w:w="992" w:type="dxa"/>
          </w:tcPr>
          <w:p w:rsidR="00561A6F" w:rsidRPr="00561A6F" w:rsidRDefault="00561A6F" w:rsidP="008D61E8">
            <w:pPr>
              <w:rPr>
                <w:b/>
                <w:sz w:val="28"/>
                <w:szCs w:val="28"/>
              </w:rPr>
            </w:pPr>
            <w:r w:rsidRPr="00561A6F">
              <w:rPr>
                <w:b/>
                <w:sz w:val="28"/>
                <w:szCs w:val="28"/>
              </w:rPr>
              <w:t>Те</w:t>
            </w:r>
            <w:r w:rsidRPr="00561A6F">
              <w:rPr>
                <w:b/>
                <w:sz w:val="28"/>
                <w:szCs w:val="28"/>
              </w:rPr>
              <w:t>о</w:t>
            </w:r>
            <w:r w:rsidRPr="00561A6F">
              <w:rPr>
                <w:b/>
                <w:sz w:val="28"/>
                <w:szCs w:val="28"/>
              </w:rPr>
              <w:t>рия</w:t>
            </w:r>
          </w:p>
        </w:tc>
        <w:tc>
          <w:tcPr>
            <w:tcW w:w="851" w:type="dxa"/>
          </w:tcPr>
          <w:p w:rsidR="00561A6F" w:rsidRPr="00561A6F" w:rsidRDefault="00561A6F" w:rsidP="008D61E8">
            <w:pPr>
              <w:rPr>
                <w:b/>
                <w:sz w:val="28"/>
                <w:szCs w:val="28"/>
              </w:rPr>
            </w:pPr>
            <w:r w:rsidRPr="00561A6F">
              <w:rPr>
                <w:b/>
                <w:sz w:val="28"/>
                <w:szCs w:val="28"/>
              </w:rPr>
              <w:t>Практ</w:t>
            </w:r>
            <w:r w:rsidRPr="00561A6F">
              <w:rPr>
                <w:b/>
                <w:sz w:val="28"/>
                <w:szCs w:val="28"/>
              </w:rPr>
              <w:t>и</w:t>
            </w:r>
            <w:r w:rsidRPr="00561A6F">
              <w:rPr>
                <w:b/>
                <w:sz w:val="28"/>
                <w:szCs w:val="28"/>
              </w:rPr>
              <w:t>ка</w:t>
            </w:r>
          </w:p>
        </w:tc>
        <w:tc>
          <w:tcPr>
            <w:tcW w:w="2945" w:type="dxa"/>
          </w:tcPr>
          <w:p w:rsidR="00561A6F" w:rsidRPr="00561A6F" w:rsidRDefault="00561A6F" w:rsidP="008D61E8">
            <w:pPr>
              <w:rPr>
                <w:b/>
                <w:sz w:val="28"/>
                <w:szCs w:val="28"/>
              </w:rPr>
            </w:pPr>
            <w:r w:rsidRPr="00561A6F">
              <w:rPr>
                <w:b/>
                <w:sz w:val="28"/>
                <w:szCs w:val="28"/>
              </w:rPr>
              <w:t>Форма контроля</w:t>
            </w:r>
          </w:p>
        </w:tc>
      </w:tr>
      <w:tr w:rsidR="00561A6F" w:rsidTr="002850B0">
        <w:tc>
          <w:tcPr>
            <w:tcW w:w="534" w:type="dxa"/>
          </w:tcPr>
          <w:p w:rsidR="00561A6F" w:rsidRPr="00561A6F" w:rsidRDefault="00561A6F" w:rsidP="008D61E8">
            <w:pPr>
              <w:rPr>
                <w:sz w:val="28"/>
                <w:szCs w:val="28"/>
              </w:rPr>
            </w:pPr>
          </w:p>
        </w:tc>
        <w:tc>
          <w:tcPr>
            <w:tcW w:w="3118" w:type="dxa"/>
          </w:tcPr>
          <w:p w:rsidR="00561A6F" w:rsidRPr="00561A6F" w:rsidRDefault="00561A6F" w:rsidP="008D61E8">
            <w:pPr>
              <w:rPr>
                <w:i/>
                <w:sz w:val="28"/>
                <w:szCs w:val="28"/>
              </w:rPr>
            </w:pPr>
            <w:r w:rsidRPr="00561A6F">
              <w:rPr>
                <w:i/>
                <w:sz w:val="28"/>
                <w:szCs w:val="28"/>
                <w:lang w:val="en-US"/>
              </w:rPr>
              <w:t>I</w:t>
            </w:r>
            <w:r w:rsidRPr="00561A6F">
              <w:rPr>
                <w:i/>
                <w:sz w:val="28"/>
                <w:szCs w:val="28"/>
              </w:rPr>
              <w:t>. Блок. Распевание</w:t>
            </w:r>
          </w:p>
        </w:tc>
        <w:tc>
          <w:tcPr>
            <w:tcW w:w="1134" w:type="dxa"/>
          </w:tcPr>
          <w:p w:rsidR="00561A6F" w:rsidRPr="00561A6F" w:rsidRDefault="00561A6F" w:rsidP="008D61E8">
            <w:pPr>
              <w:rPr>
                <w:sz w:val="28"/>
                <w:szCs w:val="28"/>
              </w:rPr>
            </w:pPr>
          </w:p>
        </w:tc>
        <w:tc>
          <w:tcPr>
            <w:tcW w:w="992" w:type="dxa"/>
          </w:tcPr>
          <w:p w:rsidR="00561A6F" w:rsidRPr="00561A6F" w:rsidRDefault="00561A6F" w:rsidP="008D61E8">
            <w:pPr>
              <w:rPr>
                <w:sz w:val="28"/>
                <w:szCs w:val="28"/>
              </w:rPr>
            </w:pPr>
          </w:p>
        </w:tc>
        <w:tc>
          <w:tcPr>
            <w:tcW w:w="851" w:type="dxa"/>
          </w:tcPr>
          <w:p w:rsidR="00561A6F" w:rsidRPr="00561A6F" w:rsidRDefault="00561A6F" w:rsidP="008D61E8">
            <w:pPr>
              <w:rPr>
                <w:sz w:val="28"/>
                <w:szCs w:val="28"/>
              </w:rPr>
            </w:pPr>
          </w:p>
        </w:tc>
        <w:tc>
          <w:tcPr>
            <w:tcW w:w="2945" w:type="dxa"/>
          </w:tcPr>
          <w:p w:rsidR="00561A6F" w:rsidRPr="00561A6F" w:rsidRDefault="00561A6F" w:rsidP="008D61E8">
            <w:pPr>
              <w:rPr>
                <w:sz w:val="28"/>
                <w:szCs w:val="28"/>
              </w:rPr>
            </w:pPr>
          </w:p>
        </w:tc>
      </w:tr>
      <w:tr w:rsidR="00561A6F" w:rsidTr="002850B0">
        <w:tc>
          <w:tcPr>
            <w:tcW w:w="534" w:type="dxa"/>
          </w:tcPr>
          <w:p w:rsidR="00561A6F" w:rsidRPr="00561A6F" w:rsidRDefault="00561A6F" w:rsidP="008D61E8">
            <w:pPr>
              <w:rPr>
                <w:sz w:val="28"/>
                <w:szCs w:val="28"/>
              </w:rPr>
            </w:pPr>
            <w:r w:rsidRPr="00561A6F">
              <w:rPr>
                <w:sz w:val="28"/>
                <w:szCs w:val="28"/>
              </w:rPr>
              <w:t>1</w:t>
            </w:r>
          </w:p>
        </w:tc>
        <w:tc>
          <w:tcPr>
            <w:tcW w:w="3118" w:type="dxa"/>
          </w:tcPr>
          <w:p w:rsidR="00561A6F" w:rsidRPr="00561A6F" w:rsidRDefault="00561A6F" w:rsidP="008D61E8">
            <w:pPr>
              <w:rPr>
                <w:sz w:val="28"/>
                <w:szCs w:val="28"/>
              </w:rPr>
            </w:pPr>
            <w:r w:rsidRPr="00561A6F">
              <w:rPr>
                <w:sz w:val="28"/>
                <w:szCs w:val="28"/>
              </w:rPr>
              <w:t xml:space="preserve">Соединение двух школ пения </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20</w:t>
            </w:r>
          </w:p>
        </w:tc>
        <w:tc>
          <w:tcPr>
            <w:tcW w:w="2945" w:type="dxa"/>
          </w:tcPr>
          <w:p w:rsidR="00561A6F" w:rsidRPr="00561A6F" w:rsidRDefault="00561A6F" w:rsidP="008D61E8">
            <w:pPr>
              <w:rPr>
                <w:sz w:val="28"/>
                <w:szCs w:val="28"/>
              </w:rPr>
            </w:pPr>
            <w:r w:rsidRPr="00561A6F">
              <w:rPr>
                <w:sz w:val="28"/>
                <w:szCs w:val="28"/>
              </w:rPr>
              <w:t>Сдача партий</w:t>
            </w:r>
          </w:p>
        </w:tc>
      </w:tr>
      <w:tr w:rsidR="00561A6F" w:rsidTr="002850B0">
        <w:tc>
          <w:tcPr>
            <w:tcW w:w="534" w:type="dxa"/>
          </w:tcPr>
          <w:p w:rsidR="00561A6F" w:rsidRPr="00561A6F" w:rsidRDefault="00561A6F" w:rsidP="008D61E8">
            <w:pPr>
              <w:rPr>
                <w:sz w:val="28"/>
                <w:szCs w:val="28"/>
              </w:rPr>
            </w:pPr>
            <w:r w:rsidRPr="00561A6F">
              <w:rPr>
                <w:sz w:val="28"/>
                <w:szCs w:val="28"/>
              </w:rPr>
              <w:t>2</w:t>
            </w:r>
          </w:p>
        </w:tc>
        <w:tc>
          <w:tcPr>
            <w:tcW w:w="3118" w:type="dxa"/>
          </w:tcPr>
          <w:p w:rsidR="00561A6F" w:rsidRPr="00561A6F" w:rsidRDefault="00561A6F" w:rsidP="008D61E8">
            <w:pPr>
              <w:rPr>
                <w:sz w:val="28"/>
                <w:szCs w:val="28"/>
              </w:rPr>
            </w:pPr>
            <w:r w:rsidRPr="00561A6F">
              <w:rPr>
                <w:sz w:val="28"/>
                <w:szCs w:val="28"/>
              </w:rPr>
              <w:t>Развитие певческих н</w:t>
            </w:r>
            <w:r w:rsidRPr="00561A6F">
              <w:rPr>
                <w:sz w:val="28"/>
                <w:szCs w:val="28"/>
              </w:rPr>
              <w:t>а</w:t>
            </w:r>
            <w:r w:rsidRPr="00561A6F">
              <w:rPr>
                <w:sz w:val="28"/>
                <w:szCs w:val="28"/>
              </w:rPr>
              <w:t>выков</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2</w:t>
            </w:r>
          </w:p>
        </w:tc>
        <w:tc>
          <w:tcPr>
            <w:tcW w:w="851" w:type="dxa"/>
            <w:tcBorders>
              <w:bottom w:val="single" w:sz="4" w:space="0" w:color="auto"/>
            </w:tcBorders>
          </w:tcPr>
          <w:p w:rsidR="00561A6F" w:rsidRPr="00561A6F" w:rsidRDefault="00561A6F" w:rsidP="008D61E8">
            <w:pPr>
              <w:rPr>
                <w:sz w:val="28"/>
                <w:szCs w:val="28"/>
              </w:rPr>
            </w:pPr>
            <w:r w:rsidRPr="00561A6F">
              <w:rPr>
                <w:sz w:val="28"/>
                <w:szCs w:val="28"/>
              </w:rPr>
              <w:t>18</w:t>
            </w:r>
          </w:p>
        </w:tc>
        <w:tc>
          <w:tcPr>
            <w:tcW w:w="2945" w:type="dxa"/>
            <w:tcBorders>
              <w:bottom w:val="single" w:sz="4" w:space="0" w:color="auto"/>
            </w:tcBorders>
          </w:tcPr>
          <w:p w:rsidR="00561A6F" w:rsidRPr="00561A6F" w:rsidRDefault="00561A6F" w:rsidP="008D61E8">
            <w:pPr>
              <w:rPr>
                <w:sz w:val="28"/>
                <w:szCs w:val="28"/>
              </w:rPr>
            </w:pPr>
            <w:r w:rsidRPr="00561A6F">
              <w:rPr>
                <w:sz w:val="28"/>
                <w:szCs w:val="28"/>
              </w:rPr>
              <w:t>Тестирование</w:t>
            </w:r>
          </w:p>
        </w:tc>
      </w:tr>
      <w:tr w:rsidR="00561A6F" w:rsidTr="002850B0">
        <w:tc>
          <w:tcPr>
            <w:tcW w:w="534" w:type="dxa"/>
          </w:tcPr>
          <w:p w:rsidR="00561A6F" w:rsidRPr="00561A6F" w:rsidRDefault="00561A6F" w:rsidP="008D61E8">
            <w:pPr>
              <w:rPr>
                <w:sz w:val="28"/>
                <w:szCs w:val="28"/>
              </w:rPr>
            </w:pPr>
            <w:r w:rsidRPr="00561A6F">
              <w:rPr>
                <w:sz w:val="28"/>
                <w:szCs w:val="28"/>
              </w:rPr>
              <w:t>3</w:t>
            </w:r>
          </w:p>
        </w:tc>
        <w:tc>
          <w:tcPr>
            <w:tcW w:w="3118" w:type="dxa"/>
          </w:tcPr>
          <w:p w:rsidR="00561A6F" w:rsidRPr="00561A6F" w:rsidRDefault="00561A6F" w:rsidP="008D61E8">
            <w:pPr>
              <w:rPr>
                <w:sz w:val="28"/>
                <w:szCs w:val="28"/>
              </w:rPr>
            </w:pPr>
            <w:r w:rsidRPr="00561A6F">
              <w:rPr>
                <w:sz w:val="28"/>
                <w:szCs w:val="28"/>
              </w:rPr>
              <w:t>Пение гаммы в терцию, опевание гаммы</w:t>
            </w:r>
          </w:p>
        </w:tc>
        <w:tc>
          <w:tcPr>
            <w:tcW w:w="1134" w:type="dxa"/>
          </w:tcPr>
          <w:p w:rsidR="00561A6F" w:rsidRPr="00561A6F" w:rsidRDefault="00561A6F" w:rsidP="008D61E8">
            <w:pPr>
              <w:rPr>
                <w:sz w:val="28"/>
                <w:szCs w:val="28"/>
              </w:rPr>
            </w:pPr>
            <w:r w:rsidRPr="00561A6F">
              <w:rPr>
                <w:sz w:val="28"/>
                <w:szCs w:val="28"/>
              </w:rPr>
              <w:t>15</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15</w:t>
            </w:r>
          </w:p>
        </w:tc>
        <w:tc>
          <w:tcPr>
            <w:tcW w:w="2945" w:type="dxa"/>
            <w:tcBorders>
              <w:bottom w:val="single" w:sz="4" w:space="0" w:color="auto"/>
            </w:tcBorders>
          </w:tcPr>
          <w:p w:rsidR="00561A6F" w:rsidRPr="00561A6F" w:rsidRDefault="00561A6F" w:rsidP="008D61E8">
            <w:pPr>
              <w:rPr>
                <w:sz w:val="28"/>
                <w:szCs w:val="28"/>
              </w:rPr>
            </w:pPr>
            <w:r w:rsidRPr="00561A6F">
              <w:rPr>
                <w:sz w:val="28"/>
                <w:szCs w:val="28"/>
              </w:rPr>
              <w:t>Участие в концерте</w:t>
            </w:r>
          </w:p>
        </w:tc>
      </w:tr>
      <w:tr w:rsidR="00561A6F" w:rsidTr="002850B0">
        <w:tc>
          <w:tcPr>
            <w:tcW w:w="534" w:type="dxa"/>
          </w:tcPr>
          <w:p w:rsidR="00561A6F" w:rsidRPr="00561A6F" w:rsidRDefault="00561A6F" w:rsidP="008D61E8">
            <w:pPr>
              <w:rPr>
                <w:sz w:val="28"/>
                <w:szCs w:val="28"/>
              </w:rPr>
            </w:pPr>
            <w:r w:rsidRPr="00561A6F">
              <w:rPr>
                <w:sz w:val="28"/>
                <w:szCs w:val="28"/>
              </w:rPr>
              <w:t>4</w:t>
            </w:r>
          </w:p>
        </w:tc>
        <w:tc>
          <w:tcPr>
            <w:tcW w:w="3118" w:type="dxa"/>
          </w:tcPr>
          <w:p w:rsidR="00561A6F" w:rsidRPr="00561A6F" w:rsidRDefault="00561A6F" w:rsidP="008D61E8">
            <w:pPr>
              <w:rPr>
                <w:sz w:val="28"/>
                <w:szCs w:val="28"/>
              </w:rPr>
            </w:pPr>
            <w:r w:rsidRPr="00561A6F">
              <w:rPr>
                <w:sz w:val="28"/>
                <w:szCs w:val="28"/>
              </w:rPr>
              <w:t>Работа со звуком</w:t>
            </w:r>
          </w:p>
        </w:tc>
        <w:tc>
          <w:tcPr>
            <w:tcW w:w="1134" w:type="dxa"/>
          </w:tcPr>
          <w:p w:rsidR="00561A6F" w:rsidRPr="00561A6F" w:rsidRDefault="00561A6F" w:rsidP="008D61E8">
            <w:pPr>
              <w:rPr>
                <w:sz w:val="28"/>
                <w:szCs w:val="28"/>
              </w:rPr>
            </w:pPr>
            <w:r w:rsidRPr="00561A6F">
              <w:rPr>
                <w:sz w:val="28"/>
                <w:szCs w:val="28"/>
              </w:rPr>
              <w:t>15</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15</w:t>
            </w:r>
          </w:p>
        </w:tc>
        <w:tc>
          <w:tcPr>
            <w:tcW w:w="2945" w:type="dxa"/>
            <w:vMerge w:val="restart"/>
            <w:tcBorders>
              <w:top w:val="single" w:sz="4" w:space="0" w:color="auto"/>
            </w:tcBorders>
          </w:tcPr>
          <w:p w:rsidR="00561A6F" w:rsidRPr="00561A6F" w:rsidRDefault="00662FE9" w:rsidP="008D61E8">
            <w:pPr>
              <w:rPr>
                <w:sz w:val="28"/>
                <w:szCs w:val="28"/>
              </w:rPr>
            </w:pPr>
            <w:r>
              <w:rPr>
                <w:sz w:val="28"/>
                <w:szCs w:val="28"/>
              </w:rPr>
              <w:t>Сдача партий</w:t>
            </w:r>
          </w:p>
        </w:tc>
      </w:tr>
      <w:tr w:rsidR="00561A6F" w:rsidTr="002850B0">
        <w:tc>
          <w:tcPr>
            <w:tcW w:w="534" w:type="dxa"/>
          </w:tcPr>
          <w:p w:rsidR="00561A6F" w:rsidRPr="00561A6F" w:rsidRDefault="00561A6F" w:rsidP="008D61E8">
            <w:pPr>
              <w:rPr>
                <w:sz w:val="28"/>
                <w:szCs w:val="28"/>
              </w:rPr>
            </w:pPr>
            <w:r w:rsidRPr="00561A6F">
              <w:rPr>
                <w:sz w:val="28"/>
                <w:szCs w:val="28"/>
              </w:rPr>
              <w:t>5</w:t>
            </w:r>
          </w:p>
        </w:tc>
        <w:tc>
          <w:tcPr>
            <w:tcW w:w="3118" w:type="dxa"/>
          </w:tcPr>
          <w:p w:rsidR="00561A6F" w:rsidRPr="00561A6F" w:rsidRDefault="00561A6F" w:rsidP="008D61E8">
            <w:pPr>
              <w:rPr>
                <w:sz w:val="28"/>
                <w:szCs w:val="28"/>
              </w:rPr>
            </w:pPr>
            <w:r w:rsidRPr="00561A6F">
              <w:rPr>
                <w:sz w:val="28"/>
                <w:szCs w:val="28"/>
              </w:rPr>
              <w:t>Вокально-хоровая р</w:t>
            </w:r>
            <w:r w:rsidRPr="00561A6F">
              <w:rPr>
                <w:sz w:val="28"/>
                <w:szCs w:val="28"/>
              </w:rPr>
              <w:t>а</w:t>
            </w:r>
            <w:r w:rsidRPr="00561A6F">
              <w:rPr>
                <w:sz w:val="28"/>
                <w:szCs w:val="28"/>
              </w:rPr>
              <w:t>бота</w:t>
            </w:r>
          </w:p>
        </w:tc>
        <w:tc>
          <w:tcPr>
            <w:tcW w:w="1134" w:type="dxa"/>
          </w:tcPr>
          <w:p w:rsidR="00561A6F" w:rsidRPr="00561A6F" w:rsidRDefault="00561A6F" w:rsidP="008D61E8">
            <w:pPr>
              <w:rPr>
                <w:sz w:val="28"/>
                <w:szCs w:val="28"/>
              </w:rPr>
            </w:pPr>
            <w:r w:rsidRPr="00561A6F">
              <w:rPr>
                <w:sz w:val="28"/>
                <w:szCs w:val="28"/>
              </w:rPr>
              <w:t>30</w:t>
            </w:r>
          </w:p>
        </w:tc>
        <w:tc>
          <w:tcPr>
            <w:tcW w:w="992" w:type="dxa"/>
          </w:tcPr>
          <w:p w:rsidR="00561A6F" w:rsidRPr="00561A6F" w:rsidRDefault="00561A6F" w:rsidP="008D61E8">
            <w:pPr>
              <w:rPr>
                <w:sz w:val="28"/>
                <w:szCs w:val="28"/>
              </w:rPr>
            </w:pPr>
            <w:r w:rsidRPr="00561A6F">
              <w:rPr>
                <w:sz w:val="28"/>
                <w:szCs w:val="28"/>
              </w:rPr>
              <w:t>5</w:t>
            </w:r>
          </w:p>
        </w:tc>
        <w:tc>
          <w:tcPr>
            <w:tcW w:w="851" w:type="dxa"/>
          </w:tcPr>
          <w:p w:rsidR="00561A6F" w:rsidRPr="00561A6F" w:rsidRDefault="00561A6F" w:rsidP="008D61E8">
            <w:pPr>
              <w:rPr>
                <w:sz w:val="28"/>
                <w:szCs w:val="28"/>
              </w:rPr>
            </w:pPr>
            <w:r w:rsidRPr="00561A6F">
              <w:rPr>
                <w:sz w:val="28"/>
                <w:szCs w:val="28"/>
              </w:rPr>
              <w:t>25</w:t>
            </w:r>
          </w:p>
        </w:tc>
        <w:tc>
          <w:tcPr>
            <w:tcW w:w="2945" w:type="dxa"/>
            <w:vMerge/>
          </w:tcPr>
          <w:p w:rsidR="00561A6F" w:rsidRPr="00561A6F" w:rsidRDefault="00561A6F" w:rsidP="008D61E8">
            <w:pPr>
              <w:rPr>
                <w:sz w:val="28"/>
                <w:szCs w:val="28"/>
              </w:rPr>
            </w:pPr>
          </w:p>
        </w:tc>
      </w:tr>
      <w:tr w:rsidR="00561A6F" w:rsidTr="002850B0">
        <w:tc>
          <w:tcPr>
            <w:tcW w:w="534" w:type="dxa"/>
          </w:tcPr>
          <w:p w:rsidR="00561A6F" w:rsidRPr="00561A6F" w:rsidRDefault="00561A6F" w:rsidP="008D61E8">
            <w:pPr>
              <w:rPr>
                <w:sz w:val="28"/>
                <w:szCs w:val="28"/>
              </w:rPr>
            </w:pPr>
          </w:p>
        </w:tc>
        <w:tc>
          <w:tcPr>
            <w:tcW w:w="3118" w:type="dxa"/>
          </w:tcPr>
          <w:p w:rsidR="00561A6F" w:rsidRPr="00561A6F" w:rsidRDefault="00561A6F" w:rsidP="008D61E8">
            <w:pPr>
              <w:rPr>
                <w:sz w:val="28"/>
                <w:szCs w:val="28"/>
              </w:rPr>
            </w:pPr>
            <w:r w:rsidRPr="00561A6F">
              <w:rPr>
                <w:i/>
                <w:sz w:val="28"/>
                <w:szCs w:val="28"/>
                <w:lang w:val="en-US"/>
              </w:rPr>
              <w:t>II</w:t>
            </w:r>
            <w:r w:rsidRPr="00561A6F">
              <w:rPr>
                <w:i/>
                <w:sz w:val="28"/>
                <w:szCs w:val="28"/>
              </w:rPr>
              <w:t>.Блок. Работа по р</w:t>
            </w:r>
            <w:r w:rsidRPr="00561A6F">
              <w:rPr>
                <w:i/>
                <w:sz w:val="28"/>
                <w:szCs w:val="28"/>
              </w:rPr>
              <w:t>е</w:t>
            </w:r>
            <w:r w:rsidRPr="00561A6F">
              <w:rPr>
                <w:i/>
                <w:sz w:val="28"/>
                <w:szCs w:val="28"/>
              </w:rPr>
              <w:lastRenderedPageBreak/>
              <w:t xml:space="preserve">пертуару </w:t>
            </w:r>
          </w:p>
        </w:tc>
        <w:tc>
          <w:tcPr>
            <w:tcW w:w="1134" w:type="dxa"/>
          </w:tcPr>
          <w:p w:rsidR="00561A6F" w:rsidRPr="00561A6F" w:rsidRDefault="00561A6F" w:rsidP="008D61E8">
            <w:pPr>
              <w:rPr>
                <w:sz w:val="28"/>
                <w:szCs w:val="28"/>
              </w:rPr>
            </w:pPr>
          </w:p>
        </w:tc>
        <w:tc>
          <w:tcPr>
            <w:tcW w:w="992" w:type="dxa"/>
          </w:tcPr>
          <w:p w:rsidR="00561A6F" w:rsidRPr="00561A6F" w:rsidRDefault="00561A6F" w:rsidP="008D61E8">
            <w:pPr>
              <w:rPr>
                <w:sz w:val="28"/>
                <w:szCs w:val="28"/>
              </w:rPr>
            </w:pPr>
          </w:p>
        </w:tc>
        <w:tc>
          <w:tcPr>
            <w:tcW w:w="851" w:type="dxa"/>
          </w:tcPr>
          <w:p w:rsidR="00561A6F" w:rsidRPr="00561A6F" w:rsidRDefault="00561A6F" w:rsidP="008D61E8">
            <w:pPr>
              <w:rPr>
                <w:sz w:val="28"/>
                <w:szCs w:val="28"/>
              </w:rPr>
            </w:pPr>
          </w:p>
        </w:tc>
        <w:tc>
          <w:tcPr>
            <w:tcW w:w="2945" w:type="dxa"/>
          </w:tcPr>
          <w:p w:rsidR="00561A6F" w:rsidRPr="00561A6F" w:rsidRDefault="00561A6F" w:rsidP="008D61E8">
            <w:pPr>
              <w:rPr>
                <w:sz w:val="28"/>
                <w:szCs w:val="28"/>
              </w:rPr>
            </w:pPr>
          </w:p>
        </w:tc>
      </w:tr>
      <w:tr w:rsidR="00561A6F" w:rsidTr="002850B0">
        <w:tc>
          <w:tcPr>
            <w:tcW w:w="534" w:type="dxa"/>
          </w:tcPr>
          <w:p w:rsidR="00561A6F" w:rsidRPr="00561A6F" w:rsidRDefault="00561A6F" w:rsidP="008D61E8">
            <w:pPr>
              <w:rPr>
                <w:sz w:val="28"/>
                <w:szCs w:val="28"/>
              </w:rPr>
            </w:pPr>
            <w:r w:rsidRPr="00561A6F">
              <w:rPr>
                <w:sz w:val="28"/>
                <w:szCs w:val="28"/>
              </w:rPr>
              <w:lastRenderedPageBreak/>
              <w:t>1</w:t>
            </w:r>
          </w:p>
        </w:tc>
        <w:tc>
          <w:tcPr>
            <w:tcW w:w="3118" w:type="dxa"/>
          </w:tcPr>
          <w:p w:rsidR="00561A6F" w:rsidRPr="00561A6F" w:rsidRDefault="0043257B" w:rsidP="008D61E8">
            <w:pPr>
              <w:rPr>
                <w:sz w:val="28"/>
                <w:szCs w:val="28"/>
              </w:rPr>
            </w:pPr>
            <w:r>
              <w:rPr>
                <w:sz w:val="28"/>
                <w:szCs w:val="28"/>
              </w:rPr>
              <w:t>Певческие стили ра</w:t>
            </w:r>
            <w:r>
              <w:rPr>
                <w:sz w:val="28"/>
                <w:szCs w:val="28"/>
              </w:rPr>
              <w:t>з</w:t>
            </w:r>
            <w:r>
              <w:rPr>
                <w:sz w:val="28"/>
                <w:szCs w:val="28"/>
              </w:rPr>
              <w:t>личных областей Ро</w:t>
            </w:r>
            <w:r>
              <w:rPr>
                <w:sz w:val="28"/>
                <w:szCs w:val="28"/>
              </w:rPr>
              <w:t>с</w:t>
            </w:r>
            <w:r>
              <w:rPr>
                <w:sz w:val="28"/>
                <w:szCs w:val="28"/>
              </w:rPr>
              <w:t>сии</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2</w:t>
            </w:r>
          </w:p>
        </w:tc>
        <w:tc>
          <w:tcPr>
            <w:tcW w:w="851" w:type="dxa"/>
          </w:tcPr>
          <w:p w:rsidR="00561A6F" w:rsidRPr="00561A6F" w:rsidRDefault="00561A6F" w:rsidP="008D61E8">
            <w:pPr>
              <w:rPr>
                <w:sz w:val="28"/>
                <w:szCs w:val="28"/>
              </w:rPr>
            </w:pPr>
            <w:r w:rsidRPr="00561A6F">
              <w:rPr>
                <w:sz w:val="28"/>
                <w:szCs w:val="28"/>
              </w:rPr>
              <w:t>23</w:t>
            </w:r>
          </w:p>
        </w:tc>
        <w:tc>
          <w:tcPr>
            <w:tcW w:w="2945" w:type="dxa"/>
            <w:tcBorders>
              <w:bottom w:val="single" w:sz="4" w:space="0" w:color="auto"/>
            </w:tcBorders>
            <w:vAlign w:val="center"/>
          </w:tcPr>
          <w:p w:rsidR="00561A6F" w:rsidRPr="00561A6F" w:rsidRDefault="00940BDF" w:rsidP="008D61E8">
            <w:pPr>
              <w:rPr>
                <w:sz w:val="28"/>
                <w:szCs w:val="28"/>
              </w:rPr>
            </w:pPr>
            <w:r w:rsidRPr="00940BDF">
              <w:t>Урок муз</w:t>
            </w:r>
            <w:r>
              <w:t xml:space="preserve">ыкального </w:t>
            </w:r>
            <w:r w:rsidRPr="00940BDF">
              <w:t>пр</w:t>
            </w:r>
            <w:r w:rsidRPr="00940BDF">
              <w:t>о</w:t>
            </w:r>
            <w:r w:rsidRPr="00940BDF">
              <w:t>слушивания</w:t>
            </w:r>
          </w:p>
        </w:tc>
      </w:tr>
      <w:tr w:rsidR="00561A6F" w:rsidTr="002850B0">
        <w:tc>
          <w:tcPr>
            <w:tcW w:w="534" w:type="dxa"/>
          </w:tcPr>
          <w:p w:rsidR="00561A6F" w:rsidRPr="00561A6F" w:rsidRDefault="00561A6F" w:rsidP="008D61E8">
            <w:pPr>
              <w:rPr>
                <w:sz w:val="28"/>
                <w:szCs w:val="28"/>
              </w:rPr>
            </w:pPr>
            <w:r w:rsidRPr="00561A6F">
              <w:rPr>
                <w:sz w:val="28"/>
                <w:szCs w:val="28"/>
              </w:rPr>
              <w:t>2</w:t>
            </w:r>
          </w:p>
        </w:tc>
        <w:tc>
          <w:tcPr>
            <w:tcW w:w="3118" w:type="dxa"/>
          </w:tcPr>
          <w:p w:rsidR="00561A6F" w:rsidRPr="00561A6F" w:rsidRDefault="0043257B" w:rsidP="008D61E8">
            <w:pPr>
              <w:rPr>
                <w:sz w:val="28"/>
                <w:szCs w:val="28"/>
              </w:rPr>
            </w:pPr>
            <w:r>
              <w:rPr>
                <w:sz w:val="28"/>
                <w:szCs w:val="28"/>
              </w:rPr>
              <w:t>Духовный стих</w:t>
            </w:r>
          </w:p>
        </w:tc>
        <w:tc>
          <w:tcPr>
            <w:tcW w:w="1134" w:type="dxa"/>
          </w:tcPr>
          <w:p w:rsidR="00561A6F" w:rsidRPr="00561A6F" w:rsidRDefault="00561A6F" w:rsidP="008D61E8">
            <w:pPr>
              <w:rPr>
                <w:sz w:val="28"/>
                <w:szCs w:val="28"/>
              </w:rPr>
            </w:pPr>
            <w:r w:rsidRPr="00561A6F">
              <w:rPr>
                <w:sz w:val="28"/>
                <w:szCs w:val="28"/>
              </w:rPr>
              <w:t>15</w:t>
            </w:r>
          </w:p>
        </w:tc>
        <w:tc>
          <w:tcPr>
            <w:tcW w:w="992" w:type="dxa"/>
          </w:tcPr>
          <w:p w:rsidR="00561A6F" w:rsidRPr="00561A6F" w:rsidRDefault="00561A6F" w:rsidP="008D61E8">
            <w:pPr>
              <w:rPr>
                <w:sz w:val="28"/>
                <w:szCs w:val="28"/>
              </w:rPr>
            </w:pPr>
            <w:r w:rsidRPr="00561A6F">
              <w:rPr>
                <w:sz w:val="28"/>
                <w:szCs w:val="28"/>
              </w:rPr>
              <w:t>2</w:t>
            </w:r>
          </w:p>
        </w:tc>
        <w:tc>
          <w:tcPr>
            <w:tcW w:w="851" w:type="dxa"/>
          </w:tcPr>
          <w:p w:rsidR="00561A6F" w:rsidRPr="00561A6F" w:rsidRDefault="00561A6F" w:rsidP="008D61E8">
            <w:pPr>
              <w:rPr>
                <w:sz w:val="28"/>
                <w:szCs w:val="28"/>
              </w:rPr>
            </w:pPr>
            <w:r w:rsidRPr="00561A6F">
              <w:rPr>
                <w:sz w:val="28"/>
                <w:szCs w:val="28"/>
              </w:rPr>
              <w:t>13</w:t>
            </w:r>
          </w:p>
        </w:tc>
        <w:tc>
          <w:tcPr>
            <w:tcW w:w="2945" w:type="dxa"/>
            <w:tcBorders>
              <w:top w:val="single" w:sz="4" w:space="0" w:color="auto"/>
            </w:tcBorders>
          </w:tcPr>
          <w:p w:rsidR="00561A6F" w:rsidRPr="00561A6F" w:rsidRDefault="00662FE9" w:rsidP="008D61E8">
            <w:pPr>
              <w:rPr>
                <w:sz w:val="28"/>
                <w:szCs w:val="28"/>
              </w:rPr>
            </w:pPr>
            <w:r>
              <w:rPr>
                <w:sz w:val="28"/>
                <w:szCs w:val="28"/>
              </w:rPr>
              <w:t>Поурочно</w:t>
            </w:r>
          </w:p>
        </w:tc>
      </w:tr>
      <w:tr w:rsidR="00561A6F" w:rsidTr="002850B0">
        <w:tc>
          <w:tcPr>
            <w:tcW w:w="534" w:type="dxa"/>
          </w:tcPr>
          <w:p w:rsidR="00561A6F" w:rsidRPr="00561A6F" w:rsidRDefault="00561A6F" w:rsidP="008D61E8">
            <w:pPr>
              <w:rPr>
                <w:sz w:val="28"/>
                <w:szCs w:val="28"/>
              </w:rPr>
            </w:pPr>
            <w:r w:rsidRPr="00561A6F">
              <w:rPr>
                <w:sz w:val="28"/>
                <w:szCs w:val="28"/>
              </w:rPr>
              <w:t>3</w:t>
            </w:r>
          </w:p>
        </w:tc>
        <w:tc>
          <w:tcPr>
            <w:tcW w:w="3118" w:type="dxa"/>
          </w:tcPr>
          <w:p w:rsidR="00561A6F" w:rsidRPr="00561A6F" w:rsidRDefault="00561A6F" w:rsidP="008D61E8">
            <w:pPr>
              <w:rPr>
                <w:sz w:val="28"/>
                <w:szCs w:val="28"/>
              </w:rPr>
            </w:pPr>
            <w:r w:rsidRPr="00561A6F">
              <w:rPr>
                <w:sz w:val="28"/>
                <w:szCs w:val="28"/>
              </w:rPr>
              <w:t>Обрядовые песни</w:t>
            </w:r>
          </w:p>
        </w:tc>
        <w:tc>
          <w:tcPr>
            <w:tcW w:w="1134" w:type="dxa"/>
          </w:tcPr>
          <w:p w:rsidR="00561A6F" w:rsidRPr="00561A6F" w:rsidRDefault="00561A6F" w:rsidP="008D61E8">
            <w:pPr>
              <w:rPr>
                <w:sz w:val="28"/>
                <w:szCs w:val="28"/>
              </w:rPr>
            </w:pPr>
            <w:r w:rsidRPr="00561A6F">
              <w:rPr>
                <w:sz w:val="28"/>
                <w:szCs w:val="28"/>
              </w:rPr>
              <w:t>25</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25</w:t>
            </w:r>
          </w:p>
        </w:tc>
        <w:tc>
          <w:tcPr>
            <w:tcW w:w="2945" w:type="dxa"/>
          </w:tcPr>
          <w:p w:rsidR="00561A6F" w:rsidRPr="00561A6F" w:rsidRDefault="00561A6F" w:rsidP="008D61E8">
            <w:pPr>
              <w:rPr>
                <w:sz w:val="28"/>
                <w:szCs w:val="28"/>
              </w:rPr>
            </w:pPr>
          </w:p>
        </w:tc>
      </w:tr>
      <w:tr w:rsidR="00561A6F" w:rsidTr="002850B0">
        <w:tc>
          <w:tcPr>
            <w:tcW w:w="534" w:type="dxa"/>
          </w:tcPr>
          <w:p w:rsidR="00561A6F" w:rsidRPr="00561A6F" w:rsidRDefault="00561A6F" w:rsidP="008D61E8">
            <w:pPr>
              <w:rPr>
                <w:sz w:val="28"/>
                <w:szCs w:val="28"/>
              </w:rPr>
            </w:pPr>
            <w:r w:rsidRPr="00561A6F">
              <w:rPr>
                <w:sz w:val="28"/>
                <w:szCs w:val="28"/>
              </w:rPr>
              <w:t>4</w:t>
            </w:r>
          </w:p>
        </w:tc>
        <w:tc>
          <w:tcPr>
            <w:tcW w:w="3118" w:type="dxa"/>
          </w:tcPr>
          <w:p w:rsidR="00561A6F" w:rsidRPr="00561A6F" w:rsidRDefault="00EA00B3" w:rsidP="008D61E8">
            <w:pPr>
              <w:rPr>
                <w:sz w:val="28"/>
                <w:szCs w:val="28"/>
              </w:rPr>
            </w:pPr>
            <w:r>
              <w:rPr>
                <w:sz w:val="28"/>
                <w:szCs w:val="28"/>
              </w:rPr>
              <w:t>Фольклорные праздн</w:t>
            </w:r>
            <w:r>
              <w:rPr>
                <w:sz w:val="28"/>
                <w:szCs w:val="28"/>
              </w:rPr>
              <w:t>и</w:t>
            </w:r>
            <w:r>
              <w:rPr>
                <w:sz w:val="28"/>
                <w:szCs w:val="28"/>
              </w:rPr>
              <w:t>ки</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20</w:t>
            </w:r>
          </w:p>
        </w:tc>
        <w:tc>
          <w:tcPr>
            <w:tcW w:w="2945" w:type="dxa"/>
          </w:tcPr>
          <w:p w:rsidR="00561A6F" w:rsidRPr="00561A6F" w:rsidRDefault="00662FE9" w:rsidP="008D61E8">
            <w:pPr>
              <w:rPr>
                <w:sz w:val="28"/>
                <w:szCs w:val="28"/>
              </w:rPr>
            </w:pPr>
            <w:r>
              <w:rPr>
                <w:sz w:val="28"/>
                <w:szCs w:val="28"/>
              </w:rPr>
              <w:t xml:space="preserve">Подготовка </w:t>
            </w:r>
            <w:proofErr w:type="spellStart"/>
            <w:r>
              <w:rPr>
                <w:sz w:val="28"/>
                <w:szCs w:val="28"/>
              </w:rPr>
              <w:t>фолк</w:t>
            </w:r>
            <w:r w:rsidR="00940BDF">
              <w:rPr>
                <w:sz w:val="28"/>
                <w:szCs w:val="28"/>
              </w:rPr>
              <w:t>ло</w:t>
            </w:r>
            <w:r w:rsidR="00940BDF">
              <w:rPr>
                <w:sz w:val="28"/>
                <w:szCs w:val="28"/>
              </w:rPr>
              <w:t>р</w:t>
            </w:r>
            <w:r w:rsidR="00940BDF">
              <w:rPr>
                <w:sz w:val="28"/>
                <w:szCs w:val="28"/>
              </w:rPr>
              <w:t>ного</w:t>
            </w:r>
            <w:proofErr w:type="spellEnd"/>
            <w:r>
              <w:rPr>
                <w:sz w:val="28"/>
                <w:szCs w:val="28"/>
              </w:rPr>
              <w:t xml:space="preserve"> праздника</w:t>
            </w:r>
          </w:p>
        </w:tc>
      </w:tr>
      <w:tr w:rsidR="00561A6F" w:rsidTr="002850B0">
        <w:tc>
          <w:tcPr>
            <w:tcW w:w="534" w:type="dxa"/>
          </w:tcPr>
          <w:p w:rsidR="00561A6F" w:rsidRPr="00561A6F" w:rsidRDefault="00561A6F" w:rsidP="008D61E8">
            <w:pPr>
              <w:rPr>
                <w:sz w:val="28"/>
                <w:szCs w:val="28"/>
              </w:rPr>
            </w:pPr>
          </w:p>
        </w:tc>
        <w:tc>
          <w:tcPr>
            <w:tcW w:w="3118" w:type="dxa"/>
          </w:tcPr>
          <w:p w:rsidR="00561A6F" w:rsidRPr="00561A6F" w:rsidRDefault="00561A6F" w:rsidP="008D61E8">
            <w:pPr>
              <w:rPr>
                <w:sz w:val="28"/>
                <w:szCs w:val="28"/>
              </w:rPr>
            </w:pPr>
            <w:r w:rsidRPr="00561A6F">
              <w:rPr>
                <w:i/>
                <w:sz w:val="28"/>
                <w:szCs w:val="28"/>
                <w:lang w:val="en-US"/>
              </w:rPr>
              <w:t>III</w:t>
            </w:r>
            <w:r w:rsidRPr="00561A6F">
              <w:rPr>
                <w:i/>
                <w:sz w:val="28"/>
                <w:szCs w:val="28"/>
              </w:rPr>
              <w:t>. Блок.</w:t>
            </w:r>
            <w:r w:rsidR="00DE6A4E">
              <w:rPr>
                <w:i/>
                <w:sz w:val="28"/>
                <w:szCs w:val="28"/>
              </w:rPr>
              <w:t xml:space="preserve"> </w:t>
            </w:r>
            <w:r w:rsidRPr="00561A6F">
              <w:rPr>
                <w:i/>
                <w:sz w:val="28"/>
                <w:szCs w:val="28"/>
              </w:rPr>
              <w:t>Хоровая х</w:t>
            </w:r>
            <w:r w:rsidRPr="00561A6F">
              <w:rPr>
                <w:i/>
                <w:sz w:val="28"/>
                <w:szCs w:val="28"/>
              </w:rPr>
              <w:t>о</w:t>
            </w:r>
            <w:r w:rsidRPr="00561A6F">
              <w:rPr>
                <w:i/>
                <w:sz w:val="28"/>
                <w:szCs w:val="28"/>
              </w:rPr>
              <w:t>реография</w:t>
            </w:r>
          </w:p>
        </w:tc>
        <w:tc>
          <w:tcPr>
            <w:tcW w:w="1134" w:type="dxa"/>
          </w:tcPr>
          <w:p w:rsidR="00561A6F" w:rsidRPr="00561A6F" w:rsidRDefault="00561A6F" w:rsidP="008D61E8">
            <w:pPr>
              <w:rPr>
                <w:sz w:val="28"/>
                <w:szCs w:val="28"/>
              </w:rPr>
            </w:pPr>
          </w:p>
        </w:tc>
        <w:tc>
          <w:tcPr>
            <w:tcW w:w="992" w:type="dxa"/>
          </w:tcPr>
          <w:p w:rsidR="00561A6F" w:rsidRPr="00561A6F" w:rsidRDefault="00561A6F" w:rsidP="008D61E8">
            <w:pPr>
              <w:rPr>
                <w:sz w:val="28"/>
                <w:szCs w:val="28"/>
              </w:rPr>
            </w:pPr>
          </w:p>
        </w:tc>
        <w:tc>
          <w:tcPr>
            <w:tcW w:w="851" w:type="dxa"/>
          </w:tcPr>
          <w:p w:rsidR="00561A6F" w:rsidRPr="00561A6F" w:rsidRDefault="00561A6F" w:rsidP="008D61E8">
            <w:pPr>
              <w:rPr>
                <w:sz w:val="28"/>
                <w:szCs w:val="28"/>
              </w:rPr>
            </w:pPr>
          </w:p>
        </w:tc>
        <w:tc>
          <w:tcPr>
            <w:tcW w:w="2945" w:type="dxa"/>
          </w:tcPr>
          <w:p w:rsidR="00561A6F" w:rsidRPr="00561A6F" w:rsidRDefault="00561A6F" w:rsidP="008D61E8">
            <w:pPr>
              <w:rPr>
                <w:sz w:val="28"/>
                <w:szCs w:val="28"/>
              </w:rPr>
            </w:pPr>
          </w:p>
        </w:tc>
      </w:tr>
      <w:tr w:rsidR="00561A6F" w:rsidTr="002850B0">
        <w:tc>
          <w:tcPr>
            <w:tcW w:w="534" w:type="dxa"/>
          </w:tcPr>
          <w:p w:rsidR="00561A6F" w:rsidRPr="00561A6F" w:rsidRDefault="00561A6F" w:rsidP="008D61E8">
            <w:pPr>
              <w:rPr>
                <w:sz w:val="28"/>
                <w:szCs w:val="28"/>
              </w:rPr>
            </w:pPr>
            <w:r w:rsidRPr="00561A6F">
              <w:rPr>
                <w:sz w:val="28"/>
                <w:szCs w:val="28"/>
              </w:rPr>
              <w:t>1</w:t>
            </w:r>
          </w:p>
        </w:tc>
        <w:tc>
          <w:tcPr>
            <w:tcW w:w="3118" w:type="dxa"/>
          </w:tcPr>
          <w:p w:rsidR="00561A6F" w:rsidRPr="00561A6F" w:rsidRDefault="00561A6F" w:rsidP="008D61E8">
            <w:pPr>
              <w:rPr>
                <w:sz w:val="28"/>
                <w:szCs w:val="28"/>
              </w:rPr>
            </w:pPr>
            <w:r w:rsidRPr="00561A6F">
              <w:rPr>
                <w:sz w:val="28"/>
                <w:szCs w:val="28"/>
              </w:rPr>
              <w:t>Работа над корпусом</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5</w:t>
            </w:r>
          </w:p>
        </w:tc>
        <w:tc>
          <w:tcPr>
            <w:tcW w:w="851" w:type="dxa"/>
          </w:tcPr>
          <w:p w:rsidR="00561A6F" w:rsidRPr="00561A6F" w:rsidRDefault="00561A6F" w:rsidP="008D61E8">
            <w:pPr>
              <w:rPr>
                <w:sz w:val="28"/>
                <w:szCs w:val="28"/>
              </w:rPr>
            </w:pPr>
            <w:r w:rsidRPr="00561A6F">
              <w:rPr>
                <w:sz w:val="28"/>
                <w:szCs w:val="28"/>
              </w:rPr>
              <w:t>15</w:t>
            </w:r>
          </w:p>
        </w:tc>
        <w:tc>
          <w:tcPr>
            <w:tcW w:w="2945" w:type="dxa"/>
          </w:tcPr>
          <w:p w:rsidR="00561A6F" w:rsidRPr="00561A6F" w:rsidRDefault="00662FE9" w:rsidP="008D61E8">
            <w:pPr>
              <w:rPr>
                <w:sz w:val="28"/>
                <w:szCs w:val="28"/>
              </w:rPr>
            </w:pPr>
            <w:r>
              <w:rPr>
                <w:sz w:val="28"/>
                <w:szCs w:val="28"/>
              </w:rPr>
              <w:t>Поурочно</w:t>
            </w:r>
            <w:r w:rsidR="002850B0">
              <w:rPr>
                <w:sz w:val="28"/>
                <w:szCs w:val="28"/>
              </w:rPr>
              <w:t>е наблюд</w:t>
            </w:r>
            <w:r w:rsidR="002850B0">
              <w:rPr>
                <w:sz w:val="28"/>
                <w:szCs w:val="28"/>
              </w:rPr>
              <w:t>е</w:t>
            </w:r>
            <w:r w:rsidR="002850B0">
              <w:rPr>
                <w:sz w:val="28"/>
                <w:szCs w:val="28"/>
              </w:rPr>
              <w:t>ние</w:t>
            </w:r>
          </w:p>
        </w:tc>
      </w:tr>
      <w:tr w:rsidR="00561A6F" w:rsidTr="002850B0">
        <w:tc>
          <w:tcPr>
            <w:tcW w:w="534" w:type="dxa"/>
          </w:tcPr>
          <w:p w:rsidR="00561A6F" w:rsidRPr="00561A6F" w:rsidRDefault="00561A6F" w:rsidP="008D61E8">
            <w:pPr>
              <w:rPr>
                <w:sz w:val="28"/>
                <w:szCs w:val="28"/>
              </w:rPr>
            </w:pPr>
            <w:r w:rsidRPr="00561A6F">
              <w:rPr>
                <w:sz w:val="28"/>
                <w:szCs w:val="28"/>
              </w:rPr>
              <w:t>2</w:t>
            </w:r>
          </w:p>
        </w:tc>
        <w:tc>
          <w:tcPr>
            <w:tcW w:w="3118" w:type="dxa"/>
          </w:tcPr>
          <w:p w:rsidR="00561A6F" w:rsidRPr="00561A6F" w:rsidRDefault="00561A6F" w:rsidP="008D61E8">
            <w:pPr>
              <w:rPr>
                <w:sz w:val="28"/>
                <w:szCs w:val="28"/>
              </w:rPr>
            </w:pPr>
            <w:r w:rsidRPr="00561A6F">
              <w:rPr>
                <w:sz w:val="28"/>
                <w:szCs w:val="28"/>
              </w:rPr>
              <w:t>Хореография в песне</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20</w:t>
            </w:r>
          </w:p>
        </w:tc>
        <w:tc>
          <w:tcPr>
            <w:tcW w:w="2945" w:type="dxa"/>
          </w:tcPr>
          <w:p w:rsidR="00561A6F" w:rsidRPr="00561A6F" w:rsidRDefault="00940BDF" w:rsidP="008D61E8">
            <w:pPr>
              <w:rPr>
                <w:sz w:val="28"/>
                <w:szCs w:val="28"/>
              </w:rPr>
            </w:pPr>
            <w:r>
              <w:rPr>
                <w:sz w:val="28"/>
                <w:szCs w:val="28"/>
              </w:rPr>
              <w:t>Урок-концерт</w:t>
            </w:r>
          </w:p>
        </w:tc>
      </w:tr>
      <w:tr w:rsidR="00561A6F" w:rsidTr="002850B0">
        <w:tc>
          <w:tcPr>
            <w:tcW w:w="534" w:type="dxa"/>
          </w:tcPr>
          <w:p w:rsidR="00561A6F" w:rsidRPr="00561A6F" w:rsidRDefault="00561A6F" w:rsidP="008D61E8">
            <w:pPr>
              <w:rPr>
                <w:sz w:val="28"/>
                <w:szCs w:val="28"/>
              </w:rPr>
            </w:pPr>
          </w:p>
        </w:tc>
        <w:tc>
          <w:tcPr>
            <w:tcW w:w="3118" w:type="dxa"/>
          </w:tcPr>
          <w:p w:rsidR="00561A6F" w:rsidRPr="00561A6F" w:rsidRDefault="00561A6F" w:rsidP="008D61E8">
            <w:pPr>
              <w:rPr>
                <w:sz w:val="28"/>
                <w:szCs w:val="28"/>
              </w:rPr>
            </w:pPr>
            <w:r w:rsidRPr="00561A6F">
              <w:rPr>
                <w:i/>
                <w:sz w:val="28"/>
                <w:szCs w:val="28"/>
                <w:lang w:val="en-US"/>
              </w:rPr>
              <w:t>IV</w:t>
            </w:r>
            <w:r w:rsidRPr="00561A6F">
              <w:rPr>
                <w:i/>
                <w:sz w:val="28"/>
                <w:szCs w:val="28"/>
              </w:rPr>
              <w:t>. Блок. Шумовые и</w:t>
            </w:r>
            <w:r w:rsidRPr="00561A6F">
              <w:rPr>
                <w:i/>
                <w:sz w:val="28"/>
                <w:szCs w:val="28"/>
              </w:rPr>
              <w:t>н</w:t>
            </w:r>
            <w:r w:rsidRPr="00561A6F">
              <w:rPr>
                <w:i/>
                <w:sz w:val="28"/>
                <w:szCs w:val="28"/>
              </w:rPr>
              <w:t>струменты</w:t>
            </w:r>
          </w:p>
        </w:tc>
        <w:tc>
          <w:tcPr>
            <w:tcW w:w="1134" w:type="dxa"/>
          </w:tcPr>
          <w:p w:rsidR="00561A6F" w:rsidRPr="00561A6F" w:rsidRDefault="00561A6F" w:rsidP="008D61E8">
            <w:pPr>
              <w:rPr>
                <w:sz w:val="28"/>
                <w:szCs w:val="28"/>
              </w:rPr>
            </w:pPr>
          </w:p>
        </w:tc>
        <w:tc>
          <w:tcPr>
            <w:tcW w:w="992" w:type="dxa"/>
          </w:tcPr>
          <w:p w:rsidR="00561A6F" w:rsidRPr="00561A6F" w:rsidRDefault="00561A6F" w:rsidP="008D61E8">
            <w:pPr>
              <w:rPr>
                <w:sz w:val="28"/>
                <w:szCs w:val="28"/>
              </w:rPr>
            </w:pPr>
          </w:p>
        </w:tc>
        <w:tc>
          <w:tcPr>
            <w:tcW w:w="851" w:type="dxa"/>
          </w:tcPr>
          <w:p w:rsidR="00561A6F" w:rsidRPr="00561A6F" w:rsidRDefault="00561A6F" w:rsidP="008D61E8">
            <w:pPr>
              <w:rPr>
                <w:sz w:val="28"/>
                <w:szCs w:val="28"/>
              </w:rPr>
            </w:pPr>
          </w:p>
        </w:tc>
        <w:tc>
          <w:tcPr>
            <w:tcW w:w="2945" w:type="dxa"/>
          </w:tcPr>
          <w:p w:rsidR="00561A6F" w:rsidRPr="00561A6F" w:rsidRDefault="00561A6F" w:rsidP="008D61E8">
            <w:pPr>
              <w:rPr>
                <w:sz w:val="28"/>
                <w:szCs w:val="28"/>
              </w:rPr>
            </w:pPr>
          </w:p>
        </w:tc>
      </w:tr>
      <w:tr w:rsidR="00561A6F" w:rsidTr="002850B0">
        <w:tc>
          <w:tcPr>
            <w:tcW w:w="534" w:type="dxa"/>
          </w:tcPr>
          <w:p w:rsidR="00561A6F" w:rsidRPr="00561A6F" w:rsidRDefault="00561A6F" w:rsidP="008D61E8">
            <w:pPr>
              <w:rPr>
                <w:sz w:val="28"/>
                <w:szCs w:val="28"/>
              </w:rPr>
            </w:pPr>
            <w:r w:rsidRPr="00561A6F">
              <w:rPr>
                <w:sz w:val="28"/>
                <w:szCs w:val="28"/>
              </w:rPr>
              <w:t>1</w:t>
            </w:r>
          </w:p>
        </w:tc>
        <w:tc>
          <w:tcPr>
            <w:tcW w:w="3118" w:type="dxa"/>
          </w:tcPr>
          <w:p w:rsidR="00561A6F" w:rsidRPr="00561A6F" w:rsidRDefault="00561A6F" w:rsidP="008D61E8">
            <w:pPr>
              <w:rPr>
                <w:sz w:val="28"/>
                <w:szCs w:val="28"/>
              </w:rPr>
            </w:pPr>
            <w:r w:rsidRPr="00561A6F">
              <w:rPr>
                <w:sz w:val="28"/>
                <w:szCs w:val="28"/>
              </w:rPr>
              <w:t>Игра на 3-х ложках. Наигрыши</w:t>
            </w:r>
          </w:p>
        </w:tc>
        <w:tc>
          <w:tcPr>
            <w:tcW w:w="1134" w:type="dxa"/>
          </w:tcPr>
          <w:p w:rsidR="00561A6F" w:rsidRPr="00561A6F" w:rsidRDefault="00561A6F" w:rsidP="008D61E8">
            <w:pPr>
              <w:rPr>
                <w:sz w:val="28"/>
                <w:szCs w:val="28"/>
              </w:rPr>
            </w:pPr>
            <w:r w:rsidRPr="00561A6F">
              <w:rPr>
                <w:sz w:val="28"/>
                <w:szCs w:val="28"/>
              </w:rPr>
              <w:t>30</w:t>
            </w:r>
          </w:p>
        </w:tc>
        <w:tc>
          <w:tcPr>
            <w:tcW w:w="992" w:type="dxa"/>
          </w:tcPr>
          <w:p w:rsidR="00561A6F" w:rsidRPr="00561A6F" w:rsidRDefault="00561A6F" w:rsidP="008D61E8">
            <w:pPr>
              <w:rPr>
                <w:sz w:val="28"/>
                <w:szCs w:val="28"/>
              </w:rPr>
            </w:pPr>
            <w:r w:rsidRPr="00561A6F">
              <w:rPr>
                <w:sz w:val="28"/>
                <w:szCs w:val="28"/>
              </w:rPr>
              <w:t>10</w:t>
            </w:r>
          </w:p>
        </w:tc>
        <w:tc>
          <w:tcPr>
            <w:tcW w:w="851" w:type="dxa"/>
          </w:tcPr>
          <w:p w:rsidR="00561A6F" w:rsidRPr="00561A6F" w:rsidRDefault="00561A6F" w:rsidP="008D61E8">
            <w:pPr>
              <w:rPr>
                <w:sz w:val="28"/>
                <w:szCs w:val="28"/>
              </w:rPr>
            </w:pPr>
            <w:r w:rsidRPr="00561A6F">
              <w:rPr>
                <w:sz w:val="28"/>
                <w:szCs w:val="28"/>
              </w:rPr>
              <w:t>20</w:t>
            </w:r>
          </w:p>
        </w:tc>
        <w:tc>
          <w:tcPr>
            <w:tcW w:w="2945" w:type="dxa"/>
          </w:tcPr>
          <w:p w:rsidR="00561A6F" w:rsidRPr="00561A6F" w:rsidRDefault="00662FE9" w:rsidP="008D61E8">
            <w:pPr>
              <w:rPr>
                <w:sz w:val="28"/>
                <w:szCs w:val="28"/>
              </w:rPr>
            </w:pPr>
            <w:r w:rsidRPr="008D61E8">
              <w:rPr>
                <w:sz w:val="28"/>
                <w:szCs w:val="28"/>
              </w:rPr>
              <w:t>Участие в концерте</w:t>
            </w:r>
          </w:p>
        </w:tc>
      </w:tr>
      <w:tr w:rsidR="00561A6F" w:rsidTr="002850B0">
        <w:tc>
          <w:tcPr>
            <w:tcW w:w="534" w:type="dxa"/>
          </w:tcPr>
          <w:p w:rsidR="00561A6F" w:rsidRPr="00561A6F" w:rsidRDefault="00561A6F" w:rsidP="008D61E8">
            <w:pPr>
              <w:rPr>
                <w:sz w:val="28"/>
                <w:szCs w:val="28"/>
              </w:rPr>
            </w:pPr>
          </w:p>
        </w:tc>
        <w:tc>
          <w:tcPr>
            <w:tcW w:w="3118" w:type="dxa"/>
          </w:tcPr>
          <w:p w:rsidR="00561A6F" w:rsidRPr="00561A6F" w:rsidRDefault="00561A6F" w:rsidP="008D61E8">
            <w:pPr>
              <w:rPr>
                <w:sz w:val="28"/>
                <w:szCs w:val="28"/>
              </w:rPr>
            </w:pPr>
            <w:r w:rsidRPr="00561A6F">
              <w:rPr>
                <w:i/>
                <w:sz w:val="28"/>
                <w:szCs w:val="28"/>
                <w:lang w:val="en-US"/>
              </w:rPr>
              <w:t>V</w:t>
            </w:r>
            <w:r w:rsidRPr="00561A6F">
              <w:rPr>
                <w:i/>
                <w:sz w:val="28"/>
                <w:szCs w:val="28"/>
              </w:rPr>
              <w:t>. Блок. Концертная деятельность</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20</w:t>
            </w:r>
          </w:p>
        </w:tc>
        <w:tc>
          <w:tcPr>
            <w:tcW w:w="2945" w:type="dxa"/>
          </w:tcPr>
          <w:p w:rsidR="00561A6F" w:rsidRPr="00561A6F" w:rsidRDefault="00561A6F" w:rsidP="008D61E8">
            <w:pPr>
              <w:rPr>
                <w:sz w:val="28"/>
                <w:szCs w:val="28"/>
              </w:rPr>
            </w:pPr>
          </w:p>
        </w:tc>
      </w:tr>
      <w:tr w:rsidR="00561A6F" w:rsidTr="002850B0">
        <w:tc>
          <w:tcPr>
            <w:tcW w:w="534" w:type="dxa"/>
          </w:tcPr>
          <w:p w:rsidR="00561A6F" w:rsidRPr="00561A6F" w:rsidRDefault="00561A6F" w:rsidP="008D61E8">
            <w:pPr>
              <w:rPr>
                <w:sz w:val="28"/>
                <w:szCs w:val="28"/>
              </w:rPr>
            </w:pPr>
          </w:p>
        </w:tc>
        <w:tc>
          <w:tcPr>
            <w:tcW w:w="3118" w:type="dxa"/>
          </w:tcPr>
          <w:p w:rsidR="00561A6F" w:rsidRPr="00561A6F" w:rsidRDefault="00561A6F" w:rsidP="008D61E8">
            <w:pPr>
              <w:rPr>
                <w:i/>
                <w:sz w:val="28"/>
                <w:szCs w:val="28"/>
              </w:rPr>
            </w:pPr>
            <w:r w:rsidRPr="00561A6F">
              <w:rPr>
                <w:i/>
                <w:sz w:val="28"/>
                <w:szCs w:val="28"/>
                <w:lang w:val="en-US"/>
              </w:rPr>
              <w:t>VI</w:t>
            </w:r>
            <w:r w:rsidRPr="00561A6F">
              <w:rPr>
                <w:i/>
                <w:sz w:val="28"/>
                <w:szCs w:val="28"/>
              </w:rPr>
              <w:t>. Блок. Воспитател</w:t>
            </w:r>
            <w:r w:rsidRPr="00561A6F">
              <w:rPr>
                <w:i/>
                <w:sz w:val="28"/>
                <w:szCs w:val="28"/>
              </w:rPr>
              <w:t>ь</w:t>
            </w:r>
            <w:r w:rsidRPr="00561A6F">
              <w:rPr>
                <w:i/>
                <w:sz w:val="28"/>
                <w:szCs w:val="28"/>
              </w:rPr>
              <w:t>ная работа</w:t>
            </w:r>
          </w:p>
        </w:tc>
        <w:tc>
          <w:tcPr>
            <w:tcW w:w="1134" w:type="dxa"/>
          </w:tcPr>
          <w:p w:rsidR="00561A6F" w:rsidRPr="00561A6F" w:rsidRDefault="00561A6F" w:rsidP="008D61E8">
            <w:pPr>
              <w:rPr>
                <w:sz w:val="28"/>
                <w:szCs w:val="28"/>
              </w:rPr>
            </w:pPr>
            <w:r w:rsidRPr="00561A6F">
              <w:rPr>
                <w:sz w:val="28"/>
                <w:szCs w:val="28"/>
              </w:rPr>
              <w:t>20</w:t>
            </w:r>
          </w:p>
        </w:tc>
        <w:tc>
          <w:tcPr>
            <w:tcW w:w="992" w:type="dxa"/>
          </w:tcPr>
          <w:p w:rsidR="00561A6F" w:rsidRPr="00561A6F" w:rsidRDefault="00561A6F" w:rsidP="008D61E8">
            <w:pPr>
              <w:rPr>
                <w:sz w:val="28"/>
                <w:szCs w:val="28"/>
              </w:rPr>
            </w:pPr>
            <w:r w:rsidRPr="00561A6F">
              <w:rPr>
                <w:sz w:val="28"/>
                <w:szCs w:val="28"/>
              </w:rPr>
              <w:t>-</w:t>
            </w:r>
          </w:p>
        </w:tc>
        <w:tc>
          <w:tcPr>
            <w:tcW w:w="851" w:type="dxa"/>
          </w:tcPr>
          <w:p w:rsidR="00561A6F" w:rsidRPr="00561A6F" w:rsidRDefault="00561A6F" w:rsidP="008D61E8">
            <w:pPr>
              <w:rPr>
                <w:sz w:val="28"/>
                <w:szCs w:val="28"/>
              </w:rPr>
            </w:pPr>
            <w:r w:rsidRPr="00561A6F">
              <w:rPr>
                <w:sz w:val="28"/>
                <w:szCs w:val="28"/>
              </w:rPr>
              <w:t>20</w:t>
            </w:r>
          </w:p>
        </w:tc>
        <w:tc>
          <w:tcPr>
            <w:tcW w:w="2945" w:type="dxa"/>
          </w:tcPr>
          <w:p w:rsidR="00662FE9" w:rsidRDefault="00662FE9" w:rsidP="00662FE9">
            <w:pPr>
              <w:rPr>
                <w:sz w:val="28"/>
                <w:szCs w:val="28"/>
              </w:rPr>
            </w:pPr>
            <w:r>
              <w:rPr>
                <w:sz w:val="28"/>
                <w:szCs w:val="28"/>
              </w:rPr>
              <w:t>Лекции, тестирование, выставки, концерты,</w:t>
            </w:r>
          </w:p>
          <w:p w:rsidR="00561A6F" w:rsidRPr="00561A6F" w:rsidRDefault="00662FE9" w:rsidP="00662FE9">
            <w:pPr>
              <w:rPr>
                <w:sz w:val="28"/>
                <w:szCs w:val="28"/>
              </w:rPr>
            </w:pPr>
            <w:r>
              <w:rPr>
                <w:sz w:val="28"/>
                <w:szCs w:val="28"/>
              </w:rPr>
              <w:t>Выезды на природу, родительские собр</w:t>
            </w:r>
            <w:r>
              <w:rPr>
                <w:sz w:val="28"/>
                <w:szCs w:val="28"/>
              </w:rPr>
              <w:t>а</w:t>
            </w:r>
            <w:r>
              <w:rPr>
                <w:sz w:val="28"/>
                <w:szCs w:val="28"/>
              </w:rPr>
              <w:t>ния</w:t>
            </w:r>
          </w:p>
        </w:tc>
      </w:tr>
      <w:tr w:rsidR="00561A6F" w:rsidTr="002850B0">
        <w:tc>
          <w:tcPr>
            <w:tcW w:w="534" w:type="dxa"/>
          </w:tcPr>
          <w:p w:rsidR="00561A6F" w:rsidRPr="00561A6F" w:rsidRDefault="00561A6F" w:rsidP="008D61E8">
            <w:pPr>
              <w:rPr>
                <w:sz w:val="28"/>
                <w:szCs w:val="28"/>
              </w:rPr>
            </w:pPr>
          </w:p>
        </w:tc>
        <w:tc>
          <w:tcPr>
            <w:tcW w:w="3118" w:type="dxa"/>
          </w:tcPr>
          <w:p w:rsidR="00561A6F" w:rsidRPr="00561A6F" w:rsidRDefault="00561A6F" w:rsidP="008D61E8">
            <w:pPr>
              <w:rPr>
                <w:sz w:val="28"/>
                <w:szCs w:val="28"/>
              </w:rPr>
            </w:pPr>
            <w:r w:rsidRPr="00561A6F">
              <w:rPr>
                <w:sz w:val="28"/>
                <w:szCs w:val="28"/>
              </w:rPr>
              <w:t>Итого</w:t>
            </w:r>
          </w:p>
        </w:tc>
        <w:tc>
          <w:tcPr>
            <w:tcW w:w="1134" w:type="dxa"/>
          </w:tcPr>
          <w:p w:rsidR="00561A6F" w:rsidRPr="00561A6F" w:rsidRDefault="00561A6F" w:rsidP="008D61E8">
            <w:pPr>
              <w:rPr>
                <w:sz w:val="28"/>
                <w:szCs w:val="28"/>
              </w:rPr>
            </w:pPr>
            <w:r w:rsidRPr="00561A6F">
              <w:rPr>
                <w:sz w:val="28"/>
                <w:szCs w:val="28"/>
              </w:rPr>
              <w:t>360</w:t>
            </w:r>
          </w:p>
        </w:tc>
        <w:tc>
          <w:tcPr>
            <w:tcW w:w="992" w:type="dxa"/>
          </w:tcPr>
          <w:p w:rsidR="00561A6F" w:rsidRPr="00561A6F" w:rsidRDefault="00561A6F" w:rsidP="008D61E8">
            <w:pPr>
              <w:rPr>
                <w:sz w:val="28"/>
                <w:szCs w:val="28"/>
              </w:rPr>
            </w:pPr>
            <w:r w:rsidRPr="00561A6F">
              <w:rPr>
                <w:sz w:val="28"/>
                <w:szCs w:val="28"/>
              </w:rPr>
              <w:t>26</w:t>
            </w:r>
          </w:p>
        </w:tc>
        <w:tc>
          <w:tcPr>
            <w:tcW w:w="851" w:type="dxa"/>
          </w:tcPr>
          <w:p w:rsidR="00561A6F" w:rsidRPr="00561A6F" w:rsidRDefault="00561A6F" w:rsidP="008D61E8">
            <w:pPr>
              <w:rPr>
                <w:sz w:val="28"/>
                <w:szCs w:val="28"/>
              </w:rPr>
            </w:pPr>
            <w:r w:rsidRPr="00561A6F">
              <w:rPr>
                <w:sz w:val="28"/>
                <w:szCs w:val="28"/>
              </w:rPr>
              <w:t>334</w:t>
            </w:r>
          </w:p>
        </w:tc>
        <w:tc>
          <w:tcPr>
            <w:tcW w:w="2945" w:type="dxa"/>
          </w:tcPr>
          <w:p w:rsidR="00561A6F" w:rsidRPr="00561A6F" w:rsidRDefault="00561A6F" w:rsidP="008D61E8">
            <w:pPr>
              <w:rPr>
                <w:sz w:val="28"/>
                <w:szCs w:val="28"/>
              </w:rPr>
            </w:pPr>
          </w:p>
        </w:tc>
      </w:tr>
    </w:tbl>
    <w:p w:rsidR="00597BFB" w:rsidRDefault="00597BFB" w:rsidP="008D61E8">
      <w:pPr>
        <w:jc w:val="center"/>
        <w:rPr>
          <w:b/>
          <w:sz w:val="28"/>
          <w:szCs w:val="28"/>
        </w:rPr>
      </w:pPr>
    </w:p>
    <w:p w:rsidR="008D61E8" w:rsidRPr="00723A8F" w:rsidRDefault="00F82114" w:rsidP="008D61E8">
      <w:pPr>
        <w:jc w:val="center"/>
        <w:rPr>
          <w:b/>
          <w:sz w:val="28"/>
          <w:szCs w:val="28"/>
        </w:rPr>
      </w:pPr>
      <w:proofErr w:type="spellStart"/>
      <w:r>
        <w:rPr>
          <w:b/>
          <w:sz w:val="28"/>
          <w:szCs w:val="28"/>
        </w:rPr>
        <w:t>Учебно</w:t>
      </w:r>
      <w:proofErr w:type="spellEnd"/>
      <w:r>
        <w:rPr>
          <w:b/>
          <w:sz w:val="28"/>
          <w:szCs w:val="28"/>
        </w:rPr>
        <w:t xml:space="preserve"> -</w:t>
      </w:r>
      <w:r w:rsidR="00331143">
        <w:rPr>
          <w:b/>
          <w:sz w:val="28"/>
          <w:szCs w:val="28"/>
        </w:rPr>
        <w:t xml:space="preserve"> </w:t>
      </w:r>
      <w:r>
        <w:rPr>
          <w:b/>
          <w:sz w:val="28"/>
          <w:szCs w:val="28"/>
        </w:rPr>
        <w:t>т</w:t>
      </w:r>
      <w:r w:rsidR="008D61E8" w:rsidRPr="00723A8F">
        <w:rPr>
          <w:b/>
          <w:sz w:val="28"/>
          <w:szCs w:val="28"/>
        </w:rPr>
        <w:t>ематический план</w:t>
      </w:r>
    </w:p>
    <w:p w:rsidR="008D61E8" w:rsidRDefault="008D61E8" w:rsidP="008D61E8">
      <w:pPr>
        <w:jc w:val="center"/>
        <w:rPr>
          <w:b/>
          <w:sz w:val="28"/>
          <w:szCs w:val="28"/>
        </w:rPr>
      </w:pPr>
      <w:r>
        <w:rPr>
          <w:b/>
          <w:sz w:val="28"/>
          <w:szCs w:val="28"/>
          <w:lang w:val="en-US"/>
        </w:rPr>
        <w:t>V</w:t>
      </w:r>
      <w:r w:rsidRPr="00723A8F">
        <w:rPr>
          <w:b/>
          <w:sz w:val="28"/>
          <w:szCs w:val="28"/>
        </w:rPr>
        <w:t xml:space="preserve"> год обучения</w:t>
      </w:r>
    </w:p>
    <w:p w:rsidR="008D61E8" w:rsidRDefault="008D61E8" w:rsidP="008D61E8">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7"/>
        <w:gridCol w:w="852"/>
        <w:gridCol w:w="850"/>
        <w:gridCol w:w="1134"/>
        <w:gridCol w:w="3084"/>
      </w:tblGrid>
      <w:tr w:rsidR="008D61E8" w:rsidRPr="00723A8F" w:rsidTr="00662FE9">
        <w:tc>
          <w:tcPr>
            <w:tcW w:w="534" w:type="dxa"/>
            <w:vMerge w:val="restart"/>
          </w:tcPr>
          <w:p w:rsidR="008D61E8" w:rsidRPr="008D61E8" w:rsidRDefault="008D61E8" w:rsidP="008D61E8">
            <w:pPr>
              <w:rPr>
                <w:b/>
                <w:sz w:val="28"/>
                <w:szCs w:val="28"/>
              </w:rPr>
            </w:pPr>
            <w:r w:rsidRPr="008D61E8">
              <w:rPr>
                <w:b/>
                <w:sz w:val="28"/>
                <w:szCs w:val="28"/>
              </w:rPr>
              <w:t>№</w:t>
            </w:r>
          </w:p>
        </w:tc>
        <w:tc>
          <w:tcPr>
            <w:tcW w:w="3117" w:type="dxa"/>
            <w:vMerge w:val="restart"/>
          </w:tcPr>
          <w:p w:rsidR="008D61E8" w:rsidRPr="008D61E8" w:rsidRDefault="008D61E8" w:rsidP="008D61E8">
            <w:pPr>
              <w:rPr>
                <w:b/>
                <w:sz w:val="28"/>
                <w:szCs w:val="28"/>
              </w:rPr>
            </w:pPr>
            <w:r w:rsidRPr="008D61E8">
              <w:rPr>
                <w:b/>
                <w:sz w:val="28"/>
                <w:szCs w:val="28"/>
              </w:rPr>
              <w:t>Тема</w:t>
            </w:r>
          </w:p>
        </w:tc>
        <w:tc>
          <w:tcPr>
            <w:tcW w:w="852" w:type="dxa"/>
            <w:vMerge w:val="restart"/>
          </w:tcPr>
          <w:p w:rsidR="008D61E8" w:rsidRPr="008D61E8" w:rsidRDefault="008D61E8" w:rsidP="008D61E8">
            <w:pPr>
              <w:rPr>
                <w:b/>
                <w:sz w:val="28"/>
                <w:szCs w:val="28"/>
              </w:rPr>
            </w:pPr>
            <w:r w:rsidRPr="008D61E8">
              <w:rPr>
                <w:b/>
                <w:sz w:val="28"/>
                <w:szCs w:val="28"/>
              </w:rPr>
              <w:t>Кол-во ч</w:t>
            </w:r>
            <w:r w:rsidRPr="008D61E8">
              <w:rPr>
                <w:b/>
                <w:sz w:val="28"/>
                <w:szCs w:val="28"/>
              </w:rPr>
              <w:t>а</w:t>
            </w:r>
            <w:r w:rsidRPr="008D61E8">
              <w:rPr>
                <w:b/>
                <w:sz w:val="28"/>
                <w:szCs w:val="28"/>
              </w:rPr>
              <w:t>сов</w:t>
            </w:r>
          </w:p>
        </w:tc>
        <w:tc>
          <w:tcPr>
            <w:tcW w:w="5068" w:type="dxa"/>
            <w:gridSpan w:val="3"/>
          </w:tcPr>
          <w:p w:rsidR="008D61E8" w:rsidRPr="008D61E8" w:rsidRDefault="008D61E8" w:rsidP="008D61E8">
            <w:pPr>
              <w:rPr>
                <w:b/>
                <w:sz w:val="28"/>
                <w:szCs w:val="28"/>
              </w:rPr>
            </w:pPr>
            <w:r w:rsidRPr="008D61E8">
              <w:rPr>
                <w:b/>
                <w:sz w:val="28"/>
                <w:szCs w:val="28"/>
              </w:rPr>
              <w:t>В том числе</w:t>
            </w:r>
          </w:p>
        </w:tc>
      </w:tr>
      <w:tr w:rsidR="008D61E8" w:rsidTr="00FB08FE">
        <w:tc>
          <w:tcPr>
            <w:tcW w:w="534" w:type="dxa"/>
            <w:vMerge/>
          </w:tcPr>
          <w:p w:rsidR="008D61E8" w:rsidRPr="008D61E8" w:rsidRDefault="008D61E8" w:rsidP="008D61E8">
            <w:pPr>
              <w:rPr>
                <w:sz w:val="28"/>
                <w:szCs w:val="28"/>
              </w:rPr>
            </w:pPr>
          </w:p>
        </w:tc>
        <w:tc>
          <w:tcPr>
            <w:tcW w:w="3117" w:type="dxa"/>
            <w:vMerge/>
          </w:tcPr>
          <w:p w:rsidR="008D61E8" w:rsidRPr="008D61E8" w:rsidRDefault="008D61E8" w:rsidP="008D61E8">
            <w:pPr>
              <w:rPr>
                <w:sz w:val="28"/>
                <w:szCs w:val="28"/>
              </w:rPr>
            </w:pPr>
          </w:p>
        </w:tc>
        <w:tc>
          <w:tcPr>
            <w:tcW w:w="852" w:type="dxa"/>
            <w:vMerge/>
          </w:tcPr>
          <w:p w:rsidR="008D61E8" w:rsidRPr="008D61E8" w:rsidRDefault="008D61E8" w:rsidP="008D61E8">
            <w:pPr>
              <w:rPr>
                <w:sz w:val="28"/>
                <w:szCs w:val="28"/>
              </w:rPr>
            </w:pPr>
          </w:p>
        </w:tc>
        <w:tc>
          <w:tcPr>
            <w:tcW w:w="850" w:type="dxa"/>
          </w:tcPr>
          <w:p w:rsidR="008D61E8" w:rsidRPr="008D61E8" w:rsidRDefault="008D61E8" w:rsidP="008D61E8">
            <w:pPr>
              <w:rPr>
                <w:b/>
                <w:sz w:val="28"/>
                <w:szCs w:val="28"/>
              </w:rPr>
            </w:pPr>
            <w:r w:rsidRPr="008D61E8">
              <w:rPr>
                <w:b/>
                <w:sz w:val="28"/>
                <w:szCs w:val="28"/>
              </w:rPr>
              <w:t>Те</w:t>
            </w:r>
            <w:r w:rsidRPr="008D61E8">
              <w:rPr>
                <w:b/>
                <w:sz w:val="28"/>
                <w:szCs w:val="28"/>
              </w:rPr>
              <w:t>о</w:t>
            </w:r>
            <w:r w:rsidRPr="008D61E8">
              <w:rPr>
                <w:b/>
                <w:sz w:val="28"/>
                <w:szCs w:val="28"/>
              </w:rPr>
              <w:t>рия</w:t>
            </w:r>
          </w:p>
        </w:tc>
        <w:tc>
          <w:tcPr>
            <w:tcW w:w="1134" w:type="dxa"/>
          </w:tcPr>
          <w:p w:rsidR="008D61E8" w:rsidRPr="008D61E8" w:rsidRDefault="008D61E8" w:rsidP="008D61E8">
            <w:pPr>
              <w:rPr>
                <w:b/>
                <w:sz w:val="28"/>
                <w:szCs w:val="28"/>
              </w:rPr>
            </w:pPr>
            <w:r w:rsidRPr="008D61E8">
              <w:rPr>
                <w:b/>
                <w:sz w:val="28"/>
                <w:szCs w:val="28"/>
              </w:rPr>
              <w:t>Пра</w:t>
            </w:r>
            <w:r w:rsidRPr="008D61E8">
              <w:rPr>
                <w:b/>
                <w:sz w:val="28"/>
                <w:szCs w:val="28"/>
              </w:rPr>
              <w:t>к</w:t>
            </w:r>
            <w:r w:rsidRPr="008D61E8">
              <w:rPr>
                <w:b/>
                <w:sz w:val="28"/>
                <w:szCs w:val="28"/>
              </w:rPr>
              <w:t>тика</w:t>
            </w:r>
          </w:p>
        </w:tc>
        <w:tc>
          <w:tcPr>
            <w:tcW w:w="3084" w:type="dxa"/>
          </w:tcPr>
          <w:p w:rsidR="008D61E8" w:rsidRPr="008D61E8" w:rsidRDefault="008D61E8" w:rsidP="008D61E8">
            <w:pPr>
              <w:rPr>
                <w:b/>
                <w:sz w:val="28"/>
                <w:szCs w:val="28"/>
              </w:rPr>
            </w:pPr>
            <w:r w:rsidRPr="008D61E8">
              <w:rPr>
                <w:b/>
                <w:sz w:val="28"/>
                <w:szCs w:val="28"/>
              </w:rPr>
              <w:t>Форма контроля</w:t>
            </w:r>
          </w:p>
        </w:tc>
      </w:tr>
      <w:tr w:rsidR="008D61E8" w:rsidTr="00FB08FE">
        <w:tc>
          <w:tcPr>
            <w:tcW w:w="534" w:type="dxa"/>
          </w:tcPr>
          <w:p w:rsidR="008D61E8" w:rsidRPr="008D61E8" w:rsidRDefault="008D61E8" w:rsidP="008D61E8">
            <w:pPr>
              <w:rPr>
                <w:sz w:val="28"/>
                <w:szCs w:val="28"/>
              </w:rPr>
            </w:pPr>
          </w:p>
        </w:tc>
        <w:tc>
          <w:tcPr>
            <w:tcW w:w="3117" w:type="dxa"/>
          </w:tcPr>
          <w:p w:rsidR="008D61E8" w:rsidRPr="008D61E8" w:rsidRDefault="008D61E8" w:rsidP="008D61E8">
            <w:pPr>
              <w:rPr>
                <w:i/>
                <w:sz w:val="28"/>
                <w:szCs w:val="28"/>
              </w:rPr>
            </w:pPr>
            <w:r w:rsidRPr="008D61E8">
              <w:rPr>
                <w:i/>
                <w:sz w:val="28"/>
                <w:szCs w:val="28"/>
                <w:lang w:val="en-US"/>
              </w:rPr>
              <w:t>I</w:t>
            </w:r>
            <w:r w:rsidRPr="008D61E8">
              <w:rPr>
                <w:i/>
                <w:sz w:val="28"/>
                <w:szCs w:val="28"/>
              </w:rPr>
              <w:t>. Блок. Распевание</w:t>
            </w:r>
          </w:p>
        </w:tc>
        <w:tc>
          <w:tcPr>
            <w:tcW w:w="852" w:type="dxa"/>
          </w:tcPr>
          <w:p w:rsidR="008D61E8" w:rsidRPr="008D61E8" w:rsidRDefault="008D61E8" w:rsidP="008D61E8">
            <w:pPr>
              <w:rPr>
                <w:sz w:val="28"/>
                <w:szCs w:val="28"/>
              </w:rPr>
            </w:pPr>
          </w:p>
        </w:tc>
        <w:tc>
          <w:tcPr>
            <w:tcW w:w="850" w:type="dxa"/>
          </w:tcPr>
          <w:p w:rsidR="008D61E8" w:rsidRPr="008D61E8" w:rsidRDefault="008D61E8" w:rsidP="008D61E8">
            <w:pPr>
              <w:rPr>
                <w:sz w:val="28"/>
                <w:szCs w:val="28"/>
              </w:rPr>
            </w:pPr>
          </w:p>
        </w:tc>
        <w:tc>
          <w:tcPr>
            <w:tcW w:w="1134" w:type="dxa"/>
          </w:tcPr>
          <w:p w:rsidR="008D61E8" w:rsidRPr="008D61E8" w:rsidRDefault="008D61E8" w:rsidP="008D61E8">
            <w:pPr>
              <w:rPr>
                <w:sz w:val="28"/>
                <w:szCs w:val="28"/>
              </w:rPr>
            </w:pPr>
          </w:p>
        </w:tc>
        <w:tc>
          <w:tcPr>
            <w:tcW w:w="3084" w:type="dxa"/>
          </w:tcPr>
          <w:p w:rsidR="008D61E8" w:rsidRPr="008D61E8" w:rsidRDefault="008D61E8" w:rsidP="008D61E8">
            <w:pPr>
              <w:rPr>
                <w:sz w:val="28"/>
                <w:szCs w:val="28"/>
              </w:rPr>
            </w:pPr>
          </w:p>
        </w:tc>
      </w:tr>
      <w:tr w:rsidR="008D61E8" w:rsidTr="00FB08FE">
        <w:tc>
          <w:tcPr>
            <w:tcW w:w="534" w:type="dxa"/>
          </w:tcPr>
          <w:p w:rsidR="008D61E8" w:rsidRPr="008D61E8" w:rsidRDefault="008D61E8" w:rsidP="008D61E8">
            <w:pPr>
              <w:rPr>
                <w:sz w:val="28"/>
                <w:szCs w:val="28"/>
              </w:rPr>
            </w:pPr>
            <w:r w:rsidRPr="008D61E8">
              <w:rPr>
                <w:sz w:val="28"/>
                <w:szCs w:val="28"/>
              </w:rPr>
              <w:t>1</w:t>
            </w:r>
          </w:p>
        </w:tc>
        <w:tc>
          <w:tcPr>
            <w:tcW w:w="3117" w:type="dxa"/>
          </w:tcPr>
          <w:p w:rsidR="008D61E8" w:rsidRPr="006533DB" w:rsidRDefault="008D61E8" w:rsidP="008D61E8">
            <w:pPr>
              <w:rPr>
                <w:sz w:val="28"/>
                <w:szCs w:val="28"/>
              </w:rPr>
            </w:pPr>
            <w:r w:rsidRPr="006533DB">
              <w:rPr>
                <w:sz w:val="28"/>
                <w:szCs w:val="28"/>
              </w:rPr>
              <w:t>Усовершенствование в соединении двух школ пения</w:t>
            </w:r>
          </w:p>
        </w:tc>
        <w:tc>
          <w:tcPr>
            <w:tcW w:w="852" w:type="dxa"/>
          </w:tcPr>
          <w:p w:rsidR="008D61E8" w:rsidRPr="008D61E8" w:rsidRDefault="008D61E8" w:rsidP="008D61E8">
            <w:pPr>
              <w:rPr>
                <w:sz w:val="28"/>
                <w:szCs w:val="28"/>
              </w:rPr>
            </w:pPr>
            <w:r w:rsidRPr="008D61E8">
              <w:rPr>
                <w:sz w:val="28"/>
                <w:szCs w:val="28"/>
              </w:rPr>
              <w:t>25</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25</w:t>
            </w:r>
          </w:p>
        </w:tc>
        <w:tc>
          <w:tcPr>
            <w:tcW w:w="3084" w:type="dxa"/>
          </w:tcPr>
          <w:p w:rsidR="008D61E8" w:rsidRPr="008D61E8" w:rsidRDefault="008D61E8" w:rsidP="008D61E8">
            <w:pPr>
              <w:rPr>
                <w:sz w:val="28"/>
                <w:szCs w:val="28"/>
              </w:rPr>
            </w:pPr>
            <w:r w:rsidRPr="008D61E8">
              <w:rPr>
                <w:sz w:val="28"/>
                <w:szCs w:val="28"/>
              </w:rPr>
              <w:t>Сдача партий</w:t>
            </w:r>
          </w:p>
        </w:tc>
      </w:tr>
      <w:tr w:rsidR="008D61E8" w:rsidTr="00FB08FE">
        <w:tc>
          <w:tcPr>
            <w:tcW w:w="534" w:type="dxa"/>
          </w:tcPr>
          <w:p w:rsidR="008D61E8" w:rsidRPr="008D61E8" w:rsidRDefault="008D61E8" w:rsidP="008D61E8">
            <w:pPr>
              <w:rPr>
                <w:sz w:val="28"/>
                <w:szCs w:val="28"/>
              </w:rPr>
            </w:pPr>
            <w:r w:rsidRPr="008D61E8">
              <w:rPr>
                <w:sz w:val="28"/>
                <w:szCs w:val="28"/>
              </w:rPr>
              <w:t>2</w:t>
            </w:r>
          </w:p>
        </w:tc>
        <w:tc>
          <w:tcPr>
            <w:tcW w:w="3117" w:type="dxa"/>
          </w:tcPr>
          <w:p w:rsidR="008D61E8" w:rsidRPr="006533DB" w:rsidRDefault="008D61E8" w:rsidP="008D61E8">
            <w:pPr>
              <w:rPr>
                <w:sz w:val="28"/>
                <w:szCs w:val="28"/>
              </w:rPr>
            </w:pPr>
            <w:r w:rsidRPr="006533DB">
              <w:rPr>
                <w:sz w:val="28"/>
                <w:szCs w:val="28"/>
              </w:rPr>
              <w:t>Усовершенствование певческих навыков</w:t>
            </w:r>
          </w:p>
        </w:tc>
        <w:tc>
          <w:tcPr>
            <w:tcW w:w="852" w:type="dxa"/>
          </w:tcPr>
          <w:p w:rsidR="008D61E8" w:rsidRPr="008D61E8" w:rsidRDefault="008D61E8" w:rsidP="008D61E8">
            <w:pPr>
              <w:rPr>
                <w:sz w:val="28"/>
                <w:szCs w:val="28"/>
              </w:rPr>
            </w:pPr>
            <w:r w:rsidRPr="008D61E8">
              <w:rPr>
                <w:sz w:val="28"/>
                <w:szCs w:val="28"/>
              </w:rPr>
              <w:t>25</w:t>
            </w:r>
          </w:p>
        </w:tc>
        <w:tc>
          <w:tcPr>
            <w:tcW w:w="850" w:type="dxa"/>
          </w:tcPr>
          <w:p w:rsidR="008D61E8" w:rsidRPr="008D61E8" w:rsidRDefault="008D61E8" w:rsidP="008D61E8">
            <w:pPr>
              <w:rPr>
                <w:sz w:val="28"/>
                <w:szCs w:val="28"/>
              </w:rPr>
            </w:pPr>
            <w:r w:rsidRPr="008D61E8">
              <w:rPr>
                <w:sz w:val="28"/>
                <w:szCs w:val="28"/>
              </w:rPr>
              <w:t>-</w:t>
            </w:r>
          </w:p>
        </w:tc>
        <w:tc>
          <w:tcPr>
            <w:tcW w:w="1134" w:type="dxa"/>
            <w:tcBorders>
              <w:bottom w:val="single" w:sz="4" w:space="0" w:color="auto"/>
            </w:tcBorders>
          </w:tcPr>
          <w:p w:rsidR="008D61E8" w:rsidRPr="008D61E8" w:rsidRDefault="008D61E8" w:rsidP="008D61E8">
            <w:pPr>
              <w:rPr>
                <w:sz w:val="28"/>
                <w:szCs w:val="28"/>
              </w:rPr>
            </w:pPr>
            <w:r w:rsidRPr="008D61E8">
              <w:rPr>
                <w:sz w:val="28"/>
                <w:szCs w:val="28"/>
              </w:rPr>
              <w:t>25</w:t>
            </w:r>
          </w:p>
        </w:tc>
        <w:tc>
          <w:tcPr>
            <w:tcW w:w="3084" w:type="dxa"/>
            <w:tcBorders>
              <w:bottom w:val="single" w:sz="4" w:space="0" w:color="auto"/>
            </w:tcBorders>
          </w:tcPr>
          <w:p w:rsidR="008D61E8" w:rsidRPr="008D61E8" w:rsidRDefault="008D61E8" w:rsidP="008D61E8">
            <w:pPr>
              <w:rPr>
                <w:sz w:val="28"/>
                <w:szCs w:val="28"/>
              </w:rPr>
            </w:pPr>
            <w:r w:rsidRPr="008D61E8">
              <w:rPr>
                <w:sz w:val="28"/>
                <w:szCs w:val="28"/>
              </w:rPr>
              <w:t>Тестирование</w:t>
            </w:r>
          </w:p>
        </w:tc>
      </w:tr>
      <w:tr w:rsidR="008D61E8" w:rsidTr="00FB08FE">
        <w:tc>
          <w:tcPr>
            <w:tcW w:w="534" w:type="dxa"/>
          </w:tcPr>
          <w:p w:rsidR="008D61E8" w:rsidRPr="008D61E8" w:rsidRDefault="008D61E8" w:rsidP="008D61E8">
            <w:pPr>
              <w:rPr>
                <w:sz w:val="28"/>
                <w:szCs w:val="28"/>
              </w:rPr>
            </w:pPr>
            <w:r w:rsidRPr="008D61E8">
              <w:rPr>
                <w:sz w:val="28"/>
                <w:szCs w:val="28"/>
              </w:rPr>
              <w:t>3</w:t>
            </w:r>
          </w:p>
        </w:tc>
        <w:tc>
          <w:tcPr>
            <w:tcW w:w="3117" w:type="dxa"/>
          </w:tcPr>
          <w:p w:rsidR="008D61E8" w:rsidRPr="008D61E8" w:rsidRDefault="00662FE9" w:rsidP="008D61E8">
            <w:pPr>
              <w:rPr>
                <w:sz w:val="28"/>
                <w:szCs w:val="28"/>
              </w:rPr>
            </w:pPr>
            <w:r>
              <w:rPr>
                <w:sz w:val="28"/>
                <w:szCs w:val="28"/>
              </w:rPr>
              <w:t>Пение гаммы в терцию</w:t>
            </w:r>
            <w:r w:rsidR="008D61E8" w:rsidRPr="008D61E8">
              <w:rPr>
                <w:sz w:val="28"/>
                <w:szCs w:val="28"/>
              </w:rPr>
              <w:t>, опевание гаммы, пение по интервалам</w:t>
            </w:r>
          </w:p>
        </w:tc>
        <w:tc>
          <w:tcPr>
            <w:tcW w:w="852" w:type="dxa"/>
          </w:tcPr>
          <w:p w:rsidR="008D61E8" w:rsidRPr="008D61E8" w:rsidRDefault="008D61E8" w:rsidP="008D61E8">
            <w:pPr>
              <w:rPr>
                <w:sz w:val="28"/>
                <w:szCs w:val="28"/>
              </w:rPr>
            </w:pPr>
            <w:r w:rsidRPr="008D61E8">
              <w:rPr>
                <w:sz w:val="28"/>
                <w:szCs w:val="28"/>
              </w:rPr>
              <w:t>20</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25</w:t>
            </w:r>
          </w:p>
        </w:tc>
        <w:tc>
          <w:tcPr>
            <w:tcW w:w="3084" w:type="dxa"/>
            <w:tcBorders>
              <w:bottom w:val="single" w:sz="4" w:space="0" w:color="auto"/>
            </w:tcBorders>
          </w:tcPr>
          <w:p w:rsidR="008D61E8" w:rsidRPr="008D61E8" w:rsidRDefault="008D61E8" w:rsidP="008D61E8">
            <w:pPr>
              <w:rPr>
                <w:sz w:val="28"/>
                <w:szCs w:val="28"/>
              </w:rPr>
            </w:pPr>
            <w:r w:rsidRPr="008D61E8">
              <w:rPr>
                <w:sz w:val="28"/>
                <w:szCs w:val="28"/>
              </w:rPr>
              <w:t>Участие в концерте</w:t>
            </w:r>
          </w:p>
        </w:tc>
      </w:tr>
      <w:tr w:rsidR="008D61E8" w:rsidTr="00FB08FE">
        <w:tc>
          <w:tcPr>
            <w:tcW w:w="534" w:type="dxa"/>
          </w:tcPr>
          <w:p w:rsidR="008D61E8" w:rsidRPr="008D61E8" w:rsidRDefault="008D61E8" w:rsidP="008D61E8">
            <w:pPr>
              <w:rPr>
                <w:sz w:val="28"/>
                <w:szCs w:val="28"/>
              </w:rPr>
            </w:pPr>
            <w:r w:rsidRPr="008D61E8">
              <w:rPr>
                <w:sz w:val="28"/>
                <w:szCs w:val="28"/>
              </w:rPr>
              <w:t>4</w:t>
            </w:r>
          </w:p>
        </w:tc>
        <w:tc>
          <w:tcPr>
            <w:tcW w:w="3117" w:type="dxa"/>
          </w:tcPr>
          <w:p w:rsidR="008D61E8" w:rsidRPr="008D61E8" w:rsidRDefault="008D61E8" w:rsidP="008D61E8">
            <w:pPr>
              <w:rPr>
                <w:sz w:val="28"/>
                <w:szCs w:val="28"/>
              </w:rPr>
            </w:pPr>
            <w:r w:rsidRPr="008D61E8">
              <w:rPr>
                <w:sz w:val="28"/>
                <w:szCs w:val="28"/>
              </w:rPr>
              <w:t>Вокально-хоровая р</w:t>
            </w:r>
            <w:r w:rsidRPr="008D61E8">
              <w:rPr>
                <w:sz w:val="28"/>
                <w:szCs w:val="28"/>
              </w:rPr>
              <w:t>а</w:t>
            </w:r>
            <w:r w:rsidRPr="008D61E8">
              <w:rPr>
                <w:sz w:val="28"/>
                <w:szCs w:val="28"/>
              </w:rPr>
              <w:t>бота</w:t>
            </w:r>
          </w:p>
        </w:tc>
        <w:tc>
          <w:tcPr>
            <w:tcW w:w="852" w:type="dxa"/>
          </w:tcPr>
          <w:p w:rsidR="008D61E8" w:rsidRPr="008D61E8" w:rsidRDefault="008D61E8" w:rsidP="008D61E8">
            <w:pPr>
              <w:rPr>
                <w:sz w:val="28"/>
                <w:szCs w:val="28"/>
              </w:rPr>
            </w:pPr>
            <w:r w:rsidRPr="008D61E8">
              <w:rPr>
                <w:sz w:val="28"/>
                <w:szCs w:val="28"/>
              </w:rPr>
              <w:t>25</w:t>
            </w:r>
          </w:p>
        </w:tc>
        <w:tc>
          <w:tcPr>
            <w:tcW w:w="850" w:type="dxa"/>
          </w:tcPr>
          <w:p w:rsidR="008D61E8" w:rsidRPr="008D61E8" w:rsidRDefault="008D61E8" w:rsidP="008D61E8">
            <w:pPr>
              <w:rPr>
                <w:sz w:val="28"/>
                <w:szCs w:val="28"/>
              </w:rPr>
            </w:pPr>
            <w:r w:rsidRPr="008D61E8">
              <w:rPr>
                <w:sz w:val="28"/>
                <w:szCs w:val="28"/>
              </w:rPr>
              <w:t>5</w:t>
            </w:r>
          </w:p>
        </w:tc>
        <w:tc>
          <w:tcPr>
            <w:tcW w:w="1134" w:type="dxa"/>
          </w:tcPr>
          <w:p w:rsidR="008D61E8" w:rsidRPr="008D61E8" w:rsidRDefault="008D61E8" w:rsidP="008D61E8">
            <w:pPr>
              <w:rPr>
                <w:sz w:val="28"/>
                <w:szCs w:val="28"/>
              </w:rPr>
            </w:pPr>
            <w:r w:rsidRPr="008D61E8">
              <w:rPr>
                <w:sz w:val="28"/>
                <w:szCs w:val="28"/>
              </w:rPr>
              <w:t>20</w:t>
            </w:r>
          </w:p>
        </w:tc>
        <w:tc>
          <w:tcPr>
            <w:tcW w:w="3084" w:type="dxa"/>
            <w:tcBorders>
              <w:top w:val="single" w:sz="4" w:space="0" w:color="auto"/>
            </w:tcBorders>
          </w:tcPr>
          <w:p w:rsidR="008D61E8" w:rsidRPr="008D61E8" w:rsidRDefault="008D61E8" w:rsidP="008D61E8">
            <w:pPr>
              <w:rPr>
                <w:sz w:val="28"/>
                <w:szCs w:val="28"/>
              </w:rPr>
            </w:pPr>
            <w:r w:rsidRPr="008D61E8">
              <w:rPr>
                <w:sz w:val="28"/>
                <w:szCs w:val="28"/>
              </w:rPr>
              <w:t>Сольное пение</w:t>
            </w:r>
          </w:p>
        </w:tc>
      </w:tr>
      <w:tr w:rsidR="008D61E8" w:rsidTr="00FB08FE">
        <w:tc>
          <w:tcPr>
            <w:tcW w:w="534" w:type="dxa"/>
          </w:tcPr>
          <w:p w:rsidR="008D61E8" w:rsidRPr="008D61E8" w:rsidRDefault="008D61E8" w:rsidP="008D61E8">
            <w:pPr>
              <w:rPr>
                <w:sz w:val="28"/>
                <w:szCs w:val="28"/>
              </w:rPr>
            </w:pPr>
          </w:p>
        </w:tc>
        <w:tc>
          <w:tcPr>
            <w:tcW w:w="3117" w:type="dxa"/>
          </w:tcPr>
          <w:p w:rsidR="008D61E8" w:rsidRPr="008D61E8" w:rsidRDefault="008D61E8" w:rsidP="008D61E8">
            <w:pPr>
              <w:rPr>
                <w:sz w:val="28"/>
                <w:szCs w:val="28"/>
              </w:rPr>
            </w:pPr>
            <w:r w:rsidRPr="008D61E8">
              <w:rPr>
                <w:i/>
                <w:sz w:val="28"/>
                <w:szCs w:val="28"/>
                <w:lang w:val="en-US"/>
              </w:rPr>
              <w:t>II</w:t>
            </w:r>
            <w:r w:rsidRPr="008D61E8">
              <w:rPr>
                <w:i/>
                <w:sz w:val="28"/>
                <w:szCs w:val="28"/>
              </w:rPr>
              <w:t>.Блок. Работа по р</w:t>
            </w:r>
            <w:r w:rsidRPr="008D61E8">
              <w:rPr>
                <w:i/>
                <w:sz w:val="28"/>
                <w:szCs w:val="28"/>
              </w:rPr>
              <w:t>е</w:t>
            </w:r>
            <w:r w:rsidRPr="008D61E8">
              <w:rPr>
                <w:i/>
                <w:sz w:val="28"/>
                <w:szCs w:val="28"/>
              </w:rPr>
              <w:t xml:space="preserve">пертуару </w:t>
            </w:r>
          </w:p>
        </w:tc>
        <w:tc>
          <w:tcPr>
            <w:tcW w:w="852" w:type="dxa"/>
          </w:tcPr>
          <w:p w:rsidR="008D61E8" w:rsidRPr="008D61E8" w:rsidRDefault="008D61E8" w:rsidP="008D61E8">
            <w:pPr>
              <w:rPr>
                <w:sz w:val="28"/>
                <w:szCs w:val="28"/>
              </w:rPr>
            </w:pPr>
          </w:p>
        </w:tc>
        <w:tc>
          <w:tcPr>
            <w:tcW w:w="850" w:type="dxa"/>
          </w:tcPr>
          <w:p w:rsidR="008D61E8" w:rsidRPr="008D61E8" w:rsidRDefault="008D61E8" w:rsidP="008D61E8">
            <w:pPr>
              <w:rPr>
                <w:sz w:val="28"/>
                <w:szCs w:val="28"/>
              </w:rPr>
            </w:pPr>
          </w:p>
        </w:tc>
        <w:tc>
          <w:tcPr>
            <w:tcW w:w="1134" w:type="dxa"/>
          </w:tcPr>
          <w:p w:rsidR="008D61E8" w:rsidRPr="008D61E8" w:rsidRDefault="008D61E8" w:rsidP="008D61E8">
            <w:pPr>
              <w:rPr>
                <w:sz w:val="28"/>
                <w:szCs w:val="28"/>
              </w:rPr>
            </w:pPr>
          </w:p>
        </w:tc>
        <w:tc>
          <w:tcPr>
            <w:tcW w:w="3084" w:type="dxa"/>
          </w:tcPr>
          <w:p w:rsidR="008D61E8" w:rsidRPr="008D61E8" w:rsidRDefault="008D61E8" w:rsidP="008D61E8">
            <w:pPr>
              <w:rPr>
                <w:sz w:val="28"/>
                <w:szCs w:val="28"/>
              </w:rPr>
            </w:pPr>
          </w:p>
        </w:tc>
      </w:tr>
      <w:tr w:rsidR="008D61E8" w:rsidTr="00FB08FE">
        <w:tc>
          <w:tcPr>
            <w:tcW w:w="534" w:type="dxa"/>
          </w:tcPr>
          <w:p w:rsidR="008D61E8" w:rsidRPr="008D61E8" w:rsidRDefault="008D61E8" w:rsidP="008D61E8">
            <w:pPr>
              <w:rPr>
                <w:sz w:val="28"/>
                <w:szCs w:val="28"/>
              </w:rPr>
            </w:pPr>
            <w:r w:rsidRPr="008D61E8">
              <w:rPr>
                <w:sz w:val="28"/>
                <w:szCs w:val="28"/>
              </w:rPr>
              <w:t>1</w:t>
            </w:r>
          </w:p>
        </w:tc>
        <w:tc>
          <w:tcPr>
            <w:tcW w:w="3117" w:type="dxa"/>
          </w:tcPr>
          <w:p w:rsidR="008D61E8" w:rsidRPr="008D61E8" w:rsidRDefault="008D61E8" w:rsidP="008D61E8">
            <w:pPr>
              <w:rPr>
                <w:sz w:val="28"/>
                <w:szCs w:val="28"/>
              </w:rPr>
            </w:pPr>
            <w:r w:rsidRPr="008D61E8">
              <w:rPr>
                <w:sz w:val="28"/>
                <w:szCs w:val="28"/>
              </w:rPr>
              <w:t>Песни казачества</w:t>
            </w:r>
          </w:p>
        </w:tc>
        <w:tc>
          <w:tcPr>
            <w:tcW w:w="852" w:type="dxa"/>
          </w:tcPr>
          <w:p w:rsidR="008D61E8" w:rsidRPr="008D61E8" w:rsidRDefault="008D61E8" w:rsidP="008D61E8">
            <w:pPr>
              <w:rPr>
                <w:sz w:val="28"/>
                <w:szCs w:val="28"/>
              </w:rPr>
            </w:pPr>
            <w:r w:rsidRPr="008D61E8">
              <w:rPr>
                <w:sz w:val="28"/>
                <w:szCs w:val="28"/>
              </w:rPr>
              <w:t>20</w:t>
            </w:r>
          </w:p>
        </w:tc>
        <w:tc>
          <w:tcPr>
            <w:tcW w:w="850" w:type="dxa"/>
          </w:tcPr>
          <w:p w:rsidR="008D61E8" w:rsidRPr="008D61E8" w:rsidRDefault="008D61E8" w:rsidP="008D61E8">
            <w:pPr>
              <w:rPr>
                <w:sz w:val="28"/>
                <w:szCs w:val="28"/>
              </w:rPr>
            </w:pPr>
            <w:r w:rsidRPr="008D61E8">
              <w:rPr>
                <w:sz w:val="28"/>
                <w:szCs w:val="28"/>
              </w:rPr>
              <w:t>5</w:t>
            </w:r>
          </w:p>
        </w:tc>
        <w:tc>
          <w:tcPr>
            <w:tcW w:w="1134" w:type="dxa"/>
          </w:tcPr>
          <w:p w:rsidR="008D61E8" w:rsidRPr="008D61E8" w:rsidRDefault="008D61E8" w:rsidP="008D61E8">
            <w:pPr>
              <w:rPr>
                <w:sz w:val="28"/>
                <w:szCs w:val="28"/>
              </w:rPr>
            </w:pPr>
            <w:r w:rsidRPr="008D61E8">
              <w:rPr>
                <w:sz w:val="28"/>
                <w:szCs w:val="28"/>
              </w:rPr>
              <w:t>15</w:t>
            </w:r>
          </w:p>
        </w:tc>
        <w:tc>
          <w:tcPr>
            <w:tcW w:w="3084" w:type="dxa"/>
            <w:tcBorders>
              <w:bottom w:val="single" w:sz="4" w:space="0" w:color="auto"/>
            </w:tcBorders>
            <w:vAlign w:val="center"/>
          </w:tcPr>
          <w:p w:rsidR="008D61E8" w:rsidRPr="00940BDF" w:rsidRDefault="00940BDF" w:rsidP="008D61E8">
            <w:r w:rsidRPr="00940BDF">
              <w:t>Посещение концертов пр</w:t>
            </w:r>
            <w:r w:rsidRPr="00940BDF">
              <w:t>о</w:t>
            </w:r>
            <w:r w:rsidRPr="00940BDF">
              <w:t>фессиональных исполнит</w:t>
            </w:r>
            <w:r w:rsidRPr="00940BDF">
              <w:t>е</w:t>
            </w:r>
            <w:r w:rsidRPr="00940BDF">
              <w:t>лей</w:t>
            </w:r>
          </w:p>
        </w:tc>
      </w:tr>
      <w:tr w:rsidR="008D61E8" w:rsidTr="00FB08FE">
        <w:tc>
          <w:tcPr>
            <w:tcW w:w="534" w:type="dxa"/>
          </w:tcPr>
          <w:p w:rsidR="008D61E8" w:rsidRPr="008D61E8" w:rsidRDefault="008D61E8" w:rsidP="008D61E8">
            <w:pPr>
              <w:rPr>
                <w:sz w:val="28"/>
                <w:szCs w:val="28"/>
              </w:rPr>
            </w:pPr>
            <w:r w:rsidRPr="008D61E8">
              <w:rPr>
                <w:sz w:val="28"/>
                <w:szCs w:val="28"/>
              </w:rPr>
              <w:t>2</w:t>
            </w:r>
          </w:p>
        </w:tc>
        <w:tc>
          <w:tcPr>
            <w:tcW w:w="3117" w:type="dxa"/>
          </w:tcPr>
          <w:p w:rsidR="008D61E8" w:rsidRPr="008D61E8" w:rsidRDefault="006533DB" w:rsidP="008D61E8">
            <w:pPr>
              <w:rPr>
                <w:sz w:val="28"/>
                <w:szCs w:val="28"/>
              </w:rPr>
            </w:pPr>
            <w:r>
              <w:rPr>
                <w:sz w:val="28"/>
                <w:szCs w:val="28"/>
              </w:rPr>
              <w:t>Жанры песенного фольклора</w:t>
            </w:r>
          </w:p>
        </w:tc>
        <w:tc>
          <w:tcPr>
            <w:tcW w:w="852" w:type="dxa"/>
          </w:tcPr>
          <w:p w:rsidR="008D61E8" w:rsidRPr="008D61E8" w:rsidRDefault="008D61E8" w:rsidP="008D61E8">
            <w:pPr>
              <w:rPr>
                <w:sz w:val="28"/>
                <w:szCs w:val="28"/>
              </w:rPr>
            </w:pPr>
            <w:r w:rsidRPr="008D61E8">
              <w:rPr>
                <w:sz w:val="28"/>
                <w:szCs w:val="28"/>
              </w:rPr>
              <w:t>25</w:t>
            </w:r>
          </w:p>
        </w:tc>
        <w:tc>
          <w:tcPr>
            <w:tcW w:w="850" w:type="dxa"/>
          </w:tcPr>
          <w:p w:rsidR="008D61E8" w:rsidRPr="008D61E8" w:rsidRDefault="008D61E8" w:rsidP="008D61E8">
            <w:pPr>
              <w:rPr>
                <w:sz w:val="28"/>
                <w:szCs w:val="28"/>
              </w:rPr>
            </w:pPr>
            <w:r w:rsidRPr="008D61E8">
              <w:rPr>
                <w:sz w:val="28"/>
                <w:szCs w:val="28"/>
              </w:rPr>
              <w:t>5</w:t>
            </w:r>
          </w:p>
        </w:tc>
        <w:tc>
          <w:tcPr>
            <w:tcW w:w="1134" w:type="dxa"/>
          </w:tcPr>
          <w:p w:rsidR="008D61E8" w:rsidRPr="008D61E8" w:rsidRDefault="008D61E8" w:rsidP="008D61E8">
            <w:pPr>
              <w:rPr>
                <w:sz w:val="28"/>
                <w:szCs w:val="28"/>
              </w:rPr>
            </w:pPr>
            <w:r w:rsidRPr="008D61E8">
              <w:rPr>
                <w:sz w:val="28"/>
                <w:szCs w:val="28"/>
              </w:rPr>
              <w:t>20</w:t>
            </w:r>
          </w:p>
        </w:tc>
        <w:tc>
          <w:tcPr>
            <w:tcW w:w="3084" w:type="dxa"/>
            <w:tcBorders>
              <w:top w:val="single" w:sz="4" w:space="0" w:color="auto"/>
            </w:tcBorders>
          </w:tcPr>
          <w:p w:rsidR="008D61E8" w:rsidRPr="008D61E8" w:rsidRDefault="00940BDF" w:rsidP="008D61E8">
            <w:pPr>
              <w:rPr>
                <w:sz w:val="28"/>
                <w:szCs w:val="28"/>
              </w:rPr>
            </w:pPr>
            <w:r w:rsidRPr="00940BDF">
              <w:t>Урок муз</w:t>
            </w:r>
            <w:r>
              <w:t xml:space="preserve">ыкального </w:t>
            </w:r>
            <w:r w:rsidRPr="00940BDF">
              <w:t>пр</w:t>
            </w:r>
            <w:r w:rsidRPr="00940BDF">
              <w:t>о</w:t>
            </w:r>
            <w:r w:rsidRPr="00940BDF">
              <w:t>слушивания</w:t>
            </w:r>
          </w:p>
        </w:tc>
      </w:tr>
      <w:tr w:rsidR="008D61E8" w:rsidTr="00FB08FE">
        <w:tc>
          <w:tcPr>
            <w:tcW w:w="534" w:type="dxa"/>
          </w:tcPr>
          <w:p w:rsidR="008D61E8" w:rsidRPr="008D61E8" w:rsidRDefault="008D61E8" w:rsidP="008D61E8">
            <w:pPr>
              <w:rPr>
                <w:sz w:val="28"/>
                <w:szCs w:val="28"/>
              </w:rPr>
            </w:pPr>
            <w:r w:rsidRPr="008D61E8">
              <w:rPr>
                <w:sz w:val="28"/>
                <w:szCs w:val="28"/>
              </w:rPr>
              <w:t>3</w:t>
            </w:r>
          </w:p>
        </w:tc>
        <w:tc>
          <w:tcPr>
            <w:tcW w:w="3117" w:type="dxa"/>
          </w:tcPr>
          <w:p w:rsidR="008D61E8" w:rsidRPr="008D61E8" w:rsidRDefault="008D61E8" w:rsidP="008D61E8">
            <w:pPr>
              <w:rPr>
                <w:sz w:val="28"/>
                <w:szCs w:val="28"/>
              </w:rPr>
            </w:pPr>
            <w:r w:rsidRPr="008D61E8">
              <w:rPr>
                <w:sz w:val="28"/>
                <w:szCs w:val="28"/>
              </w:rPr>
              <w:t>Обрядовые песни</w:t>
            </w:r>
          </w:p>
        </w:tc>
        <w:tc>
          <w:tcPr>
            <w:tcW w:w="852" w:type="dxa"/>
          </w:tcPr>
          <w:p w:rsidR="008D61E8" w:rsidRPr="008D61E8" w:rsidRDefault="008D61E8" w:rsidP="008D61E8">
            <w:pPr>
              <w:rPr>
                <w:sz w:val="28"/>
                <w:szCs w:val="28"/>
              </w:rPr>
            </w:pPr>
            <w:r w:rsidRPr="008D61E8">
              <w:rPr>
                <w:sz w:val="28"/>
                <w:szCs w:val="28"/>
              </w:rPr>
              <w:t>20</w:t>
            </w:r>
          </w:p>
        </w:tc>
        <w:tc>
          <w:tcPr>
            <w:tcW w:w="850" w:type="dxa"/>
          </w:tcPr>
          <w:p w:rsidR="008D61E8" w:rsidRPr="008D61E8" w:rsidRDefault="008D61E8" w:rsidP="008D61E8">
            <w:pPr>
              <w:rPr>
                <w:sz w:val="28"/>
                <w:szCs w:val="28"/>
              </w:rPr>
            </w:pPr>
            <w:r w:rsidRPr="008D61E8">
              <w:rPr>
                <w:sz w:val="28"/>
                <w:szCs w:val="28"/>
              </w:rPr>
              <w:t>5</w:t>
            </w:r>
          </w:p>
        </w:tc>
        <w:tc>
          <w:tcPr>
            <w:tcW w:w="1134" w:type="dxa"/>
          </w:tcPr>
          <w:p w:rsidR="008D61E8" w:rsidRPr="008D61E8" w:rsidRDefault="008D61E8" w:rsidP="008D61E8">
            <w:pPr>
              <w:rPr>
                <w:sz w:val="28"/>
                <w:szCs w:val="28"/>
              </w:rPr>
            </w:pPr>
            <w:r w:rsidRPr="008D61E8">
              <w:rPr>
                <w:sz w:val="28"/>
                <w:szCs w:val="28"/>
              </w:rPr>
              <w:t>15</w:t>
            </w:r>
          </w:p>
        </w:tc>
        <w:tc>
          <w:tcPr>
            <w:tcW w:w="3084" w:type="dxa"/>
          </w:tcPr>
          <w:p w:rsidR="008D61E8" w:rsidRPr="008D61E8" w:rsidRDefault="008D61E8" w:rsidP="008D61E8">
            <w:pPr>
              <w:rPr>
                <w:sz w:val="28"/>
                <w:szCs w:val="28"/>
              </w:rPr>
            </w:pPr>
          </w:p>
        </w:tc>
      </w:tr>
      <w:tr w:rsidR="008D61E8" w:rsidTr="00FB08FE">
        <w:tc>
          <w:tcPr>
            <w:tcW w:w="534" w:type="dxa"/>
          </w:tcPr>
          <w:p w:rsidR="008D61E8" w:rsidRPr="008D61E8" w:rsidRDefault="008D61E8" w:rsidP="008D61E8">
            <w:pPr>
              <w:rPr>
                <w:sz w:val="28"/>
                <w:szCs w:val="28"/>
              </w:rPr>
            </w:pPr>
            <w:r w:rsidRPr="008D61E8">
              <w:rPr>
                <w:sz w:val="28"/>
                <w:szCs w:val="28"/>
              </w:rPr>
              <w:t>4</w:t>
            </w:r>
          </w:p>
        </w:tc>
        <w:tc>
          <w:tcPr>
            <w:tcW w:w="3117" w:type="dxa"/>
          </w:tcPr>
          <w:p w:rsidR="008D61E8" w:rsidRPr="008D61E8" w:rsidRDefault="006E3852" w:rsidP="008D61E8">
            <w:pPr>
              <w:rPr>
                <w:sz w:val="28"/>
                <w:szCs w:val="28"/>
              </w:rPr>
            </w:pPr>
            <w:r>
              <w:rPr>
                <w:sz w:val="28"/>
                <w:szCs w:val="28"/>
              </w:rPr>
              <w:t>Основы музыкальной грамоты</w:t>
            </w:r>
          </w:p>
        </w:tc>
        <w:tc>
          <w:tcPr>
            <w:tcW w:w="852" w:type="dxa"/>
          </w:tcPr>
          <w:p w:rsidR="008D61E8" w:rsidRPr="008D61E8" w:rsidRDefault="008D61E8" w:rsidP="008D61E8">
            <w:pPr>
              <w:rPr>
                <w:sz w:val="28"/>
                <w:szCs w:val="28"/>
              </w:rPr>
            </w:pPr>
            <w:r w:rsidRPr="008D61E8">
              <w:rPr>
                <w:sz w:val="28"/>
                <w:szCs w:val="28"/>
              </w:rPr>
              <w:t>25</w:t>
            </w:r>
          </w:p>
        </w:tc>
        <w:tc>
          <w:tcPr>
            <w:tcW w:w="850" w:type="dxa"/>
          </w:tcPr>
          <w:p w:rsidR="008D61E8" w:rsidRPr="008D61E8" w:rsidRDefault="008D61E8" w:rsidP="008D61E8">
            <w:pPr>
              <w:rPr>
                <w:sz w:val="28"/>
                <w:szCs w:val="28"/>
              </w:rPr>
            </w:pPr>
            <w:r w:rsidRPr="008D61E8">
              <w:rPr>
                <w:sz w:val="28"/>
                <w:szCs w:val="28"/>
              </w:rPr>
              <w:t>5</w:t>
            </w:r>
          </w:p>
        </w:tc>
        <w:tc>
          <w:tcPr>
            <w:tcW w:w="1134" w:type="dxa"/>
          </w:tcPr>
          <w:p w:rsidR="008D61E8" w:rsidRPr="008D61E8" w:rsidRDefault="008D61E8" w:rsidP="008D61E8">
            <w:pPr>
              <w:rPr>
                <w:sz w:val="28"/>
                <w:szCs w:val="28"/>
              </w:rPr>
            </w:pPr>
            <w:r w:rsidRPr="008D61E8">
              <w:rPr>
                <w:sz w:val="28"/>
                <w:szCs w:val="28"/>
              </w:rPr>
              <w:t>20</w:t>
            </w:r>
          </w:p>
        </w:tc>
        <w:tc>
          <w:tcPr>
            <w:tcW w:w="3084" w:type="dxa"/>
          </w:tcPr>
          <w:p w:rsidR="008D61E8" w:rsidRPr="008D61E8" w:rsidRDefault="00662FE9" w:rsidP="008D61E8">
            <w:pPr>
              <w:rPr>
                <w:sz w:val="28"/>
                <w:szCs w:val="28"/>
              </w:rPr>
            </w:pPr>
            <w:r>
              <w:rPr>
                <w:sz w:val="28"/>
                <w:szCs w:val="28"/>
              </w:rPr>
              <w:t>Тестирование</w:t>
            </w:r>
          </w:p>
        </w:tc>
      </w:tr>
      <w:tr w:rsidR="008D61E8" w:rsidTr="00FB08FE">
        <w:tc>
          <w:tcPr>
            <w:tcW w:w="534" w:type="dxa"/>
          </w:tcPr>
          <w:p w:rsidR="008D61E8" w:rsidRPr="008D61E8" w:rsidRDefault="008D61E8" w:rsidP="008D61E8">
            <w:pPr>
              <w:rPr>
                <w:sz w:val="28"/>
                <w:szCs w:val="28"/>
              </w:rPr>
            </w:pPr>
            <w:r w:rsidRPr="008D61E8">
              <w:rPr>
                <w:sz w:val="28"/>
                <w:szCs w:val="28"/>
              </w:rPr>
              <w:t>5</w:t>
            </w:r>
          </w:p>
        </w:tc>
        <w:tc>
          <w:tcPr>
            <w:tcW w:w="3117" w:type="dxa"/>
          </w:tcPr>
          <w:p w:rsidR="008D61E8" w:rsidRPr="008D61E8" w:rsidRDefault="008D61E8" w:rsidP="008D61E8">
            <w:pPr>
              <w:rPr>
                <w:sz w:val="28"/>
                <w:szCs w:val="28"/>
              </w:rPr>
            </w:pPr>
            <w:r w:rsidRPr="008D61E8">
              <w:rPr>
                <w:sz w:val="28"/>
                <w:szCs w:val="28"/>
              </w:rPr>
              <w:t>Народный театр</w:t>
            </w:r>
          </w:p>
        </w:tc>
        <w:tc>
          <w:tcPr>
            <w:tcW w:w="852" w:type="dxa"/>
          </w:tcPr>
          <w:p w:rsidR="008D61E8" w:rsidRPr="008D61E8" w:rsidRDefault="008D61E8" w:rsidP="008D61E8">
            <w:pPr>
              <w:rPr>
                <w:sz w:val="28"/>
                <w:szCs w:val="28"/>
              </w:rPr>
            </w:pPr>
            <w:r w:rsidRPr="008D61E8">
              <w:rPr>
                <w:sz w:val="28"/>
                <w:szCs w:val="28"/>
              </w:rPr>
              <w:t>20</w:t>
            </w:r>
          </w:p>
        </w:tc>
        <w:tc>
          <w:tcPr>
            <w:tcW w:w="850" w:type="dxa"/>
          </w:tcPr>
          <w:p w:rsidR="008D61E8" w:rsidRPr="008D61E8" w:rsidRDefault="008D61E8" w:rsidP="008D61E8">
            <w:pPr>
              <w:rPr>
                <w:sz w:val="28"/>
                <w:szCs w:val="28"/>
              </w:rPr>
            </w:pPr>
            <w:r w:rsidRPr="008D61E8">
              <w:rPr>
                <w:sz w:val="28"/>
                <w:szCs w:val="28"/>
              </w:rPr>
              <w:t>5</w:t>
            </w:r>
          </w:p>
        </w:tc>
        <w:tc>
          <w:tcPr>
            <w:tcW w:w="1134" w:type="dxa"/>
          </w:tcPr>
          <w:p w:rsidR="008D61E8" w:rsidRPr="008D61E8" w:rsidRDefault="008D61E8" w:rsidP="008D61E8">
            <w:pPr>
              <w:rPr>
                <w:sz w:val="28"/>
                <w:szCs w:val="28"/>
              </w:rPr>
            </w:pPr>
            <w:r w:rsidRPr="008D61E8">
              <w:rPr>
                <w:sz w:val="28"/>
                <w:szCs w:val="28"/>
              </w:rPr>
              <w:t>15</w:t>
            </w:r>
          </w:p>
        </w:tc>
        <w:tc>
          <w:tcPr>
            <w:tcW w:w="3084" w:type="dxa"/>
          </w:tcPr>
          <w:p w:rsidR="008D61E8" w:rsidRPr="008D61E8" w:rsidRDefault="008D61E8" w:rsidP="008D61E8">
            <w:pPr>
              <w:rPr>
                <w:sz w:val="28"/>
                <w:szCs w:val="28"/>
              </w:rPr>
            </w:pPr>
          </w:p>
        </w:tc>
      </w:tr>
      <w:tr w:rsidR="008D61E8" w:rsidTr="00FB08FE">
        <w:tc>
          <w:tcPr>
            <w:tcW w:w="534" w:type="dxa"/>
          </w:tcPr>
          <w:p w:rsidR="008D61E8" w:rsidRPr="008D61E8" w:rsidRDefault="008D61E8" w:rsidP="008D61E8">
            <w:pPr>
              <w:rPr>
                <w:sz w:val="28"/>
                <w:szCs w:val="28"/>
              </w:rPr>
            </w:pPr>
          </w:p>
        </w:tc>
        <w:tc>
          <w:tcPr>
            <w:tcW w:w="3117" w:type="dxa"/>
          </w:tcPr>
          <w:p w:rsidR="008D61E8" w:rsidRPr="008D61E8" w:rsidRDefault="008D61E8" w:rsidP="008D61E8">
            <w:pPr>
              <w:rPr>
                <w:sz w:val="28"/>
                <w:szCs w:val="28"/>
              </w:rPr>
            </w:pPr>
            <w:r w:rsidRPr="008D61E8">
              <w:rPr>
                <w:i/>
                <w:sz w:val="28"/>
                <w:szCs w:val="28"/>
                <w:lang w:val="en-US"/>
              </w:rPr>
              <w:t>III</w:t>
            </w:r>
            <w:r w:rsidRPr="008D61E8">
              <w:rPr>
                <w:i/>
                <w:sz w:val="28"/>
                <w:szCs w:val="28"/>
              </w:rPr>
              <w:t>. Блок.</w:t>
            </w:r>
            <w:r w:rsidR="00DE6A4E">
              <w:rPr>
                <w:i/>
                <w:sz w:val="28"/>
                <w:szCs w:val="28"/>
              </w:rPr>
              <w:t xml:space="preserve"> </w:t>
            </w:r>
            <w:r w:rsidRPr="008D61E8">
              <w:rPr>
                <w:i/>
                <w:sz w:val="28"/>
                <w:szCs w:val="28"/>
              </w:rPr>
              <w:t>Хоровая х</w:t>
            </w:r>
            <w:r w:rsidRPr="008D61E8">
              <w:rPr>
                <w:i/>
                <w:sz w:val="28"/>
                <w:szCs w:val="28"/>
              </w:rPr>
              <w:t>о</w:t>
            </w:r>
            <w:r w:rsidRPr="008D61E8">
              <w:rPr>
                <w:i/>
                <w:sz w:val="28"/>
                <w:szCs w:val="28"/>
              </w:rPr>
              <w:t>реография</w:t>
            </w:r>
          </w:p>
        </w:tc>
        <w:tc>
          <w:tcPr>
            <w:tcW w:w="852" w:type="dxa"/>
          </w:tcPr>
          <w:p w:rsidR="008D61E8" w:rsidRPr="008D61E8" w:rsidRDefault="008D61E8" w:rsidP="008D61E8">
            <w:pPr>
              <w:rPr>
                <w:sz w:val="28"/>
                <w:szCs w:val="28"/>
              </w:rPr>
            </w:pPr>
          </w:p>
        </w:tc>
        <w:tc>
          <w:tcPr>
            <w:tcW w:w="850" w:type="dxa"/>
          </w:tcPr>
          <w:p w:rsidR="008D61E8" w:rsidRPr="008D61E8" w:rsidRDefault="008D61E8" w:rsidP="008D61E8">
            <w:pPr>
              <w:rPr>
                <w:sz w:val="28"/>
                <w:szCs w:val="28"/>
              </w:rPr>
            </w:pPr>
          </w:p>
        </w:tc>
        <w:tc>
          <w:tcPr>
            <w:tcW w:w="1134" w:type="dxa"/>
          </w:tcPr>
          <w:p w:rsidR="008D61E8" w:rsidRPr="008D61E8" w:rsidRDefault="008D61E8" w:rsidP="008D61E8">
            <w:pPr>
              <w:rPr>
                <w:sz w:val="28"/>
                <w:szCs w:val="28"/>
              </w:rPr>
            </w:pPr>
          </w:p>
        </w:tc>
        <w:tc>
          <w:tcPr>
            <w:tcW w:w="3084" w:type="dxa"/>
          </w:tcPr>
          <w:p w:rsidR="008D61E8" w:rsidRPr="008D61E8" w:rsidRDefault="008D61E8" w:rsidP="008D61E8">
            <w:pPr>
              <w:rPr>
                <w:sz w:val="28"/>
                <w:szCs w:val="28"/>
              </w:rPr>
            </w:pPr>
          </w:p>
        </w:tc>
      </w:tr>
      <w:tr w:rsidR="008D61E8" w:rsidTr="00FB08FE">
        <w:tc>
          <w:tcPr>
            <w:tcW w:w="534" w:type="dxa"/>
          </w:tcPr>
          <w:p w:rsidR="008D61E8" w:rsidRPr="008D61E8" w:rsidRDefault="008D61E8" w:rsidP="008D61E8">
            <w:pPr>
              <w:rPr>
                <w:sz w:val="28"/>
                <w:szCs w:val="28"/>
              </w:rPr>
            </w:pPr>
            <w:r w:rsidRPr="008D61E8">
              <w:rPr>
                <w:sz w:val="28"/>
                <w:szCs w:val="28"/>
              </w:rPr>
              <w:t>1</w:t>
            </w:r>
          </w:p>
        </w:tc>
        <w:tc>
          <w:tcPr>
            <w:tcW w:w="3117" w:type="dxa"/>
          </w:tcPr>
          <w:p w:rsidR="008D61E8" w:rsidRPr="008D61E8" w:rsidRDefault="008D61E8" w:rsidP="008D61E8">
            <w:pPr>
              <w:rPr>
                <w:sz w:val="28"/>
                <w:szCs w:val="28"/>
              </w:rPr>
            </w:pPr>
            <w:r w:rsidRPr="008D61E8">
              <w:rPr>
                <w:sz w:val="28"/>
                <w:szCs w:val="28"/>
              </w:rPr>
              <w:t>Усовершенствование движения в песне, о</w:t>
            </w:r>
            <w:r w:rsidRPr="008D61E8">
              <w:rPr>
                <w:sz w:val="28"/>
                <w:szCs w:val="28"/>
              </w:rPr>
              <w:t>б</w:t>
            </w:r>
            <w:r w:rsidRPr="008D61E8">
              <w:rPr>
                <w:sz w:val="28"/>
                <w:szCs w:val="28"/>
              </w:rPr>
              <w:t>щая подготовка</w:t>
            </w:r>
          </w:p>
        </w:tc>
        <w:tc>
          <w:tcPr>
            <w:tcW w:w="852" w:type="dxa"/>
          </w:tcPr>
          <w:p w:rsidR="008D61E8" w:rsidRPr="008D61E8" w:rsidRDefault="008D61E8" w:rsidP="008D61E8">
            <w:pPr>
              <w:rPr>
                <w:sz w:val="28"/>
                <w:szCs w:val="28"/>
              </w:rPr>
            </w:pPr>
            <w:r w:rsidRPr="008D61E8">
              <w:rPr>
                <w:sz w:val="28"/>
                <w:szCs w:val="28"/>
              </w:rPr>
              <w:t>15</w:t>
            </w:r>
          </w:p>
        </w:tc>
        <w:tc>
          <w:tcPr>
            <w:tcW w:w="850" w:type="dxa"/>
          </w:tcPr>
          <w:p w:rsidR="008D61E8" w:rsidRPr="008D61E8" w:rsidRDefault="008D61E8" w:rsidP="008D61E8">
            <w:pPr>
              <w:rPr>
                <w:sz w:val="28"/>
                <w:szCs w:val="28"/>
              </w:rPr>
            </w:pPr>
            <w:r w:rsidRPr="008D61E8">
              <w:rPr>
                <w:sz w:val="28"/>
                <w:szCs w:val="28"/>
              </w:rPr>
              <w:t>2</w:t>
            </w:r>
          </w:p>
        </w:tc>
        <w:tc>
          <w:tcPr>
            <w:tcW w:w="1134" w:type="dxa"/>
          </w:tcPr>
          <w:p w:rsidR="008D61E8" w:rsidRPr="008D61E8" w:rsidRDefault="008D61E8" w:rsidP="008D61E8">
            <w:pPr>
              <w:rPr>
                <w:sz w:val="28"/>
                <w:szCs w:val="28"/>
              </w:rPr>
            </w:pPr>
            <w:r w:rsidRPr="008D61E8">
              <w:rPr>
                <w:sz w:val="28"/>
                <w:szCs w:val="28"/>
              </w:rPr>
              <w:t>13</w:t>
            </w:r>
          </w:p>
        </w:tc>
        <w:tc>
          <w:tcPr>
            <w:tcW w:w="3084" w:type="dxa"/>
          </w:tcPr>
          <w:p w:rsidR="008D61E8" w:rsidRPr="008D61E8" w:rsidRDefault="00662FE9" w:rsidP="008D61E8">
            <w:pPr>
              <w:rPr>
                <w:sz w:val="28"/>
                <w:szCs w:val="28"/>
              </w:rPr>
            </w:pPr>
            <w:r w:rsidRPr="007F7E22">
              <w:rPr>
                <w:sz w:val="28"/>
                <w:szCs w:val="28"/>
              </w:rPr>
              <w:t>Поурочное наблюдение</w:t>
            </w:r>
          </w:p>
        </w:tc>
      </w:tr>
      <w:tr w:rsidR="008D61E8" w:rsidTr="00FB08FE">
        <w:tc>
          <w:tcPr>
            <w:tcW w:w="534" w:type="dxa"/>
          </w:tcPr>
          <w:p w:rsidR="008D61E8" w:rsidRPr="008D61E8" w:rsidRDefault="008D61E8" w:rsidP="008D61E8">
            <w:pPr>
              <w:rPr>
                <w:sz w:val="28"/>
                <w:szCs w:val="28"/>
              </w:rPr>
            </w:pPr>
            <w:r w:rsidRPr="008D61E8">
              <w:rPr>
                <w:sz w:val="28"/>
                <w:szCs w:val="28"/>
              </w:rPr>
              <w:t>2</w:t>
            </w:r>
          </w:p>
        </w:tc>
        <w:tc>
          <w:tcPr>
            <w:tcW w:w="3117" w:type="dxa"/>
          </w:tcPr>
          <w:p w:rsidR="008D61E8" w:rsidRPr="008D61E8" w:rsidRDefault="008D61E8" w:rsidP="008D61E8">
            <w:pPr>
              <w:rPr>
                <w:sz w:val="28"/>
                <w:szCs w:val="28"/>
              </w:rPr>
            </w:pPr>
            <w:r w:rsidRPr="008D61E8">
              <w:rPr>
                <w:sz w:val="28"/>
                <w:szCs w:val="28"/>
              </w:rPr>
              <w:t>Хороводы (кадрильные, плясовые)</w:t>
            </w:r>
          </w:p>
        </w:tc>
        <w:tc>
          <w:tcPr>
            <w:tcW w:w="852" w:type="dxa"/>
          </w:tcPr>
          <w:p w:rsidR="008D61E8" w:rsidRPr="008D61E8" w:rsidRDefault="008D61E8" w:rsidP="008D61E8">
            <w:pPr>
              <w:rPr>
                <w:sz w:val="28"/>
                <w:szCs w:val="28"/>
              </w:rPr>
            </w:pPr>
            <w:r w:rsidRPr="008D61E8">
              <w:rPr>
                <w:sz w:val="28"/>
                <w:szCs w:val="28"/>
              </w:rPr>
              <w:t>10</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10</w:t>
            </w:r>
          </w:p>
        </w:tc>
        <w:tc>
          <w:tcPr>
            <w:tcW w:w="3084" w:type="dxa"/>
          </w:tcPr>
          <w:p w:rsidR="008D61E8" w:rsidRPr="008D61E8" w:rsidRDefault="00662FE9" w:rsidP="008D61E8">
            <w:pPr>
              <w:rPr>
                <w:sz w:val="28"/>
                <w:szCs w:val="28"/>
              </w:rPr>
            </w:pPr>
            <w:r w:rsidRPr="008D61E8">
              <w:rPr>
                <w:sz w:val="28"/>
                <w:szCs w:val="28"/>
              </w:rPr>
              <w:t>Участие в концерте</w:t>
            </w:r>
          </w:p>
        </w:tc>
      </w:tr>
      <w:tr w:rsidR="008D61E8" w:rsidTr="00FB08FE">
        <w:tc>
          <w:tcPr>
            <w:tcW w:w="534" w:type="dxa"/>
          </w:tcPr>
          <w:p w:rsidR="008D61E8" w:rsidRPr="008D61E8" w:rsidRDefault="008D61E8" w:rsidP="008D61E8">
            <w:pPr>
              <w:rPr>
                <w:sz w:val="28"/>
                <w:szCs w:val="28"/>
              </w:rPr>
            </w:pPr>
            <w:r w:rsidRPr="008D61E8">
              <w:rPr>
                <w:sz w:val="28"/>
                <w:szCs w:val="28"/>
              </w:rPr>
              <w:t>3</w:t>
            </w:r>
          </w:p>
        </w:tc>
        <w:tc>
          <w:tcPr>
            <w:tcW w:w="3117" w:type="dxa"/>
          </w:tcPr>
          <w:p w:rsidR="008D61E8" w:rsidRPr="008D61E8" w:rsidRDefault="008D61E8" w:rsidP="008D61E8">
            <w:pPr>
              <w:rPr>
                <w:sz w:val="28"/>
                <w:szCs w:val="28"/>
              </w:rPr>
            </w:pPr>
            <w:r w:rsidRPr="008D61E8">
              <w:rPr>
                <w:sz w:val="28"/>
                <w:szCs w:val="28"/>
              </w:rPr>
              <w:t>Хореографическая ра</w:t>
            </w:r>
            <w:r w:rsidRPr="008D61E8">
              <w:rPr>
                <w:sz w:val="28"/>
                <w:szCs w:val="28"/>
              </w:rPr>
              <w:t>з</w:t>
            </w:r>
            <w:r w:rsidRPr="008D61E8">
              <w:rPr>
                <w:sz w:val="28"/>
                <w:szCs w:val="28"/>
              </w:rPr>
              <w:t>водка номеров</w:t>
            </w:r>
          </w:p>
        </w:tc>
        <w:tc>
          <w:tcPr>
            <w:tcW w:w="852" w:type="dxa"/>
          </w:tcPr>
          <w:p w:rsidR="008D61E8" w:rsidRPr="008D61E8" w:rsidRDefault="008D61E8" w:rsidP="008D61E8">
            <w:pPr>
              <w:rPr>
                <w:sz w:val="28"/>
                <w:szCs w:val="28"/>
              </w:rPr>
            </w:pPr>
            <w:r w:rsidRPr="008D61E8">
              <w:rPr>
                <w:sz w:val="28"/>
                <w:szCs w:val="28"/>
              </w:rPr>
              <w:t>10</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10</w:t>
            </w:r>
          </w:p>
        </w:tc>
        <w:tc>
          <w:tcPr>
            <w:tcW w:w="3084" w:type="dxa"/>
          </w:tcPr>
          <w:p w:rsidR="008D61E8" w:rsidRPr="008D61E8" w:rsidRDefault="00662FE9" w:rsidP="008D61E8">
            <w:pPr>
              <w:rPr>
                <w:sz w:val="28"/>
                <w:szCs w:val="28"/>
              </w:rPr>
            </w:pPr>
            <w:r w:rsidRPr="008D61E8">
              <w:rPr>
                <w:sz w:val="28"/>
                <w:szCs w:val="28"/>
              </w:rPr>
              <w:t>Участие в концерте</w:t>
            </w:r>
          </w:p>
        </w:tc>
      </w:tr>
      <w:tr w:rsidR="008D61E8" w:rsidTr="00FB08FE">
        <w:tc>
          <w:tcPr>
            <w:tcW w:w="534" w:type="dxa"/>
          </w:tcPr>
          <w:p w:rsidR="008D61E8" w:rsidRPr="008D61E8" w:rsidRDefault="008D61E8" w:rsidP="008D61E8">
            <w:pPr>
              <w:rPr>
                <w:sz w:val="28"/>
                <w:szCs w:val="28"/>
              </w:rPr>
            </w:pPr>
          </w:p>
        </w:tc>
        <w:tc>
          <w:tcPr>
            <w:tcW w:w="3117" w:type="dxa"/>
          </w:tcPr>
          <w:p w:rsidR="008D61E8" w:rsidRPr="008D61E8" w:rsidRDefault="008D61E8" w:rsidP="008D61E8">
            <w:pPr>
              <w:rPr>
                <w:sz w:val="28"/>
                <w:szCs w:val="28"/>
              </w:rPr>
            </w:pPr>
            <w:r w:rsidRPr="008D61E8">
              <w:rPr>
                <w:i/>
                <w:sz w:val="28"/>
                <w:szCs w:val="28"/>
                <w:lang w:val="en-US"/>
              </w:rPr>
              <w:t>IV</w:t>
            </w:r>
            <w:r w:rsidRPr="008D61E8">
              <w:rPr>
                <w:i/>
                <w:sz w:val="28"/>
                <w:szCs w:val="28"/>
              </w:rPr>
              <w:t>. Блок. Шумовые и</w:t>
            </w:r>
            <w:r w:rsidRPr="008D61E8">
              <w:rPr>
                <w:i/>
                <w:sz w:val="28"/>
                <w:szCs w:val="28"/>
              </w:rPr>
              <w:t>н</w:t>
            </w:r>
            <w:r w:rsidRPr="008D61E8">
              <w:rPr>
                <w:i/>
                <w:sz w:val="28"/>
                <w:szCs w:val="28"/>
              </w:rPr>
              <w:t>струменты</w:t>
            </w:r>
          </w:p>
        </w:tc>
        <w:tc>
          <w:tcPr>
            <w:tcW w:w="852" w:type="dxa"/>
          </w:tcPr>
          <w:p w:rsidR="008D61E8" w:rsidRPr="008D61E8" w:rsidRDefault="008D61E8" w:rsidP="008D61E8">
            <w:pPr>
              <w:rPr>
                <w:sz w:val="28"/>
                <w:szCs w:val="28"/>
              </w:rPr>
            </w:pPr>
          </w:p>
        </w:tc>
        <w:tc>
          <w:tcPr>
            <w:tcW w:w="850" w:type="dxa"/>
          </w:tcPr>
          <w:p w:rsidR="008D61E8" w:rsidRPr="008D61E8" w:rsidRDefault="008D61E8" w:rsidP="008D61E8">
            <w:pPr>
              <w:rPr>
                <w:sz w:val="28"/>
                <w:szCs w:val="28"/>
              </w:rPr>
            </w:pPr>
          </w:p>
        </w:tc>
        <w:tc>
          <w:tcPr>
            <w:tcW w:w="1134" w:type="dxa"/>
          </w:tcPr>
          <w:p w:rsidR="008D61E8" w:rsidRPr="008D61E8" w:rsidRDefault="008D61E8" w:rsidP="008D61E8">
            <w:pPr>
              <w:rPr>
                <w:sz w:val="28"/>
                <w:szCs w:val="28"/>
              </w:rPr>
            </w:pPr>
          </w:p>
        </w:tc>
        <w:tc>
          <w:tcPr>
            <w:tcW w:w="3084" w:type="dxa"/>
          </w:tcPr>
          <w:p w:rsidR="008D61E8" w:rsidRPr="008D61E8" w:rsidRDefault="008D61E8" w:rsidP="008D61E8">
            <w:pPr>
              <w:rPr>
                <w:sz w:val="28"/>
                <w:szCs w:val="28"/>
              </w:rPr>
            </w:pPr>
          </w:p>
        </w:tc>
      </w:tr>
      <w:tr w:rsidR="008D61E8" w:rsidTr="00FB08FE">
        <w:tc>
          <w:tcPr>
            <w:tcW w:w="534" w:type="dxa"/>
          </w:tcPr>
          <w:p w:rsidR="008D61E8" w:rsidRPr="008D61E8" w:rsidRDefault="008D61E8" w:rsidP="008D61E8">
            <w:pPr>
              <w:rPr>
                <w:sz w:val="28"/>
                <w:szCs w:val="28"/>
              </w:rPr>
            </w:pPr>
            <w:r w:rsidRPr="008D61E8">
              <w:rPr>
                <w:sz w:val="28"/>
                <w:szCs w:val="28"/>
              </w:rPr>
              <w:t>1</w:t>
            </w:r>
          </w:p>
        </w:tc>
        <w:tc>
          <w:tcPr>
            <w:tcW w:w="3117" w:type="dxa"/>
          </w:tcPr>
          <w:p w:rsidR="008D61E8" w:rsidRPr="008D61E8" w:rsidRDefault="008D61E8" w:rsidP="008D61E8">
            <w:pPr>
              <w:rPr>
                <w:sz w:val="28"/>
                <w:szCs w:val="28"/>
              </w:rPr>
            </w:pPr>
            <w:r w:rsidRPr="008D61E8">
              <w:rPr>
                <w:sz w:val="28"/>
                <w:szCs w:val="28"/>
              </w:rPr>
              <w:t>Виртуозное владение ложками</w:t>
            </w:r>
          </w:p>
        </w:tc>
        <w:tc>
          <w:tcPr>
            <w:tcW w:w="852" w:type="dxa"/>
          </w:tcPr>
          <w:p w:rsidR="008D61E8" w:rsidRPr="008D61E8" w:rsidRDefault="008D61E8" w:rsidP="008D61E8">
            <w:pPr>
              <w:rPr>
                <w:sz w:val="28"/>
                <w:szCs w:val="28"/>
              </w:rPr>
            </w:pPr>
            <w:r w:rsidRPr="008D61E8">
              <w:rPr>
                <w:sz w:val="28"/>
                <w:szCs w:val="28"/>
              </w:rPr>
              <w:t>15</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15</w:t>
            </w:r>
          </w:p>
        </w:tc>
        <w:tc>
          <w:tcPr>
            <w:tcW w:w="3084" w:type="dxa"/>
          </w:tcPr>
          <w:p w:rsidR="008D61E8" w:rsidRPr="008D61E8" w:rsidRDefault="00662FE9" w:rsidP="008D61E8">
            <w:pPr>
              <w:rPr>
                <w:sz w:val="28"/>
                <w:szCs w:val="28"/>
              </w:rPr>
            </w:pPr>
            <w:r w:rsidRPr="008D61E8">
              <w:rPr>
                <w:sz w:val="28"/>
                <w:szCs w:val="28"/>
              </w:rPr>
              <w:t>Участие в конкурсах</w:t>
            </w:r>
          </w:p>
        </w:tc>
      </w:tr>
      <w:tr w:rsidR="008D61E8" w:rsidTr="00FB08FE">
        <w:trPr>
          <w:trHeight w:val="439"/>
        </w:trPr>
        <w:tc>
          <w:tcPr>
            <w:tcW w:w="534" w:type="dxa"/>
          </w:tcPr>
          <w:p w:rsidR="008D61E8" w:rsidRPr="008D61E8" w:rsidRDefault="008D61E8" w:rsidP="008D61E8">
            <w:pPr>
              <w:rPr>
                <w:sz w:val="28"/>
                <w:szCs w:val="28"/>
              </w:rPr>
            </w:pPr>
            <w:r w:rsidRPr="008D61E8">
              <w:rPr>
                <w:sz w:val="28"/>
                <w:szCs w:val="28"/>
              </w:rPr>
              <w:t>2</w:t>
            </w:r>
          </w:p>
        </w:tc>
        <w:tc>
          <w:tcPr>
            <w:tcW w:w="3117" w:type="dxa"/>
          </w:tcPr>
          <w:p w:rsidR="008D61E8" w:rsidRPr="008D61E8" w:rsidRDefault="008D61E8" w:rsidP="008D61E8">
            <w:pPr>
              <w:rPr>
                <w:sz w:val="28"/>
                <w:szCs w:val="28"/>
              </w:rPr>
            </w:pPr>
            <w:r w:rsidRPr="008D61E8">
              <w:rPr>
                <w:sz w:val="28"/>
                <w:szCs w:val="28"/>
              </w:rPr>
              <w:t>Сопровождение в н</w:t>
            </w:r>
            <w:r w:rsidRPr="008D61E8">
              <w:rPr>
                <w:sz w:val="28"/>
                <w:szCs w:val="28"/>
              </w:rPr>
              <w:t>а</w:t>
            </w:r>
            <w:r w:rsidRPr="008D61E8">
              <w:rPr>
                <w:sz w:val="28"/>
                <w:szCs w:val="28"/>
              </w:rPr>
              <w:t>родной песне</w:t>
            </w:r>
          </w:p>
        </w:tc>
        <w:tc>
          <w:tcPr>
            <w:tcW w:w="852" w:type="dxa"/>
          </w:tcPr>
          <w:p w:rsidR="008D61E8" w:rsidRPr="008D61E8" w:rsidRDefault="008D61E8" w:rsidP="008D61E8">
            <w:pPr>
              <w:rPr>
                <w:sz w:val="28"/>
                <w:szCs w:val="28"/>
              </w:rPr>
            </w:pPr>
            <w:r w:rsidRPr="008D61E8">
              <w:rPr>
                <w:sz w:val="28"/>
                <w:szCs w:val="28"/>
              </w:rPr>
              <w:t>15-</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15</w:t>
            </w:r>
          </w:p>
        </w:tc>
        <w:tc>
          <w:tcPr>
            <w:tcW w:w="3084" w:type="dxa"/>
          </w:tcPr>
          <w:p w:rsidR="008D61E8" w:rsidRPr="008D61E8" w:rsidRDefault="00940BDF" w:rsidP="008D61E8">
            <w:pPr>
              <w:rPr>
                <w:sz w:val="28"/>
                <w:szCs w:val="28"/>
              </w:rPr>
            </w:pPr>
            <w:r w:rsidRPr="00940BDF">
              <w:t>Урок муз</w:t>
            </w:r>
            <w:r>
              <w:t xml:space="preserve">ыкального </w:t>
            </w:r>
            <w:r w:rsidRPr="00940BDF">
              <w:t>пр</w:t>
            </w:r>
            <w:r w:rsidRPr="00940BDF">
              <w:t>о</w:t>
            </w:r>
            <w:r w:rsidRPr="00940BDF">
              <w:t>слушивания</w:t>
            </w:r>
          </w:p>
        </w:tc>
      </w:tr>
      <w:tr w:rsidR="008D61E8" w:rsidTr="00FB08FE">
        <w:tc>
          <w:tcPr>
            <w:tcW w:w="534" w:type="dxa"/>
          </w:tcPr>
          <w:p w:rsidR="008D61E8" w:rsidRPr="008D61E8" w:rsidRDefault="008D61E8" w:rsidP="008D61E8">
            <w:pPr>
              <w:rPr>
                <w:sz w:val="28"/>
                <w:szCs w:val="28"/>
              </w:rPr>
            </w:pPr>
          </w:p>
        </w:tc>
        <w:tc>
          <w:tcPr>
            <w:tcW w:w="3117" w:type="dxa"/>
          </w:tcPr>
          <w:p w:rsidR="008D61E8" w:rsidRPr="008D61E8" w:rsidRDefault="008D61E8" w:rsidP="008D61E8">
            <w:pPr>
              <w:rPr>
                <w:sz w:val="28"/>
                <w:szCs w:val="28"/>
              </w:rPr>
            </w:pPr>
            <w:r w:rsidRPr="008D61E8">
              <w:rPr>
                <w:i/>
                <w:sz w:val="28"/>
                <w:szCs w:val="28"/>
                <w:lang w:val="en-US"/>
              </w:rPr>
              <w:t>VI</w:t>
            </w:r>
            <w:r w:rsidRPr="008D61E8">
              <w:rPr>
                <w:i/>
                <w:sz w:val="28"/>
                <w:szCs w:val="28"/>
              </w:rPr>
              <w:t>. Блок. Концертная деятельность</w:t>
            </w:r>
          </w:p>
        </w:tc>
        <w:tc>
          <w:tcPr>
            <w:tcW w:w="852" w:type="dxa"/>
          </w:tcPr>
          <w:p w:rsidR="008D61E8" w:rsidRPr="008D61E8" w:rsidRDefault="008D61E8" w:rsidP="008D61E8">
            <w:pPr>
              <w:rPr>
                <w:sz w:val="28"/>
                <w:szCs w:val="28"/>
              </w:rPr>
            </w:pPr>
            <w:r w:rsidRPr="008D61E8">
              <w:rPr>
                <w:sz w:val="28"/>
                <w:szCs w:val="28"/>
              </w:rPr>
              <w:t>80</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80</w:t>
            </w:r>
          </w:p>
        </w:tc>
        <w:tc>
          <w:tcPr>
            <w:tcW w:w="3084" w:type="dxa"/>
          </w:tcPr>
          <w:p w:rsidR="008D61E8" w:rsidRPr="008D61E8" w:rsidRDefault="008D61E8" w:rsidP="008D61E8">
            <w:pPr>
              <w:rPr>
                <w:sz w:val="28"/>
                <w:szCs w:val="28"/>
              </w:rPr>
            </w:pPr>
          </w:p>
        </w:tc>
      </w:tr>
      <w:tr w:rsidR="008D61E8" w:rsidTr="00FB08FE">
        <w:tc>
          <w:tcPr>
            <w:tcW w:w="534" w:type="dxa"/>
          </w:tcPr>
          <w:p w:rsidR="008D61E8" w:rsidRPr="008D61E8" w:rsidRDefault="008D61E8" w:rsidP="008D61E8">
            <w:pPr>
              <w:rPr>
                <w:sz w:val="28"/>
                <w:szCs w:val="28"/>
              </w:rPr>
            </w:pPr>
          </w:p>
        </w:tc>
        <w:tc>
          <w:tcPr>
            <w:tcW w:w="3117" w:type="dxa"/>
          </w:tcPr>
          <w:p w:rsidR="008D61E8" w:rsidRPr="008D61E8" w:rsidRDefault="008D61E8" w:rsidP="008D61E8">
            <w:pPr>
              <w:rPr>
                <w:i/>
                <w:sz w:val="28"/>
                <w:szCs w:val="28"/>
              </w:rPr>
            </w:pPr>
            <w:r w:rsidRPr="008D61E8">
              <w:rPr>
                <w:i/>
                <w:sz w:val="28"/>
                <w:szCs w:val="28"/>
                <w:lang w:val="en-US"/>
              </w:rPr>
              <w:t>VII</w:t>
            </w:r>
            <w:r w:rsidRPr="008D61E8">
              <w:rPr>
                <w:i/>
                <w:sz w:val="28"/>
                <w:szCs w:val="28"/>
              </w:rPr>
              <w:t>. Блок. Воспит</w:t>
            </w:r>
            <w:r w:rsidRPr="008D61E8">
              <w:rPr>
                <w:i/>
                <w:sz w:val="28"/>
                <w:szCs w:val="28"/>
              </w:rPr>
              <w:t>а</w:t>
            </w:r>
            <w:r w:rsidRPr="008D61E8">
              <w:rPr>
                <w:i/>
                <w:sz w:val="28"/>
                <w:szCs w:val="28"/>
              </w:rPr>
              <w:t>тельная работа</w:t>
            </w:r>
          </w:p>
        </w:tc>
        <w:tc>
          <w:tcPr>
            <w:tcW w:w="852" w:type="dxa"/>
          </w:tcPr>
          <w:p w:rsidR="008D61E8" w:rsidRPr="008D61E8" w:rsidRDefault="008D61E8" w:rsidP="008D61E8">
            <w:pPr>
              <w:rPr>
                <w:sz w:val="28"/>
                <w:szCs w:val="28"/>
              </w:rPr>
            </w:pPr>
            <w:r w:rsidRPr="008D61E8">
              <w:rPr>
                <w:sz w:val="28"/>
                <w:szCs w:val="28"/>
              </w:rPr>
              <w:t>10</w:t>
            </w:r>
          </w:p>
        </w:tc>
        <w:tc>
          <w:tcPr>
            <w:tcW w:w="850" w:type="dxa"/>
          </w:tcPr>
          <w:p w:rsidR="008D61E8" w:rsidRPr="008D61E8" w:rsidRDefault="008D61E8" w:rsidP="008D61E8">
            <w:pPr>
              <w:rPr>
                <w:sz w:val="28"/>
                <w:szCs w:val="28"/>
              </w:rPr>
            </w:pPr>
            <w:r w:rsidRPr="008D61E8">
              <w:rPr>
                <w:sz w:val="28"/>
                <w:szCs w:val="28"/>
              </w:rPr>
              <w:t>-</w:t>
            </w:r>
          </w:p>
        </w:tc>
        <w:tc>
          <w:tcPr>
            <w:tcW w:w="1134" w:type="dxa"/>
          </w:tcPr>
          <w:p w:rsidR="008D61E8" w:rsidRPr="008D61E8" w:rsidRDefault="008D61E8" w:rsidP="008D61E8">
            <w:pPr>
              <w:rPr>
                <w:sz w:val="28"/>
                <w:szCs w:val="28"/>
              </w:rPr>
            </w:pPr>
            <w:r w:rsidRPr="008D61E8">
              <w:rPr>
                <w:sz w:val="28"/>
                <w:szCs w:val="28"/>
              </w:rPr>
              <w:t>10</w:t>
            </w:r>
          </w:p>
        </w:tc>
        <w:tc>
          <w:tcPr>
            <w:tcW w:w="3084" w:type="dxa"/>
          </w:tcPr>
          <w:p w:rsidR="00662FE9" w:rsidRPr="008D61E8" w:rsidRDefault="00662FE9" w:rsidP="00062BC9">
            <w:pPr>
              <w:rPr>
                <w:sz w:val="28"/>
                <w:szCs w:val="28"/>
              </w:rPr>
            </w:pPr>
            <w:r w:rsidRPr="00940BDF">
              <w:t>Лекции, тестирование, в</w:t>
            </w:r>
            <w:r w:rsidRPr="00940BDF">
              <w:t>ы</w:t>
            </w:r>
            <w:r w:rsidRPr="00940BDF">
              <w:t>ставки, концерты,</w:t>
            </w:r>
            <w:r w:rsidR="00062BC9">
              <w:t xml:space="preserve"> в</w:t>
            </w:r>
            <w:r w:rsidRPr="00940BDF">
              <w:t>ыезды на природу, родительские собрания</w:t>
            </w:r>
            <w:r w:rsidR="00940BDF">
              <w:t>, совме</w:t>
            </w:r>
            <w:r w:rsidR="00062BC9">
              <w:t>стный о</w:t>
            </w:r>
            <w:r w:rsidR="00062BC9">
              <w:t>т</w:t>
            </w:r>
            <w:r w:rsidR="00062BC9">
              <w:t>дых в детских о</w:t>
            </w:r>
            <w:r w:rsidR="00940BDF">
              <w:t>здоров</w:t>
            </w:r>
            <w:r w:rsidR="00940BDF">
              <w:t>и</w:t>
            </w:r>
            <w:r w:rsidR="00940BDF">
              <w:t>тельных лагерях</w:t>
            </w:r>
            <w:r w:rsidR="00062BC9">
              <w:t xml:space="preserve"> (творч</w:t>
            </w:r>
            <w:r w:rsidR="00062BC9">
              <w:t>е</w:t>
            </w:r>
            <w:r w:rsidR="00062BC9">
              <w:t>ские смены)</w:t>
            </w:r>
          </w:p>
        </w:tc>
      </w:tr>
      <w:tr w:rsidR="008D61E8" w:rsidTr="00FB08FE">
        <w:tc>
          <w:tcPr>
            <w:tcW w:w="534" w:type="dxa"/>
          </w:tcPr>
          <w:p w:rsidR="008D61E8" w:rsidRPr="008D61E8" w:rsidRDefault="008D61E8" w:rsidP="008D61E8">
            <w:pPr>
              <w:rPr>
                <w:sz w:val="28"/>
                <w:szCs w:val="28"/>
              </w:rPr>
            </w:pPr>
          </w:p>
        </w:tc>
        <w:tc>
          <w:tcPr>
            <w:tcW w:w="3117" w:type="dxa"/>
          </w:tcPr>
          <w:p w:rsidR="008D61E8" w:rsidRPr="008D61E8" w:rsidRDefault="008D61E8" w:rsidP="008D61E8">
            <w:pPr>
              <w:rPr>
                <w:sz w:val="28"/>
                <w:szCs w:val="28"/>
              </w:rPr>
            </w:pPr>
            <w:r w:rsidRPr="008D61E8">
              <w:rPr>
                <w:sz w:val="28"/>
                <w:szCs w:val="28"/>
              </w:rPr>
              <w:t>Итого</w:t>
            </w:r>
          </w:p>
        </w:tc>
        <w:tc>
          <w:tcPr>
            <w:tcW w:w="852" w:type="dxa"/>
          </w:tcPr>
          <w:p w:rsidR="008D61E8" w:rsidRPr="008D61E8" w:rsidRDefault="008D61E8" w:rsidP="008D61E8">
            <w:pPr>
              <w:rPr>
                <w:sz w:val="28"/>
                <w:szCs w:val="28"/>
              </w:rPr>
            </w:pPr>
            <w:r w:rsidRPr="008D61E8">
              <w:rPr>
                <w:sz w:val="28"/>
                <w:szCs w:val="28"/>
              </w:rPr>
              <w:t>360</w:t>
            </w:r>
          </w:p>
        </w:tc>
        <w:tc>
          <w:tcPr>
            <w:tcW w:w="850" w:type="dxa"/>
          </w:tcPr>
          <w:p w:rsidR="008D61E8" w:rsidRPr="008D61E8" w:rsidRDefault="008D61E8" w:rsidP="008D61E8">
            <w:pPr>
              <w:rPr>
                <w:sz w:val="28"/>
                <w:szCs w:val="28"/>
              </w:rPr>
            </w:pPr>
            <w:r w:rsidRPr="008D61E8">
              <w:rPr>
                <w:sz w:val="28"/>
                <w:szCs w:val="28"/>
              </w:rPr>
              <w:t>32</w:t>
            </w:r>
          </w:p>
        </w:tc>
        <w:tc>
          <w:tcPr>
            <w:tcW w:w="1134" w:type="dxa"/>
          </w:tcPr>
          <w:p w:rsidR="008D61E8" w:rsidRPr="008D61E8" w:rsidRDefault="008D61E8" w:rsidP="008D61E8">
            <w:pPr>
              <w:rPr>
                <w:sz w:val="28"/>
                <w:szCs w:val="28"/>
              </w:rPr>
            </w:pPr>
            <w:r w:rsidRPr="008D61E8">
              <w:rPr>
                <w:sz w:val="28"/>
                <w:szCs w:val="28"/>
              </w:rPr>
              <w:t>328</w:t>
            </w:r>
          </w:p>
        </w:tc>
        <w:tc>
          <w:tcPr>
            <w:tcW w:w="3084" w:type="dxa"/>
          </w:tcPr>
          <w:p w:rsidR="008D61E8" w:rsidRPr="008D61E8" w:rsidRDefault="008D61E8" w:rsidP="008D61E8">
            <w:pPr>
              <w:rPr>
                <w:sz w:val="28"/>
                <w:szCs w:val="28"/>
              </w:rPr>
            </w:pPr>
          </w:p>
        </w:tc>
      </w:tr>
    </w:tbl>
    <w:p w:rsidR="008D61E8" w:rsidRDefault="008D61E8" w:rsidP="008D61E8"/>
    <w:p w:rsidR="005B0989" w:rsidRDefault="00C16F8F" w:rsidP="00C76647">
      <w:pPr>
        <w:jc w:val="both"/>
        <w:rPr>
          <w:sz w:val="28"/>
          <w:szCs w:val="28"/>
        </w:rPr>
      </w:pPr>
      <w:r w:rsidRPr="00C16F8F">
        <w:rPr>
          <w:b/>
          <w:sz w:val="28"/>
          <w:szCs w:val="28"/>
        </w:rPr>
        <w:t xml:space="preserve">Примечание. </w:t>
      </w:r>
      <w:r w:rsidRPr="00C16F8F">
        <w:rPr>
          <w:sz w:val="28"/>
          <w:szCs w:val="28"/>
        </w:rPr>
        <w:t>Количество часов, необходимых для той или иной темы, может слегка изменяться в зависимости от индивидуальных способностей обуча</w:t>
      </w:r>
      <w:r w:rsidRPr="00C16F8F">
        <w:rPr>
          <w:sz w:val="28"/>
          <w:szCs w:val="28"/>
        </w:rPr>
        <w:t>ю</w:t>
      </w:r>
      <w:r w:rsidRPr="00C16F8F">
        <w:rPr>
          <w:sz w:val="28"/>
          <w:szCs w:val="28"/>
        </w:rPr>
        <w:t>щихся</w:t>
      </w:r>
      <w:r>
        <w:rPr>
          <w:sz w:val="28"/>
          <w:szCs w:val="28"/>
        </w:rPr>
        <w:t>.</w:t>
      </w:r>
    </w:p>
    <w:p w:rsidR="00C16F8F" w:rsidRDefault="00C16F8F" w:rsidP="00C16F8F">
      <w:pPr>
        <w:rPr>
          <w:sz w:val="28"/>
          <w:szCs w:val="28"/>
        </w:rPr>
      </w:pPr>
    </w:p>
    <w:p w:rsidR="00C16F8F" w:rsidRPr="00C16F8F" w:rsidRDefault="00C16F8F" w:rsidP="00C16F8F">
      <w:pPr>
        <w:rPr>
          <w:sz w:val="28"/>
          <w:szCs w:val="28"/>
        </w:rPr>
      </w:pPr>
    </w:p>
    <w:p w:rsidR="007B61ED" w:rsidRDefault="007B61ED" w:rsidP="00606CE7">
      <w:pPr>
        <w:jc w:val="center"/>
        <w:rPr>
          <w:b/>
          <w:sz w:val="28"/>
          <w:szCs w:val="28"/>
        </w:rPr>
      </w:pPr>
    </w:p>
    <w:p w:rsidR="007B61ED" w:rsidRDefault="007B61ED" w:rsidP="00606CE7">
      <w:pPr>
        <w:jc w:val="center"/>
        <w:rPr>
          <w:b/>
          <w:sz w:val="28"/>
          <w:szCs w:val="28"/>
        </w:rPr>
      </w:pPr>
    </w:p>
    <w:p w:rsidR="007B61ED" w:rsidRDefault="007B61ED" w:rsidP="00606CE7">
      <w:pPr>
        <w:jc w:val="center"/>
        <w:rPr>
          <w:b/>
          <w:sz w:val="28"/>
          <w:szCs w:val="28"/>
        </w:rPr>
      </w:pPr>
    </w:p>
    <w:p w:rsidR="007B61ED" w:rsidRDefault="007B61ED" w:rsidP="00606CE7">
      <w:pPr>
        <w:jc w:val="center"/>
        <w:rPr>
          <w:b/>
          <w:sz w:val="28"/>
          <w:szCs w:val="28"/>
        </w:rPr>
      </w:pPr>
    </w:p>
    <w:p w:rsidR="00606CE7" w:rsidRPr="005B0989" w:rsidRDefault="00606CE7" w:rsidP="00606CE7">
      <w:pPr>
        <w:jc w:val="center"/>
        <w:rPr>
          <w:b/>
          <w:sz w:val="28"/>
          <w:szCs w:val="28"/>
        </w:rPr>
      </w:pPr>
      <w:r w:rsidRPr="005B0989">
        <w:rPr>
          <w:b/>
          <w:sz w:val="28"/>
          <w:szCs w:val="28"/>
        </w:rPr>
        <w:lastRenderedPageBreak/>
        <w:t>Содержание программы</w:t>
      </w:r>
    </w:p>
    <w:p w:rsidR="004247D5" w:rsidRDefault="004247D5" w:rsidP="00606CE7">
      <w:pPr>
        <w:jc w:val="center"/>
        <w:rPr>
          <w:b/>
        </w:rPr>
      </w:pPr>
      <w:r>
        <w:rPr>
          <w:b/>
        </w:rPr>
        <w:t xml:space="preserve"> </w:t>
      </w:r>
    </w:p>
    <w:p w:rsidR="004247D5" w:rsidRDefault="004247D5" w:rsidP="00606CE7">
      <w:pPr>
        <w:jc w:val="center"/>
        <w:rPr>
          <w:b/>
        </w:rPr>
      </w:pPr>
      <w:r>
        <w:rPr>
          <w:b/>
        </w:rPr>
        <w:t xml:space="preserve">1 год </w:t>
      </w:r>
    </w:p>
    <w:p w:rsidR="0021793B" w:rsidRDefault="0021793B" w:rsidP="00606CE7">
      <w:pPr>
        <w:jc w:val="center"/>
        <w:rPr>
          <w:b/>
        </w:rPr>
      </w:pPr>
    </w:p>
    <w:p w:rsidR="0021793B" w:rsidRDefault="0021793B" w:rsidP="007B61ED">
      <w:pPr>
        <w:spacing w:line="276" w:lineRule="auto"/>
        <w:rPr>
          <w:sz w:val="28"/>
          <w:szCs w:val="28"/>
        </w:rPr>
      </w:pPr>
      <w:r w:rsidRPr="00693C32">
        <w:rPr>
          <w:b/>
          <w:sz w:val="28"/>
          <w:szCs w:val="28"/>
        </w:rPr>
        <w:t>Содержание  программы</w:t>
      </w:r>
      <w:r w:rsidRPr="00693C32">
        <w:rPr>
          <w:sz w:val="28"/>
          <w:szCs w:val="28"/>
        </w:rPr>
        <w:t xml:space="preserve"> включает следующие направления деятельности: </w:t>
      </w:r>
    </w:p>
    <w:p w:rsidR="00331143" w:rsidRPr="00677512" w:rsidRDefault="0021793B" w:rsidP="007B61ED">
      <w:pPr>
        <w:overflowPunct w:val="0"/>
        <w:autoSpaceDE w:val="0"/>
        <w:autoSpaceDN w:val="0"/>
        <w:adjustRightInd w:val="0"/>
        <w:spacing w:line="276" w:lineRule="auto"/>
        <w:jc w:val="both"/>
        <w:rPr>
          <w:b/>
          <w:i/>
          <w:sz w:val="28"/>
          <w:szCs w:val="28"/>
          <w:u w:val="single"/>
        </w:rPr>
      </w:pPr>
      <w:r w:rsidRPr="00677512">
        <w:rPr>
          <w:b/>
          <w:sz w:val="28"/>
          <w:szCs w:val="28"/>
          <w:u w:val="single"/>
          <w:lang w:val="en-US"/>
        </w:rPr>
        <w:t>I</w:t>
      </w:r>
      <w:r w:rsidRPr="00677512">
        <w:rPr>
          <w:b/>
          <w:sz w:val="28"/>
          <w:szCs w:val="28"/>
          <w:u w:val="single"/>
        </w:rPr>
        <w:t xml:space="preserve"> блок </w:t>
      </w:r>
      <w:r w:rsidRPr="00677512">
        <w:rPr>
          <w:b/>
          <w:i/>
          <w:sz w:val="28"/>
          <w:szCs w:val="28"/>
          <w:u w:val="single"/>
        </w:rPr>
        <w:t>Распевание</w:t>
      </w:r>
    </w:p>
    <w:p w:rsidR="00D01B1F" w:rsidRDefault="00331143" w:rsidP="007B61ED">
      <w:pPr>
        <w:overflowPunct w:val="0"/>
        <w:autoSpaceDE w:val="0"/>
        <w:autoSpaceDN w:val="0"/>
        <w:adjustRightInd w:val="0"/>
        <w:spacing w:line="276" w:lineRule="auto"/>
        <w:jc w:val="both"/>
        <w:rPr>
          <w:color w:val="000000"/>
          <w:sz w:val="27"/>
          <w:szCs w:val="27"/>
          <w:shd w:val="clear" w:color="auto" w:fill="FFFFFF"/>
        </w:rPr>
      </w:pPr>
      <w:r>
        <w:rPr>
          <w:i/>
          <w:iCs/>
          <w:color w:val="000000"/>
          <w:sz w:val="27"/>
          <w:szCs w:val="27"/>
          <w:shd w:val="clear" w:color="auto" w:fill="FFFFFF"/>
        </w:rPr>
        <w:t>теория</w:t>
      </w:r>
      <w:r>
        <w:rPr>
          <w:color w:val="000000"/>
          <w:sz w:val="27"/>
          <w:szCs w:val="27"/>
          <w:shd w:val="clear" w:color="auto" w:fill="FFFFFF"/>
        </w:rPr>
        <w:t>: дикция, дыхание, артикуляция, манера</w:t>
      </w:r>
    </w:p>
    <w:p w:rsidR="00331143" w:rsidRDefault="00331143" w:rsidP="007B61ED">
      <w:pPr>
        <w:overflowPunct w:val="0"/>
        <w:autoSpaceDE w:val="0"/>
        <w:autoSpaceDN w:val="0"/>
        <w:adjustRightInd w:val="0"/>
        <w:spacing w:line="276" w:lineRule="auto"/>
        <w:jc w:val="both"/>
        <w:rPr>
          <w:b/>
          <w:sz w:val="28"/>
          <w:szCs w:val="28"/>
        </w:rPr>
      </w:pPr>
      <w:r>
        <w:rPr>
          <w:i/>
          <w:iCs/>
          <w:color w:val="000000"/>
          <w:sz w:val="27"/>
          <w:szCs w:val="27"/>
          <w:shd w:val="clear" w:color="auto" w:fill="FFFFFF"/>
        </w:rPr>
        <w:t>практика</w:t>
      </w:r>
      <w:r>
        <w:rPr>
          <w:color w:val="000000"/>
          <w:sz w:val="27"/>
          <w:szCs w:val="27"/>
          <w:shd w:val="clear" w:color="auto" w:fill="FFFFFF"/>
        </w:rPr>
        <w:t xml:space="preserve">: </w:t>
      </w:r>
      <w:r w:rsidR="00131F56">
        <w:rPr>
          <w:color w:val="000000"/>
          <w:sz w:val="27"/>
          <w:szCs w:val="27"/>
          <w:shd w:val="clear" w:color="auto" w:fill="FFFFFF"/>
        </w:rPr>
        <w:t>разучивание комплекса упражнений фонопедического метода развития</w:t>
      </w:r>
      <w:r w:rsidR="00131F56">
        <w:rPr>
          <w:color w:val="000000"/>
          <w:sz w:val="27"/>
          <w:szCs w:val="27"/>
        </w:rPr>
        <w:br/>
      </w:r>
      <w:r w:rsidR="00131F56">
        <w:rPr>
          <w:color w:val="000000"/>
          <w:sz w:val="27"/>
          <w:szCs w:val="27"/>
          <w:shd w:val="clear" w:color="auto" w:fill="FFFFFF"/>
        </w:rPr>
        <w:t xml:space="preserve">голоса, </w:t>
      </w:r>
      <w:r w:rsidR="00131F56" w:rsidRPr="00131F56">
        <w:rPr>
          <w:sz w:val="28"/>
          <w:szCs w:val="28"/>
        </w:rPr>
        <w:t>развитие единой манеры исполнения</w:t>
      </w:r>
      <w:r w:rsidR="00131F56">
        <w:rPr>
          <w:sz w:val="28"/>
          <w:szCs w:val="28"/>
        </w:rPr>
        <w:t>.</w:t>
      </w:r>
    </w:p>
    <w:p w:rsidR="00131F56" w:rsidRPr="00131F56" w:rsidRDefault="00B474A7" w:rsidP="007B61ED">
      <w:pPr>
        <w:spacing w:line="276" w:lineRule="auto"/>
        <w:jc w:val="both"/>
        <w:rPr>
          <w:b/>
          <w:i/>
          <w:sz w:val="28"/>
          <w:szCs w:val="28"/>
        </w:rPr>
      </w:pPr>
      <w:r w:rsidRPr="00677512">
        <w:rPr>
          <w:b/>
          <w:i/>
          <w:sz w:val="28"/>
          <w:szCs w:val="28"/>
          <w:u w:val="single"/>
        </w:rPr>
        <w:t>Вокальные упражнения на развитие гармоничного слуха</w:t>
      </w:r>
      <w:r w:rsidRPr="00131F56">
        <w:rPr>
          <w:b/>
          <w:i/>
          <w:sz w:val="28"/>
          <w:szCs w:val="28"/>
        </w:rPr>
        <w:t>.</w:t>
      </w:r>
      <w:r w:rsidR="00E6218E" w:rsidRPr="00131F56">
        <w:rPr>
          <w:b/>
          <w:i/>
          <w:sz w:val="28"/>
          <w:szCs w:val="28"/>
        </w:rPr>
        <w:t xml:space="preserve"> </w:t>
      </w:r>
    </w:p>
    <w:p w:rsidR="004F3B25" w:rsidRPr="004F3B25" w:rsidRDefault="00131F56" w:rsidP="007B61ED">
      <w:pPr>
        <w:spacing w:line="276" w:lineRule="auto"/>
        <w:jc w:val="both"/>
        <w:rPr>
          <w:sz w:val="28"/>
          <w:szCs w:val="28"/>
        </w:rPr>
      </w:pPr>
      <w:r>
        <w:rPr>
          <w:sz w:val="28"/>
          <w:szCs w:val="28"/>
        </w:rPr>
        <w:t>П</w:t>
      </w:r>
      <w:r w:rsidR="004F3B25" w:rsidRPr="00F64E10">
        <w:rPr>
          <w:sz w:val="28"/>
          <w:szCs w:val="28"/>
        </w:rPr>
        <w:t>ение несложных вокальных упражнений, помогающих укреплению детских голосов, улучшению звукообразования, ра</w:t>
      </w:r>
      <w:r w:rsidR="004F3B25" w:rsidRPr="004F3B25">
        <w:rPr>
          <w:sz w:val="28"/>
          <w:szCs w:val="28"/>
        </w:rPr>
        <w:t>сширению диапазона и в то же время</w:t>
      </w:r>
      <w:r w:rsidR="00331143">
        <w:rPr>
          <w:sz w:val="28"/>
          <w:szCs w:val="28"/>
        </w:rPr>
        <w:t xml:space="preserve">  </w:t>
      </w:r>
      <w:r>
        <w:rPr>
          <w:sz w:val="28"/>
          <w:szCs w:val="28"/>
        </w:rPr>
        <w:t>наилучшему усвоению репертуара:</w:t>
      </w:r>
    </w:p>
    <w:p w:rsidR="004F3B25" w:rsidRPr="004F3B25" w:rsidRDefault="004F3B25" w:rsidP="007B61ED">
      <w:pPr>
        <w:pStyle w:val="a7"/>
        <w:shd w:val="clear" w:color="auto" w:fill="FFFFFF"/>
        <w:spacing w:before="0" w:beforeAutospacing="0" w:after="112" w:afterAutospacing="0" w:line="276" w:lineRule="auto"/>
        <w:jc w:val="both"/>
        <w:rPr>
          <w:sz w:val="28"/>
          <w:szCs w:val="28"/>
        </w:rPr>
      </w:pPr>
      <w:r w:rsidRPr="004F3B25">
        <w:rPr>
          <w:sz w:val="28"/>
          <w:szCs w:val="28"/>
        </w:rPr>
        <w:t>- нисходящие трёх</w:t>
      </w:r>
      <w:r w:rsidR="00131F56">
        <w:rPr>
          <w:sz w:val="28"/>
          <w:szCs w:val="28"/>
        </w:rPr>
        <w:t xml:space="preserve"> </w:t>
      </w:r>
      <w:r w:rsidRPr="004F3B25">
        <w:rPr>
          <w:sz w:val="28"/>
          <w:szCs w:val="28"/>
        </w:rPr>
        <w:t>-</w:t>
      </w:r>
      <w:r w:rsidR="00131F56">
        <w:rPr>
          <w:sz w:val="28"/>
          <w:szCs w:val="28"/>
        </w:rPr>
        <w:t xml:space="preserve"> </w:t>
      </w:r>
      <w:r w:rsidRPr="004F3B25">
        <w:rPr>
          <w:sz w:val="28"/>
          <w:szCs w:val="28"/>
        </w:rPr>
        <w:t>пятиступенные построения, начиная с середины регистра, то же в нисходящем движении, начиная с нижних звуков регистра.</w:t>
      </w:r>
    </w:p>
    <w:p w:rsidR="004F3B25" w:rsidRPr="004F3B25" w:rsidRDefault="004F3B25" w:rsidP="007B61ED">
      <w:pPr>
        <w:pStyle w:val="a7"/>
        <w:shd w:val="clear" w:color="auto" w:fill="FFFFFF"/>
        <w:spacing w:before="0" w:beforeAutospacing="0" w:after="112" w:afterAutospacing="0" w:line="276" w:lineRule="auto"/>
        <w:jc w:val="both"/>
        <w:rPr>
          <w:sz w:val="28"/>
          <w:szCs w:val="28"/>
        </w:rPr>
      </w:pPr>
      <w:r w:rsidRPr="004F3B25">
        <w:rPr>
          <w:sz w:val="28"/>
          <w:szCs w:val="28"/>
        </w:rPr>
        <w:t>- смена гласных на повторяющемся звуке;</w:t>
      </w:r>
    </w:p>
    <w:p w:rsidR="004F3B25" w:rsidRPr="004F3B25" w:rsidRDefault="004F3B25" w:rsidP="007B61ED">
      <w:pPr>
        <w:pStyle w:val="a7"/>
        <w:shd w:val="clear" w:color="auto" w:fill="FFFFFF"/>
        <w:spacing w:before="0" w:beforeAutospacing="0" w:after="112" w:afterAutospacing="0" w:line="276" w:lineRule="auto"/>
        <w:jc w:val="both"/>
        <w:rPr>
          <w:sz w:val="28"/>
          <w:szCs w:val="28"/>
        </w:rPr>
      </w:pPr>
      <w:r w:rsidRPr="004F3B25">
        <w:rPr>
          <w:sz w:val="28"/>
          <w:szCs w:val="28"/>
        </w:rPr>
        <w:t>- гамма в нисходящем и восходящем движении (после усвоения её небольших отрезков);</w:t>
      </w:r>
    </w:p>
    <w:p w:rsidR="004F3B25" w:rsidRPr="004F3B25" w:rsidRDefault="004F3B25" w:rsidP="007B61ED">
      <w:pPr>
        <w:pStyle w:val="a7"/>
        <w:shd w:val="clear" w:color="auto" w:fill="FFFFFF"/>
        <w:spacing w:before="0" w:beforeAutospacing="0" w:after="112" w:afterAutospacing="0" w:line="276" w:lineRule="auto"/>
        <w:jc w:val="both"/>
        <w:rPr>
          <w:sz w:val="28"/>
          <w:szCs w:val="28"/>
        </w:rPr>
      </w:pPr>
      <w:r w:rsidRPr="004F3B25">
        <w:rPr>
          <w:sz w:val="28"/>
          <w:szCs w:val="28"/>
        </w:rPr>
        <w:t>- трезвучие по прямой и ломаной линии вниз и вверх;</w:t>
      </w:r>
    </w:p>
    <w:p w:rsidR="004F3B25" w:rsidRPr="004F3B25" w:rsidRDefault="004F3B25" w:rsidP="007B61ED">
      <w:pPr>
        <w:pStyle w:val="a7"/>
        <w:shd w:val="clear" w:color="auto" w:fill="FFFFFF"/>
        <w:spacing w:before="0" w:beforeAutospacing="0" w:after="112" w:afterAutospacing="0" w:line="276" w:lineRule="auto"/>
        <w:jc w:val="both"/>
        <w:rPr>
          <w:sz w:val="28"/>
          <w:szCs w:val="28"/>
        </w:rPr>
      </w:pPr>
      <w:r w:rsidRPr="004F3B25">
        <w:rPr>
          <w:sz w:val="28"/>
          <w:szCs w:val="28"/>
        </w:rPr>
        <w:t xml:space="preserve">- небольшие мелодические обороты (отрывки песен, подсознательное усвоение интонирования тона и полутона, перехода неустойчивых звуков </w:t>
      </w:r>
      <w:proofErr w:type="gramStart"/>
      <w:r w:rsidRPr="004F3B25">
        <w:rPr>
          <w:sz w:val="28"/>
          <w:szCs w:val="28"/>
        </w:rPr>
        <w:t>в</w:t>
      </w:r>
      <w:proofErr w:type="gramEnd"/>
      <w:r w:rsidRPr="004F3B25">
        <w:rPr>
          <w:sz w:val="28"/>
          <w:szCs w:val="28"/>
        </w:rPr>
        <w:t xml:space="preserve"> устойчивые попевки).</w:t>
      </w:r>
    </w:p>
    <w:p w:rsidR="005B0989" w:rsidRDefault="004F3B25" w:rsidP="007B61ED">
      <w:pPr>
        <w:spacing w:line="276" w:lineRule="auto"/>
        <w:jc w:val="both"/>
        <w:rPr>
          <w:b/>
          <w:i/>
          <w:szCs w:val="28"/>
        </w:rPr>
      </w:pPr>
      <w:r w:rsidRPr="004F3B25">
        <w:rPr>
          <w:sz w:val="28"/>
          <w:szCs w:val="28"/>
        </w:rPr>
        <w:t>Перечисленные упражнения и другие (по усмотрению хормейстера) необход</w:t>
      </w:r>
      <w:r w:rsidRPr="004F3B25">
        <w:rPr>
          <w:sz w:val="28"/>
          <w:szCs w:val="28"/>
        </w:rPr>
        <w:t>и</w:t>
      </w:r>
      <w:r w:rsidRPr="004F3B25">
        <w:rPr>
          <w:sz w:val="28"/>
          <w:szCs w:val="28"/>
        </w:rPr>
        <w:t>мо петь как в пределах тональности, так и меняя тональность, в хроматическом порядке</w:t>
      </w:r>
      <w:r w:rsidR="00F64E10">
        <w:rPr>
          <w:sz w:val="28"/>
          <w:szCs w:val="28"/>
        </w:rPr>
        <w:t>.</w:t>
      </w:r>
    </w:p>
    <w:p w:rsidR="00E154E3" w:rsidRPr="00677512" w:rsidRDefault="00E154E3" w:rsidP="007B61ED">
      <w:pPr>
        <w:spacing w:line="276" w:lineRule="auto"/>
        <w:jc w:val="both"/>
        <w:rPr>
          <w:i/>
          <w:sz w:val="28"/>
          <w:szCs w:val="28"/>
          <w:u w:val="single"/>
        </w:rPr>
      </w:pPr>
      <w:r w:rsidRPr="00677512">
        <w:rPr>
          <w:b/>
          <w:i/>
          <w:szCs w:val="28"/>
          <w:u w:val="single"/>
        </w:rPr>
        <w:t>Пение гаммы</w:t>
      </w:r>
    </w:p>
    <w:p w:rsidR="00E154E3" w:rsidRDefault="00E154E3" w:rsidP="007B61ED">
      <w:pPr>
        <w:spacing w:line="276" w:lineRule="auto"/>
      </w:pPr>
      <w:r w:rsidRPr="00E154E3">
        <w:rPr>
          <w:i/>
          <w:sz w:val="28"/>
          <w:szCs w:val="28"/>
        </w:rPr>
        <w:t>Теория</w:t>
      </w:r>
      <w:r>
        <w:rPr>
          <w:sz w:val="28"/>
          <w:szCs w:val="28"/>
        </w:rPr>
        <w:t xml:space="preserve">: </w:t>
      </w:r>
      <w:r w:rsidRPr="009C1774">
        <w:rPr>
          <w:sz w:val="28"/>
          <w:szCs w:val="28"/>
        </w:rPr>
        <w:t xml:space="preserve">Гамма. Устойчивые и неустойчивые ступени. Ступени. Тоника. </w:t>
      </w:r>
      <w:r>
        <w:rPr>
          <w:sz w:val="28"/>
          <w:szCs w:val="28"/>
        </w:rPr>
        <w:t xml:space="preserve"> </w:t>
      </w:r>
      <w:r w:rsidRPr="009C1774">
        <w:rPr>
          <w:sz w:val="28"/>
          <w:szCs w:val="28"/>
        </w:rPr>
        <w:t>Хр</w:t>
      </w:r>
      <w:r w:rsidRPr="009C1774">
        <w:rPr>
          <w:sz w:val="28"/>
          <w:szCs w:val="28"/>
        </w:rPr>
        <w:t>о</w:t>
      </w:r>
      <w:r w:rsidR="00F62E5E">
        <w:rPr>
          <w:sz w:val="28"/>
          <w:szCs w:val="28"/>
        </w:rPr>
        <w:t>матическая и целотон</w:t>
      </w:r>
      <w:r w:rsidR="00062BC9">
        <w:rPr>
          <w:sz w:val="28"/>
          <w:szCs w:val="28"/>
        </w:rPr>
        <w:t>н</w:t>
      </w:r>
      <w:r w:rsidRPr="009C1774">
        <w:rPr>
          <w:sz w:val="28"/>
          <w:szCs w:val="28"/>
        </w:rPr>
        <w:t>ая г</w:t>
      </w:r>
      <w:r>
        <w:rPr>
          <w:sz w:val="28"/>
          <w:szCs w:val="28"/>
        </w:rPr>
        <w:t>амма</w:t>
      </w:r>
      <w:r w:rsidRPr="009C1774">
        <w:rPr>
          <w:sz w:val="28"/>
          <w:szCs w:val="28"/>
        </w:rPr>
        <w:t>.</w:t>
      </w:r>
      <w:r w:rsidRPr="000173B0">
        <w:t xml:space="preserve"> </w:t>
      </w:r>
    </w:p>
    <w:p w:rsidR="00E154E3" w:rsidRPr="004F3B25" w:rsidRDefault="00E154E3" w:rsidP="007B61ED">
      <w:pPr>
        <w:spacing w:line="276" w:lineRule="auto"/>
        <w:rPr>
          <w:sz w:val="28"/>
          <w:szCs w:val="28"/>
        </w:rPr>
      </w:pPr>
      <w:r w:rsidRPr="00E154E3">
        <w:rPr>
          <w:i/>
        </w:rPr>
        <w:t>Практика:</w:t>
      </w:r>
      <w:r>
        <w:rPr>
          <w:i/>
        </w:rPr>
        <w:t xml:space="preserve"> </w:t>
      </w:r>
      <w:r w:rsidRPr="000173B0">
        <w:rPr>
          <w:sz w:val="28"/>
          <w:szCs w:val="28"/>
        </w:rPr>
        <w:t>Упражнения на развитие ладового чувства, пение отдельных ступ</w:t>
      </w:r>
      <w:r w:rsidRPr="000173B0">
        <w:rPr>
          <w:sz w:val="28"/>
          <w:szCs w:val="28"/>
        </w:rPr>
        <w:t>е</w:t>
      </w:r>
      <w:r w:rsidRPr="000173B0">
        <w:rPr>
          <w:sz w:val="28"/>
          <w:szCs w:val="28"/>
        </w:rPr>
        <w:t>н</w:t>
      </w:r>
      <w:r>
        <w:rPr>
          <w:sz w:val="28"/>
          <w:szCs w:val="28"/>
        </w:rPr>
        <w:t xml:space="preserve">ей, интервалов, трезвучий, </w:t>
      </w:r>
      <w:r w:rsidRPr="000173B0">
        <w:rPr>
          <w:sz w:val="28"/>
          <w:szCs w:val="28"/>
        </w:rPr>
        <w:t xml:space="preserve"> звукорядов</w:t>
      </w:r>
      <w:r>
        <w:rPr>
          <w:sz w:val="28"/>
          <w:szCs w:val="28"/>
        </w:rPr>
        <w:t>.</w:t>
      </w:r>
      <w:r>
        <w:rPr>
          <w:b/>
          <w:szCs w:val="28"/>
        </w:rPr>
        <w:t xml:space="preserve"> </w:t>
      </w:r>
      <w:r w:rsidRPr="002968EE">
        <w:rPr>
          <w:szCs w:val="28"/>
        </w:rPr>
        <w:t>Пение гаммы по тонам, полутонам</w:t>
      </w:r>
      <w:r w:rsidR="00481847">
        <w:rPr>
          <w:szCs w:val="28"/>
        </w:rPr>
        <w:t>.</w:t>
      </w:r>
    </w:p>
    <w:p w:rsidR="00131F56" w:rsidRPr="00677512" w:rsidRDefault="00B474A7" w:rsidP="007B61ED">
      <w:pPr>
        <w:spacing w:line="276" w:lineRule="auto"/>
        <w:rPr>
          <w:sz w:val="28"/>
          <w:szCs w:val="28"/>
          <w:u w:val="single"/>
        </w:rPr>
      </w:pPr>
      <w:r w:rsidRPr="00677512">
        <w:rPr>
          <w:b/>
          <w:i/>
          <w:sz w:val="28"/>
          <w:szCs w:val="28"/>
          <w:u w:val="single"/>
        </w:rPr>
        <w:t>Понятие о певческой установке</w:t>
      </w:r>
    </w:p>
    <w:p w:rsidR="00481847" w:rsidRDefault="00B474A7" w:rsidP="00677512">
      <w:pPr>
        <w:spacing w:line="276" w:lineRule="auto"/>
        <w:rPr>
          <w:b/>
          <w:i/>
          <w:szCs w:val="28"/>
        </w:rPr>
      </w:pPr>
      <w:r w:rsidRPr="00B474A7">
        <w:rPr>
          <w:b/>
          <w:sz w:val="28"/>
          <w:szCs w:val="28"/>
        </w:rPr>
        <w:t xml:space="preserve"> </w:t>
      </w:r>
      <w:r w:rsidRPr="00B474A7">
        <w:rPr>
          <w:sz w:val="28"/>
          <w:szCs w:val="28"/>
        </w:rPr>
        <w:t>Правильное положение корпуса, шеи и головы. Пение в положении «стоя» и «сидя». Мимика лица при пении. Положение рук и ног в процессе пения. Си</w:t>
      </w:r>
      <w:r w:rsidRPr="00B474A7">
        <w:rPr>
          <w:sz w:val="28"/>
          <w:szCs w:val="28"/>
        </w:rPr>
        <w:t>с</w:t>
      </w:r>
      <w:r w:rsidRPr="00B474A7">
        <w:rPr>
          <w:sz w:val="28"/>
          <w:szCs w:val="28"/>
        </w:rPr>
        <w:t xml:space="preserve">тема в выработке навыка певческой установки и постоянного </w:t>
      </w:r>
      <w:proofErr w:type="gramStart"/>
      <w:r w:rsidRPr="00B474A7">
        <w:rPr>
          <w:sz w:val="28"/>
          <w:szCs w:val="28"/>
        </w:rPr>
        <w:t>контроля за</w:t>
      </w:r>
      <w:proofErr w:type="gramEnd"/>
      <w:r w:rsidRPr="00B474A7">
        <w:rPr>
          <w:sz w:val="28"/>
          <w:szCs w:val="28"/>
        </w:rPr>
        <w:t xml:space="preserve"> ней.</w:t>
      </w:r>
    </w:p>
    <w:p w:rsidR="00481847" w:rsidRPr="00677512" w:rsidRDefault="00B474A7" w:rsidP="007B61ED">
      <w:pPr>
        <w:pStyle w:val="a3"/>
        <w:spacing w:line="276" w:lineRule="auto"/>
        <w:rPr>
          <w:szCs w:val="28"/>
          <w:u w:val="single"/>
        </w:rPr>
      </w:pPr>
      <w:r w:rsidRPr="00677512">
        <w:rPr>
          <w:b/>
          <w:i/>
          <w:szCs w:val="28"/>
          <w:u w:val="single"/>
        </w:rPr>
        <w:t>Певческое дыхание</w:t>
      </w:r>
      <w:r w:rsidRPr="00677512">
        <w:rPr>
          <w:szCs w:val="28"/>
          <w:u w:val="single"/>
        </w:rPr>
        <w:t xml:space="preserve"> </w:t>
      </w:r>
    </w:p>
    <w:p w:rsidR="00815B78" w:rsidRDefault="00815B78" w:rsidP="007B61ED">
      <w:pPr>
        <w:pStyle w:val="a3"/>
        <w:spacing w:line="276" w:lineRule="auto"/>
        <w:rPr>
          <w:szCs w:val="28"/>
        </w:rPr>
      </w:pPr>
      <w:r w:rsidRPr="00815B78">
        <w:rPr>
          <w:i/>
          <w:szCs w:val="28"/>
        </w:rPr>
        <w:t xml:space="preserve">Теория </w:t>
      </w:r>
      <w:r>
        <w:rPr>
          <w:szCs w:val="28"/>
        </w:rPr>
        <w:t>- о</w:t>
      </w:r>
      <w:r w:rsidR="00B474A7" w:rsidRPr="00B474A7">
        <w:rPr>
          <w:szCs w:val="28"/>
        </w:rPr>
        <w:t>сновные типы дыхания: ключичный, брюшной</w:t>
      </w:r>
      <w:r w:rsidR="00B474A7" w:rsidRPr="009C4E04">
        <w:rPr>
          <w:szCs w:val="28"/>
        </w:rPr>
        <w:t>, грудной,</w:t>
      </w:r>
      <w:r w:rsidR="00B474A7">
        <w:rPr>
          <w:szCs w:val="28"/>
        </w:rPr>
        <w:t xml:space="preserve"> смешанный</w:t>
      </w:r>
      <w:r w:rsidR="00B474A7" w:rsidRPr="009C4E04">
        <w:rPr>
          <w:szCs w:val="28"/>
        </w:rPr>
        <w:t xml:space="preserve">.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w:t>
      </w:r>
    </w:p>
    <w:p w:rsidR="00B474A7" w:rsidRDefault="00815B78" w:rsidP="007B61ED">
      <w:pPr>
        <w:pStyle w:val="a3"/>
        <w:spacing w:line="276" w:lineRule="auto"/>
        <w:rPr>
          <w:szCs w:val="28"/>
        </w:rPr>
      </w:pPr>
      <w:r>
        <w:rPr>
          <w:i/>
          <w:szCs w:val="28"/>
        </w:rPr>
        <w:lastRenderedPageBreak/>
        <w:t>Практик</w:t>
      </w:r>
      <w:r w:rsidRPr="00815B78">
        <w:rPr>
          <w:i/>
          <w:szCs w:val="28"/>
        </w:rPr>
        <w:t>а</w:t>
      </w:r>
      <w:r>
        <w:rPr>
          <w:i/>
          <w:szCs w:val="28"/>
        </w:rPr>
        <w:t xml:space="preserve"> </w:t>
      </w:r>
      <w:r>
        <w:rPr>
          <w:szCs w:val="28"/>
        </w:rPr>
        <w:t>- п</w:t>
      </w:r>
      <w:r w:rsidR="00B474A7" w:rsidRPr="009C4E04">
        <w:rPr>
          <w:szCs w:val="28"/>
        </w:rPr>
        <w:t xml:space="preserve">ение упражнений: на </w:t>
      </w:r>
      <w:r w:rsidR="00B474A7" w:rsidRPr="009C4E04">
        <w:rPr>
          <w:szCs w:val="28"/>
          <w:lang w:val="en-US"/>
        </w:rPr>
        <w:t>crescendo</w:t>
      </w:r>
      <w:r w:rsidR="00B474A7" w:rsidRPr="009C4E04">
        <w:rPr>
          <w:szCs w:val="28"/>
        </w:rPr>
        <w:t xml:space="preserve"> и </w:t>
      </w:r>
      <w:r w:rsidR="00B474A7" w:rsidRPr="009C4E04">
        <w:rPr>
          <w:szCs w:val="28"/>
          <w:lang w:val="en-US"/>
        </w:rPr>
        <w:t>diminuendo</w:t>
      </w:r>
      <w:r w:rsidR="00B474A7" w:rsidRPr="009C4E04">
        <w:rPr>
          <w:szCs w:val="28"/>
        </w:rPr>
        <w:t xml:space="preserve"> с паузами; специал</w:t>
      </w:r>
      <w:r w:rsidR="00B474A7" w:rsidRPr="009C4E04">
        <w:rPr>
          <w:szCs w:val="28"/>
        </w:rPr>
        <w:t>ь</w:t>
      </w:r>
      <w:r w:rsidR="00B474A7" w:rsidRPr="009C4E04">
        <w:rPr>
          <w:szCs w:val="28"/>
        </w:rPr>
        <w:t>ные певческое дыхание</w:t>
      </w:r>
      <w:r w:rsidR="00B474A7" w:rsidRPr="007739BE">
        <w:rPr>
          <w:szCs w:val="28"/>
        </w:rPr>
        <w:t xml:space="preserve"> </w:t>
      </w:r>
      <w:r w:rsidR="00B474A7" w:rsidRPr="009C4E04">
        <w:rPr>
          <w:szCs w:val="28"/>
        </w:rPr>
        <w:t>упражнения, формирующие</w:t>
      </w:r>
      <w:r>
        <w:rPr>
          <w:szCs w:val="28"/>
        </w:rPr>
        <w:t>.</w:t>
      </w:r>
    </w:p>
    <w:p w:rsidR="00815B78" w:rsidRDefault="00815B78" w:rsidP="007B61ED">
      <w:pPr>
        <w:pStyle w:val="a3"/>
        <w:spacing w:line="276" w:lineRule="auto"/>
        <w:rPr>
          <w:color w:val="000000"/>
          <w:sz w:val="27"/>
          <w:szCs w:val="27"/>
          <w:shd w:val="clear" w:color="auto" w:fill="FFFFFF"/>
        </w:rPr>
      </w:pPr>
      <w:r w:rsidRPr="00677512">
        <w:rPr>
          <w:rStyle w:val="apple-converted-space"/>
          <w:b/>
          <w:i/>
          <w:color w:val="000000"/>
          <w:sz w:val="27"/>
          <w:szCs w:val="27"/>
          <w:u w:val="single"/>
          <w:shd w:val="clear" w:color="auto" w:fill="FFFFFF"/>
        </w:rPr>
        <w:t>Хоровое пение</w:t>
      </w:r>
      <w:r>
        <w:rPr>
          <w:color w:val="000000"/>
          <w:sz w:val="27"/>
          <w:szCs w:val="27"/>
        </w:rPr>
        <w:br/>
      </w:r>
      <w:r>
        <w:rPr>
          <w:i/>
          <w:iCs/>
          <w:color w:val="000000"/>
          <w:sz w:val="27"/>
          <w:szCs w:val="27"/>
          <w:shd w:val="clear" w:color="auto" w:fill="FFFFFF"/>
        </w:rPr>
        <w:t>теория</w:t>
      </w:r>
      <w:r>
        <w:rPr>
          <w:color w:val="000000"/>
          <w:sz w:val="27"/>
          <w:szCs w:val="27"/>
          <w:shd w:val="clear" w:color="auto" w:fill="FFFFFF"/>
        </w:rPr>
        <w:t>: унисонное пение;</w:t>
      </w:r>
      <w:r>
        <w:rPr>
          <w:color w:val="000000"/>
          <w:sz w:val="27"/>
          <w:szCs w:val="27"/>
        </w:rPr>
        <w:br/>
      </w:r>
      <w:r>
        <w:rPr>
          <w:i/>
          <w:iCs/>
          <w:color w:val="000000"/>
          <w:sz w:val="27"/>
          <w:szCs w:val="27"/>
          <w:shd w:val="clear" w:color="auto" w:fill="FFFFFF"/>
        </w:rPr>
        <w:t>практика</w:t>
      </w:r>
      <w:r>
        <w:rPr>
          <w:color w:val="000000"/>
          <w:sz w:val="27"/>
          <w:szCs w:val="27"/>
          <w:shd w:val="clear" w:color="auto" w:fill="FFFFFF"/>
        </w:rPr>
        <w:t>: работа над слитностью и согласованностью всех выразительных эл</w:t>
      </w:r>
      <w:r>
        <w:rPr>
          <w:color w:val="000000"/>
          <w:sz w:val="27"/>
          <w:szCs w:val="27"/>
          <w:shd w:val="clear" w:color="auto" w:fill="FFFFFF"/>
        </w:rPr>
        <w:t>е</w:t>
      </w:r>
      <w:r>
        <w:rPr>
          <w:color w:val="000000"/>
          <w:sz w:val="27"/>
          <w:szCs w:val="27"/>
          <w:shd w:val="clear" w:color="auto" w:fill="FFFFFF"/>
        </w:rPr>
        <w:t>ментов хорового звучания.</w:t>
      </w:r>
    </w:p>
    <w:p w:rsidR="00815B78" w:rsidRDefault="00815B78" w:rsidP="007B61ED">
      <w:pPr>
        <w:pStyle w:val="a3"/>
        <w:spacing w:line="276" w:lineRule="auto"/>
        <w:rPr>
          <w:b/>
          <w:i/>
          <w:color w:val="000000"/>
          <w:szCs w:val="28"/>
          <w:shd w:val="clear" w:color="auto" w:fill="FFFFFF"/>
        </w:rPr>
      </w:pPr>
      <w:r w:rsidRPr="00677512">
        <w:rPr>
          <w:b/>
          <w:i/>
          <w:color w:val="000000"/>
          <w:szCs w:val="28"/>
          <w:u w:val="single"/>
          <w:shd w:val="clear" w:color="auto" w:fill="FFFFFF"/>
        </w:rPr>
        <w:t>Народный календарь</w:t>
      </w:r>
      <w:r>
        <w:rPr>
          <w:color w:val="000000"/>
          <w:sz w:val="27"/>
          <w:szCs w:val="27"/>
        </w:rPr>
        <w:br/>
      </w:r>
      <w:r>
        <w:rPr>
          <w:i/>
          <w:iCs/>
          <w:color w:val="000000"/>
          <w:sz w:val="27"/>
          <w:szCs w:val="27"/>
          <w:shd w:val="clear" w:color="auto" w:fill="FFFFFF"/>
        </w:rPr>
        <w:t>теория</w:t>
      </w:r>
      <w:r>
        <w:rPr>
          <w:color w:val="000000"/>
          <w:sz w:val="27"/>
          <w:szCs w:val="27"/>
          <w:shd w:val="clear" w:color="auto" w:fill="FFFFFF"/>
        </w:rPr>
        <w:t>: Рождество, Масленица, Пасха</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знакомство с обрядовым циклом и яркими песенными примерами де</w:t>
      </w:r>
      <w:r>
        <w:rPr>
          <w:color w:val="000000"/>
          <w:sz w:val="27"/>
          <w:szCs w:val="27"/>
          <w:shd w:val="clear" w:color="auto" w:fill="FFFFFF"/>
        </w:rPr>
        <w:t>й</w:t>
      </w:r>
      <w:r>
        <w:rPr>
          <w:color w:val="000000"/>
          <w:sz w:val="27"/>
          <w:szCs w:val="27"/>
          <w:shd w:val="clear" w:color="auto" w:fill="FFFFFF"/>
        </w:rPr>
        <w:t>ства.</w:t>
      </w:r>
    </w:p>
    <w:p w:rsidR="005B0989" w:rsidRDefault="00E154E3" w:rsidP="007B61ED">
      <w:pPr>
        <w:pStyle w:val="a3"/>
        <w:spacing w:line="276" w:lineRule="auto"/>
        <w:rPr>
          <w:color w:val="000000"/>
          <w:sz w:val="27"/>
          <w:szCs w:val="27"/>
          <w:shd w:val="clear" w:color="auto" w:fill="FFFFFF"/>
        </w:rPr>
      </w:pPr>
      <w:r w:rsidRPr="00677512">
        <w:rPr>
          <w:rStyle w:val="apple-converted-space"/>
          <w:b/>
          <w:i/>
          <w:color w:val="000000"/>
          <w:szCs w:val="28"/>
          <w:u w:val="single"/>
          <w:shd w:val="clear" w:color="auto" w:fill="FFFFFF"/>
        </w:rPr>
        <w:t> </w:t>
      </w:r>
      <w:r w:rsidRPr="00677512">
        <w:rPr>
          <w:b/>
          <w:i/>
          <w:color w:val="000000"/>
          <w:szCs w:val="28"/>
          <w:u w:val="single"/>
          <w:shd w:val="clear" w:color="auto" w:fill="FFFFFF"/>
        </w:rPr>
        <w:t>Азбука классического танца</w:t>
      </w:r>
      <w:r w:rsidRPr="00677512">
        <w:rPr>
          <w:color w:val="000000"/>
          <w:sz w:val="27"/>
          <w:szCs w:val="27"/>
          <w:u w:val="single"/>
        </w:rPr>
        <w:br/>
      </w:r>
      <w:r>
        <w:rPr>
          <w:i/>
          <w:iCs/>
          <w:color w:val="000000"/>
          <w:sz w:val="27"/>
          <w:szCs w:val="27"/>
          <w:shd w:val="clear" w:color="auto" w:fill="FFFFFF"/>
        </w:rPr>
        <w:t>теория:</w:t>
      </w:r>
      <w:r>
        <w:rPr>
          <w:rStyle w:val="apple-converted-space"/>
          <w:i/>
          <w:iCs/>
          <w:color w:val="000000"/>
          <w:sz w:val="27"/>
          <w:szCs w:val="27"/>
          <w:shd w:val="clear" w:color="auto" w:fill="FFFFFF"/>
        </w:rPr>
        <w:t> </w:t>
      </w:r>
      <w:r>
        <w:rPr>
          <w:color w:val="000000"/>
          <w:sz w:val="27"/>
          <w:szCs w:val="27"/>
          <w:shd w:val="clear" w:color="auto" w:fill="FFFFFF"/>
        </w:rPr>
        <w:t>лекция-показ.</w:t>
      </w:r>
      <w:r>
        <w:rPr>
          <w:color w:val="000000"/>
          <w:sz w:val="27"/>
          <w:szCs w:val="27"/>
        </w:rPr>
        <w:br/>
      </w:r>
      <w:r>
        <w:rPr>
          <w:i/>
          <w:iCs/>
          <w:color w:val="000000"/>
          <w:sz w:val="27"/>
          <w:szCs w:val="27"/>
          <w:shd w:val="clear" w:color="auto" w:fill="FFFFFF"/>
        </w:rPr>
        <w:t>практика:</w:t>
      </w:r>
      <w:r>
        <w:rPr>
          <w:rStyle w:val="apple-converted-space"/>
          <w:i/>
          <w:iCs/>
          <w:color w:val="000000"/>
          <w:sz w:val="27"/>
          <w:szCs w:val="27"/>
          <w:shd w:val="clear" w:color="auto" w:fill="FFFFFF"/>
        </w:rPr>
        <w:t> </w:t>
      </w:r>
      <w:r>
        <w:rPr>
          <w:color w:val="000000"/>
          <w:sz w:val="27"/>
          <w:szCs w:val="27"/>
          <w:shd w:val="clear" w:color="auto" w:fill="FFFFFF"/>
        </w:rPr>
        <w:t>разминка, упражнения, элементы классического танца, всестороннее развитие связок мышц.</w:t>
      </w:r>
    </w:p>
    <w:p w:rsidR="00E154E3" w:rsidRPr="00677512" w:rsidRDefault="00E154E3" w:rsidP="007B61ED">
      <w:pPr>
        <w:pStyle w:val="a3"/>
        <w:spacing w:line="276" w:lineRule="auto"/>
        <w:rPr>
          <w:b/>
          <w:i/>
          <w:color w:val="000000"/>
          <w:szCs w:val="28"/>
          <w:u w:val="single"/>
          <w:shd w:val="clear" w:color="auto" w:fill="FFFFFF"/>
        </w:rPr>
      </w:pPr>
      <w:r w:rsidRPr="00677512">
        <w:rPr>
          <w:b/>
          <w:i/>
          <w:color w:val="000000"/>
          <w:szCs w:val="28"/>
          <w:u w:val="single"/>
          <w:shd w:val="clear" w:color="auto" w:fill="FFFFFF"/>
        </w:rPr>
        <w:t>Хореография народного календаря</w:t>
      </w:r>
    </w:p>
    <w:p w:rsidR="00E154E3" w:rsidRDefault="00815B78" w:rsidP="007B61ED">
      <w:pPr>
        <w:pStyle w:val="a3"/>
        <w:spacing w:line="276" w:lineRule="auto"/>
        <w:rPr>
          <w:color w:val="000000"/>
          <w:sz w:val="27"/>
          <w:szCs w:val="27"/>
          <w:shd w:val="clear" w:color="auto" w:fill="FFFFFF"/>
        </w:rPr>
      </w:pP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изучение простейших народных танцев традиционного календаря</w:t>
      </w:r>
      <w:proofErr w:type="gramStart"/>
      <w:r>
        <w:rPr>
          <w:color w:val="000000"/>
          <w:sz w:val="27"/>
          <w:szCs w:val="27"/>
          <w:shd w:val="clear" w:color="auto" w:fill="FFFFFF"/>
        </w:rPr>
        <w:t>.</w:t>
      </w:r>
      <w:proofErr w:type="gramEnd"/>
      <w:r>
        <w:rPr>
          <w:color w:val="000000"/>
          <w:sz w:val="27"/>
          <w:szCs w:val="27"/>
        </w:rPr>
        <w:br/>
      </w:r>
      <w:proofErr w:type="gramStart"/>
      <w:r>
        <w:rPr>
          <w:i/>
          <w:iCs/>
          <w:color w:val="000000"/>
          <w:sz w:val="27"/>
          <w:szCs w:val="27"/>
          <w:shd w:val="clear" w:color="auto" w:fill="FFFFFF"/>
        </w:rPr>
        <w:t>п</w:t>
      </w:r>
      <w:proofErr w:type="gramEnd"/>
      <w:r>
        <w:rPr>
          <w:i/>
          <w:iCs/>
          <w:color w:val="000000"/>
          <w:sz w:val="27"/>
          <w:szCs w:val="27"/>
          <w:shd w:val="clear" w:color="auto" w:fill="FFFFFF"/>
        </w:rPr>
        <w:t>рактика:</w:t>
      </w:r>
      <w:r>
        <w:rPr>
          <w:rStyle w:val="apple-converted-space"/>
          <w:color w:val="000000"/>
          <w:sz w:val="27"/>
          <w:szCs w:val="27"/>
          <w:shd w:val="clear" w:color="auto" w:fill="FFFFFF"/>
        </w:rPr>
        <w:t> </w:t>
      </w:r>
      <w:r>
        <w:rPr>
          <w:color w:val="000000"/>
          <w:sz w:val="27"/>
          <w:szCs w:val="27"/>
          <w:shd w:val="clear" w:color="auto" w:fill="FFFFFF"/>
        </w:rPr>
        <w:t>простейшие народные танцы.</w:t>
      </w:r>
    </w:p>
    <w:p w:rsidR="00E154E3" w:rsidRDefault="00E154E3" w:rsidP="007B61ED">
      <w:pPr>
        <w:pStyle w:val="a3"/>
        <w:spacing w:line="276" w:lineRule="auto"/>
        <w:rPr>
          <w:color w:val="000000"/>
          <w:sz w:val="27"/>
          <w:szCs w:val="27"/>
          <w:shd w:val="clear" w:color="auto" w:fill="FFFFFF"/>
        </w:rPr>
      </w:pPr>
      <w:r w:rsidRPr="00677512">
        <w:rPr>
          <w:rStyle w:val="apple-converted-space"/>
          <w:b/>
          <w:i/>
          <w:color w:val="000000"/>
          <w:szCs w:val="28"/>
          <w:u w:val="single"/>
          <w:shd w:val="clear" w:color="auto" w:fill="FFFFFF"/>
        </w:rPr>
        <w:t> </w:t>
      </w:r>
      <w:r w:rsidRPr="00677512">
        <w:rPr>
          <w:b/>
          <w:i/>
          <w:color w:val="000000"/>
          <w:szCs w:val="28"/>
          <w:u w:val="single"/>
          <w:shd w:val="clear" w:color="auto" w:fill="FFFFFF"/>
        </w:rPr>
        <w:t>Театр как вид искусства</w:t>
      </w:r>
      <w:r w:rsidRPr="00677512">
        <w:rPr>
          <w:color w:val="000000"/>
          <w:sz w:val="27"/>
          <w:szCs w:val="27"/>
          <w:u w:val="single"/>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особенности, виды, выразительные средства</w:t>
      </w:r>
      <w:r>
        <w:rPr>
          <w:color w:val="000000"/>
          <w:sz w:val="27"/>
          <w:szCs w:val="27"/>
        </w:rPr>
        <w:br/>
      </w:r>
      <w:r>
        <w:rPr>
          <w:i/>
          <w:iCs/>
          <w:color w:val="000000"/>
          <w:sz w:val="27"/>
          <w:szCs w:val="27"/>
          <w:shd w:val="clear" w:color="auto" w:fill="FFFFFF"/>
        </w:rPr>
        <w:t>практика:</w:t>
      </w:r>
      <w:r>
        <w:rPr>
          <w:rStyle w:val="apple-converted-space"/>
          <w:i/>
          <w:iCs/>
          <w:color w:val="000000"/>
          <w:sz w:val="27"/>
          <w:szCs w:val="27"/>
          <w:shd w:val="clear" w:color="auto" w:fill="FFFFFF"/>
        </w:rPr>
        <w:t> </w:t>
      </w:r>
      <w:r>
        <w:rPr>
          <w:color w:val="000000"/>
          <w:sz w:val="27"/>
          <w:szCs w:val="27"/>
          <w:shd w:val="clear" w:color="auto" w:fill="FFFFFF"/>
        </w:rPr>
        <w:t>беседы, лекции.</w:t>
      </w:r>
    </w:p>
    <w:p w:rsidR="00E154E3" w:rsidRDefault="00E154E3" w:rsidP="007B61ED">
      <w:pPr>
        <w:pStyle w:val="a3"/>
        <w:spacing w:line="276" w:lineRule="auto"/>
        <w:rPr>
          <w:color w:val="000000"/>
          <w:sz w:val="27"/>
          <w:szCs w:val="27"/>
          <w:shd w:val="clear" w:color="auto" w:fill="FFFFFF"/>
        </w:rPr>
      </w:pPr>
      <w:r w:rsidRPr="00677512">
        <w:rPr>
          <w:rStyle w:val="apple-converted-space"/>
          <w:b/>
          <w:i/>
          <w:color w:val="000000"/>
          <w:szCs w:val="28"/>
          <w:u w:val="single"/>
          <w:shd w:val="clear" w:color="auto" w:fill="FFFFFF"/>
        </w:rPr>
        <w:t> </w:t>
      </w:r>
      <w:r w:rsidRPr="00677512">
        <w:rPr>
          <w:b/>
          <w:i/>
          <w:color w:val="000000"/>
          <w:szCs w:val="28"/>
          <w:u w:val="single"/>
          <w:shd w:val="clear" w:color="auto" w:fill="FFFFFF"/>
        </w:rPr>
        <w:t>Основы актерского мастерства</w:t>
      </w:r>
      <w:r w:rsidRPr="00677512">
        <w:rPr>
          <w:color w:val="000000"/>
          <w:sz w:val="27"/>
          <w:szCs w:val="27"/>
          <w:u w:val="single"/>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развивающие этюды</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использование этюдного метода.</w:t>
      </w:r>
    </w:p>
    <w:p w:rsidR="00E154E3" w:rsidRPr="00677512" w:rsidRDefault="00E154E3" w:rsidP="007B61ED">
      <w:pPr>
        <w:pStyle w:val="a3"/>
        <w:spacing w:line="276" w:lineRule="auto"/>
        <w:rPr>
          <w:b/>
          <w:i/>
          <w:color w:val="000000"/>
          <w:sz w:val="27"/>
          <w:szCs w:val="27"/>
          <w:u w:val="single"/>
          <w:shd w:val="clear" w:color="auto" w:fill="FFFFFF"/>
        </w:rPr>
      </w:pPr>
      <w:r w:rsidRPr="00677512">
        <w:rPr>
          <w:b/>
          <w:i/>
          <w:color w:val="000000"/>
          <w:sz w:val="27"/>
          <w:szCs w:val="27"/>
          <w:u w:val="single"/>
          <w:shd w:val="clear" w:color="auto" w:fill="FFFFFF"/>
        </w:rPr>
        <w:t>Шумовой оркестр</w:t>
      </w:r>
    </w:p>
    <w:p w:rsidR="008E619D" w:rsidRDefault="00E154E3" w:rsidP="007B61ED">
      <w:pPr>
        <w:pStyle w:val="a3"/>
        <w:spacing w:line="276" w:lineRule="auto"/>
        <w:rPr>
          <w:szCs w:val="28"/>
        </w:rPr>
      </w:pPr>
      <w:r w:rsidRPr="00E154E3">
        <w:rPr>
          <w:i/>
          <w:color w:val="000000"/>
          <w:sz w:val="27"/>
          <w:szCs w:val="27"/>
          <w:shd w:val="clear" w:color="auto" w:fill="FFFFFF"/>
        </w:rPr>
        <w:t>Теория:</w:t>
      </w:r>
      <w:r w:rsidR="008E619D" w:rsidRPr="008E619D">
        <w:rPr>
          <w:szCs w:val="28"/>
        </w:rPr>
        <w:t xml:space="preserve"> </w:t>
      </w:r>
      <w:r w:rsidR="008E619D" w:rsidRPr="00C36A12">
        <w:rPr>
          <w:szCs w:val="28"/>
        </w:rPr>
        <w:t>Освоение усложненного ритма</w:t>
      </w:r>
    </w:p>
    <w:p w:rsidR="00E154E3" w:rsidRDefault="008E619D" w:rsidP="007B61ED">
      <w:pPr>
        <w:pStyle w:val="a3"/>
        <w:spacing w:line="276" w:lineRule="auto"/>
        <w:rPr>
          <w:color w:val="000000"/>
          <w:sz w:val="27"/>
          <w:szCs w:val="27"/>
          <w:shd w:val="clear" w:color="auto" w:fill="FFFFFF"/>
        </w:rPr>
      </w:pPr>
      <w:r w:rsidRPr="008E619D">
        <w:rPr>
          <w:i/>
          <w:szCs w:val="28"/>
        </w:rPr>
        <w:t xml:space="preserve">Практика: </w:t>
      </w:r>
      <w:r w:rsidR="00E154E3" w:rsidRPr="008E619D">
        <w:rPr>
          <w:i/>
          <w:color w:val="000000"/>
          <w:sz w:val="27"/>
          <w:szCs w:val="27"/>
          <w:shd w:val="clear" w:color="auto" w:fill="FFFFFF"/>
        </w:rPr>
        <w:t xml:space="preserve"> </w:t>
      </w:r>
      <w:r w:rsidR="00E154E3" w:rsidRPr="00E154E3">
        <w:rPr>
          <w:color w:val="000000"/>
          <w:sz w:val="27"/>
          <w:szCs w:val="27"/>
          <w:shd w:val="clear" w:color="auto" w:fill="FFFFFF"/>
        </w:rPr>
        <w:t>овладение игры на трёх ложках</w:t>
      </w:r>
      <w:r>
        <w:rPr>
          <w:color w:val="000000"/>
          <w:sz w:val="27"/>
          <w:szCs w:val="27"/>
          <w:shd w:val="clear" w:color="auto" w:fill="FFFFFF"/>
        </w:rPr>
        <w:t>.</w:t>
      </w:r>
    </w:p>
    <w:p w:rsidR="00E154E3" w:rsidRDefault="00E154E3" w:rsidP="00815B78">
      <w:pPr>
        <w:pStyle w:val="a3"/>
        <w:spacing w:line="360" w:lineRule="auto"/>
        <w:rPr>
          <w:color w:val="000000"/>
          <w:sz w:val="27"/>
          <w:szCs w:val="27"/>
          <w:shd w:val="clear" w:color="auto" w:fill="FFFFFF"/>
        </w:rPr>
      </w:pPr>
    </w:p>
    <w:p w:rsidR="00E154E3" w:rsidRDefault="00E154E3" w:rsidP="00677512">
      <w:pPr>
        <w:pStyle w:val="a3"/>
        <w:spacing w:line="276" w:lineRule="auto"/>
        <w:jc w:val="center"/>
        <w:rPr>
          <w:b/>
          <w:i/>
          <w:color w:val="000000"/>
          <w:sz w:val="32"/>
          <w:szCs w:val="32"/>
          <w:shd w:val="clear" w:color="auto" w:fill="FFFFFF"/>
        </w:rPr>
      </w:pPr>
      <w:r w:rsidRPr="00E154E3">
        <w:rPr>
          <w:b/>
          <w:i/>
          <w:color w:val="000000"/>
          <w:sz w:val="32"/>
          <w:szCs w:val="32"/>
          <w:shd w:val="clear" w:color="auto" w:fill="FFFFFF"/>
        </w:rPr>
        <w:t>2-ой год обучения</w:t>
      </w:r>
    </w:p>
    <w:p w:rsidR="008E619D" w:rsidRPr="00677512" w:rsidRDefault="008E619D" w:rsidP="007B61ED">
      <w:pPr>
        <w:pStyle w:val="a3"/>
        <w:spacing w:line="276" w:lineRule="auto"/>
        <w:rPr>
          <w:i/>
          <w:color w:val="000000"/>
          <w:sz w:val="32"/>
          <w:szCs w:val="32"/>
          <w:u w:val="single"/>
          <w:shd w:val="clear" w:color="auto" w:fill="FFFFFF"/>
        </w:rPr>
      </w:pPr>
      <w:r w:rsidRPr="00677512">
        <w:rPr>
          <w:i/>
          <w:color w:val="000000"/>
          <w:sz w:val="32"/>
          <w:szCs w:val="32"/>
          <w:u w:val="single"/>
          <w:shd w:val="clear" w:color="auto" w:fill="FFFFFF"/>
        </w:rPr>
        <w:t>Развитие певческих навыков</w:t>
      </w:r>
    </w:p>
    <w:p w:rsidR="008E619D" w:rsidRDefault="008E619D" w:rsidP="007B61ED">
      <w:pPr>
        <w:pStyle w:val="a7"/>
        <w:shd w:val="clear" w:color="auto" w:fill="FFFFFF"/>
        <w:spacing w:before="0" w:beforeAutospacing="0" w:after="112" w:afterAutospacing="0" w:line="276" w:lineRule="auto"/>
        <w:jc w:val="both"/>
        <w:rPr>
          <w:sz w:val="28"/>
          <w:szCs w:val="28"/>
        </w:rPr>
      </w:pPr>
      <w:r w:rsidRPr="008E619D">
        <w:rPr>
          <w:i/>
          <w:color w:val="000000"/>
          <w:sz w:val="32"/>
          <w:szCs w:val="32"/>
          <w:shd w:val="clear" w:color="auto" w:fill="FFFFFF"/>
        </w:rPr>
        <w:t>Теория</w:t>
      </w:r>
      <w:r>
        <w:rPr>
          <w:i/>
          <w:color w:val="000000"/>
          <w:sz w:val="32"/>
          <w:szCs w:val="32"/>
          <w:shd w:val="clear" w:color="auto" w:fill="FFFFFF"/>
        </w:rPr>
        <w:t xml:space="preserve">: </w:t>
      </w:r>
      <w:r w:rsidRPr="0082428C">
        <w:rPr>
          <w:sz w:val="28"/>
          <w:szCs w:val="28"/>
        </w:rPr>
        <w:t>Ровность тембра всех звуков при выполнении</w:t>
      </w:r>
      <w:r w:rsidRPr="00866040">
        <w:rPr>
          <w:sz w:val="28"/>
          <w:szCs w:val="28"/>
        </w:rPr>
        <w:t xml:space="preserve"> упражнений. Важность работы над звуком.</w:t>
      </w:r>
      <w:r>
        <w:rPr>
          <w:sz w:val="28"/>
          <w:szCs w:val="28"/>
        </w:rPr>
        <w:t xml:space="preserve"> Твёрдая атака. </w:t>
      </w:r>
      <w:r w:rsidRPr="00F64E10">
        <w:rPr>
          <w:sz w:val="28"/>
          <w:szCs w:val="28"/>
        </w:rPr>
        <w:t>Протяжённость отдельных звуков, пение з</w:t>
      </w:r>
      <w:r w:rsidRPr="00F64E10">
        <w:rPr>
          <w:sz w:val="28"/>
          <w:szCs w:val="28"/>
        </w:rPr>
        <w:t>а</w:t>
      </w:r>
      <w:r w:rsidRPr="00F64E10">
        <w:rPr>
          <w:sz w:val="28"/>
          <w:szCs w:val="28"/>
        </w:rPr>
        <w:t>крытым ртом, достижение чистого, красивого, выразительного пения. Работа над естественным, свободным звуком без форсирования. Преимущест</w:t>
      </w:r>
      <w:r>
        <w:rPr>
          <w:sz w:val="28"/>
          <w:szCs w:val="28"/>
        </w:rPr>
        <w:t>венно мягкая атака звука, о</w:t>
      </w:r>
      <w:r w:rsidRPr="00F64E10">
        <w:rPr>
          <w:sz w:val="28"/>
          <w:szCs w:val="28"/>
        </w:rPr>
        <w:t>кругление гласных</w:t>
      </w:r>
      <w:r>
        <w:rPr>
          <w:sz w:val="28"/>
          <w:szCs w:val="28"/>
        </w:rPr>
        <w:t>.</w:t>
      </w:r>
    </w:p>
    <w:p w:rsidR="008E619D" w:rsidRPr="008E619D" w:rsidRDefault="008E619D" w:rsidP="007B61ED">
      <w:pPr>
        <w:pStyle w:val="a7"/>
        <w:shd w:val="clear" w:color="auto" w:fill="FFFFFF"/>
        <w:spacing w:before="0" w:beforeAutospacing="0" w:after="112" w:afterAutospacing="0" w:line="276" w:lineRule="auto"/>
        <w:jc w:val="both"/>
        <w:rPr>
          <w:i/>
          <w:color w:val="000000"/>
          <w:sz w:val="32"/>
          <w:szCs w:val="32"/>
          <w:shd w:val="clear" w:color="auto" w:fill="FFFFFF"/>
        </w:rPr>
      </w:pPr>
      <w:r w:rsidRPr="008E619D">
        <w:rPr>
          <w:i/>
          <w:sz w:val="28"/>
          <w:szCs w:val="28"/>
        </w:rPr>
        <w:t>Практика:</w:t>
      </w:r>
      <w:r w:rsidRPr="008E619D">
        <w:rPr>
          <w:sz w:val="28"/>
          <w:szCs w:val="28"/>
        </w:rPr>
        <w:t xml:space="preserve"> </w:t>
      </w:r>
      <w:r>
        <w:rPr>
          <w:sz w:val="28"/>
          <w:szCs w:val="28"/>
        </w:rPr>
        <w:t xml:space="preserve"> </w:t>
      </w:r>
      <w:r w:rsidRPr="00F64E10">
        <w:rPr>
          <w:sz w:val="28"/>
          <w:szCs w:val="28"/>
        </w:rPr>
        <w:t>Пение</w:t>
      </w:r>
      <w:r w:rsidRPr="00AE430B">
        <w:rPr>
          <w:sz w:val="28"/>
          <w:szCs w:val="28"/>
        </w:rPr>
        <w:t xml:space="preserve"> </w:t>
      </w:r>
      <w:r w:rsidRPr="00F64E10">
        <w:rPr>
          <w:sz w:val="28"/>
          <w:szCs w:val="28"/>
        </w:rPr>
        <w:t>различными</w:t>
      </w:r>
      <w:r w:rsidRPr="00AE430B">
        <w:rPr>
          <w:sz w:val="28"/>
          <w:szCs w:val="28"/>
        </w:rPr>
        <w:t xml:space="preserve"> </w:t>
      </w:r>
      <w:r w:rsidRPr="00F64E10">
        <w:rPr>
          <w:sz w:val="28"/>
          <w:szCs w:val="28"/>
        </w:rPr>
        <w:t>штрихами</w:t>
      </w:r>
      <w:r w:rsidRPr="00AE430B">
        <w:rPr>
          <w:sz w:val="28"/>
          <w:szCs w:val="28"/>
        </w:rPr>
        <w:t xml:space="preserve">: </w:t>
      </w:r>
      <w:r w:rsidRPr="00F64E10">
        <w:rPr>
          <w:sz w:val="28"/>
          <w:szCs w:val="28"/>
          <w:lang w:val="en-US"/>
        </w:rPr>
        <w:t>legato</w:t>
      </w:r>
      <w:r w:rsidRPr="00AE430B">
        <w:rPr>
          <w:sz w:val="28"/>
          <w:szCs w:val="28"/>
        </w:rPr>
        <w:t xml:space="preserve">, </w:t>
      </w:r>
      <w:r w:rsidRPr="00F64E10">
        <w:rPr>
          <w:sz w:val="28"/>
          <w:szCs w:val="28"/>
          <w:lang w:val="en-US"/>
        </w:rPr>
        <w:t>staccato</w:t>
      </w:r>
      <w:r w:rsidRPr="00AE430B">
        <w:rPr>
          <w:sz w:val="28"/>
          <w:szCs w:val="28"/>
        </w:rPr>
        <w:t xml:space="preserve">, </w:t>
      </w:r>
      <w:r w:rsidRPr="00F64E10">
        <w:rPr>
          <w:sz w:val="28"/>
          <w:szCs w:val="28"/>
          <w:lang w:val="en-US"/>
        </w:rPr>
        <w:t>non</w:t>
      </w:r>
      <w:r w:rsidRPr="00AE430B">
        <w:rPr>
          <w:sz w:val="28"/>
          <w:szCs w:val="28"/>
        </w:rPr>
        <w:t xml:space="preserve"> </w:t>
      </w:r>
      <w:r w:rsidRPr="00F64E10">
        <w:rPr>
          <w:sz w:val="28"/>
          <w:szCs w:val="28"/>
          <w:lang w:val="en-US"/>
        </w:rPr>
        <w:t>legato</w:t>
      </w:r>
      <w:r w:rsidRPr="00AE430B">
        <w:rPr>
          <w:sz w:val="28"/>
          <w:szCs w:val="28"/>
        </w:rPr>
        <w:t xml:space="preserve">. </w:t>
      </w:r>
      <w:r w:rsidRPr="00F64E10">
        <w:rPr>
          <w:sz w:val="28"/>
          <w:szCs w:val="28"/>
        </w:rPr>
        <w:t>Изучение различных нюансов, постепенное расширение общего диапазона в пределах: до первой ок</w:t>
      </w:r>
      <w:r>
        <w:rPr>
          <w:sz w:val="28"/>
          <w:szCs w:val="28"/>
        </w:rPr>
        <w:t xml:space="preserve">тавы - фа, соль второй октавы. </w:t>
      </w:r>
      <w:r w:rsidRPr="00AE430B">
        <w:rPr>
          <w:bCs/>
          <w:iCs/>
          <w:sz w:val="28"/>
          <w:szCs w:val="28"/>
        </w:rPr>
        <w:t>Пение упражнений, укрепляющих н</w:t>
      </w:r>
      <w:r w:rsidRPr="00AE430B">
        <w:rPr>
          <w:bCs/>
          <w:iCs/>
          <w:sz w:val="28"/>
          <w:szCs w:val="28"/>
        </w:rPr>
        <w:t>а</w:t>
      </w:r>
      <w:r w:rsidRPr="00AE430B">
        <w:rPr>
          <w:bCs/>
          <w:iCs/>
          <w:sz w:val="28"/>
          <w:szCs w:val="28"/>
        </w:rPr>
        <w:t>выки звукообразования и приемы артикуляции. Упражнения, помогающие р</w:t>
      </w:r>
      <w:r w:rsidRPr="00AE430B">
        <w:rPr>
          <w:bCs/>
          <w:iCs/>
          <w:sz w:val="28"/>
          <w:szCs w:val="28"/>
        </w:rPr>
        <w:t>а</w:t>
      </w:r>
      <w:r w:rsidRPr="00AE430B">
        <w:rPr>
          <w:bCs/>
          <w:iCs/>
          <w:sz w:val="28"/>
          <w:szCs w:val="28"/>
        </w:rPr>
        <w:t>боте над расширением и укреплением звукового диапазона хора. Пение н</w:t>
      </w:r>
      <w:r w:rsidRPr="00AE430B">
        <w:rPr>
          <w:bCs/>
          <w:iCs/>
          <w:sz w:val="28"/>
          <w:szCs w:val="28"/>
        </w:rPr>
        <w:t>е</w:t>
      </w:r>
      <w:r w:rsidRPr="00AE430B">
        <w:rPr>
          <w:bCs/>
          <w:iCs/>
          <w:sz w:val="28"/>
          <w:szCs w:val="28"/>
        </w:rPr>
        <w:lastRenderedPageBreak/>
        <w:t>больших каденций одноголосно и трехголосно, пение гармонических послед</w:t>
      </w:r>
      <w:r w:rsidRPr="00AE430B">
        <w:rPr>
          <w:bCs/>
          <w:iCs/>
          <w:sz w:val="28"/>
          <w:szCs w:val="28"/>
        </w:rPr>
        <w:t>о</w:t>
      </w:r>
      <w:r w:rsidRPr="00AE430B">
        <w:rPr>
          <w:bCs/>
          <w:iCs/>
          <w:sz w:val="28"/>
          <w:szCs w:val="28"/>
        </w:rPr>
        <w:t>вательностей, укрепляющих строй.</w:t>
      </w:r>
    </w:p>
    <w:p w:rsidR="00815B78" w:rsidRDefault="00E154E3" w:rsidP="007B61ED">
      <w:pPr>
        <w:pStyle w:val="a3"/>
        <w:spacing w:line="276" w:lineRule="auto"/>
        <w:rPr>
          <w:color w:val="000000"/>
          <w:sz w:val="27"/>
          <w:szCs w:val="27"/>
          <w:shd w:val="clear" w:color="auto" w:fill="FFFFFF"/>
        </w:rPr>
      </w:pPr>
      <w:r w:rsidRPr="00677512">
        <w:rPr>
          <w:rStyle w:val="apple-converted-space"/>
          <w:b/>
          <w:i/>
          <w:color w:val="000000"/>
          <w:sz w:val="27"/>
          <w:szCs w:val="27"/>
          <w:u w:val="single"/>
          <w:shd w:val="clear" w:color="auto" w:fill="FFFFFF"/>
        </w:rPr>
        <w:t> </w:t>
      </w:r>
      <w:r w:rsidRPr="00677512">
        <w:rPr>
          <w:b/>
          <w:i/>
          <w:color w:val="000000"/>
          <w:sz w:val="27"/>
          <w:szCs w:val="27"/>
          <w:u w:val="single"/>
          <w:shd w:val="clear" w:color="auto" w:fill="FFFFFF"/>
        </w:rPr>
        <w:t>Основы вокально-хорового пения</w:t>
      </w:r>
      <w:r>
        <w:rPr>
          <w:color w:val="000000"/>
          <w:sz w:val="27"/>
          <w:szCs w:val="27"/>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понятия, упражнения;</w:t>
      </w:r>
      <w:r>
        <w:rPr>
          <w:rStyle w:val="apple-converted-space"/>
          <w:color w:val="000000"/>
          <w:sz w:val="27"/>
          <w:szCs w:val="27"/>
          <w:shd w:val="clear" w:color="auto" w:fill="FFFFFF"/>
        </w:rPr>
        <w:t> </w:t>
      </w:r>
    </w:p>
    <w:p w:rsidR="00E154E3" w:rsidRDefault="00E154E3" w:rsidP="007B61ED">
      <w:pPr>
        <w:pStyle w:val="a3"/>
        <w:spacing w:line="276" w:lineRule="auto"/>
        <w:rPr>
          <w:szCs w:val="28"/>
        </w:rPr>
      </w:pPr>
      <w:r w:rsidRPr="00E154E3">
        <w:rPr>
          <w:i/>
          <w:szCs w:val="28"/>
        </w:rPr>
        <w:t>Практика:</w:t>
      </w:r>
      <w:r w:rsidR="008E619D" w:rsidRPr="008E619D">
        <w:rPr>
          <w:szCs w:val="28"/>
        </w:rPr>
        <w:t xml:space="preserve"> </w:t>
      </w:r>
      <w:r w:rsidR="008E619D" w:rsidRPr="007F7E22">
        <w:rPr>
          <w:szCs w:val="28"/>
        </w:rPr>
        <w:t>Пение гаммы по интервалам</w:t>
      </w:r>
      <w:r w:rsidR="008E619D">
        <w:rPr>
          <w:szCs w:val="28"/>
        </w:rPr>
        <w:t>.</w:t>
      </w:r>
      <w:r w:rsidR="008E619D" w:rsidRPr="008E619D">
        <w:rPr>
          <w:szCs w:val="28"/>
        </w:rPr>
        <w:t xml:space="preserve"> </w:t>
      </w:r>
      <w:r w:rsidR="008E619D" w:rsidRPr="0082428C">
        <w:rPr>
          <w:szCs w:val="28"/>
        </w:rPr>
        <w:t>Естественное звукообразование, пение без напряжения, правильное фо</w:t>
      </w:r>
      <w:r w:rsidR="008E619D">
        <w:rPr>
          <w:szCs w:val="28"/>
        </w:rPr>
        <w:t>рмирование и округление гласные.</w:t>
      </w:r>
      <w:r w:rsidR="00062BC9">
        <w:rPr>
          <w:szCs w:val="28"/>
        </w:rPr>
        <w:t xml:space="preserve"> </w:t>
      </w:r>
      <w:r w:rsidR="008E619D" w:rsidRPr="0082428C">
        <w:rPr>
          <w:szCs w:val="28"/>
        </w:rPr>
        <w:t>Точное и</w:t>
      </w:r>
      <w:r w:rsidR="008E619D" w:rsidRPr="0082428C">
        <w:rPr>
          <w:szCs w:val="28"/>
        </w:rPr>
        <w:t>н</w:t>
      </w:r>
      <w:r w:rsidR="008E619D">
        <w:rPr>
          <w:szCs w:val="28"/>
        </w:rPr>
        <w:t>тонирование.</w:t>
      </w:r>
    </w:p>
    <w:p w:rsidR="008E619D" w:rsidRPr="00677512" w:rsidRDefault="008E619D" w:rsidP="007B61ED">
      <w:pPr>
        <w:pStyle w:val="a3"/>
        <w:spacing w:line="276" w:lineRule="auto"/>
        <w:rPr>
          <w:szCs w:val="28"/>
          <w:u w:val="single"/>
        </w:rPr>
      </w:pPr>
      <w:r w:rsidRPr="00677512">
        <w:rPr>
          <w:b/>
          <w:i/>
          <w:szCs w:val="28"/>
          <w:u w:val="single"/>
        </w:rPr>
        <w:t>Речевые игры и упражнения</w:t>
      </w:r>
      <w:r w:rsidRPr="00677512">
        <w:rPr>
          <w:szCs w:val="28"/>
          <w:u w:val="single"/>
        </w:rPr>
        <w:t xml:space="preserve">. </w:t>
      </w:r>
    </w:p>
    <w:p w:rsidR="008E619D" w:rsidRDefault="008E619D" w:rsidP="007B61ED">
      <w:pPr>
        <w:pStyle w:val="a3"/>
        <w:spacing w:line="276" w:lineRule="auto"/>
      </w:pPr>
      <w:r w:rsidRPr="008E619D">
        <w:rPr>
          <w:i/>
          <w:szCs w:val="28"/>
        </w:rPr>
        <w:t>Теория</w:t>
      </w:r>
      <w:r>
        <w:rPr>
          <w:szCs w:val="28"/>
        </w:rPr>
        <w:t xml:space="preserve">: </w:t>
      </w:r>
      <w:r w:rsidRPr="00CF718D">
        <w:rPr>
          <w:szCs w:val="28"/>
        </w:rPr>
        <w:t>Развитие чувства</w:t>
      </w:r>
      <w:r>
        <w:t xml:space="preserve"> ритма, дикции,  динамических оттенков. Знакомство с музыкальными формами. </w:t>
      </w:r>
    </w:p>
    <w:p w:rsidR="008E619D" w:rsidRDefault="008E619D" w:rsidP="007B61ED">
      <w:pPr>
        <w:pStyle w:val="a3"/>
        <w:spacing w:line="276" w:lineRule="auto"/>
      </w:pPr>
      <w:r w:rsidRPr="008E619D">
        <w:rPr>
          <w:i/>
        </w:rPr>
        <w:t>Практика:</w:t>
      </w:r>
      <w:r>
        <w:t xml:space="preserve"> учить детей при исполнении упражнения сопровождать его выраз</w:t>
      </w:r>
      <w:r>
        <w:t>и</w:t>
      </w:r>
      <w:r>
        <w:t>тельностью, мимикой, жестами. Раскрытие в детях творческого воображения фантазии, доставление радости и удовольствия</w:t>
      </w:r>
    </w:p>
    <w:p w:rsidR="00765A3A" w:rsidRPr="00677512" w:rsidRDefault="00765A3A" w:rsidP="007B61ED">
      <w:pPr>
        <w:pStyle w:val="a3"/>
        <w:spacing w:line="276" w:lineRule="auto"/>
        <w:rPr>
          <w:b/>
          <w:i/>
          <w:u w:val="single"/>
        </w:rPr>
      </w:pPr>
      <w:r w:rsidRPr="00677512">
        <w:rPr>
          <w:b/>
          <w:i/>
          <w:u w:val="single"/>
        </w:rPr>
        <w:t>Хореография</w:t>
      </w:r>
    </w:p>
    <w:p w:rsidR="00765A3A" w:rsidRDefault="00765A3A" w:rsidP="007B61ED">
      <w:pPr>
        <w:spacing w:line="276" w:lineRule="auto"/>
        <w:rPr>
          <w:color w:val="000000"/>
          <w:sz w:val="28"/>
          <w:szCs w:val="28"/>
        </w:rPr>
      </w:pPr>
      <w:r w:rsidRPr="00765A3A">
        <w:rPr>
          <w:i/>
          <w:sz w:val="28"/>
          <w:szCs w:val="28"/>
        </w:rPr>
        <w:t xml:space="preserve">Теория: </w:t>
      </w:r>
      <w:r w:rsidRPr="00386C20">
        <w:rPr>
          <w:color w:val="000000"/>
          <w:sz w:val="28"/>
          <w:szCs w:val="28"/>
        </w:rPr>
        <w:t xml:space="preserve">Сюжеты и темы: «хоровод», «кадриль». </w:t>
      </w:r>
    </w:p>
    <w:p w:rsidR="00765A3A" w:rsidRDefault="00765A3A" w:rsidP="007B61ED">
      <w:pPr>
        <w:spacing w:line="276" w:lineRule="auto"/>
        <w:rPr>
          <w:szCs w:val="28"/>
        </w:rPr>
      </w:pPr>
      <w:r w:rsidRPr="00765A3A">
        <w:rPr>
          <w:i/>
          <w:color w:val="000000"/>
          <w:sz w:val="28"/>
          <w:szCs w:val="28"/>
        </w:rPr>
        <w:t>Практика</w:t>
      </w:r>
      <w:r>
        <w:rPr>
          <w:color w:val="000000"/>
          <w:sz w:val="28"/>
          <w:szCs w:val="28"/>
        </w:rPr>
        <w:t xml:space="preserve">: </w:t>
      </w:r>
      <w:r w:rsidRPr="00386C20">
        <w:rPr>
          <w:color w:val="000000"/>
          <w:sz w:val="28"/>
          <w:szCs w:val="28"/>
        </w:rPr>
        <w:t xml:space="preserve">Изучение рисунков: линий, диагонали, круги в русских движениях в сольном и групповом танцах. Особенности открывания и закрывания рук. </w:t>
      </w:r>
    </w:p>
    <w:p w:rsidR="008E619D" w:rsidRDefault="00765A3A" w:rsidP="007B61ED">
      <w:pPr>
        <w:pStyle w:val="a3"/>
        <w:spacing w:line="276" w:lineRule="auto"/>
        <w:rPr>
          <w:color w:val="000000"/>
          <w:sz w:val="27"/>
          <w:szCs w:val="27"/>
          <w:shd w:val="clear" w:color="auto" w:fill="FFFFFF"/>
        </w:rPr>
      </w:pPr>
      <w:r w:rsidRPr="00677512">
        <w:rPr>
          <w:b/>
          <w:i/>
          <w:color w:val="000000"/>
          <w:szCs w:val="28"/>
          <w:u w:val="single"/>
          <w:shd w:val="clear" w:color="auto" w:fill="FFFFFF"/>
        </w:rPr>
        <w:t>Жанровые особенности народных песен</w:t>
      </w:r>
      <w:r w:rsidRPr="00765A3A">
        <w:rPr>
          <w:rStyle w:val="apple-converted-space"/>
          <w:b/>
          <w:i/>
          <w:color w:val="000000"/>
          <w:szCs w:val="28"/>
          <w:shd w:val="clear" w:color="auto" w:fill="FFFFFF"/>
        </w:rPr>
        <w:t> </w:t>
      </w:r>
      <w:r w:rsidRPr="00765A3A">
        <w:rPr>
          <w:i/>
          <w:iCs/>
          <w:color w:val="000000"/>
          <w:sz w:val="27"/>
          <w:szCs w:val="27"/>
          <w:shd w:val="clear" w:color="auto" w:fill="FFFFFF"/>
        </w:rPr>
        <w:br/>
      </w:r>
      <w:r>
        <w:rPr>
          <w:i/>
          <w:iCs/>
          <w:color w:val="000000"/>
          <w:sz w:val="27"/>
          <w:szCs w:val="27"/>
          <w:shd w:val="clear" w:color="auto" w:fill="FFFFFF"/>
        </w:rPr>
        <w:t>теория</w:t>
      </w:r>
      <w:r>
        <w:rPr>
          <w:color w:val="000000"/>
          <w:sz w:val="27"/>
          <w:szCs w:val="27"/>
          <w:shd w:val="clear" w:color="auto" w:fill="FFFFFF"/>
        </w:rPr>
        <w:t>: понятия, характерные черты различия;</w:t>
      </w:r>
      <w:r>
        <w:rPr>
          <w:color w:val="000000"/>
          <w:sz w:val="27"/>
          <w:szCs w:val="27"/>
        </w:rPr>
        <w:br/>
      </w:r>
      <w:r>
        <w:rPr>
          <w:i/>
          <w:iCs/>
          <w:color w:val="000000"/>
          <w:sz w:val="27"/>
          <w:szCs w:val="27"/>
          <w:shd w:val="clear" w:color="auto" w:fill="FFFFFF"/>
        </w:rPr>
        <w:t>практика</w:t>
      </w:r>
      <w:r>
        <w:rPr>
          <w:color w:val="000000"/>
          <w:sz w:val="27"/>
          <w:szCs w:val="27"/>
          <w:shd w:val="clear" w:color="auto" w:fill="FFFFFF"/>
        </w:rPr>
        <w:t>: разучивание ярких примеров, работа над темпом, ритмическим рису</w:t>
      </w:r>
      <w:r>
        <w:rPr>
          <w:color w:val="000000"/>
          <w:sz w:val="27"/>
          <w:szCs w:val="27"/>
          <w:shd w:val="clear" w:color="auto" w:fill="FFFFFF"/>
        </w:rPr>
        <w:t>н</w:t>
      </w:r>
      <w:r>
        <w:rPr>
          <w:color w:val="000000"/>
          <w:sz w:val="27"/>
          <w:szCs w:val="27"/>
          <w:shd w:val="clear" w:color="auto" w:fill="FFFFFF"/>
        </w:rPr>
        <w:t>ком, четким произношением, эмоциональным характером исполнения.</w:t>
      </w:r>
    </w:p>
    <w:p w:rsidR="00765A3A" w:rsidRDefault="00765A3A" w:rsidP="007B61ED">
      <w:pPr>
        <w:pStyle w:val="a3"/>
        <w:spacing w:line="276" w:lineRule="auto"/>
        <w:rPr>
          <w:color w:val="000000"/>
          <w:sz w:val="27"/>
          <w:szCs w:val="27"/>
          <w:shd w:val="clear" w:color="auto" w:fill="FFFFFF"/>
        </w:rPr>
      </w:pPr>
      <w:proofErr w:type="gramStart"/>
      <w:r w:rsidRPr="00677512">
        <w:rPr>
          <w:b/>
          <w:i/>
          <w:color w:val="000000"/>
          <w:szCs w:val="28"/>
          <w:u w:val="single"/>
          <w:shd w:val="clear" w:color="auto" w:fill="FFFFFF"/>
        </w:rPr>
        <w:t>Календарные праздники</w:t>
      </w:r>
      <w:r>
        <w:rPr>
          <w:color w:val="000000"/>
          <w:sz w:val="27"/>
          <w:szCs w:val="27"/>
        </w:rPr>
        <w:br/>
      </w:r>
      <w:r>
        <w:rPr>
          <w:i/>
          <w:iCs/>
          <w:color w:val="000000"/>
          <w:sz w:val="27"/>
          <w:szCs w:val="27"/>
          <w:shd w:val="clear" w:color="auto" w:fill="FFFFFF"/>
        </w:rPr>
        <w:t>теория</w:t>
      </w:r>
      <w:r>
        <w:rPr>
          <w:color w:val="000000"/>
          <w:sz w:val="27"/>
          <w:szCs w:val="27"/>
          <w:shd w:val="clear" w:color="auto" w:fill="FFFFFF"/>
        </w:rPr>
        <w:t>:</w:t>
      </w:r>
      <w:r w:rsidR="004030EF">
        <w:rPr>
          <w:color w:val="000000"/>
          <w:sz w:val="27"/>
          <w:szCs w:val="27"/>
          <w:shd w:val="clear" w:color="auto" w:fill="FFFFFF"/>
        </w:rPr>
        <w:t xml:space="preserve"> зимний цикл</w:t>
      </w:r>
      <w:r w:rsidR="005B0989">
        <w:rPr>
          <w:color w:val="000000"/>
          <w:sz w:val="27"/>
          <w:szCs w:val="27"/>
          <w:shd w:val="clear" w:color="auto" w:fill="FFFFFF"/>
        </w:rPr>
        <w:t xml:space="preserve"> </w:t>
      </w:r>
      <w:r w:rsidR="004030EF">
        <w:rPr>
          <w:color w:val="000000"/>
          <w:sz w:val="27"/>
          <w:szCs w:val="27"/>
          <w:shd w:val="clear" w:color="auto" w:fill="FFFFFF"/>
        </w:rPr>
        <w:t xml:space="preserve">(Рождество, колядки, Масленица) </w:t>
      </w:r>
      <w:r>
        <w:rPr>
          <w:color w:val="000000"/>
          <w:sz w:val="27"/>
          <w:szCs w:val="27"/>
        </w:rPr>
        <w:br/>
      </w:r>
      <w:r>
        <w:rPr>
          <w:i/>
          <w:iCs/>
          <w:color w:val="000000"/>
          <w:sz w:val="27"/>
          <w:szCs w:val="27"/>
          <w:shd w:val="clear" w:color="auto" w:fill="FFFFFF"/>
        </w:rPr>
        <w:t>практика</w:t>
      </w:r>
      <w:r>
        <w:rPr>
          <w:color w:val="000000"/>
          <w:sz w:val="27"/>
          <w:szCs w:val="27"/>
          <w:shd w:val="clear" w:color="auto" w:fill="FFFFFF"/>
        </w:rPr>
        <w:t>: закрепление пройденного материала, разучивание новых примеров, знакомство с обрядовыми действиями.</w:t>
      </w:r>
      <w:proofErr w:type="gramEnd"/>
    </w:p>
    <w:p w:rsidR="00765A3A" w:rsidRPr="00677512" w:rsidRDefault="00765A3A" w:rsidP="007B61ED">
      <w:pPr>
        <w:pStyle w:val="a3"/>
        <w:spacing w:line="276" w:lineRule="auto"/>
        <w:rPr>
          <w:b/>
          <w:i/>
          <w:szCs w:val="28"/>
          <w:u w:val="single"/>
        </w:rPr>
      </w:pPr>
      <w:r w:rsidRPr="00677512">
        <w:rPr>
          <w:b/>
          <w:i/>
          <w:szCs w:val="28"/>
          <w:u w:val="single"/>
        </w:rPr>
        <w:t>Шумовой оркестр</w:t>
      </w:r>
    </w:p>
    <w:p w:rsidR="00765A3A" w:rsidRDefault="00765A3A" w:rsidP="007B61ED">
      <w:pPr>
        <w:pStyle w:val="a3"/>
        <w:spacing w:line="276" w:lineRule="auto"/>
        <w:rPr>
          <w:szCs w:val="28"/>
        </w:rPr>
      </w:pPr>
      <w:r>
        <w:rPr>
          <w:i/>
          <w:szCs w:val="28"/>
        </w:rPr>
        <w:t xml:space="preserve">Теория: </w:t>
      </w:r>
      <w:r w:rsidRPr="007F7E22">
        <w:rPr>
          <w:szCs w:val="28"/>
        </w:rPr>
        <w:t>Освоение разных ритмических рисунков 2,4,3,6,3,4,4,4,8,8 и т.д.</w:t>
      </w:r>
    </w:p>
    <w:p w:rsidR="00765A3A" w:rsidRDefault="00765A3A" w:rsidP="007B61ED">
      <w:pPr>
        <w:pStyle w:val="a3"/>
        <w:spacing w:line="276" w:lineRule="auto"/>
        <w:rPr>
          <w:szCs w:val="28"/>
        </w:rPr>
      </w:pPr>
      <w:r w:rsidRPr="00765A3A">
        <w:rPr>
          <w:i/>
          <w:szCs w:val="28"/>
        </w:rPr>
        <w:t>Практика:</w:t>
      </w:r>
      <w:r>
        <w:rPr>
          <w:szCs w:val="28"/>
        </w:rPr>
        <w:t xml:space="preserve"> разучивание наигрышей.</w:t>
      </w:r>
    </w:p>
    <w:p w:rsidR="00677512" w:rsidRDefault="00677512" w:rsidP="007B61ED">
      <w:pPr>
        <w:pStyle w:val="a3"/>
        <w:spacing w:line="276" w:lineRule="auto"/>
        <w:rPr>
          <w:szCs w:val="28"/>
        </w:rPr>
      </w:pPr>
    </w:p>
    <w:p w:rsidR="00765A3A" w:rsidRPr="007A51E2" w:rsidRDefault="00765A3A" w:rsidP="00677512">
      <w:pPr>
        <w:pStyle w:val="a3"/>
        <w:spacing w:line="276" w:lineRule="auto"/>
        <w:jc w:val="center"/>
        <w:rPr>
          <w:b/>
          <w:i/>
          <w:sz w:val="36"/>
          <w:szCs w:val="36"/>
        </w:rPr>
      </w:pPr>
      <w:r w:rsidRPr="007A51E2">
        <w:rPr>
          <w:b/>
          <w:i/>
          <w:sz w:val="36"/>
          <w:szCs w:val="36"/>
        </w:rPr>
        <w:t>3-ий год обучения</w:t>
      </w:r>
    </w:p>
    <w:p w:rsidR="007A51E2" w:rsidRDefault="007A51E2" w:rsidP="007B61ED">
      <w:pPr>
        <w:spacing w:line="276" w:lineRule="auto"/>
        <w:rPr>
          <w:bCs/>
          <w:iCs/>
          <w:sz w:val="28"/>
          <w:szCs w:val="28"/>
        </w:rPr>
      </w:pPr>
      <w:r w:rsidRPr="00677512">
        <w:rPr>
          <w:b/>
          <w:i/>
          <w:color w:val="000000"/>
          <w:sz w:val="28"/>
          <w:szCs w:val="28"/>
          <w:u w:val="single"/>
          <w:shd w:val="clear" w:color="auto" w:fill="FFFFFF"/>
        </w:rPr>
        <w:t>Вокально-хоровая</w:t>
      </w:r>
      <w:r w:rsidR="00F25C4C" w:rsidRPr="00677512">
        <w:rPr>
          <w:b/>
          <w:i/>
          <w:color w:val="000000"/>
          <w:sz w:val="28"/>
          <w:szCs w:val="28"/>
          <w:u w:val="single"/>
          <w:shd w:val="clear" w:color="auto" w:fill="FFFFFF"/>
        </w:rPr>
        <w:t xml:space="preserve"> </w:t>
      </w:r>
      <w:r w:rsidRPr="00677512">
        <w:rPr>
          <w:b/>
          <w:i/>
          <w:color w:val="000000"/>
          <w:sz w:val="28"/>
          <w:szCs w:val="28"/>
          <w:u w:val="single"/>
          <w:shd w:val="clear" w:color="auto" w:fill="FFFFFF"/>
        </w:rPr>
        <w:t>работа</w:t>
      </w:r>
      <w:r>
        <w:rPr>
          <w:rStyle w:val="apple-converted-space"/>
          <w:color w:val="000000"/>
          <w:sz w:val="27"/>
          <w:szCs w:val="27"/>
          <w:shd w:val="clear" w:color="auto" w:fill="FFFFFF"/>
        </w:rPr>
        <w:t> </w:t>
      </w:r>
      <w:r>
        <w:rPr>
          <w:color w:val="000000"/>
          <w:sz w:val="27"/>
          <w:szCs w:val="27"/>
        </w:rPr>
        <w:br/>
      </w:r>
      <w:r>
        <w:rPr>
          <w:i/>
          <w:iCs/>
          <w:color w:val="000000"/>
          <w:sz w:val="27"/>
          <w:szCs w:val="27"/>
          <w:shd w:val="clear" w:color="auto" w:fill="FFFFFF"/>
        </w:rPr>
        <w:t>теория</w:t>
      </w:r>
      <w:r>
        <w:rPr>
          <w:color w:val="000000"/>
          <w:sz w:val="27"/>
          <w:szCs w:val="27"/>
          <w:shd w:val="clear" w:color="auto" w:fill="FFFFFF"/>
        </w:rPr>
        <w:t>: учебно-тренировочный материал;</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развитие всех певческих навыков, а также навыков.</w:t>
      </w:r>
      <w:r w:rsidRPr="007A51E2">
        <w:rPr>
          <w:szCs w:val="28"/>
        </w:rPr>
        <w:t xml:space="preserve"> </w:t>
      </w:r>
      <w:r w:rsidRPr="005B0989">
        <w:rPr>
          <w:sz w:val="28"/>
          <w:szCs w:val="28"/>
        </w:rPr>
        <w:t xml:space="preserve">Пение гаммы по интервалам. </w:t>
      </w:r>
      <w:r w:rsidRPr="005B0989">
        <w:rPr>
          <w:bCs/>
          <w:iCs/>
          <w:sz w:val="28"/>
          <w:szCs w:val="28"/>
        </w:rPr>
        <w:t>Пение упражнений, укрепляющих навыки звукообразова</w:t>
      </w:r>
      <w:r w:rsidRPr="00AE430B">
        <w:rPr>
          <w:bCs/>
          <w:iCs/>
          <w:sz w:val="28"/>
          <w:szCs w:val="28"/>
        </w:rPr>
        <w:t>ния и приемы артикуляции. Упражнения, помогающие работе над расширением и у</w:t>
      </w:r>
      <w:r w:rsidRPr="00AE430B">
        <w:rPr>
          <w:bCs/>
          <w:iCs/>
          <w:sz w:val="28"/>
          <w:szCs w:val="28"/>
        </w:rPr>
        <w:t>к</w:t>
      </w:r>
      <w:r w:rsidRPr="00AE430B">
        <w:rPr>
          <w:bCs/>
          <w:iCs/>
          <w:sz w:val="28"/>
          <w:szCs w:val="28"/>
        </w:rPr>
        <w:t>реплением звукового диапазона хора. Пение небольших каденций одноголосно и трехголосно, пение гармонических последовательностей, укрепляющих строй.</w:t>
      </w:r>
    </w:p>
    <w:p w:rsidR="007A51E2" w:rsidRDefault="007A51E2" w:rsidP="007B61ED">
      <w:pPr>
        <w:spacing w:line="276" w:lineRule="auto"/>
        <w:rPr>
          <w:color w:val="000000"/>
          <w:sz w:val="27"/>
          <w:szCs w:val="27"/>
          <w:shd w:val="clear" w:color="auto" w:fill="FFFFFF"/>
        </w:rPr>
      </w:pPr>
      <w:r w:rsidRPr="00677512">
        <w:rPr>
          <w:b/>
          <w:i/>
          <w:color w:val="000000"/>
          <w:sz w:val="28"/>
          <w:szCs w:val="28"/>
          <w:u w:val="single"/>
          <w:shd w:val="clear" w:color="auto" w:fill="FFFFFF"/>
        </w:rPr>
        <w:lastRenderedPageBreak/>
        <w:t>Жанры песенного фольклора</w:t>
      </w:r>
      <w:r>
        <w:rPr>
          <w:rStyle w:val="apple-converted-space"/>
          <w:color w:val="000000"/>
          <w:sz w:val="27"/>
          <w:szCs w:val="27"/>
          <w:shd w:val="clear" w:color="auto" w:fill="FFFFFF"/>
        </w:rPr>
        <w:t> </w:t>
      </w:r>
      <w:r>
        <w:rPr>
          <w:color w:val="000000"/>
          <w:sz w:val="27"/>
          <w:szCs w:val="27"/>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исторические песни, былины, лирические песни, казачьи песни</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знакомство с новыми жанрами, происхождение их, изучение истории своего народа.</w:t>
      </w:r>
    </w:p>
    <w:p w:rsidR="007A51E2" w:rsidRDefault="007A51E2" w:rsidP="007B61ED">
      <w:pPr>
        <w:spacing w:line="276" w:lineRule="auto"/>
        <w:rPr>
          <w:b/>
          <w:i/>
          <w:sz w:val="28"/>
          <w:szCs w:val="28"/>
        </w:rPr>
      </w:pPr>
      <w:r w:rsidRPr="00677512">
        <w:rPr>
          <w:b/>
          <w:i/>
          <w:sz w:val="28"/>
          <w:szCs w:val="28"/>
          <w:u w:val="single"/>
        </w:rPr>
        <w:t>Календарные цикл</w:t>
      </w:r>
      <w:r>
        <w:rPr>
          <w:b/>
          <w:i/>
          <w:sz w:val="28"/>
          <w:szCs w:val="28"/>
        </w:rPr>
        <w:t>ы</w:t>
      </w:r>
    </w:p>
    <w:p w:rsidR="007A51E2" w:rsidRPr="005B0989" w:rsidRDefault="007A51E2" w:rsidP="007B61ED">
      <w:pPr>
        <w:spacing w:line="276" w:lineRule="auto"/>
        <w:rPr>
          <w:sz w:val="28"/>
          <w:szCs w:val="28"/>
        </w:rPr>
      </w:pPr>
      <w:r w:rsidRPr="005B0989">
        <w:rPr>
          <w:i/>
          <w:sz w:val="28"/>
          <w:szCs w:val="28"/>
        </w:rPr>
        <w:t xml:space="preserve">Теория: </w:t>
      </w:r>
      <w:r w:rsidRPr="005B0989">
        <w:rPr>
          <w:sz w:val="28"/>
          <w:szCs w:val="28"/>
        </w:rPr>
        <w:t>летне-осенний цикл, весенне-летний цикл</w:t>
      </w:r>
    </w:p>
    <w:p w:rsidR="007A51E2" w:rsidRPr="005B0989" w:rsidRDefault="00F62E5E" w:rsidP="007B61ED">
      <w:pPr>
        <w:spacing w:line="276" w:lineRule="auto"/>
        <w:rPr>
          <w:sz w:val="28"/>
          <w:szCs w:val="28"/>
        </w:rPr>
      </w:pPr>
      <w:r w:rsidRPr="005B0989">
        <w:rPr>
          <w:i/>
          <w:sz w:val="28"/>
          <w:szCs w:val="28"/>
        </w:rPr>
        <w:t>Практика</w:t>
      </w:r>
      <w:r w:rsidR="007A51E2" w:rsidRPr="005B0989">
        <w:rPr>
          <w:i/>
          <w:sz w:val="28"/>
          <w:szCs w:val="28"/>
        </w:rPr>
        <w:t xml:space="preserve">: </w:t>
      </w:r>
      <w:r w:rsidR="007A51E2" w:rsidRPr="005B0989">
        <w:rPr>
          <w:sz w:val="28"/>
          <w:szCs w:val="28"/>
        </w:rPr>
        <w:t>детальное изучение обрядов</w:t>
      </w:r>
    </w:p>
    <w:p w:rsidR="007A51E2" w:rsidRPr="00677512" w:rsidRDefault="007A51E2" w:rsidP="007B61ED">
      <w:pPr>
        <w:spacing w:line="276" w:lineRule="auto"/>
        <w:rPr>
          <w:b/>
          <w:i/>
          <w:sz w:val="28"/>
          <w:szCs w:val="28"/>
          <w:u w:val="single"/>
        </w:rPr>
      </w:pPr>
      <w:r w:rsidRPr="00677512">
        <w:rPr>
          <w:b/>
          <w:i/>
          <w:sz w:val="28"/>
          <w:szCs w:val="28"/>
          <w:u w:val="single"/>
        </w:rPr>
        <w:t>Народный театр</w:t>
      </w:r>
    </w:p>
    <w:p w:rsidR="007A51E2" w:rsidRDefault="007A51E2" w:rsidP="007B61ED">
      <w:pPr>
        <w:spacing w:line="276" w:lineRule="auto"/>
        <w:rPr>
          <w:color w:val="000000"/>
          <w:sz w:val="27"/>
          <w:szCs w:val="27"/>
          <w:shd w:val="clear" w:color="auto" w:fill="FFFFFF"/>
        </w:rPr>
      </w:pPr>
      <w:proofErr w:type="gramStart"/>
      <w:r w:rsidRPr="00677512">
        <w:rPr>
          <w:i/>
          <w:color w:val="000000"/>
          <w:sz w:val="27"/>
          <w:szCs w:val="27"/>
          <w:u w:val="single"/>
          <w:shd w:val="clear" w:color="auto" w:fill="FFFFFF"/>
        </w:rPr>
        <w:t>Основы актерского мастерства</w:t>
      </w:r>
      <w:r>
        <w:rPr>
          <w:color w:val="000000"/>
          <w:sz w:val="27"/>
          <w:szCs w:val="27"/>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тренинги, этюды, упражнения,</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создание этюдов на пословицы, и поговорки, развитие сценического видения, мимика, пластика.</w:t>
      </w:r>
      <w:proofErr w:type="gramEnd"/>
    </w:p>
    <w:p w:rsidR="007A51E2" w:rsidRDefault="007A51E2" w:rsidP="007B61ED">
      <w:pPr>
        <w:spacing w:line="276" w:lineRule="auto"/>
        <w:rPr>
          <w:color w:val="000000"/>
          <w:sz w:val="27"/>
          <w:szCs w:val="27"/>
          <w:shd w:val="clear" w:color="auto" w:fill="FFFFFF"/>
        </w:rPr>
      </w:pPr>
      <w:r w:rsidRPr="00677512">
        <w:rPr>
          <w:i/>
          <w:color w:val="000000"/>
          <w:sz w:val="27"/>
          <w:szCs w:val="27"/>
          <w:u w:val="single"/>
          <w:shd w:val="clear" w:color="auto" w:fill="FFFFFF"/>
        </w:rPr>
        <w:t>Сценическая речь</w:t>
      </w:r>
      <w:r>
        <w:rPr>
          <w:color w:val="000000"/>
          <w:sz w:val="27"/>
          <w:szCs w:val="27"/>
        </w:rPr>
        <w:br/>
      </w:r>
      <w:r>
        <w:rPr>
          <w:i/>
          <w:iCs/>
          <w:color w:val="000000"/>
          <w:sz w:val="27"/>
          <w:szCs w:val="27"/>
          <w:shd w:val="clear" w:color="auto" w:fill="FFFFFF"/>
        </w:rPr>
        <w:t>теория</w:t>
      </w:r>
      <w:r>
        <w:rPr>
          <w:color w:val="000000"/>
          <w:sz w:val="27"/>
          <w:szCs w:val="27"/>
          <w:shd w:val="clear" w:color="auto" w:fill="FFFFFF"/>
        </w:rPr>
        <w:t>: развитие голосового аппарата, техника речи, дыхание, тренинг</w:t>
      </w:r>
      <w:proofErr w:type="gramStart"/>
      <w:r>
        <w:rPr>
          <w:color w:val="000000"/>
          <w:sz w:val="27"/>
          <w:szCs w:val="27"/>
          <w:shd w:val="clear" w:color="auto" w:fill="FFFFFF"/>
        </w:rPr>
        <w:t>.</w:t>
      </w:r>
      <w:proofErr w:type="gramEnd"/>
      <w:r>
        <w:rPr>
          <w:color w:val="000000"/>
          <w:sz w:val="27"/>
          <w:szCs w:val="27"/>
        </w:rPr>
        <w:br/>
      </w:r>
      <w:proofErr w:type="gramStart"/>
      <w:r w:rsidRPr="004030EF">
        <w:rPr>
          <w:i/>
          <w:color w:val="000000"/>
          <w:sz w:val="27"/>
          <w:szCs w:val="27"/>
          <w:shd w:val="clear" w:color="auto" w:fill="FFFFFF"/>
        </w:rPr>
        <w:t>п</w:t>
      </w:r>
      <w:proofErr w:type="gramEnd"/>
      <w:r w:rsidRPr="004030EF">
        <w:rPr>
          <w:i/>
          <w:iCs/>
          <w:color w:val="000000"/>
          <w:sz w:val="27"/>
          <w:szCs w:val="27"/>
          <w:shd w:val="clear" w:color="auto" w:fill="FFFFFF"/>
        </w:rPr>
        <w:t>рактика</w:t>
      </w:r>
      <w:r>
        <w:rPr>
          <w:i/>
          <w:iCs/>
          <w:color w:val="000000"/>
          <w:sz w:val="27"/>
          <w:szCs w:val="27"/>
          <w:shd w:val="clear" w:color="auto" w:fill="FFFFFF"/>
        </w:rPr>
        <w:t>:</w:t>
      </w:r>
      <w:r>
        <w:rPr>
          <w:rStyle w:val="apple-converted-space"/>
          <w:color w:val="000000"/>
          <w:sz w:val="27"/>
          <w:szCs w:val="27"/>
          <w:shd w:val="clear" w:color="auto" w:fill="FFFFFF"/>
        </w:rPr>
        <w:t> </w:t>
      </w:r>
      <w:r>
        <w:rPr>
          <w:color w:val="000000"/>
          <w:sz w:val="27"/>
          <w:szCs w:val="27"/>
          <w:shd w:val="clear" w:color="auto" w:fill="FFFFFF"/>
        </w:rPr>
        <w:t>упражнения на произношение и соединения звуков</w:t>
      </w:r>
      <w:r w:rsidR="004030EF">
        <w:rPr>
          <w:color w:val="000000"/>
          <w:sz w:val="27"/>
          <w:szCs w:val="27"/>
          <w:shd w:val="clear" w:color="auto" w:fill="FFFFFF"/>
        </w:rPr>
        <w:t>.</w:t>
      </w:r>
    </w:p>
    <w:p w:rsidR="004030EF" w:rsidRDefault="004030EF" w:rsidP="007B61ED">
      <w:pPr>
        <w:spacing w:line="276" w:lineRule="auto"/>
        <w:rPr>
          <w:color w:val="000000"/>
          <w:sz w:val="27"/>
          <w:szCs w:val="27"/>
          <w:shd w:val="clear" w:color="auto" w:fill="FFFFFF"/>
        </w:rPr>
      </w:pPr>
      <w:r w:rsidRPr="00677512">
        <w:rPr>
          <w:i/>
          <w:color w:val="000000"/>
          <w:sz w:val="27"/>
          <w:szCs w:val="27"/>
          <w:u w:val="single"/>
          <w:shd w:val="clear" w:color="auto" w:fill="FFFFFF"/>
        </w:rPr>
        <w:t>Фольклорные праздники</w:t>
      </w:r>
      <w:r w:rsidRPr="00677512">
        <w:rPr>
          <w:color w:val="000000"/>
          <w:sz w:val="27"/>
          <w:szCs w:val="27"/>
          <w:u w:val="single"/>
        </w:rPr>
        <w:br/>
      </w:r>
      <w:r w:rsidRPr="004030EF">
        <w:rPr>
          <w:i/>
          <w:color w:val="000000"/>
          <w:sz w:val="27"/>
          <w:szCs w:val="27"/>
          <w:shd w:val="clear" w:color="auto" w:fill="FFFFFF"/>
        </w:rPr>
        <w:t>т</w:t>
      </w:r>
      <w:r w:rsidRPr="004030EF">
        <w:rPr>
          <w:i/>
          <w:iCs/>
          <w:color w:val="000000"/>
          <w:sz w:val="27"/>
          <w:szCs w:val="27"/>
          <w:shd w:val="clear" w:color="auto" w:fill="FFFFFF"/>
        </w:rPr>
        <w:t>еория</w:t>
      </w:r>
      <w:r>
        <w:rPr>
          <w:i/>
          <w:iCs/>
          <w:color w:val="000000"/>
          <w:sz w:val="27"/>
          <w:szCs w:val="27"/>
          <w:shd w:val="clear" w:color="auto" w:fill="FFFFFF"/>
        </w:rPr>
        <w:t>:</w:t>
      </w:r>
      <w:r>
        <w:rPr>
          <w:rStyle w:val="apple-converted-space"/>
          <w:color w:val="000000"/>
          <w:sz w:val="27"/>
          <w:szCs w:val="27"/>
          <w:shd w:val="clear" w:color="auto" w:fill="FFFFFF"/>
        </w:rPr>
        <w:t> </w:t>
      </w:r>
      <w:r>
        <w:rPr>
          <w:color w:val="000000"/>
          <w:sz w:val="27"/>
          <w:szCs w:val="27"/>
          <w:shd w:val="clear" w:color="auto" w:fill="FFFFFF"/>
        </w:rPr>
        <w:t>Определение эпизодов действа, ролевая значимость, характеристика г</w:t>
      </w:r>
      <w:r>
        <w:rPr>
          <w:color w:val="000000"/>
          <w:sz w:val="27"/>
          <w:szCs w:val="27"/>
          <w:shd w:val="clear" w:color="auto" w:fill="FFFFFF"/>
        </w:rPr>
        <w:t>у</w:t>
      </w:r>
      <w:r>
        <w:rPr>
          <w:color w:val="000000"/>
          <w:sz w:val="27"/>
          <w:szCs w:val="27"/>
          <w:shd w:val="clear" w:color="auto" w:fill="FFFFFF"/>
        </w:rPr>
        <w:t>ляния</w:t>
      </w:r>
      <w:proofErr w:type="gramStart"/>
      <w:r>
        <w:rPr>
          <w:color w:val="000000"/>
          <w:sz w:val="27"/>
          <w:szCs w:val="27"/>
          <w:shd w:val="clear" w:color="auto" w:fill="FFFFFF"/>
        </w:rPr>
        <w:t>.</w:t>
      </w:r>
      <w:proofErr w:type="gramEnd"/>
      <w:r>
        <w:rPr>
          <w:color w:val="000000"/>
          <w:sz w:val="27"/>
          <w:szCs w:val="27"/>
        </w:rPr>
        <w:br/>
      </w:r>
      <w:proofErr w:type="gramStart"/>
      <w:r w:rsidRPr="004030EF">
        <w:rPr>
          <w:i/>
          <w:color w:val="000000"/>
          <w:sz w:val="27"/>
          <w:szCs w:val="27"/>
          <w:shd w:val="clear" w:color="auto" w:fill="FFFFFF"/>
        </w:rPr>
        <w:t>п</w:t>
      </w:r>
      <w:proofErr w:type="gramEnd"/>
      <w:r w:rsidRPr="004030EF">
        <w:rPr>
          <w:i/>
          <w:iCs/>
          <w:color w:val="000000"/>
          <w:sz w:val="27"/>
          <w:szCs w:val="27"/>
          <w:shd w:val="clear" w:color="auto" w:fill="FFFFFF"/>
        </w:rPr>
        <w:t>рактика</w:t>
      </w:r>
      <w:r>
        <w:rPr>
          <w:i/>
          <w:iCs/>
          <w:color w:val="000000"/>
          <w:sz w:val="27"/>
          <w:szCs w:val="27"/>
          <w:shd w:val="clear" w:color="auto" w:fill="FFFFFF"/>
        </w:rPr>
        <w:t>:</w:t>
      </w:r>
      <w:r>
        <w:rPr>
          <w:rStyle w:val="apple-converted-space"/>
          <w:i/>
          <w:iCs/>
          <w:color w:val="000000"/>
          <w:sz w:val="27"/>
          <w:szCs w:val="27"/>
          <w:shd w:val="clear" w:color="auto" w:fill="FFFFFF"/>
        </w:rPr>
        <w:t> </w:t>
      </w:r>
      <w:r>
        <w:rPr>
          <w:color w:val="000000"/>
          <w:sz w:val="27"/>
          <w:szCs w:val="27"/>
          <w:shd w:val="clear" w:color="auto" w:fill="FFFFFF"/>
        </w:rPr>
        <w:t>развитие эмоционального восприятия, работа над образностью, изуч</w:t>
      </w:r>
      <w:r>
        <w:rPr>
          <w:color w:val="000000"/>
          <w:sz w:val="27"/>
          <w:szCs w:val="27"/>
          <w:shd w:val="clear" w:color="auto" w:fill="FFFFFF"/>
        </w:rPr>
        <w:t>е</w:t>
      </w:r>
      <w:r>
        <w:rPr>
          <w:color w:val="000000"/>
          <w:sz w:val="27"/>
          <w:szCs w:val="27"/>
          <w:shd w:val="clear" w:color="auto" w:fill="FFFFFF"/>
        </w:rPr>
        <w:t>ние исторической и творческой направленности праздника.</w:t>
      </w:r>
    </w:p>
    <w:p w:rsidR="00677512" w:rsidRDefault="004030EF" w:rsidP="00677512">
      <w:pPr>
        <w:pStyle w:val="a7"/>
        <w:shd w:val="clear" w:color="auto" w:fill="FFFFFF"/>
        <w:spacing w:before="0" w:beforeAutospacing="0" w:after="0" w:afterAutospacing="0" w:line="276" w:lineRule="auto"/>
        <w:jc w:val="both"/>
        <w:textAlignment w:val="baseline"/>
        <w:rPr>
          <w:color w:val="000000"/>
          <w:sz w:val="28"/>
          <w:szCs w:val="28"/>
        </w:rPr>
      </w:pPr>
      <w:r>
        <w:rPr>
          <w:rStyle w:val="apple-converted-space"/>
          <w:color w:val="000000"/>
          <w:sz w:val="27"/>
          <w:szCs w:val="27"/>
          <w:shd w:val="clear" w:color="auto" w:fill="FFFFFF"/>
        </w:rPr>
        <w:t> </w:t>
      </w:r>
      <w:r w:rsidRPr="00677512">
        <w:rPr>
          <w:b/>
          <w:i/>
          <w:color w:val="000000"/>
          <w:sz w:val="27"/>
          <w:szCs w:val="27"/>
          <w:u w:val="single"/>
          <w:shd w:val="clear" w:color="auto" w:fill="FFFFFF"/>
        </w:rPr>
        <w:t>Хореография:</w:t>
      </w:r>
      <w:r>
        <w:rPr>
          <w:color w:val="000000"/>
          <w:sz w:val="27"/>
          <w:szCs w:val="27"/>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основные навыки и умения исполнения народного танца</w:t>
      </w:r>
      <w:r w:rsidR="00062BC9">
        <w:rPr>
          <w:color w:val="000000"/>
          <w:sz w:val="27"/>
          <w:szCs w:val="27"/>
          <w:shd w:val="clear" w:color="auto" w:fill="FFFFFF"/>
        </w:rPr>
        <w:t xml:space="preserve"> </w:t>
      </w:r>
      <w:r>
        <w:rPr>
          <w:color w:val="000000"/>
          <w:sz w:val="27"/>
          <w:szCs w:val="27"/>
          <w:shd w:val="clear" w:color="auto" w:fill="FFFFFF"/>
        </w:rPr>
        <w:t>(</w:t>
      </w:r>
      <w:proofErr w:type="spellStart"/>
      <w:r>
        <w:rPr>
          <w:color w:val="000000"/>
          <w:sz w:val="27"/>
          <w:szCs w:val="27"/>
          <w:shd w:val="clear" w:color="auto" w:fill="FFFFFF"/>
        </w:rPr>
        <w:t>хоровод</w:t>
      </w:r>
      <w:proofErr w:type="gramStart"/>
      <w:r>
        <w:rPr>
          <w:color w:val="000000"/>
          <w:sz w:val="27"/>
          <w:szCs w:val="27"/>
          <w:shd w:val="clear" w:color="auto" w:fill="FFFFFF"/>
        </w:rPr>
        <w:t>,п</w:t>
      </w:r>
      <w:proofErr w:type="gramEnd"/>
      <w:r>
        <w:rPr>
          <w:color w:val="000000"/>
          <w:sz w:val="27"/>
          <w:szCs w:val="27"/>
          <w:shd w:val="clear" w:color="auto" w:fill="FFFFFF"/>
        </w:rPr>
        <w:t>ляска</w:t>
      </w:r>
      <w:proofErr w:type="spellEnd"/>
      <w:r>
        <w:rPr>
          <w:color w:val="000000"/>
          <w:sz w:val="27"/>
          <w:szCs w:val="27"/>
          <w:shd w:val="clear" w:color="auto" w:fill="FFFFFF"/>
        </w:rPr>
        <w:t>)</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развитие основных элементов классического танца,</w:t>
      </w:r>
      <w:r>
        <w:rPr>
          <w:rStyle w:val="apple-converted-space"/>
          <w:color w:val="000000"/>
          <w:sz w:val="27"/>
          <w:szCs w:val="27"/>
          <w:shd w:val="clear" w:color="auto" w:fill="FFFFFF"/>
        </w:rPr>
        <w:t> </w:t>
      </w:r>
      <w:r>
        <w:rPr>
          <w:color w:val="000000"/>
          <w:sz w:val="28"/>
          <w:szCs w:val="28"/>
        </w:rPr>
        <w:t>и</w:t>
      </w:r>
      <w:r w:rsidRPr="00386C20">
        <w:rPr>
          <w:color w:val="000000"/>
          <w:sz w:val="28"/>
          <w:szCs w:val="28"/>
        </w:rPr>
        <w:t>зучение женского и мужского поклонов «в пояс». Основные движения русских народных танцев: «</w:t>
      </w:r>
      <w:proofErr w:type="spellStart"/>
      <w:r w:rsidRPr="00386C20">
        <w:rPr>
          <w:color w:val="000000"/>
          <w:sz w:val="28"/>
          <w:szCs w:val="28"/>
        </w:rPr>
        <w:t>ковырялочка</w:t>
      </w:r>
      <w:proofErr w:type="spellEnd"/>
      <w:r w:rsidRPr="00386C20">
        <w:rPr>
          <w:color w:val="000000"/>
          <w:sz w:val="28"/>
          <w:szCs w:val="28"/>
        </w:rPr>
        <w:t>», «гармошка», «веревочка», «хлопушки», «присядки», «ключ». Оттачивание умения стучать об пол четко, отрывисто, легко. Удары полной стопой, каблуком, носком, в медленном, умеренном и быстром темпе, в пр</w:t>
      </w:r>
      <w:r w:rsidRPr="00386C20">
        <w:rPr>
          <w:color w:val="000000"/>
          <w:sz w:val="28"/>
          <w:szCs w:val="28"/>
        </w:rPr>
        <w:t>о</w:t>
      </w:r>
      <w:r w:rsidRPr="004030EF">
        <w:rPr>
          <w:color w:val="000000"/>
          <w:sz w:val="28"/>
          <w:szCs w:val="28"/>
        </w:rPr>
        <w:t>движении. Постановка корпуса в хороводе. Изучение вращательных упражн</w:t>
      </w:r>
      <w:r w:rsidRPr="004030EF">
        <w:rPr>
          <w:color w:val="000000"/>
          <w:sz w:val="28"/>
          <w:szCs w:val="28"/>
        </w:rPr>
        <w:t>е</w:t>
      </w:r>
      <w:r w:rsidRPr="004030EF">
        <w:rPr>
          <w:color w:val="000000"/>
          <w:sz w:val="28"/>
          <w:szCs w:val="28"/>
        </w:rPr>
        <w:t>ний.</w:t>
      </w:r>
    </w:p>
    <w:p w:rsidR="004030EF" w:rsidRPr="00677512" w:rsidRDefault="004030EF" w:rsidP="00677512">
      <w:pPr>
        <w:pStyle w:val="a7"/>
        <w:shd w:val="clear" w:color="auto" w:fill="FFFFFF"/>
        <w:spacing w:before="0" w:beforeAutospacing="0" w:after="0" w:afterAutospacing="0" w:line="276" w:lineRule="auto"/>
        <w:jc w:val="both"/>
        <w:textAlignment w:val="baseline"/>
        <w:rPr>
          <w:b/>
          <w:i/>
          <w:color w:val="000000"/>
          <w:sz w:val="28"/>
          <w:szCs w:val="28"/>
          <w:u w:val="single"/>
        </w:rPr>
      </w:pPr>
      <w:r w:rsidRPr="00677512">
        <w:rPr>
          <w:b/>
          <w:i/>
          <w:color w:val="000000"/>
          <w:sz w:val="28"/>
          <w:szCs w:val="28"/>
          <w:u w:val="single"/>
        </w:rPr>
        <w:t>Шумовой оркестр</w:t>
      </w:r>
    </w:p>
    <w:p w:rsidR="004030EF" w:rsidRPr="004030EF" w:rsidRDefault="004030EF" w:rsidP="00677512">
      <w:pPr>
        <w:pStyle w:val="a7"/>
        <w:shd w:val="clear" w:color="auto" w:fill="FFFFFF"/>
        <w:spacing w:before="0" w:beforeAutospacing="0" w:after="0" w:afterAutospacing="0" w:line="276" w:lineRule="auto"/>
        <w:textAlignment w:val="baseline"/>
        <w:rPr>
          <w:color w:val="000000"/>
          <w:sz w:val="28"/>
          <w:szCs w:val="28"/>
        </w:rPr>
      </w:pPr>
      <w:r w:rsidRPr="004030EF">
        <w:rPr>
          <w:color w:val="000000"/>
          <w:sz w:val="28"/>
          <w:szCs w:val="28"/>
        </w:rPr>
        <w:t>Теория: освоение новых ритмических рисунков. Синкопы.</w:t>
      </w:r>
    </w:p>
    <w:p w:rsidR="004030EF" w:rsidRDefault="004030EF" w:rsidP="007B61ED">
      <w:pPr>
        <w:spacing w:line="276" w:lineRule="auto"/>
        <w:jc w:val="both"/>
        <w:rPr>
          <w:sz w:val="28"/>
          <w:szCs w:val="28"/>
        </w:rPr>
      </w:pPr>
      <w:r w:rsidRPr="004030EF">
        <w:rPr>
          <w:color w:val="000000"/>
          <w:sz w:val="28"/>
          <w:szCs w:val="28"/>
        </w:rPr>
        <w:t xml:space="preserve">Практика: </w:t>
      </w:r>
      <w:r w:rsidRPr="004030EF">
        <w:rPr>
          <w:sz w:val="28"/>
          <w:szCs w:val="28"/>
        </w:rPr>
        <w:t>Разучивание наигрышей. Наигрыши в песне.</w:t>
      </w:r>
    </w:p>
    <w:p w:rsidR="00677512" w:rsidRPr="004030EF" w:rsidRDefault="00677512" w:rsidP="007B61ED">
      <w:pPr>
        <w:spacing w:line="276" w:lineRule="auto"/>
        <w:jc w:val="both"/>
        <w:rPr>
          <w:sz w:val="28"/>
          <w:szCs w:val="28"/>
        </w:rPr>
      </w:pPr>
    </w:p>
    <w:p w:rsidR="004030EF" w:rsidRDefault="004030EF" w:rsidP="00677512">
      <w:pPr>
        <w:spacing w:line="276" w:lineRule="auto"/>
        <w:jc w:val="center"/>
        <w:rPr>
          <w:b/>
          <w:i/>
          <w:sz w:val="36"/>
          <w:szCs w:val="36"/>
        </w:rPr>
      </w:pPr>
      <w:r w:rsidRPr="004030EF">
        <w:rPr>
          <w:b/>
          <w:i/>
          <w:sz w:val="36"/>
          <w:szCs w:val="36"/>
        </w:rPr>
        <w:t>4-ый год обучения</w:t>
      </w:r>
    </w:p>
    <w:p w:rsidR="00677512" w:rsidRDefault="00677512" w:rsidP="00677512">
      <w:pPr>
        <w:spacing w:line="276" w:lineRule="auto"/>
        <w:jc w:val="center"/>
        <w:rPr>
          <w:b/>
          <w:i/>
          <w:sz w:val="36"/>
          <w:szCs w:val="36"/>
        </w:rPr>
      </w:pPr>
    </w:p>
    <w:p w:rsidR="002968EE" w:rsidRDefault="0043257B" w:rsidP="007B61ED">
      <w:pPr>
        <w:spacing w:line="276" w:lineRule="auto"/>
        <w:rPr>
          <w:szCs w:val="28"/>
        </w:rPr>
      </w:pPr>
      <w:r w:rsidRPr="00677512">
        <w:rPr>
          <w:b/>
          <w:i/>
          <w:color w:val="000000"/>
          <w:sz w:val="28"/>
          <w:szCs w:val="28"/>
          <w:u w:val="single"/>
          <w:shd w:val="clear" w:color="auto" w:fill="FFFFFF"/>
        </w:rPr>
        <w:t>Вокально-хоровая работа</w:t>
      </w:r>
      <w:r>
        <w:rPr>
          <w:rStyle w:val="apple-converted-space"/>
          <w:color w:val="000000"/>
          <w:sz w:val="27"/>
          <w:szCs w:val="27"/>
          <w:shd w:val="clear" w:color="auto" w:fill="FFFFFF"/>
        </w:rPr>
        <w:t> </w:t>
      </w:r>
      <w:r>
        <w:rPr>
          <w:color w:val="000000"/>
          <w:sz w:val="27"/>
          <w:szCs w:val="27"/>
        </w:rPr>
        <w:br/>
      </w:r>
      <w:r>
        <w:rPr>
          <w:i/>
          <w:iCs/>
          <w:color w:val="000000"/>
          <w:sz w:val="27"/>
          <w:szCs w:val="27"/>
          <w:shd w:val="clear" w:color="auto" w:fill="FFFFFF"/>
        </w:rPr>
        <w:t>теория</w:t>
      </w:r>
      <w:r>
        <w:rPr>
          <w:color w:val="000000"/>
          <w:sz w:val="27"/>
          <w:szCs w:val="27"/>
          <w:shd w:val="clear" w:color="auto" w:fill="FFFFFF"/>
        </w:rPr>
        <w:t xml:space="preserve">: учебно-тренировочный материал; </w:t>
      </w:r>
      <w:r>
        <w:rPr>
          <w:sz w:val="28"/>
          <w:szCs w:val="28"/>
        </w:rPr>
        <w:t>т</w:t>
      </w:r>
      <w:r w:rsidRPr="00CF718D">
        <w:rPr>
          <w:sz w:val="28"/>
          <w:szCs w:val="28"/>
        </w:rPr>
        <w:t>ембр певческого и речевого голоса</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 xml:space="preserve">развитие всех певческих навыков, </w:t>
      </w:r>
      <w:r>
        <w:rPr>
          <w:szCs w:val="28"/>
        </w:rPr>
        <w:t>пе</w:t>
      </w:r>
      <w:r w:rsidR="002968EE" w:rsidRPr="00561A6F">
        <w:rPr>
          <w:szCs w:val="28"/>
        </w:rPr>
        <w:t>ние гаммы в терцию, опевание гаммы</w:t>
      </w:r>
      <w:r w:rsidR="002968EE">
        <w:rPr>
          <w:szCs w:val="28"/>
        </w:rPr>
        <w:t>;</w:t>
      </w:r>
      <w:r>
        <w:rPr>
          <w:szCs w:val="28"/>
        </w:rPr>
        <w:t xml:space="preserve"> соединение головного и грудного регистра.</w:t>
      </w:r>
    </w:p>
    <w:p w:rsidR="00677512" w:rsidRDefault="00677512" w:rsidP="007B61ED">
      <w:pPr>
        <w:spacing w:line="276" w:lineRule="auto"/>
        <w:rPr>
          <w:szCs w:val="28"/>
        </w:rPr>
      </w:pPr>
    </w:p>
    <w:p w:rsidR="00677512" w:rsidRDefault="00677512" w:rsidP="007B61ED">
      <w:pPr>
        <w:spacing w:line="276" w:lineRule="auto"/>
        <w:rPr>
          <w:b/>
          <w:i/>
          <w:sz w:val="28"/>
          <w:szCs w:val="28"/>
          <w:u w:val="single"/>
        </w:rPr>
      </w:pPr>
    </w:p>
    <w:p w:rsidR="0043257B" w:rsidRPr="00677512" w:rsidRDefault="0043257B" w:rsidP="007B61ED">
      <w:pPr>
        <w:spacing w:line="276" w:lineRule="auto"/>
        <w:rPr>
          <w:b/>
          <w:i/>
          <w:sz w:val="28"/>
          <w:szCs w:val="28"/>
          <w:u w:val="single"/>
        </w:rPr>
      </w:pPr>
      <w:r w:rsidRPr="00677512">
        <w:rPr>
          <w:b/>
          <w:i/>
          <w:sz w:val="28"/>
          <w:szCs w:val="28"/>
          <w:u w:val="single"/>
        </w:rPr>
        <w:t>Жанры  и стили народных песен</w:t>
      </w:r>
    </w:p>
    <w:p w:rsidR="0043257B" w:rsidRDefault="0043257B" w:rsidP="007B61ED">
      <w:pPr>
        <w:spacing w:line="276" w:lineRule="auto"/>
        <w:rPr>
          <w:sz w:val="28"/>
          <w:szCs w:val="28"/>
        </w:rPr>
      </w:pPr>
      <w:r w:rsidRPr="0043257B">
        <w:rPr>
          <w:i/>
          <w:sz w:val="28"/>
          <w:szCs w:val="28"/>
        </w:rPr>
        <w:t>Теория:</w:t>
      </w:r>
      <w:r>
        <w:rPr>
          <w:b/>
          <w:i/>
          <w:sz w:val="28"/>
          <w:szCs w:val="28"/>
        </w:rPr>
        <w:t xml:space="preserve"> </w:t>
      </w:r>
      <w:r w:rsidRPr="00D714F1">
        <w:rPr>
          <w:sz w:val="28"/>
          <w:szCs w:val="28"/>
        </w:rPr>
        <w:t>классификацией певческих стилей, соответствующих территориал</w:t>
      </w:r>
      <w:r w:rsidRPr="00D714F1">
        <w:rPr>
          <w:sz w:val="28"/>
          <w:szCs w:val="28"/>
        </w:rPr>
        <w:t>ь</w:t>
      </w:r>
      <w:r>
        <w:rPr>
          <w:sz w:val="28"/>
          <w:szCs w:val="28"/>
        </w:rPr>
        <w:t>ным регионам России</w:t>
      </w:r>
    </w:p>
    <w:p w:rsidR="0043257B" w:rsidRDefault="0043257B" w:rsidP="007B61ED">
      <w:pPr>
        <w:spacing w:line="276" w:lineRule="auto"/>
        <w:rPr>
          <w:color w:val="000000"/>
          <w:sz w:val="28"/>
          <w:szCs w:val="28"/>
          <w:shd w:val="clear" w:color="auto" w:fill="FFFFFF"/>
        </w:rPr>
      </w:pPr>
      <w:r w:rsidRPr="0043257B">
        <w:rPr>
          <w:i/>
          <w:sz w:val="28"/>
          <w:szCs w:val="28"/>
        </w:rPr>
        <w:t>Практика:</w:t>
      </w:r>
      <w:r w:rsidR="00EA00B3" w:rsidRPr="00EA00B3">
        <w:rPr>
          <w:color w:val="000000"/>
          <w:sz w:val="27"/>
          <w:szCs w:val="27"/>
          <w:shd w:val="clear" w:color="auto" w:fill="FFFFFF"/>
        </w:rPr>
        <w:t xml:space="preserve"> </w:t>
      </w:r>
      <w:r w:rsidR="00EA00B3">
        <w:rPr>
          <w:rStyle w:val="apple-converted-space"/>
          <w:color w:val="000000"/>
          <w:sz w:val="27"/>
          <w:szCs w:val="27"/>
          <w:shd w:val="clear" w:color="auto" w:fill="FFFFFF"/>
        </w:rPr>
        <w:t> </w:t>
      </w:r>
      <w:r w:rsidR="00EA00B3">
        <w:rPr>
          <w:color w:val="000000"/>
          <w:sz w:val="27"/>
          <w:szCs w:val="27"/>
          <w:shd w:val="clear" w:color="auto" w:fill="FFFFFF"/>
        </w:rPr>
        <w:t>разучивание всевозможных вариантов напева, запоминание их и в</w:t>
      </w:r>
      <w:r w:rsidR="00EA00B3">
        <w:rPr>
          <w:color w:val="000000"/>
          <w:sz w:val="27"/>
          <w:szCs w:val="27"/>
          <w:shd w:val="clear" w:color="auto" w:fill="FFFFFF"/>
        </w:rPr>
        <w:t>ы</w:t>
      </w:r>
      <w:r w:rsidR="00EA00B3">
        <w:rPr>
          <w:color w:val="000000"/>
          <w:sz w:val="27"/>
          <w:szCs w:val="27"/>
          <w:shd w:val="clear" w:color="auto" w:fill="FFFFFF"/>
        </w:rPr>
        <w:t>бор своего варианта</w:t>
      </w:r>
      <w:r w:rsidR="00EA00B3" w:rsidRPr="00EA00B3">
        <w:rPr>
          <w:color w:val="000000"/>
          <w:sz w:val="28"/>
          <w:szCs w:val="28"/>
          <w:shd w:val="clear" w:color="auto" w:fill="FFFFFF"/>
        </w:rPr>
        <w:t xml:space="preserve">, </w:t>
      </w:r>
      <w:r w:rsidR="00EA00B3" w:rsidRPr="00EA00B3">
        <w:rPr>
          <w:rStyle w:val="apple-converted-space"/>
          <w:color w:val="000000"/>
          <w:sz w:val="28"/>
          <w:szCs w:val="28"/>
          <w:shd w:val="clear" w:color="auto" w:fill="FFFFFF"/>
        </w:rPr>
        <w:t> </w:t>
      </w:r>
      <w:r w:rsidR="00EA00B3">
        <w:rPr>
          <w:color w:val="000000"/>
          <w:sz w:val="28"/>
          <w:szCs w:val="28"/>
          <w:shd w:val="clear" w:color="auto" w:fill="FFFFFF"/>
        </w:rPr>
        <w:t>использование</w:t>
      </w:r>
      <w:r w:rsidR="00EA00B3" w:rsidRPr="00EA00B3">
        <w:rPr>
          <w:color w:val="000000"/>
          <w:sz w:val="28"/>
          <w:szCs w:val="28"/>
          <w:shd w:val="clear" w:color="auto" w:fill="FFFFFF"/>
        </w:rPr>
        <w:t xml:space="preserve"> и некоторые формы экспедиционной раб</w:t>
      </w:r>
      <w:r w:rsidR="00EA00B3" w:rsidRPr="00EA00B3">
        <w:rPr>
          <w:color w:val="000000"/>
          <w:sz w:val="28"/>
          <w:szCs w:val="28"/>
          <w:shd w:val="clear" w:color="auto" w:fill="FFFFFF"/>
        </w:rPr>
        <w:t>о</w:t>
      </w:r>
      <w:r w:rsidR="00EA00B3" w:rsidRPr="00EA00B3">
        <w:rPr>
          <w:color w:val="000000"/>
          <w:sz w:val="28"/>
          <w:szCs w:val="28"/>
          <w:shd w:val="clear" w:color="auto" w:fill="FFFFFF"/>
        </w:rPr>
        <w:t>ты</w:t>
      </w:r>
      <w:r w:rsidR="00EA00B3">
        <w:rPr>
          <w:color w:val="000000"/>
          <w:sz w:val="28"/>
          <w:szCs w:val="28"/>
          <w:shd w:val="clear" w:color="auto" w:fill="FFFFFF"/>
        </w:rPr>
        <w:t xml:space="preserve"> по возможности.</w:t>
      </w:r>
    </w:p>
    <w:p w:rsidR="00EA00B3" w:rsidRPr="0043257B" w:rsidRDefault="00EA00B3" w:rsidP="007B61ED">
      <w:pPr>
        <w:spacing w:line="276" w:lineRule="auto"/>
        <w:rPr>
          <w:i/>
          <w:sz w:val="28"/>
          <w:szCs w:val="28"/>
        </w:rPr>
      </w:pPr>
      <w:r w:rsidRPr="00677512">
        <w:rPr>
          <w:rStyle w:val="apple-converted-space"/>
          <w:b/>
          <w:i/>
          <w:color w:val="000000"/>
          <w:sz w:val="28"/>
          <w:szCs w:val="28"/>
          <w:u w:val="single"/>
          <w:shd w:val="clear" w:color="auto" w:fill="FFFFFF"/>
        </w:rPr>
        <w:t> </w:t>
      </w:r>
      <w:r w:rsidRPr="00677512">
        <w:rPr>
          <w:b/>
          <w:i/>
          <w:color w:val="000000"/>
          <w:sz w:val="28"/>
          <w:szCs w:val="28"/>
          <w:u w:val="single"/>
          <w:shd w:val="clear" w:color="auto" w:fill="FFFFFF"/>
        </w:rPr>
        <w:t>Духовный стих</w:t>
      </w:r>
      <w:r>
        <w:rPr>
          <w:color w:val="000000"/>
          <w:sz w:val="27"/>
          <w:szCs w:val="27"/>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произведения музыкально поэтического фольклора с церковной темат</w:t>
      </w:r>
      <w:r>
        <w:rPr>
          <w:color w:val="000000"/>
          <w:sz w:val="27"/>
          <w:szCs w:val="27"/>
          <w:shd w:val="clear" w:color="auto" w:fill="FFFFFF"/>
        </w:rPr>
        <w:t>и</w:t>
      </w:r>
      <w:r>
        <w:rPr>
          <w:color w:val="000000"/>
          <w:sz w:val="27"/>
          <w:szCs w:val="27"/>
          <w:shd w:val="clear" w:color="auto" w:fill="FFFFFF"/>
        </w:rPr>
        <w:t>кой, тропарь;</w:t>
      </w:r>
      <w:r>
        <w:rPr>
          <w:rStyle w:val="apple-converted-space"/>
          <w:color w:val="000000"/>
          <w:sz w:val="27"/>
          <w:szCs w:val="27"/>
          <w:shd w:val="clear" w:color="auto" w:fill="FFFFFF"/>
        </w:rPr>
        <w:t> </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Pr>
          <w:color w:val="000000"/>
          <w:sz w:val="27"/>
          <w:szCs w:val="27"/>
          <w:shd w:val="clear" w:color="auto" w:fill="FFFFFF"/>
        </w:rPr>
        <w:t>изучения простейшего стиха с характерной музыкальной основой, р</w:t>
      </w:r>
      <w:r>
        <w:rPr>
          <w:color w:val="000000"/>
          <w:sz w:val="27"/>
          <w:szCs w:val="27"/>
          <w:shd w:val="clear" w:color="auto" w:fill="FFFFFF"/>
        </w:rPr>
        <w:t>а</w:t>
      </w:r>
      <w:r>
        <w:rPr>
          <w:color w:val="000000"/>
          <w:sz w:val="27"/>
          <w:szCs w:val="27"/>
          <w:shd w:val="clear" w:color="auto" w:fill="FFFFFF"/>
        </w:rPr>
        <w:t>бота над исполнением.</w:t>
      </w:r>
    </w:p>
    <w:p w:rsidR="0043257B" w:rsidRDefault="00EA00B3" w:rsidP="007B61ED">
      <w:pPr>
        <w:spacing w:line="276" w:lineRule="auto"/>
        <w:rPr>
          <w:color w:val="000000"/>
          <w:sz w:val="27"/>
          <w:szCs w:val="27"/>
          <w:shd w:val="clear" w:color="auto" w:fill="FFFFFF"/>
        </w:rPr>
      </w:pPr>
      <w:r w:rsidRPr="00677512">
        <w:rPr>
          <w:rStyle w:val="apple-converted-space"/>
          <w:b/>
          <w:i/>
          <w:color w:val="000000"/>
          <w:sz w:val="27"/>
          <w:szCs w:val="27"/>
          <w:u w:val="single"/>
          <w:shd w:val="clear" w:color="auto" w:fill="FFFFFF"/>
        </w:rPr>
        <w:t> </w:t>
      </w:r>
      <w:r w:rsidRPr="00677512">
        <w:rPr>
          <w:b/>
          <w:i/>
          <w:color w:val="000000"/>
          <w:sz w:val="27"/>
          <w:szCs w:val="27"/>
          <w:u w:val="single"/>
          <w:shd w:val="clear" w:color="auto" w:fill="FFFFFF"/>
        </w:rPr>
        <w:t>Фольклорные праздники</w:t>
      </w:r>
      <w:proofErr w:type="gramStart"/>
      <w:r w:rsidRPr="00677512">
        <w:rPr>
          <w:b/>
          <w:i/>
          <w:color w:val="000000"/>
          <w:sz w:val="27"/>
          <w:szCs w:val="27"/>
          <w:u w:val="single"/>
          <w:shd w:val="clear" w:color="auto" w:fill="FFFFFF"/>
        </w:rPr>
        <w:t>.</w:t>
      </w:r>
      <w:proofErr w:type="gramEnd"/>
      <w:r>
        <w:rPr>
          <w:color w:val="000000"/>
          <w:sz w:val="27"/>
          <w:szCs w:val="27"/>
        </w:rPr>
        <w:br/>
      </w:r>
      <w:proofErr w:type="gramStart"/>
      <w:r w:rsidRPr="005B0989">
        <w:rPr>
          <w:i/>
          <w:color w:val="000000"/>
          <w:sz w:val="27"/>
          <w:szCs w:val="27"/>
          <w:shd w:val="clear" w:color="auto" w:fill="FFFFFF"/>
        </w:rPr>
        <w:t>т</w:t>
      </w:r>
      <w:proofErr w:type="gramEnd"/>
      <w:r>
        <w:rPr>
          <w:i/>
          <w:iCs/>
          <w:color w:val="000000"/>
          <w:sz w:val="27"/>
          <w:szCs w:val="27"/>
          <w:shd w:val="clear" w:color="auto" w:fill="FFFFFF"/>
        </w:rPr>
        <w:t>еория:</w:t>
      </w:r>
      <w:r>
        <w:rPr>
          <w:rStyle w:val="apple-converted-space"/>
          <w:color w:val="000000"/>
          <w:sz w:val="27"/>
          <w:szCs w:val="27"/>
          <w:shd w:val="clear" w:color="auto" w:fill="FFFFFF"/>
        </w:rPr>
        <w:t> </w:t>
      </w:r>
      <w:r>
        <w:rPr>
          <w:color w:val="000000"/>
          <w:sz w:val="27"/>
          <w:szCs w:val="27"/>
          <w:shd w:val="clear" w:color="auto" w:fill="FFFFFF"/>
        </w:rPr>
        <w:t>Определение эпизодов действа, характеристика гуляния</w:t>
      </w:r>
      <w:proofErr w:type="gramStart"/>
      <w:r>
        <w:rPr>
          <w:color w:val="000000"/>
          <w:sz w:val="27"/>
          <w:szCs w:val="27"/>
          <w:shd w:val="clear" w:color="auto" w:fill="FFFFFF"/>
        </w:rPr>
        <w:t>.</w:t>
      </w:r>
      <w:proofErr w:type="gramEnd"/>
      <w:r>
        <w:rPr>
          <w:color w:val="000000"/>
          <w:sz w:val="27"/>
          <w:szCs w:val="27"/>
        </w:rPr>
        <w:br/>
      </w:r>
      <w:proofErr w:type="gramStart"/>
      <w:r w:rsidRPr="005B0989">
        <w:rPr>
          <w:i/>
          <w:color w:val="000000"/>
          <w:sz w:val="27"/>
          <w:szCs w:val="27"/>
          <w:shd w:val="clear" w:color="auto" w:fill="FFFFFF"/>
        </w:rPr>
        <w:t>п</w:t>
      </w:r>
      <w:proofErr w:type="gramEnd"/>
      <w:r>
        <w:rPr>
          <w:i/>
          <w:iCs/>
          <w:color w:val="000000"/>
          <w:sz w:val="27"/>
          <w:szCs w:val="27"/>
          <w:shd w:val="clear" w:color="auto" w:fill="FFFFFF"/>
        </w:rPr>
        <w:t>рактика:</w:t>
      </w:r>
      <w:r>
        <w:rPr>
          <w:rStyle w:val="apple-converted-space"/>
          <w:i/>
          <w:iCs/>
          <w:color w:val="000000"/>
          <w:sz w:val="27"/>
          <w:szCs w:val="27"/>
          <w:shd w:val="clear" w:color="auto" w:fill="FFFFFF"/>
        </w:rPr>
        <w:t> </w:t>
      </w:r>
      <w:r>
        <w:rPr>
          <w:color w:val="000000"/>
          <w:sz w:val="27"/>
          <w:szCs w:val="27"/>
          <w:shd w:val="clear" w:color="auto" w:fill="FFFFFF"/>
        </w:rPr>
        <w:t>развитие эмоционального восприятия, работа над образностью, изуч</w:t>
      </w:r>
      <w:r>
        <w:rPr>
          <w:color w:val="000000"/>
          <w:sz w:val="27"/>
          <w:szCs w:val="27"/>
          <w:shd w:val="clear" w:color="auto" w:fill="FFFFFF"/>
        </w:rPr>
        <w:t>е</w:t>
      </w:r>
      <w:r>
        <w:rPr>
          <w:color w:val="000000"/>
          <w:sz w:val="27"/>
          <w:szCs w:val="27"/>
          <w:shd w:val="clear" w:color="auto" w:fill="FFFFFF"/>
        </w:rPr>
        <w:t>ние исторической и творческой направленности праздника.</w:t>
      </w:r>
    </w:p>
    <w:p w:rsidR="00EA00B3" w:rsidRPr="00677512" w:rsidRDefault="00EA00B3" w:rsidP="007B61ED">
      <w:pPr>
        <w:spacing w:line="276" w:lineRule="auto"/>
        <w:rPr>
          <w:b/>
          <w:i/>
          <w:color w:val="000000"/>
          <w:sz w:val="27"/>
          <w:szCs w:val="27"/>
          <w:u w:val="single"/>
          <w:shd w:val="clear" w:color="auto" w:fill="FFFFFF"/>
        </w:rPr>
      </w:pPr>
      <w:r w:rsidRPr="00677512">
        <w:rPr>
          <w:b/>
          <w:i/>
          <w:color w:val="000000"/>
          <w:sz w:val="27"/>
          <w:szCs w:val="27"/>
          <w:u w:val="single"/>
          <w:shd w:val="clear" w:color="auto" w:fill="FFFFFF"/>
        </w:rPr>
        <w:t>Хореография</w:t>
      </w:r>
    </w:p>
    <w:p w:rsidR="00EA00B3" w:rsidRDefault="00EA00B3" w:rsidP="007B61ED">
      <w:pPr>
        <w:spacing w:line="276" w:lineRule="auto"/>
        <w:rPr>
          <w:b/>
          <w:i/>
          <w:color w:val="000000"/>
          <w:sz w:val="27"/>
          <w:szCs w:val="27"/>
          <w:shd w:val="clear" w:color="auto" w:fill="FFFFFF"/>
        </w:rPr>
      </w:pPr>
      <w:r w:rsidRPr="00EA00B3">
        <w:rPr>
          <w:i/>
          <w:color w:val="000000"/>
          <w:sz w:val="27"/>
          <w:szCs w:val="27"/>
          <w:shd w:val="clear" w:color="auto" w:fill="FFFFFF"/>
        </w:rPr>
        <w:t>Теория:</w:t>
      </w:r>
      <w:r>
        <w:rPr>
          <w:b/>
          <w:i/>
          <w:color w:val="000000"/>
          <w:sz w:val="27"/>
          <w:szCs w:val="27"/>
          <w:shd w:val="clear" w:color="auto" w:fill="FFFFFF"/>
        </w:rPr>
        <w:t xml:space="preserve"> </w:t>
      </w:r>
      <w:r w:rsidRPr="00EA00B3">
        <w:rPr>
          <w:color w:val="000000"/>
          <w:sz w:val="27"/>
          <w:szCs w:val="27"/>
          <w:shd w:val="clear" w:color="auto" w:fill="FFFFFF"/>
        </w:rPr>
        <w:t>хореография в песне, постановка корпуса</w:t>
      </w:r>
    </w:p>
    <w:p w:rsidR="00677512" w:rsidRDefault="00EA00B3" w:rsidP="00677512">
      <w:pPr>
        <w:pStyle w:val="a7"/>
        <w:shd w:val="clear" w:color="auto" w:fill="FFFFFF"/>
        <w:spacing w:before="0" w:beforeAutospacing="0" w:after="0" w:afterAutospacing="0" w:line="276" w:lineRule="auto"/>
        <w:textAlignment w:val="baseline"/>
        <w:rPr>
          <w:color w:val="000000"/>
          <w:sz w:val="28"/>
          <w:szCs w:val="28"/>
        </w:rPr>
      </w:pPr>
      <w:r w:rsidRPr="00EA00B3">
        <w:rPr>
          <w:i/>
          <w:szCs w:val="28"/>
        </w:rPr>
        <w:t>Практика:</w:t>
      </w:r>
      <w:r>
        <w:rPr>
          <w:b/>
          <w:i/>
          <w:szCs w:val="28"/>
        </w:rPr>
        <w:t xml:space="preserve"> </w:t>
      </w:r>
      <w:r w:rsidRPr="00386C20">
        <w:rPr>
          <w:color w:val="000000"/>
          <w:sz w:val="28"/>
          <w:szCs w:val="28"/>
        </w:rPr>
        <w:t>Русский шаг с каблука; припадание, «бегунок»; дробь с подскоком. Присядки в продвижении в сторону: присядка с «ковырялочкой», с «хлопу</w:t>
      </w:r>
      <w:r w:rsidRPr="00386C20">
        <w:rPr>
          <w:color w:val="000000"/>
          <w:sz w:val="28"/>
          <w:szCs w:val="28"/>
        </w:rPr>
        <w:t>ш</w:t>
      </w:r>
      <w:r w:rsidRPr="00386C20">
        <w:rPr>
          <w:color w:val="000000"/>
          <w:sz w:val="28"/>
          <w:szCs w:val="28"/>
        </w:rPr>
        <w:t>кой», с опусканием ноги на каблук. Соединение движений с руками и головой</w:t>
      </w:r>
      <w:proofErr w:type="gramStart"/>
      <w:r w:rsidRPr="00386C20">
        <w:rPr>
          <w:color w:val="000000"/>
          <w:sz w:val="28"/>
          <w:szCs w:val="28"/>
        </w:rPr>
        <w:t xml:space="preserve">.. </w:t>
      </w:r>
      <w:proofErr w:type="gramEnd"/>
      <w:r w:rsidRPr="00386C20">
        <w:rPr>
          <w:color w:val="000000"/>
          <w:sz w:val="28"/>
          <w:szCs w:val="28"/>
        </w:rPr>
        <w:t>Изучение вращательных упражнений.</w:t>
      </w:r>
    </w:p>
    <w:p w:rsidR="00EA00B3" w:rsidRPr="00677512" w:rsidRDefault="00EA00B3" w:rsidP="00677512">
      <w:pPr>
        <w:pStyle w:val="a7"/>
        <w:shd w:val="clear" w:color="auto" w:fill="FFFFFF"/>
        <w:spacing w:before="0" w:beforeAutospacing="0" w:after="0" w:afterAutospacing="0" w:line="276" w:lineRule="auto"/>
        <w:textAlignment w:val="baseline"/>
        <w:rPr>
          <w:b/>
          <w:i/>
          <w:color w:val="000000"/>
          <w:sz w:val="28"/>
          <w:szCs w:val="28"/>
          <w:u w:val="single"/>
        </w:rPr>
      </w:pPr>
      <w:r w:rsidRPr="00677512">
        <w:rPr>
          <w:b/>
          <w:i/>
          <w:color w:val="000000"/>
          <w:sz w:val="28"/>
          <w:szCs w:val="28"/>
          <w:u w:val="single"/>
        </w:rPr>
        <w:t>Современные народные песни</w:t>
      </w:r>
    </w:p>
    <w:p w:rsidR="00EA00B3" w:rsidRDefault="00EA00B3" w:rsidP="00677512">
      <w:pPr>
        <w:pStyle w:val="a7"/>
        <w:shd w:val="clear" w:color="auto" w:fill="FFFFFF"/>
        <w:spacing w:before="0" w:beforeAutospacing="0" w:after="0" w:afterAutospacing="0" w:line="276" w:lineRule="auto"/>
        <w:textAlignment w:val="baseline"/>
        <w:rPr>
          <w:color w:val="000000"/>
          <w:sz w:val="28"/>
          <w:szCs w:val="28"/>
        </w:rPr>
      </w:pPr>
      <w:r w:rsidRPr="00EA00B3">
        <w:rPr>
          <w:i/>
          <w:color w:val="000000"/>
          <w:sz w:val="28"/>
          <w:szCs w:val="28"/>
        </w:rPr>
        <w:t>Теория:</w:t>
      </w:r>
      <w:r>
        <w:rPr>
          <w:color w:val="000000"/>
          <w:sz w:val="28"/>
          <w:szCs w:val="28"/>
        </w:rPr>
        <w:t xml:space="preserve"> знакомство с романсами, авторской песней</w:t>
      </w:r>
    </w:p>
    <w:p w:rsidR="00EA00B3" w:rsidRDefault="00EA00B3" w:rsidP="00677512">
      <w:pPr>
        <w:pStyle w:val="a7"/>
        <w:shd w:val="clear" w:color="auto" w:fill="FFFFFF"/>
        <w:spacing w:before="0" w:beforeAutospacing="0" w:after="0" w:afterAutospacing="0" w:line="276" w:lineRule="auto"/>
        <w:textAlignment w:val="baseline"/>
        <w:rPr>
          <w:color w:val="000000"/>
          <w:sz w:val="28"/>
          <w:szCs w:val="28"/>
        </w:rPr>
      </w:pPr>
      <w:r w:rsidRPr="00EA00B3">
        <w:rPr>
          <w:i/>
          <w:color w:val="000000"/>
          <w:sz w:val="28"/>
          <w:szCs w:val="28"/>
        </w:rPr>
        <w:t>Практика:</w:t>
      </w:r>
      <w:r>
        <w:rPr>
          <w:color w:val="000000"/>
          <w:sz w:val="28"/>
          <w:szCs w:val="28"/>
        </w:rPr>
        <w:t xml:space="preserve"> разучивание и исполнение авторских песен</w:t>
      </w:r>
    </w:p>
    <w:p w:rsidR="00EA00B3" w:rsidRPr="00677512" w:rsidRDefault="00EA00B3" w:rsidP="00677512">
      <w:pPr>
        <w:pStyle w:val="a7"/>
        <w:shd w:val="clear" w:color="auto" w:fill="FFFFFF"/>
        <w:spacing w:before="0" w:beforeAutospacing="0" w:after="0" w:afterAutospacing="0" w:line="276" w:lineRule="auto"/>
        <w:textAlignment w:val="baseline"/>
        <w:rPr>
          <w:b/>
          <w:i/>
          <w:color w:val="000000"/>
          <w:sz w:val="28"/>
          <w:szCs w:val="28"/>
          <w:u w:val="single"/>
        </w:rPr>
      </w:pPr>
      <w:r w:rsidRPr="00677512">
        <w:rPr>
          <w:b/>
          <w:i/>
          <w:color w:val="000000"/>
          <w:sz w:val="28"/>
          <w:szCs w:val="28"/>
          <w:u w:val="single"/>
        </w:rPr>
        <w:t>Шумовой оркестр</w:t>
      </w:r>
    </w:p>
    <w:p w:rsidR="00EA00B3" w:rsidRDefault="00EA00B3" w:rsidP="00677512">
      <w:pPr>
        <w:pStyle w:val="a7"/>
        <w:shd w:val="clear" w:color="auto" w:fill="FFFFFF"/>
        <w:spacing w:before="0" w:beforeAutospacing="0" w:after="0" w:afterAutospacing="0" w:line="276" w:lineRule="auto"/>
        <w:textAlignment w:val="baseline"/>
        <w:rPr>
          <w:i/>
          <w:color w:val="000000"/>
          <w:sz w:val="28"/>
          <w:szCs w:val="28"/>
        </w:rPr>
      </w:pPr>
      <w:r>
        <w:rPr>
          <w:i/>
          <w:color w:val="000000"/>
          <w:sz w:val="28"/>
          <w:szCs w:val="28"/>
        </w:rPr>
        <w:t>Теория:</w:t>
      </w:r>
      <w:r w:rsidR="006533DB">
        <w:rPr>
          <w:i/>
          <w:color w:val="000000"/>
          <w:sz w:val="28"/>
          <w:szCs w:val="28"/>
        </w:rPr>
        <w:t xml:space="preserve"> </w:t>
      </w:r>
      <w:r w:rsidR="006533DB" w:rsidRPr="006533DB">
        <w:rPr>
          <w:color w:val="000000"/>
          <w:sz w:val="28"/>
          <w:szCs w:val="28"/>
        </w:rPr>
        <w:t>овладение техникой игры на шумовых инструментах</w:t>
      </w:r>
    </w:p>
    <w:p w:rsidR="006533DB" w:rsidRDefault="006533DB" w:rsidP="00677512">
      <w:pPr>
        <w:pStyle w:val="a7"/>
        <w:shd w:val="clear" w:color="auto" w:fill="FFFFFF"/>
        <w:spacing w:before="0" w:beforeAutospacing="0" w:after="0" w:afterAutospacing="0" w:line="276" w:lineRule="auto"/>
        <w:textAlignment w:val="baseline"/>
        <w:rPr>
          <w:color w:val="000000"/>
          <w:sz w:val="28"/>
          <w:szCs w:val="28"/>
        </w:rPr>
      </w:pPr>
      <w:r>
        <w:rPr>
          <w:i/>
          <w:color w:val="000000"/>
          <w:sz w:val="28"/>
          <w:szCs w:val="28"/>
        </w:rPr>
        <w:t>Практика</w:t>
      </w:r>
      <w:r w:rsidRPr="006533DB">
        <w:rPr>
          <w:color w:val="000000"/>
          <w:sz w:val="28"/>
          <w:szCs w:val="28"/>
        </w:rPr>
        <w:t>: самостоятельное придумывание несложных наигрышей</w:t>
      </w:r>
    </w:p>
    <w:p w:rsidR="00677512" w:rsidRDefault="00677512" w:rsidP="00677512">
      <w:pPr>
        <w:pStyle w:val="a7"/>
        <w:shd w:val="clear" w:color="auto" w:fill="FFFFFF"/>
        <w:spacing w:before="0" w:beforeAutospacing="0" w:after="0" w:afterAutospacing="0" w:line="276" w:lineRule="auto"/>
        <w:textAlignment w:val="baseline"/>
        <w:rPr>
          <w:color w:val="000000"/>
          <w:sz w:val="28"/>
          <w:szCs w:val="28"/>
        </w:rPr>
      </w:pPr>
    </w:p>
    <w:p w:rsidR="006533DB" w:rsidRDefault="006533DB" w:rsidP="00677512">
      <w:pPr>
        <w:pStyle w:val="a7"/>
        <w:shd w:val="clear" w:color="auto" w:fill="FFFFFF"/>
        <w:spacing w:before="0" w:beforeAutospacing="0" w:after="140" w:afterAutospacing="0" w:line="276" w:lineRule="auto"/>
        <w:jc w:val="center"/>
        <w:textAlignment w:val="baseline"/>
        <w:rPr>
          <w:b/>
          <w:i/>
          <w:color w:val="000000"/>
          <w:sz w:val="36"/>
          <w:szCs w:val="36"/>
        </w:rPr>
      </w:pPr>
      <w:r w:rsidRPr="006533DB">
        <w:rPr>
          <w:b/>
          <w:i/>
          <w:color w:val="000000"/>
          <w:sz w:val="36"/>
          <w:szCs w:val="36"/>
        </w:rPr>
        <w:t>5-ый год обучения</w:t>
      </w:r>
    </w:p>
    <w:p w:rsidR="006533DB" w:rsidRPr="00677512" w:rsidRDefault="006533DB" w:rsidP="00677512">
      <w:pPr>
        <w:pStyle w:val="a7"/>
        <w:shd w:val="clear" w:color="auto" w:fill="FFFFFF"/>
        <w:spacing w:before="0" w:beforeAutospacing="0" w:after="0" w:afterAutospacing="0" w:line="276" w:lineRule="auto"/>
        <w:textAlignment w:val="baseline"/>
        <w:rPr>
          <w:b/>
          <w:i/>
          <w:color w:val="000000"/>
          <w:sz w:val="28"/>
          <w:szCs w:val="28"/>
          <w:u w:val="single"/>
        </w:rPr>
      </w:pPr>
      <w:r w:rsidRPr="00677512">
        <w:rPr>
          <w:b/>
          <w:i/>
          <w:color w:val="000000"/>
          <w:sz w:val="28"/>
          <w:szCs w:val="28"/>
          <w:u w:val="single"/>
        </w:rPr>
        <w:t>Вокально-хоровая работа</w:t>
      </w:r>
    </w:p>
    <w:p w:rsidR="00677512" w:rsidRDefault="006533DB" w:rsidP="00677512">
      <w:pPr>
        <w:pStyle w:val="a7"/>
        <w:shd w:val="clear" w:color="auto" w:fill="FFFFFF"/>
        <w:spacing w:before="0" w:beforeAutospacing="0" w:after="0" w:afterAutospacing="0" w:line="276" w:lineRule="auto"/>
        <w:textAlignment w:val="baseline"/>
        <w:rPr>
          <w:sz w:val="28"/>
          <w:szCs w:val="28"/>
        </w:rPr>
      </w:pPr>
      <w:r>
        <w:rPr>
          <w:i/>
          <w:color w:val="000000"/>
          <w:sz w:val="28"/>
          <w:szCs w:val="28"/>
        </w:rPr>
        <w:t xml:space="preserve">Теория: </w:t>
      </w:r>
      <w:r w:rsidRPr="006533DB">
        <w:rPr>
          <w:sz w:val="28"/>
          <w:szCs w:val="28"/>
        </w:rPr>
        <w:t>Усовершенствование в соединении двух школ пения</w:t>
      </w:r>
    </w:p>
    <w:p w:rsidR="006533DB" w:rsidRPr="005B0989" w:rsidRDefault="006533DB" w:rsidP="00677512">
      <w:pPr>
        <w:pStyle w:val="a7"/>
        <w:shd w:val="clear" w:color="auto" w:fill="FFFFFF"/>
        <w:spacing w:before="0" w:beforeAutospacing="0" w:after="0" w:afterAutospacing="0" w:line="276" w:lineRule="auto"/>
        <w:textAlignment w:val="baseline"/>
        <w:rPr>
          <w:bCs/>
          <w:iCs/>
          <w:sz w:val="28"/>
          <w:szCs w:val="28"/>
        </w:rPr>
      </w:pPr>
      <w:r>
        <w:rPr>
          <w:i/>
          <w:sz w:val="28"/>
          <w:szCs w:val="28"/>
        </w:rPr>
        <w:t xml:space="preserve">Практика: </w:t>
      </w:r>
      <w:r w:rsidRPr="00AE430B">
        <w:rPr>
          <w:bCs/>
          <w:iCs/>
          <w:sz w:val="28"/>
          <w:szCs w:val="28"/>
        </w:rPr>
        <w:t>Упражнения, помогающие работе над расширением и укреплением звукового диапазона хора.</w:t>
      </w:r>
      <w:r w:rsidRPr="006533DB">
        <w:rPr>
          <w:szCs w:val="28"/>
        </w:rPr>
        <w:t xml:space="preserve"> </w:t>
      </w:r>
      <w:r w:rsidRPr="005B0989">
        <w:rPr>
          <w:sz w:val="28"/>
          <w:szCs w:val="28"/>
        </w:rPr>
        <w:t xml:space="preserve">Пение </w:t>
      </w:r>
      <w:r w:rsidR="005B0989" w:rsidRPr="005B0989">
        <w:rPr>
          <w:sz w:val="28"/>
          <w:szCs w:val="28"/>
        </w:rPr>
        <w:t>гаммы в терцию</w:t>
      </w:r>
      <w:r w:rsidRPr="005B0989">
        <w:rPr>
          <w:sz w:val="28"/>
          <w:szCs w:val="28"/>
        </w:rPr>
        <w:t xml:space="preserve">, опевание гаммы, пение по интервалам, </w:t>
      </w:r>
      <w:r w:rsidRPr="005B0989">
        <w:rPr>
          <w:bCs/>
          <w:iCs/>
          <w:sz w:val="28"/>
          <w:szCs w:val="28"/>
        </w:rPr>
        <w:t xml:space="preserve"> пение гармонических последовательностей.</w:t>
      </w:r>
    </w:p>
    <w:p w:rsidR="00677512" w:rsidRPr="00677512" w:rsidRDefault="006533DB" w:rsidP="00677512">
      <w:pPr>
        <w:pStyle w:val="a7"/>
        <w:shd w:val="clear" w:color="auto" w:fill="FFFFFF"/>
        <w:spacing w:before="0" w:beforeAutospacing="0" w:after="0" w:afterAutospacing="0" w:line="276" w:lineRule="auto"/>
        <w:textAlignment w:val="baseline"/>
        <w:rPr>
          <w:b/>
          <w:bCs/>
          <w:i/>
          <w:iCs/>
          <w:sz w:val="28"/>
          <w:szCs w:val="28"/>
          <w:u w:val="single"/>
        </w:rPr>
      </w:pPr>
      <w:r w:rsidRPr="00677512">
        <w:rPr>
          <w:b/>
          <w:bCs/>
          <w:i/>
          <w:iCs/>
          <w:sz w:val="28"/>
          <w:szCs w:val="28"/>
          <w:u w:val="single"/>
        </w:rPr>
        <w:t>Театр</w:t>
      </w:r>
    </w:p>
    <w:p w:rsidR="006533DB" w:rsidRDefault="006533DB" w:rsidP="00677512">
      <w:pPr>
        <w:pStyle w:val="a7"/>
        <w:shd w:val="clear" w:color="auto" w:fill="FFFFFF"/>
        <w:spacing w:before="0" w:beforeAutospacing="0" w:after="0" w:afterAutospacing="0" w:line="276" w:lineRule="auto"/>
        <w:textAlignment w:val="baseline"/>
        <w:rPr>
          <w:sz w:val="28"/>
          <w:szCs w:val="28"/>
        </w:rPr>
      </w:pPr>
      <w:r>
        <w:rPr>
          <w:bCs/>
          <w:i/>
          <w:iCs/>
          <w:sz w:val="28"/>
          <w:szCs w:val="28"/>
        </w:rPr>
        <w:t xml:space="preserve">Теория: </w:t>
      </w:r>
      <w:r w:rsidRPr="00CF718D">
        <w:rPr>
          <w:sz w:val="28"/>
          <w:szCs w:val="28"/>
        </w:rPr>
        <w:t xml:space="preserve"> Взаимосвязь речи и пения, как проявлений голосовой активности: о</w:t>
      </w:r>
      <w:r w:rsidRPr="00CF718D">
        <w:rPr>
          <w:sz w:val="28"/>
          <w:szCs w:val="28"/>
        </w:rPr>
        <w:t>б</w:t>
      </w:r>
      <w:r w:rsidRPr="00CF718D">
        <w:rPr>
          <w:sz w:val="28"/>
          <w:szCs w:val="28"/>
        </w:rPr>
        <w:t>щее и отличное</w:t>
      </w:r>
    </w:p>
    <w:p w:rsidR="006533DB" w:rsidRDefault="006533DB" w:rsidP="00677512">
      <w:pPr>
        <w:pStyle w:val="a7"/>
        <w:shd w:val="clear" w:color="auto" w:fill="FFFFFF"/>
        <w:spacing w:before="0" w:beforeAutospacing="0" w:after="0" w:afterAutospacing="0" w:line="276" w:lineRule="auto"/>
        <w:textAlignment w:val="baseline"/>
        <w:rPr>
          <w:sz w:val="28"/>
          <w:szCs w:val="28"/>
        </w:rPr>
      </w:pPr>
      <w:r w:rsidRPr="006533DB">
        <w:rPr>
          <w:i/>
          <w:sz w:val="28"/>
          <w:szCs w:val="28"/>
        </w:rPr>
        <w:lastRenderedPageBreak/>
        <w:t>Практика:</w:t>
      </w:r>
      <w:r w:rsidRPr="006533DB">
        <w:rPr>
          <w:sz w:val="28"/>
          <w:szCs w:val="28"/>
        </w:rPr>
        <w:t xml:space="preserve"> </w:t>
      </w:r>
      <w:r w:rsidRPr="00CF718D">
        <w:rPr>
          <w:sz w:val="28"/>
          <w:szCs w:val="28"/>
        </w:rPr>
        <w:t>Восприятие искусства через интонацию. Влияние эмоционального самочувствия на уровень голосовой активности.</w:t>
      </w:r>
    </w:p>
    <w:p w:rsidR="00677512" w:rsidRDefault="006533DB" w:rsidP="00677512">
      <w:pPr>
        <w:pStyle w:val="a7"/>
        <w:shd w:val="clear" w:color="auto" w:fill="FFFFFF"/>
        <w:spacing w:before="0" w:beforeAutospacing="0" w:after="0" w:afterAutospacing="0" w:line="276" w:lineRule="auto"/>
        <w:textAlignment w:val="baseline"/>
        <w:rPr>
          <w:color w:val="000000"/>
          <w:sz w:val="27"/>
          <w:szCs w:val="27"/>
          <w:shd w:val="clear" w:color="auto" w:fill="FFFFFF"/>
        </w:rPr>
      </w:pPr>
      <w:r w:rsidRPr="00677512">
        <w:rPr>
          <w:b/>
          <w:i/>
          <w:color w:val="000000"/>
          <w:sz w:val="32"/>
          <w:szCs w:val="32"/>
          <w:u w:val="single"/>
          <w:shd w:val="clear" w:color="auto" w:fill="FFFFFF"/>
        </w:rPr>
        <w:t>Жанры песенного фольклора</w:t>
      </w:r>
      <w:r w:rsidRPr="00677512">
        <w:rPr>
          <w:rStyle w:val="apple-converted-space"/>
          <w:color w:val="000000"/>
          <w:sz w:val="27"/>
          <w:szCs w:val="27"/>
          <w:u w:val="single"/>
          <w:shd w:val="clear" w:color="auto" w:fill="FFFFFF"/>
        </w:rPr>
        <w:t> </w:t>
      </w:r>
      <w:r w:rsidRPr="00677512">
        <w:rPr>
          <w:color w:val="000000"/>
          <w:sz w:val="27"/>
          <w:szCs w:val="27"/>
          <w:u w:val="single"/>
        </w:rPr>
        <w:br/>
      </w:r>
      <w:r>
        <w:rPr>
          <w:i/>
          <w:iCs/>
          <w:color w:val="000000"/>
          <w:sz w:val="27"/>
          <w:szCs w:val="27"/>
          <w:shd w:val="clear" w:color="auto" w:fill="FFFFFF"/>
        </w:rPr>
        <w:t>теория:</w:t>
      </w:r>
      <w:r>
        <w:rPr>
          <w:rStyle w:val="apple-converted-space"/>
          <w:color w:val="000000"/>
          <w:sz w:val="27"/>
          <w:szCs w:val="27"/>
          <w:shd w:val="clear" w:color="auto" w:fill="FFFFFF"/>
        </w:rPr>
        <w:t> </w:t>
      </w:r>
      <w:r>
        <w:rPr>
          <w:color w:val="000000"/>
          <w:sz w:val="27"/>
          <w:szCs w:val="27"/>
          <w:shd w:val="clear" w:color="auto" w:fill="FFFFFF"/>
        </w:rPr>
        <w:t>исторические песни, былины, лирические песни;</w:t>
      </w:r>
      <w:r>
        <w:rPr>
          <w:color w:val="000000"/>
          <w:sz w:val="27"/>
          <w:szCs w:val="27"/>
        </w:rPr>
        <w:br/>
      </w:r>
      <w:r>
        <w:rPr>
          <w:i/>
          <w:iCs/>
          <w:color w:val="000000"/>
          <w:sz w:val="27"/>
          <w:szCs w:val="27"/>
          <w:shd w:val="clear" w:color="auto" w:fill="FFFFFF"/>
        </w:rPr>
        <w:t>практика:</w:t>
      </w:r>
      <w:r>
        <w:rPr>
          <w:rStyle w:val="apple-converted-space"/>
          <w:color w:val="000000"/>
          <w:sz w:val="27"/>
          <w:szCs w:val="27"/>
          <w:shd w:val="clear" w:color="auto" w:fill="FFFFFF"/>
        </w:rPr>
        <w:t> </w:t>
      </w:r>
      <w:r w:rsidR="006E3852">
        <w:rPr>
          <w:color w:val="000000"/>
          <w:sz w:val="27"/>
          <w:szCs w:val="27"/>
          <w:shd w:val="clear" w:color="auto" w:fill="FFFFFF"/>
        </w:rPr>
        <w:t xml:space="preserve"> детальное углублённое изучение жанров</w:t>
      </w:r>
      <w:r>
        <w:rPr>
          <w:color w:val="000000"/>
          <w:sz w:val="27"/>
          <w:szCs w:val="27"/>
          <w:shd w:val="clear" w:color="auto" w:fill="FFFFFF"/>
        </w:rPr>
        <w:t>, изучение истории своего н</w:t>
      </w:r>
      <w:r>
        <w:rPr>
          <w:color w:val="000000"/>
          <w:sz w:val="27"/>
          <w:szCs w:val="27"/>
          <w:shd w:val="clear" w:color="auto" w:fill="FFFFFF"/>
        </w:rPr>
        <w:t>а</w:t>
      </w:r>
      <w:r>
        <w:rPr>
          <w:color w:val="000000"/>
          <w:sz w:val="27"/>
          <w:szCs w:val="27"/>
          <w:shd w:val="clear" w:color="auto" w:fill="FFFFFF"/>
        </w:rPr>
        <w:t>рода</w:t>
      </w:r>
      <w:r w:rsidR="00677512">
        <w:rPr>
          <w:color w:val="000000"/>
          <w:sz w:val="27"/>
          <w:szCs w:val="27"/>
          <w:shd w:val="clear" w:color="auto" w:fill="FFFFFF"/>
        </w:rPr>
        <w:t>.</w:t>
      </w:r>
    </w:p>
    <w:p w:rsidR="006E3852" w:rsidRPr="00677512" w:rsidRDefault="006E3852" w:rsidP="00677512">
      <w:pPr>
        <w:pStyle w:val="a7"/>
        <w:shd w:val="clear" w:color="auto" w:fill="FFFFFF"/>
        <w:spacing w:before="0" w:beforeAutospacing="0" w:after="0" w:afterAutospacing="0" w:line="276" w:lineRule="auto"/>
        <w:textAlignment w:val="baseline"/>
        <w:rPr>
          <w:b/>
          <w:bCs/>
          <w:i/>
          <w:sz w:val="32"/>
          <w:szCs w:val="32"/>
          <w:u w:val="single"/>
        </w:rPr>
      </w:pPr>
      <w:r w:rsidRPr="006E3852">
        <w:rPr>
          <w:b/>
          <w:i/>
          <w:sz w:val="28"/>
          <w:szCs w:val="28"/>
        </w:rPr>
        <w:t xml:space="preserve">  </w:t>
      </w:r>
      <w:r w:rsidRPr="00677512">
        <w:rPr>
          <w:b/>
          <w:bCs/>
          <w:i/>
          <w:sz w:val="32"/>
          <w:szCs w:val="32"/>
          <w:u w:val="single"/>
        </w:rPr>
        <w:t>Основы музыкальной грамоты</w:t>
      </w:r>
    </w:p>
    <w:p w:rsidR="006E3852" w:rsidRDefault="006E3852" w:rsidP="007B61ED">
      <w:pPr>
        <w:spacing w:line="276" w:lineRule="auto"/>
        <w:rPr>
          <w:sz w:val="28"/>
          <w:szCs w:val="28"/>
        </w:rPr>
      </w:pPr>
      <w:r w:rsidRPr="006E3852">
        <w:rPr>
          <w:i/>
          <w:sz w:val="28"/>
          <w:szCs w:val="28"/>
        </w:rPr>
        <w:t>Теория</w:t>
      </w:r>
      <w:r w:rsidRPr="006E3852">
        <w:rPr>
          <w:sz w:val="28"/>
          <w:szCs w:val="28"/>
        </w:rPr>
        <w:t>: Основная задача дать основы музыкальной грамоты для улучшения р</w:t>
      </w:r>
      <w:r w:rsidRPr="006E3852">
        <w:rPr>
          <w:sz w:val="28"/>
          <w:szCs w:val="28"/>
        </w:rPr>
        <w:t>е</w:t>
      </w:r>
      <w:r w:rsidRPr="006E3852">
        <w:rPr>
          <w:sz w:val="28"/>
          <w:szCs w:val="28"/>
        </w:rPr>
        <w:t>зультата певческой деятельности</w:t>
      </w:r>
    </w:p>
    <w:p w:rsidR="006E3852" w:rsidRDefault="006E3852" w:rsidP="007B61ED">
      <w:pPr>
        <w:spacing w:line="276" w:lineRule="auto"/>
        <w:rPr>
          <w:sz w:val="28"/>
          <w:szCs w:val="28"/>
        </w:rPr>
      </w:pPr>
      <w:r w:rsidRPr="006E3852">
        <w:rPr>
          <w:i/>
          <w:sz w:val="28"/>
          <w:szCs w:val="28"/>
        </w:rPr>
        <w:t>Практика</w:t>
      </w:r>
      <w:r>
        <w:rPr>
          <w:sz w:val="28"/>
          <w:szCs w:val="28"/>
        </w:rPr>
        <w:t xml:space="preserve">: </w:t>
      </w:r>
      <w:proofErr w:type="gramStart"/>
      <w:r w:rsidRPr="006E3852">
        <w:rPr>
          <w:sz w:val="28"/>
          <w:szCs w:val="28"/>
        </w:rPr>
        <w:t>Нота, нотный стан, длительности нот, размеры, паузы;</w:t>
      </w:r>
      <w:r>
        <w:rPr>
          <w:sz w:val="28"/>
          <w:szCs w:val="28"/>
        </w:rPr>
        <w:t xml:space="preserve"> </w:t>
      </w:r>
      <w:r w:rsidRPr="006E3852">
        <w:rPr>
          <w:sz w:val="28"/>
          <w:szCs w:val="28"/>
        </w:rPr>
        <w:t>Ладоинтон</w:t>
      </w:r>
      <w:r w:rsidRPr="006E3852">
        <w:rPr>
          <w:sz w:val="28"/>
          <w:szCs w:val="28"/>
        </w:rPr>
        <w:t>а</w:t>
      </w:r>
      <w:r w:rsidRPr="006E3852">
        <w:rPr>
          <w:sz w:val="28"/>
          <w:szCs w:val="28"/>
        </w:rPr>
        <w:t>ционная  работа (мажор, минор);</w:t>
      </w:r>
      <w:r>
        <w:rPr>
          <w:sz w:val="28"/>
          <w:szCs w:val="28"/>
        </w:rPr>
        <w:t xml:space="preserve"> </w:t>
      </w:r>
      <w:r w:rsidRPr="006E3852">
        <w:rPr>
          <w:sz w:val="28"/>
          <w:szCs w:val="28"/>
        </w:rPr>
        <w:t>Сольфеджирование;</w:t>
      </w:r>
      <w:r>
        <w:rPr>
          <w:sz w:val="28"/>
          <w:szCs w:val="28"/>
        </w:rPr>
        <w:t xml:space="preserve"> </w:t>
      </w:r>
      <w:r w:rsidRPr="006E3852">
        <w:rPr>
          <w:sz w:val="28"/>
          <w:szCs w:val="28"/>
        </w:rPr>
        <w:t>Фразировка.</w:t>
      </w:r>
      <w:proofErr w:type="gramEnd"/>
    </w:p>
    <w:p w:rsidR="006E3852" w:rsidRPr="00677512" w:rsidRDefault="006E3852" w:rsidP="007B61ED">
      <w:pPr>
        <w:spacing w:line="276" w:lineRule="auto"/>
        <w:rPr>
          <w:b/>
          <w:i/>
          <w:sz w:val="32"/>
          <w:szCs w:val="32"/>
          <w:u w:val="single"/>
        </w:rPr>
      </w:pPr>
      <w:r w:rsidRPr="00677512">
        <w:rPr>
          <w:b/>
          <w:i/>
          <w:sz w:val="32"/>
          <w:szCs w:val="32"/>
          <w:u w:val="single"/>
        </w:rPr>
        <w:t>Хореография</w:t>
      </w:r>
    </w:p>
    <w:p w:rsidR="006E3852" w:rsidRDefault="006E3852" w:rsidP="007B61ED">
      <w:pPr>
        <w:spacing w:line="276" w:lineRule="auto"/>
        <w:jc w:val="both"/>
        <w:rPr>
          <w:sz w:val="28"/>
          <w:szCs w:val="28"/>
        </w:rPr>
      </w:pPr>
      <w:r w:rsidRPr="006E3852">
        <w:rPr>
          <w:i/>
          <w:sz w:val="28"/>
          <w:szCs w:val="28"/>
        </w:rPr>
        <w:t>теория:</w:t>
      </w:r>
      <w:r>
        <w:rPr>
          <w:sz w:val="28"/>
          <w:szCs w:val="28"/>
        </w:rPr>
        <w:t xml:space="preserve"> </w:t>
      </w:r>
      <w:r w:rsidRPr="008D61E8">
        <w:rPr>
          <w:sz w:val="28"/>
          <w:szCs w:val="28"/>
        </w:rPr>
        <w:t>Усовершенствование движения в песне, общая подготовка</w:t>
      </w:r>
      <w:r>
        <w:rPr>
          <w:sz w:val="28"/>
          <w:szCs w:val="28"/>
        </w:rPr>
        <w:t>.</w:t>
      </w:r>
    </w:p>
    <w:p w:rsidR="006E3852" w:rsidRDefault="006E3852" w:rsidP="007B61ED">
      <w:pPr>
        <w:spacing w:line="276" w:lineRule="auto"/>
        <w:jc w:val="both"/>
        <w:rPr>
          <w:sz w:val="28"/>
          <w:szCs w:val="28"/>
        </w:rPr>
      </w:pPr>
      <w:r w:rsidRPr="006E3852">
        <w:rPr>
          <w:i/>
          <w:sz w:val="28"/>
          <w:szCs w:val="28"/>
        </w:rPr>
        <w:t>Практика:</w:t>
      </w:r>
      <w:r w:rsidRPr="00837AC6">
        <w:rPr>
          <w:sz w:val="28"/>
          <w:szCs w:val="28"/>
        </w:rPr>
        <w:t xml:space="preserve"> </w:t>
      </w:r>
      <w:r w:rsidRPr="008D61E8">
        <w:rPr>
          <w:sz w:val="28"/>
          <w:szCs w:val="28"/>
        </w:rPr>
        <w:t>Хороводы (кадрильные, плясовые</w:t>
      </w:r>
      <w:r>
        <w:rPr>
          <w:sz w:val="28"/>
          <w:szCs w:val="28"/>
        </w:rPr>
        <w:t>).</w:t>
      </w:r>
      <w:r w:rsidRPr="00837AC6">
        <w:rPr>
          <w:sz w:val="28"/>
          <w:szCs w:val="28"/>
        </w:rPr>
        <w:t xml:space="preserve"> </w:t>
      </w:r>
      <w:r w:rsidRPr="008D61E8">
        <w:rPr>
          <w:sz w:val="28"/>
          <w:szCs w:val="28"/>
        </w:rPr>
        <w:t>Хореографическая разводка н</w:t>
      </w:r>
      <w:r w:rsidRPr="008D61E8">
        <w:rPr>
          <w:sz w:val="28"/>
          <w:szCs w:val="28"/>
        </w:rPr>
        <w:t>о</w:t>
      </w:r>
      <w:r w:rsidRPr="008D61E8">
        <w:rPr>
          <w:sz w:val="28"/>
          <w:szCs w:val="28"/>
        </w:rPr>
        <w:t>меров</w:t>
      </w:r>
    </w:p>
    <w:p w:rsidR="006E3852" w:rsidRPr="00677512" w:rsidRDefault="006E3852" w:rsidP="007B61ED">
      <w:pPr>
        <w:spacing w:line="276" w:lineRule="auto"/>
        <w:jc w:val="both"/>
        <w:rPr>
          <w:b/>
          <w:i/>
          <w:sz w:val="32"/>
          <w:szCs w:val="32"/>
          <w:u w:val="single"/>
        </w:rPr>
      </w:pPr>
      <w:r w:rsidRPr="00677512">
        <w:rPr>
          <w:b/>
          <w:i/>
          <w:sz w:val="32"/>
          <w:szCs w:val="32"/>
          <w:u w:val="single"/>
        </w:rPr>
        <w:t>Шумовой оркестр</w:t>
      </w:r>
    </w:p>
    <w:p w:rsidR="006E3852" w:rsidRDefault="006E3852" w:rsidP="007B61ED">
      <w:pPr>
        <w:spacing w:line="276" w:lineRule="auto"/>
        <w:rPr>
          <w:sz w:val="28"/>
          <w:szCs w:val="28"/>
        </w:rPr>
      </w:pPr>
      <w:r w:rsidRPr="006E3852">
        <w:rPr>
          <w:i/>
          <w:sz w:val="28"/>
          <w:szCs w:val="28"/>
        </w:rPr>
        <w:t>Теория:</w:t>
      </w:r>
      <w:r>
        <w:rPr>
          <w:sz w:val="28"/>
          <w:szCs w:val="28"/>
        </w:rPr>
        <w:t xml:space="preserve"> </w:t>
      </w:r>
      <w:r>
        <w:rPr>
          <w:b/>
          <w:sz w:val="28"/>
          <w:szCs w:val="28"/>
        </w:rPr>
        <w:t xml:space="preserve"> </w:t>
      </w:r>
      <w:r w:rsidRPr="008D61E8">
        <w:rPr>
          <w:sz w:val="28"/>
          <w:szCs w:val="28"/>
        </w:rPr>
        <w:t>Виртуозное владение ложками</w:t>
      </w:r>
      <w:r>
        <w:rPr>
          <w:sz w:val="28"/>
          <w:szCs w:val="28"/>
        </w:rPr>
        <w:t>.</w:t>
      </w:r>
      <w:r w:rsidRPr="00C36A12">
        <w:rPr>
          <w:sz w:val="28"/>
          <w:szCs w:val="28"/>
        </w:rPr>
        <w:t xml:space="preserve"> </w:t>
      </w:r>
      <w:r w:rsidRPr="008D61E8">
        <w:rPr>
          <w:sz w:val="28"/>
          <w:szCs w:val="28"/>
        </w:rPr>
        <w:t>Сопровождение в народной песне</w:t>
      </w:r>
      <w:r>
        <w:rPr>
          <w:sz w:val="28"/>
          <w:szCs w:val="28"/>
        </w:rPr>
        <w:t>.</w:t>
      </w:r>
    </w:p>
    <w:p w:rsidR="0043257B" w:rsidRDefault="006E3852" w:rsidP="007B61ED">
      <w:pPr>
        <w:spacing w:line="276" w:lineRule="auto"/>
        <w:rPr>
          <w:szCs w:val="28"/>
        </w:rPr>
      </w:pPr>
      <w:r w:rsidRPr="006E3852">
        <w:rPr>
          <w:i/>
          <w:sz w:val="28"/>
          <w:szCs w:val="28"/>
        </w:rPr>
        <w:t xml:space="preserve">Практика: </w:t>
      </w:r>
      <w:r w:rsidR="00B86CC6" w:rsidRPr="00B86CC6">
        <w:rPr>
          <w:sz w:val="28"/>
          <w:szCs w:val="28"/>
        </w:rPr>
        <w:t>усовершенствование усвоенных навыков</w:t>
      </w:r>
      <w:r w:rsidR="00B86CC6">
        <w:rPr>
          <w:sz w:val="28"/>
          <w:szCs w:val="28"/>
        </w:rPr>
        <w:t>.</w:t>
      </w:r>
    </w:p>
    <w:p w:rsidR="0043257B" w:rsidRDefault="0043257B" w:rsidP="00677512">
      <w:pPr>
        <w:spacing w:line="276" w:lineRule="auto"/>
        <w:jc w:val="center"/>
        <w:rPr>
          <w:szCs w:val="28"/>
        </w:rPr>
      </w:pPr>
    </w:p>
    <w:p w:rsidR="00386C20" w:rsidRPr="00B86CC6" w:rsidRDefault="00386C20" w:rsidP="00677512">
      <w:pPr>
        <w:pStyle w:val="a3"/>
        <w:spacing w:line="276" w:lineRule="auto"/>
        <w:jc w:val="center"/>
        <w:rPr>
          <w:b/>
          <w:sz w:val="36"/>
          <w:szCs w:val="36"/>
        </w:rPr>
      </w:pPr>
      <w:r w:rsidRPr="00B86CC6">
        <w:rPr>
          <w:b/>
          <w:sz w:val="36"/>
          <w:szCs w:val="36"/>
        </w:rPr>
        <w:t>Концертная деятельность</w:t>
      </w:r>
    </w:p>
    <w:p w:rsidR="00330CA4" w:rsidRDefault="00386C20" w:rsidP="00677512">
      <w:pPr>
        <w:widowControl w:val="0"/>
        <w:spacing w:line="276" w:lineRule="auto"/>
        <w:jc w:val="both"/>
        <w:rPr>
          <w:b/>
          <w:sz w:val="36"/>
          <w:szCs w:val="36"/>
        </w:rPr>
      </w:pPr>
      <w:r w:rsidRPr="00386C20">
        <w:rPr>
          <w:sz w:val="28"/>
          <w:szCs w:val="28"/>
        </w:rPr>
        <w:t>Концертно-исполнительская деятельность организована на основе индивид</w:t>
      </w:r>
      <w:r w:rsidRPr="00386C20">
        <w:rPr>
          <w:sz w:val="28"/>
          <w:szCs w:val="28"/>
        </w:rPr>
        <w:t>у</w:t>
      </w:r>
      <w:r w:rsidRPr="00386C20">
        <w:rPr>
          <w:sz w:val="28"/>
          <w:szCs w:val="28"/>
        </w:rPr>
        <w:t>альных особенностей обучающихся, их потребностей, при сохранении свободы выбора музыкального произведения. Сценическое движение. Уверенное и</w:t>
      </w:r>
      <w:r w:rsidRPr="00386C20">
        <w:rPr>
          <w:sz w:val="28"/>
          <w:szCs w:val="28"/>
        </w:rPr>
        <w:t>с</w:t>
      </w:r>
      <w:r w:rsidRPr="00386C20">
        <w:rPr>
          <w:sz w:val="28"/>
          <w:szCs w:val="28"/>
        </w:rPr>
        <w:t>полнение песни с помощью сценического движения. Подбор движений к раз</w:t>
      </w:r>
      <w:r w:rsidRPr="00386C20">
        <w:rPr>
          <w:sz w:val="28"/>
          <w:szCs w:val="28"/>
        </w:rPr>
        <w:t>у</w:t>
      </w:r>
      <w:r w:rsidRPr="00386C20">
        <w:rPr>
          <w:sz w:val="28"/>
          <w:szCs w:val="28"/>
        </w:rPr>
        <w:t>чиваемому  произведению. Нахождение образа. Репетиционная работа. Подг</w:t>
      </w:r>
      <w:r w:rsidRPr="00386C20">
        <w:rPr>
          <w:sz w:val="28"/>
          <w:szCs w:val="28"/>
        </w:rPr>
        <w:t>о</w:t>
      </w:r>
      <w:r w:rsidRPr="00386C20">
        <w:rPr>
          <w:sz w:val="28"/>
          <w:szCs w:val="28"/>
        </w:rPr>
        <w:t>товка концертных номеров. Концертные выступления. Формирование культуры исполнительской деятельности</w:t>
      </w:r>
      <w:r w:rsidR="00677512">
        <w:rPr>
          <w:sz w:val="28"/>
          <w:szCs w:val="28"/>
        </w:rPr>
        <w:t>.</w:t>
      </w:r>
    </w:p>
    <w:p w:rsidR="00330CA4" w:rsidRDefault="00330CA4" w:rsidP="007B61ED">
      <w:pPr>
        <w:pStyle w:val="a3"/>
        <w:spacing w:line="276" w:lineRule="auto"/>
        <w:jc w:val="both"/>
        <w:rPr>
          <w:b/>
          <w:sz w:val="36"/>
          <w:szCs w:val="36"/>
        </w:rPr>
      </w:pPr>
    </w:p>
    <w:p w:rsidR="00330CA4" w:rsidRDefault="00386C20" w:rsidP="00330CA4">
      <w:pPr>
        <w:pStyle w:val="a3"/>
        <w:spacing w:line="276" w:lineRule="auto"/>
        <w:jc w:val="center"/>
        <w:rPr>
          <w:b/>
          <w:sz w:val="36"/>
          <w:szCs w:val="36"/>
        </w:rPr>
      </w:pPr>
      <w:r w:rsidRPr="00B86CC6">
        <w:rPr>
          <w:b/>
          <w:sz w:val="36"/>
          <w:szCs w:val="36"/>
        </w:rPr>
        <w:t>Воспитательная работа</w:t>
      </w:r>
    </w:p>
    <w:p w:rsidR="00330CA4" w:rsidRDefault="00330CA4" w:rsidP="00330CA4">
      <w:pPr>
        <w:pStyle w:val="a3"/>
        <w:spacing w:line="276" w:lineRule="auto"/>
        <w:jc w:val="center"/>
        <w:rPr>
          <w:b/>
          <w:sz w:val="36"/>
          <w:szCs w:val="36"/>
        </w:rPr>
      </w:pPr>
      <w:r>
        <w:rPr>
          <w:b/>
          <w:sz w:val="36"/>
          <w:szCs w:val="36"/>
        </w:rPr>
        <w:t>План воспитательной работы с учащимися:</w:t>
      </w:r>
    </w:p>
    <w:p w:rsidR="00330CA4" w:rsidRPr="00330CA4" w:rsidRDefault="00330CA4" w:rsidP="00330CA4">
      <w:pPr>
        <w:spacing w:line="276" w:lineRule="auto"/>
        <w:ind w:firstLine="709"/>
        <w:jc w:val="both"/>
        <w:rPr>
          <w:sz w:val="28"/>
          <w:szCs w:val="28"/>
        </w:rPr>
      </w:pPr>
      <w:r w:rsidRPr="00330CA4">
        <w:rPr>
          <w:sz w:val="28"/>
          <w:szCs w:val="28"/>
          <w:u w:val="single"/>
        </w:rPr>
        <w:t>Направление:</w:t>
      </w:r>
      <w:r w:rsidRPr="00330CA4">
        <w:rPr>
          <w:sz w:val="28"/>
          <w:szCs w:val="28"/>
        </w:rPr>
        <w:t xml:space="preserve">  воспитание гражданственности,  патриотизма,  уважения к правам, свободам и обязанностям человека</w:t>
      </w:r>
      <w:r>
        <w:rPr>
          <w:sz w:val="28"/>
          <w:szCs w:val="28"/>
        </w:rPr>
        <w:t>.</w:t>
      </w:r>
      <w:r w:rsidRPr="00330CA4">
        <w:rPr>
          <w:sz w:val="28"/>
          <w:szCs w:val="28"/>
        </w:rPr>
        <w:t xml:space="preserve"> </w:t>
      </w:r>
    </w:p>
    <w:p w:rsidR="00330CA4" w:rsidRPr="00330CA4" w:rsidRDefault="00330CA4" w:rsidP="00330CA4">
      <w:pPr>
        <w:spacing w:line="276" w:lineRule="auto"/>
        <w:ind w:firstLine="709"/>
        <w:rPr>
          <w:sz w:val="28"/>
          <w:szCs w:val="28"/>
        </w:rPr>
      </w:pPr>
      <w:r w:rsidRPr="00330CA4">
        <w:rPr>
          <w:sz w:val="28"/>
          <w:szCs w:val="28"/>
          <w:u w:val="single"/>
        </w:rPr>
        <w:t>Направление:</w:t>
      </w:r>
      <w:r w:rsidRPr="00330CA4">
        <w:rPr>
          <w:sz w:val="28"/>
          <w:szCs w:val="28"/>
        </w:rPr>
        <w:t xml:space="preserve"> воспитание нравственных чувств и этического сознан</w:t>
      </w:r>
      <w:r>
        <w:rPr>
          <w:sz w:val="28"/>
          <w:szCs w:val="28"/>
        </w:rPr>
        <w:t>ия.</w:t>
      </w:r>
    </w:p>
    <w:p w:rsidR="00330CA4" w:rsidRPr="00330CA4" w:rsidRDefault="00330CA4" w:rsidP="00330CA4">
      <w:pPr>
        <w:spacing w:line="276" w:lineRule="auto"/>
        <w:ind w:firstLine="709"/>
        <w:jc w:val="both"/>
        <w:rPr>
          <w:color w:val="FF0000"/>
          <w:sz w:val="28"/>
          <w:szCs w:val="28"/>
          <w:u w:val="single"/>
        </w:rPr>
      </w:pPr>
      <w:r w:rsidRPr="00330CA4">
        <w:rPr>
          <w:sz w:val="28"/>
          <w:szCs w:val="28"/>
          <w:u w:val="single"/>
        </w:rPr>
        <w:t>Направление:</w:t>
      </w:r>
      <w:r w:rsidRPr="00330CA4">
        <w:rPr>
          <w:sz w:val="28"/>
          <w:szCs w:val="28"/>
        </w:rPr>
        <w:t xml:space="preserve">  воспитание трудолюбия, творческого отношения к уч</w:t>
      </w:r>
      <w:r w:rsidRPr="00330CA4">
        <w:rPr>
          <w:sz w:val="28"/>
          <w:szCs w:val="28"/>
        </w:rPr>
        <w:t>е</w:t>
      </w:r>
      <w:r w:rsidRPr="00330CA4">
        <w:rPr>
          <w:sz w:val="28"/>
          <w:szCs w:val="28"/>
        </w:rPr>
        <w:t>нию, тру</w:t>
      </w:r>
      <w:r>
        <w:rPr>
          <w:sz w:val="28"/>
          <w:szCs w:val="28"/>
        </w:rPr>
        <w:t>ду, жизни.</w:t>
      </w:r>
      <w:r w:rsidRPr="00330CA4">
        <w:rPr>
          <w:sz w:val="28"/>
          <w:szCs w:val="28"/>
        </w:rPr>
        <w:t xml:space="preserve"> </w:t>
      </w:r>
    </w:p>
    <w:p w:rsidR="00330CA4" w:rsidRPr="00330CA4" w:rsidRDefault="00330CA4" w:rsidP="00330CA4">
      <w:pPr>
        <w:spacing w:line="276" w:lineRule="auto"/>
        <w:ind w:firstLine="709"/>
        <w:jc w:val="both"/>
        <w:rPr>
          <w:sz w:val="28"/>
          <w:szCs w:val="28"/>
        </w:rPr>
      </w:pPr>
      <w:r w:rsidRPr="00330CA4">
        <w:rPr>
          <w:sz w:val="28"/>
          <w:szCs w:val="28"/>
          <w:u w:val="single"/>
        </w:rPr>
        <w:t>Направление:</w:t>
      </w:r>
      <w:r w:rsidRPr="00330CA4">
        <w:rPr>
          <w:sz w:val="28"/>
          <w:szCs w:val="28"/>
        </w:rPr>
        <w:t xml:space="preserve"> воспитание ценностного отношения к природе, окружа</w:t>
      </w:r>
      <w:r w:rsidRPr="00330CA4">
        <w:rPr>
          <w:sz w:val="28"/>
          <w:szCs w:val="28"/>
        </w:rPr>
        <w:t>ю</w:t>
      </w:r>
      <w:r w:rsidRPr="00330CA4">
        <w:rPr>
          <w:sz w:val="28"/>
          <w:szCs w:val="28"/>
        </w:rPr>
        <w:t>щей сре</w:t>
      </w:r>
      <w:r>
        <w:rPr>
          <w:sz w:val="28"/>
          <w:szCs w:val="28"/>
        </w:rPr>
        <w:t>де   (экологическое воспитание).</w:t>
      </w:r>
      <w:r w:rsidRPr="00330CA4">
        <w:rPr>
          <w:sz w:val="28"/>
          <w:szCs w:val="28"/>
        </w:rPr>
        <w:t xml:space="preserve"> </w:t>
      </w:r>
    </w:p>
    <w:p w:rsidR="00330CA4" w:rsidRPr="00330CA4" w:rsidRDefault="00330CA4" w:rsidP="00330CA4">
      <w:pPr>
        <w:spacing w:line="276" w:lineRule="auto"/>
        <w:ind w:firstLine="709"/>
        <w:jc w:val="both"/>
        <w:rPr>
          <w:sz w:val="28"/>
          <w:szCs w:val="28"/>
        </w:rPr>
      </w:pPr>
      <w:r w:rsidRPr="00330CA4">
        <w:rPr>
          <w:sz w:val="28"/>
          <w:szCs w:val="28"/>
          <w:u w:val="single"/>
        </w:rPr>
        <w:lastRenderedPageBreak/>
        <w:t>Направление:</w:t>
      </w:r>
      <w:r w:rsidRPr="00330CA4">
        <w:rPr>
          <w:sz w:val="28"/>
          <w:szCs w:val="28"/>
        </w:rPr>
        <w:t xml:space="preserve">  воспитание ценностного отношения к </w:t>
      </w:r>
      <w:proofErr w:type="gramStart"/>
      <w:r w:rsidRPr="00330CA4">
        <w:rPr>
          <w:sz w:val="28"/>
          <w:szCs w:val="28"/>
        </w:rPr>
        <w:t>прекрасному</w:t>
      </w:r>
      <w:proofErr w:type="gramEnd"/>
      <w:r w:rsidRPr="00330CA4">
        <w:rPr>
          <w:sz w:val="28"/>
          <w:szCs w:val="28"/>
        </w:rPr>
        <w:t>, фо</w:t>
      </w:r>
      <w:r w:rsidRPr="00330CA4">
        <w:rPr>
          <w:sz w:val="28"/>
          <w:szCs w:val="28"/>
        </w:rPr>
        <w:t>р</w:t>
      </w:r>
      <w:r w:rsidRPr="00330CA4">
        <w:rPr>
          <w:sz w:val="28"/>
          <w:szCs w:val="28"/>
        </w:rPr>
        <w:t>мирование представлений об эстетических идеалах и ценностях (эстетическое воспита</w:t>
      </w:r>
      <w:r>
        <w:rPr>
          <w:sz w:val="28"/>
          <w:szCs w:val="28"/>
        </w:rPr>
        <w:t>ние).</w:t>
      </w:r>
    </w:p>
    <w:p w:rsidR="00330CA4" w:rsidRPr="00330CA4" w:rsidRDefault="00330CA4" w:rsidP="00330CA4">
      <w:pPr>
        <w:spacing w:line="276" w:lineRule="auto"/>
        <w:ind w:firstLine="454"/>
        <w:jc w:val="both"/>
        <w:rPr>
          <w:sz w:val="28"/>
          <w:szCs w:val="28"/>
        </w:rPr>
      </w:pPr>
      <w:r w:rsidRPr="00330CA4">
        <w:rPr>
          <w:sz w:val="28"/>
          <w:szCs w:val="28"/>
          <w:u w:val="single"/>
        </w:rPr>
        <w:t xml:space="preserve">    Направление:</w:t>
      </w:r>
      <w:r w:rsidRPr="00330CA4">
        <w:rPr>
          <w:sz w:val="28"/>
          <w:szCs w:val="28"/>
        </w:rPr>
        <w:t xml:space="preserve">  воспитание социальной ответственности и компетентн</w:t>
      </w:r>
      <w:r w:rsidRPr="00330CA4">
        <w:rPr>
          <w:sz w:val="28"/>
          <w:szCs w:val="28"/>
        </w:rPr>
        <w:t>о</w:t>
      </w:r>
      <w:r w:rsidRPr="00330CA4">
        <w:rPr>
          <w:sz w:val="28"/>
          <w:szCs w:val="28"/>
        </w:rPr>
        <w:t>сти</w:t>
      </w:r>
      <w:r>
        <w:rPr>
          <w:sz w:val="28"/>
          <w:szCs w:val="28"/>
        </w:rPr>
        <w:t>.</w:t>
      </w:r>
    </w:p>
    <w:p w:rsidR="00330CA4" w:rsidRPr="00330CA4" w:rsidRDefault="00330CA4" w:rsidP="00330CA4">
      <w:pPr>
        <w:spacing w:line="276" w:lineRule="auto"/>
        <w:ind w:firstLine="709"/>
        <w:jc w:val="both"/>
        <w:rPr>
          <w:sz w:val="28"/>
          <w:szCs w:val="28"/>
        </w:rPr>
      </w:pPr>
      <w:r w:rsidRPr="00330CA4">
        <w:rPr>
          <w:sz w:val="28"/>
          <w:szCs w:val="28"/>
          <w:u w:val="single"/>
        </w:rPr>
        <w:t>Направление:</w:t>
      </w:r>
      <w:r w:rsidRPr="00330CA4">
        <w:rPr>
          <w:sz w:val="28"/>
          <w:szCs w:val="28"/>
        </w:rPr>
        <w:t xml:space="preserve">  формирование объективных представлений о себе, как субъекте собственной деятельности (прежде всего образовательной и профе</w:t>
      </w:r>
      <w:r w:rsidRPr="00330CA4">
        <w:rPr>
          <w:sz w:val="28"/>
          <w:szCs w:val="28"/>
        </w:rPr>
        <w:t>с</w:t>
      </w:r>
      <w:r>
        <w:rPr>
          <w:sz w:val="28"/>
          <w:szCs w:val="28"/>
        </w:rPr>
        <w:t>сиональной).</w:t>
      </w:r>
      <w:r w:rsidRPr="00330CA4">
        <w:rPr>
          <w:sz w:val="28"/>
          <w:szCs w:val="28"/>
        </w:rPr>
        <w:t xml:space="preserve"> </w:t>
      </w:r>
    </w:p>
    <w:p w:rsidR="00330CA4" w:rsidRPr="00D22E48" w:rsidRDefault="00330CA4" w:rsidP="00677512">
      <w:pPr>
        <w:spacing w:line="276" w:lineRule="auto"/>
        <w:ind w:firstLine="709"/>
        <w:jc w:val="both"/>
        <w:rPr>
          <w:rFonts w:ascii="Arial" w:hAnsi="Arial" w:cs="Arial"/>
          <w:b/>
          <w:i/>
        </w:rPr>
      </w:pPr>
      <w:r w:rsidRPr="00330CA4">
        <w:rPr>
          <w:sz w:val="28"/>
          <w:szCs w:val="28"/>
          <w:u w:val="single"/>
        </w:rPr>
        <w:t xml:space="preserve">Направление: </w:t>
      </w:r>
      <w:r w:rsidRPr="00330CA4">
        <w:rPr>
          <w:sz w:val="28"/>
          <w:szCs w:val="28"/>
        </w:rPr>
        <w:t>формирования культуры здорового и безопасного образа жизни подростков</w:t>
      </w:r>
      <w:r>
        <w:rPr>
          <w:sz w:val="28"/>
          <w:szCs w:val="28"/>
        </w:rPr>
        <w:t>.</w:t>
      </w:r>
    </w:p>
    <w:p w:rsidR="00330CA4" w:rsidRPr="00B86CC6" w:rsidRDefault="00330CA4" w:rsidP="007B61ED">
      <w:pPr>
        <w:pStyle w:val="a3"/>
        <w:spacing w:line="276" w:lineRule="auto"/>
        <w:jc w:val="both"/>
        <w:rPr>
          <w:b/>
          <w:sz w:val="36"/>
          <w:szCs w:val="36"/>
        </w:rPr>
      </w:pPr>
    </w:p>
    <w:p w:rsidR="00386C20" w:rsidRPr="002C1202" w:rsidRDefault="00386C20" w:rsidP="007B61ED">
      <w:pPr>
        <w:numPr>
          <w:ilvl w:val="0"/>
          <w:numId w:val="13"/>
        </w:numPr>
        <w:spacing w:line="276" w:lineRule="auto"/>
        <w:ind w:right="-811"/>
        <w:rPr>
          <w:sz w:val="28"/>
          <w:szCs w:val="28"/>
          <w:u w:val="single"/>
        </w:rPr>
      </w:pPr>
      <w:r w:rsidRPr="002C1202">
        <w:rPr>
          <w:sz w:val="28"/>
          <w:szCs w:val="28"/>
          <w:u w:val="single"/>
        </w:rPr>
        <w:t>Работа с родителями.</w:t>
      </w:r>
    </w:p>
    <w:p w:rsidR="002C1202" w:rsidRPr="002C1202" w:rsidRDefault="002C1202" w:rsidP="002C1202">
      <w:pPr>
        <w:spacing w:line="276" w:lineRule="auto"/>
        <w:ind w:left="360" w:right="-811"/>
        <w:rPr>
          <w:sz w:val="28"/>
          <w:szCs w:val="28"/>
          <w:u w:val="single"/>
        </w:rPr>
      </w:pPr>
    </w:p>
    <w:p w:rsidR="002C1202" w:rsidRPr="002C1202" w:rsidRDefault="002C1202" w:rsidP="002C1202">
      <w:pPr>
        <w:pStyle w:val="a7"/>
        <w:shd w:val="clear" w:color="auto" w:fill="FFFFFF"/>
        <w:spacing w:before="0" w:beforeAutospacing="0" w:after="0" w:afterAutospacing="0" w:line="211" w:lineRule="atLeast"/>
        <w:ind w:left="360"/>
        <w:textAlignment w:val="baseline"/>
        <w:rPr>
          <w:rStyle w:val="a6"/>
          <w:sz w:val="28"/>
          <w:szCs w:val="28"/>
          <w:bdr w:val="none" w:sz="0" w:space="0" w:color="auto" w:frame="1"/>
        </w:rPr>
      </w:pPr>
      <w:r w:rsidRPr="002C1202">
        <w:rPr>
          <w:rStyle w:val="a6"/>
          <w:sz w:val="28"/>
          <w:szCs w:val="28"/>
          <w:bdr w:val="none" w:sz="0" w:space="0" w:color="auto" w:frame="1"/>
        </w:rPr>
        <w:t>Инновационная педагогическая деятельность</w:t>
      </w:r>
    </w:p>
    <w:p w:rsidR="002C1202" w:rsidRPr="002C1202" w:rsidRDefault="002C1202" w:rsidP="002C1202">
      <w:pPr>
        <w:pStyle w:val="a7"/>
        <w:shd w:val="clear" w:color="auto" w:fill="FFFFFF"/>
        <w:spacing w:before="0" w:beforeAutospacing="0" w:after="0" w:afterAutospacing="0" w:line="211" w:lineRule="atLeast"/>
        <w:ind w:left="360"/>
        <w:textAlignment w:val="baseline"/>
        <w:rPr>
          <w:color w:val="787C7F"/>
          <w:sz w:val="28"/>
          <w:szCs w:val="28"/>
        </w:rPr>
      </w:pPr>
    </w:p>
    <w:p w:rsidR="002C1202" w:rsidRPr="002C1202" w:rsidRDefault="002C1202" w:rsidP="002C1202">
      <w:pPr>
        <w:pStyle w:val="a7"/>
        <w:shd w:val="clear" w:color="auto" w:fill="FFFFFF"/>
        <w:spacing w:before="0" w:beforeAutospacing="0" w:after="0" w:afterAutospacing="0" w:line="276" w:lineRule="auto"/>
        <w:ind w:left="360"/>
        <w:textAlignment w:val="baseline"/>
        <w:rPr>
          <w:sz w:val="28"/>
          <w:szCs w:val="28"/>
        </w:rPr>
      </w:pPr>
      <w:r w:rsidRPr="002C1202">
        <w:rPr>
          <w:rStyle w:val="a6"/>
          <w:sz w:val="28"/>
          <w:szCs w:val="28"/>
          <w:bdr w:val="none" w:sz="0" w:space="0" w:color="auto" w:frame="1"/>
        </w:rPr>
        <w:t>Педагогическая концепция:</w:t>
      </w:r>
      <w:r w:rsidRPr="002C1202">
        <w:rPr>
          <w:rStyle w:val="apple-converted-space"/>
          <w:b/>
          <w:bCs/>
          <w:sz w:val="28"/>
          <w:szCs w:val="28"/>
          <w:bdr w:val="none" w:sz="0" w:space="0" w:color="auto" w:frame="1"/>
        </w:rPr>
        <w:t> </w:t>
      </w:r>
      <w:r w:rsidRPr="002C1202">
        <w:rPr>
          <w:sz w:val="28"/>
          <w:szCs w:val="28"/>
          <w:bdr w:val="none" w:sz="0" w:space="0" w:color="auto" w:frame="1"/>
        </w:rPr>
        <w:t>Способствовать возрождению семейных тр</w:t>
      </w:r>
      <w:r w:rsidRPr="002C1202">
        <w:rPr>
          <w:sz w:val="28"/>
          <w:szCs w:val="28"/>
          <w:bdr w:val="none" w:sz="0" w:space="0" w:color="auto" w:frame="1"/>
        </w:rPr>
        <w:t>а</w:t>
      </w:r>
      <w:r w:rsidRPr="002C1202">
        <w:rPr>
          <w:sz w:val="28"/>
          <w:szCs w:val="28"/>
          <w:bdr w:val="none" w:sz="0" w:space="0" w:color="auto" w:frame="1"/>
        </w:rPr>
        <w:t>диций духовного и нравственного воспитания личности ребёнка, посредс</w:t>
      </w:r>
      <w:r w:rsidRPr="002C1202">
        <w:rPr>
          <w:sz w:val="28"/>
          <w:szCs w:val="28"/>
          <w:bdr w:val="none" w:sz="0" w:space="0" w:color="auto" w:frame="1"/>
        </w:rPr>
        <w:t>т</w:t>
      </w:r>
      <w:r w:rsidRPr="002C1202">
        <w:rPr>
          <w:sz w:val="28"/>
          <w:szCs w:val="28"/>
          <w:bdr w:val="none" w:sz="0" w:space="0" w:color="auto" w:frame="1"/>
        </w:rPr>
        <w:t>вом организации игрового пространства, где дети, родители и педагоги а</w:t>
      </w:r>
      <w:r w:rsidRPr="002C1202">
        <w:rPr>
          <w:sz w:val="28"/>
          <w:szCs w:val="28"/>
          <w:bdr w:val="none" w:sz="0" w:space="0" w:color="auto" w:frame="1"/>
        </w:rPr>
        <w:t>к</w:t>
      </w:r>
      <w:r w:rsidRPr="002C1202">
        <w:rPr>
          <w:sz w:val="28"/>
          <w:szCs w:val="28"/>
          <w:bdr w:val="none" w:sz="0" w:space="0" w:color="auto" w:frame="1"/>
        </w:rPr>
        <w:t>тивно участвуют в совместной музыкально-творческой деятельности.</w:t>
      </w:r>
    </w:p>
    <w:p w:rsidR="002C1202" w:rsidRPr="002C1202" w:rsidRDefault="002C1202" w:rsidP="002C1202">
      <w:pPr>
        <w:pStyle w:val="a7"/>
        <w:shd w:val="clear" w:color="auto" w:fill="FFFFFF"/>
        <w:spacing w:before="0" w:beforeAutospacing="0" w:after="0" w:afterAutospacing="0" w:line="276" w:lineRule="auto"/>
        <w:ind w:left="360"/>
        <w:textAlignment w:val="baseline"/>
        <w:rPr>
          <w:sz w:val="28"/>
          <w:szCs w:val="28"/>
        </w:rPr>
      </w:pPr>
      <w:r w:rsidRPr="002C1202">
        <w:rPr>
          <w:rStyle w:val="a6"/>
          <w:sz w:val="28"/>
          <w:szCs w:val="28"/>
          <w:bdr w:val="none" w:sz="0" w:space="0" w:color="auto" w:frame="1"/>
        </w:rPr>
        <w:t>Актуальность инновационного опыта:</w:t>
      </w:r>
      <w:r w:rsidRPr="002C1202">
        <w:rPr>
          <w:rStyle w:val="apple-converted-space"/>
          <w:sz w:val="28"/>
          <w:szCs w:val="28"/>
        </w:rPr>
        <w:t> </w:t>
      </w:r>
      <w:r w:rsidRPr="002C1202">
        <w:rPr>
          <w:sz w:val="28"/>
          <w:szCs w:val="28"/>
        </w:rPr>
        <w:t>Воспитание детей в семье – это творческий процесс создания родителями условий для свободного развития и сохранения духовного мира ребенка как основы его личностного форм</w:t>
      </w:r>
      <w:r w:rsidRPr="002C1202">
        <w:rPr>
          <w:sz w:val="28"/>
          <w:szCs w:val="28"/>
        </w:rPr>
        <w:t>и</w:t>
      </w:r>
      <w:r w:rsidRPr="002C1202">
        <w:rPr>
          <w:sz w:val="28"/>
          <w:szCs w:val="28"/>
        </w:rPr>
        <w:t>рования, культуры приобщения к духовным ценностям народа. Важную роль в гуманизации семейного воспитания играет музыкальное искусство.</w:t>
      </w:r>
    </w:p>
    <w:p w:rsidR="002C1202" w:rsidRPr="002C1202" w:rsidRDefault="002C1202" w:rsidP="002C1202">
      <w:pPr>
        <w:spacing w:line="276" w:lineRule="auto"/>
        <w:ind w:left="360" w:right="-811"/>
        <w:rPr>
          <w:sz w:val="28"/>
          <w:szCs w:val="28"/>
          <w:u w:val="single"/>
        </w:rPr>
      </w:pPr>
    </w:p>
    <w:p w:rsidR="00386C20" w:rsidRDefault="00386C20" w:rsidP="007B61ED">
      <w:pPr>
        <w:pStyle w:val="4"/>
        <w:spacing w:line="276" w:lineRule="auto"/>
        <w:ind w:left="360"/>
        <w:jc w:val="left"/>
        <w:rPr>
          <w:szCs w:val="28"/>
        </w:rPr>
      </w:pPr>
      <w:r w:rsidRPr="00287B89">
        <w:rPr>
          <w:szCs w:val="28"/>
        </w:rPr>
        <w:t>В хоровом коллективе  регулярно проводятся родительские собрания, на о</w:t>
      </w:r>
      <w:r w:rsidRPr="00287B89">
        <w:rPr>
          <w:szCs w:val="28"/>
        </w:rPr>
        <w:t>д</w:t>
      </w:r>
      <w:r w:rsidRPr="00287B89">
        <w:rPr>
          <w:szCs w:val="28"/>
        </w:rPr>
        <w:t>ном из которых  (в начале года) избирается родительский комитет для п</w:t>
      </w:r>
      <w:r w:rsidRPr="00287B89">
        <w:rPr>
          <w:szCs w:val="28"/>
        </w:rPr>
        <w:t>о</w:t>
      </w:r>
      <w:r w:rsidRPr="00287B89">
        <w:rPr>
          <w:szCs w:val="28"/>
        </w:rPr>
        <w:t xml:space="preserve">мощи в учебной и внешкольной работе хора. Это необходимо, т.к. родители являются участниками образовательного и воспитательного процесса. </w:t>
      </w:r>
    </w:p>
    <w:p w:rsidR="00330CA4" w:rsidRDefault="00330CA4" w:rsidP="00330CA4">
      <w:pPr>
        <w:rPr>
          <w:sz w:val="28"/>
          <w:szCs w:val="28"/>
        </w:rPr>
      </w:pPr>
      <w:r>
        <w:rPr>
          <w:sz w:val="28"/>
          <w:szCs w:val="28"/>
        </w:rPr>
        <w:t xml:space="preserve">     </w:t>
      </w:r>
      <w:r w:rsidRPr="00DC341A">
        <w:rPr>
          <w:sz w:val="28"/>
          <w:szCs w:val="28"/>
        </w:rPr>
        <w:t>Организация проведения каникул</w:t>
      </w:r>
      <w:r>
        <w:rPr>
          <w:sz w:val="28"/>
          <w:szCs w:val="28"/>
        </w:rPr>
        <w:t>.</w:t>
      </w:r>
    </w:p>
    <w:p w:rsidR="00330CA4" w:rsidRDefault="00330CA4" w:rsidP="00330CA4">
      <w:pPr>
        <w:rPr>
          <w:sz w:val="28"/>
          <w:szCs w:val="28"/>
        </w:rPr>
      </w:pPr>
      <w:r>
        <w:rPr>
          <w:sz w:val="28"/>
          <w:szCs w:val="28"/>
        </w:rPr>
        <w:t xml:space="preserve">     Организация помощи родителей в организации экскурсий, тематических м</w:t>
      </w:r>
      <w:r>
        <w:rPr>
          <w:sz w:val="28"/>
          <w:szCs w:val="28"/>
        </w:rPr>
        <w:t>е</w:t>
      </w:r>
      <w:r>
        <w:rPr>
          <w:sz w:val="28"/>
          <w:szCs w:val="28"/>
        </w:rPr>
        <w:t>роприятий и концертов.</w:t>
      </w:r>
    </w:p>
    <w:p w:rsidR="00330CA4" w:rsidRDefault="00330CA4" w:rsidP="00330CA4">
      <w:pPr>
        <w:rPr>
          <w:sz w:val="28"/>
          <w:szCs w:val="28"/>
        </w:rPr>
      </w:pPr>
      <w:r>
        <w:rPr>
          <w:sz w:val="28"/>
          <w:szCs w:val="28"/>
        </w:rPr>
        <w:t xml:space="preserve">     </w:t>
      </w:r>
      <w:r w:rsidRPr="00DC341A">
        <w:rPr>
          <w:sz w:val="28"/>
          <w:szCs w:val="28"/>
        </w:rPr>
        <w:t xml:space="preserve">Изучение спроса родителей </w:t>
      </w:r>
      <w:r>
        <w:rPr>
          <w:sz w:val="28"/>
          <w:szCs w:val="28"/>
        </w:rPr>
        <w:t xml:space="preserve">учащихся </w:t>
      </w:r>
      <w:r w:rsidRPr="00DC341A">
        <w:rPr>
          <w:sz w:val="28"/>
          <w:szCs w:val="28"/>
        </w:rPr>
        <w:t>с целью дальнейшего развития сист</w:t>
      </w:r>
      <w:r w:rsidRPr="00DC341A">
        <w:rPr>
          <w:sz w:val="28"/>
          <w:szCs w:val="28"/>
        </w:rPr>
        <w:t>е</w:t>
      </w:r>
      <w:r w:rsidRPr="00DC341A">
        <w:rPr>
          <w:sz w:val="28"/>
          <w:szCs w:val="28"/>
        </w:rPr>
        <w:t xml:space="preserve">мы  образования и воспитания </w:t>
      </w:r>
      <w:r>
        <w:rPr>
          <w:sz w:val="28"/>
          <w:szCs w:val="28"/>
        </w:rPr>
        <w:t>(личные беседы, анкетирование).</w:t>
      </w:r>
    </w:p>
    <w:p w:rsidR="00330CA4" w:rsidRPr="00330CA4" w:rsidRDefault="00330CA4" w:rsidP="00330CA4"/>
    <w:p w:rsidR="00386C20" w:rsidRPr="00287B89" w:rsidRDefault="00386C20" w:rsidP="007B61ED">
      <w:pPr>
        <w:numPr>
          <w:ilvl w:val="0"/>
          <w:numId w:val="13"/>
        </w:numPr>
        <w:spacing w:line="276" w:lineRule="auto"/>
        <w:ind w:right="-811"/>
        <w:rPr>
          <w:sz w:val="28"/>
          <w:szCs w:val="28"/>
          <w:u w:val="single"/>
        </w:rPr>
      </w:pPr>
      <w:r w:rsidRPr="00287B89">
        <w:rPr>
          <w:sz w:val="28"/>
          <w:szCs w:val="28"/>
          <w:u w:val="single"/>
        </w:rPr>
        <w:t>Музыкально-просветительская деятельность:</w:t>
      </w:r>
    </w:p>
    <w:p w:rsidR="00386C20" w:rsidRPr="00287B89" w:rsidRDefault="00386C20" w:rsidP="007B61ED">
      <w:pPr>
        <w:pStyle w:val="30"/>
        <w:spacing w:line="276" w:lineRule="auto"/>
        <w:ind w:left="360"/>
        <w:jc w:val="left"/>
        <w:rPr>
          <w:b w:val="0"/>
          <w:szCs w:val="28"/>
        </w:rPr>
      </w:pPr>
      <w:r w:rsidRPr="00287B89">
        <w:rPr>
          <w:b w:val="0"/>
          <w:szCs w:val="28"/>
        </w:rPr>
        <w:sym w:font="Symbol" w:char="F0B7"/>
      </w:r>
      <w:r w:rsidRPr="00287B89">
        <w:rPr>
          <w:b w:val="0"/>
          <w:szCs w:val="28"/>
        </w:rPr>
        <w:t xml:space="preserve">  музыкальные лектории;</w:t>
      </w:r>
    </w:p>
    <w:p w:rsidR="00386C20" w:rsidRPr="00287B89" w:rsidRDefault="00386C20" w:rsidP="007B61ED">
      <w:pPr>
        <w:pStyle w:val="30"/>
        <w:spacing w:line="276" w:lineRule="auto"/>
        <w:ind w:left="360"/>
        <w:jc w:val="left"/>
        <w:rPr>
          <w:b w:val="0"/>
          <w:szCs w:val="28"/>
        </w:rPr>
      </w:pPr>
      <w:r w:rsidRPr="00287B89">
        <w:rPr>
          <w:b w:val="0"/>
          <w:szCs w:val="28"/>
        </w:rPr>
        <w:sym w:font="Symbol" w:char="F0B7"/>
      </w:r>
      <w:r w:rsidRPr="00287B89">
        <w:rPr>
          <w:b w:val="0"/>
          <w:szCs w:val="28"/>
        </w:rPr>
        <w:t xml:space="preserve">  подготовка и проведение тематических мероприятий в учебном году;</w:t>
      </w:r>
    </w:p>
    <w:p w:rsidR="00386C20" w:rsidRDefault="00386C20" w:rsidP="007B61ED">
      <w:pPr>
        <w:pStyle w:val="30"/>
        <w:spacing w:line="276" w:lineRule="auto"/>
        <w:ind w:left="360"/>
        <w:jc w:val="left"/>
        <w:rPr>
          <w:b w:val="0"/>
          <w:szCs w:val="28"/>
        </w:rPr>
      </w:pPr>
      <w:r w:rsidRPr="00287B89">
        <w:rPr>
          <w:b w:val="0"/>
          <w:szCs w:val="28"/>
        </w:rPr>
        <w:sym w:font="Symbol" w:char="F0B7"/>
      </w:r>
      <w:r w:rsidRPr="00287B89">
        <w:rPr>
          <w:b w:val="0"/>
          <w:szCs w:val="28"/>
        </w:rPr>
        <w:t xml:space="preserve">  творческие встр</w:t>
      </w:r>
      <w:r w:rsidR="005B0989">
        <w:rPr>
          <w:b w:val="0"/>
          <w:szCs w:val="28"/>
        </w:rPr>
        <w:t>ечи</w:t>
      </w:r>
      <w:r w:rsidRPr="00287B89">
        <w:rPr>
          <w:b w:val="0"/>
          <w:szCs w:val="28"/>
        </w:rPr>
        <w:t>;</w:t>
      </w:r>
    </w:p>
    <w:p w:rsidR="00386C20" w:rsidRPr="00287B89" w:rsidRDefault="005B0989" w:rsidP="007B61ED">
      <w:pPr>
        <w:pStyle w:val="30"/>
        <w:numPr>
          <w:ilvl w:val="0"/>
          <w:numId w:val="14"/>
        </w:numPr>
        <w:spacing w:line="276" w:lineRule="auto"/>
        <w:jc w:val="left"/>
        <w:rPr>
          <w:b w:val="0"/>
          <w:szCs w:val="28"/>
        </w:rPr>
      </w:pPr>
      <w:r>
        <w:rPr>
          <w:b w:val="0"/>
          <w:szCs w:val="28"/>
        </w:rPr>
        <w:t>э</w:t>
      </w:r>
      <w:r w:rsidR="00386C20">
        <w:rPr>
          <w:b w:val="0"/>
          <w:szCs w:val="28"/>
        </w:rPr>
        <w:t>кскурсии</w:t>
      </w:r>
      <w:r>
        <w:rPr>
          <w:b w:val="0"/>
          <w:szCs w:val="28"/>
        </w:rPr>
        <w:t>;</w:t>
      </w:r>
    </w:p>
    <w:p w:rsidR="00386C20" w:rsidRPr="00287B89" w:rsidRDefault="00386C20" w:rsidP="007B61ED">
      <w:pPr>
        <w:pStyle w:val="30"/>
        <w:spacing w:line="276" w:lineRule="auto"/>
        <w:ind w:left="360"/>
        <w:jc w:val="left"/>
        <w:rPr>
          <w:b w:val="0"/>
          <w:szCs w:val="28"/>
        </w:rPr>
      </w:pPr>
      <w:r w:rsidRPr="00287B89">
        <w:rPr>
          <w:b w:val="0"/>
          <w:szCs w:val="28"/>
        </w:rPr>
        <w:lastRenderedPageBreak/>
        <w:sym w:font="Symbol" w:char="F0B7"/>
      </w:r>
      <w:r w:rsidRPr="00287B89">
        <w:rPr>
          <w:b w:val="0"/>
          <w:szCs w:val="28"/>
        </w:rPr>
        <w:t xml:space="preserve">  посещение выставок, музеев, театров;</w:t>
      </w:r>
    </w:p>
    <w:p w:rsidR="00386C20" w:rsidRDefault="00386C20" w:rsidP="007B61ED">
      <w:pPr>
        <w:pStyle w:val="30"/>
        <w:spacing w:line="276" w:lineRule="auto"/>
        <w:ind w:left="360"/>
        <w:jc w:val="left"/>
        <w:rPr>
          <w:b w:val="0"/>
          <w:szCs w:val="28"/>
        </w:rPr>
      </w:pPr>
      <w:r w:rsidRPr="00287B89">
        <w:rPr>
          <w:b w:val="0"/>
          <w:szCs w:val="28"/>
        </w:rPr>
        <w:sym w:font="Symbol" w:char="F0B7"/>
      </w:r>
      <w:r w:rsidRPr="00287B89">
        <w:rPr>
          <w:b w:val="0"/>
          <w:szCs w:val="28"/>
        </w:rPr>
        <w:t xml:space="preserve">  досуговые мероприятия.</w:t>
      </w:r>
    </w:p>
    <w:p w:rsidR="001F690E" w:rsidRPr="00C36A12" w:rsidRDefault="001F690E" w:rsidP="007B61ED">
      <w:pPr>
        <w:spacing w:line="276" w:lineRule="auto"/>
        <w:jc w:val="both"/>
        <w:rPr>
          <w:sz w:val="28"/>
          <w:szCs w:val="28"/>
        </w:rPr>
      </w:pPr>
    </w:p>
    <w:p w:rsidR="00F643FA" w:rsidRPr="00CE7CA6" w:rsidRDefault="00F643FA" w:rsidP="007B61ED">
      <w:pPr>
        <w:spacing w:line="276" w:lineRule="auto"/>
        <w:jc w:val="center"/>
        <w:rPr>
          <w:b/>
          <w:sz w:val="28"/>
          <w:szCs w:val="28"/>
        </w:rPr>
      </w:pPr>
      <w:r w:rsidRPr="00CE7CA6">
        <w:rPr>
          <w:b/>
          <w:sz w:val="28"/>
          <w:szCs w:val="28"/>
        </w:rPr>
        <w:t>Репертуар</w:t>
      </w:r>
    </w:p>
    <w:p w:rsidR="00F643FA" w:rsidRPr="00D714F1" w:rsidRDefault="00F643FA" w:rsidP="007B61ED">
      <w:pPr>
        <w:spacing w:line="276" w:lineRule="auto"/>
        <w:jc w:val="both"/>
        <w:rPr>
          <w:sz w:val="28"/>
          <w:szCs w:val="28"/>
        </w:rPr>
      </w:pPr>
      <w:r w:rsidRPr="00CE7CA6">
        <w:rPr>
          <w:b/>
          <w:sz w:val="28"/>
          <w:szCs w:val="28"/>
        </w:rPr>
        <w:t>На  первом году обучения</w:t>
      </w:r>
      <w:r w:rsidRPr="00D714F1">
        <w:rPr>
          <w:sz w:val="28"/>
          <w:szCs w:val="28"/>
        </w:rPr>
        <w:t xml:space="preserve"> в старшем хоре изучаются произведения в умере</w:t>
      </w:r>
      <w:r w:rsidRPr="00D714F1">
        <w:rPr>
          <w:sz w:val="28"/>
          <w:szCs w:val="28"/>
        </w:rPr>
        <w:t>н</w:t>
      </w:r>
      <w:r w:rsidRPr="00D714F1">
        <w:rPr>
          <w:sz w:val="28"/>
          <w:szCs w:val="28"/>
        </w:rPr>
        <w:t xml:space="preserve">ных, умеренно-медленных и умеренно-быстрых темпах. </w:t>
      </w:r>
    </w:p>
    <w:p w:rsidR="00F643FA" w:rsidRPr="00D714F1" w:rsidRDefault="00F643FA" w:rsidP="007B61ED">
      <w:pPr>
        <w:spacing w:line="276" w:lineRule="auto"/>
        <w:ind w:firstLine="709"/>
        <w:jc w:val="both"/>
        <w:rPr>
          <w:sz w:val="28"/>
          <w:szCs w:val="28"/>
        </w:rPr>
      </w:pPr>
      <w:r w:rsidRPr="00D714F1">
        <w:rPr>
          <w:sz w:val="28"/>
          <w:szCs w:val="28"/>
        </w:rPr>
        <w:t>Метро - ритмическая структура их может быть, как одно типовой (без подголос</w:t>
      </w:r>
      <w:r w:rsidR="005B0989">
        <w:rPr>
          <w:sz w:val="28"/>
          <w:szCs w:val="28"/>
        </w:rPr>
        <w:t>ков</w:t>
      </w:r>
      <w:r w:rsidRPr="00D714F1">
        <w:rPr>
          <w:sz w:val="28"/>
          <w:szCs w:val="28"/>
        </w:rPr>
        <w:t>) у всего хора, так и несколько усложненной за счет ритмической самостоятельности хоровых партий. Динамика изучаемых произведений огр</w:t>
      </w:r>
      <w:r w:rsidRPr="00D714F1">
        <w:rPr>
          <w:sz w:val="28"/>
          <w:szCs w:val="28"/>
        </w:rPr>
        <w:t>а</w:t>
      </w:r>
      <w:r w:rsidRPr="00D714F1">
        <w:rPr>
          <w:sz w:val="28"/>
          <w:szCs w:val="28"/>
        </w:rPr>
        <w:t>ничивается нюансами «меццо-форте».</w:t>
      </w:r>
    </w:p>
    <w:p w:rsidR="00F643FA" w:rsidRDefault="00F643FA" w:rsidP="007B61ED">
      <w:pPr>
        <w:spacing w:line="276" w:lineRule="auto"/>
        <w:ind w:firstLine="709"/>
        <w:jc w:val="both"/>
        <w:rPr>
          <w:sz w:val="28"/>
          <w:szCs w:val="28"/>
        </w:rPr>
      </w:pPr>
      <w:r w:rsidRPr="00D714F1">
        <w:rPr>
          <w:sz w:val="28"/>
          <w:szCs w:val="28"/>
        </w:rPr>
        <w:t>В первый год занятий в изучаемых произведениях в мелодических лин</w:t>
      </w:r>
      <w:r w:rsidRPr="00D714F1">
        <w:rPr>
          <w:sz w:val="28"/>
          <w:szCs w:val="28"/>
        </w:rPr>
        <w:t>и</w:t>
      </w:r>
      <w:r w:rsidRPr="00D714F1">
        <w:rPr>
          <w:sz w:val="28"/>
          <w:szCs w:val="28"/>
        </w:rPr>
        <w:t>ях хоровых партий не должно быть сложных хроматических ходов, усложне</w:t>
      </w:r>
      <w:r w:rsidRPr="00D714F1">
        <w:rPr>
          <w:sz w:val="28"/>
          <w:szCs w:val="28"/>
        </w:rPr>
        <w:t>н</w:t>
      </w:r>
      <w:r w:rsidRPr="00D714F1">
        <w:rPr>
          <w:sz w:val="28"/>
          <w:szCs w:val="28"/>
        </w:rPr>
        <w:t xml:space="preserve">ных ритмических рисунков. Гармонический язык должен быть простым. </w:t>
      </w:r>
    </w:p>
    <w:p w:rsidR="00F643FA" w:rsidRPr="002C3DAA" w:rsidRDefault="00F643FA" w:rsidP="007B61ED">
      <w:pPr>
        <w:spacing w:line="276" w:lineRule="auto"/>
        <w:ind w:firstLine="709"/>
        <w:rPr>
          <w:b/>
          <w:sz w:val="28"/>
          <w:szCs w:val="28"/>
        </w:rPr>
      </w:pPr>
      <w:r w:rsidRPr="002C3DAA">
        <w:rPr>
          <w:b/>
          <w:sz w:val="28"/>
          <w:szCs w:val="28"/>
        </w:rPr>
        <w:t>1 год обучения</w:t>
      </w:r>
    </w:p>
    <w:p w:rsidR="00F643FA" w:rsidRPr="002C1202" w:rsidRDefault="00F643FA" w:rsidP="007B61ED">
      <w:pPr>
        <w:widowControl w:val="0"/>
        <w:autoSpaceDE w:val="0"/>
        <w:autoSpaceDN w:val="0"/>
        <w:adjustRightInd w:val="0"/>
        <w:spacing w:before="4" w:line="276" w:lineRule="auto"/>
        <w:rPr>
          <w:noProof/>
        </w:rPr>
      </w:pPr>
      <w:r w:rsidRPr="002C1202">
        <w:rPr>
          <w:noProof/>
        </w:rPr>
        <w:t xml:space="preserve">1.«Пошла Млада за водой» РНП </w:t>
      </w:r>
      <w:r w:rsidRPr="002C1202">
        <w:rPr>
          <w:noProof/>
        </w:rPr>
        <w:br/>
        <w:t xml:space="preserve">2.«А я Млада загуляла» РНП </w:t>
      </w:r>
      <w:r w:rsidRPr="002C1202">
        <w:rPr>
          <w:noProof/>
        </w:rPr>
        <w:br/>
        <w:t xml:space="preserve">3.«Из бору, бору» РНП </w:t>
      </w:r>
      <w:r w:rsidRPr="002C1202">
        <w:rPr>
          <w:noProof/>
        </w:rPr>
        <w:br/>
        <w:t xml:space="preserve">4.«Румяницы мои» РНП </w:t>
      </w:r>
      <w:r w:rsidRPr="002C1202">
        <w:rPr>
          <w:noProof/>
        </w:rPr>
        <w:br/>
        <w:t xml:space="preserve">5.«Аленький HBIII цветок» РНП </w:t>
      </w:r>
      <w:r w:rsidRPr="002C1202">
        <w:rPr>
          <w:noProof/>
        </w:rPr>
        <w:br/>
        <w:t xml:space="preserve">6.«В чистом поле» РНП </w:t>
      </w:r>
      <w:r w:rsidRPr="002C1202">
        <w:rPr>
          <w:noProof/>
        </w:rPr>
        <w:br/>
        <w:t xml:space="preserve">7.«Как во поле» РНП </w:t>
      </w:r>
    </w:p>
    <w:p w:rsidR="00F643FA" w:rsidRPr="002C1202" w:rsidRDefault="00F643FA" w:rsidP="007B61ED">
      <w:pPr>
        <w:widowControl w:val="0"/>
        <w:autoSpaceDE w:val="0"/>
        <w:autoSpaceDN w:val="0"/>
        <w:adjustRightInd w:val="0"/>
        <w:spacing w:line="276" w:lineRule="auto"/>
        <w:rPr>
          <w:noProof/>
        </w:rPr>
      </w:pPr>
      <w:r w:rsidRPr="002C1202">
        <w:rPr>
          <w:noProof/>
        </w:rPr>
        <w:t xml:space="preserve">8.«Егор кудрявой» РНП </w:t>
      </w:r>
      <w:r w:rsidRPr="002C1202">
        <w:rPr>
          <w:noProof/>
        </w:rPr>
        <w:br/>
        <w:t>9.</w:t>
      </w:r>
      <w:r w:rsidR="00062BC9" w:rsidRPr="002C1202">
        <w:rPr>
          <w:noProof/>
        </w:rPr>
        <w:t xml:space="preserve"> «</w:t>
      </w:r>
      <w:r w:rsidRPr="002C1202">
        <w:rPr>
          <w:noProof/>
        </w:rPr>
        <w:t xml:space="preserve">Русские ложки» </w:t>
      </w:r>
    </w:p>
    <w:p w:rsidR="00F643FA" w:rsidRPr="002C1202" w:rsidRDefault="00F643FA" w:rsidP="007B61ED">
      <w:pPr>
        <w:widowControl w:val="0"/>
        <w:autoSpaceDE w:val="0"/>
        <w:autoSpaceDN w:val="0"/>
        <w:adjustRightInd w:val="0"/>
        <w:spacing w:line="276" w:lineRule="auto"/>
        <w:rPr>
          <w:noProof/>
        </w:rPr>
      </w:pPr>
      <w:r w:rsidRPr="002C1202">
        <w:rPr>
          <w:noProof/>
        </w:rPr>
        <w:t xml:space="preserve">10.«По мосту мосточку» РНП </w:t>
      </w:r>
      <w:r w:rsidRPr="002C1202">
        <w:rPr>
          <w:noProof/>
        </w:rPr>
        <w:br/>
        <w:t xml:space="preserve">11.«По за городу гуляет» РНП </w:t>
      </w:r>
      <w:r w:rsidRPr="002C1202">
        <w:rPr>
          <w:noProof/>
        </w:rPr>
        <w:br/>
        <w:t xml:space="preserve">12.«Никанориха» РНП </w:t>
      </w:r>
    </w:p>
    <w:p w:rsidR="00F643FA" w:rsidRPr="002C1202" w:rsidRDefault="00F643FA" w:rsidP="007B61ED">
      <w:pPr>
        <w:widowControl w:val="0"/>
        <w:autoSpaceDE w:val="0"/>
        <w:autoSpaceDN w:val="0"/>
        <w:adjustRightInd w:val="0"/>
        <w:spacing w:line="276" w:lineRule="auto"/>
        <w:rPr>
          <w:noProof/>
        </w:rPr>
      </w:pPr>
      <w:r w:rsidRPr="002C1202">
        <w:rPr>
          <w:noProof/>
        </w:rPr>
        <w:t xml:space="preserve">13.«Снег, снежок» </w:t>
      </w:r>
    </w:p>
    <w:p w:rsidR="00F643FA" w:rsidRPr="002C1202" w:rsidRDefault="00F643FA" w:rsidP="007B61ED">
      <w:pPr>
        <w:widowControl w:val="0"/>
        <w:autoSpaceDE w:val="0"/>
        <w:autoSpaceDN w:val="0"/>
        <w:adjustRightInd w:val="0"/>
        <w:spacing w:line="276" w:lineRule="auto"/>
        <w:rPr>
          <w:noProof/>
        </w:rPr>
      </w:pPr>
      <w:r w:rsidRPr="002C1202">
        <w:rPr>
          <w:noProof/>
        </w:rPr>
        <w:t xml:space="preserve">14.«Матаня» </w:t>
      </w:r>
    </w:p>
    <w:p w:rsidR="00F643FA" w:rsidRPr="002C1202" w:rsidRDefault="00F643FA" w:rsidP="007B61ED">
      <w:pPr>
        <w:widowControl w:val="0"/>
        <w:autoSpaceDE w:val="0"/>
        <w:autoSpaceDN w:val="0"/>
        <w:adjustRightInd w:val="0"/>
        <w:spacing w:line="276" w:lineRule="auto"/>
        <w:rPr>
          <w:noProof/>
        </w:rPr>
      </w:pPr>
      <w:r w:rsidRPr="002C1202">
        <w:rPr>
          <w:noProof/>
        </w:rPr>
        <w:t xml:space="preserve">15.«Хорошенький, молоденький» </w:t>
      </w:r>
      <w:r w:rsidRPr="002C1202">
        <w:rPr>
          <w:noProof/>
        </w:rPr>
        <w:br/>
        <w:t xml:space="preserve">16.«Осень, осень» РНП </w:t>
      </w:r>
    </w:p>
    <w:p w:rsidR="00F643FA" w:rsidRPr="002C1202" w:rsidRDefault="00F643FA" w:rsidP="007B61ED">
      <w:pPr>
        <w:widowControl w:val="0"/>
        <w:autoSpaceDE w:val="0"/>
        <w:autoSpaceDN w:val="0"/>
        <w:adjustRightInd w:val="0"/>
        <w:spacing w:line="276" w:lineRule="auto"/>
        <w:rPr>
          <w:noProof/>
        </w:rPr>
      </w:pPr>
      <w:r w:rsidRPr="002C1202">
        <w:rPr>
          <w:noProof/>
        </w:rPr>
        <w:t xml:space="preserve">17.«Гром, гремучий» РНП </w:t>
      </w:r>
      <w:r w:rsidRPr="002C1202">
        <w:rPr>
          <w:noProof/>
        </w:rPr>
        <w:br/>
        <w:t>«Птица тройка»</w:t>
      </w:r>
    </w:p>
    <w:p w:rsidR="00F643FA" w:rsidRPr="002C1202" w:rsidRDefault="00F643FA" w:rsidP="007B61ED">
      <w:pPr>
        <w:widowControl w:val="0"/>
        <w:autoSpaceDE w:val="0"/>
        <w:autoSpaceDN w:val="0"/>
        <w:adjustRightInd w:val="0"/>
        <w:spacing w:line="276" w:lineRule="auto"/>
        <w:rPr>
          <w:b/>
          <w:noProof/>
        </w:rPr>
      </w:pPr>
      <w:r w:rsidRPr="002C1202">
        <w:rPr>
          <w:b/>
          <w:noProof/>
        </w:rPr>
        <w:t>2 год обучения</w:t>
      </w:r>
    </w:p>
    <w:p w:rsidR="00F643FA" w:rsidRPr="002C1202" w:rsidRDefault="00F643FA" w:rsidP="007B61ED">
      <w:pPr>
        <w:widowControl w:val="0"/>
        <w:autoSpaceDE w:val="0"/>
        <w:autoSpaceDN w:val="0"/>
        <w:adjustRightInd w:val="0"/>
        <w:spacing w:line="276" w:lineRule="auto"/>
      </w:pPr>
      <w:r w:rsidRPr="002C1202">
        <w:t xml:space="preserve">1.«На горе, горе» РНП </w:t>
      </w:r>
    </w:p>
    <w:p w:rsidR="00F643FA" w:rsidRPr="002C1202" w:rsidRDefault="00F643FA" w:rsidP="007B61ED">
      <w:pPr>
        <w:widowControl w:val="0"/>
        <w:autoSpaceDE w:val="0"/>
        <w:autoSpaceDN w:val="0"/>
        <w:adjustRightInd w:val="0"/>
        <w:spacing w:line="276" w:lineRule="auto"/>
      </w:pPr>
      <w:r w:rsidRPr="002C1202">
        <w:t xml:space="preserve">2. «Ой, на горе калина» РНП </w:t>
      </w:r>
    </w:p>
    <w:p w:rsidR="00F643FA" w:rsidRPr="002C1202" w:rsidRDefault="00F643FA" w:rsidP="007B61ED">
      <w:pPr>
        <w:widowControl w:val="0"/>
        <w:autoSpaceDE w:val="0"/>
        <w:autoSpaceDN w:val="0"/>
        <w:adjustRightInd w:val="0"/>
        <w:spacing w:line="276" w:lineRule="auto"/>
      </w:pPr>
      <w:r w:rsidRPr="002C1202">
        <w:t xml:space="preserve"> 3. «Весна, красна» РНП </w:t>
      </w:r>
    </w:p>
    <w:p w:rsidR="00F643FA" w:rsidRPr="002C1202" w:rsidRDefault="00F643FA" w:rsidP="007B61ED">
      <w:pPr>
        <w:widowControl w:val="0"/>
        <w:autoSpaceDE w:val="0"/>
        <w:autoSpaceDN w:val="0"/>
        <w:adjustRightInd w:val="0"/>
        <w:spacing w:line="276" w:lineRule="auto"/>
      </w:pPr>
      <w:r w:rsidRPr="002C1202">
        <w:t xml:space="preserve">4.«Ты не радуйся, ты не дуб, не клен» РНП </w:t>
      </w:r>
      <w:r w:rsidRPr="002C1202">
        <w:br/>
        <w:t xml:space="preserve">5.«Дальневосточные припевки» </w:t>
      </w:r>
      <w:r w:rsidRPr="002C1202">
        <w:br/>
        <w:t xml:space="preserve">6.«Разговаривай, гармошка» РНП </w:t>
      </w:r>
      <w:r w:rsidRPr="002C1202">
        <w:br/>
        <w:t>7.«Браво, Катерина»</w:t>
      </w:r>
      <w:r w:rsidR="00062BC9" w:rsidRPr="002C1202">
        <w:t xml:space="preserve"> </w:t>
      </w:r>
      <w:r w:rsidRPr="002C1202">
        <w:t>-</w:t>
      </w:r>
      <w:r w:rsidR="00062BC9" w:rsidRPr="002C1202">
        <w:t xml:space="preserve"> </w:t>
      </w:r>
      <w:r w:rsidRPr="002C1202">
        <w:t xml:space="preserve">казачья песня </w:t>
      </w:r>
      <w:r w:rsidRPr="002C1202">
        <w:br/>
        <w:t xml:space="preserve">8.«Казаки» </w:t>
      </w:r>
    </w:p>
    <w:p w:rsidR="00F643FA" w:rsidRPr="002C1202" w:rsidRDefault="00F643FA" w:rsidP="007B61ED">
      <w:pPr>
        <w:widowControl w:val="0"/>
        <w:autoSpaceDE w:val="0"/>
        <w:autoSpaceDN w:val="0"/>
        <w:adjustRightInd w:val="0"/>
        <w:spacing w:line="276" w:lineRule="auto"/>
      </w:pPr>
      <w:r w:rsidRPr="002C1202">
        <w:t xml:space="preserve">9. «По улице, улице» РНП </w:t>
      </w:r>
    </w:p>
    <w:p w:rsidR="00F643FA" w:rsidRPr="002C1202" w:rsidRDefault="00F643FA" w:rsidP="007B61ED">
      <w:pPr>
        <w:widowControl w:val="0"/>
        <w:autoSpaceDE w:val="0"/>
        <w:autoSpaceDN w:val="0"/>
        <w:adjustRightInd w:val="0"/>
        <w:spacing w:line="276" w:lineRule="auto"/>
      </w:pPr>
      <w:r w:rsidRPr="002C1202">
        <w:t xml:space="preserve">10.«Ликуй и пой земля» РНП </w:t>
      </w:r>
    </w:p>
    <w:p w:rsidR="00F643FA" w:rsidRPr="002C1202" w:rsidRDefault="00F643FA" w:rsidP="007B61ED">
      <w:pPr>
        <w:widowControl w:val="0"/>
        <w:autoSpaceDE w:val="0"/>
        <w:autoSpaceDN w:val="0"/>
        <w:adjustRightInd w:val="0"/>
        <w:spacing w:line="276" w:lineRule="auto"/>
      </w:pPr>
      <w:r w:rsidRPr="002C1202">
        <w:lastRenderedPageBreak/>
        <w:t xml:space="preserve">11.«Как вставало утро раннее» </w:t>
      </w:r>
      <w:r w:rsidRPr="002C1202">
        <w:br/>
        <w:t xml:space="preserve">12.«На горе на </w:t>
      </w:r>
      <w:proofErr w:type="spellStart"/>
      <w:r w:rsidRPr="002C1202">
        <w:t>гороньке</w:t>
      </w:r>
      <w:proofErr w:type="spellEnd"/>
      <w:r w:rsidRPr="002C1202">
        <w:t xml:space="preserve">» РНП </w:t>
      </w:r>
    </w:p>
    <w:p w:rsidR="00F643FA" w:rsidRPr="002C1202" w:rsidRDefault="00F643FA" w:rsidP="007B61ED">
      <w:pPr>
        <w:widowControl w:val="0"/>
        <w:autoSpaceDE w:val="0"/>
        <w:autoSpaceDN w:val="0"/>
        <w:adjustRightInd w:val="0"/>
        <w:spacing w:line="276" w:lineRule="auto"/>
      </w:pPr>
      <w:r w:rsidRPr="002C1202">
        <w:t>13.«</w:t>
      </w:r>
      <w:proofErr w:type="spellStart"/>
      <w:r w:rsidRPr="002C1202">
        <w:t>Заволокинский</w:t>
      </w:r>
      <w:proofErr w:type="spellEnd"/>
      <w:r w:rsidRPr="002C1202">
        <w:t xml:space="preserve"> блок» </w:t>
      </w:r>
    </w:p>
    <w:p w:rsidR="00F643FA" w:rsidRPr="002C1202" w:rsidRDefault="00F643FA" w:rsidP="007B61ED">
      <w:pPr>
        <w:widowControl w:val="0"/>
        <w:autoSpaceDE w:val="0"/>
        <w:autoSpaceDN w:val="0"/>
        <w:adjustRightInd w:val="0"/>
        <w:spacing w:line="276" w:lineRule="auto"/>
      </w:pPr>
      <w:r w:rsidRPr="002C1202">
        <w:t>14.«</w:t>
      </w:r>
      <w:proofErr w:type="gramStart"/>
      <w:r w:rsidRPr="002C1202">
        <w:t>Из</w:t>
      </w:r>
      <w:proofErr w:type="gramEnd"/>
      <w:r w:rsidRPr="002C1202">
        <w:t xml:space="preserve"> бору, бору» РНП </w:t>
      </w:r>
    </w:p>
    <w:p w:rsidR="00F643FA" w:rsidRPr="002C1202" w:rsidRDefault="00062BC9" w:rsidP="007B61ED">
      <w:pPr>
        <w:widowControl w:val="0"/>
        <w:autoSpaceDE w:val="0"/>
        <w:autoSpaceDN w:val="0"/>
        <w:adjustRightInd w:val="0"/>
        <w:spacing w:line="276" w:lineRule="auto"/>
      </w:pPr>
      <w:r w:rsidRPr="002C1202">
        <w:t>15. «По мосту, мосточку» PH</w:t>
      </w:r>
      <w:proofErr w:type="gramStart"/>
      <w:r w:rsidRPr="002C1202">
        <w:t>П</w:t>
      </w:r>
      <w:proofErr w:type="gramEnd"/>
      <w:r w:rsidR="00F643FA" w:rsidRPr="002C1202">
        <w:t xml:space="preserve"> </w:t>
      </w:r>
    </w:p>
    <w:p w:rsidR="00F643FA" w:rsidRPr="002C1202" w:rsidRDefault="00F643FA" w:rsidP="007B61ED">
      <w:pPr>
        <w:widowControl w:val="0"/>
        <w:autoSpaceDE w:val="0"/>
        <w:autoSpaceDN w:val="0"/>
        <w:adjustRightInd w:val="0"/>
        <w:spacing w:line="276" w:lineRule="auto"/>
      </w:pPr>
      <w:r w:rsidRPr="002C1202">
        <w:t xml:space="preserve">16. «Русские ложки» </w:t>
      </w:r>
    </w:p>
    <w:p w:rsidR="00F643FA" w:rsidRPr="002C1202" w:rsidRDefault="00F643FA" w:rsidP="007B61ED">
      <w:pPr>
        <w:widowControl w:val="0"/>
        <w:autoSpaceDE w:val="0"/>
        <w:autoSpaceDN w:val="0"/>
        <w:adjustRightInd w:val="0"/>
        <w:spacing w:line="276" w:lineRule="auto"/>
      </w:pPr>
      <w:r w:rsidRPr="002C1202">
        <w:t xml:space="preserve">17.«Ванюшка мой» </w:t>
      </w:r>
    </w:p>
    <w:p w:rsidR="00F643FA" w:rsidRPr="002C1202" w:rsidRDefault="00F643FA" w:rsidP="007B61ED">
      <w:pPr>
        <w:widowControl w:val="0"/>
        <w:autoSpaceDE w:val="0"/>
        <w:autoSpaceDN w:val="0"/>
        <w:adjustRightInd w:val="0"/>
        <w:spacing w:line="276" w:lineRule="auto"/>
      </w:pPr>
      <w:r w:rsidRPr="002C1202">
        <w:t xml:space="preserve">18.«Зимний блок» </w:t>
      </w:r>
    </w:p>
    <w:p w:rsidR="00F643FA" w:rsidRPr="002C1202" w:rsidRDefault="00F643FA" w:rsidP="007B61ED">
      <w:pPr>
        <w:widowControl w:val="0"/>
        <w:autoSpaceDE w:val="0"/>
        <w:autoSpaceDN w:val="0"/>
        <w:adjustRightInd w:val="0"/>
        <w:spacing w:line="276" w:lineRule="auto"/>
      </w:pPr>
      <w:r w:rsidRPr="002C1202">
        <w:t xml:space="preserve">19.«Денница златая» - коляда </w:t>
      </w:r>
    </w:p>
    <w:p w:rsidR="00F643FA" w:rsidRPr="002C1202" w:rsidRDefault="00F643FA" w:rsidP="007B61ED">
      <w:pPr>
        <w:widowControl w:val="0"/>
        <w:autoSpaceDE w:val="0"/>
        <w:autoSpaceDN w:val="0"/>
        <w:adjustRightInd w:val="0"/>
        <w:spacing w:line="276" w:lineRule="auto"/>
      </w:pPr>
      <w:r w:rsidRPr="002C1202">
        <w:t>20.«Идет кузнец» -</w:t>
      </w:r>
      <w:r w:rsidR="00062BC9" w:rsidRPr="002C1202">
        <w:t xml:space="preserve"> </w:t>
      </w:r>
      <w:r w:rsidRPr="002C1202">
        <w:t xml:space="preserve">коляда </w:t>
      </w:r>
    </w:p>
    <w:p w:rsidR="00F643FA" w:rsidRPr="002C1202" w:rsidRDefault="00F643FA" w:rsidP="007B61ED">
      <w:pPr>
        <w:widowControl w:val="0"/>
        <w:autoSpaceDE w:val="0"/>
        <w:autoSpaceDN w:val="0"/>
        <w:adjustRightInd w:val="0"/>
        <w:spacing w:line="276" w:lineRule="auto"/>
      </w:pPr>
      <w:r w:rsidRPr="002C1202">
        <w:t xml:space="preserve">21.«Здравствуй русская зима» </w:t>
      </w:r>
    </w:p>
    <w:p w:rsidR="00F643FA" w:rsidRPr="002C1202" w:rsidRDefault="00F643FA" w:rsidP="007B61ED">
      <w:pPr>
        <w:widowControl w:val="0"/>
        <w:autoSpaceDE w:val="0"/>
        <w:autoSpaceDN w:val="0"/>
        <w:adjustRightInd w:val="0"/>
        <w:spacing w:line="276" w:lineRule="auto"/>
      </w:pPr>
      <w:r w:rsidRPr="002C1202">
        <w:t>22.«У Лукоморья» - спектакль</w:t>
      </w:r>
    </w:p>
    <w:p w:rsidR="00F643FA" w:rsidRPr="002C1202" w:rsidRDefault="00F643FA" w:rsidP="007B61ED">
      <w:pPr>
        <w:widowControl w:val="0"/>
        <w:autoSpaceDE w:val="0"/>
        <w:autoSpaceDN w:val="0"/>
        <w:adjustRightInd w:val="0"/>
        <w:spacing w:line="276" w:lineRule="auto"/>
        <w:rPr>
          <w:b/>
        </w:rPr>
      </w:pPr>
      <w:r w:rsidRPr="002C1202">
        <w:rPr>
          <w:b/>
        </w:rPr>
        <w:t xml:space="preserve"> 3 год обучения</w:t>
      </w:r>
    </w:p>
    <w:p w:rsidR="00F643FA" w:rsidRPr="002C1202" w:rsidRDefault="00F643FA" w:rsidP="007B61ED">
      <w:pPr>
        <w:widowControl w:val="0"/>
        <w:autoSpaceDE w:val="0"/>
        <w:autoSpaceDN w:val="0"/>
        <w:adjustRightInd w:val="0"/>
        <w:spacing w:before="8" w:line="276" w:lineRule="auto"/>
      </w:pPr>
      <w:r w:rsidRPr="002C1202">
        <w:t>1.«</w:t>
      </w:r>
      <w:proofErr w:type="gramStart"/>
      <w:r w:rsidRPr="002C1202">
        <w:t>Пошла</w:t>
      </w:r>
      <w:proofErr w:type="gramEnd"/>
      <w:r w:rsidRPr="002C1202">
        <w:t xml:space="preserve"> Млада за водой» РНП </w:t>
      </w:r>
      <w:r w:rsidRPr="002C1202">
        <w:br/>
        <w:t xml:space="preserve">2.«А я Млада загуляла» РНП </w:t>
      </w:r>
      <w:r w:rsidRPr="002C1202">
        <w:br/>
        <w:t xml:space="preserve">3.Из бору, бору» РНП </w:t>
      </w:r>
      <w:r w:rsidRPr="002C1202">
        <w:br/>
        <w:t xml:space="preserve">4.«Румяницы мои» РНП </w:t>
      </w:r>
      <w:r w:rsidRPr="002C1202">
        <w:br/>
        <w:t xml:space="preserve">5.«Аленький наш цветок» РНП </w:t>
      </w:r>
      <w:r w:rsidRPr="002C1202">
        <w:br/>
        <w:t xml:space="preserve">6.«В чистом поле» PHП </w:t>
      </w:r>
      <w:r w:rsidRPr="002C1202">
        <w:br/>
        <w:t>7.«Как во поле» PHП</w:t>
      </w:r>
    </w:p>
    <w:p w:rsidR="00F643FA" w:rsidRPr="002C1202" w:rsidRDefault="00F643FA" w:rsidP="007B61ED">
      <w:pPr>
        <w:widowControl w:val="0"/>
        <w:autoSpaceDE w:val="0"/>
        <w:autoSpaceDN w:val="0"/>
        <w:adjustRightInd w:val="0"/>
        <w:spacing w:line="276" w:lineRule="auto"/>
      </w:pPr>
      <w:r w:rsidRPr="002C1202">
        <w:t xml:space="preserve">8.«Егор кудрявой» РНП </w:t>
      </w:r>
      <w:r w:rsidRPr="002C1202">
        <w:br/>
        <w:t xml:space="preserve">9.«Русские ложки» </w:t>
      </w:r>
    </w:p>
    <w:p w:rsidR="00F643FA" w:rsidRPr="002C1202" w:rsidRDefault="00F643FA" w:rsidP="007B61ED">
      <w:pPr>
        <w:widowControl w:val="0"/>
        <w:autoSpaceDE w:val="0"/>
        <w:autoSpaceDN w:val="0"/>
        <w:adjustRightInd w:val="0"/>
        <w:spacing w:line="276" w:lineRule="auto"/>
      </w:pPr>
      <w:r w:rsidRPr="002C1202">
        <w:t xml:space="preserve">10.«По мосту мосточку» PHП </w:t>
      </w:r>
      <w:r w:rsidRPr="002C1202">
        <w:br/>
        <w:t xml:space="preserve">11.«По </w:t>
      </w:r>
      <w:proofErr w:type="gramStart"/>
      <w:r w:rsidRPr="002C1202">
        <w:t>за</w:t>
      </w:r>
      <w:proofErr w:type="gramEnd"/>
      <w:r w:rsidRPr="002C1202">
        <w:t xml:space="preserve"> городу гуляет» РНП </w:t>
      </w:r>
      <w:r w:rsidRPr="002C1202">
        <w:br/>
        <w:t xml:space="preserve">12.«Никанориха» РНП </w:t>
      </w:r>
    </w:p>
    <w:p w:rsidR="00F643FA" w:rsidRPr="002C1202" w:rsidRDefault="00F643FA" w:rsidP="007B61ED">
      <w:pPr>
        <w:widowControl w:val="0"/>
        <w:autoSpaceDE w:val="0"/>
        <w:autoSpaceDN w:val="0"/>
        <w:adjustRightInd w:val="0"/>
        <w:spacing w:line="276" w:lineRule="auto"/>
      </w:pPr>
      <w:r w:rsidRPr="002C1202">
        <w:t xml:space="preserve">13.«Снег, снежок» </w:t>
      </w:r>
    </w:p>
    <w:p w:rsidR="00F643FA" w:rsidRPr="002C1202" w:rsidRDefault="00F643FA" w:rsidP="007B61ED">
      <w:pPr>
        <w:widowControl w:val="0"/>
        <w:autoSpaceDE w:val="0"/>
        <w:autoSpaceDN w:val="0"/>
        <w:adjustRightInd w:val="0"/>
        <w:spacing w:line="276" w:lineRule="auto"/>
      </w:pPr>
      <w:r w:rsidRPr="002C1202">
        <w:t xml:space="preserve">14.«Матаня» </w:t>
      </w:r>
    </w:p>
    <w:p w:rsidR="00F643FA" w:rsidRPr="002C1202" w:rsidRDefault="00F643FA" w:rsidP="007B61ED">
      <w:pPr>
        <w:widowControl w:val="0"/>
        <w:autoSpaceDE w:val="0"/>
        <w:autoSpaceDN w:val="0"/>
        <w:adjustRightInd w:val="0"/>
        <w:spacing w:line="276" w:lineRule="auto"/>
      </w:pPr>
      <w:r w:rsidRPr="002C1202">
        <w:t>15.«</w:t>
      </w:r>
      <w:proofErr w:type="gramStart"/>
      <w:r w:rsidRPr="002C1202">
        <w:t>Хорошенький</w:t>
      </w:r>
      <w:proofErr w:type="gramEnd"/>
      <w:r w:rsidRPr="002C1202">
        <w:t xml:space="preserve">, молоденький» </w:t>
      </w:r>
      <w:r w:rsidRPr="002C1202">
        <w:br/>
        <w:t xml:space="preserve">16.«Осень, осень» РНП </w:t>
      </w:r>
    </w:p>
    <w:p w:rsidR="00F643FA" w:rsidRPr="002C1202" w:rsidRDefault="00F643FA" w:rsidP="007B61ED">
      <w:pPr>
        <w:widowControl w:val="0"/>
        <w:autoSpaceDE w:val="0"/>
        <w:autoSpaceDN w:val="0"/>
        <w:adjustRightInd w:val="0"/>
        <w:spacing w:line="276" w:lineRule="auto"/>
      </w:pPr>
      <w:r w:rsidRPr="002C1202">
        <w:t>17.«Гром, гремучий» PH</w:t>
      </w:r>
      <w:proofErr w:type="gramStart"/>
      <w:r w:rsidRPr="002C1202">
        <w:t>П</w:t>
      </w:r>
      <w:proofErr w:type="gramEnd"/>
      <w:r w:rsidRPr="002C1202">
        <w:br/>
        <w:t>18.«Птица тройка»</w:t>
      </w:r>
    </w:p>
    <w:p w:rsidR="00F643FA" w:rsidRPr="002C1202" w:rsidRDefault="00F643FA" w:rsidP="007B61ED">
      <w:pPr>
        <w:numPr>
          <w:ilvl w:val="0"/>
          <w:numId w:val="21"/>
        </w:numPr>
        <w:spacing w:line="276" w:lineRule="auto"/>
        <w:rPr>
          <w:b/>
        </w:rPr>
      </w:pPr>
      <w:r w:rsidRPr="002C1202">
        <w:rPr>
          <w:b/>
        </w:rPr>
        <w:t>год обучения</w:t>
      </w:r>
    </w:p>
    <w:p w:rsidR="00F643FA" w:rsidRPr="002C1202" w:rsidRDefault="00F643FA" w:rsidP="007B61ED">
      <w:pPr>
        <w:widowControl w:val="0"/>
        <w:autoSpaceDE w:val="0"/>
        <w:autoSpaceDN w:val="0"/>
        <w:adjustRightInd w:val="0"/>
        <w:spacing w:line="276" w:lineRule="auto"/>
      </w:pPr>
      <w:r w:rsidRPr="002C1202">
        <w:t>1.«Катюша» РНП</w:t>
      </w:r>
    </w:p>
    <w:p w:rsidR="00F643FA" w:rsidRPr="002C1202" w:rsidRDefault="00F643FA" w:rsidP="007B61ED">
      <w:pPr>
        <w:widowControl w:val="0"/>
        <w:autoSpaceDE w:val="0"/>
        <w:autoSpaceDN w:val="0"/>
        <w:adjustRightInd w:val="0"/>
        <w:spacing w:line="276" w:lineRule="auto"/>
      </w:pPr>
      <w:r w:rsidRPr="002C1202">
        <w:t>2.« Субботея» РНП</w:t>
      </w:r>
    </w:p>
    <w:p w:rsidR="00F643FA" w:rsidRPr="002C1202" w:rsidRDefault="00F643FA" w:rsidP="007B61ED">
      <w:pPr>
        <w:widowControl w:val="0"/>
        <w:autoSpaceDE w:val="0"/>
        <w:autoSpaceDN w:val="0"/>
        <w:adjustRightInd w:val="0"/>
        <w:spacing w:line="276" w:lineRule="auto"/>
      </w:pPr>
      <w:r w:rsidRPr="002C1202">
        <w:t>3. « Степь, да степь кругом» РНП</w:t>
      </w:r>
    </w:p>
    <w:p w:rsidR="00F643FA" w:rsidRPr="002C1202" w:rsidRDefault="00F643FA" w:rsidP="007B61ED">
      <w:pPr>
        <w:widowControl w:val="0"/>
        <w:autoSpaceDE w:val="0"/>
        <w:autoSpaceDN w:val="0"/>
        <w:adjustRightInd w:val="0"/>
        <w:spacing w:line="276" w:lineRule="auto"/>
      </w:pPr>
      <w:r w:rsidRPr="002C1202">
        <w:t>4. « Веретенце»</w:t>
      </w:r>
    </w:p>
    <w:p w:rsidR="00F643FA" w:rsidRPr="002C1202" w:rsidRDefault="00F643FA" w:rsidP="007B61ED">
      <w:pPr>
        <w:widowControl w:val="0"/>
        <w:autoSpaceDE w:val="0"/>
        <w:autoSpaceDN w:val="0"/>
        <w:adjustRightInd w:val="0"/>
        <w:spacing w:line="276" w:lineRule="auto"/>
      </w:pPr>
      <w:r w:rsidRPr="002C1202">
        <w:t>5. « Неделька» РНП</w:t>
      </w:r>
    </w:p>
    <w:p w:rsidR="00F643FA" w:rsidRPr="002C1202" w:rsidRDefault="00F643FA" w:rsidP="007B61ED">
      <w:pPr>
        <w:widowControl w:val="0"/>
        <w:autoSpaceDE w:val="0"/>
        <w:autoSpaceDN w:val="0"/>
        <w:adjustRightInd w:val="0"/>
        <w:spacing w:line="276" w:lineRule="auto"/>
      </w:pPr>
      <w:r w:rsidRPr="002C1202">
        <w:t>6. « У меня младой, муж гнедой» РНП</w:t>
      </w:r>
    </w:p>
    <w:p w:rsidR="00F643FA" w:rsidRPr="002C1202" w:rsidRDefault="00F643FA" w:rsidP="007B61ED">
      <w:pPr>
        <w:widowControl w:val="0"/>
        <w:autoSpaceDE w:val="0"/>
        <w:autoSpaceDN w:val="0"/>
        <w:adjustRightInd w:val="0"/>
        <w:spacing w:line="276" w:lineRule="auto"/>
      </w:pPr>
      <w:r w:rsidRPr="002C1202">
        <w:t>7. « Когда б имел златые горы» РНП</w:t>
      </w:r>
    </w:p>
    <w:p w:rsidR="00F643FA" w:rsidRPr="002C1202" w:rsidRDefault="00F643FA" w:rsidP="007B61ED">
      <w:pPr>
        <w:widowControl w:val="0"/>
        <w:autoSpaceDE w:val="0"/>
        <w:autoSpaceDN w:val="0"/>
        <w:adjustRightInd w:val="0"/>
        <w:spacing w:line="276" w:lineRule="auto"/>
      </w:pPr>
      <w:r w:rsidRPr="002C1202">
        <w:t>8. « Репка»</w:t>
      </w:r>
    </w:p>
    <w:p w:rsidR="00F643FA" w:rsidRPr="002C1202" w:rsidRDefault="00F643FA" w:rsidP="007B61ED">
      <w:pPr>
        <w:widowControl w:val="0"/>
        <w:autoSpaceDE w:val="0"/>
        <w:autoSpaceDN w:val="0"/>
        <w:adjustRightInd w:val="0"/>
        <w:spacing w:line="276" w:lineRule="auto"/>
      </w:pPr>
      <w:r w:rsidRPr="002C1202">
        <w:t>9. « Москва златоглавая»</w:t>
      </w:r>
    </w:p>
    <w:p w:rsidR="00F643FA" w:rsidRPr="002C1202" w:rsidRDefault="00F643FA" w:rsidP="007B61ED">
      <w:pPr>
        <w:widowControl w:val="0"/>
        <w:autoSpaceDE w:val="0"/>
        <w:autoSpaceDN w:val="0"/>
        <w:adjustRightInd w:val="0"/>
        <w:spacing w:line="276" w:lineRule="auto"/>
      </w:pPr>
      <w:r w:rsidRPr="002C1202">
        <w:t>10. «Неудачное свидание»</w:t>
      </w:r>
    </w:p>
    <w:p w:rsidR="00F643FA" w:rsidRPr="002C1202" w:rsidRDefault="00F643FA" w:rsidP="007B61ED">
      <w:pPr>
        <w:widowControl w:val="0"/>
        <w:autoSpaceDE w:val="0"/>
        <w:autoSpaceDN w:val="0"/>
        <w:adjustRightInd w:val="0"/>
        <w:spacing w:line="276" w:lineRule="auto"/>
      </w:pPr>
      <w:r w:rsidRPr="002C1202">
        <w:t>11. «Черные глаза»</w:t>
      </w:r>
    </w:p>
    <w:p w:rsidR="00F643FA" w:rsidRPr="002C1202" w:rsidRDefault="00F643FA" w:rsidP="007B61ED">
      <w:pPr>
        <w:widowControl w:val="0"/>
        <w:autoSpaceDE w:val="0"/>
        <w:autoSpaceDN w:val="0"/>
        <w:adjustRightInd w:val="0"/>
        <w:spacing w:line="276" w:lineRule="auto"/>
      </w:pPr>
      <w:r w:rsidRPr="002C1202">
        <w:t>12. « Маков цвет» РНП</w:t>
      </w:r>
    </w:p>
    <w:p w:rsidR="00F643FA" w:rsidRPr="002C1202" w:rsidRDefault="00F643FA" w:rsidP="007B61ED">
      <w:pPr>
        <w:widowControl w:val="0"/>
        <w:autoSpaceDE w:val="0"/>
        <w:autoSpaceDN w:val="0"/>
        <w:adjustRightInd w:val="0"/>
        <w:spacing w:line="276" w:lineRule="auto"/>
      </w:pPr>
      <w:r w:rsidRPr="002C1202">
        <w:t>13. « Молодая, молода» - казачья песня</w:t>
      </w:r>
    </w:p>
    <w:p w:rsidR="00F643FA" w:rsidRPr="002C1202" w:rsidRDefault="00F643FA" w:rsidP="007B61ED">
      <w:pPr>
        <w:widowControl w:val="0"/>
        <w:autoSpaceDE w:val="0"/>
        <w:autoSpaceDN w:val="0"/>
        <w:adjustRightInd w:val="0"/>
        <w:spacing w:line="276" w:lineRule="auto"/>
      </w:pPr>
      <w:r w:rsidRPr="002C1202">
        <w:t>14. « Ой, то не вечер» РНП</w:t>
      </w:r>
    </w:p>
    <w:p w:rsidR="00F643FA" w:rsidRPr="002C1202" w:rsidRDefault="00F643FA" w:rsidP="007B61ED">
      <w:pPr>
        <w:widowControl w:val="0"/>
        <w:autoSpaceDE w:val="0"/>
        <w:autoSpaceDN w:val="0"/>
        <w:adjustRightInd w:val="0"/>
        <w:spacing w:line="276" w:lineRule="auto"/>
      </w:pPr>
      <w:r w:rsidRPr="002C1202">
        <w:lastRenderedPageBreak/>
        <w:t>15. « Ой</w:t>
      </w:r>
      <w:r w:rsidR="00062BC9" w:rsidRPr="002C1202">
        <w:t>,</w:t>
      </w:r>
      <w:r w:rsidRPr="002C1202">
        <w:t xml:space="preserve"> при лужку» РНП</w:t>
      </w:r>
    </w:p>
    <w:p w:rsidR="00F643FA" w:rsidRPr="002C1202" w:rsidRDefault="00F643FA" w:rsidP="007B61ED">
      <w:pPr>
        <w:widowControl w:val="0"/>
        <w:autoSpaceDE w:val="0"/>
        <w:autoSpaceDN w:val="0"/>
        <w:adjustRightInd w:val="0"/>
        <w:spacing w:line="276" w:lineRule="auto"/>
      </w:pPr>
      <w:r w:rsidRPr="002C1202">
        <w:t>16. « Во поле орешина» РНП</w:t>
      </w:r>
    </w:p>
    <w:p w:rsidR="00F643FA" w:rsidRPr="002C1202" w:rsidRDefault="00F643FA" w:rsidP="007B61ED">
      <w:pPr>
        <w:widowControl w:val="0"/>
        <w:autoSpaceDE w:val="0"/>
        <w:autoSpaceDN w:val="0"/>
        <w:adjustRightInd w:val="0"/>
        <w:spacing w:line="276" w:lineRule="auto"/>
      </w:pPr>
      <w:r w:rsidRPr="002C1202">
        <w:t xml:space="preserve">17. « Не будите </w:t>
      </w:r>
      <w:proofErr w:type="spellStart"/>
      <w:r w:rsidRPr="002C1202">
        <w:t>молоду</w:t>
      </w:r>
      <w:proofErr w:type="spellEnd"/>
      <w:r w:rsidRPr="002C1202">
        <w:t>» РНП</w:t>
      </w:r>
    </w:p>
    <w:p w:rsidR="00F643FA" w:rsidRPr="002C1202" w:rsidRDefault="00F643FA" w:rsidP="007B61ED">
      <w:pPr>
        <w:widowControl w:val="0"/>
        <w:autoSpaceDE w:val="0"/>
        <w:autoSpaceDN w:val="0"/>
        <w:adjustRightInd w:val="0"/>
        <w:spacing w:line="276" w:lineRule="auto"/>
      </w:pPr>
      <w:r w:rsidRPr="002C1202">
        <w:t>18. « Ой</w:t>
      </w:r>
      <w:r w:rsidR="00062BC9" w:rsidRPr="002C1202">
        <w:t>,</w:t>
      </w:r>
      <w:r w:rsidRPr="002C1202">
        <w:t xml:space="preserve"> ходила Катюша» - свадебная</w:t>
      </w:r>
    </w:p>
    <w:p w:rsidR="00F643FA" w:rsidRPr="002C1202" w:rsidRDefault="00F643FA" w:rsidP="007B61ED">
      <w:pPr>
        <w:widowControl w:val="0"/>
        <w:autoSpaceDE w:val="0"/>
        <w:autoSpaceDN w:val="0"/>
        <w:adjustRightInd w:val="0"/>
        <w:spacing w:line="276" w:lineRule="auto"/>
      </w:pPr>
      <w:r w:rsidRPr="002C1202">
        <w:t xml:space="preserve">19. « Не по погребу, баночек» - </w:t>
      </w:r>
      <w:proofErr w:type="gramStart"/>
      <w:r w:rsidRPr="002C1202">
        <w:t>свадебная</w:t>
      </w:r>
      <w:proofErr w:type="gramEnd"/>
    </w:p>
    <w:p w:rsidR="00F643FA" w:rsidRPr="002C1202" w:rsidRDefault="00F643FA" w:rsidP="007B61ED">
      <w:pPr>
        <w:widowControl w:val="0"/>
        <w:autoSpaceDE w:val="0"/>
        <w:autoSpaceDN w:val="0"/>
        <w:adjustRightInd w:val="0"/>
        <w:spacing w:line="276" w:lineRule="auto"/>
      </w:pPr>
      <w:r w:rsidRPr="002C1202">
        <w:t xml:space="preserve">20. « У нас Васенька, нонче женится» - </w:t>
      </w:r>
      <w:proofErr w:type="gramStart"/>
      <w:r w:rsidRPr="002C1202">
        <w:t>свадебная</w:t>
      </w:r>
      <w:proofErr w:type="gramEnd"/>
    </w:p>
    <w:p w:rsidR="00F643FA" w:rsidRPr="002C1202" w:rsidRDefault="00F643FA" w:rsidP="007B61ED">
      <w:pPr>
        <w:widowControl w:val="0"/>
        <w:autoSpaceDE w:val="0"/>
        <w:autoSpaceDN w:val="0"/>
        <w:adjustRightInd w:val="0"/>
        <w:spacing w:line="276" w:lineRule="auto"/>
      </w:pPr>
      <w:r w:rsidRPr="002C1202">
        <w:t>21. « А у нас нынче вечер был» РНП</w:t>
      </w:r>
    </w:p>
    <w:p w:rsidR="00F643FA" w:rsidRPr="002C1202" w:rsidRDefault="00F643FA" w:rsidP="007B61ED">
      <w:pPr>
        <w:widowControl w:val="0"/>
        <w:autoSpaceDE w:val="0"/>
        <w:autoSpaceDN w:val="0"/>
        <w:adjustRightInd w:val="0"/>
        <w:spacing w:line="276" w:lineRule="auto"/>
      </w:pPr>
      <w:r w:rsidRPr="002C1202">
        <w:t xml:space="preserve">22. « На море утка </w:t>
      </w:r>
      <w:proofErr w:type="spellStart"/>
      <w:r w:rsidRPr="002C1202">
        <w:t>купалося</w:t>
      </w:r>
      <w:proofErr w:type="spellEnd"/>
      <w:r w:rsidRPr="002C1202">
        <w:t>» - свадебная</w:t>
      </w:r>
    </w:p>
    <w:p w:rsidR="00F643FA" w:rsidRPr="002C1202" w:rsidRDefault="00F643FA" w:rsidP="007B61ED">
      <w:pPr>
        <w:widowControl w:val="0"/>
        <w:autoSpaceDE w:val="0"/>
        <w:autoSpaceDN w:val="0"/>
        <w:adjustRightInd w:val="0"/>
        <w:spacing w:line="276" w:lineRule="auto"/>
      </w:pPr>
      <w:r w:rsidRPr="002C1202">
        <w:t xml:space="preserve">23. « Масленка – полизуха» РНП  </w:t>
      </w:r>
    </w:p>
    <w:p w:rsidR="00F643FA" w:rsidRPr="002C1202" w:rsidRDefault="00F643FA" w:rsidP="007B61ED">
      <w:pPr>
        <w:widowControl w:val="0"/>
        <w:autoSpaceDE w:val="0"/>
        <w:autoSpaceDN w:val="0"/>
        <w:adjustRightInd w:val="0"/>
        <w:spacing w:line="276" w:lineRule="auto"/>
        <w:rPr>
          <w:b/>
        </w:rPr>
      </w:pPr>
      <w:r w:rsidRPr="002C1202">
        <w:rPr>
          <w:b/>
        </w:rPr>
        <w:t>5 год обучения</w:t>
      </w:r>
    </w:p>
    <w:p w:rsidR="00F643FA" w:rsidRPr="002C1202" w:rsidRDefault="00F643FA" w:rsidP="007B61ED">
      <w:pPr>
        <w:spacing w:line="276" w:lineRule="auto"/>
        <w:ind w:right="-15"/>
        <w:jc w:val="both"/>
      </w:pPr>
      <w:r w:rsidRPr="002C1202">
        <w:t>1.«Дубравушка» (обр. А. Свешникова),</w:t>
      </w:r>
    </w:p>
    <w:p w:rsidR="00F643FA" w:rsidRPr="002C1202" w:rsidRDefault="00F643FA" w:rsidP="007B61ED">
      <w:pPr>
        <w:spacing w:line="276" w:lineRule="auto"/>
        <w:ind w:right="-15"/>
        <w:jc w:val="both"/>
      </w:pPr>
      <w:r w:rsidRPr="002C1202">
        <w:t>2.«Поднялась погодка» (обр. А. Свешникова),</w:t>
      </w:r>
    </w:p>
    <w:p w:rsidR="00F643FA" w:rsidRPr="002C1202" w:rsidRDefault="00F643FA" w:rsidP="007B61ED">
      <w:pPr>
        <w:spacing w:line="276" w:lineRule="auto"/>
        <w:ind w:right="-15"/>
        <w:jc w:val="both"/>
      </w:pPr>
      <w:r w:rsidRPr="002C1202">
        <w:t xml:space="preserve">3.«Колыбельная» (обр. А. </w:t>
      </w:r>
      <w:proofErr w:type="spellStart"/>
      <w:r w:rsidRPr="002C1202">
        <w:t>Лядова</w:t>
      </w:r>
      <w:proofErr w:type="spellEnd"/>
      <w:r w:rsidRPr="002C1202">
        <w:t>),</w:t>
      </w:r>
    </w:p>
    <w:p w:rsidR="00F643FA" w:rsidRPr="002C1202" w:rsidRDefault="00F643FA" w:rsidP="007B61ED">
      <w:pPr>
        <w:spacing w:line="276" w:lineRule="auto"/>
        <w:ind w:right="-15"/>
        <w:jc w:val="both"/>
      </w:pPr>
      <w:r w:rsidRPr="002C1202">
        <w:t>4.«Повянь, повянь, бурь</w:t>
      </w:r>
      <w:r w:rsidR="00062BC9" w:rsidRPr="002C1202">
        <w:t xml:space="preserve"> </w:t>
      </w:r>
      <w:r w:rsidRPr="002C1202">
        <w:t>-</w:t>
      </w:r>
      <w:r w:rsidR="00062BC9" w:rsidRPr="002C1202">
        <w:t xml:space="preserve"> </w:t>
      </w:r>
      <w:r w:rsidRPr="002C1202">
        <w:t>погодушка» (обр. В. Соколова),</w:t>
      </w:r>
    </w:p>
    <w:p w:rsidR="00F643FA" w:rsidRPr="002C1202" w:rsidRDefault="00F643FA" w:rsidP="007B61ED">
      <w:pPr>
        <w:spacing w:line="276" w:lineRule="auto"/>
        <w:ind w:right="-15"/>
        <w:jc w:val="both"/>
      </w:pPr>
      <w:r w:rsidRPr="002C1202">
        <w:t>5.«Скворцы прилетели» (обр. В. Калистратова),</w:t>
      </w:r>
    </w:p>
    <w:p w:rsidR="00F643FA" w:rsidRPr="002C1202" w:rsidRDefault="00F643FA" w:rsidP="007B61ED">
      <w:pPr>
        <w:spacing w:line="276" w:lineRule="auto"/>
        <w:ind w:right="-15"/>
        <w:jc w:val="both"/>
      </w:pPr>
      <w:r w:rsidRPr="002C1202">
        <w:t xml:space="preserve">6.«На зеленом лугу» (обр. Л </w:t>
      </w:r>
      <w:proofErr w:type="spellStart"/>
      <w:r w:rsidRPr="002C1202">
        <w:t>Абелян</w:t>
      </w:r>
      <w:proofErr w:type="spellEnd"/>
      <w:r w:rsidRPr="002C1202">
        <w:t>),</w:t>
      </w:r>
    </w:p>
    <w:p w:rsidR="00F643FA" w:rsidRPr="002C1202" w:rsidRDefault="00F643FA" w:rsidP="007B61ED">
      <w:pPr>
        <w:spacing w:line="276" w:lineRule="auto"/>
        <w:ind w:right="-15"/>
        <w:jc w:val="both"/>
      </w:pPr>
      <w:r w:rsidRPr="002C1202">
        <w:t>7.«Я посеяла ленку» (обр. В. Попова)</w:t>
      </w:r>
    </w:p>
    <w:p w:rsidR="00F643FA" w:rsidRPr="002C1202" w:rsidRDefault="00F643FA" w:rsidP="007B61ED">
      <w:pPr>
        <w:spacing w:line="276" w:lineRule="auto"/>
        <w:ind w:right="-15"/>
        <w:jc w:val="both"/>
      </w:pPr>
      <w:r w:rsidRPr="002C1202">
        <w:t>8.</w:t>
      </w:r>
      <w:r w:rsidR="00062BC9" w:rsidRPr="002C1202">
        <w:t xml:space="preserve"> </w:t>
      </w:r>
      <w:r w:rsidRPr="002C1202">
        <w:t>Немецкая народная песня «Вестница весны»</w:t>
      </w:r>
    </w:p>
    <w:p w:rsidR="00F643FA" w:rsidRPr="002C1202" w:rsidRDefault="00F643FA" w:rsidP="007B61ED">
      <w:pPr>
        <w:spacing w:line="276" w:lineRule="auto"/>
        <w:ind w:right="-15"/>
        <w:jc w:val="both"/>
      </w:pPr>
      <w:r w:rsidRPr="002C1202">
        <w:t>9.</w:t>
      </w:r>
      <w:r w:rsidR="00062BC9" w:rsidRPr="002C1202">
        <w:t xml:space="preserve"> </w:t>
      </w:r>
      <w:r w:rsidRPr="002C1202">
        <w:t>Украинская народная песня «</w:t>
      </w:r>
      <w:proofErr w:type="spellStart"/>
      <w:r w:rsidRPr="002C1202">
        <w:t>Ду</w:t>
      </w:r>
      <w:r w:rsidR="00062BC9" w:rsidRPr="002C1202">
        <w:t>д</w:t>
      </w:r>
      <w:r w:rsidRPr="002C1202">
        <w:t>арик</w:t>
      </w:r>
      <w:proofErr w:type="spellEnd"/>
      <w:r w:rsidRPr="002C1202">
        <w:t>» (обр. А. Леонтовича)</w:t>
      </w:r>
    </w:p>
    <w:p w:rsidR="00F643FA" w:rsidRPr="002C1202" w:rsidRDefault="00F643FA" w:rsidP="007B61ED">
      <w:pPr>
        <w:spacing w:line="276" w:lineRule="auto"/>
        <w:ind w:right="-15"/>
        <w:jc w:val="both"/>
      </w:pPr>
      <w:r w:rsidRPr="002C1202">
        <w:t xml:space="preserve">10.Д. </w:t>
      </w:r>
      <w:proofErr w:type="spellStart"/>
      <w:r w:rsidRPr="002C1202">
        <w:t>Бортнянский</w:t>
      </w:r>
      <w:proofErr w:type="spellEnd"/>
      <w:r w:rsidRPr="002C1202">
        <w:t xml:space="preserve"> «Славу поем», «Времена года», «Утро», «Вечер»</w:t>
      </w:r>
    </w:p>
    <w:p w:rsidR="00F643FA" w:rsidRPr="002C1202" w:rsidRDefault="00F643FA" w:rsidP="007B61ED">
      <w:pPr>
        <w:spacing w:line="276" w:lineRule="auto"/>
        <w:ind w:right="-15"/>
        <w:jc w:val="both"/>
      </w:pPr>
      <w:r w:rsidRPr="002C1202">
        <w:t xml:space="preserve">11. А. Бородин «Улетай на крыльях ветра» (хор </w:t>
      </w:r>
      <w:proofErr w:type="gramStart"/>
      <w:r w:rsidRPr="002C1202">
        <w:t>из</w:t>
      </w:r>
      <w:proofErr w:type="gramEnd"/>
      <w:r w:rsidRPr="002C1202">
        <w:t xml:space="preserve"> о. «Князь Игорь»)</w:t>
      </w:r>
    </w:p>
    <w:p w:rsidR="00F643FA" w:rsidRPr="002C1202" w:rsidRDefault="00F643FA" w:rsidP="007B61ED">
      <w:pPr>
        <w:spacing w:line="276" w:lineRule="auto"/>
        <w:ind w:right="-15"/>
        <w:jc w:val="both"/>
      </w:pPr>
      <w:r w:rsidRPr="002C1202">
        <w:t xml:space="preserve"> 12.М. Глинка «Разгулялися, разливалися» (хор </w:t>
      </w:r>
      <w:proofErr w:type="gramStart"/>
      <w:r w:rsidRPr="002C1202">
        <w:t>из</w:t>
      </w:r>
      <w:proofErr w:type="gramEnd"/>
      <w:r w:rsidRPr="002C1202">
        <w:t xml:space="preserve"> о. «Иван Сусанин»), «Попутная песня», «Патриотическая песня»</w:t>
      </w:r>
    </w:p>
    <w:p w:rsidR="00F643FA" w:rsidRPr="002C1202" w:rsidRDefault="00F643FA" w:rsidP="007B61ED">
      <w:pPr>
        <w:spacing w:line="276" w:lineRule="auto"/>
        <w:ind w:right="-15"/>
        <w:jc w:val="both"/>
      </w:pPr>
      <w:r w:rsidRPr="002C1202">
        <w:t>13.А. Гречанинов «Стучит, бренчит», «Пчелка», «Весна идет», «Урожай»</w:t>
      </w:r>
    </w:p>
    <w:p w:rsidR="00F643FA" w:rsidRPr="002C1202" w:rsidRDefault="00F643FA" w:rsidP="007B61ED">
      <w:pPr>
        <w:spacing w:line="276" w:lineRule="auto"/>
        <w:ind w:right="-15"/>
        <w:jc w:val="both"/>
      </w:pPr>
      <w:r w:rsidRPr="002C1202">
        <w:t>14.А. Даргомыжский «Тише-тише» (хор из о. «Русалка»)</w:t>
      </w:r>
    </w:p>
    <w:p w:rsidR="00F643FA" w:rsidRPr="002C1202" w:rsidRDefault="00F643FA" w:rsidP="007B61ED">
      <w:pPr>
        <w:spacing w:line="276" w:lineRule="auto"/>
        <w:ind w:right="-15"/>
        <w:jc w:val="both"/>
      </w:pPr>
      <w:proofErr w:type="gramStart"/>
      <w:r w:rsidRPr="002C1202">
        <w:t>15.М.Ипполитов-Иванов «Горные вершины», «Ноктюрн», «Грузинская колыбельная песня», «Утро», «В мае», «Сосна», «Острою секирой»</w:t>
      </w:r>
      <w:proofErr w:type="gramEnd"/>
    </w:p>
    <w:p w:rsidR="00F643FA" w:rsidRPr="002C1202" w:rsidRDefault="00F643FA" w:rsidP="007B61ED">
      <w:pPr>
        <w:spacing w:line="276" w:lineRule="auto"/>
        <w:ind w:right="-15"/>
        <w:jc w:val="both"/>
      </w:pPr>
      <w:r w:rsidRPr="002C1202">
        <w:t>16.В. Калинников «Жаворонок», «Зима»</w:t>
      </w:r>
    </w:p>
    <w:p w:rsidR="00F643FA" w:rsidRPr="002C1202" w:rsidRDefault="00F643FA" w:rsidP="007B61ED">
      <w:pPr>
        <w:spacing w:line="276" w:lineRule="auto"/>
        <w:ind w:right="-15"/>
        <w:jc w:val="both"/>
      </w:pPr>
      <w:r w:rsidRPr="002C1202">
        <w:t>17.Ц. Кюи «Весна», «Задремали волны»</w:t>
      </w:r>
    </w:p>
    <w:p w:rsidR="00F643FA" w:rsidRPr="002C1202" w:rsidRDefault="00F643FA" w:rsidP="007B61ED">
      <w:pPr>
        <w:spacing w:line="276" w:lineRule="auto"/>
        <w:ind w:right="-15"/>
        <w:jc w:val="both"/>
      </w:pPr>
      <w:r w:rsidRPr="002C1202">
        <w:t>18.С. Рахманинов «Идет-гудет зеленый шум», «Ночка»</w:t>
      </w:r>
    </w:p>
    <w:p w:rsidR="00F643FA" w:rsidRPr="002C1202" w:rsidRDefault="00F643FA" w:rsidP="007B61ED">
      <w:pPr>
        <w:spacing w:line="276" w:lineRule="auto"/>
        <w:ind w:right="-15"/>
        <w:jc w:val="both"/>
      </w:pPr>
      <w:r w:rsidRPr="002C1202">
        <w:t>19. А. Рубинштейн «Мелодия»</w:t>
      </w:r>
    </w:p>
    <w:p w:rsidR="00F643FA" w:rsidRPr="002C1202" w:rsidRDefault="00F643FA" w:rsidP="007B61ED">
      <w:pPr>
        <w:spacing w:line="276" w:lineRule="auto"/>
        <w:ind w:right="-15"/>
        <w:jc w:val="both"/>
      </w:pPr>
      <w:r w:rsidRPr="002C1202">
        <w:t>20.П. Чайковский «Весна», «Осень», «Мой садик»</w:t>
      </w:r>
    </w:p>
    <w:p w:rsidR="00F643FA" w:rsidRPr="002C1202" w:rsidRDefault="00F643FA" w:rsidP="007B61ED">
      <w:pPr>
        <w:spacing w:line="276" w:lineRule="auto"/>
        <w:ind w:right="-15"/>
        <w:jc w:val="both"/>
      </w:pPr>
      <w:r w:rsidRPr="002C1202">
        <w:t>21. П. Чесноков «Есть на Волге утес», «Зеленый шум»</w:t>
      </w:r>
    </w:p>
    <w:p w:rsidR="00F643FA" w:rsidRPr="002C1202" w:rsidRDefault="00F643FA" w:rsidP="007B61ED">
      <w:pPr>
        <w:spacing w:line="276" w:lineRule="auto"/>
        <w:ind w:right="-15"/>
        <w:jc w:val="both"/>
      </w:pPr>
      <w:r w:rsidRPr="002C1202">
        <w:t>22.Р. Бойко «Утро»</w:t>
      </w:r>
    </w:p>
    <w:p w:rsidR="00F643FA" w:rsidRPr="002C1202" w:rsidRDefault="00F643FA" w:rsidP="007B61ED">
      <w:pPr>
        <w:spacing w:line="276" w:lineRule="auto"/>
        <w:ind w:right="-15"/>
        <w:jc w:val="both"/>
      </w:pPr>
      <w:r w:rsidRPr="002C1202">
        <w:t>23. Ю. Гурьев «Это милый край»</w:t>
      </w:r>
    </w:p>
    <w:p w:rsidR="00F643FA" w:rsidRPr="002C1202" w:rsidRDefault="00F643FA" w:rsidP="007B61ED">
      <w:pPr>
        <w:spacing w:line="276" w:lineRule="auto"/>
        <w:ind w:right="-15"/>
        <w:jc w:val="both"/>
      </w:pPr>
      <w:r w:rsidRPr="002C1202">
        <w:t xml:space="preserve">24. Ю. </w:t>
      </w:r>
      <w:proofErr w:type="spellStart"/>
      <w:r w:rsidRPr="002C1202">
        <w:t>Чичков</w:t>
      </w:r>
      <w:proofErr w:type="spellEnd"/>
      <w:r w:rsidRPr="002C1202">
        <w:t xml:space="preserve"> «Дружат дети на планете», «Детство – это я и ты»</w:t>
      </w:r>
    </w:p>
    <w:p w:rsidR="00F643FA" w:rsidRPr="002C1202" w:rsidRDefault="00F643FA" w:rsidP="007B61ED">
      <w:pPr>
        <w:spacing w:line="276" w:lineRule="auto"/>
        <w:ind w:right="-15"/>
        <w:jc w:val="both"/>
      </w:pPr>
      <w:r w:rsidRPr="002C1202">
        <w:t>25. Г. Струве «Музыка»</w:t>
      </w:r>
    </w:p>
    <w:p w:rsidR="00CF718D" w:rsidRPr="002C1202" w:rsidRDefault="00F643FA" w:rsidP="007B61ED">
      <w:pPr>
        <w:spacing w:line="276" w:lineRule="auto"/>
        <w:ind w:right="-15"/>
        <w:jc w:val="both"/>
        <w:rPr>
          <w:b/>
          <w:kern w:val="1"/>
        </w:rPr>
      </w:pPr>
      <w:r w:rsidRPr="002C1202">
        <w:t xml:space="preserve">26. Е. </w:t>
      </w:r>
      <w:proofErr w:type="spellStart"/>
      <w:r w:rsidRPr="002C1202">
        <w:t>Крылатов</w:t>
      </w:r>
      <w:proofErr w:type="spellEnd"/>
      <w:r w:rsidRPr="002C1202">
        <w:t xml:space="preserve"> «Хоть глазочком заглянуть бы…»</w:t>
      </w:r>
    </w:p>
    <w:p w:rsidR="00CF718D" w:rsidRDefault="00CF718D" w:rsidP="00606CE7">
      <w:pPr>
        <w:autoSpaceDE w:val="0"/>
        <w:spacing w:before="240" w:line="252" w:lineRule="auto"/>
        <w:jc w:val="center"/>
        <w:rPr>
          <w:b/>
          <w:kern w:val="1"/>
        </w:rPr>
      </w:pPr>
    </w:p>
    <w:p w:rsidR="00CF718D" w:rsidRDefault="00CF718D" w:rsidP="00606CE7">
      <w:pPr>
        <w:autoSpaceDE w:val="0"/>
        <w:spacing w:before="240" w:line="252" w:lineRule="auto"/>
        <w:jc w:val="center"/>
        <w:rPr>
          <w:b/>
          <w:kern w:val="1"/>
        </w:rPr>
      </w:pPr>
    </w:p>
    <w:p w:rsidR="00CF718D" w:rsidRDefault="00CF718D" w:rsidP="00606CE7">
      <w:pPr>
        <w:autoSpaceDE w:val="0"/>
        <w:spacing w:before="240" w:line="252" w:lineRule="auto"/>
        <w:jc w:val="center"/>
        <w:rPr>
          <w:b/>
          <w:kern w:val="1"/>
        </w:rPr>
      </w:pPr>
    </w:p>
    <w:p w:rsidR="00CF718D" w:rsidRDefault="00CF718D" w:rsidP="00606CE7">
      <w:pPr>
        <w:autoSpaceDE w:val="0"/>
        <w:spacing w:before="240" w:line="252" w:lineRule="auto"/>
        <w:jc w:val="center"/>
        <w:rPr>
          <w:b/>
          <w:kern w:val="1"/>
        </w:rPr>
      </w:pPr>
    </w:p>
    <w:p w:rsidR="00062BC9" w:rsidRDefault="00062BC9" w:rsidP="003F481E">
      <w:pPr>
        <w:pStyle w:val="a3"/>
        <w:spacing w:line="360" w:lineRule="auto"/>
        <w:jc w:val="center"/>
        <w:rPr>
          <w:rStyle w:val="c0"/>
          <w:b/>
          <w:szCs w:val="28"/>
          <w:shd w:val="clear" w:color="auto" w:fill="FFFFFF"/>
        </w:rPr>
      </w:pPr>
    </w:p>
    <w:p w:rsidR="00693C32" w:rsidRPr="00C379A4" w:rsidRDefault="00331143" w:rsidP="00330CA4">
      <w:pPr>
        <w:pStyle w:val="a3"/>
        <w:spacing w:line="276" w:lineRule="auto"/>
        <w:jc w:val="center"/>
        <w:rPr>
          <w:rStyle w:val="c0"/>
          <w:b/>
          <w:szCs w:val="28"/>
          <w:shd w:val="clear" w:color="auto" w:fill="FFFFFF"/>
        </w:rPr>
      </w:pPr>
      <w:r>
        <w:rPr>
          <w:rStyle w:val="c0"/>
          <w:b/>
          <w:szCs w:val="28"/>
          <w:shd w:val="clear" w:color="auto" w:fill="FFFFFF"/>
        </w:rPr>
        <w:lastRenderedPageBreak/>
        <w:t>М</w:t>
      </w:r>
      <w:r w:rsidR="00C379A4" w:rsidRPr="00C379A4">
        <w:rPr>
          <w:rStyle w:val="c0"/>
          <w:b/>
          <w:szCs w:val="28"/>
          <w:shd w:val="clear" w:color="auto" w:fill="FFFFFF"/>
        </w:rPr>
        <w:t>етодическое обеспечение  программы</w:t>
      </w:r>
    </w:p>
    <w:p w:rsidR="00067427" w:rsidRDefault="003F481E" w:rsidP="00330CA4">
      <w:pPr>
        <w:overflowPunct w:val="0"/>
        <w:autoSpaceDE w:val="0"/>
        <w:autoSpaceDN w:val="0"/>
        <w:adjustRightInd w:val="0"/>
        <w:spacing w:line="276" w:lineRule="auto"/>
        <w:ind w:firstLine="720"/>
        <w:jc w:val="both"/>
        <w:rPr>
          <w:sz w:val="28"/>
          <w:szCs w:val="28"/>
        </w:rPr>
      </w:pPr>
      <w:r>
        <w:rPr>
          <w:sz w:val="28"/>
          <w:szCs w:val="28"/>
        </w:rPr>
        <w:t xml:space="preserve">В  программе </w:t>
      </w:r>
      <w:r w:rsidR="00067427" w:rsidRPr="00067427">
        <w:rPr>
          <w:sz w:val="28"/>
          <w:szCs w:val="28"/>
        </w:rPr>
        <w:t xml:space="preserve"> используются следующие  </w:t>
      </w:r>
      <w:r w:rsidR="00067427" w:rsidRPr="003066C7">
        <w:rPr>
          <w:b/>
          <w:sz w:val="28"/>
          <w:szCs w:val="28"/>
        </w:rPr>
        <w:t>методы:</w:t>
      </w:r>
    </w:p>
    <w:p w:rsidR="004E16F1" w:rsidRDefault="004E16F1" w:rsidP="00330CA4">
      <w:pPr>
        <w:pStyle w:val="11"/>
        <w:autoSpaceDE w:val="0"/>
        <w:autoSpaceDN w:val="0"/>
        <w:adjustRightInd w:val="0"/>
        <w:spacing w:after="0"/>
        <w:ind w:left="0"/>
        <w:jc w:val="both"/>
        <w:rPr>
          <w:rFonts w:ascii="Times New Roman" w:hAnsi="Times New Roman"/>
          <w:b/>
          <w:sz w:val="24"/>
          <w:szCs w:val="24"/>
        </w:rPr>
      </w:pPr>
      <w:r>
        <w:rPr>
          <w:rStyle w:val="a6"/>
          <w:rFonts w:ascii="Times New Roman" w:hAnsi="Times New Roman"/>
          <w:sz w:val="28"/>
          <w:szCs w:val="28"/>
        </w:rPr>
        <w:t xml:space="preserve">- </w:t>
      </w:r>
      <w:r w:rsidR="00067427" w:rsidRPr="003066C7">
        <w:rPr>
          <w:rStyle w:val="a6"/>
          <w:rFonts w:ascii="Times New Roman" w:hAnsi="Times New Roman"/>
          <w:sz w:val="28"/>
          <w:szCs w:val="28"/>
        </w:rPr>
        <w:t xml:space="preserve">Объяснительно – иллюстративный метод </w:t>
      </w:r>
      <w:r w:rsidR="0089516C" w:rsidRPr="003066C7">
        <w:rPr>
          <w:rStyle w:val="a6"/>
          <w:rFonts w:ascii="Times New Roman" w:hAnsi="Times New Roman"/>
          <w:sz w:val="28"/>
          <w:szCs w:val="28"/>
        </w:rPr>
        <w:t xml:space="preserve"> - </w:t>
      </w:r>
      <w:r w:rsidR="00067427" w:rsidRPr="003066C7">
        <w:rPr>
          <w:rFonts w:ascii="Times New Roman" w:hAnsi="Times New Roman"/>
          <w:sz w:val="28"/>
          <w:szCs w:val="28"/>
        </w:rPr>
        <w:t>наиболее экономный</w:t>
      </w:r>
      <w:r w:rsidR="000E1294" w:rsidRPr="003066C7">
        <w:rPr>
          <w:rFonts w:ascii="Times New Roman" w:hAnsi="Times New Roman"/>
          <w:sz w:val="28"/>
          <w:szCs w:val="28"/>
        </w:rPr>
        <w:t xml:space="preserve"> способ</w:t>
      </w:r>
      <w:r w:rsidR="00067427" w:rsidRPr="003066C7">
        <w:rPr>
          <w:rFonts w:ascii="Times New Roman" w:hAnsi="Times New Roman"/>
          <w:sz w:val="28"/>
          <w:szCs w:val="28"/>
        </w:rPr>
        <w:t xml:space="preserve"> передачи обобщенного и систематизированного  материала</w:t>
      </w:r>
      <w:r w:rsidR="003066C7" w:rsidRPr="003066C7">
        <w:rPr>
          <w:rFonts w:ascii="Times New Roman" w:hAnsi="Times New Roman"/>
          <w:sz w:val="28"/>
          <w:szCs w:val="28"/>
        </w:rPr>
        <w:t>, направлен на осо</w:t>
      </w:r>
      <w:r w:rsidR="003066C7" w:rsidRPr="003066C7">
        <w:rPr>
          <w:rFonts w:ascii="Times New Roman" w:hAnsi="Times New Roman"/>
          <w:sz w:val="28"/>
          <w:szCs w:val="28"/>
        </w:rPr>
        <w:t>з</w:t>
      </w:r>
      <w:r w:rsidR="003066C7" w:rsidRPr="003066C7">
        <w:rPr>
          <w:rFonts w:ascii="Times New Roman" w:hAnsi="Times New Roman"/>
          <w:sz w:val="28"/>
          <w:szCs w:val="28"/>
        </w:rPr>
        <w:t xml:space="preserve">нанное восприятие, осмысление и запоминание сообщаемой информации. </w:t>
      </w:r>
    </w:p>
    <w:p w:rsidR="003066C7" w:rsidRPr="003066C7" w:rsidRDefault="004E16F1" w:rsidP="00330CA4">
      <w:pPr>
        <w:pStyle w:val="1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w:t>
      </w:r>
      <w:r>
        <w:rPr>
          <w:rFonts w:ascii="Times New Roman" w:hAnsi="Times New Roman"/>
          <w:b/>
          <w:color w:val="000000"/>
          <w:sz w:val="28"/>
          <w:szCs w:val="28"/>
        </w:rPr>
        <w:t xml:space="preserve">  </w:t>
      </w:r>
      <w:r w:rsidR="0089516C" w:rsidRPr="003066C7">
        <w:rPr>
          <w:rFonts w:ascii="Times New Roman" w:hAnsi="Times New Roman"/>
          <w:b/>
          <w:color w:val="000000"/>
          <w:sz w:val="28"/>
          <w:szCs w:val="28"/>
        </w:rPr>
        <w:t>Репродуктивный метод</w:t>
      </w:r>
      <w:r w:rsidR="0089516C" w:rsidRPr="003066C7">
        <w:rPr>
          <w:rFonts w:ascii="Times New Roman" w:hAnsi="Times New Roman"/>
          <w:color w:val="000000"/>
          <w:sz w:val="28"/>
          <w:szCs w:val="28"/>
        </w:rPr>
        <w:t xml:space="preserve">  — формирование навыков и умений использования и применения полученных знани</w:t>
      </w:r>
      <w:r w:rsidR="0089516C" w:rsidRPr="003066C7">
        <w:rPr>
          <w:color w:val="000000"/>
          <w:sz w:val="28"/>
          <w:szCs w:val="28"/>
        </w:rPr>
        <w:t>й</w:t>
      </w:r>
      <w:r w:rsidR="003066C7" w:rsidRPr="003066C7">
        <w:rPr>
          <w:color w:val="000000"/>
          <w:sz w:val="28"/>
          <w:szCs w:val="28"/>
        </w:rPr>
        <w:t>.</w:t>
      </w:r>
      <w:r w:rsidR="003066C7" w:rsidRPr="003066C7">
        <w:rPr>
          <w:rStyle w:val="googqs-tidbit-2"/>
          <w:sz w:val="24"/>
        </w:rPr>
        <w:t xml:space="preserve"> </w:t>
      </w:r>
    </w:p>
    <w:p w:rsidR="003066C7" w:rsidRPr="009A7BF9" w:rsidRDefault="004E16F1" w:rsidP="00330CA4">
      <w:pPr>
        <w:pStyle w:val="11"/>
        <w:autoSpaceDE w:val="0"/>
        <w:autoSpaceDN w:val="0"/>
        <w:adjustRightInd w:val="0"/>
        <w:spacing w:after="0"/>
        <w:ind w:left="0"/>
        <w:jc w:val="both"/>
        <w:rPr>
          <w:rFonts w:ascii="Times New Roman" w:hAnsi="Times New Roman"/>
          <w:b/>
          <w:sz w:val="28"/>
          <w:szCs w:val="28"/>
        </w:rPr>
      </w:pPr>
      <w:r>
        <w:rPr>
          <w:rFonts w:ascii="Times New Roman" w:hAnsi="Times New Roman"/>
          <w:b/>
          <w:sz w:val="28"/>
          <w:szCs w:val="28"/>
        </w:rPr>
        <w:t xml:space="preserve">- </w:t>
      </w:r>
      <w:proofErr w:type="gramStart"/>
      <w:r w:rsidR="009A7BF9" w:rsidRPr="009A7BF9">
        <w:rPr>
          <w:rFonts w:ascii="Times New Roman" w:hAnsi="Times New Roman"/>
          <w:b/>
          <w:sz w:val="28"/>
          <w:szCs w:val="28"/>
        </w:rPr>
        <w:t>Исследовательский</w:t>
      </w:r>
      <w:proofErr w:type="gramEnd"/>
      <w:r w:rsidR="003066C7" w:rsidRPr="009A7BF9">
        <w:rPr>
          <w:rFonts w:ascii="Times New Roman" w:hAnsi="Times New Roman"/>
          <w:sz w:val="28"/>
          <w:szCs w:val="28"/>
        </w:rPr>
        <w:t xml:space="preserve"> – имеет большое значение для раскрытия творческого потенциала обучающихся. Исследовательский метод вводится по мере осво</w:t>
      </w:r>
      <w:r w:rsidR="003066C7" w:rsidRPr="009A7BF9">
        <w:rPr>
          <w:rFonts w:ascii="Times New Roman" w:hAnsi="Times New Roman"/>
          <w:sz w:val="28"/>
          <w:szCs w:val="28"/>
        </w:rPr>
        <w:t>е</w:t>
      </w:r>
      <w:r w:rsidR="003066C7" w:rsidRPr="009A7BF9">
        <w:rPr>
          <w:rFonts w:ascii="Times New Roman" w:hAnsi="Times New Roman"/>
          <w:sz w:val="28"/>
          <w:szCs w:val="28"/>
        </w:rPr>
        <w:t>ния вокально-технических и художественных навыков. Он состоит в том, что педагог намечает и организует выполнение учащимися отдельных шагов пои</w:t>
      </w:r>
      <w:r w:rsidR="003066C7" w:rsidRPr="009A7BF9">
        <w:rPr>
          <w:rFonts w:ascii="Times New Roman" w:hAnsi="Times New Roman"/>
          <w:sz w:val="28"/>
          <w:szCs w:val="28"/>
        </w:rPr>
        <w:t>с</w:t>
      </w:r>
      <w:r w:rsidR="003066C7" w:rsidRPr="009A7BF9">
        <w:rPr>
          <w:rFonts w:ascii="Times New Roman" w:hAnsi="Times New Roman"/>
          <w:sz w:val="28"/>
          <w:szCs w:val="28"/>
        </w:rPr>
        <w:t xml:space="preserve">ка. Часто это бывает задание на поиск сведений о композиторе, поиск аудио и видеозаписей исполнения конкретного музыкального произведения. </w:t>
      </w:r>
    </w:p>
    <w:p w:rsidR="009A7BF9" w:rsidRDefault="004E16F1" w:rsidP="00330CA4">
      <w:pPr>
        <w:pStyle w:val="a7"/>
        <w:shd w:val="clear" w:color="auto" w:fill="FFFFFF"/>
        <w:spacing w:before="0" w:beforeAutospacing="0" w:after="0" w:afterAutospacing="0" w:line="276" w:lineRule="auto"/>
        <w:jc w:val="both"/>
        <w:rPr>
          <w:sz w:val="28"/>
          <w:szCs w:val="28"/>
        </w:rPr>
      </w:pPr>
      <w:r>
        <w:rPr>
          <w:rStyle w:val="a6"/>
          <w:sz w:val="28"/>
          <w:szCs w:val="28"/>
        </w:rPr>
        <w:t xml:space="preserve">- </w:t>
      </w:r>
      <w:r w:rsidR="009A7BF9" w:rsidRPr="009A7BF9">
        <w:rPr>
          <w:rStyle w:val="a6"/>
          <w:sz w:val="28"/>
          <w:szCs w:val="28"/>
        </w:rPr>
        <w:t>Метод сравнительного анализа</w:t>
      </w:r>
      <w:r w:rsidR="009A7BF9">
        <w:rPr>
          <w:rStyle w:val="a6"/>
          <w:sz w:val="28"/>
          <w:szCs w:val="28"/>
        </w:rPr>
        <w:t xml:space="preserve"> </w:t>
      </w:r>
      <w:r w:rsidR="009A7BF9" w:rsidRPr="009A7BF9">
        <w:rPr>
          <w:sz w:val="28"/>
          <w:szCs w:val="28"/>
        </w:rPr>
        <w:t>-  дети учатся не только слушать, но и  сл</w:t>
      </w:r>
      <w:r w:rsidR="009A7BF9" w:rsidRPr="009A7BF9">
        <w:rPr>
          <w:sz w:val="28"/>
          <w:szCs w:val="28"/>
        </w:rPr>
        <w:t>ы</w:t>
      </w:r>
      <w:r w:rsidR="009A7BF9" w:rsidRPr="009A7BF9">
        <w:rPr>
          <w:sz w:val="28"/>
          <w:szCs w:val="28"/>
        </w:rPr>
        <w:t>шать себя, что формирует навыки самоконтроля в процессе обучения пе</w:t>
      </w:r>
      <w:r w:rsidR="009A7BF9">
        <w:rPr>
          <w:sz w:val="28"/>
          <w:szCs w:val="28"/>
        </w:rPr>
        <w:t>нию</w:t>
      </w:r>
      <w:r w:rsidR="009A7BF9" w:rsidRPr="009A7BF9">
        <w:rPr>
          <w:sz w:val="28"/>
          <w:szCs w:val="28"/>
        </w:rPr>
        <w:t>. Поэтому сравнение звучания своего голоса в записи с заданным представлен</w:t>
      </w:r>
      <w:r w:rsidR="009A7BF9" w:rsidRPr="009A7BF9">
        <w:rPr>
          <w:sz w:val="28"/>
          <w:szCs w:val="28"/>
        </w:rPr>
        <w:t>и</w:t>
      </w:r>
      <w:r w:rsidR="009A7BF9" w:rsidRPr="009A7BF9">
        <w:rPr>
          <w:sz w:val="28"/>
          <w:szCs w:val="28"/>
        </w:rPr>
        <w:t>ем о нем помогает учащимся наиболее ярко услышать недостатки своего и</w:t>
      </w:r>
      <w:r w:rsidR="009A7BF9" w:rsidRPr="009A7BF9">
        <w:rPr>
          <w:sz w:val="28"/>
          <w:szCs w:val="28"/>
        </w:rPr>
        <w:t>с</w:t>
      </w:r>
      <w:r w:rsidR="009A7BF9" w:rsidRPr="009A7BF9">
        <w:rPr>
          <w:sz w:val="28"/>
          <w:szCs w:val="28"/>
        </w:rPr>
        <w:t>полнения.</w:t>
      </w:r>
    </w:p>
    <w:p w:rsidR="004E16F1" w:rsidRPr="004E16F1" w:rsidRDefault="004E16F1" w:rsidP="00330CA4">
      <w:pPr>
        <w:pStyle w:val="a3"/>
        <w:spacing w:line="276" w:lineRule="auto"/>
        <w:jc w:val="both"/>
        <w:rPr>
          <w:b/>
          <w:szCs w:val="28"/>
          <w:bdr w:val="none" w:sz="0" w:space="0" w:color="auto" w:frame="1"/>
        </w:rPr>
      </w:pPr>
      <w:r>
        <w:rPr>
          <w:b/>
          <w:szCs w:val="28"/>
          <w:bdr w:val="none" w:sz="0" w:space="0" w:color="auto" w:frame="1"/>
        </w:rPr>
        <w:t xml:space="preserve">- </w:t>
      </w:r>
      <w:r w:rsidRPr="00DE012B">
        <w:rPr>
          <w:b/>
          <w:szCs w:val="28"/>
          <w:bdr w:val="none" w:sz="0" w:space="0" w:color="auto" w:frame="1"/>
        </w:rPr>
        <w:t xml:space="preserve">Метод  стимулирования музыкально-творческой деятельности – </w:t>
      </w:r>
      <w:r w:rsidRPr="00DE012B">
        <w:rPr>
          <w:rStyle w:val="a6"/>
          <w:b w:val="0"/>
          <w:iCs/>
          <w:szCs w:val="28"/>
          <w:bdr w:val="none" w:sz="0" w:space="0" w:color="auto" w:frame="1"/>
        </w:rPr>
        <w:t>подбор увлекательных и посильных ребенку творческих заданий</w:t>
      </w:r>
      <w:r>
        <w:rPr>
          <w:rStyle w:val="a6"/>
          <w:b w:val="0"/>
          <w:iCs/>
          <w:szCs w:val="28"/>
          <w:bdr w:val="none" w:sz="0" w:space="0" w:color="auto" w:frame="1"/>
        </w:rPr>
        <w:t>.</w:t>
      </w:r>
      <w:r w:rsidRPr="00DE012B">
        <w:rPr>
          <w:szCs w:val="28"/>
          <w:bdr w:val="none" w:sz="0" w:space="0" w:color="auto" w:frame="1"/>
        </w:rPr>
        <w:t xml:space="preserve"> </w:t>
      </w:r>
      <w:r w:rsidRPr="008748BE">
        <w:rPr>
          <w:szCs w:val="28"/>
          <w:bdr w:val="none" w:sz="0" w:space="0" w:color="auto" w:frame="1"/>
        </w:rPr>
        <w:t>Интерес к этим зад</w:t>
      </w:r>
      <w:r w:rsidRPr="008748BE">
        <w:rPr>
          <w:szCs w:val="28"/>
          <w:bdr w:val="none" w:sz="0" w:space="0" w:color="auto" w:frame="1"/>
        </w:rPr>
        <w:t>а</w:t>
      </w:r>
      <w:r w:rsidRPr="008748BE">
        <w:rPr>
          <w:szCs w:val="28"/>
          <w:bdr w:val="none" w:sz="0" w:space="0" w:color="auto" w:frame="1"/>
        </w:rPr>
        <w:t>ниям может быть обусловлен яркой образностью музыкального материала, особой художественной направленностью музыкального материала, отвеча</w:t>
      </w:r>
      <w:r w:rsidRPr="008748BE">
        <w:rPr>
          <w:szCs w:val="28"/>
          <w:bdr w:val="none" w:sz="0" w:space="0" w:color="auto" w:frame="1"/>
        </w:rPr>
        <w:t>ю</w:t>
      </w:r>
      <w:r w:rsidRPr="008748BE">
        <w:rPr>
          <w:szCs w:val="28"/>
          <w:bdr w:val="none" w:sz="0" w:space="0" w:color="auto" w:frame="1"/>
        </w:rPr>
        <w:t>щей музыкальному вкусу ребенка</w:t>
      </w:r>
      <w:r>
        <w:rPr>
          <w:szCs w:val="28"/>
          <w:bdr w:val="none" w:sz="0" w:space="0" w:color="auto" w:frame="1"/>
        </w:rPr>
        <w:t>.</w:t>
      </w:r>
    </w:p>
    <w:p w:rsidR="009A7BF9" w:rsidRPr="00067427" w:rsidRDefault="009A7BF9" w:rsidP="00330CA4">
      <w:pPr>
        <w:pStyle w:val="a3"/>
        <w:spacing w:line="276" w:lineRule="auto"/>
        <w:jc w:val="both"/>
        <w:rPr>
          <w:b/>
          <w:szCs w:val="28"/>
          <w:bdr w:val="none" w:sz="0" w:space="0" w:color="auto" w:frame="1"/>
        </w:rPr>
      </w:pPr>
      <w:r w:rsidRPr="00067427">
        <w:rPr>
          <w:b/>
        </w:rPr>
        <w:t>Методы вокально-хорового воспитания детей:</w:t>
      </w:r>
    </w:p>
    <w:p w:rsidR="00AB710F" w:rsidRPr="00AB710F" w:rsidRDefault="009A7BF9" w:rsidP="00330CA4">
      <w:pPr>
        <w:numPr>
          <w:ilvl w:val="0"/>
          <w:numId w:val="25"/>
        </w:numPr>
        <w:overflowPunct w:val="0"/>
        <w:autoSpaceDE w:val="0"/>
        <w:autoSpaceDN w:val="0"/>
        <w:adjustRightInd w:val="0"/>
        <w:spacing w:line="276" w:lineRule="auto"/>
        <w:jc w:val="both"/>
        <w:rPr>
          <w:sz w:val="28"/>
          <w:szCs w:val="28"/>
        </w:rPr>
      </w:pPr>
      <w:r w:rsidRPr="00067427">
        <w:rPr>
          <w:sz w:val="28"/>
          <w:szCs w:val="28"/>
        </w:rPr>
        <w:t xml:space="preserve">Концентрический метод </w:t>
      </w:r>
      <w:r w:rsidR="00AB710F">
        <w:rPr>
          <w:sz w:val="28"/>
          <w:szCs w:val="28"/>
        </w:rPr>
        <w:t xml:space="preserve"> -</w:t>
      </w:r>
      <w:r w:rsidRPr="00067427">
        <w:rPr>
          <w:color w:val="000000"/>
          <w:sz w:val="28"/>
          <w:szCs w:val="28"/>
          <w:shd w:val="clear" w:color="auto" w:fill="FFFFFF"/>
        </w:rPr>
        <w:t xml:space="preserve"> положен в основу  распевание.</w:t>
      </w:r>
      <w:r w:rsidR="00AB710F">
        <w:rPr>
          <w:color w:val="000000"/>
          <w:sz w:val="28"/>
          <w:szCs w:val="28"/>
          <w:shd w:val="clear" w:color="auto" w:fill="FFFFFF"/>
        </w:rPr>
        <w:t xml:space="preserve"> </w:t>
      </w:r>
      <w:proofErr w:type="gramStart"/>
      <w:r w:rsidR="00AB710F" w:rsidRPr="00AB710F">
        <w:rPr>
          <w:color w:val="000000"/>
          <w:sz w:val="28"/>
          <w:szCs w:val="28"/>
        </w:rPr>
        <w:t>Основан</w:t>
      </w:r>
      <w:proofErr w:type="gramEnd"/>
      <w:r w:rsidR="00AB710F" w:rsidRPr="00AB710F">
        <w:rPr>
          <w:color w:val="000000"/>
          <w:sz w:val="28"/>
          <w:szCs w:val="28"/>
        </w:rPr>
        <w:t xml:space="preserve"> на р</w:t>
      </w:r>
      <w:r w:rsidR="00AB710F" w:rsidRPr="00AB710F">
        <w:rPr>
          <w:color w:val="000000"/>
          <w:sz w:val="28"/>
          <w:szCs w:val="28"/>
        </w:rPr>
        <w:t>я</w:t>
      </w:r>
      <w:r w:rsidR="00AB710F" w:rsidRPr="00AB710F">
        <w:rPr>
          <w:color w:val="000000"/>
          <w:sz w:val="28"/>
          <w:szCs w:val="28"/>
        </w:rPr>
        <w:t>де положений:</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плавное пение без придыхания,</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при вокализации на гласную, например а, должна звучать чистая фонема,</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непринужденное пение, свобода голосообразования,</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при пении рот открывать умеренно,</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не делать никаких гримас и усилий,</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петь не громко и не тихо,</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уметь долго тянуть ноту ровным по силе звуком,</w:t>
      </w:r>
    </w:p>
    <w:p w:rsidR="00AB710F" w:rsidRPr="00AB710F" w:rsidRDefault="00AB710F" w:rsidP="00330CA4">
      <w:pPr>
        <w:pStyle w:val="a7"/>
        <w:spacing w:before="168" w:beforeAutospacing="0" w:after="0" w:afterAutospacing="0" w:line="276" w:lineRule="auto"/>
        <w:ind w:left="340"/>
        <w:rPr>
          <w:color w:val="000000"/>
          <w:sz w:val="28"/>
          <w:szCs w:val="28"/>
        </w:rPr>
      </w:pPr>
      <w:r>
        <w:rPr>
          <w:color w:val="000000"/>
          <w:sz w:val="28"/>
          <w:szCs w:val="28"/>
        </w:rPr>
        <w:t>-</w:t>
      </w:r>
      <w:r w:rsidRPr="00AB710F">
        <w:rPr>
          <w:color w:val="000000"/>
          <w:sz w:val="28"/>
          <w:szCs w:val="28"/>
        </w:rPr>
        <w:t>без некрасивых «подъемов», прямо попадать в ноту,</w:t>
      </w:r>
    </w:p>
    <w:p w:rsidR="009A7BF9" w:rsidRPr="00067427" w:rsidRDefault="009A7BF9" w:rsidP="00330CA4">
      <w:pPr>
        <w:numPr>
          <w:ilvl w:val="0"/>
          <w:numId w:val="25"/>
        </w:numPr>
        <w:overflowPunct w:val="0"/>
        <w:autoSpaceDE w:val="0"/>
        <w:autoSpaceDN w:val="0"/>
        <w:adjustRightInd w:val="0"/>
        <w:spacing w:line="276" w:lineRule="auto"/>
        <w:jc w:val="both"/>
        <w:rPr>
          <w:sz w:val="28"/>
          <w:szCs w:val="28"/>
        </w:rPr>
      </w:pPr>
      <w:r w:rsidRPr="00067427">
        <w:rPr>
          <w:sz w:val="28"/>
          <w:szCs w:val="28"/>
        </w:rPr>
        <w:lastRenderedPageBreak/>
        <w:t>Фонетический метод показа и подражания -</w:t>
      </w:r>
      <w:r w:rsidRPr="00067427">
        <w:rPr>
          <w:sz w:val="28"/>
          <w:szCs w:val="28"/>
          <w:shd w:val="clear" w:color="auto" w:fill="FFFFFF"/>
        </w:rPr>
        <w:t xml:space="preserve"> </w:t>
      </w:r>
      <w:r w:rsidRPr="00067427">
        <w:rPr>
          <w:rStyle w:val="apple-converted-space"/>
          <w:sz w:val="28"/>
          <w:szCs w:val="28"/>
          <w:shd w:val="clear" w:color="auto" w:fill="FFFFFF"/>
        </w:rPr>
        <w:t> </w:t>
      </w:r>
      <w:r>
        <w:rPr>
          <w:sz w:val="28"/>
          <w:szCs w:val="28"/>
          <w:shd w:val="clear" w:color="auto" w:fill="FFFFFF"/>
        </w:rPr>
        <w:t>к</w:t>
      </w:r>
      <w:r w:rsidRPr="00067427">
        <w:rPr>
          <w:sz w:val="28"/>
          <w:szCs w:val="28"/>
          <w:shd w:val="clear" w:color="auto" w:fill="FFFFFF"/>
        </w:rPr>
        <w:t>аждая фонема, слог или слово целостно организует работу всего голосового аппарата в опред</w:t>
      </w:r>
      <w:r w:rsidRPr="00067427">
        <w:rPr>
          <w:sz w:val="28"/>
          <w:szCs w:val="28"/>
          <w:shd w:val="clear" w:color="auto" w:fill="FFFFFF"/>
        </w:rPr>
        <w:t>е</w:t>
      </w:r>
      <w:r w:rsidRPr="00067427">
        <w:rPr>
          <w:sz w:val="28"/>
          <w:szCs w:val="28"/>
          <w:shd w:val="clear" w:color="auto" w:fill="FFFFFF"/>
        </w:rPr>
        <w:t>ленном направлении.</w:t>
      </w:r>
    </w:p>
    <w:p w:rsidR="009A7BF9" w:rsidRPr="00AB710F" w:rsidRDefault="00AB710F" w:rsidP="00330CA4">
      <w:pPr>
        <w:numPr>
          <w:ilvl w:val="0"/>
          <w:numId w:val="25"/>
        </w:numPr>
        <w:overflowPunct w:val="0"/>
        <w:autoSpaceDE w:val="0"/>
        <w:autoSpaceDN w:val="0"/>
        <w:adjustRightInd w:val="0"/>
        <w:spacing w:line="276" w:lineRule="auto"/>
        <w:jc w:val="both"/>
        <w:rPr>
          <w:sz w:val="28"/>
          <w:szCs w:val="28"/>
        </w:rPr>
      </w:pPr>
      <w:r>
        <w:rPr>
          <w:sz w:val="28"/>
          <w:szCs w:val="28"/>
        </w:rPr>
        <w:t xml:space="preserve">Мысленного пения </w:t>
      </w:r>
      <w:r w:rsidRPr="00AB710F">
        <w:rPr>
          <w:sz w:val="28"/>
          <w:szCs w:val="28"/>
        </w:rPr>
        <w:t>-</w:t>
      </w:r>
      <w:r w:rsidRPr="00AB710F">
        <w:rPr>
          <w:rFonts w:ascii="Georgia" w:hAnsi="Georgia"/>
          <w:color w:val="000000"/>
          <w:sz w:val="28"/>
          <w:szCs w:val="28"/>
          <w:shd w:val="clear" w:color="auto" w:fill="F3F3ED"/>
        </w:rPr>
        <w:t xml:space="preserve"> </w:t>
      </w:r>
      <w:r w:rsidRPr="00AB710F">
        <w:rPr>
          <w:color w:val="000000"/>
          <w:sz w:val="28"/>
          <w:szCs w:val="28"/>
          <w:shd w:val="clear" w:color="auto" w:fill="F3F3ED"/>
        </w:rPr>
        <w:t>учит внутренней сосредоточенности, предохраняет голос от переутомления при необходимости многократно повторять одну и ту же музыкальную фразу с целью заучивания и тренировки.</w:t>
      </w:r>
    </w:p>
    <w:p w:rsidR="00DE012B" w:rsidRPr="004E16F1" w:rsidRDefault="00DE012B" w:rsidP="00330CA4">
      <w:pPr>
        <w:overflowPunct w:val="0"/>
        <w:autoSpaceDE w:val="0"/>
        <w:autoSpaceDN w:val="0"/>
        <w:adjustRightInd w:val="0"/>
        <w:spacing w:line="276" w:lineRule="auto"/>
        <w:jc w:val="both"/>
        <w:rPr>
          <w:b/>
          <w:sz w:val="28"/>
          <w:szCs w:val="28"/>
        </w:rPr>
      </w:pPr>
      <w:r w:rsidRPr="004E16F1">
        <w:rPr>
          <w:b/>
          <w:sz w:val="28"/>
          <w:szCs w:val="28"/>
        </w:rPr>
        <w:t>Приемы развития слуха и голоса:</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Вслушивание в показ учителя и повторение отдельных звуков, мотивов, фраз в фальцетном и грудном регистре.</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Словесное описание качества певческого голоса и звука, анализ и оценка их после прослушивания.</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Использование ручных знаков, нотной записи в пении упражнений, мелодий, песен.</w:t>
      </w:r>
    </w:p>
    <w:p w:rsidR="00DE012B" w:rsidRPr="004E16F1" w:rsidRDefault="00DE012B" w:rsidP="00330CA4">
      <w:pPr>
        <w:numPr>
          <w:ilvl w:val="0"/>
          <w:numId w:val="24"/>
        </w:numPr>
        <w:overflowPunct w:val="0"/>
        <w:autoSpaceDE w:val="0"/>
        <w:autoSpaceDN w:val="0"/>
        <w:adjustRightInd w:val="0"/>
        <w:spacing w:line="276" w:lineRule="auto"/>
        <w:jc w:val="both"/>
        <w:rPr>
          <w:sz w:val="28"/>
          <w:szCs w:val="28"/>
        </w:rPr>
      </w:pPr>
      <w:r w:rsidRPr="004E16F1">
        <w:rPr>
          <w:sz w:val="28"/>
          <w:szCs w:val="28"/>
        </w:rPr>
        <w:t>Пение без сопровождения.</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Транспонирование мелодий, секвенций, песен с целью развития диапазона голоса и определения более удобной тональности для певцов.</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Вокализация песен и упражнений с целью выравнивания тембра, достижения кантилены, выразительной фразировки.</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Активная артикуляция при мысленном пении, выразительное чтение текста.</w:t>
      </w:r>
    </w:p>
    <w:p w:rsidR="00DE012B" w:rsidRPr="004E16F1" w:rsidRDefault="00DE012B" w:rsidP="00330CA4">
      <w:pPr>
        <w:numPr>
          <w:ilvl w:val="0"/>
          <w:numId w:val="24"/>
        </w:numPr>
        <w:overflowPunct w:val="0"/>
        <w:autoSpaceDE w:val="0"/>
        <w:autoSpaceDN w:val="0"/>
        <w:adjustRightInd w:val="0"/>
        <w:spacing w:line="276" w:lineRule="auto"/>
        <w:jc w:val="both"/>
        <w:rPr>
          <w:sz w:val="28"/>
          <w:szCs w:val="28"/>
        </w:rPr>
      </w:pPr>
      <w:r w:rsidRPr="004E16F1">
        <w:rPr>
          <w:sz w:val="28"/>
          <w:szCs w:val="28"/>
        </w:rPr>
        <w:t>Выразительная фразировка, логические ударения.</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Сознательное управление дыханием, верхним небом, лицевыми мышцами для воспроизведения более высокого и мягкого звука, приближения вокальной позиции и активного резонирования.</w:t>
      </w:r>
    </w:p>
    <w:p w:rsidR="00DE012B" w:rsidRPr="004E16F1" w:rsidRDefault="00DE012B" w:rsidP="00330CA4">
      <w:pPr>
        <w:numPr>
          <w:ilvl w:val="0"/>
          <w:numId w:val="24"/>
        </w:numPr>
        <w:overflowPunct w:val="0"/>
        <w:autoSpaceDE w:val="0"/>
        <w:autoSpaceDN w:val="0"/>
        <w:adjustRightInd w:val="0"/>
        <w:spacing w:line="276" w:lineRule="auto"/>
        <w:jc w:val="both"/>
        <w:rPr>
          <w:sz w:val="28"/>
          <w:szCs w:val="28"/>
        </w:rPr>
      </w:pPr>
      <w:r w:rsidRPr="004E16F1">
        <w:rPr>
          <w:sz w:val="28"/>
          <w:szCs w:val="28"/>
        </w:rPr>
        <w:t>Самоконтроль и самооценка в процессе пения.</w:t>
      </w:r>
    </w:p>
    <w:p w:rsidR="00DE012B" w:rsidRPr="004E16F1" w:rsidRDefault="00DE012B" w:rsidP="00330CA4">
      <w:pPr>
        <w:numPr>
          <w:ilvl w:val="0"/>
          <w:numId w:val="24"/>
        </w:numPr>
        <w:overflowPunct w:val="0"/>
        <w:autoSpaceDE w:val="0"/>
        <w:autoSpaceDN w:val="0"/>
        <w:adjustRightInd w:val="0"/>
        <w:spacing w:line="276" w:lineRule="auto"/>
        <w:ind w:left="0" w:firstLine="1"/>
        <w:jc w:val="both"/>
        <w:rPr>
          <w:sz w:val="28"/>
          <w:szCs w:val="28"/>
        </w:rPr>
      </w:pPr>
      <w:r w:rsidRPr="004E16F1">
        <w:rPr>
          <w:sz w:val="28"/>
          <w:szCs w:val="28"/>
        </w:rPr>
        <w:t>Одобрение и поощрение учеников учителем, положительные эмоции на уроке, юмор.</w:t>
      </w:r>
    </w:p>
    <w:p w:rsidR="00F15714" w:rsidRDefault="004E16F1" w:rsidP="00330CA4">
      <w:pPr>
        <w:autoSpaceDE w:val="0"/>
        <w:spacing w:before="75" w:after="75" w:line="276" w:lineRule="auto"/>
        <w:ind w:right="-105"/>
        <w:rPr>
          <w:b/>
          <w:bCs/>
          <w:sz w:val="28"/>
          <w:szCs w:val="28"/>
        </w:rPr>
      </w:pPr>
      <w:r>
        <w:rPr>
          <w:sz w:val="28"/>
          <w:szCs w:val="28"/>
        </w:rPr>
        <w:t xml:space="preserve">Приемы </w:t>
      </w:r>
      <w:r w:rsidR="00AB7FA8" w:rsidRPr="00AB7FA8">
        <w:rPr>
          <w:b/>
          <w:bCs/>
          <w:sz w:val="28"/>
          <w:szCs w:val="28"/>
        </w:rPr>
        <w:t>работы над певческим дыханием:</w:t>
      </w:r>
    </w:p>
    <w:p w:rsidR="004E16F1" w:rsidRDefault="004E16F1" w:rsidP="00330CA4">
      <w:pPr>
        <w:autoSpaceDE w:val="0"/>
        <w:spacing w:before="75" w:after="75" w:line="276" w:lineRule="auto"/>
        <w:ind w:right="-105"/>
        <w:rPr>
          <w:bCs/>
          <w:sz w:val="28"/>
          <w:szCs w:val="28"/>
        </w:rPr>
      </w:pPr>
      <w:r>
        <w:rPr>
          <w:bCs/>
          <w:sz w:val="28"/>
          <w:szCs w:val="28"/>
        </w:rPr>
        <w:t>- Распевание и вокально хоровые упражнения;</w:t>
      </w:r>
    </w:p>
    <w:p w:rsidR="004E16F1" w:rsidRDefault="004E16F1" w:rsidP="00330CA4">
      <w:pPr>
        <w:autoSpaceDE w:val="0"/>
        <w:spacing w:before="75" w:after="75" w:line="276" w:lineRule="auto"/>
        <w:ind w:right="-105"/>
        <w:rPr>
          <w:bCs/>
          <w:sz w:val="28"/>
          <w:szCs w:val="28"/>
        </w:rPr>
      </w:pPr>
      <w:r>
        <w:rPr>
          <w:bCs/>
          <w:sz w:val="28"/>
          <w:szCs w:val="28"/>
        </w:rPr>
        <w:t>Распевание – гимнастика голосового аппарата.</w:t>
      </w:r>
    </w:p>
    <w:p w:rsidR="00F15714" w:rsidRPr="004E16F1" w:rsidRDefault="00F15714" w:rsidP="00330CA4">
      <w:pPr>
        <w:autoSpaceDE w:val="0"/>
        <w:spacing w:before="75" w:after="75" w:line="276" w:lineRule="auto"/>
        <w:ind w:right="-105"/>
        <w:rPr>
          <w:bCs/>
          <w:sz w:val="28"/>
          <w:szCs w:val="28"/>
        </w:rPr>
      </w:pPr>
      <w:r w:rsidRPr="00F15714">
        <w:rPr>
          <w:bCs/>
          <w:sz w:val="28"/>
          <w:szCs w:val="28"/>
        </w:rPr>
        <w:t xml:space="preserve">- </w:t>
      </w:r>
      <w:r w:rsidRPr="00F15714">
        <w:rPr>
          <w:sz w:val="27"/>
          <w:szCs w:val="27"/>
          <w:shd w:val="clear" w:color="auto" w:fill="FFFFFF"/>
        </w:rPr>
        <w:t>комплекс</w:t>
      </w:r>
      <w:r>
        <w:rPr>
          <w:sz w:val="27"/>
          <w:szCs w:val="27"/>
          <w:shd w:val="clear" w:color="auto" w:fill="FFFFFF"/>
        </w:rPr>
        <w:t>ы</w:t>
      </w:r>
      <w:r w:rsidRPr="00F15714">
        <w:rPr>
          <w:sz w:val="27"/>
          <w:szCs w:val="27"/>
          <w:shd w:val="clear" w:color="auto" w:fill="FFFFFF"/>
        </w:rPr>
        <w:t xml:space="preserve"> дыхательной гимнастики</w:t>
      </w:r>
      <w:r>
        <w:rPr>
          <w:sz w:val="27"/>
          <w:szCs w:val="27"/>
          <w:shd w:val="clear" w:color="auto" w:fill="FFFFFF"/>
        </w:rPr>
        <w:t>;</w:t>
      </w:r>
    </w:p>
    <w:p w:rsidR="00F15714" w:rsidRDefault="00AB7FA8" w:rsidP="00330CA4">
      <w:pPr>
        <w:autoSpaceDE w:val="0"/>
        <w:spacing w:line="276" w:lineRule="auto"/>
        <w:jc w:val="both"/>
        <w:rPr>
          <w:sz w:val="28"/>
          <w:szCs w:val="28"/>
        </w:rPr>
      </w:pPr>
      <w:r w:rsidRPr="00AB7FA8">
        <w:rPr>
          <w:sz w:val="28"/>
          <w:szCs w:val="28"/>
        </w:rPr>
        <w:t>-</w:t>
      </w:r>
      <w:r w:rsidR="00AE430B" w:rsidRPr="00AB7FA8">
        <w:rPr>
          <w:sz w:val="28"/>
          <w:szCs w:val="28"/>
        </w:rPr>
        <w:t>использование дыхательных упражнений вне пения.</w:t>
      </w:r>
      <w:r w:rsidRPr="00AB7FA8">
        <w:rPr>
          <w:sz w:val="28"/>
          <w:szCs w:val="28"/>
        </w:rPr>
        <w:t xml:space="preserve"> </w:t>
      </w:r>
      <w:r w:rsidR="00AE430B" w:rsidRPr="00AB7FA8">
        <w:rPr>
          <w:sz w:val="28"/>
          <w:szCs w:val="28"/>
        </w:rPr>
        <w:t>Дыхательные упражнения без пения необходимы лишь в том случае, когда вводится понятие о правил</w:t>
      </w:r>
      <w:r w:rsidR="00AE430B" w:rsidRPr="00AB7FA8">
        <w:rPr>
          <w:sz w:val="28"/>
          <w:szCs w:val="28"/>
        </w:rPr>
        <w:t>ь</w:t>
      </w:r>
      <w:r w:rsidR="00AE430B" w:rsidRPr="00AB7FA8">
        <w:rPr>
          <w:sz w:val="28"/>
          <w:szCs w:val="28"/>
        </w:rPr>
        <w:t>ных дыхательных движениях.</w:t>
      </w:r>
      <w:r>
        <w:rPr>
          <w:sz w:val="28"/>
          <w:szCs w:val="28"/>
        </w:rPr>
        <w:t xml:space="preserve"> </w:t>
      </w:r>
      <w:r w:rsidR="00AE430B" w:rsidRPr="00F15714">
        <w:rPr>
          <w:sz w:val="28"/>
          <w:szCs w:val="28"/>
        </w:rPr>
        <w:t>Для формирования более прочного навыка пр</w:t>
      </w:r>
      <w:r w:rsidR="00AE430B" w:rsidRPr="00F15714">
        <w:rPr>
          <w:sz w:val="28"/>
          <w:szCs w:val="28"/>
        </w:rPr>
        <w:t>а</w:t>
      </w:r>
      <w:r w:rsidR="00AE430B" w:rsidRPr="00F15714">
        <w:rPr>
          <w:sz w:val="28"/>
          <w:szCs w:val="28"/>
        </w:rPr>
        <w:t>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w:t>
      </w:r>
      <w:r w:rsidR="00F15714">
        <w:rPr>
          <w:sz w:val="28"/>
          <w:szCs w:val="28"/>
        </w:rPr>
        <w:t>оцессе репетиции.</w:t>
      </w:r>
    </w:p>
    <w:p w:rsidR="00AE430B" w:rsidRDefault="00F15714" w:rsidP="00330CA4">
      <w:pPr>
        <w:autoSpaceDE w:val="0"/>
        <w:spacing w:line="276" w:lineRule="auto"/>
        <w:jc w:val="both"/>
        <w:rPr>
          <w:sz w:val="28"/>
          <w:szCs w:val="28"/>
        </w:rPr>
      </w:pPr>
      <w:r w:rsidRPr="00F15714">
        <w:rPr>
          <w:sz w:val="28"/>
          <w:szCs w:val="28"/>
        </w:rPr>
        <w:t>-</w:t>
      </w:r>
      <w:r w:rsidR="00AE430B" w:rsidRPr="00F15714">
        <w:rPr>
          <w:b/>
          <w:sz w:val="28"/>
          <w:szCs w:val="28"/>
        </w:rPr>
        <w:t xml:space="preserve"> произнесения слов песни в ритме мелодии активным шепотом</w:t>
      </w:r>
      <w:r w:rsidR="00AE430B" w:rsidRPr="00F15714">
        <w:rPr>
          <w:sz w:val="28"/>
          <w:szCs w:val="28"/>
        </w:rPr>
        <w:t xml:space="preserve"> с </w:t>
      </w:r>
      <w:r w:rsidR="00AE430B" w:rsidRPr="00620861">
        <w:rPr>
          <w:b/>
          <w:sz w:val="28"/>
          <w:szCs w:val="28"/>
        </w:rPr>
        <w:t>четкой артикуляцией</w:t>
      </w:r>
      <w:r w:rsidR="00AE430B" w:rsidRPr="00F15714">
        <w:rPr>
          <w:sz w:val="28"/>
          <w:szCs w:val="28"/>
        </w:rPr>
        <w:t>. Этот метод не только укрепляет дыхательные мышцы, спосо</w:t>
      </w:r>
      <w:r w:rsidR="00AE430B" w:rsidRPr="00F15714">
        <w:rPr>
          <w:sz w:val="28"/>
          <w:szCs w:val="28"/>
        </w:rPr>
        <w:t>б</w:t>
      </w:r>
      <w:r w:rsidR="00AE430B" w:rsidRPr="00F15714">
        <w:rPr>
          <w:sz w:val="28"/>
          <w:szCs w:val="28"/>
        </w:rPr>
        <w:lastRenderedPageBreak/>
        <w:t>ствует появлению ощущения опоры на дыхании, но и тренирует артикуляцио</w:t>
      </w:r>
      <w:r w:rsidR="00AE430B" w:rsidRPr="00F15714">
        <w:rPr>
          <w:sz w:val="28"/>
          <w:szCs w:val="28"/>
        </w:rPr>
        <w:t>н</w:t>
      </w:r>
      <w:r w:rsidR="00AE430B" w:rsidRPr="00F15714">
        <w:rPr>
          <w:sz w:val="28"/>
          <w:szCs w:val="28"/>
        </w:rPr>
        <w:t xml:space="preserve">ный аппарат. </w:t>
      </w:r>
    </w:p>
    <w:p w:rsidR="004E16F1" w:rsidRPr="004E16F1" w:rsidRDefault="003F481E" w:rsidP="00330CA4">
      <w:pPr>
        <w:tabs>
          <w:tab w:val="left" w:pos="4188"/>
        </w:tabs>
        <w:autoSpaceDE w:val="0"/>
        <w:spacing w:line="276" w:lineRule="auto"/>
        <w:jc w:val="both"/>
        <w:rPr>
          <w:b/>
          <w:iCs/>
          <w:sz w:val="28"/>
          <w:szCs w:val="28"/>
        </w:rPr>
      </w:pPr>
      <w:r>
        <w:rPr>
          <w:b/>
          <w:iCs/>
          <w:sz w:val="28"/>
          <w:szCs w:val="28"/>
        </w:rPr>
        <w:t xml:space="preserve">  Приемы з</w:t>
      </w:r>
      <w:r w:rsidR="004E16F1" w:rsidRPr="004E16F1">
        <w:rPr>
          <w:b/>
          <w:sz w:val="28"/>
          <w:szCs w:val="28"/>
        </w:rPr>
        <w:t>вукообразования</w:t>
      </w:r>
      <w:r w:rsidR="004E16F1">
        <w:rPr>
          <w:b/>
          <w:iCs/>
          <w:sz w:val="28"/>
          <w:szCs w:val="28"/>
        </w:rPr>
        <w:t>:</w:t>
      </w:r>
      <w:r w:rsidR="00330CA4">
        <w:rPr>
          <w:b/>
          <w:iCs/>
          <w:sz w:val="28"/>
          <w:szCs w:val="28"/>
        </w:rPr>
        <w:tab/>
      </w:r>
    </w:p>
    <w:p w:rsidR="004E16F1" w:rsidRPr="004E16F1" w:rsidRDefault="004E16F1" w:rsidP="00330CA4">
      <w:pPr>
        <w:pStyle w:val="a7"/>
        <w:spacing w:before="0" w:beforeAutospacing="0" w:after="0" w:afterAutospacing="0" w:line="276" w:lineRule="auto"/>
        <w:rPr>
          <w:color w:val="000000"/>
          <w:sz w:val="28"/>
          <w:szCs w:val="28"/>
        </w:rPr>
      </w:pPr>
      <w:r w:rsidRPr="004E16F1">
        <w:rPr>
          <w:color w:val="000000"/>
          <w:sz w:val="28"/>
          <w:szCs w:val="28"/>
        </w:rPr>
        <w:t xml:space="preserve"> -произношение слов в пении с единым артикуляционным укладом губ: «на улыбке»;</w:t>
      </w:r>
    </w:p>
    <w:p w:rsidR="004E16F1" w:rsidRPr="004E16F1" w:rsidRDefault="004E16F1" w:rsidP="00330CA4">
      <w:pPr>
        <w:pStyle w:val="a7"/>
        <w:spacing w:before="0" w:beforeAutospacing="0" w:after="0" w:afterAutospacing="0" w:line="276" w:lineRule="auto"/>
        <w:rPr>
          <w:color w:val="000000"/>
          <w:sz w:val="28"/>
          <w:szCs w:val="28"/>
        </w:rPr>
      </w:pPr>
      <w:r w:rsidRPr="004E16F1">
        <w:rPr>
          <w:color w:val="000000"/>
          <w:sz w:val="28"/>
          <w:szCs w:val="28"/>
        </w:rPr>
        <w:t xml:space="preserve">-пение с закрытым ртом на согласных </w:t>
      </w:r>
      <w:proofErr w:type="gramStart"/>
      <w:r w:rsidRPr="004E16F1">
        <w:rPr>
          <w:color w:val="000000"/>
          <w:sz w:val="28"/>
          <w:szCs w:val="28"/>
        </w:rPr>
        <w:t>м</w:t>
      </w:r>
      <w:proofErr w:type="gramEnd"/>
      <w:r w:rsidRPr="004E16F1">
        <w:rPr>
          <w:color w:val="000000"/>
          <w:sz w:val="28"/>
          <w:szCs w:val="28"/>
        </w:rPr>
        <w:t xml:space="preserve"> или </w:t>
      </w:r>
      <w:proofErr w:type="spellStart"/>
      <w:r w:rsidRPr="004E16F1">
        <w:rPr>
          <w:color w:val="000000"/>
          <w:sz w:val="28"/>
          <w:szCs w:val="28"/>
        </w:rPr>
        <w:t>н</w:t>
      </w:r>
      <w:proofErr w:type="spellEnd"/>
      <w:r w:rsidRPr="004E16F1">
        <w:rPr>
          <w:color w:val="000000"/>
          <w:sz w:val="28"/>
          <w:szCs w:val="28"/>
        </w:rPr>
        <w:t>;</w:t>
      </w:r>
    </w:p>
    <w:p w:rsidR="004E16F1" w:rsidRPr="004E16F1" w:rsidRDefault="004E16F1" w:rsidP="00330CA4">
      <w:pPr>
        <w:pStyle w:val="a7"/>
        <w:spacing w:before="0" w:beforeAutospacing="0" w:after="0" w:afterAutospacing="0" w:line="276" w:lineRule="auto"/>
        <w:rPr>
          <w:color w:val="000000"/>
          <w:sz w:val="28"/>
          <w:szCs w:val="28"/>
        </w:rPr>
      </w:pPr>
      <w:r w:rsidRPr="004E16F1">
        <w:rPr>
          <w:color w:val="000000"/>
          <w:sz w:val="28"/>
          <w:szCs w:val="28"/>
        </w:rPr>
        <w:t xml:space="preserve">-вокально-тренировочные упражнения на </w:t>
      </w:r>
      <w:proofErr w:type="spellStart"/>
      <w:r w:rsidRPr="004E16F1">
        <w:rPr>
          <w:color w:val="000000"/>
          <w:sz w:val="28"/>
          <w:szCs w:val="28"/>
        </w:rPr>
        <w:t>слогосочетания</w:t>
      </w:r>
      <w:proofErr w:type="spellEnd"/>
      <w:r w:rsidRPr="004E16F1">
        <w:rPr>
          <w:color w:val="000000"/>
          <w:sz w:val="28"/>
          <w:szCs w:val="28"/>
        </w:rPr>
        <w:t xml:space="preserve"> с сонорными согла</w:t>
      </w:r>
      <w:r w:rsidRPr="004E16F1">
        <w:rPr>
          <w:color w:val="000000"/>
          <w:sz w:val="28"/>
          <w:szCs w:val="28"/>
        </w:rPr>
        <w:t>с</w:t>
      </w:r>
      <w:r w:rsidRPr="004E16F1">
        <w:rPr>
          <w:color w:val="000000"/>
          <w:sz w:val="28"/>
          <w:szCs w:val="28"/>
        </w:rPr>
        <w:t xml:space="preserve">ными л, </w:t>
      </w:r>
      <w:proofErr w:type="spellStart"/>
      <w:proofErr w:type="gramStart"/>
      <w:r w:rsidRPr="004E16F1">
        <w:rPr>
          <w:color w:val="000000"/>
          <w:sz w:val="28"/>
          <w:szCs w:val="28"/>
        </w:rPr>
        <w:t>р</w:t>
      </w:r>
      <w:proofErr w:type="spellEnd"/>
      <w:proofErr w:type="gramEnd"/>
      <w:r w:rsidRPr="004E16F1">
        <w:rPr>
          <w:color w:val="000000"/>
          <w:sz w:val="28"/>
          <w:szCs w:val="28"/>
        </w:rPr>
        <w:t xml:space="preserve">, м, </w:t>
      </w:r>
      <w:proofErr w:type="spellStart"/>
      <w:r w:rsidRPr="004E16F1">
        <w:rPr>
          <w:color w:val="000000"/>
          <w:sz w:val="28"/>
          <w:szCs w:val="28"/>
        </w:rPr>
        <w:t>н</w:t>
      </w:r>
      <w:proofErr w:type="spellEnd"/>
      <w:r w:rsidRPr="004E16F1">
        <w:rPr>
          <w:color w:val="000000"/>
          <w:sz w:val="28"/>
          <w:szCs w:val="28"/>
        </w:rPr>
        <w:t xml:space="preserve">, а также </w:t>
      </w:r>
      <w:proofErr w:type="spellStart"/>
      <w:r w:rsidRPr="004E16F1">
        <w:rPr>
          <w:color w:val="000000"/>
          <w:sz w:val="28"/>
          <w:szCs w:val="28"/>
        </w:rPr>
        <w:t>з</w:t>
      </w:r>
      <w:proofErr w:type="spellEnd"/>
      <w:r w:rsidRPr="004E16F1">
        <w:rPr>
          <w:color w:val="000000"/>
          <w:sz w:val="28"/>
          <w:szCs w:val="28"/>
        </w:rPr>
        <w:t>, где голос преобладает над шумом;</w:t>
      </w:r>
    </w:p>
    <w:p w:rsidR="004E16F1" w:rsidRPr="004E16F1" w:rsidRDefault="004E16F1" w:rsidP="00330CA4">
      <w:pPr>
        <w:pStyle w:val="a7"/>
        <w:spacing w:before="0" w:beforeAutospacing="0" w:after="0" w:afterAutospacing="0" w:line="276" w:lineRule="auto"/>
        <w:rPr>
          <w:color w:val="000000"/>
          <w:sz w:val="28"/>
          <w:szCs w:val="28"/>
        </w:rPr>
      </w:pPr>
      <w:r w:rsidRPr="004E16F1">
        <w:rPr>
          <w:color w:val="000000"/>
          <w:sz w:val="28"/>
          <w:szCs w:val="28"/>
        </w:rPr>
        <w:t>-удержание раздутых ноздрей во время пения,</w:t>
      </w:r>
    </w:p>
    <w:p w:rsidR="004E16F1" w:rsidRPr="004E16F1" w:rsidRDefault="004E16F1" w:rsidP="00330CA4">
      <w:pPr>
        <w:pStyle w:val="a7"/>
        <w:spacing w:before="0" w:beforeAutospacing="0" w:after="0" w:afterAutospacing="0" w:line="276" w:lineRule="auto"/>
        <w:rPr>
          <w:color w:val="000000"/>
          <w:sz w:val="28"/>
          <w:szCs w:val="28"/>
        </w:rPr>
      </w:pPr>
      <w:r w:rsidRPr="004E16F1">
        <w:rPr>
          <w:color w:val="000000"/>
          <w:sz w:val="28"/>
          <w:szCs w:val="28"/>
        </w:rPr>
        <w:t xml:space="preserve">-самоконтроль за </w:t>
      </w:r>
      <w:proofErr w:type="spellStart"/>
      <w:r w:rsidRPr="004E16F1">
        <w:rPr>
          <w:color w:val="000000"/>
          <w:sz w:val="28"/>
          <w:szCs w:val="28"/>
        </w:rPr>
        <w:t>резонированием</w:t>
      </w:r>
      <w:proofErr w:type="spellEnd"/>
      <w:r w:rsidRPr="004E16F1">
        <w:rPr>
          <w:color w:val="000000"/>
          <w:sz w:val="28"/>
          <w:szCs w:val="28"/>
        </w:rPr>
        <w:t xml:space="preserve"> в области маски;</w:t>
      </w:r>
    </w:p>
    <w:p w:rsidR="004E16F1" w:rsidRPr="004E16F1" w:rsidRDefault="004E16F1" w:rsidP="00330CA4">
      <w:pPr>
        <w:pStyle w:val="a7"/>
        <w:spacing w:before="0" w:beforeAutospacing="0" w:after="0" w:afterAutospacing="0" w:line="276" w:lineRule="auto"/>
        <w:rPr>
          <w:color w:val="000000"/>
          <w:sz w:val="28"/>
          <w:szCs w:val="28"/>
        </w:rPr>
      </w:pPr>
      <w:r w:rsidRPr="004E16F1">
        <w:rPr>
          <w:color w:val="000000"/>
          <w:sz w:val="28"/>
          <w:szCs w:val="28"/>
        </w:rPr>
        <w:t>-артикуляционный уклад в пении с округлыми губами возможен, но при усл</w:t>
      </w:r>
      <w:r w:rsidRPr="004E16F1">
        <w:rPr>
          <w:color w:val="000000"/>
          <w:sz w:val="28"/>
          <w:szCs w:val="28"/>
        </w:rPr>
        <w:t>о</w:t>
      </w:r>
      <w:r w:rsidRPr="004E16F1">
        <w:rPr>
          <w:color w:val="000000"/>
          <w:sz w:val="28"/>
          <w:szCs w:val="28"/>
        </w:rPr>
        <w:t>вии постоянного отслеживания полноценной включенности резонаторов.</w:t>
      </w:r>
    </w:p>
    <w:p w:rsidR="004E16F1" w:rsidRPr="004E16F1" w:rsidRDefault="004E16F1" w:rsidP="00330CA4">
      <w:pPr>
        <w:tabs>
          <w:tab w:val="left" w:pos="6750"/>
        </w:tabs>
        <w:autoSpaceDE w:val="0"/>
        <w:spacing w:line="276" w:lineRule="auto"/>
        <w:jc w:val="both"/>
        <w:rPr>
          <w:sz w:val="28"/>
          <w:szCs w:val="28"/>
        </w:rPr>
      </w:pPr>
      <w:r w:rsidRPr="004E16F1">
        <w:rPr>
          <w:sz w:val="28"/>
          <w:szCs w:val="28"/>
        </w:rPr>
        <w:t xml:space="preserve">- скороговорки типа: «Рапортовал, да </w:t>
      </w:r>
      <w:proofErr w:type="spellStart"/>
      <w:r w:rsidRPr="004E16F1">
        <w:rPr>
          <w:sz w:val="28"/>
          <w:szCs w:val="28"/>
        </w:rPr>
        <w:t>недорапортовал</w:t>
      </w:r>
      <w:proofErr w:type="spellEnd"/>
      <w:r w:rsidRPr="004E16F1">
        <w:rPr>
          <w:sz w:val="28"/>
          <w:szCs w:val="28"/>
        </w:rPr>
        <w:t xml:space="preserve">, а стал </w:t>
      </w:r>
      <w:proofErr w:type="spellStart"/>
      <w:r w:rsidRPr="004E16F1">
        <w:rPr>
          <w:sz w:val="28"/>
          <w:szCs w:val="28"/>
        </w:rPr>
        <w:t>дорапортовывать</w:t>
      </w:r>
      <w:proofErr w:type="spellEnd"/>
      <w:r w:rsidRPr="004E16F1">
        <w:rPr>
          <w:sz w:val="28"/>
          <w:szCs w:val="28"/>
        </w:rPr>
        <w:t xml:space="preserve"> – совсем зарапортовался», «От топота копыт пыль по полю летит», «Купил к</w:t>
      </w:r>
      <w:r w:rsidRPr="004E16F1">
        <w:rPr>
          <w:sz w:val="28"/>
          <w:szCs w:val="28"/>
        </w:rPr>
        <w:t>и</w:t>
      </w:r>
      <w:r w:rsidRPr="004E16F1">
        <w:rPr>
          <w:sz w:val="28"/>
          <w:szCs w:val="28"/>
        </w:rPr>
        <w:t xml:space="preserve">пу пик» и т. п. </w:t>
      </w:r>
    </w:p>
    <w:p w:rsidR="004E16F1" w:rsidRPr="004E16F1" w:rsidRDefault="004E16F1" w:rsidP="00330CA4">
      <w:pPr>
        <w:spacing w:line="276" w:lineRule="auto"/>
        <w:jc w:val="both"/>
        <w:rPr>
          <w:sz w:val="28"/>
          <w:szCs w:val="28"/>
        </w:rPr>
      </w:pPr>
      <w:r w:rsidRPr="004E16F1">
        <w:rPr>
          <w:b/>
          <w:bCs/>
          <w:i/>
          <w:sz w:val="28"/>
          <w:szCs w:val="28"/>
        </w:rPr>
        <w:t xml:space="preserve">- </w:t>
      </w:r>
      <w:r w:rsidRPr="004E16F1">
        <w:rPr>
          <w:bCs/>
          <w:sz w:val="28"/>
          <w:szCs w:val="28"/>
        </w:rPr>
        <w:t xml:space="preserve">Речевые игры и упражнения </w:t>
      </w:r>
    </w:p>
    <w:p w:rsidR="004E16F1" w:rsidRPr="004E16F1" w:rsidRDefault="004E16F1" w:rsidP="00330CA4">
      <w:pPr>
        <w:tabs>
          <w:tab w:val="left" w:pos="6750"/>
        </w:tabs>
        <w:autoSpaceDE w:val="0"/>
        <w:spacing w:line="276" w:lineRule="auto"/>
        <w:jc w:val="both"/>
        <w:rPr>
          <w:b/>
          <w:iCs/>
          <w:sz w:val="28"/>
          <w:szCs w:val="28"/>
        </w:rPr>
      </w:pPr>
      <w:r w:rsidRPr="004E16F1">
        <w:rPr>
          <w:b/>
          <w:iCs/>
          <w:sz w:val="28"/>
          <w:szCs w:val="28"/>
        </w:rPr>
        <w:t xml:space="preserve">- </w:t>
      </w:r>
      <w:r w:rsidRPr="004E16F1">
        <w:rPr>
          <w:sz w:val="28"/>
          <w:szCs w:val="28"/>
        </w:rPr>
        <w:t>Прослушивание небольших музыкальных произведений.</w:t>
      </w:r>
    </w:p>
    <w:p w:rsidR="004E16F1" w:rsidRPr="004E16F1" w:rsidRDefault="004E16F1" w:rsidP="00330CA4">
      <w:pPr>
        <w:tabs>
          <w:tab w:val="left" w:pos="6750"/>
        </w:tabs>
        <w:autoSpaceDE w:val="0"/>
        <w:spacing w:before="75" w:line="276" w:lineRule="auto"/>
        <w:jc w:val="both"/>
        <w:rPr>
          <w:color w:val="000000"/>
          <w:sz w:val="28"/>
          <w:szCs w:val="28"/>
        </w:rPr>
      </w:pPr>
      <w:r w:rsidRPr="004E16F1">
        <w:rPr>
          <w:b/>
          <w:iCs/>
          <w:color w:val="000000"/>
          <w:sz w:val="28"/>
          <w:szCs w:val="28"/>
        </w:rPr>
        <w:t>- Показ-исполнение песни.</w:t>
      </w:r>
      <w:r w:rsidRPr="004E16F1">
        <w:rPr>
          <w:b/>
          <w:color w:val="000000"/>
          <w:sz w:val="28"/>
          <w:szCs w:val="28"/>
        </w:rPr>
        <w:t xml:space="preserve">  </w:t>
      </w:r>
      <w:r w:rsidRPr="004E16F1">
        <w:rPr>
          <w:color w:val="000000"/>
          <w:sz w:val="28"/>
          <w:szCs w:val="28"/>
        </w:rPr>
        <w:t>Разбор произведения. Разучивание, усвоение м</w:t>
      </w:r>
      <w:r w:rsidRPr="004E16F1">
        <w:rPr>
          <w:color w:val="000000"/>
          <w:sz w:val="28"/>
          <w:szCs w:val="28"/>
        </w:rPr>
        <w:t>е</w:t>
      </w:r>
      <w:r w:rsidRPr="004E16F1">
        <w:rPr>
          <w:color w:val="000000"/>
          <w:sz w:val="28"/>
          <w:szCs w:val="28"/>
        </w:rPr>
        <w:t>лодии, закрепление музыкального материала с сопровождением и без него, ра</w:t>
      </w:r>
      <w:r w:rsidRPr="004E16F1">
        <w:rPr>
          <w:color w:val="000000"/>
          <w:sz w:val="28"/>
          <w:szCs w:val="28"/>
        </w:rPr>
        <w:t>з</w:t>
      </w:r>
      <w:r w:rsidRPr="004E16F1">
        <w:rPr>
          <w:color w:val="000000"/>
          <w:sz w:val="28"/>
          <w:szCs w:val="28"/>
        </w:rPr>
        <w:t>дельно по партиям и всем вместе.</w:t>
      </w:r>
      <w:r w:rsidRPr="004E16F1">
        <w:rPr>
          <w:sz w:val="28"/>
          <w:szCs w:val="28"/>
        </w:rPr>
        <w:t xml:space="preserve"> </w:t>
      </w:r>
    </w:p>
    <w:p w:rsidR="00A818A1" w:rsidRDefault="00AE430B" w:rsidP="00330CA4">
      <w:pPr>
        <w:pStyle w:val="a7"/>
        <w:spacing w:before="0" w:beforeAutospacing="0" w:after="0" w:afterAutospacing="0" w:line="276" w:lineRule="auto"/>
        <w:rPr>
          <w:sz w:val="28"/>
          <w:szCs w:val="28"/>
        </w:rPr>
      </w:pPr>
      <w:r w:rsidRPr="00A818A1">
        <w:rPr>
          <w:b/>
          <w:bCs/>
          <w:sz w:val="28"/>
          <w:szCs w:val="28"/>
        </w:rPr>
        <w:t>Методика разучивания песен</w:t>
      </w:r>
      <w:r w:rsidR="00620861" w:rsidRPr="00A818A1">
        <w:rPr>
          <w:b/>
          <w:bCs/>
          <w:sz w:val="28"/>
          <w:szCs w:val="28"/>
        </w:rPr>
        <w:t xml:space="preserve"> </w:t>
      </w:r>
      <w:r w:rsidRPr="00A818A1">
        <w:rPr>
          <w:sz w:val="28"/>
          <w:szCs w:val="28"/>
        </w:rPr>
        <w:t>состоит из четырех этапов – слушания песни, ее разбора с детьми, разучивания слов и мелодии и художественной отработки звучания каждого из её куплетов</w:t>
      </w:r>
      <w:r w:rsidR="00C76647">
        <w:rPr>
          <w:sz w:val="28"/>
          <w:szCs w:val="28"/>
        </w:rPr>
        <w:t xml:space="preserve"> (приложение№1)</w:t>
      </w:r>
      <w:r w:rsidRPr="00A818A1">
        <w:rPr>
          <w:sz w:val="28"/>
          <w:szCs w:val="28"/>
        </w:rPr>
        <w:t>.</w:t>
      </w:r>
      <w:r w:rsidR="00A818A1">
        <w:rPr>
          <w:sz w:val="28"/>
          <w:szCs w:val="28"/>
        </w:rPr>
        <w:t xml:space="preserve"> </w:t>
      </w:r>
    </w:p>
    <w:p w:rsidR="00A818A1" w:rsidRPr="00A818A1" w:rsidRDefault="00A818A1" w:rsidP="00330CA4">
      <w:pPr>
        <w:pStyle w:val="a7"/>
        <w:spacing w:before="0" w:beforeAutospacing="0" w:after="0" w:afterAutospacing="0" w:line="276" w:lineRule="auto"/>
        <w:rPr>
          <w:b/>
          <w:sz w:val="28"/>
          <w:szCs w:val="28"/>
        </w:rPr>
      </w:pPr>
      <w:r w:rsidRPr="00A818A1">
        <w:rPr>
          <w:b/>
          <w:sz w:val="28"/>
          <w:szCs w:val="28"/>
        </w:rPr>
        <w:t>Приемы:</w:t>
      </w:r>
    </w:p>
    <w:p w:rsidR="00A818A1" w:rsidRDefault="00A818A1" w:rsidP="00330CA4">
      <w:pPr>
        <w:pStyle w:val="a7"/>
        <w:spacing w:before="0" w:beforeAutospacing="0" w:after="0" w:afterAutospacing="0" w:line="276" w:lineRule="auto"/>
        <w:rPr>
          <w:color w:val="000000"/>
          <w:sz w:val="28"/>
          <w:szCs w:val="28"/>
        </w:rPr>
      </w:pPr>
      <w:r>
        <w:rPr>
          <w:sz w:val="28"/>
          <w:szCs w:val="28"/>
        </w:rPr>
        <w:t>1.</w:t>
      </w:r>
      <w:r w:rsidRPr="00A818A1">
        <w:rPr>
          <w:b/>
          <w:color w:val="000000"/>
          <w:sz w:val="28"/>
          <w:szCs w:val="28"/>
        </w:rPr>
        <w:t>Пропевание в замедленном темпе</w:t>
      </w:r>
      <w:r>
        <w:rPr>
          <w:b/>
          <w:color w:val="000000"/>
          <w:sz w:val="28"/>
          <w:szCs w:val="28"/>
        </w:rPr>
        <w:t xml:space="preserve"> - </w:t>
      </w:r>
      <w:r w:rsidRPr="00A818A1">
        <w:rPr>
          <w:color w:val="000000"/>
          <w:sz w:val="28"/>
          <w:szCs w:val="28"/>
        </w:rPr>
        <w:t>медленный темп даёт певцам больше времени для вслушивания в то или иное звучание, для контроля над ним и в к</w:t>
      </w:r>
      <w:r w:rsidRPr="00A818A1">
        <w:rPr>
          <w:color w:val="000000"/>
          <w:sz w:val="28"/>
          <w:szCs w:val="28"/>
        </w:rPr>
        <w:t>а</w:t>
      </w:r>
      <w:r w:rsidRPr="00A818A1">
        <w:rPr>
          <w:color w:val="000000"/>
          <w:sz w:val="28"/>
          <w:szCs w:val="28"/>
        </w:rPr>
        <w:t>кой-то степени даже для его анализа.</w:t>
      </w:r>
    </w:p>
    <w:p w:rsidR="00A818A1" w:rsidRDefault="00A818A1" w:rsidP="00330CA4">
      <w:pPr>
        <w:pStyle w:val="a7"/>
        <w:spacing w:before="0" w:beforeAutospacing="0" w:after="0" w:afterAutospacing="0" w:line="276" w:lineRule="auto"/>
        <w:rPr>
          <w:color w:val="000000"/>
          <w:sz w:val="28"/>
          <w:szCs w:val="28"/>
        </w:rPr>
      </w:pPr>
      <w:r w:rsidRPr="00A818A1">
        <w:rPr>
          <w:color w:val="000000"/>
          <w:sz w:val="28"/>
          <w:szCs w:val="28"/>
        </w:rPr>
        <w:t xml:space="preserve"> </w:t>
      </w:r>
      <w:r w:rsidRPr="00A818A1">
        <w:rPr>
          <w:b/>
          <w:sz w:val="28"/>
          <w:szCs w:val="28"/>
        </w:rPr>
        <w:t>2.</w:t>
      </w:r>
      <w:r w:rsidRPr="00A818A1">
        <w:rPr>
          <w:b/>
          <w:color w:val="000000"/>
          <w:sz w:val="28"/>
          <w:szCs w:val="28"/>
        </w:rPr>
        <w:t>Остановки на звуках</w:t>
      </w:r>
      <w:r>
        <w:rPr>
          <w:b/>
          <w:color w:val="000000"/>
          <w:sz w:val="28"/>
          <w:szCs w:val="28"/>
        </w:rPr>
        <w:t xml:space="preserve"> - </w:t>
      </w:r>
      <w:r w:rsidRPr="00A818A1">
        <w:rPr>
          <w:color w:val="000000"/>
          <w:sz w:val="28"/>
          <w:szCs w:val="28"/>
        </w:rPr>
        <w:t>можно прибегнуть к полной остановке движения на звуках, составляющих сложный интонационный оборот, то есть к введению ферматы</w:t>
      </w:r>
      <w:r>
        <w:rPr>
          <w:color w:val="000000"/>
          <w:sz w:val="28"/>
          <w:szCs w:val="28"/>
        </w:rPr>
        <w:t>. О</w:t>
      </w:r>
      <w:r w:rsidRPr="00A818A1">
        <w:rPr>
          <w:color w:val="000000"/>
          <w:sz w:val="28"/>
          <w:szCs w:val="28"/>
        </w:rPr>
        <w:t>н даёт возможность сконцентрировать внимание на отдельной и</w:t>
      </w:r>
      <w:r w:rsidRPr="00A818A1">
        <w:rPr>
          <w:color w:val="000000"/>
          <w:sz w:val="28"/>
          <w:szCs w:val="28"/>
        </w:rPr>
        <w:t>н</w:t>
      </w:r>
      <w:r w:rsidRPr="00A818A1">
        <w:rPr>
          <w:color w:val="000000"/>
          <w:sz w:val="28"/>
          <w:szCs w:val="28"/>
        </w:rPr>
        <w:t>то</w:t>
      </w:r>
      <w:r>
        <w:rPr>
          <w:color w:val="000000"/>
          <w:sz w:val="28"/>
          <w:szCs w:val="28"/>
        </w:rPr>
        <w:t>нации.</w:t>
      </w:r>
    </w:p>
    <w:p w:rsidR="00A818A1" w:rsidRDefault="00A818A1" w:rsidP="00330CA4">
      <w:pPr>
        <w:pStyle w:val="a7"/>
        <w:spacing w:before="0" w:beforeAutospacing="0" w:after="0" w:afterAutospacing="0" w:line="276" w:lineRule="auto"/>
        <w:rPr>
          <w:color w:val="000000"/>
          <w:sz w:val="28"/>
          <w:szCs w:val="28"/>
        </w:rPr>
      </w:pPr>
      <w:r w:rsidRPr="00A818A1">
        <w:rPr>
          <w:b/>
          <w:color w:val="000000"/>
          <w:sz w:val="28"/>
          <w:szCs w:val="28"/>
        </w:rPr>
        <w:t>3.Ритмическое дробление</w:t>
      </w:r>
      <w:r>
        <w:rPr>
          <w:b/>
          <w:color w:val="000000"/>
          <w:sz w:val="28"/>
          <w:szCs w:val="28"/>
        </w:rPr>
        <w:t xml:space="preserve"> -</w:t>
      </w:r>
      <w:r>
        <w:rPr>
          <w:b/>
          <w:sz w:val="28"/>
          <w:szCs w:val="28"/>
        </w:rPr>
        <w:t xml:space="preserve"> </w:t>
      </w:r>
      <w:r w:rsidRPr="00A818A1">
        <w:rPr>
          <w:color w:val="000000"/>
          <w:sz w:val="28"/>
          <w:szCs w:val="28"/>
        </w:rPr>
        <w:t>способ условного ритмического дробления кру</w:t>
      </w:r>
      <w:r w:rsidRPr="00A818A1">
        <w:rPr>
          <w:color w:val="000000"/>
          <w:sz w:val="28"/>
          <w:szCs w:val="28"/>
        </w:rPr>
        <w:t>п</w:t>
      </w:r>
      <w:r w:rsidRPr="00A818A1">
        <w:rPr>
          <w:color w:val="000000"/>
          <w:sz w:val="28"/>
          <w:szCs w:val="28"/>
        </w:rPr>
        <w:t xml:space="preserve">ных длительностей </w:t>
      </w:r>
      <w:proofErr w:type="gramStart"/>
      <w:r w:rsidRPr="00A818A1">
        <w:rPr>
          <w:color w:val="000000"/>
          <w:sz w:val="28"/>
          <w:szCs w:val="28"/>
        </w:rPr>
        <w:t>на</w:t>
      </w:r>
      <w:proofErr w:type="gramEnd"/>
      <w:r w:rsidRPr="00A818A1">
        <w:rPr>
          <w:color w:val="000000"/>
          <w:sz w:val="28"/>
          <w:szCs w:val="28"/>
        </w:rPr>
        <w:t xml:space="preserve"> более мелкие.</w:t>
      </w:r>
    </w:p>
    <w:p w:rsidR="00A818A1" w:rsidRPr="00A818A1" w:rsidRDefault="00A818A1" w:rsidP="00330CA4">
      <w:pPr>
        <w:pStyle w:val="a7"/>
        <w:spacing w:before="0" w:beforeAutospacing="0" w:after="0" w:afterAutospacing="0" w:line="276" w:lineRule="auto"/>
        <w:rPr>
          <w:b/>
          <w:sz w:val="28"/>
          <w:szCs w:val="28"/>
        </w:rPr>
      </w:pPr>
      <w:r w:rsidRPr="00A818A1">
        <w:rPr>
          <w:b/>
          <w:color w:val="000000"/>
          <w:sz w:val="28"/>
          <w:szCs w:val="28"/>
        </w:rPr>
        <w:t>4.Проговаривание литературного текста на одном звуке</w:t>
      </w:r>
      <w:r w:rsidRPr="00A818A1">
        <w:rPr>
          <w:color w:val="000000"/>
          <w:sz w:val="28"/>
          <w:szCs w:val="28"/>
        </w:rPr>
        <w:t xml:space="preserve">. </w:t>
      </w:r>
    </w:p>
    <w:p w:rsidR="00A818A1" w:rsidRDefault="00A818A1" w:rsidP="00330CA4">
      <w:pPr>
        <w:pStyle w:val="a7"/>
        <w:spacing w:before="0" w:beforeAutospacing="0" w:after="0" w:afterAutospacing="0" w:line="276" w:lineRule="auto"/>
        <w:rPr>
          <w:b/>
          <w:color w:val="000000"/>
          <w:sz w:val="28"/>
          <w:szCs w:val="28"/>
        </w:rPr>
      </w:pPr>
      <w:r w:rsidRPr="00A818A1">
        <w:rPr>
          <w:b/>
          <w:color w:val="000000"/>
          <w:sz w:val="28"/>
          <w:szCs w:val="28"/>
        </w:rPr>
        <w:t>5. Использование вспомога</w:t>
      </w:r>
      <w:r>
        <w:rPr>
          <w:b/>
          <w:color w:val="000000"/>
          <w:sz w:val="28"/>
          <w:szCs w:val="28"/>
        </w:rPr>
        <w:t>тельного материала:</w:t>
      </w:r>
    </w:p>
    <w:p w:rsidR="00A818A1" w:rsidRPr="00A818A1" w:rsidRDefault="00A818A1" w:rsidP="00330CA4">
      <w:pPr>
        <w:pStyle w:val="a7"/>
        <w:spacing w:before="0" w:beforeAutospacing="0" w:after="0" w:afterAutospacing="0" w:line="276" w:lineRule="auto"/>
        <w:rPr>
          <w:color w:val="000000"/>
          <w:sz w:val="28"/>
          <w:szCs w:val="28"/>
        </w:rPr>
      </w:pPr>
      <w:r w:rsidRPr="00A818A1">
        <w:rPr>
          <w:color w:val="000000"/>
          <w:sz w:val="28"/>
          <w:szCs w:val="28"/>
        </w:rPr>
        <w:t>- дополнительные упражнения</w:t>
      </w:r>
    </w:p>
    <w:p w:rsidR="00F643FA" w:rsidRDefault="00A818A1" w:rsidP="00330CA4">
      <w:pPr>
        <w:pStyle w:val="a7"/>
        <w:spacing w:before="0" w:beforeAutospacing="0" w:after="0" w:afterAutospacing="0" w:line="276" w:lineRule="auto"/>
        <w:rPr>
          <w:color w:val="000000"/>
          <w:sz w:val="28"/>
          <w:szCs w:val="28"/>
        </w:rPr>
      </w:pPr>
      <w:r>
        <w:rPr>
          <w:color w:val="000000"/>
          <w:sz w:val="28"/>
          <w:szCs w:val="28"/>
        </w:rPr>
        <w:t>6.</w:t>
      </w:r>
      <w:r w:rsidR="00C76647">
        <w:rPr>
          <w:color w:val="000000"/>
          <w:sz w:val="28"/>
          <w:szCs w:val="28"/>
        </w:rPr>
        <w:t xml:space="preserve"> </w:t>
      </w:r>
      <w:proofErr w:type="gramStart"/>
      <w:r w:rsidRPr="00A818A1">
        <w:rPr>
          <w:b/>
          <w:color w:val="000000"/>
          <w:sz w:val="28"/>
          <w:szCs w:val="28"/>
        </w:rPr>
        <w:t>Многократное</w:t>
      </w:r>
      <w:proofErr w:type="gramEnd"/>
      <w:r w:rsidR="00C76647">
        <w:rPr>
          <w:b/>
          <w:color w:val="000000"/>
          <w:sz w:val="28"/>
          <w:szCs w:val="28"/>
        </w:rPr>
        <w:t xml:space="preserve"> </w:t>
      </w:r>
      <w:r w:rsidRPr="00A818A1">
        <w:rPr>
          <w:b/>
          <w:color w:val="000000"/>
          <w:sz w:val="28"/>
          <w:szCs w:val="28"/>
        </w:rPr>
        <w:t xml:space="preserve"> пропевание</w:t>
      </w:r>
      <w:r w:rsidRPr="00A818A1">
        <w:rPr>
          <w:color w:val="000000"/>
          <w:sz w:val="28"/>
          <w:szCs w:val="28"/>
        </w:rPr>
        <w:t xml:space="preserve"> трудных мест</w:t>
      </w:r>
      <w:r>
        <w:rPr>
          <w:color w:val="000000"/>
          <w:sz w:val="28"/>
          <w:szCs w:val="28"/>
        </w:rPr>
        <w:t>.</w:t>
      </w:r>
      <w:r w:rsidRPr="00A818A1">
        <w:rPr>
          <w:color w:val="000000"/>
          <w:sz w:val="28"/>
          <w:szCs w:val="28"/>
        </w:rPr>
        <w:t xml:space="preserve"> </w:t>
      </w:r>
    </w:p>
    <w:p w:rsidR="003F481E" w:rsidRPr="00F643FA" w:rsidRDefault="00F643FA" w:rsidP="00330CA4">
      <w:pPr>
        <w:pStyle w:val="a7"/>
        <w:spacing w:before="0" w:beforeAutospacing="0" w:after="0" w:afterAutospacing="0" w:line="276" w:lineRule="auto"/>
        <w:rPr>
          <w:color w:val="000000"/>
          <w:sz w:val="28"/>
          <w:szCs w:val="28"/>
        </w:rPr>
      </w:pPr>
      <w:r>
        <w:rPr>
          <w:color w:val="000000"/>
          <w:sz w:val="28"/>
          <w:szCs w:val="28"/>
        </w:rPr>
        <w:lastRenderedPageBreak/>
        <w:t>В программе учтены психологические особенности обучающихся детей. Для этого используются о</w:t>
      </w:r>
      <w:r w:rsidR="003F481E" w:rsidRPr="003F481E">
        <w:rPr>
          <w:b/>
          <w:color w:val="000000"/>
          <w:sz w:val="28"/>
          <w:szCs w:val="28"/>
        </w:rPr>
        <w:t>сновные приемы психолого-педагогического возде</w:t>
      </w:r>
      <w:r w:rsidR="003F481E" w:rsidRPr="003F481E">
        <w:rPr>
          <w:b/>
          <w:color w:val="000000"/>
          <w:sz w:val="28"/>
          <w:szCs w:val="28"/>
        </w:rPr>
        <w:t>й</w:t>
      </w:r>
      <w:r w:rsidR="003F481E" w:rsidRPr="003F481E">
        <w:rPr>
          <w:b/>
          <w:color w:val="000000"/>
          <w:sz w:val="28"/>
          <w:szCs w:val="28"/>
        </w:rPr>
        <w:t>ствия на учащихся:</w:t>
      </w:r>
    </w:p>
    <w:p w:rsidR="003F481E" w:rsidRPr="003F481E" w:rsidRDefault="003F481E" w:rsidP="00330CA4">
      <w:pPr>
        <w:pStyle w:val="a7"/>
        <w:spacing w:before="0" w:beforeAutospacing="0" w:after="0" w:afterAutospacing="0" w:line="276" w:lineRule="auto"/>
        <w:rPr>
          <w:color w:val="000000"/>
          <w:sz w:val="28"/>
          <w:szCs w:val="28"/>
        </w:rPr>
      </w:pPr>
      <w:r>
        <w:rPr>
          <w:color w:val="000000"/>
          <w:sz w:val="28"/>
          <w:szCs w:val="28"/>
        </w:rPr>
        <w:t>-</w:t>
      </w:r>
      <w:r w:rsidRPr="003F481E">
        <w:rPr>
          <w:color w:val="000000"/>
          <w:sz w:val="28"/>
          <w:szCs w:val="28"/>
        </w:rPr>
        <w:t>творческие задания и вопросы, стимулирующие мыслительную деятельность учащихся и создающие для них поисковые ситуации;</w:t>
      </w:r>
    </w:p>
    <w:p w:rsidR="003F481E" w:rsidRPr="003F481E" w:rsidRDefault="003F481E" w:rsidP="00330CA4">
      <w:pPr>
        <w:pStyle w:val="a7"/>
        <w:spacing w:before="0" w:beforeAutospacing="0" w:after="0" w:afterAutospacing="0" w:line="276" w:lineRule="auto"/>
        <w:rPr>
          <w:color w:val="000000"/>
          <w:sz w:val="28"/>
          <w:szCs w:val="28"/>
        </w:rPr>
      </w:pPr>
      <w:r>
        <w:rPr>
          <w:color w:val="000000"/>
          <w:sz w:val="28"/>
          <w:szCs w:val="28"/>
        </w:rPr>
        <w:t>-</w:t>
      </w:r>
      <w:r w:rsidRPr="003F481E">
        <w:rPr>
          <w:color w:val="000000"/>
          <w:sz w:val="28"/>
          <w:szCs w:val="28"/>
        </w:rPr>
        <w:t>запись основных правил пения на плакатах;</w:t>
      </w:r>
    </w:p>
    <w:p w:rsidR="003F481E" w:rsidRPr="003F481E" w:rsidRDefault="003F481E" w:rsidP="00330CA4">
      <w:pPr>
        <w:pStyle w:val="a7"/>
        <w:spacing w:before="0" w:beforeAutospacing="0" w:after="0" w:afterAutospacing="0" w:line="276" w:lineRule="auto"/>
        <w:rPr>
          <w:color w:val="000000"/>
          <w:sz w:val="28"/>
          <w:szCs w:val="28"/>
        </w:rPr>
      </w:pPr>
      <w:r>
        <w:rPr>
          <w:color w:val="000000"/>
          <w:sz w:val="28"/>
          <w:szCs w:val="28"/>
        </w:rPr>
        <w:t>-</w:t>
      </w:r>
      <w:r w:rsidRPr="003F481E">
        <w:rPr>
          <w:color w:val="000000"/>
          <w:sz w:val="28"/>
          <w:szCs w:val="28"/>
        </w:rPr>
        <w:t>постоянное побуждение детей к самоконтролю и самооценке в процессе п</w:t>
      </w:r>
      <w:r w:rsidRPr="003F481E">
        <w:rPr>
          <w:color w:val="000000"/>
          <w:sz w:val="28"/>
          <w:szCs w:val="28"/>
        </w:rPr>
        <w:t>е</w:t>
      </w:r>
      <w:r w:rsidRPr="003F481E">
        <w:rPr>
          <w:color w:val="000000"/>
          <w:sz w:val="28"/>
          <w:szCs w:val="28"/>
        </w:rPr>
        <w:t>ния;</w:t>
      </w:r>
    </w:p>
    <w:p w:rsidR="003F481E" w:rsidRPr="003F481E" w:rsidRDefault="003F481E" w:rsidP="00330CA4">
      <w:pPr>
        <w:pStyle w:val="a7"/>
        <w:spacing w:before="0" w:beforeAutospacing="0" w:after="0" w:afterAutospacing="0" w:line="276" w:lineRule="auto"/>
        <w:rPr>
          <w:color w:val="000000"/>
          <w:sz w:val="28"/>
          <w:szCs w:val="28"/>
        </w:rPr>
      </w:pPr>
      <w:r>
        <w:rPr>
          <w:color w:val="000000"/>
          <w:sz w:val="28"/>
          <w:szCs w:val="28"/>
        </w:rPr>
        <w:t>-</w:t>
      </w:r>
      <w:r w:rsidRPr="003F481E">
        <w:rPr>
          <w:color w:val="000000"/>
          <w:sz w:val="28"/>
          <w:szCs w:val="28"/>
        </w:rPr>
        <w:t>организация соревнований на уроке между отдельными детьми, группами или классами как игровой момент, повышающий интерес к занятиям;</w:t>
      </w:r>
    </w:p>
    <w:p w:rsidR="003F481E" w:rsidRPr="003F481E" w:rsidRDefault="003F481E" w:rsidP="00330CA4">
      <w:pPr>
        <w:pStyle w:val="a7"/>
        <w:spacing w:before="0" w:beforeAutospacing="0" w:after="0" w:afterAutospacing="0" w:line="276" w:lineRule="auto"/>
        <w:rPr>
          <w:color w:val="000000"/>
          <w:sz w:val="28"/>
          <w:szCs w:val="28"/>
        </w:rPr>
      </w:pPr>
      <w:r>
        <w:rPr>
          <w:color w:val="000000"/>
          <w:sz w:val="28"/>
          <w:szCs w:val="28"/>
        </w:rPr>
        <w:t>-</w:t>
      </w:r>
      <w:r w:rsidRPr="003F481E">
        <w:rPr>
          <w:color w:val="000000"/>
          <w:sz w:val="28"/>
          <w:szCs w:val="28"/>
        </w:rPr>
        <w:t>юмор как способ вызвать положительные эмоции, повышающий работосп</w:t>
      </w:r>
      <w:r w:rsidRPr="003F481E">
        <w:rPr>
          <w:color w:val="000000"/>
          <w:sz w:val="28"/>
          <w:szCs w:val="28"/>
        </w:rPr>
        <w:t>о</w:t>
      </w:r>
      <w:r w:rsidRPr="003F481E">
        <w:rPr>
          <w:color w:val="000000"/>
          <w:sz w:val="28"/>
          <w:szCs w:val="28"/>
        </w:rPr>
        <w:t>собность учащихся на занятиях;</w:t>
      </w:r>
    </w:p>
    <w:p w:rsidR="003F481E" w:rsidRPr="003F481E" w:rsidRDefault="003F481E" w:rsidP="00330CA4">
      <w:pPr>
        <w:pStyle w:val="a7"/>
        <w:spacing w:before="168" w:beforeAutospacing="0" w:after="0" w:afterAutospacing="0" w:line="276" w:lineRule="auto"/>
        <w:rPr>
          <w:color w:val="000000"/>
          <w:sz w:val="28"/>
          <w:szCs w:val="28"/>
        </w:rPr>
      </w:pPr>
      <w:r>
        <w:rPr>
          <w:color w:val="000000"/>
          <w:sz w:val="28"/>
          <w:szCs w:val="28"/>
        </w:rPr>
        <w:t>-</w:t>
      </w:r>
      <w:r w:rsidRPr="003F481E">
        <w:rPr>
          <w:color w:val="000000"/>
          <w:sz w:val="28"/>
          <w:szCs w:val="28"/>
        </w:rPr>
        <w:t>различные индивидуальные занятия и рисунки на темы исполняемых песен для усиления эмоциональной отзывчивости детей на музыку;</w:t>
      </w:r>
    </w:p>
    <w:p w:rsidR="003F481E" w:rsidRPr="003F481E" w:rsidRDefault="00F643FA" w:rsidP="00330CA4">
      <w:pPr>
        <w:pStyle w:val="a7"/>
        <w:spacing w:before="168" w:beforeAutospacing="0" w:after="0" w:afterAutospacing="0" w:line="276" w:lineRule="auto"/>
        <w:rPr>
          <w:color w:val="000000"/>
          <w:sz w:val="28"/>
          <w:szCs w:val="28"/>
        </w:rPr>
      </w:pPr>
      <w:r>
        <w:rPr>
          <w:color w:val="000000"/>
          <w:sz w:val="28"/>
          <w:szCs w:val="28"/>
        </w:rPr>
        <w:t>-</w:t>
      </w:r>
      <w:r w:rsidR="003F481E" w:rsidRPr="003F481E">
        <w:rPr>
          <w:color w:val="000000"/>
          <w:sz w:val="28"/>
          <w:szCs w:val="28"/>
        </w:rPr>
        <w:t>одобрение, поощрение учителем успехов учеников с целью стимуляции их и</w:t>
      </w:r>
      <w:r w:rsidR="003F481E" w:rsidRPr="003F481E">
        <w:rPr>
          <w:color w:val="000000"/>
          <w:sz w:val="28"/>
          <w:szCs w:val="28"/>
        </w:rPr>
        <w:t>н</w:t>
      </w:r>
      <w:r w:rsidR="003F481E" w:rsidRPr="003F481E">
        <w:rPr>
          <w:color w:val="000000"/>
          <w:sz w:val="28"/>
          <w:szCs w:val="28"/>
        </w:rPr>
        <w:t>тереса к занятиям;</w:t>
      </w:r>
    </w:p>
    <w:p w:rsidR="003F481E" w:rsidRPr="003F481E" w:rsidRDefault="00F643FA" w:rsidP="00330CA4">
      <w:pPr>
        <w:pStyle w:val="a7"/>
        <w:spacing w:before="168" w:beforeAutospacing="0" w:after="0" w:afterAutospacing="0" w:line="276" w:lineRule="auto"/>
        <w:rPr>
          <w:color w:val="000000"/>
          <w:sz w:val="28"/>
          <w:szCs w:val="28"/>
        </w:rPr>
      </w:pPr>
      <w:r>
        <w:rPr>
          <w:color w:val="000000"/>
          <w:sz w:val="28"/>
          <w:szCs w:val="28"/>
        </w:rPr>
        <w:t>-</w:t>
      </w:r>
      <w:r w:rsidR="003F481E" w:rsidRPr="003F481E">
        <w:rPr>
          <w:color w:val="000000"/>
          <w:sz w:val="28"/>
          <w:szCs w:val="28"/>
        </w:rPr>
        <w:t>использование дыхательной гимнастики и легких физических упражнений в процессе репетиций, что снимает статические мышечные напряжения, улучш</w:t>
      </w:r>
      <w:r w:rsidR="003F481E" w:rsidRPr="003F481E">
        <w:rPr>
          <w:color w:val="000000"/>
          <w:sz w:val="28"/>
          <w:szCs w:val="28"/>
        </w:rPr>
        <w:t>а</w:t>
      </w:r>
      <w:r w:rsidR="003F481E" w:rsidRPr="003F481E">
        <w:rPr>
          <w:color w:val="000000"/>
          <w:sz w:val="28"/>
          <w:szCs w:val="28"/>
        </w:rPr>
        <w:t>ет кровообращение, восстанавливает работоспособность;</w:t>
      </w:r>
    </w:p>
    <w:p w:rsidR="003F481E" w:rsidRPr="003F481E" w:rsidRDefault="00F643FA" w:rsidP="00330CA4">
      <w:pPr>
        <w:pStyle w:val="a7"/>
        <w:spacing w:before="168" w:beforeAutospacing="0" w:after="0" w:afterAutospacing="0" w:line="276" w:lineRule="auto"/>
        <w:rPr>
          <w:color w:val="000000"/>
          <w:sz w:val="28"/>
          <w:szCs w:val="28"/>
        </w:rPr>
      </w:pPr>
      <w:r>
        <w:rPr>
          <w:color w:val="000000"/>
          <w:sz w:val="28"/>
          <w:szCs w:val="28"/>
        </w:rPr>
        <w:t>-</w:t>
      </w:r>
      <w:r w:rsidR="003F481E" w:rsidRPr="003F481E">
        <w:rPr>
          <w:color w:val="000000"/>
          <w:sz w:val="28"/>
          <w:szCs w:val="28"/>
        </w:rPr>
        <w:t>формирование личностного и социального смысла певческой деятельности.</w:t>
      </w:r>
    </w:p>
    <w:p w:rsidR="003F481E" w:rsidRPr="003F481E" w:rsidRDefault="003F481E" w:rsidP="00330CA4">
      <w:pPr>
        <w:pStyle w:val="a7"/>
        <w:spacing w:before="168" w:beforeAutospacing="0" w:after="0" w:afterAutospacing="0" w:line="276" w:lineRule="auto"/>
        <w:rPr>
          <w:color w:val="000000"/>
          <w:sz w:val="28"/>
          <w:szCs w:val="28"/>
        </w:rPr>
      </w:pPr>
    </w:p>
    <w:p w:rsidR="001E32EF" w:rsidRPr="007073EC" w:rsidRDefault="001E32EF" w:rsidP="003F481E">
      <w:pPr>
        <w:pStyle w:val="a7"/>
        <w:shd w:val="clear" w:color="auto" w:fill="FFFFFF"/>
        <w:spacing w:before="0" w:beforeAutospacing="0" w:after="112" w:afterAutospacing="0" w:line="224" w:lineRule="atLeast"/>
        <w:jc w:val="center"/>
        <w:rPr>
          <w:sz w:val="28"/>
          <w:szCs w:val="28"/>
        </w:rPr>
      </w:pPr>
      <w:r w:rsidRPr="007073EC">
        <w:rPr>
          <w:rStyle w:val="a6"/>
          <w:sz w:val="28"/>
          <w:szCs w:val="28"/>
        </w:rPr>
        <w:t>Материально-техническое обеспечение</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1. Наличие специального кабинета (кабинет музыки).</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 xml:space="preserve">2. Наличие </w:t>
      </w:r>
      <w:proofErr w:type="spellStart"/>
      <w:r w:rsidRPr="007073EC">
        <w:rPr>
          <w:sz w:val="28"/>
          <w:szCs w:val="28"/>
        </w:rPr>
        <w:t>репетициального</w:t>
      </w:r>
      <w:proofErr w:type="spellEnd"/>
      <w:r w:rsidRPr="007073EC">
        <w:rPr>
          <w:sz w:val="28"/>
          <w:szCs w:val="28"/>
        </w:rPr>
        <w:t xml:space="preserve"> зала (сцена).</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 xml:space="preserve">3. Фортепиано, </w:t>
      </w:r>
      <w:proofErr w:type="spellStart"/>
      <w:r w:rsidRPr="007073EC">
        <w:rPr>
          <w:sz w:val="28"/>
          <w:szCs w:val="28"/>
        </w:rPr>
        <w:t>сентизатор</w:t>
      </w:r>
      <w:proofErr w:type="spellEnd"/>
      <w:r w:rsidRPr="007073EC">
        <w:rPr>
          <w:sz w:val="28"/>
          <w:szCs w:val="28"/>
        </w:rPr>
        <w:t>.</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4. Музыкальный центр, компьютер.</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5. Записи фонограмм в режиме «+» и «</w:t>
      </w:r>
      <w:r w:rsidRPr="007073EC">
        <w:rPr>
          <w:rStyle w:val="a6"/>
          <w:sz w:val="28"/>
          <w:szCs w:val="28"/>
        </w:rPr>
        <w:t>-</w:t>
      </w:r>
      <w:r w:rsidRPr="007073EC">
        <w:rPr>
          <w:sz w:val="28"/>
          <w:szCs w:val="28"/>
        </w:rPr>
        <w:t>».</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6. Электроаппаратура.</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7. Зеркало.</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8. Шумовые инструменты (кубики, палочки, самодельные инструменты из бр</w:t>
      </w:r>
      <w:r w:rsidRPr="007073EC">
        <w:rPr>
          <w:sz w:val="28"/>
          <w:szCs w:val="28"/>
        </w:rPr>
        <w:t>о</w:t>
      </w:r>
      <w:r w:rsidRPr="007073EC">
        <w:rPr>
          <w:sz w:val="28"/>
          <w:szCs w:val="28"/>
        </w:rPr>
        <w:t>сового материала).</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9. Нотный материал, подборка репертуара.</w:t>
      </w:r>
    </w:p>
    <w:p w:rsidR="001E32EF" w:rsidRPr="007073EC"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10. Записи аудио, видео, формат CD, MP3.</w:t>
      </w:r>
    </w:p>
    <w:p w:rsidR="001E32EF" w:rsidRDefault="001E32EF" w:rsidP="001E32EF">
      <w:pPr>
        <w:pStyle w:val="a7"/>
        <w:shd w:val="clear" w:color="auto" w:fill="FFFFFF"/>
        <w:spacing w:before="0" w:beforeAutospacing="0" w:after="112" w:afterAutospacing="0" w:line="224" w:lineRule="atLeast"/>
        <w:rPr>
          <w:sz w:val="28"/>
          <w:szCs w:val="28"/>
        </w:rPr>
      </w:pPr>
      <w:r w:rsidRPr="007073EC">
        <w:rPr>
          <w:sz w:val="28"/>
          <w:szCs w:val="28"/>
        </w:rPr>
        <w:t>11. Записи выступлений, концертов.</w:t>
      </w:r>
    </w:p>
    <w:p w:rsidR="003F4EF2" w:rsidRDefault="003F4EF2" w:rsidP="001E32EF">
      <w:pPr>
        <w:pStyle w:val="a7"/>
        <w:shd w:val="clear" w:color="auto" w:fill="FFFFFF"/>
        <w:spacing w:before="0" w:beforeAutospacing="0" w:after="112" w:afterAutospacing="0" w:line="224" w:lineRule="atLeast"/>
        <w:rPr>
          <w:sz w:val="28"/>
          <w:szCs w:val="28"/>
        </w:rPr>
      </w:pPr>
    </w:p>
    <w:p w:rsidR="00AE430B" w:rsidRDefault="00BB7569" w:rsidP="00BB7569">
      <w:pPr>
        <w:jc w:val="right"/>
        <w:rPr>
          <w:b/>
          <w:sz w:val="28"/>
          <w:szCs w:val="28"/>
        </w:rPr>
      </w:pPr>
      <w:r>
        <w:rPr>
          <w:b/>
          <w:sz w:val="28"/>
          <w:szCs w:val="28"/>
        </w:rPr>
        <w:lastRenderedPageBreak/>
        <w:t>Приложение №1</w:t>
      </w:r>
    </w:p>
    <w:p w:rsidR="00BB7569" w:rsidRDefault="00BB7569" w:rsidP="00BB7569">
      <w:pPr>
        <w:jc w:val="center"/>
        <w:rPr>
          <w:b/>
          <w:sz w:val="28"/>
          <w:szCs w:val="28"/>
        </w:rPr>
      </w:pPr>
      <w:r w:rsidRPr="00BB7569">
        <w:rPr>
          <w:b/>
          <w:sz w:val="28"/>
          <w:szCs w:val="28"/>
        </w:rPr>
        <w:t>Игровые приёмы в музыкальной работе</w:t>
      </w:r>
    </w:p>
    <w:p w:rsidR="00BB7569" w:rsidRPr="00BB7569" w:rsidRDefault="00BB7569" w:rsidP="00BB7569">
      <w:pPr>
        <w:jc w:val="center"/>
        <w:rPr>
          <w:b/>
          <w:sz w:val="28"/>
          <w:szCs w:val="28"/>
        </w:rPr>
      </w:pPr>
    </w:p>
    <w:p w:rsidR="00BB7569" w:rsidRDefault="00F62E5E" w:rsidP="00BB7569">
      <w:pPr>
        <w:jc w:val="both"/>
        <w:rPr>
          <w:sz w:val="28"/>
          <w:szCs w:val="28"/>
        </w:rPr>
      </w:pPr>
      <w:r>
        <w:rPr>
          <w:sz w:val="28"/>
          <w:szCs w:val="28"/>
        </w:rPr>
        <w:t xml:space="preserve">    </w:t>
      </w:r>
      <w:r w:rsidR="00BB7569" w:rsidRPr="00BB7569">
        <w:rPr>
          <w:sz w:val="28"/>
          <w:szCs w:val="28"/>
        </w:rPr>
        <w:t xml:space="preserve">Результаты на занятиях могут значительно активизироваться и вырасти, если использовать приёмами работы, основанных на игровых, соревновательных, проблемных принципах. </w:t>
      </w:r>
    </w:p>
    <w:p w:rsidR="00BB7569" w:rsidRDefault="00BB7569" w:rsidP="00BB7569">
      <w:pPr>
        <w:jc w:val="both"/>
        <w:rPr>
          <w:sz w:val="28"/>
          <w:szCs w:val="28"/>
        </w:rPr>
      </w:pPr>
      <w:r>
        <w:rPr>
          <w:sz w:val="28"/>
          <w:szCs w:val="28"/>
        </w:rPr>
        <w:t>Вот несколько приёмов:</w:t>
      </w:r>
    </w:p>
    <w:p w:rsidR="00BB7569" w:rsidRDefault="00BB7569" w:rsidP="00BB7569">
      <w:pPr>
        <w:jc w:val="both"/>
        <w:rPr>
          <w:sz w:val="28"/>
          <w:szCs w:val="28"/>
        </w:rPr>
      </w:pPr>
    </w:p>
    <w:p w:rsidR="00BB7569" w:rsidRDefault="00BB7569" w:rsidP="00BB7569">
      <w:pPr>
        <w:jc w:val="center"/>
        <w:rPr>
          <w:b/>
          <w:sz w:val="28"/>
          <w:szCs w:val="28"/>
        </w:rPr>
      </w:pPr>
      <w:r>
        <w:rPr>
          <w:b/>
          <w:sz w:val="28"/>
          <w:szCs w:val="28"/>
        </w:rPr>
        <w:t>Пение и хлопки</w:t>
      </w:r>
    </w:p>
    <w:p w:rsidR="00BB7569" w:rsidRDefault="00BB7569" w:rsidP="00BB7569">
      <w:pPr>
        <w:jc w:val="center"/>
        <w:rPr>
          <w:b/>
          <w:sz w:val="28"/>
          <w:szCs w:val="28"/>
        </w:rPr>
      </w:pPr>
    </w:p>
    <w:p w:rsidR="00BB7569" w:rsidRDefault="00F62E5E" w:rsidP="00BB7569">
      <w:pPr>
        <w:jc w:val="both"/>
        <w:rPr>
          <w:sz w:val="28"/>
          <w:szCs w:val="28"/>
        </w:rPr>
      </w:pPr>
      <w:r>
        <w:rPr>
          <w:sz w:val="28"/>
          <w:szCs w:val="28"/>
        </w:rPr>
        <w:t xml:space="preserve">     </w:t>
      </w:r>
      <w:r w:rsidR="00BB7569">
        <w:rPr>
          <w:sz w:val="28"/>
          <w:szCs w:val="28"/>
        </w:rPr>
        <w:t xml:space="preserve">Неожиданный музыкально-ритмический эффект может дать следующий приём исполнения песни: часть ребят поёт мелодию, а другая, отстав на один-два такта, каноном отхлопывает ритм песни в ладоши. При этом создаётся </w:t>
      </w:r>
      <w:proofErr w:type="gramStart"/>
      <w:r w:rsidR="00BB7569">
        <w:rPr>
          <w:sz w:val="28"/>
          <w:szCs w:val="28"/>
        </w:rPr>
        <w:t>весьма своеобразный</w:t>
      </w:r>
      <w:proofErr w:type="gramEnd"/>
      <w:r w:rsidR="00BB7569">
        <w:rPr>
          <w:sz w:val="28"/>
          <w:szCs w:val="28"/>
        </w:rPr>
        <w:t xml:space="preserve"> ритмический аккомпанемент. Этот приём, как показывает опыт, способствует развитию определённого внимания и увлекает учащихся.</w:t>
      </w:r>
    </w:p>
    <w:p w:rsidR="00BB7569" w:rsidRDefault="00BB7569" w:rsidP="00BB7569">
      <w:pPr>
        <w:jc w:val="both"/>
        <w:rPr>
          <w:sz w:val="28"/>
          <w:szCs w:val="28"/>
        </w:rPr>
      </w:pPr>
    </w:p>
    <w:p w:rsidR="00BB7569" w:rsidRDefault="00BB7569" w:rsidP="00BB7569">
      <w:pPr>
        <w:jc w:val="both"/>
        <w:rPr>
          <w:sz w:val="28"/>
          <w:szCs w:val="28"/>
        </w:rPr>
      </w:pPr>
    </w:p>
    <w:p w:rsidR="00BB7569" w:rsidRDefault="00BB7569" w:rsidP="00BB7569">
      <w:pPr>
        <w:jc w:val="both"/>
        <w:rPr>
          <w:sz w:val="28"/>
          <w:szCs w:val="28"/>
        </w:rPr>
      </w:pPr>
    </w:p>
    <w:p w:rsidR="00BB7569" w:rsidRDefault="00BB7569" w:rsidP="00BB7569">
      <w:pPr>
        <w:jc w:val="center"/>
        <w:rPr>
          <w:b/>
          <w:sz w:val="28"/>
          <w:szCs w:val="28"/>
        </w:rPr>
      </w:pPr>
      <w:r>
        <w:rPr>
          <w:b/>
          <w:sz w:val="28"/>
          <w:szCs w:val="28"/>
        </w:rPr>
        <w:t>Учитель и ученик</w:t>
      </w:r>
    </w:p>
    <w:p w:rsidR="00BB7569" w:rsidRDefault="00BB7569" w:rsidP="00BB7569">
      <w:pPr>
        <w:jc w:val="center"/>
        <w:rPr>
          <w:b/>
          <w:sz w:val="28"/>
          <w:szCs w:val="28"/>
        </w:rPr>
      </w:pPr>
    </w:p>
    <w:p w:rsidR="00BB7569" w:rsidRDefault="00F62E5E" w:rsidP="00BB7569">
      <w:pPr>
        <w:jc w:val="both"/>
        <w:rPr>
          <w:sz w:val="28"/>
          <w:szCs w:val="28"/>
        </w:rPr>
      </w:pPr>
      <w:r>
        <w:rPr>
          <w:sz w:val="28"/>
          <w:szCs w:val="28"/>
        </w:rPr>
        <w:t xml:space="preserve">     </w:t>
      </w:r>
      <w:r w:rsidR="00BB7569">
        <w:rPr>
          <w:sz w:val="28"/>
          <w:szCs w:val="28"/>
        </w:rPr>
        <w:t>Приём заключается в перемешивающемся пении: несколько тактов поёт учитель, а затем мотив подхватывает ученик. Показать учащимся вступление можно различными способами: дирижерским жестом, внезапным прекращен</w:t>
      </w:r>
      <w:r w:rsidR="00BB7569">
        <w:rPr>
          <w:sz w:val="28"/>
          <w:szCs w:val="28"/>
        </w:rPr>
        <w:t>и</w:t>
      </w:r>
      <w:r w:rsidR="00BB7569">
        <w:rPr>
          <w:sz w:val="28"/>
          <w:szCs w:val="28"/>
        </w:rPr>
        <w:t>ем пения, аккордом, хлопком. Замечено, что в процессе разучивания пения</w:t>
      </w:r>
      <w:r w:rsidR="00F42540">
        <w:rPr>
          <w:sz w:val="28"/>
          <w:szCs w:val="28"/>
        </w:rPr>
        <w:t>, при1м активизирует внимание ребёнка, улучшая певческую интонацию и во</w:t>
      </w:r>
      <w:r w:rsidR="00F42540">
        <w:rPr>
          <w:sz w:val="28"/>
          <w:szCs w:val="28"/>
        </w:rPr>
        <w:t>з</w:t>
      </w:r>
      <w:r w:rsidR="00F42540">
        <w:rPr>
          <w:sz w:val="28"/>
          <w:szCs w:val="28"/>
        </w:rPr>
        <w:t>буждая интерес к процессу работы над песней.</w:t>
      </w:r>
    </w:p>
    <w:p w:rsidR="00F42540" w:rsidRDefault="00F42540" w:rsidP="00BB7569">
      <w:pPr>
        <w:jc w:val="both"/>
        <w:rPr>
          <w:sz w:val="28"/>
          <w:szCs w:val="28"/>
        </w:rPr>
      </w:pPr>
    </w:p>
    <w:p w:rsidR="00F42540" w:rsidRDefault="00F42540" w:rsidP="00BB7569">
      <w:pPr>
        <w:jc w:val="both"/>
        <w:rPr>
          <w:sz w:val="28"/>
          <w:szCs w:val="28"/>
        </w:rPr>
      </w:pPr>
    </w:p>
    <w:p w:rsidR="00F42540" w:rsidRDefault="00F42540" w:rsidP="00F42540">
      <w:pPr>
        <w:jc w:val="center"/>
        <w:rPr>
          <w:b/>
          <w:sz w:val="28"/>
          <w:szCs w:val="28"/>
        </w:rPr>
      </w:pPr>
      <w:r>
        <w:rPr>
          <w:b/>
          <w:sz w:val="28"/>
          <w:szCs w:val="28"/>
        </w:rPr>
        <w:t>Узнать песню по ритму</w:t>
      </w:r>
    </w:p>
    <w:p w:rsidR="00F42540" w:rsidRDefault="00F42540" w:rsidP="00F42540">
      <w:pPr>
        <w:jc w:val="center"/>
        <w:rPr>
          <w:b/>
          <w:sz w:val="28"/>
          <w:szCs w:val="28"/>
        </w:rPr>
      </w:pPr>
    </w:p>
    <w:p w:rsidR="00F42540" w:rsidRPr="00F42540" w:rsidRDefault="00F62E5E" w:rsidP="00F42540">
      <w:pPr>
        <w:jc w:val="both"/>
        <w:rPr>
          <w:sz w:val="28"/>
          <w:szCs w:val="28"/>
        </w:rPr>
      </w:pPr>
      <w:r>
        <w:rPr>
          <w:sz w:val="28"/>
          <w:szCs w:val="28"/>
        </w:rPr>
        <w:t xml:space="preserve">     </w:t>
      </w:r>
      <w:r w:rsidR="00F42540">
        <w:rPr>
          <w:sz w:val="28"/>
          <w:szCs w:val="28"/>
        </w:rPr>
        <w:t>Учитель (или кто-то из учеников) отхлопывает ритм одной из песен, раз</w:t>
      </w:r>
      <w:r w:rsidR="00F42540">
        <w:rPr>
          <w:sz w:val="28"/>
          <w:szCs w:val="28"/>
        </w:rPr>
        <w:t>у</w:t>
      </w:r>
      <w:r w:rsidR="00F42540">
        <w:rPr>
          <w:sz w:val="28"/>
          <w:szCs w:val="28"/>
        </w:rPr>
        <w:t xml:space="preserve">ченных ранее. По ритму необходимо определить какая это песня. </w:t>
      </w:r>
    </w:p>
    <w:p w:rsidR="00AE430B" w:rsidRPr="00BB7569" w:rsidRDefault="00AE430B" w:rsidP="00F82114">
      <w:pPr>
        <w:jc w:val="center"/>
        <w:rPr>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4B4202" w:rsidRDefault="004B4202" w:rsidP="00F42540">
      <w:pPr>
        <w:jc w:val="right"/>
        <w:rPr>
          <w:b/>
          <w:sz w:val="28"/>
          <w:szCs w:val="28"/>
        </w:rPr>
      </w:pPr>
    </w:p>
    <w:p w:rsidR="004B4202" w:rsidRDefault="004B4202" w:rsidP="00F42540">
      <w:pPr>
        <w:jc w:val="right"/>
        <w:rPr>
          <w:b/>
          <w:sz w:val="28"/>
          <w:szCs w:val="28"/>
        </w:rPr>
      </w:pPr>
    </w:p>
    <w:p w:rsidR="004B4202" w:rsidRDefault="004B4202" w:rsidP="00F42540">
      <w:pPr>
        <w:jc w:val="right"/>
        <w:rPr>
          <w:b/>
          <w:sz w:val="28"/>
          <w:szCs w:val="28"/>
        </w:rPr>
      </w:pPr>
    </w:p>
    <w:p w:rsidR="004B4202" w:rsidRDefault="004B4202" w:rsidP="00F42540">
      <w:pPr>
        <w:jc w:val="right"/>
        <w:rPr>
          <w:b/>
          <w:sz w:val="28"/>
          <w:szCs w:val="28"/>
        </w:rPr>
      </w:pPr>
    </w:p>
    <w:p w:rsidR="004B4202" w:rsidRDefault="004B4202" w:rsidP="00F42540">
      <w:pPr>
        <w:jc w:val="right"/>
        <w:rPr>
          <w:b/>
          <w:sz w:val="28"/>
          <w:szCs w:val="28"/>
        </w:rPr>
      </w:pPr>
    </w:p>
    <w:p w:rsidR="004B4202" w:rsidRDefault="004B4202" w:rsidP="00F42540">
      <w:pPr>
        <w:jc w:val="right"/>
        <w:rPr>
          <w:b/>
          <w:sz w:val="28"/>
          <w:szCs w:val="28"/>
        </w:rPr>
      </w:pPr>
    </w:p>
    <w:p w:rsidR="00960533" w:rsidRDefault="00960533" w:rsidP="00F42540">
      <w:pPr>
        <w:jc w:val="right"/>
        <w:rPr>
          <w:b/>
          <w:sz w:val="28"/>
          <w:szCs w:val="28"/>
        </w:rPr>
      </w:pPr>
    </w:p>
    <w:p w:rsidR="00AE430B" w:rsidRDefault="00F42540" w:rsidP="00F42540">
      <w:pPr>
        <w:jc w:val="right"/>
        <w:rPr>
          <w:b/>
          <w:sz w:val="28"/>
          <w:szCs w:val="28"/>
        </w:rPr>
      </w:pPr>
      <w:r>
        <w:rPr>
          <w:b/>
          <w:sz w:val="28"/>
          <w:szCs w:val="28"/>
        </w:rPr>
        <w:lastRenderedPageBreak/>
        <w:t>Приложение №2</w:t>
      </w:r>
    </w:p>
    <w:p w:rsidR="001745D6" w:rsidRDefault="001745D6" w:rsidP="00F42540">
      <w:pPr>
        <w:jc w:val="right"/>
        <w:rPr>
          <w:b/>
          <w:sz w:val="28"/>
          <w:szCs w:val="28"/>
        </w:rPr>
      </w:pPr>
    </w:p>
    <w:p w:rsidR="00F42540" w:rsidRDefault="00F42540" w:rsidP="00F42540">
      <w:pPr>
        <w:jc w:val="center"/>
        <w:rPr>
          <w:b/>
          <w:sz w:val="28"/>
          <w:szCs w:val="28"/>
        </w:rPr>
      </w:pPr>
      <w:r w:rsidRPr="00F42540">
        <w:rPr>
          <w:b/>
          <w:sz w:val="28"/>
          <w:szCs w:val="28"/>
        </w:rPr>
        <w:t>Анкета «Отношение к народному искусству»</w:t>
      </w:r>
    </w:p>
    <w:p w:rsidR="001745D6" w:rsidRPr="00F42540" w:rsidRDefault="001745D6" w:rsidP="00F42540">
      <w:pPr>
        <w:jc w:val="center"/>
        <w:rPr>
          <w:b/>
          <w:sz w:val="28"/>
          <w:szCs w:val="28"/>
        </w:rPr>
      </w:pPr>
    </w:p>
    <w:p w:rsidR="00AE430B" w:rsidRDefault="00AE430B" w:rsidP="00F42540">
      <w:pPr>
        <w:jc w:val="both"/>
        <w:rPr>
          <w:sz w:val="28"/>
          <w:szCs w:val="28"/>
        </w:rPr>
      </w:pPr>
    </w:p>
    <w:p w:rsidR="00F42540" w:rsidRDefault="00F42540" w:rsidP="00F42540">
      <w:pPr>
        <w:pStyle w:val="ae"/>
        <w:numPr>
          <w:ilvl w:val="0"/>
          <w:numId w:val="28"/>
        </w:numPr>
        <w:jc w:val="both"/>
        <w:rPr>
          <w:sz w:val="28"/>
          <w:szCs w:val="28"/>
        </w:rPr>
      </w:pPr>
      <w:r>
        <w:rPr>
          <w:sz w:val="28"/>
          <w:szCs w:val="28"/>
        </w:rPr>
        <w:t>Как вы относитесь к народному музыкальному искусству?</w:t>
      </w:r>
    </w:p>
    <w:p w:rsidR="001745D6" w:rsidRDefault="001745D6" w:rsidP="001745D6">
      <w:pPr>
        <w:pStyle w:val="ae"/>
        <w:jc w:val="both"/>
        <w:rPr>
          <w:sz w:val="28"/>
          <w:szCs w:val="28"/>
        </w:rPr>
      </w:pPr>
    </w:p>
    <w:p w:rsidR="00F42540" w:rsidRDefault="00F42540" w:rsidP="00F42540">
      <w:pPr>
        <w:pStyle w:val="ae"/>
        <w:numPr>
          <w:ilvl w:val="0"/>
          <w:numId w:val="28"/>
        </w:numPr>
        <w:jc w:val="both"/>
        <w:rPr>
          <w:sz w:val="28"/>
          <w:szCs w:val="28"/>
        </w:rPr>
      </w:pPr>
      <w:r>
        <w:rPr>
          <w:sz w:val="28"/>
          <w:szCs w:val="28"/>
        </w:rPr>
        <w:t>Ваше отноше</w:t>
      </w:r>
      <w:r w:rsidR="001745D6">
        <w:rPr>
          <w:sz w:val="28"/>
          <w:szCs w:val="28"/>
        </w:rPr>
        <w:t>ние к изучаемому материалу?</w:t>
      </w:r>
    </w:p>
    <w:p w:rsidR="001745D6" w:rsidRDefault="001745D6" w:rsidP="001745D6">
      <w:pPr>
        <w:pStyle w:val="ae"/>
        <w:jc w:val="both"/>
        <w:rPr>
          <w:sz w:val="28"/>
          <w:szCs w:val="28"/>
        </w:rPr>
      </w:pPr>
    </w:p>
    <w:p w:rsidR="001745D6" w:rsidRDefault="001745D6" w:rsidP="00F42540">
      <w:pPr>
        <w:pStyle w:val="ae"/>
        <w:numPr>
          <w:ilvl w:val="0"/>
          <w:numId w:val="28"/>
        </w:numPr>
        <w:jc w:val="both"/>
        <w:rPr>
          <w:sz w:val="28"/>
          <w:szCs w:val="28"/>
        </w:rPr>
      </w:pPr>
      <w:r>
        <w:rPr>
          <w:sz w:val="28"/>
          <w:szCs w:val="28"/>
        </w:rPr>
        <w:t>Ваше отношение к различным жанрам народного музыкального творч</w:t>
      </w:r>
      <w:r>
        <w:rPr>
          <w:sz w:val="28"/>
          <w:szCs w:val="28"/>
        </w:rPr>
        <w:t>е</w:t>
      </w:r>
      <w:r>
        <w:rPr>
          <w:sz w:val="28"/>
          <w:szCs w:val="28"/>
        </w:rPr>
        <w:t>ства:</w:t>
      </w:r>
    </w:p>
    <w:p w:rsidR="001745D6" w:rsidRDefault="001745D6" w:rsidP="001745D6">
      <w:pPr>
        <w:pStyle w:val="ae"/>
        <w:numPr>
          <w:ilvl w:val="0"/>
          <w:numId w:val="29"/>
        </w:numPr>
        <w:jc w:val="both"/>
        <w:rPr>
          <w:sz w:val="28"/>
          <w:szCs w:val="28"/>
        </w:rPr>
      </w:pPr>
      <w:r>
        <w:rPr>
          <w:sz w:val="28"/>
          <w:szCs w:val="28"/>
        </w:rPr>
        <w:t>Народное пение;</w:t>
      </w:r>
    </w:p>
    <w:p w:rsidR="001745D6" w:rsidRDefault="001745D6" w:rsidP="001745D6">
      <w:pPr>
        <w:pStyle w:val="ae"/>
        <w:numPr>
          <w:ilvl w:val="0"/>
          <w:numId w:val="29"/>
        </w:numPr>
        <w:jc w:val="both"/>
        <w:rPr>
          <w:sz w:val="28"/>
          <w:szCs w:val="28"/>
        </w:rPr>
      </w:pPr>
      <w:r>
        <w:rPr>
          <w:sz w:val="28"/>
          <w:szCs w:val="28"/>
        </w:rPr>
        <w:t>Народное инструментальное исполнительство;</w:t>
      </w:r>
    </w:p>
    <w:p w:rsidR="001745D6" w:rsidRDefault="001745D6" w:rsidP="001745D6">
      <w:pPr>
        <w:pStyle w:val="ae"/>
        <w:numPr>
          <w:ilvl w:val="0"/>
          <w:numId w:val="29"/>
        </w:numPr>
        <w:jc w:val="both"/>
        <w:rPr>
          <w:sz w:val="28"/>
          <w:szCs w:val="28"/>
        </w:rPr>
      </w:pPr>
      <w:r>
        <w:rPr>
          <w:sz w:val="28"/>
          <w:szCs w:val="28"/>
        </w:rPr>
        <w:t>Народные танцы;</w:t>
      </w:r>
    </w:p>
    <w:p w:rsidR="001745D6" w:rsidRDefault="001745D6" w:rsidP="001745D6">
      <w:pPr>
        <w:pStyle w:val="ae"/>
        <w:numPr>
          <w:ilvl w:val="0"/>
          <w:numId w:val="29"/>
        </w:numPr>
        <w:jc w:val="both"/>
        <w:rPr>
          <w:sz w:val="28"/>
          <w:szCs w:val="28"/>
        </w:rPr>
      </w:pPr>
      <w:r>
        <w:rPr>
          <w:sz w:val="28"/>
          <w:szCs w:val="28"/>
        </w:rPr>
        <w:t>Народное устное творчество</w:t>
      </w:r>
    </w:p>
    <w:p w:rsidR="001745D6" w:rsidRDefault="001745D6" w:rsidP="001745D6">
      <w:pPr>
        <w:pStyle w:val="ae"/>
        <w:jc w:val="both"/>
        <w:rPr>
          <w:sz w:val="28"/>
          <w:szCs w:val="28"/>
        </w:rPr>
      </w:pPr>
    </w:p>
    <w:p w:rsidR="001745D6" w:rsidRDefault="001745D6" w:rsidP="001745D6">
      <w:pPr>
        <w:pStyle w:val="ae"/>
        <w:numPr>
          <w:ilvl w:val="0"/>
          <w:numId w:val="28"/>
        </w:numPr>
        <w:jc w:val="both"/>
        <w:rPr>
          <w:sz w:val="28"/>
          <w:szCs w:val="28"/>
        </w:rPr>
      </w:pPr>
      <w:r>
        <w:rPr>
          <w:sz w:val="28"/>
          <w:szCs w:val="28"/>
        </w:rPr>
        <w:t>Каким видом музыкально-творческой деятельности занимаетесь в св</w:t>
      </w:r>
      <w:r>
        <w:rPr>
          <w:sz w:val="28"/>
          <w:szCs w:val="28"/>
        </w:rPr>
        <w:t>о</w:t>
      </w:r>
      <w:r>
        <w:rPr>
          <w:sz w:val="28"/>
          <w:szCs w:val="28"/>
        </w:rPr>
        <w:t>бодное время?</w:t>
      </w:r>
    </w:p>
    <w:p w:rsidR="001745D6" w:rsidRDefault="001745D6" w:rsidP="001745D6">
      <w:pPr>
        <w:pStyle w:val="ae"/>
        <w:numPr>
          <w:ilvl w:val="0"/>
          <w:numId w:val="31"/>
        </w:numPr>
        <w:jc w:val="both"/>
        <w:rPr>
          <w:sz w:val="28"/>
          <w:szCs w:val="28"/>
        </w:rPr>
      </w:pPr>
      <w:r>
        <w:rPr>
          <w:sz w:val="28"/>
          <w:szCs w:val="28"/>
        </w:rPr>
        <w:t>Играю, пою</w:t>
      </w:r>
    </w:p>
    <w:p w:rsidR="001745D6" w:rsidRDefault="001745D6" w:rsidP="001745D6">
      <w:pPr>
        <w:pStyle w:val="ae"/>
        <w:numPr>
          <w:ilvl w:val="0"/>
          <w:numId w:val="31"/>
        </w:numPr>
        <w:jc w:val="both"/>
        <w:rPr>
          <w:sz w:val="28"/>
          <w:szCs w:val="28"/>
        </w:rPr>
      </w:pPr>
      <w:r>
        <w:rPr>
          <w:sz w:val="28"/>
          <w:szCs w:val="28"/>
        </w:rPr>
        <w:t>Читаю книги по народному творчеству</w:t>
      </w:r>
    </w:p>
    <w:p w:rsidR="001745D6" w:rsidRDefault="001745D6" w:rsidP="001745D6">
      <w:pPr>
        <w:pStyle w:val="ae"/>
        <w:numPr>
          <w:ilvl w:val="0"/>
          <w:numId w:val="31"/>
        </w:numPr>
        <w:jc w:val="both"/>
        <w:rPr>
          <w:sz w:val="28"/>
          <w:szCs w:val="28"/>
        </w:rPr>
      </w:pPr>
      <w:r>
        <w:rPr>
          <w:sz w:val="28"/>
          <w:szCs w:val="28"/>
        </w:rPr>
        <w:t>Посещаю концерты исполнителей народной песни</w:t>
      </w:r>
    </w:p>
    <w:p w:rsidR="001745D6" w:rsidRDefault="001745D6" w:rsidP="001745D6">
      <w:pPr>
        <w:pStyle w:val="ae"/>
        <w:numPr>
          <w:ilvl w:val="0"/>
          <w:numId w:val="31"/>
        </w:numPr>
        <w:jc w:val="both"/>
        <w:rPr>
          <w:sz w:val="28"/>
          <w:szCs w:val="28"/>
        </w:rPr>
      </w:pPr>
      <w:r>
        <w:rPr>
          <w:sz w:val="28"/>
          <w:szCs w:val="28"/>
        </w:rPr>
        <w:t>Посещаю выставки народного творчества</w:t>
      </w:r>
    </w:p>
    <w:p w:rsidR="001745D6" w:rsidRDefault="001745D6" w:rsidP="001745D6">
      <w:pPr>
        <w:pStyle w:val="ae"/>
        <w:jc w:val="both"/>
        <w:rPr>
          <w:sz w:val="28"/>
          <w:szCs w:val="28"/>
        </w:rPr>
      </w:pPr>
    </w:p>
    <w:p w:rsidR="001745D6" w:rsidRPr="001745D6" w:rsidRDefault="001745D6" w:rsidP="001745D6">
      <w:pPr>
        <w:pStyle w:val="ae"/>
        <w:numPr>
          <w:ilvl w:val="0"/>
          <w:numId w:val="28"/>
        </w:numPr>
        <w:jc w:val="both"/>
        <w:rPr>
          <w:sz w:val="28"/>
          <w:szCs w:val="28"/>
        </w:rPr>
      </w:pPr>
      <w:r w:rsidRPr="001745D6">
        <w:rPr>
          <w:sz w:val="28"/>
          <w:szCs w:val="28"/>
        </w:rPr>
        <w:t>Общаетесь ли с родителями по вопросам народного творчества?</w:t>
      </w:r>
    </w:p>
    <w:p w:rsidR="001745D6" w:rsidRDefault="001745D6" w:rsidP="001745D6">
      <w:pPr>
        <w:pStyle w:val="ae"/>
        <w:jc w:val="both"/>
        <w:rPr>
          <w:sz w:val="28"/>
          <w:szCs w:val="28"/>
        </w:rPr>
      </w:pPr>
    </w:p>
    <w:p w:rsidR="001745D6" w:rsidRDefault="001745D6" w:rsidP="001745D6">
      <w:pPr>
        <w:pStyle w:val="ae"/>
        <w:numPr>
          <w:ilvl w:val="0"/>
          <w:numId w:val="28"/>
        </w:numPr>
        <w:jc w:val="both"/>
        <w:rPr>
          <w:sz w:val="28"/>
          <w:szCs w:val="28"/>
        </w:rPr>
      </w:pPr>
      <w:r>
        <w:rPr>
          <w:sz w:val="28"/>
          <w:szCs w:val="28"/>
        </w:rPr>
        <w:t>Просматриваете и слушаете ли передачи о народной песни, исполнит</w:t>
      </w:r>
      <w:r>
        <w:rPr>
          <w:sz w:val="28"/>
          <w:szCs w:val="28"/>
        </w:rPr>
        <w:t>е</w:t>
      </w:r>
      <w:r>
        <w:rPr>
          <w:sz w:val="28"/>
          <w:szCs w:val="28"/>
        </w:rPr>
        <w:t>лях? Какие?</w:t>
      </w:r>
    </w:p>
    <w:p w:rsidR="001745D6" w:rsidRDefault="001745D6" w:rsidP="001745D6">
      <w:pPr>
        <w:pStyle w:val="ae"/>
        <w:jc w:val="both"/>
        <w:rPr>
          <w:sz w:val="28"/>
          <w:szCs w:val="28"/>
        </w:rPr>
      </w:pPr>
    </w:p>
    <w:p w:rsidR="001745D6" w:rsidRPr="001745D6" w:rsidRDefault="001745D6" w:rsidP="001745D6">
      <w:pPr>
        <w:pStyle w:val="ae"/>
        <w:numPr>
          <w:ilvl w:val="0"/>
          <w:numId w:val="28"/>
        </w:numPr>
        <w:jc w:val="both"/>
        <w:rPr>
          <w:sz w:val="28"/>
          <w:szCs w:val="28"/>
        </w:rPr>
      </w:pPr>
      <w:r>
        <w:rPr>
          <w:sz w:val="28"/>
          <w:szCs w:val="28"/>
        </w:rPr>
        <w:t>Есть ли желание и дальше заниматься народным музыкальным творчес</w:t>
      </w:r>
      <w:r>
        <w:rPr>
          <w:sz w:val="28"/>
          <w:szCs w:val="28"/>
        </w:rPr>
        <w:t>т</w:t>
      </w:r>
      <w:r>
        <w:rPr>
          <w:sz w:val="28"/>
          <w:szCs w:val="28"/>
        </w:rPr>
        <w:t>вом?</w:t>
      </w: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AE430B" w:rsidRDefault="00AE430B" w:rsidP="00F82114">
      <w:pPr>
        <w:jc w:val="center"/>
        <w:rPr>
          <w:b/>
          <w:sz w:val="28"/>
          <w:szCs w:val="28"/>
        </w:rPr>
      </w:pPr>
    </w:p>
    <w:p w:rsidR="00E92E2B" w:rsidRPr="00D714F1" w:rsidRDefault="00E92E2B" w:rsidP="00D6362B">
      <w:pPr>
        <w:spacing w:line="360" w:lineRule="auto"/>
        <w:ind w:firstLine="709"/>
        <w:jc w:val="both"/>
        <w:rPr>
          <w:sz w:val="28"/>
          <w:szCs w:val="28"/>
        </w:rPr>
      </w:pPr>
      <w:r w:rsidRPr="00D714F1">
        <w:rPr>
          <w:sz w:val="28"/>
          <w:szCs w:val="28"/>
        </w:rPr>
        <w:t>.</w:t>
      </w:r>
    </w:p>
    <w:p w:rsidR="009F2BEF" w:rsidRPr="007D2905" w:rsidRDefault="009F2BEF" w:rsidP="007D2905">
      <w:pPr>
        <w:spacing w:line="360" w:lineRule="auto"/>
        <w:rPr>
          <w:sz w:val="28"/>
          <w:szCs w:val="28"/>
        </w:rPr>
      </w:pPr>
    </w:p>
    <w:p w:rsidR="00C76647" w:rsidRDefault="00C76647" w:rsidP="00547100">
      <w:pPr>
        <w:pStyle w:val="30"/>
        <w:spacing w:line="360" w:lineRule="auto"/>
        <w:ind w:firstLine="709"/>
        <w:jc w:val="right"/>
        <w:rPr>
          <w:bCs w:val="0"/>
          <w:szCs w:val="28"/>
        </w:rPr>
      </w:pPr>
    </w:p>
    <w:p w:rsidR="00C76647" w:rsidRDefault="00C76647" w:rsidP="00547100">
      <w:pPr>
        <w:pStyle w:val="30"/>
        <w:spacing w:line="360" w:lineRule="auto"/>
        <w:ind w:firstLine="709"/>
        <w:jc w:val="right"/>
        <w:rPr>
          <w:bCs w:val="0"/>
          <w:szCs w:val="28"/>
        </w:rPr>
      </w:pPr>
    </w:p>
    <w:p w:rsidR="004B4202" w:rsidRDefault="004B4202" w:rsidP="00547100">
      <w:pPr>
        <w:pStyle w:val="30"/>
        <w:spacing w:line="360" w:lineRule="auto"/>
        <w:ind w:firstLine="709"/>
        <w:jc w:val="right"/>
        <w:rPr>
          <w:bCs w:val="0"/>
          <w:szCs w:val="28"/>
        </w:rPr>
      </w:pPr>
    </w:p>
    <w:p w:rsidR="00C671DF" w:rsidRDefault="00547100" w:rsidP="00547100">
      <w:pPr>
        <w:pStyle w:val="30"/>
        <w:spacing w:line="360" w:lineRule="auto"/>
        <w:ind w:firstLine="709"/>
        <w:jc w:val="right"/>
        <w:rPr>
          <w:bCs w:val="0"/>
          <w:szCs w:val="28"/>
        </w:rPr>
      </w:pPr>
      <w:r w:rsidRPr="00547100">
        <w:rPr>
          <w:bCs w:val="0"/>
          <w:szCs w:val="28"/>
        </w:rPr>
        <w:lastRenderedPageBreak/>
        <w:t>Приложение№3</w:t>
      </w:r>
    </w:p>
    <w:p w:rsidR="004B4202" w:rsidRPr="004B4202" w:rsidRDefault="004B4202" w:rsidP="004B4202">
      <w:pPr>
        <w:pStyle w:val="30"/>
        <w:spacing w:line="360" w:lineRule="auto"/>
        <w:ind w:firstLine="709"/>
        <w:rPr>
          <w:bCs w:val="0"/>
          <w:szCs w:val="28"/>
        </w:rPr>
      </w:pPr>
      <w:r w:rsidRPr="004B4202">
        <w:rPr>
          <w:bCs w:val="0"/>
          <w:szCs w:val="28"/>
        </w:rPr>
        <w:t>Анкета</w:t>
      </w:r>
    </w:p>
    <w:p w:rsidR="004B4202" w:rsidRPr="004B4202" w:rsidRDefault="004B4202" w:rsidP="004B4202">
      <w:pPr>
        <w:pStyle w:val="30"/>
        <w:spacing w:line="360" w:lineRule="auto"/>
        <w:ind w:firstLine="709"/>
        <w:jc w:val="left"/>
        <w:rPr>
          <w:bCs w:val="0"/>
          <w:szCs w:val="28"/>
        </w:rPr>
      </w:pPr>
      <w:r w:rsidRPr="004B4202">
        <w:rPr>
          <w:bCs w:val="0"/>
          <w:szCs w:val="28"/>
        </w:rPr>
        <w:t>Предлагаем ответить на вопросы нашей анкеты.</w:t>
      </w:r>
    </w:p>
    <w:p w:rsidR="004B4202" w:rsidRPr="004B4202" w:rsidRDefault="004B4202" w:rsidP="004B4202">
      <w:pPr>
        <w:pStyle w:val="30"/>
        <w:spacing w:line="360" w:lineRule="auto"/>
        <w:ind w:firstLine="709"/>
        <w:jc w:val="left"/>
        <w:rPr>
          <w:bCs w:val="0"/>
          <w:szCs w:val="28"/>
        </w:rPr>
      </w:pPr>
      <w:r w:rsidRPr="004B4202">
        <w:rPr>
          <w:bCs w:val="0"/>
          <w:szCs w:val="28"/>
        </w:rPr>
        <w:t>Для этого нужно обвести цифру ответа или вписать свой ответ.</w:t>
      </w:r>
    </w:p>
    <w:p w:rsidR="004B4202" w:rsidRPr="004B4202" w:rsidRDefault="004B4202" w:rsidP="004B4202">
      <w:pPr>
        <w:pStyle w:val="30"/>
        <w:ind w:firstLine="709"/>
        <w:jc w:val="left"/>
        <w:rPr>
          <w:b w:val="0"/>
          <w:bCs w:val="0"/>
          <w:szCs w:val="28"/>
        </w:rPr>
      </w:pPr>
      <w:r w:rsidRPr="004B4202">
        <w:rPr>
          <w:b w:val="0"/>
          <w:bCs w:val="0"/>
          <w:szCs w:val="28"/>
        </w:rPr>
        <w:t>1. Какой кружек или студию ты посещаешь?</w:t>
      </w:r>
    </w:p>
    <w:p w:rsidR="004B4202" w:rsidRPr="004B4202" w:rsidRDefault="004B4202" w:rsidP="004B4202">
      <w:pPr>
        <w:pStyle w:val="30"/>
        <w:ind w:firstLine="709"/>
        <w:jc w:val="left"/>
        <w:rPr>
          <w:b w:val="0"/>
          <w:bCs w:val="0"/>
          <w:szCs w:val="28"/>
        </w:rPr>
      </w:pPr>
    </w:p>
    <w:p w:rsidR="004B4202" w:rsidRPr="004B4202" w:rsidRDefault="004B4202" w:rsidP="004B4202">
      <w:pPr>
        <w:pStyle w:val="30"/>
        <w:ind w:firstLine="709"/>
        <w:jc w:val="left"/>
        <w:rPr>
          <w:b w:val="0"/>
          <w:bCs w:val="0"/>
          <w:szCs w:val="28"/>
        </w:rPr>
      </w:pPr>
      <w:r w:rsidRPr="004B4202">
        <w:rPr>
          <w:b w:val="0"/>
          <w:bCs w:val="0"/>
          <w:szCs w:val="28"/>
        </w:rPr>
        <w:t>2. С удовольствием ли ты ходишь на выбранные занятия?</w:t>
      </w:r>
    </w:p>
    <w:p w:rsidR="004B4202" w:rsidRPr="004B4202" w:rsidRDefault="004B4202" w:rsidP="004B4202">
      <w:pPr>
        <w:pStyle w:val="30"/>
        <w:ind w:firstLine="709"/>
        <w:jc w:val="left"/>
        <w:rPr>
          <w:b w:val="0"/>
          <w:bCs w:val="0"/>
          <w:szCs w:val="28"/>
        </w:rPr>
      </w:pPr>
      <w:r w:rsidRPr="004B4202">
        <w:rPr>
          <w:b w:val="0"/>
          <w:bCs w:val="0"/>
          <w:szCs w:val="28"/>
        </w:rPr>
        <w:t>а) Да</w:t>
      </w:r>
    </w:p>
    <w:p w:rsidR="004B4202" w:rsidRPr="004B4202" w:rsidRDefault="004B4202" w:rsidP="004B4202">
      <w:pPr>
        <w:pStyle w:val="30"/>
        <w:ind w:firstLine="709"/>
        <w:jc w:val="left"/>
        <w:rPr>
          <w:b w:val="0"/>
          <w:bCs w:val="0"/>
          <w:szCs w:val="28"/>
        </w:rPr>
      </w:pPr>
      <w:r w:rsidRPr="004B4202">
        <w:rPr>
          <w:b w:val="0"/>
          <w:bCs w:val="0"/>
          <w:szCs w:val="28"/>
        </w:rPr>
        <w:t>б) Нет</w:t>
      </w:r>
    </w:p>
    <w:p w:rsidR="004B4202" w:rsidRDefault="004B4202" w:rsidP="004B4202">
      <w:pPr>
        <w:pStyle w:val="30"/>
        <w:ind w:firstLine="709"/>
        <w:jc w:val="left"/>
        <w:rPr>
          <w:b w:val="0"/>
          <w:bCs w:val="0"/>
          <w:szCs w:val="28"/>
        </w:rPr>
      </w:pPr>
      <w:r w:rsidRPr="004B4202">
        <w:rPr>
          <w:b w:val="0"/>
          <w:bCs w:val="0"/>
          <w:szCs w:val="28"/>
        </w:rPr>
        <w:t>в) Затрудняюсь ответить</w:t>
      </w:r>
    </w:p>
    <w:p w:rsidR="004B4202" w:rsidRPr="004B4202" w:rsidRDefault="004B4202" w:rsidP="004B4202">
      <w:pPr>
        <w:pStyle w:val="30"/>
        <w:ind w:firstLine="709"/>
        <w:jc w:val="left"/>
        <w:rPr>
          <w:b w:val="0"/>
          <w:bCs w:val="0"/>
          <w:szCs w:val="28"/>
        </w:rPr>
      </w:pPr>
    </w:p>
    <w:p w:rsidR="004B4202" w:rsidRPr="004B4202" w:rsidRDefault="004B4202" w:rsidP="004B4202">
      <w:pPr>
        <w:pStyle w:val="30"/>
        <w:ind w:firstLine="709"/>
        <w:jc w:val="left"/>
        <w:rPr>
          <w:b w:val="0"/>
          <w:bCs w:val="0"/>
          <w:szCs w:val="28"/>
        </w:rPr>
      </w:pPr>
      <w:r w:rsidRPr="004B4202">
        <w:rPr>
          <w:b w:val="0"/>
          <w:bCs w:val="0"/>
          <w:szCs w:val="28"/>
        </w:rPr>
        <w:t>3. Отметь, чем тебе нравится заниматься больше всего дома?</w:t>
      </w:r>
    </w:p>
    <w:p w:rsidR="004B4202" w:rsidRPr="004B4202" w:rsidRDefault="004B4202" w:rsidP="004B4202">
      <w:pPr>
        <w:pStyle w:val="30"/>
        <w:ind w:firstLine="709"/>
        <w:jc w:val="left"/>
        <w:rPr>
          <w:b w:val="0"/>
          <w:bCs w:val="0"/>
          <w:szCs w:val="28"/>
        </w:rPr>
      </w:pPr>
      <w:r w:rsidRPr="004B4202">
        <w:rPr>
          <w:b w:val="0"/>
          <w:bCs w:val="0"/>
          <w:szCs w:val="28"/>
        </w:rPr>
        <w:t>а) Танцевать</w:t>
      </w:r>
    </w:p>
    <w:p w:rsidR="004B4202" w:rsidRPr="004B4202" w:rsidRDefault="004B4202" w:rsidP="004B4202">
      <w:pPr>
        <w:pStyle w:val="30"/>
        <w:ind w:firstLine="709"/>
        <w:jc w:val="left"/>
        <w:rPr>
          <w:b w:val="0"/>
          <w:bCs w:val="0"/>
          <w:szCs w:val="28"/>
        </w:rPr>
      </w:pPr>
      <w:r w:rsidRPr="004B4202">
        <w:rPr>
          <w:b w:val="0"/>
          <w:bCs w:val="0"/>
          <w:szCs w:val="28"/>
        </w:rPr>
        <w:t>б) Петь</w:t>
      </w:r>
    </w:p>
    <w:p w:rsidR="004B4202" w:rsidRPr="004B4202" w:rsidRDefault="004B4202" w:rsidP="004B4202">
      <w:pPr>
        <w:pStyle w:val="30"/>
        <w:ind w:firstLine="709"/>
        <w:jc w:val="left"/>
        <w:rPr>
          <w:b w:val="0"/>
          <w:bCs w:val="0"/>
          <w:szCs w:val="28"/>
        </w:rPr>
      </w:pPr>
      <w:r w:rsidRPr="004B4202">
        <w:rPr>
          <w:b w:val="0"/>
          <w:bCs w:val="0"/>
          <w:szCs w:val="28"/>
        </w:rPr>
        <w:t>в) Заниматься спортом</w:t>
      </w:r>
    </w:p>
    <w:p w:rsidR="004B4202" w:rsidRPr="004B4202" w:rsidRDefault="004B4202" w:rsidP="004B4202">
      <w:pPr>
        <w:pStyle w:val="30"/>
        <w:ind w:firstLine="709"/>
        <w:jc w:val="left"/>
        <w:rPr>
          <w:b w:val="0"/>
          <w:bCs w:val="0"/>
          <w:szCs w:val="28"/>
        </w:rPr>
      </w:pPr>
      <w:r w:rsidRPr="004B4202">
        <w:rPr>
          <w:b w:val="0"/>
          <w:bCs w:val="0"/>
          <w:szCs w:val="28"/>
        </w:rPr>
        <w:t>г) Вышивать, шить, вязать</w:t>
      </w:r>
    </w:p>
    <w:p w:rsidR="004B4202" w:rsidRDefault="004B4202" w:rsidP="004B4202">
      <w:pPr>
        <w:pStyle w:val="30"/>
        <w:ind w:firstLine="709"/>
        <w:jc w:val="left"/>
        <w:rPr>
          <w:b w:val="0"/>
          <w:bCs w:val="0"/>
          <w:szCs w:val="28"/>
        </w:rPr>
      </w:pPr>
      <w:proofErr w:type="spellStart"/>
      <w:r w:rsidRPr="004B4202">
        <w:rPr>
          <w:b w:val="0"/>
          <w:bCs w:val="0"/>
          <w:szCs w:val="28"/>
        </w:rPr>
        <w:t>д</w:t>
      </w:r>
      <w:proofErr w:type="spellEnd"/>
      <w:r w:rsidRPr="004B4202">
        <w:rPr>
          <w:b w:val="0"/>
          <w:bCs w:val="0"/>
          <w:szCs w:val="28"/>
        </w:rPr>
        <w:t>) Играть на музыкальных инструментах</w:t>
      </w:r>
    </w:p>
    <w:p w:rsidR="004B4202" w:rsidRPr="004B4202" w:rsidRDefault="004B4202" w:rsidP="004B4202">
      <w:pPr>
        <w:pStyle w:val="30"/>
        <w:ind w:firstLine="709"/>
        <w:jc w:val="left"/>
        <w:rPr>
          <w:b w:val="0"/>
          <w:bCs w:val="0"/>
          <w:szCs w:val="28"/>
        </w:rPr>
      </w:pPr>
    </w:p>
    <w:p w:rsidR="004B4202" w:rsidRPr="004B4202" w:rsidRDefault="004B4202" w:rsidP="004B4202">
      <w:pPr>
        <w:pStyle w:val="30"/>
        <w:ind w:firstLine="709"/>
        <w:jc w:val="left"/>
        <w:rPr>
          <w:b w:val="0"/>
          <w:bCs w:val="0"/>
          <w:szCs w:val="28"/>
        </w:rPr>
      </w:pPr>
      <w:r w:rsidRPr="004B4202">
        <w:rPr>
          <w:b w:val="0"/>
          <w:bCs w:val="0"/>
          <w:szCs w:val="28"/>
        </w:rPr>
        <w:t xml:space="preserve">4. Отметь, чем тебе нравится заниматься больше всего на занятиях </w:t>
      </w:r>
    </w:p>
    <w:p w:rsidR="004B4202" w:rsidRPr="004B4202" w:rsidRDefault="004B4202" w:rsidP="004B4202">
      <w:pPr>
        <w:pStyle w:val="30"/>
        <w:ind w:firstLine="709"/>
        <w:jc w:val="left"/>
        <w:rPr>
          <w:b w:val="0"/>
          <w:bCs w:val="0"/>
          <w:szCs w:val="28"/>
        </w:rPr>
      </w:pPr>
      <w:r w:rsidRPr="004B4202">
        <w:rPr>
          <w:b w:val="0"/>
          <w:bCs w:val="0"/>
          <w:szCs w:val="28"/>
        </w:rPr>
        <w:t>музыки, хора, ансамбля, постановки голоса?</w:t>
      </w:r>
    </w:p>
    <w:p w:rsidR="004B4202" w:rsidRPr="004B4202" w:rsidRDefault="004B4202" w:rsidP="004B4202">
      <w:pPr>
        <w:pStyle w:val="30"/>
        <w:ind w:firstLine="709"/>
        <w:jc w:val="left"/>
        <w:rPr>
          <w:b w:val="0"/>
          <w:bCs w:val="0"/>
          <w:szCs w:val="28"/>
        </w:rPr>
      </w:pPr>
      <w:r w:rsidRPr="004B4202">
        <w:rPr>
          <w:b w:val="0"/>
          <w:bCs w:val="0"/>
          <w:szCs w:val="28"/>
        </w:rPr>
        <w:t>а) Танцевать</w:t>
      </w:r>
    </w:p>
    <w:p w:rsidR="004B4202" w:rsidRPr="004B4202" w:rsidRDefault="004B4202" w:rsidP="004B4202">
      <w:pPr>
        <w:pStyle w:val="30"/>
        <w:ind w:firstLine="709"/>
        <w:jc w:val="left"/>
        <w:rPr>
          <w:b w:val="0"/>
          <w:bCs w:val="0"/>
          <w:szCs w:val="28"/>
        </w:rPr>
      </w:pPr>
      <w:r w:rsidRPr="004B4202">
        <w:rPr>
          <w:b w:val="0"/>
          <w:bCs w:val="0"/>
          <w:szCs w:val="28"/>
        </w:rPr>
        <w:t>б) Петь</w:t>
      </w:r>
    </w:p>
    <w:p w:rsidR="004B4202" w:rsidRPr="004B4202" w:rsidRDefault="004B4202" w:rsidP="004B4202">
      <w:pPr>
        <w:pStyle w:val="30"/>
        <w:ind w:firstLine="709"/>
        <w:jc w:val="left"/>
        <w:rPr>
          <w:b w:val="0"/>
          <w:bCs w:val="0"/>
          <w:szCs w:val="28"/>
        </w:rPr>
      </w:pPr>
      <w:r w:rsidRPr="004B4202">
        <w:rPr>
          <w:b w:val="0"/>
          <w:bCs w:val="0"/>
          <w:szCs w:val="28"/>
        </w:rPr>
        <w:t xml:space="preserve">в) Играть на музыкальных инструментах (ложках, трещотках, </w:t>
      </w:r>
    </w:p>
    <w:p w:rsidR="004B4202" w:rsidRDefault="004B4202" w:rsidP="004B4202">
      <w:pPr>
        <w:pStyle w:val="30"/>
        <w:ind w:firstLine="709"/>
        <w:jc w:val="left"/>
        <w:rPr>
          <w:b w:val="0"/>
          <w:bCs w:val="0"/>
          <w:szCs w:val="28"/>
        </w:rPr>
      </w:pPr>
      <w:proofErr w:type="gramStart"/>
      <w:r w:rsidRPr="004B4202">
        <w:rPr>
          <w:b w:val="0"/>
          <w:bCs w:val="0"/>
          <w:szCs w:val="28"/>
        </w:rPr>
        <w:t>свистульках</w:t>
      </w:r>
      <w:proofErr w:type="gramEnd"/>
      <w:r w:rsidRPr="004B4202">
        <w:rPr>
          <w:b w:val="0"/>
          <w:bCs w:val="0"/>
          <w:szCs w:val="28"/>
        </w:rPr>
        <w:t xml:space="preserve"> и др.)</w:t>
      </w:r>
    </w:p>
    <w:p w:rsidR="00E9654B" w:rsidRPr="004B4202" w:rsidRDefault="00E9654B" w:rsidP="004B4202">
      <w:pPr>
        <w:pStyle w:val="30"/>
        <w:ind w:firstLine="709"/>
        <w:jc w:val="left"/>
        <w:rPr>
          <w:b w:val="0"/>
          <w:bCs w:val="0"/>
          <w:szCs w:val="28"/>
        </w:rPr>
      </w:pPr>
    </w:p>
    <w:p w:rsidR="004B4202" w:rsidRPr="004B4202" w:rsidRDefault="004B4202" w:rsidP="004B4202">
      <w:pPr>
        <w:pStyle w:val="30"/>
        <w:ind w:firstLine="709"/>
        <w:jc w:val="left"/>
        <w:rPr>
          <w:b w:val="0"/>
          <w:bCs w:val="0"/>
          <w:szCs w:val="28"/>
        </w:rPr>
      </w:pPr>
      <w:r w:rsidRPr="004B4202">
        <w:rPr>
          <w:b w:val="0"/>
          <w:bCs w:val="0"/>
          <w:szCs w:val="28"/>
        </w:rPr>
        <w:t>5. Посещаешь ли ты концерты народной музыки?</w:t>
      </w:r>
    </w:p>
    <w:p w:rsidR="004B4202" w:rsidRPr="004B4202" w:rsidRDefault="004B4202" w:rsidP="004B4202">
      <w:pPr>
        <w:pStyle w:val="30"/>
        <w:ind w:firstLine="709"/>
        <w:jc w:val="left"/>
        <w:rPr>
          <w:b w:val="0"/>
          <w:bCs w:val="0"/>
          <w:szCs w:val="28"/>
        </w:rPr>
      </w:pPr>
      <w:r w:rsidRPr="004B4202">
        <w:rPr>
          <w:b w:val="0"/>
          <w:bCs w:val="0"/>
          <w:szCs w:val="28"/>
        </w:rPr>
        <w:t>а) Да</w:t>
      </w:r>
    </w:p>
    <w:p w:rsidR="004B4202" w:rsidRPr="004B4202" w:rsidRDefault="004B4202" w:rsidP="004B4202">
      <w:pPr>
        <w:pStyle w:val="30"/>
        <w:ind w:firstLine="709"/>
        <w:jc w:val="left"/>
        <w:rPr>
          <w:b w:val="0"/>
          <w:bCs w:val="0"/>
          <w:szCs w:val="28"/>
        </w:rPr>
      </w:pPr>
      <w:r w:rsidRPr="004B4202">
        <w:rPr>
          <w:b w:val="0"/>
          <w:bCs w:val="0"/>
          <w:szCs w:val="28"/>
        </w:rPr>
        <w:t>б) Нет</w:t>
      </w:r>
    </w:p>
    <w:p w:rsidR="004B4202" w:rsidRDefault="004B4202" w:rsidP="004B4202">
      <w:pPr>
        <w:pStyle w:val="30"/>
        <w:ind w:firstLine="709"/>
        <w:jc w:val="left"/>
        <w:rPr>
          <w:b w:val="0"/>
          <w:bCs w:val="0"/>
          <w:szCs w:val="28"/>
        </w:rPr>
      </w:pPr>
      <w:r w:rsidRPr="004B4202">
        <w:rPr>
          <w:b w:val="0"/>
          <w:bCs w:val="0"/>
          <w:szCs w:val="28"/>
        </w:rPr>
        <w:t>в) Затрудняюсь ответить</w:t>
      </w:r>
    </w:p>
    <w:p w:rsidR="00E9654B" w:rsidRPr="004B4202" w:rsidRDefault="00E9654B" w:rsidP="004B4202">
      <w:pPr>
        <w:pStyle w:val="30"/>
        <w:ind w:firstLine="709"/>
        <w:jc w:val="left"/>
        <w:rPr>
          <w:b w:val="0"/>
          <w:bCs w:val="0"/>
          <w:szCs w:val="28"/>
        </w:rPr>
      </w:pPr>
    </w:p>
    <w:p w:rsidR="004B4202" w:rsidRPr="004B4202" w:rsidRDefault="004B4202" w:rsidP="004B4202">
      <w:pPr>
        <w:pStyle w:val="30"/>
        <w:ind w:firstLine="709"/>
        <w:jc w:val="left"/>
        <w:rPr>
          <w:b w:val="0"/>
          <w:bCs w:val="0"/>
          <w:szCs w:val="28"/>
        </w:rPr>
      </w:pPr>
      <w:r w:rsidRPr="004B4202">
        <w:rPr>
          <w:b w:val="0"/>
          <w:bCs w:val="0"/>
          <w:szCs w:val="28"/>
        </w:rPr>
        <w:t>6. Слушаешь ли ты музыку народных исполнителей?</w:t>
      </w:r>
    </w:p>
    <w:p w:rsidR="004B4202" w:rsidRPr="004B4202" w:rsidRDefault="004B4202" w:rsidP="004B4202">
      <w:pPr>
        <w:pStyle w:val="30"/>
        <w:ind w:firstLine="709"/>
        <w:jc w:val="left"/>
        <w:rPr>
          <w:b w:val="0"/>
          <w:bCs w:val="0"/>
          <w:szCs w:val="28"/>
        </w:rPr>
      </w:pPr>
      <w:r w:rsidRPr="004B4202">
        <w:rPr>
          <w:b w:val="0"/>
          <w:bCs w:val="0"/>
          <w:szCs w:val="28"/>
        </w:rPr>
        <w:t>а) Да</w:t>
      </w:r>
    </w:p>
    <w:p w:rsidR="004B4202" w:rsidRPr="004B4202" w:rsidRDefault="004B4202" w:rsidP="004B4202">
      <w:pPr>
        <w:pStyle w:val="30"/>
        <w:ind w:firstLine="709"/>
        <w:jc w:val="left"/>
        <w:rPr>
          <w:b w:val="0"/>
          <w:bCs w:val="0"/>
          <w:szCs w:val="28"/>
        </w:rPr>
      </w:pPr>
      <w:r w:rsidRPr="004B4202">
        <w:rPr>
          <w:b w:val="0"/>
          <w:bCs w:val="0"/>
          <w:szCs w:val="28"/>
        </w:rPr>
        <w:t>б) Нет</w:t>
      </w:r>
    </w:p>
    <w:p w:rsidR="004B4202" w:rsidRDefault="004B4202" w:rsidP="004B4202">
      <w:pPr>
        <w:pStyle w:val="30"/>
        <w:ind w:firstLine="709"/>
        <w:jc w:val="left"/>
        <w:rPr>
          <w:b w:val="0"/>
          <w:bCs w:val="0"/>
          <w:szCs w:val="28"/>
        </w:rPr>
      </w:pPr>
      <w:r w:rsidRPr="004B4202">
        <w:rPr>
          <w:b w:val="0"/>
          <w:bCs w:val="0"/>
          <w:szCs w:val="28"/>
        </w:rPr>
        <w:t>в) Затрудняюсь ответить</w:t>
      </w:r>
    </w:p>
    <w:p w:rsidR="00E9654B" w:rsidRPr="004B4202" w:rsidRDefault="00E9654B" w:rsidP="004B4202">
      <w:pPr>
        <w:pStyle w:val="30"/>
        <w:ind w:firstLine="709"/>
        <w:jc w:val="left"/>
        <w:rPr>
          <w:b w:val="0"/>
          <w:bCs w:val="0"/>
          <w:szCs w:val="28"/>
        </w:rPr>
      </w:pPr>
    </w:p>
    <w:p w:rsidR="004B4202" w:rsidRPr="004B4202" w:rsidRDefault="004B4202" w:rsidP="004B4202">
      <w:pPr>
        <w:pStyle w:val="30"/>
        <w:ind w:firstLine="709"/>
        <w:jc w:val="left"/>
        <w:rPr>
          <w:b w:val="0"/>
          <w:bCs w:val="0"/>
          <w:szCs w:val="28"/>
        </w:rPr>
      </w:pPr>
      <w:r w:rsidRPr="004B4202">
        <w:rPr>
          <w:b w:val="0"/>
          <w:bCs w:val="0"/>
          <w:szCs w:val="28"/>
        </w:rPr>
        <w:t>7. Какие народные песни ты знаешь? Перечисли их.</w:t>
      </w:r>
    </w:p>
    <w:p w:rsidR="004B4202" w:rsidRPr="004B4202" w:rsidRDefault="004B4202" w:rsidP="004B4202">
      <w:pPr>
        <w:pStyle w:val="30"/>
        <w:ind w:firstLine="709"/>
        <w:jc w:val="left"/>
        <w:rPr>
          <w:b w:val="0"/>
          <w:bCs w:val="0"/>
          <w:szCs w:val="28"/>
        </w:rPr>
      </w:pPr>
      <w:r w:rsidRPr="004B4202">
        <w:rPr>
          <w:b w:val="0"/>
          <w:bCs w:val="0"/>
          <w:szCs w:val="28"/>
        </w:rPr>
        <w:t>______________________________________________________</w:t>
      </w:r>
    </w:p>
    <w:p w:rsidR="00E9654B" w:rsidRDefault="00E9654B" w:rsidP="00095044">
      <w:pPr>
        <w:pStyle w:val="30"/>
        <w:spacing w:line="360" w:lineRule="auto"/>
        <w:ind w:firstLine="709"/>
        <w:rPr>
          <w:bCs w:val="0"/>
          <w:szCs w:val="28"/>
        </w:rPr>
      </w:pPr>
    </w:p>
    <w:p w:rsidR="002C1202" w:rsidRPr="002C1202" w:rsidRDefault="002C1202" w:rsidP="002C1202">
      <w:pPr>
        <w:pStyle w:val="30"/>
        <w:numPr>
          <w:ilvl w:val="0"/>
          <w:numId w:val="28"/>
        </w:numPr>
        <w:spacing w:line="360" w:lineRule="auto"/>
        <w:jc w:val="left"/>
        <w:rPr>
          <w:b w:val="0"/>
          <w:bCs w:val="0"/>
          <w:szCs w:val="28"/>
        </w:rPr>
      </w:pPr>
      <w:r>
        <w:rPr>
          <w:b w:val="0"/>
          <w:bCs w:val="0"/>
          <w:szCs w:val="28"/>
        </w:rPr>
        <w:t>Каких исполнителей народных песен ты знаешь?</w:t>
      </w:r>
    </w:p>
    <w:p w:rsidR="00E9654B" w:rsidRDefault="002C1202" w:rsidP="002C1202">
      <w:pPr>
        <w:pStyle w:val="30"/>
        <w:spacing w:line="360" w:lineRule="auto"/>
        <w:ind w:left="360"/>
        <w:jc w:val="left"/>
        <w:rPr>
          <w:bCs w:val="0"/>
          <w:szCs w:val="28"/>
        </w:rPr>
      </w:pPr>
      <w:r>
        <w:rPr>
          <w:bCs w:val="0"/>
          <w:szCs w:val="28"/>
        </w:rPr>
        <w:t>_________________________________________________________</w:t>
      </w:r>
    </w:p>
    <w:p w:rsidR="00E9654B" w:rsidRDefault="00E9654B" w:rsidP="00095044">
      <w:pPr>
        <w:pStyle w:val="30"/>
        <w:spacing w:line="360" w:lineRule="auto"/>
        <w:ind w:firstLine="709"/>
        <w:rPr>
          <w:bCs w:val="0"/>
          <w:szCs w:val="28"/>
        </w:rPr>
      </w:pPr>
    </w:p>
    <w:p w:rsidR="00E9654B" w:rsidRDefault="00E9654B" w:rsidP="00E9654B">
      <w:pPr>
        <w:pStyle w:val="30"/>
        <w:spacing w:line="360" w:lineRule="auto"/>
        <w:ind w:firstLine="709"/>
        <w:jc w:val="right"/>
        <w:rPr>
          <w:bCs w:val="0"/>
          <w:szCs w:val="28"/>
        </w:rPr>
      </w:pPr>
      <w:r>
        <w:rPr>
          <w:bCs w:val="0"/>
          <w:szCs w:val="28"/>
        </w:rPr>
        <w:lastRenderedPageBreak/>
        <w:t>Приложение№4</w:t>
      </w:r>
    </w:p>
    <w:p w:rsidR="00C671DF" w:rsidRDefault="00547100" w:rsidP="00095044">
      <w:pPr>
        <w:pStyle w:val="30"/>
        <w:spacing w:line="360" w:lineRule="auto"/>
        <w:ind w:firstLine="709"/>
        <w:rPr>
          <w:b w:val="0"/>
          <w:bCs w:val="0"/>
          <w:szCs w:val="28"/>
        </w:rPr>
      </w:pPr>
      <w:r w:rsidRPr="00547100">
        <w:rPr>
          <w:bCs w:val="0"/>
          <w:szCs w:val="28"/>
        </w:rPr>
        <w:t>Развитие эмоциональной отзывчивости на музыку</w:t>
      </w:r>
    </w:p>
    <w:p w:rsidR="00C671DF" w:rsidRDefault="00547100" w:rsidP="00095044">
      <w:pPr>
        <w:pStyle w:val="30"/>
        <w:spacing w:line="276" w:lineRule="auto"/>
        <w:ind w:firstLine="709"/>
        <w:jc w:val="both"/>
        <w:rPr>
          <w:b w:val="0"/>
          <w:bCs w:val="0"/>
          <w:szCs w:val="28"/>
        </w:rPr>
      </w:pPr>
      <w:r>
        <w:rPr>
          <w:b w:val="0"/>
          <w:bCs w:val="0"/>
          <w:szCs w:val="28"/>
        </w:rPr>
        <w:t>Условием возникновения специфических музыкальных эмоций является сформированность у ребёнка му</w:t>
      </w:r>
      <w:r w:rsidR="00A46A59">
        <w:rPr>
          <w:b w:val="0"/>
          <w:bCs w:val="0"/>
          <w:szCs w:val="28"/>
        </w:rPr>
        <w:t>зыкального слуха и чувства ритма</w:t>
      </w:r>
      <w:r>
        <w:rPr>
          <w:b w:val="0"/>
          <w:bCs w:val="0"/>
          <w:szCs w:val="28"/>
        </w:rPr>
        <w:t>, и поэтому развитие указанных способностей представляет собой первое средство проя</w:t>
      </w:r>
      <w:r>
        <w:rPr>
          <w:b w:val="0"/>
          <w:bCs w:val="0"/>
          <w:szCs w:val="28"/>
        </w:rPr>
        <w:t>в</w:t>
      </w:r>
      <w:r>
        <w:rPr>
          <w:b w:val="0"/>
          <w:bCs w:val="0"/>
          <w:szCs w:val="28"/>
        </w:rPr>
        <w:t>ления эмоционального отношения к музыке как искусству.</w:t>
      </w:r>
    </w:p>
    <w:p w:rsidR="00547100" w:rsidRDefault="00547100" w:rsidP="00095044">
      <w:pPr>
        <w:pStyle w:val="30"/>
        <w:spacing w:line="276" w:lineRule="auto"/>
        <w:ind w:firstLine="709"/>
        <w:jc w:val="both"/>
        <w:rPr>
          <w:b w:val="0"/>
          <w:bCs w:val="0"/>
          <w:szCs w:val="28"/>
        </w:rPr>
      </w:pPr>
      <w:r>
        <w:rPr>
          <w:b w:val="0"/>
          <w:bCs w:val="0"/>
          <w:szCs w:val="28"/>
        </w:rPr>
        <w:t>Развитие эмоциональной отзывчивости на музыку теснейшим образом связано</w:t>
      </w:r>
      <w:r w:rsidR="00A46A59">
        <w:rPr>
          <w:b w:val="0"/>
          <w:bCs w:val="0"/>
          <w:szCs w:val="28"/>
        </w:rPr>
        <w:t xml:space="preserve"> с развитием её музыкально-образного содержания.</w:t>
      </w:r>
    </w:p>
    <w:p w:rsidR="001B73C5" w:rsidRDefault="00A46A59" w:rsidP="00095044">
      <w:pPr>
        <w:pStyle w:val="30"/>
        <w:spacing w:line="276" w:lineRule="auto"/>
        <w:ind w:firstLine="709"/>
        <w:jc w:val="both"/>
        <w:rPr>
          <w:b w:val="0"/>
          <w:bCs w:val="0"/>
          <w:szCs w:val="28"/>
        </w:rPr>
      </w:pPr>
      <w:r>
        <w:rPr>
          <w:b w:val="0"/>
          <w:bCs w:val="0"/>
          <w:szCs w:val="28"/>
        </w:rPr>
        <w:t>Эффективный метод первоначального развития восприятия музыкальн</w:t>
      </w:r>
      <w:r>
        <w:rPr>
          <w:b w:val="0"/>
          <w:bCs w:val="0"/>
          <w:szCs w:val="28"/>
        </w:rPr>
        <w:t>о</w:t>
      </w:r>
      <w:r>
        <w:rPr>
          <w:b w:val="0"/>
          <w:bCs w:val="0"/>
          <w:szCs w:val="28"/>
        </w:rPr>
        <w:t xml:space="preserve">го образа, </w:t>
      </w:r>
      <w:r w:rsidR="001B73C5">
        <w:rPr>
          <w:b w:val="0"/>
          <w:bCs w:val="0"/>
          <w:szCs w:val="28"/>
        </w:rPr>
        <w:t>а,</w:t>
      </w:r>
      <w:r>
        <w:rPr>
          <w:b w:val="0"/>
          <w:bCs w:val="0"/>
          <w:szCs w:val="28"/>
        </w:rPr>
        <w:t xml:space="preserve"> следовательно, и эмоциональной отзывчивости на музыку, состоит в двигательном отражении выразительных средств музыки и связывании дв</w:t>
      </w:r>
      <w:r>
        <w:rPr>
          <w:b w:val="0"/>
          <w:bCs w:val="0"/>
          <w:szCs w:val="28"/>
        </w:rPr>
        <w:t>и</w:t>
      </w:r>
      <w:r>
        <w:rPr>
          <w:b w:val="0"/>
          <w:bCs w:val="0"/>
          <w:szCs w:val="28"/>
        </w:rPr>
        <w:t>жений с конкретными элементами образа.</w:t>
      </w:r>
      <w:r w:rsidR="001B73C5">
        <w:rPr>
          <w:b w:val="0"/>
          <w:bCs w:val="0"/>
          <w:szCs w:val="28"/>
        </w:rPr>
        <w:t xml:space="preserve"> </w:t>
      </w:r>
      <w:r w:rsidRPr="001B73C5">
        <w:rPr>
          <w:bCs w:val="0"/>
          <w:szCs w:val="28"/>
        </w:rPr>
        <w:t>Двигательные реакции</w:t>
      </w:r>
      <w:r>
        <w:rPr>
          <w:b w:val="0"/>
          <w:bCs w:val="0"/>
          <w:szCs w:val="28"/>
        </w:rPr>
        <w:t xml:space="preserve"> активно способствуют возникновению межчувственных ассоциаций, являющихся неп</w:t>
      </w:r>
      <w:r>
        <w:rPr>
          <w:b w:val="0"/>
          <w:bCs w:val="0"/>
          <w:szCs w:val="28"/>
        </w:rPr>
        <w:t>о</w:t>
      </w:r>
      <w:r>
        <w:rPr>
          <w:b w:val="0"/>
          <w:bCs w:val="0"/>
          <w:szCs w:val="28"/>
        </w:rPr>
        <w:t>средственным «строительным материалом» музыкального образа.</w:t>
      </w:r>
    </w:p>
    <w:p w:rsidR="00095044" w:rsidRDefault="00A46A59" w:rsidP="00095044">
      <w:pPr>
        <w:pStyle w:val="30"/>
        <w:spacing w:line="276" w:lineRule="auto"/>
        <w:ind w:firstLine="709"/>
        <w:jc w:val="both"/>
        <w:rPr>
          <w:b w:val="0"/>
          <w:bCs w:val="0"/>
          <w:szCs w:val="28"/>
        </w:rPr>
      </w:pPr>
      <w:r>
        <w:rPr>
          <w:b w:val="0"/>
          <w:bCs w:val="0"/>
          <w:szCs w:val="28"/>
        </w:rPr>
        <w:t xml:space="preserve">Развитие эмоциональной отзывчивости средствами музыки немыслимо без </w:t>
      </w:r>
      <w:r w:rsidRPr="001B73C5">
        <w:rPr>
          <w:bCs w:val="0"/>
          <w:szCs w:val="28"/>
        </w:rPr>
        <w:t>повторных восприятий</w:t>
      </w:r>
      <w:r>
        <w:rPr>
          <w:b w:val="0"/>
          <w:bCs w:val="0"/>
          <w:szCs w:val="28"/>
        </w:rPr>
        <w:t xml:space="preserve"> музыки. Эти повторения, однако, должны быть всегда осмысленными и постоянно открывать ребёнку какие-то новые стороны произведения, так как в противном случае эмоциональность восприятия п</w:t>
      </w:r>
      <w:r>
        <w:rPr>
          <w:b w:val="0"/>
          <w:bCs w:val="0"/>
          <w:szCs w:val="28"/>
        </w:rPr>
        <w:t>о</w:t>
      </w:r>
      <w:r>
        <w:rPr>
          <w:b w:val="0"/>
          <w:bCs w:val="0"/>
          <w:szCs w:val="28"/>
        </w:rPr>
        <w:t>следнего постепенно и неизбежно угасает</w:t>
      </w:r>
      <w:r w:rsidRPr="00095044">
        <w:rPr>
          <w:b w:val="0"/>
          <w:bCs w:val="0"/>
          <w:szCs w:val="28"/>
        </w:rPr>
        <w:t>.</w:t>
      </w:r>
      <w:r w:rsidR="00095044">
        <w:rPr>
          <w:b w:val="0"/>
          <w:bCs w:val="0"/>
          <w:szCs w:val="28"/>
        </w:rPr>
        <w:t xml:space="preserve"> </w:t>
      </w:r>
    </w:p>
    <w:p w:rsidR="001B73C5" w:rsidRPr="00095044" w:rsidRDefault="001B73C5" w:rsidP="00095044">
      <w:pPr>
        <w:pStyle w:val="30"/>
        <w:spacing w:line="276" w:lineRule="auto"/>
        <w:ind w:firstLine="709"/>
        <w:jc w:val="both"/>
        <w:rPr>
          <w:b w:val="0"/>
          <w:color w:val="000000"/>
          <w:szCs w:val="28"/>
          <w:shd w:val="clear" w:color="auto" w:fill="FFFFFF"/>
        </w:rPr>
      </w:pPr>
      <w:r w:rsidRPr="00095044">
        <w:rPr>
          <w:b w:val="0"/>
          <w:color w:val="000000"/>
          <w:szCs w:val="28"/>
        </w:rPr>
        <w:t>«...Большинство учащихся-музыкантов не обладают тем, что можно было бы назвать эмоциональной культурой. Они</w:t>
      </w:r>
      <w:r w:rsidR="00095044" w:rsidRPr="00095044">
        <w:rPr>
          <w:b w:val="0"/>
          <w:color w:val="000000"/>
          <w:szCs w:val="28"/>
        </w:rPr>
        <w:t>,</w:t>
      </w:r>
      <w:r w:rsidRPr="00095044">
        <w:rPr>
          <w:b w:val="0"/>
          <w:color w:val="000000"/>
          <w:szCs w:val="28"/>
        </w:rPr>
        <w:t xml:space="preserve"> </w:t>
      </w:r>
      <w:proofErr w:type="gramStart"/>
      <w:r w:rsidRPr="00095044">
        <w:rPr>
          <w:b w:val="0"/>
          <w:color w:val="000000"/>
          <w:szCs w:val="28"/>
        </w:rPr>
        <w:t>как бы не понимают</w:t>
      </w:r>
      <w:proofErr w:type="gramEnd"/>
      <w:r w:rsidRPr="00095044">
        <w:rPr>
          <w:b w:val="0"/>
          <w:color w:val="000000"/>
          <w:szCs w:val="28"/>
        </w:rPr>
        <w:t>, в чем состоит художественное задание. В их работе зачастую снимается собственно творч</w:t>
      </w:r>
      <w:r w:rsidRPr="00095044">
        <w:rPr>
          <w:b w:val="0"/>
          <w:color w:val="000000"/>
          <w:szCs w:val="28"/>
        </w:rPr>
        <w:t>е</w:t>
      </w:r>
      <w:r w:rsidRPr="00095044">
        <w:rPr>
          <w:b w:val="0"/>
          <w:color w:val="000000"/>
          <w:szCs w:val="28"/>
        </w:rPr>
        <w:t>ская часть художественной фантазии и воображения</w:t>
      </w:r>
      <w:r w:rsidRPr="00095044">
        <w:rPr>
          <w:color w:val="000000"/>
          <w:szCs w:val="28"/>
        </w:rPr>
        <w:t>. Творческое сознание ученика</w:t>
      </w:r>
      <w:r w:rsidRPr="00095044">
        <w:rPr>
          <w:b w:val="0"/>
          <w:color w:val="000000"/>
          <w:szCs w:val="28"/>
        </w:rPr>
        <w:t xml:space="preserve"> заключается не в его умении быстро схватывать замечания педагога, а в том, что он, находясь в диалогическом отношении с педагогом, с музыкал</w:t>
      </w:r>
      <w:r w:rsidRPr="00095044">
        <w:rPr>
          <w:b w:val="0"/>
          <w:color w:val="000000"/>
          <w:szCs w:val="28"/>
        </w:rPr>
        <w:t>ь</w:t>
      </w:r>
      <w:r w:rsidRPr="00095044">
        <w:rPr>
          <w:b w:val="0"/>
          <w:color w:val="000000"/>
          <w:szCs w:val="28"/>
        </w:rPr>
        <w:t>ным произведением, приобретает личностный способ отношения к последнему. Ученик оказывается способным создавать субъективную эмоционально-образную программу как порожденную им форму существования музыки» (</w:t>
      </w:r>
      <w:r w:rsidRPr="00095044">
        <w:rPr>
          <w:b w:val="0"/>
          <w:color w:val="000000"/>
          <w:szCs w:val="28"/>
          <w:shd w:val="clear" w:color="auto" w:fill="FFFFFF"/>
        </w:rPr>
        <w:t xml:space="preserve"> Музыкальное образование в школе : учеб</w:t>
      </w:r>
      <w:proofErr w:type="gramStart"/>
      <w:r w:rsidRPr="00095044">
        <w:rPr>
          <w:b w:val="0"/>
          <w:color w:val="000000"/>
          <w:szCs w:val="28"/>
          <w:shd w:val="clear" w:color="auto" w:fill="FFFFFF"/>
        </w:rPr>
        <w:t>.</w:t>
      </w:r>
      <w:proofErr w:type="gramEnd"/>
      <w:r w:rsidRPr="00095044">
        <w:rPr>
          <w:b w:val="0"/>
          <w:color w:val="000000"/>
          <w:szCs w:val="28"/>
          <w:shd w:val="clear" w:color="auto" w:fill="FFFFFF"/>
        </w:rPr>
        <w:t xml:space="preserve"> </w:t>
      </w:r>
      <w:proofErr w:type="gramStart"/>
      <w:r w:rsidRPr="00095044">
        <w:rPr>
          <w:b w:val="0"/>
          <w:color w:val="000000"/>
          <w:szCs w:val="28"/>
          <w:shd w:val="clear" w:color="auto" w:fill="FFFFFF"/>
        </w:rPr>
        <w:t>п</w:t>
      </w:r>
      <w:proofErr w:type="gramEnd"/>
      <w:r w:rsidRPr="00095044">
        <w:rPr>
          <w:b w:val="0"/>
          <w:color w:val="000000"/>
          <w:szCs w:val="28"/>
          <w:shd w:val="clear" w:color="auto" w:fill="FFFFFF"/>
        </w:rPr>
        <w:t xml:space="preserve">особие для студ. муз. </w:t>
      </w:r>
      <w:proofErr w:type="spellStart"/>
      <w:r w:rsidRPr="00095044">
        <w:rPr>
          <w:b w:val="0"/>
          <w:color w:val="000000"/>
          <w:szCs w:val="28"/>
          <w:shd w:val="clear" w:color="auto" w:fill="FFFFFF"/>
        </w:rPr>
        <w:t>фак-ов</w:t>
      </w:r>
      <w:proofErr w:type="spellEnd"/>
      <w:r w:rsidRPr="00095044">
        <w:rPr>
          <w:b w:val="0"/>
          <w:color w:val="000000"/>
          <w:szCs w:val="28"/>
          <w:shd w:val="clear" w:color="auto" w:fill="FFFFFF"/>
        </w:rPr>
        <w:t xml:space="preserve"> и отд. </w:t>
      </w:r>
      <w:proofErr w:type="spellStart"/>
      <w:r w:rsidRPr="00095044">
        <w:rPr>
          <w:b w:val="0"/>
          <w:color w:val="000000"/>
          <w:szCs w:val="28"/>
          <w:shd w:val="clear" w:color="auto" w:fill="FFFFFF"/>
        </w:rPr>
        <w:t>высш</w:t>
      </w:r>
      <w:proofErr w:type="spellEnd"/>
      <w:r w:rsidRPr="00095044">
        <w:rPr>
          <w:b w:val="0"/>
          <w:color w:val="000000"/>
          <w:szCs w:val="28"/>
          <w:shd w:val="clear" w:color="auto" w:fill="FFFFFF"/>
        </w:rPr>
        <w:t xml:space="preserve">. и сред. </w:t>
      </w:r>
      <w:proofErr w:type="spellStart"/>
      <w:r w:rsidRPr="00095044">
        <w:rPr>
          <w:b w:val="0"/>
          <w:color w:val="000000"/>
          <w:szCs w:val="28"/>
          <w:shd w:val="clear" w:color="auto" w:fill="FFFFFF"/>
        </w:rPr>
        <w:t>пед</w:t>
      </w:r>
      <w:proofErr w:type="spellEnd"/>
      <w:r w:rsidRPr="00095044">
        <w:rPr>
          <w:b w:val="0"/>
          <w:color w:val="000000"/>
          <w:szCs w:val="28"/>
          <w:shd w:val="clear" w:color="auto" w:fill="FFFFFF"/>
        </w:rPr>
        <w:t>. учеб. заведений / Л. В. Школяр, В. А. Школяр, Е. Д. Кри</w:t>
      </w:r>
      <w:r w:rsidRPr="00095044">
        <w:rPr>
          <w:b w:val="0"/>
          <w:color w:val="000000"/>
          <w:szCs w:val="28"/>
          <w:shd w:val="clear" w:color="auto" w:fill="FFFFFF"/>
        </w:rPr>
        <w:t>т</w:t>
      </w:r>
      <w:r w:rsidRPr="00095044">
        <w:rPr>
          <w:b w:val="0"/>
          <w:color w:val="000000"/>
          <w:szCs w:val="28"/>
          <w:shd w:val="clear" w:color="auto" w:fill="FFFFFF"/>
        </w:rPr>
        <w:t>ская и др. ; под ред. Л. В. Школяр. - М.</w:t>
      </w:r>
      <w:proofErr w:type="gramStart"/>
      <w:r w:rsidRPr="00095044">
        <w:rPr>
          <w:b w:val="0"/>
          <w:color w:val="000000"/>
          <w:szCs w:val="28"/>
          <w:shd w:val="clear" w:color="auto" w:fill="FFFFFF"/>
        </w:rPr>
        <w:t xml:space="preserve"> :</w:t>
      </w:r>
      <w:proofErr w:type="gramEnd"/>
      <w:r w:rsidRPr="00095044">
        <w:rPr>
          <w:b w:val="0"/>
          <w:color w:val="000000"/>
          <w:szCs w:val="28"/>
          <w:shd w:val="clear" w:color="auto" w:fill="FFFFFF"/>
        </w:rPr>
        <w:t xml:space="preserve"> Академия , 2001. - 232 с.)</w:t>
      </w:r>
    </w:p>
    <w:p w:rsidR="001B73C5" w:rsidRPr="003711E9" w:rsidRDefault="00F62E5E" w:rsidP="00095044">
      <w:pPr>
        <w:shd w:val="clear" w:color="auto" w:fill="FFFFFF"/>
        <w:spacing w:before="100" w:beforeAutospacing="1" w:after="100" w:afterAutospacing="1" w:line="276" w:lineRule="auto"/>
        <w:jc w:val="both"/>
        <w:rPr>
          <w:color w:val="000000"/>
          <w:sz w:val="28"/>
          <w:szCs w:val="28"/>
        </w:rPr>
      </w:pPr>
      <w:r>
        <w:rPr>
          <w:color w:val="000000"/>
          <w:sz w:val="28"/>
          <w:szCs w:val="28"/>
        </w:rPr>
        <w:t xml:space="preserve">      </w:t>
      </w:r>
      <w:r w:rsidR="001B73C5" w:rsidRPr="003711E9">
        <w:rPr>
          <w:color w:val="000000"/>
          <w:sz w:val="28"/>
          <w:szCs w:val="28"/>
        </w:rPr>
        <w:t>Приведенное высказывание свидетельствует об огромной роли эмоци</w:t>
      </w:r>
      <w:r w:rsidR="001B73C5" w:rsidRPr="003711E9">
        <w:rPr>
          <w:color w:val="000000"/>
          <w:sz w:val="28"/>
          <w:szCs w:val="28"/>
        </w:rPr>
        <w:t>о</w:t>
      </w:r>
      <w:r w:rsidR="001B73C5" w:rsidRPr="003711E9">
        <w:rPr>
          <w:color w:val="000000"/>
          <w:sz w:val="28"/>
          <w:szCs w:val="28"/>
        </w:rPr>
        <w:t>нально-чувственной сферы в деятельности музыканта-хориста и</w:t>
      </w:r>
      <w:r w:rsidR="00095044">
        <w:rPr>
          <w:color w:val="000000"/>
          <w:sz w:val="28"/>
          <w:szCs w:val="28"/>
        </w:rPr>
        <w:t xml:space="preserve"> </w:t>
      </w:r>
      <w:r w:rsidR="001B73C5" w:rsidRPr="003711E9">
        <w:rPr>
          <w:color w:val="000000"/>
          <w:sz w:val="28"/>
          <w:szCs w:val="28"/>
        </w:rPr>
        <w:t>в формиров</w:t>
      </w:r>
      <w:r w:rsidR="001B73C5" w:rsidRPr="003711E9">
        <w:rPr>
          <w:color w:val="000000"/>
          <w:sz w:val="28"/>
          <w:szCs w:val="28"/>
        </w:rPr>
        <w:t>а</w:t>
      </w:r>
      <w:r w:rsidR="001B73C5" w:rsidRPr="003711E9">
        <w:rPr>
          <w:color w:val="000000"/>
          <w:sz w:val="28"/>
          <w:szCs w:val="28"/>
        </w:rPr>
        <w:t>нии его исполнительской культуры. Эмоциональное развитие участников хор</w:t>
      </w:r>
      <w:r w:rsidR="001B73C5" w:rsidRPr="003711E9">
        <w:rPr>
          <w:color w:val="000000"/>
          <w:sz w:val="28"/>
          <w:szCs w:val="28"/>
        </w:rPr>
        <w:t>о</w:t>
      </w:r>
      <w:r w:rsidR="001B73C5" w:rsidRPr="003711E9">
        <w:rPr>
          <w:color w:val="000000"/>
          <w:sz w:val="28"/>
          <w:szCs w:val="28"/>
        </w:rPr>
        <w:t>вого коллектива происходит посредством стимулирования интуитивной реа</w:t>
      </w:r>
      <w:r w:rsidR="001B73C5" w:rsidRPr="003711E9">
        <w:rPr>
          <w:color w:val="000000"/>
          <w:sz w:val="28"/>
          <w:szCs w:val="28"/>
        </w:rPr>
        <w:t>к</w:t>
      </w:r>
      <w:r w:rsidR="001B73C5" w:rsidRPr="003711E9">
        <w:rPr>
          <w:color w:val="000000"/>
          <w:sz w:val="28"/>
          <w:szCs w:val="28"/>
        </w:rPr>
        <w:t>ции на музыку, расширения возможностей эмоционально-ассоциативной де</w:t>
      </w:r>
      <w:r w:rsidR="001B73C5" w:rsidRPr="003711E9">
        <w:rPr>
          <w:color w:val="000000"/>
          <w:sz w:val="28"/>
          <w:szCs w:val="28"/>
        </w:rPr>
        <w:t>я</w:t>
      </w:r>
      <w:r w:rsidR="001B73C5" w:rsidRPr="003711E9">
        <w:rPr>
          <w:color w:val="000000"/>
          <w:sz w:val="28"/>
          <w:szCs w:val="28"/>
        </w:rPr>
        <w:t>тельности, формирования «эстетических эмоций».</w:t>
      </w:r>
    </w:p>
    <w:p w:rsidR="00C671DF" w:rsidRDefault="00E9654B" w:rsidP="00095044">
      <w:pPr>
        <w:pStyle w:val="30"/>
        <w:spacing w:line="276" w:lineRule="auto"/>
        <w:ind w:firstLine="709"/>
        <w:jc w:val="right"/>
        <w:rPr>
          <w:bCs w:val="0"/>
          <w:szCs w:val="28"/>
        </w:rPr>
      </w:pPr>
      <w:r>
        <w:rPr>
          <w:bCs w:val="0"/>
          <w:szCs w:val="28"/>
        </w:rPr>
        <w:lastRenderedPageBreak/>
        <w:t>Приложение №5</w:t>
      </w:r>
    </w:p>
    <w:p w:rsidR="00C671DF" w:rsidRDefault="00095044" w:rsidP="004C3795">
      <w:pPr>
        <w:pStyle w:val="30"/>
        <w:spacing w:line="276" w:lineRule="auto"/>
        <w:ind w:firstLine="709"/>
        <w:rPr>
          <w:bCs w:val="0"/>
          <w:szCs w:val="28"/>
        </w:rPr>
      </w:pPr>
      <w:r>
        <w:rPr>
          <w:bCs w:val="0"/>
          <w:szCs w:val="28"/>
        </w:rPr>
        <w:t>Сценарий проведения конце</w:t>
      </w:r>
      <w:r w:rsidR="004C3795">
        <w:rPr>
          <w:bCs w:val="0"/>
          <w:szCs w:val="28"/>
        </w:rPr>
        <w:t>рта</w:t>
      </w:r>
    </w:p>
    <w:p w:rsidR="00CC7AC0" w:rsidRDefault="00CC7AC0" w:rsidP="004C3795">
      <w:pPr>
        <w:pStyle w:val="30"/>
        <w:spacing w:line="276" w:lineRule="auto"/>
        <w:ind w:firstLine="709"/>
        <w:rPr>
          <w:bCs w:val="0"/>
          <w:szCs w:val="28"/>
        </w:rPr>
      </w:pPr>
    </w:p>
    <w:p w:rsidR="00095044" w:rsidRDefault="00095044" w:rsidP="004C3795">
      <w:pPr>
        <w:pStyle w:val="a7"/>
        <w:shd w:val="clear" w:color="auto" w:fill="FFFFFF"/>
        <w:spacing w:before="0" w:beforeAutospacing="0" w:after="0" w:afterAutospacing="0"/>
        <w:jc w:val="center"/>
        <w:textAlignment w:val="baseline"/>
        <w:rPr>
          <w:rStyle w:val="apple-converted-space"/>
          <w:rFonts w:ascii="Georgia" w:hAnsi="Georgia"/>
          <w:b/>
          <w:color w:val="444444"/>
          <w:shd w:val="clear" w:color="auto" w:fill="FFFFFF"/>
        </w:rPr>
      </w:pPr>
      <w:r w:rsidRPr="00446699">
        <w:rPr>
          <w:rStyle w:val="apple-converted-space"/>
          <w:rFonts w:ascii="Georgia" w:hAnsi="Georgia"/>
          <w:b/>
          <w:color w:val="444444"/>
          <w:shd w:val="clear" w:color="auto" w:fill="FFFFFF"/>
        </w:rPr>
        <w:t>РУСЬ. РОССИЯ, РОДИНА МОЯ.</w:t>
      </w:r>
    </w:p>
    <w:p w:rsidR="00095044" w:rsidRDefault="00095044" w:rsidP="004C3795">
      <w:pPr>
        <w:pStyle w:val="a7"/>
        <w:shd w:val="clear" w:color="auto" w:fill="FFFFFF"/>
        <w:spacing w:before="0" w:beforeAutospacing="0" w:after="0" w:afterAutospacing="0"/>
        <w:jc w:val="center"/>
        <w:textAlignment w:val="baseline"/>
        <w:rPr>
          <w:rStyle w:val="apple-converted-space"/>
          <w:rFonts w:ascii="Georgia" w:hAnsi="Georgia"/>
          <w:b/>
          <w:color w:val="444444"/>
          <w:shd w:val="clear" w:color="auto" w:fill="FFFFFF"/>
        </w:rPr>
      </w:pPr>
    </w:p>
    <w:p w:rsidR="00095044" w:rsidRDefault="00095044" w:rsidP="00095044">
      <w:pPr>
        <w:pStyle w:val="a7"/>
        <w:shd w:val="clear" w:color="auto" w:fill="FFFFFF"/>
        <w:spacing w:before="0" w:beforeAutospacing="0" w:after="0" w:afterAutospacing="0"/>
        <w:textAlignment w:val="baseline"/>
        <w:rPr>
          <w:rStyle w:val="apple-converted-space"/>
          <w:rFonts w:ascii="Georgia" w:hAnsi="Georgia"/>
          <w:color w:val="444444"/>
          <w:shd w:val="clear" w:color="auto" w:fill="FFFFFF"/>
        </w:rPr>
      </w:pPr>
      <w:r>
        <w:rPr>
          <w:rStyle w:val="apple-converted-space"/>
          <w:rFonts w:ascii="Georgia" w:hAnsi="Georgia"/>
          <w:color w:val="444444"/>
          <w:shd w:val="clear" w:color="auto" w:fill="FFFFFF"/>
        </w:rPr>
        <w:t>(Звучит стихотворение Есенина «Гой, ты, Русь, моя родная»)</w:t>
      </w:r>
    </w:p>
    <w:p w:rsidR="00095044" w:rsidRDefault="00095044" w:rsidP="00095044">
      <w:pPr>
        <w:pStyle w:val="a7"/>
        <w:shd w:val="clear" w:color="auto" w:fill="FFFFFF"/>
        <w:spacing w:before="0" w:beforeAutospacing="0" w:after="0" w:afterAutospacing="0"/>
        <w:textAlignment w:val="baseline"/>
        <w:rPr>
          <w:rStyle w:val="apple-converted-space"/>
          <w:rFonts w:ascii="Georgia" w:hAnsi="Georgia"/>
          <w:color w:val="444444"/>
          <w:shd w:val="clear" w:color="auto" w:fill="FFFFFF"/>
        </w:rPr>
      </w:pPr>
    </w:p>
    <w:p w:rsidR="00095044" w:rsidRPr="009226F4" w:rsidRDefault="00095044" w:rsidP="00095044">
      <w:pPr>
        <w:pStyle w:val="a7"/>
        <w:shd w:val="clear" w:color="auto" w:fill="FFFFFF"/>
        <w:spacing w:before="0" w:beforeAutospacing="0" w:after="0" w:afterAutospacing="0"/>
        <w:textAlignment w:val="baseline"/>
        <w:rPr>
          <w:rStyle w:val="apple-converted-space"/>
          <w:rFonts w:ascii="Georgia" w:hAnsi="Georgia"/>
          <w:color w:val="444444"/>
          <w:shd w:val="clear" w:color="auto" w:fill="FFFFFF"/>
        </w:rPr>
      </w:pPr>
      <w:r w:rsidRPr="009226F4">
        <w:rPr>
          <w:rStyle w:val="apple-converted-space"/>
          <w:rFonts w:ascii="Georgia" w:hAnsi="Georgia"/>
          <w:color w:val="444444"/>
          <w:shd w:val="clear" w:color="auto" w:fill="FFFFFF"/>
        </w:rPr>
        <w:t xml:space="preserve">Вокальная старшая группа исполняет «Русь православная»  </w:t>
      </w:r>
      <w:proofErr w:type="spellStart"/>
      <w:r w:rsidR="009226F4" w:rsidRPr="009226F4">
        <w:rPr>
          <w:rStyle w:val="apple-converted-space"/>
          <w:rFonts w:ascii="Georgia" w:hAnsi="Georgia"/>
          <w:color w:val="444444"/>
          <w:shd w:val="clear" w:color="auto" w:fill="FFFFFF"/>
        </w:rPr>
        <w:t>Рябкова</w:t>
      </w:r>
      <w:proofErr w:type="spellEnd"/>
      <w:r w:rsidR="009226F4" w:rsidRPr="009226F4">
        <w:rPr>
          <w:rStyle w:val="apple-converted-space"/>
          <w:rFonts w:ascii="Georgia" w:hAnsi="Georgia"/>
          <w:color w:val="444444"/>
          <w:shd w:val="clear" w:color="auto" w:fill="FFFFFF"/>
        </w:rPr>
        <w:t xml:space="preserve"> В.</w:t>
      </w:r>
    </w:p>
    <w:p w:rsidR="00095044" w:rsidRDefault="00095044" w:rsidP="00095044">
      <w:pPr>
        <w:pStyle w:val="a7"/>
        <w:shd w:val="clear" w:color="auto" w:fill="FFFFFF"/>
        <w:spacing w:before="0" w:beforeAutospacing="0" w:after="0" w:afterAutospacing="0"/>
        <w:textAlignment w:val="baseline"/>
        <w:rPr>
          <w:rStyle w:val="apple-converted-space"/>
          <w:rFonts w:ascii="Georgia" w:hAnsi="Georgia"/>
          <w:b/>
          <w:color w:val="444444"/>
          <w:shd w:val="clear" w:color="auto" w:fill="FFFFFF"/>
        </w:rPr>
      </w:pPr>
    </w:p>
    <w:p w:rsidR="00095044" w:rsidRPr="00187203" w:rsidRDefault="00095044"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sidRPr="00187203">
        <w:rPr>
          <w:rStyle w:val="apple-converted-space"/>
          <w:color w:val="444444"/>
          <w:sz w:val="28"/>
          <w:szCs w:val="28"/>
          <w:shd w:val="clear" w:color="auto" w:fill="FFFFFF"/>
        </w:rPr>
        <w:t>Выходят два скомороха</w:t>
      </w:r>
      <w:r w:rsidR="009226F4">
        <w:rPr>
          <w:rStyle w:val="apple-converted-space"/>
          <w:color w:val="444444"/>
          <w:sz w:val="28"/>
          <w:szCs w:val="28"/>
          <w:shd w:val="clear" w:color="auto" w:fill="FFFFFF"/>
        </w:rPr>
        <w:t xml:space="preserve"> (Фома и Ерёма)</w:t>
      </w:r>
      <w:r w:rsidR="004C3795">
        <w:rPr>
          <w:rStyle w:val="apple-converted-space"/>
          <w:color w:val="444444"/>
          <w:sz w:val="28"/>
          <w:szCs w:val="28"/>
          <w:shd w:val="clear" w:color="auto" w:fill="FFFFFF"/>
        </w:rPr>
        <w:t>, читают название концерта</w:t>
      </w:r>
      <w:r w:rsidRPr="00187203">
        <w:rPr>
          <w:rStyle w:val="apple-converted-space"/>
          <w:color w:val="444444"/>
          <w:sz w:val="28"/>
          <w:szCs w:val="28"/>
          <w:shd w:val="clear" w:color="auto" w:fill="FFFFFF"/>
        </w:rPr>
        <w:t>:</w:t>
      </w:r>
    </w:p>
    <w:p w:rsidR="00095044" w:rsidRPr="00187203" w:rsidRDefault="00095044"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sidRPr="00187203">
        <w:rPr>
          <w:rStyle w:val="apple-converted-space"/>
          <w:color w:val="444444"/>
          <w:sz w:val="28"/>
          <w:szCs w:val="28"/>
          <w:shd w:val="clear" w:color="auto" w:fill="FFFFFF"/>
        </w:rPr>
        <w:t>«Русь. Россия. Родина моя»</w:t>
      </w:r>
    </w:p>
    <w:p w:rsidR="00095044" w:rsidRPr="00187203"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Фома: </w:t>
      </w:r>
      <w:r w:rsidR="00095044" w:rsidRPr="00187203">
        <w:rPr>
          <w:rStyle w:val="apple-converted-space"/>
          <w:color w:val="444444"/>
          <w:sz w:val="28"/>
          <w:szCs w:val="28"/>
          <w:shd w:val="clear" w:color="auto" w:fill="FFFFFF"/>
        </w:rPr>
        <w:t>Ну, наконец, мы добрались, сюда нам и нужно, здесь сегодня концерт будет!</w:t>
      </w:r>
    </w:p>
    <w:p w:rsidR="00095044" w:rsidRPr="00187203" w:rsidRDefault="00095044"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sidRPr="00187203">
        <w:rPr>
          <w:rStyle w:val="apple-converted-space"/>
          <w:color w:val="444444"/>
          <w:sz w:val="28"/>
          <w:szCs w:val="28"/>
          <w:shd w:val="clear" w:color="auto" w:fill="FFFFFF"/>
        </w:rPr>
        <w:t>(Один скоморох видит зрителей в зале, стучит по плечу другого)</w:t>
      </w:r>
    </w:p>
    <w:p w:rsidR="00095044" w:rsidRPr="00187203"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Ерёма: </w:t>
      </w:r>
      <w:r w:rsidR="00095044" w:rsidRPr="00187203">
        <w:rPr>
          <w:rStyle w:val="apple-converted-space"/>
          <w:color w:val="444444"/>
          <w:sz w:val="28"/>
          <w:szCs w:val="28"/>
          <w:shd w:val="clear" w:color="auto" w:fill="FFFFFF"/>
        </w:rPr>
        <w:t>Фома….</w:t>
      </w:r>
    </w:p>
    <w:p w:rsidR="00095044" w:rsidRPr="00187203"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Фома: </w:t>
      </w:r>
      <w:r w:rsidR="00095044" w:rsidRPr="00187203">
        <w:rPr>
          <w:rStyle w:val="apple-converted-space"/>
          <w:color w:val="444444"/>
          <w:sz w:val="28"/>
          <w:szCs w:val="28"/>
          <w:shd w:val="clear" w:color="auto" w:fill="FFFFFF"/>
        </w:rPr>
        <w:t>Да, подожди….</w:t>
      </w:r>
    </w:p>
    <w:p w:rsidR="00095044" w:rsidRPr="00187203"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Ерёма: </w:t>
      </w:r>
      <w:r w:rsidR="00095044" w:rsidRPr="00187203">
        <w:rPr>
          <w:rStyle w:val="apple-converted-space"/>
          <w:color w:val="444444"/>
          <w:sz w:val="28"/>
          <w:szCs w:val="28"/>
          <w:shd w:val="clear" w:color="auto" w:fill="FFFFFF"/>
        </w:rPr>
        <w:t>Фома, да повернись…</w:t>
      </w:r>
    </w:p>
    <w:p w:rsidR="00095044" w:rsidRPr="00187203"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Фома: </w:t>
      </w:r>
      <w:r w:rsidR="00095044" w:rsidRPr="00187203">
        <w:rPr>
          <w:rStyle w:val="apple-converted-space"/>
          <w:color w:val="444444"/>
          <w:sz w:val="28"/>
          <w:szCs w:val="28"/>
          <w:shd w:val="clear" w:color="auto" w:fill="FFFFFF"/>
        </w:rPr>
        <w:t>Да что? (поворачивается) вот это да…</w:t>
      </w:r>
    </w:p>
    <w:p w:rsidR="00095044" w:rsidRPr="00187203"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Ерёма: </w:t>
      </w:r>
      <w:r w:rsidR="00095044" w:rsidRPr="00187203">
        <w:rPr>
          <w:rStyle w:val="apple-converted-space"/>
          <w:color w:val="444444"/>
          <w:sz w:val="28"/>
          <w:szCs w:val="28"/>
          <w:shd w:val="clear" w:color="auto" w:fill="FFFFFF"/>
        </w:rPr>
        <w:t>Фома, может это уже концерт начался?</w:t>
      </w:r>
    </w:p>
    <w:p w:rsidR="00095044" w:rsidRPr="00187203"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Фома: </w:t>
      </w:r>
      <w:r w:rsidR="00095044" w:rsidRPr="00187203">
        <w:rPr>
          <w:rStyle w:val="apple-converted-space"/>
          <w:color w:val="444444"/>
          <w:sz w:val="28"/>
          <w:szCs w:val="28"/>
          <w:shd w:val="clear" w:color="auto" w:fill="FFFFFF"/>
        </w:rPr>
        <w:t xml:space="preserve">Давай спросим. Здравствуйте, люди добрые (кланяется в </w:t>
      </w:r>
      <w:r w:rsidR="009226F4">
        <w:rPr>
          <w:rStyle w:val="apple-converted-space"/>
          <w:color w:val="444444"/>
          <w:sz w:val="28"/>
          <w:szCs w:val="28"/>
          <w:shd w:val="clear" w:color="auto" w:fill="FFFFFF"/>
        </w:rPr>
        <w:t xml:space="preserve">пояс). Мы пришли </w:t>
      </w:r>
      <w:r w:rsidR="00095044" w:rsidRPr="00187203">
        <w:rPr>
          <w:rStyle w:val="apple-converted-space"/>
          <w:color w:val="444444"/>
          <w:sz w:val="28"/>
          <w:szCs w:val="28"/>
          <w:shd w:val="clear" w:color="auto" w:fill="FFFFFF"/>
        </w:rPr>
        <w:t>оба</w:t>
      </w:r>
      <w:r w:rsidR="009226F4">
        <w:rPr>
          <w:rStyle w:val="apple-converted-space"/>
          <w:color w:val="444444"/>
          <w:sz w:val="28"/>
          <w:szCs w:val="28"/>
          <w:shd w:val="clear" w:color="auto" w:fill="FFFFFF"/>
        </w:rPr>
        <w:t>!</w:t>
      </w:r>
      <w:r>
        <w:rPr>
          <w:rStyle w:val="apple-converted-space"/>
          <w:color w:val="444444"/>
          <w:sz w:val="28"/>
          <w:szCs w:val="28"/>
          <w:shd w:val="clear" w:color="auto" w:fill="FFFFFF"/>
        </w:rPr>
        <w:t xml:space="preserve"> Фома да Ерёма!</w:t>
      </w:r>
    </w:p>
    <w:p w:rsidR="004C3795" w:rsidRDefault="004C3795"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Pr>
          <w:rStyle w:val="apple-converted-space"/>
          <w:color w:val="444444"/>
          <w:sz w:val="28"/>
          <w:szCs w:val="28"/>
          <w:shd w:val="clear" w:color="auto" w:fill="FFFFFF"/>
        </w:rPr>
        <w:t xml:space="preserve">Ерёма: </w:t>
      </w:r>
      <w:r w:rsidR="00095044" w:rsidRPr="00187203">
        <w:rPr>
          <w:rStyle w:val="apple-converted-space"/>
          <w:color w:val="444444"/>
          <w:sz w:val="28"/>
          <w:szCs w:val="28"/>
          <w:shd w:val="clear" w:color="auto" w:fill="FFFFFF"/>
        </w:rPr>
        <w:t>На концерт поспешали. Мы не опоздали?</w:t>
      </w:r>
      <w:r w:rsidR="009226F4">
        <w:rPr>
          <w:rStyle w:val="apple-converted-space"/>
          <w:color w:val="444444"/>
          <w:sz w:val="28"/>
          <w:szCs w:val="28"/>
          <w:shd w:val="clear" w:color="auto" w:fill="FFFFFF"/>
        </w:rPr>
        <w:t xml:space="preserve"> (обращаются к зрителям)</w:t>
      </w:r>
    </w:p>
    <w:p w:rsidR="00095044" w:rsidRPr="004C3795" w:rsidRDefault="00095044" w:rsidP="009226F4">
      <w:pPr>
        <w:pStyle w:val="a7"/>
        <w:shd w:val="clear" w:color="auto" w:fill="FFFFFF"/>
        <w:spacing w:before="0" w:beforeAutospacing="0" w:after="0" w:afterAutospacing="0"/>
        <w:textAlignment w:val="baseline"/>
        <w:rPr>
          <w:color w:val="444444"/>
          <w:sz w:val="28"/>
          <w:szCs w:val="28"/>
          <w:shd w:val="clear" w:color="auto" w:fill="FFFFFF"/>
        </w:rPr>
      </w:pPr>
      <w:r>
        <w:rPr>
          <w:color w:val="000000"/>
          <w:sz w:val="28"/>
          <w:szCs w:val="28"/>
        </w:rPr>
        <w:t xml:space="preserve"> </w:t>
      </w:r>
      <w:r w:rsidR="004C3795">
        <w:rPr>
          <w:color w:val="000000"/>
          <w:sz w:val="28"/>
          <w:szCs w:val="28"/>
        </w:rPr>
        <w:t xml:space="preserve">Фома: </w:t>
      </w:r>
      <w:r>
        <w:rPr>
          <w:color w:val="000000"/>
          <w:sz w:val="28"/>
          <w:szCs w:val="28"/>
        </w:rPr>
        <w:t>М</w:t>
      </w:r>
      <w:r w:rsidRPr="00187203">
        <w:rPr>
          <w:color w:val="000000"/>
          <w:sz w:val="28"/>
          <w:szCs w:val="28"/>
        </w:rPr>
        <w:t>ы – скоморохи ведущие,</w:t>
      </w:r>
    </w:p>
    <w:p w:rsidR="00095044" w:rsidRPr="00187203" w:rsidRDefault="004C3795" w:rsidP="009226F4">
      <w:pPr>
        <w:pStyle w:val="a7"/>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9226F4">
        <w:rPr>
          <w:color w:val="000000"/>
          <w:sz w:val="28"/>
          <w:szCs w:val="28"/>
        </w:rPr>
        <w:t xml:space="preserve"> </w:t>
      </w:r>
      <w:proofErr w:type="gramStart"/>
      <w:r w:rsidR="00095044" w:rsidRPr="00187203">
        <w:rPr>
          <w:color w:val="000000"/>
          <w:sz w:val="28"/>
          <w:szCs w:val="28"/>
        </w:rPr>
        <w:t>Озорные</w:t>
      </w:r>
      <w:proofErr w:type="gramEnd"/>
      <w:r w:rsidR="00095044" w:rsidRPr="00187203">
        <w:rPr>
          <w:color w:val="000000"/>
          <w:sz w:val="28"/>
          <w:szCs w:val="28"/>
        </w:rPr>
        <w:t xml:space="preserve"> и вездесущие,</w:t>
      </w:r>
    </w:p>
    <w:p w:rsidR="00095044" w:rsidRPr="00187203" w:rsidRDefault="004C3795" w:rsidP="009226F4">
      <w:pPr>
        <w:shd w:val="clear" w:color="auto" w:fill="FFFFFF"/>
        <w:rPr>
          <w:color w:val="000000"/>
          <w:sz w:val="28"/>
          <w:szCs w:val="28"/>
        </w:rPr>
      </w:pPr>
      <w:r>
        <w:rPr>
          <w:color w:val="000000"/>
          <w:sz w:val="28"/>
          <w:szCs w:val="28"/>
        </w:rPr>
        <w:t xml:space="preserve">              </w:t>
      </w:r>
      <w:r w:rsidR="00095044" w:rsidRPr="00187203">
        <w:rPr>
          <w:color w:val="000000"/>
          <w:sz w:val="28"/>
          <w:szCs w:val="28"/>
        </w:rPr>
        <w:t xml:space="preserve">На празднике </w:t>
      </w:r>
      <w:proofErr w:type="gramStart"/>
      <w:r w:rsidR="00095044" w:rsidRPr="00187203">
        <w:rPr>
          <w:color w:val="000000"/>
          <w:sz w:val="28"/>
          <w:szCs w:val="28"/>
        </w:rPr>
        <w:t>необходимые</w:t>
      </w:r>
      <w:proofErr w:type="gramEnd"/>
      <w:r w:rsidR="00095044" w:rsidRPr="00187203">
        <w:rPr>
          <w:color w:val="000000"/>
          <w:sz w:val="28"/>
          <w:szCs w:val="28"/>
        </w:rPr>
        <w:t>,</w:t>
      </w:r>
    </w:p>
    <w:p w:rsidR="00095044" w:rsidRDefault="004C3795" w:rsidP="009226F4">
      <w:pPr>
        <w:shd w:val="clear" w:color="auto" w:fill="FFFFFF"/>
        <w:rPr>
          <w:color w:val="000000"/>
          <w:sz w:val="28"/>
          <w:szCs w:val="28"/>
        </w:rPr>
      </w:pPr>
      <w:r>
        <w:rPr>
          <w:color w:val="000000"/>
          <w:sz w:val="28"/>
          <w:szCs w:val="28"/>
        </w:rPr>
        <w:t xml:space="preserve">              </w:t>
      </w:r>
      <w:r w:rsidR="00095044" w:rsidRPr="00187203">
        <w:rPr>
          <w:color w:val="000000"/>
          <w:sz w:val="28"/>
          <w:szCs w:val="28"/>
        </w:rPr>
        <w:t>Простым народом любимые!</w:t>
      </w:r>
    </w:p>
    <w:p w:rsidR="00095044" w:rsidRPr="00187203" w:rsidRDefault="004C3795" w:rsidP="009226F4">
      <w:pPr>
        <w:shd w:val="clear" w:color="auto" w:fill="FFFFFF"/>
        <w:rPr>
          <w:color w:val="000000"/>
          <w:sz w:val="17"/>
          <w:szCs w:val="17"/>
        </w:rPr>
      </w:pPr>
      <w:r>
        <w:rPr>
          <w:color w:val="000000"/>
          <w:sz w:val="28"/>
          <w:szCs w:val="28"/>
        </w:rPr>
        <w:t xml:space="preserve">Ерёма:   </w:t>
      </w:r>
      <w:r w:rsidR="00095044" w:rsidRPr="00187203">
        <w:rPr>
          <w:color w:val="000000"/>
          <w:sz w:val="28"/>
          <w:szCs w:val="28"/>
        </w:rPr>
        <w:t>Итак, концерт открывается,</w:t>
      </w:r>
    </w:p>
    <w:p w:rsidR="00095044" w:rsidRPr="00187203" w:rsidRDefault="004C3795" w:rsidP="009226F4">
      <w:pPr>
        <w:shd w:val="clear" w:color="auto" w:fill="FFFFFF"/>
        <w:rPr>
          <w:color w:val="000000"/>
          <w:sz w:val="17"/>
          <w:szCs w:val="17"/>
        </w:rPr>
      </w:pPr>
      <w:r>
        <w:rPr>
          <w:color w:val="000000"/>
          <w:sz w:val="28"/>
          <w:szCs w:val="28"/>
        </w:rPr>
        <w:t xml:space="preserve">              </w:t>
      </w:r>
      <w:r w:rsidR="00095044" w:rsidRPr="00187203">
        <w:rPr>
          <w:color w:val="000000"/>
          <w:sz w:val="28"/>
          <w:szCs w:val="28"/>
        </w:rPr>
        <w:t>Праздничное веселье начинается,</w:t>
      </w:r>
    </w:p>
    <w:p w:rsidR="00095044" w:rsidRDefault="004C3795" w:rsidP="009226F4">
      <w:pPr>
        <w:shd w:val="clear" w:color="auto" w:fill="FFFFFF"/>
        <w:rPr>
          <w:color w:val="000000"/>
          <w:sz w:val="28"/>
          <w:szCs w:val="28"/>
        </w:rPr>
      </w:pPr>
      <w:r>
        <w:rPr>
          <w:color w:val="000000"/>
          <w:sz w:val="28"/>
          <w:szCs w:val="28"/>
        </w:rPr>
        <w:t xml:space="preserve">              </w:t>
      </w:r>
      <w:r w:rsidR="00095044">
        <w:rPr>
          <w:color w:val="000000"/>
          <w:sz w:val="28"/>
          <w:szCs w:val="28"/>
        </w:rPr>
        <w:t>Будьте как дома, располагайтесь</w:t>
      </w:r>
    </w:p>
    <w:p w:rsidR="00095044" w:rsidRDefault="004C3795" w:rsidP="009226F4">
      <w:pPr>
        <w:shd w:val="clear" w:color="auto" w:fill="FFFFFF"/>
        <w:rPr>
          <w:color w:val="000000"/>
          <w:sz w:val="28"/>
          <w:szCs w:val="28"/>
        </w:rPr>
      </w:pPr>
      <w:r>
        <w:rPr>
          <w:color w:val="000000"/>
          <w:sz w:val="28"/>
          <w:szCs w:val="28"/>
        </w:rPr>
        <w:t xml:space="preserve">              </w:t>
      </w:r>
      <w:r w:rsidR="00095044">
        <w:rPr>
          <w:color w:val="000000"/>
          <w:sz w:val="28"/>
          <w:szCs w:val="28"/>
        </w:rPr>
        <w:t>В ладошки хлопать, не стесняйтесь!</w:t>
      </w:r>
    </w:p>
    <w:p w:rsidR="00095044" w:rsidRDefault="009226F4" w:rsidP="00095044">
      <w:pPr>
        <w:shd w:val="clear" w:color="auto" w:fill="FFFFFF"/>
        <w:ind w:left="360"/>
        <w:rPr>
          <w:color w:val="000000"/>
          <w:sz w:val="28"/>
          <w:szCs w:val="28"/>
        </w:rPr>
      </w:pPr>
      <w:r>
        <w:rPr>
          <w:color w:val="000000"/>
          <w:sz w:val="28"/>
          <w:szCs w:val="28"/>
        </w:rPr>
        <w:t xml:space="preserve">Выходит на сцену </w:t>
      </w:r>
      <w:r w:rsidR="004C3795">
        <w:rPr>
          <w:color w:val="000000"/>
          <w:sz w:val="28"/>
          <w:szCs w:val="28"/>
        </w:rPr>
        <w:t xml:space="preserve">хор </w:t>
      </w:r>
      <w:r>
        <w:rPr>
          <w:color w:val="000000"/>
          <w:sz w:val="28"/>
          <w:szCs w:val="28"/>
        </w:rPr>
        <w:t>и исполняет:</w:t>
      </w:r>
    </w:p>
    <w:p w:rsidR="00095044" w:rsidRPr="001F6A04" w:rsidRDefault="00095044" w:rsidP="001F6A04">
      <w:pPr>
        <w:pStyle w:val="ae"/>
        <w:numPr>
          <w:ilvl w:val="0"/>
          <w:numId w:val="32"/>
        </w:numPr>
        <w:shd w:val="clear" w:color="auto" w:fill="FFFFFF"/>
        <w:rPr>
          <w:b/>
          <w:color w:val="000000"/>
          <w:sz w:val="28"/>
          <w:szCs w:val="28"/>
        </w:rPr>
      </w:pPr>
      <w:r w:rsidRPr="001F6A04">
        <w:rPr>
          <w:b/>
          <w:color w:val="000000"/>
          <w:sz w:val="28"/>
          <w:szCs w:val="28"/>
        </w:rPr>
        <w:t>«Русские ложки»</w:t>
      </w:r>
      <w:r w:rsidR="009226F4" w:rsidRPr="001F6A04">
        <w:rPr>
          <w:b/>
          <w:color w:val="000000"/>
          <w:sz w:val="28"/>
          <w:szCs w:val="28"/>
        </w:rPr>
        <w:t xml:space="preserve"> (с шумовыми инструментами)</w:t>
      </w:r>
    </w:p>
    <w:p w:rsidR="00095044" w:rsidRPr="001F6A04" w:rsidRDefault="00095044" w:rsidP="001F6A04">
      <w:pPr>
        <w:pStyle w:val="ae"/>
        <w:numPr>
          <w:ilvl w:val="0"/>
          <w:numId w:val="32"/>
        </w:numPr>
        <w:shd w:val="clear" w:color="auto" w:fill="FFFFFF"/>
        <w:rPr>
          <w:b/>
          <w:color w:val="000000"/>
          <w:sz w:val="28"/>
          <w:szCs w:val="28"/>
        </w:rPr>
      </w:pPr>
      <w:r w:rsidRPr="001F6A04">
        <w:rPr>
          <w:b/>
          <w:color w:val="000000"/>
          <w:sz w:val="28"/>
          <w:szCs w:val="28"/>
        </w:rPr>
        <w:t>«Раз-два, люблю тебя»</w:t>
      </w:r>
      <w:r w:rsidR="009226F4" w:rsidRPr="001F6A04">
        <w:rPr>
          <w:b/>
          <w:color w:val="000000"/>
          <w:sz w:val="28"/>
          <w:szCs w:val="28"/>
        </w:rPr>
        <w:t xml:space="preserve"> (</w:t>
      </w:r>
      <w:proofErr w:type="gramStart"/>
      <w:r w:rsidR="009226F4" w:rsidRPr="001F6A04">
        <w:rPr>
          <w:b/>
          <w:color w:val="000000"/>
          <w:sz w:val="28"/>
          <w:szCs w:val="28"/>
        </w:rPr>
        <w:t>плясовая</w:t>
      </w:r>
      <w:proofErr w:type="gramEnd"/>
      <w:r w:rsidR="009226F4" w:rsidRPr="001F6A04">
        <w:rPr>
          <w:b/>
          <w:color w:val="000000"/>
          <w:sz w:val="28"/>
          <w:szCs w:val="28"/>
        </w:rPr>
        <w:t>)</w:t>
      </w:r>
    </w:p>
    <w:p w:rsidR="00095044" w:rsidRPr="001F6A04" w:rsidRDefault="00095044" w:rsidP="001F6A04">
      <w:pPr>
        <w:pStyle w:val="ae"/>
        <w:numPr>
          <w:ilvl w:val="0"/>
          <w:numId w:val="32"/>
        </w:numPr>
        <w:shd w:val="clear" w:color="auto" w:fill="FFFFFF"/>
        <w:rPr>
          <w:b/>
          <w:color w:val="000000"/>
          <w:sz w:val="28"/>
          <w:szCs w:val="28"/>
        </w:rPr>
      </w:pPr>
      <w:r w:rsidRPr="001F6A04">
        <w:rPr>
          <w:b/>
          <w:color w:val="000000"/>
          <w:sz w:val="28"/>
          <w:szCs w:val="28"/>
        </w:rPr>
        <w:t>«При долине»</w:t>
      </w:r>
      <w:r w:rsidR="009226F4" w:rsidRPr="001F6A04">
        <w:rPr>
          <w:b/>
          <w:color w:val="000000"/>
          <w:sz w:val="28"/>
          <w:szCs w:val="28"/>
        </w:rPr>
        <w:t xml:space="preserve"> (</w:t>
      </w:r>
      <w:proofErr w:type="gramStart"/>
      <w:r w:rsidR="009226F4" w:rsidRPr="001F6A04">
        <w:rPr>
          <w:b/>
          <w:color w:val="000000"/>
          <w:sz w:val="28"/>
          <w:szCs w:val="28"/>
        </w:rPr>
        <w:t>плясовая</w:t>
      </w:r>
      <w:proofErr w:type="gramEnd"/>
      <w:r w:rsidR="009226F4" w:rsidRPr="001F6A04">
        <w:rPr>
          <w:b/>
          <w:color w:val="000000"/>
          <w:sz w:val="28"/>
          <w:szCs w:val="28"/>
        </w:rPr>
        <w:t>)</w:t>
      </w:r>
    </w:p>
    <w:p w:rsidR="00095044" w:rsidRPr="004C3795" w:rsidRDefault="00095044" w:rsidP="001F6A04">
      <w:pPr>
        <w:shd w:val="clear" w:color="auto" w:fill="FFFFFF"/>
        <w:ind w:left="360" w:firstLine="60"/>
        <w:rPr>
          <w:b/>
          <w:color w:val="000000"/>
          <w:sz w:val="28"/>
          <w:szCs w:val="28"/>
        </w:rPr>
      </w:pPr>
    </w:p>
    <w:p w:rsidR="00095044" w:rsidRPr="004C3795" w:rsidRDefault="00095044" w:rsidP="009226F4">
      <w:pPr>
        <w:pStyle w:val="a7"/>
        <w:shd w:val="clear" w:color="auto" w:fill="FFFFFF"/>
        <w:spacing w:before="0" w:beforeAutospacing="0" w:after="0" w:afterAutospacing="0"/>
        <w:jc w:val="both"/>
        <w:textAlignment w:val="baseline"/>
        <w:rPr>
          <w:rStyle w:val="apple-converted-space"/>
          <w:color w:val="444444"/>
          <w:sz w:val="28"/>
          <w:szCs w:val="28"/>
          <w:shd w:val="clear" w:color="auto" w:fill="FFFFFF"/>
        </w:rPr>
      </w:pPr>
    </w:p>
    <w:p w:rsidR="00095044" w:rsidRPr="009226F4" w:rsidRDefault="00095044" w:rsidP="009226F4">
      <w:pPr>
        <w:pStyle w:val="a7"/>
        <w:shd w:val="clear" w:color="auto" w:fill="FFFFFF"/>
        <w:spacing w:before="0" w:beforeAutospacing="0" w:after="0" w:afterAutospacing="0"/>
        <w:jc w:val="both"/>
        <w:textAlignment w:val="baseline"/>
        <w:rPr>
          <w:color w:val="444444"/>
          <w:sz w:val="28"/>
          <w:szCs w:val="28"/>
        </w:rPr>
      </w:pPr>
      <w:r w:rsidRPr="004C3795">
        <w:rPr>
          <w:color w:val="444444"/>
          <w:sz w:val="28"/>
          <w:szCs w:val="28"/>
        </w:rPr>
        <w:t>Ф:</w:t>
      </w:r>
      <w:r w:rsidR="002C1202">
        <w:rPr>
          <w:color w:val="444444"/>
          <w:sz w:val="28"/>
          <w:szCs w:val="28"/>
        </w:rPr>
        <w:t xml:space="preserve"> </w:t>
      </w:r>
      <w:r w:rsidRPr="004C3795">
        <w:rPr>
          <w:color w:val="444444"/>
          <w:sz w:val="28"/>
          <w:szCs w:val="28"/>
        </w:rPr>
        <w:t xml:space="preserve"> Да, Ерёма, живём мы с</w:t>
      </w:r>
      <w:r w:rsidRPr="009226F4">
        <w:rPr>
          <w:color w:val="444444"/>
          <w:sz w:val="28"/>
          <w:szCs w:val="28"/>
        </w:rPr>
        <w:t xml:space="preserve"> тобой в великой стране, зовётся она Россией!</w:t>
      </w:r>
    </w:p>
    <w:p w:rsidR="00095044" w:rsidRPr="009226F4" w:rsidRDefault="00095044" w:rsidP="009226F4">
      <w:pPr>
        <w:pStyle w:val="a7"/>
        <w:shd w:val="clear" w:color="auto" w:fill="FFFFFF"/>
        <w:spacing w:before="60" w:beforeAutospacing="0" w:after="105" w:afterAutospacing="0"/>
        <w:jc w:val="both"/>
        <w:textAlignment w:val="baseline"/>
        <w:rPr>
          <w:color w:val="444444"/>
          <w:sz w:val="28"/>
          <w:szCs w:val="28"/>
        </w:rPr>
      </w:pPr>
      <w:r w:rsidRPr="009226F4">
        <w:rPr>
          <w:color w:val="444444"/>
          <w:sz w:val="28"/>
          <w:szCs w:val="28"/>
        </w:rPr>
        <w:t xml:space="preserve">Е: </w:t>
      </w:r>
      <w:r w:rsidR="002C1202">
        <w:rPr>
          <w:color w:val="444444"/>
          <w:sz w:val="28"/>
          <w:szCs w:val="28"/>
        </w:rPr>
        <w:t xml:space="preserve"> </w:t>
      </w:r>
      <w:r w:rsidRPr="009226F4">
        <w:rPr>
          <w:color w:val="444444"/>
          <w:sz w:val="28"/>
          <w:szCs w:val="28"/>
        </w:rPr>
        <w:t>А откуда появилось такое название – «Россия?»</w:t>
      </w:r>
    </w:p>
    <w:p w:rsidR="00095044" w:rsidRPr="009226F4" w:rsidRDefault="00095044" w:rsidP="009226F4">
      <w:pPr>
        <w:pStyle w:val="a7"/>
        <w:shd w:val="clear" w:color="auto" w:fill="FFFFFF"/>
        <w:spacing w:before="0" w:beforeAutospacing="0" w:after="0" w:afterAutospacing="0"/>
        <w:jc w:val="both"/>
        <w:textAlignment w:val="baseline"/>
        <w:rPr>
          <w:color w:val="444444"/>
          <w:sz w:val="28"/>
          <w:szCs w:val="28"/>
        </w:rPr>
      </w:pPr>
      <w:r w:rsidRPr="009226F4">
        <w:rPr>
          <w:color w:val="444444"/>
          <w:sz w:val="28"/>
          <w:szCs w:val="28"/>
        </w:rPr>
        <w:t xml:space="preserve">Ф: </w:t>
      </w:r>
      <w:r w:rsidR="002C1202">
        <w:rPr>
          <w:color w:val="444444"/>
          <w:sz w:val="28"/>
          <w:szCs w:val="28"/>
        </w:rPr>
        <w:t xml:space="preserve"> </w:t>
      </w:r>
      <w:r w:rsidRPr="009226F4">
        <w:rPr>
          <w:color w:val="444444"/>
          <w:sz w:val="28"/>
          <w:szCs w:val="28"/>
        </w:rPr>
        <w:t xml:space="preserve">Давным-давно, в далёкие времена </w:t>
      </w:r>
      <w:proofErr w:type="gramStart"/>
      <w:r w:rsidRPr="009226F4">
        <w:rPr>
          <w:color w:val="444444"/>
          <w:sz w:val="28"/>
          <w:szCs w:val="28"/>
        </w:rPr>
        <w:t>жили-были</w:t>
      </w:r>
      <w:proofErr w:type="gramEnd"/>
      <w:r w:rsidRPr="009226F4">
        <w:rPr>
          <w:color w:val="444444"/>
          <w:sz w:val="28"/>
          <w:szCs w:val="28"/>
        </w:rPr>
        <w:t xml:space="preserve"> добры молодцы – могучие богатыри русские и …</w:t>
      </w:r>
    </w:p>
    <w:p w:rsidR="00095044" w:rsidRPr="009226F4" w:rsidRDefault="00095044" w:rsidP="009226F4">
      <w:pPr>
        <w:pStyle w:val="a7"/>
        <w:shd w:val="clear" w:color="auto" w:fill="FFFFFF"/>
        <w:spacing w:before="0" w:beforeAutospacing="0" w:after="0" w:afterAutospacing="0"/>
        <w:jc w:val="both"/>
        <w:textAlignment w:val="baseline"/>
        <w:rPr>
          <w:color w:val="444444"/>
          <w:sz w:val="28"/>
          <w:szCs w:val="28"/>
        </w:rPr>
      </w:pPr>
      <w:r w:rsidRPr="009226F4">
        <w:rPr>
          <w:color w:val="444444"/>
          <w:sz w:val="28"/>
          <w:szCs w:val="28"/>
        </w:rPr>
        <w:t xml:space="preserve">Е:  </w:t>
      </w:r>
      <w:r w:rsidR="002C1202">
        <w:rPr>
          <w:color w:val="444444"/>
          <w:sz w:val="28"/>
          <w:szCs w:val="28"/>
        </w:rPr>
        <w:t xml:space="preserve"> Д</w:t>
      </w:r>
      <w:r w:rsidRPr="009226F4">
        <w:rPr>
          <w:color w:val="444444"/>
          <w:sz w:val="28"/>
          <w:szCs w:val="28"/>
        </w:rPr>
        <w:t xml:space="preserve">евицы – красавицы, </w:t>
      </w:r>
    </w:p>
    <w:p w:rsidR="00095044" w:rsidRPr="009226F4" w:rsidRDefault="00095044" w:rsidP="009226F4">
      <w:pPr>
        <w:pStyle w:val="a7"/>
        <w:shd w:val="clear" w:color="auto" w:fill="FFFFFF"/>
        <w:spacing w:before="0" w:beforeAutospacing="0" w:after="0" w:afterAutospacing="0"/>
        <w:jc w:val="both"/>
        <w:textAlignment w:val="baseline"/>
        <w:rPr>
          <w:rStyle w:val="apple-converted-space"/>
          <w:color w:val="444444"/>
          <w:sz w:val="28"/>
          <w:szCs w:val="28"/>
        </w:rPr>
      </w:pPr>
      <w:r w:rsidRPr="009226F4">
        <w:rPr>
          <w:color w:val="444444"/>
          <w:sz w:val="28"/>
          <w:szCs w:val="28"/>
        </w:rPr>
        <w:t xml:space="preserve">Ф: </w:t>
      </w:r>
      <w:r w:rsidR="002C1202">
        <w:rPr>
          <w:color w:val="444444"/>
          <w:sz w:val="28"/>
          <w:szCs w:val="28"/>
        </w:rPr>
        <w:t xml:space="preserve"> </w:t>
      </w:r>
      <w:r w:rsidRPr="009226F4">
        <w:rPr>
          <w:color w:val="444444"/>
          <w:sz w:val="28"/>
          <w:szCs w:val="28"/>
        </w:rPr>
        <w:t>У них были добрые матушки и</w:t>
      </w:r>
      <w:r w:rsidRPr="009226F4">
        <w:rPr>
          <w:rStyle w:val="apple-converted-space"/>
          <w:color w:val="444444"/>
          <w:sz w:val="28"/>
          <w:szCs w:val="28"/>
        </w:rPr>
        <w:t> …</w:t>
      </w:r>
    </w:p>
    <w:p w:rsidR="00095044" w:rsidRPr="009226F4" w:rsidRDefault="00095044" w:rsidP="009226F4">
      <w:pPr>
        <w:pStyle w:val="a7"/>
        <w:shd w:val="clear" w:color="auto" w:fill="FFFFFF"/>
        <w:spacing w:before="0" w:beforeAutospacing="0" w:after="0" w:afterAutospacing="0"/>
        <w:jc w:val="both"/>
        <w:textAlignment w:val="baseline"/>
        <w:rPr>
          <w:color w:val="444444"/>
          <w:sz w:val="28"/>
          <w:szCs w:val="28"/>
        </w:rPr>
      </w:pPr>
      <w:r w:rsidRPr="009226F4">
        <w:rPr>
          <w:rStyle w:val="apple-converted-space"/>
          <w:color w:val="444444"/>
          <w:sz w:val="28"/>
          <w:szCs w:val="28"/>
        </w:rPr>
        <w:t>Е:</w:t>
      </w:r>
      <w:r w:rsidR="002C1202">
        <w:rPr>
          <w:rStyle w:val="apple-converted-space"/>
          <w:color w:val="444444"/>
          <w:sz w:val="28"/>
          <w:szCs w:val="28"/>
        </w:rPr>
        <w:t xml:space="preserve"> </w:t>
      </w:r>
      <w:r w:rsidRPr="009226F4">
        <w:rPr>
          <w:rStyle w:val="apple-converted-space"/>
          <w:color w:val="444444"/>
          <w:sz w:val="28"/>
          <w:szCs w:val="28"/>
        </w:rPr>
        <w:t xml:space="preserve"> </w:t>
      </w:r>
      <w:r w:rsidR="002C1202">
        <w:rPr>
          <w:rStyle w:val="apple-converted-space"/>
          <w:color w:val="444444"/>
          <w:sz w:val="28"/>
          <w:szCs w:val="28"/>
        </w:rPr>
        <w:t xml:space="preserve"> </w:t>
      </w:r>
      <w:r w:rsidRPr="009226F4">
        <w:rPr>
          <w:sz w:val="28"/>
          <w:szCs w:val="28"/>
          <w:bdr w:val="none" w:sz="0" w:space="0" w:color="auto" w:frame="1"/>
        </w:rPr>
        <w:t>Му</w:t>
      </w:r>
      <w:r w:rsidR="009226F4" w:rsidRPr="009226F4">
        <w:rPr>
          <w:sz w:val="28"/>
          <w:szCs w:val="28"/>
          <w:bdr w:val="none" w:sz="0" w:space="0" w:color="auto" w:frame="1"/>
        </w:rPr>
        <w:t xml:space="preserve">дрые </w:t>
      </w:r>
      <w:r w:rsidRPr="009226F4">
        <w:rPr>
          <w:rStyle w:val="apple-converted-space"/>
          <w:color w:val="444444"/>
          <w:sz w:val="28"/>
          <w:szCs w:val="28"/>
        </w:rPr>
        <w:t> </w:t>
      </w:r>
      <w:r w:rsidRPr="009226F4">
        <w:rPr>
          <w:color w:val="444444"/>
          <w:sz w:val="28"/>
          <w:szCs w:val="28"/>
        </w:rPr>
        <w:t>батюшки…</w:t>
      </w:r>
    </w:p>
    <w:p w:rsidR="00095044" w:rsidRPr="009226F4" w:rsidRDefault="00095044" w:rsidP="009226F4">
      <w:pPr>
        <w:pStyle w:val="a7"/>
        <w:shd w:val="clear" w:color="auto" w:fill="FFFFFF"/>
        <w:spacing w:before="0" w:beforeAutospacing="0" w:after="0" w:afterAutospacing="0"/>
        <w:jc w:val="both"/>
        <w:textAlignment w:val="baseline"/>
        <w:rPr>
          <w:color w:val="444444"/>
          <w:sz w:val="28"/>
          <w:szCs w:val="28"/>
        </w:rPr>
      </w:pPr>
      <w:r w:rsidRPr="009226F4">
        <w:rPr>
          <w:color w:val="444444"/>
          <w:sz w:val="28"/>
          <w:szCs w:val="28"/>
        </w:rPr>
        <w:t>Ф:  Умели они пахать, косить,</w:t>
      </w:r>
      <w:r w:rsidRPr="009226F4">
        <w:rPr>
          <w:rStyle w:val="apple-converted-space"/>
          <w:color w:val="444444"/>
          <w:sz w:val="28"/>
          <w:szCs w:val="28"/>
        </w:rPr>
        <w:t> </w:t>
      </w:r>
      <w:r w:rsidRPr="009226F4">
        <w:rPr>
          <w:sz w:val="28"/>
          <w:szCs w:val="28"/>
          <w:bdr w:val="none" w:sz="0" w:space="0" w:color="auto" w:frame="1"/>
        </w:rPr>
        <w:t>дом</w:t>
      </w:r>
      <w:r w:rsidR="009226F4" w:rsidRPr="009226F4">
        <w:rPr>
          <w:sz w:val="28"/>
          <w:szCs w:val="28"/>
          <w:bdr w:val="none" w:sz="0" w:space="0" w:color="auto" w:frame="1"/>
        </w:rPr>
        <w:t>а</w:t>
      </w:r>
      <w:r w:rsidRPr="009226F4">
        <w:rPr>
          <w:rStyle w:val="apple-converted-space"/>
          <w:color w:val="444444"/>
          <w:sz w:val="28"/>
          <w:szCs w:val="28"/>
        </w:rPr>
        <w:t> </w:t>
      </w:r>
      <w:r w:rsidRPr="009226F4">
        <w:rPr>
          <w:color w:val="444444"/>
          <w:sz w:val="28"/>
          <w:szCs w:val="28"/>
        </w:rPr>
        <w:t xml:space="preserve">– терема рубить, </w:t>
      </w:r>
    </w:p>
    <w:p w:rsidR="00095044" w:rsidRDefault="00095044" w:rsidP="00095044">
      <w:pPr>
        <w:pStyle w:val="a7"/>
        <w:shd w:val="clear" w:color="auto" w:fill="FFFFFF"/>
        <w:spacing w:before="0" w:beforeAutospacing="0" w:after="0" w:afterAutospacing="0"/>
        <w:textAlignment w:val="baseline"/>
        <w:rPr>
          <w:rFonts w:ascii="Georgia" w:hAnsi="Georgia"/>
          <w:color w:val="444444"/>
        </w:rPr>
      </w:pPr>
      <w:r>
        <w:rPr>
          <w:rFonts w:ascii="Georgia" w:hAnsi="Georgia"/>
          <w:color w:val="444444"/>
        </w:rPr>
        <w:lastRenderedPageBreak/>
        <w:t>Е: Умели и холсты ткать, узорами их вышивать, а также Родину защищать от наш</w:t>
      </w:r>
      <w:r>
        <w:rPr>
          <w:rFonts w:ascii="Georgia" w:hAnsi="Georgia"/>
          <w:color w:val="444444"/>
        </w:rPr>
        <w:t>е</w:t>
      </w:r>
      <w:r>
        <w:rPr>
          <w:rFonts w:ascii="Georgia" w:hAnsi="Georgia"/>
          <w:color w:val="444444"/>
        </w:rPr>
        <w:t xml:space="preserve">ствий вражеских. </w:t>
      </w:r>
    </w:p>
    <w:p w:rsidR="00CC7AC0" w:rsidRPr="00095044" w:rsidRDefault="00095044" w:rsidP="009226F4">
      <w:pPr>
        <w:pStyle w:val="a7"/>
        <w:shd w:val="clear" w:color="auto" w:fill="FFFFFF"/>
        <w:spacing w:before="0" w:beforeAutospacing="0" w:after="0" w:afterAutospacing="0"/>
        <w:textAlignment w:val="baseline"/>
        <w:rPr>
          <w:b/>
          <w:bCs/>
          <w:szCs w:val="28"/>
        </w:rPr>
      </w:pPr>
      <w:r>
        <w:rPr>
          <w:rFonts w:ascii="Georgia" w:hAnsi="Georgia"/>
          <w:color w:val="444444"/>
        </w:rPr>
        <w:t>Ф: В ту пору государство называлось Киевская Русь, так как столицей был город К</w:t>
      </w:r>
      <w:r>
        <w:rPr>
          <w:rFonts w:ascii="Georgia" w:hAnsi="Georgia"/>
          <w:color w:val="444444"/>
        </w:rPr>
        <w:t>и</w:t>
      </w:r>
      <w:r>
        <w:rPr>
          <w:rFonts w:ascii="Georgia" w:hAnsi="Georgia"/>
          <w:color w:val="444444"/>
        </w:rPr>
        <w:t>ев.</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 Слово «Русь», как полагают, произошло от слова «русло». Русло – это ложе реки, по которому она течёт меж берегов.</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Е: Так значит - Русь – страна рек и озёр. Страна света, Солнца и добрых людей.</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Ф:  А какие песни у нас поют, просто заслушаешься!</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Выходит на сцену  хор, исполняет:</w:t>
      </w:r>
    </w:p>
    <w:p w:rsidR="009226F4" w:rsidRDefault="009226F4" w:rsidP="001F6A04">
      <w:pPr>
        <w:pStyle w:val="a7"/>
        <w:numPr>
          <w:ilvl w:val="0"/>
          <w:numId w:val="33"/>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«На реченьке» (</w:t>
      </w:r>
      <w:proofErr w:type="gramStart"/>
      <w:r>
        <w:rPr>
          <w:rFonts w:ascii="Georgia" w:hAnsi="Georgia"/>
          <w:b/>
          <w:color w:val="444444"/>
        </w:rPr>
        <w:t>хороводная</w:t>
      </w:r>
      <w:proofErr w:type="gramEnd"/>
      <w:r>
        <w:rPr>
          <w:rFonts w:ascii="Georgia" w:hAnsi="Georgia"/>
          <w:b/>
          <w:color w:val="444444"/>
        </w:rPr>
        <w:t>)</w:t>
      </w:r>
    </w:p>
    <w:p w:rsidR="009226F4" w:rsidRDefault="009226F4" w:rsidP="001F6A04">
      <w:pPr>
        <w:pStyle w:val="a7"/>
        <w:numPr>
          <w:ilvl w:val="0"/>
          <w:numId w:val="33"/>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«На улице огонь горит» (</w:t>
      </w:r>
      <w:proofErr w:type="spellStart"/>
      <w:r>
        <w:rPr>
          <w:rFonts w:ascii="Georgia" w:hAnsi="Georgia"/>
          <w:b/>
          <w:color w:val="444444"/>
        </w:rPr>
        <w:t>акапельная</w:t>
      </w:r>
      <w:proofErr w:type="spellEnd"/>
      <w:r>
        <w:rPr>
          <w:rFonts w:ascii="Georgia" w:hAnsi="Georgia"/>
          <w:b/>
          <w:color w:val="444444"/>
        </w:rPr>
        <w:t>)</w:t>
      </w:r>
    </w:p>
    <w:p w:rsidR="009226F4" w:rsidRDefault="009226F4" w:rsidP="001F6A04">
      <w:pPr>
        <w:pStyle w:val="a7"/>
        <w:numPr>
          <w:ilvl w:val="0"/>
          <w:numId w:val="33"/>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«Как во поле при дороге» (</w:t>
      </w:r>
      <w:proofErr w:type="gramStart"/>
      <w:r>
        <w:rPr>
          <w:rFonts w:ascii="Georgia" w:hAnsi="Georgia"/>
          <w:b/>
          <w:color w:val="444444"/>
        </w:rPr>
        <w:t>календарная</w:t>
      </w:r>
      <w:proofErr w:type="gramEnd"/>
      <w:r>
        <w:rPr>
          <w:rFonts w:ascii="Georgia" w:hAnsi="Georgia"/>
          <w:b/>
          <w:color w:val="444444"/>
        </w:rPr>
        <w:t>)</w:t>
      </w:r>
    </w:p>
    <w:p w:rsidR="009226F4" w:rsidRDefault="009226F4" w:rsidP="001F6A04">
      <w:pPr>
        <w:pStyle w:val="a7"/>
        <w:numPr>
          <w:ilvl w:val="0"/>
          <w:numId w:val="33"/>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w:t>
      </w:r>
      <w:proofErr w:type="gramStart"/>
      <w:r>
        <w:rPr>
          <w:rFonts w:ascii="Georgia" w:hAnsi="Georgia"/>
          <w:b/>
          <w:color w:val="444444"/>
        </w:rPr>
        <w:t>Гуля</w:t>
      </w:r>
      <w:proofErr w:type="gramEnd"/>
      <w:r>
        <w:rPr>
          <w:rFonts w:ascii="Georgia" w:hAnsi="Georgia"/>
          <w:b/>
          <w:color w:val="444444"/>
        </w:rPr>
        <w:t>» (</w:t>
      </w:r>
      <w:proofErr w:type="spellStart"/>
      <w:r>
        <w:rPr>
          <w:rFonts w:ascii="Georgia" w:hAnsi="Georgia"/>
          <w:b/>
          <w:color w:val="444444"/>
        </w:rPr>
        <w:t>акапельная</w:t>
      </w:r>
      <w:proofErr w:type="spellEnd"/>
      <w:r>
        <w:rPr>
          <w:rFonts w:ascii="Georgia" w:hAnsi="Georgia"/>
          <w:b/>
          <w:color w:val="444444"/>
        </w:rPr>
        <w:t>)</w:t>
      </w:r>
    </w:p>
    <w:p w:rsidR="009226F4" w:rsidRPr="001654DC" w:rsidRDefault="009226F4" w:rsidP="009226F4">
      <w:pPr>
        <w:pStyle w:val="a7"/>
        <w:shd w:val="clear" w:color="auto" w:fill="FFFFFF"/>
        <w:spacing w:before="60" w:beforeAutospacing="0" w:after="105" w:afterAutospacing="0"/>
        <w:textAlignment w:val="baseline"/>
        <w:rPr>
          <w:color w:val="444444"/>
          <w:sz w:val="28"/>
          <w:szCs w:val="28"/>
        </w:rPr>
      </w:pPr>
    </w:p>
    <w:p w:rsidR="009226F4" w:rsidRPr="00384CA3" w:rsidRDefault="009226F4" w:rsidP="009226F4">
      <w:pPr>
        <w:pStyle w:val="a7"/>
        <w:shd w:val="clear" w:color="auto" w:fill="FFFFFF"/>
        <w:spacing w:before="60" w:beforeAutospacing="0" w:after="105" w:afterAutospacing="0"/>
        <w:textAlignment w:val="baseline"/>
        <w:rPr>
          <w:color w:val="444444"/>
          <w:sz w:val="28"/>
          <w:szCs w:val="28"/>
        </w:rPr>
      </w:pPr>
      <w:r w:rsidRPr="00384CA3">
        <w:rPr>
          <w:color w:val="444444"/>
          <w:sz w:val="28"/>
          <w:szCs w:val="28"/>
        </w:rPr>
        <w:t>Заходит Фома с самоваром и Ерёма с баранками с ними китаец и англичанин с чайными чашками</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444444"/>
          <w:sz w:val="28"/>
          <w:szCs w:val="28"/>
        </w:rPr>
        <w:t xml:space="preserve">Ф: </w:t>
      </w:r>
      <w:r w:rsidRPr="00384CA3">
        <w:rPr>
          <w:color w:val="333333"/>
          <w:sz w:val="28"/>
          <w:szCs w:val="28"/>
          <w:shd w:val="clear" w:color="auto" w:fill="FFFFFF"/>
        </w:rPr>
        <w:t>Это всё для вас, гости дорогие!</w:t>
      </w:r>
      <w:r w:rsidRPr="00384CA3">
        <w:rPr>
          <w:color w:val="333333"/>
          <w:sz w:val="28"/>
          <w:szCs w:val="28"/>
        </w:rPr>
        <w:br/>
      </w:r>
      <w:r w:rsidRPr="00384CA3">
        <w:rPr>
          <w:color w:val="333333"/>
          <w:sz w:val="28"/>
          <w:szCs w:val="28"/>
          <w:shd w:val="clear" w:color="auto" w:fill="FFFFFF"/>
        </w:rPr>
        <w:t>Калачи, ватрушки, пышки.</w:t>
      </w:r>
      <w:r w:rsidRPr="00384CA3">
        <w:rPr>
          <w:color w:val="333333"/>
          <w:sz w:val="28"/>
          <w:szCs w:val="28"/>
        </w:rPr>
        <w:br/>
      </w:r>
      <w:r w:rsidRPr="00384CA3">
        <w:rPr>
          <w:color w:val="333333"/>
          <w:sz w:val="28"/>
          <w:szCs w:val="28"/>
          <w:shd w:val="clear" w:color="auto" w:fill="FFFFFF"/>
        </w:rPr>
        <w:t>Налетайте, разбирайте,</w:t>
      </w:r>
      <w:r w:rsidRPr="00384CA3">
        <w:rPr>
          <w:color w:val="333333"/>
          <w:sz w:val="28"/>
          <w:szCs w:val="28"/>
        </w:rPr>
        <w:br/>
      </w:r>
      <w:r w:rsidRPr="00384CA3">
        <w:rPr>
          <w:color w:val="333333"/>
          <w:sz w:val="28"/>
          <w:szCs w:val="28"/>
          <w:shd w:val="clear" w:color="auto" w:fill="FFFFFF"/>
        </w:rPr>
        <w:t>Сладким чаем запивайте.</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333333"/>
          <w:sz w:val="28"/>
          <w:szCs w:val="28"/>
          <w:shd w:val="clear" w:color="auto" w:fill="FFFFFF"/>
        </w:rPr>
        <w:t>Е: Ох, хорош чаёк у нас!</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rStyle w:val="apple-converted-space"/>
          <w:color w:val="333333"/>
          <w:sz w:val="28"/>
          <w:szCs w:val="28"/>
          <w:shd w:val="clear" w:color="auto" w:fill="FFFFFF"/>
        </w:rPr>
        <w:t>Китаец: </w:t>
      </w:r>
      <w:r w:rsidRPr="00384CA3">
        <w:rPr>
          <w:color w:val="333333"/>
          <w:sz w:val="28"/>
          <w:szCs w:val="28"/>
          <w:shd w:val="clear" w:color="auto" w:fill="FFFFFF"/>
        </w:rPr>
        <w:t>Впервые чай стали пить у нас в Китае, где он известен с древних вр</w:t>
      </w:r>
      <w:r w:rsidRPr="00384CA3">
        <w:rPr>
          <w:color w:val="333333"/>
          <w:sz w:val="28"/>
          <w:szCs w:val="28"/>
          <w:shd w:val="clear" w:color="auto" w:fill="FFFFFF"/>
        </w:rPr>
        <w:t>е</w:t>
      </w:r>
      <w:r w:rsidRPr="00384CA3">
        <w:rPr>
          <w:color w:val="333333"/>
          <w:sz w:val="28"/>
          <w:szCs w:val="28"/>
          <w:shd w:val="clear" w:color="auto" w:fill="FFFFFF"/>
        </w:rPr>
        <w:t>мён. Долгое время секрет чая был известен только нам. В Китае пьют чай уже пять тысяч лет. Вот, например, Россия расплачивалась с Китаем за чай мехами и золотом. Так что отдавайте мне ваши золотые часы. Я видел, вы уже сегодня семь чашек выпили, я считал!</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333333"/>
          <w:sz w:val="28"/>
          <w:szCs w:val="28"/>
          <w:shd w:val="clear" w:color="auto" w:fill="FFFFFF"/>
        </w:rPr>
        <w:t xml:space="preserve">Ф: </w:t>
      </w:r>
      <w:r>
        <w:rPr>
          <w:color w:val="333333"/>
          <w:sz w:val="28"/>
          <w:szCs w:val="28"/>
          <w:shd w:val="clear" w:color="auto" w:fill="FFFFFF"/>
        </w:rPr>
        <w:t>Д</w:t>
      </w:r>
      <w:r w:rsidRPr="00384CA3">
        <w:rPr>
          <w:color w:val="333333"/>
          <w:sz w:val="28"/>
          <w:szCs w:val="28"/>
          <w:shd w:val="clear" w:color="auto" w:fill="FFFFFF"/>
        </w:rPr>
        <w:t>а мы этот чай сначала и даром брать не хотели!</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333333"/>
          <w:sz w:val="28"/>
          <w:szCs w:val="28"/>
          <w:shd w:val="clear" w:color="auto" w:fill="FFFFFF"/>
        </w:rPr>
        <w:t>Е: В России до чая употребляли различные напитки: капустный и огуречный рассол, морс, брусничную и вишнёвую воду, квас, кисель!</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333333"/>
          <w:sz w:val="28"/>
          <w:szCs w:val="28"/>
          <w:shd w:val="clear" w:color="auto" w:fill="FFFFFF"/>
        </w:rPr>
        <w:t>Ф: Но</w:t>
      </w:r>
      <w:r>
        <w:rPr>
          <w:color w:val="333333"/>
          <w:sz w:val="28"/>
          <w:szCs w:val="28"/>
          <w:shd w:val="clear" w:color="auto" w:fill="FFFFFF"/>
        </w:rPr>
        <w:t xml:space="preserve"> потом</w:t>
      </w:r>
      <w:r w:rsidRPr="00384CA3">
        <w:rPr>
          <w:color w:val="333333"/>
          <w:sz w:val="28"/>
          <w:szCs w:val="28"/>
          <w:shd w:val="clear" w:color="auto" w:fill="FFFFFF"/>
        </w:rPr>
        <w:t xml:space="preserve"> ваш чай мы распробовали, понравился</w:t>
      </w:r>
      <w:r>
        <w:rPr>
          <w:color w:val="333333"/>
          <w:sz w:val="28"/>
          <w:szCs w:val="28"/>
          <w:shd w:val="clear" w:color="auto" w:fill="FFFFFF"/>
        </w:rPr>
        <w:t xml:space="preserve"> он нам, полюбился</w:t>
      </w:r>
      <w:r w:rsidRPr="00384CA3">
        <w:rPr>
          <w:color w:val="333333"/>
          <w:sz w:val="28"/>
          <w:szCs w:val="28"/>
          <w:shd w:val="clear" w:color="auto" w:fill="FFFFFF"/>
        </w:rPr>
        <w:t>!</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lang w:val="en-US"/>
        </w:rPr>
      </w:pPr>
      <w:r w:rsidRPr="00384CA3">
        <w:rPr>
          <w:color w:val="333333"/>
          <w:sz w:val="28"/>
          <w:szCs w:val="28"/>
          <w:shd w:val="clear" w:color="auto" w:fill="FFFFFF"/>
        </w:rPr>
        <w:t>Англичанин</w:t>
      </w:r>
      <w:r w:rsidRPr="00384CA3">
        <w:rPr>
          <w:color w:val="333333"/>
          <w:sz w:val="28"/>
          <w:szCs w:val="28"/>
          <w:shd w:val="clear" w:color="auto" w:fill="FFFFFF"/>
          <w:lang w:val="en-US"/>
        </w:rPr>
        <w:t xml:space="preserve">: </w:t>
      </w:r>
      <w:r w:rsidRPr="00384CA3">
        <w:rPr>
          <w:rStyle w:val="apple-converted-space"/>
          <w:color w:val="000000"/>
          <w:sz w:val="28"/>
          <w:szCs w:val="28"/>
          <w:shd w:val="clear" w:color="auto" w:fill="FFFFFF"/>
          <w:lang w:val="en-US"/>
        </w:rPr>
        <w:t> </w:t>
      </w:r>
      <w:r w:rsidRPr="00384CA3">
        <w:rPr>
          <w:color w:val="000000"/>
          <w:sz w:val="28"/>
          <w:szCs w:val="28"/>
          <w:shd w:val="clear" w:color="auto" w:fill="FFFFFF"/>
          <w:lang w:val="en-US"/>
        </w:rPr>
        <w:t>five-o’clock</w:t>
      </w:r>
      <w:r w:rsidRPr="00384CA3">
        <w:rPr>
          <w:color w:val="333333"/>
          <w:sz w:val="28"/>
          <w:szCs w:val="28"/>
          <w:shd w:val="clear" w:color="auto" w:fill="FFFFFF"/>
          <w:lang w:val="en-US"/>
        </w:rPr>
        <w:t>! Pleas</w:t>
      </w:r>
      <w:r w:rsidRPr="00384CA3">
        <w:rPr>
          <w:color w:val="333333"/>
          <w:sz w:val="28"/>
          <w:szCs w:val="28"/>
          <w:shd w:val="clear" w:color="auto" w:fill="FFFFFF"/>
        </w:rPr>
        <w:t>е</w:t>
      </w:r>
      <w:r w:rsidRPr="00384CA3">
        <w:rPr>
          <w:color w:val="333333"/>
          <w:sz w:val="28"/>
          <w:szCs w:val="28"/>
          <w:shd w:val="clear" w:color="auto" w:fill="FFFFFF"/>
          <w:lang w:val="en-US"/>
        </w:rPr>
        <w:t xml:space="preserve"> tea! </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333333"/>
          <w:sz w:val="28"/>
          <w:szCs w:val="28"/>
          <w:shd w:val="clear" w:color="auto" w:fill="FFFFFF"/>
        </w:rPr>
        <w:t>Ф: Нашему гостю англичанину подать чаю.</w:t>
      </w:r>
    </w:p>
    <w:p w:rsidR="009226F4" w:rsidRPr="00384CA3"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333333"/>
          <w:sz w:val="28"/>
          <w:szCs w:val="28"/>
          <w:shd w:val="clear" w:color="auto" w:fill="FFFFFF"/>
        </w:rPr>
        <w:t>(Ерёма подаёт ему чашку.)</w:t>
      </w:r>
    </w:p>
    <w:p w:rsidR="009226F4" w:rsidRPr="00384CA3" w:rsidRDefault="009226F4" w:rsidP="009226F4">
      <w:pPr>
        <w:pStyle w:val="a7"/>
        <w:shd w:val="clear" w:color="auto" w:fill="FFFFFF"/>
        <w:spacing w:before="60" w:beforeAutospacing="0" w:after="105" w:afterAutospacing="0"/>
        <w:textAlignment w:val="baseline"/>
        <w:rPr>
          <w:color w:val="03035B"/>
          <w:sz w:val="28"/>
          <w:szCs w:val="28"/>
        </w:rPr>
      </w:pPr>
      <w:r w:rsidRPr="00384CA3">
        <w:rPr>
          <w:color w:val="333333"/>
          <w:sz w:val="28"/>
          <w:szCs w:val="28"/>
          <w:shd w:val="clear" w:color="auto" w:fill="FFFFFF"/>
        </w:rPr>
        <w:t xml:space="preserve">Англичанин: </w:t>
      </w:r>
      <w:proofErr w:type="spellStart"/>
      <w:r w:rsidRPr="00384CA3">
        <w:rPr>
          <w:color w:val="03035B"/>
          <w:sz w:val="28"/>
          <w:szCs w:val="28"/>
        </w:rPr>
        <w:t>What</w:t>
      </w:r>
      <w:proofErr w:type="spellEnd"/>
      <w:r w:rsidRPr="00C76088">
        <w:rPr>
          <w:color w:val="03035B"/>
          <w:sz w:val="28"/>
          <w:szCs w:val="28"/>
        </w:rPr>
        <w:t xml:space="preserve"> </w:t>
      </w:r>
      <w:proofErr w:type="spellStart"/>
      <w:r w:rsidRPr="00384CA3">
        <w:rPr>
          <w:color w:val="03035B"/>
          <w:sz w:val="28"/>
          <w:szCs w:val="28"/>
        </w:rPr>
        <w:t>is</w:t>
      </w:r>
      <w:proofErr w:type="spellEnd"/>
      <w:r w:rsidRPr="00C76088">
        <w:rPr>
          <w:color w:val="03035B"/>
          <w:sz w:val="28"/>
          <w:szCs w:val="28"/>
        </w:rPr>
        <w:t xml:space="preserve"> </w:t>
      </w:r>
      <w:r w:rsidRPr="00384CA3">
        <w:rPr>
          <w:color w:val="03035B"/>
          <w:sz w:val="28"/>
          <w:szCs w:val="28"/>
          <w:lang w:val="en-US"/>
        </w:rPr>
        <w:t>this</w:t>
      </w:r>
      <w:r w:rsidRPr="00384CA3">
        <w:rPr>
          <w:color w:val="03035B"/>
          <w:sz w:val="28"/>
          <w:szCs w:val="28"/>
        </w:rPr>
        <w:t>?</w:t>
      </w:r>
    </w:p>
    <w:p w:rsidR="009226F4"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384CA3">
        <w:rPr>
          <w:color w:val="03035B"/>
          <w:sz w:val="28"/>
          <w:szCs w:val="28"/>
        </w:rPr>
        <w:t xml:space="preserve">Е: </w:t>
      </w:r>
      <w:r w:rsidRPr="00384CA3">
        <w:rPr>
          <w:color w:val="333333"/>
          <w:sz w:val="28"/>
          <w:szCs w:val="28"/>
          <w:shd w:val="clear" w:color="auto" w:fill="FFFFFF"/>
        </w:rPr>
        <w:t>Извините, сэр, но так готовили чай английские домохозяйки в XVII веке. Моряки присылали своим семьям чай. Хозяйки, поломав голову над странной травкой, в конце концов, отваривали её в кастрюльке, сливали горькую заварку и угощали гостей… чайными листьями с маслом.</w:t>
      </w:r>
    </w:p>
    <w:p w:rsidR="009226F4" w:rsidRPr="009226F4"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9226F4">
        <w:rPr>
          <w:color w:val="333333"/>
          <w:sz w:val="28"/>
          <w:szCs w:val="28"/>
          <w:shd w:val="clear" w:color="auto" w:fill="FFFFFF"/>
        </w:rPr>
        <w:lastRenderedPageBreak/>
        <w:t>Англичанин: Зато сейчас Англия стоит на первом месте в мире по потреблению чая!</w:t>
      </w:r>
    </w:p>
    <w:p w:rsidR="009226F4" w:rsidRPr="009226F4"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r w:rsidRPr="009226F4">
        <w:rPr>
          <w:color w:val="333333"/>
          <w:sz w:val="28"/>
          <w:szCs w:val="28"/>
          <w:shd w:val="clear" w:color="auto" w:fill="FFFFFF"/>
        </w:rPr>
        <w:t>Фома: Господа, предлагаю выпить чаю и послушать хорошие песни!</w:t>
      </w:r>
    </w:p>
    <w:p w:rsidR="009226F4" w:rsidRPr="009226F4" w:rsidRDefault="009226F4" w:rsidP="009226F4">
      <w:pPr>
        <w:pStyle w:val="a7"/>
        <w:shd w:val="clear" w:color="auto" w:fill="FFFFFF"/>
        <w:spacing w:before="0" w:beforeAutospacing="0" w:after="0" w:afterAutospacing="0"/>
        <w:textAlignment w:val="baseline"/>
        <w:rPr>
          <w:color w:val="000000"/>
          <w:sz w:val="28"/>
          <w:szCs w:val="28"/>
          <w:shd w:val="clear" w:color="auto" w:fill="FFFFFF"/>
        </w:rPr>
      </w:pPr>
      <w:r w:rsidRPr="009226F4">
        <w:rPr>
          <w:color w:val="333333"/>
          <w:sz w:val="28"/>
          <w:szCs w:val="28"/>
          <w:shd w:val="clear" w:color="auto" w:fill="FFFFFF"/>
        </w:rPr>
        <w:t>Ф:   -</w:t>
      </w:r>
      <w:r w:rsidR="004C3795">
        <w:rPr>
          <w:color w:val="333333"/>
          <w:sz w:val="28"/>
          <w:szCs w:val="28"/>
          <w:shd w:val="clear" w:color="auto" w:fill="FFFFFF"/>
        </w:rPr>
        <w:t xml:space="preserve"> </w:t>
      </w:r>
      <w:r w:rsidRPr="009226F4">
        <w:rPr>
          <w:color w:val="000000"/>
          <w:sz w:val="28"/>
          <w:szCs w:val="28"/>
          <w:shd w:val="clear" w:color="auto" w:fill="FFFFFF"/>
        </w:rPr>
        <w:t>Наше Отечество, наша Родина - матушка-Россия. Отечеством зовем Ро</w:t>
      </w:r>
      <w:r w:rsidRPr="009226F4">
        <w:rPr>
          <w:color w:val="000000"/>
          <w:sz w:val="28"/>
          <w:szCs w:val="28"/>
          <w:shd w:val="clear" w:color="auto" w:fill="FFFFFF"/>
        </w:rPr>
        <w:t>с</w:t>
      </w:r>
      <w:r w:rsidRPr="009226F4">
        <w:rPr>
          <w:color w:val="000000"/>
          <w:sz w:val="28"/>
          <w:szCs w:val="28"/>
          <w:shd w:val="clear" w:color="auto" w:fill="FFFFFF"/>
        </w:rPr>
        <w:t>сию потому, что в ней жили испокон веку отцы и деды каши.</w:t>
      </w:r>
    </w:p>
    <w:p w:rsidR="009226F4" w:rsidRPr="009226F4" w:rsidRDefault="009226F4" w:rsidP="009226F4">
      <w:pPr>
        <w:pStyle w:val="a7"/>
        <w:shd w:val="clear" w:color="auto" w:fill="FFFFFF"/>
        <w:spacing w:before="0" w:beforeAutospacing="0" w:after="0" w:afterAutospacing="0"/>
        <w:textAlignment w:val="baseline"/>
        <w:rPr>
          <w:color w:val="000000"/>
          <w:sz w:val="28"/>
          <w:szCs w:val="28"/>
          <w:shd w:val="clear" w:color="auto" w:fill="FFFFFF"/>
        </w:rPr>
      </w:pPr>
      <w:r w:rsidRPr="009226F4">
        <w:rPr>
          <w:color w:val="000000"/>
          <w:sz w:val="28"/>
          <w:szCs w:val="28"/>
          <w:shd w:val="clear" w:color="auto" w:fill="FFFFFF"/>
        </w:rPr>
        <w:t xml:space="preserve"> Е: -</w:t>
      </w:r>
      <w:r w:rsidR="004C3795">
        <w:rPr>
          <w:color w:val="000000"/>
          <w:sz w:val="28"/>
          <w:szCs w:val="28"/>
          <w:shd w:val="clear" w:color="auto" w:fill="FFFFFF"/>
        </w:rPr>
        <w:t xml:space="preserve"> </w:t>
      </w:r>
      <w:r w:rsidRPr="009226F4">
        <w:rPr>
          <w:color w:val="000000"/>
          <w:sz w:val="28"/>
          <w:szCs w:val="28"/>
          <w:shd w:val="clear" w:color="auto" w:fill="FFFFFF"/>
        </w:rPr>
        <w:t xml:space="preserve">Родиной мы зовем потому, что в ней мы родились, в ней говорят родным языком и все в ней для нас родное; </w:t>
      </w:r>
    </w:p>
    <w:p w:rsidR="009226F4" w:rsidRPr="009226F4" w:rsidRDefault="009226F4" w:rsidP="009226F4">
      <w:pPr>
        <w:pStyle w:val="a7"/>
        <w:shd w:val="clear" w:color="auto" w:fill="FFFFFF"/>
        <w:spacing w:before="0" w:beforeAutospacing="0" w:after="0" w:afterAutospacing="0"/>
        <w:textAlignment w:val="baseline"/>
        <w:rPr>
          <w:rStyle w:val="apple-converted-space"/>
          <w:color w:val="444444"/>
          <w:sz w:val="28"/>
          <w:szCs w:val="28"/>
          <w:shd w:val="clear" w:color="auto" w:fill="FFFFFF"/>
        </w:rPr>
      </w:pPr>
      <w:r w:rsidRPr="009226F4">
        <w:rPr>
          <w:color w:val="000000"/>
          <w:sz w:val="28"/>
          <w:szCs w:val="28"/>
          <w:shd w:val="clear" w:color="auto" w:fill="FFFFFF"/>
        </w:rPr>
        <w:t>Ф: - А матерью - потому, что она вскормила нас своим хлебом, вспоила своими водами, выучила своему языку, и как мать защищает и бережет от всяких вр</w:t>
      </w:r>
      <w:r w:rsidRPr="009226F4">
        <w:rPr>
          <w:color w:val="000000"/>
          <w:sz w:val="28"/>
          <w:szCs w:val="28"/>
          <w:shd w:val="clear" w:color="auto" w:fill="FFFFFF"/>
        </w:rPr>
        <w:t>а</w:t>
      </w:r>
      <w:r w:rsidRPr="009226F4">
        <w:rPr>
          <w:color w:val="000000"/>
          <w:sz w:val="28"/>
          <w:szCs w:val="28"/>
          <w:shd w:val="clear" w:color="auto" w:fill="FFFFFF"/>
        </w:rPr>
        <w:t>гов».</w:t>
      </w:r>
      <w:r w:rsidRPr="009226F4">
        <w:rPr>
          <w:rStyle w:val="apple-converted-space"/>
          <w:color w:val="000000"/>
          <w:sz w:val="28"/>
          <w:szCs w:val="28"/>
          <w:shd w:val="clear" w:color="auto" w:fill="FFFFFF"/>
        </w:rPr>
        <w:t> </w:t>
      </w:r>
    </w:p>
    <w:p w:rsidR="009226F4" w:rsidRDefault="009226F4" w:rsidP="009226F4">
      <w:pPr>
        <w:pStyle w:val="a7"/>
        <w:shd w:val="clear" w:color="auto" w:fill="FFFFFF"/>
        <w:spacing w:before="60" w:beforeAutospacing="0" w:after="105" w:afterAutospacing="0"/>
        <w:textAlignment w:val="baseline"/>
        <w:rPr>
          <w:color w:val="444444"/>
          <w:sz w:val="28"/>
          <w:szCs w:val="28"/>
          <w:shd w:val="clear" w:color="auto" w:fill="FFFFFF"/>
        </w:rPr>
      </w:pPr>
      <w:r w:rsidRPr="009226F4">
        <w:rPr>
          <w:color w:val="444444"/>
          <w:sz w:val="28"/>
          <w:szCs w:val="28"/>
          <w:shd w:val="clear" w:color="auto" w:fill="FFFFFF"/>
        </w:rPr>
        <w:t>Е: -</w:t>
      </w:r>
      <w:r>
        <w:rPr>
          <w:color w:val="444444"/>
          <w:sz w:val="28"/>
          <w:szCs w:val="28"/>
          <w:shd w:val="clear" w:color="auto" w:fill="FFFFFF"/>
        </w:rPr>
        <w:t xml:space="preserve"> </w:t>
      </w:r>
      <w:r w:rsidRPr="009226F4">
        <w:rPr>
          <w:color w:val="444444"/>
          <w:sz w:val="28"/>
          <w:szCs w:val="28"/>
          <w:shd w:val="clear" w:color="auto" w:fill="FFFFFF"/>
        </w:rPr>
        <w:t>Русские поэты воспевали в</w:t>
      </w:r>
      <w:r w:rsidRPr="009226F4">
        <w:rPr>
          <w:rStyle w:val="apple-converted-space"/>
          <w:color w:val="444444"/>
          <w:sz w:val="28"/>
          <w:szCs w:val="28"/>
          <w:shd w:val="clear" w:color="auto" w:fill="FFFFFF"/>
        </w:rPr>
        <w:t> </w:t>
      </w:r>
      <w:r w:rsidRPr="009226F4">
        <w:rPr>
          <w:sz w:val="28"/>
          <w:szCs w:val="28"/>
          <w:bdr w:val="none" w:sz="0" w:space="0" w:color="auto" w:frame="1"/>
          <w:shd w:val="clear" w:color="auto" w:fill="FFFFFF"/>
        </w:rPr>
        <w:t>стихах</w:t>
      </w:r>
      <w:r w:rsidRPr="009226F4">
        <w:rPr>
          <w:rStyle w:val="apple-converted-space"/>
          <w:color w:val="444444"/>
          <w:sz w:val="28"/>
          <w:szCs w:val="28"/>
          <w:shd w:val="clear" w:color="auto" w:fill="FFFFFF"/>
        </w:rPr>
        <w:t> </w:t>
      </w:r>
      <w:r w:rsidRPr="009226F4">
        <w:rPr>
          <w:color w:val="444444"/>
          <w:sz w:val="28"/>
          <w:szCs w:val="28"/>
          <w:shd w:val="clear" w:color="auto" w:fill="FFFFFF"/>
        </w:rPr>
        <w:t>свою Родину. Сейчас прозвучит песня на слова великого русского поэта Тютчева «Умом Россию не понять»</w:t>
      </w:r>
    </w:p>
    <w:p w:rsidR="009226F4" w:rsidRPr="009226F4" w:rsidRDefault="009226F4" w:rsidP="009226F4">
      <w:pPr>
        <w:pStyle w:val="a7"/>
        <w:shd w:val="clear" w:color="auto" w:fill="FFFFFF"/>
        <w:spacing w:before="60" w:beforeAutospacing="0" w:after="105" w:afterAutospacing="0"/>
        <w:textAlignment w:val="baseline"/>
        <w:rPr>
          <w:color w:val="444444"/>
          <w:sz w:val="28"/>
          <w:szCs w:val="28"/>
        </w:rPr>
      </w:pPr>
      <w:r>
        <w:rPr>
          <w:color w:val="444444"/>
          <w:sz w:val="28"/>
          <w:szCs w:val="28"/>
          <w:shd w:val="clear" w:color="auto" w:fill="FFFFFF"/>
        </w:rPr>
        <w:t>Выходит хор на сцену</w:t>
      </w:r>
    </w:p>
    <w:p w:rsidR="009226F4" w:rsidRPr="009226F4" w:rsidRDefault="009226F4" w:rsidP="001F6A04">
      <w:pPr>
        <w:pStyle w:val="a7"/>
        <w:numPr>
          <w:ilvl w:val="0"/>
          <w:numId w:val="34"/>
        </w:numPr>
        <w:shd w:val="clear" w:color="auto" w:fill="FFFFFF"/>
        <w:spacing w:before="60" w:beforeAutospacing="0" w:after="105" w:afterAutospacing="0"/>
        <w:textAlignment w:val="baseline"/>
        <w:rPr>
          <w:b/>
          <w:color w:val="444444"/>
          <w:sz w:val="28"/>
          <w:szCs w:val="28"/>
        </w:rPr>
      </w:pPr>
      <w:r w:rsidRPr="009226F4">
        <w:rPr>
          <w:b/>
          <w:color w:val="444444"/>
          <w:sz w:val="28"/>
          <w:szCs w:val="28"/>
        </w:rPr>
        <w:t>«Умом Россию не понять»</w:t>
      </w:r>
      <w:r w:rsidR="004C3795">
        <w:rPr>
          <w:b/>
          <w:color w:val="444444"/>
          <w:sz w:val="28"/>
          <w:szCs w:val="28"/>
        </w:rPr>
        <w:t xml:space="preserve"> сл. Ф. Тютчева</w:t>
      </w:r>
    </w:p>
    <w:p w:rsidR="009226F4" w:rsidRDefault="009226F4" w:rsidP="001F6A04">
      <w:pPr>
        <w:pStyle w:val="a7"/>
        <w:numPr>
          <w:ilvl w:val="0"/>
          <w:numId w:val="34"/>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«Как шёл человек» (духовный стих)</w:t>
      </w:r>
    </w:p>
    <w:p w:rsidR="009226F4" w:rsidRDefault="009226F4" w:rsidP="001F6A04">
      <w:pPr>
        <w:pStyle w:val="a7"/>
        <w:numPr>
          <w:ilvl w:val="0"/>
          <w:numId w:val="34"/>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«Подарил Боженька» (духовный стих)</w:t>
      </w:r>
    </w:p>
    <w:p w:rsidR="009226F4" w:rsidRDefault="009226F4" w:rsidP="009226F4">
      <w:pPr>
        <w:pStyle w:val="a7"/>
        <w:shd w:val="clear" w:color="auto" w:fill="FFFFFF"/>
        <w:spacing w:before="60" w:beforeAutospacing="0" w:after="105" w:afterAutospacing="0"/>
        <w:textAlignment w:val="baseline"/>
        <w:rPr>
          <w:rFonts w:ascii="Georgia" w:hAnsi="Georgia"/>
          <w:b/>
          <w:color w:val="444444"/>
        </w:rPr>
      </w:pP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sidRPr="00BA2FCE">
        <w:rPr>
          <w:rFonts w:ascii="Georgia" w:hAnsi="Georgia"/>
          <w:color w:val="444444"/>
        </w:rPr>
        <w:t xml:space="preserve">Выходит </w:t>
      </w:r>
      <w:r w:rsidR="004C3795">
        <w:rPr>
          <w:rFonts w:ascii="Georgia" w:hAnsi="Georgia"/>
          <w:color w:val="444444"/>
        </w:rPr>
        <w:t xml:space="preserve"> </w:t>
      </w:r>
      <w:r w:rsidRPr="00BA2FCE">
        <w:rPr>
          <w:rFonts w:ascii="Georgia" w:hAnsi="Georgia"/>
          <w:color w:val="444444"/>
        </w:rPr>
        <w:t>тётушка Арина и скоморох</w:t>
      </w:r>
      <w:r>
        <w:rPr>
          <w:rFonts w:ascii="Georgia" w:hAnsi="Georgia"/>
          <w:color w:val="444444"/>
        </w:rPr>
        <w:t xml:space="preserve">. </w:t>
      </w:r>
      <w:r w:rsidR="004C3795">
        <w:rPr>
          <w:rFonts w:ascii="Georgia" w:hAnsi="Georgia"/>
          <w:color w:val="444444"/>
        </w:rPr>
        <w:t xml:space="preserve"> </w:t>
      </w:r>
      <w:r w:rsidR="001F6A04">
        <w:rPr>
          <w:rFonts w:ascii="Georgia" w:hAnsi="Georgia"/>
          <w:color w:val="444444"/>
        </w:rPr>
        <w:t>Фома с пряжею на руках.</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 xml:space="preserve">Арина: Сейчас, </w:t>
      </w:r>
      <w:proofErr w:type="gramStart"/>
      <w:r>
        <w:rPr>
          <w:rFonts w:ascii="Georgia" w:hAnsi="Georgia"/>
          <w:color w:val="444444"/>
        </w:rPr>
        <w:t>милок</w:t>
      </w:r>
      <w:proofErr w:type="gramEnd"/>
      <w:r>
        <w:rPr>
          <w:rFonts w:ascii="Georgia" w:hAnsi="Georgia"/>
          <w:color w:val="444444"/>
        </w:rPr>
        <w:t xml:space="preserve">, смотаем клубок. </w:t>
      </w:r>
    </w:p>
    <w:p w:rsidR="009226F4" w:rsidRDefault="009226F4" w:rsidP="009226F4">
      <w:pPr>
        <w:pStyle w:val="a7"/>
        <w:shd w:val="clear" w:color="auto" w:fill="FFFFFF"/>
        <w:spacing w:before="60" w:beforeAutospacing="0" w:after="105" w:afterAutospacing="0"/>
        <w:textAlignment w:val="baseline"/>
        <w:rPr>
          <w:rFonts w:ascii="Georgia" w:hAnsi="Georgia"/>
          <w:color w:val="444444"/>
          <w:shd w:val="clear" w:color="auto" w:fill="FFFFFF"/>
        </w:rPr>
      </w:pPr>
      <w:r>
        <w:rPr>
          <w:rFonts w:ascii="Georgia" w:hAnsi="Georgia"/>
          <w:color w:val="444444"/>
          <w:shd w:val="clear" w:color="auto" w:fill="FFFFFF"/>
        </w:rPr>
        <w:t>Умели люди в старину работать, умели и отдыхать. Собирались вечерами молодцы и девицы и в разные игры играли, песни пели.</w:t>
      </w:r>
    </w:p>
    <w:p w:rsidR="009226F4" w:rsidRDefault="009226F4" w:rsidP="009226F4">
      <w:pPr>
        <w:pStyle w:val="a7"/>
        <w:shd w:val="clear" w:color="auto" w:fill="FFFFFF"/>
        <w:spacing w:before="60" w:beforeAutospacing="0" w:after="105" w:afterAutospacing="0"/>
        <w:textAlignment w:val="baseline"/>
        <w:rPr>
          <w:rFonts w:ascii="Georgia" w:hAnsi="Georgia"/>
          <w:color w:val="444444"/>
          <w:shd w:val="clear" w:color="auto" w:fill="FFFFFF"/>
        </w:rPr>
      </w:pPr>
      <w:r>
        <w:rPr>
          <w:rFonts w:ascii="Georgia" w:hAnsi="Georgia"/>
          <w:color w:val="444444"/>
          <w:shd w:val="clear" w:color="auto" w:fill="FFFFFF"/>
        </w:rPr>
        <w:t>Фома: И сейчас умеют! Сядут все к компьютерам и отдыхают!</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shd w:val="clear" w:color="auto" w:fill="FFFFFF"/>
        </w:rPr>
        <w:t xml:space="preserve">Арина: Да много с тех пор изменилось. </w:t>
      </w:r>
      <w:r>
        <w:rPr>
          <w:rFonts w:ascii="Georgia" w:hAnsi="Georgia"/>
          <w:color w:val="444444"/>
        </w:rPr>
        <w:t>Сейчас мы живём в каменных домах, а ран</w:t>
      </w:r>
      <w:r>
        <w:rPr>
          <w:rFonts w:ascii="Georgia" w:hAnsi="Georgia"/>
          <w:color w:val="444444"/>
        </w:rPr>
        <w:t>ь</w:t>
      </w:r>
      <w:r>
        <w:rPr>
          <w:rFonts w:ascii="Georgia" w:hAnsi="Georgia"/>
          <w:color w:val="444444"/>
        </w:rPr>
        <w:t>ше в каких?</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Фома (всеемте со зрителями): в деревянных избах</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Арина:</w:t>
      </w:r>
      <w:r w:rsidRPr="004E7088">
        <w:rPr>
          <w:rFonts w:ascii="Georgia" w:hAnsi="Georgia"/>
          <w:color w:val="444444"/>
        </w:rPr>
        <w:t xml:space="preserve"> </w:t>
      </w:r>
      <w:r>
        <w:rPr>
          <w:rFonts w:ascii="Georgia" w:hAnsi="Georgia"/>
          <w:color w:val="444444"/>
        </w:rPr>
        <w:t xml:space="preserve"> Сейчас у нас в доме свет электрический, а раньше</w:t>
      </w:r>
      <w:r w:rsidR="004C3795">
        <w:rPr>
          <w:rFonts w:ascii="Georgia" w:hAnsi="Georgia"/>
          <w:color w:val="444444"/>
        </w:rPr>
        <w:t>…</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Фома: Свечи зажигали</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Арина: Сейчас у нас вода из крана льётся, а раньше</w:t>
      </w:r>
      <w:r w:rsidR="004C3795">
        <w:rPr>
          <w:rFonts w:ascii="Georgia" w:hAnsi="Georgia"/>
          <w:color w:val="444444"/>
        </w:rPr>
        <w:t>…</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Фома: Воду носили из колодца в ведрах на коромыслах.</w:t>
      </w:r>
    </w:p>
    <w:p w:rsidR="009226F4" w:rsidRDefault="009226F4" w:rsidP="009226F4">
      <w:pPr>
        <w:pStyle w:val="a7"/>
        <w:shd w:val="clear" w:color="auto" w:fill="FFFFFF"/>
        <w:spacing w:before="60" w:beforeAutospacing="0" w:after="105" w:afterAutospacing="0"/>
        <w:textAlignment w:val="baseline"/>
        <w:rPr>
          <w:rFonts w:ascii="Georgia" w:hAnsi="Georgia"/>
          <w:color w:val="444444"/>
          <w:shd w:val="clear" w:color="auto" w:fill="FFFFFF"/>
        </w:rPr>
      </w:pPr>
      <w:r>
        <w:rPr>
          <w:rFonts w:ascii="Georgia" w:hAnsi="Georgia"/>
          <w:color w:val="444444"/>
        </w:rPr>
        <w:t xml:space="preserve">Арина: </w:t>
      </w:r>
      <w:r>
        <w:rPr>
          <w:rFonts w:ascii="Georgia" w:hAnsi="Georgia"/>
          <w:color w:val="444444"/>
          <w:shd w:val="clear" w:color="auto" w:fill="FFFFFF"/>
        </w:rPr>
        <w:t>Сейчас люди на чём ездят? На машинах ездят, на самолётах летают, а ран</w:t>
      </w:r>
      <w:r>
        <w:rPr>
          <w:rFonts w:ascii="Georgia" w:hAnsi="Georgia"/>
          <w:color w:val="444444"/>
          <w:shd w:val="clear" w:color="auto" w:fill="FFFFFF"/>
        </w:rPr>
        <w:t>ь</w:t>
      </w:r>
      <w:r>
        <w:rPr>
          <w:rFonts w:ascii="Georgia" w:hAnsi="Georgia"/>
          <w:color w:val="444444"/>
          <w:shd w:val="clear" w:color="auto" w:fill="FFFFFF"/>
        </w:rPr>
        <w:t>ше</w:t>
      </w:r>
      <w:r w:rsidR="004C3795">
        <w:rPr>
          <w:rFonts w:ascii="Georgia" w:hAnsi="Georgia"/>
          <w:color w:val="444444"/>
          <w:shd w:val="clear" w:color="auto" w:fill="FFFFFF"/>
        </w:rPr>
        <w:t>…</w:t>
      </w:r>
    </w:p>
    <w:p w:rsidR="009226F4" w:rsidRDefault="004C3795" w:rsidP="009226F4">
      <w:pPr>
        <w:pStyle w:val="a7"/>
        <w:shd w:val="clear" w:color="auto" w:fill="FFFFFF"/>
        <w:spacing w:before="60" w:beforeAutospacing="0" w:after="105" w:afterAutospacing="0"/>
        <w:textAlignment w:val="baseline"/>
        <w:rPr>
          <w:rFonts w:ascii="Georgia" w:hAnsi="Georgia"/>
          <w:color w:val="444444"/>
          <w:shd w:val="clear" w:color="auto" w:fill="FFFFFF"/>
        </w:rPr>
      </w:pPr>
      <w:r>
        <w:rPr>
          <w:rFonts w:ascii="Georgia" w:hAnsi="Georgia"/>
          <w:color w:val="444444"/>
          <w:shd w:val="clear" w:color="auto" w:fill="FFFFFF"/>
        </w:rPr>
        <w:t xml:space="preserve">Фома: </w:t>
      </w:r>
      <w:r w:rsidR="001F6A04">
        <w:rPr>
          <w:rFonts w:ascii="Georgia" w:hAnsi="Georgia"/>
          <w:color w:val="444444"/>
          <w:shd w:val="clear" w:color="auto" w:fill="FFFFFF"/>
        </w:rPr>
        <w:t xml:space="preserve"> На т</w:t>
      </w:r>
      <w:r w:rsidR="009226F4">
        <w:rPr>
          <w:rFonts w:ascii="Georgia" w:hAnsi="Georgia"/>
          <w:color w:val="444444"/>
          <w:shd w:val="clear" w:color="auto" w:fill="FFFFFF"/>
        </w:rPr>
        <w:t>елегах, да на лошадях.</w:t>
      </w:r>
    </w:p>
    <w:p w:rsidR="009226F4" w:rsidRDefault="009226F4" w:rsidP="009226F4">
      <w:pPr>
        <w:pStyle w:val="a7"/>
        <w:shd w:val="clear" w:color="auto" w:fill="FFFFFF"/>
        <w:spacing w:before="60" w:beforeAutospacing="0" w:after="105" w:afterAutospacing="0"/>
        <w:textAlignment w:val="baseline"/>
        <w:rPr>
          <w:rFonts w:ascii="Georgia" w:hAnsi="Georgia"/>
          <w:color w:val="444444"/>
          <w:shd w:val="clear" w:color="auto" w:fill="FFFFFF"/>
        </w:rPr>
      </w:pPr>
      <w:r>
        <w:rPr>
          <w:rFonts w:ascii="Georgia" w:hAnsi="Georgia"/>
          <w:color w:val="444444"/>
          <w:shd w:val="clear" w:color="auto" w:fill="FFFFFF"/>
        </w:rPr>
        <w:t>Арина: Вот только мастера на Руси не перевелись и кружево сплести могут, и блоху подковать,  и блинов напечь и дымковскую игрушку раскрасить.</w:t>
      </w:r>
    </w:p>
    <w:p w:rsidR="009226F4" w:rsidRDefault="009226F4" w:rsidP="009226F4">
      <w:pPr>
        <w:pStyle w:val="a7"/>
        <w:shd w:val="clear" w:color="auto" w:fill="FFFFFF"/>
        <w:spacing w:before="60" w:beforeAutospacing="0" w:after="105" w:afterAutospacing="0"/>
        <w:textAlignment w:val="baseline"/>
        <w:rPr>
          <w:rFonts w:ascii="Georgia" w:hAnsi="Georgia"/>
          <w:color w:val="444444"/>
          <w:shd w:val="clear" w:color="auto" w:fill="FFFFFF"/>
        </w:rPr>
      </w:pPr>
      <w:r>
        <w:rPr>
          <w:rFonts w:ascii="Georgia" w:hAnsi="Georgia"/>
          <w:color w:val="444444"/>
          <w:shd w:val="clear" w:color="auto" w:fill="FFFFFF"/>
        </w:rPr>
        <w:t>Фома: А ещё песни петь могут!</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shd w:val="clear" w:color="auto" w:fill="FFFFFF"/>
        </w:rPr>
        <w:t xml:space="preserve">Арина: </w:t>
      </w:r>
      <w:r>
        <w:rPr>
          <w:rFonts w:ascii="Georgia" w:hAnsi="Georgia"/>
          <w:color w:val="444444"/>
        </w:rPr>
        <w:t>На Руси водили хороводы,</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Пусть не те уже сегодня годы,</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Но, по-прежнему влюблен народ,</w:t>
      </w:r>
    </w:p>
    <w:p w:rsidR="009226F4" w:rsidRDefault="009226F4" w:rsidP="009226F4">
      <w:pPr>
        <w:pStyle w:val="a7"/>
        <w:shd w:val="clear" w:color="auto" w:fill="FFFFFF"/>
        <w:spacing w:before="60" w:beforeAutospacing="0" w:after="105" w:afterAutospacing="0"/>
        <w:textAlignment w:val="baseline"/>
        <w:rPr>
          <w:rFonts w:ascii="Georgia" w:hAnsi="Georgia"/>
          <w:color w:val="444444"/>
        </w:rPr>
      </w:pPr>
      <w:r>
        <w:rPr>
          <w:rFonts w:ascii="Georgia" w:hAnsi="Georgia"/>
          <w:color w:val="444444"/>
        </w:rPr>
        <w:t>В милый сердцу, русский хоровод.</w:t>
      </w:r>
    </w:p>
    <w:p w:rsidR="009226F4" w:rsidRPr="00BA4DBE" w:rsidRDefault="001F6A04" w:rsidP="009226F4">
      <w:pPr>
        <w:pStyle w:val="a7"/>
        <w:shd w:val="clear" w:color="auto" w:fill="FFFFFF"/>
        <w:spacing w:before="60" w:beforeAutospacing="0" w:after="105" w:afterAutospacing="0"/>
        <w:textAlignment w:val="baseline"/>
        <w:rPr>
          <w:rFonts w:ascii="Georgia" w:hAnsi="Georgia"/>
          <w:b/>
          <w:color w:val="444444"/>
        </w:rPr>
      </w:pPr>
      <w:r>
        <w:rPr>
          <w:rFonts w:ascii="Georgia" w:hAnsi="Georgia"/>
          <w:b/>
          <w:color w:val="444444"/>
        </w:rPr>
        <w:t>Выходит хор на сцену.</w:t>
      </w:r>
    </w:p>
    <w:p w:rsidR="009226F4" w:rsidRDefault="009226F4" w:rsidP="001F6A04">
      <w:pPr>
        <w:pStyle w:val="a7"/>
        <w:numPr>
          <w:ilvl w:val="0"/>
          <w:numId w:val="35"/>
        </w:numPr>
        <w:shd w:val="clear" w:color="auto" w:fill="FFFFFF"/>
        <w:spacing w:before="60" w:beforeAutospacing="0" w:after="105" w:afterAutospacing="0"/>
        <w:textAlignment w:val="baseline"/>
        <w:rPr>
          <w:rFonts w:ascii="Georgia" w:hAnsi="Georgia"/>
          <w:b/>
          <w:color w:val="444444"/>
        </w:rPr>
      </w:pPr>
      <w:r w:rsidRPr="00BA4DBE">
        <w:rPr>
          <w:rFonts w:ascii="Georgia" w:hAnsi="Georgia"/>
          <w:b/>
          <w:color w:val="444444"/>
        </w:rPr>
        <w:lastRenderedPageBreak/>
        <w:t xml:space="preserve">«Тётушка Арина была прясть </w:t>
      </w:r>
      <w:proofErr w:type="gramStart"/>
      <w:r w:rsidRPr="00BA4DBE">
        <w:rPr>
          <w:rFonts w:ascii="Georgia" w:hAnsi="Georgia"/>
          <w:b/>
          <w:color w:val="444444"/>
        </w:rPr>
        <w:t>горазда</w:t>
      </w:r>
      <w:proofErr w:type="gramEnd"/>
      <w:r w:rsidRPr="00BA4DBE">
        <w:rPr>
          <w:rFonts w:ascii="Georgia" w:hAnsi="Georgia"/>
          <w:b/>
          <w:color w:val="444444"/>
        </w:rPr>
        <w:t>»</w:t>
      </w:r>
    </w:p>
    <w:p w:rsidR="004C3795" w:rsidRDefault="004C3795" w:rsidP="001F6A04">
      <w:pPr>
        <w:pStyle w:val="a7"/>
        <w:numPr>
          <w:ilvl w:val="0"/>
          <w:numId w:val="35"/>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«Репка» (песня-игра)</w:t>
      </w:r>
    </w:p>
    <w:p w:rsidR="004C3795" w:rsidRDefault="004C3795" w:rsidP="001F6A04">
      <w:pPr>
        <w:pStyle w:val="a7"/>
        <w:numPr>
          <w:ilvl w:val="0"/>
          <w:numId w:val="35"/>
        </w:numPr>
        <w:shd w:val="clear" w:color="auto" w:fill="FFFFFF"/>
        <w:spacing w:before="60" w:beforeAutospacing="0" w:after="105" w:afterAutospacing="0"/>
        <w:textAlignment w:val="baseline"/>
        <w:rPr>
          <w:rFonts w:ascii="Georgia" w:hAnsi="Georgia"/>
          <w:b/>
          <w:color w:val="444444"/>
        </w:rPr>
      </w:pPr>
      <w:r>
        <w:rPr>
          <w:rFonts w:ascii="Georgia" w:hAnsi="Georgia"/>
          <w:b/>
          <w:color w:val="444444"/>
        </w:rPr>
        <w:t>«Ой, сад во дворе» (</w:t>
      </w:r>
      <w:proofErr w:type="gramStart"/>
      <w:r>
        <w:rPr>
          <w:rFonts w:ascii="Georgia" w:hAnsi="Georgia"/>
          <w:b/>
          <w:color w:val="444444"/>
        </w:rPr>
        <w:t>плясовая</w:t>
      </w:r>
      <w:proofErr w:type="gramEnd"/>
      <w:r>
        <w:rPr>
          <w:rFonts w:ascii="Georgia" w:hAnsi="Georgia"/>
          <w:b/>
          <w:color w:val="444444"/>
        </w:rPr>
        <w:t>)</w:t>
      </w:r>
    </w:p>
    <w:p w:rsidR="004C3795" w:rsidRDefault="004C3795" w:rsidP="004C3795">
      <w:pPr>
        <w:pStyle w:val="a7"/>
        <w:shd w:val="clear" w:color="auto" w:fill="FFFFFF"/>
        <w:spacing w:before="60" w:beforeAutospacing="0" w:after="105" w:afterAutospacing="0"/>
        <w:textAlignment w:val="baseline"/>
        <w:rPr>
          <w:rFonts w:ascii="Georgia" w:hAnsi="Georgia"/>
          <w:b/>
          <w:color w:val="444444"/>
        </w:rPr>
      </w:pPr>
      <w:r>
        <w:rPr>
          <w:rFonts w:ascii="Georgia" w:hAnsi="Georgia"/>
          <w:color w:val="444444"/>
        </w:rPr>
        <w:t>Выходят скоморохи.</w:t>
      </w:r>
    </w:p>
    <w:p w:rsidR="004C3795" w:rsidRPr="00C2181B" w:rsidRDefault="004C3795" w:rsidP="004C3795">
      <w:pPr>
        <w:pStyle w:val="a7"/>
        <w:shd w:val="clear" w:color="auto" w:fill="FFFFFF"/>
        <w:spacing w:before="60" w:beforeAutospacing="0" w:after="105" w:afterAutospacing="0"/>
        <w:textAlignment w:val="baseline"/>
        <w:rPr>
          <w:color w:val="333333"/>
          <w:sz w:val="28"/>
          <w:szCs w:val="28"/>
          <w:shd w:val="clear" w:color="auto" w:fill="FFFFFF"/>
        </w:rPr>
      </w:pPr>
      <w:r>
        <w:rPr>
          <w:color w:val="333333"/>
          <w:sz w:val="28"/>
          <w:szCs w:val="28"/>
          <w:shd w:val="clear" w:color="auto" w:fill="FFFFFF"/>
        </w:rPr>
        <w:t xml:space="preserve">Фома: </w:t>
      </w:r>
      <w:r w:rsidRPr="00C2181B">
        <w:rPr>
          <w:color w:val="333333"/>
          <w:sz w:val="28"/>
          <w:szCs w:val="28"/>
          <w:shd w:val="clear" w:color="auto" w:fill="FFFFFF"/>
        </w:rPr>
        <w:t>Мы частушек много знаем</w:t>
      </w:r>
      <w:proofErr w:type="gramStart"/>
      <w:r w:rsidRPr="00C2181B">
        <w:rPr>
          <w:color w:val="333333"/>
          <w:sz w:val="28"/>
          <w:szCs w:val="28"/>
        </w:rPr>
        <w:br/>
      </w:r>
      <w:r>
        <w:rPr>
          <w:color w:val="333333"/>
          <w:sz w:val="28"/>
          <w:szCs w:val="28"/>
          <w:shd w:val="clear" w:color="auto" w:fill="FFFFFF"/>
        </w:rPr>
        <w:t xml:space="preserve">            </w:t>
      </w:r>
      <w:r w:rsidRPr="00C2181B">
        <w:rPr>
          <w:color w:val="333333"/>
          <w:sz w:val="28"/>
          <w:szCs w:val="28"/>
          <w:shd w:val="clear" w:color="auto" w:fill="FFFFFF"/>
        </w:rPr>
        <w:t>И</w:t>
      </w:r>
      <w:proofErr w:type="gramEnd"/>
      <w:r w:rsidRPr="00C2181B">
        <w:rPr>
          <w:color w:val="333333"/>
          <w:sz w:val="28"/>
          <w:szCs w:val="28"/>
          <w:shd w:val="clear" w:color="auto" w:fill="FFFFFF"/>
        </w:rPr>
        <w:t xml:space="preserve"> хороших и плохих</w:t>
      </w:r>
      <w:r w:rsidRPr="00C2181B">
        <w:rPr>
          <w:color w:val="333333"/>
          <w:sz w:val="28"/>
          <w:szCs w:val="28"/>
        </w:rPr>
        <w:br/>
      </w:r>
      <w:r>
        <w:rPr>
          <w:color w:val="333333"/>
          <w:sz w:val="28"/>
          <w:szCs w:val="28"/>
          <w:shd w:val="clear" w:color="auto" w:fill="FFFFFF"/>
        </w:rPr>
        <w:t xml:space="preserve">            </w:t>
      </w:r>
      <w:r w:rsidRPr="00C2181B">
        <w:rPr>
          <w:color w:val="333333"/>
          <w:sz w:val="28"/>
          <w:szCs w:val="28"/>
          <w:shd w:val="clear" w:color="auto" w:fill="FFFFFF"/>
        </w:rPr>
        <w:t>Хорошо тому послушать</w:t>
      </w:r>
      <w:r w:rsidRPr="00C2181B">
        <w:rPr>
          <w:color w:val="333333"/>
          <w:sz w:val="28"/>
          <w:szCs w:val="28"/>
        </w:rPr>
        <w:br/>
      </w:r>
      <w:r>
        <w:rPr>
          <w:color w:val="333333"/>
          <w:sz w:val="28"/>
          <w:szCs w:val="28"/>
          <w:shd w:val="clear" w:color="auto" w:fill="FFFFFF"/>
        </w:rPr>
        <w:t xml:space="preserve">            </w:t>
      </w:r>
      <w:r w:rsidRPr="00C2181B">
        <w:rPr>
          <w:color w:val="333333"/>
          <w:sz w:val="28"/>
          <w:szCs w:val="28"/>
          <w:shd w:val="clear" w:color="auto" w:fill="FFFFFF"/>
        </w:rPr>
        <w:t>Кто не знает никаких.</w:t>
      </w:r>
    </w:p>
    <w:p w:rsidR="004C3795" w:rsidRPr="00C2181B" w:rsidRDefault="004C3795" w:rsidP="004C3795">
      <w:pPr>
        <w:pStyle w:val="a7"/>
        <w:shd w:val="clear" w:color="auto" w:fill="FFFFFF"/>
        <w:spacing w:before="60" w:beforeAutospacing="0" w:after="105" w:afterAutospacing="0"/>
        <w:textAlignment w:val="baseline"/>
        <w:rPr>
          <w:color w:val="333333"/>
          <w:sz w:val="28"/>
          <w:szCs w:val="28"/>
          <w:shd w:val="clear" w:color="auto" w:fill="FFFFFF"/>
        </w:rPr>
      </w:pPr>
    </w:p>
    <w:p w:rsidR="004C3795" w:rsidRPr="00C2181B" w:rsidRDefault="004C3795" w:rsidP="004C3795">
      <w:pPr>
        <w:pStyle w:val="a7"/>
        <w:shd w:val="clear" w:color="auto" w:fill="FFFFFF"/>
        <w:spacing w:before="60" w:beforeAutospacing="0" w:after="105" w:afterAutospacing="0"/>
        <w:textAlignment w:val="baseline"/>
        <w:rPr>
          <w:color w:val="444444"/>
          <w:sz w:val="28"/>
          <w:szCs w:val="28"/>
        </w:rPr>
      </w:pPr>
      <w:r>
        <w:rPr>
          <w:color w:val="333333"/>
          <w:sz w:val="28"/>
          <w:szCs w:val="28"/>
          <w:shd w:val="clear" w:color="auto" w:fill="FFFFFF"/>
        </w:rPr>
        <w:t xml:space="preserve">Ерёма </w:t>
      </w:r>
      <w:r w:rsidR="001F6A04">
        <w:rPr>
          <w:color w:val="333333"/>
          <w:sz w:val="28"/>
          <w:szCs w:val="28"/>
          <w:shd w:val="clear" w:color="auto" w:fill="FFFFFF"/>
        </w:rPr>
        <w:t xml:space="preserve"> </w:t>
      </w:r>
      <w:proofErr w:type="gramStart"/>
      <w:r>
        <w:rPr>
          <w:color w:val="333333"/>
          <w:sz w:val="28"/>
          <w:szCs w:val="28"/>
          <w:shd w:val="clear" w:color="auto" w:fill="FFFFFF"/>
        </w:rPr>
        <w:t>:</w:t>
      </w:r>
      <w:r w:rsidRPr="00C2181B">
        <w:rPr>
          <w:color w:val="333333"/>
          <w:sz w:val="28"/>
          <w:szCs w:val="28"/>
          <w:shd w:val="clear" w:color="auto" w:fill="FFFFFF"/>
        </w:rPr>
        <w:t>В</w:t>
      </w:r>
      <w:proofErr w:type="gramEnd"/>
      <w:r w:rsidRPr="00C2181B">
        <w:rPr>
          <w:color w:val="333333"/>
          <w:sz w:val="28"/>
          <w:szCs w:val="28"/>
          <w:shd w:val="clear" w:color="auto" w:fill="FFFFFF"/>
        </w:rPr>
        <w:t>ы послушайте, РЕБЯТА!</w:t>
      </w:r>
      <w:r w:rsidRPr="00C2181B">
        <w:rPr>
          <w:color w:val="333333"/>
          <w:sz w:val="28"/>
          <w:szCs w:val="28"/>
        </w:rPr>
        <w:br/>
      </w:r>
      <w:r>
        <w:rPr>
          <w:color w:val="333333"/>
          <w:sz w:val="28"/>
          <w:szCs w:val="28"/>
          <w:shd w:val="clear" w:color="auto" w:fill="FFFFFF"/>
        </w:rPr>
        <w:t xml:space="preserve">             </w:t>
      </w:r>
      <w:r w:rsidRPr="00C2181B">
        <w:rPr>
          <w:color w:val="333333"/>
          <w:sz w:val="28"/>
          <w:szCs w:val="28"/>
          <w:shd w:val="clear" w:color="auto" w:fill="FFFFFF"/>
        </w:rPr>
        <w:t>Вам частушки будем петь,</w:t>
      </w:r>
      <w:r w:rsidRPr="00C2181B">
        <w:rPr>
          <w:color w:val="333333"/>
          <w:sz w:val="28"/>
          <w:szCs w:val="28"/>
        </w:rPr>
        <w:br/>
      </w:r>
      <w:r>
        <w:rPr>
          <w:color w:val="333333"/>
          <w:sz w:val="28"/>
          <w:szCs w:val="28"/>
          <w:shd w:val="clear" w:color="auto" w:fill="FFFFFF"/>
        </w:rPr>
        <w:t xml:space="preserve">             </w:t>
      </w:r>
      <w:r w:rsidRPr="00C2181B">
        <w:rPr>
          <w:color w:val="333333"/>
          <w:sz w:val="28"/>
          <w:szCs w:val="28"/>
          <w:shd w:val="clear" w:color="auto" w:fill="FFFFFF"/>
        </w:rPr>
        <w:t>Только, чур, не обижаться</w:t>
      </w:r>
      <w:proofErr w:type="gramStart"/>
      <w:r w:rsidRPr="00C2181B">
        <w:rPr>
          <w:color w:val="333333"/>
          <w:sz w:val="28"/>
          <w:szCs w:val="28"/>
        </w:rPr>
        <w:br/>
      </w:r>
      <w:r w:rsidR="001F6A04">
        <w:rPr>
          <w:color w:val="333333"/>
          <w:sz w:val="28"/>
          <w:szCs w:val="28"/>
          <w:shd w:val="clear" w:color="auto" w:fill="FFFFFF"/>
        </w:rPr>
        <w:t xml:space="preserve">             </w:t>
      </w:r>
      <w:r w:rsidRPr="00C2181B">
        <w:rPr>
          <w:color w:val="333333"/>
          <w:sz w:val="28"/>
          <w:szCs w:val="28"/>
          <w:shd w:val="clear" w:color="auto" w:fill="FFFFFF"/>
        </w:rPr>
        <w:t>И</w:t>
      </w:r>
      <w:proofErr w:type="gramEnd"/>
      <w:r w:rsidRPr="00C2181B">
        <w:rPr>
          <w:color w:val="333333"/>
          <w:sz w:val="28"/>
          <w:szCs w:val="28"/>
          <w:shd w:val="clear" w:color="auto" w:fill="FFFFFF"/>
        </w:rPr>
        <w:t>з-за шуток не реветь.</w:t>
      </w:r>
    </w:p>
    <w:p w:rsidR="004C3795" w:rsidRPr="00C2181B" w:rsidRDefault="004C3795" w:rsidP="004C3795">
      <w:pPr>
        <w:pStyle w:val="a7"/>
        <w:shd w:val="clear" w:color="auto" w:fill="FFFFFF"/>
        <w:spacing w:before="60" w:beforeAutospacing="0" w:after="105" w:afterAutospacing="0"/>
        <w:textAlignment w:val="baseline"/>
        <w:rPr>
          <w:color w:val="444444"/>
          <w:sz w:val="28"/>
          <w:szCs w:val="28"/>
        </w:rPr>
      </w:pPr>
    </w:p>
    <w:p w:rsidR="004C3795" w:rsidRDefault="004C3795" w:rsidP="004C3795">
      <w:pPr>
        <w:pStyle w:val="a7"/>
        <w:shd w:val="clear" w:color="auto" w:fill="FFFFFF"/>
        <w:spacing w:before="60" w:beforeAutospacing="0" w:after="105" w:afterAutospacing="0"/>
        <w:textAlignment w:val="baseline"/>
        <w:rPr>
          <w:color w:val="333333"/>
          <w:sz w:val="28"/>
          <w:szCs w:val="28"/>
          <w:shd w:val="clear" w:color="auto" w:fill="FFFFFF"/>
        </w:rPr>
      </w:pPr>
      <w:r w:rsidRPr="00793A4F">
        <w:rPr>
          <w:color w:val="444444"/>
          <w:sz w:val="28"/>
          <w:szCs w:val="28"/>
        </w:rPr>
        <w:t>Вместе:</w:t>
      </w:r>
      <w:r w:rsidRPr="00C2181B">
        <w:rPr>
          <w:b/>
          <w:color w:val="444444"/>
          <w:sz w:val="28"/>
          <w:szCs w:val="28"/>
        </w:rPr>
        <w:t xml:space="preserve"> </w:t>
      </w:r>
      <w:r w:rsidRPr="00C2181B">
        <w:rPr>
          <w:color w:val="333333"/>
          <w:sz w:val="28"/>
          <w:szCs w:val="28"/>
          <w:shd w:val="clear" w:color="auto" w:fill="FFFFFF"/>
        </w:rPr>
        <w:t>Глазками не хлопайте</w:t>
      </w:r>
      <w:r w:rsidRPr="00C2181B">
        <w:rPr>
          <w:color w:val="333333"/>
          <w:sz w:val="28"/>
          <w:szCs w:val="28"/>
        </w:rPr>
        <w:br/>
      </w:r>
      <w:r>
        <w:rPr>
          <w:color w:val="333333"/>
          <w:sz w:val="28"/>
          <w:szCs w:val="28"/>
          <w:shd w:val="clear" w:color="auto" w:fill="FFFFFF"/>
        </w:rPr>
        <w:t xml:space="preserve">               </w:t>
      </w:r>
      <w:r w:rsidRPr="00C2181B">
        <w:rPr>
          <w:color w:val="333333"/>
          <w:sz w:val="28"/>
          <w:szCs w:val="28"/>
          <w:shd w:val="clear" w:color="auto" w:fill="FFFFFF"/>
        </w:rPr>
        <w:t>Лучше нам похлопайте!</w:t>
      </w:r>
    </w:p>
    <w:p w:rsidR="004C3795" w:rsidRPr="00793A4F" w:rsidRDefault="004C3795" w:rsidP="001F6A04">
      <w:pPr>
        <w:pStyle w:val="a7"/>
        <w:numPr>
          <w:ilvl w:val="0"/>
          <w:numId w:val="36"/>
        </w:numPr>
        <w:shd w:val="clear" w:color="auto" w:fill="FFFFFF"/>
        <w:spacing w:before="60" w:beforeAutospacing="0" w:after="105" w:afterAutospacing="0"/>
        <w:textAlignment w:val="baseline"/>
        <w:rPr>
          <w:b/>
          <w:color w:val="444444"/>
          <w:sz w:val="28"/>
          <w:szCs w:val="28"/>
        </w:rPr>
      </w:pPr>
      <w:r w:rsidRPr="00793A4F">
        <w:rPr>
          <w:b/>
          <w:color w:val="333333"/>
          <w:sz w:val="28"/>
          <w:szCs w:val="28"/>
          <w:shd w:val="clear" w:color="auto" w:fill="FFFFFF"/>
        </w:rPr>
        <w:t>Частушки</w:t>
      </w:r>
    </w:p>
    <w:p w:rsidR="009226F4" w:rsidRDefault="009226F4" w:rsidP="009226F4">
      <w:pPr>
        <w:pStyle w:val="a7"/>
        <w:shd w:val="clear" w:color="auto" w:fill="FFFFFF"/>
        <w:spacing w:before="60" w:beforeAutospacing="0" w:after="105" w:afterAutospacing="0"/>
        <w:textAlignment w:val="baseline"/>
        <w:rPr>
          <w:color w:val="333333"/>
          <w:sz w:val="28"/>
          <w:szCs w:val="28"/>
          <w:shd w:val="clear" w:color="auto" w:fill="FFFFFF"/>
        </w:rPr>
      </w:pPr>
    </w:p>
    <w:p w:rsidR="00CC7AC0" w:rsidRDefault="00CC7AC0" w:rsidP="00095044">
      <w:pPr>
        <w:pStyle w:val="30"/>
        <w:spacing w:line="360" w:lineRule="auto"/>
        <w:ind w:firstLine="709"/>
        <w:jc w:val="both"/>
        <w:rPr>
          <w:bCs w:val="0"/>
          <w:szCs w:val="28"/>
        </w:rPr>
      </w:pPr>
    </w:p>
    <w:p w:rsidR="00CC7AC0" w:rsidRDefault="00CC7AC0" w:rsidP="00095044">
      <w:pPr>
        <w:pStyle w:val="30"/>
        <w:spacing w:line="360" w:lineRule="auto"/>
        <w:ind w:firstLine="709"/>
        <w:jc w:val="both"/>
        <w:rPr>
          <w:bCs w:val="0"/>
          <w:szCs w:val="28"/>
        </w:rPr>
      </w:pPr>
    </w:p>
    <w:p w:rsidR="00CC7AC0" w:rsidRDefault="00CC7AC0" w:rsidP="00095044">
      <w:pPr>
        <w:pStyle w:val="30"/>
        <w:spacing w:line="360" w:lineRule="auto"/>
        <w:ind w:firstLine="709"/>
        <w:jc w:val="both"/>
        <w:rPr>
          <w:bCs w:val="0"/>
          <w:szCs w:val="28"/>
        </w:rPr>
      </w:pPr>
    </w:p>
    <w:p w:rsidR="00CC7AC0" w:rsidRDefault="00CC7AC0"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2E0F79" w:rsidRDefault="002E0F79" w:rsidP="00095044">
      <w:pPr>
        <w:pStyle w:val="30"/>
        <w:spacing w:line="360" w:lineRule="auto"/>
        <w:ind w:firstLine="709"/>
        <w:jc w:val="both"/>
        <w:rPr>
          <w:bCs w:val="0"/>
          <w:szCs w:val="28"/>
        </w:rPr>
      </w:pPr>
    </w:p>
    <w:p w:rsidR="00960533" w:rsidRDefault="00960533" w:rsidP="002E0F79">
      <w:pPr>
        <w:jc w:val="right"/>
        <w:rPr>
          <w:b/>
          <w:sz w:val="28"/>
          <w:szCs w:val="28"/>
        </w:rPr>
      </w:pPr>
    </w:p>
    <w:p w:rsidR="00CC7AC0" w:rsidRPr="00E9654B" w:rsidRDefault="00E9654B" w:rsidP="002E0F79">
      <w:pPr>
        <w:jc w:val="right"/>
        <w:rPr>
          <w:b/>
          <w:sz w:val="28"/>
          <w:szCs w:val="28"/>
        </w:rPr>
      </w:pPr>
      <w:r w:rsidRPr="00E9654B">
        <w:rPr>
          <w:b/>
          <w:sz w:val="28"/>
          <w:szCs w:val="28"/>
        </w:rPr>
        <w:lastRenderedPageBreak/>
        <w:t>Приложение №6</w:t>
      </w:r>
    </w:p>
    <w:p w:rsidR="002E0F79" w:rsidRPr="002E0F79" w:rsidRDefault="002E0F79" w:rsidP="002E0F79">
      <w:pPr>
        <w:jc w:val="right"/>
        <w:rPr>
          <w:sz w:val="28"/>
          <w:szCs w:val="28"/>
        </w:rPr>
      </w:pPr>
    </w:p>
    <w:p w:rsidR="002E0F79" w:rsidRDefault="002E0F79" w:rsidP="002E0F79">
      <w:pPr>
        <w:pStyle w:val="a7"/>
        <w:shd w:val="clear" w:color="auto" w:fill="FFFFFF"/>
        <w:spacing w:before="225" w:beforeAutospacing="0" w:after="225" w:afterAutospacing="0" w:line="315" w:lineRule="atLeast"/>
        <w:jc w:val="center"/>
        <w:rPr>
          <w:b/>
          <w:color w:val="555555"/>
          <w:sz w:val="28"/>
          <w:szCs w:val="28"/>
        </w:rPr>
      </w:pPr>
      <w:r w:rsidRPr="002E0F79">
        <w:rPr>
          <w:b/>
          <w:color w:val="555555"/>
          <w:sz w:val="28"/>
          <w:szCs w:val="28"/>
        </w:rPr>
        <w:t xml:space="preserve">Сценарий </w:t>
      </w:r>
      <w:r w:rsidR="00276FA6">
        <w:rPr>
          <w:b/>
          <w:color w:val="555555"/>
          <w:sz w:val="28"/>
          <w:szCs w:val="28"/>
        </w:rPr>
        <w:t xml:space="preserve">  концерта </w:t>
      </w:r>
      <w:r w:rsidRPr="002E0F79">
        <w:rPr>
          <w:b/>
          <w:color w:val="555555"/>
          <w:sz w:val="28"/>
          <w:szCs w:val="28"/>
        </w:rPr>
        <w:t>«Рождество»</w:t>
      </w:r>
    </w:p>
    <w:p w:rsidR="002E0F79" w:rsidRPr="002E0F79" w:rsidRDefault="002E0F79" w:rsidP="002E0F79">
      <w:pPr>
        <w:pStyle w:val="a7"/>
        <w:shd w:val="clear" w:color="auto" w:fill="FFFFFF"/>
        <w:spacing w:before="225" w:beforeAutospacing="0" w:after="225" w:afterAutospacing="0" w:line="315" w:lineRule="atLeast"/>
        <w:rPr>
          <w:color w:val="555555"/>
          <w:sz w:val="28"/>
          <w:szCs w:val="28"/>
        </w:rPr>
      </w:pPr>
      <w:r w:rsidRPr="002E0F79">
        <w:rPr>
          <w:color w:val="555555"/>
          <w:sz w:val="28"/>
          <w:szCs w:val="28"/>
        </w:rPr>
        <w:t>Действующие лица:</w:t>
      </w:r>
    </w:p>
    <w:p w:rsidR="002E0F79" w:rsidRPr="002E0F79" w:rsidRDefault="002E0F79" w:rsidP="00276FA6">
      <w:pPr>
        <w:pStyle w:val="a7"/>
        <w:shd w:val="clear" w:color="auto" w:fill="FFFFFF"/>
        <w:spacing w:before="225" w:beforeAutospacing="0" w:after="0" w:afterAutospacing="0" w:line="315" w:lineRule="atLeast"/>
        <w:rPr>
          <w:color w:val="555555"/>
          <w:sz w:val="28"/>
          <w:szCs w:val="28"/>
        </w:rPr>
      </w:pPr>
      <w:r w:rsidRPr="002E0F79">
        <w:rPr>
          <w:color w:val="555555"/>
          <w:sz w:val="28"/>
          <w:szCs w:val="28"/>
        </w:rPr>
        <w:t>Ведущий</w:t>
      </w:r>
    </w:p>
    <w:p w:rsidR="002E0F79" w:rsidRPr="002E0F79" w:rsidRDefault="002E0F79" w:rsidP="00276FA6">
      <w:pPr>
        <w:pStyle w:val="a7"/>
        <w:shd w:val="clear" w:color="auto" w:fill="FFFFFF"/>
        <w:spacing w:before="225" w:beforeAutospacing="0" w:after="0" w:afterAutospacing="0" w:line="315" w:lineRule="atLeast"/>
        <w:rPr>
          <w:color w:val="555555"/>
          <w:sz w:val="28"/>
          <w:szCs w:val="28"/>
        </w:rPr>
      </w:pPr>
      <w:r w:rsidRPr="002E0F79">
        <w:rPr>
          <w:color w:val="555555"/>
          <w:sz w:val="28"/>
          <w:szCs w:val="28"/>
        </w:rPr>
        <w:t>Иосиф</w:t>
      </w:r>
    </w:p>
    <w:p w:rsidR="002E0F79" w:rsidRDefault="002E0F79" w:rsidP="00276FA6">
      <w:pPr>
        <w:pStyle w:val="a7"/>
        <w:shd w:val="clear" w:color="auto" w:fill="FFFFFF"/>
        <w:spacing w:before="225" w:beforeAutospacing="0" w:after="0" w:afterAutospacing="0" w:line="315" w:lineRule="atLeast"/>
        <w:rPr>
          <w:color w:val="555555"/>
          <w:sz w:val="28"/>
          <w:szCs w:val="28"/>
        </w:rPr>
      </w:pPr>
      <w:r w:rsidRPr="002E0F79">
        <w:rPr>
          <w:color w:val="555555"/>
          <w:sz w:val="28"/>
          <w:szCs w:val="28"/>
        </w:rPr>
        <w:t>Мария</w:t>
      </w:r>
    </w:p>
    <w:p w:rsidR="002E0F79" w:rsidRPr="002E0F79" w:rsidRDefault="002E0F79" w:rsidP="00276FA6">
      <w:pPr>
        <w:pStyle w:val="a7"/>
        <w:shd w:val="clear" w:color="auto" w:fill="FFFFFF"/>
        <w:spacing w:before="225" w:beforeAutospacing="0" w:after="0" w:afterAutospacing="0" w:line="315" w:lineRule="atLeast"/>
        <w:rPr>
          <w:color w:val="555555"/>
          <w:sz w:val="28"/>
          <w:szCs w:val="28"/>
        </w:rPr>
      </w:pPr>
      <w:r>
        <w:rPr>
          <w:color w:val="555555"/>
          <w:sz w:val="28"/>
          <w:szCs w:val="28"/>
        </w:rPr>
        <w:t>Хозяин гостиницы</w:t>
      </w:r>
    </w:p>
    <w:p w:rsidR="002E0F79" w:rsidRPr="002E0F79" w:rsidRDefault="002E0F79" w:rsidP="00276FA6">
      <w:pPr>
        <w:pStyle w:val="a7"/>
        <w:shd w:val="clear" w:color="auto" w:fill="FFFFFF"/>
        <w:spacing w:before="225" w:beforeAutospacing="0" w:after="0" w:afterAutospacing="0" w:line="315" w:lineRule="atLeast"/>
        <w:rPr>
          <w:color w:val="555555"/>
          <w:sz w:val="28"/>
          <w:szCs w:val="28"/>
        </w:rPr>
      </w:pPr>
      <w:r w:rsidRPr="002E0F79">
        <w:rPr>
          <w:color w:val="555555"/>
          <w:sz w:val="28"/>
          <w:szCs w:val="28"/>
        </w:rPr>
        <w:t>Пастухи</w:t>
      </w:r>
    </w:p>
    <w:p w:rsidR="002E0F79" w:rsidRPr="002E0F79" w:rsidRDefault="002E0F79" w:rsidP="00276FA6">
      <w:pPr>
        <w:pStyle w:val="a7"/>
        <w:shd w:val="clear" w:color="auto" w:fill="FFFFFF"/>
        <w:spacing w:before="225" w:beforeAutospacing="0" w:after="0" w:afterAutospacing="0" w:line="315" w:lineRule="atLeast"/>
        <w:rPr>
          <w:color w:val="555555"/>
          <w:sz w:val="28"/>
          <w:szCs w:val="28"/>
        </w:rPr>
      </w:pPr>
      <w:r w:rsidRPr="002E0F79">
        <w:rPr>
          <w:color w:val="555555"/>
          <w:sz w:val="28"/>
          <w:szCs w:val="28"/>
        </w:rPr>
        <w:t>Открывается занавес, на сцене уже хор со свечками (электрическими)</w:t>
      </w:r>
    </w:p>
    <w:p w:rsidR="002E0F79" w:rsidRPr="002E0F79" w:rsidRDefault="002E0F79" w:rsidP="002E0F79">
      <w:pPr>
        <w:pStyle w:val="a7"/>
        <w:shd w:val="clear" w:color="auto" w:fill="FFFFFF"/>
        <w:spacing w:before="225" w:beforeAutospacing="0" w:after="225" w:afterAutospacing="0" w:line="315" w:lineRule="atLeast"/>
        <w:jc w:val="both"/>
        <w:rPr>
          <w:color w:val="555555"/>
          <w:sz w:val="28"/>
          <w:szCs w:val="28"/>
        </w:rPr>
      </w:pPr>
      <w:r w:rsidRPr="002E0F79">
        <w:rPr>
          <w:color w:val="555555"/>
          <w:sz w:val="28"/>
          <w:szCs w:val="28"/>
        </w:rPr>
        <w:t>Звучит песня «Рождество Христово».</w:t>
      </w:r>
    </w:p>
    <w:p w:rsidR="002E0F79" w:rsidRPr="002E0F79" w:rsidRDefault="002E0F79" w:rsidP="002E0F79">
      <w:pPr>
        <w:pStyle w:val="a7"/>
        <w:shd w:val="clear" w:color="auto" w:fill="FFFFFF"/>
        <w:spacing w:before="225" w:beforeAutospacing="0" w:after="225" w:afterAutospacing="0" w:line="315" w:lineRule="atLeast"/>
        <w:jc w:val="both"/>
        <w:rPr>
          <w:color w:val="555555"/>
          <w:sz w:val="28"/>
          <w:szCs w:val="28"/>
        </w:rPr>
      </w:pPr>
      <w:r w:rsidRPr="002E0F79">
        <w:rPr>
          <w:color w:val="555555"/>
          <w:sz w:val="28"/>
          <w:szCs w:val="28"/>
        </w:rPr>
        <w:t>Ведущий: Людям добрым здоровья!</w:t>
      </w:r>
    </w:p>
    <w:p w:rsidR="002E0F79" w:rsidRPr="002E0F79" w:rsidRDefault="002E0F79" w:rsidP="002E0F79">
      <w:pPr>
        <w:pStyle w:val="a7"/>
        <w:shd w:val="clear" w:color="auto" w:fill="FFFFFF"/>
        <w:spacing w:before="225" w:beforeAutospacing="0" w:after="225" w:afterAutospacing="0" w:line="315" w:lineRule="atLeast"/>
        <w:jc w:val="both"/>
        <w:rPr>
          <w:color w:val="555555"/>
          <w:sz w:val="28"/>
          <w:szCs w:val="28"/>
        </w:rPr>
      </w:pPr>
      <w:r w:rsidRPr="002E0F79">
        <w:rPr>
          <w:color w:val="555555"/>
          <w:sz w:val="28"/>
          <w:szCs w:val="28"/>
        </w:rPr>
        <w:t>Дети: (поочерёдно)</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Мы пришли колядовать</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Христа Рожденье прославлять.</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Христос Спаситель</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В полночь родился</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В вертепе бедном</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Он поселился.</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Вот над вертепом</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Звезда сияет</w:t>
      </w:r>
    </w:p>
    <w:p w:rsidR="002E0F79" w:rsidRP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Христос родился</w:t>
      </w:r>
    </w:p>
    <w:p w:rsidR="002E0F79" w:rsidRDefault="002E0F79" w:rsidP="00662453">
      <w:pPr>
        <w:pStyle w:val="a7"/>
        <w:shd w:val="clear" w:color="auto" w:fill="FFFFFF"/>
        <w:spacing w:before="0" w:beforeAutospacing="0" w:after="0" w:afterAutospacing="0" w:line="315" w:lineRule="atLeast"/>
        <w:jc w:val="both"/>
        <w:rPr>
          <w:color w:val="555555"/>
          <w:sz w:val="28"/>
          <w:szCs w:val="28"/>
        </w:rPr>
      </w:pPr>
      <w:r w:rsidRPr="002E0F79">
        <w:rPr>
          <w:color w:val="555555"/>
          <w:sz w:val="28"/>
          <w:szCs w:val="28"/>
        </w:rPr>
        <w:t>Всем извещает.</w:t>
      </w:r>
    </w:p>
    <w:p w:rsidR="00276FA6" w:rsidRPr="002E0F79" w:rsidRDefault="00276FA6" w:rsidP="00662453">
      <w:pPr>
        <w:pStyle w:val="a7"/>
        <w:shd w:val="clear" w:color="auto" w:fill="FFFFFF"/>
        <w:spacing w:before="0" w:beforeAutospacing="0" w:after="0" w:afterAutospacing="0" w:line="315" w:lineRule="atLeast"/>
        <w:jc w:val="both"/>
        <w:rPr>
          <w:color w:val="555555"/>
          <w:sz w:val="28"/>
          <w:szCs w:val="28"/>
        </w:rPr>
      </w:pPr>
    </w:p>
    <w:p w:rsidR="002E0F79" w:rsidRPr="00276FA6" w:rsidRDefault="002E0F79" w:rsidP="00662453">
      <w:pPr>
        <w:pStyle w:val="a7"/>
        <w:shd w:val="clear" w:color="auto" w:fill="FFFFFF"/>
        <w:spacing w:before="0" w:beforeAutospacing="0" w:after="0" w:afterAutospacing="0" w:line="315" w:lineRule="atLeast"/>
        <w:jc w:val="both"/>
        <w:rPr>
          <w:b/>
          <w:color w:val="555555"/>
          <w:sz w:val="28"/>
          <w:szCs w:val="28"/>
        </w:rPr>
      </w:pPr>
      <w:r w:rsidRPr="00276FA6">
        <w:rPr>
          <w:b/>
          <w:color w:val="555555"/>
          <w:sz w:val="28"/>
          <w:szCs w:val="28"/>
        </w:rPr>
        <w:t>Песня «Мари</w:t>
      </w:r>
      <w:r w:rsidR="00276FA6">
        <w:rPr>
          <w:b/>
          <w:color w:val="555555"/>
          <w:sz w:val="28"/>
          <w:szCs w:val="28"/>
        </w:rPr>
        <w:t xml:space="preserve">я </w:t>
      </w:r>
      <w:proofErr w:type="spellStart"/>
      <w:r w:rsidR="00276FA6">
        <w:rPr>
          <w:b/>
          <w:color w:val="555555"/>
          <w:sz w:val="28"/>
          <w:szCs w:val="28"/>
        </w:rPr>
        <w:t>Дево</w:t>
      </w:r>
      <w:proofErr w:type="spellEnd"/>
      <w:r w:rsidR="00276FA6">
        <w:rPr>
          <w:b/>
          <w:color w:val="555555"/>
          <w:sz w:val="28"/>
          <w:szCs w:val="28"/>
        </w:rPr>
        <w:t>, радуйся» (духовный псалом</w:t>
      </w:r>
      <w:r w:rsidRPr="00276FA6">
        <w:rPr>
          <w:b/>
          <w:color w:val="555555"/>
          <w:sz w:val="28"/>
          <w:szCs w:val="28"/>
        </w:rPr>
        <w:t xml:space="preserve">) </w:t>
      </w:r>
    </w:p>
    <w:p w:rsidR="002E0F79" w:rsidRPr="002E0F79" w:rsidRDefault="002E0F79" w:rsidP="002E0F79">
      <w:pPr>
        <w:pStyle w:val="a7"/>
        <w:shd w:val="clear" w:color="auto" w:fill="FFFFFF"/>
        <w:spacing w:before="225" w:beforeAutospacing="0" w:after="225" w:afterAutospacing="0" w:line="315" w:lineRule="atLeast"/>
        <w:jc w:val="both"/>
        <w:rPr>
          <w:color w:val="555555"/>
          <w:sz w:val="28"/>
          <w:szCs w:val="28"/>
        </w:rPr>
      </w:pPr>
      <w:r w:rsidRPr="002E0F79">
        <w:rPr>
          <w:color w:val="555555"/>
          <w:sz w:val="28"/>
          <w:szCs w:val="28"/>
        </w:rPr>
        <w:t>(Звучит колокольный звон)</w:t>
      </w:r>
    </w:p>
    <w:p w:rsidR="002E0F79" w:rsidRPr="002E0F79" w:rsidRDefault="002E0F79" w:rsidP="002E0F79">
      <w:pPr>
        <w:pStyle w:val="a7"/>
        <w:spacing w:before="0" w:beforeAutospacing="0" w:after="0" w:afterAutospacing="0" w:line="270" w:lineRule="atLeast"/>
        <w:jc w:val="both"/>
        <w:rPr>
          <w:color w:val="555555"/>
          <w:sz w:val="28"/>
          <w:szCs w:val="28"/>
        </w:rPr>
      </w:pPr>
      <w:r w:rsidRPr="002E0F79">
        <w:rPr>
          <w:rStyle w:val="a6"/>
          <w:color w:val="555555"/>
          <w:sz w:val="28"/>
          <w:szCs w:val="28"/>
        </w:rPr>
        <w:t>Ведущий</w:t>
      </w:r>
      <w:r w:rsidRPr="002E0F79">
        <w:rPr>
          <w:rStyle w:val="apple-converted-space"/>
          <w:color w:val="555555"/>
          <w:sz w:val="28"/>
          <w:szCs w:val="28"/>
        </w:rPr>
        <w:t> </w:t>
      </w:r>
      <w:r w:rsidRPr="002E0F79">
        <w:rPr>
          <w:color w:val="555555"/>
          <w:sz w:val="28"/>
          <w:szCs w:val="28"/>
        </w:rPr>
        <w:t>— Слышите, слышите — колокольный звон! Он возвещает нам большую радость — рождение Господа нашего Христа!</w:t>
      </w:r>
    </w:p>
    <w:p w:rsidR="002E0F79" w:rsidRPr="002E0F79" w:rsidRDefault="002E0F79" w:rsidP="002E0F79">
      <w:pPr>
        <w:pStyle w:val="a7"/>
        <w:shd w:val="clear" w:color="auto" w:fill="FFFFFF"/>
        <w:spacing w:before="225" w:beforeAutospacing="0" w:after="225" w:afterAutospacing="0" w:line="315" w:lineRule="atLeast"/>
        <w:jc w:val="both"/>
        <w:rPr>
          <w:color w:val="555555"/>
          <w:sz w:val="28"/>
          <w:szCs w:val="28"/>
        </w:rPr>
      </w:pPr>
      <w:r w:rsidRPr="002E0F79">
        <w:rPr>
          <w:color w:val="555555"/>
          <w:sz w:val="28"/>
          <w:szCs w:val="28"/>
        </w:rPr>
        <w:t xml:space="preserve">Ведущий: Сейчас расскажем вам одну </w:t>
      </w:r>
      <w:proofErr w:type="gramStart"/>
      <w:r w:rsidRPr="002E0F79">
        <w:rPr>
          <w:color w:val="555555"/>
          <w:sz w:val="28"/>
          <w:szCs w:val="28"/>
        </w:rPr>
        <w:t>историю</w:t>
      </w:r>
      <w:proofErr w:type="gramEnd"/>
      <w:r w:rsidRPr="002E0F79">
        <w:rPr>
          <w:color w:val="555555"/>
          <w:sz w:val="28"/>
          <w:szCs w:val="28"/>
        </w:rPr>
        <w:t>…а случилась она 2000 лет н</w:t>
      </w:r>
      <w:r w:rsidRPr="002E0F79">
        <w:rPr>
          <w:color w:val="555555"/>
          <w:sz w:val="28"/>
          <w:szCs w:val="28"/>
        </w:rPr>
        <w:t>а</w:t>
      </w:r>
      <w:r w:rsidRPr="002E0F79">
        <w:rPr>
          <w:color w:val="555555"/>
          <w:sz w:val="28"/>
          <w:szCs w:val="28"/>
        </w:rPr>
        <w:t>зад…Иосиф и Мария выбились из сил и стучат в двери гостиницы</w:t>
      </w:r>
    </w:p>
    <w:p w:rsidR="002E0F79" w:rsidRPr="002E0F79" w:rsidRDefault="002E0F79" w:rsidP="002E0F79">
      <w:pPr>
        <w:pStyle w:val="a7"/>
        <w:spacing w:before="0" w:beforeAutospacing="0" w:after="0" w:afterAutospacing="0" w:line="270" w:lineRule="atLeast"/>
        <w:jc w:val="both"/>
        <w:rPr>
          <w:color w:val="555555"/>
          <w:sz w:val="28"/>
          <w:szCs w:val="28"/>
        </w:rPr>
      </w:pPr>
      <w:r w:rsidRPr="002E0F79">
        <w:rPr>
          <w:rStyle w:val="a6"/>
          <w:color w:val="555555"/>
          <w:sz w:val="28"/>
          <w:szCs w:val="28"/>
        </w:rPr>
        <w:t>Иосиф</w:t>
      </w:r>
      <w:r>
        <w:rPr>
          <w:color w:val="555555"/>
          <w:sz w:val="28"/>
          <w:szCs w:val="28"/>
        </w:rPr>
        <w:t>:</w:t>
      </w:r>
      <w:r w:rsidRPr="002E0F79">
        <w:rPr>
          <w:color w:val="555555"/>
          <w:sz w:val="28"/>
          <w:szCs w:val="28"/>
        </w:rPr>
        <w:t xml:space="preserve"> Добрый вечер, хозяин! Нет ли у вас в гостинице свободной комнаты, чтобы переночевать бедным путникам?</w:t>
      </w:r>
    </w:p>
    <w:p w:rsidR="002E0F79" w:rsidRPr="002E0F79" w:rsidRDefault="002E0F79" w:rsidP="002E0F79">
      <w:pPr>
        <w:pStyle w:val="a7"/>
        <w:spacing w:before="0" w:beforeAutospacing="0" w:after="0" w:afterAutospacing="0" w:line="270" w:lineRule="atLeast"/>
        <w:jc w:val="both"/>
        <w:rPr>
          <w:color w:val="555555"/>
          <w:sz w:val="28"/>
          <w:szCs w:val="28"/>
        </w:rPr>
      </w:pPr>
      <w:r w:rsidRPr="002E0F79">
        <w:rPr>
          <w:rStyle w:val="a6"/>
          <w:color w:val="555555"/>
          <w:sz w:val="28"/>
          <w:szCs w:val="28"/>
        </w:rPr>
        <w:t>Мария</w:t>
      </w:r>
      <w:r>
        <w:rPr>
          <w:color w:val="555555"/>
          <w:sz w:val="28"/>
          <w:szCs w:val="28"/>
        </w:rPr>
        <w:t>:</w:t>
      </w:r>
      <w:r w:rsidRPr="002E0F79">
        <w:rPr>
          <w:color w:val="555555"/>
          <w:sz w:val="28"/>
          <w:szCs w:val="28"/>
        </w:rPr>
        <w:t xml:space="preserve"> Мы пешком шли сюда из далекого города </w:t>
      </w:r>
      <w:proofErr w:type="spellStart"/>
      <w:r w:rsidRPr="002E0F79">
        <w:rPr>
          <w:color w:val="555555"/>
          <w:sz w:val="28"/>
          <w:szCs w:val="28"/>
        </w:rPr>
        <w:t>Назарета</w:t>
      </w:r>
      <w:proofErr w:type="spellEnd"/>
      <w:r w:rsidRPr="002E0F79">
        <w:rPr>
          <w:color w:val="555555"/>
          <w:sz w:val="28"/>
          <w:szCs w:val="28"/>
        </w:rPr>
        <w:t>, и так устали.</w:t>
      </w:r>
    </w:p>
    <w:p w:rsidR="002E0F79" w:rsidRPr="00276FA6" w:rsidRDefault="002E0F79" w:rsidP="002E0F79">
      <w:pPr>
        <w:pStyle w:val="a7"/>
        <w:spacing w:before="0" w:beforeAutospacing="0" w:after="0" w:afterAutospacing="0" w:line="270" w:lineRule="atLeast"/>
        <w:jc w:val="both"/>
        <w:rPr>
          <w:color w:val="555555"/>
          <w:sz w:val="28"/>
          <w:szCs w:val="28"/>
        </w:rPr>
      </w:pPr>
      <w:r w:rsidRPr="00276FA6">
        <w:rPr>
          <w:rStyle w:val="a6"/>
          <w:color w:val="555555"/>
          <w:sz w:val="28"/>
          <w:szCs w:val="28"/>
        </w:rPr>
        <w:lastRenderedPageBreak/>
        <w:t>Хозяин</w:t>
      </w:r>
      <w:r w:rsidRPr="00276FA6">
        <w:rPr>
          <w:color w:val="555555"/>
          <w:sz w:val="28"/>
          <w:szCs w:val="28"/>
        </w:rPr>
        <w:t>: Нет у меня ни одной свободной комнаты, путники. Из-за приказа к</w:t>
      </w:r>
      <w:r w:rsidRPr="00276FA6">
        <w:rPr>
          <w:color w:val="555555"/>
          <w:sz w:val="28"/>
          <w:szCs w:val="28"/>
        </w:rPr>
        <w:t>е</w:t>
      </w:r>
      <w:r w:rsidRPr="00276FA6">
        <w:rPr>
          <w:color w:val="555555"/>
          <w:sz w:val="28"/>
          <w:szCs w:val="28"/>
        </w:rPr>
        <w:t>саря переписать весь народ страны в наш Вифлеем прибыло столько людей, что и не сосчитать.</w:t>
      </w:r>
    </w:p>
    <w:p w:rsidR="002E0F79" w:rsidRPr="00276FA6" w:rsidRDefault="002E0F79" w:rsidP="002E0F79">
      <w:pPr>
        <w:pStyle w:val="a7"/>
        <w:spacing w:before="0" w:beforeAutospacing="0" w:after="0" w:afterAutospacing="0" w:line="270" w:lineRule="atLeast"/>
        <w:jc w:val="both"/>
        <w:rPr>
          <w:color w:val="555555"/>
          <w:sz w:val="28"/>
          <w:szCs w:val="28"/>
        </w:rPr>
      </w:pPr>
      <w:r w:rsidRPr="00276FA6">
        <w:rPr>
          <w:rStyle w:val="a6"/>
          <w:color w:val="555555"/>
          <w:sz w:val="28"/>
          <w:szCs w:val="28"/>
        </w:rPr>
        <w:t>Иосиф</w:t>
      </w:r>
      <w:r w:rsidRPr="00276FA6">
        <w:rPr>
          <w:rStyle w:val="apple-converted-space"/>
          <w:b/>
          <w:bCs/>
          <w:color w:val="555555"/>
          <w:sz w:val="28"/>
          <w:szCs w:val="28"/>
        </w:rPr>
        <w:t>:</w:t>
      </w:r>
      <w:r w:rsidRPr="00276FA6">
        <w:rPr>
          <w:color w:val="555555"/>
          <w:sz w:val="28"/>
          <w:szCs w:val="28"/>
        </w:rPr>
        <w:t xml:space="preserve"> Нам бы хоть </w:t>
      </w:r>
      <w:proofErr w:type="gramStart"/>
      <w:r w:rsidRPr="00276FA6">
        <w:rPr>
          <w:color w:val="555555"/>
          <w:sz w:val="28"/>
          <w:szCs w:val="28"/>
        </w:rPr>
        <w:t>чуланчик</w:t>
      </w:r>
      <w:proofErr w:type="gramEnd"/>
      <w:r w:rsidRPr="00276FA6">
        <w:rPr>
          <w:color w:val="555555"/>
          <w:sz w:val="28"/>
          <w:szCs w:val="28"/>
        </w:rPr>
        <w:t xml:space="preserve"> какой.</w:t>
      </w:r>
    </w:p>
    <w:p w:rsidR="002E0F79" w:rsidRPr="00276FA6" w:rsidRDefault="002E0F79" w:rsidP="002E0F79">
      <w:pPr>
        <w:pStyle w:val="a7"/>
        <w:spacing w:before="0" w:beforeAutospacing="0" w:after="0" w:afterAutospacing="0" w:line="270" w:lineRule="atLeast"/>
        <w:jc w:val="both"/>
        <w:rPr>
          <w:color w:val="555555"/>
          <w:sz w:val="28"/>
          <w:szCs w:val="28"/>
        </w:rPr>
      </w:pPr>
      <w:r w:rsidRPr="00276FA6">
        <w:rPr>
          <w:rStyle w:val="a6"/>
          <w:color w:val="555555"/>
          <w:sz w:val="28"/>
          <w:szCs w:val="28"/>
        </w:rPr>
        <w:t>Хозяин</w:t>
      </w:r>
      <w:r w:rsidRPr="00276FA6">
        <w:rPr>
          <w:rStyle w:val="apple-converted-space"/>
          <w:color w:val="555555"/>
          <w:sz w:val="28"/>
          <w:szCs w:val="28"/>
        </w:rPr>
        <w:t> </w:t>
      </w:r>
      <w:r w:rsidRPr="00276FA6">
        <w:rPr>
          <w:color w:val="555555"/>
          <w:sz w:val="28"/>
          <w:szCs w:val="28"/>
        </w:rPr>
        <w:t>— Я уже и чулан последний сдал купцу. Осталась только пещера для скота, да вы ведь туда не пойдете. Там ничего нет, кроме соломы.</w:t>
      </w:r>
    </w:p>
    <w:p w:rsidR="002E0F79" w:rsidRPr="00276FA6" w:rsidRDefault="002E0F79" w:rsidP="002E0F79">
      <w:pPr>
        <w:pStyle w:val="a7"/>
        <w:spacing w:before="0" w:beforeAutospacing="0" w:after="0" w:afterAutospacing="0" w:line="270" w:lineRule="atLeast"/>
        <w:jc w:val="both"/>
        <w:rPr>
          <w:color w:val="555555"/>
          <w:sz w:val="28"/>
          <w:szCs w:val="28"/>
        </w:rPr>
      </w:pPr>
      <w:r w:rsidRPr="00276FA6">
        <w:rPr>
          <w:rStyle w:val="a6"/>
          <w:color w:val="555555"/>
          <w:sz w:val="28"/>
          <w:szCs w:val="28"/>
        </w:rPr>
        <w:t>Мария</w:t>
      </w:r>
      <w:r w:rsidRPr="00276FA6">
        <w:rPr>
          <w:rStyle w:val="apple-converted-space"/>
          <w:color w:val="555555"/>
          <w:sz w:val="28"/>
          <w:szCs w:val="28"/>
        </w:rPr>
        <w:t> </w:t>
      </w:r>
      <w:r w:rsidRPr="00276FA6">
        <w:rPr>
          <w:color w:val="555555"/>
          <w:sz w:val="28"/>
          <w:szCs w:val="28"/>
        </w:rPr>
        <w:t>— Пойдем, найдем эту пещеру. Переночуем на соломе.</w:t>
      </w:r>
    </w:p>
    <w:p w:rsidR="00C24040" w:rsidRPr="00276FA6" w:rsidRDefault="00C24040" w:rsidP="002E0F79">
      <w:pPr>
        <w:pStyle w:val="a7"/>
        <w:spacing w:before="0" w:beforeAutospacing="0" w:after="0" w:afterAutospacing="0" w:line="270" w:lineRule="atLeast"/>
        <w:jc w:val="both"/>
        <w:rPr>
          <w:color w:val="555555"/>
          <w:sz w:val="28"/>
          <w:szCs w:val="28"/>
        </w:rPr>
      </w:pPr>
      <w:r w:rsidRPr="00276FA6">
        <w:rPr>
          <w:color w:val="555555"/>
          <w:sz w:val="28"/>
          <w:szCs w:val="28"/>
        </w:rPr>
        <w:t>(Иосиф и Мария у</w:t>
      </w:r>
      <w:r w:rsidR="002E0F79" w:rsidRPr="00276FA6">
        <w:rPr>
          <w:color w:val="555555"/>
          <w:sz w:val="28"/>
          <w:szCs w:val="28"/>
        </w:rPr>
        <w:t>ходят</w:t>
      </w:r>
      <w:r w:rsidRPr="00276FA6">
        <w:rPr>
          <w:color w:val="555555"/>
          <w:sz w:val="28"/>
          <w:szCs w:val="28"/>
        </w:rPr>
        <w:t>)</w:t>
      </w:r>
      <w:r w:rsidR="002E0F79" w:rsidRPr="00276FA6">
        <w:rPr>
          <w:color w:val="555555"/>
          <w:sz w:val="28"/>
          <w:szCs w:val="28"/>
        </w:rPr>
        <w:t>.</w:t>
      </w:r>
      <w:r w:rsidRPr="00276FA6">
        <w:rPr>
          <w:color w:val="555555"/>
          <w:sz w:val="28"/>
          <w:szCs w:val="28"/>
        </w:rPr>
        <w:t xml:space="preserve"> </w:t>
      </w:r>
    </w:p>
    <w:p w:rsidR="002E0F79" w:rsidRPr="00276FA6" w:rsidRDefault="00C24040" w:rsidP="002E0F79">
      <w:pPr>
        <w:pStyle w:val="a7"/>
        <w:spacing w:before="0" w:beforeAutospacing="0" w:after="0" w:afterAutospacing="0" w:line="270" w:lineRule="atLeast"/>
        <w:jc w:val="both"/>
        <w:rPr>
          <w:color w:val="555555"/>
          <w:sz w:val="28"/>
          <w:szCs w:val="28"/>
        </w:rPr>
      </w:pPr>
      <w:r w:rsidRPr="00276FA6">
        <w:rPr>
          <w:color w:val="555555"/>
          <w:sz w:val="28"/>
          <w:szCs w:val="28"/>
        </w:rPr>
        <w:t>Выходит хор.</w:t>
      </w:r>
    </w:p>
    <w:p w:rsidR="002E0F79" w:rsidRPr="00276FA6" w:rsidRDefault="00C24040" w:rsidP="002E0F79">
      <w:pPr>
        <w:pStyle w:val="a7"/>
        <w:spacing w:before="0" w:beforeAutospacing="0" w:after="0" w:afterAutospacing="0" w:line="270" w:lineRule="atLeast"/>
        <w:jc w:val="both"/>
        <w:rPr>
          <w:b/>
          <w:color w:val="555555"/>
          <w:sz w:val="28"/>
          <w:szCs w:val="28"/>
        </w:rPr>
      </w:pPr>
      <w:r w:rsidRPr="00276FA6">
        <w:rPr>
          <w:b/>
          <w:color w:val="555555"/>
          <w:sz w:val="28"/>
          <w:szCs w:val="28"/>
        </w:rPr>
        <w:t>Звучит п</w:t>
      </w:r>
      <w:r w:rsidR="002E0F79" w:rsidRPr="00276FA6">
        <w:rPr>
          <w:b/>
          <w:color w:val="555555"/>
          <w:sz w:val="28"/>
          <w:szCs w:val="28"/>
        </w:rPr>
        <w:t>есня «Подарил Боженька»</w:t>
      </w:r>
      <w:r w:rsidRPr="00276FA6">
        <w:rPr>
          <w:b/>
          <w:color w:val="555555"/>
          <w:sz w:val="28"/>
          <w:szCs w:val="28"/>
        </w:rPr>
        <w:t xml:space="preserve"> (духовный стих)</w:t>
      </w:r>
    </w:p>
    <w:p w:rsidR="002E0F79" w:rsidRPr="00276FA6" w:rsidRDefault="002E0F79" w:rsidP="002E0F79">
      <w:pPr>
        <w:pStyle w:val="a7"/>
        <w:spacing w:before="0" w:beforeAutospacing="0" w:after="0" w:afterAutospacing="0" w:line="270" w:lineRule="atLeast"/>
        <w:jc w:val="both"/>
        <w:rPr>
          <w:color w:val="555555"/>
          <w:sz w:val="28"/>
          <w:szCs w:val="28"/>
        </w:rPr>
      </w:pPr>
      <w:r w:rsidRPr="00276FA6">
        <w:rPr>
          <w:rStyle w:val="ad"/>
          <w:color w:val="555555"/>
          <w:sz w:val="28"/>
          <w:szCs w:val="28"/>
        </w:rPr>
        <w:t xml:space="preserve"> (на экране</w:t>
      </w:r>
      <w:r w:rsidR="00662453" w:rsidRPr="00276FA6">
        <w:rPr>
          <w:rStyle w:val="ad"/>
          <w:color w:val="555555"/>
          <w:sz w:val="28"/>
          <w:szCs w:val="28"/>
        </w:rPr>
        <w:t xml:space="preserve"> </w:t>
      </w:r>
      <w:r w:rsidR="00C24040" w:rsidRPr="00276FA6">
        <w:rPr>
          <w:rStyle w:val="ad"/>
          <w:color w:val="555555"/>
          <w:sz w:val="28"/>
          <w:szCs w:val="28"/>
        </w:rPr>
        <w:t>появляется</w:t>
      </w:r>
      <w:r w:rsidRPr="00276FA6">
        <w:rPr>
          <w:rStyle w:val="ad"/>
          <w:color w:val="555555"/>
          <w:sz w:val="28"/>
          <w:szCs w:val="28"/>
        </w:rPr>
        <w:t xml:space="preserve"> картинка долины в ночи)</w:t>
      </w:r>
    </w:p>
    <w:p w:rsidR="002E0F79" w:rsidRPr="00276FA6" w:rsidRDefault="002E0F79" w:rsidP="002E0F79">
      <w:pPr>
        <w:pStyle w:val="a7"/>
        <w:spacing w:before="0" w:beforeAutospacing="0" w:after="0" w:afterAutospacing="0" w:line="270" w:lineRule="atLeast"/>
        <w:jc w:val="both"/>
        <w:rPr>
          <w:rStyle w:val="a6"/>
          <w:color w:val="555555"/>
          <w:sz w:val="28"/>
          <w:szCs w:val="28"/>
        </w:rPr>
      </w:pPr>
      <w:r w:rsidRPr="00276FA6">
        <w:rPr>
          <w:rStyle w:val="a6"/>
          <w:color w:val="555555"/>
          <w:sz w:val="28"/>
          <w:szCs w:val="28"/>
        </w:rPr>
        <w:t>Ведущий</w:t>
      </w:r>
      <w:r w:rsidR="00276FA6">
        <w:rPr>
          <w:rStyle w:val="a6"/>
          <w:color w:val="555555"/>
          <w:sz w:val="28"/>
          <w:szCs w:val="28"/>
        </w:rPr>
        <w:t>:</w:t>
      </w:r>
    </w:p>
    <w:p w:rsidR="002E0F79" w:rsidRPr="00276FA6" w:rsidRDefault="002E0F79" w:rsidP="00276FA6">
      <w:pPr>
        <w:pStyle w:val="a7"/>
        <w:spacing w:before="0" w:beforeAutospacing="0" w:after="0" w:afterAutospacing="0" w:line="270" w:lineRule="atLeast"/>
        <w:jc w:val="both"/>
        <w:rPr>
          <w:color w:val="555555"/>
          <w:sz w:val="28"/>
          <w:szCs w:val="28"/>
        </w:rPr>
      </w:pPr>
      <w:r w:rsidRPr="00276FA6">
        <w:rPr>
          <w:color w:val="555555"/>
          <w:sz w:val="28"/>
          <w:szCs w:val="28"/>
        </w:rPr>
        <w:t>В Святую ночь на тучном поле,</w:t>
      </w:r>
    </w:p>
    <w:p w:rsidR="00276FA6" w:rsidRDefault="002E0F79" w:rsidP="00276FA6">
      <w:pPr>
        <w:pStyle w:val="a7"/>
        <w:spacing w:before="0" w:beforeAutospacing="0" w:after="0" w:afterAutospacing="0" w:line="270" w:lineRule="atLeast"/>
        <w:jc w:val="both"/>
        <w:rPr>
          <w:color w:val="555555"/>
          <w:sz w:val="28"/>
          <w:szCs w:val="28"/>
        </w:rPr>
      </w:pPr>
      <w:r w:rsidRPr="00C24040">
        <w:rPr>
          <w:color w:val="555555"/>
          <w:sz w:val="28"/>
          <w:szCs w:val="28"/>
        </w:rPr>
        <w:t>Не зная отдыха и снов,</w:t>
      </w:r>
    </w:p>
    <w:p w:rsidR="002E0F79" w:rsidRPr="00C24040" w:rsidRDefault="002E0F79" w:rsidP="00276FA6">
      <w:pPr>
        <w:pStyle w:val="a7"/>
        <w:spacing w:before="0" w:beforeAutospacing="0" w:after="0" w:afterAutospacing="0" w:line="270" w:lineRule="atLeast"/>
        <w:jc w:val="both"/>
        <w:rPr>
          <w:color w:val="555555"/>
          <w:sz w:val="28"/>
          <w:szCs w:val="28"/>
        </w:rPr>
      </w:pPr>
      <w:r w:rsidRPr="00C24040">
        <w:rPr>
          <w:color w:val="555555"/>
          <w:sz w:val="28"/>
          <w:szCs w:val="28"/>
        </w:rPr>
        <w:t>Стада, гулявшие на воле,</w:t>
      </w:r>
    </w:p>
    <w:p w:rsidR="002E0F79" w:rsidRPr="00C24040" w:rsidRDefault="002E0F79" w:rsidP="00276FA6">
      <w:pPr>
        <w:pStyle w:val="a7"/>
        <w:spacing w:before="0" w:beforeAutospacing="0" w:after="0" w:afterAutospacing="0" w:line="270" w:lineRule="atLeast"/>
        <w:jc w:val="both"/>
        <w:rPr>
          <w:color w:val="555555"/>
          <w:sz w:val="28"/>
          <w:szCs w:val="28"/>
        </w:rPr>
      </w:pPr>
      <w:r w:rsidRPr="00C24040">
        <w:rPr>
          <w:color w:val="555555"/>
          <w:sz w:val="28"/>
          <w:szCs w:val="28"/>
        </w:rPr>
        <w:t>Пасло семейство пастухов.</w:t>
      </w:r>
    </w:p>
    <w:p w:rsidR="002E0F79" w:rsidRPr="00276FA6" w:rsidRDefault="002E0F79" w:rsidP="00276FA6">
      <w:pPr>
        <w:pStyle w:val="a7"/>
        <w:spacing w:before="0" w:beforeAutospacing="0" w:after="240" w:afterAutospacing="0" w:line="270" w:lineRule="atLeast"/>
        <w:jc w:val="both"/>
        <w:rPr>
          <w:i/>
          <w:color w:val="555555"/>
          <w:sz w:val="28"/>
          <w:szCs w:val="28"/>
        </w:rPr>
      </w:pPr>
      <w:r w:rsidRPr="00276FA6">
        <w:rPr>
          <w:i/>
          <w:color w:val="555555"/>
          <w:sz w:val="28"/>
          <w:szCs w:val="28"/>
        </w:rPr>
        <w:t>(Появляются пастухи, усаживаются у костра…)</w:t>
      </w:r>
    </w:p>
    <w:p w:rsidR="002E0F79" w:rsidRPr="00662453" w:rsidRDefault="002E0F79" w:rsidP="002E0F79">
      <w:pPr>
        <w:pStyle w:val="a7"/>
        <w:spacing w:before="0" w:beforeAutospacing="0" w:after="270" w:afterAutospacing="0" w:line="270" w:lineRule="atLeast"/>
        <w:jc w:val="both"/>
        <w:rPr>
          <w:b/>
          <w:color w:val="555555"/>
          <w:sz w:val="28"/>
          <w:szCs w:val="28"/>
        </w:rPr>
      </w:pPr>
      <w:r w:rsidRPr="00662453">
        <w:rPr>
          <w:b/>
          <w:color w:val="555555"/>
          <w:sz w:val="28"/>
          <w:szCs w:val="28"/>
        </w:rPr>
        <w:t>Песня «Добрый вечер тебе» (рождественская)</w:t>
      </w:r>
    </w:p>
    <w:p w:rsidR="002E0F79" w:rsidRPr="00C24040" w:rsidRDefault="002E0F79" w:rsidP="002E0F79">
      <w:pPr>
        <w:pStyle w:val="a7"/>
        <w:spacing w:before="0" w:beforeAutospacing="0" w:after="0" w:afterAutospacing="0" w:line="270" w:lineRule="atLeast"/>
        <w:jc w:val="both"/>
        <w:rPr>
          <w:rStyle w:val="a6"/>
          <w:color w:val="555555"/>
          <w:sz w:val="28"/>
          <w:szCs w:val="28"/>
        </w:rPr>
      </w:pPr>
      <w:r w:rsidRPr="00C24040">
        <w:rPr>
          <w:rStyle w:val="a6"/>
          <w:color w:val="555555"/>
          <w:sz w:val="28"/>
          <w:szCs w:val="28"/>
        </w:rPr>
        <w:t>Ведущий</w:t>
      </w:r>
    </w:p>
    <w:p w:rsidR="002E0F79" w:rsidRPr="00C24040" w:rsidRDefault="002E0F79" w:rsidP="002E0F79">
      <w:pPr>
        <w:pStyle w:val="a7"/>
        <w:spacing w:before="0" w:beforeAutospacing="0" w:after="0" w:afterAutospacing="0" w:line="270" w:lineRule="atLeast"/>
        <w:jc w:val="both"/>
        <w:rPr>
          <w:color w:val="555555"/>
          <w:sz w:val="28"/>
          <w:szCs w:val="28"/>
        </w:rPr>
      </w:pPr>
      <w:r w:rsidRPr="00C24040">
        <w:rPr>
          <w:rStyle w:val="apple-converted-space"/>
          <w:color w:val="555555"/>
          <w:sz w:val="28"/>
          <w:szCs w:val="28"/>
        </w:rPr>
        <w:t> </w:t>
      </w:r>
      <w:r w:rsidRPr="00C24040">
        <w:rPr>
          <w:color w:val="555555"/>
          <w:sz w:val="28"/>
          <w:szCs w:val="28"/>
        </w:rPr>
        <w:t>— И в эту ночь с высот небесных</w:t>
      </w:r>
    </w:p>
    <w:p w:rsidR="002E0F79" w:rsidRPr="00C24040" w:rsidRDefault="002E0F79" w:rsidP="002E0F79">
      <w:pPr>
        <w:pStyle w:val="a7"/>
        <w:spacing w:before="0" w:beforeAutospacing="0" w:after="270" w:afterAutospacing="0" w:line="270" w:lineRule="atLeast"/>
        <w:jc w:val="both"/>
        <w:rPr>
          <w:color w:val="555555"/>
          <w:sz w:val="28"/>
          <w:szCs w:val="28"/>
        </w:rPr>
      </w:pPr>
      <w:r w:rsidRPr="00C24040">
        <w:rPr>
          <w:color w:val="555555"/>
          <w:sz w:val="28"/>
          <w:szCs w:val="28"/>
        </w:rPr>
        <w:t>В одеждах огненных, чудесных,</w:t>
      </w:r>
    </w:p>
    <w:p w:rsidR="00C24040" w:rsidRPr="00662453" w:rsidRDefault="002E0F79" w:rsidP="002E0F79">
      <w:pPr>
        <w:pStyle w:val="a7"/>
        <w:spacing w:before="0" w:beforeAutospacing="0" w:after="270" w:afterAutospacing="0" w:line="270" w:lineRule="atLeast"/>
        <w:jc w:val="both"/>
        <w:rPr>
          <w:i/>
          <w:color w:val="555555"/>
          <w:sz w:val="28"/>
          <w:szCs w:val="28"/>
        </w:rPr>
      </w:pPr>
      <w:r w:rsidRPr="00662453">
        <w:rPr>
          <w:color w:val="555555"/>
          <w:sz w:val="28"/>
          <w:szCs w:val="28"/>
        </w:rPr>
        <w:t>Спустился Ангел (</w:t>
      </w:r>
      <w:r w:rsidRPr="00662453">
        <w:rPr>
          <w:i/>
          <w:color w:val="555555"/>
          <w:sz w:val="28"/>
          <w:szCs w:val="28"/>
        </w:rPr>
        <w:t>картинка  ангела на экране)</w:t>
      </w:r>
    </w:p>
    <w:p w:rsidR="002E0F79" w:rsidRPr="00276FA6" w:rsidRDefault="002E0F79" w:rsidP="002E0F79">
      <w:pPr>
        <w:pStyle w:val="a7"/>
        <w:spacing w:before="0" w:beforeAutospacing="0" w:after="270" w:afterAutospacing="0" w:line="270" w:lineRule="atLeast"/>
        <w:jc w:val="both"/>
        <w:rPr>
          <w:b/>
          <w:color w:val="555555"/>
          <w:sz w:val="28"/>
          <w:szCs w:val="28"/>
        </w:rPr>
      </w:pPr>
      <w:r w:rsidRPr="00276FA6">
        <w:rPr>
          <w:b/>
          <w:color w:val="555555"/>
          <w:sz w:val="28"/>
          <w:szCs w:val="28"/>
        </w:rPr>
        <w:t>Отче наш</w:t>
      </w:r>
      <w:r w:rsidR="00C24040" w:rsidRPr="00276FA6">
        <w:rPr>
          <w:b/>
          <w:color w:val="555555"/>
          <w:sz w:val="28"/>
          <w:szCs w:val="28"/>
        </w:rPr>
        <w:t xml:space="preserve"> (молитва на распев)</w:t>
      </w:r>
    </w:p>
    <w:p w:rsidR="002E0F79" w:rsidRPr="00662453" w:rsidRDefault="002E0F79" w:rsidP="002E0F79">
      <w:pPr>
        <w:pStyle w:val="a7"/>
        <w:spacing w:before="0" w:beforeAutospacing="0" w:after="0" w:afterAutospacing="0" w:line="270" w:lineRule="atLeast"/>
        <w:jc w:val="both"/>
        <w:rPr>
          <w:color w:val="555555"/>
          <w:sz w:val="28"/>
          <w:szCs w:val="28"/>
        </w:rPr>
      </w:pPr>
      <w:r w:rsidRPr="00662453">
        <w:rPr>
          <w:rStyle w:val="a6"/>
          <w:color w:val="555555"/>
          <w:sz w:val="28"/>
          <w:szCs w:val="28"/>
        </w:rPr>
        <w:t>Пастух 1-й</w:t>
      </w:r>
      <w:r w:rsidR="00C24040" w:rsidRPr="00662453">
        <w:rPr>
          <w:color w:val="555555"/>
          <w:sz w:val="28"/>
          <w:szCs w:val="28"/>
        </w:rPr>
        <w:t>:</w:t>
      </w:r>
      <w:r w:rsidRPr="00662453">
        <w:rPr>
          <w:color w:val="555555"/>
          <w:sz w:val="28"/>
          <w:szCs w:val="28"/>
        </w:rPr>
        <w:t xml:space="preserve"> Мы сторожили на поле стада. Ночь была темной и холодной.</w:t>
      </w:r>
    </w:p>
    <w:p w:rsidR="002E0F79" w:rsidRPr="00662453" w:rsidRDefault="002E0F79" w:rsidP="002E0F79">
      <w:pPr>
        <w:pStyle w:val="a7"/>
        <w:spacing w:before="0" w:beforeAutospacing="0" w:after="0" w:afterAutospacing="0" w:line="270" w:lineRule="atLeast"/>
        <w:jc w:val="both"/>
        <w:rPr>
          <w:color w:val="555555"/>
          <w:sz w:val="28"/>
          <w:szCs w:val="28"/>
        </w:rPr>
      </w:pPr>
      <w:r w:rsidRPr="00662453">
        <w:rPr>
          <w:rStyle w:val="a6"/>
          <w:color w:val="555555"/>
          <w:sz w:val="28"/>
          <w:szCs w:val="28"/>
        </w:rPr>
        <w:t>Пастух 2-й</w:t>
      </w:r>
      <w:r w:rsidR="00C24040" w:rsidRPr="00662453">
        <w:rPr>
          <w:color w:val="555555"/>
          <w:sz w:val="28"/>
          <w:szCs w:val="28"/>
        </w:rPr>
        <w:t>:</w:t>
      </w:r>
      <w:r w:rsidR="00662453">
        <w:rPr>
          <w:color w:val="555555"/>
          <w:sz w:val="28"/>
          <w:szCs w:val="28"/>
        </w:rPr>
        <w:t xml:space="preserve"> </w:t>
      </w:r>
      <w:r w:rsidRPr="00662453">
        <w:rPr>
          <w:color w:val="555555"/>
          <w:sz w:val="28"/>
          <w:szCs w:val="28"/>
        </w:rPr>
        <w:t>Вдруг перед нами возник свет. Мы испугались, но это был Ангел.</w:t>
      </w:r>
    </w:p>
    <w:p w:rsidR="002E0F79" w:rsidRPr="00662453" w:rsidRDefault="002E0F79" w:rsidP="002E0F79">
      <w:pPr>
        <w:pStyle w:val="a7"/>
        <w:shd w:val="clear" w:color="auto" w:fill="FFFFFF"/>
        <w:spacing w:before="225" w:beforeAutospacing="0" w:after="225" w:afterAutospacing="0" w:line="315" w:lineRule="atLeast"/>
        <w:jc w:val="both"/>
        <w:rPr>
          <w:color w:val="555555"/>
          <w:sz w:val="28"/>
          <w:szCs w:val="28"/>
        </w:rPr>
      </w:pPr>
      <w:r w:rsidRPr="00662453">
        <w:rPr>
          <w:rStyle w:val="a6"/>
          <w:color w:val="555555"/>
          <w:sz w:val="28"/>
          <w:szCs w:val="28"/>
        </w:rPr>
        <w:t>Пастух1</w:t>
      </w:r>
      <w:r w:rsidR="00662453">
        <w:rPr>
          <w:rStyle w:val="a6"/>
          <w:color w:val="555555"/>
          <w:sz w:val="28"/>
          <w:szCs w:val="28"/>
        </w:rPr>
        <w:t>-й</w:t>
      </w:r>
      <w:r w:rsidR="00C24040" w:rsidRPr="00662453">
        <w:rPr>
          <w:color w:val="555555"/>
          <w:sz w:val="28"/>
          <w:szCs w:val="28"/>
        </w:rPr>
        <w:t>: Он сказал:</w:t>
      </w:r>
      <w:r w:rsidR="00662453" w:rsidRPr="00662453">
        <w:rPr>
          <w:color w:val="555555"/>
          <w:sz w:val="28"/>
          <w:szCs w:val="28"/>
        </w:rPr>
        <w:t xml:space="preserve"> </w:t>
      </w:r>
      <w:r w:rsidR="00C24040" w:rsidRPr="00662453">
        <w:rPr>
          <w:color w:val="555555"/>
          <w:sz w:val="28"/>
          <w:szCs w:val="28"/>
        </w:rPr>
        <w:t>«</w:t>
      </w:r>
      <w:r w:rsidRPr="00662453">
        <w:rPr>
          <w:color w:val="555555"/>
          <w:sz w:val="28"/>
          <w:szCs w:val="28"/>
        </w:rPr>
        <w:t>Не бойтесь! Я возвещаю вам великую радость: ныне родился Спаситель. Вы найдете его в яслях</w:t>
      </w:r>
      <w:r w:rsidR="00C24040" w:rsidRPr="00662453">
        <w:rPr>
          <w:color w:val="555555"/>
          <w:sz w:val="28"/>
          <w:szCs w:val="28"/>
        </w:rPr>
        <w:t>»</w:t>
      </w:r>
      <w:r w:rsidRPr="00662453">
        <w:rPr>
          <w:color w:val="555555"/>
          <w:sz w:val="28"/>
          <w:szCs w:val="28"/>
        </w:rPr>
        <w:t>.</w:t>
      </w:r>
    </w:p>
    <w:p w:rsidR="002E0F79" w:rsidRPr="00C24040" w:rsidRDefault="002E0F79" w:rsidP="002E0F79">
      <w:pPr>
        <w:pStyle w:val="a7"/>
        <w:shd w:val="clear" w:color="auto" w:fill="FFFFFF"/>
        <w:spacing w:before="225" w:beforeAutospacing="0" w:after="225" w:afterAutospacing="0" w:line="315" w:lineRule="atLeast"/>
        <w:jc w:val="both"/>
        <w:rPr>
          <w:color w:val="555555"/>
          <w:sz w:val="28"/>
          <w:szCs w:val="28"/>
        </w:rPr>
      </w:pPr>
      <w:r w:rsidRPr="00C24040">
        <w:rPr>
          <w:rStyle w:val="a6"/>
          <w:color w:val="555555"/>
          <w:sz w:val="28"/>
          <w:szCs w:val="28"/>
        </w:rPr>
        <w:t>Пастух 2-й</w:t>
      </w:r>
      <w:r w:rsidR="00C24040" w:rsidRPr="00C24040">
        <w:rPr>
          <w:color w:val="555555"/>
          <w:sz w:val="28"/>
          <w:szCs w:val="28"/>
        </w:rPr>
        <w:t xml:space="preserve">: </w:t>
      </w:r>
      <w:r w:rsidRPr="00C24040">
        <w:rPr>
          <w:color w:val="555555"/>
          <w:sz w:val="28"/>
          <w:szCs w:val="28"/>
        </w:rPr>
        <w:t xml:space="preserve">И мы поспешили в </w:t>
      </w:r>
      <w:r w:rsidR="00662453" w:rsidRPr="00C24040">
        <w:rPr>
          <w:color w:val="555555"/>
          <w:sz w:val="28"/>
          <w:szCs w:val="28"/>
        </w:rPr>
        <w:t>Вифлеем,</w:t>
      </w:r>
      <w:r w:rsidRPr="00C24040">
        <w:rPr>
          <w:color w:val="555555"/>
          <w:sz w:val="28"/>
          <w:szCs w:val="28"/>
        </w:rPr>
        <w:t xml:space="preserve"> и нашли Марию, Иосифа и Младе</w:t>
      </w:r>
      <w:r w:rsidRPr="00C24040">
        <w:rPr>
          <w:color w:val="555555"/>
          <w:sz w:val="28"/>
          <w:szCs w:val="28"/>
        </w:rPr>
        <w:t>н</w:t>
      </w:r>
      <w:r w:rsidRPr="00C24040">
        <w:rPr>
          <w:color w:val="555555"/>
          <w:sz w:val="28"/>
          <w:szCs w:val="28"/>
        </w:rPr>
        <w:t>ца, лежащего в яслях.</w:t>
      </w:r>
    </w:p>
    <w:p w:rsidR="002E0F79" w:rsidRPr="00276FA6" w:rsidRDefault="002E0F79" w:rsidP="002E0F79">
      <w:pPr>
        <w:pStyle w:val="a7"/>
        <w:shd w:val="clear" w:color="auto" w:fill="FFFFFF"/>
        <w:spacing w:before="225" w:beforeAutospacing="0" w:after="225" w:afterAutospacing="0" w:line="315" w:lineRule="atLeast"/>
        <w:jc w:val="both"/>
        <w:rPr>
          <w:rStyle w:val="ad"/>
          <w:i w:val="0"/>
          <w:color w:val="555555"/>
          <w:sz w:val="28"/>
          <w:szCs w:val="28"/>
        </w:rPr>
      </w:pPr>
      <w:r w:rsidRPr="00276FA6">
        <w:rPr>
          <w:i/>
          <w:color w:val="555555"/>
          <w:sz w:val="28"/>
          <w:szCs w:val="28"/>
        </w:rPr>
        <w:t xml:space="preserve">Появляется на экране </w:t>
      </w:r>
      <w:r w:rsidRPr="00276FA6">
        <w:rPr>
          <w:rStyle w:val="apple-converted-space"/>
          <w:i/>
          <w:iCs/>
          <w:color w:val="555555"/>
          <w:sz w:val="28"/>
          <w:szCs w:val="28"/>
        </w:rPr>
        <w:t> </w:t>
      </w:r>
      <w:r w:rsidRPr="00276FA6">
        <w:rPr>
          <w:rStyle w:val="ad"/>
          <w:i w:val="0"/>
          <w:color w:val="555555"/>
          <w:sz w:val="28"/>
          <w:szCs w:val="28"/>
        </w:rPr>
        <w:t>Пещера с младенцем в яслях и Девой Марией возле него</w:t>
      </w:r>
    </w:p>
    <w:p w:rsidR="002E0F79" w:rsidRPr="00276FA6" w:rsidRDefault="00C24040" w:rsidP="002E0F79">
      <w:pPr>
        <w:pStyle w:val="a7"/>
        <w:shd w:val="clear" w:color="auto" w:fill="FFFFFF"/>
        <w:spacing w:before="225" w:beforeAutospacing="0" w:after="225" w:afterAutospacing="0" w:line="315" w:lineRule="atLeast"/>
        <w:jc w:val="both"/>
        <w:rPr>
          <w:b/>
          <w:i/>
          <w:color w:val="555555"/>
          <w:sz w:val="28"/>
          <w:szCs w:val="28"/>
        </w:rPr>
      </w:pPr>
      <w:r w:rsidRPr="00276FA6">
        <w:rPr>
          <w:rStyle w:val="ad"/>
          <w:b/>
          <w:i w:val="0"/>
          <w:color w:val="555555"/>
          <w:sz w:val="28"/>
          <w:szCs w:val="28"/>
        </w:rPr>
        <w:t>Хор поёт «</w:t>
      </w:r>
      <w:r w:rsidR="002E0F79" w:rsidRPr="00276FA6">
        <w:rPr>
          <w:rStyle w:val="ad"/>
          <w:b/>
          <w:i w:val="0"/>
          <w:color w:val="555555"/>
          <w:sz w:val="28"/>
          <w:szCs w:val="28"/>
        </w:rPr>
        <w:t>Радуйся Мария</w:t>
      </w:r>
      <w:r w:rsidRPr="00276FA6">
        <w:rPr>
          <w:rStyle w:val="ad"/>
          <w:b/>
          <w:i w:val="0"/>
          <w:color w:val="555555"/>
          <w:sz w:val="28"/>
          <w:szCs w:val="28"/>
        </w:rPr>
        <w:t>»</w:t>
      </w:r>
      <w:r w:rsidR="00662453" w:rsidRPr="00276FA6">
        <w:rPr>
          <w:rStyle w:val="ad"/>
          <w:b/>
          <w:i w:val="0"/>
          <w:color w:val="555555"/>
          <w:sz w:val="28"/>
          <w:szCs w:val="28"/>
        </w:rPr>
        <w:t xml:space="preserve"> </w:t>
      </w:r>
      <w:r w:rsidRPr="00276FA6">
        <w:rPr>
          <w:rStyle w:val="ad"/>
          <w:b/>
          <w:i w:val="0"/>
          <w:color w:val="555555"/>
          <w:sz w:val="28"/>
          <w:szCs w:val="28"/>
        </w:rPr>
        <w:t>(духовный стих)</w:t>
      </w:r>
    </w:p>
    <w:p w:rsidR="002E0F79" w:rsidRPr="00662453" w:rsidRDefault="00C24040" w:rsidP="00276FA6">
      <w:pPr>
        <w:pStyle w:val="a7"/>
        <w:spacing w:before="0" w:beforeAutospacing="0" w:after="0" w:afterAutospacing="0"/>
        <w:jc w:val="both"/>
        <w:rPr>
          <w:color w:val="555555"/>
          <w:sz w:val="28"/>
          <w:szCs w:val="28"/>
        </w:rPr>
      </w:pPr>
      <w:r w:rsidRPr="00662453">
        <w:rPr>
          <w:rStyle w:val="apple-converted-space"/>
          <w:b/>
          <w:bCs/>
          <w:color w:val="555555"/>
          <w:sz w:val="28"/>
          <w:szCs w:val="28"/>
        </w:rPr>
        <w:t>Ведущий:</w:t>
      </w:r>
      <w:r w:rsidR="002E0F79" w:rsidRPr="00662453">
        <w:rPr>
          <w:rStyle w:val="apple-converted-space"/>
          <w:b/>
          <w:bCs/>
          <w:color w:val="555555"/>
          <w:sz w:val="28"/>
          <w:szCs w:val="28"/>
        </w:rPr>
        <w:t> </w:t>
      </w:r>
      <w:r w:rsidR="002E0F79" w:rsidRPr="00662453">
        <w:rPr>
          <w:color w:val="555555"/>
          <w:sz w:val="28"/>
          <w:szCs w:val="28"/>
        </w:rPr>
        <w:t>Ясная ночь. Тихо кругом,</w:t>
      </w:r>
    </w:p>
    <w:p w:rsidR="00276FA6" w:rsidRDefault="00276FA6" w:rsidP="00276FA6">
      <w:pPr>
        <w:pStyle w:val="a7"/>
        <w:spacing w:before="0" w:beforeAutospacing="0" w:after="270" w:afterAutospacing="0"/>
        <w:jc w:val="both"/>
        <w:rPr>
          <w:color w:val="555555"/>
          <w:sz w:val="28"/>
          <w:szCs w:val="28"/>
        </w:rPr>
      </w:pPr>
      <w:r>
        <w:rPr>
          <w:color w:val="555555"/>
          <w:sz w:val="28"/>
          <w:szCs w:val="28"/>
        </w:rPr>
        <w:t xml:space="preserve">                  </w:t>
      </w:r>
      <w:r w:rsidR="002E0F79" w:rsidRPr="00662453">
        <w:rPr>
          <w:color w:val="555555"/>
          <w:sz w:val="28"/>
          <w:szCs w:val="28"/>
        </w:rPr>
        <w:t>Ярко горит звезда над пещерой.</w:t>
      </w:r>
    </w:p>
    <w:p w:rsidR="00276FA6" w:rsidRDefault="00276FA6" w:rsidP="00276FA6">
      <w:pPr>
        <w:pStyle w:val="a7"/>
        <w:spacing w:before="0" w:beforeAutospacing="0" w:after="0" w:afterAutospacing="0"/>
        <w:jc w:val="both"/>
        <w:rPr>
          <w:color w:val="555555"/>
          <w:sz w:val="28"/>
          <w:szCs w:val="28"/>
        </w:rPr>
      </w:pPr>
      <w:r>
        <w:rPr>
          <w:color w:val="555555"/>
          <w:sz w:val="28"/>
          <w:szCs w:val="28"/>
        </w:rPr>
        <w:t xml:space="preserve">                  </w:t>
      </w:r>
      <w:r w:rsidR="002E0F79" w:rsidRPr="00662453">
        <w:rPr>
          <w:color w:val="555555"/>
          <w:sz w:val="28"/>
          <w:szCs w:val="28"/>
        </w:rPr>
        <w:t>Ангелов хор смолк за холмом,</w:t>
      </w:r>
    </w:p>
    <w:p w:rsidR="00C24040" w:rsidRDefault="00276FA6" w:rsidP="00276FA6">
      <w:pPr>
        <w:pStyle w:val="a7"/>
        <w:spacing w:before="0" w:beforeAutospacing="0" w:after="0" w:afterAutospacing="0"/>
        <w:jc w:val="both"/>
        <w:rPr>
          <w:color w:val="555555"/>
          <w:sz w:val="28"/>
          <w:szCs w:val="28"/>
        </w:rPr>
      </w:pPr>
      <w:r>
        <w:rPr>
          <w:color w:val="555555"/>
          <w:sz w:val="28"/>
          <w:szCs w:val="28"/>
        </w:rPr>
        <w:t xml:space="preserve">                  </w:t>
      </w:r>
      <w:r w:rsidR="00C24040" w:rsidRPr="00662453">
        <w:rPr>
          <w:color w:val="555555"/>
          <w:sz w:val="28"/>
          <w:szCs w:val="28"/>
        </w:rPr>
        <w:t>Свет голубой тихо льется из щелей. </w:t>
      </w:r>
    </w:p>
    <w:p w:rsidR="00276FA6" w:rsidRPr="00662453" w:rsidRDefault="00276FA6" w:rsidP="00276FA6">
      <w:pPr>
        <w:pStyle w:val="a7"/>
        <w:spacing w:before="0" w:beforeAutospacing="0" w:after="0" w:afterAutospacing="0"/>
        <w:jc w:val="both"/>
        <w:rPr>
          <w:color w:val="555555"/>
          <w:sz w:val="28"/>
          <w:szCs w:val="28"/>
        </w:rPr>
      </w:pPr>
    </w:p>
    <w:p w:rsidR="00C24040" w:rsidRPr="00662453" w:rsidRDefault="00C24040" w:rsidP="00276FA6">
      <w:pPr>
        <w:pStyle w:val="a7"/>
        <w:spacing w:before="0" w:beforeAutospacing="0" w:after="0" w:afterAutospacing="0" w:line="270" w:lineRule="atLeast"/>
        <w:jc w:val="both"/>
        <w:rPr>
          <w:color w:val="555555"/>
          <w:sz w:val="28"/>
          <w:szCs w:val="28"/>
        </w:rPr>
      </w:pPr>
      <w:r w:rsidRPr="00662453">
        <w:rPr>
          <w:color w:val="555555"/>
          <w:sz w:val="28"/>
          <w:szCs w:val="28"/>
        </w:rPr>
        <w:lastRenderedPageBreak/>
        <w:t>Дети (по очереди): Но вот Звезда остановилась,</w:t>
      </w:r>
    </w:p>
    <w:p w:rsidR="00C24040" w:rsidRPr="00662453" w:rsidRDefault="00C24040" w:rsidP="00276FA6">
      <w:pPr>
        <w:pStyle w:val="a7"/>
        <w:spacing w:before="0" w:beforeAutospacing="0" w:after="0" w:afterAutospacing="0" w:line="270" w:lineRule="atLeast"/>
        <w:jc w:val="both"/>
        <w:rPr>
          <w:color w:val="555555"/>
          <w:sz w:val="28"/>
          <w:szCs w:val="28"/>
        </w:rPr>
      </w:pPr>
      <w:r w:rsidRPr="00662453">
        <w:rPr>
          <w:color w:val="555555"/>
          <w:sz w:val="28"/>
          <w:szCs w:val="28"/>
        </w:rPr>
        <w:t xml:space="preserve">                                Рожденье дивное свершилось…</w:t>
      </w:r>
    </w:p>
    <w:p w:rsidR="00C24040" w:rsidRPr="00662453" w:rsidRDefault="00C24040" w:rsidP="00276FA6">
      <w:pPr>
        <w:pStyle w:val="a7"/>
        <w:spacing w:before="0" w:beforeAutospacing="0" w:after="0" w:afterAutospacing="0" w:line="270" w:lineRule="atLeast"/>
        <w:jc w:val="both"/>
        <w:rPr>
          <w:color w:val="555555"/>
          <w:sz w:val="28"/>
          <w:szCs w:val="28"/>
        </w:rPr>
      </w:pPr>
      <w:r w:rsidRPr="00662453">
        <w:rPr>
          <w:color w:val="555555"/>
          <w:sz w:val="28"/>
          <w:szCs w:val="28"/>
        </w:rPr>
        <w:t xml:space="preserve">                                В яслях младенец Спаситель лежит,</w:t>
      </w:r>
    </w:p>
    <w:p w:rsidR="00C24040" w:rsidRPr="00662453" w:rsidRDefault="00C24040" w:rsidP="00276FA6">
      <w:pPr>
        <w:pStyle w:val="a7"/>
        <w:spacing w:before="0" w:beforeAutospacing="0" w:after="0" w:afterAutospacing="0" w:line="270" w:lineRule="atLeast"/>
        <w:jc w:val="both"/>
        <w:rPr>
          <w:color w:val="555555"/>
          <w:sz w:val="28"/>
          <w:szCs w:val="28"/>
        </w:rPr>
      </w:pPr>
      <w:r w:rsidRPr="00662453">
        <w:rPr>
          <w:color w:val="555555"/>
          <w:sz w:val="28"/>
          <w:szCs w:val="28"/>
        </w:rPr>
        <w:t xml:space="preserve">                                Тысячи лет его ждали прихода.</w:t>
      </w:r>
    </w:p>
    <w:p w:rsidR="00C24040" w:rsidRPr="00662453" w:rsidRDefault="00C24040" w:rsidP="00276FA6">
      <w:pPr>
        <w:pStyle w:val="a7"/>
        <w:spacing w:before="0" w:beforeAutospacing="0" w:after="0" w:afterAutospacing="0" w:line="270" w:lineRule="atLeast"/>
        <w:jc w:val="both"/>
        <w:rPr>
          <w:color w:val="555555"/>
          <w:sz w:val="28"/>
          <w:szCs w:val="28"/>
        </w:rPr>
      </w:pPr>
      <w:r w:rsidRPr="00662453">
        <w:rPr>
          <w:color w:val="555555"/>
          <w:sz w:val="28"/>
          <w:szCs w:val="28"/>
        </w:rPr>
        <w:t xml:space="preserve">                                Счастье тому, кто к нему поспешит.</w:t>
      </w:r>
    </w:p>
    <w:p w:rsidR="00C24040" w:rsidRPr="00662453" w:rsidRDefault="00C24040" w:rsidP="00276FA6">
      <w:pPr>
        <w:pStyle w:val="a7"/>
        <w:spacing w:before="0" w:beforeAutospacing="0" w:after="0" w:afterAutospacing="0" w:line="270" w:lineRule="atLeast"/>
        <w:jc w:val="both"/>
        <w:rPr>
          <w:color w:val="555555"/>
          <w:sz w:val="28"/>
          <w:szCs w:val="28"/>
        </w:rPr>
      </w:pPr>
      <w:r w:rsidRPr="00662453">
        <w:rPr>
          <w:color w:val="555555"/>
          <w:sz w:val="28"/>
          <w:szCs w:val="28"/>
        </w:rPr>
        <w:t xml:space="preserve">                                Счастливы люди! Ликует природа!</w:t>
      </w:r>
    </w:p>
    <w:p w:rsidR="00662453" w:rsidRDefault="00C24040" w:rsidP="00276FA6">
      <w:pPr>
        <w:pStyle w:val="a7"/>
        <w:spacing w:before="0" w:beforeAutospacing="0" w:after="0" w:afterAutospacing="0" w:line="270" w:lineRule="atLeast"/>
        <w:jc w:val="both"/>
        <w:rPr>
          <w:b/>
          <w:color w:val="555555"/>
          <w:sz w:val="28"/>
          <w:szCs w:val="28"/>
        </w:rPr>
      </w:pPr>
      <w:r w:rsidRPr="00662453">
        <w:rPr>
          <w:b/>
          <w:color w:val="555555"/>
          <w:sz w:val="28"/>
          <w:szCs w:val="28"/>
        </w:rPr>
        <w:t>Хор исполняет « Неба и земля»</w:t>
      </w:r>
      <w:r w:rsidR="00662453">
        <w:rPr>
          <w:b/>
          <w:color w:val="555555"/>
          <w:sz w:val="28"/>
          <w:szCs w:val="28"/>
        </w:rPr>
        <w:t xml:space="preserve"> (духовный стих)</w:t>
      </w:r>
    </w:p>
    <w:p w:rsidR="00276FA6" w:rsidRPr="00662453" w:rsidRDefault="00276FA6" w:rsidP="00276FA6">
      <w:pPr>
        <w:pStyle w:val="a7"/>
        <w:spacing w:before="0" w:beforeAutospacing="0" w:after="0" w:afterAutospacing="0" w:line="270" w:lineRule="atLeast"/>
        <w:jc w:val="both"/>
        <w:rPr>
          <w:b/>
          <w:color w:val="555555"/>
          <w:sz w:val="28"/>
          <w:szCs w:val="28"/>
        </w:rPr>
      </w:pPr>
    </w:p>
    <w:p w:rsidR="00C24040" w:rsidRPr="00276FA6" w:rsidRDefault="00C24040" w:rsidP="00C24040">
      <w:pPr>
        <w:pStyle w:val="a7"/>
        <w:spacing w:before="0" w:beforeAutospacing="0" w:after="270" w:afterAutospacing="0" w:line="270" w:lineRule="atLeast"/>
        <w:jc w:val="both"/>
        <w:rPr>
          <w:i/>
          <w:color w:val="555555"/>
          <w:sz w:val="28"/>
          <w:szCs w:val="28"/>
        </w:rPr>
      </w:pPr>
      <w:r w:rsidRPr="00276FA6">
        <w:rPr>
          <w:i/>
          <w:color w:val="555555"/>
          <w:sz w:val="28"/>
          <w:szCs w:val="28"/>
        </w:rPr>
        <w:t xml:space="preserve">Выходит девочка со звездой: </w:t>
      </w:r>
    </w:p>
    <w:p w:rsidR="00C24040" w:rsidRPr="00C24040" w:rsidRDefault="00C24040" w:rsidP="00C24040">
      <w:pPr>
        <w:pStyle w:val="a7"/>
        <w:spacing w:before="0" w:beforeAutospacing="0" w:after="0" w:afterAutospacing="0"/>
        <w:jc w:val="both"/>
        <w:rPr>
          <w:color w:val="555555"/>
          <w:sz w:val="28"/>
          <w:szCs w:val="28"/>
        </w:rPr>
      </w:pPr>
      <w:r w:rsidRPr="00C24040">
        <w:rPr>
          <w:color w:val="555555"/>
          <w:sz w:val="28"/>
          <w:szCs w:val="28"/>
        </w:rPr>
        <w:t>Звезда Христова Рождества</w:t>
      </w:r>
    </w:p>
    <w:p w:rsidR="00C24040" w:rsidRPr="00C24040" w:rsidRDefault="00C24040" w:rsidP="00C24040">
      <w:pPr>
        <w:pStyle w:val="a7"/>
        <w:spacing w:before="0" w:beforeAutospacing="0" w:after="0" w:afterAutospacing="0"/>
        <w:jc w:val="both"/>
        <w:rPr>
          <w:color w:val="555555"/>
          <w:sz w:val="28"/>
          <w:szCs w:val="28"/>
        </w:rPr>
      </w:pPr>
      <w:r w:rsidRPr="00C24040">
        <w:rPr>
          <w:color w:val="555555"/>
          <w:sz w:val="28"/>
          <w:szCs w:val="28"/>
        </w:rPr>
        <w:t>Пусть знаменует Новый Год.</w:t>
      </w:r>
    </w:p>
    <w:p w:rsidR="00C24040" w:rsidRPr="00C24040" w:rsidRDefault="00C24040" w:rsidP="00C24040">
      <w:pPr>
        <w:pStyle w:val="a7"/>
        <w:spacing w:before="0" w:beforeAutospacing="0" w:after="0" w:afterAutospacing="0"/>
        <w:jc w:val="both"/>
        <w:rPr>
          <w:color w:val="555555"/>
          <w:sz w:val="28"/>
          <w:szCs w:val="28"/>
        </w:rPr>
      </w:pPr>
      <w:r w:rsidRPr="00C24040">
        <w:rPr>
          <w:color w:val="555555"/>
          <w:sz w:val="28"/>
          <w:szCs w:val="28"/>
        </w:rPr>
        <w:t>С Благою Вестью от Отца</w:t>
      </w:r>
    </w:p>
    <w:p w:rsidR="00C24040" w:rsidRPr="00C24040" w:rsidRDefault="00C24040" w:rsidP="00C24040">
      <w:pPr>
        <w:pStyle w:val="a7"/>
        <w:spacing w:before="0" w:beforeAutospacing="0" w:after="0" w:afterAutospacing="0"/>
        <w:jc w:val="both"/>
        <w:rPr>
          <w:color w:val="555555"/>
          <w:sz w:val="28"/>
          <w:szCs w:val="28"/>
        </w:rPr>
      </w:pPr>
      <w:r w:rsidRPr="00C24040">
        <w:rPr>
          <w:color w:val="555555"/>
          <w:sz w:val="28"/>
          <w:szCs w:val="28"/>
        </w:rPr>
        <w:t>Добро пусть в доме расцветёт.</w:t>
      </w:r>
    </w:p>
    <w:p w:rsidR="00C24040" w:rsidRPr="00C24040" w:rsidRDefault="00C24040" w:rsidP="00C24040">
      <w:pPr>
        <w:pStyle w:val="a7"/>
        <w:spacing w:before="0" w:beforeAutospacing="0" w:after="0" w:afterAutospacing="0"/>
        <w:jc w:val="both"/>
        <w:rPr>
          <w:color w:val="555555"/>
          <w:sz w:val="28"/>
          <w:szCs w:val="28"/>
        </w:rPr>
      </w:pPr>
      <w:r w:rsidRPr="00C24040">
        <w:rPr>
          <w:color w:val="555555"/>
          <w:sz w:val="28"/>
          <w:szCs w:val="28"/>
        </w:rPr>
        <w:t>Пусть зло забудет путь к сердцам,</w:t>
      </w:r>
    </w:p>
    <w:p w:rsidR="00C24040" w:rsidRPr="00C24040" w:rsidRDefault="00C24040" w:rsidP="00C24040">
      <w:pPr>
        <w:pStyle w:val="a7"/>
        <w:spacing w:before="0" w:beforeAutospacing="0" w:after="0" w:afterAutospacing="0"/>
        <w:jc w:val="both"/>
        <w:rPr>
          <w:color w:val="555555"/>
          <w:sz w:val="28"/>
          <w:szCs w:val="28"/>
        </w:rPr>
      </w:pPr>
      <w:r w:rsidRPr="00C24040">
        <w:rPr>
          <w:color w:val="555555"/>
          <w:sz w:val="28"/>
          <w:szCs w:val="28"/>
        </w:rPr>
        <w:t>Исчезнет, как пустой бурьян.</w:t>
      </w:r>
    </w:p>
    <w:p w:rsidR="00C24040" w:rsidRPr="00C24040" w:rsidRDefault="00C24040" w:rsidP="00C24040">
      <w:pPr>
        <w:pStyle w:val="a7"/>
        <w:spacing w:before="0" w:beforeAutospacing="0" w:after="0" w:afterAutospacing="0"/>
        <w:jc w:val="both"/>
        <w:rPr>
          <w:color w:val="555555"/>
          <w:sz w:val="28"/>
          <w:szCs w:val="28"/>
        </w:rPr>
      </w:pPr>
      <w:r w:rsidRPr="00C24040">
        <w:rPr>
          <w:color w:val="555555"/>
          <w:sz w:val="28"/>
          <w:szCs w:val="28"/>
        </w:rPr>
        <w:t>А вера в Высшего Творца</w:t>
      </w:r>
    </w:p>
    <w:p w:rsidR="00C24040" w:rsidRDefault="00C24040" w:rsidP="00C24040">
      <w:pPr>
        <w:pStyle w:val="a7"/>
        <w:spacing w:before="0" w:beforeAutospacing="0" w:after="0" w:afterAutospacing="0"/>
        <w:jc w:val="both"/>
        <w:rPr>
          <w:color w:val="555555"/>
          <w:sz w:val="28"/>
          <w:szCs w:val="28"/>
        </w:rPr>
      </w:pPr>
      <w:r w:rsidRPr="00C24040">
        <w:rPr>
          <w:color w:val="555555"/>
          <w:sz w:val="28"/>
          <w:szCs w:val="28"/>
        </w:rPr>
        <w:t>Пусть бережёт душевный храм.</w:t>
      </w:r>
    </w:p>
    <w:p w:rsidR="00C24040" w:rsidRPr="00C24040" w:rsidRDefault="00C24040" w:rsidP="00C24040">
      <w:pPr>
        <w:pStyle w:val="a7"/>
        <w:spacing w:before="0" w:beforeAutospacing="0" w:after="0" w:afterAutospacing="0"/>
        <w:jc w:val="both"/>
        <w:rPr>
          <w:color w:val="555555"/>
          <w:sz w:val="28"/>
          <w:szCs w:val="28"/>
        </w:rPr>
      </w:pPr>
    </w:p>
    <w:p w:rsidR="00C24040" w:rsidRDefault="00C24040" w:rsidP="00C24040">
      <w:pPr>
        <w:pStyle w:val="a7"/>
        <w:spacing w:before="0" w:beforeAutospacing="0" w:after="0" w:afterAutospacing="0" w:line="270" w:lineRule="atLeast"/>
        <w:jc w:val="both"/>
        <w:rPr>
          <w:b/>
          <w:color w:val="555555"/>
          <w:sz w:val="28"/>
          <w:szCs w:val="28"/>
        </w:rPr>
      </w:pPr>
      <w:r>
        <w:rPr>
          <w:b/>
          <w:color w:val="555555"/>
          <w:sz w:val="28"/>
          <w:szCs w:val="28"/>
        </w:rPr>
        <w:t>Хор поёт  «</w:t>
      </w:r>
      <w:r w:rsidRPr="00C24040">
        <w:rPr>
          <w:b/>
          <w:color w:val="555555"/>
          <w:sz w:val="28"/>
          <w:szCs w:val="28"/>
        </w:rPr>
        <w:t>Святая земля</w:t>
      </w:r>
      <w:r>
        <w:rPr>
          <w:b/>
          <w:color w:val="555555"/>
          <w:sz w:val="28"/>
          <w:szCs w:val="28"/>
        </w:rPr>
        <w:t>»</w:t>
      </w:r>
    </w:p>
    <w:p w:rsidR="00C24040" w:rsidRPr="00C24040" w:rsidRDefault="00C24040" w:rsidP="00C24040">
      <w:pPr>
        <w:pStyle w:val="a7"/>
        <w:spacing w:before="0" w:beforeAutospacing="0" w:after="0" w:afterAutospacing="0" w:line="270" w:lineRule="atLeast"/>
        <w:jc w:val="both"/>
        <w:rPr>
          <w:color w:val="555555"/>
          <w:sz w:val="28"/>
          <w:szCs w:val="28"/>
        </w:rPr>
      </w:pPr>
    </w:p>
    <w:p w:rsidR="00C24040" w:rsidRPr="00C24040" w:rsidRDefault="00C24040" w:rsidP="00C24040">
      <w:pPr>
        <w:pStyle w:val="a7"/>
        <w:spacing w:before="0" w:beforeAutospacing="0" w:after="270" w:afterAutospacing="0" w:line="270" w:lineRule="atLeast"/>
        <w:jc w:val="both"/>
        <w:rPr>
          <w:color w:val="555555"/>
          <w:sz w:val="28"/>
          <w:szCs w:val="28"/>
        </w:rPr>
      </w:pPr>
      <w:r w:rsidRPr="00C24040">
        <w:rPr>
          <w:rStyle w:val="a6"/>
          <w:color w:val="555555"/>
          <w:sz w:val="28"/>
          <w:szCs w:val="28"/>
        </w:rPr>
        <w:t>Ведущий</w:t>
      </w:r>
      <w:r w:rsidRPr="00C24040">
        <w:rPr>
          <w:rStyle w:val="apple-converted-space"/>
          <w:b/>
          <w:bCs/>
          <w:color w:val="555555"/>
          <w:sz w:val="28"/>
          <w:szCs w:val="28"/>
        </w:rPr>
        <w:t> </w:t>
      </w:r>
      <w:r w:rsidRPr="00C24040">
        <w:rPr>
          <w:color w:val="555555"/>
          <w:sz w:val="28"/>
          <w:szCs w:val="28"/>
        </w:rPr>
        <w:t>- Ну, что ж, пора нам брать Звезду и колядовать, всем возвещать р</w:t>
      </w:r>
      <w:r w:rsidRPr="00C24040">
        <w:rPr>
          <w:color w:val="555555"/>
          <w:sz w:val="28"/>
          <w:szCs w:val="28"/>
        </w:rPr>
        <w:t>а</w:t>
      </w:r>
      <w:r w:rsidRPr="00C24040">
        <w:rPr>
          <w:color w:val="555555"/>
          <w:sz w:val="28"/>
          <w:szCs w:val="28"/>
        </w:rPr>
        <w:t>дость Рождества Христова! Давно приготовлено для колядовщиков угощение</w:t>
      </w:r>
    </w:p>
    <w:p w:rsidR="00C24040" w:rsidRPr="00662453" w:rsidRDefault="00C24040" w:rsidP="00C24040">
      <w:pPr>
        <w:pStyle w:val="a7"/>
        <w:spacing w:before="0" w:beforeAutospacing="0" w:after="270" w:afterAutospacing="0" w:line="270" w:lineRule="atLeast"/>
        <w:jc w:val="both"/>
        <w:rPr>
          <w:b/>
          <w:color w:val="555555"/>
          <w:sz w:val="28"/>
          <w:szCs w:val="28"/>
        </w:rPr>
      </w:pPr>
      <w:r w:rsidRPr="00662453">
        <w:rPr>
          <w:b/>
          <w:color w:val="555555"/>
          <w:sz w:val="28"/>
          <w:szCs w:val="28"/>
        </w:rPr>
        <w:t>Звучат колядки</w:t>
      </w:r>
      <w:r w:rsidR="00662453" w:rsidRPr="00662453">
        <w:rPr>
          <w:b/>
          <w:color w:val="555555"/>
          <w:sz w:val="28"/>
          <w:szCs w:val="28"/>
        </w:rPr>
        <w:t>:</w:t>
      </w:r>
      <w:r w:rsidRPr="00662453">
        <w:rPr>
          <w:b/>
          <w:color w:val="555555"/>
          <w:sz w:val="28"/>
          <w:szCs w:val="28"/>
        </w:rPr>
        <w:t xml:space="preserve"> </w:t>
      </w:r>
      <w:proofErr w:type="gramStart"/>
      <w:r w:rsidRPr="00662453">
        <w:rPr>
          <w:b/>
          <w:color w:val="555555"/>
          <w:sz w:val="28"/>
          <w:szCs w:val="28"/>
        </w:rPr>
        <w:t>«Сеем, веем»</w:t>
      </w:r>
      <w:r w:rsidR="00662453" w:rsidRPr="00662453">
        <w:rPr>
          <w:b/>
          <w:color w:val="555555"/>
          <w:sz w:val="28"/>
          <w:szCs w:val="28"/>
        </w:rPr>
        <w:t>,</w:t>
      </w:r>
      <w:r w:rsidRPr="00662453">
        <w:rPr>
          <w:b/>
          <w:color w:val="555555"/>
          <w:sz w:val="28"/>
          <w:szCs w:val="28"/>
        </w:rPr>
        <w:t xml:space="preserve"> «Богатые мужички»</w:t>
      </w:r>
      <w:r w:rsidR="00662453" w:rsidRPr="00662453">
        <w:rPr>
          <w:b/>
          <w:color w:val="555555"/>
          <w:sz w:val="28"/>
          <w:szCs w:val="28"/>
        </w:rPr>
        <w:t>, «</w:t>
      </w:r>
      <w:r w:rsidRPr="00662453">
        <w:rPr>
          <w:b/>
          <w:color w:val="555555"/>
          <w:sz w:val="28"/>
          <w:szCs w:val="28"/>
        </w:rPr>
        <w:t>Коляда</w:t>
      </w:r>
      <w:r w:rsidR="00662453" w:rsidRPr="00662453">
        <w:rPr>
          <w:b/>
          <w:color w:val="555555"/>
          <w:sz w:val="28"/>
          <w:szCs w:val="28"/>
        </w:rPr>
        <w:t>», «</w:t>
      </w:r>
      <w:r w:rsidRPr="00662453">
        <w:rPr>
          <w:b/>
          <w:color w:val="555555"/>
          <w:sz w:val="28"/>
          <w:szCs w:val="28"/>
        </w:rPr>
        <w:t>Святой вечер</w:t>
      </w:r>
      <w:r w:rsidR="00662453" w:rsidRPr="00662453">
        <w:rPr>
          <w:b/>
          <w:color w:val="555555"/>
          <w:sz w:val="28"/>
          <w:szCs w:val="28"/>
        </w:rPr>
        <w:t>», «</w:t>
      </w:r>
      <w:r w:rsidRPr="00662453">
        <w:rPr>
          <w:b/>
          <w:color w:val="555555"/>
          <w:sz w:val="28"/>
          <w:szCs w:val="28"/>
        </w:rPr>
        <w:t>Щедровочка</w:t>
      </w:r>
      <w:r w:rsidR="00662453" w:rsidRPr="00662453">
        <w:rPr>
          <w:b/>
          <w:color w:val="555555"/>
          <w:sz w:val="28"/>
          <w:szCs w:val="28"/>
        </w:rPr>
        <w:t>», «Куры рябые», «Ой, раным-рано».</w:t>
      </w:r>
      <w:proofErr w:type="gramEnd"/>
    </w:p>
    <w:p w:rsidR="00C24040" w:rsidRPr="00662453" w:rsidRDefault="00662453" w:rsidP="00C24040">
      <w:pPr>
        <w:pStyle w:val="a7"/>
        <w:spacing w:before="0" w:beforeAutospacing="0" w:after="270" w:afterAutospacing="0" w:line="270" w:lineRule="atLeast"/>
        <w:jc w:val="both"/>
        <w:rPr>
          <w:color w:val="555555"/>
          <w:sz w:val="28"/>
          <w:szCs w:val="28"/>
        </w:rPr>
      </w:pPr>
      <w:r w:rsidRPr="00662453">
        <w:rPr>
          <w:color w:val="555555"/>
          <w:sz w:val="28"/>
          <w:szCs w:val="28"/>
        </w:rPr>
        <w:t xml:space="preserve">Ведущий проводит игры с залом </w:t>
      </w:r>
      <w:r w:rsidR="00C24040" w:rsidRPr="00662453">
        <w:rPr>
          <w:color w:val="555555"/>
          <w:sz w:val="28"/>
          <w:szCs w:val="28"/>
        </w:rPr>
        <w:t xml:space="preserve"> (</w:t>
      </w:r>
      <w:proofErr w:type="gramStart"/>
      <w:r w:rsidR="00C24040" w:rsidRPr="00662453">
        <w:rPr>
          <w:color w:val="555555"/>
          <w:sz w:val="28"/>
          <w:szCs w:val="28"/>
        </w:rPr>
        <w:t>поцелуйная</w:t>
      </w:r>
      <w:proofErr w:type="gramEnd"/>
      <w:r w:rsidR="00C24040" w:rsidRPr="00662453">
        <w:rPr>
          <w:color w:val="555555"/>
          <w:sz w:val="28"/>
          <w:szCs w:val="28"/>
        </w:rPr>
        <w:t xml:space="preserve">, </w:t>
      </w:r>
      <w:r w:rsidRPr="00662453">
        <w:rPr>
          <w:color w:val="555555"/>
          <w:sz w:val="28"/>
          <w:szCs w:val="28"/>
        </w:rPr>
        <w:t xml:space="preserve">перетягивание </w:t>
      </w:r>
      <w:r w:rsidR="00C24040" w:rsidRPr="00662453">
        <w:rPr>
          <w:color w:val="555555"/>
          <w:sz w:val="28"/>
          <w:szCs w:val="28"/>
        </w:rPr>
        <w:t>канат</w:t>
      </w:r>
      <w:r w:rsidRPr="00662453">
        <w:rPr>
          <w:color w:val="555555"/>
          <w:sz w:val="28"/>
          <w:szCs w:val="28"/>
        </w:rPr>
        <w:t>а</w:t>
      </w:r>
      <w:r w:rsidR="00C24040" w:rsidRPr="00662453">
        <w:rPr>
          <w:color w:val="555555"/>
          <w:sz w:val="28"/>
          <w:szCs w:val="28"/>
        </w:rPr>
        <w:t>,</w:t>
      </w:r>
      <w:r w:rsidRPr="00662453">
        <w:rPr>
          <w:color w:val="555555"/>
          <w:sz w:val="28"/>
          <w:szCs w:val="28"/>
        </w:rPr>
        <w:t xml:space="preserve"> гадания</w:t>
      </w:r>
      <w:r w:rsidR="00C24040" w:rsidRPr="00662453">
        <w:rPr>
          <w:color w:val="555555"/>
          <w:sz w:val="28"/>
          <w:szCs w:val="28"/>
        </w:rPr>
        <w:t>)</w:t>
      </w:r>
    </w:p>
    <w:p w:rsidR="00662453" w:rsidRPr="00276FA6" w:rsidRDefault="00662453" w:rsidP="00276FA6">
      <w:pPr>
        <w:pStyle w:val="a7"/>
        <w:spacing w:before="0" w:beforeAutospacing="0" w:after="0" w:afterAutospacing="0" w:line="270" w:lineRule="atLeast"/>
        <w:jc w:val="both"/>
        <w:rPr>
          <w:b/>
          <w:i/>
          <w:color w:val="555555"/>
          <w:sz w:val="28"/>
          <w:szCs w:val="28"/>
        </w:rPr>
      </w:pPr>
      <w:r w:rsidRPr="00276FA6">
        <w:rPr>
          <w:b/>
          <w:i/>
          <w:color w:val="555555"/>
          <w:sz w:val="28"/>
          <w:szCs w:val="28"/>
        </w:rPr>
        <w:t xml:space="preserve">Хор исполняет: </w:t>
      </w:r>
    </w:p>
    <w:p w:rsidR="00662453" w:rsidRPr="00662453" w:rsidRDefault="00662453" w:rsidP="00276FA6">
      <w:pPr>
        <w:pStyle w:val="a7"/>
        <w:spacing w:before="0" w:beforeAutospacing="0" w:after="0" w:afterAutospacing="0" w:line="270" w:lineRule="atLeast"/>
        <w:jc w:val="both"/>
        <w:rPr>
          <w:b/>
          <w:color w:val="555555"/>
          <w:sz w:val="28"/>
          <w:szCs w:val="28"/>
        </w:rPr>
      </w:pPr>
      <w:r w:rsidRPr="00662453">
        <w:rPr>
          <w:b/>
          <w:color w:val="555555"/>
          <w:sz w:val="28"/>
          <w:szCs w:val="28"/>
        </w:rPr>
        <w:t>«Ой, снег-снежок»</w:t>
      </w:r>
    </w:p>
    <w:p w:rsidR="00662453" w:rsidRPr="00662453" w:rsidRDefault="00662453" w:rsidP="00276FA6">
      <w:pPr>
        <w:pStyle w:val="a7"/>
        <w:spacing w:before="0" w:beforeAutospacing="0" w:after="0" w:afterAutospacing="0" w:line="270" w:lineRule="atLeast"/>
        <w:jc w:val="both"/>
        <w:rPr>
          <w:b/>
          <w:color w:val="555555"/>
          <w:sz w:val="28"/>
          <w:szCs w:val="28"/>
        </w:rPr>
      </w:pPr>
      <w:r w:rsidRPr="00662453">
        <w:rPr>
          <w:b/>
          <w:color w:val="555555"/>
          <w:sz w:val="28"/>
          <w:szCs w:val="28"/>
        </w:rPr>
        <w:t>«Здравствуй, русская зима»</w:t>
      </w:r>
    </w:p>
    <w:p w:rsidR="00662453" w:rsidRDefault="00662453" w:rsidP="00276FA6">
      <w:pPr>
        <w:pStyle w:val="a7"/>
        <w:spacing w:before="0" w:beforeAutospacing="0" w:after="0" w:afterAutospacing="0" w:line="270" w:lineRule="atLeast"/>
        <w:jc w:val="both"/>
        <w:rPr>
          <w:b/>
          <w:color w:val="555555"/>
          <w:sz w:val="28"/>
          <w:szCs w:val="28"/>
        </w:rPr>
      </w:pPr>
      <w:r w:rsidRPr="00662453">
        <w:rPr>
          <w:b/>
          <w:color w:val="555555"/>
          <w:sz w:val="28"/>
          <w:szCs w:val="28"/>
        </w:rPr>
        <w:t>«Зимним вечером»</w:t>
      </w:r>
    </w:p>
    <w:p w:rsidR="00276FA6" w:rsidRPr="00662453" w:rsidRDefault="00276FA6" w:rsidP="00276FA6">
      <w:pPr>
        <w:pStyle w:val="a7"/>
        <w:spacing w:before="0" w:beforeAutospacing="0" w:after="0" w:afterAutospacing="0" w:line="270" w:lineRule="atLeast"/>
        <w:jc w:val="both"/>
        <w:rPr>
          <w:b/>
          <w:color w:val="555555"/>
          <w:sz w:val="28"/>
          <w:szCs w:val="28"/>
        </w:rPr>
      </w:pPr>
    </w:p>
    <w:p w:rsidR="00662453" w:rsidRDefault="00662453" w:rsidP="00276FA6">
      <w:pPr>
        <w:pStyle w:val="a7"/>
        <w:spacing w:before="0" w:beforeAutospacing="0" w:after="0" w:afterAutospacing="0" w:line="270" w:lineRule="atLeast"/>
        <w:jc w:val="both"/>
        <w:rPr>
          <w:color w:val="555555"/>
          <w:sz w:val="28"/>
          <w:szCs w:val="28"/>
        </w:rPr>
      </w:pPr>
      <w:r>
        <w:rPr>
          <w:color w:val="555555"/>
          <w:sz w:val="28"/>
          <w:szCs w:val="28"/>
        </w:rPr>
        <w:t>Ведущий:  Пусть будет вечно так всегда,</w:t>
      </w:r>
    </w:p>
    <w:p w:rsidR="00662453" w:rsidRDefault="00662453" w:rsidP="00276FA6">
      <w:pPr>
        <w:pStyle w:val="a7"/>
        <w:spacing w:before="0" w:beforeAutospacing="0" w:after="0" w:afterAutospacing="0" w:line="270" w:lineRule="atLeast"/>
        <w:jc w:val="both"/>
        <w:rPr>
          <w:color w:val="555555"/>
          <w:sz w:val="28"/>
          <w:szCs w:val="28"/>
        </w:rPr>
      </w:pPr>
      <w:r>
        <w:rPr>
          <w:color w:val="555555"/>
          <w:sz w:val="28"/>
          <w:szCs w:val="28"/>
        </w:rPr>
        <w:t xml:space="preserve">                  Придёт за осенью зима,</w:t>
      </w:r>
    </w:p>
    <w:p w:rsidR="00662453" w:rsidRDefault="00662453" w:rsidP="00276FA6">
      <w:pPr>
        <w:pStyle w:val="a7"/>
        <w:spacing w:before="0" w:beforeAutospacing="0" w:after="0" w:afterAutospacing="0" w:line="270" w:lineRule="atLeast"/>
        <w:jc w:val="both"/>
        <w:rPr>
          <w:color w:val="555555"/>
          <w:sz w:val="28"/>
          <w:szCs w:val="28"/>
        </w:rPr>
      </w:pPr>
      <w:r>
        <w:rPr>
          <w:color w:val="555555"/>
          <w:sz w:val="28"/>
          <w:szCs w:val="28"/>
        </w:rPr>
        <w:t xml:space="preserve">                  На землю снег пусть упадёт</w:t>
      </w:r>
    </w:p>
    <w:p w:rsidR="00662453" w:rsidRPr="00662453" w:rsidRDefault="00662453" w:rsidP="00276FA6">
      <w:pPr>
        <w:pStyle w:val="a7"/>
        <w:spacing w:before="0" w:beforeAutospacing="0" w:after="0" w:afterAutospacing="0" w:line="270" w:lineRule="atLeast"/>
        <w:jc w:val="both"/>
        <w:rPr>
          <w:color w:val="555555"/>
          <w:sz w:val="28"/>
          <w:szCs w:val="28"/>
        </w:rPr>
      </w:pPr>
      <w:r>
        <w:rPr>
          <w:color w:val="555555"/>
          <w:sz w:val="28"/>
          <w:szCs w:val="28"/>
        </w:rPr>
        <w:t xml:space="preserve">                  И люди встретят Новый год!</w:t>
      </w:r>
    </w:p>
    <w:p w:rsidR="00C24040" w:rsidRPr="00C24040" w:rsidRDefault="00C24040" w:rsidP="00276FA6">
      <w:pPr>
        <w:pStyle w:val="a7"/>
        <w:spacing w:before="0" w:beforeAutospacing="0" w:after="0" w:afterAutospacing="0" w:line="270" w:lineRule="atLeast"/>
        <w:jc w:val="both"/>
        <w:rPr>
          <w:color w:val="555555"/>
          <w:sz w:val="28"/>
          <w:szCs w:val="28"/>
        </w:rPr>
      </w:pPr>
    </w:p>
    <w:p w:rsidR="002E0F79" w:rsidRPr="00C24040" w:rsidRDefault="002E0F79" w:rsidP="002E0F79">
      <w:pPr>
        <w:pStyle w:val="a7"/>
        <w:spacing w:before="0" w:beforeAutospacing="0" w:after="0" w:afterAutospacing="0" w:line="270" w:lineRule="atLeast"/>
        <w:jc w:val="both"/>
        <w:rPr>
          <w:color w:val="555555"/>
          <w:sz w:val="28"/>
          <w:szCs w:val="28"/>
        </w:rPr>
      </w:pPr>
    </w:p>
    <w:p w:rsidR="003B2A2A" w:rsidRDefault="003B2A2A" w:rsidP="002E0F79">
      <w:pPr>
        <w:jc w:val="right"/>
        <w:rPr>
          <w:sz w:val="28"/>
          <w:szCs w:val="28"/>
        </w:rPr>
      </w:pPr>
    </w:p>
    <w:p w:rsidR="003B2A2A" w:rsidRDefault="003B2A2A" w:rsidP="002E0F79">
      <w:pPr>
        <w:jc w:val="right"/>
        <w:rPr>
          <w:sz w:val="28"/>
          <w:szCs w:val="28"/>
        </w:rPr>
      </w:pPr>
    </w:p>
    <w:p w:rsidR="003B2A2A" w:rsidRDefault="003B2A2A" w:rsidP="002E0F79">
      <w:pPr>
        <w:jc w:val="right"/>
        <w:rPr>
          <w:sz w:val="28"/>
          <w:szCs w:val="28"/>
        </w:rPr>
      </w:pPr>
    </w:p>
    <w:p w:rsidR="003B2A2A" w:rsidRDefault="003B2A2A" w:rsidP="002E0F79">
      <w:pPr>
        <w:jc w:val="right"/>
        <w:rPr>
          <w:sz w:val="28"/>
          <w:szCs w:val="28"/>
        </w:rPr>
      </w:pPr>
    </w:p>
    <w:p w:rsidR="003B2A2A" w:rsidRDefault="003B2A2A" w:rsidP="002E0F79">
      <w:pPr>
        <w:jc w:val="right"/>
        <w:rPr>
          <w:sz w:val="28"/>
          <w:szCs w:val="28"/>
        </w:rPr>
      </w:pPr>
    </w:p>
    <w:p w:rsidR="002E0F79" w:rsidRPr="00C76647" w:rsidRDefault="00E9654B" w:rsidP="002E0F79">
      <w:pPr>
        <w:jc w:val="right"/>
        <w:rPr>
          <w:b/>
          <w:sz w:val="28"/>
          <w:szCs w:val="28"/>
        </w:rPr>
      </w:pPr>
      <w:r>
        <w:rPr>
          <w:b/>
          <w:sz w:val="28"/>
          <w:szCs w:val="28"/>
        </w:rPr>
        <w:lastRenderedPageBreak/>
        <w:t>Приложение №7</w:t>
      </w:r>
    </w:p>
    <w:p w:rsidR="00886C63" w:rsidRDefault="00886C63" w:rsidP="002E0F79">
      <w:pPr>
        <w:jc w:val="right"/>
        <w:rPr>
          <w:sz w:val="28"/>
          <w:szCs w:val="28"/>
        </w:rPr>
      </w:pPr>
    </w:p>
    <w:p w:rsidR="003B2A2A" w:rsidRDefault="003B2A2A" w:rsidP="003B2A2A">
      <w:pPr>
        <w:jc w:val="center"/>
        <w:rPr>
          <w:b/>
          <w:sz w:val="28"/>
          <w:szCs w:val="28"/>
        </w:rPr>
      </w:pPr>
      <w:r w:rsidRPr="00886C63">
        <w:rPr>
          <w:b/>
          <w:sz w:val="28"/>
          <w:szCs w:val="28"/>
        </w:rPr>
        <w:t>Сценарий конкурсного выступления  «Свадебный обряд»</w:t>
      </w:r>
    </w:p>
    <w:p w:rsidR="00886C63" w:rsidRPr="00886C63" w:rsidRDefault="00886C63" w:rsidP="003B2A2A">
      <w:pPr>
        <w:jc w:val="center"/>
        <w:rPr>
          <w:b/>
          <w:sz w:val="28"/>
          <w:szCs w:val="28"/>
        </w:rPr>
      </w:pPr>
    </w:p>
    <w:p w:rsidR="003B2A2A" w:rsidRDefault="003B2A2A" w:rsidP="003B2A2A">
      <w:pPr>
        <w:rPr>
          <w:sz w:val="28"/>
          <w:szCs w:val="28"/>
        </w:rPr>
      </w:pPr>
      <w:r>
        <w:rPr>
          <w:sz w:val="28"/>
          <w:szCs w:val="28"/>
        </w:rPr>
        <w:t>Действующие лица:</w:t>
      </w:r>
    </w:p>
    <w:p w:rsidR="003B2A2A" w:rsidRDefault="003B2A2A" w:rsidP="003B2A2A">
      <w:pPr>
        <w:rPr>
          <w:sz w:val="28"/>
          <w:szCs w:val="28"/>
        </w:rPr>
      </w:pPr>
      <w:r>
        <w:rPr>
          <w:sz w:val="28"/>
          <w:szCs w:val="28"/>
        </w:rPr>
        <w:t>Гости (2 парня)</w:t>
      </w:r>
    </w:p>
    <w:p w:rsidR="003B2A2A" w:rsidRDefault="003B2A2A" w:rsidP="003B2A2A">
      <w:pPr>
        <w:rPr>
          <w:sz w:val="28"/>
          <w:szCs w:val="28"/>
        </w:rPr>
      </w:pPr>
      <w:r>
        <w:rPr>
          <w:sz w:val="28"/>
          <w:szCs w:val="28"/>
        </w:rPr>
        <w:t>Невеста</w:t>
      </w:r>
    </w:p>
    <w:p w:rsidR="003B2A2A" w:rsidRDefault="003B2A2A" w:rsidP="003B2A2A">
      <w:pPr>
        <w:rPr>
          <w:sz w:val="28"/>
          <w:szCs w:val="28"/>
        </w:rPr>
      </w:pPr>
      <w:r>
        <w:rPr>
          <w:sz w:val="28"/>
          <w:szCs w:val="28"/>
        </w:rPr>
        <w:t>Жених</w:t>
      </w:r>
    </w:p>
    <w:p w:rsidR="003B2A2A" w:rsidRDefault="003B2A2A" w:rsidP="003B2A2A">
      <w:pPr>
        <w:rPr>
          <w:sz w:val="28"/>
          <w:szCs w:val="28"/>
        </w:rPr>
      </w:pPr>
      <w:r>
        <w:rPr>
          <w:sz w:val="28"/>
          <w:szCs w:val="28"/>
        </w:rPr>
        <w:t>Мать</w:t>
      </w:r>
    </w:p>
    <w:p w:rsidR="003B2A2A" w:rsidRPr="00C24040" w:rsidRDefault="003B2A2A" w:rsidP="003B2A2A">
      <w:pPr>
        <w:rPr>
          <w:sz w:val="28"/>
          <w:szCs w:val="28"/>
        </w:rPr>
      </w:pPr>
      <w:r>
        <w:rPr>
          <w:sz w:val="28"/>
          <w:szCs w:val="28"/>
        </w:rPr>
        <w:t>Отец</w:t>
      </w:r>
    </w:p>
    <w:p w:rsidR="002E0F79" w:rsidRDefault="002E0F79" w:rsidP="002E0F79">
      <w:pPr>
        <w:jc w:val="both"/>
        <w:rPr>
          <w:sz w:val="28"/>
          <w:szCs w:val="28"/>
        </w:rPr>
      </w:pPr>
    </w:p>
    <w:p w:rsidR="003B2A2A" w:rsidRPr="003B2A2A" w:rsidRDefault="003B2A2A" w:rsidP="003B2A2A">
      <w:pPr>
        <w:rPr>
          <w:color w:val="333333"/>
          <w:sz w:val="28"/>
          <w:szCs w:val="28"/>
          <w:shd w:val="clear" w:color="auto" w:fill="FFFFFF"/>
        </w:rPr>
      </w:pPr>
      <w:r w:rsidRPr="003B2A2A">
        <w:rPr>
          <w:color w:val="333333"/>
          <w:sz w:val="28"/>
          <w:szCs w:val="28"/>
          <w:shd w:val="clear" w:color="auto" w:fill="FFFFFF"/>
        </w:rPr>
        <w:t xml:space="preserve">(Выбегают дети с возгласами): Свадьба едет! У </w:t>
      </w:r>
      <w:r w:rsidRPr="003B2A2A">
        <w:rPr>
          <w:sz w:val="28"/>
          <w:szCs w:val="28"/>
          <w:shd w:val="clear" w:color="auto" w:fill="FFFFFF"/>
        </w:rPr>
        <w:t>нас</w:t>
      </w:r>
      <w:r w:rsidRPr="003B2A2A">
        <w:rPr>
          <w:color w:val="333333"/>
          <w:sz w:val="28"/>
          <w:szCs w:val="28"/>
          <w:shd w:val="clear" w:color="auto" w:fill="FFFFFF"/>
        </w:rPr>
        <w:t xml:space="preserve"> свадьба!!! Свадьба!</w:t>
      </w:r>
    </w:p>
    <w:p w:rsidR="003B2A2A" w:rsidRPr="003B2A2A" w:rsidRDefault="003B2A2A" w:rsidP="003B2A2A">
      <w:pPr>
        <w:rPr>
          <w:color w:val="333333"/>
          <w:sz w:val="28"/>
          <w:szCs w:val="28"/>
          <w:shd w:val="clear" w:color="auto" w:fill="FFFFFF"/>
        </w:rPr>
      </w:pPr>
      <w:r w:rsidRPr="003B2A2A">
        <w:rPr>
          <w:color w:val="333333"/>
          <w:sz w:val="28"/>
          <w:szCs w:val="28"/>
          <w:shd w:val="clear" w:color="auto" w:fill="FFFFFF"/>
        </w:rPr>
        <w:t>Выходит старшая группа с песней «Подъезжали мы под село»</w:t>
      </w:r>
    </w:p>
    <w:p w:rsidR="003B2A2A" w:rsidRDefault="003B2A2A" w:rsidP="003B2A2A">
      <w:pPr>
        <w:rPr>
          <w:sz w:val="28"/>
          <w:szCs w:val="28"/>
          <w:shd w:val="clear" w:color="auto" w:fill="FFFFFF"/>
        </w:rPr>
      </w:pPr>
      <w:r>
        <w:rPr>
          <w:sz w:val="28"/>
          <w:szCs w:val="28"/>
          <w:shd w:val="clear" w:color="auto" w:fill="FFFFFF"/>
        </w:rPr>
        <w:t>1-й гость: У нас князь молодой</w:t>
      </w:r>
    </w:p>
    <w:p w:rsidR="003B2A2A" w:rsidRDefault="003B2A2A" w:rsidP="003B2A2A">
      <w:pPr>
        <w:rPr>
          <w:sz w:val="28"/>
          <w:szCs w:val="28"/>
        </w:rPr>
      </w:pPr>
      <w:r>
        <w:rPr>
          <w:sz w:val="28"/>
          <w:szCs w:val="28"/>
        </w:rPr>
        <w:t xml:space="preserve">                  Хорошо живёт, здравствует,</w:t>
      </w:r>
    </w:p>
    <w:p w:rsidR="003B2A2A" w:rsidRDefault="003B2A2A" w:rsidP="003B2A2A">
      <w:pPr>
        <w:rPr>
          <w:sz w:val="28"/>
          <w:szCs w:val="28"/>
        </w:rPr>
      </w:pPr>
      <w:r>
        <w:rPr>
          <w:sz w:val="28"/>
          <w:szCs w:val="28"/>
        </w:rPr>
        <w:t xml:space="preserve">                  В чистом поле гуляет,</w:t>
      </w:r>
    </w:p>
    <w:p w:rsidR="003B2A2A" w:rsidRDefault="003B2A2A" w:rsidP="003B2A2A">
      <w:pPr>
        <w:rPr>
          <w:sz w:val="28"/>
          <w:szCs w:val="28"/>
        </w:rPr>
      </w:pPr>
      <w:r>
        <w:rPr>
          <w:sz w:val="28"/>
          <w:szCs w:val="28"/>
        </w:rPr>
        <w:t xml:space="preserve">                  Как сокол летает!</w:t>
      </w:r>
    </w:p>
    <w:p w:rsidR="003B2A2A" w:rsidRDefault="003B2A2A" w:rsidP="003B2A2A">
      <w:pPr>
        <w:rPr>
          <w:sz w:val="28"/>
          <w:szCs w:val="28"/>
        </w:rPr>
      </w:pPr>
      <w:r>
        <w:rPr>
          <w:sz w:val="28"/>
          <w:szCs w:val="28"/>
        </w:rPr>
        <w:t>2-й гость: Шелковой плетью пощёлкивает.</w:t>
      </w:r>
    </w:p>
    <w:p w:rsidR="003B2A2A" w:rsidRDefault="003B2A2A" w:rsidP="003B2A2A">
      <w:pPr>
        <w:rPr>
          <w:sz w:val="28"/>
          <w:szCs w:val="28"/>
        </w:rPr>
      </w:pPr>
      <w:r>
        <w:rPr>
          <w:sz w:val="28"/>
          <w:szCs w:val="28"/>
        </w:rPr>
        <w:t xml:space="preserve">                  Сапог о сапог поколачивает,</w:t>
      </w:r>
    </w:p>
    <w:p w:rsidR="003B2A2A" w:rsidRPr="003B2A2A" w:rsidRDefault="003B2A2A" w:rsidP="003B2A2A">
      <w:pPr>
        <w:rPr>
          <w:sz w:val="28"/>
          <w:szCs w:val="28"/>
          <w:shd w:val="clear" w:color="auto" w:fill="FFFFFF"/>
        </w:rPr>
      </w:pPr>
      <w:r>
        <w:rPr>
          <w:sz w:val="28"/>
          <w:szCs w:val="28"/>
        </w:rPr>
        <w:t xml:space="preserve">                  К молодой княгине наворачивает….</w:t>
      </w:r>
    </w:p>
    <w:p w:rsidR="003B2A2A" w:rsidRPr="003B2A2A" w:rsidRDefault="003B2A2A" w:rsidP="003B2A2A">
      <w:pPr>
        <w:rPr>
          <w:b/>
          <w:color w:val="333333"/>
          <w:sz w:val="28"/>
          <w:szCs w:val="28"/>
          <w:shd w:val="clear" w:color="auto" w:fill="FFFFFF"/>
        </w:rPr>
      </w:pPr>
    </w:p>
    <w:p w:rsidR="003B2A2A" w:rsidRDefault="003B2A2A" w:rsidP="003B2A2A">
      <w:pPr>
        <w:rPr>
          <w:color w:val="333333"/>
          <w:sz w:val="28"/>
          <w:szCs w:val="28"/>
        </w:rPr>
      </w:pPr>
      <w:r w:rsidRPr="003B2A2A">
        <w:rPr>
          <w:color w:val="333333"/>
          <w:sz w:val="28"/>
          <w:szCs w:val="28"/>
        </w:rPr>
        <w:t xml:space="preserve">Выходит  жених, спрашивает у гостей: </w:t>
      </w:r>
    </w:p>
    <w:p w:rsidR="003B2A2A" w:rsidRDefault="003B2A2A" w:rsidP="003B2A2A">
      <w:pPr>
        <w:rPr>
          <w:color w:val="333333"/>
          <w:sz w:val="28"/>
          <w:szCs w:val="28"/>
          <w:shd w:val="clear" w:color="auto" w:fill="FFFFFF"/>
        </w:rPr>
      </w:pPr>
      <w:r w:rsidRPr="003B2A2A">
        <w:rPr>
          <w:color w:val="333333"/>
          <w:sz w:val="28"/>
          <w:szCs w:val="28"/>
          <w:shd w:val="clear" w:color="auto" w:fill="FFFFFF"/>
        </w:rPr>
        <w:t>Нашел я красавицу, хочу на ней жениться. Скажите мне, люди добрые, пр</w:t>
      </w:r>
      <w:r w:rsidRPr="003B2A2A">
        <w:rPr>
          <w:color w:val="333333"/>
          <w:sz w:val="28"/>
          <w:szCs w:val="28"/>
          <w:shd w:val="clear" w:color="auto" w:fill="FFFFFF"/>
        </w:rPr>
        <w:t>а</w:t>
      </w:r>
      <w:r>
        <w:rPr>
          <w:color w:val="333333"/>
          <w:sz w:val="28"/>
          <w:szCs w:val="28"/>
          <w:shd w:val="clear" w:color="auto" w:fill="FFFFFF"/>
        </w:rPr>
        <w:t>вильно ли это?</w:t>
      </w:r>
    </w:p>
    <w:p w:rsidR="003B2A2A" w:rsidRPr="003B2A2A" w:rsidRDefault="003B2A2A" w:rsidP="003B2A2A">
      <w:pPr>
        <w:rPr>
          <w:color w:val="333333"/>
          <w:sz w:val="28"/>
          <w:szCs w:val="28"/>
          <w:shd w:val="clear" w:color="auto" w:fill="FFFFFF"/>
        </w:rPr>
      </w:pPr>
    </w:p>
    <w:p w:rsidR="003B2A2A" w:rsidRPr="003B2A2A" w:rsidRDefault="003B2A2A" w:rsidP="003B2A2A">
      <w:pPr>
        <w:rPr>
          <w:color w:val="333333"/>
          <w:sz w:val="28"/>
          <w:szCs w:val="28"/>
          <w:shd w:val="clear" w:color="auto" w:fill="FFFFFF"/>
        </w:rPr>
      </w:pPr>
      <w:r w:rsidRPr="003B2A2A">
        <w:rPr>
          <w:color w:val="333333"/>
          <w:sz w:val="28"/>
          <w:szCs w:val="28"/>
          <w:shd w:val="clear" w:color="auto" w:fill="FFFFFF"/>
        </w:rPr>
        <w:t>Гости: Правильно, молодец!</w:t>
      </w:r>
    </w:p>
    <w:p w:rsidR="003B2A2A" w:rsidRPr="003B2A2A" w:rsidRDefault="003B2A2A" w:rsidP="003B2A2A">
      <w:pPr>
        <w:rPr>
          <w:color w:val="333333"/>
          <w:sz w:val="28"/>
          <w:szCs w:val="28"/>
          <w:shd w:val="clear" w:color="auto" w:fill="FFFFFF"/>
        </w:rPr>
      </w:pPr>
      <w:r w:rsidRPr="003B2A2A">
        <w:rPr>
          <w:color w:val="333333"/>
          <w:sz w:val="28"/>
          <w:szCs w:val="28"/>
          <w:shd w:val="clear" w:color="auto" w:fill="FFFFFF"/>
        </w:rPr>
        <w:t>Белое лицо, как бы белый снег,</w:t>
      </w:r>
    </w:p>
    <w:p w:rsidR="003B2A2A" w:rsidRPr="003B2A2A" w:rsidRDefault="003B2A2A" w:rsidP="003B2A2A">
      <w:pPr>
        <w:rPr>
          <w:color w:val="333333"/>
          <w:sz w:val="28"/>
          <w:szCs w:val="28"/>
          <w:shd w:val="clear" w:color="auto" w:fill="FFFFFF"/>
        </w:rPr>
      </w:pPr>
      <w:r w:rsidRPr="003B2A2A">
        <w:rPr>
          <w:color w:val="333333"/>
          <w:sz w:val="28"/>
          <w:szCs w:val="28"/>
          <w:shd w:val="clear" w:color="auto" w:fill="FFFFFF"/>
        </w:rPr>
        <w:t>Щёчки, словно маков цвет</w:t>
      </w:r>
    </w:p>
    <w:p w:rsidR="003B2A2A" w:rsidRDefault="003B2A2A" w:rsidP="003B2A2A">
      <w:pPr>
        <w:pStyle w:val="a7"/>
        <w:shd w:val="clear" w:color="auto" w:fill="FFFFFF"/>
        <w:spacing w:before="0" w:beforeAutospacing="0" w:after="0" w:afterAutospacing="0" w:line="270" w:lineRule="atLeast"/>
        <w:textAlignment w:val="baseline"/>
        <w:rPr>
          <w:rFonts w:eastAsiaTheme="minorEastAsia"/>
          <w:color w:val="333333"/>
          <w:sz w:val="28"/>
          <w:szCs w:val="28"/>
          <w:shd w:val="clear" w:color="auto" w:fill="FFFFFF"/>
        </w:rPr>
      </w:pPr>
      <w:r w:rsidRPr="003B2A2A">
        <w:rPr>
          <w:rFonts w:eastAsiaTheme="minorEastAsia"/>
          <w:color w:val="333333"/>
          <w:sz w:val="28"/>
          <w:szCs w:val="28"/>
          <w:shd w:val="clear" w:color="auto" w:fill="FFFFFF"/>
        </w:rPr>
        <w:t>Ходит она словно лебедушка,</w:t>
      </w:r>
    </w:p>
    <w:p w:rsidR="003B2A2A" w:rsidRPr="003B2A2A" w:rsidRDefault="003B2A2A" w:rsidP="003B2A2A">
      <w:pPr>
        <w:pStyle w:val="a7"/>
        <w:shd w:val="clear" w:color="auto" w:fill="FFFFFF"/>
        <w:spacing w:before="0" w:beforeAutospacing="0" w:after="0" w:afterAutospacing="0" w:line="270" w:lineRule="atLeast"/>
        <w:textAlignment w:val="baseline"/>
        <w:rPr>
          <w:rFonts w:eastAsiaTheme="minorEastAsia"/>
          <w:color w:val="333333"/>
          <w:sz w:val="28"/>
          <w:szCs w:val="28"/>
          <w:shd w:val="clear" w:color="auto" w:fill="FFFFFF"/>
        </w:rPr>
      </w:pPr>
      <w:r w:rsidRPr="003B2A2A">
        <w:rPr>
          <w:rFonts w:eastAsiaTheme="minorEastAsia"/>
          <w:color w:val="333333"/>
          <w:sz w:val="28"/>
          <w:szCs w:val="28"/>
          <w:shd w:val="clear" w:color="auto" w:fill="FFFFFF"/>
        </w:rPr>
        <w:t>Глазом глянет, словно светлый день…</w:t>
      </w:r>
    </w:p>
    <w:p w:rsidR="003B2A2A" w:rsidRDefault="003B2A2A" w:rsidP="003B2A2A">
      <w:pPr>
        <w:rPr>
          <w:color w:val="333333"/>
          <w:sz w:val="28"/>
          <w:szCs w:val="28"/>
          <w:shd w:val="clear" w:color="auto" w:fill="FFFFFF"/>
        </w:rPr>
      </w:pPr>
      <w:r w:rsidRPr="003B2A2A">
        <w:rPr>
          <w:color w:val="333333"/>
          <w:sz w:val="28"/>
          <w:szCs w:val="28"/>
          <w:shd w:val="clear" w:color="auto" w:fill="FFFFFF"/>
        </w:rPr>
        <w:t>Хороша девица!</w:t>
      </w:r>
    </w:p>
    <w:p w:rsidR="003B2A2A" w:rsidRDefault="003B2A2A" w:rsidP="003B2A2A">
      <w:pPr>
        <w:rPr>
          <w:color w:val="333333"/>
          <w:sz w:val="28"/>
          <w:szCs w:val="28"/>
          <w:shd w:val="clear" w:color="auto" w:fill="FFFFFF"/>
        </w:rPr>
      </w:pPr>
      <w:r>
        <w:rPr>
          <w:color w:val="333333"/>
          <w:sz w:val="28"/>
          <w:szCs w:val="28"/>
          <w:shd w:val="clear" w:color="auto" w:fill="FFFFFF"/>
        </w:rPr>
        <w:t xml:space="preserve"> (все)</w:t>
      </w:r>
      <w:r w:rsidRPr="003B2A2A">
        <w:rPr>
          <w:color w:val="333333"/>
          <w:sz w:val="28"/>
          <w:szCs w:val="28"/>
          <w:shd w:val="clear" w:color="auto" w:fill="FFFFFF"/>
        </w:rPr>
        <w:t xml:space="preserve"> Любо!</w:t>
      </w:r>
    </w:p>
    <w:p w:rsidR="003B2A2A" w:rsidRDefault="003B2A2A" w:rsidP="003B2A2A">
      <w:pPr>
        <w:rPr>
          <w:i/>
          <w:color w:val="333333"/>
          <w:sz w:val="28"/>
          <w:szCs w:val="28"/>
          <w:shd w:val="clear" w:color="auto" w:fill="FFFFFF"/>
        </w:rPr>
      </w:pPr>
      <w:r w:rsidRPr="003B2A2A">
        <w:rPr>
          <w:i/>
          <w:color w:val="333333"/>
          <w:sz w:val="28"/>
          <w:szCs w:val="28"/>
          <w:shd w:val="clear" w:color="auto" w:fill="FFFFFF"/>
        </w:rPr>
        <w:t>(Хористы выводят невесту)</w:t>
      </w:r>
    </w:p>
    <w:p w:rsidR="001E26DA" w:rsidRPr="003B2A2A" w:rsidRDefault="001E26DA" w:rsidP="003B2A2A">
      <w:pPr>
        <w:rPr>
          <w:i/>
          <w:color w:val="333333"/>
          <w:sz w:val="28"/>
          <w:szCs w:val="28"/>
          <w:shd w:val="clear" w:color="auto" w:fill="FFFFFF"/>
        </w:rPr>
      </w:pPr>
    </w:p>
    <w:p w:rsidR="003B2A2A" w:rsidRPr="003B2A2A" w:rsidRDefault="003B2A2A" w:rsidP="003B2A2A">
      <w:pPr>
        <w:rPr>
          <w:color w:val="333333"/>
          <w:sz w:val="28"/>
          <w:szCs w:val="28"/>
          <w:shd w:val="clear" w:color="auto" w:fill="FFFFFF"/>
        </w:rPr>
      </w:pPr>
      <w:r w:rsidRPr="003B2A2A">
        <w:rPr>
          <w:color w:val="333333"/>
          <w:sz w:val="28"/>
          <w:szCs w:val="28"/>
          <w:shd w:val="clear" w:color="auto" w:fill="FFFFFF"/>
        </w:rPr>
        <w:t>Невеста просит благословения родителей:</w:t>
      </w:r>
    </w:p>
    <w:p w:rsidR="003B2A2A" w:rsidRPr="003B2A2A" w:rsidRDefault="003B2A2A" w:rsidP="003B2A2A">
      <w:pPr>
        <w:rPr>
          <w:color w:val="333333"/>
          <w:sz w:val="28"/>
          <w:szCs w:val="28"/>
          <w:shd w:val="clear" w:color="auto" w:fill="FFFFFF"/>
        </w:rPr>
      </w:pPr>
      <w:proofErr w:type="spellStart"/>
      <w:r w:rsidRPr="003B2A2A">
        <w:rPr>
          <w:color w:val="333333"/>
          <w:sz w:val="28"/>
          <w:szCs w:val="28"/>
          <w:shd w:val="clear" w:color="auto" w:fill="FFFFFF"/>
        </w:rPr>
        <w:t>Сяду-ка</w:t>
      </w:r>
      <w:proofErr w:type="spellEnd"/>
      <w:r w:rsidRPr="003B2A2A">
        <w:rPr>
          <w:color w:val="333333"/>
          <w:sz w:val="28"/>
          <w:szCs w:val="28"/>
          <w:shd w:val="clear" w:color="auto" w:fill="FFFFFF"/>
        </w:rPr>
        <w:t xml:space="preserve"> я, молода, </w:t>
      </w:r>
      <w:r w:rsidRPr="003B2A2A">
        <w:rPr>
          <w:color w:val="333333"/>
          <w:sz w:val="28"/>
          <w:szCs w:val="28"/>
          <w:shd w:val="clear" w:color="auto" w:fill="FFFFFF"/>
        </w:rPr>
        <w:br/>
        <w:t xml:space="preserve">В </w:t>
      </w:r>
      <w:proofErr w:type="spellStart"/>
      <w:r w:rsidRPr="003B2A2A">
        <w:rPr>
          <w:color w:val="333333"/>
          <w:sz w:val="28"/>
          <w:szCs w:val="28"/>
          <w:shd w:val="clear" w:color="auto" w:fill="FFFFFF"/>
        </w:rPr>
        <w:t>куть</w:t>
      </w:r>
      <w:proofErr w:type="spellEnd"/>
      <w:r w:rsidRPr="003B2A2A">
        <w:rPr>
          <w:color w:val="333333"/>
          <w:sz w:val="28"/>
          <w:szCs w:val="28"/>
          <w:shd w:val="clear" w:color="auto" w:fill="FFFFFF"/>
        </w:rPr>
        <w:t xml:space="preserve"> под окошечко, </w:t>
      </w:r>
      <w:r w:rsidRPr="003B2A2A">
        <w:rPr>
          <w:color w:val="333333"/>
          <w:sz w:val="28"/>
          <w:szCs w:val="28"/>
          <w:shd w:val="clear" w:color="auto" w:fill="FFFFFF"/>
        </w:rPr>
        <w:br/>
        <w:t>На кручинное местечко, </w:t>
      </w:r>
      <w:r w:rsidRPr="003B2A2A">
        <w:rPr>
          <w:color w:val="333333"/>
          <w:sz w:val="28"/>
          <w:szCs w:val="28"/>
          <w:shd w:val="clear" w:color="auto" w:fill="FFFFFF"/>
        </w:rPr>
        <w:br/>
        <w:t>На дубовую лавочку, </w:t>
      </w:r>
    </w:p>
    <w:p w:rsidR="001E26DA" w:rsidRDefault="003B2A2A" w:rsidP="001E26DA">
      <w:pPr>
        <w:rPr>
          <w:color w:val="333333"/>
          <w:sz w:val="28"/>
          <w:szCs w:val="28"/>
          <w:shd w:val="clear" w:color="auto" w:fill="FFFFFF"/>
        </w:rPr>
      </w:pPr>
      <w:r w:rsidRPr="003B2A2A">
        <w:rPr>
          <w:color w:val="333333"/>
          <w:sz w:val="28"/>
          <w:szCs w:val="28"/>
          <w:shd w:val="clear" w:color="auto" w:fill="FFFFFF"/>
        </w:rPr>
        <w:t xml:space="preserve">Уж мне дайте </w:t>
      </w:r>
      <w:proofErr w:type="spellStart"/>
      <w:r w:rsidRPr="003B2A2A">
        <w:rPr>
          <w:color w:val="333333"/>
          <w:sz w:val="28"/>
          <w:szCs w:val="28"/>
          <w:shd w:val="clear" w:color="auto" w:fill="FFFFFF"/>
        </w:rPr>
        <w:t>увидети</w:t>
      </w:r>
      <w:proofErr w:type="spellEnd"/>
      <w:r w:rsidRPr="003B2A2A">
        <w:rPr>
          <w:color w:val="333333"/>
          <w:sz w:val="28"/>
          <w:szCs w:val="28"/>
          <w:shd w:val="clear" w:color="auto" w:fill="FFFFFF"/>
        </w:rPr>
        <w:t>, </w:t>
      </w:r>
      <w:r w:rsidRPr="003B2A2A">
        <w:rPr>
          <w:color w:val="333333"/>
          <w:sz w:val="28"/>
          <w:szCs w:val="28"/>
          <w:shd w:val="clear" w:color="auto" w:fill="FFFFFF"/>
        </w:rPr>
        <w:br/>
        <w:t xml:space="preserve">Уж мне дайте </w:t>
      </w:r>
      <w:proofErr w:type="spellStart"/>
      <w:r w:rsidRPr="003B2A2A">
        <w:rPr>
          <w:color w:val="333333"/>
          <w:sz w:val="28"/>
          <w:szCs w:val="28"/>
          <w:shd w:val="clear" w:color="auto" w:fill="FFFFFF"/>
        </w:rPr>
        <w:t>усмотрети</w:t>
      </w:r>
      <w:proofErr w:type="spellEnd"/>
      <w:r w:rsidRPr="003B2A2A">
        <w:rPr>
          <w:color w:val="333333"/>
          <w:sz w:val="28"/>
          <w:szCs w:val="28"/>
          <w:shd w:val="clear" w:color="auto" w:fill="FFFFFF"/>
        </w:rPr>
        <w:t> </w:t>
      </w:r>
      <w:r w:rsidRPr="003B2A2A">
        <w:rPr>
          <w:color w:val="333333"/>
          <w:sz w:val="28"/>
          <w:szCs w:val="28"/>
          <w:shd w:val="clear" w:color="auto" w:fill="FFFFFF"/>
        </w:rPr>
        <w:br/>
        <w:t>Моего батюшку родимого, </w:t>
      </w:r>
      <w:r w:rsidRPr="003B2A2A">
        <w:rPr>
          <w:color w:val="333333"/>
          <w:sz w:val="28"/>
          <w:szCs w:val="28"/>
          <w:shd w:val="clear" w:color="auto" w:fill="FFFFFF"/>
        </w:rPr>
        <w:br/>
        <w:t>Мою матушку сердечную. </w:t>
      </w:r>
      <w:r w:rsidRPr="003B2A2A">
        <w:rPr>
          <w:color w:val="333333"/>
          <w:sz w:val="28"/>
          <w:szCs w:val="28"/>
          <w:shd w:val="clear" w:color="auto" w:fill="FFFFFF"/>
        </w:rPr>
        <w:br/>
        <w:t>Ну, спасибо тебе, батюшка, </w:t>
      </w:r>
      <w:r w:rsidRPr="003B2A2A">
        <w:rPr>
          <w:color w:val="333333"/>
          <w:sz w:val="28"/>
          <w:szCs w:val="28"/>
          <w:shd w:val="clear" w:color="auto" w:fill="FFFFFF"/>
        </w:rPr>
        <w:br/>
        <w:t>И спасибо великое</w:t>
      </w:r>
      <w:proofErr w:type="gramStart"/>
      <w:r w:rsidRPr="003B2A2A">
        <w:rPr>
          <w:color w:val="333333"/>
          <w:sz w:val="28"/>
          <w:szCs w:val="28"/>
          <w:shd w:val="clear" w:color="auto" w:fill="FFFFFF"/>
        </w:rPr>
        <w:t> </w:t>
      </w:r>
      <w:r w:rsidRPr="003B2A2A">
        <w:rPr>
          <w:color w:val="333333"/>
          <w:sz w:val="28"/>
          <w:szCs w:val="28"/>
          <w:shd w:val="clear" w:color="auto" w:fill="FFFFFF"/>
        </w:rPr>
        <w:br/>
      </w:r>
      <w:r w:rsidRPr="003B2A2A">
        <w:rPr>
          <w:color w:val="333333"/>
          <w:sz w:val="28"/>
          <w:szCs w:val="28"/>
          <w:shd w:val="clear" w:color="auto" w:fill="FFFFFF"/>
        </w:rPr>
        <w:lastRenderedPageBreak/>
        <w:t>Н</w:t>
      </w:r>
      <w:proofErr w:type="gramEnd"/>
      <w:r w:rsidRPr="003B2A2A">
        <w:rPr>
          <w:color w:val="333333"/>
          <w:sz w:val="28"/>
          <w:szCs w:val="28"/>
          <w:shd w:val="clear" w:color="auto" w:fill="FFFFFF"/>
        </w:rPr>
        <w:t>а хлебе и на соли, </w:t>
      </w:r>
      <w:r w:rsidRPr="003B2A2A">
        <w:rPr>
          <w:color w:val="333333"/>
          <w:sz w:val="28"/>
          <w:szCs w:val="28"/>
          <w:shd w:val="clear" w:color="auto" w:fill="FFFFFF"/>
        </w:rPr>
        <w:br/>
      </w:r>
      <w:r w:rsidR="001E26DA" w:rsidRPr="001E26DA">
        <w:rPr>
          <w:color w:val="333333"/>
          <w:sz w:val="28"/>
          <w:szCs w:val="28"/>
          <w:shd w:val="clear" w:color="auto" w:fill="FFFFFF"/>
        </w:rPr>
        <w:t>На твоей добродетели! </w:t>
      </w:r>
      <w:r w:rsidR="001E26DA" w:rsidRPr="001E26DA">
        <w:rPr>
          <w:color w:val="333333"/>
          <w:sz w:val="28"/>
          <w:szCs w:val="28"/>
          <w:shd w:val="clear" w:color="auto" w:fill="FFFFFF"/>
        </w:rPr>
        <w:br/>
        <w:t>Не жалел же ты, батюшка, </w:t>
      </w:r>
      <w:r w:rsidR="001E26DA" w:rsidRPr="001E26DA">
        <w:rPr>
          <w:color w:val="333333"/>
          <w:sz w:val="28"/>
          <w:szCs w:val="28"/>
          <w:shd w:val="clear" w:color="auto" w:fill="FFFFFF"/>
        </w:rPr>
        <w:br/>
        <w:t xml:space="preserve">Для меня, </w:t>
      </w:r>
      <w:proofErr w:type="spellStart"/>
      <w:r w:rsidR="001E26DA" w:rsidRPr="001E26DA">
        <w:rPr>
          <w:color w:val="333333"/>
          <w:sz w:val="28"/>
          <w:szCs w:val="28"/>
          <w:shd w:val="clear" w:color="auto" w:fill="FFFFFF"/>
        </w:rPr>
        <w:t>молодешеньки</w:t>
      </w:r>
      <w:proofErr w:type="spellEnd"/>
      <w:r w:rsidR="001E26DA" w:rsidRPr="001E26DA">
        <w:rPr>
          <w:color w:val="333333"/>
          <w:sz w:val="28"/>
          <w:szCs w:val="28"/>
          <w:shd w:val="clear" w:color="auto" w:fill="FFFFFF"/>
        </w:rPr>
        <w:t>, </w:t>
      </w:r>
      <w:r w:rsidR="001E26DA" w:rsidRPr="001E26DA">
        <w:rPr>
          <w:color w:val="333333"/>
          <w:sz w:val="28"/>
          <w:szCs w:val="28"/>
          <w:shd w:val="clear" w:color="auto" w:fill="FFFFFF"/>
        </w:rPr>
        <w:br/>
        <w:t>Ни платья-то цветного, </w:t>
      </w:r>
      <w:r w:rsidR="001E26DA" w:rsidRPr="001E26DA">
        <w:rPr>
          <w:color w:val="333333"/>
          <w:sz w:val="28"/>
          <w:szCs w:val="28"/>
          <w:shd w:val="clear" w:color="auto" w:fill="FFFFFF"/>
        </w:rPr>
        <w:br/>
        <w:t xml:space="preserve">Ни башмачков </w:t>
      </w:r>
      <w:proofErr w:type="spellStart"/>
      <w:r w:rsidR="001E26DA" w:rsidRPr="001E26DA">
        <w:rPr>
          <w:color w:val="333333"/>
          <w:sz w:val="28"/>
          <w:szCs w:val="28"/>
          <w:shd w:val="clear" w:color="auto" w:fill="FFFFFF"/>
        </w:rPr>
        <w:t>сафьянныих</w:t>
      </w:r>
      <w:proofErr w:type="spellEnd"/>
      <w:r w:rsidR="001E26DA" w:rsidRPr="001E26DA">
        <w:rPr>
          <w:color w:val="333333"/>
          <w:sz w:val="28"/>
          <w:szCs w:val="28"/>
          <w:shd w:val="clear" w:color="auto" w:fill="FFFFFF"/>
        </w:rPr>
        <w:t>, </w:t>
      </w:r>
      <w:r w:rsidR="001E26DA" w:rsidRPr="001E26DA">
        <w:rPr>
          <w:color w:val="333333"/>
          <w:sz w:val="28"/>
          <w:szCs w:val="28"/>
          <w:shd w:val="clear" w:color="auto" w:fill="FFFFFF"/>
        </w:rPr>
        <w:br/>
        <w:t xml:space="preserve">Ни </w:t>
      </w:r>
      <w:proofErr w:type="spellStart"/>
      <w:r w:rsidR="001E26DA" w:rsidRPr="001E26DA">
        <w:rPr>
          <w:color w:val="333333"/>
          <w:sz w:val="28"/>
          <w:szCs w:val="28"/>
          <w:shd w:val="clear" w:color="auto" w:fill="FFFFFF"/>
        </w:rPr>
        <w:t>чулочков</w:t>
      </w:r>
      <w:proofErr w:type="spellEnd"/>
      <w:r w:rsidR="001E26DA" w:rsidRPr="001E26DA">
        <w:rPr>
          <w:color w:val="333333"/>
          <w:sz w:val="28"/>
          <w:szCs w:val="28"/>
          <w:shd w:val="clear" w:color="auto" w:fill="FFFFFF"/>
        </w:rPr>
        <w:t xml:space="preserve"> </w:t>
      </w:r>
      <w:proofErr w:type="spellStart"/>
      <w:r w:rsidR="001E26DA" w:rsidRPr="001E26DA">
        <w:rPr>
          <w:color w:val="333333"/>
          <w:sz w:val="28"/>
          <w:szCs w:val="28"/>
          <w:shd w:val="clear" w:color="auto" w:fill="FFFFFF"/>
        </w:rPr>
        <w:t>бумажныих</w:t>
      </w:r>
      <w:proofErr w:type="spellEnd"/>
      <w:r w:rsidR="001E26DA" w:rsidRPr="001E26DA">
        <w:rPr>
          <w:color w:val="333333"/>
          <w:sz w:val="28"/>
          <w:szCs w:val="28"/>
          <w:shd w:val="clear" w:color="auto" w:fill="FFFFFF"/>
        </w:rPr>
        <w:t>, </w:t>
      </w:r>
      <w:r w:rsidR="001E26DA" w:rsidRPr="001E26DA">
        <w:rPr>
          <w:color w:val="333333"/>
          <w:sz w:val="28"/>
          <w:szCs w:val="28"/>
          <w:shd w:val="clear" w:color="auto" w:fill="FFFFFF"/>
        </w:rPr>
        <w:br/>
        <w:t xml:space="preserve">Ни </w:t>
      </w:r>
      <w:proofErr w:type="spellStart"/>
      <w:r w:rsidR="001E26DA" w:rsidRPr="001E26DA">
        <w:rPr>
          <w:color w:val="333333"/>
          <w:sz w:val="28"/>
          <w:szCs w:val="28"/>
          <w:shd w:val="clear" w:color="auto" w:fill="FFFFFF"/>
        </w:rPr>
        <w:t>поясья-то</w:t>
      </w:r>
      <w:proofErr w:type="spellEnd"/>
      <w:r w:rsidR="001E26DA" w:rsidRPr="001E26DA">
        <w:rPr>
          <w:color w:val="333333"/>
          <w:sz w:val="28"/>
          <w:szCs w:val="28"/>
          <w:shd w:val="clear" w:color="auto" w:fill="FFFFFF"/>
        </w:rPr>
        <w:t xml:space="preserve"> тканого, </w:t>
      </w:r>
      <w:r w:rsidR="001E26DA" w:rsidRPr="001E26DA">
        <w:rPr>
          <w:color w:val="333333"/>
          <w:sz w:val="28"/>
          <w:szCs w:val="28"/>
          <w:shd w:val="clear" w:color="auto" w:fill="FFFFFF"/>
        </w:rPr>
        <w:br/>
        <w:t>Что ни колец-то, ни серег, </w:t>
      </w:r>
      <w:r w:rsidR="001E26DA" w:rsidRPr="001E26DA">
        <w:rPr>
          <w:color w:val="333333"/>
          <w:sz w:val="28"/>
          <w:szCs w:val="28"/>
          <w:shd w:val="clear" w:color="auto" w:fill="FFFFFF"/>
        </w:rPr>
        <w:br/>
        <w:t>Ни мехов-то собольих. </w:t>
      </w:r>
      <w:r w:rsidR="001E26DA" w:rsidRPr="001E26DA">
        <w:rPr>
          <w:color w:val="333333"/>
          <w:sz w:val="28"/>
          <w:szCs w:val="28"/>
          <w:shd w:val="clear" w:color="auto" w:fill="FFFFFF"/>
        </w:rPr>
        <w:br/>
        <w:t>Не спрошу теперь у батюшки</w:t>
      </w:r>
      <w:proofErr w:type="gramStart"/>
      <w:r w:rsidR="001E26DA" w:rsidRPr="001E26DA">
        <w:rPr>
          <w:color w:val="333333"/>
          <w:sz w:val="28"/>
          <w:szCs w:val="28"/>
          <w:shd w:val="clear" w:color="auto" w:fill="FFFFFF"/>
        </w:rPr>
        <w:t> </w:t>
      </w:r>
      <w:r w:rsidR="001E26DA" w:rsidRPr="001E26DA">
        <w:rPr>
          <w:color w:val="333333"/>
          <w:sz w:val="28"/>
          <w:szCs w:val="28"/>
          <w:shd w:val="clear" w:color="auto" w:fill="FFFFFF"/>
        </w:rPr>
        <w:br/>
        <w:t>Н</w:t>
      </w:r>
      <w:proofErr w:type="gramEnd"/>
      <w:r w:rsidR="001E26DA" w:rsidRPr="001E26DA">
        <w:rPr>
          <w:color w:val="333333"/>
          <w:sz w:val="28"/>
          <w:szCs w:val="28"/>
          <w:shd w:val="clear" w:color="auto" w:fill="FFFFFF"/>
        </w:rPr>
        <w:t>и платья-то цветного, </w:t>
      </w:r>
      <w:r w:rsidR="001E26DA" w:rsidRPr="001E26DA">
        <w:rPr>
          <w:color w:val="333333"/>
          <w:sz w:val="28"/>
          <w:szCs w:val="28"/>
          <w:shd w:val="clear" w:color="auto" w:fill="FFFFFF"/>
        </w:rPr>
        <w:br/>
        <w:t>Только спрошу у батюшки </w:t>
      </w:r>
      <w:r w:rsidR="001E26DA" w:rsidRPr="001E26DA">
        <w:rPr>
          <w:color w:val="333333"/>
          <w:sz w:val="28"/>
          <w:szCs w:val="28"/>
          <w:shd w:val="clear" w:color="auto" w:fill="FFFFFF"/>
        </w:rPr>
        <w:br/>
        <w:t xml:space="preserve">Благословенья </w:t>
      </w:r>
      <w:proofErr w:type="spellStart"/>
      <w:r w:rsidR="001E26DA" w:rsidRPr="001E26DA">
        <w:rPr>
          <w:color w:val="333333"/>
          <w:sz w:val="28"/>
          <w:szCs w:val="28"/>
          <w:shd w:val="clear" w:color="auto" w:fill="FFFFFF"/>
        </w:rPr>
        <w:t>родительска</w:t>
      </w:r>
      <w:proofErr w:type="spellEnd"/>
      <w:r w:rsidR="001E26DA" w:rsidRPr="001E26DA">
        <w:rPr>
          <w:color w:val="333333"/>
          <w:sz w:val="28"/>
          <w:szCs w:val="28"/>
          <w:shd w:val="clear" w:color="auto" w:fill="FFFFFF"/>
        </w:rPr>
        <w:t> </w:t>
      </w:r>
      <w:r w:rsidR="001E26DA" w:rsidRPr="001E26DA">
        <w:rPr>
          <w:color w:val="333333"/>
          <w:sz w:val="28"/>
          <w:szCs w:val="28"/>
          <w:shd w:val="clear" w:color="auto" w:fill="FFFFFF"/>
        </w:rPr>
        <w:br/>
        <w:t>От сердца ретивого </w:t>
      </w:r>
      <w:r w:rsidR="001E26DA" w:rsidRPr="001E26DA">
        <w:rPr>
          <w:color w:val="333333"/>
          <w:sz w:val="28"/>
          <w:szCs w:val="28"/>
          <w:shd w:val="clear" w:color="auto" w:fill="FFFFFF"/>
        </w:rPr>
        <w:br/>
        <w:t xml:space="preserve">Ко венцу ко </w:t>
      </w:r>
      <w:proofErr w:type="spellStart"/>
      <w:r w:rsidR="001E26DA" w:rsidRPr="001E26DA">
        <w:rPr>
          <w:color w:val="333333"/>
          <w:sz w:val="28"/>
          <w:szCs w:val="28"/>
          <w:shd w:val="clear" w:color="auto" w:fill="FFFFFF"/>
        </w:rPr>
        <w:t>злаченому</w:t>
      </w:r>
      <w:proofErr w:type="spellEnd"/>
      <w:r w:rsidR="001E26DA" w:rsidRPr="001E26DA">
        <w:rPr>
          <w:color w:val="333333"/>
          <w:sz w:val="28"/>
          <w:szCs w:val="28"/>
          <w:shd w:val="clear" w:color="auto" w:fill="FFFFFF"/>
        </w:rPr>
        <w:t>. </w:t>
      </w:r>
    </w:p>
    <w:p w:rsidR="001E26DA" w:rsidRPr="001E26DA" w:rsidRDefault="001E26DA" w:rsidP="001E26DA">
      <w:pPr>
        <w:rPr>
          <w:color w:val="333333"/>
          <w:sz w:val="28"/>
          <w:szCs w:val="28"/>
          <w:shd w:val="clear" w:color="auto" w:fill="FFFFFF"/>
        </w:rPr>
      </w:pPr>
    </w:p>
    <w:p w:rsidR="001E26DA" w:rsidRDefault="001E26DA" w:rsidP="001E26DA">
      <w:pPr>
        <w:rPr>
          <w:color w:val="333333"/>
          <w:sz w:val="28"/>
          <w:szCs w:val="28"/>
          <w:shd w:val="clear" w:color="auto" w:fill="FFFFFF"/>
        </w:rPr>
      </w:pPr>
      <w:r w:rsidRPr="001E26DA">
        <w:rPr>
          <w:color w:val="333333"/>
          <w:sz w:val="28"/>
          <w:szCs w:val="28"/>
          <w:shd w:val="clear" w:color="auto" w:fill="FFFFFF"/>
        </w:rPr>
        <w:t xml:space="preserve">Жених: «Благословите, отец да мать, детей своих идти к венчанию» </w:t>
      </w:r>
    </w:p>
    <w:p w:rsidR="001E26DA" w:rsidRPr="001E26DA" w:rsidRDefault="001E26DA" w:rsidP="001E26DA">
      <w:pPr>
        <w:rPr>
          <w:i/>
          <w:color w:val="333333"/>
          <w:sz w:val="28"/>
          <w:szCs w:val="28"/>
          <w:shd w:val="clear" w:color="auto" w:fill="FFFFFF"/>
        </w:rPr>
      </w:pPr>
      <w:r w:rsidRPr="001E26DA">
        <w:rPr>
          <w:i/>
          <w:color w:val="333333"/>
          <w:sz w:val="28"/>
          <w:szCs w:val="28"/>
          <w:shd w:val="clear" w:color="auto" w:fill="FFFFFF"/>
        </w:rPr>
        <w:t>(стелют полотенце на пол</w:t>
      </w:r>
      <w:proofErr w:type="gramStart"/>
      <w:r w:rsidRPr="001E26DA">
        <w:rPr>
          <w:i/>
          <w:color w:val="333333"/>
          <w:sz w:val="28"/>
          <w:szCs w:val="28"/>
          <w:shd w:val="clear" w:color="auto" w:fill="FFFFFF"/>
        </w:rPr>
        <w:t xml:space="preserve"> ,</w:t>
      </w:r>
      <w:proofErr w:type="gramEnd"/>
      <w:r w:rsidRPr="001E26DA">
        <w:rPr>
          <w:i/>
          <w:color w:val="333333"/>
          <w:sz w:val="28"/>
          <w:szCs w:val="28"/>
          <w:shd w:val="clear" w:color="auto" w:fill="FFFFFF"/>
        </w:rPr>
        <w:t xml:space="preserve"> молодые встают на колени).</w:t>
      </w:r>
    </w:p>
    <w:p w:rsidR="001E26DA" w:rsidRPr="001E26DA" w:rsidRDefault="001E26DA" w:rsidP="001E26DA">
      <w:pPr>
        <w:rPr>
          <w:color w:val="333333"/>
          <w:sz w:val="28"/>
          <w:szCs w:val="28"/>
          <w:shd w:val="clear" w:color="auto" w:fill="FFFFFF"/>
        </w:rPr>
      </w:pPr>
    </w:p>
    <w:p w:rsidR="001E26DA" w:rsidRPr="001E26DA" w:rsidRDefault="001E26DA" w:rsidP="001E26DA">
      <w:pPr>
        <w:rPr>
          <w:i/>
          <w:color w:val="333333"/>
          <w:sz w:val="28"/>
          <w:szCs w:val="28"/>
          <w:shd w:val="clear" w:color="auto" w:fill="FFFFFF"/>
        </w:rPr>
      </w:pPr>
      <w:proofErr w:type="gramStart"/>
      <w:r w:rsidRPr="001E26DA">
        <w:rPr>
          <w:i/>
          <w:color w:val="333333"/>
          <w:sz w:val="28"/>
          <w:szCs w:val="28"/>
          <w:shd w:val="clear" w:color="auto" w:fill="FFFFFF"/>
        </w:rPr>
        <w:t>(При благословении пары родители трижды крестят иконами головы жениха с невестой, стоящих на коленях, и произносят напутствие на супружескую жизнь в любви, согласии и верности).</w:t>
      </w:r>
      <w:proofErr w:type="gramEnd"/>
    </w:p>
    <w:p w:rsidR="001E26DA" w:rsidRPr="001E26DA" w:rsidRDefault="001E26DA" w:rsidP="001E26DA">
      <w:pPr>
        <w:rPr>
          <w:color w:val="333333"/>
          <w:sz w:val="28"/>
          <w:szCs w:val="28"/>
          <w:shd w:val="clear" w:color="auto" w:fill="FFFFFF"/>
        </w:rPr>
      </w:pPr>
    </w:p>
    <w:p w:rsidR="003B2A2A" w:rsidRDefault="001E26DA" w:rsidP="003B2A2A">
      <w:pPr>
        <w:rPr>
          <w:sz w:val="28"/>
          <w:szCs w:val="28"/>
        </w:rPr>
      </w:pPr>
      <w:r w:rsidRPr="00C76647">
        <w:rPr>
          <w:b/>
          <w:color w:val="333333"/>
          <w:sz w:val="28"/>
          <w:szCs w:val="28"/>
        </w:rPr>
        <w:t>Матушка:</w:t>
      </w:r>
      <w:r w:rsidRPr="00C76647">
        <w:rPr>
          <w:color w:val="333333"/>
          <w:sz w:val="28"/>
          <w:szCs w:val="28"/>
        </w:rPr>
        <w:t> </w:t>
      </w:r>
      <w:r w:rsidRPr="00C76647">
        <w:rPr>
          <w:color w:val="333333"/>
          <w:sz w:val="28"/>
          <w:szCs w:val="28"/>
          <w:shd w:val="clear" w:color="auto" w:fill="FFFFFF"/>
        </w:rPr>
        <w:t xml:space="preserve">"Помяни Боже детей и </w:t>
      </w:r>
      <w:proofErr w:type="spellStart"/>
      <w:r w:rsidRPr="00C76647">
        <w:rPr>
          <w:color w:val="333333"/>
          <w:sz w:val="28"/>
          <w:szCs w:val="28"/>
          <w:shd w:val="clear" w:color="auto" w:fill="FFFFFF"/>
        </w:rPr>
        <w:t>воспитавшыя</w:t>
      </w:r>
      <w:proofErr w:type="spellEnd"/>
      <w:r w:rsidRPr="00C76647">
        <w:rPr>
          <w:color w:val="333333"/>
          <w:sz w:val="28"/>
          <w:szCs w:val="28"/>
          <w:shd w:val="clear" w:color="auto" w:fill="FFFFFF"/>
        </w:rPr>
        <w:t xml:space="preserve"> их родители: зане молитвы р</w:t>
      </w:r>
      <w:r w:rsidRPr="00C76647">
        <w:rPr>
          <w:color w:val="333333"/>
          <w:sz w:val="28"/>
          <w:szCs w:val="28"/>
          <w:shd w:val="clear" w:color="auto" w:fill="FFFFFF"/>
        </w:rPr>
        <w:t>о</w:t>
      </w:r>
      <w:r w:rsidRPr="00C76647">
        <w:rPr>
          <w:color w:val="333333"/>
          <w:sz w:val="28"/>
          <w:szCs w:val="28"/>
          <w:shd w:val="clear" w:color="auto" w:fill="FFFFFF"/>
        </w:rPr>
        <w:t>дителей</w:t>
      </w:r>
      <w:r w:rsidRPr="00C76647">
        <w:rPr>
          <w:color w:val="000000"/>
          <w:sz w:val="28"/>
          <w:szCs w:val="28"/>
          <w:shd w:val="clear" w:color="auto" w:fill="FFFFFF"/>
        </w:rPr>
        <w:t xml:space="preserve"> утверждают основания домов.  В писании говорится «</w:t>
      </w:r>
      <w:r w:rsidRPr="00C76647">
        <w:rPr>
          <w:iCs/>
          <w:color w:val="800000"/>
          <w:sz w:val="28"/>
          <w:szCs w:val="28"/>
          <w:shd w:val="clear" w:color="auto" w:fill="DFFFFF"/>
        </w:rPr>
        <w:t>оставит человек отца и мать и прилепится к жене своей, и будут два одною плотью, что Бог с</w:t>
      </w:r>
      <w:r w:rsidRPr="00C76647">
        <w:rPr>
          <w:iCs/>
          <w:color w:val="800000"/>
          <w:sz w:val="28"/>
          <w:szCs w:val="28"/>
          <w:shd w:val="clear" w:color="auto" w:fill="DFFFFF"/>
        </w:rPr>
        <w:t>о</w:t>
      </w:r>
      <w:r w:rsidRPr="00C76647">
        <w:rPr>
          <w:iCs/>
          <w:color w:val="800000"/>
          <w:sz w:val="28"/>
          <w:szCs w:val="28"/>
          <w:shd w:val="clear" w:color="auto" w:fill="DFFFFF"/>
        </w:rPr>
        <w:t xml:space="preserve">четал, того человек да не разлучает.  </w:t>
      </w:r>
      <w:r w:rsidRPr="00C76647">
        <w:rPr>
          <w:color w:val="000000"/>
          <w:sz w:val="28"/>
          <w:szCs w:val="28"/>
          <w:shd w:val="clear" w:color="auto" w:fill="FFFFFF"/>
        </w:rPr>
        <w:t>Благословляю вас, дети, живите долго и счастливо.  Живите в верности, в любви да в  согласии.</w:t>
      </w:r>
    </w:p>
    <w:p w:rsidR="001E26DA" w:rsidRDefault="001E26DA" w:rsidP="003B2A2A">
      <w:pPr>
        <w:rPr>
          <w:sz w:val="28"/>
          <w:szCs w:val="28"/>
        </w:rPr>
      </w:pPr>
    </w:p>
    <w:p w:rsidR="001E26DA" w:rsidRDefault="001E26DA" w:rsidP="003B2A2A">
      <w:pPr>
        <w:rPr>
          <w:sz w:val="28"/>
          <w:szCs w:val="28"/>
        </w:rPr>
      </w:pPr>
      <w:r>
        <w:rPr>
          <w:sz w:val="28"/>
          <w:szCs w:val="28"/>
        </w:rPr>
        <w:t>Хор поёт «Подарил Боженька» (духовный стих)</w:t>
      </w:r>
    </w:p>
    <w:p w:rsidR="001E26DA" w:rsidRDefault="001E26DA" w:rsidP="003B2A2A">
      <w:pPr>
        <w:rPr>
          <w:sz w:val="28"/>
          <w:szCs w:val="28"/>
        </w:rPr>
      </w:pPr>
      <w:r>
        <w:rPr>
          <w:sz w:val="28"/>
          <w:szCs w:val="28"/>
        </w:rPr>
        <w:t>1-й гость:  Как у нашего двора свадьба загуляла</w:t>
      </w:r>
      <w:r w:rsidR="00886C63">
        <w:rPr>
          <w:sz w:val="28"/>
          <w:szCs w:val="28"/>
        </w:rPr>
        <w:t>!</w:t>
      </w:r>
    </w:p>
    <w:p w:rsidR="001E26DA" w:rsidRPr="00886C63" w:rsidRDefault="00886C63" w:rsidP="003B2A2A">
      <w:pPr>
        <w:rPr>
          <w:sz w:val="28"/>
          <w:szCs w:val="28"/>
        </w:rPr>
      </w:pPr>
      <w:r>
        <w:rPr>
          <w:sz w:val="28"/>
          <w:szCs w:val="28"/>
        </w:rPr>
        <w:t>2-й гость:</w:t>
      </w:r>
      <w:r w:rsidR="001E26DA">
        <w:rPr>
          <w:sz w:val="28"/>
          <w:szCs w:val="28"/>
        </w:rPr>
        <w:t xml:space="preserve"> </w:t>
      </w:r>
      <w:r>
        <w:rPr>
          <w:sz w:val="28"/>
          <w:szCs w:val="28"/>
        </w:rPr>
        <w:t xml:space="preserve"> </w:t>
      </w:r>
      <w:r w:rsidR="001E26DA">
        <w:rPr>
          <w:sz w:val="28"/>
          <w:szCs w:val="28"/>
        </w:rPr>
        <w:t>Как от нашего двора свадьба отъезжала</w:t>
      </w:r>
      <w:r>
        <w:rPr>
          <w:sz w:val="28"/>
          <w:szCs w:val="28"/>
        </w:rPr>
        <w:t>!</w:t>
      </w:r>
    </w:p>
    <w:p w:rsidR="00886C63" w:rsidRDefault="00886C63" w:rsidP="00886C63">
      <w:pPr>
        <w:rPr>
          <w:sz w:val="28"/>
          <w:szCs w:val="28"/>
          <w:shd w:val="clear" w:color="auto" w:fill="FFFFFF"/>
        </w:rPr>
      </w:pPr>
      <w:r w:rsidRPr="00886C63">
        <w:rPr>
          <w:sz w:val="28"/>
          <w:szCs w:val="28"/>
        </w:rPr>
        <w:t xml:space="preserve">Звучит </w:t>
      </w:r>
      <w:proofErr w:type="gramStart"/>
      <w:r w:rsidRPr="00886C63">
        <w:rPr>
          <w:sz w:val="28"/>
          <w:szCs w:val="28"/>
          <w:shd w:val="clear" w:color="auto" w:fill="FFFFFF"/>
        </w:rPr>
        <w:t>величальная</w:t>
      </w:r>
      <w:proofErr w:type="gramEnd"/>
      <w:r w:rsidRPr="00886C63">
        <w:rPr>
          <w:sz w:val="28"/>
          <w:szCs w:val="28"/>
          <w:shd w:val="clear" w:color="auto" w:fill="FFFFFF"/>
        </w:rPr>
        <w:t xml:space="preserve"> «Да кого ж мы величаем»</w:t>
      </w:r>
    </w:p>
    <w:p w:rsidR="00886C63" w:rsidRPr="00886C63" w:rsidRDefault="00886C63" w:rsidP="00886C63">
      <w:pPr>
        <w:rPr>
          <w:i/>
          <w:sz w:val="28"/>
          <w:szCs w:val="28"/>
          <w:shd w:val="clear" w:color="auto" w:fill="FFFFFF"/>
        </w:rPr>
      </w:pPr>
      <w:r w:rsidRPr="00886C63">
        <w:rPr>
          <w:i/>
          <w:sz w:val="28"/>
          <w:szCs w:val="28"/>
          <w:shd w:val="clear" w:color="auto" w:fill="FFFFFF"/>
        </w:rPr>
        <w:t xml:space="preserve"> (звучит колокольный свадебный перезвон).</w:t>
      </w:r>
    </w:p>
    <w:p w:rsidR="001E26DA" w:rsidRPr="00886C63" w:rsidRDefault="001E26DA" w:rsidP="003B2A2A">
      <w:pPr>
        <w:rPr>
          <w:i/>
          <w:sz w:val="28"/>
          <w:szCs w:val="28"/>
        </w:rPr>
      </w:pPr>
    </w:p>
    <w:p w:rsidR="00886C63" w:rsidRDefault="00886C63" w:rsidP="003B2A2A">
      <w:pPr>
        <w:rPr>
          <w:sz w:val="28"/>
          <w:szCs w:val="28"/>
        </w:rPr>
      </w:pPr>
    </w:p>
    <w:p w:rsidR="00C76647" w:rsidRDefault="00C76647" w:rsidP="000A7E4A">
      <w:pPr>
        <w:jc w:val="right"/>
        <w:rPr>
          <w:b/>
          <w:sz w:val="28"/>
          <w:szCs w:val="28"/>
        </w:rPr>
      </w:pPr>
    </w:p>
    <w:p w:rsidR="00C76647" w:rsidRDefault="00C76647" w:rsidP="000A7E4A">
      <w:pPr>
        <w:jc w:val="right"/>
        <w:rPr>
          <w:b/>
          <w:sz w:val="28"/>
          <w:szCs w:val="28"/>
        </w:rPr>
      </w:pPr>
    </w:p>
    <w:p w:rsidR="00C76647" w:rsidRDefault="00C76647" w:rsidP="000A7E4A">
      <w:pPr>
        <w:jc w:val="right"/>
        <w:rPr>
          <w:b/>
          <w:sz w:val="28"/>
          <w:szCs w:val="28"/>
        </w:rPr>
      </w:pPr>
    </w:p>
    <w:p w:rsidR="00C76647" w:rsidRDefault="00C76647" w:rsidP="000A7E4A">
      <w:pPr>
        <w:jc w:val="right"/>
        <w:rPr>
          <w:b/>
          <w:sz w:val="28"/>
          <w:szCs w:val="28"/>
        </w:rPr>
      </w:pPr>
    </w:p>
    <w:p w:rsidR="00C76647" w:rsidRDefault="00C76647" w:rsidP="000A7E4A">
      <w:pPr>
        <w:jc w:val="right"/>
        <w:rPr>
          <w:b/>
          <w:sz w:val="28"/>
          <w:szCs w:val="28"/>
        </w:rPr>
      </w:pPr>
    </w:p>
    <w:p w:rsidR="00C76647" w:rsidRDefault="00C76647" w:rsidP="000A7E4A">
      <w:pPr>
        <w:jc w:val="right"/>
        <w:rPr>
          <w:b/>
          <w:sz w:val="28"/>
          <w:szCs w:val="28"/>
        </w:rPr>
      </w:pPr>
    </w:p>
    <w:p w:rsidR="00960533" w:rsidRDefault="00960533" w:rsidP="000A7E4A">
      <w:pPr>
        <w:jc w:val="right"/>
        <w:rPr>
          <w:b/>
          <w:sz w:val="28"/>
          <w:szCs w:val="28"/>
        </w:rPr>
      </w:pPr>
    </w:p>
    <w:p w:rsidR="00960533" w:rsidRDefault="00960533" w:rsidP="000A7E4A">
      <w:pPr>
        <w:jc w:val="right"/>
        <w:rPr>
          <w:b/>
          <w:sz w:val="28"/>
          <w:szCs w:val="28"/>
        </w:rPr>
      </w:pPr>
    </w:p>
    <w:p w:rsidR="000A7E4A" w:rsidRPr="00C76647" w:rsidRDefault="00960533" w:rsidP="000A7E4A">
      <w:pPr>
        <w:jc w:val="right"/>
        <w:rPr>
          <w:b/>
          <w:sz w:val="28"/>
          <w:szCs w:val="28"/>
        </w:rPr>
      </w:pPr>
      <w:r>
        <w:rPr>
          <w:b/>
          <w:sz w:val="28"/>
          <w:szCs w:val="28"/>
        </w:rPr>
        <w:lastRenderedPageBreak/>
        <w:t>Приложение №8</w:t>
      </w:r>
    </w:p>
    <w:p w:rsidR="00C76647" w:rsidRDefault="00C76647" w:rsidP="000A7E4A">
      <w:pPr>
        <w:jc w:val="right"/>
        <w:rPr>
          <w:sz w:val="28"/>
          <w:szCs w:val="28"/>
        </w:rPr>
      </w:pPr>
    </w:p>
    <w:p w:rsidR="000A7E4A" w:rsidRPr="00C76647" w:rsidRDefault="00C76647" w:rsidP="000A7E4A">
      <w:pPr>
        <w:jc w:val="center"/>
        <w:rPr>
          <w:b/>
          <w:i/>
          <w:sz w:val="28"/>
          <w:szCs w:val="28"/>
        </w:rPr>
      </w:pPr>
      <w:r w:rsidRPr="00C76647">
        <w:rPr>
          <w:b/>
          <w:i/>
          <w:sz w:val="28"/>
          <w:szCs w:val="28"/>
        </w:rPr>
        <w:t>Интересные факты</w:t>
      </w:r>
      <w:r>
        <w:rPr>
          <w:b/>
          <w:i/>
          <w:sz w:val="28"/>
          <w:szCs w:val="28"/>
        </w:rPr>
        <w:t>.</w:t>
      </w:r>
      <w:r w:rsidRPr="00C76647">
        <w:rPr>
          <w:b/>
          <w:i/>
          <w:sz w:val="28"/>
          <w:szCs w:val="28"/>
        </w:rPr>
        <w:t xml:space="preserve"> </w:t>
      </w:r>
      <w:r>
        <w:rPr>
          <w:b/>
          <w:i/>
          <w:sz w:val="28"/>
          <w:szCs w:val="28"/>
        </w:rPr>
        <w:t>М</w:t>
      </w:r>
      <w:r w:rsidRPr="00C76647">
        <w:rPr>
          <w:b/>
          <w:i/>
          <w:sz w:val="28"/>
          <w:szCs w:val="28"/>
        </w:rPr>
        <w:t>етодические рекомендации игры на ложках.</w:t>
      </w:r>
    </w:p>
    <w:p w:rsidR="00C76647" w:rsidRDefault="00C76647" w:rsidP="000A7E4A">
      <w:pPr>
        <w:jc w:val="center"/>
        <w:rPr>
          <w:sz w:val="28"/>
          <w:szCs w:val="28"/>
        </w:rPr>
      </w:pPr>
    </w:p>
    <w:p w:rsidR="000A7E4A" w:rsidRPr="000A7E4A" w:rsidRDefault="000A7E4A" w:rsidP="000A7E4A">
      <w:pPr>
        <w:jc w:val="both"/>
        <w:rPr>
          <w:sz w:val="28"/>
          <w:szCs w:val="28"/>
        </w:rPr>
      </w:pPr>
      <w:r>
        <w:rPr>
          <w:sz w:val="28"/>
          <w:szCs w:val="28"/>
        </w:rPr>
        <w:t xml:space="preserve">    </w:t>
      </w:r>
      <w:r w:rsidRPr="000A7E4A">
        <w:rPr>
          <w:sz w:val="28"/>
          <w:szCs w:val="28"/>
        </w:rPr>
        <w:t>Исполнение народной песни сопровождается игрой на народных инструме</w:t>
      </w:r>
      <w:r w:rsidRPr="000A7E4A">
        <w:rPr>
          <w:sz w:val="28"/>
          <w:szCs w:val="28"/>
        </w:rPr>
        <w:t>н</w:t>
      </w:r>
      <w:r w:rsidRPr="000A7E4A">
        <w:rPr>
          <w:sz w:val="28"/>
          <w:szCs w:val="28"/>
        </w:rPr>
        <w:t>тах, которая является одним из выразительных средств создания музыкально-художественного образа народно-песенного искусства. Среди русского наро</w:t>
      </w:r>
      <w:r w:rsidRPr="000A7E4A">
        <w:rPr>
          <w:sz w:val="28"/>
          <w:szCs w:val="28"/>
        </w:rPr>
        <w:t>д</w:t>
      </w:r>
      <w:r w:rsidRPr="000A7E4A">
        <w:rPr>
          <w:sz w:val="28"/>
          <w:szCs w:val="28"/>
        </w:rPr>
        <w:t>ного инструментария, наряду с балалайкой, домрой, баяном,</w:t>
      </w:r>
      <w:r>
        <w:rPr>
          <w:sz w:val="28"/>
          <w:szCs w:val="28"/>
        </w:rPr>
        <w:t xml:space="preserve"> </w:t>
      </w:r>
      <w:r w:rsidRPr="000A7E4A">
        <w:rPr>
          <w:sz w:val="28"/>
          <w:szCs w:val="28"/>
        </w:rPr>
        <w:t>есть немало уда</w:t>
      </w:r>
      <w:r w:rsidRPr="000A7E4A">
        <w:rPr>
          <w:sz w:val="28"/>
          <w:szCs w:val="28"/>
        </w:rPr>
        <w:t>р</w:t>
      </w:r>
      <w:r w:rsidRPr="000A7E4A">
        <w:rPr>
          <w:sz w:val="28"/>
          <w:szCs w:val="28"/>
        </w:rPr>
        <w:t>ных музыкальных инструментов, которые применяются эпизодически. В пр</w:t>
      </w:r>
      <w:r w:rsidRPr="000A7E4A">
        <w:rPr>
          <w:sz w:val="28"/>
          <w:szCs w:val="28"/>
        </w:rPr>
        <w:t>о</w:t>
      </w:r>
      <w:r w:rsidRPr="000A7E4A">
        <w:rPr>
          <w:sz w:val="28"/>
          <w:szCs w:val="28"/>
        </w:rPr>
        <w:t>цессе исполнения народной песни эпизодические инструменты находят д</w:t>
      </w:r>
      <w:r w:rsidRPr="000A7E4A">
        <w:rPr>
          <w:sz w:val="28"/>
          <w:szCs w:val="28"/>
        </w:rPr>
        <w:t>о</w:t>
      </w:r>
      <w:r w:rsidRPr="000A7E4A">
        <w:rPr>
          <w:sz w:val="28"/>
          <w:szCs w:val="28"/>
        </w:rPr>
        <w:t>вольно широкое применение. Такими инструментами являются – трещотки, б</w:t>
      </w:r>
      <w:r w:rsidRPr="000A7E4A">
        <w:rPr>
          <w:sz w:val="28"/>
          <w:szCs w:val="28"/>
        </w:rPr>
        <w:t>у</w:t>
      </w:r>
      <w:r w:rsidRPr="000A7E4A">
        <w:rPr>
          <w:sz w:val="28"/>
          <w:szCs w:val="28"/>
        </w:rPr>
        <w:t>бен, шаркунок, коробочка, ложки и многие другие.</w:t>
      </w:r>
    </w:p>
    <w:p w:rsidR="000A7E4A" w:rsidRPr="000A7E4A" w:rsidRDefault="000A7E4A" w:rsidP="000A7E4A">
      <w:pPr>
        <w:jc w:val="both"/>
        <w:rPr>
          <w:sz w:val="28"/>
          <w:szCs w:val="28"/>
        </w:rPr>
      </w:pPr>
      <w:r>
        <w:rPr>
          <w:sz w:val="28"/>
          <w:szCs w:val="28"/>
        </w:rPr>
        <w:t xml:space="preserve">     </w:t>
      </w:r>
      <w:r w:rsidRPr="000A7E4A">
        <w:rPr>
          <w:sz w:val="28"/>
          <w:szCs w:val="28"/>
        </w:rPr>
        <w:t>Особое место среди эпизодических инструментов занимают ложки. Они я</w:t>
      </w:r>
      <w:r w:rsidRPr="000A7E4A">
        <w:rPr>
          <w:sz w:val="28"/>
          <w:szCs w:val="28"/>
        </w:rPr>
        <w:t>в</w:t>
      </w:r>
      <w:r w:rsidRPr="000A7E4A">
        <w:rPr>
          <w:sz w:val="28"/>
          <w:szCs w:val="28"/>
        </w:rPr>
        <w:t xml:space="preserve">ляются самыми распространенными инструментами, бытовавшими в среде русского народа. Являясь принадлежностью обеденного стола, обыкновенные деревянные ложки с течением времени стали употребляться </w:t>
      </w:r>
      <w:proofErr w:type="gramStart"/>
      <w:r w:rsidRPr="000A7E4A">
        <w:rPr>
          <w:sz w:val="28"/>
          <w:szCs w:val="28"/>
        </w:rPr>
        <w:t>в</w:t>
      </w:r>
      <w:proofErr w:type="gramEnd"/>
      <w:r w:rsidRPr="000A7E4A">
        <w:rPr>
          <w:sz w:val="28"/>
          <w:szCs w:val="28"/>
        </w:rPr>
        <w:t xml:space="preserve"> народном муз</w:t>
      </w:r>
      <w:r w:rsidRPr="000A7E4A">
        <w:rPr>
          <w:sz w:val="28"/>
          <w:szCs w:val="28"/>
        </w:rPr>
        <w:t>и</w:t>
      </w:r>
      <w:r w:rsidRPr="000A7E4A">
        <w:rPr>
          <w:sz w:val="28"/>
          <w:szCs w:val="28"/>
        </w:rPr>
        <w:t xml:space="preserve">цировании, а позднее – называться народными музыкальными инструментами. </w:t>
      </w:r>
    </w:p>
    <w:p w:rsidR="000A7E4A" w:rsidRPr="000A7E4A" w:rsidRDefault="000A7E4A" w:rsidP="000A7E4A">
      <w:pPr>
        <w:jc w:val="both"/>
        <w:rPr>
          <w:sz w:val="28"/>
          <w:szCs w:val="28"/>
        </w:rPr>
      </w:pPr>
      <w:r>
        <w:rPr>
          <w:sz w:val="28"/>
          <w:szCs w:val="28"/>
        </w:rPr>
        <w:t xml:space="preserve">     </w:t>
      </w:r>
      <w:r w:rsidRPr="000A7E4A">
        <w:rPr>
          <w:sz w:val="28"/>
          <w:szCs w:val="28"/>
        </w:rPr>
        <w:t>Скоморохи являлись первыми профессиональными музыкантами на Руси. Есть предположения, что шуты так же играли и на ложках. Однако историч</w:t>
      </w:r>
      <w:r w:rsidRPr="000A7E4A">
        <w:rPr>
          <w:sz w:val="28"/>
          <w:szCs w:val="28"/>
        </w:rPr>
        <w:t>е</w:t>
      </w:r>
      <w:r w:rsidRPr="000A7E4A">
        <w:rPr>
          <w:sz w:val="28"/>
          <w:szCs w:val="28"/>
        </w:rPr>
        <w:t xml:space="preserve">ских фактов этого не сохранилось. И только в XVIII веке ложки упоминаются инструментом, сопровождающим народные песни и пляски. </w:t>
      </w:r>
    </w:p>
    <w:p w:rsidR="000A7E4A" w:rsidRPr="000A7E4A" w:rsidRDefault="000A7E4A" w:rsidP="000A7E4A">
      <w:pPr>
        <w:jc w:val="both"/>
        <w:rPr>
          <w:b/>
          <w:sz w:val="28"/>
          <w:szCs w:val="28"/>
        </w:rPr>
      </w:pPr>
      <w:r>
        <w:rPr>
          <w:sz w:val="28"/>
          <w:szCs w:val="28"/>
        </w:rPr>
        <w:t xml:space="preserve">     </w:t>
      </w:r>
      <w:r w:rsidRPr="000A7E4A">
        <w:rPr>
          <w:sz w:val="28"/>
          <w:szCs w:val="28"/>
        </w:rPr>
        <w:t>Одним из первых собирателей сведений о народных инструментах являлся офицер русской армии С. Тучков. В своих описаниях он излагает внешний вид этого инструменты, а так же положение их в руках при игре. Он пишет, что ложки состоят из четырех деревянных ложек обыкновенной величины. Но на их рукоятях, которые несколько больше обыкновенных, прибавляют сверху до половины по нескольку медных круглых позвонков наподобие пустых шариков со скважинами; внутрь оных кладут маленькие камушки или кусочек железа. Ложки берут между пальцами крестообразно по две в каждую руку – широкие концы, ту часть, чем едят, прижимают к ладоням выпуклостью вверх и ударяют оными под песни одна о другую, поднимая руки вверх и потряхивая позвонк</w:t>
      </w:r>
      <w:r w:rsidRPr="000A7E4A">
        <w:rPr>
          <w:sz w:val="28"/>
          <w:szCs w:val="28"/>
        </w:rPr>
        <w:t>а</w:t>
      </w:r>
      <w:r w:rsidRPr="000A7E4A">
        <w:rPr>
          <w:sz w:val="28"/>
          <w:szCs w:val="28"/>
        </w:rPr>
        <w:t>ми, от чего происходит некоторая гармония.</w:t>
      </w:r>
      <w:r w:rsidRPr="000A7E4A">
        <w:rPr>
          <w:b/>
          <w:sz w:val="28"/>
          <w:szCs w:val="28"/>
        </w:rPr>
        <w:t xml:space="preserve"> </w:t>
      </w:r>
    </w:p>
    <w:p w:rsidR="000A7E4A" w:rsidRPr="000A7E4A" w:rsidRDefault="000A7E4A" w:rsidP="000A7E4A">
      <w:pPr>
        <w:jc w:val="both"/>
        <w:rPr>
          <w:sz w:val="28"/>
          <w:szCs w:val="28"/>
        </w:rPr>
      </w:pPr>
      <w:r>
        <w:rPr>
          <w:sz w:val="28"/>
          <w:szCs w:val="28"/>
        </w:rPr>
        <w:t xml:space="preserve">     </w:t>
      </w:r>
      <w:r w:rsidRPr="000A7E4A">
        <w:rPr>
          <w:sz w:val="28"/>
          <w:szCs w:val="28"/>
        </w:rPr>
        <w:t xml:space="preserve">Описание интересного русского инструмента ложки давали и иностранные гости. Так, шотландец М. </w:t>
      </w:r>
      <w:proofErr w:type="spellStart"/>
      <w:r w:rsidRPr="000A7E4A">
        <w:rPr>
          <w:sz w:val="28"/>
          <w:szCs w:val="28"/>
        </w:rPr>
        <w:t>Гутри</w:t>
      </w:r>
      <w:proofErr w:type="spellEnd"/>
      <w:r w:rsidRPr="000A7E4A">
        <w:rPr>
          <w:sz w:val="28"/>
          <w:szCs w:val="28"/>
        </w:rPr>
        <w:t xml:space="preserve"> написал, что ложки, как и </w:t>
      </w:r>
      <w:proofErr w:type="spellStart"/>
      <w:r w:rsidRPr="000A7E4A">
        <w:rPr>
          <w:sz w:val="28"/>
          <w:szCs w:val="28"/>
        </w:rPr>
        <w:t>кротал</w:t>
      </w:r>
      <w:proofErr w:type="spellEnd"/>
      <w:r w:rsidRPr="000A7E4A">
        <w:rPr>
          <w:sz w:val="28"/>
          <w:szCs w:val="28"/>
        </w:rPr>
        <w:t xml:space="preserve">, составлены из известного числа небольших позвонков и гремушек (бубенчиков), которые в </w:t>
      </w:r>
      <w:proofErr w:type="spellStart"/>
      <w:r w:rsidRPr="000A7E4A">
        <w:rPr>
          <w:sz w:val="28"/>
          <w:szCs w:val="28"/>
        </w:rPr>
        <w:t>кротале</w:t>
      </w:r>
      <w:proofErr w:type="spellEnd"/>
      <w:r w:rsidRPr="000A7E4A">
        <w:rPr>
          <w:sz w:val="28"/>
          <w:szCs w:val="28"/>
        </w:rPr>
        <w:t xml:space="preserve"> у древних греков расположены были по согнутой в руках проволочке, а у русских навязаны кистями по ложечным рукояткам, поэтому инструмент н</w:t>
      </w:r>
      <w:r w:rsidRPr="000A7E4A">
        <w:rPr>
          <w:sz w:val="28"/>
          <w:szCs w:val="28"/>
        </w:rPr>
        <w:t>а</w:t>
      </w:r>
      <w:r w:rsidRPr="000A7E4A">
        <w:rPr>
          <w:sz w:val="28"/>
          <w:szCs w:val="28"/>
        </w:rPr>
        <w:t xml:space="preserve">зывался ложками. Стук ложек и удары </w:t>
      </w:r>
      <w:r>
        <w:rPr>
          <w:sz w:val="28"/>
          <w:szCs w:val="28"/>
        </w:rPr>
        <w:t xml:space="preserve"> </w:t>
      </w:r>
      <w:r w:rsidRPr="000A7E4A">
        <w:rPr>
          <w:sz w:val="28"/>
          <w:szCs w:val="28"/>
        </w:rPr>
        <w:t xml:space="preserve">медных бубенчиков под различными направлениями звучат по-разному и очень проницательно и на шумных </w:t>
      </w:r>
      <w:proofErr w:type="gramStart"/>
      <w:r w:rsidRPr="000A7E4A">
        <w:rPr>
          <w:sz w:val="28"/>
          <w:szCs w:val="28"/>
        </w:rPr>
        <w:t>гуля</w:t>
      </w:r>
      <w:r w:rsidRPr="000A7E4A">
        <w:rPr>
          <w:sz w:val="28"/>
          <w:szCs w:val="28"/>
        </w:rPr>
        <w:t>н</w:t>
      </w:r>
      <w:r>
        <w:rPr>
          <w:sz w:val="28"/>
          <w:szCs w:val="28"/>
        </w:rPr>
        <w:t>ках</w:t>
      </w:r>
      <w:proofErr w:type="gramEnd"/>
      <w:r>
        <w:rPr>
          <w:sz w:val="28"/>
          <w:szCs w:val="28"/>
        </w:rPr>
        <w:t xml:space="preserve"> одушевляют пляски.</w:t>
      </w:r>
    </w:p>
    <w:p w:rsidR="000A7E4A" w:rsidRPr="000A7E4A" w:rsidRDefault="000A7E4A" w:rsidP="000A7E4A">
      <w:pPr>
        <w:jc w:val="both"/>
        <w:rPr>
          <w:sz w:val="28"/>
          <w:szCs w:val="28"/>
        </w:rPr>
      </w:pPr>
      <w:r w:rsidRPr="000A7E4A">
        <w:rPr>
          <w:sz w:val="28"/>
          <w:szCs w:val="28"/>
        </w:rPr>
        <w:t xml:space="preserve">Из сведений, сохранившихся о ложках, </w:t>
      </w:r>
      <w:r>
        <w:rPr>
          <w:sz w:val="28"/>
          <w:szCs w:val="28"/>
        </w:rPr>
        <w:t>можно</w:t>
      </w:r>
      <w:r w:rsidRPr="000A7E4A">
        <w:rPr>
          <w:sz w:val="28"/>
          <w:szCs w:val="28"/>
        </w:rPr>
        <w:t xml:space="preserve"> сказать, что они, сойдя со стола и оказавшись в руках мастеровых людей в кругу танца и искрометных част</w:t>
      </w:r>
      <w:r w:rsidRPr="000A7E4A">
        <w:rPr>
          <w:sz w:val="28"/>
          <w:szCs w:val="28"/>
        </w:rPr>
        <w:t>у</w:t>
      </w:r>
      <w:r w:rsidRPr="000A7E4A">
        <w:rPr>
          <w:sz w:val="28"/>
          <w:szCs w:val="28"/>
        </w:rPr>
        <w:t>шек, приобрели новую значимость, хлестко отстукивая зажигательные ритмы. Нотных записей, конечно, не было, поэтому искусство игры всецело зависело от фантазии исполнителя, а также от всего того, что можно было перенять.</w:t>
      </w:r>
    </w:p>
    <w:p w:rsidR="000A7E4A" w:rsidRPr="000A7E4A" w:rsidRDefault="000A7E4A" w:rsidP="000A7E4A">
      <w:pPr>
        <w:jc w:val="both"/>
        <w:rPr>
          <w:sz w:val="28"/>
          <w:szCs w:val="28"/>
        </w:rPr>
      </w:pPr>
      <w:r>
        <w:rPr>
          <w:sz w:val="28"/>
          <w:szCs w:val="28"/>
        </w:rPr>
        <w:lastRenderedPageBreak/>
        <w:t xml:space="preserve">     </w:t>
      </w:r>
      <w:r w:rsidRPr="000A7E4A">
        <w:rPr>
          <w:sz w:val="28"/>
          <w:szCs w:val="28"/>
        </w:rPr>
        <w:t>В настоящее время искусство игры на ложках демонстрируется исполнит</w:t>
      </w:r>
      <w:r w:rsidRPr="000A7E4A">
        <w:rPr>
          <w:sz w:val="28"/>
          <w:szCs w:val="28"/>
        </w:rPr>
        <w:t>е</w:t>
      </w:r>
      <w:r w:rsidRPr="000A7E4A">
        <w:rPr>
          <w:sz w:val="28"/>
          <w:szCs w:val="28"/>
        </w:rPr>
        <w:t>лями как отдельные сольные номера, а в педагогической практике на них уча</w:t>
      </w:r>
      <w:r w:rsidRPr="000A7E4A">
        <w:rPr>
          <w:sz w:val="28"/>
          <w:szCs w:val="28"/>
        </w:rPr>
        <w:t>т</w:t>
      </w:r>
      <w:r w:rsidRPr="000A7E4A">
        <w:rPr>
          <w:sz w:val="28"/>
          <w:szCs w:val="28"/>
        </w:rPr>
        <w:t xml:space="preserve">ся играть в классах дополнительного народного инструмента или на занятиях народного вокала, т.к. именно они необходимы для создания художественного образа песни, веселого настроения. </w:t>
      </w:r>
      <w:proofErr w:type="spellStart"/>
      <w:r w:rsidRPr="000A7E4A">
        <w:rPr>
          <w:sz w:val="28"/>
          <w:szCs w:val="28"/>
        </w:rPr>
        <w:t>Ложкиявляются</w:t>
      </w:r>
      <w:proofErr w:type="spellEnd"/>
      <w:r w:rsidRPr="000A7E4A">
        <w:rPr>
          <w:sz w:val="28"/>
          <w:szCs w:val="28"/>
        </w:rPr>
        <w:t xml:space="preserve"> основным инструментом в учебном процессе. </w:t>
      </w:r>
    </w:p>
    <w:p w:rsidR="000A7E4A" w:rsidRPr="000A7E4A" w:rsidRDefault="000A7E4A" w:rsidP="000A7E4A">
      <w:pPr>
        <w:jc w:val="both"/>
        <w:rPr>
          <w:sz w:val="28"/>
          <w:szCs w:val="28"/>
        </w:rPr>
      </w:pPr>
      <w:r>
        <w:rPr>
          <w:sz w:val="28"/>
          <w:szCs w:val="28"/>
        </w:rPr>
        <w:t xml:space="preserve">      </w:t>
      </w:r>
      <w:proofErr w:type="gramStart"/>
      <w:r w:rsidRPr="000A7E4A">
        <w:rPr>
          <w:sz w:val="28"/>
          <w:szCs w:val="28"/>
        </w:rPr>
        <w:t>При обучении детей игре на ложках достигается большой успех в развитии подвижной игровой техники, позволяющей им в быстрых темпах исполнять различные музыкальные ритмы и при этом делать сложные манипуляции (с</w:t>
      </w:r>
      <w:r w:rsidRPr="000A7E4A">
        <w:rPr>
          <w:sz w:val="28"/>
          <w:szCs w:val="28"/>
        </w:rPr>
        <w:t>о</w:t>
      </w:r>
      <w:r w:rsidRPr="000A7E4A">
        <w:rPr>
          <w:sz w:val="28"/>
          <w:szCs w:val="28"/>
        </w:rPr>
        <w:t>вершая ими удары о локти, плечи, кисти рук и т.д.), способствуя развитию у воспитуемых своеобразной двигательно-игровой способности, имеющей в м</w:t>
      </w:r>
      <w:r w:rsidRPr="000A7E4A">
        <w:rPr>
          <w:sz w:val="28"/>
          <w:szCs w:val="28"/>
        </w:rPr>
        <w:t>у</w:t>
      </w:r>
      <w:r w:rsidRPr="000A7E4A">
        <w:rPr>
          <w:sz w:val="28"/>
          <w:szCs w:val="28"/>
        </w:rPr>
        <w:t>зыкальном исполнительстве отношение к понятию «моторика».</w:t>
      </w:r>
      <w:proofErr w:type="gramEnd"/>
    </w:p>
    <w:p w:rsidR="000A7E4A" w:rsidRPr="000A7E4A" w:rsidRDefault="000A7E4A" w:rsidP="000A7E4A">
      <w:pPr>
        <w:jc w:val="both"/>
        <w:rPr>
          <w:sz w:val="28"/>
          <w:szCs w:val="28"/>
        </w:rPr>
      </w:pPr>
      <w:r>
        <w:rPr>
          <w:sz w:val="28"/>
          <w:szCs w:val="28"/>
        </w:rPr>
        <w:t xml:space="preserve">      </w:t>
      </w:r>
      <w:r w:rsidRPr="000A7E4A">
        <w:rPr>
          <w:sz w:val="28"/>
          <w:szCs w:val="28"/>
        </w:rPr>
        <w:t>Развитию музыкально-исполнительских способностей при игре на ложках посвящает свое исследование С.Л. Афанасьев. Он отмечает, что в 101</w:t>
      </w:r>
      <w:r w:rsidR="00C76647">
        <w:rPr>
          <w:sz w:val="28"/>
          <w:szCs w:val="28"/>
        </w:rPr>
        <w:t xml:space="preserve"> </w:t>
      </w:r>
      <w:r w:rsidRPr="000A7E4A">
        <w:rPr>
          <w:sz w:val="28"/>
          <w:szCs w:val="28"/>
        </w:rPr>
        <w:t>ансамбле ложкарей активно развиваются все музыкальные способности и особенно чу</w:t>
      </w:r>
      <w:r w:rsidRPr="000A7E4A">
        <w:rPr>
          <w:sz w:val="28"/>
          <w:szCs w:val="28"/>
        </w:rPr>
        <w:t>в</w:t>
      </w:r>
      <w:r w:rsidRPr="000A7E4A">
        <w:rPr>
          <w:sz w:val="28"/>
          <w:szCs w:val="28"/>
        </w:rPr>
        <w:t>ство метроритма. Исследователь также говорит о моторике при игре на этом инструменте: «От умения своевременно выполнять левой или правой рукой то или иное игровое движение зависит не только моторность, но и точность зв</w:t>
      </w:r>
      <w:r w:rsidRPr="000A7E4A">
        <w:rPr>
          <w:sz w:val="28"/>
          <w:szCs w:val="28"/>
        </w:rPr>
        <w:t>у</w:t>
      </w:r>
      <w:r w:rsidRPr="000A7E4A">
        <w:rPr>
          <w:sz w:val="28"/>
          <w:szCs w:val="28"/>
        </w:rPr>
        <w:t>чания самого ритма и, что не менее важно, внешняя идентичность этих движ</w:t>
      </w:r>
      <w:r w:rsidRPr="000A7E4A">
        <w:rPr>
          <w:sz w:val="28"/>
          <w:szCs w:val="28"/>
        </w:rPr>
        <w:t>е</w:t>
      </w:r>
      <w:r w:rsidRPr="000A7E4A">
        <w:rPr>
          <w:sz w:val="28"/>
          <w:szCs w:val="28"/>
        </w:rPr>
        <w:t>ний у одновременно играющих исполнителей. Мышечная скованность, изли</w:t>
      </w:r>
      <w:r w:rsidRPr="000A7E4A">
        <w:rPr>
          <w:sz w:val="28"/>
          <w:szCs w:val="28"/>
        </w:rPr>
        <w:t>ш</w:t>
      </w:r>
      <w:r w:rsidRPr="000A7E4A">
        <w:rPr>
          <w:sz w:val="28"/>
          <w:szCs w:val="28"/>
        </w:rPr>
        <w:t>нее напряжение мускулатуры является одной из причин низкой моторности. Часто из-за быстрой усталости мышц рук теряется темп исполнения, появляе</w:t>
      </w:r>
      <w:r w:rsidRPr="000A7E4A">
        <w:rPr>
          <w:sz w:val="28"/>
          <w:szCs w:val="28"/>
        </w:rPr>
        <w:t>т</w:t>
      </w:r>
      <w:r w:rsidRPr="000A7E4A">
        <w:rPr>
          <w:sz w:val="28"/>
          <w:szCs w:val="28"/>
        </w:rPr>
        <w:t xml:space="preserve">ся путаница в движении рук, становятся очевидными и слышимыми явные </w:t>
      </w:r>
      <w:proofErr w:type="spellStart"/>
      <w:r w:rsidRPr="000A7E4A">
        <w:rPr>
          <w:sz w:val="28"/>
          <w:szCs w:val="28"/>
        </w:rPr>
        <w:t>сб</w:t>
      </w:r>
      <w:r w:rsidRPr="000A7E4A">
        <w:rPr>
          <w:sz w:val="28"/>
          <w:szCs w:val="28"/>
        </w:rPr>
        <w:t>и</w:t>
      </w:r>
      <w:r w:rsidRPr="000A7E4A">
        <w:rPr>
          <w:sz w:val="28"/>
          <w:szCs w:val="28"/>
        </w:rPr>
        <w:t>вы</w:t>
      </w:r>
      <w:proofErr w:type="spellEnd"/>
      <w:r w:rsidRPr="000A7E4A">
        <w:rPr>
          <w:sz w:val="28"/>
          <w:szCs w:val="28"/>
        </w:rPr>
        <w:t xml:space="preserve"> с общего ритма. В то</w:t>
      </w:r>
      <w:r w:rsidR="00C76647">
        <w:rPr>
          <w:sz w:val="28"/>
          <w:szCs w:val="28"/>
        </w:rPr>
        <w:t xml:space="preserve"> </w:t>
      </w:r>
      <w:r w:rsidRPr="000A7E4A">
        <w:rPr>
          <w:sz w:val="28"/>
          <w:szCs w:val="28"/>
        </w:rPr>
        <w:t>же время, своевременное выполнение тех или иных игровых движений зависит от пластичности моторного аппарата…. Поэтому пластика, координация движений, моторика играют важную роль в данном в</w:t>
      </w:r>
      <w:r w:rsidRPr="000A7E4A">
        <w:rPr>
          <w:sz w:val="28"/>
          <w:szCs w:val="28"/>
        </w:rPr>
        <w:t>и</w:t>
      </w:r>
      <w:r w:rsidRPr="000A7E4A">
        <w:rPr>
          <w:sz w:val="28"/>
          <w:szCs w:val="28"/>
        </w:rPr>
        <w:t xml:space="preserve">де исполнительства не только как взаимовлияющие способности, но и как </w:t>
      </w:r>
    </w:p>
    <w:p w:rsidR="000A7E4A" w:rsidRPr="000A7E4A" w:rsidRDefault="000A7E4A" w:rsidP="000A7E4A">
      <w:pPr>
        <w:jc w:val="both"/>
        <w:rPr>
          <w:sz w:val="28"/>
          <w:szCs w:val="28"/>
        </w:rPr>
      </w:pPr>
      <w:r w:rsidRPr="000A7E4A">
        <w:rPr>
          <w:sz w:val="28"/>
          <w:szCs w:val="28"/>
        </w:rPr>
        <w:t xml:space="preserve">имеющие самостоятельное значение, и их развитие заслуживает </w:t>
      </w:r>
      <w:proofErr w:type="gramStart"/>
      <w:r w:rsidRPr="000A7E4A">
        <w:rPr>
          <w:sz w:val="28"/>
          <w:szCs w:val="28"/>
        </w:rPr>
        <w:t>серьезного</w:t>
      </w:r>
      <w:proofErr w:type="gramEnd"/>
      <w:r w:rsidRPr="000A7E4A">
        <w:rPr>
          <w:sz w:val="28"/>
          <w:szCs w:val="28"/>
        </w:rPr>
        <w:t xml:space="preserve"> </w:t>
      </w:r>
    </w:p>
    <w:p w:rsidR="000A7E4A" w:rsidRPr="003B2A2A" w:rsidRDefault="000A7E4A" w:rsidP="000A7E4A">
      <w:pPr>
        <w:jc w:val="both"/>
        <w:rPr>
          <w:sz w:val="28"/>
          <w:szCs w:val="28"/>
        </w:rPr>
        <w:sectPr w:rsidR="000A7E4A" w:rsidRPr="003B2A2A" w:rsidSect="00DE54B2">
          <w:footerReference w:type="default" r:id="rId8"/>
          <w:footerReference w:type="first" r:id="rId9"/>
          <w:pgSz w:w="11906" w:h="16838" w:code="9"/>
          <w:pgMar w:top="1134" w:right="595" w:bottom="1134" w:left="1701" w:header="0" w:footer="0" w:gutter="0"/>
          <w:pgNumType w:start="0"/>
          <w:cols w:space="708"/>
          <w:titlePg/>
          <w:docGrid w:linePitch="360"/>
        </w:sectPr>
      </w:pPr>
      <w:r w:rsidRPr="000A7E4A">
        <w:rPr>
          <w:sz w:val="28"/>
          <w:szCs w:val="28"/>
        </w:rPr>
        <w:t>внимания»</w:t>
      </w:r>
      <w:r w:rsidR="00C76647">
        <w:rPr>
          <w:sz w:val="28"/>
          <w:szCs w:val="28"/>
        </w:rPr>
        <w:t>.</w:t>
      </w:r>
    </w:p>
    <w:p w:rsidR="00CC7AC0" w:rsidRDefault="00CC7AC0" w:rsidP="000A7E4A">
      <w:pPr>
        <w:jc w:val="center"/>
        <w:rPr>
          <w:b/>
          <w:sz w:val="28"/>
          <w:szCs w:val="28"/>
        </w:rPr>
      </w:pPr>
      <w:r>
        <w:rPr>
          <w:b/>
          <w:sz w:val="28"/>
          <w:szCs w:val="28"/>
        </w:rPr>
        <w:lastRenderedPageBreak/>
        <w:t>Методическое обесп</w:t>
      </w:r>
      <w:r w:rsidR="007073EC">
        <w:rPr>
          <w:b/>
          <w:sz w:val="28"/>
          <w:szCs w:val="28"/>
        </w:rPr>
        <w:t>ечение программы</w:t>
      </w:r>
    </w:p>
    <w:p w:rsidR="00CC7AC0" w:rsidRDefault="00CC7AC0" w:rsidP="00CC7AC0">
      <w:pPr>
        <w:jc w:val="center"/>
        <w:rPr>
          <w:b/>
          <w:sz w:val="28"/>
          <w:szCs w:val="28"/>
        </w:rPr>
      </w:pPr>
    </w:p>
    <w:tbl>
      <w:tblPr>
        <w:tblW w:w="15363" w:type="dxa"/>
        <w:tblInd w:w="-87" w:type="dxa"/>
        <w:tblLayout w:type="fixed"/>
        <w:tblLook w:val="0000"/>
      </w:tblPr>
      <w:tblGrid>
        <w:gridCol w:w="720"/>
        <w:gridCol w:w="1980"/>
        <w:gridCol w:w="2031"/>
        <w:gridCol w:w="284"/>
        <w:gridCol w:w="3402"/>
        <w:gridCol w:w="3402"/>
        <w:gridCol w:w="142"/>
        <w:gridCol w:w="3402"/>
      </w:tblGrid>
      <w:tr w:rsidR="00CC7AC0" w:rsidTr="007D2905">
        <w:trPr>
          <w:tblHeader/>
        </w:trPr>
        <w:tc>
          <w:tcPr>
            <w:tcW w:w="720" w:type="dxa"/>
            <w:tcBorders>
              <w:top w:val="single" w:sz="4" w:space="0" w:color="000000"/>
              <w:left w:val="single" w:sz="4" w:space="0" w:color="000000"/>
              <w:bottom w:val="single" w:sz="4" w:space="0" w:color="000000"/>
            </w:tcBorders>
          </w:tcPr>
          <w:p w:rsidR="00CC7AC0" w:rsidRDefault="00CC7AC0" w:rsidP="00240320">
            <w:pPr>
              <w:snapToGrid w:val="0"/>
              <w:jc w:val="center"/>
              <w:rPr>
                <w:b/>
                <w:i/>
                <w:sz w:val="26"/>
              </w:rPr>
            </w:pPr>
            <w:r>
              <w:rPr>
                <w:b/>
                <w:i/>
                <w:sz w:val="26"/>
              </w:rPr>
              <w:t>№</w:t>
            </w:r>
          </w:p>
        </w:tc>
        <w:tc>
          <w:tcPr>
            <w:tcW w:w="1980" w:type="dxa"/>
            <w:tcBorders>
              <w:top w:val="single" w:sz="4" w:space="0" w:color="000000"/>
              <w:left w:val="single" w:sz="4" w:space="0" w:color="000000"/>
              <w:bottom w:val="single" w:sz="4" w:space="0" w:color="000000"/>
            </w:tcBorders>
          </w:tcPr>
          <w:p w:rsidR="00CC7AC0" w:rsidRDefault="00CC7AC0" w:rsidP="00240320">
            <w:pPr>
              <w:snapToGrid w:val="0"/>
              <w:jc w:val="center"/>
              <w:rPr>
                <w:b/>
                <w:i/>
                <w:sz w:val="26"/>
              </w:rPr>
            </w:pPr>
            <w:r>
              <w:rPr>
                <w:b/>
                <w:i/>
                <w:sz w:val="26"/>
              </w:rPr>
              <w:t>Название ра</w:t>
            </w:r>
            <w:r>
              <w:rPr>
                <w:b/>
                <w:i/>
                <w:sz w:val="26"/>
              </w:rPr>
              <w:t>з</w:t>
            </w:r>
            <w:r>
              <w:rPr>
                <w:b/>
                <w:i/>
                <w:sz w:val="26"/>
              </w:rPr>
              <w:t>дела, темы</w:t>
            </w:r>
          </w:p>
        </w:tc>
        <w:tc>
          <w:tcPr>
            <w:tcW w:w="2031" w:type="dxa"/>
            <w:tcBorders>
              <w:top w:val="single" w:sz="4" w:space="0" w:color="000000"/>
              <w:left w:val="single" w:sz="4" w:space="0" w:color="000000"/>
              <w:bottom w:val="single" w:sz="4" w:space="0" w:color="000000"/>
            </w:tcBorders>
          </w:tcPr>
          <w:p w:rsidR="00CC7AC0" w:rsidRDefault="00CC7AC0" w:rsidP="00240320">
            <w:pPr>
              <w:snapToGrid w:val="0"/>
              <w:jc w:val="center"/>
              <w:rPr>
                <w:b/>
                <w:i/>
                <w:sz w:val="26"/>
              </w:rPr>
            </w:pPr>
            <w:r>
              <w:rPr>
                <w:b/>
                <w:i/>
                <w:sz w:val="26"/>
              </w:rPr>
              <w:t>Формы зан</w:t>
            </w:r>
            <w:r>
              <w:rPr>
                <w:b/>
                <w:i/>
                <w:sz w:val="26"/>
              </w:rPr>
              <w:t>я</w:t>
            </w:r>
            <w:r>
              <w:rPr>
                <w:b/>
                <w:i/>
                <w:sz w:val="26"/>
              </w:rPr>
              <w:t>тий</w:t>
            </w:r>
          </w:p>
        </w:tc>
        <w:tc>
          <w:tcPr>
            <w:tcW w:w="3686" w:type="dxa"/>
            <w:gridSpan w:val="2"/>
            <w:tcBorders>
              <w:top w:val="single" w:sz="4" w:space="0" w:color="000000"/>
              <w:left w:val="single" w:sz="4" w:space="0" w:color="000000"/>
              <w:bottom w:val="single" w:sz="4" w:space="0" w:color="000000"/>
            </w:tcBorders>
          </w:tcPr>
          <w:p w:rsidR="00CC7AC0" w:rsidRDefault="00CC7AC0" w:rsidP="00240320">
            <w:pPr>
              <w:snapToGrid w:val="0"/>
              <w:jc w:val="center"/>
              <w:rPr>
                <w:b/>
                <w:i/>
                <w:sz w:val="26"/>
              </w:rPr>
            </w:pPr>
            <w:r>
              <w:rPr>
                <w:b/>
                <w:i/>
                <w:sz w:val="26"/>
              </w:rPr>
              <w:t>Приемы и методы</w:t>
            </w:r>
          </w:p>
        </w:tc>
        <w:tc>
          <w:tcPr>
            <w:tcW w:w="3544" w:type="dxa"/>
            <w:gridSpan w:val="2"/>
            <w:tcBorders>
              <w:top w:val="single" w:sz="4" w:space="0" w:color="000000"/>
              <w:left w:val="single" w:sz="4" w:space="0" w:color="000000"/>
              <w:bottom w:val="single" w:sz="4" w:space="0" w:color="000000"/>
            </w:tcBorders>
          </w:tcPr>
          <w:p w:rsidR="00CC7AC0" w:rsidRDefault="00CC7AC0" w:rsidP="00240320">
            <w:pPr>
              <w:snapToGrid w:val="0"/>
              <w:ind w:left="-108" w:right="-108"/>
              <w:jc w:val="center"/>
              <w:rPr>
                <w:b/>
                <w:i/>
                <w:sz w:val="26"/>
              </w:rPr>
            </w:pPr>
            <w:r>
              <w:rPr>
                <w:b/>
                <w:i/>
                <w:sz w:val="26"/>
              </w:rPr>
              <w:t>Дидактический</w:t>
            </w:r>
            <w:r>
              <w:rPr>
                <w:b/>
                <w:i/>
                <w:sz w:val="26"/>
              </w:rPr>
              <w:br/>
              <w:t xml:space="preserve"> материал, техническое о</w:t>
            </w:r>
            <w:r>
              <w:rPr>
                <w:b/>
                <w:i/>
                <w:sz w:val="26"/>
              </w:rPr>
              <w:t>с</w:t>
            </w:r>
            <w:r>
              <w:rPr>
                <w:b/>
                <w:i/>
                <w:sz w:val="26"/>
              </w:rPr>
              <w:t>нащение</w:t>
            </w:r>
          </w:p>
        </w:tc>
        <w:tc>
          <w:tcPr>
            <w:tcW w:w="3402" w:type="dxa"/>
            <w:tcBorders>
              <w:top w:val="single" w:sz="4" w:space="0" w:color="000000"/>
              <w:left w:val="single" w:sz="4" w:space="0" w:color="000000"/>
              <w:bottom w:val="single" w:sz="4" w:space="0" w:color="000000"/>
              <w:right w:val="single" w:sz="4" w:space="0" w:color="000000"/>
            </w:tcBorders>
          </w:tcPr>
          <w:p w:rsidR="00CC7AC0" w:rsidRDefault="00CC7AC0" w:rsidP="00240320">
            <w:pPr>
              <w:snapToGrid w:val="0"/>
              <w:jc w:val="center"/>
              <w:rPr>
                <w:b/>
                <w:i/>
                <w:sz w:val="26"/>
              </w:rPr>
            </w:pPr>
            <w:r>
              <w:rPr>
                <w:b/>
                <w:i/>
                <w:sz w:val="26"/>
              </w:rPr>
              <w:t>Формы</w:t>
            </w:r>
            <w:r>
              <w:rPr>
                <w:b/>
                <w:i/>
                <w:sz w:val="26"/>
              </w:rPr>
              <w:br/>
              <w:t xml:space="preserve"> подведения итогов</w:t>
            </w:r>
          </w:p>
        </w:tc>
      </w:tr>
      <w:tr w:rsidR="00CC7AC0" w:rsidTr="007D2905">
        <w:tc>
          <w:tcPr>
            <w:tcW w:w="720" w:type="dxa"/>
            <w:tcBorders>
              <w:top w:val="single" w:sz="4" w:space="0" w:color="000000"/>
              <w:left w:val="single" w:sz="4" w:space="0" w:color="000000"/>
              <w:bottom w:val="single" w:sz="4" w:space="0" w:color="000000"/>
            </w:tcBorders>
          </w:tcPr>
          <w:p w:rsidR="00CC7AC0" w:rsidRDefault="00CC7AC0" w:rsidP="00240320">
            <w:pPr>
              <w:snapToGrid w:val="0"/>
              <w:rPr>
                <w:sz w:val="26"/>
              </w:rPr>
            </w:pPr>
          </w:p>
        </w:tc>
        <w:tc>
          <w:tcPr>
            <w:tcW w:w="1980" w:type="dxa"/>
            <w:tcBorders>
              <w:top w:val="single" w:sz="4" w:space="0" w:color="000000"/>
              <w:left w:val="single" w:sz="4" w:space="0" w:color="000000"/>
              <w:bottom w:val="single" w:sz="4" w:space="0" w:color="000000"/>
            </w:tcBorders>
          </w:tcPr>
          <w:p w:rsidR="00CC7AC0" w:rsidRDefault="00CC7AC0" w:rsidP="005A4262">
            <w:pPr>
              <w:snapToGrid w:val="0"/>
              <w:rPr>
                <w:sz w:val="26"/>
              </w:rPr>
            </w:pPr>
            <w:r>
              <w:rPr>
                <w:sz w:val="26"/>
              </w:rPr>
              <w:t>Вв</w:t>
            </w:r>
            <w:r w:rsidR="005A4262">
              <w:rPr>
                <w:sz w:val="26"/>
              </w:rPr>
              <w:t>одное</w:t>
            </w:r>
            <w:r w:rsidR="007073EC">
              <w:rPr>
                <w:sz w:val="26"/>
              </w:rPr>
              <w:t xml:space="preserve"> зан</w:t>
            </w:r>
            <w:r w:rsidR="007073EC">
              <w:rPr>
                <w:sz w:val="26"/>
              </w:rPr>
              <w:t>я</w:t>
            </w:r>
            <w:r w:rsidR="007073EC">
              <w:rPr>
                <w:sz w:val="26"/>
              </w:rPr>
              <w:t>тие</w:t>
            </w:r>
          </w:p>
        </w:tc>
        <w:tc>
          <w:tcPr>
            <w:tcW w:w="2031" w:type="dxa"/>
            <w:tcBorders>
              <w:top w:val="single" w:sz="4" w:space="0" w:color="000000"/>
              <w:left w:val="single" w:sz="4" w:space="0" w:color="000000"/>
              <w:bottom w:val="single" w:sz="4" w:space="0" w:color="000000"/>
            </w:tcBorders>
          </w:tcPr>
          <w:p w:rsidR="00AE430B" w:rsidRDefault="00AE430B" w:rsidP="00240320">
            <w:pPr>
              <w:snapToGrid w:val="0"/>
              <w:jc w:val="center"/>
              <w:rPr>
                <w:sz w:val="26"/>
              </w:rPr>
            </w:pPr>
            <w:r>
              <w:rPr>
                <w:sz w:val="26"/>
              </w:rPr>
              <w:t>занятие - диалог</w:t>
            </w:r>
          </w:p>
          <w:p w:rsidR="00CC7AC0" w:rsidRDefault="007D2905" w:rsidP="008364BB">
            <w:pPr>
              <w:snapToGrid w:val="0"/>
              <w:rPr>
                <w:sz w:val="26"/>
              </w:rPr>
            </w:pPr>
            <w:r>
              <w:rPr>
                <w:sz w:val="26"/>
              </w:rPr>
              <w:t>беседа</w:t>
            </w:r>
            <w:r w:rsidR="008364BB">
              <w:rPr>
                <w:sz w:val="26"/>
              </w:rPr>
              <w:t>, викт</w:t>
            </w:r>
            <w:r w:rsidR="008364BB">
              <w:rPr>
                <w:sz w:val="26"/>
              </w:rPr>
              <w:t>о</w:t>
            </w:r>
            <w:r w:rsidR="008364BB">
              <w:rPr>
                <w:sz w:val="26"/>
              </w:rPr>
              <w:t>рина</w:t>
            </w:r>
          </w:p>
        </w:tc>
        <w:tc>
          <w:tcPr>
            <w:tcW w:w="3686" w:type="dxa"/>
            <w:gridSpan w:val="2"/>
            <w:tcBorders>
              <w:top w:val="single" w:sz="4" w:space="0" w:color="000000"/>
              <w:left w:val="single" w:sz="4" w:space="0" w:color="000000"/>
              <w:bottom w:val="single" w:sz="4" w:space="0" w:color="000000"/>
            </w:tcBorders>
          </w:tcPr>
          <w:p w:rsidR="00CC7AC0" w:rsidRDefault="000173B0" w:rsidP="000173B0">
            <w:pPr>
              <w:snapToGrid w:val="0"/>
              <w:rPr>
                <w:sz w:val="26"/>
              </w:rPr>
            </w:pPr>
            <w:r>
              <w:rPr>
                <w:sz w:val="26"/>
              </w:rPr>
              <w:t xml:space="preserve"> </w:t>
            </w:r>
            <w:r w:rsidR="001B73C5">
              <w:rPr>
                <w:sz w:val="26"/>
              </w:rPr>
              <w:t>О</w:t>
            </w:r>
            <w:r>
              <w:rPr>
                <w:sz w:val="26"/>
              </w:rPr>
              <w:t>бъяснительно</w:t>
            </w:r>
            <w:r w:rsidR="001B73C5">
              <w:rPr>
                <w:sz w:val="26"/>
              </w:rPr>
              <w:t xml:space="preserve"> </w:t>
            </w:r>
            <w:r>
              <w:rPr>
                <w:sz w:val="26"/>
              </w:rPr>
              <w:t>- иллюстр</w:t>
            </w:r>
            <w:r>
              <w:rPr>
                <w:sz w:val="26"/>
              </w:rPr>
              <w:t>а</w:t>
            </w:r>
            <w:r>
              <w:rPr>
                <w:sz w:val="26"/>
              </w:rPr>
              <w:t>тивный,</w:t>
            </w:r>
            <w:r w:rsidR="008364BB">
              <w:rPr>
                <w:sz w:val="26"/>
              </w:rPr>
              <w:t xml:space="preserve"> </w:t>
            </w:r>
            <w:r w:rsidR="00324FB8">
              <w:rPr>
                <w:sz w:val="26"/>
              </w:rPr>
              <w:t>игровой</w:t>
            </w:r>
            <w:r w:rsidR="001E32EF">
              <w:rPr>
                <w:sz w:val="26"/>
              </w:rPr>
              <w:t>,</w:t>
            </w:r>
          </w:p>
          <w:p w:rsidR="001E32EF" w:rsidRDefault="001E32EF" w:rsidP="001E32EF">
            <w:pPr>
              <w:snapToGrid w:val="0"/>
              <w:rPr>
                <w:sz w:val="28"/>
                <w:szCs w:val="28"/>
                <w:bdr w:val="none" w:sz="0" w:space="0" w:color="auto" w:frame="1"/>
              </w:rPr>
            </w:pPr>
            <w:r w:rsidRPr="008748BE">
              <w:rPr>
                <w:sz w:val="28"/>
                <w:szCs w:val="28"/>
                <w:bdr w:val="none" w:sz="0" w:space="0" w:color="auto" w:frame="1"/>
              </w:rPr>
              <w:t>метод убеждения и увлеч</w:t>
            </w:r>
            <w:r w:rsidRPr="008748BE">
              <w:rPr>
                <w:sz w:val="28"/>
                <w:szCs w:val="28"/>
                <w:bdr w:val="none" w:sz="0" w:space="0" w:color="auto" w:frame="1"/>
              </w:rPr>
              <w:t>е</w:t>
            </w:r>
            <w:r w:rsidRPr="008748BE">
              <w:rPr>
                <w:sz w:val="28"/>
                <w:szCs w:val="28"/>
                <w:bdr w:val="none" w:sz="0" w:space="0" w:color="auto" w:frame="1"/>
              </w:rPr>
              <w:t>ния музыкой</w:t>
            </w:r>
            <w:r w:rsidR="008364BB">
              <w:rPr>
                <w:sz w:val="28"/>
                <w:szCs w:val="28"/>
                <w:bdr w:val="none" w:sz="0" w:space="0" w:color="auto" w:frame="1"/>
              </w:rPr>
              <w:t>;</w:t>
            </w:r>
          </w:p>
          <w:p w:rsidR="000173B0" w:rsidRDefault="000173B0" w:rsidP="001E32EF">
            <w:pPr>
              <w:snapToGrid w:val="0"/>
              <w:rPr>
                <w:sz w:val="26"/>
              </w:rPr>
            </w:pPr>
            <w:r>
              <w:rPr>
                <w:sz w:val="28"/>
                <w:szCs w:val="28"/>
                <w:bdr w:val="none" w:sz="0" w:space="0" w:color="auto" w:frame="1"/>
              </w:rPr>
              <w:t>об</w:t>
            </w:r>
            <w:r w:rsidR="008364BB">
              <w:rPr>
                <w:sz w:val="28"/>
                <w:szCs w:val="28"/>
                <w:bdr w:val="none" w:sz="0" w:space="0" w:color="auto" w:frame="1"/>
              </w:rPr>
              <w:t>ъяснение, рас</w:t>
            </w:r>
            <w:r>
              <w:rPr>
                <w:sz w:val="28"/>
                <w:szCs w:val="28"/>
                <w:bdr w:val="none" w:sz="0" w:space="0" w:color="auto" w:frame="1"/>
              </w:rPr>
              <w:t xml:space="preserve">сказ, </w:t>
            </w:r>
            <w:r w:rsidR="00E33C1C">
              <w:rPr>
                <w:sz w:val="28"/>
                <w:szCs w:val="28"/>
                <w:bdr w:val="none" w:sz="0" w:space="0" w:color="auto" w:frame="1"/>
              </w:rPr>
              <w:t xml:space="preserve"> рису</w:t>
            </w:r>
            <w:r w:rsidR="00E33C1C">
              <w:rPr>
                <w:sz w:val="28"/>
                <w:szCs w:val="28"/>
                <w:bdr w:val="none" w:sz="0" w:space="0" w:color="auto" w:frame="1"/>
              </w:rPr>
              <w:t>н</w:t>
            </w:r>
            <w:r w:rsidR="00E33C1C">
              <w:rPr>
                <w:sz w:val="28"/>
                <w:szCs w:val="28"/>
                <w:bdr w:val="none" w:sz="0" w:space="0" w:color="auto" w:frame="1"/>
              </w:rPr>
              <w:t>ки на темы исполненных п</w:t>
            </w:r>
            <w:r w:rsidR="00E33C1C">
              <w:rPr>
                <w:sz w:val="28"/>
                <w:szCs w:val="28"/>
                <w:bdr w:val="none" w:sz="0" w:space="0" w:color="auto" w:frame="1"/>
              </w:rPr>
              <w:t>е</w:t>
            </w:r>
            <w:r w:rsidR="00E33C1C">
              <w:rPr>
                <w:sz w:val="28"/>
                <w:szCs w:val="28"/>
                <w:bdr w:val="none" w:sz="0" w:space="0" w:color="auto" w:frame="1"/>
              </w:rPr>
              <w:t>сен</w:t>
            </w:r>
          </w:p>
        </w:tc>
        <w:tc>
          <w:tcPr>
            <w:tcW w:w="3544" w:type="dxa"/>
            <w:gridSpan w:val="2"/>
            <w:tcBorders>
              <w:top w:val="single" w:sz="4" w:space="0" w:color="000000"/>
              <w:left w:val="single" w:sz="4" w:space="0" w:color="000000"/>
              <w:bottom w:val="single" w:sz="4" w:space="0" w:color="000000"/>
            </w:tcBorders>
          </w:tcPr>
          <w:p w:rsidR="00CC7AC0" w:rsidRDefault="00324FB8" w:rsidP="007D2905">
            <w:pPr>
              <w:snapToGrid w:val="0"/>
              <w:rPr>
                <w:sz w:val="26"/>
              </w:rPr>
            </w:pPr>
            <w:r>
              <w:rPr>
                <w:sz w:val="26"/>
              </w:rPr>
              <w:t xml:space="preserve"> </w:t>
            </w:r>
            <w:r w:rsidR="001F6A04">
              <w:rPr>
                <w:sz w:val="26"/>
              </w:rPr>
              <w:t xml:space="preserve"> </w:t>
            </w:r>
            <w:proofErr w:type="gramStart"/>
            <w:r w:rsidR="001F6A04">
              <w:rPr>
                <w:sz w:val="26"/>
              </w:rPr>
              <w:t>Ф</w:t>
            </w:r>
            <w:r w:rsidR="008364BB">
              <w:rPr>
                <w:sz w:val="26"/>
              </w:rPr>
              <w:t xml:space="preserve">отографии, </w:t>
            </w:r>
            <w:r>
              <w:rPr>
                <w:sz w:val="26"/>
              </w:rPr>
              <w:t xml:space="preserve">плакаты, </w:t>
            </w:r>
            <w:r w:rsidR="007D2905">
              <w:rPr>
                <w:sz w:val="26"/>
              </w:rPr>
              <w:t>та</w:t>
            </w:r>
            <w:r w:rsidR="007D2905">
              <w:rPr>
                <w:sz w:val="26"/>
              </w:rPr>
              <w:t>б</w:t>
            </w:r>
            <w:r w:rsidR="007D2905">
              <w:rPr>
                <w:sz w:val="26"/>
              </w:rPr>
              <w:t>лички, схемы</w:t>
            </w:r>
            <w:r w:rsidR="000173B0">
              <w:rPr>
                <w:sz w:val="26"/>
              </w:rPr>
              <w:t>, видеофильм</w:t>
            </w:r>
            <w:r w:rsidR="00E33C1C">
              <w:rPr>
                <w:sz w:val="26"/>
              </w:rPr>
              <w:t>, карандаши, бумага</w:t>
            </w:r>
            <w:r w:rsidR="007D149B" w:rsidRPr="007D149B">
              <w:t>,</w:t>
            </w:r>
            <w:r w:rsidR="007D149B" w:rsidRPr="007D149B">
              <w:rPr>
                <w:shd w:val="clear" w:color="auto" w:fill="FFFFFF"/>
              </w:rPr>
              <w:t xml:space="preserve"> матери</w:t>
            </w:r>
            <w:r w:rsidR="007D149B" w:rsidRPr="007D149B">
              <w:rPr>
                <w:shd w:val="clear" w:color="auto" w:fill="FFFFFF"/>
              </w:rPr>
              <w:t>а</w:t>
            </w:r>
            <w:r w:rsidR="007D149B" w:rsidRPr="007D149B">
              <w:rPr>
                <w:shd w:val="clear" w:color="auto" w:fill="FFFFFF"/>
              </w:rPr>
              <w:t>лы о творчестве композиторов</w:t>
            </w:r>
            <w:r w:rsidR="007D149B">
              <w:rPr>
                <w:rStyle w:val="apple-converted-space"/>
                <w:color w:val="444444"/>
                <w:sz w:val="30"/>
                <w:szCs w:val="30"/>
                <w:shd w:val="clear" w:color="auto" w:fill="FFFFFF"/>
              </w:rPr>
              <w:t> </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CC7AC0" w:rsidRDefault="007D2905" w:rsidP="007D149B">
            <w:pPr>
              <w:snapToGrid w:val="0"/>
              <w:jc w:val="center"/>
              <w:rPr>
                <w:sz w:val="26"/>
              </w:rPr>
            </w:pPr>
            <w:r>
              <w:rPr>
                <w:sz w:val="26"/>
              </w:rPr>
              <w:t>наблюдение</w:t>
            </w:r>
          </w:p>
        </w:tc>
      </w:tr>
      <w:tr w:rsidR="00CC7AC0" w:rsidTr="007D2905">
        <w:tc>
          <w:tcPr>
            <w:tcW w:w="15363" w:type="dxa"/>
            <w:gridSpan w:val="8"/>
            <w:tcBorders>
              <w:top w:val="single" w:sz="4" w:space="0" w:color="000000"/>
              <w:left w:val="single" w:sz="4" w:space="0" w:color="000000"/>
              <w:bottom w:val="single" w:sz="4" w:space="0" w:color="000000"/>
              <w:right w:val="single" w:sz="4" w:space="0" w:color="000000"/>
            </w:tcBorders>
          </w:tcPr>
          <w:p w:rsidR="00CC7AC0" w:rsidRDefault="007073EC" w:rsidP="005A4262">
            <w:pPr>
              <w:snapToGrid w:val="0"/>
              <w:jc w:val="center"/>
              <w:rPr>
                <w:b/>
                <w:sz w:val="26"/>
              </w:rPr>
            </w:pPr>
            <w:r>
              <w:rPr>
                <w:b/>
                <w:sz w:val="26"/>
              </w:rPr>
              <w:t>блок</w:t>
            </w:r>
            <w:r w:rsidR="00CC7AC0">
              <w:rPr>
                <w:b/>
                <w:sz w:val="26"/>
              </w:rPr>
              <w:t xml:space="preserve"> 1. «</w:t>
            </w:r>
            <w:r w:rsidR="005A4262">
              <w:rPr>
                <w:b/>
                <w:sz w:val="26"/>
              </w:rPr>
              <w:t xml:space="preserve"> Распевание</w:t>
            </w:r>
            <w:r w:rsidR="00CC7AC0">
              <w:rPr>
                <w:b/>
                <w:sz w:val="26"/>
              </w:rPr>
              <w:t>»</w:t>
            </w:r>
          </w:p>
        </w:tc>
      </w:tr>
      <w:tr w:rsidR="00CC7AC0" w:rsidTr="007D149B">
        <w:tc>
          <w:tcPr>
            <w:tcW w:w="720" w:type="dxa"/>
            <w:tcBorders>
              <w:top w:val="single" w:sz="4" w:space="0" w:color="000000"/>
              <w:left w:val="single" w:sz="4" w:space="0" w:color="000000"/>
              <w:bottom w:val="single" w:sz="4" w:space="0" w:color="000000"/>
            </w:tcBorders>
          </w:tcPr>
          <w:p w:rsidR="00CC7AC0" w:rsidRDefault="005A4262" w:rsidP="00240320">
            <w:pPr>
              <w:snapToGrid w:val="0"/>
              <w:rPr>
                <w:sz w:val="26"/>
              </w:rPr>
            </w:pPr>
            <w:r>
              <w:rPr>
                <w:sz w:val="26"/>
              </w:rPr>
              <w:t>1</w:t>
            </w:r>
          </w:p>
        </w:tc>
        <w:tc>
          <w:tcPr>
            <w:tcW w:w="1980" w:type="dxa"/>
            <w:tcBorders>
              <w:top w:val="single" w:sz="4" w:space="0" w:color="000000"/>
              <w:left w:val="single" w:sz="4" w:space="0" w:color="000000"/>
              <w:bottom w:val="single" w:sz="4" w:space="0" w:color="000000"/>
            </w:tcBorders>
          </w:tcPr>
          <w:p w:rsidR="00CC7AC0" w:rsidRDefault="005A4262" w:rsidP="00240320">
            <w:pPr>
              <w:snapToGrid w:val="0"/>
              <w:ind w:right="-108"/>
              <w:rPr>
                <w:sz w:val="26"/>
              </w:rPr>
            </w:pPr>
            <w:r>
              <w:rPr>
                <w:sz w:val="26"/>
              </w:rPr>
              <w:t>Вокальные у</w:t>
            </w:r>
            <w:r>
              <w:rPr>
                <w:sz w:val="26"/>
              </w:rPr>
              <w:t>п</w:t>
            </w:r>
            <w:r>
              <w:rPr>
                <w:sz w:val="26"/>
              </w:rPr>
              <w:t>ражнения</w:t>
            </w:r>
          </w:p>
          <w:p w:rsidR="005A4262" w:rsidRDefault="005A4262" w:rsidP="00240320">
            <w:pPr>
              <w:snapToGrid w:val="0"/>
              <w:ind w:right="-108"/>
              <w:rPr>
                <w:sz w:val="26"/>
              </w:rPr>
            </w:pPr>
          </w:p>
          <w:p w:rsidR="005A4262" w:rsidRDefault="005A4262" w:rsidP="00240320">
            <w:pPr>
              <w:snapToGrid w:val="0"/>
              <w:ind w:right="-108"/>
              <w:rPr>
                <w:sz w:val="26"/>
              </w:rPr>
            </w:pPr>
          </w:p>
          <w:p w:rsidR="005A4262" w:rsidRDefault="005A4262" w:rsidP="00240320">
            <w:pPr>
              <w:snapToGrid w:val="0"/>
              <w:ind w:right="-108"/>
              <w:rPr>
                <w:sz w:val="26"/>
              </w:rPr>
            </w:pPr>
          </w:p>
        </w:tc>
        <w:tc>
          <w:tcPr>
            <w:tcW w:w="2031" w:type="dxa"/>
            <w:tcBorders>
              <w:top w:val="single" w:sz="4" w:space="0" w:color="000000"/>
              <w:left w:val="single" w:sz="4" w:space="0" w:color="000000"/>
              <w:bottom w:val="single" w:sz="4" w:space="0" w:color="000000"/>
            </w:tcBorders>
          </w:tcPr>
          <w:p w:rsidR="00CC7AC0" w:rsidRDefault="00AE430B" w:rsidP="00AE430B">
            <w:pPr>
              <w:snapToGrid w:val="0"/>
              <w:rPr>
                <w:sz w:val="26"/>
              </w:rPr>
            </w:pPr>
            <w:r>
              <w:rPr>
                <w:sz w:val="26"/>
              </w:rPr>
              <w:t>комплексные</w:t>
            </w:r>
            <w:r w:rsidR="007D2905">
              <w:rPr>
                <w:sz w:val="26"/>
              </w:rPr>
              <w:t>,</w:t>
            </w:r>
          </w:p>
          <w:p w:rsidR="007D2905" w:rsidRDefault="00AE430B" w:rsidP="00AE430B">
            <w:pPr>
              <w:snapToGrid w:val="0"/>
              <w:rPr>
                <w:sz w:val="26"/>
              </w:rPr>
            </w:pPr>
            <w:proofErr w:type="gramStart"/>
            <w:r>
              <w:rPr>
                <w:sz w:val="26"/>
              </w:rPr>
              <w:t>игровые</w:t>
            </w:r>
            <w:proofErr w:type="gramEnd"/>
            <w:r w:rsidR="007D2905">
              <w:rPr>
                <w:sz w:val="26"/>
              </w:rPr>
              <w:t>, пра</w:t>
            </w:r>
            <w:r w:rsidR="007D2905">
              <w:rPr>
                <w:sz w:val="26"/>
              </w:rPr>
              <w:t>к</w:t>
            </w:r>
            <w:r w:rsidR="007D2905">
              <w:rPr>
                <w:sz w:val="26"/>
              </w:rPr>
              <w:t>тическ</w:t>
            </w:r>
            <w:r>
              <w:rPr>
                <w:sz w:val="26"/>
              </w:rPr>
              <w:t>ие, зан</w:t>
            </w:r>
            <w:r>
              <w:rPr>
                <w:sz w:val="26"/>
              </w:rPr>
              <w:t>я</w:t>
            </w:r>
            <w:r>
              <w:rPr>
                <w:sz w:val="26"/>
              </w:rPr>
              <w:t>тие - конкурс</w:t>
            </w:r>
          </w:p>
        </w:tc>
        <w:tc>
          <w:tcPr>
            <w:tcW w:w="3686" w:type="dxa"/>
            <w:gridSpan w:val="2"/>
            <w:tcBorders>
              <w:top w:val="single" w:sz="4" w:space="0" w:color="000000"/>
              <w:left w:val="single" w:sz="4" w:space="0" w:color="000000"/>
              <w:bottom w:val="single" w:sz="4" w:space="0" w:color="000000"/>
            </w:tcBorders>
          </w:tcPr>
          <w:p w:rsidR="00E33C1C" w:rsidRDefault="001B73C5" w:rsidP="00E33C1C">
            <w:pPr>
              <w:snapToGrid w:val="0"/>
              <w:rPr>
                <w:sz w:val="26"/>
              </w:rPr>
            </w:pPr>
            <w:r>
              <w:rPr>
                <w:sz w:val="26"/>
              </w:rPr>
              <w:t>О</w:t>
            </w:r>
            <w:r w:rsidR="008364BB">
              <w:rPr>
                <w:sz w:val="26"/>
              </w:rPr>
              <w:t>бъяснительно</w:t>
            </w:r>
            <w:r>
              <w:rPr>
                <w:sz w:val="26"/>
              </w:rPr>
              <w:t xml:space="preserve"> </w:t>
            </w:r>
            <w:r w:rsidR="008364BB">
              <w:rPr>
                <w:sz w:val="26"/>
              </w:rPr>
              <w:t>- иллюстр</w:t>
            </w:r>
            <w:r w:rsidR="008364BB">
              <w:rPr>
                <w:sz w:val="26"/>
              </w:rPr>
              <w:t>а</w:t>
            </w:r>
            <w:r w:rsidR="008364BB">
              <w:rPr>
                <w:sz w:val="26"/>
              </w:rPr>
              <w:t>тивный</w:t>
            </w:r>
            <w:proofErr w:type="gramStart"/>
            <w:r w:rsidR="008364BB">
              <w:rPr>
                <w:sz w:val="26"/>
              </w:rPr>
              <w:t xml:space="preserve"> ,</w:t>
            </w:r>
            <w:proofErr w:type="gramEnd"/>
            <w:r w:rsidR="008364BB">
              <w:rPr>
                <w:sz w:val="26"/>
              </w:rPr>
              <w:t xml:space="preserve"> репродуктивный, м</w:t>
            </w:r>
            <w:r w:rsidR="008364BB">
              <w:rPr>
                <w:sz w:val="26"/>
              </w:rPr>
              <w:t>е</w:t>
            </w:r>
            <w:r w:rsidR="008364BB">
              <w:rPr>
                <w:sz w:val="26"/>
              </w:rPr>
              <w:t>тод  сравнительного анализа,</w:t>
            </w:r>
            <w:r w:rsidR="00E33C1C">
              <w:rPr>
                <w:sz w:val="26"/>
              </w:rPr>
              <w:t xml:space="preserve"> ,  стимулирования музыкально- творческой деятельности,  в</w:t>
            </w:r>
            <w:r w:rsidR="00E33C1C">
              <w:rPr>
                <w:sz w:val="26"/>
              </w:rPr>
              <w:t>о</w:t>
            </w:r>
            <w:r w:rsidR="00E33C1C">
              <w:rPr>
                <w:sz w:val="26"/>
              </w:rPr>
              <w:t>кально- художественного во</w:t>
            </w:r>
            <w:r w:rsidR="00E33C1C">
              <w:rPr>
                <w:sz w:val="26"/>
              </w:rPr>
              <w:t>с</w:t>
            </w:r>
            <w:r w:rsidR="00E33C1C">
              <w:rPr>
                <w:sz w:val="26"/>
              </w:rPr>
              <w:t>питания;</w:t>
            </w:r>
          </w:p>
          <w:p w:rsidR="00E33C1C" w:rsidRDefault="00E33C1C" w:rsidP="00AE430B">
            <w:pPr>
              <w:snapToGrid w:val="0"/>
              <w:rPr>
                <w:sz w:val="26"/>
              </w:rPr>
            </w:pPr>
          </w:p>
          <w:p w:rsidR="008364BB" w:rsidRDefault="00E33C1C" w:rsidP="00AE430B">
            <w:pPr>
              <w:snapToGrid w:val="0"/>
              <w:rPr>
                <w:sz w:val="26"/>
              </w:rPr>
            </w:pPr>
            <w:r>
              <w:rPr>
                <w:sz w:val="26"/>
              </w:rPr>
              <w:t>прослушивание,</w:t>
            </w:r>
          </w:p>
          <w:p w:rsidR="007D2905" w:rsidRDefault="008364BB" w:rsidP="00AE430B">
            <w:pPr>
              <w:snapToGrid w:val="0"/>
              <w:rPr>
                <w:sz w:val="26"/>
              </w:rPr>
            </w:pPr>
            <w:r>
              <w:rPr>
                <w:sz w:val="26"/>
              </w:rPr>
              <w:t xml:space="preserve"> </w:t>
            </w:r>
            <w:r w:rsidR="007D2905">
              <w:rPr>
                <w:sz w:val="26"/>
              </w:rPr>
              <w:t>упражнения, скороговорки,</w:t>
            </w:r>
            <w:r w:rsidR="00324FB8">
              <w:rPr>
                <w:sz w:val="26"/>
              </w:rPr>
              <w:t xml:space="preserve"> игры</w:t>
            </w:r>
            <w:r w:rsidR="00AE430B">
              <w:rPr>
                <w:sz w:val="26"/>
              </w:rPr>
              <w:t>;</w:t>
            </w:r>
            <w:r>
              <w:rPr>
                <w:sz w:val="26"/>
              </w:rPr>
              <w:t xml:space="preserve">  практический </w:t>
            </w:r>
            <w:r w:rsidR="007D2905">
              <w:rPr>
                <w:sz w:val="26"/>
              </w:rPr>
              <w:t>показ</w:t>
            </w:r>
            <w:r>
              <w:rPr>
                <w:sz w:val="26"/>
              </w:rPr>
              <w:t xml:space="preserve">, </w:t>
            </w:r>
          </w:p>
          <w:p w:rsidR="00CC7AC0" w:rsidRDefault="007D2905" w:rsidP="00AE430B">
            <w:pPr>
              <w:snapToGrid w:val="0"/>
              <w:rPr>
                <w:sz w:val="26"/>
              </w:rPr>
            </w:pPr>
            <w:r>
              <w:rPr>
                <w:sz w:val="26"/>
              </w:rPr>
              <w:t>видео</w:t>
            </w:r>
            <w:r w:rsidR="00E33C1C">
              <w:rPr>
                <w:sz w:val="26"/>
              </w:rPr>
              <w:t>, подражание педагогу</w:t>
            </w:r>
            <w:r>
              <w:rPr>
                <w:sz w:val="26"/>
              </w:rPr>
              <w:t xml:space="preserve"> </w:t>
            </w:r>
          </w:p>
        </w:tc>
        <w:tc>
          <w:tcPr>
            <w:tcW w:w="3544" w:type="dxa"/>
            <w:gridSpan w:val="2"/>
            <w:tcBorders>
              <w:top w:val="single" w:sz="4" w:space="0" w:color="000000"/>
              <w:left w:val="single" w:sz="4" w:space="0" w:color="000000"/>
              <w:bottom w:val="single" w:sz="4" w:space="0" w:color="000000"/>
            </w:tcBorders>
          </w:tcPr>
          <w:p w:rsidR="00CC7AC0" w:rsidRDefault="007D2905" w:rsidP="008364BB">
            <w:pPr>
              <w:snapToGrid w:val="0"/>
              <w:ind w:left="-108" w:right="-108"/>
              <w:rPr>
                <w:spacing w:val="-6"/>
                <w:sz w:val="26"/>
              </w:rPr>
            </w:pPr>
            <w:r>
              <w:rPr>
                <w:spacing w:val="-6"/>
                <w:sz w:val="26"/>
              </w:rPr>
              <w:t>аудио,</w:t>
            </w:r>
            <w:r w:rsidR="00AB7FA8">
              <w:rPr>
                <w:spacing w:val="-6"/>
                <w:sz w:val="26"/>
              </w:rPr>
              <w:t xml:space="preserve"> </w:t>
            </w:r>
            <w:r>
              <w:rPr>
                <w:spacing w:val="-6"/>
                <w:sz w:val="26"/>
              </w:rPr>
              <w:t xml:space="preserve"> </w:t>
            </w:r>
            <w:proofErr w:type="gramStart"/>
            <w:r>
              <w:rPr>
                <w:spacing w:val="-6"/>
                <w:sz w:val="26"/>
              </w:rPr>
              <w:t>видео  записи</w:t>
            </w:r>
            <w:proofErr w:type="gramEnd"/>
            <w:r>
              <w:rPr>
                <w:spacing w:val="-6"/>
                <w:sz w:val="26"/>
              </w:rPr>
              <w:t>, методич</w:t>
            </w:r>
            <w:r>
              <w:rPr>
                <w:spacing w:val="-6"/>
                <w:sz w:val="26"/>
              </w:rPr>
              <w:t>е</w:t>
            </w:r>
            <w:r>
              <w:rPr>
                <w:spacing w:val="-6"/>
                <w:sz w:val="26"/>
              </w:rPr>
              <w:t>ские сборники, магнитофон, компьютер, музыкальный инс</w:t>
            </w:r>
            <w:r>
              <w:rPr>
                <w:spacing w:val="-6"/>
                <w:sz w:val="26"/>
              </w:rPr>
              <w:t>т</w:t>
            </w:r>
            <w:r>
              <w:rPr>
                <w:spacing w:val="-6"/>
                <w:sz w:val="26"/>
              </w:rPr>
              <w:t>румент (баян)</w:t>
            </w:r>
            <w:r w:rsidR="00E33C1C">
              <w:rPr>
                <w:spacing w:val="-6"/>
                <w:sz w:val="26"/>
              </w:rPr>
              <w:t>,</w:t>
            </w:r>
          </w:p>
          <w:p w:rsidR="00E33C1C" w:rsidRDefault="00E33C1C" w:rsidP="008364BB">
            <w:pPr>
              <w:snapToGrid w:val="0"/>
              <w:ind w:left="-108" w:right="-108"/>
              <w:rPr>
                <w:spacing w:val="-6"/>
                <w:sz w:val="26"/>
              </w:rPr>
            </w:pPr>
            <w:r>
              <w:rPr>
                <w:spacing w:val="-6"/>
                <w:sz w:val="26"/>
              </w:rPr>
              <w:t>Игра «Музыкальная шкатулка»</w:t>
            </w:r>
          </w:p>
        </w:tc>
        <w:tc>
          <w:tcPr>
            <w:tcW w:w="3402" w:type="dxa"/>
            <w:tcBorders>
              <w:top w:val="single" w:sz="4" w:space="0" w:color="000000"/>
              <w:left w:val="single" w:sz="4" w:space="0" w:color="000000"/>
              <w:bottom w:val="single" w:sz="4" w:space="0" w:color="000000"/>
              <w:right w:val="single" w:sz="4" w:space="0" w:color="000000"/>
            </w:tcBorders>
          </w:tcPr>
          <w:p w:rsidR="00CC7AC0" w:rsidRDefault="007D2905" w:rsidP="00240320">
            <w:pPr>
              <w:snapToGrid w:val="0"/>
              <w:jc w:val="center"/>
              <w:rPr>
                <w:sz w:val="26"/>
              </w:rPr>
            </w:pPr>
            <w:r>
              <w:rPr>
                <w:sz w:val="26"/>
              </w:rPr>
              <w:t>наблюдение</w:t>
            </w:r>
          </w:p>
        </w:tc>
      </w:tr>
      <w:tr w:rsidR="00CC7AC0" w:rsidTr="007D149B">
        <w:trPr>
          <w:trHeight w:val="1809"/>
        </w:trPr>
        <w:tc>
          <w:tcPr>
            <w:tcW w:w="720" w:type="dxa"/>
            <w:tcBorders>
              <w:top w:val="single" w:sz="4" w:space="0" w:color="000000"/>
              <w:left w:val="single" w:sz="4" w:space="0" w:color="000000"/>
              <w:bottom w:val="single" w:sz="4" w:space="0" w:color="auto"/>
            </w:tcBorders>
          </w:tcPr>
          <w:p w:rsidR="00CC7AC0" w:rsidRDefault="005A4262" w:rsidP="00240320">
            <w:pPr>
              <w:snapToGrid w:val="0"/>
              <w:rPr>
                <w:sz w:val="26"/>
              </w:rPr>
            </w:pPr>
            <w:r>
              <w:rPr>
                <w:sz w:val="26"/>
              </w:rPr>
              <w:t>2</w:t>
            </w:r>
          </w:p>
        </w:tc>
        <w:tc>
          <w:tcPr>
            <w:tcW w:w="1980" w:type="dxa"/>
            <w:tcBorders>
              <w:top w:val="single" w:sz="4" w:space="0" w:color="000000"/>
              <w:left w:val="single" w:sz="4" w:space="0" w:color="000000"/>
              <w:bottom w:val="single" w:sz="4" w:space="0" w:color="auto"/>
            </w:tcBorders>
          </w:tcPr>
          <w:p w:rsidR="00CC7AC0" w:rsidRDefault="00CC7AC0" w:rsidP="00240320">
            <w:pPr>
              <w:snapToGrid w:val="0"/>
              <w:ind w:right="-108"/>
              <w:rPr>
                <w:sz w:val="26"/>
              </w:rPr>
            </w:pPr>
          </w:p>
          <w:p w:rsidR="005A4262" w:rsidRDefault="005A4262" w:rsidP="00240320">
            <w:pPr>
              <w:snapToGrid w:val="0"/>
              <w:ind w:right="-108"/>
              <w:rPr>
                <w:sz w:val="26"/>
              </w:rPr>
            </w:pPr>
            <w:r>
              <w:rPr>
                <w:sz w:val="26"/>
              </w:rPr>
              <w:t>Пение гаммы</w:t>
            </w:r>
          </w:p>
          <w:p w:rsidR="005A4262" w:rsidRDefault="005A4262" w:rsidP="00240320">
            <w:pPr>
              <w:snapToGrid w:val="0"/>
              <w:ind w:right="-108"/>
              <w:rPr>
                <w:sz w:val="26"/>
              </w:rPr>
            </w:pPr>
          </w:p>
        </w:tc>
        <w:tc>
          <w:tcPr>
            <w:tcW w:w="2031" w:type="dxa"/>
            <w:tcBorders>
              <w:top w:val="single" w:sz="4" w:space="0" w:color="000000"/>
              <w:left w:val="single" w:sz="4" w:space="0" w:color="000000"/>
              <w:bottom w:val="single" w:sz="4" w:space="0" w:color="auto"/>
            </w:tcBorders>
          </w:tcPr>
          <w:p w:rsidR="00CC7AC0" w:rsidRDefault="00AE430B" w:rsidP="00AE430B">
            <w:pPr>
              <w:rPr>
                <w:sz w:val="26"/>
              </w:rPr>
            </w:pPr>
            <w:r>
              <w:rPr>
                <w:sz w:val="26"/>
              </w:rPr>
              <w:t>практические</w:t>
            </w:r>
          </w:p>
          <w:p w:rsidR="00324FB8" w:rsidRDefault="00324FB8" w:rsidP="00AE430B">
            <w:pPr>
              <w:rPr>
                <w:sz w:val="26"/>
              </w:rPr>
            </w:pPr>
            <w:r>
              <w:rPr>
                <w:sz w:val="26"/>
              </w:rPr>
              <w:t>открытый урок</w:t>
            </w:r>
            <w:r w:rsidR="007D149B">
              <w:rPr>
                <w:sz w:val="26"/>
              </w:rPr>
              <w:t>, урок - соревн</w:t>
            </w:r>
            <w:r w:rsidR="007D149B">
              <w:rPr>
                <w:sz w:val="26"/>
              </w:rPr>
              <w:t>о</w:t>
            </w:r>
            <w:r w:rsidR="007D149B">
              <w:rPr>
                <w:sz w:val="26"/>
              </w:rPr>
              <w:t>вание</w:t>
            </w:r>
          </w:p>
        </w:tc>
        <w:tc>
          <w:tcPr>
            <w:tcW w:w="3686" w:type="dxa"/>
            <w:gridSpan w:val="2"/>
            <w:tcBorders>
              <w:top w:val="single" w:sz="4" w:space="0" w:color="000000"/>
              <w:left w:val="single" w:sz="4" w:space="0" w:color="000000"/>
              <w:bottom w:val="single" w:sz="4" w:space="0" w:color="auto"/>
            </w:tcBorders>
          </w:tcPr>
          <w:p w:rsidR="008364BB" w:rsidRDefault="008364BB" w:rsidP="00AE430B">
            <w:pPr>
              <w:snapToGrid w:val="0"/>
              <w:rPr>
                <w:sz w:val="26"/>
              </w:rPr>
            </w:pPr>
            <w:r>
              <w:rPr>
                <w:sz w:val="26"/>
              </w:rPr>
              <w:t>объяснительн</w:t>
            </w:r>
            <w:proofErr w:type="gramStart"/>
            <w:r>
              <w:rPr>
                <w:sz w:val="26"/>
              </w:rPr>
              <w:t>о-</w:t>
            </w:r>
            <w:proofErr w:type="gramEnd"/>
            <w:r>
              <w:rPr>
                <w:sz w:val="26"/>
              </w:rPr>
              <w:t xml:space="preserve"> иллюстрати</w:t>
            </w:r>
            <w:r>
              <w:rPr>
                <w:sz w:val="26"/>
              </w:rPr>
              <w:t>в</w:t>
            </w:r>
            <w:r>
              <w:rPr>
                <w:sz w:val="26"/>
              </w:rPr>
              <w:t>ный, игровой, репродукти</w:t>
            </w:r>
            <w:r>
              <w:rPr>
                <w:sz w:val="26"/>
              </w:rPr>
              <w:t>в</w:t>
            </w:r>
            <w:r>
              <w:rPr>
                <w:sz w:val="26"/>
              </w:rPr>
              <w:t>ный,</w:t>
            </w:r>
            <w:r w:rsidR="00E33C1C">
              <w:rPr>
                <w:sz w:val="26"/>
              </w:rPr>
              <w:t xml:space="preserve"> </w:t>
            </w:r>
            <w:r>
              <w:rPr>
                <w:sz w:val="26"/>
              </w:rPr>
              <w:t xml:space="preserve"> стимулирования муз</w:t>
            </w:r>
            <w:r>
              <w:rPr>
                <w:sz w:val="26"/>
              </w:rPr>
              <w:t>ы</w:t>
            </w:r>
            <w:r>
              <w:rPr>
                <w:sz w:val="26"/>
              </w:rPr>
              <w:t>кально- творческой деятельн</w:t>
            </w:r>
            <w:r>
              <w:rPr>
                <w:sz w:val="26"/>
              </w:rPr>
              <w:t>о</w:t>
            </w:r>
            <w:r>
              <w:rPr>
                <w:sz w:val="26"/>
              </w:rPr>
              <w:t>сти</w:t>
            </w:r>
            <w:r w:rsidR="00E33C1C">
              <w:rPr>
                <w:sz w:val="26"/>
              </w:rPr>
              <w:t>,  вокально</w:t>
            </w:r>
            <w:r w:rsidR="001B73C5">
              <w:rPr>
                <w:sz w:val="26"/>
              </w:rPr>
              <w:t xml:space="preserve"> </w:t>
            </w:r>
            <w:r w:rsidR="00E33C1C">
              <w:rPr>
                <w:sz w:val="26"/>
              </w:rPr>
              <w:t>- художестве</w:t>
            </w:r>
            <w:r w:rsidR="00E33C1C">
              <w:rPr>
                <w:sz w:val="26"/>
              </w:rPr>
              <w:t>н</w:t>
            </w:r>
            <w:r w:rsidR="00E33C1C">
              <w:rPr>
                <w:sz w:val="26"/>
              </w:rPr>
              <w:t xml:space="preserve">ного воспитания, игровой,  </w:t>
            </w:r>
            <w:r w:rsidR="00E33C1C">
              <w:rPr>
                <w:sz w:val="26"/>
              </w:rPr>
              <w:lastRenderedPageBreak/>
              <w:t>сравнительного анализа;</w:t>
            </w:r>
          </w:p>
          <w:p w:rsidR="00CC7AC0" w:rsidRDefault="007D2905" w:rsidP="00AE430B">
            <w:pPr>
              <w:snapToGrid w:val="0"/>
              <w:rPr>
                <w:sz w:val="26"/>
              </w:rPr>
            </w:pPr>
            <w:r>
              <w:rPr>
                <w:sz w:val="26"/>
              </w:rPr>
              <w:t xml:space="preserve">упражнения, </w:t>
            </w:r>
            <w:r w:rsidR="008364BB">
              <w:rPr>
                <w:sz w:val="26"/>
              </w:rPr>
              <w:t xml:space="preserve"> гимнастика,</w:t>
            </w:r>
            <w:r w:rsidR="007D149B">
              <w:rPr>
                <w:sz w:val="26"/>
              </w:rPr>
              <w:t xml:space="preserve"> </w:t>
            </w:r>
            <w:r>
              <w:rPr>
                <w:sz w:val="26"/>
              </w:rPr>
              <w:t>и</w:t>
            </w:r>
            <w:r>
              <w:rPr>
                <w:sz w:val="26"/>
              </w:rPr>
              <w:t>г</w:t>
            </w:r>
            <w:r>
              <w:rPr>
                <w:sz w:val="26"/>
              </w:rPr>
              <w:t>ровые попевки</w:t>
            </w:r>
            <w:r w:rsidR="00324FB8">
              <w:rPr>
                <w:sz w:val="26"/>
              </w:rPr>
              <w:t>, игры</w:t>
            </w:r>
            <w:r w:rsidR="00E33C1C">
              <w:rPr>
                <w:sz w:val="26"/>
              </w:rPr>
              <w:t>, пение цепочкой</w:t>
            </w:r>
          </w:p>
          <w:p w:rsidR="00324FB8" w:rsidRDefault="00324FB8" w:rsidP="00AE430B">
            <w:pPr>
              <w:snapToGrid w:val="0"/>
              <w:rPr>
                <w:sz w:val="26"/>
              </w:rPr>
            </w:pPr>
          </w:p>
        </w:tc>
        <w:tc>
          <w:tcPr>
            <w:tcW w:w="3544" w:type="dxa"/>
            <w:gridSpan w:val="2"/>
            <w:tcBorders>
              <w:top w:val="single" w:sz="4" w:space="0" w:color="000000"/>
              <w:left w:val="single" w:sz="4" w:space="0" w:color="000000"/>
              <w:bottom w:val="single" w:sz="4" w:space="0" w:color="auto"/>
            </w:tcBorders>
          </w:tcPr>
          <w:p w:rsidR="00CC7AC0" w:rsidRDefault="00324FB8" w:rsidP="008364BB">
            <w:pPr>
              <w:tabs>
                <w:tab w:val="left" w:pos="1146"/>
              </w:tabs>
              <w:snapToGrid w:val="0"/>
              <w:rPr>
                <w:spacing w:val="-6"/>
                <w:sz w:val="26"/>
              </w:rPr>
            </w:pPr>
            <w:r>
              <w:rPr>
                <w:spacing w:val="-6"/>
                <w:sz w:val="26"/>
              </w:rPr>
              <w:lastRenderedPageBreak/>
              <w:t>нотный материал, баян</w:t>
            </w:r>
            <w:r w:rsidR="00E33C1C">
              <w:rPr>
                <w:spacing w:val="-6"/>
                <w:sz w:val="26"/>
              </w:rPr>
              <w:t>,</w:t>
            </w:r>
          </w:p>
          <w:p w:rsidR="00E33C1C" w:rsidRDefault="00E33C1C" w:rsidP="008364BB">
            <w:pPr>
              <w:tabs>
                <w:tab w:val="left" w:pos="1146"/>
              </w:tabs>
              <w:snapToGrid w:val="0"/>
              <w:rPr>
                <w:spacing w:val="-6"/>
                <w:sz w:val="26"/>
              </w:rPr>
            </w:pPr>
            <w:r>
              <w:rPr>
                <w:spacing w:val="-6"/>
                <w:sz w:val="26"/>
              </w:rPr>
              <w:t xml:space="preserve">аудио,  </w:t>
            </w:r>
            <w:proofErr w:type="gramStart"/>
            <w:r>
              <w:rPr>
                <w:spacing w:val="-6"/>
                <w:sz w:val="26"/>
              </w:rPr>
              <w:t>видео  записи</w:t>
            </w:r>
            <w:proofErr w:type="gramEnd"/>
            <w:r>
              <w:rPr>
                <w:spacing w:val="-6"/>
                <w:sz w:val="26"/>
              </w:rPr>
              <w:t>, компь</w:t>
            </w:r>
            <w:r>
              <w:rPr>
                <w:spacing w:val="-6"/>
                <w:sz w:val="26"/>
              </w:rPr>
              <w:t>ю</w:t>
            </w:r>
            <w:r>
              <w:rPr>
                <w:spacing w:val="-6"/>
                <w:sz w:val="26"/>
              </w:rPr>
              <w:t>тер, плакаты, схемы</w:t>
            </w:r>
            <w:r w:rsidR="007D149B">
              <w:rPr>
                <w:spacing w:val="-6"/>
                <w:sz w:val="26"/>
              </w:rPr>
              <w:t>,</w:t>
            </w:r>
          </w:p>
          <w:p w:rsidR="007D149B" w:rsidRDefault="007D149B" w:rsidP="008364BB">
            <w:pPr>
              <w:tabs>
                <w:tab w:val="left" w:pos="1146"/>
              </w:tabs>
              <w:snapToGrid w:val="0"/>
              <w:rPr>
                <w:spacing w:val="-6"/>
                <w:sz w:val="26"/>
              </w:rPr>
            </w:pPr>
          </w:p>
        </w:tc>
        <w:tc>
          <w:tcPr>
            <w:tcW w:w="3402" w:type="dxa"/>
            <w:tcBorders>
              <w:top w:val="single" w:sz="4" w:space="0" w:color="000000"/>
              <w:left w:val="single" w:sz="4" w:space="0" w:color="000000"/>
              <w:bottom w:val="single" w:sz="4" w:space="0" w:color="auto"/>
              <w:right w:val="single" w:sz="4" w:space="0" w:color="000000"/>
            </w:tcBorders>
          </w:tcPr>
          <w:p w:rsidR="00CC7AC0" w:rsidRDefault="00324FB8" w:rsidP="00324FB8">
            <w:pPr>
              <w:snapToGrid w:val="0"/>
              <w:rPr>
                <w:sz w:val="26"/>
              </w:rPr>
            </w:pPr>
            <w:r>
              <w:rPr>
                <w:sz w:val="26"/>
              </w:rPr>
              <w:t>зачет,  сдача партий, откр</w:t>
            </w:r>
            <w:r>
              <w:rPr>
                <w:sz w:val="26"/>
              </w:rPr>
              <w:t>ы</w:t>
            </w:r>
            <w:r>
              <w:rPr>
                <w:sz w:val="26"/>
              </w:rPr>
              <w:t>тый урок</w:t>
            </w:r>
          </w:p>
        </w:tc>
      </w:tr>
      <w:tr w:rsidR="00CC7AC0" w:rsidTr="007D149B">
        <w:tc>
          <w:tcPr>
            <w:tcW w:w="720" w:type="dxa"/>
            <w:tcBorders>
              <w:top w:val="single" w:sz="4" w:space="0" w:color="000000"/>
              <w:left w:val="single" w:sz="4" w:space="0" w:color="000000"/>
              <w:bottom w:val="single" w:sz="4" w:space="0" w:color="000000"/>
            </w:tcBorders>
          </w:tcPr>
          <w:p w:rsidR="00CC7AC0" w:rsidRDefault="005A4262" w:rsidP="00240320">
            <w:pPr>
              <w:snapToGrid w:val="0"/>
              <w:rPr>
                <w:sz w:val="26"/>
              </w:rPr>
            </w:pPr>
            <w:r>
              <w:rPr>
                <w:sz w:val="26"/>
              </w:rPr>
              <w:lastRenderedPageBreak/>
              <w:t>3</w:t>
            </w:r>
          </w:p>
        </w:tc>
        <w:tc>
          <w:tcPr>
            <w:tcW w:w="1980" w:type="dxa"/>
            <w:tcBorders>
              <w:top w:val="single" w:sz="4" w:space="0" w:color="000000"/>
              <w:left w:val="single" w:sz="4" w:space="0" w:color="000000"/>
              <w:bottom w:val="single" w:sz="4" w:space="0" w:color="000000"/>
            </w:tcBorders>
          </w:tcPr>
          <w:p w:rsidR="00CC7AC0" w:rsidRDefault="00CC7AC0" w:rsidP="00240320">
            <w:pPr>
              <w:snapToGrid w:val="0"/>
              <w:rPr>
                <w:sz w:val="26"/>
              </w:rPr>
            </w:pPr>
          </w:p>
          <w:p w:rsidR="005A4262" w:rsidRDefault="005A4262" w:rsidP="00240320">
            <w:pPr>
              <w:snapToGrid w:val="0"/>
              <w:rPr>
                <w:sz w:val="26"/>
              </w:rPr>
            </w:pPr>
            <w:r>
              <w:rPr>
                <w:sz w:val="26"/>
              </w:rPr>
              <w:t xml:space="preserve">Расширение </w:t>
            </w:r>
            <w:r w:rsidR="001F6A04">
              <w:rPr>
                <w:sz w:val="26"/>
              </w:rPr>
              <w:t>диапазона</w:t>
            </w:r>
          </w:p>
          <w:p w:rsidR="005A4262" w:rsidRDefault="005A4262" w:rsidP="00240320">
            <w:pPr>
              <w:snapToGrid w:val="0"/>
              <w:rPr>
                <w:sz w:val="26"/>
              </w:rPr>
            </w:pPr>
          </w:p>
        </w:tc>
        <w:tc>
          <w:tcPr>
            <w:tcW w:w="2031" w:type="dxa"/>
            <w:tcBorders>
              <w:top w:val="single" w:sz="4" w:space="0" w:color="000000"/>
              <w:left w:val="single" w:sz="4" w:space="0" w:color="000000"/>
              <w:bottom w:val="single" w:sz="4" w:space="0" w:color="000000"/>
            </w:tcBorders>
          </w:tcPr>
          <w:p w:rsidR="00324FB8" w:rsidRDefault="00AE430B" w:rsidP="00AE430B">
            <w:pPr>
              <w:rPr>
                <w:sz w:val="26"/>
              </w:rPr>
            </w:pPr>
            <w:r>
              <w:rPr>
                <w:sz w:val="26"/>
              </w:rPr>
              <w:t xml:space="preserve">практические, </w:t>
            </w:r>
            <w:r w:rsidR="004715D7">
              <w:rPr>
                <w:sz w:val="26"/>
              </w:rPr>
              <w:t>комплексные</w:t>
            </w:r>
            <w:r w:rsidR="00324FB8">
              <w:rPr>
                <w:sz w:val="26"/>
              </w:rPr>
              <w:t xml:space="preserve">, </w:t>
            </w:r>
          </w:p>
          <w:p w:rsidR="00324FB8" w:rsidRDefault="004715D7" w:rsidP="00AE430B">
            <w:pPr>
              <w:rPr>
                <w:sz w:val="26"/>
              </w:rPr>
            </w:pPr>
            <w:r>
              <w:rPr>
                <w:sz w:val="26"/>
              </w:rPr>
              <w:t xml:space="preserve"> занятие - с</w:t>
            </w:r>
            <w:r>
              <w:rPr>
                <w:sz w:val="26"/>
              </w:rPr>
              <w:t>о</w:t>
            </w:r>
            <w:r>
              <w:rPr>
                <w:sz w:val="26"/>
              </w:rPr>
              <w:t>ревнование</w:t>
            </w:r>
          </w:p>
          <w:p w:rsidR="00CC7AC0" w:rsidRDefault="00CC7AC0" w:rsidP="00324FB8">
            <w:pPr>
              <w:jc w:val="center"/>
              <w:rPr>
                <w:sz w:val="26"/>
              </w:rPr>
            </w:pPr>
          </w:p>
        </w:tc>
        <w:tc>
          <w:tcPr>
            <w:tcW w:w="3686" w:type="dxa"/>
            <w:gridSpan w:val="2"/>
            <w:tcBorders>
              <w:top w:val="single" w:sz="4" w:space="0" w:color="000000"/>
              <w:left w:val="single" w:sz="4" w:space="0" w:color="000000"/>
              <w:bottom w:val="single" w:sz="4" w:space="0" w:color="000000"/>
            </w:tcBorders>
          </w:tcPr>
          <w:p w:rsidR="00E33C1C" w:rsidRDefault="001B73C5" w:rsidP="00E33C1C">
            <w:pPr>
              <w:snapToGrid w:val="0"/>
              <w:rPr>
                <w:sz w:val="26"/>
              </w:rPr>
            </w:pPr>
            <w:r>
              <w:rPr>
                <w:sz w:val="26"/>
              </w:rPr>
              <w:t>О</w:t>
            </w:r>
            <w:r w:rsidR="008364BB">
              <w:rPr>
                <w:sz w:val="26"/>
              </w:rPr>
              <w:t>бъяснительно</w:t>
            </w:r>
            <w:r>
              <w:rPr>
                <w:sz w:val="26"/>
              </w:rPr>
              <w:t xml:space="preserve"> </w:t>
            </w:r>
            <w:r w:rsidR="008364BB">
              <w:rPr>
                <w:sz w:val="26"/>
              </w:rPr>
              <w:t>- иллюстр</w:t>
            </w:r>
            <w:r w:rsidR="008364BB">
              <w:rPr>
                <w:sz w:val="26"/>
              </w:rPr>
              <w:t>а</w:t>
            </w:r>
            <w:r w:rsidR="008364BB">
              <w:rPr>
                <w:sz w:val="26"/>
              </w:rPr>
              <w:t>тивный, игровой, исследов</w:t>
            </w:r>
            <w:r w:rsidR="008364BB">
              <w:rPr>
                <w:sz w:val="26"/>
              </w:rPr>
              <w:t>а</w:t>
            </w:r>
            <w:r w:rsidR="008364BB">
              <w:rPr>
                <w:sz w:val="26"/>
              </w:rPr>
              <w:t>тельский, сравнительного ан</w:t>
            </w:r>
            <w:r w:rsidR="008364BB">
              <w:rPr>
                <w:sz w:val="26"/>
              </w:rPr>
              <w:t>а</w:t>
            </w:r>
            <w:r w:rsidR="008364BB">
              <w:rPr>
                <w:sz w:val="26"/>
              </w:rPr>
              <w:t>лиза,</w:t>
            </w:r>
            <w:r w:rsidR="00E33C1C">
              <w:rPr>
                <w:sz w:val="26"/>
              </w:rPr>
              <w:t xml:space="preserve">   стимулирования муз</w:t>
            </w:r>
            <w:r w:rsidR="00E33C1C">
              <w:rPr>
                <w:sz w:val="26"/>
              </w:rPr>
              <w:t>ы</w:t>
            </w:r>
            <w:r w:rsidR="00E33C1C">
              <w:rPr>
                <w:sz w:val="26"/>
              </w:rPr>
              <w:t>кально</w:t>
            </w:r>
            <w:r w:rsidR="001F6A04">
              <w:rPr>
                <w:sz w:val="26"/>
              </w:rPr>
              <w:t xml:space="preserve"> </w:t>
            </w:r>
            <w:r w:rsidR="00E33C1C">
              <w:rPr>
                <w:sz w:val="26"/>
              </w:rPr>
              <w:t>- творческой деятел</w:t>
            </w:r>
            <w:r w:rsidR="00E33C1C">
              <w:rPr>
                <w:sz w:val="26"/>
              </w:rPr>
              <w:t>ь</w:t>
            </w:r>
            <w:r w:rsidR="00E33C1C">
              <w:rPr>
                <w:sz w:val="26"/>
              </w:rPr>
              <w:t>ности,  вокальн</w:t>
            </w:r>
            <w:proofErr w:type="gramStart"/>
            <w:r w:rsidR="00E33C1C">
              <w:rPr>
                <w:sz w:val="26"/>
              </w:rPr>
              <w:t>о-</w:t>
            </w:r>
            <w:proofErr w:type="gramEnd"/>
            <w:r w:rsidR="00E33C1C">
              <w:rPr>
                <w:sz w:val="26"/>
              </w:rPr>
              <w:t xml:space="preserve"> художес</w:t>
            </w:r>
            <w:r w:rsidR="00E33C1C">
              <w:rPr>
                <w:sz w:val="26"/>
              </w:rPr>
              <w:t>т</w:t>
            </w:r>
            <w:r w:rsidR="00E33C1C">
              <w:rPr>
                <w:sz w:val="26"/>
              </w:rPr>
              <w:t>венного воспитания;</w:t>
            </w:r>
          </w:p>
          <w:p w:rsidR="00CC7AC0" w:rsidRDefault="001E32EF" w:rsidP="00E33C1C">
            <w:pPr>
              <w:snapToGrid w:val="0"/>
              <w:rPr>
                <w:sz w:val="28"/>
                <w:szCs w:val="28"/>
                <w:bdr w:val="none" w:sz="0" w:space="0" w:color="auto" w:frame="1"/>
              </w:rPr>
            </w:pPr>
            <w:r w:rsidRPr="008748BE">
              <w:rPr>
                <w:sz w:val="28"/>
                <w:szCs w:val="28"/>
                <w:bdr w:val="none" w:sz="0" w:space="0" w:color="auto" w:frame="1"/>
              </w:rPr>
              <w:t>метод размышления о муз</w:t>
            </w:r>
            <w:r w:rsidRPr="008748BE">
              <w:rPr>
                <w:sz w:val="28"/>
                <w:szCs w:val="28"/>
                <w:bdr w:val="none" w:sz="0" w:space="0" w:color="auto" w:frame="1"/>
              </w:rPr>
              <w:t>ы</w:t>
            </w:r>
            <w:r w:rsidRPr="008748BE">
              <w:rPr>
                <w:sz w:val="28"/>
                <w:szCs w:val="28"/>
                <w:bdr w:val="none" w:sz="0" w:space="0" w:color="auto" w:frame="1"/>
              </w:rPr>
              <w:t>ке</w:t>
            </w:r>
            <w:r w:rsidR="00E33C1C">
              <w:rPr>
                <w:sz w:val="28"/>
                <w:szCs w:val="28"/>
                <w:bdr w:val="none" w:sz="0" w:space="0" w:color="auto" w:frame="1"/>
              </w:rPr>
              <w:t>;</w:t>
            </w:r>
          </w:p>
          <w:p w:rsidR="004715D7" w:rsidRDefault="004715D7" w:rsidP="00E33C1C">
            <w:pPr>
              <w:snapToGrid w:val="0"/>
              <w:rPr>
                <w:sz w:val="26"/>
              </w:rPr>
            </w:pPr>
            <w:r>
              <w:rPr>
                <w:sz w:val="28"/>
                <w:szCs w:val="28"/>
                <w:bdr w:val="none" w:sz="0" w:space="0" w:color="auto" w:frame="1"/>
              </w:rPr>
              <w:t xml:space="preserve"> упражнения, игры, просл</w:t>
            </w:r>
            <w:r>
              <w:rPr>
                <w:sz w:val="28"/>
                <w:szCs w:val="28"/>
                <w:bdr w:val="none" w:sz="0" w:space="0" w:color="auto" w:frame="1"/>
              </w:rPr>
              <w:t>у</w:t>
            </w:r>
            <w:r>
              <w:rPr>
                <w:sz w:val="28"/>
                <w:szCs w:val="28"/>
                <w:bdr w:val="none" w:sz="0" w:space="0" w:color="auto" w:frame="1"/>
              </w:rPr>
              <w:t>шивание, наводящие вопр</w:t>
            </w:r>
            <w:r>
              <w:rPr>
                <w:sz w:val="28"/>
                <w:szCs w:val="28"/>
                <w:bdr w:val="none" w:sz="0" w:space="0" w:color="auto" w:frame="1"/>
              </w:rPr>
              <w:t>о</w:t>
            </w:r>
            <w:r>
              <w:rPr>
                <w:sz w:val="28"/>
                <w:szCs w:val="28"/>
                <w:bdr w:val="none" w:sz="0" w:space="0" w:color="auto" w:frame="1"/>
              </w:rPr>
              <w:t>сы</w:t>
            </w:r>
          </w:p>
        </w:tc>
        <w:tc>
          <w:tcPr>
            <w:tcW w:w="3544" w:type="dxa"/>
            <w:gridSpan w:val="2"/>
            <w:tcBorders>
              <w:top w:val="single" w:sz="4" w:space="0" w:color="000000"/>
              <w:left w:val="single" w:sz="4" w:space="0" w:color="000000"/>
              <w:bottom w:val="single" w:sz="4" w:space="0" w:color="000000"/>
            </w:tcBorders>
          </w:tcPr>
          <w:p w:rsidR="00CC7AC0" w:rsidRDefault="008364BB" w:rsidP="00E33C1C">
            <w:pPr>
              <w:snapToGrid w:val="0"/>
              <w:rPr>
                <w:sz w:val="26"/>
              </w:rPr>
            </w:pPr>
            <w:r>
              <w:rPr>
                <w:sz w:val="26"/>
              </w:rPr>
              <w:t>презентация</w:t>
            </w:r>
            <w:r w:rsidR="00E33C1C">
              <w:rPr>
                <w:sz w:val="26"/>
              </w:rPr>
              <w:t>, компьютер</w:t>
            </w:r>
            <w:r w:rsidR="00682777">
              <w:rPr>
                <w:sz w:val="26"/>
              </w:rPr>
              <w:t>, б</w:t>
            </w:r>
            <w:r w:rsidR="00682777">
              <w:rPr>
                <w:sz w:val="26"/>
              </w:rPr>
              <w:t>а</w:t>
            </w:r>
            <w:r w:rsidR="00682777">
              <w:rPr>
                <w:sz w:val="26"/>
              </w:rPr>
              <w:t>ян, магнитофон</w:t>
            </w:r>
            <w:r w:rsidR="007D149B">
              <w:rPr>
                <w:sz w:val="26"/>
              </w:rPr>
              <w:t>,</w:t>
            </w:r>
          </w:p>
          <w:p w:rsidR="007D149B" w:rsidRPr="007D149B" w:rsidRDefault="007D149B" w:rsidP="00E33C1C">
            <w:pPr>
              <w:snapToGrid w:val="0"/>
            </w:pPr>
            <w:r w:rsidRPr="007D149B">
              <w:rPr>
                <w:shd w:val="clear" w:color="auto" w:fill="FFFFFF"/>
              </w:rPr>
              <w:t>хоровые партитуры,</w:t>
            </w:r>
            <w:r w:rsidRPr="007D149B">
              <w:rPr>
                <w:rStyle w:val="apple-converted-space"/>
                <w:shd w:val="clear" w:color="auto" w:fill="FFFFFF"/>
              </w:rPr>
              <w:t> </w:t>
            </w:r>
            <w:r>
              <w:rPr>
                <w:rStyle w:val="apple-converted-space"/>
                <w:shd w:val="clear" w:color="auto" w:fill="FFFFFF"/>
              </w:rPr>
              <w:t xml:space="preserve"> репертуар</w:t>
            </w:r>
          </w:p>
        </w:tc>
        <w:tc>
          <w:tcPr>
            <w:tcW w:w="3402" w:type="dxa"/>
            <w:tcBorders>
              <w:top w:val="single" w:sz="4" w:space="0" w:color="000000"/>
              <w:left w:val="single" w:sz="4" w:space="0" w:color="000000"/>
              <w:bottom w:val="single" w:sz="4" w:space="0" w:color="000000"/>
              <w:right w:val="single" w:sz="4" w:space="0" w:color="000000"/>
            </w:tcBorders>
          </w:tcPr>
          <w:p w:rsidR="00CC7AC0" w:rsidRDefault="00324FB8" w:rsidP="00240320">
            <w:pPr>
              <w:snapToGrid w:val="0"/>
              <w:jc w:val="center"/>
              <w:rPr>
                <w:sz w:val="26"/>
              </w:rPr>
            </w:pPr>
            <w:r>
              <w:rPr>
                <w:sz w:val="26"/>
              </w:rPr>
              <w:t>выступление перед родит</w:t>
            </w:r>
            <w:r>
              <w:rPr>
                <w:sz w:val="26"/>
              </w:rPr>
              <w:t>е</w:t>
            </w:r>
            <w:r>
              <w:rPr>
                <w:sz w:val="26"/>
              </w:rPr>
              <w:t>лями</w:t>
            </w:r>
          </w:p>
        </w:tc>
      </w:tr>
      <w:tr w:rsidR="00CC7AC0" w:rsidTr="007D149B">
        <w:tc>
          <w:tcPr>
            <w:tcW w:w="720" w:type="dxa"/>
            <w:tcBorders>
              <w:top w:val="single" w:sz="4" w:space="0" w:color="000000"/>
              <w:left w:val="single" w:sz="4" w:space="0" w:color="000000"/>
              <w:bottom w:val="single" w:sz="4" w:space="0" w:color="000000"/>
            </w:tcBorders>
          </w:tcPr>
          <w:p w:rsidR="00CC7AC0" w:rsidRDefault="005A4262" w:rsidP="00240320">
            <w:pPr>
              <w:snapToGrid w:val="0"/>
              <w:rPr>
                <w:sz w:val="26"/>
              </w:rPr>
            </w:pPr>
            <w:r>
              <w:rPr>
                <w:sz w:val="26"/>
              </w:rPr>
              <w:t>4</w:t>
            </w:r>
          </w:p>
        </w:tc>
        <w:tc>
          <w:tcPr>
            <w:tcW w:w="1980" w:type="dxa"/>
            <w:tcBorders>
              <w:top w:val="single" w:sz="4" w:space="0" w:color="000000"/>
              <w:left w:val="single" w:sz="4" w:space="0" w:color="000000"/>
              <w:bottom w:val="single" w:sz="4" w:space="0" w:color="000000"/>
            </w:tcBorders>
          </w:tcPr>
          <w:p w:rsidR="00CC7AC0" w:rsidRDefault="005A4262" w:rsidP="00240320">
            <w:pPr>
              <w:snapToGrid w:val="0"/>
              <w:rPr>
                <w:sz w:val="26"/>
              </w:rPr>
            </w:pPr>
            <w:r>
              <w:rPr>
                <w:sz w:val="26"/>
              </w:rPr>
              <w:t>Работа над зв</w:t>
            </w:r>
            <w:r>
              <w:rPr>
                <w:sz w:val="26"/>
              </w:rPr>
              <w:t>у</w:t>
            </w:r>
            <w:r>
              <w:rPr>
                <w:sz w:val="26"/>
              </w:rPr>
              <w:t>ком</w:t>
            </w:r>
          </w:p>
          <w:p w:rsidR="005A4262" w:rsidRDefault="005A4262" w:rsidP="00240320">
            <w:pPr>
              <w:snapToGrid w:val="0"/>
              <w:rPr>
                <w:sz w:val="26"/>
              </w:rPr>
            </w:pPr>
          </w:p>
          <w:p w:rsidR="005A4262" w:rsidRDefault="005A4262" w:rsidP="00240320">
            <w:pPr>
              <w:snapToGrid w:val="0"/>
              <w:rPr>
                <w:sz w:val="26"/>
              </w:rPr>
            </w:pPr>
          </w:p>
        </w:tc>
        <w:tc>
          <w:tcPr>
            <w:tcW w:w="2031" w:type="dxa"/>
            <w:tcBorders>
              <w:top w:val="single" w:sz="4" w:space="0" w:color="000000"/>
              <w:left w:val="single" w:sz="4" w:space="0" w:color="000000"/>
              <w:bottom w:val="single" w:sz="4" w:space="0" w:color="000000"/>
            </w:tcBorders>
          </w:tcPr>
          <w:p w:rsidR="00CC7AC0" w:rsidRDefault="00AE430B" w:rsidP="00AE430B">
            <w:pPr>
              <w:rPr>
                <w:sz w:val="26"/>
              </w:rPr>
            </w:pPr>
            <w:proofErr w:type="gramStart"/>
            <w:r>
              <w:rPr>
                <w:sz w:val="26"/>
              </w:rPr>
              <w:t>практические</w:t>
            </w:r>
            <w:proofErr w:type="gramEnd"/>
            <w:r w:rsidR="00324FB8">
              <w:rPr>
                <w:sz w:val="26"/>
              </w:rPr>
              <w:t xml:space="preserve">, </w:t>
            </w:r>
            <w:r>
              <w:rPr>
                <w:sz w:val="26"/>
              </w:rPr>
              <w:t xml:space="preserve"> занятие -</w:t>
            </w:r>
            <w:r w:rsidR="00682777">
              <w:rPr>
                <w:sz w:val="26"/>
              </w:rPr>
              <w:t xml:space="preserve"> </w:t>
            </w:r>
            <w:r w:rsidR="00324FB8">
              <w:rPr>
                <w:sz w:val="26"/>
              </w:rPr>
              <w:t>ко</w:t>
            </w:r>
            <w:r w:rsidR="00324FB8">
              <w:rPr>
                <w:sz w:val="26"/>
              </w:rPr>
              <w:t>н</w:t>
            </w:r>
            <w:r w:rsidR="00324FB8">
              <w:rPr>
                <w:sz w:val="26"/>
              </w:rPr>
              <w:t>курс</w:t>
            </w:r>
          </w:p>
        </w:tc>
        <w:tc>
          <w:tcPr>
            <w:tcW w:w="3686" w:type="dxa"/>
            <w:gridSpan w:val="2"/>
            <w:tcBorders>
              <w:top w:val="single" w:sz="4" w:space="0" w:color="000000"/>
              <w:left w:val="single" w:sz="4" w:space="0" w:color="000000"/>
              <w:bottom w:val="single" w:sz="4" w:space="0" w:color="000000"/>
            </w:tcBorders>
          </w:tcPr>
          <w:p w:rsidR="00E33C1C" w:rsidRDefault="001B73C5" w:rsidP="00E33C1C">
            <w:pPr>
              <w:snapToGrid w:val="0"/>
              <w:rPr>
                <w:sz w:val="26"/>
              </w:rPr>
            </w:pPr>
            <w:r>
              <w:rPr>
                <w:sz w:val="26"/>
              </w:rPr>
              <w:t>О</w:t>
            </w:r>
            <w:r w:rsidR="00E33C1C">
              <w:rPr>
                <w:sz w:val="26"/>
              </w:rPr>
              <w:t>бъяснительно</w:t>
            </w:r>
            <w:r>
              <w:rPr>
                <w:sz w:val="26"/>
              </w:rPr>
              <w:t xml:space="preserve"> </w:t>
            </w:r>
            <w:r w:rsidR="00E33C1C">
              <w:rPr>
                <w:sz w:val="26"/>
              </w:rPr>
              <w:t>- иллюстр</w:t>
            </w:r>
            <w:r w:rsidR="00E33C1C">
              <w:rPr>
                <w:sz w:val="26"/>
              </w:rPr>
              <w:t>а</w:t>
            </w:r>
            <w:r w:rsidR="00E33C1C">
              <w:rPr>
                <w:sz w:val="26"/>
              </w:rPr>
              <w:t>тивный, игровой,  репроду</w:t>
            </w:r>
            <w:r w:rsidR="00E33C1C">
              <w:rPr>
                <w:sz w:val="26"/>
              </w:rPr>
              <w:t>к</w:t>
            </w:r>
            <w:r w:rsidR="00E33C1C">
              <w:rPr>
                <w:sz w:val="26"/>
              </w:rPr>
              <w:t>тивный, стимулирования м</w:t>
            </w:r>
            <w:r w:rsidR="00E33C1C">
              <w:rPr>
                <w:sz w:val="26"/>
              </w:rPr>
              <w:t>у</w:t>
            </w:r>
            <w:r w:rsidR="00E33C1C">
              <w:rPr>
                <w:sz w:val="26"/>
              </w:rPr>
              <w:t>зыкально</w:t>
            </w:r>
            <w:r w:rsidR="001F6A04">
              <w:rPr>
                <w:sz w:val="26"/>
              </w:rPr>
              <w:t xml:space="preserve"> </w:t>
            </w:r>
            <w:r w:rsidR="00E33C1C">
              <w:rPr>
                <w:sz w:val="26"/>
              </w:rPr>
              <w:t>- творческой де</w:t>
            </w:r>
            <w:r w:rsidR="00E33C1C">
              <w:rPr>
                <w:sz w:val="26"/>
              </w:rPr>
              <w:t>я</w:t>
            </w:r>
            <w:r w:rsidR="00E33C1C">
              <w:rPr>
                <w:sz w:val="26"/>
              </w:rPr>
              <w:t>тельности,  вокальн</w:t>
            </w:r>
            <w:proofErr w:type="gramStart"/>
            <w:r w:rsidR="00E33C1C">
              <w:rPr>
                <w:sz w:val="26"/>
              </w:rPr>
              <w:t>о-</w:t>
            </w:r>
            <w:proofErr w:type="gramEnd"/>
            <w:r w:rsidR="00E33C1C">
              <w:rPr>
                <w:sz w:val="26"/>
              </w:rPr>
              <w:t xml:space="preserve"> худож</w:t>
            </w:r>
            <w:r w:rsidR="00E33C1C">
              <w:rPr>
                <w:sz w:val="26"/>
              </w:rPr>
              <w:t>е</w:t>
            </w:r>
            <w:r w:rsidR="00E33C1C">
              <w:rPr>
                <w:sz w:val="26"/>
              </w:rPr>
              <w:t>ственного воспитания;</w:t>
            </w:r>
          </w:p>
          <w:p w:rsidR="004715D7" w:rsidRDefault="004715D7" w:rsidP="004715D7">
            <w:pPr>
              <w:snapToGrid w:val="0"/>
              <w:rPr>
                <w:rStyle w:val="a6"/>
                <w:b w:val="0"/>
                <w:iCs/>
                <w:sz w:val="28"/>
                <w:szCs w:val="28"/>
                <w:bdr w:val="none" w:sz="0" w:space="0" w:color="auto" w:frame="1"/>
              </w:rPr>
            </w:pPr>
          </w:p>
          <w:p w:rsidR="00CC7AC0" w:rsidRPr="00DE012B" w:rsidRDefault="007D149B" w:rsidP="004715D7">
            <w:pPr>
              <w:snapToGrid w:val="0"/>
              <w:rPr>
                <w:b/>
                <w:sz w:val="26"/>
              </w:rPr>
            </w:pPr>
            <w:r>
              <w:rPr>
                <w:rStyle w:val="a6"/>
                <w:b w:val="0"/>
                <w:iCs/>
                <w:sz w:val="28"/>
                <w:szCs w:val="28"/>
                <w:bdr w:val="none" w:sz="0" w:space="0" w:color="auto" w:frame="1"/>
              </w:rPr>
              <w:t xml:space="preserve"> скороговорки, </w:t>
            </w:r>
            <w:r w:rsidR="00DE012B" w:rsidRPr="00DE012B">
              <w:rPr>
                <w:rStyle w:val="a6"/>
                <w:b w:val="0"/>
                <w:iCs/>
                <w:sz w:val="28"/>
                <w:szCs w:val="28"/>
                <w:bdr w:val="none" w:sz="0" w:space="0" w:color="auto" w:frame="1"/>
              </w:rPr>
              <w:t>твор</w:t>
            </w:r>
            <w:r w:rsidR="004715D7">
              <w:rPr>
                <w:rStyle w:val="a6"/>
                <w:b w:val="0"/>
                <w:iCs/>
                <w:sz w:val="28"/>
                <w:szCs w:val="28"/>
                <w:bdr w:val="none" w:sz="0" w:space="0" w:color="auto" w:frame="1"/>
              </w:rPr>
              <w:t>ческие</w:t>
            </w:r>
            <w:r w:rsidR="00DE012B" w:rsidRPr="00DE012B">
              <w:rPr>
                <w:rStyle w:val="a6"/>
                <w:b w:val="0"/>
                <w:iCs/>
                <w:sz w:val="28"/>
                <w:szCs w:val="28"/>
                <w:bdr w:val="none" w:sz="0" w:space="0" w:color="auto" w:frame="1"/>
              </w:rPr>
              <w:t xml:space="preserve"> зада</w:t>
            </w:r>
            <w:r w:rsidR="004715D7">
              <w:rPr>
                <w:rStyle w:val="a6"/>
                <w:b w:val="0"/>
                <w:iCs/>
                <w:sz w:val="28"/>
                <w:szCs w:val="28"/>
                <w:bdr w:val="none" w:sz="0" w:space="0" w:color="auto" w:frame="1"/>
              </w:rPr>
              <w:t>ния,  пение цепочкой, упражнения</w:t>
            </w:r>
            <w:r w:rsidR="00DE012B" w:rsidRPr="00DE012B">
              <w:rPr>
                <w:rStyle w:val="apple-converted-space"/>
                <w:b/>
                <w:sz w:val="28"/>
                <w:szCs w:val="28"/>
                <w:bdr w:val="none" w:sz="0" w:space="0" w:color="auto" w:frame="1"/>
              </w:rPr>
              <w:t> </w:t>
            </w:r>
          </w:p>
        </w:tc>
        <w:tc>
          <w:tcPr>
            <w:tcW w:w="3544" w:type="dxa"/>
            <w:gridSpan w:val="2"/>
            <w:tcBorders>
              <w:top w:val="single" w:sz="4" w:space="0" w:color="000000"/>
              <w:left w:val="single" w:sz="4" w:space="0" w:color="000000"/>
              <w:bottom w:val="single" w:sz="4" w:space="0" w:color="000000"/>
            </w:tcBorders>
          </w:tcPr>
          <w:p w:rsidR="00682777" w:rsidRDefault="00682777" w:rsidP="00682777">
            <w:pPr>
              <w:snapToGrid w:val="0"/>
              <w:ind w:left="-108" w:right="-108"/>
              <w:rPr>
                <w:spacing w:val="-6"/>
                <w:sz w:val="26"/>
              </w:rPr>
            </w:pPr>
            <w:r>
              <w:rPr>
                <w:spacing w:val="-6"/>
                <w:sz w:val="26"/>
              </w:rPr>
              <w:t xml:space="preserve">аудио,  </w:t>
            </w:r>
            <w:proofErr w:type="gramStart"/>
            <w:r>
              <w:rPr>
                <w:spacing w:val="-6"/>
                <w:sz w:val="26"/>
              </w:rPr>
              <w:t>видео  записи</w:t>
            </w:r>
            <w:proofErr w:type="gramEnd"/>
            <w:r>
              <w:rPr>
                <w:spacing w:val="-6"/>
                <w:sz w:val="26"/>
              </w:rPr>
              <w:t>, магнит</w:t>
            </w:r>
            <w:r>
              <w:rPr>
                <w:spacing w:val="-6"/>
                <w:sz w:val="26"/>
              </w:rPr>
              <w:t>о</w:t>
            </w:r>
            <w:r>
              <w:rPr>
                <w:spacing w:val="-6"/>
                <w:sz w:val="26"/>
              </w:rPr>
              <w:t>фон, компьютер, музыкальный инструмент (баян)</w:t>
            </w:r>
          </w:p>
          <w:p w:rsidR="00CC7AC0" w:rsidRDefault="00CC7AC0" w:rsidP="00240320">
            <w:pPr>
              <w:snapToGrid w:val="0"/>
              <w:ind w:left="-108" w:right="-108"/>
              <w:jc w:val="center"/>
              <w:rPr>
                <w:sz w:val="26"/>
              </w:rPr>
            </w:pPr>
          </w:p>
        </w:tc>
        <w:tc>
          <w:tcPr>
            <w:tcW w:w="3402" w:type="dxa"/>
            <w:tcBorders>
              <w:top w:val="single" w:sz="4" w:space="0" w:color="000000"/>
              <w:left w:val="single" w:sz="4" w:space="0" w:color="000000"/>
              <w:bottom w:val="single" w:sz="4" w:space="0" w:color="000000"/>
              <w:right w:val="single" w:sz="4" w:space="0" w:color="000000"/>
            </w:tcBorders>
          </w:tcPr>
          <w:p w:rsidR="00CC7AC0" w:rsidRDefault="004715D7" w:rsidP="00240320">
            <w:pPr>
              <w:snapToGrid w:val="0"/>
              <w:jc w:val="center"/>
              <w:rPr>
                <w:sz w:val="26"/>
              </w:rPr>
            </w:pPr>
            <w:r>
              <w:rPr>
                <w:sz w:val="26"/>
              </w:rPr>
              <w:t>выступление перед млад</w:t>
            </w:r>
            <w:proofErr w:type="gramStart"/>
            <w:r>
              <w:rPr>
                <w:sz w:val="26"/>
              </w:rPr>
              <w:t>.</w:t>
            </w:r>
            <w:proofErr w:type="gramEnd"/>
            <w:r>
              <w:rPr>
                <w:sz w:val="26"/>
              </w:rPr>
              <w:t xml:space="preserve"> </w:t>
            </w:r>
            <w:proofErr w:type="gramStart"/>
            <w:r>
              <w:rPr>
                <w:sz w:val="26"/>
              </w:rPr>
              <w:t>г</w:t>
            </w:r>
            <w:proofErr w:type="gramEnd"/>
            <w:r>
              <w:rPr>
                <w:sz w:val="26"/>
              </w:rPr>
              <w:t>руппой</w:t>
            </w:r>
          </w:p>
        </w:tc>
      </w:tr>
      <w:tr w:rsidR="00CC7AC0" w:rsidTr="007D2905">
        <w:tc>
          <w:tcPr>
            <w:tcW w:w="15363" w:type="dxa"/>
            <w:gridSpan w:val="8"/>
            <w:tcBorders>
              <w:top w:val="single" w:sz="4" w:space="0" w:color="000000"/>
              <w:left w:val="single" w:sz="4" w:space="0" w:color="000000"/>
              <w:bottom w:val="single" w:sz="4" w:space="0" w:color="000000"/>
              <w:right w:val="single" w:sz="4" w:space="0" w:color="000000"/>
            </w:tcBorders>
          </w:tcPr>
          <w:p w:rsidR="00CC7AC0" w:rsidRDefault="007073EC" w:rsidP="007073EC">
            <w:pPr>
              <w:snapToGrid w:val="0"/>
              <w:jc w:val="center"/>
              <w:rPr>
                <w:b/>
                <w:sz w:val="26"/>
              </w:rPr>
            </w:pPr>
            <w:r>
              <w:rPr>
                <w:b/>
                <w:sz w:val="26"/>
              </w:rPr>
              <w:lastRenderedPageBreak/>
              <w:t xml:space="preserve">блок </w:t>
            </w:r>
            <w:r w:rsidR="00CC7AC0">
              <w:rPr>
                <w:b/>
                <w:sz w:val="26"/>
              </w:rPr>
              <w:t xml:space="preserve"> 2. </w:t>
            </w:r>
            <w:r w:rsidR="005A4262">
              <w:rPr>
                <w:b/>
                <w:sz w:val="26"/>
              </w:rPr>
              <w:t xml:space="preserve"> Хореография</w:t>
            </w:r>
          </w:p>
        </w:tc>
      </w:tr>
      <w:tr w:rsidR="00CC7AC0" w:rsidTr="007D149B">
        <w:tc>
          <w:tcPr>
            <w:tcW w:w="720" w:type="dxa"/>
            <w:tcBorders>
              <w:top w:val="single" w:sz="4" w:space="0" w:color="000000"/>
              <w:left w:val="single" w:sz="4" w:space="0" w:color="000000"/>
              <w:bottom w:val="single" w:sz="4" w:space="0" w:color="000000"/>
            </w:tcBorders>
          </w:tcPr>
          <w:p w:rsidR="00CC7AC0" w:rsidRDefault="00CC7AC0" w:rsidP="00067EA7">
            <w:pPr>
              <w:snapToGrid w:val="0"/>
              <w:rPr>
                <w:sz w:val="26"/>
              </w:rPr>
            </w:pPr>
          </w:p>
        </w:tc>
        <w:tc>
          <w:tcPr>
            <w:tcW w:w="1980" w:type="dxa"/>
            <w:tcBorders>
              <w:top w:val="single" w:sz="4" w:space="0" w:color="000000"/>
              <w:left w:val="single" w:sz="4" w:space="0" w:color="000000"/>
              <w:bottom w:val="single" w:sz="4" w:space="0" w:color="000000"/>
            </w:tcBorders>
          </w:tcPr>
          <w:p w:rsidR="005A4262" w:rsidRDefault="005A4262" w:rsidP="00240320">
            <w:pPr>
              <w:snapToGrid w:val="0"/>
              <w:rPr>
                <w:sz w:val="26"/>
              </w:rPr>
            </w:pPr>
          </w:p>
          <w:p w:rsidR="005A4262" w:rsidRDefault="005A4262" w:rsidP="00240320">
            <w:pPr>
              <w:snapToGrid w:val="0"/>
              <w:rPr>
                <w:sz w:val="26"/>
              </w:rPr>
            </w:pPr>
          </w:p>
        </w:tc>
        <w:tc>
          <w:tcPr>
            <w:tcW w:w="2031" w:type="dxa"/>
            <w:tcBorders>
              <w:top w:val="single" w:sz="4" w:space="0" w:color="000000"/>
              <w:left w:val="single" w:sz="4" w:space="0" w:color="000000"/>
              <w:bottom w:val="single" w:sz="4" w:space="0" w:color="000000"/>
            </w:tcBorders>
          </w:tcPr>
          <w:p w:rsidR="00CC7AC0" w:rsidRDefault="00AE430B" w:rsidP="00240320">
            <w:pPr>
              <w:snapToGrid w:val="0"/>
              <w:jc w:val="center"/>
              <w:rPr>
                <w:sz w:val="26"/>
              </w:rPr>
            </w:pPr>
            <w:r>
              <w:rPr>
                <w:sz w:val="26"/>
              </w:rPr>
              <w:t>практические</w:t>
            </w:r>
            <w:r w:rsidR="007D149B">
              <w:rPr>
                <w:sz w:val="26"/>
              </w:rPr>
              <w:t>, игровые</w:t>
            </w:r>
          </w:p>
        </w:tc>
        <w:tc>
          <w:tcPr>
            <w:tcW w:w="3686" w:type="dxa"/>
            <w:gridSpan w:val="2"/>
            <w:tcBorders>
              <w:top w:val="single" w:sz="4" w:space="0" w:color="000000"/>
              <w:left w:val="single" w:sz="4" w:space="0" w:color="000000"/>
              <w:bottom w:val="single" w:sz="4" w:space="0" w:color="000000"/>
            </w:tcBorders>
          </w:tcPr>
          <w:p w:rsidR="00CC7AC0" w:rsidRDefault="00324FB8" w:rsidP="00240320">
            <w:pPr>
              <w:snapToGrid w:val="0"/>
              <w:jc w:val="center"/>
              <w:rPr>
                <w:sz w:val="26"/>
              </w:rPr>
            </w:pPr>
            <w:r>
              <w:rPr>
                <w:sz w:val="26"/>
              </w:rPr>
              <w:t>« хореографическая азбука»</w:t>
            </w:r>
            <w:r w:rsidR="006052DE">
              <w:rPr>
                <w:sz w:val="26"/>
              </w:rPr>
              <w:t>, игры, эстафета, соревнование</w:t>
            </w:r>
          </w:p>
        </w:tc>
        <w:tc>
          <w:tcPr>
            <w:tcW w:w="3544" w:type="dxa"/>
            <w:gridSpan w:val="2"/>
            <w:tcBorders>
              <w:top w:val="single" w:sz="4" w:space="0" w:color="000000"/>
              <w:left w:val="single" w:sz="4" w:space="0" w:color="000000"/>
              <w:bottom w:val="single" w:sz="4" w:space="0" w:color="000000"/>
            </w:tcBorders>
          </w:tcPr>
          <w:p w:rsidR="007D149B" w:rsidRDefault="00324FB8" w:rsidP="007D149B">
            <w:pPr>
              <w:pStyle w:val="c14"/>
              <w:spacing w:before="0" w:beforeAutospacing="0" w:after="0" w:afterAutospacing="0" w:line="316" w:lineRule="atLeast"/>
              <w:jc w:val="center"/>
              <w:rPr>
                <w:rFonts w:ascii="Arial" w:hAnsi="Arial" w:cs="Arial"/>
                <w:color w:val="444444"/>
                <w:sz w:val="21"/>
                <w:szCs w:val="21"/>
              </w:rPr>
            </w:pPr>
            <w:r>
              <w:rPr>
                <w:sz w:val="26"/>
              </w:rPr>
              <w:t>зеркала, магнитофон, муз</w:t>
            </w:r>
            <w:r>
              <w:rPr>
                <w:sz w:val="26"/>
              </w:rPr>
              <w:t>ы</w:t>
            </w:r>
            <w:r>
              <w:rPr>
                <w:sz w:val="26"/>
              </w:rPr>
              <w:t>кальные инструменты</w:t>
            </w:r>
            <w:r w:rsidR="007D149B" w:rsidRPr="007D149B">
              <w:rPr>
                <w:sz w:val="26"/>
              </w:rPr>
              <w:t xml:space="preserve">, </w:t>
            </w:r>
            <w:r w:rsidR="007D149B" w:rsidRPr="007D149B">
              <w:rPr>
                <w:rStyle w:val="c15"/>
                <w:sz w:val="26"/>
                <w:szCs w:val="26"/>
              </w:rPr>
              <w:t>зап</w:t>
            </w:r>
            <w:r w:rsidR="007D149B" w:rsidRPr="007D149B">
              <w:rPr>
                <w:rStyle w:val="c15"/>
                <w:sz w:val="26"/>
                <w:szCs w:val="26"/>
              </w:rPr>
              <w:t>и</w:t>
            </w:r>
            <w:r w:rsidR="007D149B" w:rsidRPr="007D149B">
              <w:rPr>
                <w:rStyle w:val="c15"/>
                <w:sz w:val="26"/>
                <w:szCs w:val="26"/>
              </w:rPr>
              <w:t>си музыкальных произвед</w:t>
            </w:r>
            <w:r w:rsidR="007D149B" w:rsidRPr="007D149B">
              <w:rPr>
                <w:rStyle w:val="c15"/>
                <w:sz w:val="26"/>
                <w:szCs w:val="26"/>
              </w:rPr>
              <w:t>е</w:t>
            </w:r>
            <w:r w:rsidR="007D149B" w:rsidRPr="007D149B">
              <w:rPr>
                <w:rStyle w:val="c15"/>
                <w:sz w:val="26"/>
                <w:szCs w:val="26"/>
              </w:rPr>
              <w:t>ний</w:t>
            </w:r>
            <w:r w:rsidR="007D149B">
              <w:rPr>
                <w:rStyle w:val="c15"/>
                <w:color w:val="444444"/>
                <w:sz w:val="26"/>
                <w:szCs w:val="26"/>
              </w:rPr>
              <w:t>.</w:t>
            </w:r>
          </w:p>
          <w:p w:rsidR="00CC7AC0" w:rsidRDefault="00CC7AC0" w:rsidP="00240320">
            <w:pPr>
              <w:snapToGrid w:val="0"/>
              <w:ind w:left="-108" w:right="-108"/>
              <w:jc w:val="center"/>
              <w:rPr>
                <w:sz w:val="26"/>
              </w:rPr>
            </w:pPr>
          </w:p>
        </w:tc>
        <w:tc>
          <w:tcPr>
            <w:tcW w:w="3402" w:type="dxa"/>
            <w:tcBorders>
              <w:top w:val="single" w:sz="4" w:space="0" w:color="000000"/>
              <w:left w:val="single" w:sz="4" w:space="0" w:color="000000"/>
              <w:bottom w:val="single" w:sz="4" w:space="0" w:color="000000"/>
              <w:right w:val="single" w:sz="4" w:space="0" w:color="000000"/>
            </w:tcBorders>
          </w:tcPr>
          <w:p w:rsidR="00CC7AC0" w:rsidRDefault="007D149B" w:rsidP="00240320">
            <w:pPr>
              <w:snapToGrid w:val="0"/>
              <w:rPr>
                <w:sz w:val="26"/>
              </w:rPr>
            </w:pPr>
            <w:r>
              <w:rPr>
                <w:sz w:val="26"/>
              </w:rPr>
              <w:t>анализ вид</w:t>
            </w:r>
            <w:proofErr w:type="gramStart"/>
            <w:r>
              <w:rPr>
                <w:sz w:val="26"/>
              </w:rPr>
              <w:t>ео и ау</w:t>
            </w:r>
            <w:proofErr w:type="gramEnd"/>
            <w:r>
              <w:rPr>
                <w:sz w:val="26"/>
              </w:rPr>
              <w:t>дио записи</w:t>
            </w:r>
          </w:p>
        </w:tc>
      </w:tr>
      <w:tr w:rsidR="00CC7AC0" w:rsidTr="007D2905">
        <w:tc>
          <w:tcPr>
            <w:tcW w:w="15363" w:type="dxa"/>
            <w:gridSpan w:val="8"/>
            <w:tcBorders>
              <w:top w:val="single" w:sz="4" w:space="0" w:color="000000"/>
              <w:left w:val="single" w:sz="4" w:space="0" w:color="000000"/>
              <w:bottom w:val="single" w:sz="4" w:space="0" w:color="000000"/>
              <w:right w:val="single" w:sz="4" w:space="0" w:color="000000"/>
            </w:tcBorders>
          </w:tcPr>
          <w:p w:rsidR="00AE430B" w:rsidRDefault="00AE430B" w:rsidP="00240320">
            <w:pPr>
              <w:snapToGrid w:val="0"/>
              <w:jc w:val="center"/>
              <w:rPr>
                <w:b/>
                <w:sz w:val="26"/>
              </w:rPr>
            </w:pPr>
          </w:p>
          <w:p w:rsidR="00CC7AC0" w:rsidRDefault="007073EC" w:rsidP="00240320">
            <w:pPr>
              <w:snapToGrid w:val="0"/>
              <w:jc w:val="center"/>
              <w:rPr>
                <w:b/>
                <w:sz w:val="26"/>
              </w:rPr>
            </w:pPr>
            <w:r>
              <w:rPr>
                <w:b/>
                <w:sz w:val="26"/>
              </w:rPr>
              <w:t>блок</w:t>
            </w:r>
            <w:r w:rsidR="00CC7AC0">
              <w:rPr>
                <w:b/>
                <w:sz w:val="26"/>
              </w:rPr>
              <w:t xml:space="preserve"> 3. «</w:t>
            </w:r>
            <w:r w:rsidR="00420946">
              <w:rPr>
                <w:b/>
                <w:sz w:val="26"/>
              </w:rPr>
              <w:t>Работа над репертуаром</w:t>
            </w:r>
            <w:r w:rsidR="00CC7AC0">
              <w:rPr>
                <w:b/>
                <w:sz w:val="26"/>
              </w:rPr>
              <w:t>»</w:t>
            </w:r>
          </w:p>
        </w:tc>
      </w:tr>
      <w:tr w:rsidR="005A4262" w:rsidTr="00420946">
        <w:tc>
          <w:tcPr>
            <w:tcW w:w="720" w:type="dxa"/>
            <w:tcBorders>
              <w:top w:val="single" w:sz="4" w:space="0" w:color="000000"/>
              <w:left w:val="single" w:sz="4" w:space="0" w:color="000000"/>
              <w:bottom w:val="single" w:sz="4" w:space="0" w:color="000000"/>
            </w:tcBorders>
          </w:tcPr>
          <w:p w:rsidR="005A4262" w:rsidRDefault="005A4262" w:rsidP="00240320">
            <w:pPr>
              <w:snapToGrid w:val="0"/>
              <w:jc w:val="center"/>
              <w:rPr>
                <w:sz w:val="26"/>
              </w:rPr>
            </w:pPr>
          </w:p>
          <w:p w:rsidR="005A4262" w:rsidRDefault="005A4262" w:rsidP="00240320">
            <w:pPr>
              <w:snapToGrid w:val="0"/>
              <w:jc w:val="center"/>
              <w:rPr>
                <w:sz w:val="26"/>
              </w:rPr>
            </w:pPr>
          </w:p>
        </w:tc>
        <w:tc>
          <w:tcPr>
            <w:tcW w:w="1980" w:type="dxa"/>
            <w:tcBorders>
              <w:top w:val="single" w:sz="4" w:space="0" w:color="000000"/>
              <w:left w:val="single" w:sz="4" w:space="0" w:color="000000"/>
              <w:bottom w:val="single" w:sz="4" w:space="0" w:color="000000"/>
            </w:tcBorders>
          </w:tcPr>
          <w:p w:rsidR="005A4262" w:rsidRPr="007D7C9E" w:rsidRDefault="005A4262" w:rsidP="00240320">
            <w:pPr>
              <w:rPr>
                <w:sz w:val="28"/>
                <w:szCs w:val="28"/>
              </w:rPr>
            </w:pPr>
          </w:p>
        </w:tc>
        <w:tc>
          <w:tcPr>
            <w:tcW w:w="2315" w:type="dxa"/>
            <w:gridSpan w:val="2"/>
            <w:tcBorders>
              <w:top w:val="single" w:sz="4" w:space="0" w:color="000000"/>
              <w:left w:val="single" w:sz="4" w:space="0" w:color="000000"/>
              <w:bottom w:val="single" w:sz="4" w:space="0" w:color="000000"/>
            </w:tcBorders>
          </w:tcPr>
          <w:p w:rsidR="005A4262" w:rsidRDefault="00420946" w:rsidP="00AE430B">
            <w:pPr>
              <w:snapToGrid w:val="0"/>
              <w:ind w:left="-108" w:right="-108"/>
              <w:rPr>
                <w:sz w:val="26"/>
              </w:rPr>
            </w:pPr>
            <w:r>
              <w:rPr>
                <w:sz w:val="26"/>
              </w:rPr>
              <w:t>репетиция,</w:t>
            </w:r>
          </w:p>
          <w:p w:rsidR="00420946" w:rsidRDefault="00AE430B" w:rsidP="00AE430B">
            <w:pPr>
              <w:snapToGrid w:val="0"/>
              <w:ind w:left="-108" w:right="-108"/>
              <w:rPr>
                <w:sz w:val="26"/>
              </w:rPr>
            </w:pPr>
            <w:r>
              <w:rPr>
                <w:sz w:val="26"/>
              </w:rPr>
              <w:t>занятие -</w:t>
            </w:r>
            <w:r w:rsidR="001F6A04">
              <w:rPr>
                <w:sz w:val="26"/>
              </w:rPr>
              <w:t xml:space="preserve"> </w:t>
            </w:r>
            <w:r w:rsidR="00420946">
              <w:rPr>
                <w:sz w:val="26"/>
              </w:rPr>
              <w:t>посиделки,</w:t>
            </w:r>
          </w:p>
          <w:p w:rsidR="00420946" w:rsidRDefault="00420946" w:rsidP="00AE430B">
            <w:pPr>
              <w:snapToGrid w:val="0"/>
              <w:ind w:left="-108" w:right="-108"/>
              <w:rPr>
                <w:sz w:val="26"/>
              </w:rPr>
            </w:pPr>
            <w:r>
              <w:rPr>
                <w:sz w:val="26"/>
              </w:rPr>
              <w:t xml:space="preserve">игровые, </w:t>
            </w:r>
            <w:r w:rsidR="001F6A04">
              <w:rPr>
                <w:sz w:val="26"/>
              </w:rPr>
              <w:t>спектакль</w:t>
            </w:r>
            <w:r>
              <w:rPr>
                <w:sz w:val="26"/>
              </w:rPr>
              <w:t xml:space="preserve">, </w:t>
            </w:r>
            <w:r w:rsidR="00AE430B">
              <w:rPr>
                <w:sz w:val="26"/>
              </w:rPr>
              <w:t xml:space="preserve"> занятие – сказка, </w:t>
            </w:r>
            <w:r>
              <w:rPr>
                <w:sz w:val="26"/>
              </w:rPr>
              <w:t>праздники,</w:t>
            </w:r>
          </w:p>
          <w:p w:rsidR="00420946" w:rsidRDefault="00420946" w:rsidP="00AE430B">
            <w:pPr>
              <w:snapToGrid w:val="0"/>
              <w:ind w:left="-108" w:right="-108"/>
              <w:rPr>
                <w:sz w:val="26"/>
              </w:rPr>
            </w:pPr>
            <w:r>
              <w:rPr>
                <w:sz w:val="26"/>
              </w:rPr>
              <w:t>театрализованные представления</w:t>
            </w:r>
            <w:r w:rsidR="007D149B">
              <w:rPr>
                <w:sz w:val="26"/>
              </w:rPr>
              <w:t>, и</w:t>
            </w:r>
            <w:r w:rsidR="007D149B">
              <w:rPr>
                <w:sz w:val="26"/>
              </w:rPr>
              <w:t>г</w:t>
            </w:r>
            <w:r w:rsidR="007D149B">
              <w:rPr>
                <w:sz w:val="26"/>
              </w:rPr>
              <w:t>ровые</w:t>
            </w:r>
          </w:p>
        </w:tc>
        <w:tc>
          <w:tcPr>
            <w:tcW w:w="3402" w:type="dxa"/>
            <w:tcBorders>
              <w:top w:val="single" w:sz="4" w:space="0" w:color="000000"/>
              <w:left w:val="single" w:sz="4" w:space="0" w:color="000000"/>
              <w:bottom w:val="single" w:sz="4" w:space="0" w:color="000000"/>
            </w:tcBorders>
          </w:tcPr>
          <w:p w:rsidR="00E33C1C" w:rsidRDefault="00E33C1C" w:rsidP="00E33C1C">
            <w:pPr>
              <w:snapToGrid w:val="0"/>
              <w:rPr>
                <w:sz w:val="26"/>
              </w:rPr>
            </w:pPr>
            <w:r>
              <w:rPr>
                <w:sz w:val="26"/>
              </w:rPr>
              <w:t>игровой,  сравнительного анализа, стимулирования музыкально</w:t>
            </w:r>
            <w:r w:rsidR="001B73C5">
              <w:rPr>
                <w:sz w:val="26"/>
              </w:rPr>
              <w:t xml:space="preserve"> </w:t>
            </w:r>
            <w:r>
              <w:rPr>
                <w:sz w:val="26"/>
              </w:rPr>
              <w:t>- творческой деятельности</w:t>
            </w:r>
            <w:r w:rsidR="004715D7">
              <w:rPr>
                <w:sz w:val="26"/>
              </w:rPr>
              <w:t>;</w:t>
            </w:r>
          </w:p>
          <w:p w:rsidR="00E33C1C" w:rsidRDefault="00E33C1C" w:rsidP="00240320">
            <w:pPr>
              <w:snapToGrid w:val="0"/>
              <w:jc w:val="center"/>
              <w:rPr>
                <w:sz w:val="26"/>
              </w:rPr>
            </w:pPr>
          </w:p>
          <w:p w:rsidR="005A4262" w:rsidRDefault="004715D7" w:rsidP="004715D7">
            <w:pPr>
              <w:snapToGrid w:val="0"/>
              <w:rPr>
                <w:sz w:val="26"/>
              </w:rPr>
            </w:pPr>
            <w:r>
              <w:rPr>
                <w:sz w:val="26"/>
              </w:rPr>
              <w:t xml:space="preserve"> игровые действия сам</w:t>
            </w:r>
            <w:r>
              <w:rPr>
                <w:sz w:val="26"/>
              </w:rPr>
              <w:t>о</w:t>
            </w:r>
            <w:r>
              <w:rPr>
                <w:sz w:val="26"/>
              </w:rPr>
              <w:t>стоятельный анализ муз</w:t>
            </w:r>
            <w:proofErr w:type="gramStart"/>
            <w:r>
              <w:rPr>
                <w:sz w:val="26"/>
              </w:rPr>
              <w:t>.</w:t>
            </w:r>
            <w:proofErr w:type="gramEnd"/>
            <w:r>
              <w:rPr>
                <w:sz w:val="26"/>
              </w:rPr>
              <w:t xml:space="preserve"> </w:t>
            </w:r>
            <w:proofErr w:type="gramStart"/>
            <w:r>
              <w:rPr>
                <w:sz w:val="26"/>
              </w:rPr>
              <w:t>т</w:t>
            </w:r>
            <w:proofErr w:type="gramEnd"/>
            <w:r>
              <w:rPr>
                <w:sz w:val="26"/>
              </w:rPr>
              <w:t>екстов,</w:t>
            </w:r>
            <w:r w:rsidR="001B73C5">
              <w:rPr>
                <w:sz w:val="26"/>
              </w:rPr>
              <w:t xml:space="preserve"> </w:t>
            </w:r>
            <w:r w:rsidR="00420946">
              <w:rPr>
                <w:sz w:val="26"/>
              </w:rPr>
              <w:t>сюжетно – ролевые игры,</w:t>
            </w:r>
            <w:r>
              <w:rPr>
                <w:sz w:val="26"/>
              </w:rPr>
              <w:t xml:space="preserve"> драматизация,</w:t>
            </w:r>
          </w:p>
          <w:p w:rsidR="00420946" w:rsidRDefault="00420946" w:rsidP="00240320">
            <w:pPr>
              <w:snapToGrid w:val="0"/>
              <w:jc w:val="center"/>
              <w:rPr>
                <w:sz w:val="26"/>
              </w:rPr>
            </w:pPr>
            <w:r>
              <w:rPr>
                <w:sz w:val="26"/>
              </w:rPr>
              <w:t>упражнения, обыгрывание</w:t>
            </w:r>
          </w:p>
        </w:tc>
        <w:tc>
          <w:tcPr>
            <w:tcW w:w="3402" w:type="dxa"/>
            <w:tcBorders>
              <w:top w:val="single" w:sz="4" w:space="0" w:color="000000"/>
              <w:left w:val="single" w:sz="4" w:space="0" w:color="000000"/>
              <w:bottom w:val="single" w:sz="4" w:space="0" w:color="000000"/>
            </w:tcBorders>
          </w:tcPr>
          <w:p w:rsidR="005A4262" w:rsidRDefault="00420946" w:rsidP="00240320">
            <w:pPr>
              <w:snapToGrid w:val="0"/>
              <w:ind w:left="-108" w:right="-108"/>
              <w:jc w:val="center"/>
              <w:rPr>
                <w:sz w:val="26"/>
              </w:rPr>
            </w:pPr>
            <w:r>
              <w:rPr>
                <w:sz w:val="26"/>
              </w:rPr>
              <w:t>костюмы,  музыкальный ре</w:t>
            </w:r>
            <w:r>
              <w:rPr>
                <w:sz w:val="26"/>
              </w:rPr>
              <w:t>к</w:t>
            </w:r>
            <w:r>
              <w:rPr>
                <w:sz w:val="26"/>
              </w:rPr>
              <w:t>визит</w:t>
            </w:r>
            <w:r w:rsidR="007D149B">
              <w:rPr>
                <w:sz w:val="26"/>
              </w:rPr>
              <w:t>, репертуар</w:t>
            </w:r>
          </w:p>
        </w:tc>
        <w:tc>
          <w:tcPr>
            <w:tcW w:w="3544" w:type="dxa"/>
            <w:gridSpan w:val="2"/>
            <w:tcBorders>
              <w:top w:val="single" w:sz="4" w:space="0" w:color="000000"/>
              <w:left w:val="single" w:sz="4" w:space="0" w:color="000000"/>
              <w:bottom w:val="single" w:sz="4" w:space="0" w:color="000000"/>
              <w:right w:val="single" w:sz="4" w:space="0" w:color="000000"/>
            </w:tcBorders>
          </w:tcPr>
          <w:p w:rsidR="005A4262" w:rsidRDefault="00420946" w:rsidP="00240320">
            <w:pPr>
              <w:snapToGrid w:val="0"/>
              <w:rPr>
                <w:sz w:val="26"/>
              </w:rPr>
            </w:pPr>
            <w:r>
              <w:rPr>
                <w:sz w:val="26"/>
              </w:rPr>
              <w:t xml:space="preserve">анализ </w:t>
            </w:r>
            <w:r w:rsidR="007D149B">
              <w:rPr>
                <w:sz w:val="26"/>
              </w:rPr>
              <w:t>вид</w:t>
            </w:r>
            <w:proofErr w:type="gramStart"/>
            <w:r w:rsidR="007D149B">
              <w:rPr>
                <w:sz w:val="26"/>
              </w:rPr>
              <w:t>ео</w:t>
            </w:r>
            <w:r>
              <w:rPr>
                <w:sz w:val="26"/>
              </w:rPr>
              <w:t xml:space="preserve"> и ау</w:t>
            </w:r>
            <w:proofErr w:type="gramEnd"/>
            <w:r>
              <w:rPr>
                <w:sz w:val="26"/>
              </w:rPr>
              <w:t>дио записи</w:t>
            </w:r>
          </w:p>
        </w:tc>
      </w:tr>
      <w:tr w:rsidR="005A4262" w:rsidTr="007D2905">
        <w:tc>
          <w:tcPr>
            <w:tcW w:w="15363" w:type="dxa"/>
            <w:gridSpan w:val="8"/>
            <w:tcBorders>
              <w:top w:val="single" w:sz="4" w:space="0" w:color="000000"/>
              <w:left w:val="single" w:sz="4" w:space="0" w:color="000000"/>
              <w:bottom w:val="single" w:sz="4" w:space="0" w:color="000000"/>
              <w:right w:val="single" w:sz="4" w:space="0" w:color="000000"/>
            </w:tcBorders>
          </w:tcPr>
          <w:p w:rsidR="005A4262" w:rsidRPr="00067EA7" w:rsidRDefault="005A4262" w:rsidP="00067EA7">
            <w:pPr>
              <w:snapToGrid w:val="0"/>
              <w:jc w:val="center"/>
              <w:rPr>
                <w:b/>
                <w:sz w:val="26"/>
              </w:rPr>
            </w:pPr>
            <w:r w:rsidRPr="00067EA7">
              <w:rPr>
                <w:b/>
                <w:sz w:val="26"/>
              </w:rPr>
              <w:t>Раздел 4. «</w:t>
            </w:r>
            <w:r w:rsidRPr="00067EA7">
              <w:rPr>
                <w:b/>
                <w:sz w:val="28"/>
                <w:szCs w:val="28"/>
              </w:rPr>
              <w:t>Шумовые инструменты</w:t>
            </w:r>
            <w:r w:rsidRPr="00067EA7">
              <w:rPr>
                <w:b/>
                <w:sz w:val="26"/>
              </w:rPr>
              <w:t>»</w:t>
            </w:r>
          </w:p>
        </w:tc>
      </w:tr>
      <w:tr w:rsidR="005A4262" w:rsidTr="00420946">
        <w:tc>
          <w:tcPr>
            <w:tcW w:w="720" w:type="dxa"/>
            <w:tcBorders>
              <w:top w:val="single" w:sz="4" w:space="0" w:color="000000"/>
              <w:left w:val="single" w:sz="4" w:space="0" w:color="000000"/>
              <w:bottom w:val="single" w:sz="4" w:space="0" w:color="000000"/>
            </w:tcBorders>
          </w:tcPr>
          <w:p w:rsidR="005A4262" w:rsidRDefault="005A4262" w:rsidP="00420946">
            <w:pPr>
              <w:snapToGrid w:val="0"/>
              <w:rPr>
                <w:sz w:val="26"/>
              </w:rPr>
            </w:pPr>
          </w:p>
        </w:tc>
        <w:tc>
          <w:tcPr>
            <w:tcW w:w="1980" w:type="dxa"/>
            <w:tcBorders>
              <w:top w:val="single" w:sz="4" w:space="0" w:color="000000"/>
              <w:left w:val="single" w:sz="4" w:space="0" w:color="000000"/>
              <w:bottom w:val="single" w:sz="4" w:space="0" w:color="000000"/>
            </w:tcBorders>
          </w:tcPr>
          <w:p w:rsidR="005A4262" w:rsidRPr="007D7C9E" w:rsidRDefault="005A4262" w:rsidP="00240320">
            <w:pPr>
              <w:rPr>
                <w:sz w:val="28"/>
                <w:szCs w:val="28"/>
              </w:rPr>
            </w:pPr>
          </w:p>
        </w:tc>
        <w:tc>
          <w:tcPr>
            <w:tcW w:w="2031" w:type="dxa"/>
            <w:tcBorders>
              <w:top w:val="single" w:sz="4" w:space="0" w:color="000000"/>
              <w:left w:val="single" w:sz="4" w:space="0" w:color="000000"/>
              <w:bottom w:val="single" w:sz="4" w:space="0" w:color="000000"/>
            </w:tcBorders>
          </w:tcPr>
          <w:p w:rsidR="005A4262" w:rsidRDefault="00AE430B" w:rsidP="00AE430B">
            <w:pPr>
              <w:snapToGrid w:val="0"/>
              <w:rPr>
                <w:sz w:val="26"/>
              </w:rPr>
            </w:pPr>
            <w:r>
              <w:rPr>
                <w:sz w:val="26"/>
              </w:rPr>
              <w:t>практические, комплексные</w:t>
            </w:r>
            <w:r w:rsidR="00420946">
              <w:rPr>
                <w:sz w:val="26"/>
              </w:rPr>
              <w:t>, игров</w:t>
            </w:r>
            <w:r>
              <w:rPr>
                <w:sz w:val="26"/>
              </w:rPr>
              <w:t>ые</w:t>
            </w:r>
          </w:p>
        </w:tc>
        <w:tc>
          <w:tcPr>
            <w:tcW w:w="3686" w:type="dxa"/>
            <w:gridSpan w:val="2"/>
            <w:tcBorders>
              <w:top w:val="single" w:sz="4" w:space="0" w:color="000000"/>
              <w:left w:val="single" w:sz="4" w:space="0" w:color="000000"/>
              <w:bottom w:val="single" w:sz="4" w:space="0" w:color="000000"/>
            </w:tcBorders>
          </w:tcPr>
          <w:p w:rsidR="005A4262" w:rsidRDefault="00420946" w:rsidP="00240320">
            <w:pPr>
              <w:snapToGrid w:val="0"/>
              <w:jc w:val="center"/>
              <w:rPr>
                <w:sz w:val="26"/>
              </w:rPr>
            </w:pPr>
            <w:r>
              <w:rPr>
                <w:sz w:val="26"/>
              </w:rPr>
              <w:t>игры, упражнения, эстафета, соревнование</w:t>
            </w:r>
          </w:p>
        </w:tc>
        <w:tc>
          <w:tcPr>
            <w:tcW w:w="3402" w:type="dxa"/>
            <w:tcBorders>
              <w:top w:val="single" w:sz="4" w:space="0" w:color="000000"/>
              <w:left w:val="single" w:sz="4" w:space="0" w:color="000000"/>
              <w:bottom w:val="single" w:sz="4" w:space="0" w:color="000000"/>
            </w:tcBorders>
          </w:tcPr>
          <w:p w:rsidR="005A4262" w:rsidRDefault="007D149B" w:rsidP="007D149B">
            <w:pPr>
              <w:pStyle w:val="c14"/>
              <w:spacing w:before="0" w:beforeAutospacing="0" w:after="0" w:afterAutospacing="0" w:line="316" w:lineRule="atLeast"/>
              <w:jc w:val="center"/>
              <w:rPr>
                <w:sz w:val="26"/>
              </w:rPr>
            </w:pPr>
            <w:r w:rsidRPr="007D149B">
              <w:rPr>
                <w:rStyle w:val="c15"/>
                <w:sz w:val="26"/>
                <w:szCs w:val="26"/>
              </w:rPr>
              <w:t>записи музыкальных прои</w:t>
            </w:r>
            <w:r w:rsidRPr="007D149B">
              <w:rPr>
                <w:rStyle w:val="c15"/>
                <w:sz w:val="26"/>
                <w:szCs w:val="26"/>
              </w:rPr>
              <w:t>з</w:t>
            </w:r>
            <w:r w:rsidRPr="007D149B">
              <w:rPr>
                <w:rStyle w:val="c15"/>
                <w:sz w:val="26"/>
                <w:szCs w:val="26"/>
              </w:rPr>
              <w:t>ведений</w:t>
            </w:r>
            <w:r>
              <w:rPr>
                <w:rStyle w:val="c15"/>
                <w:sz w:val="26"/>
                <w:szCs w:val="26"/>
              </w:rPr>
              <w:t>, музыкальные и</w:t>
            </w:r>
            <w:r>
              <w:rPr>
                <w:rStyle w:val="c15"/>
                <w:sz w:val="26"/>
                <w:szCs w:val="26"/>
              </w:rPr>
              <w:t>н</w:t>
            </w:r>
            <w:r>
              <w:rPr>
                <w:rStyle w:val="c15"/>
                <w:sz w:val="26"/>
                <w:szCs w:val="26"/>
              </w:rPr>
              <w:t>струменты (ложки)</w:t>
            </w:r>
          </w:p>
        </w:tc>
        <w:tc>
          <w:tcPr>
            <w:tcW w:w="3544" w:type="dxa"/>
            <w:gridSpan w:val="2"/>
            <w:tcBorders>
              <w:top w:val="single" w:sz="4" w:space="0" w:color="000000"/>
              <w:left w:val="single" w:sz="4" w:space="0" w:color="000000"/>
              <w:bottom w:val="single" w:sz="4" w:space="0" w:color="000000"/>
              <w:right w:val="single" w:sz="4" w:space="0" w:color="000000"/>
            </w:tcBorders>
          </w:tcPr>
          <w:p w:rsidR="005A4262" w:rsidRDefault="00420946" w:rsidP="00240320">
            <w:pPr>
              <w:snapToGrid w:val="0"/>
              <w:rPr>
                <w:sz w:val="26"/>
              </w:rPr>
            </w:pPr>
            <w:r>
              <w:rPr>
                <w:sz w:val="26"/>
              </w:rPr>
              <w:t xml:space="preserve">анализ </w:t>
            </w:r>
            <w:r w:rsidR="007D149B">
              <w:rPr>
                <w:sz w:val="26"/>
              </w:rPr>
              <w:t>вид</w:t>
            </w:r>
            <w:proofErr w:type="gramStart"/>
            <w:r w:rsidR="007D149B">
              <w:rPr>
                <w:sz w:val="26"/>
              </w:rPr>
              <w:t>ео</w:t>
            </w:r>
            <w:r>
              <w:rPr>
                <w:sz w:val="26"/>
              </w:rPr>
              <w:t xml:space="preserve"> и ау</w:t>
            </w:r>
            <w:proofErr w:type="gramEnd"/>
            <w:r>
              <w:rPr>
                <w:sz w:val="26"/>
              </w:rPr>
              <w:t>дио записи</w:t>
            </w:r>
          </w:p>
        </w:tc>
      </w:tr>
      <w:tr w:rsidR="005A4262" w:rsidTr="007D2905">
        <w:tc>
          <w:tcPr>
            <w:tcW w:w="15363" w:type="dxa"/>
            <w:gridSpan w:val="8"/>
            <w:tcBorders>
              <w:top w:val="single" w:sz="4" w:space="0" w:color="000000"/>
              <w:left w:val="single" w:sz="4" w:space="0" w:color="000000"/>
              <w:bottom w:val="single" w:sz="4" w:space="0" w:color="000000"/>
              <w:right w:val="single" w:sz="4" w:space="0" w:color="000000"/>
            </w:tcBorders>
          </w:tcPr>
          <w:p w:rsidR="005A4262" w:rsidRPr="00067EA7" w:rsidRDefault="005A4262" w:rsidP="007073EC">
            <w:pPr>
              <w:snapToGrid w:val="0"/>
              <w:jc w:val="center"/>
              <w:rPr>
                <w:b/>
                <w:sz w:val="26"/>
              </w:rPr>
            </w:pPr>
            <w:r w:rsidRPr="00067EA7">
              <w:rPr>
                <w:b/>
                <w:sz w:val="26"/>
              </w:rPr>
              <w:t>Раздел 5. «</w:t>
            </w:r>
            <w:r w:rsidR="007073EC" w:rsidRPr="00067EA7">
              <w:rPr>
                <w:b/>
                <w:sz w:val="28"/>
                <w:szCs w:val="28"/>
              </w:rPr>
              <w:t>Концертная деятельность</w:t>
            </w:r>
            <w:r w:rsidRPr="00067EA7">
              <w:rPr>
                <w:b/>
                <w:sz w:val="26"/>
              </w:rPr>
              <w:t>»</w:t>
            </w:r>
          </w:p>
        </w:tc>
      </w:tr>
      <w:tr w:rsidR="005A4262" w:rsidTr="00420946">
        <w:tc>
          <w:tcPr>
            <w:tcW w:w="720" w:type="dxa"/>
            <w:tcBorders>
              <w:top w:val="single" w:sz="4" w:space="0" w:color="000000"/>
              <w:left w:val="single" w:sz="4" w:space="0" w:color="000000"/>
              <w:bottom w:val="single" w:sz="4" w:space="0" w:color="000000"/>
            </w:tcBorders>
          </w:tcPr>
          <w:p w:rsidR="005A4262" w:rsidRDefault="005A4262" w:rsidP="00240320">
            <w:pPr>
              <w:snapToGrid w:val="0"/>
              <w:jc w:val="center"/>
              <w:rPr>
                <w:sz w:val="26"/>
              </w:rPr>
            </w:pPr>
          </w:p>
        </w:tc>
        <w:tc>
          <w:tcPr>
            <w:tcW w:w="1980" w:type="dxa"/>
            <w:tcBorders>
              <w:top w:val="single" w:sz="4" w:space="0" w:color="000000"/>
              <w:left w:val="single" w:sz="4" w:space="0" w:color="000000"/>
              <w:bottom w:val="single" w:sz="4" w:space="0" w:color="000000"/>
            </w:tcBorders>
          </w:tcPr>
          <w:p w:rsidR="005A4262" w:rsidRDefault="005A4262" w:rsidP="00240320">
            <w:pPr>
              <w:snapToGrid w:val="0"/>
              <w:rPr>
                <w:spacing w:val="-6"/>
                <w:sz w:val="26"/>
              </w:rPr>
            </w:pPr>
          </w:p>
          <w:p w:rsidR="007073EC" w:rsidRDefault="007073EC" w:rsidP="00240320">
            <w:pPr>
              <w:snapToGrid w:val="0"/>
              <w:rPr>
                <w:spacing w:val="-6"/>
                <w:sz w:val="26"/>
              </w:rPr>
            </w:pPr>
          </w:p>
          <w:p w:rsidR="007073EC" w:rsidRDefault="007073EC" w:rsidP="00240320">
            <w:pPr>
              <w:snapToGrid w:val="0"/>
              <w:rPr>
                <w:spacing w:val="-6"/>
                <w:sz w:val="26"/>
              </w:rPr>
            </w:pPr>
          </w:p>
          <w:p w:rsidR="007073EC" w:rsidRDefault="007073EC" w:rsidP="00240320">
            <w:pPr>
              <w:snapToGrid w:val="0"/>
              <w:rPr>
                <w:spacing w:val="-6"/>
                <w:sz w:val="26"/>
              </w:rPr>
            </w:pPr>
          </w:p>
          <w:p w:rsidR="007073EC" w:rsidRDefault="007073EC" w:rsidP="00240320">
            <w:pPr>
              <w:snapToGrid w:val="0"/>
              <w:rPr>
                <w:spacing w:val="-6"/>
                <w:sz w:val="26"/>
              </w:rPr>
            </w:pPr>
          </w:p>
        </w:tc>
        <w:tc>
          <w:tcPr>
            <w:tcW w:w="2031" w:type="dxa"/>
            <w:tcBorders>
              <w:top w:val="single" w:sz="4" w:space="0" w:color="000000"/>
              <w:left w:val="single" w:sz="4" w:space="0" w:color="000000"/>
              <w:bottom w:val="single" w:sz="4" w:space="0" w:color="000000"/>
            </w:tcBorders>
          </w:tcPr>
          <w:p w:rsidR="005A4262" w:rsidRDefault="00420946" w:rsidP="00AE430B">
            <w:pPr>
              <w:rPr>
                <w:sz w:val="26"/>
              </w:rPr>
            </w:pPr>
            <w:r>
              <w:rPr>
                <w:sz w:val="26"/>
              </w:rPr>
              <w:t>концерт, реп</w:t>
            </w:r>
            <w:r>
              <w:rPr>
                <w:sz w:val="26"/>
              </w:rPr>
              <w:t>е</w:t>
            </w:r>
            <w:r>
              <w:rPr>
                <w:sz w:val="26"/>
              </w:rPr>
              <w:t>тиция, открытое занятие</w:t>
            </w:r>
            <w:r w:rsidR="004715D7">
              <w:rPr>
                <w:sz w:val="26"/>
              </w:rPr>
              <w:t>, тем</w:t>
            </w:r>
            <w:r w:rsidR="004715D7">
              <w:rPr>
                <w:sz w:val="26"/>
              </w:rPr>
              <w:t>а</w:t>
            </w:r>
            <w:r w:rsidR="004715D7">
              <w:rPr>
                <w:sz w:val="26"/>
              </w:rPr>
              <w:t>тический вечер</w:t>
            </w:r>
          </w:p>
        </w:tc>
        <w:tc>
          <w:tcPr>
            <w:tcW w:w="3686" w:type="dxa"/>
            <w:gridSpan w:val="2"/>
            <w:tcBorders>
              <w:top w:val="single" w:sz="4" w:space="0" w:color="000000"/>
              <w:left w:val="single" w:sz="4" w:space="0" w:color="000000"/>
              <w:bottom w:val="single" w:sz="4" w:space="0" w:color="000000"/>
            </w:tcBorders>
          </w:tcPr>
          <w:p w:rsidR="005A4262" w:rsidRDefault="00E33C1C" w:rsidP="00240320">
            <w:pPr>
              <w:snapToGrid w:val="0"/>
              <w:jc w:val="center"/>
              <w:rPr>
                <w:sz w:val="26"/>
              </w:rPr>
            </w:pPr>
            <w:r>
              <w:rPr>
                <w:sz w:val="26"/>
              </w:rPr>
              <w:t xml:space="preserve">  сравнительного анализа, ст</w:t>
            </w:r>
            <w:r>
              <w:rPr>
                <w:sz w:val="26"/>
              </w:rPr>
              <w:t>и</w:t>
            </w:r>
            <w:r>
              <w:rPr>
                <w:sz w:val="26"/>
              </w:rPr>
              <w:t>мулирования музыкальн</w:t>
            </w:r>
            <w:proofErr w:type="gramStart"/>
            <w:r>
              <w:rPr>
                <w:sz w:val="26"/>
              </w:rPr>
              <w:t>о-</w:t>
            </w:r>
            <w:proofErr w:type="gramEnd"/>
            <w:r>
              <w:rPr>
                <w:sz w:val="26"/>
              </w:rPr>
              <w:t xml:space="preserve"> творческой деятельности</w:t>
            </w:r>
          </w:p>
        </w:tc>
        <w:tc>
          <w:tcPr>
            <w:tcW w:w="3402" w:type="dxa"/>
            <w:tcBorders>
              <w:top w:val="single" w:sz="4" w:space="0" w:color="000000"/>
              <w:left w:val="single" w:sz="4" w:space="0" w:color="000000"/>
              <w:bottom w:val="single" w:sz="4" w:space="0" w:color="000000"/>
            </w:tcBorders>
          </w:tcPr>
          <w:p w:rsidR="005A4262" w:rsidRDefault="00420946" w:rsidP="00240320">
            <w:pPr>
              <w:snapToGrid w:val="0"/>
              <w:jc w:val="center"/>
              <w:rPr>
                <w:sz w:val="26"/>
              </w:rPr>
            </w:pPr>
            <w:r>
              <w:rPr>
                <w:sz w:val="26"/>
              </w:rPr>
              <w:t>костюмы, баян, музыкал</w:t>
            </w:r>
            <w:r>
              <w:rPr>
                <w:sz w:val="26"/>
              </w:rPr>
              <w:t>ь</w:t>
            </w:r>
            <w:r>
              <w:rPr>
                <w:sz w:val="26"/>
              </w:rPr>
              <w:t>ный реквизит</w:t>
            </w:r>
          </w:p>
        </w:tc>
        <w:tc>
          <w:tcPr>
            <w:tcW w:w="3544" w:type="dxa"/>
            <w:gridSpan w:val="2"/>
            <w:tcBorders>
              <w:top w:val="single" w:sz="4" w:space="0" w:color="000000"/>
              <w:left w:val="single" w:sz="4" w:space="0" w:color="000000"/>
              <w:bottom w:val="single" w:sz="4" w:space="0" w:color="000000"/>
              <w:right w:val="single" w:sz="4" w:space="0" w:color="000000"/>
            </w:tcBorders>
          </w:tcPr>
          <w:p w:rsidR="005A4262" w:rsidRDefault="00420946" w:rsidP="00240320">
            <w:pPr>
              <w:snapToGrid w:val="0"/>
              <w:rPr>
                <w:sz w:val="26"/>
              </w:rPr>
            </w:pPr>
            <w:r>
              <w:rPr>
                <w:sz w:val="26"/>
              </w:rPr>
              <w:t xml:space="preserve">анализ </w:t>
            </w:r>
            <w:r w:rsidR="007D149B">
              <w:rPr>
                <w:sz w:val="26"/>
              </w:rPr>
              <w:t>вид</w:t>
            </w:r>
            <w:proofErr w:type="gramStart"/>
            <w:r w:rsidR="007D149B">
              <w:rPr>
                <w:sz w:val="26"/>
              </w:rPr>
              <w:t>ео</w:t>
            </w:r>
            <w:r>
              <w:rPr>
                <w:sz w:val="26"/>
              </w:rPr>
              <w:t xml:space="preserve"> и ау</w:t>
            </w:r>
            <w:proofErr w:type="gramEnd"/>
            <w:r>
              <w:rPr>
                <w:sz w:val="26"/>
              </w:rPr>
              <w:t>дио записи</w:t>
            </w:r>
          </w:p>
        </w:tc>
      </w:tr>
    </w:tbl>
    <w:p w:rsidR="00CC7AC0" w:rsidRDefault="00CC7AC0" w:rsidP="00CC7AC0">
      <w:pPr>
        <w:pStyle w:val="30"/>
        <w:spacing w:line="360" w:lineRule="auto"/>
        <w:ind w:firstLine="709"/>
        <w:rPr>
          <w:b w:val="0"/>
          <w:szCs w:val="28"/>
        </w:rPr>
        <w:sectPr w:rsidR="00CC7AC0" w:rsidSect="00CC7AC0">
          <w:pgSz w:w="16838" w:h="11906" w:orient="landscape" w:code="9"/>
          <w:pgMar w:top="595" w:right="1134" w:bottom="1701" w:left="1134" w:header="709" w:footer="709" w:gutter="0"/>
          <w:cols w:space="708"/>
          <w:docGrid w:linePitch="360"/>
        </w:sectPr>
      </w:pPr>
    </w:p>
    <w:p w:rsidR="008D61E8" w:rsidRDefault="001514BC" w:rsidP="00CC7AC0">
      <w:pPr>
        <w:pStyle w:val="30"/>
        <w:spacing w:line="360" w:lineRule="auto"/>
        <w:ind w:firstLine="709"/>
        <w:rPr>
          <w:bCs w:val="0"/>
          <w:szCs w:val="28"/>
        </w:rPr>
      </w:pPr>
      <w:r>
        <w:rPr>
          <w:bCs w:val="0"/>
          <w:szCs w:val="28"/>
        </w:rPr>
        <w:lastRenderedPageBreak/>
        <w:t xml:space="preserve"> Список Литературы</w:t>
      </w:r>
    </w:p>
    <w:p w:rsidR="00B127D4" w:rsidRDefault="00B127D4" w:rsidP="009049C1">
      <w:pPr>
        <w:pStyle w:val="30"/>
        <w:numPr>
          <w:ilvl w:val="0"/>
          <w:numId w:val="10"/>
        </w:numPr>
        <w:spacing w:line="360" w:lineRule="auto"/>
        <w:jc w:val="left"/>
        <w:rPr>
          <w:b w:val="0"/>
          <w:bCs w:val="0"/>
          <w:szCs w:val="28"/>
        </w:rPr>
      </w:pPr>
      <w:r>
        <w:rPr>
          <w:b w:val="0"/>
          <w:bCs w:val="0"/>
          <w:szCs w:val="28"/>
        </w:rPr>
        <w:t xml:space="preserve">«Русский музыкальный фольклор» </w:t>
      </w:r>
      <w:proofErr w:type="gramStart"/>
      <w:r>
        <w:rPr>
          <w:b w:val="0"/>
          <w:bCs w:val="0"/>
          <w:szCs w:val="28"/>
        </w:rPr>
        <w:t>г</w:t>
      </w:r>
      <w:proofErr w:type="gramEnd"/>
      <w:r>
        <w:rPr>
          <w:b w:val="0"/>
          <w:bCs w:val="0"/>
          <w:szCs w:val="28"/>
        </w:rPr>
        <w:t>. Хабаровск 1996 г.</w:t>
      </w:r>
    </w:p>
    <w:p w:rsidR="00B127D4" w:rsidRDefault="00B127D4" w:rsidP="009049C1">
      <w:pPr>
        <w:pStyle w:val="30"/>
        <w:numPr>
          <w:ilvl w:val="0"/>
          <w:numId w:val="10"/>
        </w:numPr>
        <w:spacing w:line="360" w:lineRule="auto"/>
        <w:jc w:val="left"/>
        <w:rPr>
          <w:b w:val="0"/>
          <w:bCs w:val="0"/>
          <w:szCs w:val="28"/>
        </w:rPr>
      </w:pPr>
      <w:r>
        <w:rPr>
          <w:b w:val="0"/>
          <w:bCs w:val="0"/>
          <w:szCs w:val="28"/>
        </w:rPr>
        <w:t xml:space="preserve">«Поют дети» </w:t>
      </w:r>
      <w:proofErr w:type="gramStart"/>
      <w:r>
        <w:rPr>
          <w:b w:val="0"/>
          <w:bCs w:val="0"/>
          <w:szCs w:val="28"/>
        </w:rPr>
        <w:t>г</w:t>
      </w:r>
      <w:proofErr w:type="gramEnd"/>
      <w:r>
        <w:rPr>
          <w:b w:val="0"/>
          <w:bCs w:val="0"/>
          <w:szCs w:val="28"/>
        </w:rPr>
        <w:t>. Москва 1989 г.</w:t>
      </w:r>
    </w:p>
    <w:p w:rsidR="00B127D4" w:rsidRDefault="00B127D4" w:rsidP="009049C1">
      <w:pPr>
        <w:pStyle w:val="30"/>
        <w:numPr>
          <w:ilvl w:val="0"/>
          <w:numId w:val="10"/>
        </w:numPr>
        <w:spacing w:line="360" w:lineRule="auto"/>
        <w:jc w:val="left"/>
        <w:rPr>
          <w:b w:val="0"/>
          <w:bCs w:val="0"/>
          <w:szCs w:val="28"/>
        </w:rPr>
      </w:pPr>
      <w:r>
        <w:rPr>
          <w:b w:val="0"/>
          <w:bCs w:val="0"/>
          <w:szCs w:val="28"/>
        </w:rPr>
        <w:t xml:space="preserve">«Костромские песни и наигрыши» </w:t>
      </w:r>
      <w:proofErr w:type="gramStart"/>
      <w:r>
        <w:rPr>
          <w:b w:val="0"/>
          <w:bCs w:val="0"/>
          <w:szCs w:val="28"/>
        </w:rPr>
        <w:t>г</w:t>
      </w:r>
      <w:proofErr w:type="gramEnd"/>
      <w:r>
        <w:rPr>
          <w:b w:val="0"/>
          <w:bCs w:val="0"/>
          <w:szCs w:val="28"/>
        </w:rPr>
        <w:t>. Кострома 1993 г.</w:t>
      </w:r>
    </w:p>
    <w:p w:rsidR="00B127D4" w:rsidRDefault="00B127D4" w:rsidP="009049C1">
      <w:pPr>
        <w:pStyle w:val="30"/>
        <w:numPr>
          <w:ilvl w:val="0"/>
          <w:numId w:val="10"/>
        </w:numPr>
        <w:spacing w:line="360" w:lineRule="auto"/>
        <w:jc w:val="left"/>
        <w:rPr>
          <w:b w:val="0"/>
          <w:bCs w:val="0"/>
          <w:szCs w:val="28"/>
        </w:rPr>
      </w:pPr>
      <w:r>
        <w:rPr>
          <w:b w:val="0"/>
          <w:bCs w:val="0"/>
          <w:szCs w:val="28"/>
        </w:rPr>
        <w:t xml:space="preserve">«Русский, детский фольклор» М.Н. Мельникова </w:t>
      </w:r>
      <w:proofErr w:type="gramStart"/>
      <w:r>
        <w:rPr>
          <w:b w:val="0"/>
          <w:bCs w:val="0"/>
          <w:szCs w:val="28"/>
        </w:rPr>
        <w:t>г</w:t>
      </w:r>
      <w:proofErr w:type="gramEnd"/>
      <w:r>
        <w:rPr>
          <w:b w:val="0"/>
          <w:bCs w:val="0"/>
          <w:szCs w:val="28"/>
        </w:rPr>
        <w:t>. Москва</w:t>
      </w:r>
    </w:p>
    <w:p w:rsidR="00B127D4" w:rsidRDefault="00B127D4" w:rsidP="009049C1">
      <w:pPr>
        <w:pStyle w:val="30"/>
        <w:numPr>
          <w:ilvl w:val="0"/>
          <w:numId w:val="10"/>
        </w:numPr>
        <w:spacing w:line="360" w:lineRule="auto"/>
        <w:jc w:val="left"/>
        <w:rPr>
          <w:b w:val="0"/>
          <w:bCs w:val="0"/>
          <w:szCs w:val="28"/>
        </w:rPr>
      </w:pPr>
      <w:r>
        <w:rPr>
          <w:b w:val="0"/>
          <w:bCs w:val="0"/>
          <w:szCs w:val="28"/>
        </w:rPr>
        <w:t>«Русские праздники» И. Панкеев</w:t>
      </w:r>
    </w:p>
    <w:p w:rsidR="00B127D4" w:rsidRDefault="00B127D4" w:rsidP="009049C1">
      <w:pPr>
        <w:pStyle w:val="30"/>
        <w:numPr>
          <w:ilvl w:val="0"/>
          <w:numId w:val="10"/>
        </w:numPr>
        <w:spacing w:line="360" w:lineRule="auto"/>
        <w:jc w:val="left"/>
        <w:rPr>
          <w:b w:val="0"/>
          <w:bCs w:val="0"/>
          <w:szCs w:val="28"/>
        </w:rPr>
      </w:pPr>
      <w:r>
        <w:rPr>
          <w:b w:val="0"/>
          <w:bCs w:val="0"/>
          <w:szCs w:val="28"/>
        </w:rPr>
        <w:t>«Хрестоматия русской наро</w:t>
      </w:r>
      <w:r w:rsidR="008B0FBF">
        <w:rPr>
          <w:b w:val="0"/>
          <w:bCs w:val="0"/>
          <w:szCs w:val="28"/>
        </w:rPr>
        <w:t>д</w:t>
      </w:r>
      <w:r>
        <w:rPr>
          <w:b w:val="0"/>
          <w:bCs w:val="0"/>
          <w:szCs w:val="28"/>
        </w:rPr>
        <w:t>ной песни»</w:t>
      </w:r>
      <w:r w:rsidR="008B0FBF">
        <w:rPr>
          <w:b w:val="0"/>
          <w:bCs w:val="0"/>
          <w:szCs w:val="28"/>
        </w:rPr>
        <w:t xml:space="preserve">  </w:t>
      </w:r>
      <w:proofErr w:type="gramStart"/>
      <w:r w:rsidR="008B0FBF">
        <w:rPr>
          <w:b w:val="0"/>
          <w:bCs w:val="0"/>
          <w:szCs w:val="28"/>
        </w:rPr>
        <w:t>г</w:t>
      </w:r>
      <w:proofErr w:type="gramEnd"/>
      <w:r w:rsidR="008B0FBF">
        <w:rPr>
          <w:b w:val="0"/>
          <w:bCs w:val="0"/>
          <w:szCs w:val="28"/>
        </w:rPr>
        <w:t>. Москва 1991 г.</w:t>
      </w:r>
    </w:p>
    <w:p w:rsidR="008B0FBF" w:rsidRDefault="008B0FBF" w:rsidP="009049C1">
      <w:pPr>
        <w:pStyle w:val="30"/>
        <w:numPr>
          <w:ilvl w:val="0"/>
          <w:numId w:val="10"/>
        </w:numPr>
        <w:spacing w:line="360" w:lineRule="auto"/>
        <w:jc w:val="left"/>
        <w:rPr>
          <w:b w:val="0"/>
          <w:bCs w:val="0"/>
          <w:szCs w:val="28"/>
        </w:rPr>
      </w:pPr>
      <w:r>
        <w:rPr>
          <w:b w:val="0"/>
          <w:bCs w:val="0"/>
          <w:szCs w:val="28"/>
        </w:rPr>
        <w:t xml:space="preserve">«Русские народные песни» Н. Бабкина </w:t>
      </w:r>
      <w:proofErr w:type="gramStart"/>
      <w:r>
        <w:rPr>
          <w:b w:val="0"/>
          <w:bCs w:val="0"/>
          <w:szCs w:val="28"/>
        </w:rPr>
        <w:t>г</w:t>
      </w:r>
      <w:proofErr w:type="gramEnd"/>
      <w:r>
        <w:rPr>
          <w:b w:val="0"/>
          <w:bCs w:val="0"/>
          <w:szCs w:val="28"/>
        </w:rPr>
        <w:t>. Москва 1991 г.</w:t>
      </w:r>
    </w:p>
    <w:p w:rsidR="008B0FBF" w:rsidRDefault="008B0FBF" w:rsidP="009049C1">
      <w:pPr>
        <w:pStyle w:val="30"/>
        <w:numPr>
          <w:ilvl w:val="0"/>
          <w:numId w:val="10"/>
        </w:numPr>
        <w:spacing w:line="360" w:lineRule="auto"/>
        <w:jc w:val="left"/>
        <w:rPr>
          <w:b w:val="0"/>
          <w:bCs w:val="0"/>
          <w:szCs w:val="28"/>
        </w:rPr>
      </w:pPr>
      <w:r>
        <w:rPr>
          <w:b w:val="0"/>
          <w:bCs w:val="0"/>
          <w:szCs w:val="28"/>
        </w:rPr>
        <w:t xml:space="preserve">«Русское, народное, детское, музыкальное творчество» Н. </w:t>
      </w:r>
      <w:proofErr w:type="spellStart"/>
      <w:r>
        <w:rPr>
          <w:b w:val="0"/>
          <w:bCs w:val="0"/>
          <w:szCs w:val="28"/>
        </w:rPr>
        <w:t>Науменко</w:t>
      </w:r>
      <w:proofErr w:type="spellEnd"/>
      <w:r>
        <w:rPr>
          <w:b w:val="0"/>
          <w:bCs w:val="0"/>
          <w:szCs w:val="28"/>
        </w:rPr>
        <w:t xml:space="preserve"> г. Москва 1988 г. </w:t>
      </w:r>
    </w:p>
    <w:p w:rsidR="008B0FBF" w:rsidRDefault="008B0FBF" w:rsidP="009049C1">
      <w:pPr>
        <w:pStyle w:val="30"/>
        <w:numPr>
          <w:ilvl w:val="0"/>
          <w:numId w:val="10"/>
        </w:numPr>
        <w:spacing w:line="360" w:lineRule="auto"/>
        <w:jc w:val="left"/>
        <w:rPr>
          <w:b w:val="0"/>
          <w:bCs w:val="0"/>
          <w:szCs w:val="28"/>
        </w:rPr>
      </w:pPr>
      <w:r>
        <w:rPr>
          <w:b w:val="0"/>
          <w:bCs w:val="0"/>
          <w:szCs w:val="28"/>
        </w:rPr>
        <w:t xml:space="preserve">«Приобщение детей к истокам русской народной культуры» </w:t>
      </w:r>
      <w:proofErr w:type="gramStart"/>
      <w:r>
        <w:rPr>
          <w:b w:val="0"/>
          <w:bCs w:val="0"/>
          <w:szCs w:val="28"/>
        </w:rPr>
        <w:t>г</w:t>
      </w:r>
      <w:proofErr w:type="gramEnd"/>
      <w:r>
        <w:rPr>
          <w:b w:val="0"/>
          <w:bCs w:val="0"/>
          <w:szCs w:val="28"/>
        </w:rPr>
        <w:t xml:space="preserve">. </w:t>
      </w:r>
      <w:r w:rsidR="00D66390">
        <w:rPr>
          <w:b w:val="0"/>
          <w:bCs w:val="0"/>
          <w:szCs w:val="28"/>
        </w:rPr>
        <w:t>Санкт-Петербург</w:t>
      </w:r>
      <w:r>
        <w:rPr>
          <w:b w:val="0"/>
          <w:bCs w:val="0"/>
          <w:szCs w:val="28"/>
        </w:rPr>
        <w:t xml:space="preserve"> 1999 г.</w:t>
      </w:r>
    </w:p>
    <w:p w:rsidR="008B0FBF" w:rsidRDefault="008B0FBF" w:rsidP="009049C1">
      <w:pPr>
        <w:pStyle w:val="30"/>
        <w:numPr>
          <w:ilvl w:val="0"/>
          <w:numId w:val="10"/>
        </w:numPr>
        <w:spacing w:line="360" w:lineRule="auto"/>
        <w:jc w:val="left"/>
        <w:rPr>
          <w:b w:val="0"/>
          <w:bCs w:val="0"/>
          <w:szCs w:val="28"/>
        </w:rPr>
      </w:pPr>
      <w:r>
        <w:rPr>
          <w:b w:val="0"/>
          <w:bCs w:val="0"/>
          <w:szCs w:val="28"/>
        </w:rPr>
        <w:t xml:space="preserve"> «Школа русского народного пения» Л.В. </w:t>
      </w:r>
      <w:proofErr w:type="spellStart"/>
      <w:r>
        <w:rPr>
          <w:b w:val="0"/>
          <w:bCs w:val="0"/>
          <w:szCs w:val="28"/>
        </w:rPr>
        <w:t>Шамина</w:t>
      </w:r>
      <w:proofErr w:type="spellEnd"/>
      <w:r>
        <w:rPr>
          <w:b w:val="0"/>
          <w:bCs w:val="0"/>
          <w:szCs w:val="28"/>
        </w:rPr>
        <w:t xml:space="preserve"> г</w:t>
      </w:r>
      <w:proofErr w:type="gramStart"/>
      <w:r>
        <w:rPr>
          <w:b w:val="0"/>
          <w:bCs w:val="0"/>
          <w:szCs w:val="28"/>
        </w:rPr>
        <w:t>.М</w:t>
      </w:r>
      <w:proofErr w:type="gramEnd"/>
      <w:r>
        <w:rPr>
          <w:b w:val="0"/>
          <w:bCs w:val="0"/>
          <w:szCs w:val="28"/>
        </w:rPr>
        <w:t>осква 1977 г.</w:t>
      </w:r>
    </w:p>
    <w:p w:rsidR="008B0FBF" w:rsidRDefault="008B0FBF" w:rsidP="009049C1">
      <w:pPr>
        <w:pStyle w:val="30"/>
        <w:numPr>
          <w:ilvl w:val="0"/>
          <w:numId w:val="10"/>
        </w:numPr>
        <w:spacing w:line="360" w:lineRule="auto"/>
        <w:jc w:val="left"/>
        <w:rPr>
          <w:b w:val="0"/>
          <w:bCs w:val="0"/>
          <w:szCs w:val="28"/>
        </w:rPr>
      </w:pPr>
      <w:r>
        <w:rPr>
          <w:b w:val="0"/>
          <w:bCs w:val="0"/>
          <w:szCs w:val="28"/>
        </w:rPr>
        <w:t xml:space="preserve"> «Гори, гори ясно» О.И. </w:t>
      </w:r>
      <w:proofErr w:type="spellStart"/>
      <w:r>
        <w:rPr>
          <w:b w:val="0"/>
          <w:bCs w:val="0"/>
          <w:szCs w:val="28"/>
        </w:rPr>
        <w:t>Выхвастюк</w:t>
      </w:r>
      <w:proofErr w:type="spellEnd"/>
      <w:r>
        <w:rPr>
          <w:b w:val="0"/>
          <w:bCs w:val="0"/>
          <w:szCs w:val="28"/>
        </w:rPr>
        <w:t xml:space="preserve"> г. Новосибирск 1999 г.</w:t>
      </w:r>
    </w:p>
    <w:p w:rsidR="008B0FBF" w:rsidRDefault="008B0FBF" w:rsidP="009049C1">
      <w:pPr>
        <w:pStyle w:val="30"/>
        <w:numPr>
          <w:ilvl w:val="0"/>
          <w:numId w:val="10"/>
        </w:numPr>
        <w:spacing w:line="360" w:lineRule="auto"/>
        <w:jc w:val="left"/>
        <w:rPr>
          <w:b w:val="0"/>
          <w:bCs w:val="0"/>
          <w:szCs w:val="28"/>
        </w:rPr>
      </w:pPr>
      <w:r>
        <w:rPr>
          <w:b w:val="0"/>
          <w:bCs w:val="0"/>
          <w:szCs w:val="28"/>
        </w:rPr>
        <w:t xml:space="preserve"> «Народный театр» Библиотека русского фольклора Россия 1991 г.</w:t>
      </w:r>
    </w:p>
    <w:p w:rsidR="008B0FBF" w:rsidRDefault="00AD66A4" w:rsidP="009049C1">
      <w:pPr>
        <w:pStyle w:val="30"/>
        <w:numPr>
          <w:ilvl w:val="0"/>
          <w:numId w:val="10"/>
        </w:numPr>
        <w:spacing w:line="360" w:lineRule="auto"/>
        <w:jc w:val="left"/>
        <w:rPr>
          <w:b w:val="0"/>
          <w:bCs w:val="0"/>
          <w:szCs w:val="28"/>
        </w:rPr>
      </w:pPr>
      <w:r>
        <w:rPr>
          <w:b w:val="0"/>
          <w:bCs w:val="0"/>
          <w:szCs w:val="28"/>
        </w:rPr>
        <w:t xml:space="preserve"> «Русские народные игры» И. Панкеев </w:t>
      </w:r>
      <w:proofErr w:type="gramStart"/>
      <w:r>
        <w:rPr>
          <w:b w:val="0"/>
          <w:bCs w:val="0"/>
          <w:szCs w:val="28"/>
        </w:rPr>
        <w:t>г</w:t>
      </w:r>
      <w:proofErr w:type="gramEnd"/>
      <w:r>
        <w:rPr>
          <w:b w:val="0"/>
          <w:bCs w:val="0"/>
          <w:szCs w:val="28"/>
        </w:rPr>
        <w:t xml:space="preserve">. Москва 1998 г. </w:t>
      </w:r>
    </w:p>
    <w:p w:rsidR="00AD66A4" w:rsidRDefault="00AD66A4" w:rsidP="009049C1">
      <w:pPr>
        <w:pStyle w:val="30"/>
        <w:numPr>
          <w:ilvl w:val="0"/>
          <w:numId w:val="10"/>
        </w:numPr>
        <w:spacing w:line="360" w:lineRule="auto"/>
        <w:jc w:val="left"/>
        <w:rPr>
          <w:b w:val="0"/>
          <w:bCs w:val="0"/>
          <w:szCs w:val="28"/>
        </w:rPr>
      </w:pPr>
      <w:r>
        <w:rPr>
          <w:b w:val="0"/>
          <w:bCs w:val="0"/>
          <w:szCs w:val="28"/>
        </w:rPr>
        <w:t xml:space="preserve"> «Русские пословицы и поговорки»</w:t>
      </w:r>
    </w:p>
    <w:p w:rsidR="00AD66A4" w:rsidRDefault="00AD66A4" w:rsidP="009049C1">
      <w:pPr>
        <w:pStyle w:val="30"/>
        <w:numPr>
          <w:ilvl w:val="0"/>
          <w:numId w:val="10"/>
        </w:numPr>
        <w:spacing w:line="360" w:lineRule="auto"/>
        <w:jc w:val="left"/>
        <w:rPr>
          <w:b w:val="0"/>
          <w:bCs w:val="0"/>
          <w:szCs w:val="28"/>
        </w:rPr>
      </w:pPr>
      <w:r>
        <w:rPr>
          <w:b w:val="0"/>
          <w:bCs w:val="0"/>
          <w:szCs w:val="28"/>
        </w:rPr>
        <w:t xml:space="preserve"> «Песни казаков» </w:t>
      </w:r>
      <w:proofErr w:type="gramStart"/>
      <w:r>
        <w:rPr>
          <w:b w:val="0"/>
          <w:bCs w:val="0"/>
          <w:szCs w:val="28"/>
        </w:rPr>
        <w:t>г</w:t>
      </w:r>
      <w:proofErr w:type="gramEnd"/>
      <w:r>
        <w:rPr>
          <w:b w:val="0"/>
          <w:bCs w:val="0"/>
          <w:szCs w:val="28"/>
        </w:rPr>
        <w:t>. Москва 2000 г.</w:t>
      </w:r>
    </w:p>
    <w:p w:rsidR="00AD66A4" w:rsidRDefault="00AD66A4" w:rsidP="009049C1">
      <w:pPr>
        <w:pStyle w:val="30"/>
        <w:numPr>
          <w:ilvl w:val="0"/>
          <w:numId w:val="10"/>
        </w:numPr>
        <w:spacing w:line="360" w:lineRule="auto"/>
        <w:jc w:val="left"/>
        <w:rPr>
          <w:b w:val="0"/>
          <w:bCs w:val="0"/>
          <w:szCs w:val="28"/>
        </w:rPr>
      </w:pPr>
      <w:r>
        <w:rPr>
          <w:b w:val="0"/>
          <w:bCs w:val="0"/>
          <w:szCs w:val="28"/>
        </w:rPr>
        <w:t xml:space="preserve"> «Календарно-обрядовая поэзия» </w:t>
      </w:r>
      <w:proofErr w:type="gramStart"/>
      <w:r>
        <w:rPr>
          <w:b w:val="0"/>
          <w:bCs w:val="0"/>
          <w:szCs w:val="28"/>
        </w:rPr>
        <w:t>г</w:t>
      </w:r>
      <w:proofErr w:type="gramEnd"/>
      <w:r>
        <w:rPr>
          <w:b w:val="0"/>
          <w:bCs w:val="0"/>
          <w:szCs w:val="28"/>
        </w:rPr>
        <w:t>. Новосибирск</w:t>
      </w:r>
    </w:p>
    <w:p w:rsidR="00AD66A4" w:rsidRDefault="00AD66A4" w:rsidP="009049C1">
      <w:pPr>
        <w:pStyle w:val="30"/>
        <w:numPr>
          <w:ilvl w:val="0"/>
          <w:numId w:val="10"/>
        </w:numPr>
        <w:spacing w:line="360" w:lineRule="auto"/>
        <w:jc w:val="left"/>
        <w:rPr>
          <w:b w:val="0"/>
          <w:bCs w:val="0"/>
          <w:szCs w:val="28"/>
        </w:rPr>
      </w:pPr>
      <w:r>
        <w:rPr>
          <w:b w:val="0"/>
          <w:bCs w:val="0"/>
          <w:szCs w:val="28"/>
        </w:rPr>
        <w:t xml:space="preserve"> «Русские праздники» И. Панкеев</w:t>
      </w:r>
    </w:p>
    <w:p w:rsidR="00AD66A4" w:rsidRDefault="001F6A04" w:rsidP="009049C1">
      <w:pPr>
        <w:pStyle w:val="30"/>
        <w:numPr>
          <w:ilvl w:val="0"/>
          <w:numId w:val="10"/>
        </w:numPr>
        <w:spacing w:line="360" w:lineRule="auto"/>
        <w:jc w:val="left"/>
        <w:rPr>
          <w:b w:val="0"/>
          <w:bCs w:val="0"/>
          <w:szCs w:val="28"/>
        </w:rPr>
      </w:pPr>
      <w:r>
        <w:rPr>
          <w:b w:val="0"/>
          <w:bCs w:val="0"/>
          <w:szCs w:val="28"/>
        </w:rPr>
        <w:t xml:space="preserve"> «Частушки» </w:t>
      </w:r>
      <w:proofErr w:type="gramStart"/>
      <w:r>
        <w:rPr>
          <w:b w:val="0"/>
          <w:bCs w:val="0"/>
          <w:szCs w:val="28"/>
        </w:rPr>
        <w:t>г</w:t>
      </w:r>
      <w:proofErr w:type="gramEnd"/>
      <w:r>
        <w:rPr>
          <w:b w:val="0"/>
          <w:bCs w:val="0"/>
          <w:szCs w:val="28"/>
        </w:rPr>
        <w:t>. Твер</w:t>
      </w:r>
      <w:r w:rsidR="00AD66A4">
        <w:rPr>
          <w:b w:val="0"/>
          <w:bCs w:val="0"/>
          <w:szCs w:val="28"/>
        </w:rPr>
        <w:t>ь 1987 г.</w:t>
      </w:r>
    </w:p>
    <w:p w:rsidR="00AD66A4" w:rsidRDefault="00AD66A4" w:rsidP="009049C1">
      <w:pPr>
        <w:pStyle w:val="30"/>
        <w:numPr>
          <w:ilvl w:val="0"/>
          <w:numId w:val="10"/>
        </w:numPr>
        <w:spacing w:line="360" w:lineRule="auto"/>
        <w:jc w:val="left"/>
        <w:rPr>
          <w:b w:val="0"/>
          <w:bCs w:val="0"/>
          <w:szCs w:val="28"/>
        </w:rPr>
      </w:pPr>
      <w:r>
        <w:rPr>
          <w:b w:val="0"/>
          <w:bCs w:val="0"/>
          <w:szCs w:val="28"/>
        </w:rPr>
        <w:t xml:space="preserve"> «Преданья старинны </w:t>
      </w:r>
      <w:proofErr w:type="gramStart"/>
      <w:r>
        <w:rPr>
          <w:b w:val="0"/>
          <w:bCs w:val="0"/>
          <w:szCs w:val="28"/>
        </w:rPr>
        <w:t>глубокой</w:t>
      </w:r>
      <w:proofErr w:type="gramEnd"/>
      <w:r>
        <w:rPr>
          <w:b w:val="0"/>
          <w:bCs w:val="0"/>
          <w:szCs w:val="28"/>
        </w:rPr>
        <w:t>» г. Ростов-на-Дону 1994 г.</w:t>
      </w:r>
    </w:p>
    <w:p w:rsidR="009F2BEF" w:rsidRDefault="009F2BEF" w:rsidP="009F2BEF">
      <w:pPr>
        <w:pStyle w:val="30"/>
        <w:spacing w:line="360" w:lineRule="auto"/>
        <w:jc w:val="left"/>
        <w:rPr>
          <w:b w:val="0"/>
          <w:bCs w:val="0"/>
          <w:szCs w:val="28"/>
        </w:rPr>
      </w:pPr>
    </w:p>
    <w:p w:rsidR="009F2BEF" w:rsidRDefault="009F2BEF" w:rsidP="009F2BEF">
      <w:pPr>
        <w:pStyle w:val="30"/>
        <w:spacing w:line="360" w:lineRule="auto"/>
        <w:jc w:val="left"/>
        <w:rPr>
          <w:b w:val="0"/>
          <w:bCs w:val="0"/>
          <w:szCs w:val="28"/>
        </w:rPr>
      </w:pPr>
    </w:p>
    <w:p w:rsidR="009F2BEF" w:rsidRDefault="009F2BEF" w:rsidP="009F2BEF">
      <w:pPr>
        <w:pStyle w:val="30"/>
        <w:spacing w:line="360" w:lineRule="auto"/>
        <w:jc w:val="left"/>
        <w:rPr>
          <w:b w:val="0"/>
          <w:bCs w:val="0"/>
          <w:szCs w:val="28"/>
        </w:rPr>
      </w:pPr>
    </w:p>
    <w:p w:rsidR="009F2BEF" w:rsidRDefault="009F2BEF" w:rsidP="009F2BEF">
      <w:pPr>
        <w:pStyle w:val="30"/>
        <w:spacing w:line="360" w:lineRule="auto"/>
        <w:jc w:val="left"/>
        <w:rPr>
          <w:b w:val="0"/>
          <w:bCs w:val="0"/>
          <w:szCs w:val="28"/>
        </w:rPr>
      </w:pPr>
    </w:p>
    <w:p w:rsidR="009F2BEF" w:rsidRDefault="009F2BEF" w:rsidP="009F2BEF">
      <w:pPr>
        <w:pStyle w:val="30"/>
        <w:spacing w:line="360" w:lineRule="auto"/>
        <w:jc w:val="left"/>
        <w:rPr>
          <w:b w:val="0"/>
          <w:bCs w:val="0"/>
          <w:szCs w:val="28"/>
        </w:rPr>
      </w:pPr>
    </w:p>
    <w:p w:rsidR="009F2BEF" w:rsidRDefault="009F2BEF" w:rsidP="009F2BEF">
      <w:pPr>
        <w:pStyle w:val="30"/>
        <w:spacing w:line="360" w:lineRule="auto"/>
        <w:jc w:val="left"/>
        <w:rPr>
          <w:b w:val="0"/>
          <w:bCs w:val="0"/>
          <w:szCs w:val="28"/>
        </w:rPr>
      </w:pPr>
    </w:p>
    <w:p w:rsidR="009F2BEF" w:rsidRDefault="009F2BEF" w:rsidP="009F2BEF">
      <w:pPr>
        <w:pStyle w:val="30"/>
        <w:spacing w:line="360" w:lineRule="auto"/>
        <w:jc w:val="left"/>
        <w:rPr>
          <w:b w:val="0"/>
          <w:bCs w:val="0"/>
          <w:szCs w:val="28"/>
        </w:rPr>
      </w:pPr>
    </w:p>
    <w:p w:rsidR="009F2BEF" w:rsidRDefault="009F2BEF" w:rsidP="009F2BEF">
      <w:pPr>
        <w:pStyle w:val="30"/>
        <w:spacing w:line="360" w:lineRule="auto"/>
        <w:jc w:val="left"/>
        <w:rPr>
          <w:b w:val="0"/>
          <w:bCs w:val="0"/>
          <w:szCs w:val="28"/>
        </w:rPr>
      </w:pPr>
    </w:p>
    <w:p w:rsidR="003F481E" w:rsidRPr="001514BC" w:rsidRDefault="003F481E" w:rsidP="001514BC">
      <w:pPr>
        <w:tabs>
          <w:tab w:val="left" w:pos="2505"/>
        </w:tabs>
        <w:spacing w:line="360" w:lineRule="auto"/>
        <w:jc w:val="center"/>
        <w:rPr>
          <w:b/>
          <w:bCs/>
          <w:caps/>
          <w:sz w:val="28"/>
          <w:szCs w:val="28"/>
        </w:rPr>
      </w:pPr>
      <w:r w:rsidRPr="001514BC">
        <w:rPr>
          <w:b/>
          <w:bCs/>
          <w:caps/>
          <w:sz w:val="28"/>
          <w:szCs w:val="28"/>
        </w:rPr>
        <w:t>Список литературы для педагогов:</w:t>
      </w:r>
    </w:p>
    <w:p w:rsidR="003F481E" w:rsidRPr="001514BC" w:rsidRDefault="003F481E" w:rsidP="001514BC">
      <w:pPr>
        <w:widowControl w:val="0"/>
        <w:numPr>
          <w:ilvl w:val="0"/>
          <w:numId w:val="18"/>
        </w:numPr>
        <w:suppressAutoHyphens/>
        <w:spacing w:line="360" w:lineRule="auto"/>
        <w:jc w:val="both"/>
        <w:rPr>
          <w:sz w:val="28"/>
          <w:szCs w:val="28"/>
        </w:rPr>
      </w:pPr>
      <w:proofErr w:type="spellStart"/>
      <w:r w:rsidRPr="001514BC">
        <w:rPr>
          <w:sz w:val="28"/>
          <w:szCs w:val="28"/>
        </w:rPr>
        <w:t>Апраскина</w:t>
      </w:r>
      <w:proofErr w:type="spellEnd"/>
      <w:r w:rsidRPr="001514BC">
        <w:rPr>
          <w:sz w:val="28"/>
          <w:szCs w:val="28"/>
        </w:rPr>
        <w:t xml:space="preserve"> О. А. «Методика музыкального воспитания в школе». М. 1983г.</w:t>
      </w:r>
    </w:p>
    <w:p w:rsidR="003F481E" w:rsidRPr="001514BC" w:rsidRDefault="003F481E" w:rsidP="001514BC">
      <w:pPr>
        <w:widowControl w:val="0"/>
        <w:numPr>
          <w:ilvl w:val="0"/>
          <w:numId w:val="18"/>
        </w:numPr>
        <w:suppressAutoHyphens/>
        <w:spacing w:line="360" w:lineRule="auto"/>
        <w:rPr>
          <w:sz w:val="28"/>
          <w:szCs w:val="28"/>
        </w:rPr>
      </w:pPr>
      <w:proofErr w:type="spellStart"/>
      <w:r w:rsidRPr="001514BC">
        <w:rPr>
          <w:sz w:val="28"/>
          <w:szCs w:val="28"/>
        </w:rPr>
        <w:t>Бернстайн</w:t>
      </w:r>
      <w:proofErr w:type="spellEnd"/>
      <w:r w:rsidRPr="001514BC">
        <w:rPr>
          <w:sz w:val="28"/>
          <w:szCs w:val="28"/>
        </w:rPr>
        <w:t xml:space="preserve"> Л. Мир джаза. – М., 1983.</w:t>
      </w:r>
    </w:p>
    <w:p w:rsidR="003F481E" w:rsidRPr="001514BC" w:rsidRDefault="003F481E" w:rsidP="001514BC">
      <w:pPr>
        <w:widowControl w:val="0"/>
        <w:numPr>
          <w:ilvl w:val="0"/>
          <w:numId w:val="18"/>
        </w:numPr>
        <w:suppressAutoHyphens/>
        <w:spacing w:line="360" w:lineRule="auto"/>
        <w:jc w:val="both"/>
        <w:rPr>
          <w:sz w:val="28"/>
          <w:szCs w:val="28"/>
        </w:rPr>
      </w:pPr>
      <w:proofErr w:type="spellStart"/>
      <w:r w:rsidRPr="001514BC">
        <w:rPr>
          <w:sz w:val="28"/>
          <w:szCs w:val="28"/>
        </w:rPr>
        <w:t>Вендрова</w:t>
      </w:r>
      <w:proofErr w:type="spellEnd"/>
      <w:r w:rsidRPr="001514BC">
        <w:rPr>
          <w:sz w:val="28"/>
          <w:szCs w:val="28"/>
        </w:rPr>
        <w:t xml:space="preserve"> Т.Е. «Воспитание музыкой» М. «Просвещение», 1991</w:t>
      </w:r>
    </w:p>
    <w:p w:rsidR="003F481E" w:rsidRPr="001514BC" w:rsidRDefault="003F481E" w:rsidP="001514BC">
      <w:pPr>
        <w:pStyle w:val="310"/>
        <w:numPr>
          <w:ilvl w:val="0"/>
          <w:numId w:val="18"/>
        </w:numPr>
        <w:spacing w:after="0" w:line="360" w:lineRule="auto"/>
        <w:jc w:val="both"/>
        <w:rPr>
          <w:rFonts w:ascii="Times New Roman" w:hAnsi="Times New Roman"/>
          <w:sz w:val="28"/>
          <w:szCs w:val="28"/>
        </w:rPr>
      </w:pPr>
      <w:r w:rsidRPr="001514BC">
        <w:rPr>
          <w:rFonts w:ascii="Times New Roman" w:hAnsi="Times New Roman"/>
          <w:sz w:val="28"/>
          <w:szCs w:val="28"/>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w:t>
      </w:r>
      <w:r w:rsidR="001B73C5">
        <w:rPr>
          <w:rFonts w:ascii="Times New Roman" w:hAnsi="Times New Roman"/>
          <w:sz w:val="28"/>
          <w:szCs w:val="28"/>
        </w:rPr>
        <w:t xml:space="preserve">. Юренева - </w:t>
      </w:r>
      <w:proofErr w:type="spellStart"/>
      <w:r w:rsidR="001B73C5">
        <w:rPr>
          <w:rFonts w:ascii="Times New Roman" w:hAnsi="Times New Roman"/>
          <w:sz w:val="28"/>
          <w:szCs w:val="28"/>
        </w:rPr>
        <w:t>Княжинская</w:t>
      </w:r>
      <w:proofErr w:type="spellEnd"/>
      <w:r w:rsidR="001B73C5">
        <w:rPr>
          <w:rFonts w:ascii="Times New Roman" w:hAnsi="Times New Roman"/>
          <w:sz w:val="28"/>
          <w:szCs w:val="28"/>
        </w:rPr>
        <w:t>. М:.2008г.</w:t>
      </w:r>
      <w:r w:rsidRPr="001514BC">
        <w:rPr>
          <w:rFonts w:ascii="Times New Roman" w:hAnsi="Times New Roman"/>
          <w:sz w:val="28"/>
          <w:szCs w:val="28"/>
        </w:rPr>
        <w:t xml:space="preserve"> </w:t>
      </w:r>
    </w:p>
    <w:p w:rsidR="003F481E" w:rsidRPr="001514BC" w:rsidRDefault="003F481E" w:rsidP="001514BC">
      <w:pPr>
        <w:widowControl w:val="0"/>
        <w:numPr>
          <w:ilvl w:val="0"/>
          <w:numId w:val="18"/>
        </w:numPr>
        <w:suppressAutoHyphens/>
        <w:spacing w:line="360" w:lineRule="auto"/>
        <w:jc w:val="both"/>
        <w:rPr>
          <w:sz w:val="28"/>
          <w:szCs w:val="28"/>
        </w:rPr>
      </w:pPr>
      <w:proofErr w:type="spellStart"/>
      <w:r w:rsidRPr="001514BC">
        <w:rPr>
          <w:sz w:val="28"/>
          <w:szCs w:val="28"/>
        </w:rPr>
        <w:t>Далецкий</w:t>
      </w:r>
      <w:proofErr w:type="spellEnd"/>
      <w:r w:rsidRPr="001514BC">
        <w:rPr>
          <w:sz w:val="28"/>
          <w:szCs w:val="28"/>
        </w:rPr>
        <w:t xml:space="preserve"> О. Н. «О пении»</w:t>
      </w:r>
    </w:p>
    <w:p w:rsidR="003F481E" w:rsidRPr="001514BC" w:rsidRDefault="003F481E" w:rsidP="001514BC">
      <w:pPr>
        <w:widowControl w:val="0"/>
        <w:numPr>
          <w:ilvl w:val="0"/>
          <w:numId w:val="18"/>
        </w:numPr>
        <w:suppressAutoHyphens/>
        <w:spacing w:line="360" w:lineRule="auto"/>
        <w:jc w:val="both"/>
        <w:rPr>
          <w:sz w:val="28"/>
          <w:szCs w:val="28"/>
        </w:rPr>
      </w:pPr>
      <w:proofErr w:type="spellStart"/>
      <w:r w:rsidRPr="001514BC">
        <w:rPr>
          <w:sz w:val="28"/>
          <w:szCs w:val="28"/>
        </w:rPr>
        <w:t>Далецкий</w:t>
      </w:r>
      <w:proofErr w:type="spellEnd"/>
      <w:r w:rsidRPr="001514BC">
        <w:rPr>
          <w:sz w:val="28"/>
          <w:szCs w:val="28"/>
        </w:rPr>
        <w:t xml:space="preserve"> О. Н. «Обучение эстрадных певцов»</w:t>
      </w:r>
    </w:p>
    <w:p w:rsidR="003F481E" w:rsidRPr="001514BC" w:rsidRDefault="003F481E" w:rsidP="001514BC">
      <w:pPr>
        <w:widowControl w:val="0"/>
        <w:numPr>
          <w:ilvl w:val="0"/>
          <w:numId w:val="18"/>
        </w:numPr>
        <w:suppressAutoHyphens/>
        <w:spacing w:line="360" w:lineRule="auto"/>
        <w:jc w:val="both"/>
        <w:rPr>
          <w:sz w:val="28"/>
          <w:szCs w:val="28"/>
        </w:rPr>
      </w:pPr>
      <w:r w:rsidRPr="001514BC">
        <w:rPr>
          <w:sz w:val="28"/>
          <w:szCs w:val="28"/>
        </w:rPr>
        <w:t>Дмитриев Л.Б. «Основы вокальной методики». – М.  1968.</w:t>
      </w:r>
    </w:p>
    <w:p w:rsidR="003F481E" w:rsidRPr="001514BC" w:rsidRDefault="003F481E" w:rsidP="001514BC">
      <w:pPr>
        <w:widowControl w:val="0"/>
        <w:numPr>
          <w:ilvl w:val="0"/>
          <w:numId w:val="18"/>
        </w:numPr>
        <w:suppressAutoHyphens/>
        <w:spacing w:line="360" w:lineRule="auto"/>
        <w:jc w:val="both"/>
        <w:rPr>
          <w:sz w:val="28"/>
          <w:szCs w:val="28"/>
        </w:rPr>
      </w:pPr>
      <w:r w:rsidRPr="001514BC">
        <w:rPr>
          <w:sz w:val="28"/>
          <w:szCs w:val="28"/>
        </w:rPr>
        <w:t>Жарова Л.М. «Начальный этап обучения хоровому пению»</w:t>
      </w:r>
    </w:p>
    <w:p w:rsidR="003F481E" w:rsidRPr="001514BC" w:rsidRDefault="003F481E" w:rsidP="001514BC">
      <w:pPr>
        <w:pStyle w:val="310"/>
        <w:numPr>
          <w:ilvl w:val="0"/>
          <w:numId w:val="18"/>
        </w:numPr>
        <w:spacing w:after="0" w:line="360" w:lineRule="auto"/>
        <w:jc w:val="both"/>
        <w:rPr>
          <w:rFonts w:ascii="Times New Roman" w:hAnsi="Times New Roman"/>
          <w:sz w:val="28"/>
          <w:szCs w:val="28"/>
        </w:rPr>
      </w:pPr>
      <w:r w:rsidRPr="001514BC">
        <w:rPr>
          <w:rFonts w:ascii="Times New Roman" w:hAnsi="Times New Roman"/>
          <w:sz w:val="28"/>
          <w:szCs w:val="28"/>
        </w:rPr>
        <w:t>Калугина Н.В. Методика работы с русским народным хором. 2-е издание М. 1977г.</w:t>
      </w:r>
    </w:p>
    <w:p w:rsidR="003F481E" w:rsidRPr="001514BC" w:rsidRDefault="003F481E" w:rsidP="001514BC">
      <w:pPr>
        <w:widowControl w:val="0"/>
        <w:numPr>
          <w:ilvl w:val="0"/>
          <w:numId w:val="18"/>
        </w:numPr>
        <w:suppressAutoHyphens/>
        <w:spacing w:line="360" w:lineRule="auto"/>
        <w:rPr>
          <w:sz w:val="28"/>
          <w:szCs w:val="28"/>
        </w:rPr>
      </w:pPr>
      <w:r w:rsidRPr="001514BC">
        <w:rPr>
          <w:sz w:val="28"/>
          <w:szCs w:val="28"/>
        </w:rPr>
        <w:t>Кампус Э. О мюзикле. – М., 1983.</w:t>
      </w:r>
    </w:p>
    <w:p w:rsidR="003F481E" w:rsidRPr="001514BC" w:rsidRDefault="003F481E" w:rsidP="001514BC">
      <w:pPr>
        <w:pStyle w:val="310"/>
        <w:numPr>
          <w:ilvl w:val="0"/>
          <w:numId w:val="18"/>
        </w:numPr>
        <w:spacing w:after="0" w:line="360" w:lineRule="auto"/>
        <w:jc w:val="both"/>
        <w:rPr>
          <w:rFonts w:ascii="Times New Roman" w:hAnsi="Times New Roman"/>
          <w:sz w:val="28"/>
          <w:szCs w:val="28"/>
        </w:rPr>
      </w:pPr>
      <w:r w:rsidRPr="001514BC">
        <w:rPr>
          <w:rFonts w:ascii="Times New Roman" w:hAnsi="Times New Roman"/>
          <w:sz w:val="28"/>
          <w:szCs w:val="28"/>
        </w:rPr>
        <w:t>Климов А. «Основы русского народного танца» М. 1981г.</w:t>
      </w:r>
    </w:p>
    <w:p w:rsidR="003F481E" w:rsidRPr="001514BC" w:rsidRDefault="003F481E" w:rsidP="001514BC">
      <w:pPr>
        <w:widowControl w:val="0"/>
        <w:numPr>
          <w:ilvl w:val="0"/>
          <w:numId w:val="18"/>
        </w:numPr>
        <w:suppressAutoHyphens/>
        <w:spacing w:line="360" w:lineRule="auto"/>
        <w:rPr>
          <w:sz w:val="28"/>
          <w:szCs w:val="28"/>
        </w:rPr>
      </w:pPr>
      <w:proofErr w:type="spellStart"/>
      <w:r w:rsidRPr="001514BC">
        <w:rPr>
          <w:sz w:val="28"/>
          <w:szCs w:val="28"/>
        </w:rPr>
        <w:t>Коллиер</w:t>
      </w:r>
      <w:proofErr w:type="spellEnd"/>
      <w:r w:rsidRPr="001514BC">
        <w:rPr>
          <w:sz w:val="28"/>
          <w:szCs w:val="28"/>
        </w:rPr>
        <w:t xml:space="preserve"> Дж.Л. Становление джаза. –</w:t>
      </w:r>
      <w:r w:rsidR="001B73C5">
        <w:rPr>
          <w:sz w:val="28"/>
          <w:szCs w:val="28"/>
        </w:rPr>
        <w:t xml:space="preserve"> </w:t>
      </w:r>
      <w:r w:rsidRPr="001514BC">
        <w:rPr>
          <w:sz w:val="28"/>
          <w:szCs w:val="28"/>
        </w:rPr>
        <w:t>М., 1984.</w:t>
      </w:r>
    </w:p>
    <w:p w:rsidR="003F481E" w:rsidRPr="001514BC" w:rsidRDefault="003F481E" w:rsidP="001514BC">
      <w:pPr>
        <w:widowControl w:val="0"/>
        <w:numPr>
          <w:ilvl w:val="0"/>
          <w:numId w:val="18"/>
        </w:numPr>
        <w:suppressAutoHyphens/>
        <w:spacing w:line="360" w:lineRule="auto"/>
        <w:jc w:val="both"/>
        <w:rPr>
          <w:sz w:val="28"/>
          <w:szCs w:val="28"/>
        </w:rPr>
      </w:pPr>
      <w:r w:rsidRPr="001514BC">
        <w:rPr>
          <w:sz w:val="28"/>
          <w:szCs w:val="28"/>
        </w:rPr>
        <w:t xml:space="preserve">Кудрявцева Т.С. «Исцеляющее дыхание по </w:t>
      </w:r>
      <w:proofErr w:type="spellStart"/>
      <w:r w:rsidRPr="001514BC">
        <w:rPr>
          <w:sz w:val="28"/>
          <w:szCs w:val="28"/>
        </w:rPr>
        <w:t>Стрельниковой</w:t>
      </w:r>
      <w:proofErr w:type="spellEnd"/>
      <w:r w:rsidRPr="001514BC">
        <w:rPr>
          <w:sz w:val="28"/>
          <w:szCs w:val="28"/>
        </w:rPr>
        <w:t xml:space="preserve"> А.Н.» ООО «ИД «РИПОЛ классик», 2006 </w:t>
      </w:r>
    </w:p>
    <w:p w:rsidR="003F481E" w:rsidRPr="001514BC" w:rsidRDefault="003F481E" w:rsidP="001514BC">
      <w:pPr>
        <w:widowControl w:val="0"/>
        <w:numPr>
          <w:ilvl w:val="0"/>
          <w:numId w:val="18"/>
        </w:numPr>
        <w:suppressAutoHyphens/>
        <w:spacing w:line="360" w:lineRule="auto"/>
        <w:jc w:val="both"/>
        <w:rPr>
          <w:sz w:val="28"/>
          <w:szCs w:val="28"/>
        </w:rPr>
      </w:pPr>
      <w:proofErr w:type="spellStart"/>
      <w:r w:rsidRPr="001514BC">
        <w:rPr>
          <w:sz w:val="28"/>
          <w:szCs w:val="28"/>
        </w:rPr>
        <w:t>Луканин</w:t>
      </w:r>
      <w:proofErr w:type="spellEnd"/>
      <w:r w:rsidRPr="001514BC">
        <w:rPr>
          <w:sz w:val="28"/>
          <w:szCs w:val="28"/>
        </w:rPr>
        <w:t xml:space="preserve"> А., Перепелкина А. «Вокальные упражнения на уроках пения в общеобразовательной школе» - М. 1964.</w:t>
      </w:r>
    </w:p>
    <w:p w:rsidR="003F481E" w:rsidRPr="001514BC" w:rsidRDefault="003F481E" w:rsidP="001514BC">
      <w:pPr>
        <w:pStyle w:val="310"/>
        <w:numPr>
          <w:ilvl w:val="0"/>
          <w:numId w:val="18"/>
        </w:numPr>
        <w:spacing w:after="0" w:line="360" w:lineRule="auto"/>
        <w:jc w:val="both"/>
        <w:rPr>
          <w:rFonts w:ascii="Times New Roman" w:hAnsi="Times New Roman"/>
          <w:sz w:val="28"/>
          <w:szCs w:val="28"/>
        </w:rPr>
      </w:pPr>
      <w:r w:rsidRPr="001514BC">
        <w:rPr>
          <w:rFonts w:ascii="Times New Roman" w:hAnsi="Times New Roman"/>
          <w:sz w:val="28"/>
          <w:szCs w:val="28"/>
        </w:rPr>
        <w:t>М. А. Михайлова. Развитие музыкальных способностей детей. М. 1997г.</w:t>
      </w:r>
    </w:p>
    <w:p w:rsidR="003F481E" w:rsidRPr="001514BC" w:rsidRDefault="003F481E" w:rsidP="001514BC">
      <w:pPr>
        <w:widowControl w:val="0"/>
        <w:numPr>
          <w:ilvl w:val="0"/>
          <w:numId w:val="18"/>
        </w:numPr>
        <w:suppressAutoHyphens/>
        <w:spacing w:line="360" w:lineRule="auto"/>
        <w:jc w:val="both"/>
        <w:rPr>
          <w:sz w:val="28"/>
          <w:szCs w:val="28"/>
        </w:rPr>
      </w:pPr>
      <w:r w:rsidRPr="001514BC">
        <w:rPr>
          <w:sz w:val="28"/>
          <w:szCs w:val="28"/>
        </w:rPr>
        <w:t>Малинина Е.М. «Вокальное воспитание детей» - М.-Л. 1967.</w:t>
      </w:r>
    </w:p>
    <w:p w:rsidR="003F481E" w:rsidRPr="001514BC" w:rsidRDefault="003F481E" w:rsidP="001514BC">
      <w:pPr>
        <w:widowControl w:val="0"/>
        <w:numPr>
          <w:ilvl w:val="0"/>
          <w:numId w:val="18"/>
        </w:numPr>
        <w:suppressAutoHyphens/>
        <w:spacing w:line="360" w:lineRule="auto"/>
        <w:rPr>
          <w:sz w:val="28"/>
          <w:szCs w:val="28"/>
        </w:rPr>
      </w:pPr>
      <w:proofErr w:type="spellStart"/>
      <w:r w:rsidRPr="001514BC">
        <w:rPr>
          <w:sz w:val="28"/>
          <w:szCs w:val="28"/>
        </w:rPr>
        <w:t>Мархасев</w:t>
      </w:r>
      <w:proofErr w:type="spellEnd"/>
      <w:r w:rsidRPr="001514BC">
        <w:rPr>
          <w:sz w:val="28"/>
          <w:szCs w:val="28"/>
        </w:rPr>
        <w:t xml:space="preserve"> Л. В легком жанре. – Л., 1984.</w:t>
      </w:r>
    </w:p>
    <w:p w:rsidR="003F481E" w:rsidRPr="001514BC" w:rsidRDefault="003F481E" w:rsidP="001514BC">
      <w:pPr>
        <w:widowControl w:val="0"/>
        <w:numPr>
          <w:ilvl w:val="0"/>
          <w:numId w:val="18"/>
        </w:numPr>
        <w:suppressAutoHyphens/>
        <w:spacing w:line="360" w:lineRule="auto"/>
        <w:jc w:val="both"/>
        <w:rPr>
          <w:sz w:val="28"/>
          <w:szCs w:val="28"/>
        </w:rPr>
      </w:pPr>
      <w:proofErr w:type="spellStart"/>
      <w:r w:rsidRPr="001514BC">
        <w:rPr>
          <w:sz w:val="28"/>
          <w:szCs w:val="28"/>
        </w:rPr>
        <w:t>Менабени</w:t>
      </w:r>
      <w:proofErr w:type="spellEnd"/>
      <w:r w:rsidRPr="001514BC">
        <w:rPr>
          <w:sz w:val="28"/>
          <w:szCs w:val="28"/>
        </w:rPr>
        <w:t xml:space="preserve"> А.Г.  «Методика обучения сольному пению». – М. «Просвещение», 1987</w:t>
      </w:r>
    </w:p>
    <w:p w:rsidR="003F481E" w:rsidRPr="001514BC" w:rsidRDefault="003F481E" w:rsidP="001514BC">
      <w:pPr>
        <w:pStyle w:val="310"/>
        <w:numPr>
          <w:ilvl w:val="0"/>
          <w:numId w:val="18"/>
        </w:numPr>
        <w:spacing w:after="0" w:line="360" w:lineRule="auto"/>
        <w:jc w:val="both"/>
        <w:rPr>
          <w:rFonts w:ascii="Times New Roman" w:hAnsi="Times New Roman"/>
          <w:color w:val="000000"/>
          <w:sz w:val="28"/>
          <w:szCs w:val="28"/>
        </w:rPr>
      </w:pPr>
      <w:r w:rsidRPr="001514BC">
        <w:rPr>
          <w:rFonts w:ascii="Times New Roman" w:hAnsi="Times New Roman"/>
          <w:sz w:val="28"/>
          <w:szCs w:val="28"/>
        </w:rPr>
        <w:t>Методика обучения  сольному пению: Учеб</w:t>
      </w:r>
      <w:proofErr w:type="gramStart"/>
      <w:r w:rsidRPr="001514BC">
        <w:rPr>
          <w:rFonts w:ascii="Times New Roman" w:hAnsi="Times New Roman"/>
          <w:sz w:val="28"/>
          <w:szCs w:val="28"/>
        </w:rPr>
        <w:t>.</w:t>
      </w:r>
      <w:proofErr w:type="gramEnd"/>
      <w:r w:rsidRPr="001514BC">
        <w:rPr>
          <w:rFonts w:ascii="Times New Roman" w:hAnsi="Times New Roman"/>
          <w:sz w:val="28"/>
          <w:szCs w:val="28"/>
        </w:rPr>
        <w:t xml:space="preserve">  </w:t>
      </w:r>
      <w:proofErr w:type="gramStart"/>
      <w:r w:rsidRPr="001514BC">
        <w:rPr>
          <w:rFonts w:ascii="Times New Roman" w:hAnsi="Times New Roman"/>
          <w:sz w:val="28"/>
          <w:szCs w:val="28"/>
        </w:rPr>
        <w:t>п</w:t>
      </w:r>
      <w:proofErr w:type="gramEnd"/>
      <w:r w:rsidRPr="001514BC">
        <w:rPr>
          <w:rFonts w:ascii="Times New Roman" w:hAnsi="Times New Roman"/>
          <w:sz w:val="28"/>
          <w:szCs w:val="28"/>
        </w:rPr>
        <w:t xml:space="preserve">особие для студентов. </w:t>
      </w:r>
      <w:r w:rsidRPr="001514BC">
        <w:rPr>
          <w:rFonts w:ascii="Times New Roman" w:hAnsi="Times New Roman"/>
          <w:color w:val="000000"/>
          <w:sz w:val="28"/>
          <w:szCs w:val="28"/>
        </w:rPr>
        <w:t xml:space="preserve">— </w:t>
      </w:r>
      <w:r w:rsidRPr="001514BC">
        <w:rPr>
          <w:rFonts w:ascii="Times New Roman" w:hAnsi="Times New Roman"/>
          <w:sz w:val="28"/>
          <w:szCs w:val="28"/>
        </w:rPr>
        <w:lastRenderedPageBreak/>
        <w:t>М.: Айрис-пресс,2007г.</w:t>
      </w:r>
      <w:r w:rsidRPr="001514BC">
        <w:rPr>
          <w:rFonts w:ascii="Times New Roman" w:hAnsi="Times New Roman"/>
          <w:color w:val="000000"/>
          <w:sz w:val="28"/>
          <w:szCs w:val="28"/>
        </w:rPr>
        <w:t xml:space="preserve">—95 </w:t>
      </w:r>
      <w:proofErr w:type="gramStart"/>
      <w:r w:rsidRPr="001514BC">
        <w:rPr>
          <w:rFonts w:ascii="Times New Roman" w:hAnsi="Times New Roman"/>
          <w:color w:val="000000"/>
          <w:sz w:val="28"/>
          <w:szCs w:val="28"/>
        </w:rPr>
        <w:t>с</w:t>
      </w:r>
      <w:proofErr w:type="gramEnd"/>
      <w:r w:rsidRPr="001514BC">
        <w:rPr>
          <w:rFonts w:ascii="Times New Roman" w:hAnsi="Times New Roman"/>
          <w:color w:val="000000"/>
          <w:sz w:val="28"/>
          <w:szCs w:val="28"/>
        </w:rPr>
        <w:t xml:space="preserve">: </w:t>
      </w:r>
    </w:p>
    <w:p w:rsidR="003F481E" w:rsidRDefault="003F481E" w:rsidP="001514BC">
      <w:pPr>
        <w:pStyle w:val="310"/>
        <w:numPr>
          <w:ilvl w:val="0"/>
          <w:numId w:val="18"/>
        </w:numPr>
        <w:spacing w:after="0" w:line="360" w:lineRule="auto"/>
        <w:jc w:val="both"/>
        <w:rPr>
          <w:rFonts w:ascii="Times New Roman" w:hAnsi="Times New Roman"/>
          <w:sz w:val="28"/>
          <w:szCs w:val="28"/>
        </w:rPr>
      </w:pPr>
      <w:r w:rsidRPr="001514BC">
        <w:rPr>
          <w:rFonts w:ascii="Times New Roman" w:hAnsi="Times New Roman"/>
          <w:sz w:val="28"/>
          <w:szCs w:val="28"/>
        </w:rPr>
        <w:t>Музыкальное образование в школе. Учебное пособие для студентов</w:t>
      </w:r>
      <w:r w:rsidR="001B73C5" w:rsidRPr="001514BC">
        <w:rPr>
          <w:rFonts w:ascii="Times New Roman" w:hAnsi="Times New Roman"/>
          <w:sz w:val="28"/>
          <w:szCs w:val="28"/>
        </w:rPr>
        <w:t>,</w:t>
      </w:r>
      <w:r w:rsidRPr="001514BC">
        <w:rPr>
          <w:rFonts w:ascii="Times New Roman" w:hAnsi="Times New Roman"/>
          <w:sz w:val="28"/>
          <w:szCs w:val="28"/>
        </w:rPr>
        <w:t xml:space="preserve"> муз</w:t>
      </w:r>
      <w:proofErr w:type="gramStart"/>
      <w:r w:rsidRPr="001514BC">
        <w:rPr>
          <w:rFonts w:ascii="Times New Roman" w:hAnsi="Times New Roman"/>
          <w:sz w:val="28"/>
          <w:szCs w:val="28"/>
        </w:rPr>
        <w:t>.</w:t>
      </w:r>
      <w:proofErr w:type="gramEnd"/>
      <w:r w:rsidR="001B73C5">
        <w:rPr>
          <w:rFonts w:ascii="Times New Roman" w:hAnsi="Times New Roman"/>
          <w:sz w:val="28"/>
          <w:szCs w:val="28"/>
        </w:rPr>
        <w:t xml:space="preserve"> </w:t>
      </w:r>
      <w:proofErr w:type="spellStart"/>
      <w:proofErr w:type="gramStart"/>
      <w:r w:rsidRPr="001514BC">
        <w:rPr>
          <w:rFonts w:ascii="Times New Roman" w:hAnsi="Times New Roman"/>
          <w:sz w:val="28"/>
          <w:szCs w:val="28"/>
        </w:rPr>
        <w:t>ф</w:t>
      </w:r>
      <w:proofErr w:type="gramEnd"/>
      <w:r w:rsidRPr="001514BC">
        <w:rPr>
          <w:rFonts w:ascii="Times New Roman" w:hAnsi="Times New Roman"/>
          <w:sz w:val="28"/>
          <w:szCs w:val="28"/>
        </w:rPr>
        <w:t>ак</w:t>
      </w:r>
      <w:proofErr w:type="spellEnd"/>
      <w:r w:rsidRPr="001514BC">
        <w:rPr>
          <w:rFonts w:ascii="Times New Roman" w:hAnsi="Times New Roman"/>
          <w:sz w:val="28"/>
          <w:szCs w:val="28"/>
        </w:rPr>
        <w:t xml:space="preserve">. и отд. </w:t>
      </w:r>
      <w:proofErr w:type="spellStart"/>
      <w:r w:rsidRPr="001514BC">
        <w:rPr>
          <w:rFonts w:ascii="Times New Roman" w:hAnsi="Times New Roman"/>
          <w:sz w:val="28"/>
          <w:szCs w:val="28"/>
        </w:rPr>
        <w:t>высш</w:t>
      </w:r>
      <w:proofErr w:type="spellEnd"/>
      <w:r w:rsidRPr="001514BC">
        <w:rPr>
          <w:rFonts w:ascii="Times New Roman" w:hAnsi="Times New Roman"/>
          <w:sz w:val="28"/>
          <w:szCs w:val="28"/>
        </w:rPr>
        <w:t>.</w:t>
      </w:r>
      <w:r w:rsidR="001B73C5">
        <w:rPr>
          <w:rFonts w:ascii="Times New Roman" w:hAnsi="Times New Roman"/>
          <w:sz w:val="28"/>
          <w:szCs w:val="28"/>
        </w:rPr>
        <w:t xml:space="preserve"> </w:t>
      </w:r>
      <w:r w:rsidRPr="001514BC">
        <w:rPr>
          <w:rFonts w:ascii="Times New Roman" w:hAnsi="Times New Roman"/>
          <w:sz w:val="28"/>
          <w:szCs w:val="28"/>
        </w:rPr>
        <w:t xml:space="preserve">и </w:t>
      </w:r>
      <w:proofErr w:type="spellStart"/>
      <w:r w:rsidRPr="001514BC">
        <w:rPr>
          <w:rFonts w:ascii="Times New Roman" w:hAnsi="Times New Roman"/>
          <w:sz w:val="28"/>
          <w:szCs w:val="28"/>
        </w:rPr>
        <w:t>средн</w:t>
      </w:r>
      <w:proofErr w:type="spellEnd"/>
      <w:r w:rsidRPr="001514BC">
        <w:rPr>
          <w:rFonts w:ascii="Times New Roman" w:hAnsi="Times New Roman"/>
          <w:sz w:val="28"/>
          <w:szCs w:val="28"/>
        </w:rPr>
        <w:t xml:space="preserve">. </w:t>
      </w:r>
      <w:proofErr w:type="spellStart"/>
      <w:r w:rsidRPr="001514BC">
        <w:rPr>
          <w:rFonts w:ascii="Times New Roman" w:hAnsi="Times New Roman"/>
          <w:sz w:val="28"/>
          <w:szCs w:val="28"/>
        </w:rPr>
        <w:t>пед</w:t>
      </w:r>
      <w:proofErr w:type="spellEnd"/>
      <w:r w:rsidRPr="001514BC">
        <w:rPr>
          <w:rFonts w:ascii="Times New Roman" w:hAnsi="Times New Roman"/>
          <w:sz w:val="28"/>
          <w:szCs w:val="28"/>
        </w:rPr>
        <w:t>. учеб. заведений./ Л.В.Школяр.,</w:t>
      </w:r>
      <w:r w:rsidR="001B73C5">
        <w:rPr>
          <w:rFonts w:ascii="Times New Roman" w:hAnsi="Times New Roman"/>
          <w:sz w:val="28"/>
          <w:szCs w:val="28"/>
        </w:rPr>
        <w:t xml:space="preserve"> </w:t>
      </w:r>
      <w:r w:rsidRPr="001514BC">
        <w:rPr>
          <w:rFonts w:ascii="Times New Roman" w:hAnsi="Times New Roman"/>
          <w:sz w:val="28"/>
          <w:szCs w:val="28"/>
        </w:rPr>
        <w:t>М.: Изд</w:t>
      </w:r>
      <w:proofErr w:type="gramStart"/>
      <w:r w:rsidRPr="001514BC">
        <w:rPr>
          <w:rFonts w:ascii="Times New Roman" w:hAnsi="Times New Roman"/>
          <w:sz w:val="28"/>
          <w:szCs w:val="28"/>
        </w:rPr>
        <w:t>.ц</w:t>
      </w:r>
      <w:proofErr w:type="gramEnd"/>
      <w:r w:rsidRPr="001514BC">
        <w:rPr>
          <w:rFonts w:ascii="Times New Roman" w:hAnsi="Times New Roman"/>
          <w:sz w:val="28"/>
          <w:szCs w:val="28"/>
        </w:rPr>
        <w:t>ентр«</w:t>
      </w:r>
      <w:r w:rsidR="001B73C5" w:rsidRPr="001514BC">
        <w:rPr>
          <w:rFonts w:ascii="Times New Roman" w:hAnsi="Times New Roman"/>
          <w:sz w:val="28"/>
          <w:szCs w:val="28"/>
        </w:rPr>
        <w:t>Академия</w:t>
      </w:r>
      <w:r w:rsidRPr="001514BC">
        <w:rPr>
          <w:rFonts w:ascii="Times New Roman" w:hAnsi="Times New Roman"/>
          <w:sz w:val="28"/>
          <w:szCs w:val="28"/>
        </w:rPr>
        <w:t>»2007 г.</w:t>
      </w:r>
    </w:p>
    <w:p w:rsidR="00062BC9" w:rsidRPr="00062BC9" w:rsidRDefault="00062BC9" w:rsidP="00062BC9">
      <w:pPr>
        <w:widowControl w:val="0"/>
        <w:numPr>
          <w:ilvl w:val="0"/>
          <w:numId w:val="18"/>
        </w:numPr>
        <w:suppressAutoHyphens/>
        <w:spacing w:line="360" w:lineRule="auto"/>
        <w:jc w:val="both"/>
        <w:rPr>
          <w:sz w:val="28"/>
          <w:szCs w:val="28"/>
        </w:rPr>
      </w:pPr>
      <w:r w:rsidRPr="00062BC9">
        <w:rPr>
          <w:color w:val="000000"/>
          <w:sz w:val="28"/>
          <w:szCs w:val="28"/>
          <w:shd w:val="clear" w:color="auto" w:fill="FFFFFF"/>
        </w:rPr>
        <w:t>Музыкальное образование в школе : учеб</w:t>
      </w:r>
      <w:proofErr w:type="gramStart"/>
      <w:r w:rsidRPr="00062BC9">
        <w:rPr>
          <w:color w:val="000000"/>
          <w:sz w:val="28"/>
          <w:szCs w:val="28"/>
          <w:shd w:val="clear" w:color="auto" w:fill="FFFFFF"/>
        </w:rPr>
        <w:t>.</w:t>
      </w:r>
      <w:proofErr w:type="gramEnd"/>
      <w:r w:rsidRPr="00062BC9">
        <w:rPr>
          <w:color w:val="000000"/>
          <w:sz w:val="28"/>
          <w:szCs w:val="28"/>
          <w:shd w:val="clear" w:color="auto" w:fill="FFFFFF"/>
        </w:rPr>
        <w:t xml:space="preserve"> </w:t>
      </w:r>
      <w:proofErr w:type="gramStart"/>
      <w:r w:rsidRPr="00062BC9">
        <w:rPr>
          <w:color w:val="000000"/>
          <w:sz w:val="28"/>
          <w:szCs w:val="28"/>
          <w:shd w:val="clear" w:color="auto" w:fill="FFFFFF"/>
        </w:rPr>
        <w:t>п</w:t>
      </w:r>
      <w:proofErr w:type="gramEnd"/>
      <w:r w:rsidRPr="00062BC9">
        <w:rPr>
          <w:color w:val="000000"/>
          <w:sz w:val="28"/>
          <w:szCs w:val="28"/>
          <w:shd w:val="clear" w:color="auto" w:fill="FFFFFF"/>
        </w:rPr>
        <w:t xml:space="preserve">особие для студ. муз. </w:t>
      </w:r>
      <w:proofErr w:type="spellStart"/>
      <w:r w:rsidRPr="00062BC9">
        <w:rPr>
          <w:color w:val="000000"/>
          <w:sz w:val="28"/>
          <w:szCs w:val="28"/>
          <w:shd w:val="clear" w:color="auto" w:fill="FFFFFF"/>
        </w:rPr>
        <w:t>фак-ов</w:t>
      </w:r>
      <w:proofErr w:type="spellEnd"/>
      <w:r w:rsidRPr="00062BC9">
        <w:rPr>
          <w:color w:val="000000"/>
          <w:sz w:val="28"/>
          <w:szCs w:val="28"/>
          <w:shd w:val="clear" w:color="auto" w:fill="FFFFFF"/>
        </w:rPr>
        <w:t xml:space="preserve"> и отд. </w:t>
      </w:r>
      <w:proofErr w:type="spellStart"/>
      <w:r w:rsidRPr="00062BC9">
        <w:rPr>
          <w:color w:val="000000"/>
          <w:sz w:val="28"/>
          <w:szCs w:val="28"/>
          <w:shd w:val="clear" w:color="auto" w:fill="FFFFFF"/>
        </w:rPr>
        <w:t>высш</w:t>
      </w:r>
      <w:proofErr w:type="spellEnd"/>
      <w:r w:rsidRPr="00062BC9">
        <w:rPr>
          <w:color w:val="000000"/>
          <w:sz w:val="28"/>
          <w:szCs w:val="28"/>
          <w:shd w:val="clear" w:color="auto" w:fill="FFFFFF"/>
        </w:rPr>
        <w:t xml:space="preserve">. и сред. </w:t>
      </w:r>
      <w:proofErr w:type="spellStart"/>
      <w:r w:rsidRPr="00062BC9">
        <w:rPr>
          <w:color w:val="000000"/>
          <w:sz w:val="28"/>
          <w:szCs w:val="28"/>
          <w:shd w:val="clear" w:color="auto" w:fill="FFFFFF"/>
        </w:rPr>
        <w:t>пед</w:t>
      </w:r>
      <w:proofErr w:type="spellEnd"/>
      <w:r w:rsidRPr="00062BC9">
        <w:rPr>
          <w:color w:val="000000"/>
          <w:sz w:val="28"/>
          <w:szCs w:val="28"/>
          <w:shd w:val="clear" w:color="auto" w:fill="FFFFFF"/>
        </w:rPr>
        <w:t>. учеб. заведений / Л. В. Школяр, В. А. Школяр, Е. Д. Критская и др. ; под ред. Л. В. Школяр. - М.</w:t>
      </w:r>
      <w:proofErr w:type="gramStart"/>
      <w:r w:rsidRPr="00062BC9">
        <w:rPr>
          <w:color w:val="000000"/>
          <w:sz w:val="28"/>
          <w:szCs w:val="28"/>
          <w:shd w:val="clear" w:color="auto" w:fill="FFFFFF"/>
        </w:rPr>
        <w:t xml:space="preserve"> :</w:t>
      </w:r>
      <w:proofErr w:type="gramEnd"/>
      <w:r w:rsidRPr="00062BC9">
        <w:rPr>
          <w:color w:val="000000"/>
          <w:sz w:val="28"/>
          <w:szCs w:val="28"/>
          <w:shd w:val="clear" w:color="auto" w:fill="FFFFFF"/>
        </w:rPr>
        <w:t xml:space="preserve"> Академия , 2001.</w:t>
      </w:r>
    </w:p>
    <w:p w:rsidR="003F481E" w:rsidRPr="001514BC" w:rsidRDefault="003F481E" w:rsidP="001514BC">
      <w:pPr>
        <w:widowControl w:val="0"/>
        <w:numPr>
          <w:ilvl w:val="0"/>
          <w:numId w:val="18"/>
        </w:numPr>
        <w:suppressAutoHyphens/>
        <w:spacing w:line="360" w:lineRule="auto"/>
        <w:jc w:val="both"/>
        <w:rPr>
          <w:sz w:val="28"/>
          <w:szCs w:val="28"/>
        </w:rPr>
      </w:pPr>
      <w:r w:rsidRPr="001514BC">
        <w:rPr>
          <w:sz w:val="28"/>
          <w:szCs w:val="28"/>
        </w:rPr>
        <w:t>Павлищева О.П. «Высокая позиция звука»</w:t>
      </w:r>
    </w:p>
    <w:p w:rsidR="003F481E" w:rsidRPr="001514BC" w:rsidRDefault="003F481E" w:rsidP="001514BC">
      <w:pPr>
        <w:widowControl w:val="0"/>
        <w:numPr>
          <w:ilvl w:val="0"/>
          <w:numId w:val="18"/>
        </w:numPr>
        <w:suppressAutoHyphens/>
        <w:spacing w:line="360" w:lineRule="auto"/>
        <w:jc w:val="both"/>
        <w:rPr>
          <w:sz w:val="28"/>
          <w:szCs w:val="28"/>
        </w:rPr>
      </w:pPr>
      <w:r w:rsidRPr="001514BC">
        <w:rPr>
          <w:sz w:val="28"/>
          <w:szCs w:val="28"/>
        </w:rPr>
        <w:t>Павлищева О.П. «Практическое овладение певческим дыханием»</w:t>
      </w:r>
    </w:p>
    <w:p w:rsidR="003F481E" w:rsidRPr="001514BC" w:rsidRDefault="003F481E" w:rsidP="001514BC">
      <w:pPr>
        <w:pStyle w:val="310"/>
        <w:numPr>
          <w:ilvl w:val="0"/>
          <w:numId w:val="18"/>
        </w:numPr>
        <w:spacing w:after="0" w:line="360" w:lineRule="auto"/>
        <w:jc w:val="both"/>
        <w:rPr>
          <w:rFonts w:ascii="Times New Roman" w:hAnsi="Times New Roman"/>
          <w:sz w:val="28"/>
          <w:szCs w:val="28"/>
        </w:rPr>
      </w:pPr>
      <w:proofErr w:type="spellStart"/>
      <w:r w:rsidRPr="001514BC">
        <w:rPr>
          <w:rFonts w:ascii="Times New Roman" w:hAnsi="Times New Roman"/>
          <w:sz w:val="28"/>
          <w:szCs w:val="28"/>
        </w:rPr>
        <w:t>Пекерская</w:t>
      </w:r>
      <w:proofErr w:type="spellEnd"/>
      <w:r w:rsidRPr="001514BC">
        <w:rPr>
          <w:rFonts w:ascii="Times New Roman" w:hAnsi="Times New Roman"/>
          <w:sz w:val="28"/>
          <w:szCs w:val="28"/>
        </w:rPr>
        <w:t xml:space="preserve"> Е. М. «</w:t>
      </w:r>
      <w:r w:rsidRPr="001514BC">
        <w:rPr>
          <w:rFonts w:ascii="Times New Roman" w:hAnsi="Times New Roman"/>
          <w:iCs/>
          <w:sz w:val="28"/>
          <w:szCs w:val="28"/>
        </w:rPr>
        <w:t>Вокальный букварь».</w:t>
      </w:r>
      <w:r w:rsidRPr="001514BC">
        <w:rPr>
          <w:rFonts w:ascii="Times New Roman" w:hAnsi="Times New Roman"/>
          <w:i/>
          <w:iCs/>
          <w:sz w:val="28"/>
          <w:szCs w:val="28"/>
        </w:rPr>
        <w:t xml:space="preserve"> </w:t>
      </w:r>
      <w:r w:rsidRPr="001514BC">
        <w:rPr>
          <w:rFonts w:ascii="Times New Roman" w:hAnsi="Times New Roman"/>
          <w:sz w:val="28"/>
          <w:szCs w:val="28"/>
        </w:rPr>
        <w:t xml:space="preserve">М. 1996г </w:t>
      </w:r>
    </w:p>
    <w:p w:rsidR="003F481E" w:rsidRPr="001514BC" w:rsidRDefault="003F481E" w:rsidP="001514BC">
      <w:pPr>
        <w:pStyle w:val="310"/>
        <w:numPr>
          <w:ilvl w:val="0"/>
          <w:numId w:val="18"/>
        </w:numPr>
        <w:spacing w:after="0" w:line="360" w:lineRule="auto"/>
        <w:rPr>
          <w:rFonts w:ascii="Times New Roman" w:hAnsi="Times New Roman"/>
          <w:sz w:val="28"/>
          <w:szCs w:val="28"/>
        </w:rPr>
      </w:pPr>
      <w:r w:rsidRPr="001514BC">
        <w:rPr>
          <w:rFonts w:ascii="Times New Roman" w:hAnsi="Times New Roman"/>
          <w:sz w:val="28"/>
          <w:szCs w:val="28"/>
        </w:rPr>
        <w:t>Разумовская О.К. Зарубежные композиторы. Биографии, викторины, кроссворды – М.: Айрис-пресс,2007г.-176с</w:t>
      </w:r>
      <w:proofErr w:type="gramStart"/>
      <w:r w:rsidRPr="001514BC">
        <w:rPr>
          <w:rFonts w:ascii="Times New Roman" w:hAnsi="Times New Roman"/>
          <w:sz w:val="28"/>
          <w:szCs w:val="28"/>
        </w:rPr>
        <w:t>.(</w:t>
      </w:r>
      <w:proofErr w:type="gramEnd"/>
      <w:r w:rsidRPr="001514BC">
        <w:rPr>
          <w:rFonts w:ascii="Times New Roman" w:hAnsi="Times New Roman"/>
          <w:sz w:val="28"/>
          <w:szCs w:val="28"/>
        </w:rPr>
        <w:t>Методика)</w:t>
      </w:r>
    </w:p>
    <w:p w:rsidR="003F481E" w:rsidRDefault="003F481E" w:rsidP="001514BC">
      <w:pPr>
        <w:pStyle w:val="310"/>
        <w:numPr>
          <w:ilvl w:val="0"/>
          <w:numId w:val="18"/>
        </w:numPr>
        <w:spacing w:after="0" w:line="360" w:lineRule="auto"/>
        <w:rPr>
          <w:rFonts w:ascii="Times New Roman" w:hAnsi="Times New Roman"/>
          <w:sz w:val="28"/>
          <w:szCs w:val="28"/>
        </w:rPr>
      </w:pPr>
      <w:r w:rsidRPr="001514BC">
        <w:rPr>
          <w:rFonts w:ascii="Times New Roman" w:hAnsi="Times New Roman"/>
          <w:sz w:val="28"/>
          <w:szCs w:val="28"/>
        </w:rPr>
        <w:t>Разумовская О.К. Русские композиторы. Биографии, викторины, кроссворды – М. Айрис-пресс,2007г.-176с.</w:t>
      </w:r>
      <w:r w:rsidR="00D66390">
        <w:rPr>
          <w:rFonts w:ascii="Times New Roman" w:hAnsi="Times New Roman"/>
          <w:sz w:val="28"/>
          <w:szCs w:val="28"/>
        </w:rPr>
        <w:t xml:space="preserve"> </w:t>
      </w:r>
      <w:r w:rsidRPr="001514BC">
        <w:rPr>
          <w:rFonts w:ascii="Times New Roman" w:hAnsi="Times New Roman"/>
          <w:sz w:val="28"/>
          <w:szCs w:val="28"/>
        </w:rPr>
        <w:t>(Методика)</w:t>
      </w:r>
    </w:p>
    <w:p w:rsidR="00D66390" w:rsidRPr="00D66390" w:rsidRDefault="00D66390" w:rsidP="00D66390">
      <w:pPr>
        <w:widowControl w:val="0"/>
        <w:numPr>
          <w:ilvl w:val="0"/>
          <w:numId w:val="18"/>
        </w:numPr>
        <w:suppressAutoHyphens/>
        <w:spacing w:line="360" w:lineRule="auto"/>
        <w:rPr>
          <w:sz w:val="28"/>
          <w:szCs w:val="28"/>
        </w:rPr>
      </w:pPr>
      <w:r w:rsidRPr="00D66390">
        <w:rPr>
          <w:sz w:val="28"/>
          <w:szCs w:val="28"/>
        </w:rPr>
        <w:t>Романов В.Т. «Развитие эмоциональной отзывчивости школьников средствами народной музыки» Х: Издательство ХГИИК, 2003.</w:t>
      </w:r>
    </w:p>
    <w:p w:rsidR="003F481E" w:rsidRPr="001514BC" w:rsidRDefault="003F481E" w:rsidP="001514BC">
      <w:pPr>
        <w:widowControl w:val="0"/>
        <w:numPr>
          <w:ilvl w:val="0"/>
          <w:numId w:val="18"/>
        </w:numPr>
        <w:suppressAutoHyphens/>
        <w:spacing w:line="360" w:lineRule="auto"/>
        <w:jc w:val="both"/>
        <w:rPr>
          <w:sz w:val="28"/>
          <w:szCs w:val="28"/>
        </w:rPr>
      </w:pPr>
      <w:proofErr w:type="spellStart"/>
      <w:r w:rsidRPr="001514BC">
        <w:rPr>
          <w:sz w:val="28"/>
          <w:szCs w:val="28"/>
        </w:rPr>
        <w:t>Садников</w:t>
      </w:r>
      <w:proofErr w:type="spellEnd"/>
      <w:r w:rsidRPr="001514BC">
        <w:rPr>
          <w:sz w:val="28"/>
          <w:szCs w:val="28"/>
        </w:rPr>
        <w:t xml:space="preserve"> В.И. «Орфоэпия в пении». – М. «Просвещение», 1958.</w:t>
      </w:r>
    </w:p>
    <w:p w:rsidR="003F481E" w:rsidRPr="001514BC" w:rsidRDefault="003F481E" w:rsidP="001514BC">
      <w:pPr>
        <w:widowControl w:val="0"/>
        <w:numPr>
          <w:ilvl w:val="0"/>
          <w:numId w:val="18"/>
        </w:numPr>
        <w:suppressAutoHyphens/>
        <w:spacing w:line="360" w:lineRule="auto"/>
        <w:rPr>
          <w:sz w:val="28"/>
          <w:szCs w:val="28"/>
        </w:rPr>
      </w:pPr>
      <w:proofErr w:type="spellStart"/>
      <w:r w:rsidRPr="001514BC">
        <w:rPr>
          <w:sz w:val="28"/>
          <w:szCs w:val="28"/>
        </w:rPr>
        <w:t>Сарждент</w:t>
      </w:r>
      <w:proofErr w:type="spellEnd"/>
      <w:r w:rsidRPr="001514BC">
        <w:rPr>
          <w:sz w:val="28"/>
          <w:szCs w:val="28"/>
        </w:rPr>
        <w:t xml:space="preserve"> У. Джаз: генезис. Музыкальный язык. Эстетика. – М., 1987.</w:t>
      </w:r>
    </w:p>
    <w:p w:rsidR="003F481E" w:rsidRPr="001514BC" w:rsidRDefault="003F481E" w:rsidP="001514BC">
      <w:pPr>
        <w:widowControl w:val="0"/>
        <w:numPr>
          <w:ilvl w:val="0"/>
          <w:numId w:val="18"/>
        </w:numPr>
        <w:suppressAutoHyphens/>
        <w:spacing w:line="360" w:lineRule="auto"/>
        <w:rPr>
          <w:sz w:val="28"/>
          <w:szCs w:val="28"/>
        </w:rPr>
      </w:pPr>
      <w:proofErr w:type="spellStart"/>
      <w:r w:rsidRPr="001514BC">
        <w:rPr>
          <w:sz w:val="28"/>
          <w:szCs w:val="28"/>
        </w:rPr>
        <w:t>Стрельникова</w:t>
      </w:r>
      <w:proofErr w:type="spellEnd"/>
      <w:r w:rsidRPr="001514BC">
        <w:rPr>
          <w:sz w:val="28"/>
          <w:szCs w:val="28"/>
        </w:rPr>
        <w:t xml:space="preserve"> А.Н. Дыхательная гимнастика /электронная книга.</w:t>
      </w:r>
    </w:p>
    <w:p w:rsidR="003F481E" w:rsidRPr="001514BC" w:rsidRDefault="003F481E" w:rsidP="001514BC">
      <w:pPr>
        <w:widowControl w:val="0"/>
        <w:numPr>
          <w:ilvl w:val="0"/>
          <w:numId w:val="18"/>
        </w:numPr>
        <w:suppressAutoHyphens/>
        <w:spacing w:line="360" w:lineRule="auto"/>
        <w:jc w:val="both"/>
        <w:rPr>
          <w:sz w:val="28"/>
          <w:szCs w:val="28"/>
        </w:rPr>
      </w:pPr>
      <w:r w:rsidRPr="001514BC">
        <w:rPr>
          <w:sz w:val="28"/>
          <w:szCs w:val="28"/>
        </w:rPr>
        <w:t>Струве Г.А. «Школьный хор» М. «Просвещение», 1981</w:t>
      </w:r>
    </w:p>
    <w:p w:rsidR="003F481E" w:rsidRPr="001514BC" w:rsidRDefault="003F481E" w:rsidP="001514BC">
      <w:pPr>
        <w:widowControl w:val="0"/>
        <w:numPr>
          <w:ilvl w:val="0"/>
          <w:numId w:val="18"/>
        </w:numPr>
        <w:suppressAutoHyphens/>
        <w:spacing w:line="360" w:lineRule="auto"/>
        <w:rPr>
          <w:sz w:val="28"/>
          <w:szCs w:val="28"/>
        </w:rPr>
      </w:pPr>
      <w:r w:rsidRPr="001514BC">
        <w:rPr>
          <w:sz w:val="28"/>
          <w:szCs w:val="28"/>
        </w:rPr>
        <w:t>Троицкий А. Рок-панорама. – 1986.</w:t>
      </w:r>
    </w:p>
    <w:p w:rsidR="003F481E" w:rsidRPr="001514BC" w:rsidRDefault="003F481E" w:rsidP="001514BC">
      <w:pPr>
        <w:widowControl w:val="0"/>
        <w:numPr>
          <w:ilvl w:val="0"/>
          <w:numId w:val="18"/>
        </w:numPr>
        <w:suppressAutoHyphens/>
        <w:spacing w:line="360" w:lineRule="auto"/>
        <w:rPr>
          <w:sz w:val="28"/>
          <w:szCs w:val="28"/>
        </w:rPr>
      </w:pPr>
      <w:r w:rsidRPr="001514BC">
        <w:rPr>
          <w:sz w:val="28"/>
          <w:szCs w:val="28"/>
        </w:rPr>
        <w:t>Уварова Е. Эстрадный театр: миниатюры, обозрения, мюзик-холлы. – М., 1983.</w:t>
      </w:r>
    </w:p>
    <w:p w:rsidR="003F481E" w:rsidRPr="001514BC" w:rsidRDefault="009E2C33" w:rsidP="001514BC">
      <w:pPr>
        <w:widowControl w:val="0"/>
        <w:numPr>
          <w:ilvl w:val="0"/>
          <w:numId w:val="18"/>
        </w:numPr>
        <w:suppressAutoHyphens/>
        <w:spacing w:line="360" w:lineRule="auto"/>
        <w:rPr>
          <w:sz w:val="28"/>
          <w:szCs w:val="28"/>
        </w:rPr>
      </w:pPr>
      <w:r>
        <w:rPr>
          <w:sz w:val="28"/>
          <w:szCs w:val="28"/>
        </w:rPr>
        <w:t xml:space="preserve"> </w:t>
      </w:r>
      <w:proofErr w:type="spellStart"/>
      <w:r w:rsidR="003F481E" w:rsidRPr="001514BC">
        <w:rPr>
          <w:sz w:val="28"/>
          <w:szCs w:val="28"/>
        </w:rPr>
        <w:t>Шнеерсон</w:t>
      </w:r>
      <w:proofErr w:type="spellEnd"/>
      <w:r w:rsidR="003F481E" w:rsidRPr="001514BC">
        <w:rPr>
          <w:sz w:val="28"/>
          <w:szCs w:val="28"/>
        </w:rPr>
        <w:t xml:space="preserve"> Г.М. Американская песня. – М., 1977.</w:t>
      </w:r>
    </w:p>
    <w:p w:rsidR="003F481E" w:rsidRDefault="003F481E" w:rsidP="001514BC">
      <w:pPr>
        <w:widowControl w:val="0"/>
        <w:numPr>
          <w:ilvl w:val="0"/>
          <w:numId w:val="18"/>
        </w:numPr>
        <w:suppressAutoHyphens/>
        <w:spacing w:line="360" w:lineRule="auto"/>
        <w:rPr>
          <w:sz w:val="28"/>
          <w:szCs w:val="28"/>
        </w:rPr>
      </w:pPr>
      <w:r w:rsidRPr="001514BC">
        <w:rPr>
          <w:sz w:val="28"/>
          <w:szCs w:val="28"/>
        </w:rPr>
        <w:t>Эрисман Г. Французская песня. – М., 1974.</w:t>
      </w:r>
    </w:p>
    <w:p w:rsidR="001514BC" w:rsidRPr="001514BC" w:rsidRDefault="001514BC" w:rsidP="001514BC">
      <w:pPr>
        <w:spacing w:line="360" w:lineRule="auto"/>
        <w:jc w:val="center"/>
        <w:rPr>
          <w:b/>
          <w:sz w:val="28"/>
          <w:szCs w:val="28"/>
        </w:rPr>
      </w:pPr>
    </w:p>
    <w:p w:rsidR="001514BC" w:rsidRPr="001514BC" w:rsidRDefault="001514BC" w:rsidP="001514BC">
      <w:pPr>
        <w:spacing w:line="360" w:lineRule="auto"/>
        <w:jc w:val="center"/>
        <w:rPr>
          <w:b/>
          <w:sz w:val="28"/>
          <w:szCs w:val="28"/>
        </w:rPr>
      </w:pPr>
    </w:p>
    <w:p w:rsidR="001514BC" w:rsidRPr="001514BC" w:rsidRDefault="001514BC" w:rsidP="001514BC">
      <w:pPr>
        <w:spacing w:line="360" w:lineRule="auto"/>
        <w:jc w:val="center"/>
        <w:rPr>
          <w:b/>
          <w:sz w:val="28"/>
          <w:szCs w:val="28"/>
        </w:rPr>
      </w:pPr>
    </w:p>
    <w:p w:rsidR="001514BC" w:rsidRPr="001514BC" w:rsidRDefault="001514BC" w:rsidP="001514BC">
      <w:pPr>
        <w:spacing w:line="360" w:lineRule="auto"/>
        <w:jc w:val="center"/>
        <w:rPr>
          <w:b/>
          <w:sz w:val="28"/>
          <w:szCs w:val="28"/>
        </w:rPr>
      </w:pPr>
    </w:p>
    <w:p w:rsidR="001514BC" w:rsidRPr="001514BC" w:rsidRDefault="001514BC" w:rsidP="001514BC">
      <w:pPr>
        <w:spacing w:line="360" w:lineRule="auto"/>
        <w:jc w:val="center"/>
        <w:rPr>
          <w:b/>
          <w:sz w:val="28"/>
          <w:szCs w:val="28"/>
        </w:rPr>
      </w:pPr>
    </w:p>
    <w:p w:rsidR="001514BC" w:rsidRPr="001514BC" w:rsidRDefault="001514BC" w:rsidP="001514BC">
      <w:pPr>
        <w:spacing w:line="360" w:lineRule="auto"/>
        <w:jc w:val="center"/>
        <w:rPr>
          <w:b/>
          <w:sz w:val="28"/>
          <w:szCs w:val="28"/>
        </w:rPr>
      </w:pPr>
    </w:p>
    <w:p w:rsidR="001514BC" w:rsidRDefault="001514BC" w:rsidP="001514BC">
      <w:pPr>
        <w:spacing w:line="360" w:lineRule="auto"/>
        <w:rPr>
          <w:b/>
          <w:sz w:val="28"/>
          <w:szCs w:val="28"/>
        </w:rPr>
      </w:pPr>
    </w:p>
    <w:p w:rsidR="003F481E" w:rsidRPr="001514BC" w:rsidRDefault="003F481E" w:rsidP="001514BC">
      <w:pPr>
        <w:spacing w:line="360" w:lineRule="auto"/>
        <w:jc w:val="center"/>
        <w:rPr>
          <w:b/>
          <w:sz w:val="28"/>
          <w:szCs w:val="28"/>
        </w:rPr>
      </w:pPr>
      <w:r w:rsidRPr="001514BC">
        <w:rPr>
          <w:b/>
          <w:sz w:val="28"/>
          <w:szCs w:val="28"/>
        </w:rPr>
        <w:t>СПИСОК ЛИТЕРАТУРЫ ДЛЯ ДЕТЕЙ:</w:t>
      </w:r>
    </w:p>
    <w:p w:rsidR="003F481E" w:rsidRPr="001514BC" w:rsidRDefault="003F481E" w:rsidP="001514BC">
      <w:pPr>
        <w:widowControl w:val="0"/>
        <w:numPr>
          <w:ilvl w:val="0"/>
          <w:numId w:val="19"/>
        </w:numPr>
        <w:suppressAutoHyphens/>
        <w:spacing w:line="360" w:lineRule="auto"/>
        <w:rPr>
          <w:sz w:val="28"/>
          <w:szCs w:val="28"/>
        </w:rPr>
      </w:pPr>
      <w:r w:rsidRPr="001514BC">
        <w:rPr>
          <w:sz w:val="28"/>
          <w:szCs w:val="28"/>
        </w:rPr>
        <w:t>Аркадьев П. Четверо из Ливерпуля. – Клуб и самодеятельность, 1980.</w:t>
      </w:r>
    </w:p>
    <w:p w:rsidR="003F481E" w:rsidRPr="001514BC" w:rsidRDefault="003F481E" w:rsidP="001514BC">
      <w:pPr>
        <w:widowControl w:val="0"/>
        <w:numPr>
          <w:ilvl w:val="0"/>
          <w:numId w:val="19"/>
        </w:numPr>
        <w:suppressAutoHyphens/>
        <w:spacing w:line="360" w:lineRule="auto"/>
        <w:rPr>
          <w:sz w:val="28"/>
          <w:szCs w:val="28"/>
        </w:rPr>
      </w:pPr>
      <w:proofErr w:type="spellStart"/>
      <w:r w:rsidRPr="001514BC">
        <w:rPr>
          <w:sz w:val="28"/>
          <w:szCs w:val="28"/>
        </w:rPr>
        <w:t>Вайнкоп</w:t>
      </w:r>
      <w:proofErr w:type="spellEnd"/>
      <w:r w:rsidRPr="001514BC">
        <w:rPr>
          <w:sz w:val="28"/>
          <w:szCs w:val="28"/>
        </w:rPr>
        <w:t xml:space="preserve"> Ю., </w:t>
      </w:r>
      <w:proofErr w:type="spellStart"/>
      <w:r w:rsidRPr="001514BC">
        <w:rPr>
          <w:sz w:val="28"/>
          <w:szCs w:val="28"/>
        </w:rPr>
        <w:t>Гусин</w:t>
      </w:r>
      <w:proofErr w:type="spellEnd"/>
      <w:r w:rsidRPr="001514BC">
        <w:rPr>
          <w:sz w:val="28"/>
          <w:szCs w:val="28"/>
        </w:rPr>
        <w:t xml:space="preserve"> И. Кр</w:t>
      </w:r>
      <w:r w:rsidR="00062BC9">
        <w:rPr>
          <w:sz w:val="28"/>
          <w:szCs w:val="28"/>
        </w:rPr>
        <w:t>аткий биографический словарь ко</w:t>
      </w:r>
      <w:r w:rsidRPr="001514BC">
        <w:rPr>
          <w:sz w:val="28"/>
          <w:szCs w:val="28"/>
        </w:rPr>
        <w:t>м</w:t>
      </w:r>
      <w:r w:rsidR="00062BC9">
        <w:rPr>
          <w:sz w:val="28"/>
          <w:szCs w:val="28"/>
        </w:rPr>
        <w:t>п</w:t>
      </w:r>
      <w:r w:rsidRPr="001514BC">
        <w:rPr>
          <w:sz w:val="28"/>
          <w:szCs w:val="28"/>
        </w:rPr>
        <w:t>озиторов. – Л.: Музыка, 1987.</w:t>
      </w:r>
    </w:p>
    <w:p w:rsidR="003F481E" w:rsidRPr="001514BC" w:rsidRDefault="003F481E" w:rsidP="001514BC">
      <w:pPr>
        <w:widowControl w:val="0"/>
        <w:numPr>
          <w:ilvl w:val="0"/>
          <w:numId w:val="19"/>
        </w:numPr>
        <w:suppressAutoHyphens/>
        <w:spacing w:line="360" w:lineRule="auto"/>
        <w:rPr>
          <w:sz w:val="28"/>
          <w:szCs w:val="28"/>
        </w:rPr>
      </w:pPr>
      <w:proofErr w:type="spellStart"/>
      <w:r w:rsidRPr="001514BC">
        <w:rPr>
          <w:sz w:val="28"/>
          <w:szCs w:val="28"/>
        </w:rPr>
        <w:t>Галацкая</w:t>
      </w:r>
      <w:proofErr w:type="spellEnd"/>
      <w:r w:rsidRPr="001514BC">
        <w:rPr>
          <w:sz w:val="28"/>
          <w:szCs w:val="28"/>
        </w:rPr>
        <w:t xml:space="preserve"> В. Музыкальная литература зарубежных стран. Вып.1.– М.: Музыка, 1978.</w:t>
      </w:r>
    </w:p>
    <w:p w:rsidR="003F481E" w:rsidRPr="001514BC" w:rsidRDefault="003F481E" w:rsidP="001514BC">
      <w:pPr>
        <w:widowControl w:val="0"/>
        <w:numPr>
          <w:ilvl w:val="0"/>
          <w:numId w:val="19"/>
        </w:numPr>
        <w:suppressAutoHyphens/>
        <w:spacing w:line="360" w:lineRule="auto"/>
        <w:rPr>
          <w:sz w:val="28"/>
          <w:szCs w:val="28"/>
        </w:rPr>
      </w:pPr>
      <w:r w:rsidRPr="001514BC">
        <w:rPr>
          <w:sz w:val="28"/>
          <w:szCs w:val="28"/>
        </w:rPr>
        <w:t xml:space="preserve">Михеева Л. Музыкальный словарь в рассказах. – М.: </w:t>
      </w:r>
      <w:proofErr w:type="spellStart"/>
      <w:r w:rsidRPr="001514BC">
        <w:rPr>
          <w:sz w:val="28"/>
          <w:szCs w:val="28"/>
        </w:rPr>
        <w:t>Сов</w:t>
      </w:r>
      <w:proofErr w:type="gramStart"/>
      <w:r w:rsidRPr="001514BC">
        <w:rPr>
          <w:sz w:val="28"/>
          <w:szCs w:val="28"/>
        </w:rPr>
        <w:t>.к</w:t>
      </w:r>
      <w:proofErr w:type="gramEnd"/>
      <w:r w:rsidRPr="001514BC">
        <w:rPr>
          <w:sz w:val="28"/>
          <w:szCs w:val="28"/>
        </w:rPr>
        <w:t>омпозитор</w:t>
      </w:r>
      <w:proofErr w:type="spellEnd"/>
      <w:r w:rsidRPr="001514BC">
        <w:rPr>
          <w:sz w:val="28"/>
          <w:szCs w:val="28"/>
        </w:rPr>
        <w:t>, 1986.</w:t>
      </w:r>
    </w:p>
    <w:p w:rsidR="003F481E" w:rsidRPr="001514BC" w:rsidRDefault="003F481E" w:rsidP="001514BC">
      <w:pPr>
        <w:widowControl w:val="0"/>
        <w:numPr>
          <w:ilvl w:val="0"/>
          <w:numId w:val="19"/>
        </w:numPr>
        <w:suppressAutoHyphens/>
        <w:spacing w:line="360" w:lineRule="auto"/>
        <w:rPr>
          <w:sz w:val="28"/>
          <w:szCs w:val="28"/>
        </w:rPr>
      </w:pPr>
      <w:proofErr w:type="spellStart"/>
      <w:r w:rsidRPr="001514BC">
        <w:rPr>
          <w:sz w:val="28"/>
          <w:szCs w:val="28"/>
        </w:rPr>
        <w:t>Сохор</w:t>
      </w:r>
      <w:proofErr w:type="spellEnd"/>
      <w:r w:rsidRPr="001514BC">
        <w:rPr>
          <w:sz w:val="28"/>
          <w:szCs w:val="28"/>
        </w:rPr>
        <w:t xml:space="preserve"> А. О массовой музыке. – Л., 1980.</w:t>
      </w:r>
    </w:p>
    <w:p w:rsidR="003F481E" w:rsidRPr="001514BC" w:rsidRDefault="003F481E" w:rsidP="001514BC">
      <w:pPr>
        <w:widowControl w:val="0"/>
        <w:numPr>
          <w:ilvl w:val="0"/>
          <w:numId w:val="19"/>
        </w:numPr>
        <w:suppressAutoHyphens/>
        <w:spacing w:line="360" w:lineRule="auto"/>
        <w:rPr>
          <w:sz w:val="28"/>
          <w:szCs w:val="28"/>
        </w:rPr>
      </w:pPr>
      <w:r w:rsidRPr="001514BC">
        <w:rPr>
          <w:sz w:val="28"/>
          <w:szCs w:val="28"/>
        </w:rPr>
        <w:t>Троицкий А. Феномен «диско». – 1977.</w:t>
      </w:r>
    </w:p>
    <w:p w:rsidR="003F481E" w:rsidRPr="001514BC" w:rsidRDefault="003F481E" w:rsidP="001514BC">
      <w:pPr>
        <w:widowControl w:val="0"/>
        <w:numPr>
          <w:ilvl w:val="0"/>
          <w:numId w:val="19"/>
        </w:numPr>
        <w:suppressAutoHyphens/>
        <w:spacing w:line="360" w:lineRule="auto"/>
        <w:rPr>
          <w:sz w:val="28"/>
          <w:szCs w:val="28"/>
        </w:rPr>
      </w:pPr>
      <w:r w:rsidRPr="001514BC">
        <w:rPr>
          <w:sz w:val="28"/>
          <w:szCs w:val="28"/>
        </w:rPr>
        <w:t>Штейнпресс Б.С., Ямпольский И.М. Энциклопедический словарь. – М.: Советская энциклопедия, 1976.</w:t>
      </w:r>
    </w:p>
    <w:p w:rsidR="003F481E" w:rsidRPr="001514BC" w:rsidRDefault="003F481E" w:rsidP="001514BC">
      <w:pPr>
        <w:pStyle w:val="a3"/>
        <w:spacing w:line="360" w:lineRule="auto"/>
        <w:jc w:val="both"/>
        <w:rPr>
          <w:szCs w:val="28"/>
        </w:rPr>
      </w:pPr>
      <w:r w:rsidRPr="001514BC">
        <w:rPr>
          <w:szCs w:val="28"/>
        </w:rPr>
        <w:t>.</w:t>
      </w:r>
    </w:p>
    <w:p w:rsidR="003F481E" w:rsidRPr="001514BC" w:rsidRDefault="003F481E" w:rsidP="001514BC">
      <w:pPr>
        <w:pStyle w:val="a3"/>
        <w:spacing w:line="360" w:lineRule="auto"/>
        <w:jc w:val="both"/>
        <w:rPr>
          <w:szCs w:val="28"/>
        </w:rPr>
      </w:pPr>
    </w:p>
    <w:p w:rsidR="009F2BEF" w:rsidRPr="001514BC" w:rsidRDefault="009F2BEF" w:rsidP="001514BC">
      <w:pPr>
        <w:pStyle w:val="30"/>
        <w:spacing w:line="360" w:lineRule="auto"/>
        <w:jc w:val="left"/>
        <w:rPr>
          <w:b w:val="0"/>
          <w:bCs w:val="0"/>
          <w:szCs w:val="28"/>
        </w:rPr>
      </w:pPr>
    </w:p>
    <w:sectPr w:rsidR="009F2BEF" w:rsidRPr="001514BC" w:rsidSect="00D6362B">
      <w:pgSz w:w="11906" w:h="16838" w:code="9"/>
      <w:pgMar w:top="1134" w:right="59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DA" w:rsidRDefault="00F64ADA" w:rsidP="00F5357B">
      <w:r>
        <w:separator/>
      </w:r>
    </w:p>
  </w:endnote>
  <w:endnote w:type="continuationSeparator" w:id="0">
    <w:p w:rsidR="00F64ADA" w:rsidRDefault="00F64ADA" w:rsidP="00F535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47" w:rsidRDefault="00481847">
    <w:pPr>
      <w:pStyle w:val="ab"/>
      <w:pBdr>
        <w:top w:val="thinThickSmallGap" w:sz="24" w:space="1" w:color="622423" w:themeColor="accent2" w:themeShade="7F"/>
      </w:pBdr>
      <w:rPr>
        <w:rFonts w:asciiTheme="majorHAnsi" w:hAnsiTheme="majorHAnsi"/>
      </w:rPr>
    </w:pPr>
    <w:r>
      <w:t xml:space="preserve">Директор МАУ ДОД </w:t>
    </w:r>
    <w:proofErr w:type="spellStart"/>
    <w:r>
      <w:t>ДТДиМ</w:t>
    </w:r>
    <w:proofErr w:type="spellEnd"/>
    <w:r>
      <w:t xml:space="preserve"> «Северное сияние» Лобанова Е.В._____________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9E2C33" w:rsidRPr="009E2C33">
        <w:rPr>
          <w:rFonts w:asciiTheme="majorHAnsi" w:hAnsiTheme="majorHAnsi"/>
          <w:noProof/>
        </w:rPr>
        <w:t>53</w:t>
      </w:r>
    </w:fldSimple>
  </w:p>
  <w:p w:rsidR="00481847" w:rsidRDefault="0048184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47" w:rsidRDefault="00481847" w:rsidP="0070115A">
    <w:pPr>
      <w:pStyle w:val="ab"/>
    </w:pPr>
  </w:p>
  <w:p w:rsidR="00481847" w:rsidRDefault="00481847" w:rsidP="0070115A">
    <w:pPr>
      <w:pStyle w:val="ab"/>
    </w:pPr>
    <w:r>
      <w:t xml:space="preserve">Директор МАУ ДОД </w:t>
    </w:r>
    <w:proofErr w:type="spellStart"/>
    <w:r>
      <w:t>ДТДиМ</w:t>
    </w:r>
    <w:proofErr w:type="spellEnd"/>
    <w:r>
      <w:t xml:space="preserve"> «Северное сияние» Лобанова Е.В._____________</w:t>
    </w:r>
  </w:p>
  <w:p w:rsidR="00481847" w:rsidRDefault="004818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DA" w:rsidRDefault="00F64ADA" w:rsidP="00F5357B">
      <w:r>
        <w:separator/>
      </w:r>
    </w:p>
  </w:footnote>
  <w:footnote w:type="continuationSeparator" w:id="0">
    <w:p w:rsidR="00F64ADA" w:rsidRDefault="00F64ADA" w:rsidP="00F5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0"/>
    <w:lvl w:ilvl="0">
      <w:start w:val="1"/>
      <w:numFmt w:val="decimal"/>
      <w:lvlText w:val="%1."/>
      <w:lvlJc w:val="left"/>
      <w:pPr>
        <w:tabs>
          <w:tab w:val="num" w:pos="0"/>
        </w:tabs>
        <w:ind w:left="72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singleLevel"/>
    <w:tmpl w:val="00000006"/>
    <w:name w:val="WW8Num18"/>
    <w:lvl w:ilvl="0">
      <w:start w:val="1"/>
      <w:numFmt w:val="bullet"/>
      <w:lvlText w:val=""/>
      <w:lvlJc w:val="left"/>
      <w:pPr>
        <w:tabs>
          <w:tab w:val="num" w:pos="720"/>
        </w:tabs>
        <w:ind w:left="720" w:hanging="360"/>
      </w:pPr>
      <w:rPr>
        <w:rFonts w:ascii="Wingdings" w:hAnsi="Wingdings"/>
        <w:sz w:val="20"/>
        <w:szCs w:val="20"/>
      </w:rPr>
    </w:lvl>
  </w:abstractNum>
  <w:abstractNum w:abstractNumId="3">
    <w:nsid w:val="00000007"/>
    <w:multiLevelType w:val="singleLevel"/>
    <w:tmpl w:val="00000007"/>
    <w:name w:val="WW8Num27"/>
    <w:lvl w:ilvl="0">
      <w:start w:val="1"/>
      <w:numFmt w:val="decimal"/>
      <w:lvlText w:val="%1."/>
      <w:lvlJc w:val="left"/>
      <w:pPr>
        <w:tabs>
          <w:tab w:val="num" w:pos="-76"/>
        </w:tabs>
        <w:ind w:left="644" w:hanging="360"/>
      </w:pPr>
    </w:lvl>
  </w:abstractNum>
  <w:abstractNum w:abstractNumId="4">
    <w:nsid w:val="00000008"/>
    <w:multiLevelType w:val="singleLevel"/>
    <w:tmpl w:val="00000008"/>
    <w:name w:val="WW8Num2"/>
    <w:lvl w:ilvl="0">
      <w:start w:val="1"/>
      <w:numFmt w:val="decimal"/>
      <w:lvlText w:val="%1."/>
      <w:lvlJc w:val="left"/>
      <w:pPr>
        <w:tabs>
          <w:tab w:val="num" w:pos="0"/>
        </w:tabs>
        <w:ind w:left="720" w:hanging="360"/>
      </w:pPr>
    </w:lvl>
  </w:abstractNum>
  <w:abstractNum w:abstractNumId="5">
    <w:nsid w:val="01152CAE"/>
    <w:multiLevelType w:val="hybridMultilevel"/>
    <w:tmpl w:val="A8880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43FF9"/>
    <w:multiLevelType w:val="singleLevel"/>
    <w:tmpl w:val="81681910"/>
    <w:lvl w:ilvl="0">
      <w:start w:val="1"/>
      <w:numFmt w:val="decimal"/>
      <w:lvlText w:val="%1."/>
      <w:lvlJc w:val="left"/>
      <w:pPr>
        <w:tabs>
          <w:tab w:val="num" w:pos="360"/>
        </w:tabs>
        <w:ind w:left="360" w:hanging="360"/>
      </w:pPr>
    </w:lvl>
  </w:abstractNum>
  <w:abstractNum w:abstractNumId="7">
    <w:nsid w:val="0C070B34"/>
    <w:multiLevelType w:val="hybridMultilevel"/>
    <w:tmpl w:val="F81A9728"/>
    <w:lvl w:ilvl="0" w:tplc="7EAE5FD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A51C1F"/>
    <w:multiLevelType w:val="hybridMultilevel"/>
    <w:tmpl w:val="ED4E4A0C"/>
    <w:lvl w:ilvl="0" w:tplc="22489D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53B4B"/>
    <w:multiLevelType w:val="hybridMultilevel"/>
    <w:tmpl w:val="C862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70B59"/>
    <w:multiLevelType w:val="hybridMultilevel"/>
    <w:tmpl w:val="36C6B302"/>
    <w:lvl w:ilvl="0" w:tplc="F09C47C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221A93"/>
    <w:multiLevelType w:val="hybridMultilevel"/>
    <w:tmpl w:val="9F44A138"/>
    <w:lvl w:ilvl="0" w:tplc="75E686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F14A6"/>
    <w:multiLevelType w:val="hybridMultilevel"/>
    <w:tmpl w:val="C9B00DD0"/>
    <w:lvl w:ilvl="0" w:tplc="22489DA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C91227"/>
    <w:multiLevelType w:val="hybridMultilevel"/>
    <w:tmpl w:val="1964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F4B79"/>
    <w:multiLevelType w:val="hybridMultilevel"/>
    <w:tmpl w:val="3AD69E42"/>
    <w:lvl w:ilvl="0" w:tplc="22489D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E2E5C"/>
    <w:multiLevelType w:val="hybridMultilevel"/>
    <w:tmpl w:val="95684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A2B37"/>
    <w:multiLevelType w:val="hybridMultilevel"/>
    <w:tmpl w:val="367CBACA"/>
    <w:lvl w:ilvl="0" w:tplc="472CCC0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2F16F4"/>
    <w:multiLevelType w:val="hybridMultilevel"/>
    <w:tmpl w:val="9C9ECFE0"/>
    <w:lvl w:ilvl="0" w:tplc="6BB6B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155A40"/>
    <w:multiLevelType w:val="hybridMultilevel"/>
    <w:tmpl w:val="272626EC"/>
    <w:lvl w:ilvl="0" w:tplc="ADA881BA">
      <w:start w:val="1"/>
      <w:numFmt w:val="decimal"/>
      <w:lvlText w:val="%1."/>
      <w:lvlJc w:val="left"/>
      <w:pPr>
        <w:tabs>
          <w:tab w:val="num" w:pos="800"/>
        </w:tabs>
        <w:ind w:left="800" w:hanging="360"/>
      </w:pPr>
      <w:rPr>
        <w:rFonts w:ascii="Times New Roman" w:eastAsia="Times New Roman" w:hAnsi="Times New Roman" w:cs="Times New Roman"/>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9">
    <w:nsid w:val="381821E3"/>
    <w:multiLevelType w:val="hybridMultilevel"/>
    <w:tmpl w:val="6034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B432F"/>
    <w:multiLevelType w:val="hybridMultilevel"/>
    <w:tmpl w:val="C360B224"/>
    <w:lvl w:ilvl="0" w:tplc="C6FA15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46F13"/>
    <w:multiLevelType w:val="hybridMultilevel"/>
    <w:tmpl w:val="DF3C7E76"/>
    <w:lvl w:ilvl="0" w:tplc="FC087010">
      <w:start w:val="1"/>
      <w:numFmt w:val="bullet"/>
      <w:lvlText w:val="1"/>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744AA9"/>
    <w:multiLevelType w:val="hybridMultilevel"/>
    <w:tmpl w:val="7E70F492"/>
    <w:lvl w:ilvl="0" w:tplc="098EEB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D37567"/>
    <w:multiLevelType w:val="singleLevel"/>
    <w:tmpl w:val="BA386A6C"/>
    <w:lvl w:ilvl="0">
      <w:start w:val="1"/>
      <w:numFmt w:val="decimal"/>
      <w:lvlText w:val="%1. "/>
      <w:legacy w:legacy="1" w:legacySpace="0" w:legacyIndent="283"/>
      <w:lvlJc w:val="left"/>
      <w:pPr>
        <w:ind w:left="283" w:hanging="283"/>
      </w:pPr>
      <w:rPr>
        <w:b w:val="0"/>
        <w:i w:val="0"/>
        <w:sz w:val="24"/>
      </w:rPr>
    </w:lvl>
  </w:abstractNum>
  <w:abstractNum w:abstractNumId="24">
    <w:nsid w:val="4C2977FB"/>
    <w:multiLevelType w:val="hybridMultilevel"/>
    <w:tmpl w:val="36FA7E0C"/>
    <w:lvl w:ilvl="0" w:tplc="CE8C5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4176CC"/>
    <w:multiLevelType w:val="hybridMultilevel"/>
    <w:tmpl w:val="6B20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00D59"/>
    <w:multiLevelType w:val="hybridMultilevel"/>
    <w:tmpl w:val="66A8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97B26"/>
    <w:multiLevelType w:val="hybridMultilevel"/>
    <w:tmpl w:val="F35A7B58"/>
    <w:lvl w:ilvl="0" w:tplc="7084E196">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647B7"/>
    <w:multiLevelType w:val="hybridMultilevel"/>
    <w:tmpl w:val="0AAA84DC"/>
    <w:lvl w:ilvl="0" w:tplc="8C528F9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303805"/>
    <w:multiLevelType w:val="hybridMultilevel"/>
    <w:tmpl w:val="CFB04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271B97"/>
    <w:multiLevelType w:val="hybridMultilevel"/>
    <w:tmpl w:val="5928D666"/>
    <w:lvl w:ilvl="0" w:tplc="F282E44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3D3DD2"/>
    <w:multiLevelType w:val="hybridMultilevel"/>
    <w:tmpl w:val="A9A6EC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73B155D"/>
    <w:multiLevelType w:val="multilevel"/>
    <w:tmpl w:val="8CCAB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AB3273"/>
    <w:multiLevelType w:val="multilevel"/>
    <w:tmpl w:val="4336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6E1A37"/>
    <w:multiLevelType w:val="hybridMultilevel"/>
    <w:tmpl w:val="367CBACA"/>
    <w:lvl w:ilvl="0" w:tplc="472CCC0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BF531D"/>
    <w:multiLevelType w:val="hybridMultilevel"/>
    <w:tmpl w:val="180CC476"/>
    <w:lvl w:ilvl="0" w:tplc="04190005">
      <w:start w:val="1"/>
      <w:numFmt w:val="bullet"/>
      <w:lvlText w:val=""/>
      <w:lvlJc w:val="left"/>
      <w:pPr>
        <w:tabs>
          <w:tab w:val="num" w:pos="700"/>
        </w:tabs>
        <w:ind w:left="68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EF76CF"/>
    <w:multiLevelType w:val="hybridMultilevel"/>
    <w:tmpl w:val="244CEA68"/>
    <w:lvl w:ilvl="0" w:tplc="3F4A760A">
      <w:numFmt w:val="bullet"/>
      <w:lvlText w:val="-"/>
      <w:lvlJc w:val="left"/>
      <w:pPr>
        <w:tabs>
          <w:tab w:val="num" w:pos="700"/>
        </w:tabs>
        <w:ind w:left="680" w:hanging="34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num>
  <w:num w:numId="2">
    <w:abstractNumId w:val="18"/>
  </w:num>
  <w:num w:numId="3">
    <w:abstractNumId w:val="28"/>
  </w:num>
  <w:num w:numId="4">
    <w:abstractNumId w:val="10"/>
  </w:num>
  <w:num w:numId="5">
    <w:abstractNumId w:val="7"/>
  </w:num>
  <w:num w:numId="6">
    <w:abstractNumId w:val="22"/>
  </w:num>
  <w:num w:numId="7">
    <w:abstractNumId w:val="34"/>
  </w:num>
  <w:num w:numId="8">
    <w:abstractNumId w:val="11"/>
  </w:num>
  <w:num w:numId="9">
    <w:abstractNumId w:val="29"/>
  </w:num>
  <w:num w:numId="10">
    <w:abstractNumId w:val="17"/>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26"/>
  </w:num>
  <w:num w:numId="15">
    <w:abstractNumId w:val="16"/>
  </w:num>
  <w:num w:numId="16">
    <w:abstractNumId w:val="0"/>
  </w:num>
  <w:num w:numId="17">
    <w:abstractNumId w:val="2"/>
  </w:num>
  <w:num w:numId="18">
    <w:abstractNumId w:val="3"/>
  </w:num>
  <w:num w:numId="19">
    <w:abstractNumId w:val="4"/>
  </w:num>
  <w:num w:numId="20">
    <w:abstractNumId w:val="20"/>
  </w:num>
  <w:num w:numId="21">
    <w:abstractNumId w:val="27"/>
  </w:num>
  <w:num w:numId="22">
    <w:abstractNumId w:val="33"/>
  </w:num>
  <w:num w:numId="23">
    <w:abstractNumId w:val="32"/>
  </w:num>
  <w:num w:numId="24">
    <w:abstractNumId w:val="23"/>
    <w:lvlOverride w:ilvl="0">
      <w:startOverride w:val="1"/>
    </w:lvlOverride>
  </w:num>
  <w:num w:numId="25">
    <w:abstractNumId w:val="35"/>
  </w:num>
  <w:num w:numId="26">
    <w:abstractNumId w:val="30"/>
  </w:num>
  <w:num w:numId="27">
    <w:abstractNumId w:val="21"/>
  </w:num>
  <w:num w:numId="28">
    <w:abstractNumId w:val="9"/>
  </w:num>
  <w:num w:numId="29">
    <w:abstractNumId w:val="8"/>
  </w:num>
  <w:num w:numId="30">
    <w:abstractNumId w:val="5"/>
  </w:num>
  <w:num w:numId="31">
    <w:abstractNumId w:val="14"/>
  </w:num>
  <w:num w:numId="32">
    <w:abstractNumId w:val="31"/>
  </w:num>
  <w:num w:numId="33">
    <w:abstractNumId w:val="15"/>
  </w:num>
  <w:num w:numId="34">
    <w:abstractNumId w:val="19"/>
  </w:num>
  <w:num w:numId="35">
    <w:abstractNumId w:val="25"/>
  </w:num>
  <w:num w:numId="36">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73957"/>
    <w:rsid w:val="000173B0"/>
    <w:rsid w:val="00043895"/>
    <w:rsid w:val="00057647"/>
    <w:rsid w:val="00062BC9"/>
    <w:rsid w:val="00065C54"/>
    <w:rsid w:val="00067427"/>
    <w:rsid w:val="00067EA7"/>
    <w:rsid w:val="00081303"/>
    <w:rsid w:val="00086EA8"/>
    <w:rsid w:val="00095044"/>
    <w:rsid w:val="000A3EE3"/>
    <w:rsid w:val="000A7E4A"/>
    <w:rsid w:val="000E1294"/>
    <w:rsid w:val="00115C7A"/>
    <w:rsid w:val="00120CC3"/>
    <w:rsid w:val="00131F56"/>
    <w:rsid w:val="001331B9"/>
    <w:rsid w:val="00135D2D"/>
    <w:rsid w:val="00141D95"/>
    <w:rsid w:val="001514BC"/>
    <w:rsid w:val="001576B2"/>
    <w:rsid w:val="00166BB2"/>
    <w:rsid w:val="00173267"/>
    <w:rsid w:val="001745D6"/>
    <w:rsid w:val="0018103A"/>
    <w:rsid w:val="00193D60"/>
    <w:rsid w:val="001A6B74"/>
    <w:rsid w:val="001B73C5"/>
    <w:rsid w:val="001C5763"/>
    <w:rsid w:val="001D2F79"/>
    <w:rsid w:val="001E26DA"/>
    <w:rsid w:val="001E32EF"/>
    <w:rsid w:val="001E449F"/>
    <w:rsid w:val="001E5F24"/>
    <w:rsid w:val="001E7C75"/>
    <w:rsid w:val="001F690E"/>
    <w:rsid w:val="001F6A04"/>
    <w:rsid w:val="0020590C"/>
    <w:rsid w:val="0021793B"/>
    <w:rsid w:val="00222C53"/>
    <w:rsid w:val="00240320"/>
    <w:rsid w:val="00276FA6"/>
    <w:rsid w:val="002850B0"/>
    <w:rsid w:val="00287B89"/>
    <w:rsid w:val="0029166C"/>
    <w:rsid w:val="002968EE"/>
    <w:rsid w:val="002A7A62"/>
    <w:rsid w:val="002B05E3"/>
    <w:rsid w:val="002B4E7C"/>
    <w:rsid w:val="002C012B"/>
    <w:rsid w:val="002C1202"/>
    <w:rsid w:val="002C3DAA"/>
    <w:rsid w:val="002C51EB"/>
    <w:rsid w:val="002C6740"/>
    <w:rsid w:val="002D2BFB"/>
    <w:rsid w:val="002E0B6A"/>
    <w:rsid w:val="002E0F79"/>
    <w:rsid w:val="002E56F4"/>
    <w:rsid w:val="003015C8"/>
    <w:rsid w:val="003066C7"/>
    <w:rsid w:val="00324FB8"/>
    <w:rsid w:val="003261B5"/>
    <w:rsid w:val="00330CA4"/>
    <w:rsid w:val="00331143"/>
    <w:rsid w:val="00331F5C"/>
    <w:rsid w:val="00341605"/>
    <w:rsid w:val="00373957"/>
    <w:rsid w:val="00375912"/>
    <w:rsid w:val="00377F4F"/>
    <w:rsid w:val="003843AB"/>
    <w:rsid w:val="00386C20"/>
    <w:rsid w:val="00392A17"/>
    <w:rsid w:val="003A15C7"/>
    <w:rsid w:val="003B2A2A"/>
    <w:rsid w:val="003F05CA"/>
    <w:rsid w:val="003F22E9"/>
    <w:rsid w:val="003F377A"/>
    <w:rsid w:val="003F481E"/>
    <w:rsid w:val="003F4EF2"/>
    <w:rsid w:val="003F661E"/>
    <w:rsid w:val="004022F3"/>
    <w:rsid w:val="004030EF"/>
    <w:rsid w:val="00420946"/>
    <w:rsid w:val="004247D5"/>
    <w:rsid w:val="00431C4D"/>
    <w:rsid w:val="0043257B"/>
    <w:rsid w:val="00443D98"/>
    <w:rsid w:val="00462B6B"/>
    <w:rsid w:val="00466D08"/>
    <w:rsid w:val="004715D7"/>
    <w:rsid w:val="004804E9"/>
    <w:rsid w:val="00481847"/>
    <w:rsid w:val="00483D11"/>
    <w:rsid w:val="00491A22"/>
    <w:rsid w:val="004B2C37"/>
    <w:rsid w:val="004B4202"/>
    <w:rsid w:val="004B5026"/>
    <w:rsid w:val="004C3795"/>
    <w:rsid w:val="004D3F0D"/>
    <w:rsid w:val="004D72D1"/>
    <w:rsid w:val="004E16F1"/>
    <w:rsid w:val="004E2E62"/>
    <w:rsid w:val="004E5553"/>
    <w:rsid w:val="004F3B25"/>
    <w:rsid w:val="00502A89"/>
    <w:rsid w:val="00503712"/>
    <w:rsid w:val="005136F2"/>
    <w:rsid w:val="005279A2"/>
    <w:rsid w:val="00547100"/>
    <w:rsid w:val="00561A6F"/>
    <w:rsid w:val="00562522"/>
    <w:rsid w:val="0059186F"/>
    <w:rsid w:val="00592261"/>
    <w:rsid w:val="00597BFB"/>
    <w:rsid w:val="005A3A6E"/>
    <w:rsid w:val="005A4262"/>
    <w:rsid w:val="005B0989"/>
    <w:rsid w:val="005B0A3F"/>
    <w:rsid w:val="005D1CD5"/>
    <w:rsid w:val="006052DE"/>
    <w:rsid w:val="00606CE7"/>
    <w:rsid w:val="00620861"/>
    <w:rsid w:val="00623CBB"/>
    <w:rsid w:val="0065052C"/>
    <w:rsid w:val="0065297B"/>
    <w:rsid w:val="006533DB"/>
    <w:rsid w:val="00660F47"/>
    <w:rsid w:val="00661FB3"/>
    <w:rsid w:val="00662453"/>
    <w:rsid w:val="00662FE9"/>
    <w:rsid w:val="006677E1"/>
    <w:rsid w:val="00677512"/>
    <w:rsid w:val="00682777"/>
    <w:rsid w:val="00693C32"/>
    <w:rsid w:val="006A0404"/>
    <w:rsid w:val="006A37BC"/>
    <w:rsid w:val="006B1A68"/>
    <w:rsid w:val="006B7328"/>
    <w:rsid w:val="006C2371"/>
    <w:rsid w:val="006E3852"/>
    <w:rsid w:val="006E411A"/>
    <w:rsid w:val="006E60DE"/>
    <w:rsid w:val="006F5584"/>
    <w:rsid w:val="0070115A"/>
    <w:rsid w:val="007073EC"/>
    <w:rsid w:val="00711119"/>
    <w:rsid w:val="0074412C"/>
    <w:rsid w:val="007473F5"/>
    <w:rsid w:val="007555B4"/>
    <w:rsid w:val="00760276"/>
    <w:rsid w:val="0076503D"/>
    <w:rsid w:val="00765A3A"/>
    <w:rsid w:val="007739BE"/>
    <w:rsid w:val="007A22B0"/>
    <w:rsid w:val="007A51E2"/>
    <w:rsid w:val="007A5A79"/>
    <w:rsid w:val="007B61ED"/>
    <w:rsid w:val="007C5C3D"/>
    <w:rsid w:val="007D149B"/>
    <w:rsid w:val="007D2905"/>
    <w:rsid w:val="007D2AC7"/>
    <w:rsid w:val="007D7C9E"/>
    <w:rsid w:val="007E0AAC"/>
    <w:rsid w:val="007E4960"/>
    <w:rsid w:val="007F7E22"/>
    <w:rsid w:val="008008A8"/>
    <w:rsid w:val="00802513"/>
    <w:rsid w:val="0081064E"/>
    <w:rsid w:val="00815B78"/>
    <w:rsid w:val="0082428C"/>
    <w:rsid w:val="00830F1C"/>
    <w:rsid w:val="008364BB"/>
    <w:rsid w:val="00837AC6"/>
    <w:rsid w:val="00864CA6"/>
    <w:rsid w:val="00866040"/>
    <w:rsid w:val="00866E9B"/>
    <w:rsid w:val="00886C63"/>
    <w:rsid w:val="0089516C"/>
    <w:rsid w:val="008A21E8"/>
    <w:rsid w:val="008B098A"/>
    <w:rsid w:val="008B0FBF"/>
    <w:rsid w:val="008B1305"/>
    <w:rsid w:val="008C199D"/>
    <w:rsid w:val="008C66B2"/>
    <w:rsid w:val="008D429C"/>
    <w:rsid w:val="008D61E8"/>
    <w:rsid w:val="008D7CAA"/>
    <w:rsid w:val="008E619D"/>
    <w:rsid w:val="008F3B9F"/>
    <w:rsid w:val="00904563"/>
    <w:rsid w:val="009049C1"/>
    <w:rsid w:val="00914971"/>
    <w:rsid w:val="00917628"/>
    <w:rsid w:val="009226F4"/>
    <w:rsid w:val="00940BDF"/>
    <w:rsid w:val="00942DEA"/>
    <w:rsid w:val="009451E2"/>
    <w:rsid w:val="0095091D"/>
    <w:rsid w:val="00955DFC"/>
    <w:rsid w:val="00956216"/>
    <w:rsid w:val="00960533"/>
    <w:rsid w:val="00964FCF"/>
    <w:rsid w:val="009A3794"/>
    <w:rsid w:val="009A7A4B"/>
    <w:rsid w:val="009A7BD5"/>
    <w:rsid w:val="009A7BF9"/>
    <w:rsid w:val="009B06AF"/>
    <w:rsid w:val="009B299C"/>
    <w:rsid w:val="009B4715"/>
    <w:rsid w:val="009E2C33"/>
    <w:rsid w:val="009E3715"/>
    <w:rsid w:val="009F2BEF"/>
    <w:rsid w:val="00A13BFA"/>
    <w:rsid w:val="00A2248E"/>
    <w:rsid w:val="00A320C9"/>
    <w:rsid w:val="00A363E4"/>
    <w:rsid w:val="00A46A59"/>
    <w:rsid w:val="00A818A1"/>
    <w:rsid w:val="00A85FE4"/>
    <w:rsid w:val="00A91F4B"/>
    <w:rsid w:val="00AA4F7C"/>
    <w:rsid w:val="00AB710F"/>
    <w:rsid w:val="00AB7FA8"/>
    <w:rsid w:val="00AC7FBC"/>
    <w:rsid w:val="00AD66A4"/>
    <w:rsid w:val="00AE430B"/>
    <w:rsid w:val="00B127D4"/>
    <w:rsid w:val="00B15991"/>
    <w:rsid w:val="00B3003B"/>
    <w:rsid w:val="00B35842"/>
    <w:rsid w:val="00B462CB"/>
    <w:rsid w:val="00B474A7"/>
    <w:rsid w:val="00B47709"/>
    <w:rsid w:val="00B668C4"/>
    <w:rsid w:val="00B77548"/>
    <w:rsid w:val="00B86CC6"/>
    <w:rsid w:val="00B97B75"/>
    <w:rsid w:val="00BA0B4F"/>
    <w:rsid w:val="00BB7569"/>
    <w:rsid w:val="00BC0F2A"/>
    <w:rsid w:val="00BE5922"/>
    <w:rsid w:val="00C16F8F"/>
    <w:rsid w:val="00C24040"/>
    <w:rsid w:val="00C33E41"/>
    <w:rsid w:val="00C36A12"/>
    <w:rsid w:val="00C379A4"/>
    <w:rsid w:val="00C61E99"/>
    <w:rsid w:val="00C63AF3"/>
    <w:rsid w:val="00C671DF"/>
    <w:rsid w:val="00C76647"/>
    <w:rsid w:val="00C77F0F"/>
    <w:rsid w:val="00C962D0"/>
    <w:rsid w:val="00CC06A7"/>
    <w:rsid w:val="00CC3110"/>
    <w:rsid w:val="00CC5E61"/>
    <w:rsid w:val="00CC7AC0"/>
    <w:rsid w:val="00CD4675"/>
    <w:rsid w:val="00CD4B89"/>
    <w:rsid w:val="00CE7CA6"/>
    <w:rsid w:val="00CF718D"/>
    <w:rsid w:val="00D00012"/>
    <w:rsid w:val="00D01B1F"/>
    <w:rsid w:val="00D1721E"/>
    <w:rsid w:val="00D2007E"/>
    <w:rsid w:val="00D31703"/>
    <w:rsid w:val="00D601D7"/>
    <w:rsid w:val="00D6362B"/>
    <w:rsid w:val="00D64CD2"/>
    <w:rsid w:val="00D66390"/>
    <w:rsid w:val="00D714F1"/>
    <w:rsid w:val="00D73789"/>
    <w:rsid w:val="00D7504C"/>
    <w:rsid w:val="00D95FA4"/>
    <w:rsid w:val="00DA4ADB"/>
    <w:rsid w:val="00DE012B"/>
    <w:rsid w:val="00DE2722"/>
    <w:rsid w:val="00DE54B2"/>
    <w:rsid w:val="00DE6A4E"/>
    <w:rsid w:val="00E154E3"/>
    <w:rsid w:val="00E2609D"/>
    <w:rsid w:val="00E33C1C"/>
    <w:rsid w:val="00E42624"/>
    <w:rsid w:val="00E56546"/>
    <w:rsid w:val="00E6218E"/>
    <w:rsid w:val="00E7274D"/>
    <w:rsid w:val="00E85F00"/>
    <w:rsid w:val="00E92E2B"/>
    <w:rsid w:val="00E9654B"/>
    <w:rsid w:val="00E97CBD"/>
    <w:rsid w:val="00EA00B3"/>
    <w:rsid w:val="00EA365D"/>
    <w:rsid w:val="00EB5627"/>
    <w:rsid w:val="00EC3FEF"/>
    <w:rsid w:val="00ED2A8F"/>
    <w:rsid w:val="00ED54ED"/>
    <w:rsid w:val="00ED6B1A"/>
    <w:rsid w:val="00EF0154"/>
    <w:rsid w:val="00EF2D8D"/>
    <w:rsid w:val="00F1104E"/>
    <w:rsid w:val="00F15714"/>
    <w:rsid w:val="00F15FC9"/>
    <w:rsid w:val="00F25C4C"/>
    <w:rsid w:val="00F42540"/>
    <w:rsid w:val="00F46FE8"/>
    <w:rsid w:val="00F5357B"/>
    <w:rsid w:val="00F625E2"/>
    <w:rsid w:val="00F62E5E"/>
    <w:rsid w:val="00F63CCA"/>
    <w:rsid w:val="00F643FA"/>
    <w:rsid w:val="00F64ADA"/>
    <w:rsid w:val="00F64E10"/>
    <w:rsid w:val="00F82114"/>
    <w:rsid w:val="00FA774A"/>
    <w:rsid w:val="00FB08FE"/>
    <w:rsid w:val="00FB27AC"/>
    <w:rsid w:val="00FB700F"/>
    <w:rsid w:val="00FC3268"/>
    <w:rsid w:val="00FC511A"/>
    <w:rsid w:val="00FD300D"/>
    <w:rsid w:val="00FD568C"/>
    <w:rsid w:val="00FE3715"/>
    <w:rsid w:val="00FE5A71"/>
    <w:rsid w:val="00FF5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95"/>
    <w:rPr>
      <w:sz w:val="24"/>
      <w:szCs w:val="24"/>
    </w:rPr>
  </w:style>
  <w:style w:type="paragraph" w:styleId="1">
    <w:name w:val="heading 1"/>
    <w:basedOn w:val="a"/>
    <w:next w:val="a"/>
    <w:link w:val="10"/>
    <w:qFormat/>
    <w:rsid w:val="00043895"/>
    <w:pPr>
      <w:keepNext/>
      <w:jc w:val="center"/>
      <w:outlineLvl w:val="0"/>
    </w:pPr>
    <w:rPr>
      <w:b/>
      <w:bCs/>
      <w:sz w:val="28"/>
    </w:rPr>
  </w:style>
  <w:style w:type="paragraph" w:styleId="2">
    <w:name w:val="heading 2"/>
    <w:basedOn w:val="a"/>
    <w:next w:val="a"/>
    <w:qFormat/>
    <w:rsid w:val="00043895"/>
    <w:pPr>
      <w:keepNext/>
      <w:ind w:left="80"/>
      <w:outlineLvl w:val="1"/>
    </w:pPr>
    <w:rPr>
      <w:sz w:val="28"/>
    </w:rPr>
  </w:style>
  <w:style w:type="paragraph" w:styleId="3">
    <w:name w:val="heading 3"/>
    <w:basedOn w:val="a"/>
    <w:next w:val="a"/>
    <w:qFormat/>
    <w:rsid w:val="00043895"/>
    <w:pPr>
      <w:keepNext/>
      <w:jc w:val="center"/>
      <w:outlineLvl w:val="2"/>
    </w:pPr>
    <w:rPr>
      <w:sz w:val="28"/>
    </w:rPr>
  </w:style>
  <w:style w:type="paragraph" w:styleId="4">
    <w:name w:val="heading 4"/>
    <w:basedOn w:val="a"/>
    <w:next w:val="a"/>
    <w:link w:val="40"/>
    <w:qFormat/>
    <w:rsid w:val="00043895"/>
    <w:pPr>
      <w:keepNext/>
      <w:jc w:val="right"/>
      <w:outlineLvl w:val="3"/>
    </w:pPr>
    <w:rPr>
      <w:sz w:val="28"/>
    </w:rPr>
  </w:style>
  <w:style w:type="paragraph" w:styleId="5">
    <w:name w:val="heading 5"/>
    <w:basedOn w:val="a"/>
    <w:next w:val="a"/>
    <w:link w:val="50"/>
    <w:qFormat/>
    <w:rsid w:val="00043895"/>
    <w:pPr>
      <w:keepNext/>
      <w:outlineLvl w:val="4"/>
    </w:pPr>
    <w:rPr>
      <w:sz w:val="28"/>
    </w:rPr>
  </w:style>
  <w:style w:type="paragraph" w:styleId="6">
    <w:name w:val="heading 6"/>
    <w:basedOn w:val="a"/>
    <w:next w:val="a"/>
    <w:link w:val="60"/>
    <w:qFormat/>
    <w:rsid w:val="00043895"/>
    <w:pPr>
      <w:keepNext/>
      <w:jc w:val="center"/>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43895"/>
    <w:rPr>
      <w:sz w:val="28"/>
    </w:rPr>
  </w:style>
  <w:style w:type="paragraph" w:styleId="a5">
    <w:name w:val="Body Text Indent"/>
    <w:basedOn w:val="a"/>
    <w:semiHidden/>
    <w:rsid w:val="00043895"/>
    <w:pPr>
      <w:ind w:left="80"/>
    </w:pPr>
    <w:rPr>
      <w:sz w:val="28"/>
    </w:rPr>
  </w:style>
  <w:style w:type="paragraph" w:styleId="20">
    <w:name w:val="Body Text Indent 2"/>
    <w:basedOn w:val="a"/>
    <w:semiHidden/>
    <w:rsid w:val="00043895"/>
    <w:pPr>
      <w:ind w:firstLine="708"/>
      <w:jc w:val="both"/>
    </w:pPr>
    <w:rPr>
      <w:sz w:val="28"/>
    </w:rPr>
  </w:style>
  <w:style w:type="paragraph" w:styleId="21">
    <w:name w:val="Body Text 2"/>
    <w:basedOn w:val="a"/>
    <w:semiHidden/>
    <w:rsid w:val="00043895"/>
    <w:pPr>
      <w:jc w:val="both"/>
    </w:pPr>
    <w:rPr>
      <w:sz w:val="28"/>
    </w:rPr>
  </w:style>
  <w:style w:type="paragraph" w:styleId="30">
    <w:name w:val="Body Text 3"/>
    <w:basedOn w:val="a"/>
    <w:link w:val="31"/>
    <w:semiHidden/>
    <w:rsid w:val="00043895"/>
    <w:pPr>
      <w:jc w:val="center"/>
    </w:pPr>
    <w:rPr>
      <w:b/>
      <w:bCs/>
      <w:sz w:val="28"/>
    </w:rPr>
  </w:style>
  <w:style w:type="character" w:styleId="a6">
    <w:name w:val="Strong"/>
    <w:basedOn w:val="a0"/>
    <w:uiPriority w:val="22"/>
    <w:qFormat/>
    <w:rsid w:val="00373957"/>
    <w:rPr>
      <w:b/>
      <w:bCs/>
    </w:rPr>
  </w:style>
  <w:style w:type="character" w:customStyle="1" w:styleId="apple-converted-space">
    <w:name w:val="apple-converted-space"/>
    <w:basedOn w:val="a0"/>
    <w:rsid w:val="00373957"/>
  </w:style>
  <w:style w:type="character" w:customStyle="1" w:styleId="c0">
    <w:name w:val="c0"/>
    <w:basedOn w:val="a0"/>
    <w:rsid w:val="005279A2"/>
  </w:style>
  <w:style w:type="paragraph" w:styleId="a7">
    <w:name w:val="Normal (Web)"/>
    <w:basedOn w:val="a"/>
    <w:uiPriority w:val="99"/>
    <w:unhideWhenUsed/>
    <w:rsid w:val="00CC06A7"/>
    <w:pPr>
      <w:spacing w:before="100" w:beforeAutospacing="1" w:after="100" w:afterAutospacing="1"/>
    </w:pPr>
  </w:style>
  <w:style w:type="table" w:styleId="a8">
    <w:name w:val="Table Grid"/>
    <w:basedOn w:val="a1"/>
    <w:uiPriority w:val="59"/>
    <w:rsid w:val="007D7C9E"/>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F5357B"/>
    <w:pPr>
      <w:tabs>
        <w:tab w:val="center" w:pos="4677"/>
        <w:tab w:val="right" w:pos="9355"/>
      </w:tabs>
    </w:pPr>
  </w:style>
  <w:style w:type="character" w:customStyle="1" w:styleId="aa">
    <w:name w:val="Верхний колонтитул Знак"/>
    <w:basedOn w:val="a0"/>
    <w:link w:val="a9"/>
    <w:uiPriority w:val="99"/>
    <w:semiHidden/>
    <w:rsid w:val="00F5357B"/>
    <w:rPr>
      <w:sz w:val="24"/>
      <w:szCs w:val="24"/>
    </w:rPr>
  </w:style>
  <w:style w:type="paragraph" w:styleId="ab">
    <w:name w:val="footer"/>
    <w:basedOn w:val="a"/>
    <w:link w:val="ac"/>
    <w:uiPriority w:val="99"/>
    <w:unhideWhenUsed/>
    <w:rsid w:val="00F5357B"/>
    <w:pPr>
      <w:tabs>
        <w:tab w:val="center" w:pos="4677"/>
        <w:tab w:val="right" w:pos="9355"/>
      </w:tabs>
    </w:pPr>
  </w:style>
  <w:style w:type="character" w:customStyle="1" w:styleId="ac">
    <w:name w:val="Нижний колонтитул Знак"/>
    <w:basedOn w:val="a0"/>
    <w:link w:val="ab"/>
    <w:uiPriority w:val="99"/>
    <w:rsid w:val="00F5357B"/>
    <w:rPr>
      <w:sz w:val="24"/>
      <w:szCs w:val="24"/>
    </w:rPr>
  </w:style>
  <w:style w:type="character" w:customStyle="1" w:styleId="40">
    <w:name w:val="Заголовок 4 Знак"/>
    <w:basedOn w:val="a0"/>
    <w:link w:val="4"/>
    <w:rsid w:val="00B127D4"/>
    <w:rPr>
      <w:sz w:val="28"/>
      <w:szCs w:val="24"/>
    </w:rPr>
  </w:style>
  <w:style w:type="character" w:customStyle="1" w:styleId="50">
    <w:name w:val="Заголовок 5 Знак"/>
    <w:basedOn w:val="a0"/>
    <w:link w:val="5"/>
    <w:rsid w:val="00B127D4"/>
    <w:rPr>
      <w:sz w:val="28"/>
      <w:szCs w:val="24"/>
    </w:rPr>
  </w:style>
  <w:style w:type="character" w:customStyle="1" w:styleId="60">
    <w:name w:val="Заголовок 6 Знак"/>
    <w:basedOn w:val="a0"/>
    <w:link w:val="6"/>
    <w:rsid w:val="00B127D4"/>
    <w:rPr>
      <w:sz w:val="32"/>
      <w:szCs w:val="24"/>
    </w:rPr>
  </w:style>
  <w:style w:type="character" w:customStyle="1" w:styleId="a4">
    <w:name w:val="Основной текст Знак"/>
    <w:basedOn w:val="a0"/>
    <w:link w:val="a3"/>
    <w:semiHidden/>
    <w:rsid w:val="00B127D4"/>
    <w:rPr>
      <w:sz w:val="28"/>
      <w:szCs w:val="24"/>
    </w:rPr>
  </w:style>
  <w:style w:type="character" w:customStyle="1" w:styleId="31">
    <w:name w:val="Основной текст 3 Знак"/>
    <w:basedOn w:val="a0"/>
    <w:link w:val="30"/>
    <w:semiHidden/>
    <w:rsid w:val="00B127D4"/>
    <w:rPr>
      <w:b/>
      <w:bCs/>
      <w:sz w:val="28"/>
      <w:szCs w:val="24"/>
    </w:rPr>
  </w:style>
  <w:style w:type="character" w:customStyle="1" w:styleId="count">
    <w:name w:val="count"/>
    <w:basedOn w:val="a0"/>
    <w:rsid w:val="00A85FE4"/>
  </w:style>
  <w:style w:type="paragraph" w:customStyle="1" w:styleId="Style22">
    <w:name w:val="Style22"/>
    <w:basedOn w:val="a"/>
    <w:uiPriority w:val="99"/>
    <w:rsid w:val="00A91F4B"/>
    <w:pPr>
      <w:widowControl w:val="0"/>
      <w:autoSpaceDE w:val="0"/>
      <w:autoSpaceDN w:val="0"/>
      <w:adjustRightInd w:val="0"/>
      <w:spacing w:line="288" w:lineRule="exact"/>
      <w:jc w:val="both"/>
    </w:pPr>
  </w:style>
  <w:style w:type="character" w:customStyle="1" w:styleId="FontStyle59">
    <w:name w:val="Font Style59"/>
    <w:basedOn w:val="a0"/>
    <w:uiPriority w:val="99"/>
    <w:rsid w:val="00A91F4B"/>
    <w:rPr>
      <w:rFonts w:ascii="Times New Roman" w:hAnsi="Times New Roman" w:cs="Times New Roman"/>
      <w:b/>
      <w:bCs/>
      <w:sz w:val="20"/>
      <w:szCs w:val="20"/>
    </w:rPr>
  </w:style>
  <w:style w:type="character" w:customStyle="1" w:styleId="FontStyle60">
    <w:name w:val="Font Style60"/>
    <w:basedOn w:val="a0"/>
    <w:uiPriority w:val="99"/>
    <w:rsid w:val="00A91F4B"/>
    <w:rPr>
      <w:rFonts w:ascii="Times New Roman" w:hAnsi="Times New Roman" w:cs="Times New Roman"/>
      <w:sz w:val="20"/>
      <w:szCs w:val="20"/>
    </w:rPr>
  </w:style>
  <w:style w:type="paragraph" w:customStyle="1" w:styleId="Style4">
    <w:name w:val="Style4"/>
    <w:basedOn w:val="a"/>
    <w:uiPriority w:val="99"/>
    <w:rsid w:val="00A91F4B"/>
    <w:pPr>
      <w:widowControl w:val="0"/>
      <w:autoSpaceDE w:val="0"/>
      <w:autoSpaceDN w:val="0"/>
      <w:adjustRightInd w:val="0"/>
      <w:spacing w:line="306" w:lineRule="exact"/>
      <w:ind w:firstLine="341"/>
      <w:jc w:val="both"/>
    </w:pPr>
  </w:style>
  <w:style w:type="paragraph" w:customStyle="1" w:styleId="Style20">
    <w:name w:val="Style20"/>
    <w:basedOn w:val="a"/>
    <w:uiPriority w:val="99"/>
    <w:rsid w:val="00A91F4B"/>
    <w:pPr>
      <w:widowControl w:val="0"/>
      <w:autoSpaceDE w:val="0"/>
      <w:autoSpaceDN w:val="0"/>
      <w:adjustRightInd w:val="0"/>
      <w:spacing w:line="288" w:lineRule="exact"/>
      <w:ind w:firstLine="360"/>
      <w:jc w:val="both"/>
    </w:pPr>
  </w:style>
  <w:style w:type="paragraph" w:customStyle="1" w:styleId="Style21">
    <w:name w:val="Style21"/>
    <w:basedOn w:val="a"/>
    <w:uiPriority w:val="99"/>
    <w:rsid w:val="00A91F4B"/>
    <w:pPr>
      <w:widowControl w:val="0"/>
      <w:autoSpaceDE w:val="0"/>
      <w:autoSpaceDN w:val="0"/>
      <w:adjustRightInd w:val="0"/>
      <w:spacing w:line="288" w:lineRule="exact"/>
      <w:ind w:firstLine="360"/>
    </w:pPr>
  </w:style>
  <w:style w:type="character" w:customStyle="1" w:styleId="FontStyle65">
    <w:name w:val="Font Style65"/>
    <w:basedOn w:val="a0"/>
    <w:uiPriority w:val="99"/>
    <w:rsid w:val="00A91F4B"/>
    <w:rPr>
      <w:rFonts w:ascii="Times New Roman" w:hAnsi="Times New Roman" w:cs="Times New Roman"/>
      <w:i/>
      <w:iCs/>
      <w:sz w:val="20"/>
      <w:szCs w:val="20"/>
    </w:rPr>
  </w:style>
  <w:style w:type="character" w:customStyle="1" w:styleId="232pt">
    <w:name w:val="Основной текст (2) + 32 pt"/>
    <w:basedOn w:val="a0"/>
    <w:rsid w:val="00A91F4B"/>
    <w:rPr>
      <w:rFonts w:ascii="Times New Roman" w:eastAsia="Times New Roman" w:hAnsi="Times New Roman" w:cs="Times New Roman"/>
      <w:color w:val="000000"/>
      <w:spacing w:val="0"/>
      <w:w w:val="100"/>
      <w:position w:val="0"/>
      <w:sz w:val="64"/>
      <w:szCs w:val="64"/>
      <w:shd w:val="clear" w:color="auto" w:fill="FFFFFF"/>
    </w:rPr>
  </w:style>
  <w:style w:type="paragraph" w:customStyle="1" w:styleId="Default">
    <w:name w:val="Default"/>
    <w:rsid w:val="005D1CD5"/>
    <w:pPr>
      <w:autoSpaceDE w:val="0"/>
      <w:autoSpaceDN w:val="0"/>
      <w:adjustRightInd w:val="0"/>
    </w:pPr>
    <w:rPr>
      <w:rFonts w:eastAsia="Calibri"/>
      <w:color w:val="000000"/>
      <w:sz w:val="24"/>
      <w:szCs w:val="24"/>
      <w:lang w:eastAsia="en-US"/>
    </w:rPr>
  </w:style>
  <w:style w:type="paragraph" w:customStyle="1" w:styleId="310">
    <w:name w:val="Основной текст 31"/>
    <w:basedOn w:val="a"/>
    <w:rsid w:val="00606CE7"/>
    <w:pPr>
      <w:widowControl w:val="0"/>
      <w:suppressAutoHyphens/>
      <w:spacing w:after="120"/>
    </w:pPr>
    <w:rPr>
      <w:rFonts w:ascii="Arial" w:eastAsia="Lucida Sans Unicode" w:hAnsi="Arial"/>
      <w:kern w:val="1"/>
      <w:sz w:val="16"/>
      <w:szCs w:val="16"/>
    </w:rPr>
  </w:style>
  <w:style w:type="character" w:customStyle="1" w:styleId="10">
    <w:name w:val="Заголовок 1 Знак"/>
    <w:basedOn w:val="a0"/>
    <w:link w:val="1"/>
    <w:rsid w:val="001E32EF"/>
    <w:rPr>
      <w:b/>
      <w:bCs/>
      <w:sz w:val="28"/>
      <w:szCs w:val="24"/>
    </w:rPr>
  </w:style>
  <w:style w:type="paragraph" w:customStyle="1" w:styleId="11">
    <w:name w:val="Абзац списка1"/>
    <w:basedOn w:val="a"/>
    <w:rsid w:val="003066C7"/>
    <w:pPr>
      <w:spacing w:after="200" w:line="276" w:lineRule="auto"/>
      <w:ind w:left="720"/>
    </w:pPr>
    <w:rPr>
      <w:rFonts w:ascii="Calibri" w:hAnsi="Calibri"/>
      <w:sz w:val="22"/>
      <w:szCs w:val="22"/>
      <w:lang w:eastAsia="en-US"/>
    </w:rPr>
  </w:style>
  <w:style w:type="paragraph" w:customStyle="1" w:styleId="12">
    <w:name w:val="Без интервала1"/>
    <w:rsid w:val="003066C7"/>
    <w:rPr>
      <w:rFonts w:ascii="Calibri" w:hAnsi="Calibri"/>
      <w:sz w:val="22"/>
      <w:szCs w:val="22"/>
      <w:lang w:eastAsia="en-US"/>
    </w:rPr>
  </w:style>
  <w:style w:type="character" w:styleId="ad">
    <w:name w:val="Emphasis"/>
    <w:basedOn w:val="a0"/>
    <w:uiPriority w:val="20"/>
    <w:qFormat/>
    <w:rsid w:val="003066C7"/>
    <w:rPr>
      <w:rFonts w:cs="Times New Roman"/>
      <w:i/>
      <w:iCs/>
    </w:rPr>
  </w:style>
  <w:style w:type="character" w:customStyle="1" w:styleId="googqs-tidbit-2">
    <w:name w:val="goog_qs-tidbit-2"/>
    <w:basedOn w:val="a0"/>
    <w:rsid w:val="003066C7"/>
    <w:rPr>
      <w:rFonts w:cs="Times New Roman"/>
    </w:rPr>
  </w:style>
  <w:style w:type="paragraph" w:customStyle="1" w:styleId="c14">
    <w:name w:val="c14"/>
    <w:basedOn w:val="a"/>
    <w:rsid w:val="007D149B"/>
    <w:pPr>
      <w:spacing w:before="100" w:beforeAutospacing="1" w:after="100" w:afterAutospacing="1"/>
    </w:pPr>
  </w:style>
  <w:style w:type="character" w:customStyle="1" w:styleId="c15">
    <w:name w:val="c15"/>
    <w:basedOn w:val="a0"/>
    <w:rsid w:val="007D149B"/>
  </w:style>
  <w:style w:type="paragraph" w:styleId="ae">
    <w:name w:val="List Paragraph"/>
    <w:basedOn w:val="a"/>
    <w:uiPriority w:val="34"/>
    <w:qFormat/>
    <w:rsid w:val="00F42540"/>
    <w:pPr>
      <w:ind w:left="720"/>
      <w:contextualSpacing/>
    </w:pPr>
  </w:style>
  <w:style w:type="character" w:styleId="af">
    <w:name w:val="Hyperlink"/>
    <w:basedOn w:val="a0"/>
    <w:uiPriority w:val="99"/>
    <w:semiHidden/>
    <w:unhideWhenUsed/>
    <w:rsid w:val="00095044"/>
    <w:rPr>
      <w:color w:val="0000FF"/>
      <w:u w:val="single"/>
    </w:rPr>
  </w:style>
  <w:style w:type="paragraph" w:styleId="af0">
    <w:name w:val="Balloon Text"/>
    <w:basedOn w:val="a"/>
    <w:link w:val="af1"/>
    <w:uiPriority w:val="99"/>
    <w:semiHidden/>
    <w:unhideWhenUsed/>
    <w:rsid w:val="0070115A"/>
    <w:rPr>
      <w:rFonts w:ascii="Tahoma" w:hAnsi="Tahoma" w:cs="Tahoma"/>
      <w:sz w:val="16"/>
      <w:szCs w:val="16"/>
    </w:rPr>
  </w:style>
  <w:style w:type="character" w:customStyle="1" w:styleId="af1">
    <w:name w:val="Текст выноски Знак"/>
    <w:basedOn w:val="a0"/>
    <w:link w:val="af0"/>
    <w:uiPriority w:val="99"/>
    <w:semiHidden/>
    <w:rsid w:val="00701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80639">
      <w:bodyDiv w:val="1"/>
      <w:marLeft w:val="0"/>
      <w:marRight w:val="0"/>
      <w:marTop w:val="0"/>
      <w:marBottom w:val="0"/>
      <w:divBdr>
        <w:top w:val="none" w:sz="0" w:space="0" w:color="auto"/>
        <w:left w:val="none" w:sz="0" w:space="0" w:color="auto"/>
        <w:bottom w:val="none" w:sz="0" w:space="0" w:color="auto"/>
        <w:right w:val="none" w:sz="0" w:space="0" w:color="auto"/>
      </w:divBdr>
      <w:divsChild>
        <w:div w:id="247691642">
          <w:marLeft w:val="547"/>
          <w:marRight w:val="0"/>
          <w:marTop w:val="96"/>
          <w:marBottom w:val="0"/>
          <w:divBdr>
            <w:top w:val="none" w:sz="0" w:space="0" w:color="auto"/>
            <w:left w:val="none" w:sz="0" w:space="0" w:color="auto"/>
            <w:bottom w:val="none" w:sz="0" w:space="0" w:color="auto"/>
            <w:right w:val="none" w:sz="0" w:space="0" w:color="auto"/>
          </w:divBdr>
        </w:div>
        <w:div w:id="612325398">
          <w:marLeft w:val="547"/>
          <w:marRight w:val="0"/>
          <w:marTop w:val="96"/>
          <w:marBottom w:val="0"/>
          <w:divBdr>
            <w:top w:val="none" w:sz="0" w:space="0" w:color="auto"/>
            <w:left w:val="none" w:sz="0" w:space="0" w:color="auto"/>
            <w:bottom w:val="none" w:sz="0" w:space="0" w:color="auto"/>
            <w:right w:val="none" w:sz="0" w:space="0" w:color="auto"/>
          </w:divBdr>
        </w:div>
        <w:div w:id="747457529">
          <w:marLeft w:val="547"/>
          <w:marRight w:val="0"/>
          <w:marTop w:val="96"/>
          <w:marBottom w:val="0"/>
          <w:divBdr>
            <w:top w:val="none" w:sz="0" w:space="0" w:color="auto"/>
            <w:left w:val="none" w:sz="0" w:space="0" w:color="auto"/>
            <w:bottom w:val="none" w:sz="0" w:space="0" w:color="auto"/>
            <w:right w:val="none" w:sz="0" w:space="0" w:color="auto"/>
          </w:divBdr>
        </w:div>
        <w:div w:id="1002314686">
          <w:marLeft w:val="547"/>
          <w:marRight w:val="0"/>
          <w:marTop w:val="96"/>
          <w:marBottom w:val="0"/>
          <w:divBdr>
            <w:top w:val="none" w:sz="0" w:space="0" w:color="auto"/>
            <w:left w:val="none" w:sz="0" w:space="0" w:color="auto"/>
            <w:bottom w:val="none" w:sz="0" w:space="0" w:color="auto"/>
            <w:right w:val="none" w:sz="0" w:space="0" w:color="auto"/>
          </w:divBdr>
        </w:div>
        <w:div w:id="1506019705">
          <w:marLeft w:val="547"/>
          <w:marRight w:val="0"/>
          <w:marTop w:val="96"/>
          <w:marBottom w:val="0"/>
          <w:divBdr>
            <w:top w:val="none" w:sz="0" w:space="0" w:color="auto"/>
            <w:left w:val="none" w:sz="0" w:space="0" w:color="auto"/>
            <w:bottom w:val="none" w:sz="0" w:space="0" w:color="auto"/>
            <w:right w:val="none" w:sz="0" w:space="0" w:color="auto"/>
          </w:divBdr>
        </w:div>
        <w:div w:id="1521429338">
          <w:marLeft w:val="547"/>
          <w:marRight w:val="0"/>
          <w:marTop w:val="96"/>
          <w:marBottom w:val="0"/>
          <w:divBdr>
            <w:top w:val="none" w:sz="0" w:space="0" w:color="auto"/>
            <w:left w:val="none" w:sz="0" w:space="0" w:color="auto"/>
            <w:bottom w:val="none" w:sz="0" w:space="0" w:color="auto"/>
            <w:right w:val="none" w:sz="0" w:space="0" w:color="auto"/>
          </w:divBdr>
        </w:div>
        <w:div w:id="1685747264">
          <w:marLeft w:val="547"/>
          <w:marRight w:val="0"/>
          <w:marTop w:val="96"/>
          <w:marBottom w:val="0"/>
          <w:divBdr>
            <w:top w:val="none" w:sz="0" w:space="0" w:color="auto"/>
            <w:left w:val="none" w:sz="0" w:space="0" w:color="auto"/>
            <w:bottom w:val="none" w:sz="0" w:space="0" w:color="auto"/>
            <w:right w:val="none" w:sz="0" w:space="0" w:color="auto"/>
          </w:divBdr>
        </w:div>
        <w:div w:id="1819609519">
          <w:marLeft w:val="547"/>
          <w:marRight w:val="0"/>
          <w:marTop w:val="96"/>
          <w:marBottom w:val="0"/>
          <w:divBdr>
            <w:top w:val="none" w:sz="0" w:space="0" w:color="auto"/>
            <w:left w:val="none" w:sz="0" w:space="0" w:color="auto"/>
            <w:bottom w:val="none" w:sz="0" w:space="0" w:color="auto"/>
            <w:right w:val="none" w:sz="0" w:space="0" w:color="auto"/>
          </w:divBdr>
        </w:div>
      </w:divsChild>
    </w:div>
    <w:div w:id="68889189">
      <w:bodyDiv w:val="1"/>
      <w:marLeft w:val="0"/>
      <w:marRight w:val="0"/>
      <w:marTop w:val="0"/>
      <w:marBottom w:val="0"/>
      <w:divBdr>
        <w:top w:val="none" w:sz="0" w:space="0" w:color="auto"/>
        <w:left w:val="none" w:sz="0" w:space="0" w:color="auto"/>
        <w:bottom w:val="none" w:sz="0" w:space="0" w:color="auto"/>
        <w:right w:val="none" w:sz="0" w:space="0" w:color="auto"/>
      </w:divBdr>
    </w:div>
    <w:div w:id="71784660">
      <w:bodyDiv w:val="1"/>
      <w:marLeft w:val="0"/>
      <w:marRight w:val="0"/>
      <w:marTop w:val="0"/>
      <w:marBottom w:val="0"/>
      <w:divBdr>
        <w:top w:val="none" w:sz="0" w:space="0" w:color="auto"/>
        <w:left w:val="none" w:sz="0" w:space="0" w:color="auto"/>
        <w:bottom w:val="none" w:sz="0" w:space="0" w:color="auto"/>
        <w:right w:val="none" w:sz="0" w:space="0" w:color="auto"/>
      </w:divBdr>
    </w:div>
    <w:div w:id="209541815">
      <w:bodyDiv w:val="1"/>
      <w:marLeft w:val="0"/>
      <w:marRight w:val="0"/>
      <w:marTop w:val="0"/>
      <w:marBottom w:val="0"/>
      <w:divBdr>
        <w:top w:val="none" w:sz="0" w:space="0" w:color="auto"/>
        <w:left w:val="none" w:sz="0" w:space="0" w:color="auto"/>
        <w:bottom w:val="none" w:sz="0" w:space="0" w:color="auto"/>
        <w:right w:val="none" w:sz="0" w:space="0" w:color="auto"/>
      </w:divBdr>
    </w:div>
    <w:div w:id="221789899">
      <w:bodyDiv w:val="1"/>
      <w:marLeft w:val="0"/>
      <w:marRight w:val="0"/>
      <w:marTop w:val="0"/>
      <w:marBottom w:val="0"/>
      <w:divBdr>
        <w:top w:val="none" w:sz="0" w:space="0" w:color="auto"/>
        <w:left w:val="none" w:sz="0" w:space="0" w:color="auto"/>
        <w:bottom w:val="none" w:sz="0" w:space="0" w:color="auto"/>
        <w:right w:val="none" w:sz="0" w:space="0" w:color="auto"/>
      </w:divBdr>
    </w:div>
    <w:div w:id="329216113">
      <w:bodyDiv w:val="1"/>
      <w:marLeft w:val="0"/>
      <w:marRight w:val="0"/>
      <w:marTop w:val="0"/>
      <w:marBottom w:val="0"/>
      <w:divBdr>
        <w:top w:val="none" w:sz="0" w:space="0" w:color="auto"/>
        <w:left w:val="none" w:sz="0" w:space="0" w:color="auto"/>
        <w:bottom w:val="none" w:sz="0" w:space="0" w:color="auto"/>
        <w:right w:val="none" w:sz="0" w:space="0" w:color="auto"/>
      </w:divBdr>
    </w:div>
    <w:div w:id="330723200">
      <w:bodyDiv w:val="1"/>
      <w:marLeft w:val="0"/>
      <w:marRight w:val="0"/>
      <w:marTop w:val="0"/>
      <w:marBottom w:val="0"/>
      <w:divBdr>
        <w:top w:val="none" w:sz="0" w:space="0" w:color="auto"/>
        <w:left w:val="none" w:sz="0" w:space="0" w:color="auto"/>
        <w:bottom w:val="none" w:sz="0" w:space="0" w:color="auto"/>
        <w:right w:val="none" w:sz="0" w:space="0" w:color="auto"/>
      </w:divBdr>
    </w:div>
    <w:div w:id="485753655">
      <w:bodyDiv w:val="1"/>
      <w:marLeft w:val="0"/>
      <w:marRight w:val="0"/>
      <w:marTop w:val="0"/>
      <w:marBottom w:val="0"/>
      <w:divBdr>
        <w:top w:val="none" w:sz="0" w:space="0" w:color="auto"/>
        <w:left w:val="none" w:sz="0" w:space="0" w:color="auto"/>
        <w:bottom w:val="none" w:sz="0" w:space="0" w:color="auto"/>
        <w:right w:val="none" w:sz="0" w:space="0" w:color="auto"/>
      </w:divBdr>
    </w:div>
    <w:div w:id="581336419">
      <w:bodyDiv w:val="1"/>
      <w:marLeft w:val="0"/>
      <w:marRight w:val="0"/>
      <w:marTop w:val="0"/>
      <w:marBottom w:val="0"/>
      <w:divBdr>
        <w:top w:val="none" w:sz="0" w:space="0" w:color="auto"/>
        <w:left w:val="none" w:sz="0" w:space="0" w:color="auto"/>
        <w:bottom w:val="none" w:sz="0" w:space="0" w:color="auto"/>
        <w:right w:val="none" w:sz="0" w:space="0" w:color="auto"/>
      </w:divBdr>
    </w:div>
    <w:div w:id="587157383">
      <w:bodyDiv w:val="1"/>
      <w:marLeft w:val="0"/>
      <w:marRight w:val="0"/>
      <w:marTop w:val="0"/>
      <w:marBottom w:val="0"/>
      <w:divBdr>
        <w:top w:val="none" w:sz="0" w:space="0" w:color="auto"/>
        <w:left w:val="none" w:sz="0" w:space="0" w:color="auto"/>
        <w:bottom w:val="none" w:sz="0" w:space="0" w:color="auto"/>
        <w:right w:val="none" w:sz="0" w:space="0" w:color="auto"/>
      </w:divBdr>
    </w:div>
    <w:div w:id="593513867">
      <w:bodyDiv w:val="1"/>
      <w:marLeft w:val="0"/>
      <w:marRight w:val="0"/>
      <w:marTop w:val="0"/>
      <w:marBottom w:val="0"/>
      <w:divBdr>
        <w:top w:val="none" w:sz="0" w:space="0" w:color="auto"/>
        <w:left w:val="none" w:sz="0" w:space="0" w:color="auto"/>
        <w:bottom w:val="none" w:sz="0" w:space="0" w:color="auto"/>
        <w:right w:val="none" w:sz="0" w:space="0" w:color="auto"/>
      </w:divBdr>
    </w:div>
    <w:div w:id="713890868">
      <w:bodyDiv w:val="1"/>
      <w:marLeft w:val="0"/>
      <w:marRight w:val="0"/>
      <w:marTop w:val="0"/>
      <w:marBottom w:val="0"/>
      <w:divBdr>
        <w:top w:val="none" w:sz="0" w:space="0" w:color="auto"/>
        <w:left w:val="none" w:sz="0" w:space="0" w:color="auto"/>
        <w:bottom w:val="none" w:sz="0" w:space="0" w:color="auto"/>
        <w:right w:val="none" w:sz="0" w:space="0" w:color="auto"/>
      </w:divBdr>
    </w:div>
    <w:div w:id="780222430">
      <w:bodyDiv w:val="1"/>
      <w:marLeft w:val="0"/>
      <w:marRight w:val="0"/>
      <w:marTop w:val="0"/>
      <w:marBottom w:val="0"/>
      <w:divBdr>
        <w:top w:val="none" w:sz="0" w:space="0" w:color="auto"/>
        <w:left w:val="none" w:sz="0" w:space="0" w:color="auto"/>
        <w:bottom w:val="none" w:sz="0" w:space="0" w:color="auto"/>
        <w:right w:val="none" w:sz="0" w:space="0" w:color="auto"/>
      </w:divBdr>
    </w:div>
    <w:div w:id="895942903">
      <w:bodyDiv w:val="1"/>
      <w:marLeft w:val="0"/>
      <w:marRight w:val="0"/>
      <w:marTop w:val="0"/>
      <w:marBottom w:val="0"/>
      <w:divBdr>
        <w:top w:val="none" w:sz="0" w:space="0" w:color="auto"/>
        <w:left w:val="none" w:sz="0" w:space="0" w:color="auto"/>
        <w:bottom w:val="none" w:sz="0" w:space="0" w:color="auto"/>
        <w:right w:val="none" w:sz="0" w:space="0" w:color="auto"/>
      </w:divBdr>
    </w:div>
    <w:div w:id="987782891">
      <w:bodyDiv w:val="1"/>
      <w:marLeft w:val="0"/>
      <w:marRight w:val="0"/>
      <w:marTop w:val="0"/>
      <w:marBottom w:val="0"/>
      <w:divBdr>
        <w:top w:val="none" w:sz="0" w:space="0" w:color="auto"/>
        <w:left w:val="none" w:sz="0" w:space="0" w:color="auto"/>
        <w:bottom w:val="none" w:sz="0" w:space="0" w:color="auto"/>
        <w:right w:val="none" w:sz="0" w:space="0" w:color="auto"/>
      </w:divBdr>
    </w:div>
    <w:div w:id="1001079072">
      <w:bodyDiv w:val="1"/>
      <w:marLeft w:val="0"/>
      <w:marRight w:val="0"/>
      <w:marTop w:val="0"/>
      <w:marBottom w:val="0"/>
      <w:divBdr>
        <w:top w:val="none" w:sz="0" w:space="0" w:color="auto"/>
        <w:left w:val="none" w:sz="0" w:space="0" w:color="auto"/>
        <w:bottom w:val="none" w:sz="0" w:space="0" w:color="auto"/>
        <w:right w:val="none" w:sz="0" w:space="0" w:color="auto"/>
      </w:divBdr>
    </w:div>
    <w:div w:id="1054694424">
      <w:bodyDiv w:val="1"/>
      <w:marLeft w:val="0"/>
      <w:marRight w:val="0"/>
      <w:marTop w:val="0"/>
      <w:marBottom w:val="0"/>
      <w:divBdr>
        <w:top w:val="none" w:sz="0" w:space="0" w:color="auto"/>
        <w:left w:val="none" w:sz="0" w:space="0" w:color="auto"/>
        <w:bottom w:val="none" w:sz="0" w:space="0" w:color="auto"/>
        <w:right w:val="none" w:sz="0" w:space="0" w:color="auto"/>
      </w:divBdr>
    </w:div>
    <w:div w:id="1136020865">
      <w:bodyDiv w:val="1"/>
      <w:marLeft w:val="0"/>
      <w:marRight w:val="0"/>
      <w:marTop w:val="0"/>
      <w:marBottom w:val="0"/>
      <w:divBdr>
        <w:top w:val="none" w:sz="0" w:space="0" w:color="auto"/>
        <w:left w:val="none" w:sz="0" w:space="0" w:color="auto"/>
        <w:bottom w:val="none" w:sz="0" w:space="0" w:color="auto"/>
        <w:right w:val="none" w:sz="0" w:space="0" w:color="auto"/>
      </w:divBdr>
    </w:div>
    <w:div w:id="1468888909">
      <w:bodyDiv w:val="1"/>
      <w:marLeft w:val="0"/>
      <w:marRight w:val="0"/>
      <w:marTop w:val="0"/>
      <w:marBottom w:val="0"/>
      <w:divBdr>
        <w:top w:val="none" w:sz="0" w:space="0" w:color="auto"/>
        <w:left w:val="none" w:sz="0" w:space="0" w:color="auto"/>
        <w:bottom w:val="none" w:sz="0" w:space="0" w:color="auto"/>
        <w:right w:val="none" w:sz="0" w:space="0" w:color="auto"/>
      </w:divBdr>
    </w:div>
    <w:div w:id="1491941689">
      <w:bodyDiv w:val="1"/>
      <w:marLeft w:val="0"/>
      <w:marRight w:val="0"/>
      <w:marTop w:val="0"/>
      <w:marBottom w:val="0"/>
      <w:divBdr>
        <w:top w:val="none" w:sz="0" w:space="0" w:color="auto"/>
        <w:left w:val="none" w:sz="0" w:space="0" w:color="auto"/>
        <w:bottom w:val="none" w:sz="0" w:space="0" w:color="auto"/>
        <w:right w:val="none" w:sz="0" w:space="0" w:color="auto"/>
      </w:divBdr>
    </w:div>
    <w:div w:id="1566649098">
      <w:bodyDiv w:val="1"/>
      <w:marLeft w:val="0"/>
      <w:marRight w:val="0"/>
      <w:marTop w:val="0"/>
      <w:marBottom w:val="0"/>
      <w:divBdr>
        <w:top w:val="none" w:sz="0" w:space="0" w:color="auto"/>
        <w:left w:val="none" w:sz="0" w:space="0" w:color="auto"/>
        <w:bottom w:val="none" w:sz="0" w:space="0" w:color="auto"/>
        <w:right w:val="none" w:sz="0" w:space="0" w:color="auto"/>
      </w:divBdr>
    </w:div>
    <w:div w:id="1651712893">
      <w:bodyDiv w:val="1"/>
      <w:marLeft w:val="0"/>
      <w:marRight w:val="0"/>
      <w:marTop w:val="0"/>
      <w:marBottom w:val="0"/>
      <w:divBdr>
        <w:top w:val="none" w:sz="0" w:space="0" w:color="auto"/>
        <w:left w:val="none" w:sz="0" w:space="0" w:color="auto"/>
        <w:bottom w:val="none" w:sz="0" w:space="0" w:color="auto"/>
        <w:right w:val="none" w:sz="0" w:space="0" w:color="auto"/>
      </w:divBdr>
    </w:div>
    <w:div w:id="1670407009">
      <w:bodyDiv w:val="1"/>
      <w:marLeft w:val="0"/>
      <w:marRight w:val="0"/>
      <w:marTop w:val="0"/>
      <w:marBottom w:val="0"/>
      <w:divBdr>
        <w:top w:val="none" w:sz="0" w:space="0" w:color="auto"/>
        <w:left w:val="none" w:sz="0" w:space="0" w:color="auto"/>
        <w:bottom w:val="none" w:sz="0" w:space="0" w:color="auto"/>
        <w:right w:val="none" w:sz="0" w:space="0" w:color="auto"/>
      </w:divBdr>
    </w:div>
    <w:div w:id="1727024033">
      <w:bodyDiv w:val="1"/>
      <w:marLeft w:val="0"/>
      <w:marRight w:val="0"/>
      <w:marTop w:val="0"/>
      <w:marBottom w:val="0"/>
      <w:divBdr>
        <w:top w:val="none" w:sz="0" w:space="0" w:color="auto"/>
        <w:left w:val="none" w:sz="0" w:space="0" w:color="auto"/>
        <w:bottom w:val="none" w:sz="0" w:space="0" w:color="auto"/>
        <w:right w:val="none" w:sz="0" w:space="0" w:color="auto"/>
      </w:divBdr>
      <w:divsChild>
        <w:div w:id="98450312">
          <w:marLeft w:val="547"/>
          <w:marRight w:val="0"/>
          <w:marTop w:val="106"/>
          <w:marBottom w:val="0"/>
          <w:divBdr>
            <w:top w:val="none" w:sz="0" w:space="0" w:color="auto"/>
            <w:left w:val="none" w:sz="0" w:space="0" w:color="auto"/>
            <w:bottom w:val="none" w:sz="0" w:space="0" w:color="auto"/>
            <w:right w:val="none" w:sz="0" w:space="0" w:color="auto"/>
          </w:divBdr>
        </w:div>
      </w:divsChild>
    </w:div>
    <w:div w:id="2001151056">
      <w:bodyDiv w:val="1"/>
      <w:marLeft w:val="0"/>
      <w:marRight w:val="0"/>
      <w:marTop w:val="0"/>
      <w:marBottom w:val="0"/>
      <w:divBdr>
        <w:top w:val="none" w:sz="0" w:space="0" w:color="auto"/>
        <w:left w:val="none" w:sz="0" w:space="0" w:color="auto"/>
        <w:bottom w:val="none" w:sz="0" w:space="0" w:color="auto"/>
        <w:right w:val="none" w:sz="0" w:space="0" w:color="auto"/>
      </w:divBdr>
    </w:div>
    <w:div w:id="2012053163">
      <w:bodyDiv w:val="1"/>
      <w:marLeft w:val="0"/>
      <w:marRight w:val="0"/>
      <w:marTop w:val="0"/>
      <w:marBottom w:val="0"/>
      <w:divBdr>
        <w:top w:val="none" w:sz="0" w:space="0" w:color="auto"/>
        <w:left w:val="none" w:sz="0" w:space="0" w:color="auto"/>
        <w:bottom w:val="none" w:sz="0" w:space="0" w:color="auto"/>
        <w:right w:val="none" w:sz="0" w:space="0" w:color="auto"/>
      </w:divBdr>
    </w:div>
    <w:div w:id="2032565639">
      <w:bodyDiv w:val="1"/>
      <w:marLeft w:val="0"/>
      <w:marRight w:val="0"/>
      <w:marTop w:val="0"/>
      <w:marBottom w:val="0"/>
      <w:divBdr>
        <w:top w:val="none" w:sz="0" w:space="0" w:color="auto"/>
        <w:left w:val="none" w:sz="0" w:space="0" w:color="auto"/>
        <w:bottom w:val="none" w:sz="0" w:space="0" w:color="auto"/>
        <w:right w:val="none" w:sz="0" w:space="0" w:color="auto"/>
      </w:divBdr>
    </w:div>
    <w:div w:id="20577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4D6F6-13C7-4CAF-9B60-0B24069F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12574</Words>
  <Characters>71678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dk</Company>
  <LinksUpToDate>false</LinksUpToDate>
  <CharactersWithSpaces>84084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dk1</dc:creator>
  <cp:lastModifiedBy>Дом</cp:lastModifiedBy>
  <cp:revision>30</cp:revision>
  <cp:lastPrinted>2014-09-29T05:53:00Z</cp:lastPrinted>
  <dcterms:created xsi:type="dcterms:W3CDTF">2014-10-02T14:35:00Z</dcterms:created>
  <dcterms:modified xsi:type="dcterms:W3CDTF">2014-11-25T11:43:00Z</dcterms:modified>
</cp:coreProperties>
</file>