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1" w:rsidRPr="00151AD8" w:rsidRDefault="00CF2F48" w:rsidP="00CF2F4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AD8">
        <w:rPr>
          <w:b/>
          <w:bCs/>
          <w:sz w:val="28"/>
          <w:szCs w:val="28"/>
        </w:rPr>
        <w:t xml:space="preserve">Министерство образования, науки и молодежной политики </w:t>
      </w:r>
    </w:p>
    <w:p w:rsidR="00CF2F48" w:rsidRPr="00151AD8" w:rsidRDefault="00CF2F48" w:rsidP="00CF2F4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151AD8">
        <w:rPr>
          <w:b/>
          <w:bCs/>
          <w:sz w:val="28"/>
          <w:szCs w:val="28"/>
        </w:rPr>
        <w:t>Забайкальского края</w:t>
      </w:r>
      <w:r w:rsidRPr="00151AD8">
        <w:rPr>
          <w:b/>
          <w:bCs/>
          <w:caps/>
          <w:sz w:val="28"/>
          <w:szCs w:val="28"/>
        </w:rPr>
        <w:t xml:space="preserve"> </w:t>
      </w:r>
    </w:p>
    <w:p w:rsidR="00F521A1" w:rsidRPr="00151AD8" w:rsidRDefault="009C3A2A" w:rsidP="00CF2F4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AD8">
        <w:rPr>
          <w:b/>
          <w:bCs/>
          <w:sz w:val="28"/>
          <w:szCs w:val="28"/>
        </w:rPr>
        <w:t>г</w:t>
      </w:r>
      <w:r w:rsidR="00CF2F48" w:rsidRPr="00151AD8">
        <w:rPr>
          <w:b/>
          <w:bCs/>
          <w:sz w:val="28"/>
          <w:szCs w:val="28"/>
        </w:rPr>
        <w:t>осударственное образовательное учреждение</w:t>
      </w:r>
    </w:p>
    <w:p w:rsidR="00F521A1" w:rsidRPr="00151AD8" w:rsidRDefault="00CF2F48" w:rsidP="00CF2F4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AD8">
        <w:rPr>
          <w:b/>
          <w:bCs/>
          <w:sz w:val="28"/>
          <w:szCs w:val="28"/>
        </w:rPr>
        <w:t xml:space="preserve"> начального профессионального образования </w:t>
      </w:r>
    </w:p>
    <w:p w:rsidR="00CF2F48" w:rsidRPr="00151AD8" w:rsidRDefault="00E07A90" w:rsidP="00CF2F4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vertAlign w:val="superscript"/>
        </w:rPr>
      </w:pPr>
      <w:r w:rsidRPr="00151AD8">
        <w:rPr>
          <w:b/>
          <w:bCs/>
          <w:sz w:val="28"/>
          <w:szCs w:val="28"/>
        </w:rPr>
        <w:t xml:space="preserve">«Профессиональное училище </w:t>
      </w:r>
      <w:r w:rsidR="00CF2F48" w:rsidRPr="00151AD8">
        <w:rPr>
          <w:b/>
          <w:bCs/>
          <w:sz w:val="28"/>
          <w:szCs w:val="28"/>
        </w:rPr>
        <w:t>№</w:t>
      </w:r>
      <w:r w:rsidR="00151AD8" w:rsidRPr="00151AD8">
        <w:rPr>
          <w:b/>
          <w:bCs/>
          <w:sz w:val="28"/>
          <w:szCs w:val="28"/>
        </w:rPr>
        <w:t xml:space="preserve"> </w:t>
      </w:r>
      <w:r w:rsidR="00CF2F48" w:rsidRPr="00151AD8">
        <w:rPr>
          <w:b/>
          <w:bCs/>
          <w:sz w:val="28"/>
          <w:szCs w:val="28"/>
        </w:rPr>
        <w:t>1»</w:t>
      </w:r>
      <w:r w:rsidR="00F521A1" w:rsidRPr="00151AD8">
        <w:rPr>
          <w:b/>
          <w:bCs/>
          <w:sz w:val="28"/>
          <w:szCs w:val="28"/>
        </w:rPr>
        <w:t xml:space="preserve"> </w:t>
      </w:r>
    </w:p>
    <w:p w:rsidR="00CF2F48" w:rsidRDefault="00CF2F48" w:rsidP="00CF2F48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p w:rsidR="00DA63DB" w:rsidRDefault="00DA63DB" w:rsidP="00CF2F48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354E84" w:rsidRPr="00071E50" w:rsidRDefault="00354E84" w:rsidP="00354E84">
      <w:pPr>
        <w:ind w:left="5040"/>
        <w:jc w:val="right"/>
      </w:pPr>
      <w:r w:rsidRPr="00071E50">
        <w:t>Утверждаю</w:t>
      </w:r>
    </w:p>
    <w:p w:rsidR="00354E84" w:rsidRDefault="00354E84" w:rsidP="00354E84">
      <w:pPr>
        <w:ind w:left="5040"/>
        <w:jc w:val="right"/>
      </w:pPr>
      <w:r w:rsidRPr="00071E50">
        <w:t xml:space="preserve">                  За</w:t>
      </w:r>
      <w:r>
        <w:t xml:space="preserve">в. учебной частью </w:t>
      </w:r>
    </w:p>
    <w:p w:rsidR="00354E84" w:rsidRPr="00071E50" w:rsidRDefault="00354E84" w:rsidP="00354E84">
      <w:pPr>
        <w:ind w:left="5040"/>
        <w:jc w:val="right"/>
      </w:pPr>
      <w:r>
        <w:t>ГОУ НПО ПУ № 1</w:t>
      </w:r>
    </w:p>
    <w:p w:rsidR="00354E84" w:rsidRPr="00071E50" w:rsidRDefault="00354E84" w:rsidP="00354E84">
      <w:pPr>
        <w:ind w:left="5040"/>
        <w:jc w:val="right"/>
      </w:pPr>
      <w:r>
        <w:t>__</w:t>
      </w:r>
      <w:r w:rsidRPr="00071E50">
        <w:t>_______</w:t>
      </w:r>
      <w:r>
        <w:t xml:space="preserve"> /Г</w:t>
      </w:r>
      <w:r w:rsidRPr="00071E50">
        <w:t>.</w:t>
      </w:r>
      <w:r>
        <w:t>В</w:t>
      </w:r>
      <w:r w:rsidRPr="00071E50">
        <w:t xml:space="preserve">. </w:t>
      </w:r>
      <w:r>
        <w:t>Гарма-Доржиева/</w:t>
      </w:r>
    </w:p>
    <w:p w:rsidR="00354E84" w:rsidRPr="00C310F9" w:rsidRDefault="00354E84" w:rsidP="00354E84">
      <w:pPr>
        <w:ind w:left="5040"/>
        <w:jc w:val="right"/>
      </w:pPr>
      <w:r w:rsidRPr="00C310F9">
        <w:t>«</w:t>
      </w:r>
      <w:r w:rsidRPr="00C310F9">
        <w:rPr>
          <w:u w:val="single"/>
        </w:rPr>
        <w:t>06</w:t>
      </w:r>
      <w:r w:rsidRPr="00C310F9">
        <w:t xml:space="preserve">» </w:t>
      </w:r>
      <w:r w:rsidRPr="00C310F9">
        <w:rPr>
          <w:u w:val="single"/>
        </w:rPr>
        <w:t>сентября</w:t>
      </w:r>
      <w:r w:rsidRPr="00C310F9">
        <w:t xml:space="preserve"> 2013 года</w:t>
      </w: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354E84" w:rsidRPr="006A3DA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A3DAE">
        <w:rPr>
          <w:b/>
          <w:bCs/>
          <w:caps/>
          <w:sz w:val="28"/>
          <w:szCs w:val="28"/>
        </w:rPr>
        <w:t>ПРОГРАММа УЧЕБНОЙ ДИСЦИПЛИНЫ</w:t>
      </w:r>
    </w:p>
    <w:p w:rsidR="00354E84" w:rsidRPr="006A3DA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</w:p>
    <w:p w:rsidR="00354E84" w:rsidRPr="006A3DA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</w:t>
      </w:r>
    </w:p>
    <w:p w:rsidR="00354E84" w:rsidRPr="00CC0CD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54E84" w:rsidRPr="00F521A1" w:rsidRDefault="00354E84" w:rsidP="00354E84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E84" w:rsidRPr="00CC0CDE" w:rsidRDefault="00354E84" w:rsidP="0035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5A2ACA">
        <w:t xml:space="preserve"> </w:t>
      </w:r>
    </w:p>
    <w:p w:rsidR="00354E84" w:rsidRPr="00CC0CD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354E84" w:rsidRPr="00CC0CD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354E84" w:rsidRPr="00CC0CD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354E84" w:rsidRPr="00CC0CD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354E84" w:rsidRPr="00CC0CD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354E84" w:rsidRPr="00CC0CD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354E84" w:rsidRPr="00CC0CD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354E84" w:rsidRPr="00CC0CDE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rPr>
          <w:rFonts w:ascii="Times New Roman CYR" w:hAnsi="Times New Roman CYR" w:cs="Times New Roman CYR"/>
        </w:rPr>
        <w:t>2013г.</w:t>
      </w:r>
      <w:r>
        <w:t xml:space="preserve"> </w:t>
      </w:r>
      <w:r>
        <w:br w:type="page"/>
      </w:r>
    </w:p>
    <w:p w:rsidR="00354E84" w:rsidRPr="00664623" w:rsidRDefault="00354E84" w:rsidP="00354E84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4623">
        <w:rPr>
          <w:sz w:val="28"/>
          <w:szCs w:val="28"/>
        </w:rPr>
        <w:lastRenderedPageBreak/>
        <w:t>Программа учебной дисциплины</w:t>
      </w:r>
      <w:r w:rsidRPr="00664623">
        <w:rPr>
          <w:caps/>
          <w:sz w:val="28"/>
          <w:szCs w:val="28"/>
        </w:rPr>
        <w:t xml:space="preserve"> </w:t>
      </w:r>
      <w:r w:rsidRPr="00664623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примерной программы учебной дисциплины «Обществознание»</w:t>
      </w:r>
      <w:r w:rsidRPr="0066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66462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профессий</w:t>
      </w:r>
      <w:r w:rsidRPr="00664623">
        <w:rPr>
          <w:sz w:val="28"/>
          <w:szCs w:val="28"/>
        </w:rPr>
        <w:t xml:space="preserve">  начального профессионального образования </w:t>
      </w:r>
      <w:r>
        <w:rPr>
          <w:sz w:val="28"/>
          <w:szCs w:val="28"/>
        </w:rPr>
        <w:t xml:space="preserve"> и специальностей среднего профессионального образования.</w:t>
      </w:r>
    </w:p>
    <w:p w:rsidR="00354E84" w:rsidRPr="00664623" w:rsidRDefault="00354E84" w:rsidP="00354E84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4E84" w:rsidRDefault="00354E84" w:rsidP="00354E84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4623">
        <w:rPr>
          <w:sz w:val="28"/>
          <w:szCs w:val="28"/>
        </w:rPr>
        <w:t xml:space="preserve"> </w:t>
      </w:r>
    </w:p>
    <w:p w:rsidR="00354E84" w:rsidRPr="003C0B84" w:rsidRDefault="00354E84" w:rsidP="00354E84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E84" w:rsidRPr="003C0B84" w:rsidRDefault="00354E84" w:rsidP="00354E84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301A">
        <w:rPr>
          <w:b/>
          <w:sz w:val="28"/>
          <w:szCs w:val="28"/>
        </w:rPr>
        <w:t>Организация-разработчик:</w:t>
      </w:r>
      <w:r w:rsidRPr="003C0B84">
        <w:rPr>
          <w:sz w:val="28"/>
          <w:szCs w:val="28"/>
        </w:rPr>
        <w:t xml:space="preserve"> государственное образовательное учреждение начального профессионального образования «Профессиональное училище  №</w:t>
      </w:r>
      <w:r>
        <w:rPr>
          <w:sz w:val="28"/>
          <w:szCs w:val="28"/>
        </w:rPr>
        <w:t xml:space="preserve"> </w:t>
      </w:r>
      <w:r w:rsidRPr="003C0B84">
        <w:rPr>
          <w:sz w:val="28"/>
          <w:szCs w:val="28"/>
        </w:rPr>
        <w:t>1»</w:t>
      </w:r>
      <w:r w:rsidRPr="003C0B84">
        <w:rPr>
          <w:bCs/>
          <w:sz w:val="28"/>
          <w:szCs w:val="28"/>
        </w:rPr>
        <w:t xml:space="preserve"> </w:t>
      </w:r>
    </w:p>
    <w:p w:rsidR="00354E84" w:rsidRPr="003C0B84" w:rsidRDefault="00354E84" w:rsidP="00354E84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  <w:vertAlign w:val="superscript"/>
        </w:rPr>
      </w:pPr>
    </w:p>
    <w:p w:rsidR="00354E84" w:rsidRPr="003C0B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highlight w:val="yellow"/>
        </w:rPr>
      </w:pPr>
    </w:p>
    <w:p w:rsidR="00354E84" w:rsidRPr="003C0B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highlight w:val="yellow"/>
        </w:rPr>
      </w:pPr>
    </w:p>
    <w:p w:rsidR="00354E84" w:rsidRPr="0047301A" w:rsidRDefault="00354E84" w:rsidP="00354E84">
      <w:pPr>
        <w:keepNext/>
        <w:keepLines/>
        <w:widowControl w:val="0"/>
        <w:suppressAutoHyphens/>
        <w:jc w:val="both"/>
        <w:rPr>
          <w:b/>
          <w:bCs/>
          <w:sz w:val="28"/>
          <w:szCs w:val="28"/>
        </w:rPr>
      </w:pPr>
      <w:r w:rsidRPr="0047301A">
        <w:rPr>
          <w:b/>
          <w:bCs/>
          <w:sz w:val="28"/>
          <w:szCs w:val="28"/>
        </w:rPr>
        <w:t>Разработчики:</w:t>
      </w:r>
    </w:p>
    <w:p w:rsidR="00354E84" w:rsidRDefault="00354E84" w:rsidP="0035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C0B84">
        <w:rPr>
          <w:sz w:val="28"/>
          <w:szCs w:val="28"/>
        </w:rPr>
        <w:t>1. Шайдурова Л.А</w:t>
      </w:r>
      <w:r>
        <w:rPr>
          <w:sz w:val="28"/>
          <w:szCs w:val="28"/>
        </w:rPr>
        <w:t>., преподаватель истории</w:t>
      </w:r>
      <w:r w:rsidRPr="00664623">
        <w:rPr>
          <w:sz w:val="28"/>
          <w:szCs w:val="28"/>
        </w:rPr>
        <w:t xml:space="preserve"> ГОУ НПО «Профессионально</w:t>
      </w:r>
      <w:r>
        <w:rPr>
          <w:sz w:val="28"/>
          <w:szCs w:val="28"/>
        </w:rPr>
        <w:t>е</w:t>
      </w:r>
      <w:r w:rsidRPr="00664623">
        <w:rPr>
          <w:sz w:val="28"/>
          <w:szCs w:val="28"/>
        </w:rPr>
        <w:t xml:space="preserve"> училищ</w:t>
      </w:r>
      <w:r>
        <w:rPr>
          <w:sz w:val="28"/>
          <w:szCs w:val="28"/>
        </w:rPr>
        <w:t>е</w:t>
      </w:r>
      <w:r w:rsidRPr="006646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64623">
        <w:rPr>
          <w:sz w:val="28"/>
          <w:szCs w:val="28"/>
        </w:rPr>
        <w:t>1»</w:t>
      </w:r>
    </w:p>
    <w:p w:rsidR="00354E84" w:rsidRPr="00664623" w:rsidRDefault="00354E84" w:rsidP="0035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Виткаускас Е.Н., преподаватель истории</w:t>
      </w:r>
      <w:r w:rsidRPr="00E07A90">
        <w:rPr>
          <w:sz w:val="28"/>
          <w:szCs w:val="28"/>
        </w:rPr>
        <w:t xml:space="preserve"> </w:t>
      </w:r>
      <w:r w:rsidRPr="00664623">
        <w:rPr>
          <w:sz w:val="28"/>
          <w:szCs w:val="28"/>
        </w:rPr>
        <w:t>ГОУ НПО «Профессионально</w:t>
      </w:r>
      <w:r>
        <w:rPr>
          <w:sz w:val="28"/>
          <w:szCs w:val="28"/>
        </w:rPr>
        <w:t>е</w:t>
      </w:r>
      <w:r w:rsidRPr="00664623">
        <w:rPr>
          <w:sz w:val="28"/>
          <w:szCs w:val="28"/>
        </w:rPr>
        <w:t xml:space="preserve"> училищ</w:t>
      </w:r>
      <w:r>
        <w:rPr>
          <w:sz w:val="28"/>
          <w:szCs w:val="28"/>
        </w:rPr>
        <w:t>е</w:t>
      </w:r>
      <w:r w:rsidRPr="006646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64623">
        <w:rPr>
          <w:sz w:val="28"/>
          <w:szCs w:val="28"/>
        </w:rPr>
        <w:t>1»</w:t>
      </w:r>
    </w:p>
    <w:p w:rsidR="00354E84" w:rsidRDefault="00354E84" w:rsidP="00354E84">
      <w:pPr>
        <w:pStyle w:val="10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 w:val="0"/>
          <w:sz w:val="28"/>
          <w:szCs w:val="28"/>
        </w:rPr>
      </w:pPr>
    </w:p>
    <w:p w:rsidR="00354E84" w:rsidRDefault="00354E84" w:rsidP="00354E84">
      <w:pPr>
        <w:pStyle w:val="10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Cs/>
          <w:i w:val="0"/>
          <w:sz w:val="28"/>
          <w:szCs w:val="28"/>
        </w:rPr>
      </w:pPr>
    </w:p>
    <w:p w:rsidR="00354E84" w:rsidRPr="00A37897" w:rsidRDefault="00354E84" w:rsidP="00354E84">
      <w:pPr>
        <w:pStyle w:val="10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Cs/>
          <w:i w:val="0"/>
          <w:sz w:val="28"/>
          <w:szCs w:val="28"/>
        </w:rPr>
      </w:pPr>
      <w:r w:rsidRPr="00A37897">
        <w:rPr>
          <w:bCs/>
          <w:i w:val="0"/>
          <w:sz w:val="28"/>
          <w:szCs w:val="28"/>
        </w:rPr>
        <w:t xml:space="preserve">Рекомендовано Методической комиссией </w:t>
      </w:r>
      <w:r>
        <w:rPr>
          <w:bCs/>
          <w:i w:val="0"/>
          <w:sz w:val="28"/>
          <w:szCs w:val="28"/>
        </w:rPr>
        <w:t>общеобразовательных</w:t>
      </w:r>
      <w:r w:rsidRPr="00A37897">
        <w:rPr>
          <w:bCs/>
          <w:i w:val="0"/>
          <w:sz w:val="28"/>
          <w:szCs w:val="28"/>
        </w:rPr>
        <w:t xml:space="preserve"> дисциплин го</w:t>
      </w:r>
      <w:r>
        <w:rPr>
          <w:bCs/>
          <w:i w:val="0"/>
          <w:sz w:val="28"/>
          <w:szCs w:val="28"/>
        </w:rPr>
        <w:t xml:space="preserve">сударственного образовательного </w:t>
      </w:r>
      <w:r w:rsidRPr="00A37897">
        <w:rPr>
          <w:bCs/>
          <w:i w:val="0"/>
          <w:sz w:val="28"/>
          <w:szCs w:val="28"/>
        </w:rPr>
        <w:t>учреждения начального профессионального образования «Профессионального училища №</w:t>
      </w:r>
      <w:r>
        <w:rPr>
          <w:bCs/>
          <w:i w:val="0"/>
          <w:sz w:val="28"/>
          <w:szCs w:val="28"/>
        </w:rPr>
        <w:t xml:space="preserve"> </w:t>
      </w:r>
      <w:r w:rsidRPr="00A37897">
        <w:rPr>
          <w:bCs/>
          <w:i w:val="0"/>
          <w:sz w:val="28"/>
          <w:szCs w:val="28"/>
        </w:rPr>
        <w:t>1»</w:t>
      </w:r>
    </w:p>
    <w:p w:rsidR="00354E84" w:rsidRDefault="00354E84" w:rsidP="00354E84">
      <w:pPr>
        <w:pStyle w:val="10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 w:val="0"/>
          <w:sz w:val="28"/>
          <w:szCs w:val="28"/>
        </w:rPr>
      </w:pPr>
    </w:p>
    <w:p w:rsidR="00354E84" w:rsidRPr="00A37897" w:rsidRDefault="00354E84" w:rsidP="00354E84">
      <w:pPr>
        <w:pStyle w:val="10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Cs/>
          <w:i w:val="0"/>
          <w:sz w:val="28"/>
          <w:szCs w:val="28"/>
          <w:u w:val="single"/>
        </w:rPr>
      </w:pPr>
      <w:r w:rsidRPr="00A37897">
        <w:rPr>
          <w:bCs/>
          <w:i w:val="0"/>
          <w:sz w:val="28"/>
          <w:szCs w:val="28"/>
        </w:rPr>
        <w:t>Протокол заседания методической комиссии №</w:t>
      </w:r>
      <w:r>
        <w:rPr>
          <w:bCs/>
          <w:i w:val="0"/>
          <w:sz w:val="28"/>
          <w:szCs w:val="28"/>
        </w:rPr>
        <w:t xml:space="preserve"> </w:t>
      </w:r>
      <w:r w:rsidRPr="00354E84">
        <w:rPr>
          <w:bCs/>
          <w:i w:val="0"/>
          <w:sz w:val="28"/>
          <w:szCs w:val="28"/>
        </w:rPr>
        <w:t>1</w:t>
      </w:r>
      <w:r w:rsidRPr="00E07A90">
        <w:rPr>
          <w:bCs/>
          <w:i w:val="0"/>
          <w:sz w:val="28"/>
          <w:szCs w:val="28"/>
        </w:rPr>
        <w:t xml:space="preserve"> </w:t>
      </w:r>
      <w:r w:rsidRPr="00A37897">
        <w:rPr>
          <w:bCs/>
          <w:i w:val="0"/>
          <w:sz w:val="28"/>
          <w:szCs w:val="28"/>
        </w:rPr>
        <w:t xml:space="preserve"> от «</w:t>
      </w:r>
      <w:r w:rsidRPr="00354E84">
        <w:rPr>
          <w:bCs/>
          <w:i w:val="0"/>
          <w:sz w:val="28"/>
          <w:szCs w:val="28"/>
          <w:u w:val="single"/>
        </w:rPr>
        <w:t>06</w:t>
      </w:r>
      <w:r w:rsidRPr="00A37897">
        <w:rPr>
          <w:bCs/>
          <w:i w:val="0"/>
          <w:sz w:val="28"/>
          <w:szCs w:val="28"/>
        </w:rPr>
        <w:t>»</w:t>
      </w:r>
      <w:r>
        <w:rPr>
          <w:bCs/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  <w:u w:val="single"/>
        </w:rPr>
        <w:t>сентября</w:t>
      </w:r>
      <w:r w:rsidRPr="003C0B84">
        <w:rPr>
          <w:bCs/>
          <w:i w:val="0"/>
          <w:sz w:val="28"/>
          <w:szCs w:val="28"/>
        </w:rPr>
        <w:t xml:space="preserve">  2013 г.</w:t>
      </w:r>
    </w:p>
    <w:p w:rsidR="00354E84" w:rsidRPr="00A37897" w:rsidRDefault="00354E84" w:rsidP="00354E84">
      <w:pPr>
        <w:pStyle w:val="10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 w:val="0"/>
          <w:sz w:val="28"/>
          <w:szCs w:val="28"/>
          <w:u w:val="single"/>
        </w:rPr>
      </w:pPr>
    </w:p>
    <w:p w:rsidR="00354E84" w:rsidRDefault="00354E84" w:rsidP="00354E84">
      <w:pPr>
        <w:keepNext/>
        <w:keepLines/>
        <w:widowControl w:val="0"/>
        <w:tabs>
          <w:tab w:val="left" w:pos="6420"/>
        </w:tabs>
        <w:suppressAutoHyphens/>
        <w:rPr>
          <w:iCs/>
          <w:sz w:val="28"/>
          <w:szCs w:val="28"/>
          <w:highlight w:val="yellow"/>
        </w:rPr>
      </w:pPr>
    </w:p>
    <w:p w:rsidR="00354E84" w:rsidRPr="00A73B47" w:rsidRDefault="00354E84" w:rsidP="00354E84">
      <w:pPr>
        <w:keepNext/>
        <w:keepLines/>
        <w:widowControl w:val="0"/>
        <w:tabs>
          <w:tab w:val="left" w:pos="0"/>
        </w:tabs>
        <w:suppressAutoHyphens/>
        <w:rPr>
          <w:iCs/>
          <w:sz w:val="28"/>
          <w:szCs w:val="28"/>
          <w:highlight w:val="yellow"/>
        </w:rPr>
      </w:pPr>
    </w:p>
    <w:p w:rsidR="00354E84" w:rsidRPr="005A2ACA" w:rsidRDefault="00354E84" w:rsidP="00354E84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highlight w:val="yellow"/>
          <w:vertAlign w:val="superscript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354E84" w:rsidRDefault="00354E84" w:rsidP="00354E8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jc w:val="center"/>
        <w:rPr>
          <w:b/>
          <w:kern w:val="36"/>
          <w:sz w:val="28"/>
          <w:szCs w:val="28"/>
        </w:rPr>
      </w:pPr>
    </w:p>
    <w:p w:rsidR="00354E84" w:rsidRPr="00ED0B4E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D0B4E">
        <w:rPr>
          <w:b/>
          <w:bCs/>
          <w:sz w:val="28"/>
          <w:szCs w:val="28"/>
        </w:rPr>
        <w:lastRenderedPageBreak/>
        <w:t>СОДЕРЖАНИЕ</w:t>
      </w:r>
    </w:p>
    <w:p w:rsidR="00354E84" w:rsidRPr="00091A22" w:rsidRDefault="00354E84" w:rsidP="00354E84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7512"/>
        <w:gridCol w:w="1418"/>
      </w:tblGrid>
      <w:tr w:rsidR="00354E84" w:rsidRPr="00ED0B4E" w:rsidTr="00354E84">
        <w:tc>
          <w:tcPr>
            <w:tcW w:w="534" w:type="dxa"/>
          </w:tcPr>
          <w:p w:rsidR="00354E84" w:rsidRPr="00ED0B4E" w:rsidRDefault="00354E84" w:rsidP="00354E84">
            <w:pPr>
              <w:pStyle w:val="10"/>
              <w:ind w:left="644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54E84" w:rsidRPr="00ED0B4E" w:rsidRDefault="00354E84" w:rsidP="00354E84">
            <w:pPr>
              <w:pStyle w:val="10"/>
              <w:ind w:left="644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54E84" w:rsidRPr="00ED0B4E" w:rsidRDefault="00354E84" w:rsidP="00354E84">
            <w:pPr>
              <w:jc w:val="center"/>
              <w:rPr>
                <w:sz w:val="28"/>
                <w:szCs w:val="28"/>
              </w:rPr>
            </w:pPr>
            <w:r w:rsidRPr="00ED0B4E">
              <w:rPr>
                <w:sz w:val="28"/>
                <w:szCs w:val="28"/>
              </w:rPr>
              <w:t>стр.</w:t>
            </w:r>
          </w:p>
        </w:tc>
      </w:tr>
      <w:tr w:rsidR="00354E84" w:rsidRPr="00ED0B4E" w:rsidTr="00354E84">
        <w:tc>
          <w:tcPr>
            <w:tcW w:w="534" w:type="dxa"/>
          </w:tcPr>
          <w:p w:rsidR="00354E84" w:rsidRPr="003C0B84" w:rsidRDefault="00354E84" w:rsidP="00354E84">
            <w:pPr>
              <w:pStyle w:val="10"/>
              <w:numPr>
                <w:ilvl w:val="0"/>
                <w:numId w:val="46"/>
              </w:numPr>
              <w:tabs>
                <w:tab w:val="clear" w:pos="644"/>
                <w:tab w:val="num" w:pos="426"/>
              </w:tabs>
              <w:autoSpaceDE w:val="0"/>
              <w:autoSpaceDN w:val="0"/>
              <w:ind w:left="0" w:firstLine="0"/>
              <w:jc w:val="left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7512" w:type="dxa"/>
          </w:tcPr>
          <w:p w:rsidR="00354E84" w:rsidRPr="003C0B84" w:rsidRDefault="00354E84" w:rsidP="00354E84">
            <w:pPr>
              <w:pStyle w:val="10"/>
              <w:rPr>
                <w:b/>
                <w:i w:val="0"/>
                <w:caps/>
                <w:sz w:val="28"/>
                <w:szCs w:val="28"/>
              </w:rPr>
            </w:pPr>
            <w:r w:rsidRPr="003C0B84">
              <w:rPr>
                <w:b/>
                <w:i w:val="0"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354E84" w:rsidRPr="003C0B84" w:rsidRDefault="00354E84" w:rsidP="00354E84">
            <w:pPr>
              <w:pStyle w:val="10"/>
              <w:tabs>
                <w:tab w:val="num" w:pos="426"/>
              </w:tabs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54E84" w:rsidRPr="002A1812" w:rsidRDefault="00354E84" w:rsidP="00354E84">
            <w:pPr>
              <w:jc w:val="center"/>
              <w:rPr>
                <w:sz w:val="28"/>
                <w:szCs w:val="28"/>
              </w:rPr>
            </w:pPr>
            <w:r w:rsidRPr="002A1812">
              <w:rPr>
                <w:sz w:val="28"/>
                <w:szCs w:val="28"/>
              </w:rPr>
              <w:t>4</w:t>
            </w:r>
          </w:p>
        </w:tc>
      </w:tr>
      <w:tr w:rsidR="00354E84" w:rsidRPr="00ED0B4E" w:rsidTr="00354E84">
        <w:tc>
          <w:tcPr>
            <w:tcW w:w="534" w:type="dxa"/>
          </w:tcPr>
          <w:p w:rsidR="00354E84" w:rsidRPr="003C0B84" w:rsidRDefault="00354E84" w:rsidP="00354E84">
            <w:pPr>
              <w:pStyle w:val="10"/>
              <w:numPr>
                <w:ilvl w:val="0"/>
                <w:numId w:val="46"/>
              </w:numPr>
              <w:tabs>
                <w:tab w:val="clear" w:pos="644"/>
                <w:tab w:val="num" w:pos="426"/>
              </w:tabs>
              <w:autoSpaceDE w:val="0"/>
              <w:autoSpaceDN w:val="0"/>
              <w:ind w:left="0" w:firstLine="0"/>
              <w:jc w:val="left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7512" w:type="dxa"/>
          </w:tcPr>
          <w:p w:rsidR="00354E84" w:rsidRPr="003C0B84" w:rsidRDefault="00354E84" w:rsidP="00354E84">
            <w:pPr>
              <w:pStyle w:val="10"/>
              <w:rPr>
                <w:b/>
                <w:i w:val="0"/>
                <w:caps/>
                <w:sz w:val="28"/>
                <w:szCs w:val="28"/>
              </w:rPr>
            </w:pPr>
            <w:r w:rsidRPr="003C0B84">
              <w:rPr>
                <w:b/>
                <w:i w:val="0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54E84" w:rsidRPr="003C0B84" w:rsidRDefault="00354E84" w:rsidP="00354E84">
            <w:pPr>
              <w:pStyle w:val="10"/>
              <w:tabs>
                <w:tab w:val="num" w:pos="426"/>
              </w:tabs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54E84" w:rsidRPr="002A1812" w:rsidRDefault="00457496" w:rsidP="0035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4E84" w:rsidRPr="00ED0B4E" w:rsidTr="00354E84">
        <w:trPr>
          <w:trHeight w:val="670"/>
        </w:trPr>
        <w:tc>
          <w:tcPr>
            <w:tcW w:w="534" w:type="dxa"/>
          </w:tcPr>
          <w:p w:rsidR="00354E84" w:rsidRPr="003C0B84" w:rsidRDefault="00354E84" w:rsidP="00354E84">
            <w:pPr>
              <w:pStyle w:val="10"/>
              <w:numPr>
                <w:ilvl w:val="0"/>
                <w:numId w:val="46"/>
              </w:numPr>
              <w:tabs>
                <w:tab w:val="clear" w:pos="644"/>
                <w:tab w:val="num" w:pos="426"/>
              </w:tabs>
              <w:autoSpaceDE w:val="0"/>
              <w:autoSpaceDN w:val="0"/>
              <w:ind w:left="0" w:firstLine="0"/>
              <w:jc w:val="left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7512" w:type="dxa"/>
          </w:tcPr>
          <w:p w:rsidR="00354E84" w:rsidRPr="003C0B84" w:rsidRDefault="00354E84" w:rsidP="00354E84">
            <w:pPr>
              <w:pStyle w:val="10"/>
              <w:rPr>
                <w:b/>
                <w:i w:val="0"/>
                <w:caps/>
                <w:sz w:val="28"/>
                <w:szCs w:val="28"/>
              </w:rPr>
            </w:pPr>
            <w:r w:rsidRPr="003C0B84">
              <w:rPr>
                <w:b/>
                <w:i w:val="0"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354E84" w:rsidRPr="003C0B84" w:rsidRDefault="00354E84" w:rsidP="00354E84">
            <w:pPr>
              <w:pStyle w:val="10"/>
              <w:tabs>
                <w:tab w:val="num" w:pos="0"/>
                <w:tab w:val="num" w:pos="426"/>
              </w:tabs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54E84" w:rsidRPr="002A1812" w:rsidRDefault="00354E84" w:rsidP="0045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496">
              <w:rPr>
                <w:sz w:val="28"/>
                <w:szCs w:val="28"/>
              </w:rPr>
              <w:t>5</w:t>
            </w:r>
          </w:p>
        </w:tc>
      </w:tr>
      <w:tr w:rsidR="00354E84" w:rsidRPr="00ED0B4E" w:rsidTr="00354E84">
        <w:tc>
          <w:tcPr>
            <w:tcW w:w="534" w:type="dxa"/>
          </w:tcPr>
          <w:p w:rsidR="00354E84" w:rsidRPr="003C0B84" w:rsidRDefault="00354E84" w:rsidP="00354E84">
            <w:pPr>
              <w:pStyle w:val="10"/>
              <w:numPr>
                <w:ilvl w:val="0"/>
                <w:numId w:val="46"/>
              </w:numPr>
              <w:tabs>
                <w:tab w:val="clear" w:pos="644"/>
                <w:tab w:val="num" w:pos="426"/>
              </w:tabs>
              <w:autoSpaceDE w:val="0"/>
              <w:autoSpaceDN w:val="0"/>
              <w:ind w:left="0" w:firstLine="0"/>
              <w:jc w:val="left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7512" w:type="dxa"/>
          </w:tcPr>
          <w:p w:rsidR="00354E84" w:rsidRPr="003C0B84" w:rsidRDefault="00354E84" w:rsidP="00354E84">
            <w:pPr>
              <w:pStyle w:val="10"/>
              <w:rPr>
                <w:b/>
                <w:i w:val="0"/>
                <w:caps/>
                <w:sz w:val="28"/>
                <w:szCs w:val="28"/>
              </w:rPr>
            </w:pPr>
            <w:r w:rsidRPr="003C0B84">
              <w:rPr>
                <w:b/>
                <w:i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54E84" w:rsidRPr="003C0B84" w:rsidRDefault="00354E84" w:rsidP="00354E84">
            <w:pPr>
              <w:pStyle w:val="10"/>
              <w:tabs>
                <w:tab w:val="num" w:pos="426"/>
              </w:tabs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54E84" w:rsidRPr="002A1812" w:rsidRDefault="00354E84" w:rsidP="0045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496">
              <w:rPr>
                <w:sz w:val="28"/>
                <w:szCs w:val="28"/>
              </w:rPr>
              <w:t>8</w:t>
            </w:r>
          </w:p>
        </w:tc>
      </w:tr>
    </w:tbl>
    <w:p w:rsidR="00354E84" w:rsidRPr="003C0B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354E84" w:rsidRPr="003C0B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3C7272">
        <w:rPr>
          <w:rFonts w:ascii="Times New Roman CYR" w:hAnsi="Times New Roman CYR" w:cs="Times New Roman CYR"/>
          <w:b/>
          <w:bCs/>
          <w:caps/>
          <w:u w:val="single"/>
        </w:rPr>
        <w:br w:type="page"/>
      </w:r>
      <w:r w:rsidRPr="003C0B84"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354E84" w:rsidRDefault="00354E84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both"/>
        <w:rPr>
          <w:b/>
          <w:sz w:val="28"/>
          <w:szCs w:val="28"/>
        </w:rPr>
      </w:pPr>
      <w:r w:rsidRPr="003C0B84">
        <w:rPr>
          <w:b/>
          <w:bCs/>
          <w:sz w:val="28"/>
          <w:szCs w:val="28"/>
        </w:rPr>
        <w:t xml:space="preserve">                                                             </w:t>
      </w:r>
      <w:r w:rsidR="00151AD8" w:rsidRPr="00151AD8">
        <w:rPr>
          <w:b/>
          <w:sz w:val="28"/>
          <w:szCs w:val="28"/>
        </w:rPr>
        <w:t>Обществознание</w:t>
      </w:r>
    </w:p>
    <w:p w:rsidR="00151AD8" w:rsidRPr="00151AD8" w:rsidRDefault="00151AD8" w:rsidP="00354E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both"/>
        <w:rPr>
          <w:b/>
          <w:bCs/>
          <w:sz w:val="28"/>
          <w:szCs w:val="28"/>
        </w:rPr>
      </w:pPr>
    </w:p>
    <w:p w:rsidR="00354E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C31D6">
        <w:rPr>
          <w:b/>
          <w:sz w:val="28"/>
          <w:szCs w:val="28"/>
        </w:rPr>
        <w:t>1.1. Область применения программы</w:t>
      </w:r>
    </w:p>
    <w:p w:rsidR="00354E84" w:rsidRPr="000F1368" w:rsidRDefault="00354E84" w:rsidP="00354E84">
      <w:pPr>
        <w:pStyle w:val="afa"/>
        <w:ind w:firstLine="567"/>
        <w:jc w:val="both"/>
        <w:rPr>
          <w:sz w:val="28"/>
          <w:szCs w:val="28"/>
        </w:rPr>
      </w:pPr>
      <w:r w:rsidRPr="000F1368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</w:t>
      </w:r>
      <w:r>
        <w:rPr>
          <w:sz w:val="28"/>
          <w:szCs w:val="28"/>
        </w:rPr>
        <w:t>, разработанной</w:t>
      </w:r>
      <w:r w:rsidRPr="000F1368">
        <w:rPr>
          <w:sz w:val="28"/>
          <w:szCs w:val="28"/>
        </w:rPr>
        <w:t xml:space="preserve"> в соответствии с примерной программой</w:t>
      </w:r>
      <w:r>
        <w:rPr>
          <w:sz w:val="28"/>
          <w:szCs w:val="28"/>
        </w:rPr>
        <w:t xml:space="preserve"> учебной дисциплины «</w:t>
      </w:r>
      <w:r w:rsidR="00151AD8">
        <w:rPr>
          <w:sz w:val="28"/>
          <w:szCs w:val="28"/>
        </w:rPr>
        <w:t>Обществознание</w:t>
      </w:r>
      <w:r>
        <w:rPr>
          <w:sz w:val="28"/>
          <w:szCs w:val="28"/>
        </w:rPr>
        <w:t>»</w:t>
      </w:r>
      <w:r w:rsidRPr="000F1368">
        <w:rPr>
          <w:sz w:val="28"/>
          <w:szCs w:val="28"/>
        </w:rPr>
        <w:t>, утвержденной  Министерство</w:t>
      </w:r>
      <w:r>
        <w:rPr>
          <w:sz w:val="28"/>
          <w:szCs w:val="28"/>
        </w:rPr>
        <w:t>м</w:t>
      </w:r>
      <w:r w:rsidRPr="000F1368">
        <w:rPr>
          <w:sz w:val="28"/>
          <w:szCs w:val="28"/>
        </w:rPr>
        <w:t xml:space="preserve">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0F136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F1368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ом</w:t>
      </w:r>
      <w:r w:rsidRPr="000F1368">
        <w:rPr>
          <w:sz w:val="28"/>
          <w:szCs w:val="28"/>
        </w:rPr>
        <w:t xml:space="preserve"> развития образования по  профессиям </w:t>
      </w:r>
      <w:r>
        <w:rPr>
          <w:sz w:val="28"/>
          <w:szCs w:val="28"/>
        </w:rPr>
        <w:t>начального профессионального образования</w:t>
      </w:r>
      <w:r w:rsidRPr="000F1368">
        <w:rPr>
          <w:b/>
          <w:sz w:val="28"/>
          <w:szCs w:val="28"/>
        </w:rPr>
        <w:t>:</w:t>
      </w:r>
    </w:p>
    <w:p w:rsidR="00354E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190623.01 «Машинист локомотива»</w:t>
      </w:r>
      <w:r>
        <w:rPr>
          <w:sz w:val="28"/>
          <w:szCs w:val="28"/>
        </w:rPr>
        <w:t xml:space="preserve">, входит в укрупненную группу </w:t>
      </w:r>
      <w:r>
        <w:rPr>
          <w:b/>
          <w:sz w:val="28"/>
          <w:szCs w:val="28"/>
        </w:rPr>
        <w:t>190000 Транспортные средства</w:t>
      </w:r>
      <w:r>
        <w:rPr>
          <w:sz w:val="28"/>
          <w:szCs w:val="28"/>
        </w:rPr>
        <w:t>;</w:t>
      </w:r>
    </w:p>
    <w:p w:rsidR="00354E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190623.03 «Слесарь по обслуживанию и ремонту подвижного состава»</w:t>
      </w:r>
      <w:r>
        <w:rPr>
          <w:sz w:val="28"/>
          <w:szCs w:val="28"/>
        </w:rPr>
        <w:t xml:space="preserve">, входит в укрупненную группу профессий </w:t>
      </w:r>
      <w:r>
        <w:rPr>
          <w:b/>
          <w:sz w:val="28"/>
          <w:szCs w:val="28"/>
        </w:rPr>
        <w:t>190000 Транспортные средства</w:t>
      </w:r>
      <w:r>
        <w:rPr>
          <w:sz w:val="28"/>
          <w:szCs w:val="28"/>
        </w:rPr>
        <w:t>;</w:t>
      </w:r>
    </w:p>
    <w:p w:rsidR="00354E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100120.04 «Проводник на железнодорожном транспорте»</w:t>
      </w:r>
      <w:r>
        <w:rPr>
          <w:sz w:val="28"/>
          <w:szCs w:val="28"/>
        </w:rPr>
        <w:t xml:space="preserve">, входит в укрупненную группу профессий </w:t>
      </w:r>
      <w:r>
        <w:rPr>
          <w:b/>
          <w:sz w:val="28"/>
          <w:szCs w:val="28"/>
        </w:rPr>
        <w:t>100000 Сфера обслуживания</w:t>
      </w:r>
      <w:r>
        <w:rPr>
          <w:sz w:val="28"/>
          <w:szCs w:val="28"/>
        </w:rPr>
        <w:t>;</w:t>
      </w:r>
    </w:p>
    <w:p w:rsidR="00354E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>140446.03 «Электромонтер по ремонту и обслуживанию электрооборудования»</w:t>
      </w:r>
      <w:r>
        <w:rPr>
          <w:sz w:val="28"/>
          <w:szCs w:val="28"/>
        </w:rPr>
        <w:t xml:space="preserve">, входит в укрупненную группу профессий </w:t>
      </w:r>
      <w:r>
        <w:rPr>
          <w:b/>
          <w:sz w:val="28"/>
          <w:szCs w:val="28"/>
        </w:rPr>
        <w:t>140000 Энергетика, энергетическое машиностроение и электротехника</w:t>
      </w:r>
      <w:r>
        <w:rPr>
          <w:sz w:val="28"/>
          <w:szCs w:val="28"/>
        </w:rPr>
        <w:t>;</w:t>
      </w:r>
    </w:p>
    <w:p w:rsidR="00354E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sz w:val="28"/>
          <w:szCs w:val="28"/>
        </w:rPr>
        <w:t>151902.04 «Токарь-универсал»</w:t>
      </w:r>
      <w:r>
        <w:rPr>
          <w:sz w:val="28"/>
          <w:szCs w:val="28"/>
        </w:rPr>
        <w:t xml:space="preserve">, входит в укрупненную группу профессий </w:t>
      </w:r>
      <w:r>
        <w:rPr>
          <w:b/>
          <w:sz w:val="28"/>
          <w:szCs w:val="28"/>
        </w:rPr>
        <w:t xml:space="preserve">150000 Металлургия, машиностроение и </w:t>
      </w:r>
      <w:proofErr w:type="spellStart"/>
      <w:r>
        <w:rPr>
          <w:b/>
          <w:sz w:val="28"/>
          <w:szCs w:val="28"/>
        </w:rPr>
        <w:t>материалообработка</w:t>
      </w:r>
      <w:proofErr w:type="spellEnd"/>
      <w:r>
        <w:rPr>
          <w:sz w:val="28"/>
          <w:szCs w:val="28"/>
        </w:rPr>
        <w:t xml:space="preserve">; </w:t>
      </w:r>
    </w:p>
    <w:p w:rsidR="00354E84" w:rsidRPr="003C0B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6) </w:t>
      </w:r>
      <w:r>
        <w:rPr>
          <w:b/>
          <w:sz w:val="28"/>
          <w:szCs w:val="28"/>
        </w:rPr>
        <w:t>151903.02 «Слесарь»</w:t>
      </w:r>
      <w:r>
        <w:rPr>
          <w:sz w:val="28"/>
          <w:szCs w:val="28"/>
        </w:rPr>
        <w:t xml:space="preserve">, входит в укрупненную группу профессий </w:t>
      </w:r>
      <w:r>
        <w:rPr>
          <w:b/>
          <w:sz w:val="28"/>
          <w:szCs w:val="28"/>
        </w:rPr>
        <w:t xml:space="preserve">150000 Металлургия, машиностроение и </w:t>
      </w:r>
      <w:proofErr w:type="spellStart"/>
      <w:r>
        <w:rPr>
          <w:b/>
          <w:sz w:val="28"/>
          <w:szCs w:val="28"/>
        </w:rPr>
        <w:t>материалообработка</w:t>
      </w:r>
      <w:proofErr w:type="spellEnd"/>
      <w:r>
        <w:rPr>
          <w:sz w:val="28"/>
          <w:szCs w:val="28"/>
        </w:rPr>
        <w:t>.</w:t>
      </w:r>
    </w:p>
    <w:p w:rsidR="00354E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54E84" w:rsidRPr="003C0B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3C0B8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C0B84">
        <w:rPr>
          <w:sz w:val="28"/>
          <w:szCs w:val="28"/>
        </w:rPr>
        <w:t>дисциплина входит в общеобразовательный цикл.</w:t>
      </w:r>
    </w:p>
    <w:p w:rsidR="00354E84" w:rsidRPr="003C0B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54E84" w:rsidRPr="003C0B84" w:rsidRDefault="00354E84" w:rsidP="0035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3C0B8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F2F48" w:rsidRDefault="00CF2F48" w:rsidP="00CF2F4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4A200E" w:rsidRPr="006368C8" w:rsidRDefault="004A200E" w:rsidP="004A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  <w:r w:rsidRPr="006368C8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6368C8">
        <w:rPr>
          <w:b/>
          <w:color w:val="000000"/>
          <w:sz w:val="28"/>
          <w:szCs w:val="28"/>
        </w:rPr>
        <w:t>уметь</w:t>
      </w:r>
      <w:r w:rsidRPr="006368C8">
        <w:rPr>
          <w:color w:val="000000"/>
          <w:sz w:val="28"/>
          <w:szCs w:val="28"/>
        </w:rPr>
        <w:t>:</w:t>
      </w:r>
    </w:p>
    <w:p w:rsidR="004A200E" w:rsidRPr="006368C8" w:rsidRDefault="004A200E" w:rsidP="00354E84">
      <w:pPr>
        <w:numPr>
          <w:ilvl w:val="0"/>
          <w:numId w:val="40"/>
        </w:numPr>
        <w:ind w:left="0" w:firstLine="426"/>
        <w:contextualSpacing/>
        <w:jc w:val="both"/>
        <w:rPr>
          <w:color w:val="000000"/>
          <w:sz w:val="28"/>
          <w:szCs w:val="28"/>
        </w:rPr>
      </w:pPr>
      <w:r w:rsidRPr="006368C8">
        <w:rPr>
          <w:color w:val="000000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4A200E" w:rsidRPr="006368C8" w:rsidRDefault="004A200E" w:rsidP="00354E84">
      <w:pPr>
        <w:numPr>
          <w:ilvl w:val="0"/>
          <w:numId w:val="40"/>
        </w:numPr>
        <w:ind w:left="0" w:firstLine="426"/>
        <w:contextualSpacing/>
        <w:jc w:val="both"/>
        <w:rPr>
          <w:color w:val="000000"/>
          <w:sz w:val="28"/>
          <w:szCs w:val="28"/>
        </w:rPr>
      </w:pPr>
      <w:r w:rsidRPr="006368C8">
        <w:rPr>
          <w:color w:val="000000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A200E" w:rsidRPr="006368C8" w:rsidRDefault="004A200E" w:rsidP="00354E84">
      <w:pPr>
        <w:numPr>
          <w:ilvl w:val="0"/>
          <w:numId w:val="40"/>
        </w:numPr>
        <w:ind w:left="0" w:firstLine="426"/>
        <w:contextualSpacing/>
        <w:jc w:val="both"/>
        <w:rPr>
          <w:color w:val="000000"/>
          <w:sz w:val="28"/>
          <w:szCs w:val="28"/>
        </w:rPr>
      </w:pPr>
      <w:r w:rsidRPr="006368C8">
        <w:rPr>
          <w:color w:val="000000"/>
          <w:sz w:val="28"/>
          <w:szCs w:val="28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</w:t>
      </w:r>
      <w:r w:rsidRPr="006368C8">
        <w:rPr>
          <w:color w:val="000000"/>
          <w:sz w:val="28"/>
          <w:szCs w:val="28"/>
        </w:rPr>
        <w:lastRenderedPageBreak/>
        <w:t>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A200E" w:rsidRPr="006368C8" w:rsidRDefault="004A200E" w:rsidP="00354E84">
      <w:pPr>
        <w:numPr>
          <w:ilvl w:val="0"/>
          <w:numId w:val="40"/>
        </w:numPr>
        <w:ind w:left="0" w:firstLine="426"/>
        <w:contextualSpacing/>
        <w:jc w:val="both"/>
        <w:rPr>
          <w:color w:val="000000"/>
          <w:spacing w:val="-6"/>
          <w:sz w:val="28"/>
          <w:szCs w:val="28"/>
        </w:rPr>
      </w:pPr>
      <w:r w:rsidRPr="006368C8">
        <w:rPr>
          <w:color w:val="000000"/>
          <w:spacing w:val="-6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4A200E" w:rsidRPr="006368C8" w:rsidRDefault="004A200E" w:rsidP="00354E84">
      <w:pPr>
        <w:numPr>
          <w:ilvl w:val="0"/>
          <w:numId w:val="40"/>
        </w:numPr>
        <w:ind w:left="0" w:firstLine="426"/>
        <w:contextualSpacing/>
        <w:jc w:val="both"/>
        <w:rPr>
          <w:color w:val="000000"/>
          <w:sz w:val="28"/>
          <w:szCs w:val="28"/>
        </w:rPr>
      </w:pPr>
      <w:proofErr w:type="gramStart"/>
      <w:r w:rsidRPr="006368C8">
        <w:rPr>
          <w:color w:val="000000"/>
          <w:sz w:val="28"/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4A200E" w:rsidRPr="006368C8" w:rsidRDefault="004A200E" w:rsidP="00354E84">
      <w:pPr>
        <w:numPr>
          <w:ilvl w:val="0"/>
          <w:numId w:val="40"/>
        </w:numPr>
        <w:ind w:left="0" w:firstLine="426"/>
        <w:contextualSpacing/>
        <w:jc w:val="both"/>
        <w:rPr>
          <w:color w:val="000000"/>
          <w:sz w:val="28"/>
          <w:szCs w:val="28"/>
        </w:rPr>
      </w:pPr>
      <w:r w:rsidRPr="006368C8">
        <w:rPr>
          <w:color w:val="000000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A200E" w:rsidRPr="006368C8" w:rsidRDefault="004A200E" w:rsidP="00354E84">
      <w:pPr>
        <w:numPr>
          <w:ilvl w:val="0"/>
          <w:numId w:val="40"/>
        </w:numPr>
        <w:ind w:left="0" w:firstLine="426"/>
        <w:contextualSpacing/>
        <w:jc w:val="both"/>
        <w:rPr>
          <w:color w:val="000000"/>
          <w:sz w:val="28"/>
          <w:szCs w:val="28"/>
        </w:rPr>
      </w:pPr>
      <w:r w:rsidRPr="006368C8">
        <w:rPr>
          <w:color w:val="000000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A200E" w:rsidRPr="006368C8" w:rsidRDefault="004A200E" w:rsidP="00354E84">
      <w:pPr>
        <w:numPr>
          <w:ilvl w:val="0"/>
          <w:numId w:val="40"/>
        </w:numPr>
        <w:ind w:left="0" w:firstLine="426"/>
        <w:contextualSpacing/>
        <w:jc w:val="both"/>
        <w:rPr>
          <w:color w:val="000000"/>
          <w:sz w:val="28"/>
          <w:szCs w:val="28"/>
        </w:rPr>
      </w:pPr>
      <w:r w:rsidRPr="006368C8">
        <w:rPr>
          <w:color w:val="000000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:rsidR="004A200E" w:rsidRPr="006368C8" w:rsidRDefault="004A200E" w:rsidP="00354E84">
      <w:pPr>
        <w:numPr>
          <w:ilvl w:val="0"/>
          <w:numId w:val="40"/>
        </w:numPr>
        <w:tabs>
          <w:tab w:val="left" w:pos="0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6368C8">
        <w:rPr>
          <w:color w:val="000000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7A024F" w:rsidRPr="006368C8" w:rsidRDefault="007A024F" w:rsidP="004A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</w:p>
    <w:p w:rsidR="004A200E" w:rsidRPr="006368C8" w:rsidRDefault="004A200E" w:rsidP="004A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  <w:r w:rsidRPr="006368C8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6368C8">
        <w:rPr>
          <w:b/>
          <w:color w:val="000000"/>
          <w:sz w:val="28"/>
          <w:szCs w:val="28"/>
        </w:rPr>
        <w:t>знать</w:t>
      </w:r>
      <w:r w:rsidRPr="006368C8">
        <w:rPr>
          <w:color w:val="000000"/>
          <w:sz w:val="28"/>
          <w:szCs w:val="28"/>
        </w:rPr>
        <w:t>:</w:t>
      </w:r>
    </w:p>
    <w:p w:rsidR="00354E84" w:rsidRDefault="004A200E" w:rsidP="00354E84">
      <w:pPr>
        <w:pStyle w:val="210"/>
        <w:widowControl/>
        <w:numPr>
          <w:ilvl w:val="0"/>
          <w:numId w:val="47"/>
        </w:numPr>
        <w:tabs>
          <w:tab w:val="left" w:pos="851"/>
          <w:tab w:val="left" w:pos="1497"/>
        </w:tabs>
        <w:overflowPunct/>
        <w:autoSpaceDE/>
        <w:autoSpaceDN/>
        <w:adjustRightInd/>
        <w:ind w:left="0" w:firstLine="426"/>
        <w:contextualSpacing/>
        <w:textAlignment w:val="auto"/>
        <w:rPr>
          <w:color w:val="000000"/>
          <w:szCs w:val="28"/>
        </w:rPr>
      </w:pPr>
      <w:r w:rsidRPr="006368C8">
        <w:rPr>
          <w:color w:val="000000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54E84" w:rsidRDefault="004A200E" w:rsidP="00354E84">
      <w:pPr>
        <w:pStyle w:val="210"/>
        <w:widowControl/>
        <w:numPr>
          <w:ilvl w:val="0"/>
          <w:numId w:val="47"/>
        </w:numPr>
        <w:tabs>
          <w:tab w:val="left" w:pos="851"/>
          <w:tab w:val="left" w:pos="1497"/>
        </w:tabs>
        <w:overflowPunct/>
        <w:autoSpaceDE/>
        <w:autoSpaceDN/>
        <w:adjustRightInd/>
        <w:ind w:left="0" w:firstLine="426"/>
        <w:contextualSpacing/>
        <w:textAlignment w:val="auto"/>
        <w:rPr>
          <w:color w:val="000000"/>
          <w:szCs w:val="28"/>
        </w:rPr>
      </w:pPr>
      <w:r w:rsidRPr="006368C8">
        <w:rPr>
          <w:color w:val="000000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354E84" w:rsidRDefault="004A200E" w:rsidP="00354E84">
      <w:pPr>
        <w:pStyle w:val="210"/>
        <w:widowControl/>
        <w:numPr>
          <w:ilvl w:val="0"/>
          <w:numId w:val="47"/>
        </w:numPr>
        <w:tabs>
          <w:tab w:val="left" w:pos="851"/>
          <w:tab w:val="left" w:pos="1497"/>
        </w:tabs>
        <w:overflowPunct/>
        <w:autoSpaceDE/>
        <w:autoSpaceDN/>
        <w:adjustRightInd/>
        <w:ind w:left="0" w:firstLine="426"/>
        <w:contextualSpacing/>
        <w:textAlignment w:val="auto"/>
        <w:rPr>
          <w:color w:val="000000"/>
          <w:szCs w:val="28"/>
        </w:rPr>
      </w:pPr>
      <w:r w:rsidRPr="00354E84">
        <w:rPr>
          <w:color w:val="000000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A200E" w:rsidRPr="00354E84" w:rsidRDefault="004A200E" w:rsidP="00354E84">
      <w:pPr>
        <w:pStyle w:val="210"/>
        <w:widowControl/>
        <w:numPr>
          <w:ilvl w:val="0"/>
          <w:numId w:val="47"/>
        </w:numPr>
        <w:tabs>
          <w:tab w:val="left" w:pos="851"/>
          <w:tab w:val="left" w:pos="1497"/>
        </w:tabs>
        <w:overflowPunct/>
        <w:autoSpaceDE/>
        <w:autoSpaceDN/>
        <w:adjustRightInd/>
        <w:ind w:left="0" w:firstLine="426"/>
        <w:contextualSpacing/>
        <w:textAlignment w:val="auto"/>
        <w:rPr>
          <w:color w:val="000000"/>
          <w:szCs w:val="28"/>
        </w:rPr>
      </w:pPr>
      <w:r w:rsidRPr="00354E84">
        <w:rPr>
          <w:color w:val="000000"/>
          <w:szCs w:val="28"/>
        </w:rPr>
        <w:t>особенности социально-гуманитарного познания</w:t>
      </w:r>
      <w:r w:rsidR="00E74E1B">
        <w:rPr>
          <w:color w:val="000000"/>
          <w:szCs w:val="28"/>
        </w:rPr>
        <w:t>.</w:t>
      </w:r>
    </w:p>
    <w:p w:rsidR="004A200E" w:rsidRPr="006368C8" w:rsidRDefault="004A200E" w:rsidP="004A200E">
      <w:pPr>
        <w:pStyle w:val="1f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F48" w:rsidRPr="006368C8" w:rsidRDefault="00CF2F48" w:rsidP="00CF2F4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68C8">
        <w:rPr>
          <w:b/>
          <w:bCs/>
          <w:sz w:val="28"/>
          <w:szCs w:val="28"/>
        </w:rPr>
        <w:t>1.4. Рекомендуемое количество часов на освоение учебной дисциплины:</w:t>
      </w:r>
    </w:p>
    <w:p w:rsidR="00B45BB8" w:rsidRPr="006368C8" w:rsidRDefault="00B45BB8" w:rsidP="00B45BB8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368C8">
        <w:rPr>
          <w:sz w:val="28"/>
          <w:szCs w:val="28"/>
        </w:rPr>
        <w:t>максимальной у</w:t>
      </w:r>
      <w:r w:rsidR="00205676" w:rsidRPr="006368C8">
        <w:rPr>
          <w:sz w:val="28"/>
          <w:szCs w:val="28"/>
        </w:rPr>
        <w:t xml:space="preserve">чебной нагрузки обучающегося </w:t>
      </w:r>
      <w:r w:rsidR="004A200E" w:rsidRPr="006368C8">
        <w:rPr>
          <w:sz w:val="28"/>
          <w:szCs w:val="28"/>
        </w:rPr>
        <w:t>234</w:t>
      </w:r>
      <w:r w:rsidR="00205676" w:rsidRPr="006368C8">
        <w:rPr>
          <w:sz w:val="28"/>
          <w:szCs w:val="28"/>
        </w:rPr>
        <w:t xml:space="preserve"> </w:t>
      </w:r>
      <w:r w:rsidRPr="006368C8">
        <w:rPr>
          <w:sz w:val="28"/>
          <w:szCs w:val="28"/>
        </w:rPr>
        <w:t>час</w:t>
      </w:r>
      <w:r w:rsidR="00354E84">
        <w:rPr>
          <w:sz w:val="28"/>
          <w:szCs w:val="28"/>
        </w:rPr>
        <w:t>а</w:t>
      </w:r>
      <w:r w:rsidRPr="006368C8">
        <w:rPr>
          <w:sz w:val="28"/>
          <w:szCs w:val="28"/>
        </w:rPr>
        <w:t>, в том числе:</w:t>
      </w:r>
    </w:p>
    <w:p w:rsidR="00B45BB8" w:rsidRPr="006368C8" w:rsidRDefault="00B45BB8" w:rsidP="00B45BB8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368C8">
        <w:rPr>
          <w:sz w:val="28"/>
          <w:szCs w:val="28"/>
        </w:rPr>
        <w:t>обязательной аудиторной</w:t>
      </w:r>
      <w:r w:rsidR="004A76AA">
        <w:rPr>
          <w:sz w:val="28"/>
          <w:szCs w:val="28"/>
        </w:rPr>
        <w:t xml:space="preserve"> учебной нагрузки </w:t>
      </w:r>
      <w:proofErr w:type="gramStart"/>
      <w:r w:rsidR="004A76AA">
        <w:rPr>
          <w:sz w:val="28"/>
          <w:szCs w:val="28"/>
        </w:rPr>
        <w:t>обучающегося</w:t>
      </w:r>
      <w:proofErr w:type="gramEnd"/>
      <w:r w:rsidR="004A76AA">
        <w:rPr>
          <w:sz w:val="28"/>
          <w:szCs w:val="28"/>
        </w:rPr>
        <w:t xml:space="preserve"> </w:t>
      </w:r>
      <w:r w:rsidRPr="006368C8">
        <w:rPr>
          <w:sz w:val="28"/>
          <w:szCs w:val="28"/>
        </w:rPr>
        <w:t>1</w:t>
      </w:r>
      <w:r w:rsidR="004A200E" w:rsidRPr="006368C8">
        <w:rPr>
          <w:sz w:val="28"/>
          <w:szCs w:val="28"/>
        </w:rPr>
        <w:t>56</w:t>
      </w:r>
      <w:r w:rsidR="004A76AA">
        <w:rPr>
          <w:sz w:val="28"/>
          <w:szCs w:val="28"/>
        </w:rPr>
        <w:t xml:space="preserve"> </w:t>
      </w:r>
      <w:r w:rsidRPr="006368C8">
        <w:rPr>
          <w:sz w:val="28"/>
          <w:szCs w:val="28"/>
        </w:rPr>
        <w:t>часов;</w:t>
      </w:r>
    </w:p>
    <w:p w:rsidR="00354E84" w:rsidRDefault="00B45BB8" w:rsidP="00354E8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368C8">
        <w:rPr>
          <w:sz w:val="28"/>
          <w:szCs w:val="28"/>
        </w:rPr>
        <w:t>самост</w:t>
      </w:r>
      <w:r w:rsidR="004A76AA">
        <w:rPr>
          <w:sz w:val="28"/>
          <w:szCs w:val="28"/>
        </w:rPr>
        <w:t xml:space="preserve">оятельной работы </w:t>
      </w:r>
      <w:proofErr w:type="gramStart"/>
      <w:r w:rsidR="004A76AA">
        <w:rPr>
          <w:sz w:val="28"/>
          <w:szCs w:val="28"/>
        </w:rPr>
        <w:t>обучающегося</w:t>
      </w:r>
      <w:proofErr w:type="gramEnd"/>
      <w:r w:rsidR="004A76AA">
        <w:rPr>
          <w:sz w:val="28"/>
          <w:szCs w:val="28"/>
        </w:rPr>
        <w:t xml:space="preserve"> </w:t>
      </w:r>
      <w:r w:rsidR="004A200E" w:rsidRPr="006368C8">
        <w:rPr>
          <w:sz w:val="28"/>
          <w:szCs w:val="28"/>
        </w:rPr>
        <w:t>78</w:t>
      </w:r>
      <w:r w:rsidRPr="006368C8">
        <w:rPr>
          <w:sz w:val="28"/>
          <w:szCs w:val="28"/>
        </w:rPr>
        <w:t xml:space="preserve"> часов.</w:t>
      </w:r>
    </w:p>
    <w:p w:rsidR="00354E84" w:rsidRDefault="00354E84" w:rsidP="00354E8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354E84" w:rsidRDefault="00354E84" w:rsidP="00354E8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354E84" w:rsidRDefault="00354E84" w:rsidP="00354E8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354E84" w:rsidRDefault="00354E84" w:rsidP="00354E8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354E84" w:rsidRDefault="00354E84" w:rsidP="00354E8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A93604" w:rsidRPr="00354E84" w:rsidRDefault="00CF2F48" w:rsidP="00354E8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354E8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F2F48" w:rsidRPr="00354E84" w:rsidRDefault="00CF2F48" w:rsidP="00354E84">
      <w:pPr>
        <w:pStyle w:val="afa"/>
        <w:rPr>
          <w:b/>
          <w:sz w:val="28"/>
          <w:szCs w:val="28"/>
          <w:u w:val="single"/>
        </w:rPr>
      </w:pPr>
      <w:r w:rsidRPr="00354E84">
        <w:rPr>
          <w:b/>
          <w:sz w:val="28"/>
          <w:szCs w:val="28"/>
        </w:rPr>
        <w:t>2.1. Объем учебной дисциплины и виды учебной работы</w:t>
      </w:r>
    </w:p>
    <w:p w:rsidR="00CF2F48" w:rsidRPr="003C7272" w:rsidRDefault="00CF2F48" w:rsidP="00354E84">
      <w:pPr>
        <w:pStyle w:val="afa"/>
        <w:rPr>
          <w:rFonts w:ascii="Times New Roman CYR" w:hAnsi="Times New Roman CYR" w:cs="Times New Roman CYR"/>
          <w:i/>
          <w:iCs/>
        </w:rPr>
      </w:pP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083"/>
      </w:tblGrid>
      <w:tr w:rsidR="00B45BB8" w:rsidRPr="003B63A1" w:rsidTr="00151AD8">
        <w:trPr>
          <w:trHeight w:val="207"/>
        </w:trPr>
        <w:tc>
          <w:tcPr>
            <w:tcW w:w="7513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354E8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  <w:iCs/>
                <w:sz w:val="28"/>
                <w:szCs w:val="28"/>
              </w:rPr>
            </w:pPr>
            <w:r w:rsidRPr="00354E8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45BB8" w:rsidRPr="003B63A1" w:rsidTr="00354E84">
        <w:trPr>
          <w:trHeight w:val="285"/>
        </w:trPr>
        <w:tc>
          <w:tcPr>
            <w:tcW w:w="7513" w:type="dxa"/>
            <w:shd w:val="clear" w:color="auto" w:fill="auto"/>
          </w:tcPr>
          <w:p w:rsidR="00B45BB8" w:rsidRPr="00354E84" w:rsidRDefault="00B45BB8" w:rsidP="00354E84">
            <w:pPr>
              <w:pStyle w:val="afa"/>
              <w:rPr>
                <w:b/>
                <w:sz w:val="28"/>
                <w:szCs w:val="28"/>
              </w:rPr>
            </w:pPr>
            <w:r w:rsidRPr="00354E8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B45BB8" w:rsidRPr="00354E84" w:rsidRDefault="004A200E" w:rsidP="00354E84">
            <w:pPr>
              <w:pStyle w:val="afa"/>
              <w:jc w:val="center"/>
              <w:rPr>
                <w:b/>
                <w:iCs/>
                <w:sz w:val="28"/>
                <w:szCs w:val="28"/>
              </w:rPr>
            </w:pPr>
            <w:r w:rsidRPr="00354E84">
              <w:rPr>
                <w:b/>
                <w:iCs/>
                <w:sz w:val="28"/>
                <w:szCs w:val="28"/>
              </w:rPr>
              <w:t>234</w:t>
            </w:r>
          </w:p>
        </w:tc>
      </w:tr>
      <w:tr w:rsidR="00B45BB8" w:rsidRPr="003B63A1" w:rsidTr="00354E84">
        <w:tc>
          <w:tcPr>
            <w:tcW w:w="7513" w:type="dxa"/>
            <w:shd w:val="clear" w:color="auto" w:fill="auto"/>
          </w:tcPr>
          <w:p w:rsidR="00B45BB8" w:rsidRPr="00354E84" w:rsidRDefault="00B45BB8" w:rsidP="00354E84">
            <w:pPr>
              <w:pStyle w:val="afa"/>
              <w:rPr>
                <w:b/>
                <w:sz w:val="28"/>
                <w:szCs w:val="28"/>
              </w:rPr>
            </w:pPr>
            <w:r w:rsidRPr="00354E8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  <w:iCs/>
                <w:sz w:val="28"/>
                <w:szCs w:val="28"/>
              </w:rPr>
            </w:pPr>
            <w:r w:rsidRPr="00354E84">
              <w:rPr>
                <w:b/>
                <w:iCs/>
                <w:sz w:val="28"/>
                <w:szCs w:val="28"/>
              </w:rPr>
              <w:t>1</w:t>
            </w:r>
            <w:r w:rsidR="004A200E" w:rsidRPr="00354E84">
              <w:rPr>
                <w:b/>
                <w:iCs/>
                <w:sz w:val="28"/>
                <w:szCs w:val="28"/>
              </w:rPr>
              <w:t>56</w:t>
            </w:r>
          </w:p>
        </w:tc>
      </w:tr>
      <w:tr w:rsidR="00B45BB8" w:rsidRPr="003B63A1" w:rsidTr="00354E84">
        <w:tc>
          <w:tcPr>
            <w:tcW w:w="7513" w:type="dxa"/>
            <w:shd w:val="clear" w:color="auto" w:fill="auto"/>
          </w:tcPr>
          <w:p w:rsidR="00B45BB8" w:rsidRPr="00354E84" w:rsidRDefault="00B45BB8" w:rsidP="00354E84">
            <w:pPr>
              <w:pStyle w:val="afa"/>
              <w:rPr>
                <w:sz w:val="28"/>
                <w:szCs w:val="28"/>
              </w:rPr>
            </w:pPr>
            <w:r w:rsidRPr="00354E84"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iCs/>
                <w:sz w:val="28"/>
                <w:szCs w:val="28"/>
              </w:rPr>
            </w:pPr>
          </w:p>
        </w:tc>
      </w:tr>
      <w:tr w:rsidR="000907A2" w:rsidRPr="003B63A1" w:rsidTr="00354E84">
        <w:tc>
          <w:tcPr>
            <w:tcW w:w="7513" w:type="dxa"/>
            <w:shd w:val="clear" w:color="auto" w:fill="auto"/>
          </w:tcPr>
          <w:p w:rsidR="000907A2" w:rsidRPr="00354E84" w:rsidRDefault="000907A2" w:rsidP="00354E84">
            <w:pPr>
              <w:pStyle w:val="afa"/>
              <w:rPr>
                <w:sz w:val="28"/>
                <w:szCs w:val="28"/>
              </w:rPr>
            </w:pPr>
            <w:r w:rsidRPr="00354E8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0907A2" w:rsidRPr="00354E84" w:rsidRDefault="000907A2" w:rsidP="00354E84">
            <w:pPr>
              <w:pStyle w:val="afa"/>
              <w:jc w:val="center"/>
              <w:rPr>
                <w:iCs/>
                <w:sz w:val="28"/>
                <w:szCs w:val="28"/>
              </w:rPr>
            </w:pPr>
            <w:r w:rsidRPr="00354E84">
              <w:rPr>
                <w:iCs/>
                <w:sz w:val="28"/>
                <w:szCs w:val="28"/>
              </w:rPr>
              <w:t>10</w:t>
            </w:r>
          </w:p>
        </w:tc>
      </w:tr>
      <w:tr w:rsidR="00B45BB8" w:rsidRPr="003B63A1" w:rsidTr="00354E84">
        <w:tc>
          <w:tcPr>
            <w:tcW w:w="7513" w:type="dxa"/>
            <w:shd w:val="clear" w:color="auto" w:fill="auto"/>
          </w:tcPr>
          <w:p w:rsidR="00B45BB8" w:rsidRPr="00354E84" w:rsidRDefault="00B45BB8" w:rsidP="00354E84">
            <w:pPr>
              <w:pStyle w:val="afa"/>
              <w:rPr>
                <w:sz w:val="28"/>
                <w:szCs w:val="28"/>
              </w:rPr>
            </w:pPr>
            <w:r w:rsidRPr="00354E8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083" w:type="dxa"/>
            <w:shd w:val="clear" w:color="auto" w:fill="auto"/>
          </w:tcPr>
          <w:p w:rsidR="00B45BB8" w:rsidRPr="00354E84" w:rsidRDefault="0065250A" w:rsidP="00354E84">
            <w:pPr>
              <w:pStyle w:val="afa"/>
              <w:jc w:val="center"/>
              <w:rPr>
                <w:iCs/>
                <w:sz w:val="28"/>
                <w:szCs w:val="28"/>
              </w:rPr>
            </w:pPr>
            <w:r w:rsidRPr="00354E84">
              <w:rPr>
                <w:iCs/>
                <w:sz w:val="28"/>
                <w:szCs w:val="28"/>
              </w:rPr>
              <w:t>1</w:t>
            </w:r>
            <w:r w:rsidR="00E76DA0" w:rsidRPr="00354E84">
              <w:rPr>
                <w:iCs/>
                <w:sz w:val="28"/>
                <w:szCs w:val="28"/>
              </w:rPr>
              <w:t>2</w:t>
            </w:r>
          </w:p>
        </w:tc>
      </w:tr>
      <w:tr w:rsidR="00B45BB8" w:rsidRPr="003B63A1" w:rsidTr="00354E84">
        <w:tc>
          <w:tcPr>
            <w:tcW w:w="7513" w:type="dxa"/>
            <w:shd w:val="clear" w:color="auto" w:fill="auto"/>
          </w:tcPr>
          <w:p w:rsidR="00B45BB8" w:rsidRPr="00354E84" w:rsidRDefault="00B45BB8" w:rsidP="00354E84">
            <w:pPr>
              <w:pStyle w:val="afa"/>
              <w:rPr>
                <w:b/>
                <w:sz w:val="28"/>
                <w:szCs w:val="28"/>
              </w:rPr>
            </w:pPr>
            <w:r w:rsidRPr="00354E8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B45BB8" w:rsidRPr="00354E84" w:rsidRDefault="0065250A" w:rsidP="00354E84">
            <w:pPr>
              <w:pStyle w:val="afa"/>
              <w:jc w:val="center"/>
              <w:rPr>
                <w:b/>
                <w:iCs/>
                <w:sz w:val="28"/>
                <w:szCs w:val="28"/>
              </w:rPr>
            </w:pPr>
            <w:r w:rsidRPr="00354E84"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B45BB8" w:rsidRPr="003B63A1" w:rsidTr="00354E84">
        <w:tc>
          <w:tcPr>
            <w:tcW w:w="7513" w:type="dxa"/>
            <w:shd w:val="clear" w:color="auto" w:fill="auto"/>
          </w:tcPr>
          <w:p w:rsidR="00B45BB8" w:rsidRPr="00354E84" w:rsidRDefault="00B45BB8" w:rsidP="00354E84">
            <w:pPr>
              <w:pStyle w:val="afa"/>
              <w:rPr>
                <w:sz w:val="28"/>
                <w:szCs w:val="28"/>
              </w:rPr>
            </w:pPr>
            <w:r w:rsidRPr="00354E84"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iCs/>
                <w:sz w:val="28"/>
                <w:szCs w:val="28"/>
              </w:rPr>
            </w:pPr>
          </w:p>
        </w:tc>
      </w:tr>
      <w:tr w:rsidR="00B45BB8" w:rsidRPr="003B63A1" w:rsidTr="00354E84">
        <w:tc>
          <w:tcPr>
            <w:tcW w:w="7513" w:type="dxa"/>
            <w:shd w:val="clear" w:color="auto" w:fill="auto"/>
          </w:tcPr>
          <w:p w:rsidR="00B45BB8" w:rsidRPr="00354E84" w:rsidRDefault="00B45BB8" w:rsidP="00354E84">
            <w:pPr>
              <w:pStyle w:val="afa"/>
              <w:rPr>
                <w:sz w:val="28"/>
                <w:szCs w:val="28"/>
              </w:rPr>
            </w:pPr>
            <w:r w:rsidRPr="00354E84">
              <w:rPr>
                <w:sz w:val="28"/>
                <w:szCs w:val="28"/>
              </w:rPr>
              <w:t xml:space="preserve">эссе, доклады по теме, сообщения </w:t>
            </w:r>
          </w:p>
          <w:p w:rsidR="00A73C0C" w:rsidRPr="00354E84" w:rsidRDefault="00A73C0C" w:rsidP="00354E84">
            <w:pPr>
              <w:pStyle w:val="afa"/>
              <w:rPr>
                <w:sz w:val="28"/>
                <w:szCs w:val="28"/>
              </w:rPr>
            </w:pPr>
            <w:r w:rsidRPr="00354E84">
              <w:rPr>
                <w:sz w:val="28"/>
                <w:szCs w:val="28"/>
              </w:rPr>
              <w:t>составление таблиц и словаря  основных терминов</w:t>
            </w:r>
            <w:r w:rsidR="00295EAE" w:rsidRPr="00354E84">
              <w:rPr>
                <w:sz w:val="28"/>
                <w:szCs w:val="28"/>
              </w:rPr>
              <w:t>, разбор понятий, кроссворд</w:t>
            </w:r>
          </w:p>
        </w:tc>
        <w:tc>
          <w:tcPr>
            <w:tcW w:w="2083" w:type="dxa"/>
            <w:shd w:val="clear" w:color="auto" w:fill="auto"/>
          </w:tcPr>
          <w:p w:rsidR="00B45BB8" w:rsidRPr="00354E84" w:rsidRDefault="00945576" w:rsidP="00354E84">
            <w:pPr>
              <w:pStyle w:val="afa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</w:t>
            </w:r>
          </w:p>
          <w:p w:rsidR="0065250A" w:rsidRPr="00354E84" w:rsidRDefault="0065250A" w:rsidP="00354E84">
            <w:pPr>
              <w:pStyle w:val="afa"/>
              <w:jc w:val="center"/>
              <w:rPr>
                <w:iCs/>
                <w:sz w:val="28"/>
                <w:szCs w:val="28"/>
              </w:rPr>
            </w:pPr>
            <w:r w:rsidRPr="00354E84">
              <w:rPr>
                <w:iCs/>
                <w:sz w:val="28"/>
                <w:szCs w:val="28"/>
              </w:rPr>
              <w:t>32</w:t>
            </w:r>
          </w:p>
          <w:p w:rsidR="00A73C0C" w:rsidRPr="00354E84" w:rsidRDefault="00A73C0C" w:rsidP="00354E84">
            <w:pPr>
              <w:pStyle w:val="afa"/>
              <w:jc w:val="center"/>
              <w:rPr>
                <w:iCs/>
                <w:sz w:val="28"/>
                <w:szCs w:val="28"/>
              </w:rPr>
            </w:pPr>
            <w:r w:rsidRPr="00354E84">
              <w:rPr>
                <w:iCs/>
                <w:sz w:val="28"/>
                <w:szCs w:val="28"/>
              </w:rPr>
              <w:t>32</w:t>
            </w:r>
          </w:p>
        </w:tc>
      </w:tr>
      <w:tr w:rsidR="00B45BB8" w:rsidRPr="003B63A1" w:rsidTr="00354E84">
        <w:trPr>
          <w:trHeight w:val="316"/>
        </w:trPr>
        <w:tc>
          <w:tcPr>
            <w:tcW w:w="9596" w:type="dxa"/>
            <w:gridSpan w:val="2"/>
            <w:shd w:val="clear" w:color="auto" w:fill="auto"/>
          </w:tcPr>
          <w:p w:rsidR="00B45BB8" w:rsidRPr="00354E84" w:rsidRDefault="00B45BB8" w:rsidP="00354E84">
            <w:pPr>
              <w:pStyle w:val="afa"/>
              <w:rPr>
                <w:b/>
                <w:iCs/>
                <w:sz w:val="28"/>
                <w:szCs w:val="28"/>
              </w:rPr>
            </w:pPr>
            <w:r w:rsidRPr="00354E84"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4A200E" w:rsidRPr="00354E84">
              <w:rPr>
                <w:b/>
                <w:iCs/>
                <w:sz w:val="28"/>
                <w:szCs w:val="28"/>
              </w:rPr>
              <w:t>зачета</w:t>
            </w:r>
            <w:r w:rsidRPr="00354E84">
              <w:rPr>
                <w:b/>
                <w:iCs/>
                <w:sz w:val="28"/>
                <w:szCs w:val="28"/>
              </w:rPr>
              <w:t xml:space="preserve">    </w:t>
            </w:r>
            <w:r w:rsidR="00A73C0C" w:rsidRPr="00354E84">
              <w:rPr>
                <w:b/>
                <w:iCs/>
                <w:sz w:val="28"/>
                <w:szCs w:val="28"/>
              </w:rPr>
              <w:tab/>
            </w:r>
            <w:r w:rsidRPr="00354E84">
              <w:rPr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CF2F48" w:rsidRDefault="00CF2F48" w:rsidP="00354E84">
      <w:pPr>
        <w:pStyle w:val="afa"/>
        <w:rPr>
          <w:rFonts w:ascii="Times New Roman CYR" w:hAnsi="Times New Roman CYR" w:cs="Times New Roman CYR"/>
          <w:caps/>
          <w:kern w:val="36"/>
          <w:sz w:val="28"/>
          <w:szCs w:val="28"/>
        </w:rPr>
        <w:sectPr w:rsidR="00CF2F48" w:rsidSect="00354E84">
          <w:footerReference w:type="default" r:id="rId9"/>
          <w:pgSz w:w="12240" w:h="15840" w:code="1"/>
          <w:pgMar w:top="1276" w:right="851" w:bottom="568" w:left="1701" w:header="720" w:footer="720" w:gutter="0"/>
          <w:cols w:space="720"/>
          <w:noEndnote/>
          <w:docGrid w:linePitch="326"/>
        </w:sectPr>
      </w:pPr>
    </w:p>
    <w:p w:rsidR="00CF2F48" w:rsidRPr="00495244" w:rsidRDefault="00CF2F48" w:rsidP="00FD14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18"/>
          <w:szCs w:val="18"/>
        </w:rPr>
      </w:pPr>
      <w:r w:rsidRPr="00495244">
        <w:rPr>
          <w:rFonts w:ascii="Times New Roman CYR" w:hAnsi="Times New Roman CYR" w:cs="Times New Roman CYR"/>
          <w:b/>
          <w:kern w:val="36"/>
          <w:sz w:val="28"/>
          <w:szCs w:val="28"/>
        </w:rPr>
        <w:lastRenderedPageBreak/>
        <w:t xml:space="preserve">2.2. </w:t>
      </w:r>
      <w:r w:rsidR="00123DCB" w:rsidRPr="00495244">
        <w:rPr>
          <w:rFonts w:ascii="Times New Roman CYR" w:hAnsi="Times New Roman CYR" w:cs="Times New Roman CYR"/>
          <w:b/>
          <w:kern w:val="36"/>
          <w:sz w:val="28"/>
          <w:szCs w:val="28"/>
        </w:rPr>
        <w:t>Т</w:t>
      </w:r>
      <w:r w:rsidRPr="00495244">
        <w:rPr>
          <w:rFonts w:ascii="Times New Roman CYR" w:hAnsi="Times New Roman CYR" w:cs="Times New Roman CYR"/>
          <w:b/>
          <w:kern w:val="36"/>
          <w:sz w:val="28"/>
          <w:szCs w:val="28"/>
        </w:rPr>
        <w:t>ематический план и содержание учебной дисциплины</w:t>
      </w:r>
      <w:r w:rsidR="009E1441" w:rsidRPr="00495244">
        <w:rPr>
          <w:rFonts w:ascii="Times New Roman CYR" w:hAnsi="Times New Roman CYR" w:cs="Times New Roman CYR"/>
          <w:b/>
          <w:caps/>
          <w:kern w:val="36"/>
          <w:sz w:val="28"/>
          <w:szCs w:val="28"/>
        </w:rPr>
        <w:t xml:space="preserve"> </w:t>
      </w:r>
      <w:r w:rsidR="00495244">
        <w:rPr>
          <w:rFonts w:ascii="Times New Roman CYR" w:hAnsi="Times New Roman CYR" w:cs="Times New Roman CYR"/>
          <w:b/>
          <w:caps/>
          <w:kern w:val="36"/>
          <w:sz w:val="18"/>
          <w:szCs w:val="18"/>
        </w:rPr>
        <w:t>ОБЩЕСТВОЗНАНИЕ</w:t>
      </w:r>
    </w:p>
    <w:p w:rsidR="00FA3644" w:rsidRDefault="00FA3644" w:rsidP="00CF2F4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425"/>
        <w:gridCol w:w="9497"/>
        <w:gridCol w:w="1276"/>
        <w:gridCol w:w="1418"/>
      </w:tblGrid>
      <w:tr w:rsidR="00B45BB8" w:rsidRPr="003B63A1" w:rsidTr="00354E84">
        <w:trPr>
          <w:trHeight w:val="20"/>
        </w:trPr>
        <w:tc>
          <w:tcPr>
            <w:tcW w:w="2912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</w:rPr>
            </w:pPr>
            <w:r w:rsidRPr="00354E84">
              <w:rPr>
                <w:b/>
              </w:rPr>
              <w:t>Наименование разделов и тем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</w:rPr>
            </w:pPr>
            <w:r w:rsidRPr="00354E84">
              <w:rPr>
                <w:b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54E84">
              <w:rPr>
                <w:b/>
              </w:rPr>
              <w:t>обучающихся</w:t>
            </w:r>
            <w:proofErr w:type="gramEnd"/>
            <w:r w:rsidRPr="00354E84">
              <w:rPr>
                <w:b/>
              </w:rPr>
              <w:t>, курсовая работа (проект)</w:t>
            </w:r>
          </w:p>
        </w:tc>
        <w:tc>
          <w:tcPr>
            <w:tcW w:w="1276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</w:rPr>
            </w:pPr>
            <w:r w:rsidRPr="00354E84">
              <w:rPr>
                <w:b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</w:rPr>
            </w:pPr>
            <w:r w:rsidRPr="00354E84">
              <w:rPr>
                <w:b/>
              </w:rPr>
              <w:t>Уровень освоения</w:t>
            </w:r>
          </w:p>
        </w:tc>
      </w:tr>
      <w:tr w:rsidR="00B45BB8" w:rsidRPr="003B63A1" w:rsidTr="00354E84">
        <w:trPr>
          <w:trHeight w:val="20"/>
        </w:trPr>
        <w:tc>
          <w:tcPr>
            <w:tcW w:w="2912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</w:rPr>
            </w:pPr>
            <w:r w:rsidRPr="00354E84">
              <w:rPr>
                <w:b/>
              </w:rPr>
              <w:t>1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</w:rPr>
            </w:pPr>
            <w:r w:rsidRPr="00354E84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</w:rPr>
            </w:pPr>
            <w:r w:rsidRPr="00354E84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45BB8" w:rsidRPr="00354E84" w:rsidRDefault="00B45BB8" w:rsidP="00354E84">
            <w:pPr>
              <w:pStyle w:val="afa"/>
              <w:jc w:val="center"/>
              <w:rPr>
                <w:b/>
              </w:rPr>
            </w:pPr>
            <w:r w:rsidRPr="00354E84">
              <w:rPr>
                <w:b/>
              </w:rPr>
              <w:t>4</w:t>
            </w:r>
          </w:p>
        </w:tc>
      </w:tr>
      <w:tr w:rsidR="00354E84" w:rsidRPr="003B63A1" w:rsidTr="00354E84">
        <w:trPr>
          <w:trHeight w:val="20"/>
        </w:trPr>
        <w:tc>
          <w:tcPr>
            <w:tcW w:w="2912" w:type="dxa"/>
            <w:shd w:val="clear" w:color="auto" w:fill="auto"/>
          </w:tcPr>
          <w:p w:rsidR="00354E84" w:rsidRPr="00354E84" w:rsidRDefault="00354E84" w:rsidP="00354E84">
            <w:pPr>
              <w:pStyle w:val="afa"/>
              <w:rPr>
                <w:b/>
              </w:rPr>
            </w:pPr>
            <w:r>
              <w:rPr>
                <w:b/>
              </w:rPr>
              <w:t>Раздел 1. Введение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54E84" w:rsidRDefault="00354E84" w:rsidP="00354E84">
            <w:pPr>
              <w:pStyle w:val="afa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54E84" w:rsidRPr="00354E84" w:rsidRDefault="00354E84" w:rsidP="00354E84">
            <w:pPr>
              <w:pStyle w:val="af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54E84" w:rsidRPr="00354E84" w:rsidRDefault="00354E84" w:rsidP="00354E84">
            <w:pPr>
              <w:pStyle w:val="afa"/>
              <w:jc w:val="center"/>
            </w:pPr>
            <w:r w:rsidRPr="00354E84">
              <w:t>2</w:t>
            </w:r>
          </w:p>
        </w:tc>
      </w:tr>
      <w:tr w:rsidR="00C269A5" w:rsidRPr="003B63A1" w:rsidTr="00354E84">
        <w:trPr>
          <w:trHeight w:val="259"/>
        </w:trPr>
        <w:tc>
          <w:tcPr>
            <w:tcW w:w="2912" w:type="dxa"/>
            <w:vMerge w:val="restart"/>
            <w:shd w:val="clear" w:color="auto" w:fill="auto"/>
          </w:tcPr>
          <w:p w:rsidR="00C269A5" w:rsidRPr="00F40E58" w:rsidRDefault="00C269A5" w:rsidP="007A1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0E58">
              <w:rPr>
                <w:bCs/>
              </w:rPr>
              <w:t>Тема 1.1</w:t>
            </w:r>
            <w:r w:rsidR="00354E84">
              <w:rPr>
                <w:bCs/>
              </w:rPr>
              <w:t>.</w:t>
            </w:r>
            <w:r w:rsidRPr="00F40E58">
              <w:rPr>
                <w:bCs/>
              </w:rPr>
              <w:t xml:space="preserve"> </w:t>
            </w:r>
            <w:r w:rsidR="00AE5D0E" w:rsidRPr="00AE5D0E">
              <w:rPr>
                <w:color w:val="000000"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9922" w:type="dxa"/>
            <w:gridSpan w:val="2"/>
            <w:tcBorders>
              <w:top w:val="nil"/>
            </w:tcBorders>
            <w:shd w:val="clear" w:color="auto" w:fill="auto"/>
          </w:tcPr>
          <w:p w:rsidR="00C269A5" w:rsidRPr="00C269A5" w:rsidRDefault="00C269A5" w:rsidP="00205676">
            <w:pPr>
              <w:shd w:val="clear" w:color="auto" w:fill="FFFFFF"/>
              <w:jc w:val="both"/>
              <w:rPr>
                <w:b/>
                <w:bCs/>
              </w:rPr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C269A5" w:rsidRPr="0065250A" w:rsidRDefault="00C269A5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269A5" w:rsidRPr="00495244" w:rsidRDefault="00C269A5" w:rsidP="00D564B4">
            <w:pPr>
              <w:tabs>
                <w:tab w:val="left" w:pos="34"/>
              </w:tabs>
            </w:pPr>
            <w:r w:rsidRPr="00495244">
              <w:t xml:space="preserve">    </w:t>
            </w:r>
          </w:p>
        </w:tc>
      </w:tr>
      <w:tr w:rsidR="00B45BB8" w:rsidRPr="003B63A1" w:rsidTr="00354E84">
        <w:trPr>
          <w:trHeight w:val="264"/>
        </w:trPr>
        <w:tc>
          <w:tcPr>
            <w:tcW w:w="2912" w:type="dxa"/>
            <w:vMerge/>
            <w:shd w:val="clear" w:color="auto" w:fill="auto"/>
          </w:tcPr>
          <w:p w:rsidR="00B45BB8" w:rsidRPr="003B63A1" w:rsidRDefault="00B45BB8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B45BB8" w:rsidRPr="003B63A1" w:rsidRDefault="00C269A5" w:rsidP="0020567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54E84">
              <w:rPr>
                <w:bCs/>
              </w:rPr>
              <w:t>.</w:t>
            </w:r>
          </w:p>
        </w:tc>
        <w:tc>
          <w:tcPr>
            <w:tcW w:w="9497" w:type="dxa"/>
            <w:tcBorders>
              <w:top w:val="nil"/>
            </w:tcBorders>
            <w:shd w:val="clear" w:color="auto" w:fill="auto"/>
          </w:tcPr>
          <w:p w:rsidR="00B45BB8" w:rsidRPr="003B63A1" w:rsidRDefault="00AE5D0E" w:rsidP="00205676">
            <w:pPr>
              <w:shd w:val="clear" w:color="auto" w:fill="FFFFFF"/>
              <w:jc w:val="both"/>
              <w:rPr>
                <w:bCs/>
              </w:rPr>
            </w:pPr>
            <w:r>
              <w:rPr>
                <w:lang w:eastAsia="en-US"/>
              </w:rPr>
              <w:t xml:space="preserve">Общество как </w:t>
            </w:r>
            <w:r w:rsidR="00C269A5" w:rsidRPr="00972ACE">
              <w:rPr>
                <w:lang w:eastAsia="en-US"/>
              </w:rPr>
              <w:t>наука</w:t>
            </w:r>
          </w:p>
        </w:tc>
        <w:tc>
          <w:tcPr>
            <w:tcW w:w="1276" w:type="dxa"/>
            <w:vMerge/>
            <w:shd w:val="clear" w:color="auto" w:fill="auto"/>
          </w:tcPr>
          <w:p w:rsidR="00B45BB8" w:rsidRPr="0065250A" w:rsidRDefault="00B45BB8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45BB8" w:rsidRPr="00495244" w:rsidRDefault="00D564B4" w:rsidP="00C269A5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B45BB8" w:rsidRPr="003B63A1" w:rsidTr="00354E84">
        <w:trPr>
          <w:trHeight w:val="195"/>
        </w:trPr>
        <w:tc>
          <w:tcPr>
            <w:tcW w:w="2912" w:type="dxa"/>
            <w:vMerge/>
            <w:shd w:val="clear" w:color="auto" w:fill="auto"/>
          </w:tcPr>
          <w:p w:rsidR="00B45BB8" w:rsidRPr="003B63A1" w:rsidRDefault="00B45BB8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B45BB8" w:rsidRPr="003B63A1" w:rsidRDefault="00C269A5" w:rsidP="0020567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54E84">
              <w:rPr>
                <w:bCs/>
              </w:rPr>
              <w:t>.</w:t>
            </w:r>
          </w:p>
        </w:tc>
        <w:tc>
          <w:tcPr>
            <w:tcW w:w="9497" w:type="dxa"/>
            <w:tcBorders>
              <w:top w:val="nil"/>
            </w:tcBorders>
            <w:shd w:val="clear" w:color="auto" w:fill="auto"/>
          </w:tcPr>
          <w:p w:rsidR="00B45BB8" w:rsidRPr="003B63A1" w:rsidRDefault="00AE5D0E" w:rsidP="00205676">
            <w:pPr>
              <w:shd w:val="clear" w:color="auto" w:fill="FFFFFF"/>
              <w:jc w:val="both"/>
              <w:rPr>
                <w:bCs/>
              </w:rPr>
            </w:pPr>
            <w:r>
              <w:t>Цели и задачи обществознания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B45BB8" w:rsidRPr="0065250A" w:rsidRDefault="00B45BB8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45BB8" w:rsidRPr="00495244" w:rsidRDefault="00D564B4" w:rsidP="00C269A5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B45BB8" w:rsidRPr="003B63A1" w:rsidTr="00354E84">
        <w:trPr>
          <w:trHeight w:val="209"/>
        </w:trPr>
        <w:tc>
          <w:tcPr>
            <w:tcW w:w="2912" w:type="dxa"/>
            <w:vMerge/>
            <w:shd w:val="clear" w:color="auto" w:fill="auto"/>
          </w:tcPr>
          <w:p w:rsidR="00B45BB8" w:rsidRPr="003B63A1" w:rsidRDefault="00B45BB8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B45BB8" w:rsidRPr="003B63A1" w:rsidRDefault="00C269A5" w:rsidP="0020567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54E84">
              <w:rPr>
                <w:bCs/>
              </w:rPr>
              <w:t>.</w:t>
            </w:r>
          </w:p>
        </w:tc>
        <w:tc>
          <w:tcPr>
            <w:tcW w:w="9497" w:type="dxa"/>
            <w:tcBorders>
              <w:top w:val="nil"/>
            </w:tcBorders>
            <w:shd w:val="clear" w:color="auto" w:fill="auto"/>
          </w:tcPr>
          <w:p w:rsidR="00B45BB8" w:rsidRPr="003B63A1" w:rsidRDefault="00AE5D0E" w:rsidP="00205676">
            <w:pPr>
              <w:shd w:val="clear" w:color="auto" w:fill="FFFFFF"/>
              <w:jc w:val="both"/>
              <w:rPr>
                <w:bCs/>
              </w:rPr>
            </w:pPr>
            <w:r>
              <w:rPr>
                <w:lang w:eastAsia="en-US"/>
              </w:rPr>
              <w:t>Древние философы о человеке и об обществе</w:t>
            </w:r>
          </w:p>
        </w:tc>
        <w:tc>
          <w:tcPr>
            <w:tcW w:w="1276" w:type="dxa"/>
            <w:vMerge/>
            <w:shd w:val="clear" w:color="auto" w:fill="auto"/>
          </w:tcPr>
          <w:p w:rsidR="00B45BB8" w:rsidRPr="0065250A" w:rsidRDefault="00B45BB8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45BB8" w:rsidRPr="00495244" w:rsidRDefault="00D564B4" w:rsidP="00C269A5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093142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093142" w:rsidRPr="003B63A1" w:rsidRDefault="0009314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093142" w:rsidRPr="00C269A5" w:rsidRDefault="00093142" w:rsidP="00205676">
            <w:pPr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093142" w:rsidRPr="00C269A5" w:rsidRDefault="00945576" w:rsidP="0094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Доклад </w:t>
            </w:r>
            <w:r w:rsidR="00093142">
              <w:rPr>
                <w:bCs/>
              </w:rPr>
              <w:t xml:space="preserve">по теме </w:t>
            </w:r>
            <w:r w:rsidR="00093142" w:rsidRPr="003B63A1">
              <w:t>«</w:t>
            </w:r>
            <w:r w:rsidR="00093142">
              <w:t>Платон и Аристотель об обществе и человеке</w:t>
            </w:r>
            <w:r w:rsidR="00093142" w:rsidRPr="003B63A1">
              <w:t>»</w:t>
            </w:r>
          </w:p>
        </w:tc>
        <w:tc>
          <w:tcPr>
            <w:tcW w:w="1276" w:type="dxa"/>
            <w:shd w:val="clear" w:color="auto" w:fill="auto"/>
          </w:tcPr>
          <w:p w:rsidR="00093142" w:rsidRPr="0065250A" w:rsidRDefault="00E76DA0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3142" w:rsidRPr="00495244" w:rsidRDefault="00093142" w:rsidP="00C269A5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B45BB8" w:rsidRPr="003B63A1" w:rsidTr="00354E84">
        <w:trPr>
          <w:trHeight w:val="503"/>
        </w:trPr>
        <w:tc>
          <w:tcPr>
            <w:tcW w:w="2912" w:type="dxa"/>
            <w:shd w:val="clear" w:color="auto" w:fill="auto"/>
          </w:tcPr>
          <w:p w:rsidR="00B45BB8" w:rsidRPr="003B63A1" w:rsidRDefault="00F40E58" w:rsidP="00AE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="00295E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2</w:t>
            </w:r>
            <w:r w:rsidR="007A150A">
              <w:rPr>
                <w:b/>
                <w:bCs/>
              </w:rPr>
              <w:t xml:space="preserve">. </w:t>
            </w:r>
            <w:r w:rsidR="00AE5D0E">
              <w:rPr>
                <w:b/>
                <w:lang w:eastAsia="en-US"/>
              </w:rPr>
              <w:t>Деятельность в жизни человека и общества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B45BB8" w:rsidRPr="003B63A1" w:rsidRDefault="00B45BB8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45BB8" w:rsidRPr="0065250A" w:rsidRDefault="00295EAE" w:rsidP="007A1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45BB8" w:rsidRPr="00495244" w:rsidRDefault="00B45BB8" w:rsidP="00C269A5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contextualSpacing/>
              <w:jc w:val="center"/>
              <w:rPr>
                <w:bCs/>
              </w:rPr>
            </w:pPr>
          </w:p>
        </w:tc>
      </w:tr>
      <w:tr w:rsidR="0013048C" w:rsidRPr="003B63A1" w:rsidTr="00354E84">
        <w:trPr>
          <w:trHeight w:val="83"/>
        </w:trPr>
        <w:tc>
          <w:tcPr>
            <w:tcW w:w="2912" w:type="dxa"/>
            <w:vMerge w:val="restart"/>
            <w:shd w:val="clear" w:color="auto" w:fill="auto"/>
          </w:tcPr>
          <w:p w:rsidR="0013048C" w:rsidRPr="003B63A1" w:rsidRDefault="0013048C" w:rsidP="00AE5D0E">
            <w:pPr>
              <w:rPr>
                <w:b/>
                <w:bCs/>
              </w:rPr>
            </w:pPr>
            <w:r w:rsidRPr="007A150A">
              <w:rPr>
                <w:bCs/>
              </w:rPr>
              <w:t>Тема 2.1</w:t>
            </w:r>
            <w:r w:rsidR="00354E84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AE5D0E">
              <w:rPr>
                <w:lang w:eastAsia="en-US"/>
              </w:rPr>
              <w:t>Общество и общественные отношения</w:t>
            </w:r>
            <w:r w:rsidRPr="003B63A1">
              <w:rPr>
                <w:b/>
                <w:bCs/>
              </w:rPr>
              <w:t xml:space="preserve"> 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13048C" w:rsidRPr="00205676" w:rsidRDefault="0013048C" w:rsidP="00205676">
            <w:pPr>
              <w:pStyle w:val="afa"/>
              <w:rPr>
                <w:b/>
              </w:rPr>
            </w:pPr>
            <w:r w:rsidRPr="00205676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048C" w:rsidRPr="0065250A" w:rsidRDefault="0013048C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  <w:p w:rsidR="0013048C" w:rsidRPr="0065250A" w:rsidRDefault="0013048C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  <w:p w:rsidR="0013048C" w:rsidRPr="0065250A" w:rsidRDefault="0013048C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  <w:p w:rsidR="0013048C" w:rsidRPr="0065250A" w:rsidRDefault="0013048C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3048C" w:rsidRPr="00495244" w:rsidRDefault="0013048C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13048C" w:rsidRPr="003B63A1" w:rsidTr="00354E84">
        <w:trPr>
          <w:trHeight w:val="175"/>
        </w:trPr>
        <w:tc>
          <w:tcPr>
            <w:tcW w:w="2912" w:type="dxa"/>
            <w:vMerge/>
            <w:shd w:val="clear" w:color="auto" w:fill="auto"/>
          </w:tcPr>
          <w:p w:rsidR="0013048C" w:rsidRPr="007A150A" w:rsidRDefault="0013048C" w:rsidP="007A1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3048C" w:rsidRPr="007A150A" w:rsidRDefault="0013048C" w:rsidP="007A150A">
            <w:pPr>
              <w:shd w:val="clear" w:color="auto" w:fill="FFFFFF"/>
              <w:jc w:val="center"/>
            </w:pPr>
            <w:r w:rsidRPr="007A150A">
              <w:t>1</w:t>
            </w:r>
            <w:r w:rsidR="00354E84">
              <w:t>.</w:t>
            </w:r>
          </w:p>
        </w:tc>
        <w:tc>
          <w:tcPr>
            <w:tcW w:w="9497" w:type="dxa"/>
            <w:shd w:val="clear" w:color="auto" w:fill="auto"/>
          </w:tcPr>
          <w:p w:rsidR="0013048C" w:rsidRPr="000E7046" w:rsidRDefault="000E7046" w:rsidP="00205676">
            <w:pPr>
              <w:pStyle w:val="afa"/>
            </w:pPr>
            <w:r w:rsidRPr="000E7046">
              <w:t>Понятие общества и его отличие от природы</w:t>
            </w:r>
          </w:p>
        </w:tc>
        <w:tc>
          <w:tcPr>
            <w:tcW w:w="1276" w:type="dxa"/>
            <w:vMerge/>
            <w:shd w:val="clear" w:color="auto" w:fill="auto"/>
          </w:tcPr>
          <w:p w:rsidR="0013048C" w:rsidRPr="0065250A" w:rsidRDefault="0013048C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3048C" w:rsidRPr="00495244" w:rsidRDefault="00D564B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13048C" w:rsidRPr="003B63A1" w:rsidTr="00354E84">
        <w:trPr>
          <w:trHeight w:val="281"/>
        </w:trPr>
        <w:tc>
          <w:tcPr>
            <w:tcW w:w="2912" w:type="dxa"/>
            <w:vMerge/>
            <w:shd w:val="clear" w:color="auto" w:fill="auto"/>
          </w:tcPr>
          <w:p w:rsidR="0013048C" w:rsidRPr="007A150A" w:rsidRDefault="0013048C" w:rsidP="007A1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3048C" w:rsidRPr="007A150A" w:rsidRDefault="0013048C" w:rsidP="007A150A">
            <w:pPr>
              <w:shd w:val="clear" w:color="auto" w:fill="FFFFFF"/>
              <w:jc w:val="center"/>
            </w:pPr>
            <w:r w:rsidRPr="007A150A">
              <w:t>2</w:t>
            </w:r>
            <w:r w:rsidR="00354E84">
              <w:t>.</w:t>
            </w:r>
          </w:p>
        </w:tc>
        <w:tc>
          <w:tcPr>
            <w:tcW w:w="9497" w:type="dxa"/>
            <w:shd w:val="clear" w:color="auto" w:fill="auto"/>
          </w:tcPr>
          <w:p w:rsidR="0013048C" w:rsidRPr="000E7046" w:rsidRDefault="000E7046" w:rsidP="00205676">
            <w:pPr>
              <w:pStyle w:val="afa"/>
            </w:pPr>
            <w:r w:rsidRPr="000E7046">
              <w:t>Общество и система</w:t>
            </w:r>
          </w:p>
        </w:tc>
        <w:tc>
          <w:tcPr>
            <w:tcW w:w="1276" w:type="dxa"/>
            <w:vMerge/>
            <w:shd w:val="clear" w:color="auto" w:fill="auto"/>
          </w:tcPr>
          <w:p w:rsidR="0013048C" w:rsidRPr="0065250A" w:rsidRDefault="0013048C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3048C" w:rsidRPr="00495244" w:rsidRDefault="00D564B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13048C" w:rsidRPr="003B63A1" w:rsidTr="00354E84">
        <w:trPr>
          <w:trHeight w:val="243"/>
        </w:trPr>
        <w:tc>
          <w:tcPr>
            <w:tcW w:w="2912" w:type="dxa"/>
            <w:vMerge/>
            <w:shd w:val="clear" w:color="auto" w:fill="auto"/>
          </w:tcPr>
          <w:p w:rsidR="0013048C" w:rsidRPr="007A150A" w:rsidRDefault="0013048C" w:rsidP="007A1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3048C" w:rsidRPr="007A150A" w:rsidRDefault="0013048C" w:rsidP="007A150A">
            <w:pPr>
              <w:shd w:val="clear" w:color="auto" w:fill="FFFFFF"/>
              <w:jc w:val="center"/>
            </w:pPr>
            <w:r w:rsidRPr="007A150A">
              <w:t>3</w:t>
            </w:r>
            <w:r w:rsidR="00354E84">
              <w:t>.</w:t>
            </w:r>
          </w:p>
        </w:tc>
        <w:tc>
          <w:tcPr>
            <w:tcW w:w="9497" w:type="dxa"/>
            <w:shd w:val="clear" w:color="auto" w:fill="auto"/>
          </w:tcPr>
          <w:p w:rsidR="0013048C" w:rsidRPr="000E7046" w:rsidRDefault="000E7046" w:rsidP="00205676">
            <w:pPr>
              <w:pStyle w:val="afa"/>
            </w:pPr>
            <w:r w:rsidRPr="000E7046">
              <w:t>Функции общества. Культура и общество</w:t>
            </w:r>
          </w:p>
        </w:tc>
        <w:tc>
          <w:tcPr>
            <w:tcW w:w="1276" w:type="dxa"/>
            <w:vMerge/>
            <w:shd w:val="clear" w:color="auto" w:fill="auto"/>
          </w:tcPr>
          <w:p w:rsidR="0013048C" w:rsidRPr="0065250A" w:rsidRDefault="0013048C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3048C" w:rsidRPr="00495244" w:rsidRDefault="00D564B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093142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093142" w:rsidRPr="007A150A" w:rsidRDefault="00093142" w:rsidP="007A1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093142" w:rsidRPr="00205676" w:rsidRDefault="00093142" w:rsidP="00205676">
            <w:pPr>
              <w:pStyle w:val="afa"/>
              <w:rPr>
                <w:b/>
              </w:rPr>
            </w:pPr>
            <w:r w:rsidRPr="00205676">
              <w:rPr>
                <w:b/>
              </w:rPr>
              <w:t xml:space="preserve">Самостоятельная работа </w:t>
            </w:r>
            <w:proofErr w:type="gramStart"/>
            <w:r w:rsidRPr="00205676">
              <w:rPr>
                <w:b/>
              </w:rPr>
              <w:t>обучающихся</w:t>
            </w:r>
            <w:proofErr w:type="gramEnd"/>
          </w:p>
          <w:p w:rsidR="00093142" w:rsidRPr="00205676" w:rsidRDefault="00093142" w:rsidP="00205676">
            <w:pPr>
              <w:pStyle w:val="afa"/>
              <w:rPr>
                <w:b/>
              </w:rPr>
            </w:pPr>
            <w:r>
              <w:t>Раскрыть понятия «культура» и «общество»</w:t>
            </w:r>
          </w:p>
        </w:tc>
        <w:tc>
          <w:tcPr>
            <w:tcW w:w="1276" w:type="dxa"/>
            <w:shd w:val="clear" w:color="auto" w:fill="auto"/>
          </w:tcPr>
          <w:p w:rsidR="00093142" w:rsidRPr="0065250A" w:rsidRDefault="0009314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142" w:rsidRPr="00495244" w:rsidRDefault="0009314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84A21" w:rsidRPr="003B63A1" w:rsidTr="00354E84">
        <w:trPr>
          <w:trHeight w:val="195"/>
        </w:trPr>
        <w:tc>
          <w:tcPr>
            <w:tcW w:w="2912" w:type="dxa"/>
            <w:vMerge w:val="restart"/>
            <w:shd w:val="clear" w:color="auto" w:fill="auto"/>
          </w:tcPr>
          <w:p w:rsidR="00384A21" w:rsidRPr="003B63A1" w:rsidRDefault="00384A21" w:rsidP="00090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13048C">
              <w:rPr>
                <w:bCs/>
              </w:rPr>
              <w:t>Тема 2.2</w:t>
            </w:r>
            <w:r>
              <w:rPr>
                <w:bCs/>
              </w:rPr>
              <w:t xml:space="preserve">. </w:t>
            </w:r>
            <w:r w:rsidRPr="00F64F58">
              <w:t>Природа человека, врожденные и приобретенные качества.</w:t>
            </w:r>
            <w:r>
              <w:t xml:space="preserve"> 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A21" w:rsidRPr="003B63A1" w:rsidRDefault="00384A21" w:rsidP="0013048C">
            <w:pPr>
              <w:shd w:val="clear" w:color="auto" w:fill="FFFFFF"/>
              <w:spacing w:line="228" w:lineRule="auto"/>
              <w:ind w:firstLine="34"/>
              <w:jc w:val="both"/>
              <w:rPr>
                <w:b/>
              </w:rPr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A21" w:rsidRPr="0065250A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4A21" w:rsidRPr="00495244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84A21" w:rsidRPr="003B63A1" w:rsidTr="00354E84">
        <w:trPr>
          <w:trHeight w:val="157"/>
        </w:trPr>
        <w:tc>
          <w:tcPr>
            <w:tcW w:w="2912" w:type="dxa"/>
            <w:vMerge/>
            <w:shd w:val="clear" w:color="auto" w:fill="auto"/>
          </w:tcPr>
          <w:p w:rsidR="00384A21" w:rsidRPr="0013048C" w:rsidRDefault="00384A21" w:rsidP="00130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84A21" w:rsidRPr="007A150A" w:rsidRDefault="00384A21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384A21" w:rsidRPr="000E7046" w:rsidRDefault="00384A21" w:rsidP="00AF1B35">
            <w:pPr>
              <w:shd w:val="clear" w:color="auto" w:fill="FFFFFF"/>
              <w:spacing w:line="228" w:lineRule="auto"/>
              <w:ind w:firstLine="34"/>
              <w:jc w:val="both"/>
            </w:pPr>
            <w:r>
              <w:t>Бытие человека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384A21" w:rsidRPr="0065250A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4A21" w:rsidRPr="00495244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84A21" w:rsidRPr="003B63A1" w:rsidTr="00354E84">
        <w:trPr>
          <w:trHeight w:val="247"/>
        </w:trPr>
        <w:tc>
          <w:tcPr>
            <w:tcW w:w="2912" w:type="dxa"/>
            <w:vMerge/>
            <w:shd w:val="clear" w:color="auto" w:fill="auto"/>
          </w:tcPr>
          <w:p w:rsidR="00384A21" w:rsidRPr="0013048C" w:rsidRDefault="00384A21" w:rsidP="00130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84A21" w:rsidRPr="007A150A" w:rsidRDefault="00384A21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384A21" w:rsidRPr="002E24F1" w:rsidRDefault="00384A21" w:rsidP="00AF1B35">
            <w:pPr>
              <w:shd w:val="clear" w:color="auto" w:fill="FFFFFF"/>
              <w:spacing w:line="228" w:lineRule="auto"/>
              <w:jc w:val="both"/>
            </w:pPr>
            <w:r w:rsidRPr="002E24F1">
              <w:t xml:space="preserve">Ступени эволюции, ведущие к </w:t>
            </w:r>
            <w:r>
              <w:t>«</w:t>
            </w:r>
            <w:r w:rsidRPr="002E24F1">
              <w:t>человеку разумному</w:t>
            </w:r>
            <w: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:rsidR="00384A21" w:rsidRPr="0065250A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4A21" w:rsidRPr="00495244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84A21" w:rsidRPr="003B63A1" w:rsidTr="00354E84">
        <w:trPr>
          <w:trHeight w:val="195"/>
        </w:trPr>
        <w:tc>
          <w:tcPr>
            <w:tcW w:w="2912" w:type="dxa"/>
            <w:vMerge/>
            <w:shd w:val="clear" w:color="auto" w:fill="auto"/>
          </w:tcPr>
          <w:p w:rsidR="00384A21" w:rsidRPr="0013048C" w:rsidRDefault="00384A21" w:rsidP="00130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84A21" w:rsidRPr="007A150A" w:rsidRDefault="00384A21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384A21" w:rsidRPr="002E24F1" w:rsidRDefault="00384A21" w:rsidP="00AF1B35">
            <w:pPr>
              <w:shd w:val="clear" w:color="auto" w:fill="FFFFFF"/>
              <w:spacing w:line="228" w:lineRule="auto"/>
              <w:jc w:val="both"/>
            </w:pPr>
            <w:r w:rsidRPr="000E7046">
              <w:t>Суть природы человека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384A21" w:rsidRPr="0065250A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4A21" w:rsidRPr="00495244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093142" w:rsidRPr="003B63A1" w:rsidTr="00354E84">
        <w:trPr>
          <w:trHeight w:val="563"/>
        </w:trPr>
        <w:tc>
          <w:tcPr>
            <w:tcW w:w="2912" w:type="dxa"/>
            <w:vMerge/>
            <w:shd w:val="clear" w:color="auto" w:fill="auto"/>
          </w:tcPr>
          <w:p w:rsidR="00093142" w:rsidRPr="003B63A1" w:rsidRDefault="0009314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093142" w:rsidRPr="003B63A1" w:rsidRDefault="00093142" w:rsidP="00AF1B35">
            <w:pPr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093142" w:rsidRPr="003B63A1" w:rsidRDefault="00945576" w:rsidP="00945576">
            <w:pPr>
              <w:jc w:val="both"/>
              <w:rPr>
                <w:bCs/>
              </w:rPr>
            </w:pPr>
            <w:r>
              <w:rPr>
                <w:bCs/>
              </w:rPr>
              <w:t xml:space="preserve">Эссе </w:t>
            </w:r>
            <w:r w:rsidR="00093142" w:rsidRPr="002E24F1">
              <w:rPr>
                <w:bCs/>
              </w:rPr>
              <w:t xml:space="preserve"> на тему «Цель и смысл человеческой жизни»</w:t>
            </w:r>
          </w:p>
        </w:tc>
        <w:tc>
          <w:tcPr>
            <w:tcW w:w="1276" w:type="dxa"/>
            <w:shd w:val="clear" w:color="auto" w:fill="auto"/>
          </w:tcPr>
          <w:p w:rsidR="00093142" w:rsidRPr="0065250A" w:rsidRDefault="00E76DA0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3142" w:rsidRPr="00495244" w:rsidRDefault="0009314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915B98" w:rsidRPr="003B63A1" w:rsidTr="00354E84">
        <w:trPr>
          <w:trHeight w:val="151"/>
        </w:trPr>
        <w:tc>
          <w:tcPr>
            <w:tcW w:w="2912" w:type="dxa"/>
            <w:vMerge w:val="restart"/>
            <w:shd w:val="clear" w:color="auto" w:fill="auto"/>
          </w:tcPr>
          <w:p w:rsidR="00915B98" w:rsidRPr="00972ACE" w:rsidRDefault="00915B98" w:rsidP="00AF1B35">
            <w:pPr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  <w:r w:rsidR="00354E8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0907A2">
              <w:t>Человек. Индивид. Личность</w:t>
            </w:r>
          </w:p>
          <w:p w:rsidR="00915B98" w:rsidRPr="003B63A1" w:rsidRDefault="00915B98" w:rsidP="00AF1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915B98" w:rsidRPr="003B63A1" w:rsidRDefault="00915B98" w:rsidP="00AF1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5B98" w:rsidRPr="0065250A" w:rsidRDefault="00915B98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B98" w:rsidRPr="00495244" w:rsidRDefault="00915B98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20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AF1B35">
            <w:pPr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3B63A1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Развитие знаний о человеке в древности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20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AF1B35">
            <w:pPr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3B63A1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Развитие знаний о человеке в новое время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20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AF1B35">
            <w:pPr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3B63A1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Индивид и индивидуальность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60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AF1B35">
            <w:pPr>
              <w:rPr>
                <w:lang w:eastAsia="en-US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B61CC7">
            <w:pPr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Pr="003B63A1" w:rsidRDefault="00354E84" w:rsidP="00984DE1">
            <w:pPr>
              <w:jc w:val="both"/>
              <w:rPr>
                <w:bCs/>
              </w:rPr>
            </w:pPr>
            <w:r w:rsidRPr="002E24F1">
              <w:rPr>
                <w:bCs/>
              </w:rPr>
              <w:t>Эссе на тему «Можно ли понять человека, не изучая общества, в котором он живет?»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20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AF1B35">
            <w:pPr>
              <w:rPr>
                <w:lang w:eastAsia="en-US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915B98">
              <w:rPr>
                <w:b/>
                <w:bCs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626"/>
        </w:trPr>
        <w:tc>
          <w:tcPr>
            <w:tcW w:w="2912" w:type="dxa"/>
            <w:shd w:val="clear" w:color="auto" w:fill="auto"/>
          </w:tcPr>
          <w:p w:rsidR="00354E84" w:rsidRPr="003B63A1" w:rsidRDefault="00354E84" w:rsidP="0091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contextualSpacing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Pr="00972ACE">
              <w:rPr>
                <w:b/>
                <w:lang w:eastAsia="en-US"/>
              </w:rPr>
              <w:t xml:space="preserve">3. </w:t>
            </w:r>
            <w:r w:rsidRPr="00F64F58">
              <w:rPr>
                <w:b/>
              </w:rPr>
              <w:t>Общество как сложная система. Что такое деятельность?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contextualSpacing/>
              <w:jc w:val="center"/>
              <w:rPr>
                <w:bCs/>
              </w:rPr>
            </w:pPr>
            <w:r w:rsidRPr="006525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271"/>
        </w:trPr>
        <w:tc>
          <w:tcPr>
            <w:tcW w:w="2912" w:type="dxa"/>
            <w:vMerge w:val="restart"/>
            <w:shd w:val="clear" w:color="auto" w:fill="auto"/>
          </w:tcPr>
          <w:p w:rsidR="00354E84" w:rsidRPr="00915B98" w:rsidRDefault="00354E84" w:rsidP="000907A2">
            <w:r w:rsidRPr="00915B98">
              <w:rPr>
                <w:bCs/>
              </w:rPr>
              <w:t>Тема 3.1</w:t>
            </w:r>
            <w:r>
              <w:rPr>
                <w:bCs/>
              </w:rPr>
              <w:t>.</w:t>
            </w:r>
            <w:r w:rsidRPr="00F64F58">
              <w:t xml:space="preserve"> Сущность человеческой деятельности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915B98">
            <w:pPr>
              <w:spacing w:line="228" w:lineRule="auto"/>
              <w:ind w:firstLine="34"/>
              <w:jc w:val="both"/>
              <w:rPr>
                <w:bCs/>
              </w:rPr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84A21" w:rsidP="000E7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289"/>
        </w:trPr>
        <w:tc>
          <w:tcPr>
            <w:tcW w:w="2912" w:type="dxa"/>
            <w:vMerge/>
            <w:shd w:val="clear" w:color="auto" w:fill="auto"/>
          </w:tcPr>
          <w:p w:rsidR="00354E84" w:rsidRPr="00915B98" w:rsidRDefault="00354E84" w:rsidP="00915B98">
            <w:pPr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3B63A1" w:rsidRDefault="00354E84" w:rsidP="00915B98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Структура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265"/>
        </w:trPr>
        <w:tc>
          <w:tcPr>
            <w:tcW w:w="2912" w:type="dxa"/>
            <w:vMerge/>
            <w:shd w:val="clear" w:color="auto" w:fill="auto"/>
          </w:tcPr>
          <w:p w:rsidR="00354E84" w:rsidRPr="00915B98" w:rsidRDefault="00354E84" w:rsidP="00915B98">
            <w:pPr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3B63A1" w:rsidRDefault="00354E84" w:rsidP="00915B98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Отличия деятельности человека от других живых существ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328"/>
        </w:trPr>
        <w:tc>
          <w:tcPr>
            <w:tcW w:w="2912" w:type="dxa"/>
            <w:vMerge/>
            <w:shd w:val="clear" w:color="auto" w:fill="auto"/>
          </w:tcPr>
          <w:p w:rsidR="00354E84" w:rsidRPr="00915B98" w:rsidRDefault="00354E84" w:rsidP="00915B98">
            <w:pPr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3B63A1" w:rsidRDefault="00354E84" w:rsidP="002E24F1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Мотивы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77"/>
        </w:trPr>
        <w:tc>
          <w:tcPr>
            <w:tcW w:w="2912" w:type="dxa"/>
            <w:vMerge/>
            <w:shd w:val="clear" w:color="auto" w:fill="auto"/>
          </w:tcPr>
          <w:p w:rsidR="00354E84" w:rsidRPr="00915B98" w:rsidRDefault="00354E84" w:rsidP="00915B98">
            <w:pPr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3B63A1" w:rsidRDefault="00354E84" w:rsidP="00354E84">
            <w:pPr>
              <w:spacing w:line="228" w:lineRule="auto"/>
              <w:rPr>
                <w:bCs/>
              </w:rPr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3B63A1" w:rsidRDefault="00354E84" w:rsidP="00915B98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Способности человека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409"/>
        </w:trPr>
        <w:tc>
          <w:tcPr>
            <w:tcW w:w="2912" w:type="dxa"/>
            <w:vMerge/>
            <w:shd w:val="clear" w:color="auto" w:fill="auto"/>
          </w:tcPr>
          <w:p w:rsidR="00354E84" w:rsidRPr="00915B98" w:rsidRDefault="00354E84" w:rsidP="00915B98">
            <w:pPr>
              <w:jc w:val="center"/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B61CC7">
            <w:pPr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Pr="003B63A1" w:rsidRDefault="00354E84" w:rsidP="00B61CC7">
            <w:pPr>
              <w:jc w:val="both"/>
              <w:rPr>
                <w:bCs/>
              </w:rPr>
            </w:pPr>
            <w:r w:rsidRPr="002E24F1">
              <w:rPr>
                <w:bCs/>
              </w:rPr>
              <w:t>Составить словарь основных терминов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276"/>
        </w:trPr>
        <w:tc>
          <w:tcPr>
            <w:tcW w:w="2912" w:type="dxa"/>
            <w:vMerge w:val="restart"/>
            <w:shd w:val="clear" w:color="auto" w:fill="auto"/>
          </w:tcPr>
          <w:p w:rsidR="00354E84" w:rsidRPr="003B63A1" w:rsidRDefault="00354E84" w:rsidP="000907A2">
            <w:pPr>
              <w:rPr>
                <w:b/>
                <w:bCs/>
              </w:rPr>
            </w:pPr>
            <w:r w:rsidRPr="00BE579A">
              <w:rPr>
                <w:bCs/>
              </w:rPr>
              <w:t>Тема 3.2</w:t>
            </w:r>
            <w:r>
              <w:rPr>
                <w:bCs/>
              </w:rPr>
              <w:t>.</w:t>
            </w:r>
            <w:r w:rsidRPr="00BE579A">
              <w:rPr>
                <w:lang w:eastAsia="en-US"/>
              </w:rPr>
              <w:t xml:space="preserve"> </w:t>
            </w:r>
            <w:r w:rsidRPr="00F64F58">
              <w:t>Многообразие деятельности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BE579A">
            <w:pPr>
              <w:spacing w:line="228" w:lineRule="auto"/>
              <w:ind w:firstLine="34"/>
              <w:jc w:val="both"/>
              <w:rPr>
                <w:b/>
              </w:rPr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357"/>
        </w:trPr>
        <w:tc>
          <w:tcPr>
            <w:tcW w:w="2912" w:type="dxa"/>
            <w:vMerge/>
            <w:shd w:val="clear" w:color="auto" w:fill="auto"/>
          </w:tcPr>
          <w:p w:rsidR="00354E84" w:rsidRPr="00BE579A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E24F1" w:rsidRDefault="00354E84" w:rsidP="00BE579A">
            <w:pPr>
              <w:spacing w:line="228" w:lineRule="auto"/>
              <w:ind w:firstLine="34"/>
              <w:jc w:val="both"/>
            </w:pPr>
            <w:r w:rsidRPr="002E24F1">
              <w:t>Виды деятельности. Творческая деятельность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268"/>
        </w:trPr>
        <w:tc>
          <w:tcPr>
            <w:tcW w:w="2912" w:type="dxa"/>
            <w:vMerge/>
            <w:shd w:val="clear" w:color="auto" w:fill="auto"/>
          </w:tcPr>
          <w:p w:rsidR="00354E84" w:rsidRPr="00BE579A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E24F1" w:rsidRDefault="00354E84" w:rsidP="00BE579A">
            <w:pPr>
              <w:spacing w:line="228" w:lineRule="auto"/>
              <w:ind w:firstLine="34"/>
              <w:jc w:val="both"/>
            </w:pPr>
            <w:r>
              <w:t>Трудовая деятельность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286"/>
        </w:trPr>
        <w:tc>
          <w:tcPr>
            <w:tcW w:w="2912" w:type="dxa"/>
            <w:vMerge/>
            <w:shd w:val="clear" w:color="auto" w:fill="auto"/>
          </w:tcPr>
          <w:p w:rsidR="00354E84" w:rsidRPr="00BE579A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E24F1" w:rsidRDefault="00354E84" w:rsidP="00BE579A">
            <w:pPr>
              <w:spacing w:line="228" w:lineRule="auto"/>
              <w:ind w:firstLine="34"/>
              <w:jc w:val="both"/>
            </w:pPr>
            <w:r>
              <w:t>Игровая деятельность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275"/>
        </w:trPr>
        <w:tc>
          <w:tcPr>
            <w:tcW w:w="2912" w:type="dxa"/>
            <w:vMerge/>
            <w:shd w:val="clear" w:color="auto" w:fill="auto"/>
          </w:tcPr>
          <w:p w:rsidR="00354E84" w:rsidRPr="00BE579A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3B63A1" w:rsidRDefault="00354E84" w:rsidP="00354E84">
            <w:pPr>
              <w:spacing w:line="228" w:lineRule="auto"/>
              <w:rPr>
                <w:bCs/>
              </w:rPr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2E24F1" w:rsidRDefault="00354E84" w:rsidP="00BE579A">
            <w:pPr>
              <w:spacing w:line="228" w:lineRule="auto"/>
              <w:ind w:firstLine="34"/>
              <w:jc w:val="both"/>
            </w:pPr>
            <w:r>
              <w:t>Учебная деятельность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37"/>
        </w:trPr>
        <w:tc>
          <w:tcPr>
            <w:tcW w:w="2912" w:type="dxa"/>
            <w:vMerge/>
            <w:shd w:val="clear" w:color="auto" w:fill="auto"/>
          </w:tcPr>
          <w:p w:rsidR="00354E84" w:rsidRPr="00BE579A" w:rsidRDefault="00354E84" w:rsidP="00BE579A">
            <w:pPr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BE579A" w:rsidRDefault="00354E84" w:rsidP="00BE579A">
            <w:pPr>
              <w:spacing w:line="228" w:lineRule="auto"/>
              <w:ind w:firstLine="34"/>
              <w:jc w:val="both"/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Pr="00BE579A" w:rsidRDefault="00354E84" w:rsidP="00BE579A">
            <w:pPr>
              <w:spacing w:line="228" w:lineRule="auto"/>
              <w:ind w:firstLine="34"/>
              <w:jc w:val="both"/>
            </w:pPr>
            <w:r>
              <w:t>Эссе на тему «Что общего между трудом, учебой и игрой?»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354E84" w:rsidRPr="00BE579A" w:rsidRDefault="00354E84" w:rsidP="00BE579A">
            <w:pPr>
              <w:rPr>
                <w:bCs/>
              </w:rPr>
            </w:pPr>
            <w:r>
              <w:rPr>
                <w:bCs/>
              </w:rPr>
              <w:t>Тема 3.3.</w:t>
            </w:r>
            <w:r w:rsidRPr="00F64F58">
              <w:t xml:space="preserve"> Деятельность и общение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915B98" w:rsidRDefault="00354E84" w:rsidP="00BE579A">
            <w:pPr>
              <w:spacing w:line="228" w:lineRule="auto"/>
              <w:ind w:firstLine="34"/>
              <w:jc w:val="both"/>
              <w:rPr>
                <w:b/>
                <w:bCs/>
              </w:rPr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0E7046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Понятие общения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0E7046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Виды и функции общения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0E7046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Диалог, форма общения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3B63A1" w:rsidRDefault="00354E84" w:rsidP="00354E84">
            <w:pPr>
              <w:spacing w:line="228" w:lineRule="auto"/>
              <w:rPr>
                <w:bCs/>
              </w:rPr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0E7046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Зачем нужно общение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354E84" w:rsidRPr="00BE579A" w:rsidRDefault="00354E84" w:rsidP="00BE579A">
            <w:pPr>
              <w:rPr>
                <w:bCs/>
              </w:rPr>
            </w:pPr>
            <w:r>
              <w:rPr>
                <w:bCs/>
              </w:rPr>
              <w:t>Тема 3.4.</w:t>
            </w:r>
            <w:r w:rsidRPr="00F64F58">
              <w:t xml:space="preserve"> Социальные нормы и отклоняющееся поведение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915B98" w:rsidRDefault="00354E84" w:rsidP="00BE579A">
            <w:pPr>
              <w:spacing w:line="228" w:lineRule="auto"/>
              <w:ind w:firstLine="34"/>
              <w:jc w:val="both"/>
              <w:rPr>
                <w:b/>
                <w:bCs/>
              </w:rPr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79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0E7046" w:rsidRDefault="00354E84" w:rsidP="00354E84">
            <w:pPr>
              <w:spacing w:line="228" w:lineRule="auto"/>
              <w:ind w:firstLine="34"/>
              <w:rPr>
                <w:bCs/>
              </w:rPr>
            </w:pPr>
            <w:r>
              <w:rPr>
                <w:bCs/>
              </w:rPr>
              <w:t>Понятие «социальные нормы»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0E7046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Социальный контроль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232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0E7046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Причины отклоняющегося поведения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24"/>
        </w:trPr>
        <w:tc>
          <w:tcPr>
            <w:tcW w:w="2912" w:type="dxa"/>
            <w:vMerge/>
            <w:shd w:val="clear" w:color="auto" w:fill="auto"/>
          </w:tcPr>
          <w:p w:rsidR="00354E84" w:rsidRPr="00BE579A" w:rsidRDefault="00354E84" w:rsidP="00BE579A">
            <w:pPr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915B98" w:rsidRDefault="00354E84" w:rsidP="00BE579A">
            <w:pPr>
              <w:spacing w:line="228" w:lineRule="auto"/>
              <w:ind w:firstLine="34"/>
              <w:jc w:val="both"/>
              <w:rPr>
                <w:b/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Pr="00915B98" w:rsidRDefault="00354E84" w:rsidP="00354E84">
            <w:pPr>
              <w:spacing w:line="228" w:lineRule="auto"/>
              <w:jc w:val="both"/>
              <w:rPr>
                <w:b/>
                <w:bCs/>
              </w:rPr>
            </w:pPr>
            <w:r w:rsidRPr="00DB6EFB">
              <w:rPr>
                <w:bCs/>
              </w:rPr>
              <w:t>Доклады по темам «</w:t>
            </w:r>
            <w:r>
              <w:rPr>
                <w:bCs/>
              </w:rPr>
              <w:t>Причины детского алкоголизма в России», «Рост преступности в Забайкальском крае»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57"/>
        </w:trPr>
        <w:tc>
          <w:tcPr>
            <w:tcW w:w="2912" w:type="dxa"/>
            <w:vMerge w:val="restart"/>
            <w:shd w:val="clear" w:color="auto" w:fill="auto"/>
          </w:tcPr>
          <w:p w:rsidR="00354E84" w:rsidRPr="00BE579A" w:rsidRDefault="00354E84" w:rsidP="00BE57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3.5. </w:t>
            </w:r>
            <w:r>
              <w:t>Виды отклоняющегося поведения: алкоголизм, наркомания и т.д.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915B98" w:rsidRDefault="00354E84" w:rsidP="00BE579A">
            <w:pPr>
              <w:spacing w:line="228" w:lineRule="auto"/>
              <w:ind w:firstLine="34"/>
              <w:jc w:val="both"/>
              <w:rPr>
                <w:b/>
                <w:bCs/>
              </w:rPr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5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B6EFB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Преступность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B6EFB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Алкоголизм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B6EFB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Наркомания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  <w:r>
              <w:rPr>
                <w:bCs/>
              </w:rPr>
              <w:t>Тема 3.6. Право в системе социальных норм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31730C">
            <w:pPr>
              <w:spacing w:line="228" w:lineRule="auto"/>
              <w:ind w:firstLine="34"/>
              <w:rPr>
                <w:bCs/>
              </w:rPr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Default="00354E84" w:rsidP="0031730C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Мораль и право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Система права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>Понятие правонарушения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C95995" w:rsidRDefault="00354E84" w:rsidP="00BE579A">
            <w:pPr>
              <w:spacing w:line="228" w:lineRule="auto"/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354E84" w:rsidRPr="00C95995" w:rsidRDefault="00354E84" w:rsidP="00C95995">
            <w:pPr>
              <w:spacing w:line="228" w:lineRule="auto"/>
              <w:ind w:firstLine="34"/>
              <w:jc w:val="both"/>
              <w:rPr>
                <w:b/>
                <w:bCs/>
                <w:highlight w:val="yellow"/>
              </w:rPr>
            </w:pPr>
            <w:r w:rsidRPr="00295EAE">
              <w:rPr>
                <w:bCs/>
              </w:rPr>
              <w:t>Р</w:t>
            </w:r>
            <w:r w:rsidRPr="00C95995">
              <w:rPr>
                <w:bCs/>
              </w:rPr>
              <w:t>абота с нормативно-правовыми документами: «Конституция РФ», «УК РФ»</w:t>
            </w:r>
          </w:p>
        </w:tc>
        <w:tc>
          <w:tcPr>
            <w:tcW w:w="1276" w:type="dxa"/>
            <w:shd w:val="clear" w:color="auto" w:fill="auto"/>
          </w:tcPr>
          <w:p w:rsidR="00354E8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534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Default="00354E84" w:rsidP="00BE579A">
            <w:pPr>
              <w:spacing w:line="228" w:lineRule="auto"/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Составление словаря основных понятий и терминов 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BE579A">
            <w:pPr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1730C" w:rsidRDefault="00354E84" w:rsidP="00BE579A">
            <w:pPr>
              <w:spacing w:line="228" w:lineRule="auto"/>
              <w:ind w:firstLine="34"/>
              <w:jc w:val="both"/>
              <w:rPr>
                <w:b/>
                <w:bCs/>
              </w:rPr>
            </w:pPr>
            <w:r w:rsidRPr="0031730C">
              <w:rPr>
                <w:b/>
                <w:bCs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520"/>
        </w:trPr>
        <w:tc>
          <w:tcPr>
            <w:tcW w:w="2912" w:type="dxa"/>
            <w:shd w:val="clear" w:color="auto" w:fill="auto"/>
          </w:tcPr>
          <w:p w:rsidR="00354E84" w:rsidRPr="00BE579A" w:rsidRDefault="00354E84" w:rsidP="00BE5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Pr="00BE579A">
              <w:rPr>
                <w:b/>
                <w:lang w:eastAsia="en-US"/>
              </w:rPr>
              <w:t xml:space="preserve">4. </w:t>
            </w:r>
            <w:r>
              <w:rPr>
                <w:b/>
              </w:rPr>
              <w:t>Познание как деятельность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BE579A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 w:rsidRPr="006525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BE5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99"/>
        </w:trPr>
        <w:tc>
          <w:tcPr>
            <w:tcW w:w="2912" w:type="dxa"/>
            <w:vMerge w:val="restart"/>
            <w:shd w:val="clear" w:color="auto" w:fill="auto"/>
          </w:tcPr>
          <w:p w:rsidR="00354E84" w:rsidRPr="003B63A1" w:rsidRDefault="00354E84" w:rsidP="00DB6EFB">
            <w:pPr>
              <w:rPr>
                <w:b/>
                <w:bCs/>
              </w:rPr>
            </w:pPr>
            <w:r w:rsidRPr="0029190F">
              <w:rPr>
                <w:bCs/>
              </w:rPr>
              <w:t>Тема 4.1</w:t>
            </w:r>
            <w:r>
              <w:rPr>
                <w:bCs/>
              </w:rPr>
              <w:t>.</w:t>
            </w:r>
            <w:r w:rsidRPr="0029190F">
              <w:rPr>
                <w:bCs/>
              </w:rPr>
              <w:t xml:space="preserve"> </w:t>
            </w:r>
            <w:proofErr w:type="gramStart"/>
            <w:r w:rsidRPr="00F64F58">
              <w:t>Познавательная</w:t>
            </w:r>
            <w:proofErr w:type="gramEnd"/>
            <w:r w:rsidRPr="00F64F58">
              <w:t xml:space="preserve"> деятельность человека.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29190F">
            <w:pPr>
              <w:jc w:val="both"/>
            </w:pPr>
            <w:r w:rsidRPr="00C269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47"/>
        </w:trPr>
        <w:tc>
          <w:tcPr>
            <w:tcW w:w="2912" w:type="dxa"/>
            <w:vMerge/>
            <w:shd w:val="clear" w:color="auto" w:fill="auto"/>
          </w:tcPr>
          <w:p w:rsidR="00354E84" w:rsidRPr="0029190F" w:rsidRDefault="00354E84" w:rsidP="0029190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9190F" w:rsidRDefault="00354E84" w:rsidP="0029190F">
            <w:pPr>
              <w:jc w:val="both"/>
            </w:pPr>
            <w:r>
              <w:t>Понятие познания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275"/>
        </w:trPr>
        <w:tc>
          <w:tcPr>
            <w:tcW w:w="2912" w:type="dxa"/>
            <w:vMerge/>
            <w:shd w:val="clear" w:color="auto" w:fill="auto"/>
          </w:tcPr>
          <w:p w:rsidR="00354E84" w:rsidRPr="0029190F" w:rsidRDefault="00354E84" w:rsidP="0029190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3B63A1" w:rsidRDefault="00354E84" w:rsidP="0029190F">
            <w:pPr>
              <w:jc w:val="both"/>
            </w:pPr>
            <w:r>
              <w:t>Ступени познавательной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265"/>
        </w:trPr>
        <w:tc>
          <w:tcPr>
            <w:tcW w:w="2912" w:type="dxa"/>
            <w:vMerge/>
            <w:shd w:val="clear" w:color="auto" w:fill="auto"/>
          </w:tcPr>
          <w:p w:rsidR="00354E84" w:rsidRPr="0029190F" w:rsidRDefault="00354E84" w:rsidP="0029190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3B63A1" w:rsidRDefault="00354E84" w:rsidP="00DB6EFB">
            <w:pPr>
              <w:jc w:val="both"/>
            </w:pPr>
            <w:r>
              <w:t>Мыслительные операции. Философы о познании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444"/>
        </w:trPr>
        <w:tc>
          <w:tcPr>
            <w:tcW w:w="2912" w:type="dxa"/>
            <w:vMerge/>
            <w:shd w:val="clear" w:color="auto" w:fill="auto"/>
          </w:tcPr>
          <w:p w:rsidR="00354E84" w:rsidRPr="0029190F" w:rsidRDefault="00354E84" w:rsidP="0029190F">
            <w:pPr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B61CC7">
            <w:pPr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Pr="003B63A1" w:rsidRDefault="00354E84" w:rsidP="00984DE1">
            <w:pPr>
              <w:jc w:val="both"/>
              <w:rPr>
                <w:bCs/>
              </w:rPr>
            </w:pPr>
            <w:r w:rsidRPr="00DB6EFB">
              <w:rPr>
                <w:bCs/>
              </w:rPr>
              <w:t>Эссе на тему «Как мы приобретаем знания?»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55"/>
        </w:trPr>
        <w:tc>
          <w:tcPr>
            <w:tcW w:w="2912" w:type="dxa"/>
            <w:vMerge w:val="restart"/>
            <w:shd w:val="clear" w:color="auto" w:fill="auto"/>
          </w:tcPr>
          <w:p w:rsidR="00354E84" w:rsidRPr="00DB6EFB" w:rsidRDefault="00354E84" w:rsidP="0029190F">
            <w:pPr>
              <w:rPr>
                <w:bCs/>
              </w:rPr>
            </w:pPr>
            <w:r w:rsidRPr="00DB6EFB">
              <w:rPr>
                <w:bCs/>
              </w:rPr>
              <w:t xml:space="preserve">Тема </w:t>
            </w:r>
            <w:r>
              <w:rPr>
                <w:bCs/>
              </w:rPr>
              <w:t>4.2.</w:t>
            </w:r>
            <w:r w:rsidRPr="00F64F58">
              <w:t xml:space="preserve"> Истина и её критерии</w:t>
            </w:r>
            <w:r>
              <w:t>. Понятие истины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232E54" w:rsidRDefault="00354E84" w:rsidP="0029190F">
            <w:pPr>
              <w:pStyle w:val="8"/>
              <w:ind w:firstLine="34"/>
              <w:jc w:val="both"/>
              <w:rPr>
                <w:i w:val="0"/>
              </w:rPr>
            </w:pPr>
            <w:r w:rsidRPr="00232E54">
              <w:rPr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AC0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17"/>
        </w:trPr>
        <w:tc>
          <w:tcPr>
            <w:tcW w:w="2912" w:type="dxa"/>
            <w:vMerge/>
            <w:shd w:val="clear" w:color="auto" w:fill="auto"/>
          </w:tcPr>
          <w:p w:rsidR="00354E84" w:rsidRPr="0029190F" w:rsidRDefault="00354E84" w:rsidP="0029190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AC091F" w:rsidRDefault="00354E84" w:rsidP="0029190F">
            <w:pPr>
              <w:pStyle w:val="8"/>
              <w:ind w:firstLine="34"/>
              <w:jc w:val="both"/>
              <w:rPr>
                <w:i w:val="0"/>
              </w:rPr>
            </w:pPr>
            <w:r>
              <w:rPr>
                <w:i w:val="0"/>
              </w:rPr>
              <w:t>Понятие истины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pStyle w:val="8"/>
              <w:rPr>
                <w:bCs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23"/>
        </w:trPr>
        <w:tc>
          <w:tcPr>
            <w:tcW w:w="2912" w:type="dxa"/>
            <w:vMerge/>
            <w:shd w:val="clear" w:color="auto" w:fill="auto"/>
          </w:tcPr>
          <w:p w:rsidR="00354E84" w:rsidRPr="0029190F" w:rsidRDefault="00354E84" w:rsidP="0029190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AC091F" w:rsidRDefault="00354E84" w:rsidP="0029190F">
            <w:pPr>
              <w:pStyle w:val="8"/>
              <w:ind w:firstLine="34"/>
              <w:jc w:val="both"/>
              <w:rPr>
                <w:i w:val="0"/>
              </w:rPr>
            </w:pPr>
            <w:r>
              <w:rPr>
                <w:i w:val="0"/>
              </w:rPr>
              <w:t>Критерии истины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pStyle w:val="8"/>
              <w:rPr>
                <w:bCs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43"/>
        </w:trPr>
        <w:tc>
          <w:tcPr>
            <w:tcW w:w="2912" w:type="dxa"/>
            <w:vMerge/>
            <w:shd w:val="clear" w:color="auto" w:fill="auto"/>
          </w:tcPr>
          <w:p w:rsidR="00354E84" w:rsidRPr="0029190F" w:rsidRDefault="00354E84" w:rsidP="0029190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E76DA0" w:rsidRDefault="00354E84" w:rsidP="00E76DA0">
            <w:pPr>
              <w:pStyle w:val="8"/>
              <w:ind w:firstLine="34"/>
              <w:jc w:val="both"/>
              <w:rPr>
                <w:i w:val="0"/>
              </w:rPr>
            </w:pPr>
            <w:r>
              <w:rPr>
                <w:i w:val="0"/>
              </w:rPr>
              <w:t>Критерии позиций философов: эмпирики и рационалисты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pStyle w:val="8"/>
              <w:rPr>
                <w:bCs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1"/>
        </w:trPr>
        <w:tc>
          <w:tcPr>
            <w:tcW w:w="2912" w:type="dxa"/>
            <w:vMerge w:val="restart"/>
            <w:shd w:val="clear" w:color="auto" w:fill="auto"/>
          </w:tcPr>
          <w:p w:rsidR="00354E84" w:rsidRDefault="00354E84" w:rsidP="00232E54">
            <w:r w:rsidRPr="00AC091F">
              <w:rPr>
                <w:bCs/>
              </w:rPr>
              <w:t>Тема 4.3</w:t>
            </w:r>
            <w:r>
              <w:rPr>
                <w:bCs/>
              </w:rPr>
              <w:t>.</w:t>
            </w:r>
            <w:r w:rsidRPr="00AC091F">
              <w:rPr>
                <w:lang w:eastAsia="en-US"/>
              </w:rPr>
              <w:t xml:space="preserve"> </w:t>
            </w:r>
            <w:r>
              <w:t>Научное познание. Научная теория</w:t>
            </w:r>
          </w:p>
          <w:p w:rsidR="00354E84" w:rsidRPr="003B63A1" w:rsidRDefault="00354E84" w:rsidP="00232E54">
            <w:pPr>
              <w:rPr>
                <w:b/>
                <w:bCs/>
              </w:rPr>
            </w:pPr>
          </w:p>
          <w:p w:rsidR="00354E84" w:rsidRPr="003B63A1" w:rsidRDefault="00354E84" w:rsidP="00AC0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/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AC091F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77"/>
        </w:trPr>
        <w:tc>
          <w:tcPr>
            <w:tcW w:w="2912" w:type="dxa"/>
            <w:vMerge/>
            <w:shd w:val="clear" w:color="auto" w:fill="auto"/>
          </w:tcPr>
          <w:p w:rsidR="00354E84" w:rsidRPr="00AC091F" w:rsidRDefault="00354E84" w:rsidP="00AC091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32E54" w:rsidRDefault="00354E84" w:rsidP="0029190F">
            <w:pPr>
              <w:shd w:val="clear" w:color="auto" w:fill="FFFFFF"/>
            </w:pPr>
            <w:r w:rsidRPr="00232E54">
              <w:t>Научное познание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77"/>
        </w:trPr>
        <w:tc>
          <w:tcPr>
            <w:tcW w:w="2912" w:type="dxa"/>
            <w:vMerge/>
            <w:shd w:val="clear" w:color="auto" w:fill="auto"/>
          </w:tcPr>
          <w:p w:rsidR="00354E84" w:rsidRPr="00AC091F" w:rsidRDefault="00354E84" w:rsidP="00AC091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32E54" w:rsidRDefault="00354E84" w:rsidP="0029190F">
            <w:pPr>
              <w:shd w:val="clear" w:color="auto" w:fill="FFFFFF"/>
            </w:pPr>
            <w:r w:rsidRPr="00232E54">
              <w:t>Уровни и методы научного познания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77"/>
        </w:trPr>
        <w:tc>
          <w:tcPr>
            <w:tcW w:w="2912" w:type="dxa"/>
            <w:vMerge/>
            <w:shd w:val="clear" w:color="auto" w:fill="auto"/>
          </w:tcPr>
          <w:p w:rsidR="00354E84" w:rsidRPr="00AC091F" w:rsidRDefault="00354E84" w:rsidP="00AC091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32E54" w:rsidRDefault="00354E84" w:rsidP="0029190F">
            <w:pPr>
              <w:shd w:val="clear" w:color="auto" w:fill="FFFFFF"/>
            </w:pPr>
            <w:r w:rsidRPr="00232E54">
              <w:t>Движущие силы научного познания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77"/>
        </w:trPr>
        <w:tc>
          <w:tcPr>
            <w:tcW w:w="2912" w:type="dxa"/>
            <w:vMerge/>
            <w:shd w:val="clear" w:color="auto" w:fill="auto"/>
          </w:tcPr>
          <w:p w:rsidR="00354E84" w:rsidRPr="00AC091F" w:rsidRDefault="00354E84" w:rsidP="00AC091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AC091F" w:rsidRDefault="00354E84" w:rsidP="00354E84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232E54" w:rsidRDefault="00354E84" w:rsidP="0029190F">
            <w:pPr>
              <w:shd w:val="clear" w:color="auto" w:fill="FFFFFF"/>
            </w:pPr>
            <w:r w:rsidRPr="00232E54">
              <w:t>Научная теория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77"/>
        </w:trPr>
        <w:tc>
          <w:tcPr>
            <w:tcW w:w="2912" w:type="dxa"/>
            <w:vMerge/>
            <w:shd w:val="clear" w:color="auto" w:fill="auto"/>
          </w:tcPr>
          <w:p w:rsidR="00354E84" w:rsidRPr="00AC091F" w:rsidRDefault="00354E84" w:rsidP="00AC091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Default="00354E84" w:rsidP="00354E84">
            <w:pPr>
              <w:shd w:val="clear" w:color="auto" w:fill="FFFFFF"/>
            </w:pPr>
            <w:r>
              <w:t>5.</w:t>
            </w:r>
          </w:p>
        </w:tc>
        <w:tc>
          <w:tcPr>
            <w:tcW w:w="9497" w:type="dxa"/>
            <w:shd w:val="clear" w:color="auto" w:fill="auto"/>
          </w:tcPr>
          <w:p w:rsidR="00354E84" w:rsidRPr="00232E54" w:rsidRDefault="00354E84" w:rsidP="0029190F">
            <w:pPr>
              <w:shd w:val="clear" w:color="auto" w:fill="FFFFFF"/>
            </w:pPr>
            <w:r>
              <w:t>Наука и современный человек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8"/>
        </w:trPr>
        <w:tc>
          <w:tcPr>
            <w:tcW w:w="2912" w:type="dxa"/>
            <w:vMerge/>
            <w:shd w:val="clear" w:color="auto" w:fill="auto"/>
          </w:tcPr>
          <w:p w:rsidR="00354E84" w:rsidRPr="00AC091F" w:rsidRDefault="00354E84" w:rsidP="00AC091F">
            <w:pPr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B61CC7">
            <w:pPr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Pr="003B63A1" w:rsidRDefault="00354E84" w:rsidP="00B61CC7">
            <w:pPr>
              <w:jc w:val="both"/>
              <w:rPr>
                <w:bCs/>
              </w:rPr>
            </w:pPr>
            <w:r w:rsidRPr="00232E54">
              <w:rPr>
                <w:bCs/>
              </w:rPr>
              <w:t>Сообщения по темам «В чем причина относительности наших знаний?», «</w:t>
            </w:r>
            <w:r>
              <w:rPr>
                <w:bCs/>
              </w:rPr>
              <w:t>Какова роль практики в процессе познания?»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77"/>
        </w:trPr>
        <w:tc>
          <w:tcPr>
            <w:tcW w:w="2912" w:type="dxa"/>
            <w:vMerge w:val="restart"/>
            <w:shd w:val="clear" w:color="auto" w:fill="auto"/>
          </w:tcPr>
          <w:p w:rsidR="00354E84" w:rsidRPr="004022F7" w:rsidRDefault="00354E84" w:rsidP="00232E54">
            <w:pPr>
              <w:rPr>
                <w:bCs/>
              </w:rPr>
            </w:pPr>
            <w:r w:rsidRPr="004022F7">
              <w:rPr>
                <w:bCs/>
              </w:rPr>
              <w:t>Тема 4.4</w:t>
            </w:r>
            <w:r>
              <w:rPr>
                <w:bCs/>
              </w:rPr>
              <w:t>.</w:t>
            </w:r>
            <w:r w:rsidRPr="004022F7">
              <w:rPr>
                <w:bCs/>
              </w:rPr>
              <w:t xml:space="preserve"> </w:t>
            </w:r>
            <w:r>
              <w:t>Ненаучное познание. Формы ненаучного познания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4022F7" w:rsidRDefault="00354E84" w:rsidP="004022F7">
            <w:pPr>
              <w:ind w:firstLine="34"/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345"/>
        </w:trPr>
        <w:tc>
          <w:tcPr>
            <w:tcW w:w="2912" w:type="dxa"/>
            <w:vMerge/>
            <w:shd w:val="clear" w:color="auto" w:fill="auto"/>
          </w:tcPr>
          <w:p w:rsidR="00354E84" w:rsidRPr="004022F7" w:rsidRDefault="00354E84" w:rsidP="0040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4022F7" w:rsidRDefault="00354E84" w:rsidP="004022F7">
            <w:r>
              <w:t>Мифология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71"/>
        </w:trPr>
        <w:tc>
          <w:tcPr>
            <w:tcW w:w="2912" w:type="dxa"/>
            <w:vMerge/>
            <w:shd w:val="clear" w:color="auto" w:fill="auto"/>
          </w:tcPr>
          <w:p w:rsidR="00354E84" w:rsidRPr="004022F7" w:rsidRDefault="00354E84" w:rsidP="0040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4022F7" w:rsidRDefault="00354E84" w:rsidP="004022F7">
            <w:r>
              <w:t>Жизненный опыт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71"/>
        </w:trPr>
        <w:tc>
          <w:tcPr>
            <w:tcW w:w="2912" w:type="dxa"/>
            <w:vMerge/>
            <w:shd w:val="clear" w:color="auto" w:fill="auto"/>
          </w:tcPr>
          <w:p w:rsidR="00354E84" w:rsidRPr="004022F7" w:rsidRDefault="00354E84" w:rsidP="0040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4022F7" w:rsidRDefault="00354E84" w:rsidP="004022F7">
            <w:r>
              <w:t>Народная мудрость и здравый смысл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71"/>
        </w:trPr>
        <w:tc>
          <w:tcPr>
            <w:tcW w:w="2912" w:type="dxa"/>
            <w:vMerge/>
            <w:shd w:val="clear" w:color="auto" w:fill="auto"/>
          </w:tcPr>
          <w:p w:rsidR="00354E84" w:rsidRPr="004022F7" w:rsidRDefault="00354E84" w:rsidP="0040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AC091F" w:rsidRDefault="00354E84" w:rsidP="00354E84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4022F7" w:rsidRDefault="00354E84" w:rsidP="004022F7">
            <w:proofErr w:type="spellStart"/>
            <w:r>
              <w:t>Паранаука</w:t>
            </w:r>
            <w:proofErr w:type="spellEnd"/>
            <w:r>
              <w:t xml:space="preserve"> и искусство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354E84" w:rsidRPr="004022F7" w:rsidRDefault="00354E84" w:rsidP="0040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B61CC7">
            <w:pPr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Pr="003B63A1" w:rsidRDefault="00354E84" w:rsidP="00B61CC7">
            <w:pPr>
              <w:jc w:val="both"/>
              <w:rPr>
                <w:bCs/>
              </w:rPr>
            </w:pPr>
            <w:r w:rsidRPr="00232E54">
              <w:rPr>
                <w:bCs/>
              </w:rPr>
              <w:t>Сравнительная таблица по теме «Виды ненаучного познания»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03"/>
        </w:trPr>
        <w:tc>
          <w:tcPr>
            <w:tcW w:w="2912" w:type="dxa"/>
            <w:vMerge w:val="restart"/>
            <w:shd w:val="clear" w:color="auto" w:fill="auto"/>
          </w:tcPr>
          <w:p w:rsidR="00354E84" w:rsidRPr="00D07B4F" w:rsidRDefault="00354E84" w:rsidP="00232E54">
            <w:pPr>
              <w:rPr>
                <w:bCs/>
              </w:rPr>
            </w:pPr>
            <w:r w:rsidRPr="00D07B4F">
              <w:rPr>
                <w:bCs/>
              </w:rPr>
              <w:t>Тема 4.5</w:t>
            </w:r>
            <w:r>
              <w:rPr>
                <w:bCs/>
              </w:rPr>
              <w:t>.</w:t>
            </w:r>
            <w:r w:rsidRPr="00D07B4F">
              <w:t xml:space="preserve"> </w:t>
            </w:r>
            <w:r>
              <w:t>Социальное познание. Виды социального познания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D07B4F">
            <w:pPr>
              <w:ind w:firstLine="34"/>
              <w:jc w:val="both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354E84" w:rsidRPr="00D07B4F" w:rsidRDefault="00354E84" w:rsidP="00D07B4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07B4F" w:rsidRDefault="00354E84" w:rsidP="00D07B4F">
            <w:pPr>
              <w:ind w:firstLine="34"/>
              <w:jc w:val="both"/>
            </w:pPr>
            <w:r>
              <w:t>Особенности социального познания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354E84" w:rsidRPr="00D07B4F" w:rsidRDefault="00354E84" w:rsidP="00D07B4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07B4F" w:rsidRDefault="00354E84" w:rsidP="00D07B4F">
            <w:pPr>
              <w:ind w:firstLine="34"/>
              <w:jc w:val="both"/>
            </w:pPr>
            <w:r>
              <w:t>Цель социального познания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354E84" w:rsidRPr="00D07B4F" w:rsidRDefault="00354E84" w:rsidP="00D07B4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07B4F" w:rsidRDefault="00354E84" w:rsidP="00D07B4F">
            <w:pPr>
              <w:ind w:firstLine="34"/>
              <w:jc w:val="both"/>
            </w:pPr>
            <w:r>
              <w:t>Суть конкретно-исторического подхода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03"/>
        </w:trPr>
        <w:tc>
          <w:tcPr>
            <w:tcW w:w="2912" w:type="dxa"/>
            <w:vMerge w:val="restart"/>
            <w:shd w:val="clear" w:color="auto" w:fill="auto"/>
          </w:tcPr>
          <w:p w:rsidR="00354E84" w:rsidRPr="003B63A1" w:rsidRDefault="00354E84" w:rsidP="00232E54">
            <w:pPr>
              <w:rPr>
                <w:b/>
                <w:bCs/>
              </w:rPr>
            </w:pPr>
            <w:r w:rsidRPr="00D07B4F">
              <w:rPr>
                <w:bCs/>
              </w:rPr>
              <w:t>Тема 4.6</w:t>
            </w:r>
            <w:r>
              <w:rPr>
                <w:bCs/>
              </w:rPr>
              <w:t>.</w:t>
            </w:r>
            <w:r w:rsidRPr="00D07B4F">
              <w:t xml:space="preserve"> </w:t>
            </w:r>
            <w:r>
              <w:t>Самопознание. Виды самопознания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D07B4F">
            <w:pPr>
              <w:ind w:firstLine="34"/>
              <w:jc w:val="both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354E84" w:rsidRPr="00D07B4F" w:rsidRDefault="00354E84" w:rsidP="00D07B4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07B4F" w:rsidRDefault="00354E84" w:rsidP="00D07B4F">
            <w:pPr>
              <w:ind w:firstLine="34"/>
              <w:jc w:val="both"/>
            </w:pPr>
            <w:r>
              <w:t>Процесс самопознания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354E84" w:rsidRPr="00D07B4F" w:rsidRDefault="00354E84" w:rsidP="00D07B4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07B4F" w:rsidRDefault="00354E84" w:rsidP="00D07B4F">
            <w:pPr>
              <w:ind w:firstLine="34"/>
              <w:jc w:val="both"/>
            </w:pPr>
            <w:r>
              <w:t>Самооценка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354E84" w:rsidRPr="00D07B4F" w:rsidRDefault="00354E84" w:rsidP="00D07B4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07B4F" w:rsidRDefault="00354E84" w:rsidP="00D07B4F">
            <w:pPr>
              <w:ind w:firstLine="34"/>
              <w:jc w:val="both"/>
            </w:pPr>
            <w:r>
              <w:t>Самоопределение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354E84" w:rsidRPr="00D07B4F" w:rsidRDefault="00354E84" w:rsidP="00D07B4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AC091F" w:rsidRDefault="00354E84" w:rsidP="00354E84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D07B4F" w:rsidRDefault="00354E84" w:rsidP="00D07B4F">
            <w:pPr>
              <w:ind w:firstLine="34"/>
              <w:jc w:val="both"/>
            </w:pPr>
            <w:r>
              <w:t>Самоисповедь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49"/>
        </w:trPr>
        <w:tc>
          <w:tcPr>
            <w:tcW w:w="2912" w:type="dxa"/>
            <w:vMerge w:val="restart"/>
            <w:shd w:val="clear" w:color="auto" w:fill="auto"/>
          </w:tcPr>
          <w:p w:rsidR="00354E84" w:rsidRPr="002D712F" w:rsidRDefault="00354E84" w:rsidP="00232E54">
            <w:pPr>
              <w:rPr>
                <w:bCs/>
              </w:rPr>
            </w:pPr>
            <w:r w:rsidRPr="002D712F">
              <w:rPr>
                <w:bCs/>
              </w:rPr>
              <w:t>Тема 4.7</w:t>
            </w:r>
            <w:r>
              <w:rPr>
                <w:bCs/>
              </w:rPr>
              <w:t>.</w:t>
            </w:r>
            <w:r w:rsidRPr="002D712F">
              <w:t xml:space="preserve"> </w:t>
            </w:r>
            <w:r>
              <w:t>Проблема познания в философии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2D712F" w:rsidRDefault="00354E84" w:rsidP="002D712F">
            <w:pPr>
              <w:ind w:firstLine="34"/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44"/>
        </w:trPr>
        <w:tc>
          <w:tcPr>
            <w:tcW w:w="2912" w:type="dxa"/>
            <w:vMerge/>
            <w:shd w:val="clear" w:color="auto" w:fill="auto"/>
          </w:tcPr>
          <w:p w:rsidR="00354E84" w:rsidRPr="003B63A1" w:rsidRDefault="00354E84" w:rsidP="002D712F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D712F" w:rsidRDefault="00354E84" w:rsidP="002D712F">
            <w:pPr>
              <w:ind w:firstLine="34"/>
            </w:pPr>
            <w:r>
              <w:t>Эволюция теории познания в истории философии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44"/>
        </w:trPr>
        <w:tc>
          <w:tcPr>
            <w:tcW w:w="2912" w:type="dxa"/>
            <w:vMerge/>
            <w:shd w:val="clear" w:color="auto" w:fill="auto"/>
          </w:tcPr>
          <w:p w:rsidR="00354E84" w:rsidRPr="003B63A1" w:rsidRDefault="00354E84" w:rsidP="002D712F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D712F" w:rsidRDefault="00354E84" w:rsidP="002D712F">
            <w:pPr>
              <w:ind w:firstLine="34"/>
            </w:pPr>
            <w:r>
              <w:t>Специфика и основные формы чувственного познания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44"/>
        </w:trPr>
        <w:tc>
          <w:tcPr>
            <w:tcW w:w="2912" w:type="dxa"/>
            <w:vMerge/>
            <w:shd w:val="clear" w:color="auto" w:fill="auto"/>
          </w:tcPr>
          <w:p w:rsidR="00354E84" w:rsidRPr="003B63A1" w:rsidRDefault="00354E84" w:rsidP="002D712F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2D712F" w:rsidRDefault="00354E84" w:rsidP="002D712F">
            <w:pPr>
              <w:ind w:firstLine="34"/>
            </w:pPr>
            <w:r>
              <w:t>Проблема субъекта и объекта в познании философии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357"/>
        </w:trPr>
        <w:tc>
          <w:tcPr>
            <w:tcW w:w="2912" w:type="dxa"/>
            <w:vMerge/>
            <w:shd w:val="clear" w:color="auto" w:fill="auto"/>
          </w:tcPr>
          <w:p w:rsidR="00354E84" w:rsidRPr="003B63A1" w:rsidRDefault="00354E84" w:rsidP="002D712F">
            <w:pPr>
              <w:rPr>
                <w:b/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245575" w:rsidRDefault="00354E84" w:rsidP="00E76DA0">
            <w:pPr>
              <w:ind w:firstLine="34"/>
              <w:rPr>
                <w:b/>
              </w:rPr>
            </w:pPr>
            <w:r w:rsidRPr="00245575"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24"/>
        </w:trPr>
        <w:tc>
          <w:tcPr>
            <w:tcW w:w="2912" w:type="dxa"/>
            <w:shd w:val="clear" w:color="auto" w:fill="auto"/>
          </w:tcPr>
          <w:p w:rsidR="00354E84" w:rsidRPr="0072758C" w:rsidRDefault="00354E84" w:rsidP="00B61CC7">
            <w:pPr>
              <w:contextualSpacing/>
            </w:pPr>
            <w:r>
              <w:rPr>
                <w:b/>
              </w:rPr>
              <w:t>Раздел 5</w:t>
            </w:r>
            <w:r w:rsidRPr="0072758C">
              <w:rPr>
                <w:b/>
              </w:rPr>
              <w:t xml:space="preserve">. </w:t>
            </w:r>
            <w:r>
              <w:rPr>
                <w:b/>
              </w:rPr>
              <w:t>Деятельность и духовный мир человека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49"/>
        </w:trPr>
        <w:tc>
          <w:tcPr>
            <w:tcW w:w="2912" w:type="dxa"/>
            <w:vMerge w:val="restart"/>
            <w:shd w:val="clear" w:color="auto" w:fill="auto"/>
          </w:tcPr>
          <w:p w:rsidR="00354E84" w:rsidRPr="0072758C" w:rsidRDefault="00354E84" w:rsidP="008E44DA">
            <w:r w:rsidRPr="0072758C">
              <w:t xml:space="preserve">Тема </w:t>
            </w:r>
            <w:r>
              <w:t>5</w:t>
            </w:r>
            <w:r w:rsidRPr="0072758C">
              <w:t>.1</w:t>
            </w:r>
            <w:r>
              <w:t>.</w:t>
            </w:r>
            <w:r w:rsidRPr="0072758C">
              <w:t xml:space="preserve"> </w:t>
            </w:r>
            <w:r>
              <w:t>Духовно-теоретическая и практическая деятельность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44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Виды духовной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44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Особенности духовного производства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44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Сохранение и распространение духовных ценностей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44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AC091F" w:rsidRDefault="00354E84" w:rsidP="00354E84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Духовное потребление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3E70E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354E84" w:rsidRDefault="00354E84" w:rsidP="003E70E0">
            <w:pPr>
              <w:shd w:val="clear" w:color="auto" w:fill="FFFFFF"/>
              <w:rPr>
                <w:b/>
              </w:rPr>
            </w:pPr>
            <w:r w:rsidRPr="00245575">
              <w:t>Сравнительная таблица на тему «Духовная и практическая деятельность»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99"/>
        </w:trPr>
        <w:tc>
          <w:tcPr>
            <w:tcW w:w="2912" w:type="dxa"/>
            <w:vMerge w:val="restart"/>
            <w:shd w:val="clear" w:color="auto" w:fill="auto"/>
          </w:tcPr>
          <w:p w:rsidR="00354E84" w:rsidRPr="0072758C" w:rsidRDefault="00354E84" w:rsidP="008E44DA">
            <w:pPr>
              <w:contextualSpacing/>
            </w:pPr>
            <w:r w:rsidRPr="0072758C">
              <w:t xml:space="preserve">Тема </w:t>
            </w:r>
            <w:r>
              <w:t>5</w:t>
            </w:r>
            <w:r w:rsidRPr="0072758C">
              <w:t>.</w:t>
            </w:r>
            <w:r>
              <w:t>2.</w:t>
            </w:r>
            <w:r w:rsidRPr="0072758C">
              <w:t xml:space="preserve"> </w:t>
            </w:r>
            <w:r>
              <w:t>Нравственная оценка деятельности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72758C">
            <w:pPr>
              <w:shd w:val="clear" w:color="auto" w:fill="FFFFFF"/>
            </w:pPr>
            <w:r>
              <w:t>Духовный регулятор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Идеалы, ценности, категории морали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Ценностные ориентиры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AC091F" w:rsidRDefault="00354E84" w:rsidP="00354E84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Моральная оценка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72758C" w:rsidRDefault="00E279F2" w:rsidP="00245575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Становление нравственности в человеке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99"/>
        </w:trPr>
        <w:tc>
          <w:tcPr>
            <w:tcW w:w="2912" w:type="dxa"/>
            <w:vMerge w:val="restart"/>
            <w:shd w:val="clear" w:color="auto" w:fill="auto"/>
          </w:tcPr>
          <w:p w:rsidR="00354E84" w:rsidRDefault="00354E84" w:rsidP="00245575">
            <w:r w:rsidRPr="0072758C">
              <w:t xml:space="preserve">Тема </w:t>
            </w:r>
            <w:r>
              <w:t>5</w:t>
            </w:r>
            <w:r w:rsidRPr="0072758C">
              <w:t>.3</w:t>
            </w:r>
            <w:r>
              <w:t>.</w:t>
            </w:r>
            <w:r w:rsidRPr="0072758C">
              <w:t xml:space="preserve"> </w:t>
            </w:r>
            <w:r>
              <w:t>Мировоззрение. Убеждение.</w:t>
            </w:r>
          </w:p>
          <w:p w:rsidR="00354E84" w:rsidRPr="0072758C" w:rsidRDefault="00354E84" w:rsidP="00245575">
            <w:r>
              <w:t>Вера. Виды мировоззрений</w:t>
            </w:r>
          </w:p>
          <w:p w:rsidR="00354E84" w:rsidRPr="0072758C" w:rsidRDefault="00354E84" w:rsidP="0072758C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4D197C" w:rsidRDefault="00354E84" w:rsidP="0029190F">
            <w:pPr>
              <w:shd w:val="clear" w:color="auto" w:fill="FFFFFF"/>
            </w:pPr>
            <w:r>
              <w:t>Мировоззрение. Виды мировоззрений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Значение мировоззрения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Роль мировоззрения в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AC091F" w:rsidRDefault="00354E84" w:rsidP="00354E84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Убеждение и вера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97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2758C" w:rsidRDefault="00354E84" w:rsidP="00E279F2">
            <w:pPr>
              <w:shd w:val="clear" w:color="auto" w:fill="FFFFFF"/>
            </w:pPr>
            <w:r>
              <w:t>5</w:t>
            </w:r>
            <w:r w:rsidR="00E279F2"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4D197C" w:rsidRDefault="00354E84" w:rsidP="0029190F">
            <w:pPr>
              <w:shd w:val="clear" w:color="auto" w:fill="FFFFFF"/>
            </w:pPr>
            <w:r>
              <w:t>Менталитет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B61CC7">
            <w:pPr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Pr="003B63A1" w:rsidRDefault="00354E84" w:rsidP="00245575">
            <w:pPr>
              <w:jc w:val="both"/>
              <w:rPr>
                <w:bCs/>
              </w:rPr>
            </w:pPr>
            <w:r>
              <w:rPr>
                <w:bCs/>
              </w:rPr>
              <w:t>Эссе на тему «Помогает ли вера человеку жить?»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354E84" w:rsidRPr="008D29E8" w:rsidRDefault="00354E84" w:rsidP="00245575">
            <w:r w:rsidRPr="0072758C">
              <w:t xml:space="preserve">Тема </w:t>
            </w:r>
            <w:r>
              <w:t>5</w:t>
            </w:r>
            <w:r w:rsidRPr="0072758C">
              <w:t>.4</w:t>
            </w:r>
            <w:r>
              <w:t>.</w:t>
            </w:r>
            <w:r w:rsidRPr="0072758C">
              <w:t xml:space="preserve"> </w:t>
            </w:r>
            <w:r w:rsidRPr="008D29E8">
              <w:rPr>
                <w:color w:val="000000"/>
              </w:rPr>
              <w:t>Основы знаний о духовной культуре человека и общества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Сущность духовной культуры человека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Философы о духовной деятельности и культуре человека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Pr="0072758C" w:rsidRDefault="00354E84" w:rsidP="0072758C"/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72758C" w:rsidRDefault="00354E84" w:rsidP="0029190F">
            <w:pPr>
              <w:shd w:val="clear" w:color="auto" w:fill="FFFFFF"/>
            </w:pPr>
            <w:r>
              <w:t>Философия и ее место в духовном мире человека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85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3E70E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354E84" w:rsidRDefault="00354E84" w:rsidP="008D29E8">
            <w:pPr>
              <w:shd w:val="clear" w:color="auto" w:fill="FFFFFF"/>
              <w:rPr>
                <w:b/>
              </w:rPr>
            </w:pPr>
            <w:r>
              <w:rPr>
                <w:bCs/>
              </w:rPr>
              <w:t>Кроссворд на тему «</w:t>
            </w:r>
            <w:r w:rsidRPr="008D29E8">
              <w:t>Деятельность и духовный мир человека»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8D29E8" w:rsidRDefault="00354E84" w:rsidP="008D29E8">
            <w:pPr>
              <w:shd w:val="clear" w:color="auto" w:fill="FFFFFF"/>
              <w:rPr>
                <w:b/>
                <w:bCs/>
              </w:rPr>
            </w:pPr>
            <w:r w:rsidRPr="008D29E8">
              <w:rPr>
                <w:b/>
                <w:bCs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24"/>
        </w:trPr>
        <w:tc>
          <w:tcPr>
            <w:tcW w:w="2912" w:type="dxa"/>
            <w:shd w:val="clear" w:color="auto" w:fill="auto"/>
          </w:tcPr>
          <w:p w:rsidR="00354E84" w:rsidRPr="0057477C" w:rsidRDefault="00354E84" w:rsidP="00B61CC7">
            <w:pPr>
              <w:contextualSpacing/>
            </w:pPr>
            <w:r>
              <w:rPr>
                <w:b/>
              </w:rPr>
              <w:t>Раздел 6</w:t>
            </w:r>
            <w:r w:rsidRPr="0057477C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Материально-производственная</w:t>
            </w:r>
            <w:proofErr w:type="gramEnd"/>
            <w:r>
              <w:rPr>
                <w:b/>
              </w:rPr>
              <w:t xml:space="preserve"> деятельность человека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354E84" w:rsidRDefault="00354E84" w:rsidP="008D29E8">
            <w:r w:rsidRPr="0057477C">
              <w:t xml:space="preserve">Тема </w:t>
            </w:r>
            <w:r>
              <w:t>6</w:t>
            </w:r>
            <w:r w:rsidRPr="0057477C">
              <w:t>.1</w:t>
            </w:r>
            <w:r>
              <w:t>.</w:t>
            </w:r>
            <w:r w:rsidRPr="0057477C">
              <w:t xml:space="preserve"> </w:t>
            </w:r>
            <w:r>
              <w:t>Трудовая деятельность.</w:t>
            </w:r>
          </w:p>
          <w:p w:rsidR="00354E84" w:rsidRPr="0057477C" w:rsidRDefault="00354E84" w:rsidP="008D29E8">
            <w:pPr>
              <w:contextualSpacing/>
            </w:pPr>
            <w:r>
              <w:t>Виды трудовой деятельности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87"/>
        </w:trPr>
        <w:tc>
          <w:tcPr>
            <w:tcW w:w="2912" w:type="dxa"/>
            <w:vMerge/>
            <w:shd w:val="clear" w:color="auto" w:fill="auto"/>
          </w:tcPr>
          <w:p w:rsidR="00354E84" w:rsidRPr="0057477C" w:rsidRDefault="00354E84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57477C" w:rsidRDefault="00354E84" w:rsidP="0029190F">
            <w:pPr>
              <w:shd w:val="clear" w:color="auto" w:fill="FFFFFF"/>
            </w:pPr>
            <w:r>
              <w:t>Труд – материальное производство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Pr="0057477C" w:rsidRDefault="00354E84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57477C" w:rsidRDefault="00354E84" w:rsidP="0029190F">
            <w:pPr>
              <w:shd w:val="clear" w:color="auto" w:fill="FFFFFF"/>
            </w:pPr>
            <w:r>
              <w:t>Особенности трудовой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Pr="0057477C" w:rsidRDefault="00354E84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7A150A" w:rsidRDefault="00354E84" w:rsidP="00354E84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57477C" w:rsidRDefault="00354E84" w:rsidP="0029190F">
            <w:pPr>
              <w:shd w:val="clear" w:color="auto" w:fill="FFFFFF"/>
            </w:pPr>
            <w:r>
              <w:t>Требования к участнику трудовой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Pr="0057477C" w:rsidRDefault="00354E84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AC091F" w:rsidRDefault="00354E84" w:rsidP="00354E84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354E84" w:rsidRPr="0057477C" w:rsidRDefault="00354E84" w:rsidP="0029190F">
            <w:pPr>
              <w:shd w:val="clear" w:color="auto" w:fill="FFFFFF"/>
            </w:pPr>
            <w:r>
              <w:t>Гуманизация и культура труда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B61C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354E84" w:rsidRPr="00C95995" w:rsidRDefault="00354E84" w:rsidP="00A96A7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95995">
              <w:rPr>
                <w:bCs/>
              </w:rPr>
              <w:t>абота с нормативно-правовыми документами: «Конституция РФ», «</w:t>
            </w:r>
            <w:r>
              <w:rPr>
                <w:bCs/>
              </w:rPr>
              <w:t>КЗо</w:t>
            </w:r>
            <w:r w:rsidRPr="00C95995">
              <w:rPr>
                <w:bCs/>
              </w:rPr>
              <w:t>Т РФ»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838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3B63A1" w:rsidRDefault="00354E84" w:rsidP="00B61CC7">
            <w:pPr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354E84" w:rsidRPr="003B63A1" w:rsidRDefault="00354E84" w:rsidP="00473905">
            <w:pPr>
              <w:jc w:val="both"/>
              <w:rPr>
                <w:bCs/>
              </w:rPr>
            </w:pPr>
            <w:r w:rsidRPr="00DA5339">
              <w:rPr>
                <w:bCs/>
              </w:rPr>
              <w:t>Доклады на тему «</w:t>
            </w:r>
            <w:r>
              <w:rPr>
                <w:bCs/>
              </w:rPr>
              <w:t>Почему труд облагораживает человека?» «Каким должен быть современный рабочий?»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354E84" w:rsidRDefault="00354E84" w:rsidP="008D29E8">
            <w:r>
              <w:t>Тема 6.2</w:t>
            </w:r>
            <w:r w:rsidR="00E279F2">
              <w:t>.</w:t>
            </w:r>
            <w:r>
              <w:t xml:space="preserve"> Изобретательская деятельность.</w:t>
            </w:r>
          </w:p>
          <w:p w:rsidR="00354E84" w:rsidRDefault="00354E84" w:rsidP="008D29E8">
            <w:pPr>
              <w:contextualSpacing/>
            </w:pPr>
            <w:r>
              <w:t>Виды изобретательской деятельности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3E70E0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8D29E8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D29E8" w:rsidRDefault="00E279F2" w:rsidP="003E70E0">
            <w:pPr>
              <w:shd w:val="clear" w:color="auto" w:fill="FFFFFF"/>
            </w:pPr>
            <w:r>
              <w:t>Как делают изобретения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8D29E8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D29E8" w:rsidRDefault="00E279F2" w:rsidP="003E70E0">
            <w:pPr>
              <w:shd w:val="clear" w:color="auto" w:fill="FFFFFF"/>
            </w:pPr>
            <w:r>
              <w:t>Можно ли научиться изобретательству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8D29E8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D29E8" w:rsidRDefault="00E279F2" w:rsidP="003E70E0">
            <w:pPr>
              <w:shd w:val="clear" w:color="auto" w:fill="FFFFFF"/>
            </w:pPr>
            <w:r>
              <w:t>Как заставить знания работать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8D29E8"/>
        </w:tc>
        <w:tc>
          <w:tcPr>
            <w:tcW w:w="9922" w:type="dxa"/>
            <w:gridSpan w:val="2"/>
            <w:shd w:val="clear" w:color="auto" w:fill="auto"/>
          </w:tcPr>
          <w:p w:rsidR="00354E84" w:rsidRPr="008D29E8" w:rsidRDefault="00354E84" w:rsidP="003E70E0">
            <w:pPr>
              <w:shd w:val="clear" w:color="auto" w:fill="FFFFFF"/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354E84" w:rsidRPr="008D29E8" w:rsidRDefault="00945576" w:rsidP="00945576">
            <w:pPr>
              <w:shd w:val="clear" w:color="auto" w:fill="FFFFFF"/>
            </w:pPr>
            <w:r>
              <w:t xml:space="preserve">Доклады </w:t>
            </w:r>
            <w:r w:rsidR="00354E84">
              <w:t>на тему «Великие изобретения человечества»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57"/>
        </w:trPr>
        <w:tc>
          <w:tcPr>
            <w:tcW w:w="2912" w:type="dxa"/>
            <w:vMerge w:val="restart"/>
            <w:shd w:val="clear" w:color="auto" w:fill="auto"/>
          </w:tcPr>
          <w:p w:rsidR="00354E84" w:rsidRDefault="00354E84" w:rsidP="008D29E8">
            <w:r>
              <w:t>Тема 6.3</w:t>
            </w:r>
            <w:r w:rsidR="00E279F2">
              <w:t>.</w:t>
            </w:r>
            <w:r>
              <w:t xml:space="preserve"> Мир занятий и профессий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8D29E8" w:rsidRDefault="00354E84" w:rsidP="003E70E0">
            <w:pPr>
              <w:shd w:val="clear" w:color="auto" w:fill="FFFFFF"/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5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8D29E8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Default="00E279F2" w:rsidP="003E70E0">
            <w:pPr>
              <w:shd w:val="clear" w:color="auto" w:fill="FFFFFF"/>
            </w:pPr>
            <w:r>
              <w:t xml:space="preserve">Понятие профессии 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5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8D29E8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D29E8" w:rsidRDefault="00E279F2" w:rsidP="003E70E0">
            <w:pPr>
              <w:shd w:val="clear" w:color="auto" w:fill="FFFFFF"/>
            </w:pPr>
            <w:r>
              <w:t>Перспективные профессии в современном мире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5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8D29E8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D29E8" w:rsidRDefault="00E279F2" w:rsidP="003E70E0">
            <w:pPr>
              <w:shd w:val="clear" w:color="auto" w:fill="FFFFFF"/>
            </w:pPr>
            <w:r>
              <w:t>Профессиональное самоопределение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838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8D29E8"/>
        </w:tc>
        <w:tc>
          <w:tcPr>
            <w:tcW w:w="9922" w:type="dxa"/>
            <w:gridSpan w:val="2"/>
            <w:shd w:val="clear" w:color="auto" w:fill="auto"/>
          </w:tcPr>
          <w:p w:rsidR="00354E84" w:rsidRPr="008D29E8" w:rsidRDefault="00354E84" w:rsidP="003E70E0">
            <w:pPr>
              <w:shd w:val="clear" w:color="auto" w:fill="FFFFFF"/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354E84" w:rsidRPr="008D29E8" w:rsidRDefault="00354E84" w:rsidP="003E70E0">
            <w:pPr>
              <w:shd w:val="clear" w:color="auto" w:fill="FFFFFF"/>
            </w:pPr>
            <w:r>
              <w:t>Эссе на темы «Представления о труде в исламе (или другой религии – по выбору)», «Разделение труда в моей семье»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8D29E8"/>
        </w:tc>
        <w:tc>
          <w:tcPr>
            <w:tcW w:w="9922" w:type="dxa"/>
            <w:gridSpan w:val="2"/>
            <w:shd w:val="clear" w:color="auto" w:fill="auto"/>
          </w:tcPr>
          <w:p w:rsidR="00354E84" w:rsidRPr="008D29E8" w:rsidRDefault="00354E84" w:rsidP="003E70E0">
            <w:pPr>
              <w:shd w:val="clear" w:color="auto" w:fill="FFFFFF"/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124"/>
        </w:trPr>
        <w:tc>
          <w:tcPr>
            <w:tcW w:w="2912" w:type="dxa"/>
            <w:shd w:val="clear" w:color="auto" w:fill="auto"/>
          </w:tcPr>
          <w:p w:rsidR="00354E84" w:rsidRPr="0057477C" w:rsidRDefault="00354E84" w:rsidP="00DA5339">
            <w:pPr>
              <w:contextualSpacing/>
              <w:rPr>
                <w:b/>
              </w:rPr>
            </w:pPr>
            <w:r w:rsidRPr="0057477C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57477C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Социально-политическая</w:t>
            </w:r>
            <w:proofErr w:type="gramEnd"/>
            <w:r>
              <w:rPr>
                <w:b/>
              </w:rPr>
              <w:t xml:space="preserve"> деятельность человека и развитие общества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A2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 w:rsidRPr="0065250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57"/>
        </w:trPr>
        <w:tc>
          <w:tcPr>
            <w:tcW w:w="2912" w:type="dxa"/>
            <w:vMerge w:val="restart"/>
            <w:shd w:val="clear" w:color="auto" w:fill="auto"/>
          </w:tcPr>
          <w:p w:rsidR="00354E84" w:rsidRPr="00DA5339" w:rsidRDefault="00354E84" w:rsidP="00F81ECF">
            <w:r w:rsidRPr="00DA5339">
              <w:t xml:space="preserve">Тема </w:t>
            </w:r>
            <w:r>
              <w:t>7.1</w:t>
            </w:r>
            <w:r w:rsidR="00E279F2">
              <w:t>.</w:t>
            </w:r>
            <w:r>
              <w:t xml:space="preserve"> Свобода в деятельности человека. Границы свободы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57"/>
        </w:trPr>
        <w:tc>
          <w:tcPr>
            <w:tcW w:w="2912" w:type="dxa"/>
            <w:vMerge/>
            <w:shd w:val="clear" w:color="auto" w:fill="auto"/>
          </w:tcPr>
          <w:p w:rsidR="00E279F2" w:rsidRPr="00DA5339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Определение свободы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57"/>
        </w:trPr>
        <w:tc>
          <w:tcPr>
            <w:tcW w:w="2912" w:type="dxa"/>
            <w:vMerge/>
            <w:shd w:val="clear" w:color="auto" w:fill="auto"/>
          </w:tcPr>
          <w:p w:rsidR="00E279F2" w:rsidRPr="00DA5339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Границы свободы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57"/>
        </w:trPr>
        <w:tc>
          <w:tcPr>
            <w:tcW w:w="2912" w:type="dxa"/>
            <w:vMerge/>
            <w:shd w:val="clear" w:color="auto" w:fill="auto"/>
          </w:tcPr>
          <w:p w:rsidR="00E279F2" w:rsidRPr="00DA5339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Что такое свободные общества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354E84" w:rsidRPr="00DA5339" w:rsidRDefault="00354E84" w:rsidP="00F81ECF">
            <w:pPr>
              <w:contextualSpacing/>
            </w:pPr>
            <w:r>
              <w:t>Тема 7.2</w:t>
            </w:r>
            <w:r w:rsidR="00E279F2">
              <w:t>.</w:t>
            </w:r>
            <w:r>
              <w:t xml:space="preserve"> Исторический процесс  участники исторического процесса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Сущность исторического процесса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Ученые о роли народных масс и элит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Субъекты исторического процесса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DA5339" w:rsidRDefault="00354E84" w:rsidP="00E279F2">
            <w:pPr>
              <w:shd w:val="clear" w:color="auto" w:fill="FFFFFF"/>
            </w:pPr>
            <w:r>
              <w:t>4</w:t>
            </w:r>
            <w:r w:rsidR="00E279F2">
              <w:t>.</w:t>
            </w:r>
          </w:p>
        </w:tc>
        <w:tc>
          <w:tcPr>
            <w:tcW w:w="9497" w:type="dxa"/>
            <w:shd w:val="clear" w:color="auto" w:fill="auto"/>
          </w:tcPr>
          <w:p w:rsidR="00354E84" w:rsidRPr="00DA5339" w:rsidRDefault="00354E84" w:rsidP="0029190F">
            <w:pPr>
              <w:shd w:val="clear" w:color="auto" w:fill="FFFFFF"/>
            </w:pPr>
            <w:r>
              <w:t>Исторические личности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DA5339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DA5339" w:rsidRDefault="00354E84" w:rsidP="0029190F">
            <w:pPr>
              <w:shd w:val="clear" w:color="auto" w:fill="FFFFFF"/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354E84" w:rsidRPr="00DA5339" w:rsidRDefault="00354E84" w:rsidP="0029190F">
            <w:pPr>
              <w:shd w:val="clear" w:color="auto" w:fill="FFFFFF"/>
            </w:pPr>
            <w:r>
              <w:t>Эссе на тему «Как мы относимся к свободному обществу?»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354E84" w:rsidRDefault="00354E84" w:rsidP="00F81ECF">
            <w:r>
              <w:t>Тема 7.3</w:t>
            </w:r>
            <w:r w:rsidR="00E279F2">
              <w:t>.</w:t>
            </w:r>
            <w:r>
              <w:t xml:space="preserve"> Политическая деятельность.</w:t>
            </w:r>
          </w:p>
          <w:p w:rsidR="00354E84" w:rsidRPr="00DA5339" w:rsidRDefault="00354E84" w:rsidP="00F81ECF">
            <w:pPr>
              <w:contextualSpacing/>
            </w:pPr>
            <w:r>
              <w:t>Участники политической деятельности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Политика и ее функции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Субъекты и объекты политики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Что такое власть?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AC091F" w:rsidRDefault="00E279F2" w:rsidP="00A66C31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Вовлечение в политическую деятельность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2758C" w:rsidRDefault="00E279F2" w:rsidP="00A66C31">
            <w:pPr>
              <w:shd w:val="clear" w:color="auto" w:fill="FFFFFF"/>
            </w:pPr>
            <w:r>
              <w:t>5.</w:t>
            </w:r>
          </w:p>
        </w:tc>
        <w:tc>
          <w:tcPr>
            <w:tcW w:w="9497" w:type="dxa"/>
            <w:shd w:val="clear" w:color="auto" w:fill="auto"/>
          </w:tcPr>
          <w:p w:rsidR="00E279F2" w:rsidRPr="00DA5339" w:rsidRDefault="00E279F2" w:rsidP="0029190F">
            <w:pPr>
              <w:shd w:val="clear" w:color="auto" w:fill="FFFFFF"/>
            </w:pPr>
            <w:r>
              <w:t>Цели, средства и методы политики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354E84" w:rsidRDefault="00354E84" w:rsidP="00F81ECF">
            <w:r>
              <w:t>Тема 7.4</w:t>
            </w:r>
            <w:r w:rsidR="00E279F2">
              <w:t>.</w:t>
            </w:r>
            <w:r>
              <w:t xml:space="preserve"> Политическая идеология. Роль идеологии в жизни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Pr="00DA5339" w:rsidRDefault="00354E84" w:rsidP="0029190F">
            <w:pPr>
              <w:shd w:val="clear" w:color="auto" w:fill="FFFFFF"/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8B2621" w:rsidRDefault="00354E84" w:rsidP="008B262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497" w:type="dxa"/>
            <w:shd w:val="clear" w:color="auto" w:fill="auto"/>
          </w:tcPr>
          <w:p w:rsidR="00354E84" w:rsidRPr="00DA5339" w:rsidRDefault="00354E84" w:rsidP="0029190F">
            <w:pPr>
              <w:shd w:val="clear" w:color="auto" w:fill="FFFFFF"/>
            </w:pPr>
            <w:r>
              <w:t>Политическое сознание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8B2621" w:rsidRDefault="00354E84" w:rsidP="008B262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497" w:type="dxa"/>
            <w:shd w:val="clear" w:color="auto" w:fill="auto"/>
          </w:tcPr>
          <w:p w:rsidR="00354E84" w:rsidRPr="00DA5339" w:rsidRDefault="00354E84" w:rsidP="0029190F">
            <w:pPr>
              <w:shd w:val="clear" w:color="auto" w:fill="FFFFFF"/>
            </w:pPr>
            <w:r>
              <w:t>Что такое идеология?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8B2621" w:rsidRDefault="00354E84" w:rsidP="008B262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497" w:type="dxa"/>
            <w:shd w:val="clear" w:color="auto" w:fill="auto"/>
          </w:tcPr>
          <w:p w:rsidR="00354E84" w:rsidRPr="00DA5339" w:rsidRDefault="00354E84" w:rsidP="0029190F">
            <w:pPr>
              <w:shd w:val="clear" w:color="auto" w:fill="FFFFFF"/>
            </w:pPr>
            <w:r>
              <w:t>Современная идеология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354E84" w:rsidRDefault="00354E84" w:rsidP="00DA5339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54E84" w:rsidRPr="008B2621" w:rsidRDefault="00354E84" w:rsidP="008B262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497" w:type="dxa"/>
            <w:shd w:val="clear" w:color="auto" w:fill="auto"/>
          </w:tcPr>
          <w:p w:rsidR="00354E84" w:rsidRPr="00DA5339" w:rsidRDefault="00354E84" w:rsidP="0029190F">
            <w:pPr>
              <w:shd w:val="clear" w:color="auto" w:fill="FFFFFF"/>
            </w:pPr>
            <w:r>
              <w:t>Роль идеологии в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54E84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354E84" w:rsidRPr="00DA5339" w:rsidRDefault="00354E84" w:rsidP="00DA5339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F81ECF">
              <w:rPr>
                <w:bCs/>
              </w:rPr>
              <w:t>Сравнительная таблица на тему «Виды современных идеологий»</w:t>
            </w:r>
          </w:p>
        </w:tc>
        <w:tc>
          <w:tcPr>
            <w:tcW w:w="1276" w:type="dxa"/>
            <w:shd w:val="clear" w:color="auto" w:fill="auto"/>
          </w:tcPr>
          <w:p w:rsidR="00354E84" w:rsidRPr="0065250A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354E84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354E84" w:rsidRDefault="00354E84" w:rsidP="00F81ECF">
            <w:r>
              <w:t>Тема 7.5</w:t>
            </w:r>
            <w:r w:rsidR="00E279F2">
              <w:t>.</w:t>
            </w:r>
            <w:r>
              <w:t xml:space="preserve"> Общественный прогресс.</w:t>
            </w:r>
          </w:p>
          <w:p w:rsidR="00354E84" w:rsidRDefault="00354E84" w:rsidP="00F81ECF">
            <w:pPr>
              <w:contextualSpacing/>
            </w:pPr>
            <w:r>
              <w:t>Общественный регресс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54E84" w:rsidRDefault="00354E84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4E84" w:rsidRPr="0065250A" w:rsidRDefault="00384A2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4E84" w:rsidRPr="00495244" w:rsidRDefault="00354E84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57477C" w:rsidRDefault="00E279F2" w:rsidP="0029190F">
            <w:pPr>
              <w:shd w:val="clear" w:color="auto" w:fill="FFFFFF"/>
            </w:pPr>
            <w:r>
              <w:t>Прогресс и регресс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57477C" w:rsidRDefault="00E279F2" w:rsidP="0029190F">
            <w:pPr>
              <w:shd w:val="clear" w:color="auto" w:fill="FFFFFF"/>
            </w:pPr>
            <w:r>
              <w:t>Философы о развитии общества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57477C" w:rsidRDefault="00E279F2" w:rsidP="0029190F">
            <w:pPr>
              <w:shd w:val="clear" w:color="auto" w:fill="FFFFFF"/>
            </w:pPr>
            <w:r>
              <w:t>Историческое развитие идей общественного прогресса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AC091F" w:rsidRDefault="00E279F2" w:rsidP="00A66C31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E279F2" w:rsidRPr="0057477C" w:rsidRDefault="00E279F2" w:rsidP="0029190F">
            <w:pPr>
              <w:shd w:val="clear" w:color="auto" w:fill="FFFFFF"/>
            </w:pPr>
            <w:r>
              <w:t>Критерии прогресса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3E70E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E279F2" w:rsidP="003E70E0">
            <w:pPr>
              <w:spacing w:line="235" w:lineRule="auto"/>
              <w:jc w:val="both"/>
              <w:rPr>
                <w:b/>
              </w:rPr>
            </w:pPr>
            <w:r w:rsidRPr="00F81ECF">
              <w:t>Кроссворд на тему «Прогресс и регресс»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3E70E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shd w:val="clear" w:color="auto" w:fill="auto"/>
          </w:tcPr>
          <w:p w:rsidR="00E279F2" w:rsidRPr="003E70E0" w:rsidRDefault="00E279F2" w:rsidP="00561710">
            <w:pPr>
              <w:contextualSpacing/>
            </w:pPr>
            <w:r>
              <w:rPr>
                <w:b/>
              </w:rPr>
              <w:t>Раздел 8</w:t>
            </w:r>
            <w:r w:rsidRPr="003E70E0">
              <w:rPr>
                <w:b/>
              </w:rPr>
              <w:t xml:space="preserve">. </w:t>
            </w:r>
            <w:r>
              <w:rPr>
                <w:b/>
              </w:rPr>
              <w:t>На пути к современной цивилизации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29190F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A2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 w:rsidRPr="0065250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03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561710">
            <w:r>
              <w:t>Тема 8.</w:t>
            </w:r>
            <w:r w:rsidRPr="003E70E0">
              <w:t>1</w:t>
            </w:r>
            <w:r>
              <w:t>.</w:t>
            </w:r>
            <w:r w:rsidRPr="003E70E0">
              <w:t xml:space="preserve"> </w:t>
            </w:r>
            <w:r>
              <w:t>Древние мыслители о мире и человеке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3E70E0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3E70E0" w:rsidRDefault="00E279F2" w:rsidP="0029190F">
            <w:pPr>
              <w:shd w:val="clear" w:color="auto" w:fill="FFFFFF"/>
            </w:pPr>
            <w:r>
              <w:t>Древнеиндийские веды о происхождении мира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3E70E0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3E70E0" w:rsidRDefault="00E279F2" w:rsidP="0029190F">
            <w:pPr>
              <w:shd w:val="clear" w:color="auto" w:fill="FFFFFF"/>
            </w:pPr>
            <w:r>
              <w:t>Место и роль человека в мире согласно индийским философам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3E70E0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3E70E0" w:rsidRDefault="00E279F2" w:rsidP="003E70E0">
            <w:pPr>
              <w:shd w:val="clear" w:color="auto" w:fill="FFFFFF"/>
            </w:pPr>
            <w:r>
              <w:t xml:space="preserve">Буддизм. Конфуцианство 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3E70E0"/>
        </w:tc>
        <w:tc>
          <w:tcPr>
            <w:tcW w:w="425" w:type="dxa"/>
            <w:shd w:val="clear" w:color="auto" w:fill="auto"/>
          </w:tcPr>
          <w:p w:rsidR="00E279F2" w:rsidRPr="00AC091F" w:rsidRDefault="00E279F2" w:rsidP="00A66C31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E279F2" w:rsidRPr="003E70E0" w:rsidRDefault="00E279F2" w:rsidP="0029190F">
            <w:pPr>
              <w:shd w:val="clear" w:color="auto" w:fill="FFFFFF"/>
            </w:pPr>
            <w:r>
              <w:t>Платон и Аристотель об обществе и государстве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3E70E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E279F2" w:rsidP="003E70E0">
            <w:pPr>
              <w:spacing w:line="235" w:lineRule="auto"/>
              <w:jc w:val="both"/>
              <w:rPr>
                <w:b/>
              </w:rPr>
            </w:pPr>
            <w:r w:rsidRPr="00561710">
              <w:t>Сравнительная таблица «Мировоззрение древних философов о мире и человеке»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E279F2" w:rsidRPr="003E70E0" w:rsidRDefault="00E279F2" w:rsidP="00561710">
            <w:r w:rsidRPr="003E70E0">
              <w:t xml:space="preserve">Тема </w:t>
            </w:r>
            <w:r>
              <w:t>8</w:t>
            </w:r>
            <w:r w:rsidRPr="003E70E0">
              <w:t>.2</w:t>
            </w:r>
            <w:r>
              <w:t>.</w:t>
            </w:r>
            <w:r w:rsidRPr="003E70E0">
              <w:t xml:space="preserve"> </w:t>
            </w:r>
            <w:r>
              <w:t>Развитие обществознание в новое время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  <w:r>
              <w:rPr>
                <w:b/>
              </w:rPr>
              <w:tab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Pr="003E70E0" w:rsidRDefault="00E279F2" w:rsidP="003E70E0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3E70E0" w:rsidRDefault="00E279F2" w:rsidP="0029190F">
            <w:pPr>
              <w:shd w:val="clear" w:color="auto" w:fill="FFFFFF"/>
            </w:pPr>
            <w:r>
              <w:t>Основные идеи Т. Гоббса и Д. Локка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Pr="003E70E0" w:rsidRDefault="00E279F2" w:rsidP="003E70E0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3E70E0" w:rsidRDefault="00E279F2" w:rsidP="0029190F">
            <w:pPr>
              <w:shd w:val="clear" w:color="auto" w:fill="FFFFFF"/>
            </w:pPr>
            <w:r>
              <w:t>Основные идеи Вольтера и Ж.-Ж. Руссо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Pr="003E70E0" w:rsidRDefault="00E279F2" w:rsidP="003E70E0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3E70E0" w:rsidRDefault="00E279F2" w:rsidP="0029190F">
            <w:pPr>
              <w:shd w:val="clear" w:color="auto" w:fill="FFFFFF"/>
            </w:pPr>
            <w:r>
              <w:t>Золотой век социалистов-утопистов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54E84">
        <w:trPr>
          <w:trHeight w:val="82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3E70E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945576" w:rsidP="00945576">
            <w:pPr>
              <w:spacing w:line="235" w:lineRule="auto"/>
              <w:jc w:val="both"/>
              <w:rPr>
                <w:b/>
              </w:rPr>
            </w:pPr>
            <w:r>
              <w:t xml:space="preserve">Доклады </w:t>
            </w:r>
            <w:r w:rsidR="00E279F2" w:rsidRPr="00561710">
              <w:t>по тема</w:t>
            </w:r>
            <w:r w:rsidR="00E279F2">
              <w:t xml:space="preserve">м «Основные идеи Кампанелла», </w:t>
            </w:r>
            <w:r w:rsidR="00E279F2" w:rsidRPr="00561710">
              <w:t>«Основные идеи А. Сен-Симона», «Идеи марксистов»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3E7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E279F2" w:rsidRPr="00891BBC" w:rsidRDefault="00E279F2" w:rsidP="00384A21">
            <w:r w:rsidRPr="00891BBC">
              <w:t xml:space="preserve">Тема </w:t>
            </w:r>
            <w:r>
              <w:t>8</w:t>
            </w:r>
            <w:r w:rsidRPr="00891BBC">
              <w:t>.3</w:t>
            </w:r>
            <w:r>
              <w:t>.</w:t>
            </w:r>
            <w:r w:rsidRPr="00891BBC">
              <w:t xml:space="preserve"> </w:t>
            </w:r>
            <w:r>
              <w:t>Развитие обществознани</w:t>
            </w:r>
            <w:r w:rsidR="00384A21">
              <w:t>я</w:t>
            </w:r>
            <w:r>
              <w:t xml:space="preserve"> в 20 веке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Pr="00891BBC" w:rsidRDefault="00E279F2" w:rsidP="00891BBC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91BBC" w:rsidRDefault="00E279F2" w:rsidP="0029190F">
            <w:pPr>
              <w:shd w:val="clear" w:color="auto" w:fill="FFFFFF"/>
            </w:pPr>
            <w:r>
              <w:t>Общая характеристика философии новейшего времени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Pr="00891BBC" w:rsidRDefault="00E279F2" w:rsidP="00891BBC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91BBC" w:rsidRDefault="00E279F2" w:rsidP="0029190F">
            <w:pPr>
              <w:shd w:val="clear" w:color="auto" w:fill="FFFFFF"/>
            </w:pPr>
            <w:r>
              <w:t>Философский иррационализм. Его истоки и значение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Pr="00891BBC" w:rsidRDefault="00E279F2" w:rsidP="00891BBC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91BBC" w:rsidRDefault="00E279F2" w:rsidP="0029190F">
            <w:pPr>
              <w:shd w:val="clear" w:color="auto" w:fill="FFFFFF"/>
            </w:pPr>
            <w:r>
              <w:t>Рационализм в современной философии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62123B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E279F2" w:rsidP="0062123B">
            <w:pPr>
              <w:spacing w:line="235" w:lineRule="auto"/>
              <w:jc w:val="both"/>
              <w:rPr>
                <w:b/>
              </w:rPr>
            </w:pPr>
            <w:r w:rsidRPr="00561710">
              <w:t>Сравнительная таблица на тему «Взгляды философов новейшего времени»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561710">
            <w:r w:rsidRPr="00891BBC">
              <w:t xml:space="preserve">Тема </w:t>
            </w:r>
            <w:r>
              <w:t>8</w:t>
            </w:r>
            <w:r w:rsidRPr="00891BBC">
              <w:t>.4</w:t>
            </w:r>
            <w:r>
              <w:t>.</w:t>
            </w:r>
            <w:r w:rsidRPr="00891BBC">
              <w:t xml:space="preserve"> </w:t>
            </w:r>
            <w:r>
              <w:t>Что такое цивилизация?</w:t>
            </w:r>
          </w:p>
          <w:p w:rsidR="00E279F2" w:rsidRDefault="00E279F2" w:rsidP="00561710">
            <w:r>
              <w:t>Ученые о роли цивилизации</w:t>
            </w:r>
          </w:p>
          <w:p w:rsidR="00E279F2" w:rsidRDefault="00E279F2" w:rsidP="00891BBC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Pr="00891BBC" w:rsidRDefault="00E279F2" w:rsidP="00891BBC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91BBC" w:rsidRDefault="00E279F2" w:rsidP="0029190F">
            <w:pPr>
              <w:shd w:val="clear" w:color="auto" w:fill="FFFFFF"/>
            </w:pPr>
            <w:r>
              <w:t>Понятие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Pr="00891BBC" w:rsidRDefault="00E279F2" w:rsidP="00891BBC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91BBC" w:rsidRDefault="00E279F2" w:rsidP="0029190F">
            <w:pPr>
              <w:shd w:val="clear" w:color="auto" w:fill="FFFFFF"/>
            </w:pPr>
            <w:r>
              <w:t>Единство и многообразие цивилизаций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Pr="00891BBC" w:rsidRDefault="00E279F2" w:rsidP="00891BBC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91BBC" w:rsidRDefault="00E279F2" w:rsidP="0029190F">
            <w:pPr>
              <w:shd w:val="clear" w:color="auto" w:fill="FFFFFF"/>
            </w:pPr>
            <w:r>
              <w:t>Историки и философы о роли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62123B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E279F2" w:rsidP="0062123B">
            <w:pPr>
              <w:spacing w:line="235" w:lineRule="auto"/>
              <w:jc w:val="both"/>
              <w:rPr>
                <w:b/>
              </w:rPr>
            </w:pPr>
            <w:r w:rsidRPr="00431C3B">
              <w:t>Эссе на тему «Развитие культуры – это развитие цивилизации»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03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561710">
            <w:r w:rsidRPr="00891BBC">
              <w:t xml:space="preserve">Тема </w:t>
            </w:r>
            <w:r>
              <w:t>8</w:t>
            </w:r>
            <w:r w:rsidRPr="00891BBC">
              <w:t>.5</w:t>
            </w:r>
            <w:r>
              <w:t>.</w:t>
            </w:r>
            <w:r w:rsidRPr="00891BBC">
              <w:t xml:space="preserve"> </w:t>
            </w:r>
            <w:r>
              <w:t>Цивилизации Запада и Востока</w:t>
            </w:r>
          </w:p>
          <w:p w:rsidR="00E279F2" w:rsidRPr="00431C3B" w:rsidRDefault="00E279F2" w:rsidP="00431C3B">
            <w:pPr>
              <w:tabs>
                <w:tab w:val="left" w:pos="1168"/>
              </w:tabs>
            </w:pPr>
            <w:r>
              <w:tab/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29190F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E279F2" w:rsidRPr="00891BBC" w:rsidRDefault="00E279F2" w:rsidP="00891BBC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91BBC" w:rsidRDefault="00E279F2" w:rsidP="0029190F">
            <w:pPr>
              <w:shd w:val="clear" w:color="auto" w:fill="FFFFFF"/>
            </w:pPr>
            <w:r>
              <w:t xml:space="preserve">Многообразие культуры цивилизации 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E279F2" w:rsidRPr="00891BBC" w:rsidRDefault="00E279F2" w:rsidP="00891BBC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91BBC" w:rsidRDefault="00E279F2" w:rsidP="0029190F">
            <w:pPr>
              <w:shd w:val="clear" w:color="auto" w:fill="FFFFFF"/>
            </w:pPr>
            <w:r>
              <w:t>Понятие западная и восточная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100"/>
        </w:trPr>
        <w:tc>
          <w:tcPr>
            <w:tcW w:w="2912" w:type="dxa"/>
            <w:vMerge/>
            <w:shd w:val="clear" w:color="auto" w:fill="auto"/>
          </w:tcPr>
          <w:p w:rsidR="00E279F2" w:rsidRPr="00891BBC" w:rsidRDefault="00E279F2" w:rsidP="00891BBC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891BBC" w:rsidRDefault="00E279F2" w:rsidP="0029190F">
            <w:pPr>
              <w:shd w:val="clear" w:color="auto" w:fill="FFFFFF"/>
            </w:pPr>
            <w:r>
              <w:t>Россия в диалоге культур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B63A1" w:rsidRDefault="00E279F2" w:rsidP="00B61CC7">
            <w:pPr>
              <w:jc w:val="both"/>
              <w:rPr>
                <w:bCs/>
              </w:rPr>
            </w:pPr>
            <w:r w:rsidRPr="00C269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69A5">
              <w:rPr>
                <w:b/>
                <w:bCs/>
              </w:rPr>
              <w:t>обучающихся</w:t>
            </w:r>
            <w:proofErr w:type="gramEnd"/>
          </w:p>
          <w:p w:rsidR="00E279F2" w:rsidRPr="003B63A1" w:rsidRDefault="00E279F2" w:rsidP="00B61CC7">
            <w:pPr>
              <w:jc w:val="both"/>
              <w:rPr>
                <w:bCs/>
              </w:rPr>
            </w:pPr>
            <w:r w:rsidRPr="00431C3B">
              <w:rPr>
                <w:bCs/>
              </w:rPr>
              <w:t>Сообщение на тему «Особенности российской цивилизации в Сибири»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C269A5" w:rsidRDefault="00E279F2" w:rsidP="00B61C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shd w:val="clear" w:color="auto" w:fill="auto"/>
          </w:tcPr>
          <w:p w:rsidR="00E279F2" w:rsidRPr="00BA5862" w:rsidRDefault="00E279F2" w:rsidP="00157D7A">
            <w:pPr>
              <w:rPr>
                <w:b/>
              </w:rPr>
            </w:pPr>
            <w:r w:rsidRPr="00BA5862">
              <w:rPr>
                <w:b/>
              </w:rPr>
              <w:t xml:space="preserve">Раздел </w:t>
            </w:r>
            <w:r>
              <w:rPr>
                <w:b/>
              </w:rPr>
              <w:t>9.</w:t>
            </w:r>
            <w:r w:rsidRPr="00BA5862">
              <w:rPr>
                <w:b/>
              </w:rPr>
              <w:t xml:space="preserve"> </w:t>
            </w:r>
            <w:r>
              <w:rPr>
                <w:b/>
              </w:rPr>
              <w:t>Цивилизация прошлого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62123B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A2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88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431C3B">
            <w:r>
              <w:t xml:space="preserve">Тема 9.1. Смысл и </w:t>
            </w:r>
            <w:r>
              <w:lastRenderedPageBreak/>
              <w:t>направленность общественного развития</w:t>
            </w:r>
          </w:p>
          <w:p w:rsidR="00E279F2" w:rsidRDefault="00E279F2" w:rsidP="0062123B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62123B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Цивилизации и формации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Типология цивилизаций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83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Особенности цивилизаций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62123B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945576" w:rsidP="00945576">
            <w:pPr>
              <w:spacing w:line="235" w:lineRule="auto"/>
              <w:jc w:val="both"/>
              <w:rPr>
                <w:b/>
              </w:rPr>
            </w:pPr>
            <w:r>
              <w:rPr>
                <w:bCs/>
              </w:rPr>
              <w:t xml:space="preserve">Эссе </w:t>
            </w:r>
            <w:r w:rsidR="00E279F2" w:rsidRPr="003B63A1">
              <w:rPr>
                <w:bCs/>
              </w:rPr>
              <w:t xml:space="preserve"> </w:t>
            </w:r>
            <w:r w:rsidR="00E279F2">
              <w:rPr>
                <w:bCs/>
              </w:rPr>
              <w:t>по</w:t>
            </w:r>
            <w:r w:rsidR="00E279F2" w:rsidRPr="003B63A1">
              <w:rPr>
                <w:bCs/>
              </w:rPr>
              <w:t xml:space="preserve"> тем</w:t>
            </w:r>
            <w:r w:rsidR="00E279F2">
              <w:rPr>
                <w:bCs/>
              </w:rPr>
              <w:t>е</w:t>
            </w:r>
            <w:r w:rsidR="00E279F2" w:rsidRPr="003B63A1">
              <w:rPr>
                <w:bCs/>
              </w:rPr>
              <w:t xml:space="preserve"> </w:t>
            </w:r>
            <w:r w:rsidR="00E279F2">
              <w:rPr>
                <w:bCs/>
              </w:rPr>
              <w:t>«Исчезнувшая цивилизация майя»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431C3B">
            <w:pPr>
              <w:contextualSpacing/>
            </w:pPr>
            <w:r>
              <w:t>Тема 9.2.  Древние цивилизации Европы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62123B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743597" w:rsidRDefault="00E279F2" w:rsidP="0062123B">
            <w:pPr>
              <w:shd w:val="clear" w:color="auto" w:fill="FFFFFF"/>
            </w:pPr>
            <w:r>
              <w:t>Зарождение античной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743597" w:rsidRDefault="00E279F2" w:rsidP="0062123B">
            <w:pPr>
              <w:shd w:val="clear" w:color="auto" w:fill="FFFFFF"/>
            </w:pPr>
            <w:r>
              <w:t>Расцвет греческой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743597" w:rsidRDefault="00E279F2" w:rsidP="0062123B">
            <w:pPr>
              <w:shd w:val="clear" w:color="auto" w:fill="FFFFFF"/>
            </w:pPr>
            <w:r>
              <w:t>Цивилизация эллинизма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AC091F" w:rsidRDefault="00E279F2" w:rsidP="00A66C31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E279F2" w:rsidRPr="00743597" w:rsidRDefault="00E279F2" w:rsidP="0062123B">
            <w:pPr>
              <w:shd w:val="clear" w:color="auto" w:fill="FFFFFF"/>
            </w:pPr>
            <w:r>
              <w:t>Римская цивилизация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B61CC7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7A0D28" w:rsidP="00431C3B">
            <w:pPr>
              <w:spacing w:line="235" w:lineRule="auto"/>
              <w:jc w:val="both"/>
              <w:rPr>
                <w:b/>
              </w:rPr>
            </w:pPr>
            <w:r>
              <w:t>Доклад</w:t>
            </w:r>
            <w:r w:rsidR="00E279F2">
              <w:t xml:space="preserve"> на тему «Наследие греческой цивилизации»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431C3B">
            <w:pPr>
              <w:contextualSpacing/>
            </w:pPr>
            <w:r>
              <w:t>Тема 9.3. Цивилизации эпохи средневековья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62123B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Характеристика средневековья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Рыцарство. Крестьянство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Христианство и его роль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AC091F" w:rsidRDefault="00E279F2" w:rsidP="00A66C31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E279F2" w:rsidRDefault="00E279F2" w:rsidP="0062123B">
            <w:pPr>
              <w:shd w:val="clear" w:color="auto" w:fill="FFFFFF"/>
            </w:pPr>
            <w:r>
              <w:t>Мир города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84A21">
        <w:trPr>
          <w:trHeight w:val="509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62123B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E279F2" w:rsidP="00431C3B">
            <w:pPr>
              <w:spacing w:line="235" w:lineRule="auto"/>
              <w:jc w:val="both"/>
              <w:rPr>
                <w:b/>
              </w:rPr>
            </w:pPr>
            <w:r w:rsidRPr="008E1698">
              <w:t xml:space="preserve">Эссе по теме </w:t>
            </w:r>
            <w:r>
              <w:t>«Роль христианства в формировании менталитета средневекового общества»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431C3B">
            <w:pPr>
              <w:contextualSpacing/>
            </w:pPr>
            <w:r>
              <w:t>Тема 9.4. Переход к индустриальной цивилизации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62123B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Технические предпосылки перехода к новой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743597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Новые черты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743597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«Век безумный и мудрый»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743597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AC091F" w:rsidRDefault="00E279F2" w:rsidP="00A66C31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Постиндустриальная цивилизация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743597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62123B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E279F2" w:rsidP="00431C3B">
            <w:pPr>
              <w:spacing w:line="235" w:lineRule="auto"/>
              <w:jc w:val="both"/>
              <w:rPr>
                <w:b/>
              </w:rPr>
            </w:pPr>
            <w:r>
              <w:t>Сравнительная таблица на тему «Признаки индустриальной цивилизации»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6D2A9B">
            <w:r>
              <w:t>Тема 9.5. Цивилизация России. Проблемы, поиски решений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62123B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Развитие Киевской Руси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  <w:tabs>
                <w:tab w:val="left" w:pos="2011"/>
              </w:tabs>
            </w:pPr>
            <w:r>
              <w:t>Развитие Императорской Руси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Российская цивилизация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/>
        </w:tc>
        <w:tc>
          <w:tcPr>
            <w:tcW w:w="425" w:type="dxa"/>
            <w:shd w:val="clear" w:color="auto" w:fill="auto"/>
          </w:tcPr>
          <w:p w:rsidR="00E279F2" w:rsidRPr="00AC091F" w:rsidRDefault="00E279F2" w:rsidP="00A66C31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E279F2" w:rsidRPr="0062123B" w:rsidRDefault="00E279F2" w:rsidP="0062123B">
            <w:pPr>
              <w:shd w:val="clear" w:color="auto" w:fill="FFFFFF"/>
            </w:pPr>
            <w:r>
              <w:t>Проблемы российской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354E84">
        <w:trPr>
          <w:trHeight w:val="82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62123B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62123B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E279F2" w:rsidP="00BC7FA1">
            <w:pPr>
              <w:spacing w:line="235" w:lineRule="auto"/>
              <w:jc w:val="both"/>
              <w:rPr>
                <w:b/>
              </w:rPr>
            </w:pPr>
            <w:r>
              <w:t>Доклад</w:t>
            </w:r>
            <w:r w:rsidR="007A0D28">
              <w:t>ы</w:t>
            </w:r>
            <w:r>
              <w:t xml:space="preserve"> по темам «Роль христианства восточного образца на судьбе российской цивилизации», «Роль церкви на различных этапах нашей истории»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6D2A9B">
            <w:r>
              <w:t>Тема 9.6.</w:t>
            </w:r>
            <w:r w:rsidRPr="003D6D47">
              <w:t xml:space="preserve"> </w:t>
            </w:r>
            <w:r>
              <w:t>Единство в разнообразии. Особые пути развития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62123B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A17D59" w:rsidRDefault="00E279F2" w:rsidP="0062123B">
            <w:pPr>
              <w:shd w:val="clear" w:color="auto" w:fill="FFFFFF"/>
            </w:pPr>
            <w:r>
              <w:t>Индийский путь к объединению человечества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A17D59" w:rsidRDefault="00E279F2" w:rsidP="00A17D59">
            <w:pPr>
              <w:shd w:val="clear" w:color="auto" w:fill="FFFFFF"/>
            </w:pPr>
            <w:r>
              <w:t>Китайская традиция: опыт всемирного влияния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A17D59" w:rsidRDefault="00E279F2" w:rsidP="0062123B">
            <w:pPr>
              <w:shd w:val="clear" w:color="auto" w:fill="FFFFFF"/>
            </w:pPr>
            <w:r>
              <w:t>Латинская Америка: к справедливому мироустройству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E279F2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157D7A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AC091F" w:rsidRDefault="00E279F2" w:rsidP="00A66C31">
            <w:pPr>
              <w:shd w:val="clear" w:color="auto" w:fill="FFFFFF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E279F2" w:rsidRPr="00A17D59" w:rsidRDefault="00E279F2" w:rsidP="0062123B">
            <w:pPr>
              <w:shd w:val="clear" w:color="auto" w:fill="FFFFFF"/>
            </w:pPr>
            <w:r>
              <w:t>Идея единого человечества в исламской цивилизации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62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A1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6D2A9B">
            <w:r>
              <w:t>Тема 9.7. Западные теории мироустройства. Теория «конца истории»</w:t>
            </w:r>
          </w:p>
          <w:p w:rsidR="00E279F2" w:rsidRDefault="00E279F2" w:rsidP="006D2A9B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DD1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A17D59" w:rsidRDefault="00E279F2" w:rsidP="00AE1D5E">
            <w:pPr>
              <w:shd w:val="clear" w:color="auto" w:fill="FFFFFF"/>
            </w:pPr>
            <w:r>
              <w:t>Появления марксизма и теория «мировой системы»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DD13B1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A17D59" w:rsidRDefault="00E279F2" w:rsidP="00AE1D5E">
            <w:pPr>
              <w:shd w:val="clear" w:color="auto" w:fill="FFFFFF"/>
            </w:pPr>
            <w:r>
              <w:t>Теория «конца истории»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DD13B1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E279F2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E279F2" w:rsidRPr="007A150A" w:rsidRDefault="00E279F2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E279F2" w:rsidRPr="00A17D59" w:rsidRDefault="00E279F2" w:rsidP="00AE1D5E">
            <w:pPr>
              <w:shd w:val="clear" w:color="auto" w:fill="FFFFFF"/>
            </w:pPr>
            <w:r>
              <w:t>Теория «столкновения цивилизаций»</w:t>
            </w:r>
          </w:p>
        </w:tc>
        <w:tc>
          <w:tcPr>
            <w:tcW w:w="1276" w:type="dxa"/>
            <w:vMerge/>
            <w:shd w:val="clear" w:color="auto" w:fill="auto"/>
          </w:tcPr>
          <w:p w:rsidR="00E279F2" w:rsidRPr="0065250A" w:rsidRDefault="00E279F2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DD13B1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E279F2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Default="00E279F2" w:rsidP="00AE1D5E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E279F2" w:rsidRDefault="00E279F2" w:rsidP="006D2A9B">
            <w:pPr>
              <w:spacing w:line="235" w:lineRule="auto"/>
              <w:jc w:val="both"/>
              <w:rPr>
                <w:b/>
              </w:rPr>
            </w:pPr>
            <w:r w:rsidRPr="008E1698">
              <w:t xml:space="preserve">Эссе по теме </w:t>
            </w:r>
            <w:r>
              <w:t>«</w:t>
            </w:r>
            <w:r>
              <w:rPr>
                <w:lang w:val="en-US"/>
              </w:rPr>
              <w:t>XXI</w:t>
            </w:r>
            <w:r>
              <w:t xml:space="preserve"> век и западные теории мироустройства»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DD1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E279F2" w:rsidRDefault="00E279F2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AE1D5E">
            <w:pPr>
              <w:shd w:val="clear" w:color="auto" w:fill="FFFFFF"/>
              <w:rPr>
                <w:b/>
              </w:rPr>
            </w:pPr>
            <w:r w:rsidRPr="003E70E0"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DD1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124"/>
        </w:trPr>
        <w:tc>
          <w:tcPr>
            <w:tcW w:w="2912" w:type="dxa"/>
            <w:shd w:val="clear" w:color="auto" w:fill="auto"/>
          </w:tcPr>
          <w:p w:rsidR="00E279F2" w:rsidRPr="0071178A" w:rsidRDefault="00E279F2" w:rsidP="00247AEC">
            <w:pPr>
              <w:contextualSpacing/>
              <w:rPr>
                <w:b/>
              </w:rPr>
            </w:pPr>
            <w:r w:rsidRPr="0071178A">
              <w:rPr>
                <w:b/>
              </w:rPr>
              <w:t>Раздел 1</w:t>
            </w:r>
            <w:r>
              <w:rPr>
                <w:b/>
              </w:rPr>
              <w:t>0.</w:t>
            </w:r>
            <w:r w:rsidRPr="0071178A">
              <w:rPr>
                <w:b/>
              </w:rPr>
              <w:t xml:space="preserve"> </w:t>
            </w:r>
            <w:r>
              <w:rPr>
                <w:b/>
              </w:rPr>
              <w:t>Современный этап мирового цивилизационного развития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AE1D5E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79F2" w:rsidRPr="0065250A" w:rsidRDefault="00E279F2" w:rsidP="000B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 w:rsidRPr="006525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DD1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279F2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E279F2" w:rsidRDefault="00E279F2" w:rsidP="00247AEC">
            <w:r>
              <w:t>Тема 10.1.</w:t>
            </w:r>
            <w:r w:rsidRPr="003D6D47">
              <w:t xml:space="preserve"> </w:t>
            </w:r>
            <w:r>
              <w:t>Многообразие современного мира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E279F2" w:rsidRPr="003E70E0" w:rsidRDefault="00E279F2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9F2" w:rsidRPr="0065250A" w:rsidRDefault="00E279F2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79F2" w:rsidRPr="00495244" w:rsidRDefault="00E279F2" w:rsidP="00DD1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Причины многообразия современного мира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Традиционное общество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Индустриальное общество. Пределы роста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247AEC">
            <w:pPr>
              <w:spacing w:line="235" w:lineRule="auto"/>
              <w:jc w:val="both"/>
              <w:rPr>
                <w:b/>
              </w:rPr>
            </w:pPr>
            <w:r>
              <w:t>Сравнительная таблица «Виды современных обществ»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247AEC">
            <w:pPr>
              <w:contextualSpacing/>
            </w:pPr>
            <w:r>
              <w:t>Тема 10.2. Глобальные проблемы человечества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Что такое глобальные проблемы?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Угрозы экологического кризиса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Выходы из экологического кризиса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247AEC">
            <w:pPr>
              <w:spacing w:line="235" w:lineRule="auto"/>
              <w:jc w:val="both"/>
              <w:rPr>
                <w:b/>
              </w:rPr>
            </w:pPr>
            <w:r>
              <w:t xml:space="preserve">Эссе на тему </w:t>
            </w:r>
            <w:r w:rsidRPr="003B63A1">
              <w:rPr>
                <w:bCs/>
              </w:rPr>
              <w:t>«</w:t>
            </w:r>
            <w:r>
              <w:rPr>
                <w:bCs/>
              </w:rPr>
              <w:t>Виноват ли человек в экологической катастрофе?</w:t>
            </w:r>
            <w:r w:rsidRPr="003B63A1">
              <w:t>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1653">
            <w:r>
              <w:t>Тема 10.3.</w:t>
            </w:r>
            <w:r w:rsidRPr="003D6D47">
              <w:t xml:space="preserve"> </w:t>
            </w:r>
            <w:r>
              <w:t xml:space="preserve">Виды </w:t>
            </w:r>
            <w:r>
              <w:lastRenderedPageBreak/>
              <w:t>глобальных проблем.</w:t>
            </w:r>
          </w:p>
          <w:p w:rsidR="00A66C31" w:rsidRDefault="00A66C31" w:rsidP="00571653">
            <w:r>
              <w:t>Поиск, пути решения глобальных проблем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Проблемы войны и мира. Терроризм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 xml:space="preserve">Проблемы север – юг 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8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Демографическая проблема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247AEC">
            <w:pPr>
              <w:contextualSpacing/>
            </w:pPr>
            <w:r>
              <w:t>Тема 10.4.</w:t>
            </w:r>
            <w:r w:rsidRPr="003D6D47">
              <w:t xml:space="preserve"> </w:t>
            </w:r>
            <w:r>
              <w:t>Мировое сообщество после «холодной войны»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Противостояние блоков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Борьба за «черное золото»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СССР и нефть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046CFB" w:rsidRDefault="00A66C31" w:rsidP="00247AEC">
            <w:pPr>
              <w:shd w:val="clear" w:color="auto" w:fill="FFFFFF"/>
              <w:jc w:val="center"/>
            </w:pPr>
            <w:r w:rsidRPr="00046CFB">
              <w:t>4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Распад Восточного блока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046CFB" w:rsidRDefault="00A66C31" w:rsidP="00247AEC">
            <w:pPr>
              <w:shd w:val="clear" w:color="auto" w:fill="FFFFFF"/>
              <w:jc w:val="center"/>
            </w:pPr>
            <w:r w:rsidRPr="00046CFB">
              <w:t>5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Пролог к новому миропорядку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247AEC">
            <w:pPr>
              <w:spacing w:line="235" w:lineRule="auto"/>
              <w:jc w:val="both"/>
              <w:rPr>
                <w:b/>
              </w:rPr>
            </w:pPr>
            <w:r>
              <w:t>Та</w:t>
            </w:r>
            <w:r w:rsidR="0009536B">
              <w:t>б</w:t>
            </w:r>
            <w:r>
              <w:t>лица на тему «Локальные конфликты ХХ века»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1653">
            <w:r>
              <w:t>Тема 10.5. Научно-технический прогресс.</w:t>
            </w:r>
          </w:p>
          <w:p w:rsidR="00A66C31" w:rsidRDefault="00A66C31" w:rsidP="00571653">
            <w:pPr>
              <w:contextualSpacing/>
            </w:pPr>
            <w:r>
              <w:t>Последствия НТП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pacing w:line="235" w:lineRule="auto"/>
              <w:jc w:val="both"/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247AEC" w:rsidRDefault="00A66C31" w:rsidP="00AE1D5E">
            <w:pPr>
              <w:spacing w:line="235" w:lineRule="auto"/>
              <w:jc w:val="both"/>
            </w:pPr>
            <w:r>
              <w:t>Понятие научно-технической революции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247AEC" w:rsidRDefault="00A66C31" w:rsidP="00AE1D5E">
            <w:pPr>
              <w:spacing w:line="235" w:lineRule="auto"/>
              <w:jc w:val="both"/>
            </w:pPr>
            <w:r>
              <w:t>Экономические и социальные последствия НТР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247AEC" w:rsidRDefault="00A66C31" w:rsidP="00AE1D5E">
            <w:pPr>
              <w:spacing w:line="235" w:lineRule="auto"/>
              <w:jc w:val="both"/>
            </w:pPr>
            <w:r>
              <w:t>НТР и природная среда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247AEC" w:rsidRDefault="00A66C31" w:rsidP="00AE1D5E">
            <w:pPr>
              <w:spacing w:line="235" w:lineRule="auto"/>
              <w:jc w:val="both"/>
            </w:pPr>
            <w:r>
              <w:t>Противоречия НТР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pacing w:line="235" w:lineRule="auto"/>
              <w:jc w:val="both"/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AE1D5E">
            <w:pPr>
              <w:spacing w:line="235" w:lineRule="auto"/>
              <w:jc w:val="both"/>
            </w:pPr>
            <w:r w:rsidRPr="006F5892">
              <w:rPr>
                <w:bCs/>
              </w:rPr>
              <w:t>Доклад</w:t>
            </w:r>
            <w:r>
              <w:rPr>
                <w:bCs/>
              </w:rPr>
              <w:t>ы</w:t>
            </w:r>
            <w:r w:rsidRPr="006F5892">
              <w:rPr>
                <w:bCs/>
              </w:rPr>
              <w:t xml:space="preserve"> на тему «</w:t>
            </w:r>
            <w:r>
              <w:rPr>
                <w:bCs/>
              </w:rPr>
              <w:t>В чем заключаются противоречия НРТ», «Этапы НТР»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6F5892">
            <w:r>
              <w:t>Тема 10.6. Феномен мирового лидерства.</w:t>
            </w:r>
          </w:p>
          <w:p w:rsidR="00A66C31" w:rsidRDefault="00A66C31" w:rsidP="006F5892">
            <w:r>
              <w:t>Самопровозглашенный арбитр</w:t>
            </w:r>
          </w:p>
          <w:p w:rsidR="00A66C31" w:rsidRDefault="00A66C31" w:rsidP="00571653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Открытые претензии на роль вершителя судеб мира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Демократия как экспортный товар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6F5892">
            <w:pPr>
              <w:shd w:val="clear" w:color="auto" w:fill="FFFFFF"/>
            </w:pPr>
            <w:r>
              <w:t>Самопровозглашенный арбитр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Зоны особого внимания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828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hd w:val="clear" w:color="auto" w:fill="FFFFFF"/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945576" w:rsidP="00945576">
            <w:pPr>
              <w:shd w:val="clear" w:color="auto" w:fill="FFFFFF"/>
            </w:pPr>
            <w:r>
              <w:t xml:space="preserve">Доклады </w:t>
            </w:r>
            <w:r w:rsidR="00A66C31">
              <w:t xml:space="preserve"> по темам «Киотский протокол и современный глобальный мир», «США и международный терроризм»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6F5892">
            <w:pPr>
              <w:shd w:val="clear" w:color="auto" w:fill="FFFFFF"/>
              <w:jc w:val="center"/>
            </w:pPr>
            <w:r w:rsidRPr="0065250A"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3E70E0"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shd w:val="clear" w:color="auto" w:fill="auto"/>
          </w:tcPr>
          <w:p w:rsidR="00A66C31" w:rsidRPr="00F46B10" w:rsidRDefault="00A66C31" w:rsidP="006F5892">
            <w:pPr>
              <w:contextualSpacing/>
              <w:rPr>
                <w:b/>
              </w:rPr>
            </w:pPr>
            <w:r w:rsidRPr="00F46B10">
              <w:rPr>
                <w:b/>
              </w:rPr>
              <w:t>Раздел 1</w:t>
            </w:r>
            <w:r>
              <w:rPr>
                <w:b/>
              </w:rPr>
              <w:t>1.</w:t>
            </w:r>
            <w:r w:rsidRPr="00F46B10">
              <w:rPr>
                <w:b/>
              </w:rPr>
              <w:t xml:space="preserve"> </w:t>
            </w:r>
            <w:r>
              <w:rPr>
                <w:b/>
              </w:rPr>
              <w:t>Социальное развитие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0B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 w:rsidRPr="0065250A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B02B40">
            <w:r>
              <w:t>Тема 11.1. Социальная структура</w:t>
            </w:r>
          </w:p>
          <w:p w:rsidR="00A66C31" w:rsidRDefault="00A66C31" w:rsidP="00B02B40">
            <w:pPr>
              <w:contextualSpacing/>
            </w:pPr>
            <w:r>
              <w:lastRenderedPageBreak/>
              <w:t>Социальные отношения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Понятие социальной структуры общества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Социальная стратификация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Социальная мобильность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E1D5E">
            <w:pPr>
              <w:shd w:val="clear" w:color="auto" w:fill="FFFFFF"/>
            </w:pPr>
            <w:r>
              <w:t>Социальные нормы и взаимодействие людей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945576" w:rsidP="006F5892">
            <w:pPr>
              <w:tabs>
                <w:tab w:val="left" w:pos="1845"/>
              </w:tabs>
              <w:spacing w:line="235" w:lineRule="auto"/>
              <w:jc w:val="both"/>
              <w:rPr>
                <w:b/>
              </w:rPr>
            </w:pPr>
            <w:r>
              <w:rPr>
                <w:bCs/>
              </w:rPr>
              <w:t xml:space="preserve">Эссе </w:t>
            </w:r>
            <w:r w:rsidR="00A66C31">
              <w:rPr>
                <w:bCs/>
              </w:rPr>
              <w:t>на тему «Изменение социальных отношений в нашем обществе»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B02B40">
            <w:r>
              <w:t>Тема 11.2.</w:t>
            </w:r>
            <w:r w:rsidRPr="003D6D47">
              <w:t xml:space="preserve"> </w:t>
            </w:r>
            <w:r>
              <w:t>Молодежь в современном обществе. Начало трудовой деятельности</w:t>
            </w:r>
          </w:p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384A2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E1D5E">
            <w:pPr>
              <w:shd w:val="clear" w:color="auto" w:fill="FFFFFF"/>
            </w:pPr>
            <w:r>
              <w:t>Гражданское совершеннолетие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E1D5E">
            <w:pPr>
              <w:shd w:val="clear" w:color="auto" w:fill="FFFFFF"/>
            </w:pPr>
            <w:r>
              <w:t>Образование и профессиональная подготовка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E1D5E">
            <w:pPr>
              <w:shd w:val="clear" w:color="auto" w:fill="FFFFFF"/>
            </w:pPr>
            <w:r>
              <w:t>Начало трудовой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/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E1D5E">
            <w:pPr>
              <w:shd w:val="clear" w:color="auto" w:fill="FFFFFF"/>
            </w:pPr>
            <w:r>
              <w:t>Молодежная культура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A66C31" w:rsidRPr="00C95995" w:rsidRDefault="00A66C31" w:rsidP="00A96A7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Работа с нормативно-правовыми документами: «Конституция РФ», «КЗоТ РФ»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6F5892">
            <w:pPr>
              <w:tabs>
                <w:tab w:val="left" w:pos="1845"/>
              </w:tabs>
              <w:spacing w:line="235" w:lineRule="auto"/>
              <w:jc w:val="both"/>
              <w:rPr>
                <w:b/>
              </w:rPr>
            </w:pPr>
            <w:r>
              <w:t xml:space="preserve">Сообщения по темам </w:t>
            </w:r>
            <w:r w:rsidRPr="007A26D8">
              <w:t>«</w:t>
            </w:r>
            <w:r>
              <w:t>Возникновение субкультур»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A66C31">
            <w:pPr>
              <w:pStyle w:val="afa"/>
            </w:pPr>
            <w:r>
              <w:t>Тема 11.3.</w:t>
            </w:r>
            <w:r w:rsidRPr="003D6D47">
              <w:t xml:space="preserve"> </w:t>
            </w:r>
            <w:r>
              <w:t>Нации и межнациональные отношения. Национальное самосознание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Этнос. Нация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7A26D8">
            <w:pPr>
              <w:shd w:val="clear" w:color="auto" w:fill="FFFFFF"/>
            </w:pPr>
            <w:r>
              <w:t>Национальное самосознание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33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Межнациональные отношения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B02B40">
            <w:r>
              <w:t>Тема 11.4.</w:t>
            </w:r>
            <w:r w:rsidRPr="003D6D47">
              <w:t xml:space="preserve"> </w:t>
            </w:r>
            <w:r>
              <w:t>Национализм. Конфликты.</w:t>
            </w:r>
          </w:p>
          <w:p w:rsidR="00A66C31" w:rsidRDefault="00A66C31" w:rsidP="00B02B40">
            <w:r>
              <w:t>Национальная политика</w:t>
            </w:r>
          </w:p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Понятие геноцида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F80887">
            <w:pPr>
              <w:shd w:val="clear" w:color="auto" w:fill="FFFFFF"/>
            </w:pPr>
            <w:r>
              <w:t>Понятие толерантности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Национализм и шовинизм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vMerge w:val="restart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Pr="00AE1D5E" w:rsidRDefault="00A66C31" w:rsidP="00AE1D5E">
            <w:pPr>
              <w:shd w:val="clear" w:color="auto" w:fill="FFFFFF"/>
            </w:pPr>
            <w:r>
              <w:t>Эссе по теме «Этнические проблемы в современном мире: пути решения»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09314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vMerge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B02B40">
            <w:r>
              <w:t>Тема 11.5.</w:t>
            </w:r>
            <w:r w:rsidRPr="003D6D47">
              <w:t xml:space="preserve"> </w:t>
            </w:r>
            <w:r>
              <w:t>Социальный статус личности.</w:t>
            </w:r>
          </w:p>
          <w:p w:rsidR="00A66C31" w:rsidRDefault="00A66C31" w:rsidP="00B02B40">
            <w:r>
              <w:t>Социализация личности</w:t>
            </w:r>
          </w:p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Понятие социального статуса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Социализация личности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Социальная адаптация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AE1D5E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6F5892">
            <w:pPr>
              <w:tabs>
                <w:tab w:val="left" w:pos="1845"/>
              </w:tabs>
              <w:spacing w:line="235" w:lineRule="auto"/>
              <w:jc w:val="both"/>
              <w:rPr>
                <w:b/>
              </w:rPr>
            </w:pPr>
            <w:r>
              <w:t>Эссе на тему «Что помогает человеку стать успешным»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B02B40">
            <w:r>
              <w:t>Тема 11.6.</w:t>
            </w:r>
            <w:r w:rsidRPr="003D6D47">
              <w:t xml:space="preserve"> </w:t>
            </w:r>
            <w:r>
              <w:t xml:space="preserve">Брак и семья в </w:t>
            </w:r>
            <w:r>
              <w:lastRenderedPageBreak/>
              <w:t>современном обществе</w:t>
            </w:r>
          </w:p>
          <w:p w:rsidR="00A66C31" w:rsidRDefault="00A66C31" w:rsidP="006F5892"/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384A2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Что такое семья. Функции семьи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Воспитание и социальное положение семьи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AE1D5E">
            <w:pPr>
              <w:shd w:val="clear" w:color="auto" w:fill="FFFFFF"/>
            </w:pPr>
            <w:r>
              <w:t>Формы семьи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AE1D5E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B61CC7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945576" w:rsidP="00945576">
            <w:pPr>
              <w:spacing w:line="235" w:lineRule="auto"/>
              <w:jc w:val="both"/>
              <w:rPr>
                <w:b/>
              </w:rPr>
            </w:pPr>
            <w:r>
              <w:t xml:space="preserve">Доклад </w:t>
            </w:r>
            <w:r w:rsidR="00A66C31" w:rsidRPr="0080687F">
              <w:t xml:space="preserve"> на тему</w:t>
            </w:r>
            <w:r w:rsidR="00A66C31">
              <w:rPr>
                <w:b/>
              </w:rPr>
              <w:t xml:space="preserve"> </w:t>
            </w:r>
            <w:r w:rsidR="00A66C31" w:rsidRPr="003B63A1">
              <w:t>«</w:t>
            </w:r>
            <w:r w:rsidR="00A66C31">
              <w:t>Демографическая политика в России»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AE1D5E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AE1D5E">
            <w:pPr>
              <w:shd w:val="clear" w:color="auto" w:fill="FFFFFF"/>
              <w:rPr>
                <w:b/>
              </w:rPr>
            </w:pPr>
            <w:r w:rsidRPr="003E70E0"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A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shd w:val="clear" w:color="auto" w:fill="auto"/>
          </w:tcPr>
          <w:p w:rsidR="00A66C31" w:rsidRPr="00F46B10" w:rsidRDefault="00A66C31" w:rsidP="00B02B40">
            <w:pPr>
              <w:contextualSpacing/>
              <w:rPr>
                <w:b/>
              </w:rPr>
            </w:pPr>
            <w:r w:rsidRPr="00F46B10">
              <w:rPr>
                <w:b/>
              </w:rPr>
              <w:t xml:space="preserve">Раздел </w:t>
            </w:r>
            <w:r>
              <w:rPr>
                <w:b/>
              </w:rPr>
              <w:t>12. Политическая жизнь современного общества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317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A66C31">
            <w:pPr>
              <w:contextualSpacing/>
            </w:pPr>
            <w:r>
              <w:t>Тема 12.1. Политическая система и её роль в жизни общества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F80887">
            <w:pPr>
              <w:shd w:val="clear" w:color="auto" w:fill="FFFFFF"/>
            </w:pPr>
            <w:r>
              <w:t>Понятие политической системы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F80887">
            <w:pPr>
              <w:shd w:val="clear" w:color="auto" w:fill="FFFFFF"/>
            </w:pPr>
            <w:r>
              <w:t>Признаки и функции государства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F80887">
            <w:pPr>
              <w:shd w:val="clear" w:color="auto" w:fill="FFFFFF"/>
            </w:pPr>
            <w:r>
              <w:t>Роль политических партий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F80887">
            <w:pPr>
              <w:shd w:val="clear" w:color="auto" w:fill="FFFFFF"/>
            </w:pPr>
            <w:r>
              <w:t>Политические нормы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B02B4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B02B40">
            <w:pPr>
              <w:tabs>
                <w:tab w:val="left" w:pos="1845"/>
              </w:tabs>
              <w:spacing w:line="235" w:lineRule="auto"/>
              <w:jc w:val="both"/>
              <w:rPr>
                <w:b/>
              </w:rPr>
            </w:pPr>
            <w:r>
              <w:rPr>
                <w:bCs/>
              </w:rPr>
              <w:t>Сравнительная таблица на тему «Политические режимы»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B02B40">
            <w:r>
              <w:t>Тема 12.2.</w:t>
            </w:r>
            <w:r w:rsidRPr="003D6D47">
              <w:t xml:space="preserve"> </w:t>
            </w:r>
            <w:r>
              <w:t>Правовое государство. Гражданское общество</w:t>
            </w:r>
          </w:p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F80887">
            <w:pPr>
              <w:shd w:val="clear" w:color="auto" w:fill="FFFFFF"/>
            </w:pPr>
            <w:r>
              <w:t>Признаки правового государства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F80887">
            <w:pPr>
              <w:shd w:val="clear" w:color="auto" w:fill="FFFFFF"/>
            </w:pPr>
            <w:r>
              <w:t>Формы республик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F80887">
            <w:pPr>
              <w:shd w:val="clear" w:color="auto" w:fill="FFFFFF"/>
            </w:pPr>
            <w:r>
              <w:t>Международные документы по правам человека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/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F80887">
            <w:pPr>
              <w:shd w:val="clear" w:color="auto" w:fill="FFFFFF"/>
            </w:pPr>
            <w:r>
              <w:t>Гражданское общество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B02B4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F80887">
            <w:pPr>
              <w:tabs>
                <w:tab w:val="left" w:pos="1845"/>
              </w:tabs>
              <w:spacing w:line="235" w:lineRule="auto"/>
              <w:jc w:val="both"/>
              <w:rPr>
                <w:b/>
              </w:rPr>
            </w:pPr>
            <w:r>
              <w:t xml:space="preserve">Эссе по теме </w:t>
            </w:r>
            <w:r w:rsidRPr="007A26D8">
              <w:t>«</w:t>
            </w:r>
            <w:r>
              <w:t>Развито ли местное самоуправление в России?»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B02B40">
            <w:r>
              <w:t>Тема 12.3.</w:t>
            </w:r>
            <w:r w:rsidRPr="003D6D47">
              <w:t xml:space="preserve"> </w:t>
            </w:r>
            <w:r>
              <w:t>Отрасли российского права: основные понятия и нормы</w:t>
            </w:r>
          </w:p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Понятие отрасль права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Конституционное право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Административное право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Уголовное право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AE1D5E" w:rsidRDefault="00A66C31" w:rsidP="00A66C31">
            <w:pPr>
              <w:shd w:val="clear" w:color="auto" w:fill="FFFFFF"/>
            </w:pPr>
            <w:r w:rsidRPr="00AE1D5E">
              <w:t>5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Гражданское и трудовое право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384A21" w:rsidRPr="003B63A1" w:rsidTr="00384A21">
        <w:trPr>
          <w:trHeight w:val="531"/>
        </w:trPr>
        <w:tc>
          <w:tcPr>
            <w:tcW w:w="2912" w:type="dxa"/>
            <w:vMerge/>
            <w:shd w:val="clear" w:color="auto" w:fill="auto"/>
          </w:tcPr>
          <w:p w:rsidR="00384A21" w:rsidRDefault="00384A2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84A21" w:rsidRDefault="00384A21" w:rsidP="00B02B40">
            <w:pPr>
              <w:shd w:val="clear" w:color="auto" w:fill="FFFFFF"/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384A21" w:rsidRDefault="00384A21" w:rsidP="00B02B40">
            <w:pPr>
              <w:shd w:val="clear" w:color="auto" w:fill="FFFFFF"/>
            </w:pPr>
            <w:r>
              <w:t>Сравнительная таблица по теме «Отрасли российского права: основная характеристика»</w:t>
            </w:r>
          </w:p>
        </w:tc>
        <w:tc>
          <w:tcPr>
            <w:tcW w:w="1276" w:type="dxa"/>
            <w:shd w:val="clear" w:color="auto" w:fill="auto"/>
          </w:tcPr>
          <w:p w:rsidR="00384A21" w:rsidRPr="0065250A" w:rsidRDefault="00384A21" w:rsidP="0009314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384A21" w:rsidRPr="00495244" w:rsidRDefault="00384A2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F80887">
            <w:r>
              <w:t>Тема 12.4.</w:t>
            </w:r>
            <w:r w:rsidRPr="003D6D47">
              <w:t xml:space="preserve"> </w:t>
            </w:r>
            <w:r>
              <w:t xml:space="preserve">Демократия. </w:t>
            </w:r>
            <w:r>
              <w:lastRenderedPageBreak/>
              <w:t>Виды демократии. Плюрализм</w:t>
            </w:r>
          </w:p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Что такое демократия и плюрализм?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Развитие парламентаризма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Политическая элита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Основные черты политического лидера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Pr="00AE1D5E" w:rsidRDefault="00A66C31" w:rsidP="00B02B40">
            <w:pPr>
              <w:shd w:val="clear" w:color="auto" w:fill="FFFFFF"/>
            </w:pPr>
            <w:r>
              <w:t>Доклад на тему «Политическая жизнь России на современном этапе»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  <w:jc w:val="center"/>
            </w:pPr>
            <w:r w:rsidRPr="0065250A"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B02B40">
            <w:r>
              <w:t>Тема 12.5.</w:t>
            </w:r>
            <w:r w:rsidRPr="003D6D47">
              <w:t xml:space="preserve"> </w:t>
            </w:r>
            <w:r w:rsidRPr="00F80887">
              <w:t xml:space="preserve">Демократия и </w:t>
            </w:r>
            <w:r>
              <w:t>рынок в глобальной перспективе</w:t>
            </w:r>
          </w:p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AE1D5E" w:rsidRDefault="00A66C31" w:rsidP="002D62B7">
            <w:pPr>
              <w:shd w:val="clear" w:color="auto" w:fill="FFFFFF"/>
              <w:jc w:val="center"/>
            </w:pPr>
            <w:r w:rsidRPr="00AE1D5E">
              <w:t>1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Новые «центры силы»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AE1D5E" w:rsidRDefault="00A66C31" w:rsidP="002D62B7">
            <w:pPr>
              <w:shd w:val="clear" w:color="auto" w:fill="FFFFFF"/>
              <w:jc w:val="center"/>
            </w:pPr>
            <w:r w:rsidRPr="00AE1D5E">
              <w:t>2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Испытания демократии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AE1D5E" w:rsidRDefault="00A66C31" w:rsidP="002D62B7">
            <w:pPr>
              <w:shd w:val="clear" w:color="auto" w:fill="FFFFFF"/>
              <w:jc w:val="center"/>
            </w:pPr>
            <w:r w:rsidRPr="00AE1D5E">
              <w:t>3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«Провалы» рынка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354E84">
        <w:trPr>
          <w:trHeight w:val="82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B02B4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945576" w:rsidP="00945576">
            <w:pPr>
              <w:tabs>
                <w:tab w:val="left" w:pos="1845"/>
              </w:tabs>
              <w:spacing w:line="235" w:lineRule="auto"/>
              <w:jc w:val="both"/>
              <w:rPr>
                <w:b/>
              </w:rPr>
            </w:pPr>
            <w:r>
              <w:t xml:space="preserve">Доклады </w:t>
            </w:r>
            <w:r w:rsidR="00A66C31">
              <w:t>по темам «Защита прав меньшинств в современном мире», «Достоинства и недостатки демократии?»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5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A66C31">
            <w:r>
              <w:t>Тема 12.6. Политический статус личности. Политическая культура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2D62B7">
            <w:pPr>
              <w:tabs>
                <w:tab w:val="left" w:pos="1845"/>
              </w:tabs>
              <w:spacing w:line="235" w:lineRule="auto"/>
              <w:jc w:val="both"/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Default="00A66C31" w:rsidP="002D62B7">
            <w:pPr>
              <w:tabs>
                <w:tab w:val="left" w:pos="1845"/>
              </w:tabs>
              <w:spacing w:line="235" w:lineRule="auto"/>
              <w:jc w:val="center"/>
            </w:pPr>
            <w:r>
              <w:t>1</w:t>
            </w:r>
          </w:p>
        </w:tc>
        <w:tc>
          <w:tcPr>
            <w:tcW w:w="9497" w:type="dxa"/>
            <w:shd w:val="clear" w:color="auto" w:fill="auto"/>
          </w:tcPr>
          <w:p w:rsidR="00A66C31" w:rsidRDefault="00A66C31" w:rsidP="002D62B7">
            <w:pPr>
              <w:tabs>
                <w:tab w:val="left" w:pos="1845"/>
              </w:tabs>
              <w:spacing w:line="235" w:lineRule="auto"/>
              <w:jc w:val="both"/>
            </w:pPr>
            <w:r>
              <w:t>Политическая культура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Default="00A66C31" w:rsidP="002D62B7">
            <w:pPr>
              <w:tabs>
                <w:tab w:val="left" w:pos="1845"/>
              </w:tabs>
              <w:spacing w:line="235" w:lineRule="auto"/>
              <w:jc w:val="center"/>
            </w:pPr>
            <w:r>
              <w:t>2</w:t>
            </w:r>
          </w:p>
        </w:tc>
        <w:tc>
          <w:tcPr>
            <w:tcW w:w="9497" w:type="dxa"/>
            <w:shd w:val="clear" w:color="auto" w:fill="auto"/>
          </w:tcPr>
          <w:p w:rsidR="00A66C31" w:rsidRDefault="00A66C31" w:rsidP="002D62B7">
            <w:pPr>
              <w:tabs>
                <w:tab w:val="left" w:pos="1845"/>
              </w:tabs>
              <w:spacing w:line="235" w:lineRule="auto"/>
              <w:jc w:val="both"/>
            </w:pPr>
            <w:r>
              <w:t>Почему необходима роль избирателя?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4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Default="00A66C31" w:rsidP="002D62B7">
            <w:pPr>
              <w:tabs>
                <w:tab w:val="left" w:pos="1845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9497" w:type="dxa"/>
            <w:shd w:val="clear" w:color="auto" w:fill="auto"/>
          </w:tcPr>
          <w:p w:rsidR="00A66C31" w:rsidRDefault="00A66C31" w:rsidP="002D62B7">
            <w:pPr>
              <w:tabs>
                <w:tab w:val="left" w:pos="1845"/>
              </w:tabs>
              <w:spacing w:line="235" w:lineRule="auto"/>
              <w:jc w:val="both"/>
            </w:pPr>
            <w:r>
              <w:t>Как осуществить политический выбор?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2D62B7">
            <w:pPr>
              <w:tabs>
                <w:tab w:val="left" w:pos="1845"/>
              </w:tabs>
              <w:spacing w:line="235" w:lineRule="auto"/>
              <w:jc w:val="both"/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2D62B7">
            <w:pPr>
              <w:tabs>
                <w:tab w:val="left" w:pos="1845"/>
              </w:tabs>
              <w:spacing w:line="235" w:lineRule="auto"/>
              <w:jc w:val="both"/>
            </w:pPr>
            <w:r>
              <w:t>Эссе на тему «Сложна ли роль избирателя»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A66C31">
            <w:r>
              <w:t>Тема 12.7.</w:t>
            </w:r>
            <w:r w:rsidRPr="00C57967">
              <w:rPr>
                <w:color w:val="FF0000"/>
              </w:rPr>
              <w:t xml:space="preserve"> </w:t>
            </w:r>
            <w:r w:rsidRPr="002D62B7">
              <w:t>Мировая система. Глобализация общества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Глобализация общества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Признаки мировой системы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Экономическая интеграция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AE1D5E" w:rsidRDefault="00A66C31" w:rsidP="00B02B40">
            <w:pPr>
              <w:shd w:val="clear" w:color="auto" w:fill="FFFFFF"/>
            </w:pPr>
            <w:r>
              <w:t>Глобализация России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B02B4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945576" w:rsidP="00945576">
            <w:pPr>
              <w:spacing w:line="235" w:lineRule="auto"/>
              <w:jc w:val="both"/>
              <w:rPr>
                <w:b/>
              </w:rPr>
            </w:pPr>
            <w:r>
              <w:t xml:space="preserve">Эссе </w:t>
            </w:r>
            <w:r w:rsidR="00A66C31" w:rsidRPr="0080687F">
              <w:t xml:space="preserve"> на тему</w:t>
            </w:r>
            <w:r w:rsidR="00A66C31">
              <w:rPr>
                <w:b/>
              </w:rPr>
              <w:t xml:space="preserve"> </w:t>
            </w:r>
            <w:r w:rsidR="00A66C31" w:rsidRPr="003B63A1">
              <w:t>«</w:t>
            </w:r>
            <w:r w:rsidR="00A66C31">
              <w:t>Новое движение - антиглобалисты»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  <w:r w:rsidRPr="003E70E0"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shd w:val="clear" w:color="auto" w:fill="auto"/>
          </w:tcPr>
          <w:p w:rsidR="00A66C31" w:rsidRPr="00F46B10" w:rsidRDefault="00A66C31" w:rsidP="00093142">
            <w:pPr>
              <w:contextualSpacing/>
              <w:rPr>
                <w:b/>
              </w:rPr>
            </w:pPr>
            <w:r w:rsidRPr="00F46B10">
              <w:rPr>
                <w:b/>
              </w:rPr>
              <w:t>Раздел 1</w:t>
            </w:r>
            <w:r>
              <w:rPr>
                <w:b/>
              </w:rPr>
              <w:t>3. Духовные ценности современного общества</w:t>
            </w:r>
            <w:r w:rsidRPr="00F46B10">
              <w:rPr>
                <w:b/>
              </w:rPr>
              <w:t xml:space="preserve"> 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A2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A66C31">
            <w:r>
              <w:t>Тема 13.1. Духовная культура. Виды духовной культуры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B0E3B">
            <w:pPr>
              <w:shd w:val="clear" w:color="auto" w:fill="FFFFFF"/>
            </w:pPr>
            <w:r>
              <w:t>Традиции и новаторство в культуре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B0E3B">
            <w:pPr>
              <w:shd w:val="clear" w:color="auto" w:fill="FFFFFF"/>
            </w:pPr>
            <w:r>
              <w:t>Виды культур. Массовая культура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046CFB" w:rsidRDefault="00A66C31" w:rsidP="00AB0E3B">
            <w:pPr>
              <w:shd w:val="clear" w:color="auto" w:fill="FFFFFF"/>
            </w:pPr>
            <w:r>
              <w:t>Элитарная культура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B02B4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AB0E3B">
            <w:pPr>
              <w:tabs>
                <w:tab w:val="left" w:pos="1845"/>
              </w:tabs>
              <w:spacing w:line="235" w:lineRule="auto"/>
              <w:jc w:val="both"/>
              <w:rPr>
                <w:b/>
              </w:rPr>
            </w:pPr>
            <w:r>
              <w:rPr>
                <w:bCs/>
              </w:rPr>
              <w:t>Эссе на тему «Проблемы российской культуры»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AB0E3B">
            <w:r>
              <w:t>Тема 13.2.</w:t>
            </w:r>
            <w:r w:rsidRPr="003D6D47">
              <w:t xml:space="preserve"> </w:t>
            </w:r>
            <w:r>
              <w:t>Наука, образование, искусство. Их роль в современной жизни.</w:t>
            </w:r>
          </w:p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B02B40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История развития науки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Понятие науки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Функции науки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/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Этика науки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B02B4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56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B02B40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B02B40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7A0D28" w:rsidP="00AB0E3B">
            <w:pPr>
              <w:tabs>
                <w:tab w:val="left" w:pos="1845"/>
              </w:tabs>
              <w:spacing w:line="235" w:lineRule="auto"/>
              <w:jc w:val="both"/>
              <w:rPr>
                <w:b/>
              </w:rPr>
            </w:pPr>
            <w:r>
              <w:t xml:space="preserve">Сообщение по теме </w:t>
            </w:r>
            <w:r w:rsidR="00A66C31">
              <w:t xml:space="preserve"> </w:t>
            </w:r>
            <w:r w:rsidR="00A66C31" w:rsidRPr="007A26D8">
              <w:t>«</w:t>
            </w:r>
            <w:r w:rsidR="00A66C31">
              <w:t>Роль науки в современном мире»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B0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AB0E3B">
            <w:r>
              <w:t>Тема 13.3.</w:t>
            </w:r>
            <w:r w:rsidRPr="003D6D47">
              <w:t xml:space="preserve"> </w:t>
            </w:r>
            <w:r>
              <w:t>Религия в современном мире.</w:t>
            </w:r>
          </w:p>
          <w:p w:rsidR="00A66C31" w:rsidRDefault="00A66C31" w:rsidP="00AB0E3B">
            <w:r>
              <w:t>Роль религии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Этапы становления религий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Буддизм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Христианство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Ислам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AE1D5E">
            <w:pPr>
              <w:shd w:val="clear" w:color="auto" w:fill="FFFFFF"/>
              <w:rPr>
                <w:b/>
              </w:rPr>
            </w:pPr>
            <w:r w:rsidRPr="00AB0E3B">
              <w:t>Сравнительная таблица на тему</w:t>
            </w:r>
            <w:r>
              <w:t xml:space="preserve"> «Локальные религии»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13.4.</w:t>
            </w:r>
            <w:r w:rsidRPr="003D6D47">
              <w:t xml:space="preserve"> </w:t>
            </w:r>
            <w:r>
              <w:t>Средства массовой коммуникации и культура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Роль СМИ в обществе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Функции массовой коммуникации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Телевидение и культура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247AEC" w:rsidRDefault="00A66C31" w:rsidP="00A66C31">
            <w:pPr>
              <w:spacing w:line="235" w:lineRule="auto"/>
            </w:pPr>
            <w:r>
              <w:t>4.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Виды искусств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13.5. Информационное общество: политическое и социальное своеобразие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Успешность в информационную эпоху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Информация и демократия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Информация и власть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58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AE1D5E">
            <w:pPr>
              <w:shd w:val="clear" w:color="auto" w:fill="FFFFFF"/>
              <w:rPr>
                <w:b/>
              </w:rPr>
            </w:pPr>
            <w:r w:rsidRPr="00AB0E3B">
              <w:t>Сравнительная таблица по теме «Ведущие социальные группы в информационном обществе»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13.6. Культура: понятие, многообразие, формы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0C7C76">
            <w:pPr>
              <w:tabs>
                <w:tab w:val="center" w:pos="5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65250A">
              <w:rPr>
                <w:bCs/>
              </w:rPr>
              <w:tab/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  <w:jc w:val="center"/>
            </w:pPr>
            <w:r w:rsidRPr="007A26D8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Социализация как фактор сохранения культуры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  <w:jc w:val="center"/>
            </w:pPr>
            <w:r w:rsidRPr="007A26D8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Основные составляющие культуры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354E84">
        <w:trPr>
          <w:trHeight w:val="687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Pr="00E76DA0" w:rsidRDefault="00A66C31" w:rsidP="00AE1D5E">
            <w:pPr>
              <w:shd w:val="clear" w:color="auto" w:fill="FFFFFF"/>
            </w:pPr>
            <w:r w:rsidRPr="00AB0E3B">
              <w:t>Доклады по темам «Традиции в современном глобальном мире», «Патриотизм и космополитизм в современном мире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AB0E3B">
            <w:r>
              <w:lastRenderedPageBreak/>
              <w:t>Тема 13.7.</w:t>
            </w:r>
            <w:r w:rsidRPr="003D6D47">
              <w:t xml:space="preserve"> </w:t>
            </w:r>
            <w:r>
              <w:t>Духовный мир человека. Наше восприятие мира</w:t>
            </w:r>
          </w:p>
          <w:p w:rsidR="00A66C31" w:rsidRDefault="00A66C31" w:rsidP="00576876"/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Мировоззрение человека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Наше восприятие мира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AB0E3B">
            <w:pPr>
              <w:shd w:val="clear" w:color="auto" w:fill="FFFFFF"/>
            </w:pPr>
            <w:r>
              <w:t>Тенденции духовной жизни современной России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354E84">
        <w:trPr>
          <w:trHeight w:val="838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8F3B73">
            <w:pPr>
              <w:shd w:val="clear" w:color="auto" w:fill="FFFFFF"/>
              <w:rPr>
                <w:b/>
              </w:rPr>
            </w:pPr>
            <w:r>
              <w:t>Эссе на тему «Как вы думаете от чего или от кого зависит духовный мир человека?»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124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AB0E3B">
            <w:r>
              <w:t>Тема 13.8. Путь к духовной личности.</w:t>
            </w:r>
          </w:p>
          <w:p w:rsidR="00A66C31" w:rsidRDefault="00A66C31" w:rsidP="00AB0E3B">
            <w:r>
              <w:t>Мировая культура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8F3B73">
            <w:pPr>
              <w:shd w:val="clear" w:color="auto" w:fill="FFFFFF"/>
            </w:pPr>
            <w:r>
              <w:t>Поиски духовности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8F3B73">
            <w:pPr>
              <w:shd w:val="clear" w:color="auto" w:fill="FFFFFF"/>
            </w:pPr>
            <w:r>
              <w:t>Нужна ли вера человеку?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A66C31">
        <w:trPr>
          <w:trHeight w:val="124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8F3B73">
            <w:pPr>
              <w:shd w:val="clear" w:color="auto" w:fill="FFFFFF"/>
            </w:pPr>
            <w:r>
              <w:t>Роль мировой религии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shd w:val="clear" w:color="auto" w:fill="FFFFFF"/>
              <w:jc w:val="center"/>
            </w:pPr>
            <w:r w:rsidRPr="00495244">
              <w:t>2</w:t>
            </w:r>
          </w:p>
        </w:tc>
      </w:tr>
      <w:tr w:rsidR="00A66C31" w:rsidRPr="003B63A1" w:rsidTr="00384A21">
        <w:trPr>
          <w:trHeight w:val="463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7A0D28" w:rsidRDefault="00A66C31" w:rsidP="00384A21">
            <w:pPr>
              <w:pStyle w:val="afa"/>
              <w:rPr>
                <w:b/>
              </w:rPr>
            </w:pPr>
            <w:r w:rsidRPr="007A0D28">
              <w:rPr>
                <w:b/>
              </w:rPr>
              <w:t xml:space="preserve">Самостоятельная работа </w:t>
            </w:r>
            <w:proofErr w:type="gramStart"/>
            <w:r w:rsidRPr="007A0D28">
              <w:rPr>
                <w:b/>
              </w:rPr>
              <w:t>обучающихся</w:t>
            </w:r>
            <w:proofErr w:type="gramEnd"/>
          </w:p>
          <w:p w:rsidR="00A66C31" w:rsidRDefault="00A66C31" w:rsidP="00384A21">
            <w:pPr>
              <w:pStyle w:val="afa"/>
            </w:pPr>
            <w:r>
              <w:t>Доклады на тему «Искусство в религиозной культуре»</w:t>
            </w:r>
          </w:p>
        </w:tc>
        <w:tc>
          <w:tcPr>
            <w:tcW w:w="1276" w:type="dxa"/>
            <w:shd w:val="clear" w:color="auto" w:fill="auto"/>
          </w:tcPr>
          <w:p w:rsidR="00A66C31" w:rsidRPr="00384A21" w:rsidRDefault="00A66C31" w:rsidP="00384A21">
            <w:pPr>
              <w:pStyle w:val="afa"/>
              <w:jc w:val="center"/>
            </w:pPr>
            <w:r w:rsidRPr="0065250A"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0C7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13.9.</w:t>
            </w:r>
            <w:r w:rsidRPr="003D6D47">
              <w:t xml:space="preserve"> </w:t>
            </w:r>
            <w:r>
              <w:t>Человек в глобальных информационных сетях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8F3B73">
            <w:pPr>
              <w:shd w:val="clear" w:color="auto" w:fill="FFFFFF"/>
            </w:pPr>
            <w:r>
              <w:t>Способы передачи информации в прошлом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8F3B73">
            <w:pPr>
              <w:shd w:val="clear" w:color="auto" w:fill="FFFFFF"/>
            </w:pPr>
            <w:r>
              <w:t>Первая коммуникационная революция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8F3B73" w:rsidRDefault="00A66C31" w:rsidP="008F3B73">
            <w:pPr>
              <w:shd w:val="clear" w:color="auto" w:fill="FFFFFF"/>
            </w:pPr>
            <w:r>
              <w:t xml:space="preserve">Коммуникационные революции в </w:t>
            </w:r>
            <w:r>
              <w:rPr>
                <w:lang w:val="en-US"/>
              </w:rPr>
              <w:t>XXI</w:t>
            </w:r>
            <w:r>
              <w:t xml:space="preserve"> веке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8F3B73">
            <w:pPr>
              <w:shd w:val="clear" w:color="auto" w:fill="FFFFFF"/>
              <w:rPr>
                <w:b/>
              </w:rPr>
            </w:pPr>
            <w:r>
              <w:t>Сравнительная таблица по теме «Слабые и сильные стороны интернета»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8F3B73" w:rsidRDefault="00A66C31" w:rsidP="008F3B73">
            <w:pPr>
              <w:shd w:val="clear" w:color="auto" w:fill="FFFFFF"/>
              <w:rPr>
                <w:b/>
              </w:rPr>
            </w:pPr>
            <w:r w:rsidRPr="008F3B73"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shd w:val="clear" w:color="auto" w:fill="auto"/>
          </w:tcPr>
          <w:p w:rsidR="00A66C31" w:rsidRPr="008F3B73" w:rsidRDefault="00A66C31" w:rsidP="00093142">
            <w:pPr>
              <w:contextualSpacing/>
              <w:rPr>
                <w:b/>
              </w:rPr>
            </w:pPr>
            <w:r w:rsidRPr="008F3B73">
              <w:rPr>
                <w:b/>
              </w:rPr>
              <w:t>Раздел 1</w:t>
            </w:r>
            <w:r>
              <w:rPr>
                <w:b/>
              </w:rPr>
              <w:t>4. Современная экономика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8F3B73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14.1.</w:t>
            </w:r>
            <w:r w:rsidRPr="003D6D47">
              <w:t xml:space="preserve"> </w:t>
            </w:r>
            <w:r>
              <w:t>Экономика и её роль в жизни общества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Состояние экономики и уровень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181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Отношения собственности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576876">
            <w:pPr>
              <w:shd w:val="clear" w:color="auto" w:fill="FFFFFF"/>
              <w:rPr>
                <w:b/>
              </w:rPr>
            </w:pPr>
            <w:r>
              <w:t>Доклад на тему «Виды групповой собственности»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14.2.</w:t>
            </w:r>
            <w:r w:rsidRPr="003D6D47">
              <w:t xml:space="preserve"> </w:t>
            </w:r>
            <w:r>
              <w:t>Рыночные отношения в современной экономике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Рынок и его роль в экономической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Конкуренция и монополия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Распределение доходов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26D8" w:rsidRDefault="00A66C31" w:rsidP="00A66C31">
            <w:pPr>
              <w:shd w:val="clear" w:color="auto" w:fill="FFFFFF"/>
            </w:pPr>
            <w:r w:rsidRPr="007A26D8">
              <w:t>4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Рынок и государство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945576" w:rsidP="00945576">
            <w:pPr>
              <w:shd w:val="clear" w:color="auto" w:fill="FFFFFF"/>
              <w:rPr>
                <w:b/>
              </w:rPr>
            </w:pPr>
            <w:r>
              <w:t xml:space="preserve">Эссе </w:t>
            </w:r>
            <w:r w:rsidR="00A66C31">
              <w:t xml:space="preserve"> на тему «Мировые цены»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14.3.</w:t>
            </w:r>
            <w:r w:rsidRPr="003D6D47">
              <w:t xml:space="preserve"> </w:t>
            </w:r>
            <w:r>
              <w:t>Экономическая политика государства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Понятие приватизации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Развитие рыночных отношений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 xml:space="preserve">Основы рыночной структуры 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576876">
            <w:pPr>
              <w:shd w:val="clear" w:color="auto" w:fill="FFFFFF"/>
              <w:rPr>
                <w:b/>
              </w:rPr>
            </w:pPr>
            <w:r>
              <w:t>Сообщение на тему «Налоговая политика государства»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14.4. Человек в системе экономических отношений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Человек и отношения собственности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Человек и труд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576876">
            <w:pPr>
              <w:shd w:val="clear" w:color="auto" w:fill="FFFFFF"/>
            </w:pPr>
            <w:r>
              <w:t>Предпринимательство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945576" w:rsidP="00945576">
            <w:pPr>
              <w:shd w:val="clear" w:color="auto" w:fill="FFFFFF"/>
              <w:rPr>
                <w:b/>
              </w:rPr>
            </w:pPr>
            <w:r>
              <w:t xml:space="preserve">Эссе </w:t>
            </w:r>
            <w:r w:rsidR="00A66C31">
              <w:t>на тему «Доходы и расходы»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14.5. Рынок. Рыночные отношения. Фирма - её виды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Рынок одного товара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Спрос. Факторы спроса. Предложение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Рыночное равновесие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26D8" w:rsidRDefault="00A66C31" w:rsidP="00A66C31">
            <w:pPr>
              <w:shd w:val="clear" w:color="auto" w:fill="FFFFFF"/>
            </w:pPr>
            <w:r w:rsidRPr="007A26D8">
              <w:t>4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Роль фирм в экономике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E74E1B" w:rsidP="0057687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A66C31" w:rsidRPr="00C95995" w:rsidRDefault="00A66C31" w:rsidP="0057687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Работа с графиками «Спрос и предложение»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576876">
            <w:pPr>
              <w:shd w:val="clear" w:color="auto" w:fill="FFFFFF"/>
              <w:rPr>
                <w:b/>
              </w:rPr>
            </w:pPr>
            <w:r>
              <w:t>Эссе на тему «Нужна ли конкуренция?»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14.6. Глобальная экономическая проблема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Россия в мировой экономике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Государственная политика в области международной торговли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Курсы валют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A33514" w:rsidRDefault="00E74E1B" w:rsidP="0057687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A66C31" w:rsidRPr="00C95995" w:rsidRDefault="00A66C31" w:rsidP="00A335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Построение круговой диаграммы импорта и экспорта России 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945576" w:rsidP="00945576">
            <w:pPr>
              <w:shd w:val="clear" w:color="auto" w:fill="FFFFFF"/>
              <w:rPr>
                <w:b/>
              </w:rPr>
            </w:pPr>
            <w:r>
              <w:t xml:space="preserve">Доклад </w:t>
            </w:r>
            <w:r w:rsidR="00A66C31">
              <w:t xml:space="preserve"> «Роль ВТО в мировой экономике»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 xml:space="preserve">Тема 14.7. Европейский </w:t>
            </w:r>
            <w:r>
              <w:lastRenderedPageBreak/>
              <w:t>союз и его миссия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 xml:space="preserve">Европейский союз: </w:t>
            </w:r>
            <w:proofErr w:type="gramStart"/>
            <w:r>
              <w:t>основная</w:t>
            </w:r>
            <w:proofErr w:type="gramEnd"/>
            <w:r>
              <w:t xml:space="preserve"> деятельность и значение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В поисках энергетической безопасности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Экономические «гири»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838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576876">
            <w:pPr>
              <w:shd w:val="clear" w:color="auto" w:fill="FFFFFF"/>
              <w:rPr>
                <w:b/>
              </w:rPr>
            </w:pPr>
            <w:r>
              <w:t>Сравнительная таблица по теме «Положительные и отрицательные результаты введения Евро»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14.8. Геополитическая и цивилизационная миссия России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Суверенитет и геополитика справедливости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Природные ресурсы и экономическая мощь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Инновационные общества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26D8" w:rsidRDefault="00A66C31" w:rsidP="00A66C31">
            <w:pPr>
              <w:shd w:val="clear" w:color="auto" w:fill="FFFFFF"/>
            </w:pPr>
            <w:r w:rsidRPr="007A26D8">
              <w:t>4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 xml:space="preserve">Условия гостеприимства 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945576" w:rsidP="00576876">
            <w:pPr>
              <w:shd w:val="clear" w:color="auto" w:fill="FFFFFF"/>
              <w:rPr>
                <w:b/>
              </w:rPr>
            </w:pPr>
            <w:r>
              <w:t xml:space="preserve">Доклад </w:t>
            </w:r>
            <w:r w:rsidR="00A66C31">
              <w:t>«Международное право как фактор глобального мира»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 w:val="restart"/>
            <w:shd w:val="clear" w:color="auto" w:fill="auto"/>
          </w:tcPr>
          <w:p w:rsidR="00A66C31" w:rsidRDefault="00A66C31" w:rsidP="00576876">
            <w:r>
              <w:t>Тема 14.9. Экономика и экология: поиски равновесия</w:t>
            </w:r>
          </w:p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3E70E0" w:rsidRDefault="00A66C31" w:rsidP="00576876">
            <w:pPr>
              <w:shd w:val="clear" w:color="auto" w:fill="FFFFFF"/>
              <w:rPr>
                <w:b/>
              </w:rPr>
            </w:pPr>
            <w:r w:rsidRPr="00AC09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1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Промышленность как угроза окружающей среде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2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Общая оплата за экологические ошибки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150A" w:rsidRDefault="00A66C31" w:rsidP="00A66C31">
            <w:pPr>
              <w:shd w:val="clear" w:color="auto" w:fill="FFFFFF"/>
              <w:jc w:val="center"/>
            </w:pPr>
            <w:r w:rsidRPr="007A150A">
              <w:t>3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Болезни нового 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A66C31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/>
        </w:tc>
        <w:tc>
          <w:tcPr>
            <w:tcW w:w="425" w:type="dxa"/>
            <w:shd w:val="clear" w:color="auto" w:fill="auto"/>
          </w:tcPr>
          <w:p w:rsidR="00A66C31" w:rsidRPr="007A26D8" w:rsidRDefault="00A66C31" w:rsidP="00A66C31">
            <w:pPr>
              <w:shd w:val="clear" w:color="auto" w:fill="FFFFFF"/>
            </w:pPr>
            <w:r w:rsidRPr="007A26D8">
              <w:t>4</w:t>
            </w:r>
            <w:r>
              <w:t>.</w:t>
            </w:r>
          </w:p>
        </w:tc>
        <w:tc>
          <w:tcPr>
            <w:tcW w:w="9497" w:type="dxa"/>
            <w:shd w:val="clear" w:color="auto" w:fill="auto"/>
          </w:tcPr>
          <w:p w:rsidR="00A66C31" w:rsidRPr="007A26D8" w:rsidRDefault="00A66C31" w:rsidP="00263738">
            <w:pPr>
              <w:shd w:val="clear" w:color="auto" w:fill="FFFFFF"/>
            </w:pPr>
            <w:r>
              <w:t>Экология и бизнес</w:t>
            </w:r>
          </w:p>
        </w:tc>
        <w:tc>
          <w:tcPr>
            <w:tcW w:w="1276" w:type="dxa"/>
            <w:vMerge/>
            <w:shd w:val="clear" w:color="auto" w:fill="auto"/>
          </w:tcPr>
          <w:p w:rsidR="00A66C31" w:rsidRPr="0065250A" w:rsidRDefault="00A66C31" w:rsidP="00576876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495244">
              <w:rPr>
                <w:bCs/>
              </w:rPr>
              <w:t>2</w:t>
            </w:r>
          </w:p>
        </w:tc>
      </w:tr>
      <w:tr w:rsidR="00A66C31" w:rsidRPr="003B63A1" w:rsidTr="00354E84">
        <w:trPr>
          <w:trHeight w:val="562"/>
        </w:trPr>
        <w:tc>
          <w:tcPr>
            <w:tcW w:w="2912" w:type="dxa"/>
            <w:vMerge/>
            <w:shd w:val="clear" w:color="auto" w:fill="auto"/>
          </w:tcPr>
          <w:p w:rsidR="00A66C31" w:rsidRDefault="00A66C31" w:rsidP="00576876">
            <w:pPr>
              <w:contextualSpacing/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A66C31" w:rsidP="00576876">
            <w:pPr>
              <w:shd w:val="clear" w:color="auto" w:fill="FFFFFF"/>
              <w:rPr>
                <w:b/>
              </w:rPr>
            </w:pPr>
            <w:r w:rsidRPr="004022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022F7">
              <w:rPr>
                <w:b/>
                <w:bCs/>
              </w:rPr>
              <w:t>обучающихся</w:t>
            </w:r>
            <w:proofErr w:type="gramEnd"/>
          </w:p>
          <w:p w:rsidR="00A66C31" w:rsidRDefault="00A66C31" w:rsidP="004B7A63">
            <w:pPr>
              <w:shd w:val="clear" w:color="auto" w:fill="FFFFFF"/>
              <w:rPr>
                <w:b/>
              </w:rPr>
            </w:pPr>
            <w:bookmarkStart w:id="0" w:name="_GoBack"/>
            <w:r>
              <w:t>Эссе на тему «Природа – это храм или мастерская?»</w:t>
            </w:r>
            <w:bookmarkEnd w:id="0"/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65250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6C31" w:rsidRPr="00495244" w:rsidRDefault="00A66C31" w:rsidP="0057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vMerge/>
            <w:shd w:val="clear" w:color="auto" w:fill="auto"/>
          </w:tcPr>
          <w:p w:rsidR="00A66C31" w:rsidRPr="003B63A1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right"/>
              <w:rPr>
                <w:b/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Pr="004B7A63" w:rsidRDefault="00A66C31" w:rsidP="004B7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276" w:type="dxa"/>
            <w:shd w:val="clear" w:color="auto" w:fill="auto"/>
          </w:tcPr>
          <w:p w:rsidR="00A66C31" w:rsidRPr="0065250A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</w:tcPr>
          <w:p w:rsidR="00A66C31" w:rsidRPr="003B63A1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  <w:i/>
              </w:rPr>
            </w:pPr>
          </w:p>
        </w:tc>
      </w:tr>
      <w:tr w:rsidR="00A66C31" w:rsidRPr="003B63A1" w:rsidTr="00354E84">
        <w:trPr>
          <w:trHeight w:val="20"/>
        </w:trPr>
        <w:tc>
          <w:tcPr>
            <w:tcW w:w="2912" w:type="dxa"/>
            <w:shd w:val="clear" w:color="auto" w:fill="auto"/>
          </w:tcPr>
          <w:p w:rsidR="00A66C31" w:rsidRPr="003B63A1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right"/>
              <w:rPr>
                <w:b/>
                <w:bCs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66C31" w:rsidRDefault="00E74E1B" w:rsidP="00E7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66C31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1418" w:type="dxa"/>
            <w:shd w:val="clear" w:color="auto" w:fill="auto"/>
          </w:tcPr>
          <w:p w:rsidR="00A66C31" w:rsidRPr="003B63A1" w:rsidRDefault="00A66C31" w:rsidP="00291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  <w:i/>
              </w:rPr>
            </w:pPr>
          </w:p>
        </w:tc>
      </w:tr>
    </w:tbl>
    <w:p w:rsidR="00FA3644" w:rsidRDefault="00FA3644" w:rsidP="00CF2F4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644" w:rsidRDefault="00FA3644" w:rsidP="00CF2F4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2F48" w:rsidRDefault="00CF2F48" w:rsidP="00D533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CF2F48" w:rsidSect="00DB6EFB">
          <w:pgSz w:w="16839" w:h="11907" w:orient="landscape" w:code="9"/>
          <w:pgMar w:top="851" w:right="1134" w:bottom="426" w:left="1134" w:header="720" w:footer="720" w:gutter="0"/>
          <w:cols w:space="720"/>
          <w:noEndnote/>
          <w:docGrid w:linePitch="326"/>
        </w:sectPr>
      </w:pPr>
    </w:p>
    <w:p w:rsidR="00457496" w:rsidRPr="00AE7BC3" w:rsidRDefault="00457496" w:rsidP="0045749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b/>
          <w:bCs/>
          <w:caps/>
          <w:kern w:val="36"/>
          <w:sz w:val="28"/>
          <w:szCs w:val="28"/>
        </w:rPr>
      </w:pPr>
      <w:r w:rsidRPr="00AE7BC3">
        <w:rPr>
          <w:rFonts w:ascii="Times New Roman CYR" w:hAnsi="Times New Roman CYR" w:cs="Times New Roman CYR"/>
          <w:b/>
          <w:bCs/>
          <w:caps/>
          <w:kern w:val="36"/>
          <w:sz w:val="28"/>
          <w:szCs w:val="28"/>
        </w:rPr>
        <w:lastRenderedPageBreak/>
        <w:t>3. условия реализации программы учебной дисциплины</w:t>
      </w:r>
    </w:p>
    <w:p w:rsidR="00FD141E" w:rsidRPr="003A365D" w:rsidRDefault="00FD141E" w:rsidP="00E74E1B">
      <w:pPr>
        <w:pStyle w:val="afa"/>
        <w:rPr>
          <w:kern w:val="36"/>
        </w:rPr>
      </w:pPr>
    </w:p>
    <w:p w:rsidR="00CF2F48" w:rsidRPr="00E74E1B" w:rsidRDefault="00CF2F48" w:rsidP="00E74E1B">
      <w:pPr>
        <w:pStyle w:val="afa"/>
        <w:jc w:val="both"/>
        <w:rPr>
          <w:caps/>
          <w:kern w:val="36"/>
          <w:sz w:val="28"/>
          <w:szCs w:val="28"/>
        </w:rPr>
      </w:pPr>
      <w:r w:rsidRPr="00E74E1B">
        <w:rPr>
          <w:sz w:val="28"/>
          <w:szCs w:val="28"/>
        </w:rPr>
        <w:t>3.1. Требования к материально-техническому обеспечению</w:t>
      </w:r>
    </w:p>
    <w:p w:rsidR="00CF2F48" w:rsidRPr="00E74E1B" w:rsidRDefault="00CF2F48" w:rsidP="00E74E1B">
      <w:pPr>
        <w:pStyle w:val="afa"/>
        <w:jc w:val="both"/>
        <w:rPr>
          <w:sz w:val="28"/>
          <w:szCs w:val="28"/>
        </w:rPr>
      </w:pPr>
      <w:r w:rsidRPr="00E74E1B">
        <w:rPr>
          <w:sz w:val="28"/>
          <w:szCs w:val="28"/>
        </w:rPr>
        <w:t>Реализация программы учебной дисциплины требует наличи</w:t>
      </w:r>
      <w:r w:rsidR="00D53362" w:rsidRPr="00E74E1B">
        <w:rPr>
          <w:sz w:val="28"/>
          <w:szCs w:val="28"/>
        </w:rPr>
        <w:t>е</w:t>
      </w:r>
      <w:r w:rsidRPr="00E74E1B">
        <w:rPr>
          <w:sz w:val="28"/>
          <w:szCs w:val="28"/>
        </w:rPr>
        <w:t xml:space="preserve"> учебного кабинета «</w:t>
      </w:r>
      <w:r w:rsidR="00151AD8">
        <w:rPr>
          <w:sz w:val="28"/>
          <w:szCs w:val="28"/>
        </w:rPr>
        <w:t>Обществознание</w:t>
      </w:r>
      <w:r w:rsidRPr="00E74E1B">
        <w:rPr>
          <w:sz w:val="28"/>
          <w:szCs w:val="28"/>
        </w:rPr>
        <w:t>».</w:t>
      </w:r>
    </w:p>
    <w:p w:rsidR="00CF2F48" w:rsidRPr="00E74E1B" w:rsidRDefault="00CF2F48" w:rsidP="00E74E1B">
      <w:pPr>
        <w:pStyle w:val="afa"/>
        <w:jc w:val="both"/>
        <w:rPr>
          <w:sz w:val="28"/>
          <w:szCs w:val="28"/>
        </w:rPr>
      </w:pPr>
    </w:p>
    <w:p w:rsidR="00123DCB" w:rsidRPr="00E74E1B" w:rsidRDefault="00123DCB" w:rsidP="00E74E1B">
      <w:pPr>
        <w:pStyle w:val="afa"/>
        <w:jc w:val="both"/>
        <w:rPr>
          <w:sz w:val="28"/>
          <w:szCs w:val="28"/>
        </w:rPr>
      </w:pPr>
      <w:r w:rsidRPr="00E74E1B">
        <w:rPr>
          <w:sz w:val="28"/>
          <w:szCs w:val="28"/>
        </w:rPr>
        <w:t>Оборудование учебного кабинета:</w:t>
      </w:r>
    </w:p>
    <w:p w:rsidR="00123DCB" w:rsidRPr="00E74E1B" w:rsidRDefault="002100CA" w:rsidP="00E74E1B">
      <w:pPr>
        <w:pStyle w:val="afa"/>
        <w:jc w:val="both"/>
        <w:rPr>
          <w:sz w:val="28"/>
          <w:szCs w:val="28"/>
        </w:rPr>
      </w:pPr>
      <w:r w:rsidRPr="00E74E1B">
        <w:rPr>
          <w:sz w:val="28"/>
          <w:szCs w:val="28"/>
        </w:rPr>
        <w:t xml:space="preserve">посадочные места по количеству </w:t>
      </w:r>
      <w:proofErr w:type="gramStart"/>
      <w:r w:rsidRPr="00E74E1B">
        <w:rPr>
          <w:sz w:val="28"/>
          <w:szCs w:val="28"/>
        </w:rPr>
        <w:t>обучающихся</w:t>
      </w:r>
      <w:proofErr w:type="gramEnd"/>
      <w:r w:rsidRPr="00E74E1B">
        <w:rPr>
          <w:sz w:val="28"/>
          <w:szCs w:val="28"/>
        </w:rPr>
        <w:t>;</w:t>
      </w:r>
    </w:p>
    <w:p w:rsidR="002100CA" w:rsidRPr="00E74E1B" w:rsidRDefault="002100CA" w:rsidP="00E74E1B">
      <w:pPr>
        <w:pStyle w:val="afa"/>
        <w:jc w:val="both"/>
        <w:rPr>
          <w:sz w:val="28"/>
          <w:szCs w:val="28"/>
        </w:rPr>
      </w:pPr>
      <w:r w:rsidRPr="00E74E1B">
        <w:rPr>
          <w:sz w:val="28"/>
          <w:szCs w:val="28"/>
        </w:rPr>
        <w:t>рабочее место преподавателя;</w:t>
      </w:r>
    </w:p>
    <w:p w:rsidR="002100CA" w:rsidRPr="00E74E1B" w:rsidRDefault="002100CA" w:rsidP="00E74E1B">
      <w:pPr>
        <w:pStyle w:val="afa"/>
        <w:jc w:val="both"/>
        <w:rPr>
          <w:sz w:val="28"/>
          <w:szCs w:val="28"/>
        </w:rPr>
      </w:pPr>
      <w:r w:rsidRPr="00E74E1B">
        <w:rPr>
          <w:sz w:val="28"/>
          <w:szCs w:val="28"/>
        </w:rPr>
        <w:t>доска;</w:t>
      </w:r>
    </w:p>
    <w:p w:rsidR="002100CA" w:rsidRPr="00E74E1B" w:rsidRDefault="002100CA" w:rsidP="00E74E1B">
      <w:pPr>
        <w:pStyle w:val="afa"/>
        <w:jc w:val="both"/>
        <w:rPr>
          <w:sz w:val="28"/>
          <w:szCs w:val="28"/>
        </w:rPr>
      </w:pPr>
      <w:r w:rsidRPr="00E74E1B">
        <w:rPr>
          <w:sz w:val="28"/>
          <w:szCs w:val="28"/>
        </w:rPr>
        <w:t>плакаты;</w:t>
      </w:r>
    </w:p>
    <w:p w:rsidR="002100CA" w:rsidRPr="00E74E1B" w:rsidRDefault="002100CA" w:rsidP="00E74E1B">
      <w:pPr>
        <w:pStyle w:val="afa"/>
        <w:jc w:val="both"/>
        <w:rPr>
          <w:sz w:val="28"/>
          <w:szCs w:val="28"/>
        </w:rPr>
      </w:pPr>
      <w:r w:rsidRPr="00E74E1B">
        <w:rPr>
          <w:sz w:val="28"/>
          <w:szCs w:val="28"/>
        </w:rPr>
        <w:t>учебники.</w:t>
      </w:r>
    </w:p>
    <w:p w:rsidR="00123DCB" w:rsidRPr="00E74E1B" w:rsidRDefault="00123DCB" w:rsidP="00E74E1B">
      <w:pPr>
        <w:pStyle w:val="afa"/>
        <w:jc w:val="both"/>
        <w:rPr>
          <w:sz w:val="28"/>
          <w:szCs w:val="28"/>
        </w:rPr>
      </w:pPr>
    </w:p>
    <w:p w:rsidR="00123DCB" w:rsidRPr="00E74E1B" w:rsidRDefault="00123DCB" w:rsidP="00E74E1B">
      <w:pPr>
        <w:pStyle w:val="afa"/>
        <w:jc w:val="both"/>
        <w:rPr>
          <w:sz w:val="28"/>
          <w:szCs w:val="28"/>
        </w:rPr>
      </w:pPr>
      <w:r w:rsidRPr="00E74E1B">
        <w:rPr>
          <w:sz w:val="28"/>
          <w:szCs w:val="28"/>
        </w:rPr>
        <w:t>Технические средства обучения:</w:t>
      </w:r>
    </w:p>
    <w:p w:rsidR="00123DCB" w:rsidRPr="00E74E1B" w:rsidRDefault="00123DCB" w:rsidP="00E74E1B">
      <w:pPr>
        <w:pStyle w:val="afa"/>
        <w:jc w:val="both"/>
        <w:rPr>
          <w:sz w:val="28"/>
          <w:szCs w:val="28"/>
        </w:rPr>
      </w:pPr>
      <w:r w:rsidRPr="00E74E1B">
        <w:rPr>
          <w:sz w:val="28"/>
          <w:szCs w:val="28"/>
        </w:rPr>
        <w:t xml:space="preserve"> </w:t>
      </w:r>
      <w:r w:rsidR="002100CA" w:rsidRPr="00E74E1B">
        <w:rPr>
          <w:sz w:val="28"/>
          <w:szCs w:val="28"/>
        </w:rPr>
        <w:t>- интерактивная доска, компьютер, принтер, сканер, электронные учебные пособия, фильмотека.</w:t>
      </w:r>
    </w:p>
    <w:p w:rsidR="00123DCB" w:rsidRPr="00951586" w:rsidRDefault="00123DCB" w:rsidP="00E74E1B">
      <w:pPr>
        <w:keepNext/>
        <w:keepLines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23DCB" w:rsidRPr="00951586" w:rsidRDefault="00123DCB" w:rsidP="00E74E1B">
      <w:pPr>
        <w:keepLines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0" w:after="30"/>
        <w:rPr>
          <w:b/>
          <w:kern w:val="36"/>
          <w:sz w:val="28"/>
          <w:szCs w:val="28"/>
        </w:rPr>
      </w:pPr>
      <w:r w:rsidRPr="00951586">
        <w:rPr>
          <w:b/>
          <w:kern w:val="36"/>
          <w:sz w:val="28"/>
          <w:szCs w:val="28"/>
        </w:rPr>
        <w:t>3.2. Информационное обеспечение обучения</w:t>
      </w:r>
    </w:p>
    <w:p w:rsidR="00306659" w:rsidRPr="00951586" w:rsidRDefault="00306659" w:rsidP="00E7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5158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06659" w:rsidRPr="00951586" w:rsidRDefault="00306659" w:rsidP="00E74E1B">
      <w:pPr>
        <w:tabs>
          <w:tab w:val="left" w:pos="900"/>
          <w:tab w:val="left" w:pos="1080"/>
        </w:tabs>
        <w:rPr>
          <w:sz w:val="28"/>
          <w:szCs w:val="28"/>
        </w:rPr>
      </w:pPr>
      <w:r w:rsidRPr="00951586">
        <w:rPr>
          <w:sz w:val="28"/>
          <w:szCs w:val="28"/>
        </w:rPr>
        <w:t>Основные источники:</w:t>
      </w:r>
    </w:p>
    <w:p w:rsidR="003A365D" w:rsidRPr="00E74E1B" w:rsidRDefault="003A365D" w:rsidP="00E74E1B">
      <w:pPr>
        <w:pStyle w:val="aff7"/>
        <w:numPr>
          <w:ilvl w:val="0"/>
          <w:numId w:val="43"/>
        </w:numPr>
        <w:tabs>
          <w:tab w:val="left" w:pos="1080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Боровик В.С., Боровик С.С. Обществознание: учебник. – М., 2004.</w:t>
      </w:r>
      <w:r w:rsidR="00E74E1B">
        <w:rPr>
          <w:color w:val="000000"/>
          <w:sz w:val="28"/>
          <w:szCs w:val="28"/>
        </w:rPr>
        <w:t>\</w:t>
      </w:r>
      <w:r w:rsidRPr="00E74E1B">
        <w:rPr>
          <w:color w:val="000000"/>
          <w:sz w:val="28"/>
          <w:szCs w:val="28"/>
        </w:rPr>
        <w:t xml:space="preserve">Человек и общество: Обществознание: учебник для учащихся 10–11 </w:t>
      </w:r>
      <w:proofErr w:type="spellStart"/>
      <w:r w:rsidRPr="00E74E1B">
        <w:rPr>
          <w:color w:val="000000"/>
          <w:sz w:val="28"/>
          <w:szCs w:val="28"/>
        </w:rPr>
        <w:t>кл</w:t>
      </w:r>
      <w:proofErr w:type="spellEnd"/>
      <w:r w:rsidRPr="00E74E1B">
        <w:rPr>
          <w:color w:val="000000"/>
          <w:sz w:val="28"/>
          <w:szCs w:val="28"/>
        </w:rPr>
        <w:t xml:space="preserve">. </w:t>
      </w:r>
      <w:proofErr w:type="spellStart"/>
      <w:r w:rsidRPr="00E74E1B">
        <w:rPr>
          <w:color w:val="000000"/>
          <w:sz w:val="28"/>
          <w:szCs w:val="28"/>
        </w:rPr>
        <w:t>общеобразоват</w:t>
      </w:r>
      <w:proofErr w:type="spellEnd"/>
      <w:r w:rsidRPr="00E74E1B">
        <w:rPr>
          <w:color w:val="000000"/>
          <w:sz w:val="28"/>
          <w:szCs w:val="28"/>
        </w:rPr>
        <w:t xml:space="preserve">. учреждений / под ред. Л. Н. Боголюбова и А. Ю. Лазебниковой. – Ч. 2. – 11 </w:t>
      </w:r>
      <w:proofErr w:type="spellStart"/>
      <w:r w:rsidRPr="00E74E1B">
        <w:rPr>
          <w:color w:val="000000"/>
          <w:sz w:val="28"/>
          <w:szCs w:val="28"/>
        </w:rPr>
        <w:t>кл</w:t>
      </w:r>
      <w:proofErr w:type="spellEnd"/>
      <w:r w:rsidRPr="00E74E1B">
        <w:rPr>
          <w:color w:val="000000"/>
          <w:sz w:val="28"/>
          <w:szCs w:val="28"/>
        </w:rPr>
        <w:t>. – М., 200</w:t>
      </w:r>
      <w:r w:rsidR="00951586" w:rsidRPr="00E74E1B">
        <w:rPr>
          <w:color w:val="000000"/>
          <w:sz w:val="28"/>
          <w:szCs w:val="28"/>
        </w:rPr>
        <w:t>7</w:t>
      </w:r>
      <w:r w:rsidRPr="00E74E1B">
        <w:rPr>
          <w:color w:val="000000"/>
          <w:sz w:val="28"/>
          <w:szCs w:val="28"/>
        </w:rPr>
        <w:t>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Человек и общество: Обществознание: учебник для 10–11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 xml:space="preserve">. </w:t>
      </w:r>
      <w:proofErr w:type="spellStart"/>
      <w:r w:rsidRPr="00951586">
        <w:rPr>
          <w:color w:val="000000"/>
          <w:sz w:val="28"/>
          <w:szCs w:val="28"/>
        </w:rPr>
        <w:t>общеобразоват</w:t>
      </w:r>
      <w:proofErr w:type="spellEnd"/>
      <w:r w:rsidRPr="00951586">
        <w:rPr>
          <w:color w:val="000000"/>
          <w:sz w:val="28"/>
          <w:szCs w:val="28"/>
        </w:rPr>
        <w:t xml:space="preserve">. Учреждений: в 2 ч. – Ч. 1: 10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 / под ред. Л. Н. Боголюбова и А. Ю. Лазебниковой. – М., 200</w:t>
      </w:r>
      <w:r w:rsidR="00951586">
        <w:rPr>
          <w:color w:val="000000"/>
          <w:sz w:val="28"/>
          <w:szCs w:val="28"/>
        </w:rPr>
        <w:t>7</w:t>
      </w:r>
      <w:r w:rsidRPr="00951586">
        <w:rPr>
          <w:color w:val="000000"/>
          <w:sz w:val="28"/>
          <w:szCs w:val="28"/>
        </w:rPr>
        <w:t>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Школьный словарь по обществоведению: учебник пособие для 10–11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 xml:space="preserve">. </w:t>
      </w:r>
      <w:proofErr w:type="spellStart"/>
      <w:r w:rsidRPr="00951586">
        <w:rPr>
          <w:color w:val="000000"/>
          <w:sz w:val="28"/>
          <w:szCs w:val="28"/>
        </w:rPr>
        <w:t>общеобразоват</w:t>
      </w:r>
      <w:proofErr w:type="spellEnd"/>
      <w:r w:rsidRPr="00951586">
        <w:rPr>
          <w:color w:val="000000"/>
          <w:sz w:val="28"/>
          <w:szCs w:val="28"/>
        </w:rPr>
        <w:t>. учреждений / под ред. Л. Н. Боголюбова и Ю. И. Аверьянова. – М., 2002.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1080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Важенин А.Г. Обществознание: учебник. – М., 2005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1080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Важенин А.Г. Практикум по обществознанию: учеб</w:t>
      </w:r>
      <w:proofErr w:type="gramStart"/>
      <w:r w:rsidRPr="00951586">
        <w:rPr>
          <w:color w:val="000000"/>
          <w:sz w:val="28"/>
          <w:szCs w:val="28"/>
        </w:rPr>
        <w:t>.</w:t>
      </w:r>
      <w:proofErr w:type="gramEnd"/>
      <w:r w:rsidRPr="00951586">
        <w:rPr>
          <w:color w:val="000000"/>
          <w:sz w:val="28"/>
          <w:szCs w:val="28"/>
        </w:rPr>
        <w:t xml:space="preserve"> </w:t>
      </w:r>
      <w:proofErr w:type="gramStart"/>
      <w:r w:rsidRPr="00951586">
        <w:rPr>
          <w:color w:val="000000"/>
          <w:sz w:val="28"/>
          <w:szCs w:val="28"/>
        </w:rPr>
        <w:t>п</w:t>
      </w:r>
      <w:proofErr w:type="gramEnd"/>
      <w:r w:rsidRPr="00951586">
        <w:rPr>
          <w:color w:val="000000"/>
          <w:sz w:val="28"/>
          <w:szCs w:val="28"/>
        </w:rPr>
        <w:t>особие. – М., 2005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1080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Кравченко А.И. Обществознание. 10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 – М., 2001–2005.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1080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Кравченко А.И. Обществознание. 11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 – М., 2001–2005.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1080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Человек и общество: учебник для 10–11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 / под ред. Л.Н. Боголюбова и А.Ю. Лазебниковой: в 2 ч. – М., 2001–2006.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Обществознание. 10-11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 / под ред. А.Ю. Лазебниковой. – М., 2003.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proofErr w:type="spellStart"/>
      <w:r w:rsidRPr="00951586">
        <w:rPr>
          <w:color w:val="000000"/>
          <w:sz w:val="28"/>
          <w:szCs w:val="28"/>
        </w:rPr>
        <w:t>Мушинский</w:t>
      </w:r>
      <w:proofErr w:type="spellEnd"/>
      <w:r w:rsidRPr="00951586">
        <w:rPr>
          <w:color w:val="000000"/>
          <w:sz w:val="28"/>
          <w:szCs w:val="28"/>
        </w:rPr>
        <w:t xml:space="preserve"> В.О. Обществознание. 10–11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 – М., 200</w:t>
      </w:r>
      <w:r w:rsidR="00951586">
        <w:rPr>
          <w:color w:val="000000"/>
          <w:sz w:val="28"/>
          <w:szCs w:val="28"/>
        </w:rPr>
        <w:t>6</w:t>
      </w:r>
      <w:r w:rsidRPr="00951586">
        <w:rPr>
          <w:color w:val="000000"/>
          <w:sz w:val="28"/>
          <w:szCs w:val="28"/>
        </w:rPr>
        <w:t>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proofErr w:type="spellStart"/>
      <w:r w:rsidRPr="00951586">
        <w:rPr>
          <w:color w:val="000000"/>
          <w:sz w:val="28"/>
          <w:szCs w:val="28"/>
        </w:rPr>
        <w:t>Кишенкова</w:t>
      </w:r>
      <w:proofErr w:type="spellEnd"/>
      <w:r w:rsidRPr="00951586">
        <w:rPr>
          <w:color w:val="000000"/>
          <w:sz w:val="28"/>
          <w:szCs w:val="28"/>
        </w:rPr>
        <w:t xml:space="preserve"> О.В. Тестовый контроль на уроках обществознания в    10–11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 – М., 2005.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709"/>
        </w:tabs>
        <w:ind w:left="0" w:firstLine="567"/>
        <w:rPr>
          <w:color w:val="000000"/>
          <w:sz w:val="28"/>
          <w:szCs w:val="28"/>
        </w:rPr>
      </w:pPr>
      <w:proofErr w:type="spellStart"/>
      <w:r w:rsidRPr="00951586">
        <w:rPr>
          <w:color w:val="000000"/>
          <w:sz w:val="28"/>
          <w:szCs w:val="28"/>
        </w:rPr>
        <w:t>Кишенкова</w:t>
      </w:r>
      <w:proofErr w:type="spellEnd"/>
      <w:r w:rsidRPr="00951586">
        <w:rPr>
          <w:color w:val="000000"/>
          <w:sz w:val="28"/>
          <w:szCs w:val="28"/>
        </w:rPr>
        <w:t xml:space="preserve"> О.В., </w:t>
      </w:r>
      <w:proofErr w:type="spellStart"/>
      <w:r w:rsidRPr="00951586">
        <w:rPr>
          <w:color w:val="000000"/>
          <w:sz w:val="28"/>
          <w:szCs w:val="28"/>
        </w:rPr>
        <w:t>Лискова</w:t>
      </w:r>
      <w:proofErr w:type="spellEnd"/>
      <w:r w:rsidRPr="00951586">
        <w:rPr>
          <w:color w:val="000000"/>
          <w:sz w:val="28"/>
          <w:szCs w:val="28"/>
        </w:rPr>
        <w:t xml:space="preserve"> Т.Е. Обществознание. Старшая школа. </w:t>
      </w:r>
      <w:r w:rsidRPr="00951586">
        <w:rPr>
          <w:color w:val="000000"/>
          <w:sz w:val="28"/>
          <w:szCs w:val="28"/>
        </w:rPr>
        <w:lastRenderedPageBreak/>
        <w:t>Сборник тестовых заданий для тематического и итогового контроля. – М., 2006.</w:t>
      </w:r>
    </w:p>
    <w:p w:rsidR="003A365D" w:rsidRPr="00951586" w:rsidRDefault="003A365D" w:rsidP="00E74E1B">
      <w:pPr>
        <w:pStyle w:val="aff7"/>
        <w:numPr>
          <w:ilvl w:val="0"/>
          <w:numId w:val="43"/>
        </w:numPr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Смирнов И.П. Введение в современное обществознание: учебник.     – М., 2005.</w:t>
      </w:r>
    </w:p>
    <w:p w:rsidR="003A365D" w:rsidRPr="00E74E1B" w:rsidRDefault="003A365D" w:rsidP="00E74E1B">
      <w:pPr>
        <w:pStyle w:val="aff7"/>
        <w:numPr>
          <w:ilvl w:val="0"/>
          <w:numId w:val="43"/>
        </w:numPr>
        <w:tabs>
          <w:tab w:val="left" w:pos="709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Учебно-тренировочные материалы для подготовки к Единому государственному экзамену. Обществознание. – М., 2003–2006.</w:t>
      </w:r>
    </w:p>
    <w:p w:rsidR="003A365D" w:rsidRPr="00951586" w:rsidRDefault="003A365D" w:rsidP="00E74E1B">
      <w:pPr>
        <w:ind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Дополнительные источники:</w:t>
      </w:r>
    </w:p>
    <w:p w:rsidR="003A365D" w:rsidRPr="00951586" w:rsidRDefault="003A365D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Введение в обществознание: учебник для 8–9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 xml:space="preserve">. общеобразовательных учреждений / под ред. Л. Н. Боголюбова. – 8-е изд., </w:t>
      </w:r>
      <w:proofErr w:type="spellStart"/>
      <w:r w:rsidRPr="00951586">
        <w:rPr>
          <w:color w:val="000000"/>
          <w:sz w:val="28"/>
          <w:szCs w:val="28"/>
        </w:rPr>
        <w:t>перераб</w:t>
      </w:r>
      <w:proofErr w:type="spellEnd"/>
      <w:r w:rsidRPr="00951586">
        <w:rPr>
          <w:color w:val="000000"/>
          <w:sz w:val="28"/>
          <w:szCs w:val="28"/>
        </w:rPr>
        <w:t>. и доп.     – М., 2002.</w:t>
      </w:r>
    </w:p>
    <w:p w:rsidR="003A365D" w:rsidRPr="00951586" w:rsidRDefault="003A365D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Методика преподавания обществоведения: учебник для студентов педвузов / под ред. Л. Н. Боголюбова. – М., 2002.</w:t>
      </w:r>
    </w:p>
    <w:p w:rsidR="003A365D" w:rsidRPr="00951586" w:rsidRDefault="003A365D" w:rsidP="00E74E1B">
      <w:pPr>
        <w:pStyle w:val="aff7"/>
        <w:numPr>
          <w:ilvl w:val="0"/>
          <w:numId w:val="44"/>
        </w:numPr>
        <w:tabs>
          <w:tab w:val="left" w:pos="993"/>
          <w:tab w:val="left" w:pos="1080"/>
        </w:tabs>
        <w:ind w:left="0" w:firstLine="567"/>
        <w:rPr>
          <w:color w:val="000000"/>
          <w:sz w:val="28"/>
          <w:szCs w:val="28"/>
        </w:rPr>
      </w:pPr>
      <w:proofErr w:type="spellStart"/>
      <w:r w:rsidRPr="00951586">
        <w:rPr>
          <w:color w:val="000000"/>
          <w:sz w:val="28"/>
          <w:szCs w:val="28"/>
        </w:rPr>
        <w:t>Кишенкова</w:t>
      </w:r>
      <w:proofErr w:type="spellEnd"/>
      <w:r w:rsidRPr="00951586">
        <w:rPr>
          <w:color w:val="000000"/>
          <w:sz w:val="28"/>
          <w:szCs w:val="28"/>
        </w:rPr>
        <w:t xml:space="preserve"> О.В., Иоффе А.Н. Основы обществознания. 8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 – М., 2005.</w:t>
      </w:r>
    </w:p>
    <w:p w:rsidR="003A365D" w:rsidRPr="00951586" w:rsidRDefault="003A365D" w:rsidP="00E74E1B">
      <w:pPr>
        <w:pStyle w:val="aff7"/>
        <w:numPr>
          <w:ilvl w:val="0"/>
          <w:numId w:val="44"/>
        </w:numPr>
        <w:tabs>
          <w:tab w:val="left" w:pos="993"/>
          <w:tab w:val="left" w:pos="1080"/>
        </w:tabs>
        <w:ind w:left="0" w:firstLine="567"/>
        <w:rPr>
          <w:color w:val="000000"/>
          <w:sz w:val="28"/>
          <w:szCs w:val="28"/>
        </w:rPr>
      </w:pPr>
      <w:proofErr w:type="spellStart"/>
      <w:r w:rsidRPr="00951586">
        <w:rPr>
          <w:color w:val="000000"/>
          <w:sz w:val="28"/>
          <w:szCs w:val="28"/>
        </w:rPr>
        <w:t>Кишенкова</w:t>
      </w:r>
      <w:proofErr w:type="spellEnd"/>
      <w:r w:rsidRPr="00951586">
        <w:rPr>
          <w:color w:val="000000"/>
          <w:sz w:val="28"/>
          <w:szCs w:val="28"/>
        </w:rPr>
        <w:t xml:space="preserve"> О.В., Иоффе А.Н. Основы обществознания. 9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 – М., 2005.</w:t>
      </w:r>
    </w:p>
    <w:p w:rsidR="003A365D" w:rsidRPr="00951586" w:rsidRDefault="003A365D" w:rsidP="00E74E1B">
      <w:pPr>
        <w:pStyle w:val="aff7"/>
        <w:numPr>
          <w:ilvl w:val="0"/>
          <w:numId w:val="44"/>
        </w:numPr>
        <w:tabs>
          <w:tab w:val="left" w:pos="993"/>
          <w:tab w:val="left" w:pos="1080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Готовимся к Единому государственному экзамену. Обществоведение. – М., 2003.</w:t>
      </w:r>
    </w:p>
    <w:p w:rsidR="003A365D" w:rsidRPr="00951586" w:rsidRDefault="003A365D" w:rsidP="00E74E1B">
      <w:pPr>
        <w:pStyle w:val="aff7"/>
        <w:numPr>
          <w:ilvl w:val="0"/>
          <w:numId w:val="44"/>
        </w:numPr>
        <w:tabs>
          <w:tab w:val="left" w:pos="993"/>
          <w:tab w:val="left" w:pos="1080"/>
          <w:tab w:val="left" w:pos="1260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Единый государственный экзамен. Контрольные измерительные материалы. Обществознание. – М., 2006.</w:t>
      </w:r>
    </w:p>
    <w:p w:rsidR="003A365D" w:rsidRPr="00951586" w:rsidRDefault="003A365D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Певцова Е.А., Важенин А.Г. Теория государства и права: учеб</w:t>
      </w:r>
      <w:proofErr w:type="gramStart"/>
      <w:r w:rsidRPr="00951586">
        <w:rPr>
          <w:color w:val="000000"/>
          <w:sz w:val="28"/>
          <w:szCs w:val="28"/>
        </w:rPr>
        <w:t>.</w:t>
      </w:r>
      <w:proofErr w:type="gramEnd"/>
      <w:r w:rsidRPr="00951586">
        <w:rPr>
          <w:color w:val="000000"/>
          <w:sz w:val="28"/>
          <w:szCs w:val="28"/>
        </w:rPr>
        <w:t xml:space="preserve"> </w:t>
      </w:r>
      <w:proofErr w:type="gramStart"/>
      <w:r w:rsidRPr="00951586">
        <w:rPr>
          <w:color w:val="000000"/>
          <w:sz w:val="28"/>
          <w:szCs w:val="28"/>
        </w:rPr>
        <w:t>п</w:t>
      </w:r>
      <w:proofErr w:type="gramEnd"/>
      <w:r w:rsidRPr="00951586">
        <w:rPr>
          <w:color w:val="000000"/>
          <w:sz w:val="28"/>
          <w:szCs w:val="28"/>
        </w:rPr>
        <w:t>особие для УСПО). – Ростов н</w:t>
      </w:r>
      <w:proofErr w:type="gramStart"/>
      <w:r w:rsidRPr="00951586">
        <w:rPr>
          <w:color w:val="000000"/>
          <w:sz w:val="28"/>
          <w:szCs w:val="28"/>
        </w:rPr>
        <w:t>/Д</w:t>
      </w:r>
      <w:proofErr w:type="gramEnd"/>
      <w:r w:rsidRPr="00951586">
        <w:rPr>
          <w:color w:val="000000"/>
          <w:sz w:val="28"/>
          <w:szCs w:val="28"/>
        </w:rPr>
        <w:t>, 2006.</w:t>
      </w:r>
    </w:p>
    <w:p w:rsidR="003A365D" w:rsidRPr="00951586" w:rsidRDefault="003A365D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Певцова Е.А. Основы правовых знаний. – М., 2003.</w:t>
      </w:r>
    </w:p>
    <w:p w:rsidR="003A365D" w:rsidRPr="00951586" w:rsidRDefault="003A365D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Певцова Е.А. Право. Основы правовой культуры (9 </w:t>
      </w:r>
      <w:proofErr w:type="spellStart"/>
      <w:r w:rsidRPr="00951586">
        <w:rPr>
          <w:color w:val="000000"/>
          <w:sz w:val="28"/>
          <w:szCs w:val="28"/>
        </w:rPr>
        <w:t>кл</w:t>
      </w:r>
      <w:proofErr w:type="spellEnd"/>
      <w:r w:rsidRPr="00951586">
        <w:rPr>
          <w:color w:val="000000"/>
          <w:sz w:val="28"/>
          <w:szCs w:val="28"/>
        </w:rPr>
        <w:t>.). – М., 2007.</w:t>
      </w:r>
    </w:p>
    <w:p w:rsidR="003A365D" w:rsidRPr="00951586" w:rsidRDefault="00E74E1B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365D" w:rsidRPr="00951586">
        <w:rPr>
          <w:color w:val="000000"/>
          <w:sz w:val="28"/>
          <w:szCs w:val="28"/>
        </w:rPr>
        <w:t xml:space="preserve">Певцова Е.А. Право. Основы правовой культуры. 10–11 </w:t>
      </w:r>
      <w:proofErr w:type="spellStart"/>
      <w:r w:rsidR="003A365D" w:rsidRPr="00951586">
        <w:rPr>
          <w:color w:val="000000"/>
          <w:sz w:val="28"/>
          <w:szCs w:val="28"/>
        </w:rPr>
        <w:t>кл</w:t>
      </w:r>
      <w:proofErr w:type="spellEnd"/>
      <w:r w:rsidR="003A365D" w:rsidRPr="00951586">
        <w:rPr>
          <w:color w:val="000000"/>
          <w:sz w:val="28"/>
          <w:szCs w:val="28"/>
        </w:rPr>
        <w:t>.: в 4 ч. – М., 2007.</w:t>
      </w:r>
    </w:p>
    <w:p w:rsidR="003A365D" w:rsidRPr="00951586" w:rsidRDefault="00E74E1B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365D" w:rsidRPr="00951586">
        <w:rPr>
          <w:color w:val="000000"/>
          <w:sz w:val="28"/>
          <w:szCs w:val="28"/>
        </w:rPr>
        <w:t xml:space="preserve">Болотина Т.В., Певцова Е.А., </w:t>
      </w:r>
      <w:proofErr w:type="spellStart"/>
      <w:r w:rsidR="003A365D" w:rsidRPr="00951586">
        <w:rPr>
          <w:color w:val="000000"/>
          <w:sz w:val="28"/>
          <w:szCs w:val="28"/>
        </w:rPr>
        <w:t>Миков</w:t>
      </w:r>
      <w:proofErr w:type="spellEnd"/>
      <w:r w:rsidR="003A365D" w:rsidRPr="00951586">
        <w:rPr>
          <w:color w:val="000000"/>
          <w:sz w:val="28"/>
          <w:szCs w:val="28"/>
        </w:rPr>
        <w:t xml:space="preserve"> П.В., Суслов А.Б., Смирнов В.В. Права человека. – М., 2007.</w:t>
      </w:r>
    </w:p>
    <w:p w:rsidR="003A365D" w:rsidRPr="00951586" w:rsidRDefault="00E74E1B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3A365D" w:rsidRPr="00951586">
        <w:rPr>
          <w:color w:val="000000"/>
          <w:sz w:val="28"/>
          <w:szCs w:val="28"/>
        </w:rPr>
        <w:t>Мушинский</w:t>
      </w:r>
      <w:proofErr w:type="spellEnd"/>
      <w:r w:rsidR="003A365D" w:rsidRPr="00951586">
        <w:rPr>
          <w:color w:val="000000"/>
          <w:sz w:val="28"/>
          <w:szCs w:val="28"/>
        </w:rPr>
        <w:t xml:space="preserve"> В.О. Основы правоведения. – М., 2003.</w:t>
      </w:r>
    </w:p>
    <w:p w:rsidR="003A365D" w:rsidRPr="00951586" w:rsidRDefault="00E74E1B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365D" w:rsidRPr="00951586">
        <w:rPr>
          <w:color w:val="000000"/>
          <w:sz w:val="28"/>
          <w:szCs w:val="28"/>
        </w:rPr>
        <w:t>Яковлев А.И. Основы правоведения. – М., 2006.</w:t>
      </w:r>
    </w:p>
    <w:p w:rsidR="00E74E1B" w:rsidRDefault="00E74E1B" w:rsidP="00E74E1B">
      <w:pPr>
        <w:pStyle w:val="aff7"/>
        <w:numPr>
          <w:ilvl w:val="0"/>
          <w:numId w:val="44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365D" w:rsidRPr="00951586">
        <w:rPr>
          <w:color w:val="000000"/>
          <w:sz w:val="28"/>
          <w:szCs w:val="28"/>
        </w:rPr>
        <w:t>Учебно-тренировочные материалы для сдачи ЕГЭ. – М., 2007.</w:t>
      </w:r>
    </w:p>
    <w:p w:rsidR="003A365D" w:rsidRPr="00E74E1B" w:rsidRDefault="003A365D" w:rsidP="00E74E1B">
      <w:pPr>
        <w:tabs>
          <w:tab w:val="left" w:pos="993"/>
        </w:tabs>
        <w:ind w:firstLine="567"/>
        <w:rPr>
          <w:color w:val="000000"/>
          <w:sz w:val="28"/>
          <w:szCs w:val="28"/>
        </w:rPr>
      </w:pPr>
      <w:r w:rsidRPr="00E74E1B">
        <w:rPr>
          <w:color w:val="000000"/>
          <w:sz w:val="28"/>
          <w:szCs w:val="28"/>
        </w:rPr>
        <w:t>Нормативные правовые акты: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Конституция Российской Федерации. </w:t>
      </w:r>
      <w:proofErr w:type="gramStart"/>
      <w:r w:rsidRPr="00951586">
        <w:rPr>
          <w:color w:val="000000"/>
          <w:sz w:val="28"/>
          <w:szCs w:val="28"/>
        </w:rPr>
        <w:t>Принята</w:t>
      </w:r>
      <w:proofErr w:type="gramEnd"/>
      <w:r w:rsidRPr="00951586">
        <w:rPr>
          <w:color w:val="000000"/>
          <w:sz w:val="28"/>
          <w:szCs w:val="28"/>
        </w:rPr>
        <w:t xml:space="preserve">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951586">
          <w:rPr>
            <w:color w:val="000000"/>
            <w:sz w:val="28"/>
            <w:szCs w:val="28"/>
          </w:rPr>
          <w:t>1993 г</w:t>
        </w:r>
      </w:smartTag>
      <w:r w:rsidRPr="00951586">
        <w:rPr>
          <w:color w:val="000000"/>
          <w:sz w:val="28"/>
          <w:szCs w:val="28"/>
        </w:rPr>
        <w:t>. – М., 2005.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951586">
          <w:rPr>
            <w:color w:val="000000"/>
            <w:sz w:val="28"/>
            <w:szCs w:val="28"/>
          </w:rPr>
          <w:t>1994 г</w:t>
        </w:r>
      </w:smartTag>
      <w:r w:rsidRPr="00951586">
        <w:rPr>
          <w:color w:val="000000"/>
          <w:sz w:val="28"/>
          <w:szCs w:val="28"/>
        </w:rPr>
        <w:t>. № 51-ФЗ (в ред. ФЗ от 26.06.2007 № 118-ФЗ)) // СЗ РФ.          –1994. – № 32. – Ст. 3301.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951586">
          <w:rPr>
            <w:color w:val="000000"/>
            <w:sz w:val="28"/>
            <w:szCs w:val="28"/>
          </w:rPr>
          <w:t>1996 г</w:t>
        </w:r>
      </w:smartTag>
      <w:r w:rsidRPr="00951586">
        <w:rPr>
          <w:color w:val="000000"/>
          <w:sz w:val="28"/>
          <w:szCs w:val="28"/>
        </w:rPr>
        <w:t>. № 14 (в ред. от 24.07.2007 № 218-ФЗ) // СЗ РФ. – 1996. – № 5.   – Ст. 410.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Гражданский кодекс Российской Федерации (часть третья). Раздел </w:t>
      </w:r>
      <w:r w:rsidRPr="00951586">
        <w:rPr>
          <w:color w:val="000000"/>
          <w:sz w:val="28"/>
          <w:szCs w:val="28"/>
          <w:lang w:val="en-US"/>
        </w:rPr>
        <w:t>V</w:t>
      </w:r>
      <w:r w:rsidRPr="00951586">
        <w:rPr>
          <w:color w:val="000000"/>
          <w:sz w:val="28"/>
          <w:szCs w:val="28"/>
        </w:rP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autoSpaceDE w:val="0"/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Гражданский кодекс Российской Федерации (часть четвертая) 18.12.2006 № 231-ФЗ СЗ РФ , 25.12.2006, № 52 (1 ч.), ст. 5496.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lastRenderedPageBreak/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Уголовный кодекс Российской Федерации от 13 июня 1996 г. № 63-ФЗ (в ред. ФЗ от 24.07.2007 № 214-ФЗ)) // СЗ РФ. – 1996. – № 25. – Ст. 2954.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pacing w:val="-4"/>
          <w:sz w:val="28"/>
          <w:szCs w:val="28"/>
        </w:rPr>
      </w:pPr>
      <w:r w:rsidRPr="00951586">
        <w:rPr>
          <w:color w:val="000000"/>
          <w:spacing w:val="-4"/>
          <w:sz w:val="28"/>
          <w:szCs w:val="28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3A365D" w:rsidRPr="00951586" w:rsidRDefault="003A365D" w:rsidP="00E74E1B">
      <w:pPr>
        <w:pStyle w:val="ae"/>
        <w:numPr>
          <w:ilvl w:val="1"/>
          <w:numId w:val="45"/>
        </w:numPr>
        <w:spacing w:after="0"/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Трудовой кодекс Российской Федерации от 30 декабря 2001. № 197-ФЗ // СЗ РФ. – 2002. – № 1. – Ч. 1. – Ст. 3.</w:t>
      </w:r>
    </w:p>
    <w:p w:rsidR="003A365D" w:rsidRPr="00951586" w:rsidRDefault="003A365D" w:rsidP="00E74E1B">
      <w:pPr>
        <w:pStyle w:val="ae"/>
        <w:numPr>
          <w:ilvl w:val="1"/>
          <w:numId w:val="45"/>
        </w:numPr>
        <w:spacing w:after="0"/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951586">
          <w:rPr>
            <w:color w:val="000000"/>
            <w:sz w:val="28"/>
            <w:szCs w:val="28"/>
          </w:rPr>
          <w:t>2001 г</w:t>
        </w:r>
      </w:smartTag>
      <w:r w:rsidRPr="00951586">
        <w:rPr>
          <w:color w:val="000000"/>
          <w:sz w:val="28"/>
          <w:szCs w:val="28"/>
        </w:rPr>
        <w:t>. № 174-ФЗ (в ред. от 24.07.2007 № 214-ФЗ) // СЗ РФ. – 2001. – № 52. – Ч.1. – Ст. 4921.</w:t>
      </w:r>
    </w:p>
    <w:p w:rsidR="003A365D" w:rsidRPr="00951586" w:rsidRDefault="003A365D" w:rsidP="00E74E1B">
      <w:pPr>
        <w:pStyle w:val="ConsNormal"/>
        <w:widowControl/>
        <w:numPr>
          <w:ilvl w:val="0"/>
          <w:numId w:val="45"/>
        </w:numPr>
        <w:ind w:left="0"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586">
        <w:rPr>
          <w:rFonts w:ascii="Times New Roman" w:hAnsi="Times New Roman" w:cs="Times New Roman"/>
          <w:color w:val="000000"/>
          <w:sz w:val="28"/>
          <w:szCs w:val="28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</w:t>
      </w:r>
      <w:proofErr w:type="spellStart"/>
      <w:r w:rsidRPr="00951586">
        <w:rPr>
          <w:rFonts w:ascii="Times New Roman" w:hAnsi="Times New Roman" w:cs="Times New Roman"/>
          <w:color w:val="000000"/>
          <w:sz w:val="28"/>
          <w:szCs w:val="28"/>
        </w:rPr>
        <w:t>РФ</w:t>
      </w:r>
      <w:proofErr w:type="spellEnd"/>
      <w:r w:rsidRPr="00951586">
        <w:rPr>
          <w:rFonts w:ascii="Times New Roman" w:hAnsi="Times New Roman" w:cs="Times New Roman"/>
          <w:color w:val="000000"/>
          <w:sz w:val="28"/>
          <w:szCs w:val="28"/>
        </w:rPr>
        <w:t>. – 1996. – № 35. – Ст. 4135.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951586">
          <w:rPr>
            <w:color w:val="000000"/>
            <w:sz w:val="28"/>
            <w:szCs w:val="28"/>
          </w:rPr>
          <w:t>1996 г</w:t>
        </w:r>
      </w:smartTag>
      <w:r w:rsidRPr="00951586">
        <w:rPr>
          <w:color w:val="000000"/>
          <w:sz w:val="28"/>
          <w:szCs w:val="28"/>
        </w:rPr>
        <w:t>. № 159-ФЗ (в ред. ФЗ от 22.08.2004 № 122-ФЗ) // СЗ РФ. – 1996. – № 52. – Ст. 5880.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Федеральный закон от 24 июля 1998 г.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951586">
          <w:rPr>
            <w:color w:val="000000"/>
            <w:sz w:val="28"/>
            <w:szCs w:val="28"/>
          </w:rPr>
          <w:t>1996 г</w:t>
        </w:r>
      </w:smartTag>
      <w:r w:rsidRPr="00951586">
        <w:rPr>
          <w:color w:val="000000"/>
          <w:sz w:val="28"/>
          <w:szCs w:val="28"/>
        </w:rPr>
        <w:t>. № 2 –ФЗ (в ред. от 25.11.2006 № 193-ФЗ) // СЗ РФ. – 1996. – № 3. – Ст. 140.</w:t>
      </w:r>
    </w:p>
    <w:p w:rsidR="003A365D" w:rsidRPr="00951586" w:rsidRDefault="003A365D" w:rsidP="00E74E1B">
      <w:pPr>
        <w:pStyle w:val="aff7"/>
        <w:numPr>
          <w:ilvl w:val="0"/>
          <w:numId w:val="45"/>
        </w:numPr>
        <w:ind w:left="0" w:firstLine="567"/>
        <w:contextualSpacing/>
        <w:rPr>
          <w:color w:val="000000"/>
          <w:sz w:val="28"/>
          <w:szCs w:val="28"/>
        </w:rPr>
      </w:pPr>
      <w:r w:rsidRPr="00951586">
        <w:rPr>
          <w:color w:val="000000"/>
          <w:sz w:val="28"/>
          <w:szCs w:val="28"/>
        </w:rPr>
        <w:t xml:space="preserve">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951586">
          <w:rPr>
            <w:color w:val="000000"/>
            <w:sz w:val="28"/>
            <w:szCs w:val="28"/>
          </w:rPr>
          <w:t>2002 г</w:t>
        </w:r>
      </w:smartTag>
      <w:r w:rsidRPr="00951586">
        <w:rPr>
          <w:color w:val="000000"/>
          <w:sz w:val="28"/>
          <w:szCs w:val="28"/>
        </w:rPr>
        <w:t>. № 62-ФЗ (в ред. ФЗ от 18.07.2006 № 121-ФЗ) // СЗ РФ. – 2002. – № 22. – Ст. 2031.</w:t>
      </w:r>
    </w:p>
    <w:p w:rsidR="003A365D" w:rsidRPr="00E74E1B" w:rsidRDefault="003A365D" w:rsidP="00E74E1B">
      <w:pPr>
        <w:pStyle w:val="1f0"/>
        <w:numPr>
          <w:ilvl w:val="0"/>
          <w:numId w:val="45"/>
        </w:numPr>
        <w:ind w:left="0" w:right="0" w:firstLine="567"/>
        <w:contextualSpacing/>
        <w:rPr>
          <w:color w:val="000000"/>
          <w:szCs w:val="28"/>
        </w:rPr>
      </w:pPr>
      <w:r w:rsidRPr="00951586">
        <w:rPr>
          <w:color w:val="000000"/>
          <w:szCs w:val="28"/>
        </w:rPr>
        <w:t xml:space="preserve">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951586">
          <w:rPr>
            <w:color w:val="000000"/>
            <w:szCs w:val="28"/>
          </w:rPr>
          <w:t>2003 г</w:t>
        </w:r>
      </w:smartTag>
      <w:r w:rsidRPr="00951586">
        <w:rPr>
          <w:color w:val="000000"/>
          <w:szCs w:val="28"/>
        </w:rPr>
        <w:t>. № 19-ФЗ (вред. ФЗ от 24.07.2007 № 214-ФЗ) // СЗ РФ. – 2003. – № 2. – Ст. 171.</w:t>
      </w:r>
    </w:p>
    <w:p w:rsidR="00023FC6" w:rsidRPr="00951586" w:rsidRDefault="00CF2F48" w:rsidP="00E74E1B">
      <w:pPr>
        <w:keepLines/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firstLine="567"/>
        <w:contextualSpacing/>
        <w:rPr>
          <w:iCs/>
          <w:sz w:val="28"/>
          <w:szCs w:val="28"/>
        </w:rPr>
      </w:pPr>
      <w:r w:rsidRPr="00951586">
        <w:rPr>
          <w:iCs/>
          <w:sz w:val="28"/>
          <w:szCs w:val="28"/>
        </w:rPr>
        <w:t>Интернет-источники:</w:t>
      </w:r>
    </w:p>
    <w:p w:rsidR="00023FC6" w:rsidRPr="00951586" w:rsidRDefault="00023FC6" w:rsidP="00E74E1B">
      <w:pPr>
        <w:numPr>
          <w:ilvl w:val="0"/>
          <w:numId w:val="23"/>
        </w:numPr>
        <w:shd w:val="clear" w:color="auto" w:fill="FFFFFF"/>
        <w:spacing w:line="276" w:lineRule="auto"/>
        <w:ind w:left="0" w:firstLine="567"/>
        <w:rPr>
          <w:bCs/>
          <w:sz w:val="28"/>
          <w:szCs w:val="28"/>
        </w:rPr>
      </w:pPr>
      <w:proofErr w:type="spellStart"/>
      <w:r w:rsidRPr="00951586">
        <w:rPr>
          <w:bCs/>
          <w:sz w:val="28"/>
          <w:szCs w:val="28"/>
        </w:rPr>
        <w:t>www</w:t>
      </w:r>
      <w:proofErr w:type="spellEnd"/>
      <w:r w:rsidRPr="00951586">
        <w:rPr>
          <w:bCs/>
          <w:sz w:val="28"/>
          <w:szCs w:val="28"/>
        </w:rPr>
        <w:t xml:space="preserve">. </w:t>
      </w:r>
      <w:proofErr w:type="spellStart"/>
      <w:r w:rsidRPr="00951586">
        <w:rPr>
          <w:bCs/>
          <w:sz w:val="28"/>
          <w:szCs w:val="28"/>
        </w:rPr>
        <w:t>wikipedia</w:t>
      </w:r>
      <w:proofErr w:type="spellEnd"/>
      <w:r w:rsidRPr="00951586">
        <w:rPr>
          <w:bCs/>
          <w:sz w:val="28"/>
          <w:szCs w:val="28"/>
        </w:rPr>
        <w:t xml:space="preserve">. </w:t>
      </w:r>
      <w:proofErr w:type="spellStart"/>
      <w:r w:rsidRPr="00951586">
        <w:rPr>
          <w:bCs/>
          <w:sz w:val="28"/>
          <w:szCs w:val="28"/>
        </w:rPr>
        <w:t>Org</w:t>
      </w:r>
      <w:proofErr w:type="spellEnd"/>
    </w:p>
    <w:p w:rsidR="00023FC6" w:rsidRPr="00951586" w:rsidRDefault="00023FC6" w:rsidP="00E74E1B">
      <w:pPr>
        <w:numPr>
          <w:ilvl w:val="0"/>
          <w:numId w:val="23"/>
        </w:numPr>
        <w:shd w:val="clear" w:color="auto" w:fill="FFFFFF"/>
        <w:spacing w:line="276" w:lineRule="auto"/>
        <w:ind w:left="0" w:firstLine="567"/>
        <w:rPr>
          <w:bCs/>
          <w:sz w:val="28"/>
          <w:szCs w:val="28"/>
        </w:rPr>
      </w:pPr>
      <w:r w:rsidRPr="00951586">
        <w:rPr>
          <w:bCs/>
          <w:sz w:val="28"/>
          <w:szCs w:val="28"/>
          <w:lang w:val="en-US"/>
        </w:rPr>
        <w:t>www.pedsovet.ru</w:t>
      </w:r>
    </w:p>
    <w:p w:rsidR="00023FC6" w:rsidRPr="00951586" w:rsidRDefault="00023FC6" w:rsidP="00E74E1B">
      <w:pPr>
        <w:numPr>
          <w:ilvl w:val="0"/>
          <w:numId w:val="23"/>
        </w:numPr>
        <w:shd w:val="clear" w:color="auto" w:fill="FFFFFF"/>
        <w:spacing w:line="276" w:lineRule="auto"/>
        <w:ind w:left="0" w:firstLine="567"/>
        <w:rPr>
          <w:bCs/>
          <w:sz w:val="28"/>
          <w:szCs w:val="28"/>
        </w:rPr>
      </w:pPr>
      <w:r w:rsidRPr="00951586">
        <w:rPr>
          <w:bCs/>
          <w:sz w:val="28"/>
          <w:szCs w:val="28"/>
          <w:lang w:val="en-US"/>
        </w:rPr>
        <w:t>www.proshkolu.ru</w:t>
      </w:r>
    </w:p>
    <w:p w:rsidR="00023FC6" w:rsidRDefault="00023FC6" w:rsidP="00E74E1B">
      <w:pPr>
        <w:tabs>
          <w:tab w:val="left" w:pos="284"/>
        </w:tabs>
        <w:rPr>
          <w:rFonts w:ascii="Times New Roman CYR" w:hAnsi="Times New Roman CYR" w:cs="Times New Roman CYR"/>
          <w:b/>
          <w:bCs/>
          <w:caps/>
          <w:kern w:val="36"/>
          <w:sz w:val="28"/>
          <w:szCs w:val="28"/>
        </w:rPr>
      </w:pPr>
    </w:p>
    <w:p w:rsidR="00951586" w:rsidRDefault="00951586" w:rsidP="00E74E1B">
      <w:pPr>
        <w:tabs>
          <w:tab w:val="left" w:pos="284"/>
        </w:tabs>
        <w:rPr>
          <w:rFonts w:ascii="Times New Roman CYR" w:hAnsi="Times New Roman CYR" w:cs="Times New Roman CYR"/>
          <w:b/>
          <w:bCs/>
          <w:caps/>
          <w:kern w:val="36"/>
          <w:sz w:val="28"/>
          <w:szCs w:val="28"/>
        </w:rPr>
      </w:pPr>
    </w:p>
    <w:p w:rsidR="00951586" w:rsidRDefault="00951586" w:rsidP="00E74E1B">
      <w:pPr>
        <w:tabs>
          <w:tab w:val="left" w:pos="284"/>
        </w:tabs>
        <w:rPr>
          <w:rFonts w:ascii="Times New Roman CYR" w:hAnsi="Times New Roman CYR" w:cs="Times New Roman CYR"/>
          <w:b/>
          <w:bCs/>
          <w:caps/>
          <w:kern w:val="36"/>
          <w:sz w:val="28"/>
          <w:szCs w:val="28"/>
        </w:rPr>
      </w:pPr>
    </w:p>
    <w:p w:rsidR="00023FC6" w:rsidRPr="00384A21" w:rsidRDefault="00023FC6" w:rsidP="00E74E1B">
      <w:pPr>
        <w:tabs>
          <w:tab w:val="left" w:pos="284"/>
        </w:tabs>
        <w:rPr>
          <w:rFonts w:ascii="Times New Roman CYR" w:hAnsi="Times New Roman CYR" w:cs="Times New Roman CYR"/>
          <w:b/>
          <w:bCs/>
          <w:caps/>
          <w:kern w:val="36"/>
          <w:sz w:val="28"/>
          <w:szCs w:val="28"/>
        </w:rPr>
      </w:pPr>
    </w:p>
    <w:p w:rsidR="00E74E1B" w:rsidRPr="00681E6C" w:rsidRDefault="00E74E1B" w:rsidP="00E74E1B">
      <w:pPr>
        <w:pStyle w:val="afa"/>
        <w:rPr>
          <w:b/>
        </w:rPr>
      </w:pPr>
      <w:r w:rsidRPr="00AB1F29">
        <w:rPr>
          <w:b/>
          <w:sz w:val="28"/>
          <w:szCs w:val="28"/>
        </w:rPr>
        <w:t>4. КОНТРОЛЬ</w:t>
      </w:r>
      <w:r w:rsidRPr="00681E6C">
        <w:rPr>
          <w:b/>
        </w:rPr>
        <w:t xml:space="preserve">  И ОЦЕНКА РЕЗУЛЬТАТОВ ОСВОЕНИЯ ДИСЦИПЛИНЫ</w:t>
      </w:r>
    </w:p>
    <w:p w:rsidR="00E74E1B" w:rsidRPr="00681E6C" w:rsidRDefault="00E74E1B" w:rsidP="00E74E1B">
      <w:pPr>
        <w:pStyle w:val="afa"/>
        <w:jc w:val="both"/>
        <w:rPr>
          <w:sz w:val="28"/>
          <w:szCs w:val="28"/>
        </w:rPr>
      </w:pPr>
    </w:p>
    <w:p w:rsidR="00F530EB" w:rsidRDefault="00E74E1B" w:rsidP="00E74E1B">
      <w:pPr>
        <w:pStyle w:val="afa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1E6C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уроков, тестирования, а также выполнения обучающимися индивидуальных заданий, проектов, исследований.</w:t>
      </w:r>
    </w:p>
    <w:p w:rsidR="00457496" w:rsidRDefault="00457496" w:rsidP="00E74E1B">
      <w:pPr>
        <w:pStyle w:val="afa"/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ff9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457496" w:rsidTr="00457496">
        <w:tc>
          <w:tcPr>
            <w:tcW w:w="4962" w:type="dxa"/>
            <w:vAlign w:val="center"/>
          </w:tcPr>
          <w:p w:rsidR="00457496" w:rsidRPr="00AB1F29" w:rsidRDefault="00457496" w:rsidP="00457496">
            <w:pPr>
              <w:pStyle w:val="afa"/>
              <w:jc w:val="center"/>
              <w:rPr>
                <w:b/>
              </w:rPr>
            </w:pPr>
            <w:r w:rsidRPr="00AB1F29">
              <w:rPr>
                <w:b/>
              </w:rPr>
              <w:t>Результаты</w:t>
            </w:r>
          </w:p>
          <w:p w:rsidR="00457496" w:rsidRPr="00AB1F29" w:rsidRDefault="00457496" w:rsidP="00457496">
            <w:pPr>
              <w:pStyle w:val="afa"/>
              <w:jc w:val="center"/>
              <w:rPr>
                <w:b/>
              </w:rPr>
            </w:pPr>
            <w:r w:rsidRPr="00AB1F29">
              <w:rPr>
                <w:b/>
              </w:rPr>
              <w:t>(освоенные умения, усвоенные знания)</w:t>
            </w:r>
          </w:p>
        </w:tc>
        <w:tc>
          <w:tcPr>
            <w:tcW w:w="4394" w:type="dxa"/>
            <w:vAlign w:val="center"/>
          </w:tcPr>
          <w:p w:rsidR="00457496" w:rsidRPr="00AB1F29" w:rsidRDefault="00457496" w:rsidP="00457496">
            <w:pPr>
              <w:pStyle w:val="afa"/>
              <w:jc w:val="center"/>
              <w:rPr>
                <w:b/>
              </w:rPr>
            </w:pPr>
            <w:r w:rsidRPr="00AB1F29">
              <w:rPr>
                <w:b/>
              </w:rPr>
              <w:t>Формы и методы контроля</w:t>
            </w:r>
          </w:p>
        </w:tc>
      </w:tr>
      <w:tr w:rsidR="00457496" w:rsidTr="00457496">
        <w:tc>
          <w:tcPr>
            <w:tcW w:w="4962" w:type="dxa"/>
          </w:tcPr>
          <w:p w:rsidR="00457496" w:rsidRPr="00457496" w:rsidRDefault="00457496" w:rsidP="00457496">
            <w:pPr>
              <w:pStyle w:val="afa"/>
              <w:tabs>
                <w:tab w:val="left" w:pos="567"/>
              </w:tabs>
            </w:pPr>
            <w:r w:rsidRPr="00457496">
              <w:t>Уметь:</w:t>
            </w:r>
          </w:p>
        </w:tc>
        <w:tc>
          <w:tcPr>
            <w:tcW w:w="4394" w:type="dxa"/>
          </w:tcPr>
          <w:p w:rsidR="00457496" w:rsidRPr="00457496" w:rsidRDefault="00457496" w:rsidP="00457496">
            <w:pPr>
              <w:pStyle w:val="afa"/>
              <w:tabs>
                <w:tab w:val="left" w:pos="567"/>
              </w:tabs>
            </w:pPr>
          </w:p>
        </w:tc>
      </w:tr>
      <w:tr w:rsidR="00457496" w:rsidTr="00457496">
        <w:tc>
          <w:tcPr>
            <w:tcW w:w="4962" w:type="dxa"/>
          </w:tcPr>
          <w:p w:rsidR="00457496" w:rsidRPr="00457496" w:rsidRDefault="00457496" w:rsidP="004574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7496">
              <w:rPr>
                <w:color w:val="000000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457496" w:rsidRPr="00457496" w:rsidRDefault="00457496" w:rsidP="004574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7496">
              <w:rPr>
                <w:color w:val="000000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457496" w:rsidRPr="00457496" w:rsidRDefault="00457496" w:rsidP="004574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7496">
              <w:rPr>
                <w:color w:val="000000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457496" w:rsidRPr="00457496" w:rsidRDefault="00457496" w:rsidP="00457496">
            <w:pPr>
              <w:contextualSpacing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</w:t>
            </w:r>
            <w:r w:rsidRPr="00457496">
              <w:rPr>
                <w:color w:val="000000"/>
                <w:spacing w:val="-6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457496" w:rsidRPr="00457496" w:rsidRDefault="00457496" w:rsidP="004574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7496">
              <w:rPr>
                <w:color w:val="000000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457496" w:rsidRPr="00457496" w:rsidRDefault="00457496" w:rsidP="004574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7496">
              <w:rPr>
                <w:color w:val="000000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457496" w:rsidRPr="00457496" w:rsidRDefault="00457496" w:rsidP="004574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7496">
              <w:rPr>
                <w:color w:val="000000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457496" w:rsidRPr="00457496" w:rsidRDefault="00457496" w:rsidP="004574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7496">
              <w:rPr>
                <w:color w:val="000000"/>
              </w:rPr>
              <w:t xml:space="preserve">подготавливать устное выступление, </w:t>
            </w:r>
            <w:r w:rsidRPr="00457496">
              <w:rPr>
                <w:color w:val="000000"/>
              </w:rPr>
              <w:lastRenderedPageBreak/>
              <w:t>творческую работу по социальной проблематике;</w:t>
            </w:r>
          </w:p>
          <w:p w:rsidR="00457496" w:rsidRPr="00457496" w:rsidRDefault="00457496" w:rsidP="00457496">
            <w:pPr>
              <w:pStyle w:val="afa"/>
              <w:tabs>
                <w:tab w:val="left" w:pos="567"/>
              </w:tabs>
            </w:pPr>
            <w:r>
              <w:rPr>
                <w:color w:val="000000"/>
              </w:rPr>
              <w:t xml:space="preserve">- </w:t>
            </w:r>
            <w:r w:rsidRPr="00457496">
              <w:rPr>
                <w:color w:val="000000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  <w:r w:rsidRPr="006368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57496" w:rsidRDefault="00457496" w:rsidP="00457496">
            <w:r>
              <w:lastRenderedPageBreak/>
              <w:t>- п</w:t>
            </w:r>
            <w:r w:rsidRPr="00112A41">
              <w:t>рактич</w:t>
            </w:r>
            <w:r>
              <w:t xml:space="preserve">еские работы, </w:t>
            </w:r>
          </w:p>
          <w:p w:rsidR="00457496" w:rsidRPr="00112A41" w:rsidRDefault="00457496" w:rsidP="00457496">
            <w:r>
              <w:t>- анализ документа</w:t>
            </w:r>
          </w:p>
          <w:p w:rsidR="00457496" w:rsidRPr="00457496" w:rsidRDefault="00457496" w:rsidP="00457496">
            <w:pPr>
              <w:pStyle w:val="afa"/>
              <w:tabs>
                <w:tab w:val="left" w:pos="567"/>
              </w:tabs>
            </w:pPr>
          </w:p>
        </w:tc>
      </w:tr>
      <w:tr w:rsidR="00457496" w:rsidTr="00457496">
        <w:tc>
          <w:tcPr>
            <w:tcW w:w="4962" w:type="dxa"/>
          </w:tcPr>
          <w:p w:rsidR="00457496" w:rsidRPr="00457496" w:rsidRDefault="00457496" w:rsidP="00457496">
            <w:pPr>
              <w:pStyle w:val="afa"/>
              <w:tabs>
                <w:tab w:val="left" w:pos="567"/>
              </w:tabs>
            </w:pPr>
            <w:r>
              <w:lastRenderedPageBreak/>
              <w:t xml:space="preserve">Знать: </w:t>
            </w:r>
          </w:p>
        </w:tc>
        <w:tc>
          <w:tcPr>
            <w:tcW w:w="4394" w:type="dxa"/>
          </w:tcPr>
          <w:p w:rsidR="00457496" w:rsidRPr="00457496" w:rsidRDefault="00457496" w:rsidP="00457496">
            <w:pPr>
              <w:pStyle w:val="afa"/>
              <w:tabs>
                <w:tab w:val="left" w:pos="567"/>
              </w:tabs>
            </w:pPr>
          </w:p>
        </w:tc>
      </w:tr>
      <w:tr w:rsidR="00457496" w:rsidTr="00457496">
        <w:tc>
          <w:tcPr>
            <w:tcW w:w="4962" w:type="dxa"/>
          </w:tcPr>
          <w:p w:rsidR="00457496" w:rsidRPr="00E74E1B" w:rsidRDefault="00457496" w:rsidP="00457496">
            <w:pPr>
              <w:pStyle w:val="210"/>
              <w:widowControl/>
              <w:tabs>
                <w:tab w:val="left" w:pos="851"/>
                <w:tab w:val="left" w:pos="1497"/>
              </w:tabs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74E1B">
              <w:rPr>
                <w:color w:val="000000"/>
                <w:sz w:val="24"/>
                <w:szCs w:val="24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457496" w:rsidRPr="00E74E1B" w:rsidRDefault="00457496" w:rsidP="00457496">
            <w:pPr>
              <w:pStyle w:val="210"/>
              <w:widowControl/>
              <w:tabs>
                <w:tab w:val="left" w:pos="851"/>
                <w:tab w:val="left" w:pos="1497"/>
              </w:tabs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74E1B">
              <w:rPr>
                <w:color w:val="00000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457496" w:rsidRPr="00E74E1B" w:rsidRDefault="00457496" w:rsidP="00457496">
            <w:pPr>
              <w:pStyle w:val="210"/>
              <w:widowControl/>
              <w:tabs>
                <w:tab w:val="left" w:pos="851"/>
                <w:tab w:val="left" w:pos="1497"/>
              </w:tabs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74E1B">
              <w:rPr>
                <w:color w:val="00000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457496" w:rsidRPr="00457496" w:rsidRDefault="00457496" w:rsidP="00457496">
            <w:pPr>
              <w:pStyle w:val="afa"/>
              <w:tabs>
                <w:tab w:val="left" w:pos="567"/>
              </w:tabs>
            </w:pPr>
            <w:r>
              <w:rPr>
                <w:color w:val="000000"/>
              </w:rPr>
              <w:t xml:space="preserve">- </w:t>
            </w:r>
            <w:r w:rsidRPr="00E74E1B">
              <w:rPr>
                <w:color w:val="000000"/>
              </w:rPr>
              <w:t>особенности социально-гуманитарного познания.</w:t>
            </w:r>
          </w:p>
        </w:tc>
        <w:tc>
          <w:tcPr>
            <w:tcW w:w="4394" w:type="dxa"/>
          </w:tcPr>
          <w:p w:rsidR="00457496" w:rsidRDefault="00457496" w:rsidP="00457496">
            <w:pPr>
              <w:rPr>
                <w:bCs/>
              </w:rPr>
            </w:pPr>
            <w:r>
              <w:rPr>
                <w:bCs/>
              </w:rPr>
              <w:t xml:space="preserve">- тестовые задания, </w:t>
            </w:r>
          </w:p>
          <w:p w:rsidR="00457496" w:rsidRDefault="00457496" w:rsidP="00457496">
            <w:pPr>
              <w:rPr>
                <w:bCs/>
              </w:rPr>
            </w:pPr>
            <w:r>
              <w:rPr>
                <w:bCs/>
              </w:rPr>
              <w:t xml:space="preserve">- написание эссе, </w:t>
            </w:r>
          </w:p>
          <w:p w:rsidR="00457496" w:rsidRDefault="00457496" w:rsidP="00457496">
            <w:pPr>
              <w:rPr>
                <w:bCs/>
              </w:rPr>
            </w:pPr>
            <w:r>
              <w:rPr>
                <w:bCs/>
              </w:rPr>
              <w:t xml:space="preserve">- внеаудиторная самостоятельная работа, </w:t>
            </w:r>
          </w:p>
          <w:p w:rsidR="00457496" w:rsidRPr="00457496" w:rsidRDefault="00457496" w:rsidP="00457496">
            <w:pPr>
              <w:pStyle w:val="afa"/>
              <w:tabs>
                <w:tab w:val="left" w:pos="567"/>
              </w:tabs>
            </w:pPr>
            <w:r>
              <w:rPr>
                <w:bCs/>
              </w:rPr>
              <w:t>- составление словаря основных терминов</w:t>
            </w:r>
          </w:p>
        </w:tc>
      </w:tr>
    </w:tbl>
    <w:p w:rsidR="00D53362" w:rsidRDefault="00D53362" w:rsidP="0045749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4E1B" w:rsidRPr="00681E6C" w:rsidRDefault="00E74E1B" w:rsidP="00E74E1B">
      <w:pPr>
        <w:pStyle w:val="afa"/>
        <w:ind w:firstLine="567"/>
        <w:jc w:val="both"/>
        <w:rPr>
          <w:sz w:val="28"/>
          <w:szCs w:val="28"/>
        </w:rPr>
      </w:pPr>
      <w:r w:rsidRPr="00681E6C">
        <w:rPr>
          <w:sz w:val="28"/>
          <w:szCs w:val="28"/>
        </w:rPr>
        <w:t xml:space="preserve">Оценка индивидуальных образовательных достижений по результатам </w:t>
      </w:r>
      <w:r w:rsidRPr="00681E6C">
        <w:rPr>
          <w:spacing w:val="-3"/>
          <w:sz w:val="28"/>
          <w:szCs w:val="28"/>
        </w:rPr>
        <w:t>т</w:t>
      </w:r>
      <w:r w:rsidRPr="00681E6C">
        <w:rPr>
          <w:sz w:val="28"/>
          <w:szCs w:val="28"/>
        </w:rPr>
        <w:t xml:space="preserve">екущего контроля производится в соответствии с универсальной шкалой (таблица). </w:t>
      </w:r>
    </w:p>
    <w:p w:rsidR="00E74E1B" w:rsidRPr="003C4189" w:rsidRDefault="00E74E1B" w:rsidP="00E74E1B">
      <w:pPr>
        <w:pStyle w:val="afa"/>
        <w:jc w:val="both"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6"/>
        <w:gridCol w:w="2176"/>
        <w:gridCol w:w="2949"/>
      </w:tblGrid>
      <w:tr w:rsidR="00E74E1B" w:rsidRPr="003C4189" w:rsidTr="00945576">
        <w:trPr>
          <w:trHeight w:val="20"/>
          <w:jc w:val="center"/>
        </w:trPr>
        <w:tc>
          <w:tcPr>
            <w:tcW w:w="2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E74E1B" w:rsidRPr="001A4A1C" w:rsidRDefault="00E74E1B" w:rsidP="00945576">
            <w:pPr>
              <w:pStyle w:val="afa"/>
              <w:jc w:val="center"/>
              <w:rPr>
                <w:b/>
              </w:rPr>
            </w:pPr>
            <w:r w:rsidRPr="001A4A1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74E1B" w:rsidRPr="001A4A1C" w:rsidRDefault="00E74E1B" w:rsidP="00945576">
            <w:pPr>
              <w:pStyle w:val="afa"/>
              <w:jc w:val="center"/>
              <w:rPr>
                <w:b/>
              </w:rPr>
            </w:pPr>
            <w:r w:rsidRPr="001A4A1C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E74E1B" w:rsidRPr="003C4189" w:rsidTr="0094557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74E1B" w:rsidRPr="001A4A1C" w:rsidRDefault="00E74E1B" w:rsidP="00945576">
            <w:pPr>
              <w:pStyle w:val="afa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74E1B" w:rsidRPr="001A4A1C" w:rsidRDefault="00E74E1B" w:rsidP="00945576">
            <w:pPr>
              <w:pStyle w:val="afa"/>
              <w:jc w:val="center"/>
              <w:rPr>
                <w:b/>
              </w:rPr>
            </w:pPr>
            <w:r w:rsidRPr="001A4A1C">
              <w:rPr>
                <w:b/>
              </w:rPr>
              <w:t>балл (отметка)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E1B" w:rsidRPr="001A4A1C" w:rsidRDefault="00E74E1B" w:rsidP="00945576">
            <w:pPr>
              <w:pStyle w:val="afa"/>
              <w:jc w:val="center"/>
              <w:rPr>
                <w:b/>
              </w:rPr>
            </w:pPr>
            <w:r w:rsidRPr="001A4A1C">
              <w:rPr>
                <w:b/>
              </w:rPr>
              <w:t>вербальный аналог</w:t>
            </w:r>
          </w:p>
        </w:tc>
      </w:tr>
      <w:tr w:rsidR="00E74E1B" w:rsidRPr="003C4189" w:rsidTr="00945576">
        <w:trPr>
          <w:trHeight w:val="20"/>
          <w:jc w:val="center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90 ÷ 100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5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отлично</w:t>
            </w:r>
          </w:p>
        </w:tc>
      </w:tr>
      <w:tr w:rsidR="00E74E1B" w:rsidRPr="003C4189" w:rsidTr="00945576">
        <w:trPr>
          <w:trHeight w:val="20"/>
          <w:jc w:val="center"/>
        </w:trPr>
        <w:tc>
          <w:tcPr>
            <w:tcW w:w="28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80 ÷ 89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4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хорошо</w:t>
            </w:r>
          </w:p>
        </w:tc>
      </w:tr>
      <w:tr w:rsidR="00E74E1B" w:rsidRPr="003C4189" w:rsidTr="00945576">
        <w:trPr>
          <w:trHeight w:val="20"/>
          <w:jc w:val="center"/>
        </w:trPr>
        <w:tc>
          <w:tcPr>
            <w:tcW w:w="28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70 ÷ 79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удовлетворительно</w:t>
            </w:r>
          </w:p>
        </w:tc>
      </w:tr>
      <w:tr w:rsidR="00E74E1B" w:rsidRPr="003C4189" w:rsidTr="00945576">
        <w:trPr>
          <w:trHeight w:val="20"/>
          <w:jc w:val="center"/>
        </w:trPr>
        <w:tc>
          <w:tcPr>
            <w:tcW w:w="28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менее 70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 w:rsidRPr="003C4189">
              <w:t>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4E1B" w:rsidRPr="003C4189" w:rsidRDefault="00E74E1B" w:rsidP="00945576">
            <w:pPr>
              <w:pStyle w:val="afa"/>
              <w:jc w:val="center"/>
            </w:pPr>
            <w:r>
              <w:t>не</w:t>
            </w:r>
            <w:r w:rsidRPr="003C4189">
              <w:t>удовлетворительно</w:t>
            </w:r>
          </w:p>
        </w:tc>
      </w:tr>
    </w:tbl>
    <w:p w:rsidR="00E74E1B" w:rsidRPr="003C4189" w:rsidRDefault="00E74E1B" w:rsidP="00E74E1B">
      <w:pPr>
        <w:pStyle w:val="afa"/>
        <w:jc w:val="both"/>
      </w:pPr>
    </w:p>
    <w:p w:rsidR="006D0863" w:rsidRPr="00E74E1B" w:rsidRDefault="00E74E1B" w:rsidP="00E74E1B">
      <w:pPr>
        <w:pStyle w:val="afa"/>
        <w:ind w:firstLine="567"/>
        <w:jc w:val="both"/>
        <w:rPr>
          <w:bCs/>
          <w:sz w:val="28"/>
          <w:szCs w:val="28"/>
        </w:rPr>
      </w:pPr>
      <w:r w:rsidRPr="00681E6C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sectPr w:rsidR="006D0863" w:rsidRPr="00E74E1B" w:rsidSect="00E74E1B">
      <w:footerReference w:type="default" r:id="rId10"/>
      <w:pgSz w:w="11907" w:h="16840"/>
      <w:pgMar w:top="993" w:right="850" w:bottom="992" w:left="1701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28" w:rsidRDefault="007A0D28">
      <w:r>
        <w:separator/>
      </w:r>
    </w:p>
  </w:endnote>
  <w:endnote w:type="continuationSeparator" w:id="0">
    <w:p w:rsidR="007A0D28" w:rsidRDefault="007A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8" w:rsidRDefault="007A0D28" w:rsidP="000907A2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C5C"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8" w:rsidRDefault="007A0D28" w:rsidP="00832A81">
    <w:pPr>
      <w:pStyle w:val="af8"/>
      <w:framePr w:wrap="around" w:vAnchor="text" w:hAnchor="page" w:x="11372" w:y="-560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06C5C">
      <w:rPr>
        <w:rStyle w:val="af7"/>
        <w:noProof/>
      </w:rPr>
      <w:t>29</w:t>
    </w:r>
    <w:r>
      <w:rPr>
        <w:rStyle w:val="af7"/>
      </w:rPr>
      <w:fldChar w:fldCharType="end"/>
    </w:r>
  </w:p>
  <w:p w:rsidR="007A0D28" w:rsidRDefault="007A0D2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28" w:rsidRDefault="007A0D28">
      <w:r>
        <w:separator/>
      </w:r>
    </w:p>
  </w:footnote>
  <w:footnote w:type="continuationSeparator" w:id="0">
    <w:p w:rsidR="007A0D28" w:rsidRDefault="007A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BEC142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BF866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41827D0"/>
    <w:lvl w:ilvl="0">
      <w:start w:val="1"/>
      <w:numFmt w:val="bullet"/>
      <w:pStyle w:val="CPISOK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lvl w:ilvl="0">
      <w:start w:val="1"/>
      <w:numFmt w:val="decimal"/>
      <w:pStyle w:val="a"/>
      <w:lvlText w:val="%1."/>
      <w:lvlJc w:val="left"/>
      <w:pPr>
        <w:tabs>
          <w:tab w:val="num" w:pos="417"/>
        </w:tabs>
      </w:pPr>
    </w:lvl>
  </w:abstractNum>
  <w:abstractNum w:abstractNumId="6">
    <w:nsid w:val="10257D25"/>
    <w:multiLevelType w:val="hybridMultilevel"/>
    <w:tmpl w:val="ECC6F3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B65F2"/>
    <w:multiLevelType w:val="hybridMultilevel"/>
    <w:tmpl w:val="6BC83262"/>
    <w:lvl w:ilvl="0" w:tplc="C8ECA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6B3EC2"/>
    <w:multiLevelType w:val="hybridMultilevel"/>
    <w:tmpl w:val="BEA2C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6326EC"/>
    <w:multiLevelType w:val="hybridMultilevel"/>
    <w:tmpl w:val="B4EC372C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20463"/>
    <w:multiLevelType w:val="hybridMultilevel"/>
    <w:tmpl w:val="F42281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77F18DB"/>
    <w:multiLevelType w:val="multilevel"/>
    <w:tmpl w:val="4D24D020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C33EE"/>
    <w:multiLevelType w:val="multilevel"/>
    <w:tmpl w:val="E30CF868"/>
    <w:lvl w:ilvl="0">
      <w:start w:val="4"/>
      <w:numFmt w:val="decimal"/>
      <w:pStyle w:val="a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1D4C20DC"/>
    <w:multiLevelType w:val="hybridMultilevel"/>
    <w:tmpl w:val="C5C8F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5031F46"/>
    <w:multiLevelType w:val="hybridMultilevel"/>
    <w:tmpl w:val="DAFA3FFA"/>
    <w:lvl w:ilvl="0" w:tplc="BBAEA4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D6034"/>
    <w:multiLevelType w:val="hybridMultilevel"/>
    <w:tmpl w:val="C7940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5F55C92"/>
    <w:multiLevelType w:val="multilevel"/>
    <w:tmpl w:val="359E6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E15720"/>
    <w:multiLevelType w:val="hybridMultilevel"/>
    <w:tmpl w:val="83AE29AE"/>
    <w:lvl w:ilvl="0" w:tplc="7FD8EDC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13AF4"/>
    <w:multiLevelType w:val="hybridMultilevel"/>
    <w:tmpl w:val="B838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B98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66038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3E19B0"/>
    <w:multiLevelType w:val="hybridMultilevel"/>
    <w:tmpl w:val="3858F268"/>
    <w:lvl w:ilvl="0" w:tplc="BBAEA4F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3B23D31"/>
    <w:multiLevelType w:val="singleLevel"/>
    <w:tmpl w:val="B63CC870"/>
    <w:lvl w:ilvl="0">
      <w:start w:val="1"/>
      <w:numFmt w:val="decimal"/>
      <w:pStyle w:val="1"/>
      <w:lvlText w:val="%1."/>
      <w:lvlJc w:val="left"/>
      <w:pPr>
        <w:ind w:left="567" w:hanging="283"/>
      </w:pPr>
      <w:rPr>
        <w:rFonts w:hint="default"/>
      </w:rPr>
    </w:lvl>
  </w:abstractNum>
  <w:abstractNum w:abstractNumId="25">
    <w:nsid w:val="493B2D47"/>
    <w:multiLevelType w:val="hybridMultilevel"/>
    <w:tmpl w:val="62D87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92F16"/>
    <w:multiLevelType w:val="hybridMultilevel"/>
    <w:tmpl w:val="428C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79317"/>
    <w:multiLevelType w:val="multilevel"/>
    <w:tmpl w:val="A4C6B880"/>
    <w:name w:val="Нумерованный список 14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8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24B3EFA"/>
    <w:multiLevelType w:val="hybridMultilevel"/>
    <w:tmpl w:val="7590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CD8AE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C860AAE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243BE"/>
    <w:multiLevelType w:val="multilevel"/>
    <w:tmpl w:val="1422D3C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8685D82"/>
    <w:multiLevelType w:val="hybridMultilevel"/>
    <w:tmpl w:val="AACA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759"/>
    <w:multiLevelType w:val="hybridMultilevel"/>
    <w:tmpl w:val="1CE035A6"/>
    <w:lvl w:ilvl="0" w:tplc="C8ECA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0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4">
    <w:nsid w:val="5F481B46"/>
    <w:multiLevelType w:val="hybridMultilevel"/>
    <w:tmpl w:val="F0381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E75A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17FF3"/>
    <w:multiLevelType w:val="hybridMultilevel"/>
    <w:tmpl w:val="B19C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7C36"/>
    <w:multiLevelType w:val="hybridMultilevel"/>
    <w:tmpl w:val="D6227BB4"/>
    <w:lvl w:ilvl="0" w:tplc="C8ECA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0403A"/>
    <w:multiLevelType w:val="multilevel"/>
    <w:tmpl w:val="702263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A143C4E"/>
    <w:multiLevelType w:val="hybridMultilevel"/>
    <w:tmpl w:val="5E403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66038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B24A3A"/>
    <w:multiLevelType w:val="hybridMultilevel"/>
    <w:tmpl w:val="D0A262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8C86E67"/>
    <w:multiLevelType w:val="hybridMultilevel"/>
    <w:tmpl w:val="B68A7594"/>
    <w:lvl w:ilvl="0" w:tplc="0DFCE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580D7E"/>
    <w:multiLevelType w:val="hybridMultilevel"/>
    <w:tmpl w:val="984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E1300"/>
    <w:multiLevelType w:val="hybridMultilevel"/>
    <w:tmpl w:val="18385A0C"/>
    <w:lvl w:ilvl="0" w:tplc="7856195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F617A24"/>
    <w:multiLevelType w:val="hybridMultilevel"/>
    <w:tmpl w:val="1E3AEDDE"/>
    <w:lvl w:ilvl="0" w:tplc="95AC5EB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0"/>
  </w:num>
  <w:num w:numId="5">
    <w:abstractNumId w:val="33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24"/>
  </w:num>
  <w:num w:numId="11">
    <w:abstractNumId w:val="8"/>
  </w:num>
  <w:num w:numId="12">
    <w:abstractNumId w:val="15"/>
  </w:num>
  <w:num w:numId="13">
    <w:abstractNumId w:val="6"/>
  </w:num>
  <w:num w:numId="14">
    <w:abstractNumId w:val="23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7"/>
  </w:num>
  <w:num w:numId="19">
    <w:abstractNumId w:val="32"/>
  </w:num>
  <w:num w:numId="20">
    <w:abstractNumId w:val="34"/>
  </w:num>
  <w:num w:numId="21">
    <w:abstractNumId w:val="36"/>
  </w:num>
  <w:num w:numId="22">
    <w:abstractNumId w:val="38"/>
  </w:num>
  <w:num w:numId="23">
    <w:abstractNumId w:val="12"/>
  </w:num>
  <w:num w:numId="24">
    <w:abstractNumId w:val="29"/>
  </w:num>
  <w:num w:numId="25">
    <w:abstractNumId w:val="19"/>
  </w:num>
  <w:num w:numId="26">
    <w:abstractNumId w:val="45"/>
  </w:num>
  <w:num w:numId="27">
    <w:abstractNumId w:val="39"/>
  </w:num>
  <w:num w:numId="28">
    <w:abstractNumId w:val="41"/>
  </w:num>
  <w:num w:numId="29">
    <w:abstractNumId w:val="27"/>
  </w:num>
  <w:num w:numId="30">
    <w:abstractNumId w:val="43"/>
  </w:num>
  <w:num w:numId="31">
    <w:abstractNumId w:val="20"/>
  </w:num>
  <w:num w:numId="32">
    <w:abstractNumId w:val="31"/>
  </w:num>
  <w:num w:numId="33">
    <w:abstractNumId w:val="30"/>
  </w:num>
  <w:num w:numId="34">
    <w:abstractNumId w:val="25"/>
  </w:num>
  <w:num w:numId="35">
    <w:abstractNumId w:val="21"/>
  </w:num>
  <w:num w:numId="36">
    <w:abstractNumId w:val="42"/>
  </w:num>
  <w:num w:numId="37">
    <w:abstractNumId w:val="16"/>
  </w:num>
  <w:num w:numId="38">
    <w:abstractNumId w:val="28"/>
  </w:num>
  <w:num w:numId="39">
    <w:abstractNumId w:val="10"/>
  </w:num>
  <w:num w:numId="40">
    <w:abstractNumId w:val="3"/>
  </w:num>
  <w:num w:numId="41">
    <w:abstractNumId w:val="4"/>
  </w:num>
  <w:num w:numId="42">
    <w:abstractNumId w:val="44"/>
  </w:num>
  <w:num w:numId="43">
    <w:abstractNumId w:val="9"/>
  </w:num>
  <w:num w:numId="44">
    <w:abstractNumId w:val="18"/>
  </w:num>
  <w:num w:numId="45">
    <w:abstractNumId w:val="26"/>
  </w:num>
  <w:num w:numId="46">
    <w:abstractNumId w:val="35"/>
  </w:num>
  <w:num w:numId="47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F48"/>
    <w:rsid w:val="00000100"/>
    <w:rsid w:val="0000116D"/>
    <w:rsid w:val="00002F42"/>
    <w:rsid w:val="0001399A"/>
    <w:rsid w:val="00023FC6"/>
    <w:rsid w:val="000320A1"/>
    <w:rsid w:val="00032629"/>
    <w:rsid w:val="000415D7"/>
    <w:rsid w:val="000435A0"/>
    <w:rsid w:val="00046CFB"/>
    <w:rsid w:val="00047E5D"/>
    <w:rsid w:val="00050633"/>
    <w:rsid w:val="00053368"/>
    <w:rsid w:val="00053D43"/>
    <w:rsid w:val="000573AE"/>
    <w:rsid w:val="00062516"/>
    <w:rsid w:val="000646F5"/>
    <w:rsid w:val="00073A46"/>
    <w:rsid w:val="000907A2"/>
    <w:rsid w:val="0009159D"/>
    <w:rsid w:val="0009226A"/>
    <w:rsid w:val="00093142"/>
    <w:rsid w:val="0009536B"/>
    <w:rsid w:val="00095810"/>
    <w:rsid w:val="000B0B06"/>
    <w:rsid w:val="000B4E60"/>
    <w:rsid w:val="000C3D3A"/>
    <w:rsid w:val="000C7C76"/>
    <w:rsid w:val="000D1C46"/>
    <w:rsid w:val="000E4DE3"/>
    <w:rsid w:val="000E7046"/>
    <w:rsid w:val="000F2C89"/>
    <w:rsid w:val="0010440C"/>
    <w:rsid w:val="00112A41"/>
    <w:rsid w:val="00113D97"/>
    <w:rsid w:val="0011766F"/>
    <w:rsid w:val="00123DCB"/>
    <w:rsid w:val="0013048C"/>
    <w:rsid w:val="00140097"/>
    <w:rsid w:val="001446ED"/>
    <w:rsid w:val="00151AD8"/>
    <w:rsid w:val="00157D7A"/>
    <w:rsid w:val="0016026C"/>
    <w:rsid w:val="00164548"/>
    <w:rsid w:val="00175BB3"/>
    <w:rsid w:val="00197558"/>
    <w:rsid w:val="001A3009"/>
    <w:rsid w:val="001B3A2A"/>
    <w:rsid w:val="001B7AA9"/>
    <w:rsid w:val="001D7847"/>
    <w:rsid w:val="001F6E72"/>
    <w:rsid w:val="001F73B9"/>
    <w:rsid w:val="00205676"/>
    <w:rsid w:val="002100CA"/>
    <w:rsid w:val="00232E54"/>
    <w:rsid w:val="00245575"/>
    <w:rsid w:val="00247AEC"/>
    <w:rsid w:val="00263738"/>
    <w:rsid w:val="002643C9"/>
    <w:rsid w:val="002660BE"/>
    <w:rsid w:val="002822A1"/>
    <w:rsid w:val="00283A85"/>
    <w:rsid w:val="0029190F"/>
    <w:rsid w:val="00294374"/>
    <w:rsid w:val="00295EAE"/>
    <w:rsid w:val="002A4B3B"/>
    <w:rsid w:val="002B0C13"/>
    <w:rsid w:val="002B20C9"/>
    <w:rsid w:val="002C1F84"/>
    <w:rsid w:val="002C2F1C"/>
    <w:rsid w:val="002D140A"/>
    <w:rsid w:val="002D37B8"/>
    <w:rsid w:val="002D62B7"/>
    <w:rsid w:val="002D712F"/>
    <w:rsid w:val="002E24F1"/>
    <w:rsid w:val="00306128"/>
    <w:rsid w:val="00306659"/>
    <w:rsid w:val="003075AA"/>
    <w:rsid w:val="0031393C"/>
    <w:rsid w:val="00315F4E"/>
    <w:rsid w:val="0031730C"/>
    <w:rsid w:val="003264EA"/>
    <w:rsid w:val="0032795D"/>
    <w:rsid w:val="0035085D"/>
    <w:rsid w:val="00354E84"/>
    <w:rsid w:val="0036033C"/>
    <w:rsid w:val="0038472D"/>
    <w:rsid w:val="00384A21"/>
    <w:rsid w:val="003874B5"/>
    <w:rsid w:val="00393120"/>
    <w:rsid w:val="003949F8"/>
    <w:rsid w:val="00395118"/>
    <w:rsid w:val="003A1516"/>
    <w:rsid w:val="003A365D"/>
    <w:rsid w:val="003B2808"/>
    <w:rsid w:val="003C7272"/>
    <w:rsid w:val="003D58C7"/>
    <w:rsid w:val="003E1F5E"/>
    <w:rsid w:val="003E4074"/>
    <w:rsid w:val="003E660E"/>
    <w:rsid w:val="003E70E0"/>
    <w:rsid w:val="003F725E"/>
    <w:rsid w:val="003F7AEF"/>
    <w:rsid w:val="004022F7"/>
    <w:rsid w:val="004134FB"/>
    <w:rsid w:val="00431C3B"/>
    <w:rsid w:val="00440C69"/>
    <w:rsid w:val="00443EFC"/>
    <w:rsid w:val="00457496"/>
    <w:rsid w:val="00457BF0"/>
    <w:rsid w:val="00472C2F"/>
    <w:rsid w:val="00473905"/>
    <w:rsid w:val="004856BF"/>
    <w:rsid w:val="00490511"/>
    <w:rsid w:val="004924F8"/>
    <w:rsid w:val="00495244"/>
    <w:rsid w:val="00496C7A"/>
    <w:rsid w:val="004A200E"/>
    <w:rsid w:val="004A76AA"/>
    <w:rsid w:val="004B042B"/>
    <w:rsid w:val="004B7A63"/>
    <w:rsid w:val="004C11C4"/>
    <w:rsid w:val="004C4564"/>
    <w:rsid w:val="004D096B"/>
    <w:rsid w:val="004D197C"/>
    <w:rsid w:val="004D26D6"/>
    <w:rsid w:val="004D563F"/>
    <w:rsid w:val="004E0018"/>
    <w:rsid w:val="00505860"/>
    <w:rsid w:val="00516835"/>
    <w:rsid w:val="00561710"/>
    <w:rsid w:val="005625EA"/>
    <w:rsid w:val="00571653"/>
    <w:rsid w:val="0057477C"/>
    <w:rsid w:val="00576876"/>
    <w:rsid w:val="00581371"/>
    <w:rsid w:val="005862E3"/>
    <w:rsid w:val="005902C6"/>
    <w:rsid w:val="005A1988"/>
    <w:rsid w:val="005B1454"/>
    <w:rsid w:val="005C1358"/>
    <w:rsid w:val="005C600E"/>
    <w:rsid w:val="005D29BC"/>
    <w:rsid w:val="005D2A94"/>
    <w:rsid w:val="00601EB3"/>
    <w:rsid w:val="00615F45"/>
    <w:rsid w:val="00616876"/>
    <w:rsid w:val="0062123B"/>
    <w:rsid w:val="00621B0E"/>
    <w:rsid w:val="0062367A"/>
    <w:rsid w:val="00627882"/>
    <w:rsid w:val="00631818"/>
    <w:rsid w:val="00635FA0"/>
    <w:rsid w:val="006367F1"/>
    <w:rsid w:val="006368C8"/>
    <w:rsid w:val="0065250A"/>
    <w:rsid w:val="006552AD"/>
    <w:rsid w:val="00664623"/>
    <w:rsid w:val="00671EFA"/>
    <w:rsid w:val="00685C2A"/>
    <w:rsid w:val="006A5EFC"/>
    <w:rsid w:val="006D0863"/>
    <w:rsid w:val="006D2A9B"/>
    <w:rsid w:val="006D3D5D"/>
    <w:rsid w:val="006E5346"/>
    <w:rsid w:val="006F5892"/>
    <w:rsid w:val="0071178A"/>
    <w:rsid w:val="0072758C"/>
    <w:rsid w:val="007333AF"/>
    <w:rsid w:val="00734F7D"/>
    <w:rsid w:val="00736E4E"/>
    <w:rsid w:val="00741F12"/>
    <w:rsid w:val="00743597"/>
    <w:rsid w:val="007502E4"/>
    <w:rsid w:val="00766A8B"/>
    <w:rsid w:val="0078434D"/>
    <w:rsid w:val="007879F3"/>
    <w:rsid w:val="007949C1"/>
    <w:rsid w:val="007A024F"/>
    <w:rsid w:val="007A0D28"/>
    <w:rsid w:val="007A150A"/>
    <w:rsid w:val="007A26D8"/>
    <w:rsid w:val="007B2506"/>
    <w:rsid w:val="007B7A9F"/>
    <w:rsid w:val="007C0303"/>
    <w:rsid w:val="007C1B0A"/>
    <w:rsid w:val="007C4F33"/>
    <w:rsid w:val="007E3FEF"/>
    <w:rsid w:val="007E6D3A"/>
    <w:rsid w:val="007F7832"/>
    <w:rsid w:val="0080687F"/>
    <w:rsid w:val="00811D03"/>
    <w:rsid w:val="0082772E"/>
    <w:rsid w:val="00830BF9"/>
    <w:rsid w:val="00832A81"/>
    <w:rsid w:val="00832EEE"/>
    <w:rsid w:val="00847D94"/>
    <w:rsid w:val="00872DD1"/>
    <w:rsid w:val="00885A1B"/>
    <w:rsid w:val="00885A34"/>
    <w:rsid w:val="00891BBC"/>
    <w:rsid w:val="00895471"/>
    <w:rsid w:val="008B2621"/>
    <w:rsid w:val="008C3594"/>
    <w:rsid w:val="008C5970"/>
    <w:rsid w:val="008D0C0E"/>
    <w:rsid w:val="008D1AA9"/>
    <w:rsid w:val="008D29E8"/>
    <w:rsid w:val="008D4472"/>
    <w:rsid w:val="008D4C45"/>
    <w:rsid w:val="008D6184"/>
    <w:rsid w:val="008D6AA4"/>
    <w:rsid w:val="008E44DA"/>
    <w:rsid w:val="008E59A6"/>
    <w:rsid w:val="008F3B73"/>
    <w:rsid w:val="009005DB"/>
    <w:rsid w:val="00915B98"/>
    <w:rsid w:val="00931705"/>
    <w:rsid w:val="009322DE"/>
    <w:rsid w:val="0093786B"/>
    <w:rsid w:val="00945576"/>
    <w:rsid w:val="00951586"/>
    <w:rsid w:val="00952608"/>
    <w:rsid w:val="009672A7"/>
    <w:rsid w:val="0097744D"/>
    <w:rsid w:val="00984DE1"/>
    <w:rsid w:val="0098650B"/>
    <w:rsid w:val="00986D58"/>
    <w:rsid w:val="00993D3C"/>
    <w:rsid w:val="009B1225"/>
    <w:rsid w:val="009C06D3"/>
    <w:rsid w:val="009C14DA"/>
    <w:rsid w:val="009C3A2A"/>
    <w:rsid w:val="009C563B"/>
    <w:rsid w:val="009E0F64"/>
    <w:rsid w:val="009E1441"/>
    <w:rsid w:val="009E2715"/>
    <w:rsid w:val="009F227C"/>
    <w:rsid w:val="009F74DC"/>
    <w:rsid w:val="009F7F8D"/>
    <w:rsid w:val="00A04DBC"/>
    <w:rsid w:val="00A13846"/>
    <w:rsid w:val="00A17D59"/>
    <w:rsid w:val="00A20053"/>
    <w:rsid w:val="00A20A99"/>
    <w:rsid w:val="00A26486"/>
    <w:rsid w:val="00A33514"/>
    <w:rsid w:val="00A5225B"/>
    <w:rsid w:val="00A53C46"/>
    <w:rsid w:val="00A613F2"/>
    <w:rsid w:val="00A66C31"/>
    <w:rsid w:val="00A72A97"/>
    <w:rsid w:val="00A73B47"/>
    <w:rsid w:val="00A73C0C"/>
    <w:rsid w:val="00A90ED5"/>
    <w:rsid w:val="00A93604"/>
    <w:rsid w:val="00A96A73"/>
    <w:rsid w:val="00AB0D71"/>
    <w:rsid w:val="00AB0E3B"/>
    <w:rsid w:val="00AC054B"/>
    <w:rsid w:val="00AC091F"/>
    <w:rsid w:val="00AC1E53"/>
    <w:rsid w:val="00AC4B0D"/>
    <w:rsid w:val="00AD392C"/>
    <w:rsid w:val="00AE1D5E"/>
    <w:rsid w:val="00AE47D1"/>
    <w:rsid w:val="00AE5D0E"/>
    <w:rsid w:val="00AF1B35"/>
    <w:rsid w:val="00B02B40"/>
    <w:rsid w:val="00B13FFC"/>
    <w:rsid w:val="00B213BD"/>
    <w:rsid w:val="00B269C4"/>
    <w:rsid w:val="00B32C13"/>
    <w:rsid w:val="00B40EA2"/>
    <w:rsid w:val="00B45AA5"/>
    <w:rsid w:val="00B45BB8"/>
    <w:rsid w:val="00B4704B"/>
    <w:rsid w:val="00B56A16"/>
    <w:rsid w:val="00B61CC7"/>
    <w:rsid w:val="00B6637B"/>
    <w:rsid w:val="00B708EF"/>
    <w:rsid w:val="00B72F85"/>
    <w:rsid w:val="00B85AD5"/>
    <w:rsid w:val="00B86A5B"/>
    <w:rsid w:val="00B96D9F"/>
    <w:rsid w:val="00BA5862"/>
    <w:rsid w:val="00BB00AE"/>
    <w:rsid w:val="00BC7FA1"/>
    <w:rsid w:val="00BD1967"/>
    <w:rsid w:val="00BD2832"/>
    <w:rsid w:val="00BD4AAD"/>
    <w:rsid w:val="00BD708A"/>
    <w:rsid w:val="00BE1400"/>
    <w:rsid w:val="00BE3BCA"/>
    <w:rsid w:val="00BE579A"/>
    <w:rsid w:val="00BE663A"/>
    <w:rsid w:val="00C02247"/>
    <w:rsid w:val="00C14F99"/>
    <w:rsid w:val="00C269A5"/>
    <w:rsid w:val="00C27881"/>
    <w:rsid w:val="00C32B87"/>
    <w:rsid w:val="00C43DAB"/>
    <w:rsid w:val="00C55D86"/>
    <w:rsid w:val="00C601BF"/>
    <w:rsid w:val="00C608AE"/>
    <w:rsid w:val="00C634E9"/>
    <w:rsid w:val="00C90809"/>
    <w:rsid w:val="00C95995"/>
    <w:rsid w:val="00CC0CDE"/>
    <w:rsid w:val="00CC504A"/>
    <w:rsid w:val="00CD0A8F"/>
    <w:rsid w:val="00CD4017"/>
    <w:rsid w:val="00CE3946"/>
    <w:rsid w:val="00CE5B96"/>
    <w:rsid w:val="00CF2F48"/>
    <w:rsid w:val="00D06C5C"/>
    <w:rsid w:val="00D0739B"/>
    <w:rsid w:val="00D07B4F"/>
    <w:rsid w:val="00D12E02"/>
    <w:rsid w:val="00D1369A"/>
    <w:rsid w:val="00D24E2E"/>
    <w:rsid w:val="00D44806"/>
    <w:rsid w:val="00D53362"/>
    <w:rsid w:val="00D564B4"/>
    <w:rsid w:val="00D649C7"/>
    <w:rsid w:val="00D6594B"/>
    <w:rsid w:val="00D76C01"/>
    <w:rsid w:val="00DA5339"/>
    <w:rsid w:val="00DA63DB"/>
    <w:rsid w:val="00DB6EFB"/>
    <w:rsid w:val="00DB6FFB"/>
    <w:rsid w:val="00DC3DF1"/>
    <w:rsid w:val="00DD13B1"/>
    <w:rsid w:val="00DD76FA"/>
    <w:rsid w:val="00DD7AC4"/>
    <w:rsid w:val="00DE0971"/>
    <w:rsid w:val="00DF13EB"/>
    <w:rsid w:val="00E07A90"/>
    <w:rsid w:val="00E12731"/>
    <w:rsid w:val="00E279F2"/>
    <w:rsid w:val="00E32694"/>
    <w:rsid w:val="00E436CA"/>
    <w:rsid w:val="00E74E1B"/>
    <w:rsid w:val="00E76DA0"/>
    <w:rsid w:val="00EB4D55"/>
    <w:rsid w:val="00EC2768"/>
    <w:rsid w:val="00EC3348"/>
    <w:rsid w:val="00EC346C"/>
    <w:rsid w:val="00EE0E74"/>
    <w:rsid w:val="00F01E6A"/>
    <w:rsid w:val="00F10092"/>
    <w:rsid w:val="00F128FF"/>
    <w:rsid w:val="00F12CEB"/>
    <w:rsid w:val="00F130B5"/>
    <w:rsid w:val="00F13417"/>
    <w:rsid w:val="00F13EB1"/>
    <w:rsid w:val="00F20320"/>
    <w:rsid w:val="00F40E58"/>
    <w:rsid w:val="00F4406C"/>
    <w:rsid w:val="00F4579D"/>
    <w:rsid w:val="00F46B10"/>
    <w:rsid w:val="00F50789"/>
    <w:rsid w:val="00F521A1"/>
    <w:rsid w:val="00F530EB"/>
    <w:rsid w:val="00F56A2E"/>
    <w:rsid w:val="00F635A9"/>
    <w:rsid w:val="00F64BB4"/>
    <w:rsid w:val="00F650C7"/>
    <w:rsid w:val="00F80887"/>
    <w:rsid w:val="00F81ECF"/>
    <w:rsid w:val="00F97A8C"/>
    <w:rsid w:val="00FA3644"/>
    <w:rsid w:val="00FB09DD"/>
    <w:rsid w:val="00FB30BD"/>
    <w:rsid w:val="00FD141E"/>
    <w:rsid w:val="00FD39B2"/>
    <w:rsid w:val="00FE4A47"/>
    <w:rsid w:val="00FE7071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F2F4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3"/>
    <w:next w:val="a3"/>
    <w:link w:val="11"/>
    <w:qFormat/>
    <w:rsid w:val="00CF2F48"/>
    <w:pPr>
      <w:keepNext/>
      <w:jc w:val="both"/>
      <w:outlineLvl w:val="0"/>
    </w:pPr>
    <w:rPr>
      <w:i/>
    </w:rPr>
  </w:style>
  <w:style w:type="paragraph" w:styleId="20">
    <w:name w:val="heading 2"/>
    <w:basedOn w:val="a3"/>
    <w:next w:val="a3"/>
    <w:link w:val="21"/>
    <w:qFormat/>
    <w:rsid w:val="00CF2F48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3"/>
    <w:next w:val="a3"/>
    <w:link w:val="31"/>
    <w:qFormat/>
    <w:rsid w:val="00CF2F48"/>
    <w:pPr>
      <w:keepNext/>
      <w:keepLines/>
      <w:numPr>
        <w:ilvl w:val="2"/>
        <w:numId w:val="5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link w:val="40"/>
    <w:qFormat/>
    <w:rsid w:val="00CF2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CF2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CF2F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CF2F48"/>
    <w:pPr>
      <w:keepNext/>
      <w:outlineLvl w:val="6"/>
    </w:pPr>
    <w:rPr>
      <w:i/>
      <w:iCs/>
    </w:rPr>
  </w:style>
  <w:style w:type="paragraph" w:styleId="8">
    <w:name w:val="heading 8"/>
    <w:basedOn w:val="a3"/>
    <w:next w:val="a3"/>
    <w:link w:val="80"/>
    <w:qFormat/>
    <w:rsid w:val="00CF2F48"/>
    <w:pPr>
      <w:keepNext/>
      <w:pageBreakBefore/>
      <w:jc w:val="right"/>
      <w:outlineLvl w:val="7"/>
    </w:pPr>
    <w:rPr>
      <w:i/>
    </w:rPr>
  </w:style>
  <w:style w:type="paragraph" w:styleId="9">
    <w:name w:val="heading 9"/>
    <w:basedOn w:val="a3"/>
    <w:next w:val="a3"/>
    <w:link w:val="90"/>
    <w:qFormat/>
    <w:rsid w:val="00CF2F4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ind w:left="5814" w:hanging="1134"/>
      <w:outlineLvl w:val="8"/>
    </w:pPr>
    <w:rPr>
      <w:b/>
      <w:iCs/>
      <w:color w:val="0000FF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CF2F4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rsid w:val="00CF2F48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4"/>
    <w:link w:val="30"/>
    <w:rsid w:val="00CF2F48"/>
    <w:rPr>
      <w:rFonts w:ascii="Times New Roman" w:eastAsia="Arial Unicode MS" w:hAnsi="Times New Roman"/>
      <w:caps/>
      <w:sz w:val="24"/>
      <w:szCs w:val="24"/>
    </w:rPr>
  </w:style>
  <w:style w:type="character" w:customStyle="1" w:styleId="40">
    <w:name w:val="Заголовок 4 Знак"/>
    <w:basedOn w:val="a4"/>
    <w:link w:val="4"/>
    <w:rsid w:val="00CF2F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CF2F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CF2F4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CF2F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CF2F4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CF2F48"/>
    <w:rPr>
      <w:rFonts w:ascii="Times New Roman" w:eastAsia="Times New Roman" w:hAnsi="Times New Roman" w:cs="Times New Roman"/>
      <w:b/>
      <w:iCs/>
      <w:color w:val="0000FF"/>
      <w:sz w:val="24"/>
      <w:szCs w:val="20"/>
      <w:lang w:eastAsia="ru-RU"/>
    </w:rPr>
  </w:style>
  <w:style w:type="paragraph" w:styleId="a7">
    <w:name w:val="Title"/>
    <w:basedOn w:val="a3"/>
    <w:link w:val="a8"/>
    <w:qFormat/>
    <w:rsid w:val="00CF2F48"/>
    <w:pPr>
      <w:jc w:val="center"/>
    </w:pPr>
    <w:rPr>
      <w:b/>
      <w:sz w:val="22"/>
    </w:rPr>
  </w:style>
  <w:style w:type="character" w:customStyle="1" w:styleId="a8">
    <w:name w:val="Название Знак"/>
    <w:basedOn w:val="a4"/>
    <w:link w:val="a7"/>
    <w:rsid w:val="00CF2F48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9">
    <w:name w:val="Для таблиц"/>
    <w:basedOn w:val="a3"/>
    <w:rsid w:val="00CF2F48"/>
  </w:style>
  <w:style w:type="paragraph" w:styleId="aa">
    <w:name w:val="Subtitle"/>
    <w:basedOn w:val="a3"/>
    <w:link w:val="ab"/>
    <w:qFormat/>
    <w:rsid w:val="00CF2F48"/>
    <w:pPr>
      <w:jc w:val="center"/>
    </w:pPr>
    <w:rPr>
      <w:b/>
      <w:bCs/>
      <w:smallCaps/>
    </w:rPr>
  </w:style>
  <w:style w:type="character" w:customStyle="1" w:styleId="ab">
    <w:name w:val="Подзаголовок Знак"/>
    <w:basedOn w:val="a4"/>
    <w:link w:val="aa"/>
    <w:rsid w:val="00CF2F48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3"/>
    <w:link w:val="12"/>
    <w:rsid w:val="00CF2F48"/>
    <w:pPr>
      <w:jc w:val="center"/>
      <w:outlineLvl w:val="2"/>
    </w:pPr>
    <w:rPr>
      <w:b/>
      <w:sz w:val="28"/>
    </w:rPr>
  </w:style>
  <w:style w:type="character" w:customStyle="1" w:styleId="12">
    <w:name w:val="Основной текст Знак1"/>
    <w:basedOn w:val="a4"/>
    <w:link w:val="ac"/>
    <w:rsid w:val="00CF2F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Основной текст Знак"/>
    <w:basedOn w:val="a4"/>
    <w:rsid w:val="00CF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3"/>
    <w:link w:val="23"/>
    <w:rsid w:val="00CF2F48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basedOn w:val="a4"/>
    <w:link w:val="22"/>
    <w:rsid w:val="00CF2F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3"/>
    <w:link w:val="33"/>
    <w:rsid w:val="00CF2F48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basedOn w:val="a4"/>
    <w:link w:val="32"/>
    <w:rsid w:val="00CF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3"/>
    <w:link w:val="af"/>
    <w:rsid w:val="00CF2F48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e"/>
    <w:rsid w:val="00CF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список с точками"/>
    <w:basedOn w:val="a3"/>
    <w:rsid w:val="00CF2F48"/>
    <w:pPr>
      <w:numPr>
        <w:numId w:val="1"/>
      </w:numPr>
      <w:spacing w:line="312" w:lineRule="auto"/>
      <w:jc w:val="both"/>
    </w:pPr>
  </w:style>
  <w:style w:type="paragraph" w:styleId="af0">
    <w:name w:val="Normal (Web)"/>
    <w:basedOn w:val="a3"/>
    <w:rsid w:val="00CF2F48"/>
    <w:pPr>
      <w:spacing w:before="100" w:beforeAutospacing="1" w:after="100" w:afterAutospacing="1"/>
    </w:pPr>
  </w:style>
  <w:style w:type="paragraph" w:customStyle="1" w:styleId="af1">
    <w:name w:val="Абзац"/>
    <w:basedOn w:val="a3"/>
    <w:rsid w:val="00CF2F48"/>
    <w:pPr>
      <w:spacing w:line="312" w:lineRule="auto"/>
      <w:ind w:firstLine="567"/>
      <w:jc w:val="both"/>
    </w:pPr>
    <w:rPr>
      <w:szCs w:val="20"/>
    </w:rPr>
  </w:style>
  <w:style w:type="character" w:styleId="af2">
    <w:name w:val="Hyperlink"/>
    <w:basedOn w:val="a4"/>
    <w:rsid w:val="00CF2F48"/>
    <w:rPr>
      <w:rFonts w:ascii="Verdana" w:hAnsi="Verdana" w:hint="default"/>
      <w:color w:val="0000CC"/>
      <w:sz w:val="20"/>
      <w:szCs w:val="20"/>
      <w:u w:val="single"/>
    </w:rPr>
  </w:style>
  <w:style w:type="paragraph" w:styleId="af3">
    <w:name w:val="Plain Text"/>
    <w:basedOn w:val="a3"/>
    <w:link w:val="af4"/>
    <w:rsid w:val="00CF2F4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rsid w:val="00CF2F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Bullet 2"/>
    <w:basedOn w:val="a3"/>
    <w:autoRedefine/>
    <w:rsid w:val="00CF2F48"/>
    <w:pPr>
      <w:widowControl w:val="0"/>
      <w:numPr>
        <w:numId w:val="3"/>
      </w:numPr>
      <w:jc w:val="both"/>
    </w:pPr>
  </w:style>
  <w:style w:type="paragraph" w:styleId="af5">
    <w:name w:val="header"/>
    <w:basedOn w:val="a3"/>
    <w:link w:val="13"/>
    <w:rsid w:val="00CF2F4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4"/>
    <w:link w:val="af5"/>
    <w:rsid w:val="00CF2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4"/>
    <w:uiPriority w:val="99"/>
    <w:rsid w:val="00CF2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4"/>
    <w:rsid w:val="00CF2F48"/>
    <w:rPr>
      <w:sz w:val="20"/>
    </w:rPr>
  </w:style>
  <w:style w:type="paragraph" w:styleId="af8">
    <w:name w:val="footer"/>
    <w:aliases w:val="Нижний колонтитул Знак Знак Знак,Нижний колонтитул1,Нижний колонтитул Знак Знак"/>
    <w:basedOn w:val="a3"/>
    <w:link w:val="af9"/>
    <w:rsid w:val="00CF2F4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link w:val="af8"/>
    <w:uiPriority w:val="99"/>
    <w:rsid w:val="00CF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3"/>
    <w:rsid w:val="00CF2F48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CF2F48"/>
    <w:rPr>
      <w:rFonts w:ascii="Times New Roman" w:eastAsia="Times New Roman" w:hAnsi="Times New Roman"/>
      <w:sz w:val="24"/>
      <w:szCs w:val="24"/>
    </w:rPr>
  </w:style>
  <w:style w:type="paragraph" w:styleId="3">
    <w:name w:val="List Bullet 3"/>
    <w:basedOn w:val="a3"/>
    <w:unhideWhenUsed/>
    <w:rsid w:val="00CF2F48"/>
    <w:pPr>
      <w:numPr>
        <w:numId w:val="4"/>
      </w:numPr>
      <w:contextualSpacing/>
    </w:pPr>
  </w:style>
  <w:style w:type="paragraph" w:styleId="24">
    <w:name w:val="Body Text 2"/>
    <w:aliases w:val="Основной текст 2 Знак Знак Знак Знак"/>
    <w:basedOn w:val="a3"/>
    <w:link w:val="25"/>
    <w:unhideWhenUsed/>
    <w:rsid w:val="00CF2F48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basedOn w:val="a4"/>
    <w:link w:val="24"/>
    <w:rsid w:val="00CF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3"/>
    <w:rsid w:val="00CF2F48"/>
    <w:pPr>
      <w:tabs>
        <w:tab w:val="num" w:pos="643"/>
      </w:tabs>
      <w:spacing w:line="320" w:lineRule="exact"/>
    </w:pPr>
  </w:style>
  <w:style w:type="paragraph" w:customStyle="1" w:styleId="BodyText21">
    <w:name w:val="Body Text 21"/>
    <w:basedOn w:val="a3"/>
    <w:rsid w:val="00CF2F4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afb">
    <w:name w:val="ñïèñ"/>
    <w:basedOn w:val="a3"/>
    <w:rsid w:val="00CF2F48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3"/>
    <w:rsid w:val="00CF2F48"/>
    <w:pPr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3"/>
    <w:rsid w:val="00CF2F48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c"/>
    <w:rsid w:val="00CF2F48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  <w:szCs w:val="20"/>
    </w:rPr>
  </w:style>
  <w:style w:type="paragraph" w:customStyle="1" w:styleId="26">
    <w:name w:val="заголовок 2"/>
    <w:basedOn w:val="a3"/>
    <w:next w:val="a3"/>
    <w:rsid w:val="00CF2F48"/>
    <w:pPr>
      <w:keepNext/>
      <w:outlineLvl w:val="1"/>
    </w:pPr>
    <w:rPr>
      <w:rFonts w:cs="Arial"/>
      <w:szCs w:val="28"/>
    </w:rPr>
  </w:style>
  <w:style w:type="paragraph" w:customStyle="1" w:styleId="a0">
    <w:name w:val="список с нумерами"/>
    <w:basedOn w:val="a3"/>
    <w:rsid w:val="00CF2F48"/>
    <w:pPr>
      <w:numPr>
        <w:numId w:val="6"/>
      </w:numPr>
      <w:spacing w:line="312" w:lineRule="auto"/>
      <w:jc w:val="both"/>
    </w:pPr>
  </w:style>
  <w:style w:type="paragraph" w:customStyle="1" w:styleId="afc">
    <w:name w:val="Знак Знак Знак Знак"/>
    <w:basedOn w:val="a3"/>
    <w:rsid w:val="00CF2F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3"/>
    <w:rsid w:val="00C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3"/>
    <w:rsid w:val="00CF2F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CF2F4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caaieiaie2">
    <w:name w:val="caaieiaie 2"/>
    <w:basedOn w:val="a3"/>
    <w:next w:val="a3"/>
    <w:rsid w:val="00CF2F4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e">
    <w:name w:val="Знак Знак Знак Знак Знак Знак Знак Знак Знак Знак"/>
    <w:basedOn w:val="a3"/>
    <w:rsid w:val="00C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3"/>
    <w:rsid w:val="00CF2F4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3"/>
    <w:rsid w:val="00CF2F4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Emphasis"/>
    <w:basedOn w:val="a4"/>
    <w:qFormat/>
    <w:rsid w:val="00CF2F48"/>
    <w:rPr>
      <w:i/>
      <w:iCs/>
    </w:rPr>
  </w:style>
  <w:style w:type="paragraph" w:customStyle="1" w:styleId="Iauiue">
    <w:name w:val="Iau?iue"/>
    <w:rsid w:val="00CF2F48"/>
    <w:rPr>
      <w:rFonts w:ascii="Times New Roman" w:eastAsia="Times New Roman" w:hAnsi="Times New Roman"/>
      <w:lang w:val="en-US"/>
    </w:rPr>
  </w:style>
  <w:style w:type="character" w:styleId="aff1">
    <w:name w:val="line number"/>
    <w:basedOn w:val="a4"/>
    <w:unhideWhenUsed/>
    <w:rsid w:val="00CF2F48"/>
  </w:style>
  <w:style w:type="paragraph" w:styleId="aff2">
    <w:name w:val="Block Text"/>
    <w:basedOn w:val="a3"/>
    <w:rsid w:val="00CF2F48"/>
    <w:pPr>
      <w:widowControl w:val="0"/>
      <w:ind w:left="168" w:right="17"/>
    </w:pPr>
    <w:rPr>
      <w:bCs/>
      <w:i/>
      <w:sz w:val="22"/>
    </w:rPr>
  </w:style>
  <w:style w:type="paragraph" w:styleId="34">
    <w:name w:val="Body Text 3"/>
    <w:basedOn w:val="a3"/>
    <w:link w:val="35"/>
    <w:rsid w:val="00CF2F48"/>
    <w:pPr>
      <w:widowControl w:val="0"/>
      <w:ind w:right="17"/>
    </w:pPr>
    <w:rPr>
      <w:i/>
      <w:sz w:val="22"/>
      <w:szCs w:val="28"/>
    </w:rPr>
  </w:style>
  <w:style w:type="character" w:customStyle="1" w:styleId="35">
    <w:name w:val="Основной текст 3 Знак"/>
    <w:basedOn w:val="a4"/>
    <w:link w:val="34"/>
    <w:rsid w:val="00CF2F48"/>
    <w:rPr>
      <w:rFonts w:ascii="Times New Roman" w:eastAsia="Times New Roman" w:hAnsi="Times New Roman" w:cs="Times New Roman"/>
      <w:i/>
      <w:szCs w:val="28"/>
      <w:lang w:eastAsia="ru-RU"/>
    </w:rPr>
  </w:style>
  <w:style w:type="paragraph" w:styleId="a">
    <w:name w:val="List Bullet"/>
    <w:aliases w:val="UL,Маркированный список 1"/>
    <w:basedOn w:val="a3"/>
    <w:autoRedefine/>
    <w:rsid w:val="00CF2F48"/>
    <w:pPr>
      <w:numPr>
        <w:numId w:val="8"/>
      </w:numPr>
    </w:pPr>
  </w:style>
  <w:style w:type="paragraph" w:customStyle="1" w:styleId="CPISOK-">
    <w:name w:val="CPISOK-"/>
    <w:basedOn w:val="a3"/>
    <w:rsid w:val="00CF2F48"/>
    <w:pPr>
      <w:numPr>
        <w:numId w:val="7"/>
      </w:numPr>
      <w:tabs>
        <w:tab w:val="clear" w:pos="360"/>
        <w:tab w:val="num" w:pos="1440"/>
      </w:tabs>
      <w:spacing w:line="320" w:lineRule="exact"/>
      <w:ind w:left="1420" w:hanging="340"/>
      <w:jc w:val="both"/>
    </w:pPr>
  </w:style>
  <w:style w:type="paragraph" w:customStyle="1" w:styleId="16">
    <w:name w:val="Стиль1"/>
    <w:basedOn w:val="a3"/>
    <w:autoRedefine/>
    <w:rsid w:val="00CF2F48"/>
    <w:pPr>
      <w:keepNext/>
      <w:spacing w:line="360" w:lineRule="exact"/>
      <w:jc w:val="center"/>
    </w:pPr>
    <w:rPr>
      <w:b/>
      <w:lang w:eastAsia="ar-SA"/>
    </w:rPr>
  </w:style>
  <w:style w:type="paragraph" w:customStyle="1" w:styleId="aff3">
    <w:name w:val="Заголовок таблицы"/>
    <w:basedOn w:val="aff4"/>
    <w:rsid w:val="00CF2F48"/>
    <w:pPr>
      <w:jc w:val="center"/>
    </w:pPr>
    <w:rPr>
      <w:b/>
      <w:bCs/>
      <w:i/>
      <w:iCs/>
    </w:rPr>
  </w:style>
  <w:style w:type="paragraph" w:customStyle="1" w:styleId="aff4">
    <w:name w:val="Содержимое таблицы"/>
    <w:basedOn w:val="a3"/>
    <w:rsid w:val="00CF2F48"/>
    <w:pPr>
      <w:suppressLineNumbers/>
    </w:pPr>
    <w:rPr>
      <w:rFonts w:ascii="Arial" w:hAnsi="Arial" w:cs="Arial"/>
      <w:szCs w:val="28"/>
      <w:lang w:eastAsia="ar-SA"/>
    </w:rPr>
  </w:style>
  <w:style w:type="paragraph" w:styleId="aff5">
    <w:name w:val="footnote text"/>
    <w:basedOn w:val="a3"/>
    <w:link w:val="aff6"/>
    <w:semiHidden/>
    <w:rsid w:val="00CF2F48"/>
    <w:rPr>
      <w:sz w:val="20"/>
      <w:szCs w:val="20"/>
    </w:rPr>
  </w:style>
  <w:style w:type="character" w:customStyle="1" w:styleId="aff6">
    <w:name w:val="Текст сноски Знак"/>
    <w:basedOn w:val="a4"/>
    <w:link w:val="aff5"/>
    <w:semiHidden/>
    <w:rsid w:val="00CF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 Знак Знак Знак Знак Знак Знак Знак Знак Знак1"/>
    <w:basedOn w:val="a3"/>
    <w:rsid w:val="00CF2F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Абзац_1"/>
    <w:basedOn w:val="af1"/>
    <w:rsid w:val="00CF2F48"/>
    <w:pPr>
      <w:spacing w:before="60" w:line="240" w:lineRule="auto"/>
    </w:pPr>
  </w:style>
  <w:style w:type="paragraph" w:styleId="aff7">
    <w:name w:val="List Paragraph"/>
    <w:basedOn w:val="a3"/>
    <w:uiPriority w:val="34"/>
    <w:qFormat/>
    <w:rsid w:val="00CF2F48"/>
    <w:pPr>
      <w:widowControl w:val="0"/>
      <w:ind w:left="720" w:firstLine="400"/>
      <w:jc w:val="both"/>
    </w:pPr>
  </w:style>
  <w:style w:type="paragraph" w:styleId="aff8">
    <w:name w:val="List"/>
    <w:basedOn w:val="ac"/>
    <w:rsid w:val="00CF2F48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table" w:styleId="aff9">
    <w:name w:val="Table Grid"/>
    <w:basedOn w:val="a5"/>
    <w:rsid w:val="00CF2F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абзац-Азар"/>
    <w:basedOn w:val="aff5"/>
    <w:rsid w:val="00CF2F48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1">
    <w:name w:val="СПИСОК цифр"/>
    <w:basedOn w:val="a3"/>
    <w:rsid w:val="00CF2F48"/>
    <w:pPr>
      <w:numPr>
        <w:numId w:val="9"/>
      </w:numPr>
      <w:tabs>
        <w:tab w:val="left" w:pos="1134"/>
      </w:tabs>
      <w:spacing w:before="120" w:line="380" w:lineRule="exact"/>
      <w:jc w:val="both"/>
    </w:pPr>
    <w:rPr>
      <w:sz w:val="28"/>
    </w:rPr>
  </w:style>
  <w:style w:type="paragraph" w:customStyle="1" w:styleId="CoverAuthor">
    <w:name w:val="Cover Author"/>
    <w:basedOn w:val="a3"/>
    <w:rsid w:val="00CF2F48"/>
    <w:rPr>
      <w:sz w:val="28"/>
    </w:rPr>
  </w:style>
  <w:style w:type="paragraph" w:styleId="19">
    <w:name w:val="toc 1"/>
    <w:basedOn w:val="a3"/>
    <w:autoRedefine/>
    <w:rsid w:val="00CF2F48"/>
    <w:pPr>
      <w:tabs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1">
    <w:name w:val="Список 1."/>
    <w:basedOn w:val="a3"/>
    <w:autoRedefine/>
    <w:rsid w:val="00CF2F48"/>
    <w:pPr>
      <w:keepLines/>
      <w:numPr>
        <w:numId w:val="10"/>
      </w:numPr>
      <w:jc w:val="both"/>
    </w:pPr>
    <w:rPr>
      <w:szCs w:val="20"/>
    </w:rPr>
  </w:style>
  <w:style w:type="paragraph" w:styleId="27">
    <w:name w:val="List 2"/>
    <w:basedOn w:val="a3"/>
    <w:rsid w:val="00CF2F48"/>
    <w:pPr>
      <w:ind w:left="566" w:hanging="283"/>
      <w:contextualSpacing/>
    </w:pPr>
  </w:style>
  <w:style w:type="paragraph" w:customStyle="1" w:styleId="affa">
    <w:name w:val="Знак Знак Знак"/>
    <w:basedOn w:val="a3"/>
    <w:rsid w:val="00CF2F48"/>
    <w:pPr>
      <w:spacing w:after="160" w:line="240" w:lineRule="exact"/>
    </w:pPr>
    <w:rPr>
      <w:rFonts w:ascii="Verdana" w:hAnsi="Verdana"/>
      <w:sz w:val="20"/>
      <w:szCs w:val="20"/>
    </w:rPr>
  </w:style>
  <w:style w:type="table" w:styleId="1a">
    <w:name w:val="Table Grid 1"/>
    <w:basedOn w:val="a5"/>
    <w:rsid w:val="00CF2F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1Стиль1"/>
    <w:basedOn w:val="a3"/>
    <w:rsid w:val="00CF2F48"/>
    <w:pPr>
      <w:ind w:firstLine="709"/>
      <w:jc w:val="both"/>
    </w:pPr>
    <w:rPr>
      <w:rFonts w:ascii="Arial" w:hAnsi="Arial"/>
      <w:szCs w:val="20"/>
    </w:rPr>
  </w:style>
  <w:style w:type="paragraph" w:customStyle="1" w:styleId="1b">
    <w:name w:val="Знак1 Знак Знак Знак"/>
    <w:basedOn w:val="a3"/>
    <w:rsid w:val="00CF2F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b">
    <w:name w:val="FollowedHyperlink"/>
    <w:basedOn w:val="a4"/>
    <w:uiPriority w:val="99"/>
    <w:rsid w:val="00CF2F48"/>
    <w:rPr>
      <w:color w:val="800080"/>
      <w:u w:val="single"/>
    </w:rPr>
  </w:style>
  <w:style w:type="paragraph" w:customStyle="1" w:styleId="28">
    <w:name w:val="Знак2"/>
    <w:basedOn w:val="a3"/>
    <w:rsid w:val="00CF2F4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c">
    <w:name w:val="Сетка таблицы1"/>
    <w:basedOn w:val="a5"/>
    <w:next w:val="aff9"/>
    <w:rsid w:val="00CF2F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2">
    <w:name w:val="justify2"/>
    <w:basedOn w:val="a3"/>
    <w:rsid w:val="00CF2F48"/>
    <w:pPr>
      <w:spacing w:before="100" w:beforeAutospacing="1" w:after="100" w:afterAutospacing="1"/>
    </w:pPr>
  </w:style>
  <w:style w:type="paragraph" w:customStyle="1" w:styleId="ConsPlusTitle">
    <w:name w:val="ConsPlusTitle"/>
    <w:rsid w:val="00CF2F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4"/>
    <w:rsid w:val="00CF2F48"/>
  </w:style>
  <w:style w:type="paragraph" w:styleId="HTML">
    <w:name w:val="HTML Preformatted"/>
    <w:basedOn w:val="a3"/>
    <w:link w:val="HTML0"/>
    <w:rsid w:val="00CF2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F2F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Strong"/>
    <w:basedOn w:val="a4"/>
    <w:qFormat/>
    <w:rsid w:val="00CF2F48"/>
    <w:rPr>
      <w:b/>
      <w:bCs/>
    </w:rPr>
  </w:style>
  <w:style w:type="paragraph" w:customStyle="1" w:styleId="center1">
    <w:name w:val="center1"/>
    <w:basedOn w:val="a3"/>
    <w:rsid w:val="00CF2F48"/>
    <w:pPr>
      <w:spacing w:before="100" w:beforeAutospacing="1" w:after="100" w:afterAutospacing="1"/>
    </w:pPr>
  </w:style>
  <w:style w:type="paragraph" w:customStyle="1" w:styleId="affd">
    <w:name w:val="Знак Знак Знак"/>
    <w:basedOn w:val="a3"/>
    <w:rsid w:val="00CF2F4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v">
    <w:name w:val="cv"/>
    <w:basedOn w:val="a3"/>
    <w:rsid w:val="00CF2F48"/>
    <w:pPr>
      <w:spacing w:before="100" w:beforeAutospacing="1" w:after="100" w:afterAutospacing="1"/>
    </w:pPr>
  </w:style>
  <w:style w:type="paragraph" w:styleId="affe">
    <w:name w:val="Document Map"/>
    <w:basedOn w:val="a3"/>
    <w:link w:val="afff"/>
    <w:semiHidden/>
    <w:rsid w:val="00CF2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basedOn w:val="a4"/>
    <w:link w:val="affe"/>
    <w:semiHidden/>
    <w:rsid w:val="00CF2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verTitle">
    <w:name w:val="Cover Title"/>
    <w:basedOn w:val="a3"/>
    <w:next w:val="a3"/>
    <w:rsid w:val="00CF2F48"/>
    <w:pPr>
      <w:keepNext/>
      <w:keepLines/>
      <w:pBdr>
        <w:top w:val="single" w:sz="48" w:space="15" w:color="auto"/>
      </w:pBdr>
      <w:tabs>
        <w:tab w:val="left" w:pos="2835"/>
      </w:tabs>
      <w:suppressAutoHyphens/>
      <w:spacing w:before="240" w:after="360" w:line="640" w:lineRule="exact"/>
      <w:ind w:left="14" w:hanging="14"/>
      <w:jc w:val="center"/>
    </w:pPr>
    <w:rPr>
      <w:rFonts w:ascii="Book Antiqua" w:hAnsi="Book Antiqua"/>
      <w:b/>
      <w:spacing w:val="-20"/>
      <w:kern w:val="28"/>
      <w:sz w:val="56"/>
      <w:szCs w:val="52"/>
      <w:lang w:eastAsia="en-US"/>
    </w:rPr>
  </w:style>
  <w:style w:type="paragraph" w:styleId="36">
    <w:name w:val="toc 3"/>
    <w:basedOn w:val="a3"/>
    <w:next w:val="a3"/>
    <w:autoRedefine/>
    <w:semiHidden/>
    <w:rsid w:val="00CF2F48"/>
    <w:pPr>
      <w:ind w:left="480"/>
    </w:pPr>
  </w:style>
  <w:style w:type="paragraph" w:customStyle="1" w:styleId="29">
    <w:name w:val="Стиль2"/>
    <w:basedOn w:val="a3"/>
    <w:rsid w:val="00CF2F48"/>
    <w:pPr>
      <w:jc w:val="both"/>
    </w:pPr>
    <w:rPr>
      <w:b/>
      <w:sz w:val="32"/>
    </w:rPr>
  </w:style>
  <w:style w:type="paragraph" w:customStyle="1" w:styleId="37">
    <w:name w:val="Стиль3"/>
    <w:basedOn w:val="10"/>
    <w:next w:val="10"/>
    <w:rsid w:val="00CF2F48"/>
    <w:rPr>
      <w:b/>
      <w:i w:val="0"/>
      <w:sz w:val="32"/>
    </w:rPr>
  </w:style>
  <w:style w:type="paragraph" w:customStyle="1" w:styleId="38">
    <w:name w:val="Знак3 Знак Знак Знак"/>
    <w:basedOn w:val="a3"/>
    <w:rsid w:val="00CF2F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CF2F4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9">
    <w:name w:val="Знак3 Знак Знак Знак"/>
    <w:basedOn w:val="a3"/>
    <w:rsid w:val="00C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3"/>
    <w:rsid w:val="00CF2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0">
    <w:name w:val="Balloon Text"/>
    <w:basedOn w:val="a3"/>
    <w:link w:val="afff1"/>
    <w:rsid w:val="00CF2F48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4"/>
    <w:link w:val="afff0"/>
    <w:uiPriority w:val="99"/>
    <w:rsid w:val="00CF2F48"/>
    <w:rPr>
      <w:rFonts w:ascii="Tahoma" w:eastAsia="Times New Roman" w:hAnsi="Tahoma" w:cs="Tahoma"/>
      <w:sz w:val="16"/>
      <w:szCs w:val="16"/>
      <w:lang w:eastAsia="ru-RU"/>
    </w:rPr>
  </w:style>
  <w:style w:type="character" w:styleId="afff2">
    <w:name w:val="annotation reference"/>
    <w:basedOn w:val="a4"/>
    <w:rsid w:val="00CF2F48"/>
    <w:rPr>
      <w:sz w:val="16"/>
      <w:szCs w:val="16"/>
    </w:rPr>
  </w:style>
  <w:style w:type="paragraph" w:styleId="afff3">
    <w:name w:val="annotation text"/>
    <w:basedOn w:val="a3"/>
    <w:link w:val="afff4"/>
    <w:rsid w:val="00CF2F48"/>
    <w:rPr>
      <w:sz w:val="20"/>
      <w:szCs w:val="20"/>
    </w:rPr>
  </w:style>
  <w:style w:type="character" w:customStyle="1" w:styleId="afff4">
    <w:name w:val="Текст примечания Знак"/>
    <w:basedOn w:val="a4"/>
    <w:link w:val="afff3"/>
    <w:rsid w:val="00CF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rsid w:val="00CF2F48"/>
    <w:rPr>
      <w:b/>
      <w:bCs/>
    </w:rPr>
  </w:style>
  <w:style w:type="character" w:customStyle="1" w:styleId="afff6">
    <w:name w:val="Тема примечания Знак"/>
    <w:basedOn w:val="afff4"/>
    <w:link w:val="afff5"/>
    <w:rsid w:val="00CF2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2">
    <w:name w:val="Список 21"/>
    <w:basedOn w:val="a3"/>
    <w:rsid w:val="00FA3644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styleId="HTML1">
    <w:name w:val="HTML Cite"/>
    <w:basedOn w:val="a4"/>
    <w:uiPriority w:val="99"/>
    <w:semiHidden/>
    <w:unhideWhenUsed/>
    <w:rsid w:val="001D7847"/>
    <w:rPr>
      <w:i/>
      <w:iCs/>
    </w:rPr>
  </w:style>
  <w:style w:type="paragraph" w:customStyle="1" w:styleId="1e">
    <w:name w:val="Абзац списка1"/>
    <w:basedOn w:val="a3"/>
    <w:rsid w:val="008D4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7">
    <w:name w:val="Знак"/>
    <w:basedOn w:val="a3"/>
    <w:rsid w:val="00BE66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3"/>
    <w:rsid w:val="00BE663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4"/>
    <w:uiPriority w:val="99"/>
    <w:rsid w:val="00BE663A"/>
    <w:rPr>
      <w:rFonts w:ascii="Consolas" w:hAnsi="Consolas" w:cs="Consolas"/>
      <w:b/>
      <w:bCs/>
      <w:sz w:val="26"/>
      <w:szCs w:val="26"/>
    </w:rPr>
  </w:style>
  <w:style w:type="paragraph" w:customStyle="1" w:styleId="Style9">
    <w:name w:val="Style9"/>
    <w:basedOn w:val="a3"/>
    <w:uiPriority w:val="99"/>
    <w:rsid w:val="00BE663A"/>
    <w:pPr>
      <w:widowControl w:val="0"/>
      <w:autoSpaceDE w:val="0"/>
      <w:autoSpaceDN w:val="0"/>
      <w:adjustRightInd w:val="0"/>
      <w:jc w:val="right"/>
    </w:pPr>
    <w:rPr>
      <w:rFonts w:ascii="Consolas" w:hAnsi="Consolas"/>
    </w:rPr>
  </w:style>
  <w:style w:type="character" w:customStyle="1" w:styleId="FontStyle13">
    <w:name w:val="Font Style13"/>
    <w:basedOn w:val="a4"/>
    <w:uiPriority w:val="99"/>
    <w:rsid w:val="00BE663A"/>
    <w:rPr>
      <w:rFonts w:ascii="Consolas" w:hAnsi="Consolas" w:cs="Consolas"/>
      <w:sz w:val="26"/>
      <w:szCs w:val="26"/>
    </w:rPr>
  </w:style>
  <w:style w:type="paragraph" w:customStyle="1" w:styleId="Style3">
    <w:name w:val="Style3"/>
    <w:basedOn w:val="a3"/>
    <w:uiPriority w:val="99"/>
    <w:rsid w:val="00BE663A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ascii="Consolas" w:hAnsi="Consolas"/>
    </w:rPr>
  </w:style>
  <w:style w:type="paragraph" w:customStyle="1" w:styleId="Style6">
    <w:name w:val="Style6"/>
    <w:basedOn w:val="a3"/>
    <w:uiPriority w:val="99"/>
    <w:rsid w:val="00BE663A"/>
    <w:pPr>
      <w:widowControl w:val="0"/>
      <w:autoSpaceDE w:val="0"/>
      <w:autoSpaceDN w:val="0"/>
      <w:adjustRightInd w:val="0"/>
      <w:spacing w:line="355" w:lineRule="exact"/>
      <w:ind w:hanging="1627"/>
    </w:pPr>
    <w:rPr>
      <w:rFonts w:ascii="Consolas" w:hAnsi="Consolas"/>
    </w:rPr>
  </w:style>
  <w:style w:type="character" w:styleId="afff8">
    <w:name w:val="Book Title"/>
    <w:basedOn w:val="a4"/>
    <w:uiPriority w:val="33"/>
    <w:qFormat/>
    <w:rsid w:val="008C5970"/>
    <w:rPr>
      <w:b/>
      <w:bCs/>
      <w:smallCaps/>
      <w:spacing w:val="5"/>
    </w:rPr>
  </w:style>
  <w:style w:type="character" w:customStyle="1" w:styleId="FontStyle21">
    <w:name w:val="Font Style21"/>
    <w:basedOn w:val="a4"/>
    <w:uiPriority w:val="99"/>
    <w:rsid w:val="0078434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uiPriority w:val="99"/>
    <w:rsid w:val="0078434D"/>
    <w:pPr>
      <w:widowControl w:val="0"/>
      <w:autoSpaceDE w:val="0"/>
      <w:autoSpaceDN w:val="0"/>
      <w:adjustRightInd w:val="0"/>
    </w:pPr>
  </w:style>
  <w:style w:type="paragraph" w:customStyle="1" w:styleId="1f">
    <w:name w:val="Текст1"/>
    <w:basedOn w:val="a3"/>
    <w:rsid w:val="004A200E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3A365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1f0">
    <w:name w:val="Цитата1"/>
    <w:basedOn w:val="a3"/>
    <w:rsid w:val="003A365D"/>
    <w:pPr>
      <w:suppressAutoHyphens/>
      <w:ind w:left="57" w:right="113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9170-7FE7-4CBD-AF63-2477626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29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40420</CharactersWithSpaces>
  <SharedDoc>false</SharedDoc>
  <HLinks>
    <vt:vector size="192" baseType="variant">
      <vt:variant>
        <vt:i4>4259947</vt:i4>
      </vt:variant>
      <vt:variant>
        <vt:i4>93</vt:i4>
      </vt:variant>
      <vt:variant>
        <vt:i4>0</vt:i4>
      </vt:variant>
      <vt:variant>
        <vt:i4>5</vt:i4>
      </vt:variant>
      <vt:variant>
        <vt:lpwstr>http://www.pomogala.ru/elektrovoz/elektrovoz_31.html</vt:lpwstr>
      </vt:variant>
      <vt:variant>
        <vt:lpwstr/>
      </vt:variant>
      <vt:variant>
        <vt:i4>3211322</vt:i4>
      </vt:variant>
      <vt:variant>
        <vt:i4>90</vt:i4>
      </vt:variant>
      <vt:variant>
        <vt:i4>0</vt:i4>
      </vt:variant>
      <vt:variant>
        <vt:i4>5</vt:i4>
      </vt:variant>
      <vt:variant>
        <vt:lpwstr>http://wh0.ru/</vt:lpwstr>
      </vt:variant>
      <vt:variant>
        <vt:lpwstr/>
      </vt:variant>
      <vt:variant>
        <vt:i4>7077988</vt:i4>
      </vt:variant>
      <vt:variant>
        <vt:i4>87</vt:i4>
      </vt:variant>
      <vt:variant>
        <vt:i4>0</vt:i4>
      </vt:variant>
      <vt:variant>
        <vt:i4>5</vt:i4>
      </vt:variant>
      <vt:variant>
        <vt:lpwstr>http://www.dzd-ussr.ru/doc/norm/pte.htm</vt:lpwstr>
      </vt:variant>
      <vt:variant>
        <vt:lpwstr/>
      </vt:variant>
      <vt:variant>
        <vt:i4>6619262</vt:i4>
      </vt:variant>
      <vt:variant>
        <vt:i4>84</vt:i4>
      </vt:variant>
      <vt:variant>
        <vt:i4>0</vt:i4>
      </vt:variant>
      <vt:variant>
        <vt:i4>5</vt:i4>
      </vt:variant>
      <vt:variant>
        <vt:lpwstr>http://www.tehnoinfa.ru/zheleznajadoroga/index.html</vt:lpwstr>
      </vt:variant>
      <vt:variant>
        <vt:lpwstr/>
      </vt:variant>
      <vt:variant>
        <vt:i4>7077988</vt:i4>
      </vt:variant>
      <vt:variant>
        <vt:i4>81</vt:i4>
      </vt:variant>
      <vt:variant>
        <vt:i4>0</vt:i4>
      </vt:variant>
      <vt:variant>
        <vt:i4>5</vt:i4>
      </vt:variant>
      <vt:variant>
        <vt:lpwstr>http://www.dzd-ussr.ru/doc/norm/pte.htm</vt:lpwstr>
      </vt:variant>
      <vt:variant>
        <vt:lpwstr/>
      </vt:variant>
      <vt:variant>
        <vt:i4>6619262</vt:i4>
      </vt:variant>
      <vt:variant>
        <vt:i4>78</vt:i4>
      </vt:variant>
      <vt:variant>
        <vt:i4>0</vt:i4>
      </vt:variant>
      <vt:variant>
        <vt:i4>5</vt:i4>
      </vt:variant>
      <vt:variant>
        <vt:lpwstr>http://www.tehnoinfa.ru/zheleznajadoroga/index.html</vt:lpwstr>
      </vt:variant>
      <vt:variant>
        <vt:lpwstr/>
      </vt:variant>
      <vt:variant>
        <vt:i4>1114177</vt:i4>
      </vt:variant>
      <vt:variant>
        <vt:i4>75</vt:i4>
      </vt:variant>
      <vt:variant>
        <vt:i4>0</vt:i4>
      </vt:variant>
      <vt:variant>
        <vt:i4>5</vt:i4>
      </vt:variant>
      <vt:variant>
        <vt:lpwstr>http://transinfo.ru/</vt:lpwstr>
      </vt:variant>
      <vt:variant>
        <vt:lpwstr/>
      </vt:variant>
      <vt:variant>
        <vt:i4>6750313</vt:i4>
      </vt:variant>
      <vt:variant>
        <vt:i4>72</vt:i4>
      </vt:variant>
      <vt:variant>
        <vt:i4>0</vt:i4>
      </vt:variant>
      <vt:variant>
        <vt:i4>5</vt:i4>
      </vt:variant>
      <vt:variant>
        <vt:lpwstr>http://doc.rzd.ru/</vt:lpwstr>
      </vt:variant>
      <vt:variant>
        <vt:lpwstr/>
      </vt:variant>
      <vt:variant>
        <vt:i4>1114177</vt:i4>
      </vt:variant>
      <vt:variant>
        <vt:i4>69</vt:i4>
      </vt:variant>
      <vt:variant>
        <vt:i4>0</vt:i4>
      </vt:variant>
      <vt:variant>
        <vt:i4>5</vt:i4>
      </vt:variant>
      <vt:variant>
        <vt:lpwstr>http://transinfo.ru/</vt:lpwstr>
      </vt:variant>
      <vt:variant>
        <vt:lpwstr/>
      </vt:variant>
      <vt:variant>
        <vt:i4>6750313</vt:i4>
      </vt:variant>
      <vt:variant>
        <vt:i4>66</vt:i4>
      </vt:variant>
      <vt:variant>
        <vt:i4>0</vt:i4>
      </vt:variant>
      <vt:variant>
        <vt:i4>5</vt:i4>
      </vt:variant>
      <vt:variant>
        <vt:lpwstr>http://doc.rzd.ru/</vt:lpwstr>
      </vt:variant>
      <vt:variant>
        <vt:lpwstr/>
      </vt:variant>
      <vt:variant>
        <vt:i4>6619262</vt:i4>
      </vt:variant>
      <vt:variant>
        <vt:i4>63</vt:i4>
      </vt:variant>
      <vt:variant>
        <vt:i4>0</vt:i4>
      </vt:variant>
      <vt:variant>
        <vt:i4>5</vt:i4>
      </vt:variant>
      <vt:variant>
        <vt:lpwstr>http://www.tehnoinfa.ru/zheleznajadoroga/index.html</vt:lpwstr>
      </vt:variant>
      <vt:variant>
        <vt:lpwstr/>
      </vt:variant>
      <vt:variant>
        <vt:i4>1048659</vt:i4>
      </vt:variant>
      <vt:variant>
        <vt:i4>60</vt:i4>
      </vt:variant>
      <vt:variant>
        <vt:i4>0</vt:i4>
      </vt:variant>
      <vt:variant>
        <vt:i4>5</vt:i4>
      </vt:variant>
      <vt:variant>
        <vt:lpwstr>http://materiall.ru/</vt:lpwstr>
      </vt:variant>
      <vt:variant>
        <vt:lpwstr/>
      </vt:variant>
      <vt:variant>
        <vt:i4>6160475</vt:i4>
      </vt:variant>
      <vt:variant>
        <vt:i4>57</vt:i4>
      </vt:variant>
      <vt:variant>
        <vt:i4>0</vt:i4>
      </vt:variant>
      <vt:variant>
        <vt:i4>5</vt:i4>
      </vt:variant>
      <vt:variant>
        <vt:lpwstr>http://www.experement.edu.ru/</vt:lpwstr>
      </vt:variant>
      <vt:variant>
        <vt:lpwstr/>
      </vt:variant>
      <vt:variant>
        <vt:i4>3473465</vt:i4>
      </vt:variant>
      <vt:variant>
        <vt:i4>54</vt:i4>
      </vt:variant>
      <vt:variant>
        <vt:i4>0</vt:i4>
      </vt:variant>
      <vt:variant>
        <vt:i4>5</vt:i4>
      </vt:variant>
      <vt:variant>
        <vt:lpwstr>http://www.eltray.com/</vt:lpwstr>
      </vt:variant>
      <vt:variant>
        <vt:lpwstr/>
      </vt:variant>
      <vt:variant>
        <vt:i4>2359341</vt:i4>
      </vt:variant>
      <vt:variant>
        <vt:i4>51</vt:i4>
      </vt:variant>
      <vt:variant>
        <vt:i4>0</vt:i4>
      </vt:variant>
      <vt:variant>
        <vt:i4>5</vt:i4>
      </vt:variant>
      <vt:variant>
        <vt:lpwstr>http://www.elib.ispu.ru//laibrari/electrol/index/ html</vt:lpwstr>
      </vt:variant>
      <vt:variant>
        <vt:lpwstr/>
      </vt:variant>
      <vt:variant>
        <vt:i4>5832798</vt:i4>
      </vt:variant>
      <vt:variant>
        <vt:i4>48</vt:i4>
      </vt:variant>
      <vt:variant>
        <vt:i4>0</vt:i4>
      </vt:variant>
      <vt:variant>
        <vt:i4>5</vt:i4>
      </vt:variant>
      <vt:variant>
        <vt:lpwstr>http://www.energo-argo.narod.ru/</vt:lpwstr>
      </vt:variant>
      <vt:variant>
        <vt:lpwstr/>
      </vt:variant>
      <vt:variant>
        <vt:i4>524317</vt:i4>
      </vt:variant>
      <vt:variant>
        <vt:i4>45</vt:i4>
      </vt:variant>
      <vt:variant>
        <vt:i4>0</vt:i4>
      </vt:variant>
      <vt:variant>
        <vt:i4>5</vt:i4>
      </vt:variant>
      <vt:variant>
        <vt:lpwstr>http://www.subscribe.ru/</vt:lpwstr>
      </vt:variant>
      <vt:variant>
        <vt:lpwstr/>
      </vt:variant>
      <vt:variant>
        <vt:i4>7667819</vt:i4>
      </vt:variant>
      <vt:variant>
        <vt:i4>42</vt:i4>
      </vt:variant>
      <vt:variant>
        <vt:i4>0</vt:i4>
      </vt:variant>
      <vt:variant>
        <vt:i4>5</vt:i4>
      </vt:variant>
      <vt:variant>
        <vt:lpwstr>http://www.college.ru/enportal/physics/content/chapter4/secont/paragraph8/the ory.html</vt:lpwstr>
      </vt:variant>
      <vt:variant>
        <vt:lpwstr/>
      </vt:variant>
      <vt:variant>
        <vt:i4>4128823</vt:i4>
      </vt:variant>
      <vt:variant>
        <vt:i4>39</vt:i4>
      </vt:variant>
      <vt:variant>
        <vt:i4>0</vt:i4>
      </vt:variant>
      <vt:variant>
        <vt:i4>5</vt:i4>
      </vt:variant>
      <vt:variant>
        <vt:lpwstr>http://slesario.ru/professiya-slesarya/</vt:lpwstr>
      </vt:variant>
      <vt:variant>
        <vt:lpwstr/>
      </vt:variant>
      <vt:variant>
        <vt:i4>2949176</vt:i4>
      </vt:variant>
      <vt:variant>
        <vt:i4>36</vt:i4>
      </vt:variant>
      <vt:variant>
        <vt:i4>0</vt:i4>
      </vt:variant>
      <vt:variant>
        <vt:i4>5</vt:i4>
      </vt:variant>
      <vt:variant>
        <vt:lpwstr>http://www.twirpx.com/file/1139863/</vt:lpwstr>
      </vt:variant>
      <vt:variant>
        <vt:lpwstr/>
      </vt:variant>
      <vt:variant>
        <vt:i4>7405672</vt:i4>
      </vt:variant>
      <vt:variant>
        <vt:i4>33</vt:i4>
      </vt:variant>
      <vt:variant>
        <vt:i4>0</vt:i4>
      </vt:variant>
      <vt:variant>
        <vt:i4>5</vt:i4>
      </vt:variant>
      <vt:variant>
        <vt:lpwstr>http://nashaucheba.ru/v22118/?cc=1&amp;view=pdf</vt:lpwstr>
      </vt:variant>
      <vt:variant>
        <vt:lpwstr/>
      </vt:variant>
      <vt:variant>
        <vt:i4>2162789</vt:i4>
      </vt:variant>
      <vt:variant>
        <vt:i4>30</vt:i4>
      </vt:variant>
      <vt:variant>
        <vt:i4>0</vt:i4>
      </vt:variant>
      <vt:variant>
        <vt:i4>5</vt:i4>
      </vt:variant>
      <vt:variant>
        <vt:lpwstr>http://www.prv-lib.ru/shop/yelektronnyi-katalog/slesarno-sborochnye-raboty-ucheb-dlja-nach-      prof-obrazovanija-b-s-pokrovskii.html</vt:lpwstr>
      </vt:variant>
      <vt:variant>
        <vt:lpwstr/>
      </vt:variant>
      <vt:variant>
        <vt:i4>851993</vt:i4>
      </vt:variant>
      <vt:variant>
        <vt:i4>27</vt:i4>
      </vt:variant>
      <vt:variant>
        <vt:i4>0</vt:i4>
      </vt:variant>
      <vt:variant>
        <vt:i4>5</vt:i4>
      </vt:variant>
      <vt:variant>
        <vt:lpwstr>http://remontnikam.narod.ru/knigi/sprsles.htm</vt:lpwstr>
      </vt:variant>
      <vt:variant>
        <vt:lpwstr/>
      </vt:variant>
      <vt:variant>
        <vt:i4>7012464</vt:i4>
      </vt:variant>
      <vt:variant>
        <vt:i4>24</vt:i4>
      </vt:variant>
      <vt:variant>
        <vt:i4>0</vt:i4>
      </vt:variant>
      <vt:variant>
        <vt:i4>5</vt:i4>
      </vt:variant>
      <vt:variant>
        <vt:lpwstr>http://www.allbeton.ru/wiki</vt:lpwstr>
      </vt:variant>
      <vt:variant>
        <vt:lpwstr/>
      </vt:variant>
      <vt:variant>
        <vt:i4>917579</vt:i4>
      </vt:variant>
      <vt:variant>
        <vt:i4>21</vt:i4>
      </vt:variant>
      <vt:variant>
        <vt:i4>0</vt:i4>
      </vt:variant>
      <vt:variant>
        <vt:i4>5</vt:i4>
      </vt:variant>
      <vt:variant>
        <vt:lpwstr>http://www.chipmaker.ru/files/file/6202/</vt:lpwstr>
      </vt:variant>
      <vt:variant>
        <vt:lpwstr/>
      </vt:variant>
      <vt:variant>
        <vt:i4>1114158</vt:i4>
      </vt:variant>
      <vt:variant>
        <vt:i4>18</vt:i4>
      </vt:variant>
      <vt:variant>
        <vt:i4>0</vt:i4>
      </vt:variant>
      <vt:variant>
        <vt:i4>5</vt:i4>
      </vt:variant>
      <vt:variant>
        <vt:lpwstr>http://profinzhener.pz9.ru/index.php?option=com_content&amp;view=section&amp;id=6&amp;layout=blog&amp;Itemid=10</vt:lpwstr>
      </vt:variant>
      <vt:variant>
        <vt:lpwstr/>
      </vt:variant>
      <vt:variant>
        <vt:i4>7405615</vt:i4>
      </vt:variant>
      <vt:variant>
        <vt:i4>15</vt:i4>
      </vt:variant>
      <vt:variant>
        <vt:i4>0</vt:i4>
      </vt:variant>
      <vt:variant>
        <vt:i4>5</vt:i4>
      </vt:variant>
      <vt:variant>
        <vt:lpwstr>http://www.gost.ru/wps/portal/pages.CatalogOfStandarts</vt:lpwstr>
      </vt:variant>
      <vt:variant>
        <vt:lpwstr/>
      </vt:variant>
      <vt:variant>
        <vt:i4>2883697</vt:i4>
      </vt:variant>
      <vt:variant>
        <vt:i4>12</vt:i4>
      </vt:variant>
      <vt:variant>
        <vt:i4>0</vt:i4>
      </vt:variant>
      <vt:variant>
        <vt:i4>5</vt:i4>
      </vt:variant>
      <vt:variant>
        <vt:lpwstr>http://www.academia-moscow.ru/</vt:lpwstr>
      </vt:variant>
      <vt:variant>
        <vt:lpwstr/>
      </vt:variant>
      <vt:variant>
        <vt:i4>2359343</vt:i4>
      </vt:variant>
      <vt:variant>
        <vt:i4>9</vt:i4>
      </vt:variant>
      <vt:variant>
        <vt:i4>0</vt:i4>
      </vt:variant>
      <vt:variant>
        <vt:i4>5</vt:i4>
      </vt:variant>
      <vt:variant>
        <vt:lpwstr>http://by-chgu.ru/</vt:lpwstr>
      </vt:variant>
      <vt:variant>
        <vt:lpwstr/>
      </vt:variant>
      <vt:variant>
        <vt:i4>2883645</vt:i4>
      </vt:variant>
      <vt:variant>
        <vt:i4>6</vt:i4>
      </vt:variant>
      <vt:variant>
        <vt:i4>0</vt:i4>
      </vt:variant>
      <vt:variant>
        <vt:i4>5</vt:i4>
      </vt:variant>
      <vt:variant>
        <vt:lpwstr>http://gosdat.ru/assets/files/inzgraf/book/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http://nashaucheba.ru/v35707/?cc=1&amp;view=pdf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http://portfolio.1september.ru/work.php?id=550956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45</cp:revision>
  <cp:lastPrinted>2013-11-11T05:50:00Z</cp:lastPrinted>
  <dcterms:created xsi:type="dcterms:W3CDTF">2013-11-05T15:09:00Z</dcterms:created>
  <dcterms:modified xsi:type="dcterms:W3CDTF">2013-11-28T06:55:00Z</dcterms:modified>
</cp:coreProperties>
</file>