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047764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</w:sdtEndPr>
      <w:sdtContent>
        <w:p w:rsidR="00172451" w:rsidRPr="005F69E1" w:rsidRDefault="00467995" w:rsidP="00216744">
          <w:pPr>
            <w:pStyle w:val="af8"/>
            <w:spacing w:before="0" w:line="240" w:lineRule="auto"/>
            <w:jc w:val="both"/>
            <w:outlineLvl w:val="0"/>
            <w:rPr>
              <w:rFonts w:ascii="Times New Roman" w:hAnsi="Times New Roman" w:cs="Times New Roman"/>
              <w:b w:val="0"/>
            </w:rPr>
          </w:pPr>
          <w:r w:rsidRPr="00467995">
            <w:rPr>
              <w:noProof/>
              <w:color w:val="auto"/>
              <w:sz w:val="24"/>
              <w:szCs w:val="24"/>
            </w:rPr>
            <w:pict>
              <v:rect id="Rectangle 23" o:spid="_x0000_s1026" style="position:absolute;left:0;text-align:left;margin-left:-4.9pt;margin-top:.2pt;width:124.6pt;height:697.1pt;z-index:2517708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" fillcolor="#ccf" stroked="f" strokecolor="black [0]" insetpen="t">
                <v:shadow color="#ccc"/>
                <o:lock v:ext="edit" shapetype="t"/>
                <v:textbox inset="2.88pt,2.88pt,2.88pt,2.88pt"/>
              </v:rect>
            </w:pict>
          </w:r>
          <w:r w:rsidRPr="00467995">
            <w:rPr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68" type="#_x0000_t202" style="position:absolute;left:0;text-align:left;margin-left:-11.25pt;margin-top:16.45pt;width:135.85pt;height:51pt;z-index:2517739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" strokecolor="#f60" insetpen="t">
                <v:shadow color="#ccc"/>
                <o:lock v:ext="edit" shapetype="t"/>
                <v:textbox inset="2.85pt,2.85pt,2.85pt,2.85pt">
                  <w:txbxContent>
                    <w:p w:rsidR="00832ED2" w:rsidRDefault="00832ED2" w:rsidP="00D543EB">
                      <w:pPr>
                        <w:pStyle w:val="msoaccenttext7"/>
                        <w:widowControl w:val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Методическая панорама</w:t>
                      </w:r>
                    </w:p>
                    <w:p w:rsidR="00832ED2" w:rsidRPr="00D7559C" w:rsidRDefault="00832ED2" w:rsidP="00D543EB">
                      <w:pPr>
                        <w:pStyle w:val="msoaccenttext7"/>
                        <w:widowControl w:val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№ 2014/</w:t>
                      </w:r>
                      <w:r w:rsidR="00851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832ED2" w:rsidRPr="00AA3FFE" w:rsidRDefault="00832ED2" w:rsidP="00D543EB">
                      <w:pPr>
                        <w:pStyle w:val="msoaccenttext7"/>
                        <w:widowControl w:val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Май</w:t>
                      </w:r>
                    </w:p>
                  </w:txbxContent>
                </v:textbox>
              </v:shape>
            </w:pict>
          </w:r>
          <w:r w:rsidR="00673177" w:rsidRPr="005F69E1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ab/>
          </w:r>
          <w:r w:rsidR="00673177" w:rsidRPr="005F69E1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ab/>
          </w:r>
          <w:r w:rsidR="00673177" w:rsidRPr="005F69E1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ab/>
            <w:t xml:space="preserve">        </w:t>
          </w:r>
          <w:r w:rsidR="00D543EB" w:rsidRPr="005F69E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В ЭТОМ ВЫПУСКЕ</w:t>
          </w:r>
        </w:p>
        <w:p w:rsidR="00E37BDF" w:rsidRPr="002C4971" w:rsidRDefault="00E37BDF" w:rsidP="000C58CE">
          <w:pPr>
            <w:pStyle w:val="11"/>
            <w:rPr>
              <w:sz w:val="16"/>
              <w:szCs w:val="16"/>
            </w:rPr>
          </w:pPr>
        </w:p>
        <w:p w:rsidR="00DA44D2" w:rsidRPr="005F69E1" w:rsidRDefault="00DA44D2" w:rsidP="000C58CE">
          <w:pPr>
            <w:pStyle w:val="11"/>
          </w:pPr>
          <w:r w:rsidRPr="005F69E1">
            <w:t>От издательства</w:t>
          </w:r>
          <w:r w:rsidRPr="00700962">
            <w:rPr>
              <w:b w:val="0"/>
            </w:rPr>
            <w:ptab w:relativeTo="margin" w:alignment="right" w:leader="dot"/>
          </w:r>
          <w:r w:rsidRPr="00700962">
            <w:rPr>
              <w:b w:val="0"/>
            </w:rPr>
            <w:t>2</w:t>
          </w:r>
        </w:p>
        <w:p w:rsidR="00E37BDF" w:rsidRPr="002C4971" w:rsidRDefault="00E37BDF" w:rsidP="000C58CE">
          <w:pPr>
            <w:pStyle w:val="11"/>
            <w:rPr>
              <w:sz w:val="10"/>
              <w:szCs w:val="10"/>
            </w:rPr>
          </w:pPr>
        </w:p>
        <w:p w:rsidR="00C2134B" w:rsidRPr="005F69E1" w:rsidRDefault="005F5BE2" w:rsidP="000C58CE">
          <w:pPr>
            <w:pStyle w:val="11"/>
          </w:pPr>
          <w:r>
            <w:t>Все для воспитателя</w:t>
          </w:r>
        </w:p>
        <w:p w:rsidR="008E7C99" w:rsidRPr="008E7C99" w:rsidRDefault="001A4716" w:rsidP="008E7C99">
          <w:pPr>
            <w:pStyle w:val="11"/>
            <w:rPr>
              <w:b w:val="0"/>
              <w:bCs/>
              <w:i/>
              <w:szCs w:val="20"/>
            </w:rPr>
          </w:pPr>
          <w:proofErr w:type="spellStart"/>
          <w:r>
            <w:rPr>
              <w:b w:val="0"/>
              <w:bCs/>
              <w:i/>
              <w:szCs w:val="20"/>
            </w:rPr>
            <w:t>Н.</w:t>
          </w:r>
          <w:r w:rsidR="008E7C99" w:rsidRPr="008E7C99">
            <w:rPr>
              <w:b w:val="0"/>
              <w:bCs/>
              <w:i/>
              <w:szCs w:val="20"/>
            </w:rPr>
            <w:t>Н.Анисова</w:t>
          </w:r>
          <w:proofErr w:type="spellEnd"/>
          <w:r w:rsidR="008E7C99" w:rsidRPr="008E7C99">
            <w:rPr>
              <w:b w:val="0"/>
              <w:bCs/>
              <w:i/>
              <w:szCs w:val="20"/>
            </w:rPr>
            <w:t xml:space="preserve"> </w:t>
          </w:r>
        </w:p>
        <w:p w:rsidR="00832ED2" w:rsidRDefault="00E13673" w:rsidP="008E7C99">
          <w:pPr>
            <w:pStyle w:val="11"/>
            <w:rPr>
              <w:b w:val="0"/>
              <w:bCs/>
              <w:szCs w:val="20"/>
            </w:rPr>
          </w:pPr>
          <w:r>
            <w:rPr>
              <w:b w:val="0"/>
              <w:bCs/>
              <w:szCs w:val="20"/>
            </w:rPr>
            <w:t>Конспект НОД</w:t>
          </w:r>
          <w:r w:rsidR="008E7C99" w:rsidRPr="008E7C99">
            <w:rPr>
              <w:b w:val="0"/>
              <w:bCs/>
              <w:szCs w:val="20"/>
            </w:rPr>
            <w:t xml:space="preserve"> по образовательной области «Познание» </w:t>
          </w:r>
          <w:proofErr w:type="gramStart"/>
          <w:r w:rsidR="008E7C99" w:rsidRPr="008E7C99">
            <w:rPr>
              <w:b w:val="0"/>
              <w:bCs/>
              <w:szCs w:val="20"/>
            </w:rPr>
            <w:t>в</w:t>
          </w:r>
          <w:proofErr w:type="gramEnd"/>
          <w:r w:rsidR="008E7C99" w:rsidRPr="008E7C99">
            <w:rPr>
              <w:b w:val="0"/>
              <w:bCs/>
              <w:szCs w:val="20"/>
            </w:rPr>
            <w:t xml:space="preserve"> подготовительной </w:t>
          </w:r>
        </w:p>
        <w:p w:rsidR="00C2134B" w:rsidRPr="00832ED2" w:rsidRDefault="008E7C99" w:rsidP="00832ED2">
          <w:pPr>
            <w:pStyle w:val="11"/>
            <w:rPr>
              <w:b w:val="0"/>
              <w:bCs/>
              <w:szCs w:val="20"/>
            </w:rPr>
          </w:pPr>
          <w:r w:rsidRPr="008E7C99">
            <w:rPr>
              <w:b w:val="0"/>
              <w:bCs/>
              <w:szCs w:val="20"/>
            </w:rPr>
            <w:t>группе по теме: «В гостях у Буратино</w:t>
          </w:r>
          <w:r w:rsidRPr="008E7C99">
            <w:rPr>
              <w:b w:val="0"/>
              <w:bCs/>
              <w:i/>
              <w:sz w:val="20"/>
              <w:szCs w:val="20"/>
            </w:rPr>
            <w:t>»</w:t>
          </w:r>
          <w:r w:rsidR="00C2134B" w:rsidRPr="000C58CE">
            <w:rPr>
              <w:b w:val="0"/>
            </w:rPr>
            <w:ptab w:relativeTo="margin" w:alignment="right" w:leader="dot"/>
          </w:r>
          <w:r w:rsidR="00832ED2" w:rsidRPr="00832ED2">
            <w:rPr>
              <w:b w:val="0"/>
            </w:rPr>
            <w:t>…………………..</w:t>
          </w:r>
          <w:r w:rsidR="00D169B9" w:rsidRPr="00832ED2">
            <w:rPr>
              <w:b w:val="0"/>
            </w:rPr>
            <w:t>4</w:t>
          </w:r>
        </w:p>
        <w:p w:rsidR="0002756E" w:rsidRPr="00E37BDF" w:rsidRDefault="00467995" w:rsidP="000C58CE">
          <w:pPr>
            <w:pStyle w:val="11"/>
            <w:rPr>
              <w:sz w:val="6"/>
              <w:szCs w:val="6"/>
            </w:rPr>
          </w:pPr>
          <w:r w:rsidRPr="00467995">
            <w:rPr>
              <w:noProof/>
            </w:rPr>
            <w:pict>
              <v:shape id="Text Box 25" o:spid="_x0000_s1027" type="#_x0000_t202" style="position:absolute;left:0;text-align:left;margin-left:.25pt;margin-top:2.05pt;width:120.85pt;height:623.95pt;z-index:2517729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" filled="f" fillcolor="yellow" stroked="f" strokecolor="black [0]" strokeweight="0" insetpen="t">
                <o:lock v:ext="edit" shapetype="t"/>
                <v:textbox inset="2.85pt,2.85pt,2.85pt,2.85pt">
                  <w:txbxContent>
                    <w:p w:rsidR="00832ED2" w:rsidRDefault="00832ED2" w:rsidP="008900C1">
                      <w:pPr>
                        <w:pStyle w:val="22"/>
                        <w:widowControl w:val="0"/>
                        <w:spacing w:after="0"/>
                        <w:ind w:left="142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32ED2" w:rsidRPr="00D434AA" w:rsidRDefault="00832ED2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Экспертный совет</w:t>
                      </w:r>
                    </w:p>
                    <w:p w:rsidR="00832ED2" w:rsidRDefault="00832ED2" w:rsidP="00E32C01">
                      <w:pPr>
                        <w:pStyle w:val="22"/>
                        <w:widowControl w:val="0"/>
                        <w:spacing w:after="0"/>
                        <w:ind w:left="142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Петряева А.В.,</w:t>
                      </w:r>
                    </w:p>
                    <w:p w:rsidR="00832ED2" w:rsidRDefault="00832ED2" w:rsidP="00E32C01">
                      <w:pPr>
                        <w:pStyle w:val="22"/>
                        <w:widowControl w:val="0"/>
                        <w:spacing w:after="0"/>
                        <w:ind w:left="142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8900C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Козынцева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С.Л.,</w:t>
                      </w:r>
                    </w:p>
                    <w:p w:rsidR="00832ED2" w:rsidRPr="00700962" w:rsidRDefault="00832ED2" w:rsidP="00E32C01">
                      <w:pPr>
                        <w:pStyle w:val="22"/>
                        <w:widowControl w:val="0"/>
                        <w:spacing w:after="0"/>
                        <w:ind w:left="142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Стрельникова Т.В.</w:t>
                      </w:r>
                    </w:p>
                    <w:p w:rsidR="00832ED2" w:rsidRDefault="00832ED2" w:rsidP="00F51770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32ED2" w:rsidRDefault="00832ED2" w:rsidP="00F51770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32ED2" w:rsidRPr="00D434AA" w:rsidRDefault="00832ED2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434A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Руководитель проекта</w:t>
                      </w:r>
                    </w:p>
                    <w:p w:rsidR="00832ED2" w:rsidRPr="00BB1F1E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Светлана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Козынцева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832ED2" w:rsidRDefault="00832ED2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32ED2" w:rsidRDefault="00832ED2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32ED2" w:rsidRPr="00D434AA" w:rsidRDefault="00832ED2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Редактор</w:t>
                      </w:r>
                    </w:p>
                    <w:p w:rsidR="00832ED2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Татьяна Стрельникова</w:t>
                      </w:r>
                    </w:p>
                    <w:p w:rsidR="00832ED2" w:rsidRDefault="00832ED2" w:rsidP="00BD6897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32ED2" w:rsidRPr="00BD6897" w:rsidRDefault="00832ED2" w:rsidP="00BD6897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32ED2" w:rsidRPr="00D434AA" w:rsidRDefault="00832ED2" w:rsidP="0042399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Верстка, набор и техн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ческое редактирование</w:t>
                      </w:r>
                    </w:p>
                    <w:p w:rsidR="00832ED2" w:rsidRPr="00BB1F1E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A34EC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Татьяна </w:t>
                      </w:r>
                      <w:r w:rsidRPr="0070096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Стрельникова</w:t>
                      </w:r>
                    </w:p>
                    <w:p w:rsidR="00832ED2" w:rsidRDefault="00832ED2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32ED2" w:rsidRDefault="00832ED2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32ED2" w:rsidRPr="00D434AA" w:rsidRDefault="00832ED2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Оформление обложки</w:t>
                      </w:r>
                    </w:p>
                    <w:p w:rsidR="00832ED2" w:rsidRPr="00BB1F1E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Ольга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Смородинова</w:t>
                      </w:r>
                      <w:proofErr w:type="spellEnd"/>
                    </w:p>
                    <w:p w:rsidR="00832ED2" w:rsidRDefault="00832ED2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32ED2" w:rsidRDefault="00832ED2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32ED2" w:rsidRPr="00D434AA" w:rsidRDefault="00832ED2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Корректор</w:t>
                      </w:r>
                    </w:p>
                    <w:p w:rsidR="00832ED2" w:rsidRDefault="00832ED2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EC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Татьяна </w:t>
                      </w:r>
                      <w:r w:rsidRPr="0070096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Стрельникова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832ED2" w:rsidRDefault="00832ED2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32ED2" w:rsidRPr="008900C1" w:rsidRDefault="00832ED2" w:rsidP="00BD6897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8900C1">
                        <w:rPr>
                          <w:rFonts w:ascii="Times New Roman" w:hAnsi="Times New Roman"/>
                          <w:i/>
                        </w:rPr>
                        <w:t>Техническое сопровождение</w:t>
                      </w:r>
                    </w:p>
                    <w:p w:rsidR="00832ED2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EC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Татьяна </w:t>
                      </w:r>
                      <w:r w:rsidRPr="0070096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Стрельникова</w:t>
                      </w:r>
                    </w:p>
                    <w:p w:rsidR="00832ED2" w:rsidRPr="00BB1F1E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32ED2" w:rsidRPr="00E86700" w:rsidRDefault="00832ED2" w:rsidP="00D16FC5">
                      <w:pPr>
                        <w:pStyle w:val="22"/>
                        <w:widowControl w:val="0"/>
                        <w:spacing w:after="0"/>
                        <w:ind w:left="0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B1F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всем вопросам обр</w:t>
                      </w:r>
                      <w:r w:rsidRPr="00BB1F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BB1F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щайтесь по телефону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832ED2" w:rsidRDefault="00832ED2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7E0E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  <w:r w:rsidRPr="007E0E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91</w:t>
                      </w:r>
                      <w:r w:rsidRPr="007E0E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директора</w:t>
                      </w:r>
                      <w:r w:rsidRPr="007E0E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</w:p>
                    <w:p w:rsidR="00832ED2" w:rsidRPr="00E86700" w:rsidRDefault="00832ED2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4-00-72</w:t>
                      </w:r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. зам</w:t>
                      </w:r>
                      <w:proofErr w:type="gramStart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иректора)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,</w:t>
                      </w:r>
                    </w:p>
                    <w:p w:rsidR="00832ED2" w:rsidRPr="00E86700" w:rsidRDefault="00832ED2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4</w:t>
                      </w:r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19-16</w:t>
                      </w:r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 (методический </w:t>
                      </w:r>
                      <w:proofErr w:type="spellStart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.),</w:t>
                      </w:r>
                    </w:p>
                    <w:p w:rsidR="00832ED2" w:rsidRPr="00B17684" w:rsidRDefault="00832ED2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эл. почте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mmc</w:t>
                      </w:r>
                      <w:proofErr w:type="spellEnd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hyperlink r:id="rId8" w:history="1"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kogalym</w:t>
                        </w:r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@</w:t>
                        </w:r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mail</w:t>
                        </w:r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или по адресу: </w:t>
                      </w:r>
                    </w:p>
                    <w:p w:rsidR="00832ED2" w:rsidRDefault="00832ED2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Сибирская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11 </w:t>
                      </w:r>
                    </w:p>
                    <w:p w:rsidR="00832ED2" w:rsidRPr="00B17684" w:rsidRDefault="00832ED2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каб.320</w:t>
                      </w:r>
                    </w:p>
                    <w:p w:rsidR="00832ED2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2ED2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2ED2" w:rsidRPr="00BB1F1E" w:rsidRDefault="00832ED2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2ED2" w:rsidRDefault="00832ED2" w:rsidP="00B17684">
                      <w:pPr>
                        <w:pStyle w:val="22"/>
                        <w:widowControl w:val="0"/>
                        <w:spacing w:after="0"/>
                        <w:ind w:left="0" w:right="-119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Адрес редакции: </w:t>
                      </w:r>
                    </w:p>
                    <w:p w:rsidR="00832ED2" w:rsidRDefault="00832ED2" w:rsidP="00D16FC5">
                      <w:pPr>
                        <w:pStyle w:val="22"/>
                        <w:widowControl w:val="0"/>
                        <w:spacing w:after="0"/>
                        <w:ind w:left="0" w:right="-119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6284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1, </w:t>
                      </w:r>
                      <w:proofErr w:type="spellStart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.К</w:t>
                      </w:r>
                      <w:proofErr w:type="gramEnd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огалым</w:t>
                      </w:r>
                      <w:proofErr w:type="spellEnd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832ED2" w:rsidRDefault="00832ED2" w:rsidP="00B17684">
                      <w:pPr>
                        <w:pStyle w:val="22"/>
                        <w:widowControl w:val="0"/>
                        <w:spacing w:after="0"/>
                        <w:ind w:left="0" w:right="-119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Сибирская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11, </w:t>
                      </w:r>
                    </w:p>
                    <w:p w:rsidR="00832ED2" w:rsidRPr="00B17684" w:rsidRDefault="00832ED2" w:rsidP="00B17684">
                      <w:pPr>
                        <w:pStyle w:val="22"/>
                        <w:widowControl w:val="0"/>
                        <w:spacing w:after="0"/>
                        <w:ind w:left="0" w:right="-119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МАУ «ММЦ г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Когалыма»</w:t>
                      </w:r>
                    </w:p>
                  </w:txbxContent>
                </v:textbox>
              </v:shape>
            </w:pict>
          </w:r>
        </w:p>
        <w:p w:rsidR="008A5421" w:rsidRDefault="008A5421" w:rsidP="00BC56F3">
          <w:pPr>
            <w:pStyle w:val="21"/>
          </w:pPr>
          <w:r w:rsidRPr="008E7C99">
            <w:t>Т</w:t>
          </w:r>
          <w:r>
            <w:t>.</w:t>
          </w:r>
          <w:r w:rsidRPr="008E7C99">
            <w:t>Н</w:t>
          </w:r>
          <w:r>
            <w:t>.</w:t>
          </w:r>
          <w:r w:rsidR="008E7C99" w:rsidRPr="008E7C99">
            <w:t xml:space="preserve">Бондаренко </w:t>
          </w:r>
        </w:p>
        <w:p w:rsidR="008A5421" w:rsidRPr="00832ED2" w:rsidRDefault="008E7C99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«</w:t>
          </w:r>
          <w:proofErr w:type="gramStart"/>
          <w:r w:rsidRPr="00832ED2">
            <w:rPr>
              <w:i w:val="0"/>
            </w:rPr>
            <w:t>Информационной</w:t>
          </w:r>
          <w:proofErr w:type="gramEnd"/>
          <w:r w:rsidRPr="00832ED2">
            <w:rPr>
              <w:i w:val="0"/>
            </w:rPr>
            <w:t xml:space="preserve"> центр «Золотой ключик» как одна из инновационных  форм </w:t>
          </w:r>
        </w:p>
        <w:p w:rsidR="00DA44D2" w:rsidRPr="005F69E1" w:rsidRDefault="008E7C99" w:rsidP="00BC56F3">
          <w:pPr>
            <w:pStyle w:val="21"/>
          </w:pPr>
          <w:r w:rsidRPr="00832ED2">
            <w:rPr>
              <w:i w:val="0"/>
            </w:rPr>
            <w:t>взаимодействия детского сада и семьи».</w:t>
          </w:r>
          <w:r w:rsidR="00DA44D2" w:rsidRPr="005F69E1">
            <w:ptab w:relativeTo="margin" w:alignment="right" w:leader="dot"/>
          </w:r>
          <w:r w:rsidR="00D169B9" w:rsidRPr="00832ED2">
            <w:rPr>
              <w:i w:val="0"/>
            </w:rPr>
            <w:t>7</w:t>
          </w:r>
        </w:p>
        <w:p w:rsidR="008A5421" w:rsidRPr="008A5421" w:rsidRDefault="008A5421" w:rsidP="00BC56F3">
          <w:pPr>
            <w:pStyle w:val="21"/>
          </w:pPr>
          <w:r w:rsidRPr="008A5421">
            <w:t>С</w:t>
          </w:r>
          <w:r>
            <w:t>.</w:t>
          </w:r>
          <w:r w:rsidRPr="008A5421">
            <w:t>Н</w:t>
          </w:r>
          <w:r>
            <w:t xml:space="preserve">. </w:t>
          </w:r>
          <w:r w:rsidRPr="008A5421">
            <w:t xml:space="preserve">Галина </w:t>
          </w:r>
        </w:p>
        <w:p w:rsidR="008A5421" w:rsidRPr="00832ED2" w:rsidRDefault="008A5421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НОД по познавательно-речевому развитию в подготовительной группе.</w:t>
          </w:r>
        </w:p>
        <w:p w:rsidR="00F43359" w:rsidRPr="005F69E1" w:rsidRDefault="008A5421" w:rsidP="00BC56F3">
          <w:pPr>
            <w:pStyle w:val="21"/>
          </w:pPr>
          <w:r w:rsidRPr="00832ED2">
            <w:rPr>
              <w:i w:val="0"/>
            </w:rPr>
            <w:t xml:space="preserve"> « Необычное путешествие по стране Мухи-Цокотухи».</w:t>
          </w:r>
          <w:r w:rsidR="00F43359" w:rsidRPr="005F69E1">
            <w:ptab w:relativeTo="margin" w:alignment="right" w:leader="dot"/>
          </w:r>
          <w:r w:rsidR="00A86E6D" w:rsidRPr="00832ED2">
            <w:rPr>
              <w:i w:val="0"/>
            </w:rPr>
            <w:t>1</w:t>
          </w:r>
          <w:r w:rsidR="00D169B9" w:rsidRPr="00832ED2">
            <w:rPr>
              <w:i w:val="0"/>
            </w:rPr>
            <w:t>0</w:t>
          </w:r>
        </w:p>
        <w:p w:rsidR="008A5421" w:rsidRDefault="008A5421" w:rsidP="00BC56F3">
          <w:pPr>
            <w:pStyle w:val="21"/>
          </w:pPr>
          <w:r w:rsidRPr="008A5421">
            <w:t>В</w:t>
          </w:r>
          <w:r>
            <w:t>.Л.Ковшова</w:t>
          </w:r>
          <w:r w:rsidRPr="008A5421">
            <w:t xml:space="preserve"> </w:t>
          </w:r>
        </w:p>
        <w:p w:rsidR="00FD543E" w:rsidRPr="00832ED2" w:rsidRDefault="008A5421" w:rsidP="00832ED2">
          <w:pPr>
            <w:pStyle w:val="21"/>
            <w:rPr>
              <w:i w:val="0"/>
            </w:rPr>
          </w:pPr>
          <w:r w:rsidRPr="00832ED2">
            <w:rPr>
              <w:i w:val="0"/>
            </w:rPr>
            <w:t>Конспект непосредственно образовательной деятельности в подготовительной группе образовательная область «Физическая культура»</w:t>
          </w:r>
          <w:r w:rsidR="00FD543E" w:rsidRPr="005F69E1">
            <w:ptab w:relativeTo="margin" w:alignment="right" w:leader="dot"/>
          </w:r>
          <w:r w:rsidR="00A86E6D" w:rsidRPr="00832ED2">
            <w:rPr>
              <w:i w:val="0"/>
            </w:rPr>
            <w:t>1</w:t>
          </w:r>
          <w:r w:rsidR="00A34EC2" w:rsidRPr="00832ED2">
            <w:rPr>
              <w:i w:val="0"/>
            </w:rPr>
            <w:t>3</w:t>
          </w:r>
        </w:p>
        <w:p w:rsidR="001A4716" w:rsidRPr="001A4716" w:rsidRDefault="001A4716" w:rsidP="00BC56F3">
          <w:pPr>
            <w:pStyle w:val="21"/>
          </w:pPr>
          <w:r w:rsidRPr="001A4716">
            <w:t>З</w:t>
          </w:r>
          <w:r>
            <w:t>.</w:t>
          </w:r>
          <w:r w:rsidRPr="001A4716">
            <w:t>А</w:t>
          </w:r>
          <w:r>
            <w:t>.</w:t>
          </w:r>
          <w:r w:rsidRPr="001A4716">
            <w:t xml:space="preserve">Житник </w:t>
          </w:r>
        </w:p>
        <w:p w:rsidR="001A4716" w:rsidRPr="00832ED2" w:rsidRDefault="001A4716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Конспект НОД по образовательной области «Коммуникация»</w:t>
          </w:r>
        </w:p>
        <w:p w:rsidR="002D076C" w:rsidRPr="00832ED2" w:rsidRDefault="001A4716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 «Путешествие в страну сказок»</w:t>
          </w:r>
          <w:r w:rsidR="002D076C" w:rsidRPr="00832ED2">
            <w:rPr>
              <w:i w:val="0"/>
            </w:rPr>
            <w:ptab w:relativeTo="margin" w:alignment="right" w:leader="dot"/>
          </w:r>
          <w:r w:rsidR="00743F71" w:rsidRPr="00832ED2">
            <w:rPr>
              <w:i w:val="0"/>
            </w:rPr>
            <w:t>1</w:t>
          </w:r>
          <w:r w:rsidR="00A34EC2" w:rsidRPr="00832ED2">
            <w:rPr>
              <w:i w:val="0"/>
            </w:rPr>
            <w:t>6</w:t>
          </w:r>
        </w:p>
        <w:p w:rsidR="005A47CF" w:rsidRPr="005F69E1" w:rsidRDefault="007B2D1B" w:rsidP="00BC56F3">
          <w:pPr>
            <w:pStyle w:val="21"/>
          </w:pPr>
          <w:proofErr w:type="spellStart"/>
          <w:r>
            <w:t>М.В.Темаева</w:t>
          </w:r>
          <w:proofErr w:type="spellEnd"/>
        </w:p>
        <w:p w:rsidR="007B2D1B" w:rsidRPr="00832ED2" w:rsidRDefault="007B2D1B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Конспект НОД по формированию целостной картины мира, </w:t>
          </w:r>
        </w:p>
        <w:p w:rsidR="002D076C" w:rsidRPr="00832ED2" w:rsidRDefault="007B2D1B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обр</w:t>
          </w:r>
          <w:r w:rsidR="00E13673" w:rsidRPr="00832ED2">
            <w:rPr>
              <w:i w:val="0"/>
            </w:rPr>
            <w:t>азовательная область «Познание»:</w:t>
          </w:r>
          <w:r w:rsidRPr="00832ED2">
            <w:rPr>
              <w:i w:val="0"/>
            </w:rPr>
            <w:t xml:space="preserve"> «Волшебница вода»</w:t>
          </w:r>
          <w:r w:rsidR="002D076C" w:rsidRPr="00832ED2">
            <w:rPr>
              <w:i w:val="0"/>
            </w:rPr>
            <w:ptab w:relativeTo="margin" w:alignment="right" w:leader="dot"/>
          </w:r>
          <w:r w:rsidRPr="00832ED2">
            <w:rPr>
              <w:i w:val="0"/>
            </w:rPr>
            <w:t>19</w:t>
          </w:r>
        </w:p>
        <w:p w:rsidR="00A63A83" w:rsidRPr="00A63A83" w:rsidRDefault="00A63A83" w:rsidP="00BC56F3">
          <w:pPr>
            <w:pStyle w:val="21"/>
          </w:pPr>
          <w:proofErr w:type="spellStart"/>
          <w:r w:rsidRPr="00A63A83">
            <w:t>Л</w:t>
          </w:r>
          <w:r>
            <w:t>.</w:t>
          </w:r>
          <w:r w:rsidRPr="00A63A83">
            <w:t>Ш</w:t>
          </w:r>
          <w:r>
            <w:t>.</w:t>
          </w:r>
          <w:r w:rsidRPr="00A63A83">
            <w:t>Муллагулова</w:t>
          </w:r>
          <w:proofErr w:type="spellEnd"/>
          <w:r w:rsidRPr="00A63A83">
            <w:t xml:space="preserve"> </w:t>
          </w:r>
        </w:p>
        <w:p w:rsidR="00A63A83" w:rsidRPr="00832ED2" w:rsidRDefault="00A63A83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Конспект непосредственно образовательной деятельности для детей </w:t>
          </w:r>
        </w:p>
        <w:p w:rsidR="00A63A83" w:rsidRPr="00832ED2" w:rsidRDefault="00A63A83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подготовительной группы с ФФНР</w:t>
          </w:r>
          <w:r w:rsidR="00E13673" w:rsidRPr="00832ED2">
            <w:rPr>
              <w:i w:val="0"/>
            </w:rPr>
            <w:t>. Образовательная область</w:t>
          </w:r>
          <w:r w:rsidRPr="00832ED2">
            <w:rPr>
              <w:i w:val="0"/>
            </w:rPr>
            <w:t xml:space="preserve"> «Коммуникация»</w:t>
          </w:r>
        </w:p>
        <w:p w:rsidR="004D2215" w:rsidRPr="00832ED2" w:rsidRDefault="00A63A83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 «Путешествие в Ялту»</w:t>
          </w:r>
          <w:r w:rsidR="004D2215" w:rsidRPr="00832ED2">
            <w:rPr>
              <w:i w:val="0"/>
            </w:rPr>
            <w:ptab w:relativeTo="margin" w:alignment="right" w:leader="dot"/>
          </w:r>
          <w:r w:rsidR="004D2215" w:rsidRPr="00832ED2">
            <w:rPr>
              <w:i w:val="0"/>
            </w:rPr>
            <w:t>2</w:t>
          </w:r>
          <w:r w:rsidR="00D169B9" w:rsidRPr="00832ED2">
            <w:rPr>
              <w:i w:val="0"/>
            </w:rPr>
            <w:t>2</w:t>
          </w:r>
        </w:p>
        <w:p w:rsidR="00A5203E" w:rsidRPr="00A5203E" w:rsidRDefault="00A5203E" w:rsidP="00A5203E">
          <w:pPr>
            <w:pStyle w:val="a8"/>
            <w:ind w:left="2552"/>
            <w:rPr>
              <w:rFonts w:ascii="Times New Roman" w:hAnsi="Times New Roman" w:cs="Times New Roman"/>
              <w:i/>
              <w:sz w:val="18"/>
              <w:szCs w:val="18"/>
            </w:rPr>
          </w:pPr>
          <w:proofErr w:type="spellStart"/>
          <w:r w:rsidRPr="00A5203E">
            <w:rPr>
              <w:rFonts w:ascii="Times New Roman" w:hAnsi="Times New Roman" w:cs="Times New Roman"/>
              <w:i/>
              <w:sz w:val="18"/>
              <w:szCs w:val="18"/>
            </w:rPr>
            <w:t>Л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.</w:t>
          </w:r>
          <w:r w:rsidRPr="00A5203E">
            <w:rPr>
              <w:rFonts w:ascii="Times New Roman" w:hAnsi="Times New Roman" w:cs="Times New Roman"/>
              <w:i/>
              <w:sz w:val="18"/>
              <w:szCs w:val="18"/>
            </w:rPr>
            <w:t>В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.</w:t>
          </w:r>
          <w:r w:rsidRPr="00A5203E">
            <w:rPr>
              <w:rFonts w:ascii="Times New Roman" w:hAnsi="Times New Roman" w:cs="Times New Roman"/>
              <w:i/>
              <w:sz w:val="18"/>
              <w:szCs w:val="18"/>
            </w:rPr>
            <w:t>Семенюк</w:t>
          </w:r>
          <w:proofErr w:type="spellEnd"/>
          <w:r w:rsidRPr="00A5203E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  <w:p w:rsidR="00A5203E" w:rsidRPr="004F521F" w:rsidRDefault="00A5203E" w:rsidP="00A5203E">
          <w:pPr>
            <w:pStyle w:val="a8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4F521F">
            <w:rPr>
              <w:rFonts w:ascii="Times New Roman" w:hAnsi="Times New Roman" w:cs="Times New Roman"/>
              <w:sz w:val="18"/>
              <w:szCs w:val="18"/>
            </w:rPr>
            <w:t>Конспект непосредственно образовательной деятельности по образовательной</w:t>
          </w:r>
        </w:p>
        <w:p w:rsidR="00291EAE" w:rsidRPr="00A5203E" w:rsidRDefault="00A5203E" w:rsidP="00A5203E">
          <w:pPr>
            <w:pStyle w:val="a8"/>
            <w:ind w:left="2552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4F521F">
            <w:rPr>
              <w:rFonts w:ascii="Times New Roman" w:hAnsi="Times New Roman" w:cs="Times New Roman"/>
              <w:sz w:val="18"/>
              <w:szCs w:val="18"/>
            </w:rPr>
            <w:t>облас</w:t>
          </w:r>
          <w:r w:rsidR="00E13673">
            <w:rPr>
              <w:rFonts w:ascii="Times New Roman" w:hAnsi="Times New Roman" w:cs="Times New Roman"/>
              <w:sz w:val="18"/>
              <w:szCs w:val="18"/>
            </w:rPr>
            <w:t>ти «Познание» в средней группе</w:t>
          </w:r>
          <w:r w:rsidRPr="004F521F">
            <w:rPr>
              <w:rFonts w:ascii="Times New Roman" w:hAnsi="Times New Roman" w:cs="Times New Roman"/>
              <w:sz w:val="18"/>
              <w:szCs w:val="18"/>
            </w:rPr>
            <w:t xml:space="preserve"> «В гостях у Пелагеи»</w:t>
          </w:r>
          <w:r w:rsidR="00291EAE" w:rsidRPr="005F69E1">
            <w:rPr>
              <w:sz w:val="18"/>
              <w:szCs w:val="18"/>
            </w:rPr>
            <w:ptab w:relativeTo="margin" w:alignment="right" w:leader="dot"/>
          </w:r>
          <w:r w:rsidR="00743F71" w:rsidRPr="005F69E1">
            <w:rPr>
              <w:rFonts w:ascii="Times New Roman" w:hAnsi="Times New Roman" w:cs="Times New Roman"/>
              <w:sz w:val="18"/>
              <w:szCs w:val="18"/>
            </w:rPr>
            <w:t>2</w:t>
          </w:r>
          <w:r>
            <w:rPr>
              <w:rFonts w:ascii="Times New Roman" w:hAnsi="Times New Roman" w:cs="Times New Roman"/>
              <w:sz w:val="18"/>
              <w:szCs w:val="18"/>
            </w:rPr>
            <w:t>4</w:t>
          </w:r>
        </w:p>
        <w:p w:rsidR="00A5203E" w:rsidRPr="00A5203E" w:rsidRDefault="00A5203E" w:rsidP="00BC56F3">
          <w:pPr>
            <w:pStyle w:val="21"/>
          </w:pPr>
          <w:proofErr w:type="spellStart"/>
          <w:r w:rsidRPr="00A5203E">
            <w:t>З</w:t>
          </w:r>
          <w:r>
            <w:t>.</w:t>
          </w:r>
          <w:r w:rsidRPr="00A5203E">
            <w:t>Б</w:t>
          </w:r>
          <w:r>
            <w:t>.</w:t>
          </w:r>
          <w:r w:rsidRPr="00A5203E">
            <w:t>Хихаева</w:t>
          </w:r>
          <w:proofErr w:type="spellEnd"/>
          <w:r w:rsidRPr="00A5203E">
            <w:t xml:space="preserve"> </w:t>
          </w:r>
        </w:p>
        <w:p w:rsidR="00A204BB" w:rsidRPr="00832ED2" w:rsidRDefault="00A5203E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«Учимся играя»</w:t>
          </w:r>
          <w:r w:rsidR="00E13673" w:rsidRPr="00832ED2">
            <w:rPr>
              <w:i w:val="0"/>
            </w:rPr>
            <w:t>.</w:t>
          </w:r>
          <w:r w:rsidRPr="00832ED2">
            <w:rPr>
              <w:i w:val="0"/>
            </w:rPr>
            <w:t xml:space="preserve"> Консультация для педагогов групп раннего возраста</w:t>
          </w:r>
          <w:r w:rsidR="00743F71" w:rsidRPr="00832ED2">
            <w:rPr>
              <w:i w:val="0"/>
            </w:rPr>
            <w:ptab w:relativeTo="margin" w:alignment="right" w:leader="dot"/>
          </w:r>
          <w:r w:rsidR="00D169B9" w:rsidRPr="00832ED2">
            <w:rPr>
              <w:i w:val="0"/>
            </w:rPr>
            <w:t>2</w:t>
          </w:r>
          <w:r w:rsidR="00A34EC2" w:rsidRPr="00832ED2">
            <w:rPr>
              <w:i w:val="0"/>
            </w:rPr>
            <w:t>7</w:t>
          </w:r>
        </w:p>
        <w:p w:rsidR="00D34A7E" w:rsidRPr="00D34A7E" w:rsidRDefault="00D34A7E" w:rsidP="00BC56F3">
          <w:pPr>
            <w:pStyle w:val="21"/>
          </w:pPr>
          <w:r w:rsidRPr="00D34A7E">
            <w:t>О</w:t>
          </w:r>
          <w:r>
            <w:t>.</w:t>
          </w:r>
          <w:r w:rsidRPr="00D34A7E">
            <w:t>И</w:t>
          </w:r>
          <w:r>
            <w:t>.</w:t>
          </w:r>
          <w:r w:rsidRPr="00D34A7E">
            <w:t xml:space="preserve">Полякова </w:t>
          </w:r>
        </w:p>
        <w:p w:rsidR="00D34A7E" w:rsidRPr="00832ED2" w:rsidRDefault="00D34A7E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Конспект непосредственно образовательной деятельности </w:t>
          </w:r>
        </w:p>
        <w:p w:rsidR="00A204BB" w:rsidRPr="00E13673" w:rsidRDefault="00D34A7E" w:rsidP="00BC56F3">
          <w:pPr>
            <w:pStyle w:val="21"/>
          </w:pPr>
          <w:r w:rsidRPr="00832ED2">
            <w:rPr>
              <w:i w:val="0"/>
            </w:rPr>
            <w:t>по образовательной области «Позн</w:t>
          </w:r>
          <w:r w:rsidR="00E13673" w:rsidRPr="00832ED2">
            <w:rPr>
              <w:i w:val="0"/>
            </w:rPr>
            <w:t>ание» в подготовительной группе</w:t>
          </w:r>
          <w:r w:rsidRPr="00832ED2">
            <w:rPr>
              <w:i w:val="0"/>
            </w:rPr>
            <w:t xml:space="preserve"> «Весна</w:t>
          </w:r>
          <w:r w:rsidRPr="004F521F">
            <w:t>»</w:t>
          </w:r>
          <w:r w:rsidR="00A204BB" w:rsidRPr="005F69E1">
            <w:ptab w:relativeTo="margin" w:alignment="right" w:leader="dot"/>
          </w:r>
          <w:r w:rsidR="00A34EC2" w:rsidRPr="00832ED2">
            <w:rPr>
              <w:i w:val="0"/>
            </w:rPr>
            <w:t>29</w:t>
          </w:r>
        </w:p>
        <w:p w:rsidR="0023219A" w:rsidRPr="005F69E1" w:rsidRDefault="00927788" w:rsidP="00BC56F3">
          <w:pPr>
            <w:pStyle w:val="21"/>
          </w:pPr>
          <w:proofErr w:type="spellStart"/>
          <w:r>
            <w:t>С.В.Грайворонская</w:t>
          </w:r>
          <w:proofErr w:type="spellEnd"/>
        </w:p>
        <w:p w:rsidR="00832ED2" w:rsidRPr="00832ED2" w:rsidRDefault="00927788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Конспект НОД в подготовительной группе </w:t>
          </w:r>
        </w:p>
        <w:p w:rsidR="0023219A" w:rsidRPr="005F69E1" w:rsidRDefault="00927788" w:rsidP="00BC56F3">
          <w:pPr>
            <w:pStyle w:val="21"/>
          </w:pPr>
          <w:r w:rsidRPr="00832ED2">
            <w:rPr>
              <w:i w:val="0"/>
            </w:rPr>
            <w:t>«Измерение длины с помощью мерки»</w:t>
          </w:r>
          <w:r w:rsidR="0023219A" w:rsidRPr="005F69E1">
            <w:ptab w:relativeTo="margin" w:alignment="right" w:leader="dot"/>
          </w:r>
          <w:r w:rsidR="00A34EC2" w:rsidRPr="00832ED2">
            <w:rPr>
              <w:i w:val="0"/>
            </w:rPr>
            <w:t>31</w:t>
          </w:r>
        </w:p>
        <w:p w:rsidR="007A7722" w:rsidRPr="005F69E1" w:rsidRDefault="004F521F" w:rsidP="00BC56F3">
          <w:pPr>
            <w:pStyle w:val="21"/>
          </w:pPr>
          <w:r>
            <w:t>О.С.Мельник</w:t>
          </w:r>
        </w:p>
        <w:p w:rsidR="00A204BB" w:rsidRPr="00832ED2" w:rsidRDefault="004F521F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Сценарий мероприятия по речевому развитию  «</w:t>
          </w:r>
          <w:r w:rsidR="00E13673" w:rsidRPr="00832ED2">
            <w:rPr>
              <w:i w:val="0"/>
            </w:rPr>
            <w:t>Посещение театра</w:t>
          </w:r>
          <w:r w:rsidRPr="00832ED2">
            <w:rPr>
              <w:i w:val="0"/>
            </w:rPr>
            <w:t xml:space="preserve">» </w:t>
          </w:r>
          <w:r w:rsidR="007A7722" w:rsidRPr="00832ED2">
            <w:rPr>
              <w:i w:val="0"/>
            </w:rPr>
            <w:ptab w:relativeTo="margin" w:alignment="right" w:leader="dot"/>
          </w:r>
          <w:r w:rsidR="00001B13" w:rsidRPr="00832ED2">
            <w:rPr>
              <w:i w:val="0"/>
            </w:rPr>
            <w:t>3</w:t>
          </w:r>
          <w:r w:rsidR="00A34EC2" w:rsidRPr="00832ED2">
            <w:rPr>
              <w:i w:val="0"/>
            </w:rPr>
            <w:t>3</w:t>
          </w:r>
        </w:p>
        <w:p w:rsidR="004F521F" w:rsidRPr="004F521F" w:rsidRDefault="004F521F" w:rsidP="00BC56F3">
          <w:pPr>
            <w:pStyle w:val="21"/>
          </w:pPr>
          <w:proofErr w:type="spellStart"/>
          <w:r w:rsidRPr="004F521F">
            <w:t>И.П.Сапогина</w:t>
          </w:r>
          <w:proofErr w:type="spellEnd"/>
          <w:r w:rsidRPr="004F521F">
            <w:t xml:space="preserve"> </w:t>
          </w:r>
        </w:p>
        <w:p w:rsidR="00F57D7B" w:rsidRPr="004F521F" w:rsidRDefault="004F521F" w:rsidP="00832ED2">
          <w:pPr>
            <w:pStyle w:val="21"/>
          </w:pPr>
          <w:r w:rsidRPr="00832ED2">
            <w:rPr>
              <w:i w:val="0"/>
            </w:rPr>
            <w:t>Конспект НОД по образовательной области «Чтение художественной литературы»</w:t>
          </w:r>
          <w:r w:rsidR="00832ED2" w:rsidRPr="00832ED2">
            <w:rPr>
              <w:i w:val="0"/>
            </w:rPr>
            <w:t xml:space="preserve"> </w:t>
          </w:r>
          <w:r w:rsidRPr="00832ED2">
            <w:rPr>
              <w:i w:val="0"/>
            </w:rPr>
            <w:t xml:space="preserve">в старшей группе № 9 « В гостях у </w:t>
          </w:r>
          <w:proofErr w:type="spellStart"/>
          <w:r w:rsidRPr="00832ED2">
            <w:rPr>
              <w:i w:val="0"/>
            </w:rPr>
            <w:t>Понарошки</w:t>
          </w:r>
          <w:proofErr w:type="spellEnd"/>
          <w:r w:rsidRPr="00832ED2">
            <w:rPr>
              <w:i w:val="0"/>
            </w:rPr>
            <w:t>»</w:t>
          </w:r>
          <w:r w:rsidR="007A7722" w:rsidRPr="005F69E1">
            <w:ptab w:relativeTo="margin" w:alignment="right" w:leader="dot"/>
          </w:r>
          <w:r w:rsidR="00A34EC2" w:rsidRPr="00832ED2">
            <w:rPr>
              <w:i w:val="0"/>
            </w:rPr>
            <w:t>35</w:t>
          </w:r>
        </w:p>
        <w:p w:rsidR="004F521F" w:rsidRDefault="004F521F" w:rsidP="00BC56F3">
          <w:pPr>
            <w:pStyle w:val="21"/>
          </w:pPr>
          <w:proofErr w:type="spellStart"/>
          <w:r>
            <w:t>Н.В.Абрамкина</w:t>
          </w:r>
          <w:proofErr w:type="spellEnd"/>
          <w:r>
            <w:t xml:space="preserve"> </w:t>
          </w:r>
        </w:p>
        <w:p w:rsidR="004F521F" w:rsidRPr="00832ED2" w:rsidRDefault="004F521F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Сценарий спортивного праздника в подготовительной группе</w:t>
          </w:r>
        </w:p>
        <w:p w:rsidR="00F57D7B" w:rsidRPr="005F69E1" w:rsidRDefault="004F521F" w:rsidP="00BC56F3">
          <w:pPr>
            <w:pStyle w:val="21"/>
          </w:pPr>
          <w:r w:rsidRPr="00832ED2">
            <w:rPr>
              <w:i w:val="0"/>
            </w:rPr>
            <w:t>«Семейные Олимпийские игры»</w:t>
          </w:r>
          <w:r w:rsidR="00F57D7B" w:rsidRPr="005F69E1">
            <w:ptab w:relativeTo="margin" w:alignment="right" w:leader="dot"/>
          </w:r>
          <w:r w:rsidR="00A34EC2" w:rsidRPr="00832ED2">
            <w:rPr>
              <w:i w:val="0"/>
            </w:rPr>
            <w:t>39</w:t>
          </w:r>
        </w:p>
        <w:p w:rsidR="00F511CD" w:rsidRDefault="00F511CD" w:rsidP="00BC56F3">
          <w:pPr>
            <w:pStyle w:val="21"/>
          </w:pPr>
          <w:r>
            <w:t xml:space="preserve">Р.Н.Ахмедова </w:t>
          </w:r>
        </w:p>
        <w:p w:rsidR="00F511CD" w:rsidRPr="00832ED2" w:rsidRDefault="00F511CD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Сценарий музыкального спектакля по сказке «Волк и семеро козлят»,</w:t>
          </w:r>
        </w:p>
        <w:p w:rsidR="003177D7" w:rsidRPr="00F511CD" w:rsidRDefault="00F511CD" w:rsidP="00BC56F3">
          <w:pPr>
            <w:pStyle w:val="21"/>
          </w:pPr>
          <w:r w:rsidRPr="00832ED2">
            <w:rPr>
              <w:i w:val="0"/>
            </w:rPr>
            <w:t xml:space="preserve"> </w:t>
          </w:r>
          <w:proofErr w:type="gramStart"/>
          <w:r w:rsidRPr="00832ED2">
            <w:rPr>
              <w:i w:val="0"/>
            </w:rPr>
            <w:t>приуроченного</w:t>
          </w:r>
          <w:proofErr w:type="gramEnd"/>
          <w:r w:rsidRPr="00832ED2">
            <w:rPr>
              <w:i w:val="0"/>
            </w:rPr>
            <w:t xml:space="preserve"> ко Дню Матери</w:t>
          </w:r>
          <w:r w:rsidR="004B636B" w:rsidRPr="00F511CD">
            <w:ptab w:relativeTo="margin" w:alignment="right" w:leader="dot"/>
          </w:r>
          <w:r w:rsidR="00A34EC2" w:rsidRPr="00832ED2">
            <w:rPr>
              <w:i w:val="0"/>
            </w:rPr>
            <w:t>43</w:t>
          </w:r>
        </w:p>
        <w:p w:rsidR="00F511CD" w:rsidRDefault="00F511CD" w:rsidP="00BC56F3">
          <w:pPr>
            <w:pStyle w:val="21"/>
          </w:pPr>
          <w:r>
            <w:t xml:space="preserve">О.В.Романюк </w:t>
          </w:r>
        </w:p>
        <w:p w:rsidR="00F511CD" w:rsidRPr="00832ED2" w:rsidRDefault="00F511CD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НОД по формированию элементарных математических предложений </w:t>
          </w:r>
        </w:p>
        <w:p w:rsidR="00D70876" w:rsidRDefault="00F511CD" w:rsidP="00BC56F3">
          <w:pPr>
            <w:pStyle w:val="21"/>
          </w:pPr>
          <w:r w:rsidRPr="00832ED2">
            <w:rPr>
              <w:i w:val="0"/>
            </w:rPr>
            <w:t>во второй младшей группе на тему «Путешествие по морскому дну»</w:t>
          </w:r>
          <w:r w:rsidR="00F57D7B" w:rsidRPr="005F69E1">
            <w:ptab w:relativeTo="margin" w:alignment="right" w:leader="dot"/>
          </w:r>
          <w:r w:rsidR="00A34EC2" w:rsidRPr="00832ED2">
            <w:rPr>
              <w:i w:val="0"/>
            </w:rPr>
            <w:t>47</w:t>
          </w:r>
        </w:p>
        <w:p w:rsidR="00B707A0" w:rsidRDefault="00B707A0" w:rsidP="00BC56F3">
          <w:pPr>
            <w:pStyle w:val="21"/>
          </w:pPr>
          <w:r>
            <w:t xml:space="preserve">Е.А.Корсакова </w:t>
          </w:r>
        </w:p>
        <w:p w:rsidR="003C6E08" w:rsidRDefault="00B707A0" w:rsidP="00BC56F3">
          <w:pPr>
            <w:pStyle w:val="21"/>
          </w:pPr>
          <w:r w:rsidRPr="00832ED2">
            <w:rPr>
              <w:i w:val="0"/>
            </w:rPr>
            <w:t>Доклад для родителей на тему: «Вред и польза телевизора»</w:t>
          </w:r>
          <w:r w:rsidR="003C6E08" w:rsidRPr="005F69E1">
            <w:ptab w:relativeTo="margin" w:alignment="right" w:leader="dot"/>
          </w:r>
          <w:r w:rsidR="00001B13" w:rsidRPr="00832ED2">
            <w:rPr>
              <w:i w:val="0"/>
            </w:rPr>
            <w:t>5</w:t>
          </w:r>
          <w:r w:rsidR="00A34EC2" w:rsidRPr="00832ED2">
            <w:rPr>
              <w:i w:val="0"/>
            </w:rPr>
            <w:t>0</w:t>
          </w:r>
        </w:p>
        <w:p w:rsidR="009B1DB8" w:rsidRDefault="009B1DB8" w:rsidP="00D14297">
          <w:pPr>
            <w:pStyle w:val="11"/>
          </w:pPr>
        </w:p>
        <w:p w:rsidR="00D14297" w:rsidRPr="005F69E1" w:rsidRDefault="00D14297" w:rsidP="00D14297">
          <w:pPr>
            <w:pStyle w:val="11"/>
          </w:pPr>
          <w:r>
            <w:t>Из опыта работы</w:t>
          </w:r>
        </w:p>
        <w:p w:rsidR="00EA5F42" w:rsidRDefault="00EA5F42" w:rsidP="00BC56F3">
          <w:pPr>
            <w:pStyle w:val="21"/>
          </w:pPr>
          <w:r>
            <w:t xml:space="preserve">Л.Г.Шейкина </w:t>
          </w:r>
        </w:p>
        <w:p w:rsidR="00001B13" w:rsidRPr="005F69E1" w:rsidRDefault="00EA5F42" w:rsidP="00BC56F3">
          <w:pPr>
            <w:pStyle w:val="21"/>
          </w:pPr>
          <w:r w:rsidRPr="00832ED2">
            <w:rPr>
              <w:i w:val="0"/>
            </w:rPr>
            <w:t xml:space="preserve">«Этюд в технике акварели </w:t>
          </w:r>
          <w:proofErr w:type="spellStart"/>
          <w:r w:rsidRPr="00832ED2">
            <w:rPr>
              <w:i w:val="0"/>
            </w:rPr>
            <w:t>по-сырому</w:t>
          </w:r>
          <w:proofErr w:type="spellEnd"/>
          <w:r w:rsidRPr="00832ED2">
            <w:rPr>
              <w:i w:val="0"/>
            </w:rPr>
            <w:t>»</w:t>
          </w:r>
          <w:r w:rsidR="00001B13" w:rsidRPr="005F69E1">
            <w:ptab w:relativeTo="margin" w:alignment="right" w:leader="dot"/>
          </w:r>
          <w:r w:rsidR="00647C44" w:rsidRPr="00832ED2">
            <w:rPr>
              <w:i w:val="0"/>
            </w:rPr>
            <w:t>5</w:t>
          </w:r>
          <w:r w:rsidR="00A34EC2" w:rsidRPr="00832ED2">
            <w:rPr>
              <w:i w:val="0"/>
            </w:rPr>
            <w:t>3</w:t>
          </w:r>
        </w:p>
        <w:p w:rsidR="00F2368B" w:rsidRDefault="00F2368B" w:rsidP="00BC56F3">
          <w:pPr>
            <w:pStyle w:val="21"/>
          </w:pPr>
          <w:r>
            <w:t xml:space="preserve">Б.Г.Кабилов </w:t>
          </w:r>
        </w:p>
        <w:p w:rsidR="00001B13" w:rsidRPr="002B49C1" w:rsidRDefault="00E13673" w:rsidP="00BC56F3">
          <w:pPr>
            <w:pStyle w:val="21"/>
          </w:pPr>
          <w:r w:rsidRPr="00832ED2">
            <w:rPr>
              <w:i w:val="0"/>
            </w:rPr>
            <w:t>Семинар-практикум</w:t>
          </w:r>
          <w:r w:rsidR="00F2368B" w:rsidRPr="00832ED2">
            <w:rPr>
              <w:i w:val="0"/>
            </w:rPr>
            <w:t>. Раздел: спортивные игры «Баскетбол»</w:t>
          </w:r>
          <w:r w:rsidR="00001B13" w:rsidRPr="005F69E1">
            <w:ptab w:relativeTo="margin" w:alignment="right" w:leader="dot"/>
          </w:r>
          <w:r w:rsidR="004B3DF8" w:rsidRPr="00832ED2">
            <w:rPr>
              <w:i w:val="0"/>
            </w:rPr>
            <w:t>58</w:t>
          </w:r>
        </w:p>
        <w:p w:rsidR="000527D8" w:rsidRPr="005F69E1" w:rsidRDefault="00F2368B" w:rsidP="00BC56F3">
          <w:pPr>
            <w:pStyle w:val="21"/>
          </w:pPr>
          <w:r>
            <w:t>Т.Н.Старикова</w:t>
          </w:r>
        </w:p>
        <w:p w:rsidR="000527D8" w:rsidRPr="002B49C1" w:rsidRDefault="00F2368B" w:rsidP="00BC56F3">
          <w:pPr>
            <w:pStyle w:val="21"/>
          </w:pPr>
          <w:r w:rsidRPr="00832ED2">
            <w:rPr>
              <w:i w:val="0"/>
            </w:rPr>
            <w:t>«Развитие речи младших школьников»</w:t>
          </w:r>
          <w:r w:rsidR="000527D8" w:rsidRPr="00F2368B">
            <w:ptab w:relativeTo="margin" w:alignment="right" w:leader="dot"/>
          </w:r>
          <w:r w:rsidR="004B3DF8" w:rsidRPr="00832ED2">
            <w:rPr>
              <w:i w:val="0"/>
            </w:rPr>
            <w:t>66</w:t>
          </w:r>
        </w:p>
        <w:p w:rsidR="00F2368B" w:rsidRDefault="00791070" w:rsidP="00BC56F3">
          <w:pPr>
            <w:pStyle w:val="21"/>
          </w:pPr>
          <w:r>
            <w:t>И. В.</w:t>
          </w:r>
          <w:r w:rsidR="00F2368B">
            <w:t>Климова</w:t>
          </w:r>
        </w:p>
        <w:p w:rsidR="000527D8" w:rsidRPr="004B3DF8" w:rsidRDefault="00F2368B" w:rsidP="00BC56F3">
          <w:pPr>
            <w:pStyle w:val="21"/>
          </w:pPr>
          <w:r w:rsidRPr="00832ED2">
            <w:rPr>
              <w:i w:val="0"/>
            </w:rPr>
            <w:t>Работа со словами из словаря на основе эйдетики и мнемотехники</w:t>
          </w:r>
          <w:r w:rsidR="000527D8" w:rsidRPr="005F69E1">
            <w:ptab w:relativeTo="margin" w:alignment="right" w:leader="dot"/>
          </w:r>
          <w:r w:rsidR="004B3DF8" w:rsidRPr="00832ED2">
            <w:rPr>
              <w:i w:val="0"/>
            </w:rPr>
            <w:t>70</w:t>
          </w:r>
        </w:p>
        <w:p w:rsidR="00BC56F3" w:rsidRDefault="00BC56F3" w:rsidP="00BC56F3">
          <w:pPr>
            <w:pStyle w:val="21"/>
          </w:pPr>
        </w:p>
        <w:p w:rsidR="00832ED2" w:rsidRPr="00832ED2" w:rsidRDefault="00832ED2" w:rsidP="00832ED2"/>
        <w:p w:rsidR="00BC56F3" w:rsidRDefault="00BC56F3" w:rsidP="00BC56F3">
          <w:pPr>
            <w:pStyle w:val="21"/>
          </w:pPr>
        </w:p>
        <w:p w:rsidR="00542B0E" w:rsidRDefault="00467995" w:rsidP="00BC56F3">
          <w:pPr>
            <w:pStyle w:val="21"/>
          </w:pPr>
          <w:r w:rsidRPr="00467995">
            <w:rPr>
              <w:noProof/>
              <w:sz w:val="24"/>
              <w:szCs w:val="24"/>
            </w:rPr>
            <w:pict>
              <v:rect id="_x0000_s1067" style="position:absolute;left:0;text-align:left;margin-left:-3.1pt;margin-top:1.9pt;width:124.6pt;height:399.05pt;z-index:2526617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" fillcolor="#ccf" stroked="f" strokecolor="black [0]" insetpen="t">
                <v:shadow color="#ccc"/>
                <o:lock v:ext="edit" shapetype="t"/>
                <v:textbox inset="2.88pt,2.88pt,2.88pt,2.88pt"/>
              </v:rect>
            </w:pict>
          </w:r>
          <w:r w:rsidR="00542B0E">
            <w:t>Р.В</w:t>
          </w:r>
          <w:r w:rsidR="00791070">
            <w:t>.</w:t>
          </w:r>
          <w:r w:rsidR="00542B0E">
            <w:t>Бирюк., Т.Н.</w:t>
          </w:r>
          <w:proofErr w:type="gramStart"/>
          <w:r w:rsidR="00542B0E">
            <w:t>Старикова</w:t>
          </w:r>
          <w:proofErr w:type="gramEnd"/>
          <w:r w:rsidR="00542B0E">
            <w:t xml:space="preserve"> </w:t>
          </w:r>
        </w:p>
        <w:p w:rsidR="000527D8" w:rsidRPr="004B3DF8" w:rsidRDefault="00542B0E" w:rsidP="00BC56F3">
          <w:pPr>
            <w:pStyle w:val="21"/>
          </w:pPr>
          <w:r w:rsidRPr="00832ED2">
            <w:rPr>
              <w:i w:val="0"/>
            </w:rPr>
            <w:t xml:space="preserve">Развитие творческих способностей учащихся на уроках технологии в начальной </w:t>
          </w:r>
          <w:r w:rsidR="00BC56F3" w:rsidRPr="00832ED2">
            <w:rPr>
              <w:i w:val="0"/>
            </w:rPr>
            <w:t>ш</w:t>
          </w:r>
          <w:r w:rsidRPr="00832ED2">
            <w:rPr>
              <w:i w:val="0"/>
            </w:rPr>
            <w:t>коле</w:t>
          </w:r>
          <w:r w:rsidR="000527D8" w:rsidRPr="00542B0E">
            <w:ptab w:relativeTo="margin" w:alignment="right" w:leader="dot"/>
          </w:r>
          <w:r w:rsidR="000527D8" w:rsidRPr="00832ED2">
            <w:rPr>
              <w:i w:val="0"/>
            </w:rPr>
            <w:t>7</w:t>
          </w:r>
          <w:r w:rsidR="004B3DF8" w:rsidRPr="00832ED2">
            <w:rPr>
              <w:i w:val="0"/>
            </w:rPr>
            <w:t>4</w:t>
          </w:r>
        </w:p>
        <w:p w:rsidR="00791070" w:rsidRPr="00791070" w:rsidRDefault="00791070" w:rsidP="00BC56F3">
          <w:pPr>
            <w:pStyle w:val="21"/>
            <w:rPr>
              <w:noProof/>
            </w:rPr>
          </w:pPr>
          <w:r w:rsidRPr="00791070">
            <w:rPr>
              <w:noProof/>
            </w:rPr>
            <w:t>О</w:t>
          </w:r>
          <w:r>
            <w:rPr>
              <w:noProof/>
            </w:rPr>
            <w:t>.</w:t>
          </w:r>
          <w:r w:rsidRPr="00791070">
            <w:rPr>
              <w:noProof/>
            </w:rPr>
            <w:t>А</w:t>
          </w:r>
          <w:r>
            <w:rPr>
              <w:noProof/>
            </w:rPr>
            <w:t>.</w:t>
          </w:r>
          <w:r w:rsidRPr="00791070">
            <w:rPr>
              <w:noProof/>
            </w:rPr>
            <w:t xml:space="preserve">Скидина </w:t>
          </w:r>
        </w:p>
        <w:p w:rsidR="006C7DAB" w:rsidRDefault="00791070" w:rsidP="006C7DAB">
          <w:pPr>
            <w:pStyle w:val="21"/>
            <w:rPr>
              <w:i w:val="0"/>
              <w:noProof/>
            </w:rPr>
          </w:pPr>
          <w:r w:rsidRPr="00832ED2">
            <w:rPr>
              <w:i w:val="0"/>
              <w:noProof/>
            </w:rPr>
            <w:t>Внеклассное занятие по формированию толерантности</w:t>
          </w:r>
          <w:r w:rsidR="00E13673" w:rsidRPr="00832ED2">
            <w:rPr>
              <w:i w:val="0"/>
              <w:noProof/>
            </w:rPr>
            <w:t>,</w:t>
          </w:r>
          <w:r w:rsidRPr="00832ED2">
            <w:rPr>
              <w:i w:val="0"/>
              <w:noProof/>
            </w:rPr>
            <w:t xml:space="preserve"> </w:t>
          </w:r>
        </w:p>
        <w:p w:rsidR="006C7DAB" w:rsidRDefault="00791070" w:rsidP="006C7DAB">
          <w:pPr>
            <w:pStyle w:val="21"/>
            <w:rPr>
              <w:i w:val="0"/>
              <w:noProof/>
            </w:rPr>
          </w:pPr>
          <w:r w:rsidRPr="00832ED2">
            <w:rPr>
              <w:i w:val="0"/>
              <w:noProof/>
            </w:rPr>
            <w:t xml:space="preserve">2-3 класс «Совершите чудо, руку протяните, надо, </w:t>
          </w:r>
        </w:p>
        <w:p w:rsidR="000527D8" w:rsidRPr="00832ED2" w:rsidRDefault="00791070" w:rsidP="00832ED2">
          <w:pPr>
            <w:pStyle w:val="21"/>
            <w:rPr>
              <w:i w:val="0"/>
              <w:noProof/>
            </w:rPr>
          </w:pPr>
          <w:r w:rsidRPr="00832ED2">
            <w:rPr>
              <w:i w:val="0"/>
              <w:noProof/>
            </w:rPr>
            <w:t>чтобы в дружбу верил каждый человек»</w:t>
          </w:r>
          <w:r w:rsidR="000527D8" w:rsidRPr="005F69E1">
            <w:ptab w:relativeTo="margin" w:alignment="right" w:leader="dot"/>
          </w:r>
          <w:r w:rsidR="004B3DF8" w:rsidRPr="00832ED2">
            <w:rPr>
              <w:i w:val="0"/>
            </w:rPr>
            <w:t>79</w:t>
          </w:r>
        </w:p>
        <w:p w:rsidR="00791070" w:rsidRDefault="00791070" w:rsidP="00BC56F3">
          <w:pPr>
            <w:pStyle w:val="21"/>
          </w:pPr>
          <w:r>
            <w:t xml:space="preserve">Н.Т.Орлова </w:t>
          </w:r>
        </w:p>
        <w:p w:rsidR="00791070" w:rsidRPr="00832ED2" w:rsidRDefault="00791070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Авторская разработка профилактического занятия для старшеклассников</w:t>
          </w:r>
        </w:p>
        <w:p w:rsidR="000527D8" w:rsidRPr="002B49C1" w:rsidRDefault="00C201C2" w:rsidP="00BC56F3">
          <w:pPr>
            <w:pStyle w:val="21"/>
          </w:pPr>
          <w:r w:rsidRPr="00832ED2">
            <w:rPr>
              <w:i w:val="0"/>
            </w:rPr>
            <w:t xml:space="preserve"> </w:t>
          </w:r>
          <w:r w:rsidR="00791070" w:rsidRPr="00832ED2">
            <w:rPr>
              <w:i w:val="0"/>
            </w:rPr>
            <w:t>«Трезвость – норма жизни! Присоединяйся к нам!»</w:t>
          </w:r>
          <w:r w:rsidR="000527D8" w:rsidRPr="005F69E1">
            <w:ptab w:relativeTo="margin" w:alignment="right" w:leader="dot"/>
          </w:r>
          <w:r w:rsidR="000527D8" w:rsidRPr="00832ED2">
            <w:rPr>
              <w:i w:val="0"/>
            </w:rPr>
            <w:t>8</w:t>
          </w:r>
          <w:r w:rsidR="004B3DF8" w:rsidRPr="00832ED2">
            <w:rPr>
              <w:i w:val="0"/>
            </w:rPr>
            <w:t>2</w:t>
          </w:r>
        </w:p>
        <w:p w:rsidR="00D14297" w:rsidRDefault="00D14297" w:rsidP="00D14297">
          <w:pPr>
            <w:pStyle w:val="11"/>
            <w:rPr>
              <w:sz w:val="10"/>
              <w:szCs w:val="10"/>
            </w:rPr>
          </w:pPr>
        </w:p>
        <w:p w:rsidR="00E13673" w:rsidRPr="00E13673" w:rsidRDefault="00E13673" w:rsidP="00E13673"/>
        <w:p w:rsidR="00D14297" w:rsidRPr="005F69E1" w:rsidRDefault="00D14297" w:rsidP="00D14297">
          <w:pPr>
            <w:pStyle w:val="11"/>
          </w:pPr>
          <w:r w:rsidRPr="005F69E1">
            <w:t>Педагогическая шкатулка</w:t>
          </w:r>
        </w:p>
        <w:p w:rsidR="00791070" w:rsidRDefault="00791070" w:rsidP="00BC56F3">
          <w:pPr>
            <w:pStyle w:val="21"/>
          </w:pPr>
          <w:proofErr w:type="spellStart"/>
          <w:r>
            <w:t>С.Ф.Кабилова</w:t>
          </w:r>
          <w:proofErr w:type="spellEnd"/>
          <w:r>
            <w:t xml:space="preserve"> </w:t>
          </w:r>
        </w:p>
        <w:p w:rsidR="00902428" w:rsidRPr="00832ED2" w:rsidRDefault="00791070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Применение педагогических технологий в творческом развитии личности </w:t>
          </w:r>
          <w:proofErr w:type="gramStart"/>
          <w:r w:rsidRPr="00832ED2">
            <w:rPr>
              <w:i w:val="0"/>
            </w:rPr>
            <w:t>на</w:t>
          </w:r>
          <w:proofErr w:type="gramEnd"/>
        </w:p>
        <w:p w:rsidR="00D14297" w:rsidRPr="002B49C1" w:rsidRDefault="00791070" w:rsidP="00BC56F3">
          <w:pPr>
            <w:pStyle w:val="21"/>
          </w:pPr>
          <w:r w:rsidRPr="00832ED2">
            <w:rPr>
              <w:i w:val="0"/>
            </w:rPr>
            <w:t xml:space="preserve"> музыкальных </w:t>
          </w:r>
          <w:proofErr w:type="gramStart"/>
          <w:r w:rsidRPr="00832ED2">
            <w:rPr>
              <w:i w:val="0"/>
            </w:rPr>
            <w:t>занятиях</w:t>
          </w:r>
          <w:proofErr w:type="gramEnd"/>
          <w:r w:rsidR="00D14297" w:rsidRPr="001F71AC">
            <w:ptab w:relativeTo="margin" w:alignment="right" w:leader="dot"/>
          </w:r>
          <w:r w:rsidR="004B3DF8" w:rsidRPr="00832ED2">
            <w:rPr>
              <w:i w:val="0"/>
            </w:rPr>
            <w:t>85</w:t>
          </w:r>
        </w:p>
        <w:p w:rsidR="001F71AC" w:rsidRDefault="001F71AC" w:rsidP="00BC56F3">
          <w:pPr>
            <w:pStyle w:val="21"/>
          </w:pPr>
          <w:r>
            <w:t xml:space="preserve">А.С. Агапов </w:t>
          </w:r>
        </w:p>
        <w:p w:rsidR="00D14297" w:rsidRPr="002B49C1" w:rsidRDefault="001F71AC" w:rsidP="00BC56F3">
          <w:pPr>
            <w:pStyle w:val="21"/>
          </w:pPr>
          <w:r w:rsidRPr="00832ED2">
            <w:rPr>
              <w:i w:val="0"/>
            </w:rPr>
            <w:t>Мастер – класс «Выпиливание лобзиком»</w:t>
          </w:r>
          <w:r w:rsidR="00D14297" w:rsidRPr="005F69E1">
            <w:ptab w:relativeTo="margin" w:alignment="right" w:leader="dot"/>
          </w:r>
          <w:r w:rsidR="004B3DF8" w:rsidRPr="00832ED2">
            <w:rPr>
              <w:i w:val="0"/>
            </w:rPr>
            <w:t>91</w:t>
          </w:r>
        </w:p>
        <w:p w:rsidR="001F71AC" w:rsidRDefault="001F71AC" w:rsidP="00BC56F3">
          <w:pPr>
            <w:pStyle w:val="21"/>
          </w:pPr>
          <w:proofErr w:type="spellStart"/>
          <w:r>
            <w:t>А.Н.Лавренюк</w:t>
          </w:r>
          <w:proofErr w:type="spellEnd"/>
          <w:r>
            <w:t xml:space="preserve"> </w:t>
          </w:r>
        </w:p>
        <w:p w:rsidR="00D14297" w:rsidRPr="00832ED2" w:rsidRDefault="001F71AC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>Технология дифференцированного обучения на уроках физики</w:t>
          </w:r>
          <w:r w:rsidR="00D14297" w:rsidRPr="00832ED2">
            <w:rPr>
              <w:i w:val="0"/>
            </w:rPr>
            <w:ptab w:relativeTo="margin" w:alignment="right" w:leader="dot"/>
          </w:r>
          <w:r w:rsidR="00A34EC2" w:rsidRPr="00832ED2">
            <w:rPr>
              <w:i w:val="0"/>
            </w:rPr>
            <w:t>9</w:t>
          </w:r>
          <w:r w:rsidR="004B3DF8" w:rsidRPr="00832ED2">
            <w:rPr>
              <w:i w:val="0"/>
            </w:rPr>
            <w:t>3</w:t>
          </w:r>
        </w:p>
        <w:p w:rsidR="001F71AC" w:rsidRPr="001F71AC" w:rsidRDefault="001F71AC" w:rsidP="001F71AC">
          <w:pPr>
            <w:pStyle w:val="a8"/>
            <w:ind w:left="2552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1F71AC">
            <w:rPr>
              <w:rFonts w:ascii="Times New Roman" w:hAnsi="Times New Roman" w:cs="Times New Roman"/>
              <w:i/>
              <w:sz w:val="18"/>
              <w:szCs w:val="18"/>
            </w:rPr>
            <w:t>Г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.</w:t>
          </w:r>
          <w:r w:rsidRPr="001F71AC">
            <w:rPr>
              <w:rFonts w:ascii="Times New Roman" w:hAnsi="Times New Roman" w:cs="Times New Roman"/>
              <w:i/>
              <w:sz w:val="18"/>
              <w:szCs w:val="18"/>
            </w:rPr>
            <w:t xml:space="preserve"> И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.</w:t>
          </w:r>
          <w:r w:rsidRPr="001F71AC">
            <w:rPr>
              <w:rFonts w:ascii="Times New Roman" w:hAnsi="Times New Roman" w:cs="Times New Roman"/>
              <w:i/>
              <w:sz w:val="18"/>
              <w:szCs w:val="18"/>
            </w:rPr>
            <w:t xml:space="preserve">Степанова </w:t>
          </w:r>
        </w:p>
        <w:p w:rsidR="001F71AC" w:rsidRPr="001F71AC" w:rsidRDefault="001F71AC" w:rsidP="001F71AC">
          <w:pPr>
            <w:pStyle w:val="a8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1F71AC">
            <w:rPr>
              <w:rFonts w:ascii="Times New Roman" w:hAnsi="Times New Roman" w:cs="Times New Roman"/>
              <w:sz w:val="18"/>
              <w:szCs w:val="18"/>
            </w:rPr>
            <w:t>Элективный курс по русскому языку / Х1класс /</w:t>
          </w:r>
        </w:p>
        <w:p w:rsidR="00D14297" w:rsidRPr="004B3DF8" w:rsidRDefault="001F71AC" w:rsidP="001F71AC">
          <w:pPr>
            <w:pStyle w:val="a8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1F71AC">
            <w:rPr>
              <w:rFonts w:ascii="Times New Roman" w:hAnsi="Times New Roman" w:cs="Times New Roman"/>
              <w:sz w:val="18"/>
              <w:szCs w:val="18"/>
            </w:rPr>
            <w:t>Подготовка к ЕГЭ по русскому языку</w:t>
          </w:r>
          <w:r w:rsidR="00D14297" w:rsidRPr="001F71AC">
            <w:rPr>
              <w:sz w:val="18"/>
              <w:szCs w:val="18"/>
            </w:rPr>
            <w:ptab w:relativeTo="margin" w:alignment="right" w:leader="dot"/>
          </w:r>
          <w:r w:rsidR="004B3DF8" w:rsidRPr="004B3DF8">
            <w:rPr>
              <w:rFonts w:ascii="Times New Roman" w:hAnsi="Times New Roman" w:cs="Times New Roman"/>
              <w:sz w:val="18"/>
              <w:szCs w:val="18"/>
            </w:rPr>
            <w:t>96</w:t>
          </w:r>
        </w:p>
        <w:p w:rsidR="001F71AC" w:rsidRDefault="001F71AC" w:rsidP="00BC56F3">
          <w:pPr>
            <w:pStyle w:val="21"/>
          </w:pPr>
          <w:r>
            <w:t xml:space="preserve">О. </w:t>
          </w:r>
          <w:proofErr w:type="spellStart"/>
          <w:r>
            <w:t>Ф.Туровская</w:t>
          </w:r>
          <w:proofErr w:type="spellEnd"/>
          <w:r>
            <w:t xml:space="preserve"> </w:t>
          </w:r>
        </w:p>
        <w:p w:rsidR="003C6E08" w:rsidRPr="004B3DF8" w:rsidRDefault="001F71AC" w:rsidP="00BC56F3">
          <w:pPr>
            <w:pStyle w:val="21"/>
          </w:pPr>
          <w:r w:rsidRPr="001F71AC">
            <w:t xml:space="preserve"> </w:t>
          </w:r>
          <w:r w:rsidRPr="00832ED2">
            <w:rPr>
              <w:i w:val="0"/>
            </w:rPr>
            <w:t>«Путешествие сказочную страну сказок и книг»</w:t>
          </w:r>
          <w:r w:rsidR="003C6E08" w:rsidRPr="005F69E1">
            <w:ptab w:relativeTo="margin" w:alignment="right" w:leader="dot"/>
          </w:r>
          <w:r w:rsidR="00A34EC2" w:rsidRPr="006C7DAB">
            <w:rPr>
              <w:i w:val="0"/>
            </w:rPr>
            <w:t>10</w:t>
          </w:r>
          <w:r w:rsidR="004B3DF8" w:rsidRPr="006C7DAB">
            <w:rPr>
              <w:i w:val="0"/>
            </w:rPr>
            <w:t>0</w:t>
          </w:r>
        </w:p>
        <w:p w:rsidR="001F71AC" w:rsidRDefault="001F71AC" w:rsidP="00BC56F3">
          <w:pPr>
            <w:pStyle w:val="21"/>
          </w:pPr>
          <w:r>
            <w:t xml:space="preserve">Н. В.Бабанина </w:t>
          </w:r>
        </w:p>
        <w:p w:rsidR="00832ED2" w:rsidRPr="00832ED2" w:rsidRDefault="001F71AC" w:rsidP="00BC56F3">
          <w:pPr>
            <w:pStyle w:val="21"/>
            <w:rPr>
              <w:i w:val="0"/>
            </w:rPr>
          </w:pPr>
          <w:r w:rsidRPr="00832ED2">
            <w:rPr>
              <w:i w:val="0"/>
            </w:rPr>
            <w:t xml:space="preserve">Урок внеклассного чтения в 6 классе. </w:t>
          </w:r>
        </w:p>
        <w:p w:rsidR="00455C63" w:rsidRPr="004B3DF8" w:rsidRDefault="001F71AC" w:rsidP="00BC56F3">
          <w:pPr>
            <w:pStyle w:val="21"/>
          </w:pPr>
          <w:r w:rsidRPr="00832ED2">
            <w:rPr>
              <w:i w:val="0"/>
            </w:rPr>
            <w:t>Тема урока: «Поэзия нашего края – Югры »</w:t>
          </w:r>
          <w:r w:rsidR="00D70876" w:rsidRPr="005F69E1">
            <w:ptab w:relativeTo="margin" w:alignment="right" w:leader="dot"/>
          </w:r>
          <w:r w:rsidR="00D169B9" w:rsidRPr="006C7DAB">
            <w:rPr>
              <w:i w:val="0"/>
            </w:rPr>
            <w:t>1</w:t>
          </w:r>
          <w:r w:rsidR="004B3DF8" w:rsidRPr="006C7DAB">
            <w:rPr>
              <w:i w:val="0"/>
            </w:rPr>
            <w:t>05</w:t>
          </w:r>
        </w:p>
        <w:p w:rsidR="00A34EC2" w:rsidRDefault="00FA76DC" w:rsidP="00A34EC2">
          <w:pPr>
            <w:spacing w:after="0" w:line="240" w:lineRule="auto"/>
            <w:ind w:left="2552"/>
            <w:rPr>
              <w:rFonts w:ascii="Times New Roman" w:hAnsi="Times New Roman" w:cs="Times New Roman"/>
              <w:i/>
              <w:sz w:val="18"/>
            </w:rPr>
          </w:pPr>
          <w:r w:rsidRPr="00FA76DC">
            <w:rPr>
              <w:rFonts w:ascii="Times New Roman" w:hAnsi="Times New Roman" w:cs="Times New Roman"/>
              <w:i/>
              <w:sz w:val="18"/>
            </w:rPr>
            <w:t>Л</w:t>
          </w:r>
          <w:r>
            <w:rPr>
              <w:rFonts w:ascii="Times New Roman" w:hAnsi="Times New Roman" w:cs="Times New Roman"/>
              <w:i/>
              <w:sz w:val="18"/>
            </w:rPr>
            <w:t>.</w:t>
          </w:r>
          <w:r w:rsidRPr="00FA76DC">
            <w:rPr>
              <w:rFonts w:ascii="Times New Roman" w:hAnsi="Times New Roman" w:cs="Times New Roman"/>
              <w:i/>
              <w:sz w:val="18"/>
            </w:rPr>
            <w:t>А</w:t>
          </w:r>
          <w:r>
            <w:rPr>
              <w:rFonts w:ascii="Times New Roman" w:hAnsi="Times New Roman" w:cs="Times New Roman"/>
              <w:i/>
              <w:sz w:val="18"/>
            </w:rPr>
            <w:t>.</w:t>
          </w:r>
          <w:r w:rsidR="001F71AC" w:rsidRPr="00FA76DC">
            <w:rPr>
              <w:rFonts w:ascii="Times New Roman" w:hAnsi="Times New Roman" w:cs="Times New Roman"/>
              <w:i/>
              <w:sz w:val="18"/>
            </w:rPr>
            <w:t xml:space="preserve">Шульгина </w:t>
          </w:r>
        </w:p>
        <w:p w:rsidR="006C7DAB" w:rsidRDefault="001F71AC" w:rsidP="00A34EC2">
          <w:pPr>
            <w:spacing w:after="0" w:line="240" w:lineRule="auto"/>
            <w:ind w:left="2552"/>
            <w:rPr>
              <w:rFonts w:ascii="Times New Roman" w:hAnsi="Times New Roman" w:cs="Times New Roman"/>
              <w:sz w:val="18"/>
            </w:rPr>
          </w:pPr>
          <w:r w:rsidRPr="00FA76DC">
            <w:rPr>
              <w:rFonts w:ascii="Times New Roman" w:hAnsi="Times New Roman" w:cs="Times New Roman"/>
              <w:sz w:val="18"/>
            </w:rPr>
            <w:t xml:space="preserve">Концертно-исполнительская деятельность как фактор развития </w:t>
          </w:r>
        </w:p>
        <w:p w:rsidR="001F71AC" w:rsidRPr="004B3DF8" w:rsidRDefault="001F71AC" w:rsidP="00A34EC2">
          <w:pPr>
            <w:spacing w:after="0" w:line="240" w:lineRule="auto"/>
            <w:ind w:left="2552"/>
            <w:rPr>
              <w:rFonts w:ascii="Times New Roman" w:hAnsi="Times New Roman" w:cs="Times New Roman"/>
              <w:sz w:val="18"/>
            </w:rPr>
          </w:pPr>
          <w:r w:rsidRPr="00FA76DC">
            <w:rPr>
              <w:rFonts w:ascii="Times New Roman" w:hAnsi="Times New Roman" w:cs="Times New Roman"/>
              <w:sz w:val="18"/>
            </w:rPr>
            <w:t>одарённости учащихся и средство их самореализ</w:t>
          </w:r>
          <w:r w:rsidR="00BC56F3">
            <w:rPr>
              <w:rFonts w:ascii="Times New Roman" w:hAnsi="Times New Roman" w:cs="Times New Roman"/>
              <w:sz w:val="18"/>
            </w:rPr>
            <w:t>а</w:t>
          </w:r>
          <w:r w:rsidRPr="00FA76DC">
            <w:rPr>
              <w:rFonts w:ascii="Times New Roman" w:hAnsi="Times New Roman" w:cs="Times New Roman"/>
              <w:sz w:val="18"/>
            </w:rPr>
            <w:t>ции</w:t>
          </w:r>
          <w:r w:rsidR="006C7DAB">
            <w:rPr>
              <w:rFonts w:ascii="Times New Roman" w:hAnsi="Times New Roman" w:cs="Times New Roman"/>
              <w:sz w:val="18"/>
            </w:rPr>
            <w:t>…………...</w:t>
          </w:r>
          <w:r w:rsidR="00BC56F3">
            <w:rPr>
              <w:rFonts w:ascii="Times New Roman" w:hAnsi="Times New Roman" w:cs="Times New Roman"/>
              <w:sz w:val="18"/>
            </w:rPr>
            <w:t>…………..</w:t>
          </w:r>
          <w:r w:rsidR="00FA76DC">
            <w:rPr>
              <w:rFonts w:ascii="Times New Roman" w:hAnsi="Times New Roman" w:cs="Times New Roman"/>
              <w:sz w:val="18"/>
            </w:rPr>
            <w:t>…….</w:t>
          </w:r>
          <w:r w:rsidR="00FA76DC" w:rsidRPr="00FA76DC">
            <w:rPr>
              <w:rFonts w:ascii="Times New Roman" w:hAnsi="Times New Roman" w:cs="Times New Roman"/>
              <w:sz w:val="18"/>
            </w:rPr>
            <w:t>1</w:t>
          </w:r>
          <w:r w:rsidR="004B3DF8" w:rsidRPr="004B3DF8">
            <w:rPr>
              <w:rFonts w:ascii="Times New Roman" w:hAnsi="Times New Roman" w:cs="Times New Roman"/>
              <w:sz w:val="18"/>
            </w:rPr>
            <w:t>09</w:t>
          </w:r>
        </w:p>
        <w:p w:rsidR="009B1DB8" w:rsidRPr="009B1DB8" w:rsidRDefault="009B1DB8" w:rsidP="009B1DB8">
          <w:pPr>
            <w:spacing w:after="0" w:line="240" w:lineRule="auto"/>
            <w:ind w:left="2552"/>
            <w:rPr>
              <w:rFonts w:ascii="Times New Roman" w:hAnsi="Times New Roman" w:cs="Times New Roman"/>
              <w:i/>
              <w:sz w:val="18"/>
            </w:rPr>
          </w:pPr>
          <w:r w:rsidRPr="009B1DB8">
            <w:rPr>
              <w:rFonts w:ascii="Times New Roman" w:hAnsi="Times New Roman" w:cs="Times New Roman"/>
              <w:i/>
              <w:sz w:val="18"/>
            </w:rPr>
            <w:t xml:space="preserve">Г.А.Орлова </w:t>
          </w:r>
        </w:p>
        <w:p w:rsidR="004B3DF8" w:rsidRPr="004B3DF8" w:rsidRDefault="009B1DB8" w:rsidP="004B3DF8">
          <w:pPr>
            <w:spacing w:after="0" w:line="240" w:lineRule="auto"/>
            <w:ind w:left="2552"/>
            <w:rPr>
              <w:rFonts w:ascii="Times New Roman" w:hAnsi="Times New Roman" w:cs="Times New Roman"/>
              <w:sz w:val="18"/>
            </w:rPr>
          </w:pPr>
          <w:r w:rsidRPr="009B1DB8">
            <w:rPr>
              <w:rFonts w:ascii="Times New Roman" w:hAnsi="Times New Roman" w:cs="Times New Roman"/>
              <w:sz w:val="18"/>
            </w:rPr>
            <w:t>Сценарий «Лучший праздник весны - 8 Ма</w:t>
          </w:r>
          <w:r w:rsidR="00BC56F3">
            <w:rPr>
              <w:rFonts w:ascii="Times New Roman" w:hAnsi="Times New Roman" w:cs="Times New Roman"/>
              <w:sz w:val="18"/>
            </w:rPr>
            <w:t>р</w:t>
          </w:r>
          <w:r w:rsidRPr="009B1DB8">
            <w:rPr>
              <w:rFonts w:ascii="Times New Roman" w:hAnsi="Times New Roman" w:cs="Times New Roman"/>
              <w:sz w:val="18"/>
            </w:rPr>
            <w:t>та»</w:t>
          </w:r>
          <w:r>
            <w:rPr>
              <w:rFonts w:ascii="Times New Roman" w:hAnsi="Times New Roman" w:cs="Times New Roman"/>
              <w:sz w:val="18"/>
            </w:rPr>
            <w:t>………………</w:t>
          </w:r>
          <w:r w:rsidR="00BC56F3">
            <w:rPr>
              <w:rFonts w:ascii="Times New Roman" w:hAnsi="Times New Roman" w:cs="Times New Roman"/>
              <w:sz w:val="18"/>
            </w:rPr>
            <w:t>………….......</w:t>
          </w:r>
          <w:r>
            <w:rPr>
              <w:rFonts w:ascii="Times New Roman" w:hAnsi="Times New Roman" w:cs="Times New Roman"/>
              <w:sz w:val="18"/>
            </w:rPr>
            <w:t>……..1</w:t>
          </w:r>
          <w:r w:rsidR="004B3DF8" w:rsidRPr="004B3DF8">
            <w:rPr>
              <w:rFonts w:ascii="Times New Roman" w:hAnsi="Times New Roman" w:cs="Times New Roman"/>
              <w:sz w:val="18"/>
            </w:rPr>
            <w:t>13</w:t>
          </w:r>
        </w:p>
        <w:p w:rsidR="00700962" w:rsidRDefault="00700962" w:rsidP="009B1DB8">
          <w:pPr>
            <w:spacing w:after="0" w:line="240" w:lineRule="auto"/>
            <w:ind w:left="2552"/>
            <w:rPr>
              <w:rFonts w:ascii="Times New Roman" w:hAnsi="Times New Roman" w:cs="Times New Roman"/>
              <w:i/>
              <w:sz w:val="18"/>
            </w:rPr>
          </w:pPr>
          <w:proofErr w:type="spellStart"/>
          <w:r w:rsidRPr="00700962">
            <w:rPr>
              <w:rFonts w:ascii="Times New Roman" w:hAnsi="Times New Roman" w:cs="Times New Roman"/>
              <w:i/>
              <w:sz w:val="18"/>
            </w:rPr>
            <w:t>Н.Н.Попирайко</w:t>
          </w:r>
          <w:proofErr w:type="spellEnd"/>
        </w:p>
        <w:p w:rsidR="00700962" w:rsidRPr="002B49C1" w:rsidRDefault="00E13673" w:rsidP="00E13673">
          <w:pPr>
            <w:spacing w:after="0" w:line="240" w:lineRule="auto"/>
            <w:ind w:left="2552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 xml:space="preserve">Урок русского языка в 3 классе. </w:t>
          </w:r>
          <w:r w:rsidR="00700962" w:rsidRPr="00700962">
            <w:rPr>
              <w:rFonts w:ascii="Times New Roman" w:hAnsi="Times New Roman" w:cs="Times New Roman"/>
              <w:sz w:val="18"/>
            </w:rPr>
            <w:t>Изложение</w:t>
          </w:r>
          <w:r w:rsidR="00BC56F3">
            <w:rPr>
              <w:rFonts w:ascii="Times New Roman" w:hAnsi="Times New Roman" w:cs="Times New Roman"/>
              <w:sz w:val="18"/>
            </w:rPr>
            <w:t>…………………</w:t>
          </w:r>
          <w:r w:rsidR="00700962">
            <w:rPr>
              <w:rFonts w:ascii="Times New Roman" w:hAnsi="Times New Roman" w:cs="Times New Roman"/>
              <w:sz w:val="18"/>
            </w:rPr>
            <w:t>………………………1</w:t>
          </w:r>
          <w:r w:rsidR="004B3DF8" w:rsidRPr="002B49C1">
            <w:rPr>
              <w:rFonts w:ascii="Times New Roman" w:hAnsi="Times New Roman" w:cs="Times New Roman"/>
              <w:sz w:val="18"/>
            </w:rPr>
            <w:t>16</w:t>
          </w:r>
        </w:p>
        <w:p w:rsidR="00E13673" w:rsidRDefault="00E13673" w:rsidP="00E13673">
          <w:pPr>
            <w:spacing w:after="0" w:line="240" w:lineRule="auto"/>
            <w:ind w:left="2552"/>
            <w:rPr>
              <w:rFonts w:ascii="Times New Roman" w:hAnsi="Times New Roman" w:cs="Times New Roman"/>
              <w:sz w:val="18"/>
            </w:rPr>
          </w:pPr>
          <w:proofErr w:type="spellStart"/>
          <w:r w:rsidRPr="00E13673">
            <w:rPr>
              <w:rFonts w:ascii="Times New Roman" w:hAnsi="Times New Roman" w:cs="Times New Roman"/>
              <w:i/>
              <w:sz w:val="18"/>
            </w:rPr>
            <w:t>Л.А.Кушнаренко</w:t>
          </w:r>
          <w:proofErr w:type="spellEnd"/>
          <w:r w:rsidRPr="00E13673">
            <w:rPr>
              <w:rFonts w:ascii="Times New Roman" w:hAnsi="Times New Roman" w:cs="Times New Roman"/>
              <w:i/>
              <w:sz w:val="18"/>
            </w:rPr>
            <w:t xml:space="preserve"> </w:t>
          </w:r>
        </w:p>
        <w:p w:rsidR="00E13673" w:rsidRPr="004B3DF8" w:rsidRDefault="00E13673" w:rsidP="00E13673">
          <w:pPr>
            <w:spacing w:after="0" w:line="240" w:lineRule="auto"/>
            <w:ind w:left="2552"/>
            <w:rPr>
              <w:rFonts w:ascii="Times New Roman" w:hAnsi="Times New Roman" w:cs="Times New Roman"/>
              <w:sz w:val="18"/>
            </w:rPr>
          </w:pPr>
          <w:r w:rsidRPr="00E13673">
            <w:rPr>
              <w:rFonts w:ascii="Times New Roman" w:hAnsi="Times New Roman" w:cs="Times New Roman"/>
              <w:sz w:val="18"/>
            </w:rPr>
            <w:t>Обобще</w:t>
          </w:r>
          <w:r>
            <w:rPr>
              <w:rFonts w:ascii="Times New Roman" w:hAnsi="Times New Roman" w:cs="Times New Roman"/>
              <w:sz w:val="18"/>
            </w:rPr>
            <w:t>ние по теме «Имя прилагат</w:t>
          </w:r>
          <w:r w:rsidR="004B3DF8">
            <w:rPr>
              <w:rFonts w:ascii="Times New Roman" w:hAnsi="Times New Roman" w:cs="Times New Roman"/>
              <w:sz w:val="18"/>
            </w:rPr>
            <w:t>ель</w:t>
          </w:r>
          <w:r w:rsidR="00BC56F3">
            <w:rPr>
              <w:rFonts w:ascii="Times New Roman" w:hAnsi="Times New Roman" w:cs="Times New Roman"/>
              <w:sz w:val="18"/>
            </w:rPr>
            <w:t>ное»…………</w:t>
          </w:r>
          <w:r w:rsidR="004B3DF8">
            <w:rPr>
              <w:rFonts w:ascii="Times New Roman" w:hAnsi="Times New Roman" w:cs="Times New Roman"/>
              <w:sz w:val="18"/>
            </w:rPr>
            <w:t>…………………………….....1</w:t>
          </w:r>
          <w:r w:rsidR="004B3DF8" w:rsidRPr="004B3DF8">
            <w:rPr>
              <w:rFonts w:ascii="Times New Roman" w:hAnsi="Times New Roman" w:cs="Times New Roman"/>
              <w:sz w:val="18"/>
            </w:rPr>
            <w:t>18</w:t>
          </w:r>
        </w:p>
        <w:p w:rsidR="00DA44D2" w:rsidRPr="00455C63" w:rsidRDefault="00467995" w:rsidP="000C58CE">
          <w:pPr>
            <w:pStyle w:val="11"/>
          </w:pPr>
        </w:p>
      </w:sdtContent>
    </w:sdt>
    <w:p w:rsidR="00D8777B" w:rsidRDefault="00CB1B48" w:rsidP="00D8777B">
      <w:pPr>
        <w:ind w:firstLine="567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D8777B" w:rsidRDefault="00D8777B" w:rsidP="00D8777B">
      <w:pPr>
        <w:ind w:firstLine="567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D8777B" w:rsidRPr="00D8777B" w:rsidRDefault="00D8777B" w:rsidP="00D8777B">
      <w:pPr>
        <w:ind w:firstLine="567"/>
        <w:rPr>
          <w:rFonts w:ascii="Constantia" w:eastAsia="Calibri" w:hAnsi="Constantia" w:cs="Times New Roman"/>
          <w:sz w:val="28"/>
          <w:lang w:eastAsia="en-US"/>
        </w:rPr>
      </w:pPr>
      <w:bookmarkStart w:id="0" w:name="_GoBack"/>
      <w:r w:rsidRPr="00D8777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6638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24000" cy="1504950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D8777B">
        <w:rPr>
          <w:rFonts w:ascii="Calibri" w:eastAsia="Calibri" w:hAnsi="Calibri" w:cs="Times New Roman"/>
          <w:lang w:eastAsia="en-US"/>
        </w:rPr>
        <w:t xml:space="preserve"> </w:t>
      </w:r>
      <w:r w:rsidRPr="00D8777B">
        <w:rPr>
          <w:rFonts w:ascii="Constantia" w:eastAsia="Calibri" w:hAnsi="Constantia" w:cs="Times New Roman"/>
          <w:sz w:val="28"/>
          <w:lang w:eastAsia="en-US"/>
        </w:rPr>
        <w:t xml:space="preserve">Здравствуйте, дорогие наши читатели! </w:t>
      </w:r>
    </w:p>
    <w:p w:rsidR="00D8777B" w:rsidRPr="00D8777B" w:rsidRDefault="00D8777B" w:rsidP="00D8777B">
      <w:pPr>
        <w:ind w:firstLine="567"/>
        <w:jc w:val="both"/>
        <w:rPr>
          <w:rFonts w:ascii="Constantia" w:eastAsia="Calibri" w:hAnsi="Constantia" w:cs="Times New Roman"/>
          <w:sz w:val="24"/>
          <w:lang w:eastAsia="en-US"/>
        </w:rPr>
      </w:pPr>
      <w:r w:rsidRPr="00D8777B">
        <w:rPr>
          <w:rFonts w:ascii="Constantia" w:eastAsia="Calibri" w:hAnsi="Constantia" w:cs="Times New Roman"/>
          <w:sz w:val="24"/>
          <w:lang w:eastAsia="en-US"/>
        </w:rPr>
        <w:t>Для нас, педагогов, пришло начало лета! Время по</w:t>
      </w:r>
      <w:r w:rsidRPr="00D8777B">
        <w:rPr>
          <w:rFonts w:ascii="Constantia" w:eastAsia="Calibri" w:hAnsi="Constantia" w:cs="Times New Roman"/>
          <w:sz w:val="24"/>
          <w:lang w:eastAsia="en-US"/>
        </w:rPr>
        <w:t>д</w:t>
      </w:r>
      <w:r w:rsidRPr="00D8777B">
        <w:rPr>
          <w:rFonts w:ascii="Constantia" w:eastAsia="Calibri" w:hAnsi="Constantia" w:cs="Times New Roman"/>
          <w:sz w:val="24"/>
          <w:lang w:eastAsia="en-US"/>
        </w:rPr>
        <w:t>водить итоги, строить планы на будущее. Мы тоже подв</w:t>
      </w:r>
      <w:r w:rsidRPr="00D8777B">
        <w:rPr>
          <w:rFonts w:ascii="Constantia" w:eastAsia="Calibri" w:hAnsi="Constantia" w:cs="Times New Roman"/>
          <w:sz w:val="24"/>
          <w:lang w:eastAsia="en-US"/>
        </w:rPr>
        <w:t>о</w:t>
      </w:r>
      <w:r w:rsidRPr="00D8777B">
        <w:rPr>
          <w:rFonts w:ascii="Constantia" w:eastAsia="Calibri" w:hAnsi="Constantia" w:cs="Times New Roman"/>
          <w:sz w:val="24"/>
          <w:lang w:eastAsia="en-US"/>
        </w:rPr>
        <w:t>дим итоги. В 2013-14 учебном году вышли 2 номера журн</w:t>
      </w:r>
      <w:r w:rsidRPr="00D8777B">
        <w:rPr>
          <w:rFonts w:ascii="Constantia" w:eastAsia="Calibri" w:hAnsi="Constantia" w:cs="Times New Roman"/>
          <w:sz w:val="24"/>
          <w:lang w:eastAsia="en-US"/>
        </w:rPr>
        <w:t>а</w:t>
      </w:r>
      <w:r w:rsidRPr="00D8777B">
        <w:rPr>
          <w:rFonts w:ascii="Constantia" w:eastAsia="Calibri" w:hAnsi="Constantia" w:cs="Times New Roman"/>
          <w:sz w:val="24"/>
          <w:lang w:eastAsia="en-US"/>
        </w:rPr>
        <w:t>ла «Методическая панорама».</w:t>
      </w:r>
    </w:p>
    <w:p w:rsidR="00D8777B" w:rsidRPr="00D8777B" w:rsidRDefault="00D8777B" w:rsidP="00D8777B">
      <w:pPr>
        <w:ind w:firstLine="567"/>
        <w:jc w:val="both"/>
        <w:rPr>
          <w:rFonts w:ascii="Constantia" w:eastAsia="Calibri" w:hAnsi="Constantia" w:cs="Times New Roman"/>
          <w:sz w:val="24"/>
          <w:lang w:eastAsia="en-US"/>
        </w:rPr>
      </w:pPr>
      <w:r w:rsidRPr="00D8777B">
        <w:rPr>
          <w:rFonts w:ascii="Constantia" w:eastAsia="Calibri" w:hAnsi="Constantia" w:cs="Times New Roman"/>
          <w:sz w:val="24"/>
          <w:lang w:eastAsia="en-US"/>
        </w:rPr>
        <w:t>Завершая учебный год, мы хотим отметить акти</w:t>
      </w:r>
      <w:r w:rsidRPr="00D8777B">
        <w:rPr>
          <w:rFonts w:ascii="Constantia" w:eastAsia="Calibri" w:hAnsi="Constantia" w:cs="Times New Roman"/>
          <w:sz w:val="24"/>
          <w:lang w:eastAsia="en-US"/>
        </w:rPr>
        <w:t>в</w:t>
      </w:r>
      <w:r w:rsidRPr="00D8777B">
        <w:rPr>
          <w:rFonts w:ascii="Constantia" w:eastAsia="Calibri" w:hAnsi="Constantia" w:cs="Times New Roman"/>
          <w:sz w:val="24"/>
          <w:lang w:eastAsia="en-US"/>
        </w:rPr>
        <w:t>ность работников дошкольных образовательных учреждений. Талантливые и щедрые педагоги с радостью готовы поделиться с коллегами своими идеями, конспектами занятий. Их можно найти в нашем журнале.</w:t>
      </w:r>
    </w:p>
    <w:p w:rsidR="00D8777B" w:rsidRPr="00D8777B" w:rsidRDefault="00D8777B" w:rsidP="00D8777B">
      <w:pPr>
        <w:ind w:firstLine="567"/>
        <w:jc w:val="both"/>
        <w:rPr>
          <w:rFonts w:ascii="Constantia" w:eastAsia="Calibri" w:hAnsi="Constantia" w:cs="Times New Roman"/>
          <w:sz w:val="24"/>
          <w:lang w:eastAsia="en-US"/>
        </w:rPr>
      </w:pPr>
      <w:r w:rsidRPr="00D8777B">
        <w:rPr>
          <w:rFonts w:ascii="Constantia" w:eastAsia="Calibri" w:hAnsi="Constantia" w:cs="Times New Roman"/>
          <w:sz w:val="24"/>
          <w:lang w:eastAsia="en-US"/>
        </w:rPr>
        <w:t>Хотелось бы видеть в журнале не только конспекты занятий, но и методич</w:t>
      </w:r>
      <w:r w:rsidRPr="00D8777B">
        <w:rPr>
          <w:rFonts w:ascii="Constantia" w:eastAsia="Calibri" w:hAnsi="Constantia" w:cs="Times New Roman"/>
          <w:sz w:val="24"/>
          <w:lang w:eastAsia="en-US"/>
        </w:rPr>
        <w:t>е</w:t>
      </w:r>
      <w:r w:rsidRPr="00D8777B">
        <w:rPr>
          <w:rFonts w:ascii="Constantia" w:eastAsia="Calibri" w:hAnsi="Constantia" w:cs="Times New Roman"/>
          <w:sz w:val="24"/>
          <w:lang w:eastAsia="en-US"/>
        </w:rPr>
        <w:t>ские статьи.</w:t>
      </w:r>
    </w:p>
    <w:p w:rsidR="00D8777B" w:rsidRPr="00D8777B" w:rsidRDefault="00D8777B" w:rsidP="00D8777B">
      <w:pPr>
        <w:ind w:firstLine="567"/>
        <w:jc w:val="both"/>
        <w:rPr>
          <w:rFonts w:ascii="Constantia" w:eastAsia="Calibri" w:hAnsi="Constantia" w:cs="Times New Roman"/>
          <w:sz w:val="24"/>
          <w:lang w:eastAsia="en-US"/>
        </w:rPr>
      </w:pPr>
      <w:r w:rsidRPr="00D8777B">
        <w:rPr>
          <w:rFonts w:ascii="Constantia" w:eastAsia="Calibri" w:hAnsi="Constantia" w:cs="Times New Roman"/>
          <w:sz w:val="24"/>
          <w:lang w:eastAsia="en-US"/>
        </w:rPr>
        <w:t>Спасибо Вам, уважаемые коллеги, за внимание к нашей работе. Мы всегда готовы к сотрудничеству. Если у вас есть желание высказать свое мнение о какой-то статье, сказать кому-то из авторов, то на сайте можно оставить комментарий к любому номеру журнала.</w:t>
      </w:r>
    </w:p>
    <w:p w:rsidR="00D8777B" w:rsidRPr="00D8777B" w:rsidRDefault="00D8777B" w:rsidP="00D8777B">
      <w:pPr>
        <w:ind w:firstLine="567"/>
        <w:jc w:val="both"/>
        <w:rPr>
          <w:rFonts w:ascii="Constantia" w:eastAsia="Calibri" w:hAnsi="Constantia" w:cs="Times New Roman"/>
          <w:sz w:val="24"/>
          <w:lang w:eastAsia="en-US"/>
        </w:rPr>
      </w:pPr>
      <w:r w:rsidRPr="00D8777B">
        <w:rPr>
          <w:rFonts w:ascii="Constantia" w:eastAsia="Calibri" w:hAnsi="Constantia" w:cs="Times New Roman"/>
          <w:sz w:val="24"/>
          <w:lang w:eastAsia="en-US"/>
        </w:rPr>
        <w:t xml:space="preserve">Желаем Вам творческих успехов, новых идей! </w:t>
      </w:r>
    </w:p>
    <w:p w:rsidR="00D8777B" w:rsidRPr="00D8777B" w:rsidRDefault="00D8777B" w:rsidP="00D8777B">
      <w:pPr>
        <w:spacing w:after="0"/>
        <w:ind w:firstLine="567"/>
        <w:jc w:val="right"/>
        <w:rPr>
          <w:rFonts w:ascii="Constantia" w:eastAsia="Calibri" w:hAnsi="Constantia" w:cs="Times New Roman"/>
          <w:i/>
          <w:lang w:eastAsia="en-US"/>
        </w:rPr>
      </w:pPr>
      <w:r w:rsidRPr="00D8777B">
        <w:rPr>
          <w:rFonts w:ascii="Constantia" w:eastAsia="Calibri" w:hAnsi="Constantia" w:cs="Times New Roman"/>
          <w:i/>
          <w:lang w:eastAsia="en-US"/>
        </w:rPr>
        <w:t xml:space="preserve">Светлана </w:t>
      </w:r>
      <w:proofErr w:type="spellStart"/>
      <w:r w:rsidRPr="00D8777B">
        <w:rPr>
          <w:rFonts w:ascii="Constantia" w:eastAsia="Calibri" w:hAnsi="Constantia" w:cs="Times New Roman"/>
          <w:i/>
          <w:lang w:eastAsia="en-US"/>
        </w:rPr>
        <w:t>Козынцева</w:t>
      </w:r>
      <w:proofErr w:type="spellEnd"/>
      <w:r w:rsidRPr="00D8777B">
        <w:rPr>
          <w:rFonts w:ascii="Constantia" w:eastAsia="Calibri" w:hAnsi="Constantia" w:cs="Times New Roman"/>
          <w:i/>
          <w:lang w:eastAsia="en-US"/>
        </w:rPr>
        <w:t>,</w:t>
      </w:r>
    </w:p>
    <w:p w:rsidR="00D8777B" w:rsidRPr="00D8777B" w:rsidRDefault="00D8777B" w:rsidP="00D8777B">
      <w:pPr>
        <w:spacing w:after="0"/>
        <w:ind w:firstLine="567"/>
        <w:jc w:val="right"/>
        <w:rPr>
          <w:rFonts w:ascii="Constantia" w:eastAsia="Calibri" w:hAnsi="Constantia" w:cs="Times New Roman"/>
          <w:i/>
          <w:lang w:eastAsia="en-US"/>
        </w:rPr>
      </w:pPr>
      <w:r w:rsidRPr="00D8777B">
        <w:rPr>
          <w:rFonts w:ascii="Constantia" w:eastAsia="Calibri" w:hAnsi="Constantia" w:cs="Times New Roman"/>
          <w:i/>
          <w:lang w:eastAsia="en-US"/>
        </w:rPr>
        <w:t xml:space="preserve"> заместитель директора МАУ «ММЦ </w:t>
      </w:r>
      <w:proofErr w:type="spellStart"/>
      <w:r w:rsidRPr="00D8777B">
        <w:rPr>
          <w:rFonts w:ascii="Constantia" w:eastAsia="Calibri" w:hAnsi="Constantia" w:cs="Times New Roman"/>
          <w:i/>
          <w:lang w:eastAsia="en-US"/>
        </w:rPr>
        <w:t>г</w:t>
      </w:r>
      <w:proofErr w:type="gramStart"/>
      <w:r w:rsidRPr="00D8777B">
        <w:rPr>
          <w:rFonts w:ascii="Constantia" w:eastAsia="Calibri" w:hAnsi="Constantia" w:cs="Times New Roman"/>
          <w:i/>
          <w:lang w:eastAsia="en-US"/>
        </w:rPr>
        <w:t>.К</w:t>
      </w:r>
      <w:proofErr w:type="gramEnd"/>
      <w:r w:rsidRPr="00D8777B">
        <w:rPr>
          <w:rFonts w:ascii="Constantia" w:eastAsia="Calibri" w:hAnsi="Constantia" w:cs="Times New Roman"/>
          <w:i/>
          <w:lang w:eastAsia="en-US"/>
        </w:rPr>
        <w:t>огалыма</w:t>
      </w:r>
      <w:proofErr w:type="spellEnd"/>
      <w:r w:rsidRPr="00D8777B">
        <w:rPr>
          <w:rFonts w:ascii="Constantia" w:eastAsia="Calibri" w:hAnsi="Constantia" w:cs="Times New Roman"/>
          <w:i/>
          <w:lang w:eastAsia="en-US"/>
        </w:rPr>
        <w:t xml:space="preserve">», </w:t>
      </w:r>
    </w:p>
    <w:p w:rsidR="00D8777B" w:rsidRPr="00D8777B" w:rsidRDefault="00D8777B" w:rsidP="00D8777B">
      <w:pPr>
        <w:spacing w:after="0"/>
        <w:ind w:firstLine="567"/>
        <w:jc w:val="right"/>
        <w:rPr>
          <w:rFonts w:ascii="Constantia" w:eastAsia="Calibri" w:hAnsi="Constantia" w:cs="Times New Roman"/>
          <w:i/>
          <w:lang w:eastAsia="en-US"/>
        </w:rPr>
      </w:pPr>
      <w:r w:rsidRPr="00D8777B">
        <w:rPr>
          <w:rFonts w:ascii="Constantia" w:eastAsia="Calibri" w:hAnsi="Constantia" w:cs="Times New Roman"/>
          <w:i/>
          <w:lang w:eastAsia="en-US"/>
        </w:rPr>
        <w:t>руководитель проекта «Методическая панорама»</w:t>
      </w:r>
    </w:p>
    <w:p w:rsidR="00F81CC3" w:rsidRDefault="00F81CC3" w:rsidP="00D8777B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  <w:sectPr w:rsidR="00F81CC3" w:rsidSect="00D8777B">
          <w:headerReference w:type="even" r:id="rId10"/>
          <w:headerReference w:type="default" r:id="rId11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2D72" w:rsidRPr="00F719CE" w:rsidRDefault="00D72D72" w:rsidP="00B47983">
      <w:pPr>
        <w:pStyle w:val="a8"/>
        <w:ind w:firstLine="567"/>
        <w:jc w:val="both"/>
        <w:rPr>
          <w:rFonts w:ascii="Times New Roman" w:hAnsi="Times New Roman" w:cs="Times New Roman"/>
        </w:rPr>
        <w:sectPr w:rsidR="00D72D72" w:rsidRPr="00F719CE" w:rsidSect="00F719CE">
          <w:headerReference w:type="even" r:id="rId12"/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  <w:bookmarkStart w:id="1" w:name="_Toc332879172"/>
    </w:p>
    <w:bookmarkEnd w:id="1"/>
    <w:p w:rsidR="00E3241B" w:rsidRDefault="00E3241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2DDB" w:rsidRDefault="000A2DDB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2D72" w:rsidRDefault="00D72D72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41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Кабилова</w:t>
      </w:r>
      <w:proofErr w:type="spellEnd"/>
      <w:r w:rsidRPr="00E3241B">
        <w:rPr>
          <w:rFonts w:ascii="Times New Roman" w:eastAsia="Times New Roman" w:hAnsi="Times New Roman" w:cs="Times New Roman"/>
          <w:b/>
          <w:sz w:val="28"/>
          <w:szCs w:val="24"/>
        </w:rPr>
        <w:t xml:space="preserve"> Светлана </w:t>
      </w:r>
      <w:proofErr w:type="spellStart"/>
      <w:r w:rsidRPr="00E3241B">
        <w:rPr>
          <w:rFonts w:ascii="Times New Roman" w:eastAsia="Times New Roman" w:hAnsi="Times New Roman" w:cs="Times New Roman"/>
          <w:b/>
          <w:sz w:val="28"/>
          <w:szCs w:val="24"/>
        </w:rPr>
        <w:t>Фаизовна</w:t>
      </w:r>
      <w:proofErr w:type="spellEnd"/>
      <w:r w:rsidRPr="00D72D7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2D72" w:rsidRPr="00E3241B" w:rsidRDefault="00D72D72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>преподаватель современной музыки,</w:t>
      </w:r>
    </w:p>
    <w:p w:rsidR="00E3241B" w:rsidRPr="00E3241B" w:rsidRDefault="00D72D72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>заместитель директора по УМР</w:t>
      </w:r>
      <w:r w:rsidR="00E3241B" w:rsidRPr="00E3241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72D72" w:rsidRDefault="00D72D72" w:rsidP="00E32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>МБОУ «Школа искусств</w:t>
      </w:r>
      <w:r w:rsidRPr="00D72D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2D72" w:rsidRPr="00D72D72" w:rsidRDefault="00D72D72" w:rsidP="00B479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D72" w:rsidRPr="00D72D72" w:rsidRDefault="00D72D72" w:rsidP="00B479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2D72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Применение педагогических технологий в творческом развитии личности на музыкальных занятиях</w:t>
      </w:r>
    </w:p>
    <w:p w:rsidR="00D72D72" w:rsidRPr="00D72D72" w:rsidRDefault="00D72D72" w:rsidP="00B4798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6" w:firstLine="567"/>
        <w:jc w:val="right"/>
        <w:rPr>
          <w:rFonts w:ascii="Times New Roman" w:eastAsia="Times New Roman" w:hAnsi="Times New Roman" w:cs="Times New Roman"/>
        </w:rPr>
      </w:pPr>
      <w:r w:rsidRPr="00D72D72">
        <w:rPr>
          <w:rFonts w:ascii="Times New Roman" w:eastAsia="Times New Roman" w:hAnsi="Times New Roman" w:cs="Times New Roman"/>
          <w:i/>
          <w:iCs/>
        </w:rPr>
        <w:t>"Ребенок, испытавший радость творчества</w:t>
      </w:r>
    </w:p>
    <w:p w:rsidR="00D72D72" w:rsidRPr="00D72D72" w:rsidRDefault="00D72D72" w:rsidP="00B47983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30" w:firstLine="567"/>
        <w:jc w:val="right"/>
        <w:rPr>
          <w:rFonts w:ascii="Times New Roman" w:eastAsia="Times New Roman" w:hAnsi="Times New Roman" w:cs="Times New Roman"/>
        </w:rPr>
      </w:pPr>
      <w:r w:rsidRPr="00D72D72">
        <w:rPr>
          <w:rFonts w:ascii="Times New Roman" w:eastAsia="Times New Roman" w:hAnsi="Times New Roman" w:cs="Times New Roman"/>
          <w:i/>
          <w:iCs/>
          <w:spacing w:val="-1"/>
        </w:rPr>
        <w:t>даже в самой минимальной степени,</w:t>
      </w:r>
    </w:p>
    <w:p w:rsidR="00D72D72" w:rsidRPr="00D72D72" w:rsidRDefault="00D72D72" w:rsidP="00B4798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4" w:firstLine="567"/>
        <w:jc w:val="right"/>
        <w:rPr>
          <w:rFonts w:ascii="Times New Roman" w:eastAsia="Times New Roman" w:hAnsi="Times New Roman" w:cs="Times New Roman"/>
        </w:rPr>
      </w:pPr>
      <w:r w:rsidRPr="00D72D72">
        <w:rPr>
          <w:rFonts w:ascii="Times New Roman" w:eastAsia="Times New Roman" w:hAnsi="Times New Roman" w:cs="Times New Roman"/>
          <w:i/>
          <w:iCs/>
          <w:spacing w:val="-1"/>
        </w:rPr>
        <w:t>становится другим, чем ребенок,</w:t>
      </w:r>
    </w:p>
    <w:p w:rsidR="00D72D72" w:rsidRPr="00D72D72" w:rsidRDefault="00D72D72" w:rsidP="00B4798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567"/>
        <w:jc w:val="right"/>
        <w:rPr>
          <w:rFonts w:ascii="Times New Roman" w:eastAsia="Times New Roman" w:hAnsi="Times New Roman" w:cs="Times New Roman"/>
        </w:rPr>
      </w:pPr>
      <w:proofErr w:type="gramStart"/>
      <w:r w:rsidRPr="00D72D72">
        <w:rPr>
          <w:rFonts w:ascii="Times New Roman" w:eastAsia="Times New Roman" w:hAnsi="Times New Roman" w:cs="Times New Roman"/>
          <w:i/>
          <w:iCs/>
          <w:spacing w:val="-3"/>
        </w:rPr>
        <w:t>подражающий</w:t>
      </w:r>
      <w:proofErr w:type="gramEnd"/>
      <w:r w:rsidRPr="00D72D72">
        <w:rPr>
          <w:rFonts w:ascii="Times New Roman" w:eastAsia="Times New Roman" w:hAnsi="Times New Roman" w:cs="Times New Roman"/>
          <w:i/>
          <w:iCs/>
          <w:spacing w:val="-3"/>
        </w:rPr>
        <w:t xml:space="preserve"> актам других </w:t>
      </w:r>
      <w:r w:rsidR="001274B2">
        <w:rPr>
          <w:rFonts w:ascii="Times New Roman" w:eastAsia="Times New Roman" w:hAnsi="Times New Roman" w:cs="Times New Roman"/>
          <w:spacing w:val="-3"/>
        </w:rPr>
        <w:t>".</w:t>
      </w:r>
    </w:p>
    <w:p w:rsidR="00D72D72" w:rsidRPr="00D72D72" w:rsidRDefault="00D72D72" w:rsidP="00B4798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10" w:firstLine="567"/>
        <w:jc w:val="right"/>
        <w:rPr>
          <w:rFonts w:ascii="Times New Roman" w:eastAsia="Times New Roman" w:hAnsi="Times New Roman" w:cs="Times New Roman"/>
        </w:rPr>
      </w:pPr>
      <w:r w:rsidRPr="00D72D72">
        <w:rPr>
          <w:rFonts w:ascii="Times New Roman" w:eastAsia="Times New Roman" w:hAnsi="Times New Roman" w:cs="Times New Roman"/>
          <w:i/>
          <w:iCs/>
          <w:spacing w:val="-1"/>
        </w:rPr>
        <w:t>Б.</w:t>
      </w:r>
      <w:r w:rsidR="001274B2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D72D72">
        <w:rPr>
          <w:rFonts w:ascii="Times New Roman" w:eastAsia="Times New Roman" w:hAnsi="Times New Roman" w:cs="Times New Roman"/>
          <w:i/>
          <w:iCs/>
          <w:spacing w:val="-1"/>
        </w:rPr>
        <w:t>Асафьев</w:t>
      </w:r>
    </w:p>
    <w:p w:rsidR="00D72D72" w:rsidRPr="00D72D72" w:rsidRDefault="00D72D72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15301F" w:rsidRDefault="0015301F" w:rsidP="00B47983">
      <w:pPr>
        <w:shd w:val="clear" w:color="auto" w:fill="FFFFFF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Cs w:val="24"/>
        </w:rPr>
        <w:sectPr w:rsidR="0015301F" w:rsidSect="00F719CE">
          <w:headerReference w:type="default" r:id="rId13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5301F" w:rsidRPr="0015301F" w:rsidRDefault="0015301F" w:rsidP="00B47983">
      <w:pPr>
        <w:shd w:val="clear" w:color="auto" w:fill="FFFFFF"/>
        <w:spacing w:after="0" w:line="240" w:lineRule="auto"/>
        <w:ind w:right="77" w:firstLine="567"/>
        <w:jc w:val="both"/>
        <w:rPr>
          <w:rFonts w:ascii="Times New Roman" w:hAnsi="Times New Roman" w:cs="Times New Roman"/>
          <w:sz w:val="20"/>
        </w:rPr>
      </w:pPr>
      <w:r w:rsidRPr="0015301F">
        <w:rPr>
          <w:rFonts w:ascii="Times New Roman" w:eastAsia="Times New Roman" w:hAnsi="Times New Roman" w:cs="Times New Roman"/>
          <w:szCs w:val="24"/>
        </w:rPr>
        <w:lastRenderedPageBreak/>
        <w:t>Вопрос о присутствии у человека тво</w:t>
      </w:r>
      <w:r w:rsidRPr="0015301F">
        <w:rPr>
          <w:rFonts w:ascii="Times New Roman" w:eastAsia="Times New Roman" w:hAnsi="Times New Roman" w:cs="Times New Roman"/>
          <w:szCs w:val="24"/>
        </w:rPr>
        <w:t>р</w:t>
      </w:r>
      <w:r w:rsidRPr="0015301F">
        <w:rPr>
          <w:rFonts w:ascii="Times New Roman" w:eastAsia="Times New Roman" w:hAnsi="Times New Roman" w:cs="Times New Roman"/>
          <w:szCs w:val="24"/>
        </w:rPr>
        <w:t>ческого начала и потребности в самореализ</w:t>
      </w:r>
      <w:r w:rsidRPr="0015301F">
        <w:rPr>
          <w:rFonts w:ascii="Times New Roman" w:eastAsia="Times New Roman" w:hAnsi="Times New Roman" w:cs="Times New Roman"/>
          <w:szCs w:val="24"/>
        </w:rPr>
        <w:t>а</w:t>
      </w:r>
      <w:r w:rsidRPr="0015301F">
        <w:rPr>
          <w:rFonts w:ascii="Times New Roman" w:eastAsia="Times New Roman" w:hAnsi="Times New Roman" w:cs="Times New Roman"/>
          <w:szCs w:val="24"/>
        </w:rPr>
        <w:t>ции является актуальным с древних времен и до нашего времени.</w:t>
      </w:r>
    </w:p>
    <w:p w:rsidR="0015301F" w:rsidRPr="0015301F" w:rsidRDefault="000C2B7C" w:rsidP="00B47983">
      <w:pPr>
        <w:shd w:val="clear" w:color="auto" w:fill="FFFFFF"/>
        <w:spacing w:after="0" w:line="240" w:lineRule="auto"/>
        <w:ind w:right="149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Cs w:val="24"/>
        </w:rPr>
        <w:t>С момента</w:t>
      </w:r>
      <w:r w:rsidR="0015301F" w:rsidRPr="0015301F">
        <w:rPr>
          <w:rFonts w:ascii="Times New Roman" w:eastAsia="Times New Roman" w:hAnsi="Times New Roman" w:cs="Times New Roman"/>
          <w:szCs w:val="24"/>
        </w:rPr>
        <w:t xml:space="preserve"> появл</w:t>
      </w:r>
      <w:r>
        <w:rPr>
          <w:rFonts w:ascii="Times New Roman" w:eastAsia="Times New Roman" w:hAnsi="Times New Roman" w:cs="Times New Roman"/>
          <w:szCs w:val="24"/>
        </w:rPr>
        <w:t>ения первых наскал</w:t>
      </w:r>
      <w:r>
        <w:rPr>
          <w:rFonts w:ascii="Times New Roman" w:eastAsia="Times New Roman" w:hAnsi="Times New Roman" w:cs="Times New Roman"/>
          <w:szCs w:val="24"/>
        </w:rPr>
        <w:t>ь</w:t>
      </w:r>
      <w:r>
        <w:rPr>
          <w:rFonts w:ascii="Times New Roman" w:eastAsia="Times New Roman" w:hAnsi="Times New Roman" w:cs="Times New Roman"/>
          <w:szCs w:val="24"/>
        </w:rPr>
        <w:t>ных росписей</w:t>
      </w:r>
      <w:r w:rsidR="0015301F" w:rsidRPr="0015301F">
        <w:rPr>
          <w:rFonts w:ascii="Times New Roman" w:eastAsia="Times New Roman" w:hAnsi="Times New Roman" w:cs="Times New Roman"/>
          <w:szCs w:val="24"/>
        </w:rPr>
        <w:t xml:space="preserve"> до наших дней, когда наука и техника расширяет поле деятельности для ис</w:t>
      </w:r>
      <w:r>
        <w:rPr>
          <w:rFonts w:ascii="Times New Roman" w:eastAsia="Times New Roman" w:hAnsi="Times New Roman" w:cs="Times New Roman"/>
          <w:szCs w:val="24"/>
        </w:rPr>
        <w:t>кусства, творчество</w:t>
      </w:r>
      <w:r w:rsidR="0015301F" w:rsidRPr="0015301F">
        <w:rPr>
          <w:rFonts w:ascii="Times New Roman" w:eastAsia="Times New Roman" w:hAnsi="Times New Roman" w:cs="Times New Roman"/>
          <w:szCs w:val="24"/>
        </w:rPr>
        <w:t xml:space="preserve"> как объект исследов</w:t>
      </w:r>
      <w:r w:rsidR="0015301F" w:rsidRPr="0015301F">
        <w:rPr>
          <w:rFonts w:ascii="Times New Roman" w:eastAsia="Times New Roman" w:hAnsi="Times New Roman" w:cs="Times New Roman"/>
          <w:szCs w:val="24"/>
        </w:rPr>
        <w:t>а</w:t>
      </w:r>
      <w:r w:rsidR="0015301F" w:rsidRPr="0015301F">
        <w:rPr>
          <w:rFonts w:ascii="Times New Roman" w:eastAsia="Times New Roman" w:hAnsi="Times New Roman" w:cs="Times New Roman"/>
          <w:szCs w:val="24"/>
        </w:rPr>
        <w:t>ний представляет интерес для многих гум</w:t>
      </w:r>
      <w:r w:rsidR="0015301F" w:rsidRPr="0015301F">
        <w:rPr>
          <w:rFonts w:ascii="Times New Roman" w:eastAsia="Times New Roman" w:hAnsi="Times New Roman" w:cs="Times New Roman"/>
          <w:szCs w:val="24"/>
        </w:rPr>
        <w:t>а</w:t>
      </w:r>
      <w:r w:rsidR="0015301F" w:rsidRPr="0015301F">
        <w:rPr>
          <w:rFonts w:ascii="Times New Roman" w:eastAsia="Times New Roman" w:hAnsi="Times New Roman" w:cs="Times New Roman"/>
          <w:szCs w:val="24"/>
        </w:rPr>
        <w:t>нитарных наук, в том числе и для педагог</w:t>
      </w:r>
      <w:r w:rsidR="0015301F" w:rsidRPr="0015301F">
        <w:rPr>
          <w:rFonts w:ascii="Times New Roman" w:eastAsia="Times New Roman" w:hAnsi="Times New Roman" w:cs="Times New Roman"/>
          <w:szCs w:val="24"/>
        </w:rPr>
        <w:t>и</w:t>
      </w:r>
      <w:r w:rsidR="0015301F" w:rsidRPr="0015301F">
        <w:rPr>
          <w:rFonts w:ascii="Times New Roman" w:eastAsia="Times New Roman" w:hAnsi="Times New Roman" w:cs="Times New Roman"/>
          <w:szCs w:val="24"/>
        </w:rPr>
        <w:t>ки. Особую актуальность эта проблема пр</w:t>
      </w:r>
      <w:r w:rsidR="0015301F" w:rsidRPr="0015301F">
        <w:rPr>
          <w:rFonts w:ascii="Times New Roman" w:eastAsia="Times New Roman" w:hAnsi="Times New Roman" w:cs="Times New Roman"/>
          <w:szCs w:val="24"/>
        </w:rPr>
        <w:t>и</w:t>
      </w:r>
      <w:r w:rsidR="0015301F" w:rsidRPr="0015301F">
        <w:rPr>
          <w:rFonts w:ascii="Times New Roman" w:eastAsia="Times New Roman" w:hAnsi="Times New Roman" w:cs="Times New Roman"/>
          <w:szCs w:val="24"/>
        </w:rPr>
        <w:t>обретает сегодня, когда происходит смена парадигмы образования в России, когда в</w:t>
      </w:r>
      <w:r w:rsidR="0015301F" w:rsidRPr="0015301F">
        <w:rPr>
          <w:rFonts w:ascii="Times New Roman" w:eastAsia="Times New Roman" w:hAnsi="Times New Roman" w:cs="Times New Roman"/>
          <w:szCs w:val="24"/>
        </w:rPr>
        <w:t>е</w:t>
      </w:r>
      <w:r w:rsidR="0015301F" w:rsidRPr="0015301F">
        <w:rPr>
          <w:rFonts w:ascii="Times New Roman" w:eastAsia="Times New Roman" w:hAnsi="Times New Roman" w:cs="Times New Roman"/>
          <w:szCs w:val="24"/>
        </w:rPr>
        <w:t xml:space="preserve">дущим становится не знаниевый подход, </w:t>
      </w:r>
      <w:r w:rsidR="001274B2">
        <w:rPr>
          <w:rFonts w:ascii="Times New Roman" w:eastAsia="Times New Roman" w:hAnsi="Times New Roman" w:cs="Times New Roman"/>
          <w:spacing w:val="-1"/>
          <w:szCs w:val="24"/>
        </w:rPr>
        <w:t>а деятельностный</w:t>
      </w:r>
      <w:r>
        <w:rPr>
          <w:rFonts w:ascii="Times New Roman" w:eastAsia="Times New Roman" w:hAnsi="Times New Roman" w:cs="Times New Roman"/>
          <w:spacing w:val="-1"/>
          <w:szCs w:val="24"/>
        </w:rPr>
        <w:t xml:space="preserve"> или компетентностный</w:t>
      </w:r>
      <w:r w:rsidR="0015301F" w:rsidRPr="0015301F">
        <w:rPr>
          <w:rFonts w:ascii="Times New Roman" w:eastAsia="Times New Roman" w:hAnsi="Times New Roman" w:cs="Times New Roman"/>
          <w:spacing w:val="-1"/>
          <w:szCs w:val="24"/>
        </w:rPr>
        <w:t>. К</w:t>
      </w:r>
      <w:r w:rsidR="0015301F" w:rsidRPr="0015301F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15301F" w:rsidRPr="0015301F">
        <w:rPr>
          <w:rFonts w:ascii="Times New Roman" w:eastAsia="Times New Roman" w:hAnsi="Times New Roman" w:cs="Times New Roman"/>
          <w:spacing w:val="-1"/>
          <w:szCs w:val="24"/>
        </w:rPr>
        <w:t xml:space="preserve">гда наиболее ценным для общества </w:t>
      </w:r>
      <w:r w:rsidR="0015301F" w:rsidRPr="0015301F">
        <w:rPr>
          <w:rFonts w:ascii="Times New Roman" w:eastAsia="Times New Roman" w:hAnsi="Times New Roman" w:cs="Times New Roman"/>
          <w:szCs w:val="24"/>
        </w:rPr>
        <w:t>станови</w:t>
      </w:r>
      <w:r w:rsidR="0015301F" w:rsidRPr="0015301F">
        <w:rPr>
          <w:rFonts w:ascii="Times New Roman" w:eastAsia="Times New Roman" w:hAnsi="Times New Roman" w:cs="Times New Roman"/>
          <w:szCs w:val="24"/>
        </w:rPr>
        <w:t>т</w:t>
      </w:r>
      <w:r w:rsidR="0015301F" w:rsidRPr="0015301F">
        <w:rPr>
          <w:rFonts w:ascii="Times New Roman" w:eastAsia="Times New Roman" w:hAnsi="Times New Roman" w:cs="Times New Roman"/>
          <w:szCs w:val="24"/>
        </w:rPr>
        <w:t xml:space="preserve">ся человек не просто знающий, а умеющий применить свои знания в жизни, умеющий </w:t>
      </w:r>
      <w:r>
        <w:rPr>
          <w:rFonts w:ascii="Times New Roman" w:eastAsia="Times New Roman" w:hAnsi="Times New Roman" w:cs="Times New Roman"/>
          <w:szCs w:val="24"/>
        </w:rPr>
        <w:t>соре</w:t>
      </w:r>
      <w:r w:rsidR="0015301F" w:rsidRPr="0015301F">
        <w:rPr>
          <w:rFonts w:ascii="Times New Roman" w:eastAsia="Times New Roman" w:hAnsi="Times New Roman" w:cs="Times New Roman"/>
          <w:szCs w:val="24"/>
        </w:rPr>
        <w:t>нтироваться в любой сложившейся с</w:t>
      </w:r>
      <w:r w:rsidR="0015301F" w:rsidRPr="0015301F">
        <w:rPr>
          <w:rFonts w:ascii="Times New Roman" w:eastAsia="Times New Roman" w:hAnsi="Times New Roman" w:cs="Times New Roman"/>
          <w:szCs w:val="24"/>
        </w:rPr>
        <w:t>и</w:t>
      </w:r>
      <w:r w:rsidR="0015301F" w:rsidRPr="0015301F">
        <w:rPr>
          <w:rFonts w:ascii="Times New Roman" w:eastAsia="Times New Roman" w:hAnsi="Times New Roman" w:cs="Times New Roman"/>
          <w:szCs w:val="24"/>
        </w:rPr>
        <w:t>туации, уметь находить пути решения возн</w:t>
      </w:r>
      <w:r w:rsidR="0015301F" w:rsidRPr="0015301F">
        <w:rPr>
          <w:rFonts w:ascii="Times New Roman" w:eastAsia="Times New Roman" w:hAnsi="Times New Roman" w:cs="Times New Roman"/>
          <w:szCs w:val="24"/>
        </w:rPr>
        <w:t>и</w:t>
      </w:r>
      <w:r w:rsidR="0015301F" w:rsidRPr="0015301F">
        <w:rPr>
          <w:rFonts w:ascii="Times New Roman" w:eastAsia="Times New Roman" w:hAnsi="Times New Roman" w:cs="Times New Roman"/>
          <w:szCs w:val="24"/>
        </w:rPr>
        <w:t>кающих проблем.</w:t>
      </w:r>
    </w:p>
    <w:p w:rsidR="0015301F" w:rsidRPr="0015301F" w:rsidRDefault="0015301F" w:rsidP="00B47983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0"/>
        </w:rPr>
      </w:pPr>
      <w:r w:rsidRPr="0015301F">
        <w:rPr>
          <w:rFonts w:ascii="Times New Roman" w:eastAsia="Times New Roman" w:hAnsi="Times New Roman" w:cs="Times New Roman"/>
          <w:szCs w:val="24"/>
        </w:rPr>
        <w:t>Много таланта, ума и энергии вложили в разработку педагогических теорий, связа</w:t>
      </w:r>
      <w:r w:rsidRPr="0015301F">
        <w:rPr>
          <w:rFonts w:ascii="Times New Roman" w:eastAsia="Times New Roman" w:hAnsi="Times New Roman" w:cs="Times New Roman"/>
          <w:szCs w:val="24"/>
        </w:rPr>
        <w:t>н</w:t>
      </w:r>
      <w:r w:rsidRPr="0015301F">
        <w:rPr>
          <w:rFonts w:ascii="Times New Roman" w:eastAsia="Times New Roman" w:hAnsi="Times New Roman" w:cs="Times New Roman"/>
          <w:szCs w:val="24"/>
        </w:rPr>
        <w:t>ных с творческим развитием личности, в</w:t>
      </w:r>
      <w:r w:rsidRPr="0015301F">
        <w:rPr>
          <w:rFonts w:ascii="Times New Roman" w:eastAsia="Times New Roman" w:hAnsi="Times New Roman" w:cs="Times New Roman"/>
          <w:szCs w:val="24"/>
        </w:rPr>
        <w:t>ы</w:t>
      </w:r>
      <w:r w:rsidRPr="0015301F">
        <w:rPr>
          <w:rFonts w:ascii="Times New Roman" w:eastAsia="Times New Roman" w:hAnsi="Times New Roman" w:cs="Times New Roman"/>
          <w:szCs w:val="24"/>
        </w:rPr>
        <w:t xml:space="preserve">дающиеся педагоги 20-х и 30-х годов: 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>А.В.</w:t>
      </w:r>
      <w:r w:rsidR="001274B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>Луначарский, П.П.</w:t>
      </w:r>
      <w:r w:rsidR="001274B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proofErr w:type="spellStart"/>
      <w:r w:rsidRPr="0015301F">
        <w:rPr>
          <w:rFonts w:ascii="Times New Roman" w:eastAsia="Times New Roman" w:hAnsi="Times New Roman" w:cs="Times New Roman"/>
          <w:spacing w:val="-1"/>
          <w:szCs w:val="24"/>
        </w:rPr>
        <w:t>Блонский</w:t>
      </w:r>
      <w:proofErr w:type="spellEnd"/>
      <w:r w:rsidRPr="0015301F">
        <w:rPr>
          <w:rFonts w:ascii="Times New Roman" w:eastAsia="Times New Roman" w:hAnsi="Times New Roman" w:cs="Times New Roman"/>
          <w:spacing w:val="-1"/>
          <w:szCs w:val="24"/>
        </w:rPr>
        <w:t>, С.Т.</w:t>
      </w:r>
      <w:r w:rsidR="001274B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proofErr w:type="spellStart"/>
      <w:r w:rsidRPr="0015301F">
        <w:rPr>
          <w:rFonts w:ascii="Times New Roman" w:eastAsia="Times New Roman" w:hAnsi="Times New Roman" w:cs="Times New Roman"/>
          <w:spacing w:val="-1"/>
          <w:szCs w:val="24"/>
        </w:rPr>
        <w:t>Шацкий</w:t>
      </w:r>
      <w:proofErr w:type="spellEnd"/>
      <w:r w:rsidRPr="0015301F">
        <w:rPr>
          <w:rFonts w:ascii="Times New Roman" w:eastAsia="Times New Roman" w:hAnsi="Times New Roman" w:cs="Times New Roman"/>
          <w:spacing w:val="-1"/>
          <w:szCs w:val="24"/>
        </w:rPr>
        <w:t>, Б.Л.</w:t>
      </w:r>
      <w:r w:rsidR="001274B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>Яворский, Б.В.</w:t>
      </w:r>
      <w:r w:rsidR="001274B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>Асафьев, Н.Я.</w:t>
      </w:r>
      <w:r w:rsidR="001274B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 xml:space="preserve">Брюсова. </w:t>
      </w:r>
      <w:r w:rsidRPr="0015301F">
        <w:rPr>
          <w:rFonts w:ascii="Times New Roman" w:eastAsia="Times New Roman" w:hAnsi="Times New Roman" w:cs="Times New Roman"/>
          <w:szCs w:val="24"/>
        </w:rPr>
        <w:t>Опираясь на их опыт, обогащенный полув</w:t>
      </w:r>
      <w:r w:rsidRPr="0015301F">
        <w:rPr>
          <w:rFonts w:ascii="Times New Roman" w:eastAsia="Times New Roman" w:hAnsi="Times New Roman" w:cs="Times New Roman"/>
          <w:szCs w:val="24"/>
        </w:rPr>
        <w:t>е</w:t>
      </w:r>
      <w:r w:rsidRPr="0015301F">
        <w:rPr>
          <w:rFonts w:ascii="Times New Roman" w:eastAsia="Times New Roman" w:hAnsi="Times New Roman" w:cs="Times New Roman"/>
          <w:szCs w:val="24"/>
        </w:rPr>
        <w:t>ковым развитием науки об обучении и восп</w:t>
      </w:r>
      <w:r w:rsidRPr="0015301F">
        <w:rPr>
          <w:rFonts w:ascii="Times New Roman" w:eastAsia="Times New Roman" w:hAnsi="Times New Roman" w:cs="Times New Roman"/>
          <w:szCs w:val="24"/>
        </w:rPr>
        <w:t>и</w:t>
      </w:r>
      <w:r w:rsidRPr="0015301F">
        <w:rPr>
          <w:rFonts w:ascii="Times New Roman" w:eastAsia="Times New Roman" w:hAnsi="Times New Roman" w:cs="Times New Roman"/>
          <w:szCs w:val="24"/>
        </w:rPr>
        <w:t>тании детей, лучшие педагоги во главе со "старейшинами" - В.Н.</w:t>
      </w:r>
      <w:r w:rsidR="001274B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5301F">
        <w:rPr>
          <w:rFonts w:ascii="Times New Roman" w:eastAsia="Times New Roman" w:hAnsi="Times New Roman" w:cs="Times New Roman"/>
          <w:szCs w:val="24"/>
        </w:rPr>
        <w:t>Шацкой</w:t>
      </w:r>
      <w:proofErr w:type="spellEnd"/>
      <w:r w:rsidRPr="0015301F">
        <w:rPr>
          <w:rFonts w:ascii="Times New Roman" w:eastAsia="Times New Roman" w:hAnsi="Times New Roman" w:cs="Times New Roman"/>
          <w:szCs w:val="24"/>
        </w:rPr>
        <w:t>, Н.Л.</w:t>
      </w:r>
      <w:r w:rsidR="001274B2">
        <w:rPr>
          <w:rFonts w:ascii="Times New Roman" w:eastAsia="Times New Roman" w:hAnsi="Times New Roman" w:cs="Times New Roman"/>
          <w:szCs w:val="24"/>
        </w:rPr>
        <w:t xml:space="preserve"> </w:t>
      </w:r>
      <w:r w:rsidRPr="0015301F">
        <w:rPr>
          <w:rFonts w:ascii="Times New Roman" w:eastAsia="Times New Roman" w:hAnsi="Times New Roman" w:cs="Times New Roman"/>
          <w:szCs w:val="24"/>
        </w:rPr>
        <w:t>Гро</w:t>
      </w:r>
      <w:r w:rsidRPr="0015301F">
        <w:rPr>
          <w:rFonts w:ascii="Times New Roman" w:eastAsia="Times New Roman" w:hAnsi="Times New Roman" w:cs="Times New Roman"/>
          <w:szCs w:val="24"/>
        </w:rPr>
        <w:t>д</w:t>
      </w:r>
      <w:r w:rsidRPr="0015301F">
        <w:rPr>
          <w:rFonts w:ascii="Times New Roman" w:eastAsia="Times New Roman" w:hAnsi="Times New Roman" w:cs="Times New Roman"/>
          <w:szCs w:val="24"/>
        </w:rPr>
        <w:t>зенской, М.А.</w:t>
      </w:r>
      <w:r w:rsidR="001274B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5301F">
        <w:rPr>
          <w:rFonts w:ascii="Times New Roman" w:eastAsia="Times New Roman" w:hAnsi="Times New Roman" w:cs="Times New Roman"/>
          <w:szCs w:val="24"/>
        </w:rPr>
        <w:t>Румер</w:t>
      </w:r>
      <w:proofErr w:type="spellEnd"/>
      <w:r w:rsidRPr="0015301F">
        <w:rPr>
          <w:rFonts w:ascii="Times New Roman" w:eastAsia="Times New Roman" w:hAnsi="Times New Roman" w:cs="Times New Roman"/>
          <w:szCs w:val="24"/>
        </w:rPr>
        <w:t>, Г.Л.</w:t>
      </w:r>
      <w:r w:rsidR="001274B2">
        <w:rPr>
          <w:rFonts w:ascii="Times New Roman" w:eastAsia="Times New Roman" w:hAnsi="Times New Roman" w:cs="Times New Roman"/>
          <w:szCs w:val="24"/>
        </w:rPr>
        <w:t xml:space="preserve"> </w:t>
      </w:r>
      <w:r w:rsidRPr="0015301F">
        <w:rPr>
          <w:rFonts w:ascii="Times New Roman" w:eastAsia="Times New Roman" w:hAnsi="Times New Roman" w:cs="Times New Roman"/>
          <w:szCs w:val="24"/>
        </w:rPr>
        <w:t>Рошалем, Н.И.</w:t>
      </w:r>
      <w:r w:rsidR="001274B2">
        <w:rPr>
          <w:rFonts w:ascii="Times New Roman" w:eastAsia="Times New Roman" w:hAnsi="Times New Roman" w:cs="Times New Roman"/>
          <w:szCs w:val="24"/>
        </w:rPr>
        <w:t xml:space="preserve"> </w:t>
      </w:r>
      <w:r w:rsidRPr="0015301F">
        <w:rPr>
          <w:rFonts w:ascii="Times New Roman" w:eastAsia="Times New Roman" w:hAnsi="Times New Roman" w:cs="Times New Roman"/>
          <w:szCs w:val="24"/>
        </w:rPr>
        <w:t>Сац продолжали теоретически и практически ра</w:t>
      </w:r>
      <w:r w:rsidRPr="0015301F">
        <w:rPr>
          <w:rFonts w:ascii="Times New Roman" w:eastAsia="Times New Roman" w:hAnsi="Times New Roman" w:cs="Times New Roman"/>
          <w:szCs w:val="24"/>
        </w:rPr>
        <w:t>з</w:t>
      </w:r>
      <w:r w:rsidRPr="0015301F">
        <w:rPr>
          <w:rFonts w:ascii="Times New Roman" w:eastAsia="Times New Roman" w:hAnsi="Times New Roman" w:cs="Times New Roman"/>
          <w:szCs w:val="24"/>
        </w:rPr>
        <w:t>вивать принцип творческого развития детей.</w:t>
      </w:r>
    </w:p>
    <w:p w:rsidR="0015301F" w:rsidRPr="0015301F" w:rsidRDefault="0015301F" w:rsidP="00B47983">
      <w:pPr>
        <w:shd w:val="clear" w:color="auto" w:fill="FFFFFF"/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0"/>
        </w:rPr>
      </w:pPr>
      <w:r w:rsidRPr="0015301F">
        <w:rPr>
          <w:rFonts w:ascii="Times New Roman" w:eastAsia="Times New Roman" w:hAnsi="Times New Roman" w:cs="Times New Roman"/>
          <w:szCs w:val="24"/>
        </w:rPr>
        <w:t>Творческое начало рождает в ребенке живую фантазию, живое воображение. Тво</w:t>
      </w:r>
      <w:r w:rsidRPr="0015301F">
        <w:rPr>
          <w:rFonts w:ascii="Times New Roman" w:eastAsia="Times New Roman" w:hAnsi="Times New Roman" w:cs="Times New Roman"/>
          <w:szCs w:val="24"/>
        </w:rPr>
        <w:t>р</w:t>
      </w:r>
      <w:r w:rsidRPr="0015301F">
        <w:rPr>
          <w:rFonts w:ascii="Times New Roman" w:eastAsia="Times New Roman" w:hAnsi="Times New Roman" w:cs="Times New Roman"/>
          <w:szCs w:val="24"/>
        </w:rPr>
        <w:t>чество по природе своей основано на жел</w:t>
      </w:r>
      <w:r w:rsidRPr="0015301F">
        <w:rPr>
          <w:rFonts w:ascii="Times New Roman" w:eastAsia="Times New Roman" w:hAnsi="Times New Roman" w:cs="Times New Roman"/>
          <w:szCs w:val="24"/>
        </w:rPr>
        <w:t>а</w:t>
      </w:r>
      <w:r w:rsidRPr="0015301F">
        <w:rPr>
          <w:rFonts w:ascii="Times New Roman" w:eastAsia="Times New Roman" w:hAnsi="Times New Roman" w:cs="Times New Roman"/>
          <w:szCs w:val="24"/>
        </w:rPr>
        <w:t xml:space="preserve">нии сделать что-то, что до тебя еще никем 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>не было сделано, или хотя бы то, что до тебя с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>у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lastRenderedPageBreak/>
        <w:t xml:space="preserve">ществовало, сделать по-новому, по-своему, </w:t>
      </w:r>
      <w:r w:rsidRPr="0015301F">
        <w:rPr>
          <w:rFonts w:ascii="Times New Roman" w:eastAsia="Times New Roman" w:hAnsi="Times New Roman" w:cs="Times New Roman"/>
          <w:szCs w:val="24"/>
        </w:rPr>
        <w:t>лучше. Иначе говоря, творческое начало в человеке - это всегда стремление вперед, к лучшему, к прогрессу, к совершенству и, к</w:t>
      </w:r>
      <w:r w:rsidRPr="0015301F">
        <w:rPr>
          <w:rFonts w:ascii="Times New Roman" w:eastAsia="Times New Roman" w:hAnsi="Times New Roman" w:cs="Times New Roman"/>
          <w:szCs w:val="24"/>
        </w:rPr>
        <w:t>о</w:t>
      </w:r>
      <w:r w:rsidRPr="0015301F">
        <w:rPr>
          <w:rFonts w:ascii="Times New Roman" w:eastAsia="Times New Roman" w:hAnsi="Times New Roman" w:cs="Times New Roman"/>
          <w:szCs w:val="24"/>
        </w:rPr>
        <w:t xml:space="preserve">нечно, </w:t>
      </w:r>
      <w:proofErr w:type="gramStart"/>
      <w:r w:rsidRPr="0015301F">
        <w:rPr>
          <w:rFonts w:ascii="Times New Roman" w:eastAsia="Times New Roman" w:hAnsi="Times New Roman" w:cs="Times New Roman"/>
          <w:szCs w:val="24"/>
        </w:rPr>
        <w:t>к</w:t>
      </w:r>
      <w:proofErr w:type="gramEnd"/>
      <w:r w:rsidRPr="0015301F">
        <w:rPr>
          <w:rFonts w:ascii="Times New Roman" w:eastAsia="Times New Roman" w:hAnsi="Times New Roman" w:cs="Times New Roman"/>
          <w:szCs w:val="24"/>
        </w:rPr>
        <w:t xml:space="preserve"> прекрасному в самом высоком и ш</w:t>
      </w:r>
      <w:r w:rsidRPr="0015301F">
        <w:rPr>
          <w:rFonts w:ascii="Times New Roman" w:eastAsia="Times New Roman" w:hAnsi="Times New Roman" w:cs="Times New Roman"/>
          <w:szCs w:val="24"/>
        </w:rPr>
        <w:t>и</w:t>
      </w:r>
      <w:r w:rsidRPr="0015301F">
        <w:rPr>
          <w:rFonts w:ascii="Times New Roman" w:eastAsia="Times New Roman" w:hAnsi="Times New Roman" w:cs="Times New Roman"/>
          <w:szCs w:val="24"/>
        </w:rPr>
        <w:t>роком смысле этого понятия.</w:t>
      </w:r>
    </w:p>
    <w:p w:rsidR="0015301F" w:rsidRPr="0015301F" w:rsidRDefault="0015301F" w:rsidP="00B47983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hAnsi="Times New Roman" w:cs="Times New Roman"/>
          <w:sz w:val="20"/>
        </w:rPr>
      </w:pPr>
      <w:r w:rsidRPr="0015301F">
        <w:rPr>
          <w:rFonts w:ascii="Times New Roman" w:eastAsia="Times New Roman" w:hAnsi="Times New Roman" w:cs="Times New Roman"/>
          <w:szCs w:val="24"/>
        </w:rPr>
        <w:t>Вот такое творческое начало искусство и воспитывает в человеке, и в этой своей функции оно ничем не может быть заменено. Без творческой фантазии, на мой взгляд, не сдвинуться с места ни в одной области чел</w:t>
      </w:r>
      <w:r w:rsidRPr="0015301F">
        <w:rPr>
          <w:rFonts w:ascii="Times New Roman" w:eastAsia="Times New Roman" w:hAnsi="Times New Roman" w:cs="Times New Roman"/>
          <w:szCs w:val="24"/>
        </w:rPr>
        <w:t>о</w:t>
      </w:r>
      <w:r w:rsidRPr="0015301F">
        <w:rPr>
          <w:rFonts w:ascii="Times New Roman" w:eastAsia="Times New Roman" w:hAnsi="Times New Roman" w:cs="Times New Roman"/>
          <w:szCs w:val="24"/>
        </w:rPr>
        <w:t>веческой деятельности.</w:t>
      </w:r>
    </w:p>
    <w:p w:rsidR="0015301F" w:rsidRPr="0015301F" w:rsidRDefault="0015301F" w:rsidP="00B47983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hAnsi="Times New Roman" w:cs="Times New Roman"/>
          <w:sz w:val="20"/>
        </w:rPr>
      </w:pPr>
      <w:r w:rsidRPr="0015301F">
        <w:rPr>
          <w:rFonts w:ascii="Times New Roman" w:eastAsia="Times New Roman" w:hAnsi="Times New Roman" w:cs="Times New Roman"/>
          <w:szCs w:val="24"/>
        </w:rPr>
        <w:t>Любые творческие проявления ребёнка необходимо поддерживать, какие они нес</w:t>
      </w:r>
      <w:r w:rsidRPr="0015301F">
        <w:rPr>
          <w:rFonts w:ascii="Times New Roman" w:eastAsia="Times New Roman" w:hAnsi="Times New Roman" w:cs="Times New Roman"/>
          <w:szCs w:val="24"/>
        </w:rPr>
        <w:t>о</w:t>
      </w:r>
      <w:r w:rsidRPr="0015301F">
        <w:rPr>
          <w:rFonts w:ascii="Times New Roman" w:eastAsia="Times New Roman" w:hAnsi="Times New Roman" w:cs="Times New Roman"/>
          <w:szCs w:val="24"/>
        </w:rPr>
        <w:t>вершенные бы не были.</w:t>
      </w:r>
    </w:p>
    <w:p w:rsidR="0015301F" w:rsidRPr="0015301F" w:rsidRDefault="0015301F" w:rsidP="00B47983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hAnsi="Times New Roman" w:cs="Times New Roman"/>
          <w:sz w:val="20"/>
        </w:rPr>
      </w:pPr>
      <w:r w:rsidRPr="0015301F">
        <w:rPr>
          <w:rFonts w:ascii="Times New Roman" w:eastAsia="Times New Roman" w:hAnsi="Times New Roman" w:cs="Times New Roman"/>
          <w:szCs w:val="24"/>
        </w:rPr>
        <w:t>Сегодня он пишет нескладные мел</w:t>
      </w:r>
      <w:r w:rsidRPr="0015301F">
        <w:rPr>
          <w:rFonts w:ascii="Times New Roman" w:eastAsia="Times New Roman" w:hAnsi="Times New Roman" w:cs="Times New Roman"/>
          <w:szCs w:val="24"/>
        </w:rPr>
        <w:t>о</w:t>
      </w:r>
      <w:r w:rsidRPr="0015301F">
        <w:rPr>
          <w:rFonts w:ascii="Times New Roman" w:eastAsia="Times New Roman" w:hAnsi="Times New Roman" w:cs="Times New Roman"/>
          <w:szCs w:val="24"/>
        </w:rPr>
        <w:t xml:space="preserve">дии, не умея сопроводить их даже самым 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>простейшим аккомпанементом; сочиняет ст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15301F">
        <w:rPr>
          <w:rFonts w:ascii="Times New Roman" w:eastAsia="Times New Roman" w:hAnsi="Times New Roman" w:cs="Times New Roman"/>
          <w:spacing w:val="-1"/>
          <w:szCs w:val="24"/>
        </w:rPr>
        <w:t xml:space="preserve">хи, в которых корявые рифмы соответствуют </w:t>
      </w:r>
      <w:r w:rsidRPr="0015301F">
        <w:rPr>
          <w:rFonts w:ascii="Times New Roman" w:eastAsia="Times New Roman" w:hAnsi="Times New Roman" w:cs="Times New Roman"/>
          <w:szCs w:val="24"/>
        </w:rPr>
        <w:t>корявостям ритма и метра; рисует картинки, на которых изображены какие-то фантаст</w:t>
      </w:r>
      <w:r w:rsidRPr="0015301F">
        <w:rPr>
          <w:rFonts w:ascii="Times New Roman" w:eastAsia="Times New Roman" w:hAnsi="Times New Roman" w:cs="Times New Roman"/>
          <w:szCs w:val="24"/>
        </w:rPr>
        <w:t>и</w:t>
      </w:r>
      <w:r w:rsidRPr="0015301F">
        <w:rPr>
          <w:rFonts w:ascii="Times New Roman" w:eastAsia="Times New Roman" w:hAnsi="Times New Roman" w:cs="Times New Roman"/>
          <w:szCs w:val="24"/>
        </w:rPr>
        <w:t>ческие существа без рук и с одной ногой.</w:t>
      </w:r>
    </w:p>
    <w:p w:rsidR="0015301F" w:rsidRPr="0015301F" w:rsidRDefault="0015301F" w:rsidP="00B47983">
      <w:pPr>
        <w:shd w:val="clear" w:color="auto" w:fill="FFFFFF"/>
        <w:spacing w:before="5" w:after="0" w:line="240" w:lineRule="auto"/>
        <w:ind w:right="139" w:firstLine="567"/>
        <w:jc w:val="both"/>
        <w:rPr>
          <w:rFonts w:ascii="Times New Roman" w:hAnsi="Times New Roman" w:cs="Times New Roman"/>
          <w:sz w:val="20"/>
        </w:rPr>
      </w:pPr>
      <w:r w:rsidRPr="0015301F">
        <w:rPr>
          <w:rFonts w:ascii="Times New Roman" w:eastAsia="Times New Roman" w:hAnsi="Times New Roman" w:cs="Times New Roman"/>
          <w:szCs w:val="24"/>
        </w:rPr>
        <w:t>За всеми этими наивностями, нескла</w:t>
      </w:r>
      <w:r w:rsidRPr="0015301F">
        <w:rPr>
          <w:rFonts w:ascii="Times New Roman" w:eastAsia="Times New Roman" w:hAnsi="Times New Roman" w:cs="Times New Roman"/>
          <w:szCs w:val="24"/>
        </w:rPr>
        <w:t>д</w:t>
      </w:r>
      <w:r w:rsidRPr="0015301F">
        <w:rPr>
          <w:rFonts w:ascii="Times New Roman" w:eastAsia="Times New Roman" w:hAnsi="Times New Roman" w:cs="Times New Roman"/>
          <w:szCs w:val="24"/>
        </w:rPr>
        <w:t>ностями и корявостями кроются искренние и потому самые истинные творческие устре</w:t>
      </w:r>
      <w:r w:rsidRPr="0015301F">
        <w:rPr>
          <w:rFonts w:ascii="Times New Roman" w:eastAsia="Times New Roman" w:hAnsi="Times New Roman" w:cs="Times New Roman"/>
          <w:szCs w:val="24"/>
        </w:rPr>
        <w:t>м</w:t>
      </w:r>
      <w:r w:rsidRPr="0015301F">
        <w:rPr>
          <w:rFonts w:ascii="Times New Roman" w:eastAsia="Times New Roman" w:hAnsi="Times New Roman" w:cs="Times New Roman"/>
          <w:szCs w:val="24"/>
        </w:rPr>
        <w:t>ления ребенка, самые подлинные проявления его хрупких чувств и несформировавшихся еще мыслей.</w:t>
      </w:r>
    </w:p>
    <w:p w:rsidR="001274B2" w:rsidRPr="001274B2" w:rsidRDefault="0015301F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5301F">
        <w:rPr>
          <w:rFonts w:ascii="Times New Roman" w:eastAsia="Times New Roman" w:hAnsi="Times New Roman" w:cs="Times New Roman"/>
          <w:szCs w:val="24"/>
        </w:rPr>
        <w:t>Он, может быть, не станет ни художн</w:t>
      </w:r>
      <w:r w:rsidRPr="0015301F">
        <w:rPr>
          <w:rFonts w:ascii="Times New Roman" w:eastAsia="Times New Roman" w:hAnsi="Times New Roman" w:cs="Times New Roman"/>
          <w:szCs w:val="24"/>
        </w:rPr>
        <w:t>и</w:t>
      </w:r>
      <w:r w:rsidRPr="0015301F">
        <w:rPr>
          <w:rFonts w:ascii="Times New Roman" w:eastAsia="Times New Roman" w:hAnsi="Times New Roman" w:cs="Times New Roman"/>
          <w:szCs w:val="24"/>
        </w:rPr>
        <w:t>ком, ни музыкантом, ни поэтом (хотя в ра</w:t>
      </w:r>
      <w:r w:rsidRPr="0015301F">
        <w:rPr>
          <w:rFonts w:ascii="Times New Roman" w:eastAsia="Times New Roman" w:hAnsi="Times New Roman" w:cs="Times New Roman"/>
          <w:szCs w:val="24"/>
        </w:rPr>
        <w:t>н</w:t>
      </w:r>
      <w:r w:rsidRPr="0015301F">
        <w:rPr>
          <w:rFonts w:ascii="Times New Roman" w:eastAsia="Times New Roman" w:hAnsi="Times New Roman" w:cs="Times New Roman"/>
          <w:szCs w:val="24"/>
        </w:rPr>
        <w:t>нем возрасте это очень трудно предвидеть), но дадут о себе знать его детские</w:t>
      </w:r>
      <w:r w:rsidR="001274B2" w:rsidRPr="0012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4B2" w:rsidRPr="001274B2">
        <w:rPr>
          <w:rFonts w:ascii="Times New Roman" w:eastAsia="Times New Roman" w:hAnsi="Times New Roman" w:cs="Times New Roman"/>
          <w:szCs w:val="24"/>
        </w:rPr>
        <w:t>творческие увлечения, его стремление создавать что-то новое, свое, лучшее, двигающее вперед дело, которому он решил посвятить свою жизнь.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szCs w:val="24"/>
        </w:rPr>
        <w:t>Ребенок, появляясь на свет, обладает определенными задатками и предраспол</w:t>
      </w:r>
      <w:r w:rsidRPr="001274B2">
        <w:rPr>
          <w:rFonts w:ascii="Times New Roman" w:eastAsia="Times New Roman" w:hAnsi="Times New Roman" w:cs="Times New Roman"/>
          <w:szCs w:val="24"/>
        </w:rPr>
        <w:t>о</w:t>
      </w:r>
      <w:r w:rsidRPr="001274B2">
        <w:rPr>
          <w:rFonts w:ascii="Times New Roman" w:eastAsia="Times New Roman" w:hAnsi="Times New Roman" w:cs="Times New Roman"/>
          <w:szCs w:val="24"/>
        </w:rPr>
        <w:t xml:space="preserve">женностями. Причем долгое время многие ученые утверждали, что и то и другое, всегда </w:t>
      </w:r>
      <w:r w:rsidRPr="001274B2">
        <w:rPr>
          <w:rFonts w:ascii="Times New Roman" w:eastAsia="Times New Roman" w:hAnsi="Times New Roman" w:cs="Times New Roman"/>
          <w:szCs w:val="24"/>
        </w:rPr>
        <w:lastRenderedPageBreak/>
        <w:t>имеет знаки плюс и, только от воспитания зависит, разовьются они или нет. Теперь на</w:t>
      </w:r>
      <w:r w:rsidRPr="001274B2">
        <w:rPr>
          <w:rFonts w:ascii="Times New Roman" w:eastAsia="Times New Roman" w:hAnsi="Times New Roman" w:cs="Times New Roman"/>
          <w:szCs w:val="24"/>
        </w:rPr>
        <w:t>у</w:t>
      </w:r>
      <w:r w:rsidRPr="001274B2">
        <w:rPr>
          <w:rFonts w:ascii="Times New Roman" w:eastAsia="Times New Roman" w:hAnsi="Times New Roman" w:cs="Times New Roman"/>
          <w:szCs w:val="24"/>
        </w:rPr>
        <w:t>ка предоставила нам достаточно серьезных оснований быть значительно менее оптим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 xml:space="preserve">стичными. Получены довольно убедительные данные о том, например, что часть людей рождается </w:t>
      </w:r>
      <w:proofErr w:type="gramStart"/>
      <w:r w:rsidRPr="001274B2">
        <w:rPr>
          <w:rFonts w:ascii="Times New Roman" w:eastAsia="Times New Roman" w:hAnsi="Times New Roman" w:cs="Times New Roman"/>
          <w:szCs w:val="24"/>
        </w:rPr>
        <w:t>предрасположенными</w:t>
      </w:r>
      <w:proofErr w:type="gramEnd"/>
      <w:r w:rsidRPr="001274B2">
        <w:rPr>
          <w:rFonts w:ascii="Times New Roman" w:eastAsia="Times New Roman" w:hAnsi="Times New Roman" w:cs="Times New Roman"/>
          <w:szCs w:val="24"/>
        </w:rPr>
        <w:t xml:space="preserve"> к нарком</w:t>
      </w:r>
      <w:r w:rsidRPr="001274B2">
        <w:rPr>
          <w:rFonts w:ascii="Times New Roman" w:eastAsia="Times New Roman" w:hAnsi="Times New Roman" w:cs="Times New Roman"/>
          <w:szCs w:val="24"/>
        </w:rPr>
        <w:t>а</w:t>
      </w:r>
      <w:r w:rsidRPr="001274B2">
        <w:rPr>
          <w:rFonts w:ascii="Times New Roman" w:eastAsia="Times New Roman" w:hAnsi="Times New Roman" w:cs="Times New Roman"/>
          <w:szCs w:val="24"/>
        </w:rPr>
        <w:t>нии, алкоголизму, даже асоциальному пов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дению. Другое дело, что такая предраспол</w:t>
      </w:r>
      <w:r w:rsidRPr="001274B2">
        <w:rPr>
          <w:rFonts w:ascii="Times New Roman" w:eastAsia="Times New Roman" w:hAnsi="Times New Roman" w:cs="Times New Roman"/>
          <w:szCs w:val="24"/>
        </w:rPr>
        <w:t>о</w:t>
      </w:r>
      <w:r w:rsidRPr="001274B2">
        <w:rPr>
          <w:rFonts w:ascii="Times New Roman" w:eastAsia="Times New Roman" w:hAnsi="Times New Roman" w:cs="Times New Roman"/>
          <w:szCs w:val="24"/>
        </w:rPr>
        <w:t>женность не фатальна. Станет человек, н</w:t>
      </w:r>
      <w:r w:rsidRPr="001274B2">
        <w:rPr>
          <w:rFonts w:ascii="Times New Roman" w:eastAsia="Times New Roman" w:hAnsi="Times New Roman" w:cs="Times New Roman"/>
          <w:szCs w:val="24"/>
        </w:rPr>
        <w:t>а</w:t>
      </w:r>
      <w:r w:rsidRPr="001274B2">
        <w:rPr>
          <w:rFonts w:ascii="Times New Roman" w:eastAsia="Times New Roman" w:hAnsi="Times New Roman" w:cs="Times New Roman"/>
          <w:szCs w:val="24"/>
        </w:rPr>
        <w:t>пример, наркоманом или выдающейся ли</w:t>
      </w:r>
      <w:r w:rsidRPr="001274B2">
        <w:rPr>
          <w:rFonts w:ascii="Times New Roman" w:eastAsia="Times New Roman" w:hAnsi="Times New Roman" w:cs="Times New Roman"/>
          <w:szCs w:val="24"/>
        </w:rPr>
        <w:t>ч</w:t>
      </w:r>
      <w:r w:rsidRPr="001274B2">
        <w:rPr>
          <w:rFonts w:ascii="Times New Roman" w:eastAsia="Times New Roman" w:hAnsi="Times New Roman" w:cs="Times New Roman"/>
          <w:szCs w:val="24"/>
        </w:rPr>
        <w:t>ностью, зависит от того, как сложится его жизнь, начиная уже с младенчества.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szCs w:val="24"/>
        </w:rPr>
        <w:t>Зависит это и от воспитания, то есть целенаправленного влияния на ребенка, по</w:t>
      </w:r>
      <w:r w:rsidRPr="001274B2">
        <w:rPr>
          <w:rFonts w:ascii="Times New Roman" w:eastAsia="Times New Roman" w:hAnsi="Times New Roman" w:cs="Times New Roman"/>
          <w:szCs w:val="24"/>
        </w:rPr>
        <w:t>д</w:t>
      </w:r>
      <w:r w:rsidRPr="001274B2">
        <w:rPr>
          <w:rFonts w:ascii="Times New Roman" w:eastAsia="Times New Roman" w:hAnsi="Times New Roman" w:cs="Times New Roman"/>
          <w:szCs w:val="24"/>
        </w:rPr>
        <w:t>ростка, юношу. Но в значительной мере то, каким станет человек, какие его задатки и склонности разовьются, а какие нет, какие личностные качества он приобретет, зависит от многочисленных обстоятельств его жизни. От того, какие люди встретятся на его пути и как сложатся его отношения с ними. От того, в какой географической, природной, соц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>альной среде он будет расти, как будет с ней взаимодействовать. От того, насколько а</w:t>
      </w:r>
      <w:r w:rsidRPr="001274B2">
        <w:rPr>
          <w:rFonts w:ascii="Times New Roman" w:eastAsia="Times New Roman" w:hAnsi="Times New Roman" w:cs="Times New Roman"/>
          <w:szCs w:val="24"/>
        </w:rPr>
        <w:t>к</w:t>
      </w:r>
      <w:r w:rsidRPr="001274B2">
        <w:rPr>
          <w:rFonts w:ascii="Times New Roman" w:eastAsia="Times New Roman" w:hAnsi="Times New Roman" w:cs="Times New Roman"/>
          <w:szCs w:val="24"/>
        </w:rPr>
        <w:t>тивно сам человек будет стремиться выстр</w:t>
      </w:r>
      <w:r w:rsidRPr="001274B2">
        <w:rPr>
          <w:rFonts w:ascii="Times New Roman" w:eastAsia="Times New Roman" w:hAnsi="Times New Roman" w:cs="Times New Roman"/>
          <w:szCs w:val="24"/>
        </w:rPr>
        <w:t>о</w:t>
      </w:r>
      <w:r w:rsidRPr="001274B2">
        <w:rPr>
          <w:rFonts w:ascii="Times New Roman" w:eastAsia="Times New Roman" w:hAnsi="Times New Roman" w:cs="Times New Roman"/>
          <w:szCs w:val="24"/>
        </w:rPr>
        <w:t>ить свое взаимодействие с окружающим м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>ром, взаимоотношения с людьми. То есть от того, как будет идти его развитие — физич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ское, психическое, эмоциональное, интелле</w:t>
      </w:r>
      <w:r w:rsidRPr="001274B2">
        <w:rPr>
          <w:rFonts w:ascii="Times New Roman" w:eastAsia="Times New Roman" w:hAnsi="Times New Roman" w:cs="Times New Roman"/>
          <w:szCs w:val="24"/>
        </w:rPr>
        <w:t>к</w:t>
      </w:r>
      <w:r w:rsidRPr="001274B2">
        <w:rPr>
          <w:rFonts w:ascii="Times New Roman" w:eastAsia="Times New Roman" w:hAnsi="Times New Roman" w:cs="Times New Roman"/>
          <w:szCs w:val="24"/>
        </w:rPr>
        <w:t>туальное, социальное.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1274B2">
        <w:rPr>
          <w:rFonts w:ascii="Times New Roman" w:eastAsia="Times New Roman" w:hAnsi="Times New Roman" w:cs="Times New Roman"/>
          <w:szCs w:val="24"/>
        </w:rPr>
        <w:t>И коль мы, преподаватели волею своей профессии оказываемся рядом с детьми в п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риод формирования и развития их личнос</w:t>
      </w:r>
      <w:r w:rsidRPr="001274B2">
        <w:rPr>
          <w:rFonts w:ascii="Times New Roman" w:eastAsia="Times New Roman" w:hAnsi="Times New Roman" w:cs="Times New Roman"/>
          <w:szCs w:val="24"/>
        </w:rPr>
        <w:t>т</w:t>
      </w:r>
      <w:r w:rsidRPr="001274B2">
        <w:rPr>
          <w:rFonts w:ascii="Times New Roman" w:eastAsia="Times New Roman" w:hAnsi="Times New Roman" w:cs="Times New Roman"/>
          <w:szCs w:val="24"/>
        </w:rPr>
        <w:t>ных качеств, на нас ложится большая отве</w:t>
      </w:r>
      <w:r w:rsidRPr="001274B2">
        <w:rPr>
          <w:rFonts w:ascii="Times New Roman" w:eastAsia="Times New Roman" w:hAnsi="Times New Roman" w:cs="Times New Roman"/>
          <w:szCs w:val="24"/>
        </w:rPr>
        <w:t>т</w:t>
      </w:r>
      <w:r w:rsidRPr="001274B2">
        <w:rPr>
          <w:rFonts w:ascii="Times New Roman" w:eastAsia="Times New Roman" w:hAnsi="Times New Roman" w:cs="Times New Roman"/>
          <w:szCs w:val="24"/>
        </w:rPr>
        <w:t>ственность стать тем человеком, который встретится на пути у ребёнка и научит тво</w:t>
      </w:r>
      <w:r w:rsidRPr="001274B2">
        <w:rPr>
          <w:rFonts w:ascii="Times New Roman" w:eastAsia="Times New Roman" w:hAnsi="Times New Roman" w:cs="Times New Roman"/>
          <w:szCs w:val="24"/>
        </w:rPr>
        <w:t>р</w:t>
      </w:r>
      <w:r w:rsidRPr="001274B2">
        <w:rPr>
          <w:rFonts w:ascii="Times New Roman" w:eastAsia="Times New Roman" w:hAnsi="Times New Roman" w:cs="Times New Roman"/>
          <w:szCs w:val="24"/>
        </w:rPr>
        <w:t>ческому отношению к делу, ответственности, обязательности, познавательности, т.е. станет причастным к развитию тех личностных к</w:t>
      </w:r>
      <w:r w:rsidRPr="001274B2">
        <w:rPr>
          <w:rFonts w:ascii="Times New Roman" w:eastAsia="Times New Roman" w:hAnsi="Times New Roman" w:cs="Times New Roman"/>
          <w:szCs w:val="24"/>
        </w:rPr>
        <w:t>а</w:t>
      </w:r>
      <w:r w:rsidRPr="001274B2">
        <w:rPr>
          <w:rFonts w:ascii="Times New Roman" w:eastAsia="Times New Roman" w:hAnsi="Times New Roman" w:cs="Times New Roman"/>
          <w:szCs w:val="24"/>
        </w:rPr>
        <w:t>честв ребёнка, компетенций, которые пом</w:t>
      </w:r>
      <w:r w:rsidRPr="001274B2">
        <w:rPr>
          <w:rFonts w:ascii="Times New Roman" w:eastAsia="Times New Roman" w:hAnsi="Times New Roman" w:cs="Times New Roman"/>
          <w:szCs w:val="24"/>
        </w:rPr>
        <w:t>о</w:t>
      </w:r>
      <w:r w:rsidRPr="001274B2">
        <w:rPr>
          <w:rFonts w:ascii="Times New Roman" w:eastAsia="Times New Roman" w:hAnsi="Times New Roman" w:cs="Times New Roman"/>
          <w:szCs w:val="24"/>
        </w:rPr>
        <w:t>гут успешно социализироваться ему в дал</w:t>
      </w:r>
      <w:r w:rsidRPr="001274B2">
        <w:rPr>
          <w:rFonts w:ascii="Times New Roman" w:eastAsia="Times New Roman" w:hAnsi="Times New Roman" w:cs="Times New Roman"/>
          <w:szCs w:val="24"/>
        </w:rPr>
        <w:t>ь</w:t>
      </w:r>
      <w:r w:rsidRPr="001274B2">
        <w:rPr>
          <w:rFonts w:ascii="Times New Roman" w:eastAsia="Times New Roman" w:hAnsi="Times New Roman" w:cs="Times New Roman"/>
          <w:szCs w:val="24"/>
        </w:rPr>
        <w:t>нейшей</w:t>
      </w:r>
      <w:proofErr w:type="gramEnd"/>
      <w:r w:rsidRPr="001274B2">
        <w:rPr>
          <w:rFonts w:ascii="Times New Roman" w:eastAsia="Times New Roman" w:hAnsi="Times New Roman" w:cs="Times New Roman"/>
          <w:szCs w:val="24"/>
        </w:rPr>
        <w:t xml:space="preserve"> жизни.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szCs w:val="24"/>
        </w:rPr>
        <w:t>Обратимся к теории вопроса о разв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>тии творческой личности.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szCs w:val="24"/>
        </w:rPr>
        <w:t xml:space="preserve">Итак, </w:t>
      </w:r>
      <w:r w:rsidRPr="001274B2">
        <w:rPr>
          <w:rFonts w:ascii="Times New Roman" w:eastAsia="Times New Roman" w:hAnsi="Times New Roman" w:cs="Times New Roman"/>
          <w:i/>
          <w:iCs/>
          <w:szCs w:val="24"/>
        </w:rPr>
        <w:t xml:space="preserve">личность - </w:t>
      </w:r>
      <w:r w:rsidRPr="001274B2">
        <w:rPr>
          <w:rFonts w:ascii="Times New Roman" w:eastAsia="Times New Roman" w:hAnsi="Times New Roman" w:cs="Times New Roman"/>
          <w:szCs w:val="24"/>
        </w:rPr>
        <w:t>это человек, взятый в системе таких его психологических характ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ристик, которые социально обусловлены, проявляются в общественных по природе связях и отношениях, являются устойчив</w:t>
      </w:r>
      <w:r w:rsidRPr="001274B2">
        <w:rPr>
          <w:rFonts w:ascii="Times New Roman" w:eastAsia="Times New Roman" w:hAnsi="Times New Roman" w:cs="Times New Roman"/>
          <w:szCs w:val="24"/>
        </w:rPr>
        <w:t>ы</w:t>
      </w:r>
      <w:r w:rsidRPr="001274B2">
        <w:rPr>
          <w:rFonts w:ascii="Times New Roman" w:eastAsia="Times New Roman" w:hAnsi="Times New Roman" w:cs="Times New Roman"/>
          <w:szCs w:val="24"/>
        </w:rPr>
        <w:t>ми, определяют нравственные поступки ч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ловека, имеющие существенное значение для него самого и окружающих.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i/>
          <w:iCs/>
          <w:szCs w:val="24"/>
        </w:rPr>
        <w:t xml:space="preserve">Развитие личности человека - </w:t>
      </w:r>
      <w:r w:rsidRPr="001274B2">
        <w:rPr>
          <w:rFonts w:ascii="Times New Roman" w:eastAsia="Times New Roman" w:hAnsi="Times New Roman" w:cs="Times New Roman"/>
          <w:szCs w:val="24"/>
        </w:rPr>
        <w:t>это п</w:t>
      </w:r>
      <w:r w:rsidRPr="001274B2">
        <w:rPr>
          <w:rFonts w:ascii="Times New Roman" w:eastAsia="Times New Roman" w:hAnsi="Times New Roman" w:cs="Times New Roman"/>
          <w:szCs w:val="24"/>
        </w:rPr>
        <w:t>о</w:t>
      </w:r>
      <w:r w:rsidRPr="001274B2">
        <w:rPr>
          <w:rFonts w:ascii="Times New Roman" w:eastAsia="Times New Roman" w:hAnsi="Times New Roman" w:cs="Times New Roman"/>
          <w:szCs w:val="24"/>
        </w:rPr>
        <w:t>следовательное изменение и усложнение си</w:t>
      </w:r>
      <w:r w:rsidRPr="001274B2">
        <w:rPr>
          <w:rFonts w:ascii="Times New Roman" w:eastAsia="Times New Roman" w:hAnsi="Times New Roman" w:cs="Times New Roman"/>
          <w:szCs w:val="24"/>
        </w:rPr>
        <w:t>с</w:t>
      </w:r>
      <w:r w:rsidRPr="001274B2">
        <w:rPr>
          <w:rFonts w:ascii="Times New Roman" w:eastAsia="Times New Roman" w:hAnsi="Times New Roman" w:cs="Times New Roman"/>
          <w:szCs w:val="24"/>
        </w:rPr>
        <w:lastRenderedPageBreak/>
        <w:t>темы отношений к окружающему миру, пр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>роде, труду, другим людям и к себе. Оно происходит на протяжении всей его жизни. Особенно важен при этом детский и юнош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ский возраст.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szCs w:val="24"/>
        </w:rPr>
        <w:t>Развитие человека как личности ос</w:t>
      </w:r>
      <w:r w:rsidRPr="001274B2">
        <w:rPr>
          <w:rFonts w:ascii="Times New Roman" w:eastAsia="Times New Roman" w:hAnsi="Times New Roman" w:cs="Times New Roman"/>
          <w:szCs w:val="24"/>
        </w:rPr>
        <w:t>у</w:t>
      </w:r>
      <w:r w:rsidRPr="001274B2">
        <w:rPr>
          <w:rFonts w:ascii="Times New Roman" w:eastAsia="Times New Roman" w:hAnsi="Times New Roman" w:cs="Times New Roman"/>
          <w:szCs w:val="24"/>
        </w:rPr>
        <w:t>ществляется всесторонне и целостно в еди</w:t>
      </w:r>
      <w:r w:rsidRPr="001274B2">
        <w:rPr>
          <w:rFonts w:ascii="Times New Roman" w:eastAsia="Times New Roman" w:hAnsi="Times New Roman" w:cs="Times New Roman"/>
          <w:szCs w:val="24"/>
        </w:rPr>
        <w:t>н</w:t>
      </w:r>
      <w:r w:rsidRPr="001274B2">
        <w:rPr>
          <w:rFonts w:ascii="Times New Roman" w:eastAsia="Times New Roman" w:hAnsi="Times New Roman" w:cs="Times New Roman"/>
          <w:szCs w:val="24"/>
        </w:rPr>
        <w:t>стве его физических и духовных сил. Псих</w:t>
      </w:r>
      <w:r w:rsidRPr="001274B2">
        <w:rPr>
          <w:rFonts w:ascii="Times New Roman" w:eastAsia="Times New Roman" w:hAnsi="Times New Roman" w:cs="Times New Roman"/>
          <w:szCs w:val="24"/>
        </w:rPr>
        <w:t>о</w:t>
      </w:r>
      <w:r w:rsidRPr="001274B2">
        <w:rPr>
          <w:rFonts w:ascii="Times New Roman" w:eastAsia="Times New Roman" w:hAnsi="Times New Roman" w:cs="Times New Roman"/>
          <w:szCs w:val="24"/>
        </w:rPr>
        <w:t>логия и педагогика утверждают, что челов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ческая личность формируется и развивается в деятельности и в общении. Личностные кач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ства развиваются в результате внешнего влияния на личность, ее внутренний мир.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szCs w:val="24"/>
        </w:rPr>
        <w:t>Развитие человека - это процесс кол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>чественного и качественного изменения, и</w:t>
      </w:r>
      <w:r w:rsidRPr="001274B2">
        <w:rPr>
          <w:rFonts w:ascii="Times New Roman" w:eastAsia="Times New Roman" w:hAnsi="Times New Roman" w:cs="Times New Roman"/>
          <w:szCs w:val="24"/>
        </w:rPr>
        <w:t>с</w:t>
      </w:r>
      <w:r w:rsidRPr="001274B2">
        <w:rPr>
          <w:rFonts w:ascii="Times New Roman" w:eastAsia="Times New Roman" w:hAnsi="Times New Roman" w:cs="Times New Roman"/>
          <w:szCs w:val="24"/>
        </w:rPr>
        <w:t>чезновения старого и возникновения нового, источник и движущие силы которого скрыты в противоречивом взаимодействии как пр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>родных, так и социальных сторон личности.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szCs w:val="24"/>
        </w:rPr>
        <w:t>На формирование личности влияют три фактора: воспитание, социальная среда и н</w:t>
      </w:r>
      <w:r w:rsidRPr="001274B2">
        <w:rPr>
          <w:rFonts w:ascii="Times New Roman" w:eastAsia="Times New Roman" w:hAnsi="Times New Roman" w:cs="Times New Roman"/>
          <w:szCs w:val="24"/>
        </w:rPr>
        <w:t>а</w:t>
      </w:r>
      <w:r w:rsidRPr="001274B2">
        <w:rPr>
          <w:rFonts w:ascii="Times New Roman" w:eastAsia="Times New Roman" w:hAnsi="Times New Roman" w:cs="Times New Roman"/>
          <w:szCs w:val="24"/>
        </w:rPr>
        <w:t>следственные задатки.</w:t>
      </w:r>
    </w:p>
    <w:p w:rsidR="001274B2" w:rsidRP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i/>
          <w:iCs/>
          <w:szCs w:val="24"/>
        </w:rPr>
        <w:t xml:space="preserve">Воспитание </w:t>
      </w:r>
      <w:r w:rsidRPr="001274B2">
        <w:rPr>
          <w:rFonts w:ascii="Times New Roman" w:eastAsia="Times New Roman" w:hAnsi="Times New Roman" w:cs="Times New Roman"/>
          <w:szCs w:val="24"/>
        </w:rPr>
        <w:t>рассматривается педагог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>кой как ведущий фактор, так как это спец</w:t>
      </w:r>
      <w:r w:rsidRPr="001274B2">
        <w:rPr>
          <w:rFonts w:ascii="Times New Roman" w:eastAsia="Times New Roman" w:hAnsi="Times New Roman" w:cs="Times New Roman"/>
          <w:szCs w:val="24"/>
        </w:rPr>
        <w:t>и</w:t>
      </w:r>
      <w:r w:rsidRPr="001274B2">
        <w:rPr>
          <w:rFonts w:ascii="Times New Roman" w:eastAsia="Times New Roman" w:hAnsi="Times New Roman" w:cs="Times New Roman"/>
          <w:szCs w:val="24"/>
        </w:rPr>
        <w:t>ально организованная система воздействия на подрастающего человека для передачи накопленного общественного опыта.</w:t>
      </w:r>
    </w:p>
    <w:p w:rsidR="001274B2" w:rsidRDefault="001274B2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274B2">
        <w:rPr>
          <w:rFonts w:ascii="Times New Roman" w:eastAsia="Times New Roman" w:hAnsi="Times New Roman" w:cs="Times New Roman"/>
          <w:i/>
          <w:iCs/>
          <w:szCs w:val="24"/>
        </w:rPr>
        <w:t xml:space="preserve">Социальная среда </w:t>
      </w:r>
      <w:r w:rsidRPr="001274B2">
        <w:rPr>
          <w:rFonts w:ascii="Times New Roman" w:eastAsia="Times New Roman" w:hAnsi="Times New Roman" w:cs="Times New Roman"/>
          <w:szCs w:val="24"/>
        </w:rPr>
        <w:t>имеет преимущес</w:t>
      </w:r>
      <w:r w:rsidRPr="001274B2">
        <w:rPr>
          <w:rFonts w:ascii="Times New Roman" w:eastAsia="Times New Roman" w:hAnsi="Times New Roman" w:cs="Times New Roman"/>
          <w:szCs w:val="24"/>
        </w:rPr>
        <w:t>т</w:t>
      </w:r>
      <w:r w:rsidRPr="001274B2">
        <w:rPr>
          <w:rFonts w:ascii="Times New Roman" w:eastAsia="Times New Roman" w:hAnsi="Times New Roman" w:cs="Times New Roman"/>
          <w:szCs w:val="24"/>
        </w:rPr>
        <w:t>венное значение в развитии личности: ур</w:t>
      </w:r>
      <w:r w:rsidRPr="001274B2">
        <w:rPr>
          <w:rFonts w:ascii="Times New Roman" w:eastAsia="Times New Roman" w:hAnsi="Times New Roman" w:cs="Times New Roman"/>
          <w:szCs w:val="24"/>
        </w:rPr>
        <w:t>о</w:t>
      </w:r>
      <w:r w:rsidRPr="001274B2">
        <w:rPr>
          <w:rFonts w:ascii="Times New Roman" w:eastAsia="Times New Roman" w:hAnsi="Times New Roman" w:cs="Times New Roman"/>
          <w:szCs w:val="24"/>
        </w:rPr>
        <w:t>вень развития производства и характер общ</w:t>
      </w:r>
      <w:r w:rsidRPr="001274B2">
        <w:rPr>
          <w:rFonts w:ascii="Times New Roman" w:eastAsia="Times New Roman" w:hAnsi="Times New Roman" w:cs="Times New Roman"/>
          <w:szCs w:val="24"/>
        </w:rPr>
        <w:t>е</w:t>
      </w:r>
      <w:r w:rsidRPr="001274B2">
        <w:rPr>
          <w:rFonts w:ascii="Times New Roman" w:eastAsia="Times New Roman" w:hAnsi="Times New Roman" w:cs="Times New Roman"/>
          <w:szCs w:val="24"/>
        </w:rPr>
        <w:t>ственных отношений определяют характер деятельности и мировоззрение людей.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</w:rPr>
        <w:t xml:space="preserve">Задатки 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 xml:space="preserve">- </w:t>
      </w:r>
      <w:r>
        <w:rPr>
          <w:rFonts w:ascii="Times New Roman" w:eastAsia="Times New Roman" w:hAnsi="Times New Roman" w:cs="Times New Roman"/>
          <w:szCs w:val="24"/>
        </w:rPr>
        <w:t>особые анатомо-</w:t>
      </w:r>
      <w:r w:rsidRPr="009C3FDA">
        <w:rPr>
          <w:rFonts w:ascii="Times New Roman" w:eastAsia="Times New Roman" w:hAnsi="Times New Roman" w:cs="Times New Roman"/>
          <w:szCs w:val="24"/>
        </w:rPr>
        <w:t>физиологические предпосылки способностей к разным видам деятельности. Наука о зак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нах наследственности - генетика - утвержд</w:t>
      </w:r>
      <w:r w:rsidRPr="009C3FDA">
        <w:rPr>
          <w:rFonts w:ascii="Times New Roman" w:eastAsia="Times New Roman" w:hAnsi="Times New Roman" w:cs="Times New Roman"/>
          <w:szCs w:val="24"/>
        </w:rPr>
        <w:t>а</w:t>
      </w:r>
      <w:r w:rsidRPr="009C3FDA">
        <w:rPr>
          <w:rFonts w:ascii="Times New Roman" w:eastAsia="Times New Roman" w:hAnsi="Times New Roman" w:cs="Times New Roman"/>
          <w:szCs w:val="24"/>
        </w:rPr>
        <w:t>ет о наличии у людей сотни различных з</w:t>
      </w:r>
      <w:r w:rsidRPr="009C3FDA">
        <w:rPr>
          <w:rFonts w:ascii="Times New Roman" w:eastAsia="Times New Roman" w:hAnsi="Times New Roman" w:cs="Times New Roman"/>
          <w:szCs w:val="24"/>
        </w:rPr>
        <w:t>а</w:t>
      </w:r>
      <w:r w:rsidRPr="009C3FDA">
        <w:rPr>
          <w:rFonts w:ascii="Times New Roman" w:eastAsia="Times New Roman" w:hAnsi="Times New Roman" w:cs="Times New Roman"/>
          <w:szCs w:val="24"/>
        </w:rPr>
        <w:t>датков - от абсолютного слуха, исключител</w:t>
      </w:r>
      <w:r w:rsidRPr="009C3FDA">
        <w:rPr>
          <w:rFonts w:ascii="Times New Roman" w:eastAsia="Times New Roman" w:hAnsi="Times New Roman" w:cs="Times New Roman"/>
          <w:szCs w:val="24"/>
        </w:rPr>
        <w:t>ь</w:t>
      </w:r>
      <w:r w:rsidRPr="009C3FDA">
        <w:rPr>
          <w:rFonts w:ascii="Times New Roman" w:eastAsia="Times New Roman" w:hAnsi="Times New Roman" w:cs="Times New Roman"/>
          <w:szCs w:val="24"/>
        </w:rPr>
        <w:t>ной зрительной памяти, молниеносной реа</w:t>
      </w:r>
      <w:r w:rsidRPr="009C3FDA">
        <w:rPr>
          <w:rFonts w:ascii="Times New Roman" w:eastAsia="Times New Roman" w:hAnsi="Times New Roman" w:cs="Times New Roman"/>
          <w:szCs w:val="24"/>
        </w:rPr>
        <w:t>к</w:t>
      </w:r>
      <w:r w:rsidRPr="009C3FDA">
        <w:rPr>
          <w:rFonts w:ascii="Times New Roman" w:eastAsia="Times New Roman" w:hAnsi="Times New Roman" w:cs="Times New Roman"/>
          <w:szCs w:val="24"/>
        </w:rPr>
        <w:t>ции до редкой математической и художес</w:t>
      </w:r>
      <w:r w:rsidRPr="009C3FDA">
        <w:rPr>
          <w:rFonts w:ascii="Times New Roman" w:eastAsia="Times New Roman" w:hAnsi="Times New Roman" w:cs="Times New Roman"/>
          <w:szCs w:val="24"/>
        </w:rPr>
        <w:t>т</w:t>
      </w:r>
      <w:r w:rsidRPr="009C3FDA">
        <w:rPr>
          <w:rFonts w:ascii="Times New Roman" w:eastAsia="Times New Roman" w:hAnsi="Times New Roman" w:cs="Times New Roman"/>
          <w:szCs w:val="24"/>
        </w:rPr>
        <w:t>венной одаренности.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>Но сами по себе задатки еще не обе</w:t>
      </w:r>
      <w:r w:rsidRPr="009C3FDA">
        <w:rPr>
          <w:rFonts w:ascii="Times New Roman" w:eastAsia="Times New Roman" w:hAnsi="Times New Roman" w:cs="Times New Roman"/>
          <w:szCs w:val="24"/>
        </w:rPr>
        <w:t>с</w:t>
      </w:r>
      <w:r w:rsidRPr="009C3FDA">
        <w:rPr>
          <w:rFonts w:ascii="Times New Roman" w:eastAsia="Times New Roman" w:hAnsi="Times New Roman" w:cs="Times New Roman"/>
          <w:szCs w:val="24"/>
        </w:rPr>
        <w:t>печивают способностей и высоких результ</w:t>
      </w:r>
      <w:r w:rsidRPr="009C3FDA">
        <w:rPr>
          <w:rFonts w:ascii="Times New Roman" w:eastAsia="Times New Roman" w:hAnsi="Times New Roman" w:cs="Times New Roman"/>
          <w:szCs w:val="24"/>
        </w:rPr>
        <w:t>а</w:t>
      </w:r>
      <w:r w:rsidRPr="009C3FDA">
        <w:rPr>
          <w:rFonts w:ascii="Times New Roman" w:eastAsia="Times New Roman" w:hAnsi="Times New Roman" w:cs="Times New Roman"/>
          <w:szCs w:val="24"/>
        </w:rPr>
        <w:t>тов деятельности. Лишь в процессе воспит</w:t>
      </w:r>
      <w:r w:rsidRPr="009C3FDA">
        <w:rPr>
          <w:rFonts w:ascii="Times New Roman" w:eastAsia="Times New Roman" w:hAnsi="Times New Roman" w:cs="Times New Roman"/>
          <w:szCs w:val="24"/>
        </w:rPr>
        <w:t>а</w:t>
      </w:r>
      <w:r w:rsidRPr="009C3FDA">
        <w:rPr>
          <w:rFonts w:ascii="Times New Roman" w:eastAsia="Times New Roman" w:hAnsi="Times New Roman" w:cs="Times New Roman"/>
          <w:szCs w:val="24"/>
        </w:rPr>
        <w:t>ния и обучения, общественной жизни и де</w:t>
      </w:r>
      <w:r w:rsidRPr="009C3FDA">
        <w:rPr>
          <w:rFonts w:ascii="Times New Roman" w:eastAsia="Times New Roman" w:hAnsi="Times New Roman" w:cs="Times New Roman"/>
          <w:szCs w:val="24"/>
        </w:rPr>
        <w:t>я</w:t>
      </w:r>
      <w:r w:rsidRPr="009C3FDA">
        <w:rPr>
          <w:rFonts w:ascii="Times New Roman" w:eastAsia="Times New Roman" w:hAnsi="Times New Roman" w:cs="Times New Roman"/>
          <w:szCs w:val="24"/>
        </w:rPr>
        <w:t>тельности, усвоения знаний и умений у чел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 xml:space="preserve">века на основе задатков формируются 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>сп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>о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 xml:space="preserve">собности. </w:t>
      </w:r>
      <w:r w:rsidRPr="009C3FDA">
        <w:rPr>
          <w:rFonts w:ascii="Times New Roman" w:eastAsia="Times New Roman" w:hAnsi="Times New Roman" w:cs="Times New Roman"/>
          <w:szCs w:val="24"/>
        </w:rPr>
        <w:t>Задатки могут реализоваться лишь при взаимодействии организма с окружа</w:t>
      </w:r>
      <w:r w:rsidRPr="009C3FDA">
        <w:rPr>
          <w:rFonts w:ascii="Times New Roman" w:eastAsia="Times New Roman" w:hAnsi="Times New Roman" w:cs="Times New Roman"/>
          <w:szCs w:val="24"/>
        </w:rPr>
        <w:t>ю</w:t>
      </w:r>
      <w:r w:rsidRPr="009C3FDA">
        <w:rPr>
          <w:rFonts w:ascii="Times New Roman" w:eastAsia="Times New Roman" w:hAnsi="Times New Roman" w:cs="Times New Roman"/>
          <w:szCs w:val="24"/>
        </w:rPr>
        <w:t>щей социальной и природной средой.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>"Удастся ли индивиду вроде Рафаэля развить свой талант - это целиком зависит от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C3FDA">
        <w:rPr>
          <w:rFonts w:ascii="Times New Roman" w:eastAsia="Times New Roman" w:hAnsi="Times New Roman" w:cs="Times New Roman"/>
          <w:szCs w:val="24"/>
        </w:rPr>
        <w:t xml:space="preserve">спроса, который, в свою очередь, зависит от </w:t>
      </w:r>
      <w:r w:rsidRPr="009C3FDA">
        <w:rPr>
          <w:rFonts w:ascii="Times New Roman" w:eastAsia="Times New Roman" w:hAnsi="Times New Roman" w:cs="Times New Roman"/>
          <w:szCs w:val="24"/>
        </w:rPr>
        <w:lastRenderedPageBreak/>
        <w:t>разделения труда и от порожденных им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C3FDA">
        <w:rPr>
          <w:rFonts w:ascii="Times New Roman" w:eastAsia="Times New Roman" w:hAnsi="Times New Roman" w:cs="Times New Roman"/>
          <w:szCs w:val="24"/>
        </w:rPr>
        <w:t>усл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вий просвещения людей</w:t>
      </w:r>
      <w:proofErr w:type="gramStart"/>
      <w:r w:rsidRPr="009C3FDA">
        <w:rPr>
          <w:rFonts w:ascii="Times New Roman" w:eastAsia="Times New Roman" w:hAnsi="Times New Roman" w:cs="Times New Roman"/>
          <w:szCs w:val="24"/>
        </w:rPr>
        <w:t>."</w:t>
      </w:r>
      <w:r>
        <w:rPr>
          <w:rStyle w:val="af0"/>
          <w:rFonts w:ascii="Times New Roman" w:eastAsia="Times New Roman" w:hAnsi="Times New Roman" w:cs="Times New Roman"/>
          <w:szCs w:val="24"/>
        </w:rPr>
        <w:footnoteReference w:customMarkFollows="1" w:id="1"/>
        <w:t>1</w:t>
      </w:r>
      <w:proofErr w:type="gramEnd"/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 xml:space="preserve">Творчество предполагает наличие у личности 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 xml:space="preserve">способностей, мотивов, </w:t>
      </w:r>
      <w:r w:rsidRPr="009C3FDA">
        <w:rPr>
          <w:rFonts w:ascii="Times New Roman" w:eastAsia="Times New Roman" w:hAnsi="Times New Roman" w:cs="Times New Roman"/>
          <w:szCs w:val="24"/>
        </w:rPr>
        <w:t xml:space="preserve">знаний и 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 xml:space="preserve">умений, </w:t>
      </w:r>
      <w:r w:rsidRPr="009C3FDA">
        <w:rPr>
          <w:rFonts w:ascii="Times New Roman" w:eastAsia="Times New Roman" w:hAnsi="Times New Roman" w:cs="Times New Roman"/>
          <w:szCs w:val="24"/>
        </w:rPr>
        <w:t>благодаря которым создается пр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дукт, отличающийся новизной, оригинальн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 xml:space="preserve">стью, уникальностью. Изучение этих свойств личности выявило важную роль 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>воображ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>е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 xml:space="preserve">ния, интуиции, </w:t>
      </w:r>
      <w:r w:rsidRPr="009C3FDA">
        <w:rPr>
          <w:rFonts w:ascii="Times New Roman" w:eastAsia="Times New Roman" w:hAnsi="Times New Roman" w:cs="Times New Roman"/>
          <w:szCs w:val="24"/>
        </w:rPr>
        <w:t xml:space="preserve">неосознаваемых компонентов умственной активности, а также потребности личности в 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 xml:space="preserve">самоактуализации, </w:t>
      </w:r>
      <w:r w:rsidRPr="009C3FDA">
        <w:rPr>
          <w:rFonts w:ascii="Times New Roman" w:eastAsia="Times New Roman" w:hAnsi="Times New Roman" w:cs="Times New Roman"/>
          <w:szCs w:val="24"/>
        </w:rPr>
        <w:t>в раскрытии и расширении своих созидательных возможн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стей.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>Музыкальное творчество проявляется как самопознание, самовыражение, самоу</w:t>
      </w:r>
      <w:r w:rsidRPr="009C3FDA">
        <w:rPr>
          <w:rFonts w:ascii="Times New Roman" w:eastAsia="Times New Roman" w:hAnsi="Times New Roman" w:cs="Times New Roman"/>
          <w:szCs w:val="24"/>
        </w:rPr>
        <w:t>т</w:t>
      </w:r>
      <w:r w:rsidRPr="009C3FDA">
        <w:rPr>
          <w:rFonts w:ascii="Times New Roman" w:eastAsia="Times New Roman" w:hAnsi="Times New Roman" w:cs="Times New Roman"/>
          <w:szCs w:val="24"/>
        </w:rPr>
        <w:t>верждение в их единстве. Оно проявляется в выражении своего отношения к нравственно-эстетическим идеалам, заключённым в и</w:t>
      </w:r>
      <w:r w:rsidRPr="009C3FDA">
        <w:rPr>
          <w:rFonts w:ascii="Times New Roman" w:eastAsia="Times New Roman" w:hAnsi="Times New Roman" w:cs="Times New Roman"/>
          <w:szCs w:val="24"/>
        </w:rPr>
        <w:t>с</w:t>
      </w:r>
      <w:r w:rsidRPr="009C3FDA">
        <w:rPr>
          <w:rFonts w:ascii="Times New Roman" w:eastAsia="Times New Roman" w:hAnsi="Times New Roman" w:cs="Times New Roman"/>
          <w:szCs w:val="24"/>
        </w:rPr>
        <w:t>кусстве; в самопознании, - когда ребёнок и</w:t>
      </w:r>
      <w:r w:rsidRPr="009C3FDA">
        <w:rPr>
          <w:rFonts w:ascii="Times New Roman" w:eastAsia="Times New Roman" w:hAnsi="Times New Roman" w:cs="Times New Roman"/>
          <w:szCs w:val="24"/>
        </w:rPr>
        <w:t>с</w:t>
      </w:r>
      <w:r w:rsidRPr="009C3FDA">
        <w:rPr>
          <w:rFonts w:ascii="Times New Roman" w:eastAsia="Times New Roman" w:hAnsi="Times New Roman" w:cs="Times New Roman"/>
          <w:szCs w:val="24"/>
        </w:rPr>
        <w:t>следует свой духовный мир через музыку; в самоутверждении, - когда через музыкальное искусство он заявляет о себе, о богатстве своей чувственности, о своей творческой энергии.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>Для успешного развития компетентной личности в учебной практике музыкального образования используются педагогические технологии и методы, среди которых мне х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телось бы остановиться на технологии игр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вого, проблемного обучения, творческого развития детей. Педагогические образов</w:t>
      </w:r>
      <w:r w:rsidRPr="009C3FDA">
        <w:rPr>
          <w:rFonts w:ascii="Times New Roman" w:eastAsia="Times New Roman" w:hAnsi="Times New Roman" w:cs="Times New Roman"/>
          <w:szCs w:val="24"/>
        </w:rPr>
        <w:t>а</w:t>
      </w:r>
      <w:r w:rsidRPr="009C3FDA">
        <w:rPr>
          <w:rFonts w:ascii="Times New Roman" w:eastAsia="Times New Roman" w:hAnsi="Times New Roman" w:cs="Times New Roman"/>
          <w:szCs w:val="24"/>
        </w:rPr>
        <w:t>тельные технологии в учебной практике в</w:t>
      </w:r>
      <w:r w:rsidRPr="009C3FDA">
        <w:rPr>
          <w:rFonts w:ascii="Times New Roman" w:eastAsia="Times New Roman" w:hAnsi="Times New Roman" w:cs="Times New Roman"/>
          <w:szCs w:val="24"/>
        </w:rPr>
        <w:t>ы</w:t>
      </w:r>
      <w:r w:rsidRPr="009C3FDA">
        <w:rPr>
          <w:rFonts w:ascii="Times New Roman" w:eastAsia="Times New Roman" w:hAnsi="Times New Roman" w:cs="Times New Roman"/>
          <w:szCs w:val="24"/>
        </w:rPr>
        <w:t>ступают в качестве инструментария для до</w:t>
      </w:r>
      <w:r w:rsidRPr="009C3FDA">
        <w:rPr>
          <w:rFonts w:ascii="Times New Roman" w:eastAsia="Times New Roman" w:hAnsi="Times New Roman" w:cs="Times New Roman"/>
          <w:szCs w:val="24"/>
        </w:rPr>
        <w:t>с</w:t>
      </w:r>
      <w:r w:rsidRPr="009C3FDA">
        <w:rPr>
          <w:rFonts w:ascii="Times New Roman" w:eastAsia="Times New Roman" w:hAnsi="Times New Roman" w:cs="Times New Roman"/>
          <w:szCs w:val="24"/>
        </w:rPr>
        <w:t>тижения большинством учащихся необход</w:t>
      </w:r>
      <w:r w:rsidRPr="009C3FDA">
        <w:rPr>
          <w:rFonts w:ascii="Times New Roman" w:eastAsia="Times New Roman" w:hAnsi="Times New Roman" w:cs="Times New Roman"/>
          <w:szCs w:val="24"/>
        </w:rPr>
        <w:t>и</w:t>
      </w:r>
      <w:r w:rsidRPr="009C3FDA">
        <w:rPr>
          <w:rFonts w:ascii="Times New Roman" w:eastAsia="Times New Roman" w:hAnsi="Times New Roman" w:cs="Times New Roman"/>
          <w:szCs w:val="24"/>
        </w:rPr>
        <w:t>мых результатов образования.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>Стоит заметить, что в учебном проце</w:t>
      </w:r>
      <w:r w:rsidRPr="009C3FDA">
        <w:rPr>
          <w:rFonts w:ascii="Times New Roman" w:eastAsia="Times New Roman" w:hAnsi="Times New Roman" w:cs="Times New Roman"/>
          <w:szCs w:val="24"/>
        </w:rPr>
        <w:t>с</w:t>
      </w:r>
      <w:r w:rsidRPr="009C3FDA">
        <w:rPr>
          <w:rFonts w:ascii="Times New Roman" w:eastAsia="Times New Roman" w:hAnsi="Times New Roman" w:cs="Times New Roman"/>
          <w:szCs w:val="24"/>
        </w:rPr>
        <w:t>се происходит интегрирование перечисле</w:t>
      </w:r>
      <w:r w:rsidRPr="009C3FDA">
        <w:rPr>
          <w:rFonts w:ascii="Times New Roman" w:eastAsia="Times New Roman" w:hAnsi="Times New Roman" w:cs="Times New Roman"/>
          <w:szCs w:val="24"/>
        </w:rPr>
        <w:t>н</w:t>
      </w:r>
      <w:r w:rsidRPr="009C3FDA">
        <w:rPr>
          <w:rFonts w:ascii="Times New Roman" w:eastAsia="Times New Roman" w:hAnsi="Times New Roman" w:cs="Times New Roman"/>
          <w:szCs w:val="24"/>
        </w:rPr>
        <w:t>ных технологий, так как в основе каждой технологии лежит творчество.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>К.Д. Ушинский говорил: «...Сделать серьёзное занятие для ребёнка занимател</w:t>
      </w:r>
      <w:r w:rsidRPr="009C3FDA">
        <w:rPr>
          <w:rFonts w:ascii="Times New Roman" w:eastAsia="Times New Roman" w:hAnsi="Times New Roman" w:cs="Times New Roman"/>
          <w:szCs w:val="24"/>
        </w:rPr>
        <w:t>ь</w:t>
      </w:r>
      <w:r w:rsidRPr="009C3FDA">
        <w:rPr>
          <w:rFonts w:ascii="Times New Roman" w:eastAsia="Times New Roman" w:hAnsi="Times New Roman" w:cs="Times New Roman"/>
          <w:szCs w:val="24"/>
        </w:rPr>
        <w:t>ным, интересным, увлекательным - вот пе</w:t>
      </w:r>
      <w:r w:rsidRPr="009C3FDA">
        <w:rPr>
          <w:rFonts w:ascii="Times New Roman" w:eastAsia="Times New Roman" w:hAnsi="Times New Roman" w:cs="Times New Roman"/>
          <w:szCs w:val="24"/>
        </w:rPr>
        <w:t>р</w:t>
      </w:r>
      <w:r w:rsidRPr="009C3FDA">
        <w:rPr>
          <w:rFonts w:ascii="Times New Roman" w:eastAsia="Times New Roman" w:hAnsi="Times New Roman" w:cs="Times New Roman"/>
          <w:szCs w:val="24"/>
        </w:rPr>
        <w:t xml:space="preserve">воначальная задача обучения». </w:t>
      </w:r>
      <w:r w:rsidRPr="009C3FDA">
        <w:rPr>
          <w:rFonts w:ascii="Times New Roman" w:eastAsia="Times New Roman" w:hAnsi="Times New Roman" w:cs="Times New Roman"/>
          <w:i/>
          <w:iCs/>
          <w:szCs w:val="24"/>
        </w:rPr>
        <w:t xml:space="preserve">Технология игрового обучения </w:t>
      </w:r>
      <w:r w:rsidRPr="009C3FDA">
        <w:rPr>
          <w:rFonts w:ascii="Times New Roman" w:eastAsia="Times New Roman" w:hAnsi="Times New Roman" w:cs="Times New Roman"/>
          <w:szCs w:val="24"/>
        </w:rPr>
        <w:t>наиболее распространё</w:t>
      </w:r>
      <w:r w:rsidRPr="009C3FDA">
        <w:rPr>
          <w:rFonts w:ascii="Times New Roman" w:eastAsia="Times New Roman" w:hAnsi="Times New Roman" w:cs="Times New Roman"/>
          <w:szCs w:val="24"/>
        </w:rPr>
        <w:t>н</w:t>
      </w:r>
      <w:r w:rsidRPr="009C3FDA">
        <w:rPr>
          <w:rFonts w:ascii="Times New Roman" w:eastAsia="Times New Roman" w:hAnsi="Times New Roman" w:cs="Times New Roman"/>
          <w:szCs w:val="24"/>
        </w:rPr>
        <w:t>ная в педагогической практике. Игра - это сложное, многогранное явление. В ней пр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исходит не только усвоение учебных зан</w:t>
      </w:r>
      <w:r w:rsidRPr="009C3FDA">
        <w:rPr>
          <w:rFonts w:ascii="Times New Roman" w:eastAsia="Times New Roman" w:hAnsi="Times New Roman" w:cs="Times New Roman"/>
          <w:szCs w:val="24"/>
        </w:rPr>
        <w:t>я</w:t>
      </w:r>
      <w:r w:rsidRPr="009C3FDA">
        <w:rPr>
          <w:rFonts w:ascii="Times New Roman" w:eastAsia="Times New Roman" w:hAnsi="Times New Roman" w:cs="Times New Roman"/>
          <w:szCs w:val="24"/>
        </w:rPr>
        <w:t>тий, умений и навыков, но и развиваются все психические процессы детей, их эмоци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 xml:space="preserve">нально-волевая сфера, способности и умения. Игра помогает сделать учебный материал </w:t>
      </w:r>
      <w:r w:rsidRPr="009C3FDA">
        <w:rPr>
          <w:rFonts w:ascii="Times New Roman" w:eastAsia="Times New Roman" w:hAnsi="Times New Roman" w:cs="Times New Roman"/>
          <w:szCs w:val="24"/>
        </w:rPr>
        <w:lastRenderedPageBreak/>
        <w:t>увлекательным, создать радостное рабочее настроение.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>Игра выступает как форма обучения, как первичная школа воспроизводства реал</w:t>
      </w:r>
      <w:r w:rsidRPr="009C3FDA">
        <w:rPr>
          <w:rFonts w:ascii="Times New Roman" w:eastAsia="Times New Roman" w:hAnsi="Times New Roman" w:cs="Times New Roman"/>
          <w:szCs w:val="24"/>
        </w:rPr>
        <w:t>ь</w:t>
      </w:r>
      <w:r w:rsidRPr="009C3FDA">
        <w:rPr>
          <w:rFonts w:ascii="Times New Roman" w:eastAsia="Times New Roman" w:hAnsi="Times New Roman" w:cs="Times New Roman"/>
          <w:szCs w:val="24"/>
        </w:rPr>
        <w:t>ных практических ситуаций с целью их о</w:t>
      </w:r>
      <w:r w:rsidRPr="009C3FDA">
        <w:rPr>
          <w:rFonts w:ascii="Times New Roman" w:eastAsia="Times New Roman" w:hAnsi="Times New Roman" w:cs="Times New Roman"/>
          <w:szCs w:val="24"/>
        </w:rPr>
        <w:t>с</w:t>
      </w:r>
      <w:r w:rsidRPr="009C3FDA">
        <w:rPr>
          <w:rFonts w:ascii="Times New Roman" w:eastAsia="Times New Roman" w:hAnsi="Times New Roman" w:cs="Times New Roman"/>
          <w:szCs w:val="24"/>
        </w:rPr>
        <w:t>воения, с целью выработки необходимых ч</w:t>
      </w:r>
      <w:r w:rsidRPr="009C3FDA">
        <w:rPr>
          <w:rFonts w:ascii="Times New Roman" w:eastAsia="Times New Roman" w:hAnsi="Times New Roman" w:cs="Times New Roman"/>
          <w:szCs w:val="24"/>
        </w:rPr>
        <w:t>е</w:t>
      </w:r>
      <w:r w:rsidRPr="009C3FDA">
        <w:rPr>
          <w:rFonts w:ascii="Times New Roman" w:eastAsia="Times New Roman" w:hAnsi="Times New Roman" w:cs="Times New Roman"/>
          <w:szCs w:val="24"/>
        </w:rPr>
        <w:t>ловеческих черт, навыков и привычек, разв</w:t>
      </w:r>
      <w:r w:rsidRPr="009C3FDA">
        <w:rPr>
          <w:rFonts w:ascii="Times New Roman" w:eastAsia="Times New Roman" w:hAnsi="Times New Roman" w:cs="Times New Roman"/>
          <w:szCs w:val="24"/>
        </w:rPr>
        <w:t>и</w:t>
      </w:r>
      <w:r w:rsidRPr="009C3FDA">
        <w:rPr>
          <w:rFonts w:ascii="Times New Roman" w:eastAsia="Times New Roman" w:hAnsi="Times New Roman" w:cs="Times New Roman"/>
          <w:szCs w:val="24"/>
        </w:rPr>
        <w:t>тия способностей, личностных качеств. Т</w:t>
      </w:r>
      <w:r w:rsidRPr="009C3FDA">
        <w:rPr>
          <w:rFonts w:ascii="Times New Roman" w:eastAsia="Times New Roman" w:hAnsi="Times New Roman" w:cs="Times New Roman"/>
          <w:szCs w:val="24"/>
        </w:rPr>
        <w:t>а</w:t>
      </w:r>
      <w:r w:rsidRPr="009C3FDA">
        <w:rPr>
          <w:rFonts w:ascii="Times New Roman" w:eastAsia="Times New Roman" w:hAnsi="Times New Roman" w:cs="Times New Roman"/>
          <w:szCs w:val="24"/>
        </w:rPr>
        <w:t>ким образом, при моделировании преподав</w:t>
      </w:r>
      <w:r w:rsidRPr="009C3FDA">
        <w:rPr>
          <w:rFonts w:ascii="Times New Roman" w:eastAsia="Times New Roman" w:hAnsi="Times New Roman" w:cs="Times New Roman"/>
          <w:szCs w:val="24"/>
        </w:rPr>
        <w:t>а</w:t>
      </w:r>
      <w:r w:rsidRPr="009C3FDA">
        <w:rPr>
          <w:rFonts w:ascii="Times New Roman" w:eastAsia="Times New Roman" w:hAnsi="Times New Roman" w:cs="Times New Roman"/>
          <w:szCs w:val="24"/>
        </w:rPr>
        <w:t>телем определённых ситуаций во время и</w:t>
      </w:r>
      <w:r w:rsidRPr="009C3FDA">
        <w:rPr>
          <w:rFonts w:ascii="Times New Roman" w:eastAsia="Times New Roman" w:hAnsi="Times New Roman" w:cs="Times New Roman"/>
          <w:szCs w:val="24"/>
        </w:rPr>
        <w:t>г</w:t>
      </w:r>
      <w:r w:rsidRPr="009C3FDA">
        <w:rPr>
          <w:rFonts w:ascii="Times New Roman" w:eastAsia="Times New Roman" w:hAnsi="Times New Roman" w:cs="Times New Roman"/>
          <w:szCs w:val="24"/>
        </w:rPr>
        <w:t>ровой деятельности на занятиях учащиеся получают определённый личный опыт, кот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рый формируют личностные качества и ко</w:t>
      </w:r>
      <w:r w:rsidRPr="009C3FDA">
        <w:rPr>
          <w:rFonts w:ascii="Times New Roman" w:eastAsia="Times New Roman" w:hAnsi="Times New Roman" w:cs="Times New Roman"/>
          <w:szCs w:val="24"/>
        </w:rPr>
        <w:t>м</w:t>
      </w:r>
      <w:r w:rsidRPr="009C3FDA">
        <w:rPr>
          <w:rFonts w:ascii="Times New Roman" w:eastAsia="Times New Roman" w:hAnsi="Times New Roman" w:cs="Times New Roman"/>
          <w:szCs w:val="24"/>
        </w:rPr>
        <w:t>петенции.</w:t>
      </w:r>
    </w:p>
    <w:p w:rsidR="009C3FDA" w:rsidRPr="009C3FDA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C3FDA">
        <w:rPr>
          <w:rFonts w:ascii="Times New Roman" w:eastAsia="Times New Roman" w:hAnsi="Times New Roman" w:cs="Times New Roman"/>
          <w:szCs w:val="24"/>
        </w:rPr>
        <w:t>Умелое использование игры в учебном процессе облегчает его, так как игровая де</w:t>
      </w:r>
      <w:r w:rsidRPr="009C3FDA">
        <w:rPr>
          <w:rFonts w:ascii="Times New Roman" w:eastAsia="Times New Roman" w:hAnsi="Times New Roman" w:cs="Times New Roman"/>
          <w:szCs w:val="24"/>
        </w:rPr>
        <w:t>я</w:t>
      </w:r>
      <w:r w:rsidRPr="009C3FDA">
        <w:rPr>
          <w:rFonts w:ascii="Times New Roman" w:eastAsia="Times New Roman" w:hAnsi="Times New Roman" w:cs="Times New Roman"/>
          <w:szCs w:val="24"/>
        </w:rPr>
        <w:t>тельность привычна для ребёнка младшего школьного возраста. А положительные эм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ции, которые вызывает игра, облегчают пр</w:t>
      </w:r>
      <w:r w:rsidRPr="009C3FDA">
        <w:rPr>
          <w:rFonts w:ascii="Times New Roman" w:eastAsia="Times New Roman" w:hAnsi="Times New Roman" w:cs="Times New Roman"/>
          <w:szCs w:val="24"/>
        </w:rPr>
        <w:t>о</w:t>
      </w:r>
      <w:r w:rsidRPr="009C3FDA">
        <w:rPr>
          <w:rFonts w:ascii="Times New Roman" w:eastAsia="Times New Roman" w:hAnsi="Times New Roman" w:cs="Times New Roman"/>
          <w:szCs w:val="24"/>
        </w:rPr>
        <w:t>цесс познания.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В современной педагогике под игр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 xml:space="preserve">вым материалом понимают такие </w:t>
      </w:r>
      <w:r w:rsidRPr="00D07466">
        <w:rPr>
          <w:rFonts w:ascii="Times New Roman" w:eastAsia="Times New Roman" w:hAnsi="Times New Roman" w:cs="Times New Roman"/>
          <w:i/>
          <w:iCs/>
          <w:szCs w:val="24"/>
        </w:rPr>
        <w:t xml:space="preserve">средства обучения, </w:t>
      </w:r>
      <w:r w:rsidRPr="00D07466">
        <w:rPr>
          <w:rFonts w:ascii="Times New Roman" w:eastAsia="Times New Roman" w:hAnsi="Times New Roman" w:cs="Times New Roman"/>
          <w:szCs w:val="24"/>
        </w:rPr>
        <w:t>которые создают у детей необх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димые зрительные представления для лучш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го усвоения учебного материала. К ним отн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сятся:</w:t>
      </w:r>
    </w:p>
    <w:p w:rsidR="00D07466" w:rsidRPr="00D07466" w:rsidRDefault="00D07466" w:rsidP="009F788E">
      <w:pPr>
        <w:numPr>
          <w:ilvl w:val="0"/>
          <w:numId w:val="50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различные картины, рисунки, м</w:t>
      </w:r>
      <w:r w:rsidRPr="00D07466">
        <w:rPr>
          <w:rFonts w:ascii="Times New Roman" w:eastAsia="Times New Roman" w:hAnsi="Times New Roman" w:cs="Times New Roman"/>
          <w:szCs w:val="24"/>
        </w:rPr>
        <w:t>у</w:t>
      </w:r>
      <w:r w:rsidRPr="00D07466">
        <w:rPr>
          <w:rFonts w:ascii="Times New Roman" w:eastAsia="Times New Roman" w:hAnsi="Times New Roman" w:cs="Times New Roman"/>
          <w:szCs w:val="24"/>
        </w:rPr>
        <w:t>ляжи, схемы, таблицы, карточки;</w:t>
      </w:r>
    </w:p>
    <w:p w:rsidR="00D07466" w:rsidRPr="00D07466" w:rsidRDefault="00D07466" w:rsidP="009F788E">
      <w:pPr>
        <w:numPr>
          <w:ilvl w:val="0"/>
          <w:numId w:val="50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диапозитивы, диафильмы, кино- и телефильмы, аудио</w:t>
      </w:r>
      <w:r w:rsidR="00292A96">
        <w:rPr>
          <w:rFonts w:ascii="Times New Roman" w:eastAsia="Times New Roman" w:hAnsi="Times New Roman" w:cs="Times New Roman"/>
          <w:szCs w:val="24"/>
        </w:rPr>
        <w:t xml:space="preserve"> </w:t>
      </w:r>
      <w:r w:rsidRPr="00D07466">
        <w:rPr>
          <w:rFonts w:ascii="Times New Roman" w:eastAsia="Times New Roman" w:hAnsi="Times New Roman" w:cs="Times New Roman"/>
          <w:szCs w:val="24"/>
        </w:rPr>
        <w:t>- и видео</w:t>
      </w:r>
      <w:r w:rsidR="00292A96">
        <w:rPr>
          <w:rFonts w:ascii="Times New Roman" w:eastAsia="Times New Roman" w:hAnsi="Times New Roman" w:cs="Times New Roman"/>
          <w:szCs w:val="24"/>
        </w:rPr>
        <w:t xml:space="preserve"> </w:t>
      </w:r>
      <w:r w:rsidRPr="00D07466">
        <w:rPr>
          <w:rFonts w:ascii="Times New Roman" w:eastAsia="Times New Roman" w:hAnsi="Times New Roman" w:cs="Times New Roman"/>
          <w:szCs w:val="24"/>
        </w:rPr>
        <w:t>- кассеты;</w:t>
      </w:r>
    </w:p>
    <w:p w:rsidR="00D07466" w:rsidRPr="00D07466" w:rsidRDefault="00D07466" w:rsidP="009F788E">
      <w:pPr>
        <w:numPr>
          <w:ilvl w:val="0"/>
          <w:numId w:val="50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дидактические игры и пособия.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D07466">
        <w:rPr>
          <w:rFonts w:ascii="Times New Roman" w:eastAsia="Times New Roman" w:hAnsi="Times New Roman" w:cs="Times New Roman"/>
          <w:szCs w:val="24"/>
        </w:rPr>
        <w:t>Игровому обучению присущи творч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ская, импровизационная деятельность; эм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ционально напряженная, конкурентная де</w:t>
      </w:r>
      <w:r w:rsidRPr="00D07466">
        <w:rPr>
          <w:rFonts w:ascii="Times New Roman" w:eastAsia="Times New Roman" w:hAnsi="Times New Roman" w:cs="Times New Roman"/>
          <w:szCs w:val="24"/>
        </w:rPr>
        <w:t>я</w:t>
      </w:r>
      <w:r w:rsidRPr="00D07466">
        <w:rPr>
          <w:rFonts w:ascii="Times New Roman" w:eastAsia="Times New Roman" w:hAnsi="Times New Roman" w:cs="Times New Roman"/>
          <w:szCs w:val="24"/>
        </w:rPr>
        <w:t>тельность; деятельность, проходящая в ра</w:t>
      </w:r>
      <w:r w:rsidRPr="00D07466">
        <w:rPr>
          <w:rFonts w:ascii="Times New Roman" w:eastAsia="Times New Roman" w:hAnsi="Times New Roman" w:cs="Times New Roman"/>
          <w:szCs w:val="24"/>
        </w:rPr>
        <w:t>м</w:t>
      </w:r>
      <w:r w:rsidRPr="00D07466">
        <w:rPr>
          <w:rFonts w:ascii="Times New Roman" w:eastAsia="Times New Roman" w:hAnsi="Times New Roman" w:cs="Times New Roman"/>
          <w:szCs w:val="24"/>
        </w:rPr>
        <w:t>ках правил, отражающих содержание игры и элементов общественного опыта; деятел</w:t>
      </w:r>
      <w:r w:rsidRPr="00D07466">
        <w:rPr>
          <w:rFonts w:ascii="Times New Roman" w:eastAsia="Times New Roman" w:hAnsi="Times New Roman" w:cs="Times New Roman"/>
          <w:szCs w:val="24"/>
        </w:rPr>
        <w:t>ь</w:t>
      </w:r>
      <w:r w:rsidRPr="00D07466">
        <w:rPr>
          <w:rFonts w:ascii="Times New Roman" w:eastAsia="Times New Roman" w:hAnsi="Times New Roman" w:cs="Times New Roman"/>
          <w:szCs w:val="24"/>
        </w:rPr>
        <w:t>ность, имеющая имитационный характер, в котором моделируется профессиональная или общественная среда жизни человека; деятельность, обособленная местом действия и продолжительностью, рамками простра</w:t>
      </w:r>
      <w:r w:rsidRPr="00D07466">
        <w:rPr>
          <w:rFonts w:ascii="Times New Roman" w:eastAsia="Times New Roman" w:hAnsi="Times New Roman" w:cs="Times New Roman"/>
          <w:szCs w:val="24"/>
        </w:rPr>
        <w:t>н</w:t>
      </w:r>
      <w:r w:rsidRPr="00D07466">
        <w:rPr>
          <w:rFonts w:ascii="Times New Roman" w:eastAsia="Times New Roman" w:hAnsi="Times New Roman" w:cs="Times New Roman"/>
          <w:szCs w:val="24"/>
        </w:rPr>
        <w:t>ства и времени.</w:t>
      </w:r>
      <w:proofErr w:type="gramEnd"/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Отличительной чертой технологии и</w:t>
      </w:r>
      <w:r w:rsidRPr="00D07466">
        <w:rPr>
          <w:rFonts w:ascii="Times New Roman" w:eastAsia="Times New Roman" w:hAnsi="Times New Roman" w:cs="Times New Roman"/>
          <w:szCs w:val="24"/>
        </w:rPr>
        <w:t>г</w:t>
      </w:r>
      <w:r w:rsidRPr="00D07466">
        <w:rPr>
          <w:rFonts w:ascii="Times New Roman" w:eastAsia="Times New Roman" w:hAnsi="Times New Roman" w:cs="Times New Roman"/>
          <w:szCs w:val="24"/>
        </w:rPr>
        <w:t>рового обучения является то, что это: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эффективное средство активации;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вызывает у участников игры ин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>циативу, творческий подход, воображение, устремленность;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позволяет оказывать на них восп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>тательное воздействие; позволяет увлекать, убеждать;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многофункциональна;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lastRenderedPageBreak/>
        <w:t>преимущественно коллективная, групповая форма деятельности, в основе к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торой лежит соревновательный аспект;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при групповой деятельности р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зультат воспринимается через призму общего успеха, отождествляя успех группы, команды как собственный;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имеет чётко поставленную цель и педагогический результат.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Помимо развития личностных качеств игра направлена на развитие учебно-познавательной и коммуникативной комп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тенций.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В практике музыкального образования используется широкий спектр игр. Использ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вание технологии игрового обучения на м</w:t>
      </w:r>
      <w:r w:rsidRPr="00D07466">
        <w:rPr>
          <w:rFonts w:ascii="Times New Roman" w:eastAsia="Times New Roman" w:hAnsi="Times New Roman" w:cs="Times New Roman"/>
          <w:szCs w:val="24"/>
        </w:rPr>
        <w:t>у</w:t>
      </w:r>
      <w:r w:rsidRPr="00D07466">
        <w:rPr>
          <w:rFonts w:ascii="Times New Roman" w:eastAsia="Times New Roman" w:hAnsi="Times New Roman" w:cs="Times New Roman"/>
          <w:szCs w:val="24"/>
        </w:rPr>
        <w:t>зыкальных занятиях возможно для всех во</w:t>
      </w:r>
      <w:r w:rsidRPr="00D07466">
        <w:rPr>
          <w:rFonts w:ascii="Times New Roman" w:eastAsia="Times New Roman" w:hAnsi="Times New Roman" w:cs="Times New Roman"/>
          <w:szCs w:val="24"/>
        </w:rPr>
        <w:t>з</w:t>
      </w:r>
      <w:r w:rsidRPr="00D07466">
        <w:rPr>
          <w:rFonts w:ascii="Times New Roman" w:eastAsia="Times New Roman" w:hAnsi="Times New Roman" w:cs="Times New Roman"/>
          <w:szCs w:val="24"/>
        </w:rPr>
        <w:t>растных категорий учащихся, в этом состоит её уникальность и универсальность. Получ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ние и накопление определённого опыта в процессе игровой деятельности, в процессе моделирования определённых жизненных ситуаций формируют личностные качества, помогающие развитию ключевых компете</w:t>
      </w:r>
      <w:r w:rsidRPr="00D07466">
        <w:rPr>
          <w:rFonts w:ascii="Times New Roman" w:eastAsia="Times New Roman" w:hAnsi="Times New Roman" w:cs="Times New Roman"/>
          <w:szCs w:val="24"/>
        </w:rPr>
        <w:t>н</w:t>
      </w:r>
      <w:r w:rsidRPr="00D07466">
        <w:rPr>
          <w:rFonts w:ascii="Times New Roman" w:eastAsia="Times New Roman" w:hAnsi="Times New Roman" w:cs="Times New Roman"/>
          <w:szCs w:val="24"/>
        </w:rPr>
        <w:t>ций и компетентности у учащихся в целом.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i/>
          <w:iCs/>
          <w:szCs w:val="24"/>
        </w:rPr>
        <w:t xml:space="preserve">Технология проблемного обучения </w:t>
      </w:r>
      <w:r w:rsidRPr="00D07466">
        <w:rPr>
          <w:rFonts w:ascii="Times New Roman" w:eastAsia="Times New Roman" w:hAnsi="Times New Roman" w:cs="Times New Roman"/>
          <w:szCs w:val="24"/>
        </w:rPr>
        <w:t>явл</w:t>
      </w:r>
      <w:r w:rsidRPr="00D07466">
        <w:rPr>
          <w:rFonts w:ascii="Times New Roman" w:eastAsia="Times New Roman" w:hAnsi="Times New Roman" w:cs="Times New Roman"/>
          <w:szCs w:val="24"/>
        </w:rPr>
        <w:t>я</w:t>
      </w:r>
      <w:r w:rsidRPr="00D07466">
        <w:rPr>
          <w:rFonts w:ascii="Times New Roman" w:eastAsia="Times New Roman" w:hAnsi="Times New Roman" w:cs="Times New Roman"/>
          <w:szCs w:val="24"/>
        </w:rPr>
        <w:t>ется ведущей технологией в работе с учащ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>мися подросткового возраста, хотя примен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ние частично поискового метода возможно уже с учащимися младших классов. Схема проблемного обучения, представляется как последовательность процедур, включающих постановку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собами приобретения новых знаний; прим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нение данных способов для решения ко</w:t>
      </w:r>
      <w:r w:rsidRPr="00D07466">
        <w:rPr>
          <w:rFonts w:ascii="Times New Roman" w:eastAsia="Times New Roman" w:hAnsi="Times New Roman" w:cs="Times New Roman"/>
          <w:szCs w:val="24"/>
        </w:rPr>
        <w:t>н</w:t>
      </w:r>
      <w:r w:rsidRPr="00D07466">
        <w:rPr>
          <w:rFonts w:ascii="Times New Roman" w:eastAsia="Times New Roman" w:hAnsi="Times New Roman" w:cs="Times New Roman"/>
          <w:szCs w:val="24"/>
        </w:rPr>
        <w:t>кретных систем задач.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Основными психологическими усл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виями для успешного применения пробле</w:t>
      </w:r>
      <w:r w:rsidRPr="00D07466">
        <w:rPr>
          <w:rFonts w:ascii="Times New Roman" w:eastAsia="Times New Roman" w:hAnsi="Times New Roman" w:cs="Times New Roman"/>
          <w:szCs w:val="24"/>
        </w:rPr>
        <w:t>м</w:t>
      </w:r>
      <w:r w:rsidRPr="00D07466">
        <w:rPr>
          <w:rFonts w:ascii="Times New Roman" w:eastAsia="Times New Roman" w:hAnsi="Times New Roman" w:cs="Times New Roman"/>
          <w:szCs w:val="24"/>
        </w:rPr>
        <w:t>ного обучения являются: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Проблемные ситуации должны о</w:t>
      </w:r>
      <w:r w:rsidRPr="00D07466">
        <w:rPr>
          <w:rFonts w:ascii="Times New Roman" w:eastAsia="Times New Roman" w:hAnsi="Times New Roman" w:cs="Times New Roman"/>
          <w:szCs w:val="24"/>
        </w:rPr>
        <w:t>т</w:t>
      </w:r>
      <w:r w:rsidRPr="00D07466">
        <w:rPr>
          <w:rFonts w:ascii="Times New Roman" w:eastAsia="Times New Roman" w:hAnsi="Times New Roman" w:cs="Times New Roman"/>
          <w:szCs w:val="24"/>
        </w:rPr>
        <w:t>вечать целям формирования системы знаний.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Быть доступным для учащихся и соответствовать их познавательным спосо</w:t>
      </w:r>
      <w:r w:rsidRPr="00D07466">
        <w:rPr>
          <w:rFonts w:ascii="Times New Roman" w:eastAsia="Times New Roman" w:hAnsi="Times New Roman" w:cs="Times New Roman"/>
          <w:szCs w:val="24"/>
        </w:rPr>
        <w:t>б</w:t>
      </w:r>
      <w:r w:rsidRPr="00D07466">
        <w:rPr>
          <w:rFonts w:ascii="Times New Roman" w:eastAsia="Times New Roman" w:hAnsi="Times New Roman" w:cs="Times New Roman"/>
          <w:szCs w:val="24"/>
        </w:rPr>
        <w:t>ностям.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Должны вызывать собственную п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знавательную деятельность и активность.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 xml:space="preserve">Задания должны быть таковыми, </w:t>
      </w:r>
      <w:proofErr w:type="gramStart"/>
      <w:r w:rsidRPr="00D07466">
        <w:rPr>
          <w:rFonts w:ascii="Times New Roman" w:eastAsia="Times New Roman" w:hAnsi="Times New Roman" w:cs="Times New Roman"/>
          <w:szCs w:val="24"/>
        </w:rPr>
        <w:t>что бы учащийся не мог</w:t>
      </w:r>
      <w:proofErr w:type="gramEnd"/>
      <w:r w:rsidRPr="00D07466">
        <w:rPr>
          <w:rFonts w:ascii="Times New Roman" w:eastAsia="Times New Roman" w:hAnsi="Times New Roman" w:cs="Times New Roman"/>
          <w:szCs w:val="24"/>
        </w:rPr>
        <w:t xml:space="preserve"> выполнить их, оп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>раясь на уже имеющиеся знания, но дост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точными для самостоятельного анализа пр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блемы и нахождения неизвестного.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lastRenderedPageBreak/>
        <w:t>Проблемная ситуация должна созд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ваться преподавателем как можно чаще. О</w:t>
      </w:r>
      <w:r w:rsidRPr="00D07466">
        <w:rPr>
          <w:rFonts w:ascii="Times New Roman" w:eastAsia="Times New Roman" w:hAnsi="Times New Roman" w:cs="Times New Roman"/>
          <w:szCs w:val="24"/>
        </w:rPr>
        <w:t>с</w:t>
      </w:r>
      <w:r w:rsidRPr="00D07466">
        <w:rPr>
          <w:rFonts w:ascii="Times New Roman" w:eastAsia="Times New Roman" w:hAnsi="Times New Roman" w:cs="Times New Roman"/>
          <w:szCs w:val="24"/>
        </w:rPr>
        <w:t>новными вопросами становятся вопросы «Как?», «Почему?». Постановка проблемы может осуществляться преподавателем уже в начале музыкального занятия, при изучении новой темы. В ходе диалога преподаватель должен умело направлять мысли учащихся для решения поставленной задачи. В резул</w:t>
      </w:r>
      <w:r w:rsidRPr="00D07466">
        <w:rPr>
          <w:rFonts w:ascii="Times New Roman" w:eastAsia="Times New Roman" w:hAnsi="Times New Roman" w:cs="Times New Roman"/>
          <w:szCs w:val="24"/>
        </w:rPr>
        <w:t>ь</w:t>
      </w:r>
      <w:r w:rsidRPr="00D07466">
        <w:rPr>
          <w:rFonts w:ascii="Times New Roman" w:eastAsia="Times New Roman" w:hAnsi="Times New Roman" w:cs="Times New Roman"/>
          <w:szCs w:val="24"/>
        </w:rPr>
        <w:t>тате рассуждений учащиеся сделают собс</w:t>
      </w:r>
      <w:r w:rsidRPr="00D07466">
        <w:rPr>
          <w:rFonts w:ascii="Times New Roman" w:eastAsia="Times New Roman" w:hAnsi="Times New Roman" w:cs="Times New Roman"/>
          <w:szCs w:val="24"/>
        </w:rPr>
        <w:t>т</w:t>
      </w:r>
      <w:r w:rsidRPr="00D07466">
        <w:rPr>
          <w:rFonts w:ascii="Times New Roman" w:eastAsia="Times New Roman" w:hAnsi="Times New Roman" w:cs="Times New Roman"/>
          <w:szCs w:val="24"/>
        </w:rPr>
        <w:t>венные выводы, открытия, которые более ценны для учащихся, нежели готовый р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зультат, констатированный преподавателем. В данном случае особую важность приобр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тает диалоговая технология, которая мною используется практически на всех уроках.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В рамках проблемной технологии ос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бо стоит остановиться на методе проекта, который является основным в формирован</w:t>
      </w:r>
      <w:proofErr w:type="gramStart"/>
      <w:r w:rsidRPr="00D07466">
        <w:rPr>
          <w:rFonts w:ascii="Times New Roman" w:eastAsia="Times New Roman" w:hAnsi="Times New Roman" w:cs="Times New Roman"/>
          <w:szCs w:val="24"/>
        </w:rPr>
        <w:t>ии у у</w:t>
      </w:r>
      <w:proofErr w:type="gramEnd"/>
      <w:r w:rsidRPr="00D07466">
        <w:rPr>
          <w:rFonts w:ascii="Times New Roman" w:eastAsia="Times New Roman" w:hAnsi="Times New Roman" w:cs="Times New Roman"/>
          <w:szCs w:val="24"/>
        </w:rPr>
        <w:t>чащихся ключевых компетенций.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В ходе процесса обучения на муз</w:t>
      </w:r>
      <w:r w:rsidRPr="00D07466">
        <w:rPr>
          <w:rFonts w:ascii="Times New Roman" w:eastAsia="Times New Roman" w:hAnsi="Times New Roman" w:cs="Times New Roman"/>
          <w:szCs w:val="24"/>
        </w:rPr>
        <w:t>ы</w:t>
      </w:r>
      <w:r w:rsidRPr="00D07466">
        <w:rPr>
          <w:rFonts w:ascii="Times New Roman" w:eastAsia="Times New Roman" w:hAnsi="Times New Roman" w:cs="Times New Roman"/>
          <w:szCs w:val="24"/>
        </w:rPr>
        <w:t>кальных занятиях используется разнообра</w:t>
      </w:r>
      <w:r w:rsidRPr="00D07466">
        <w:rPr>
          <w:rFonts w:ascii="Times New Roman" w:eastAsia="Times New Roman" w:hAnsi="Times New Roman" w:cs="Times New Roman"/>
          <w:szCs w:val="24"/>
        </w:rPr>
        <w:t>з</w:t>
      </w:r>
      <w:r w:rsidRPr="00D07466">
        <w:rPr>
          <w:rFonts w:ascii="Times New Roman" w:eastAsia="Times New Roman" w:hAnsi="Times New Roman" w:cs="Times New Roman"/>
          <w:szCs w:val="24"/>
        </w:rPr>
        <w:t>ные формы проектной работы с учащимися. Среди них: создание компьютерной презе</w:t>
      </w:r>
      <w:r w:rsidRPr="00D07466">
        <w:rPr>
          <w:rFonts w:ascii="Times New Roman" w:eastAsia="Times New Roman" w:hAnsi="Times New Roman" w:cs="Times New Roman"/>
          <w:szCs w:val="24"/>
        </w:rPr>
        <w:t>н</w:t>
      </w:r>
      <w:r w:rsidRPr="00D07466">
        <w:rPr>
          <w:rFonts w:ascii="Times New Roman" w:eastAsia="Times New Roman" w:hAnsi="Times New Roman" w:cs="Times New Roman"/>
          <w:szCs w:val="24"/>
        </w:rPr>
        <w:t>тации, видеофильма о творчестве любимой рок-группы, джазового исполнителя, устное представление и защита творчества любимой группы, композитора, исполнителя. В ходе создания проекта учащиеся проявляют себя с разных сторон:</w:t>
      </w:r>
    </w:p>
    <w:p w:rsidR="00D07466" w:rsidRPr="00D07466" w:rsidRDefault="00D07466" w:rsidP="009F788E">
      <w:pPr>
        <w:numPr>
          <w:ilvl w:val="0"/>
          <w:numId w:val="50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учатся самостоятельно получать новые знания,</w:t>
      </w:r>
    </w:p>
    <w:p w:rsidR="00D07466" w:rsidRPr="00D07466" w:rsidRDefault="00D07466" w:rsidP="009F788E">
      <w:pPr>
        <w:numPr>
          <w:ilvl w:val="0"/>
          <w:numId w:val="50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применять на практике уже име</w:t>
      </w:r>
      <w:r w:rsidRPr="00D07466">
        <w:rPr>
          <w:rFonts w:ascii="Times New Roman" w:eastAsia="Times New Roman" w:hAnsi="Times New Roman" w:cs="Times New Roman"/>
          <w:szCs w:val="24"/>
        </w:rPr>
        <w:t>ю</w:t>
      </w:r>
      <w:r w:rsidRPr="00D07466">
        <w:rPr>
          <w:rFonts w:ascii="Times New Roman" w:eastAsia="Times New Roman" w:hAnsi="Times New Roman" w:cs="Times New Roman"/>
          <w:szCs w:val="24"/>
        </w:rPr>
        <w:t>щиеся знания,</w:t>
      </w:r>
    </w:p>
    <w:p w:rsidR="00D07466" w:rsidRPr="00D07466" w:rsidRDefault="00D07466" w:rsidP="009F788E">
      <w:pPr>
        <w:numPr>
          <w:ilvl w:val="0"/>
          <w:numId w:val="50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работать в группе,</w:t>
      </w:r>
    </w:p>
    <w:p w:rsidR="00D07466" w:rsidRPr="00D07466" w:rsidRDefault="00D07466" w:rsidP="009F788E">
      <w:pPr>
        <w:numPr>
          <w:ilvl w:val="0"/>
          <w:numId w:val="50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готовятся к публичной защите св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их проектов,</w:t>
      </w:r>
    </w:p>
    <w:p w:rsidR="00D07466" w:rsidRPr="00D07466" w:rsidRDefault="00D07466" w:rsidP="009F788E">
      <w:pPr>
        <w:numPr>
          <w:ilvl w:val="0"/>
          <w:numId w:val="50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используют информационные те</w:t>
      </w:r>
      <w:r w:rsidRPr="00D07466">
        <w:rPr>
          <w:rFonts w:ascii="Times New Roman" w:eastAsia="Times New Roman" w:hAnsi="Times New Roman" w:cs="Times New Roman"/>
          <w:szCs w:val="24"/>
        </w:rPr>
        <w:t>х</w:t>
      </w:r>
      <w:r w:rsidRPr="00D07466">
        <w:rPr>
          <w:rFonts w:ascii="Times New Roman" w:eastAsia="Times New Roman" w:hAnsi="Times New Roman" w:cs="Times New Roman"/>
          <w:szCs w:val="24"/>
        </w:rPr>
        <w:t>нологии, тем самым, формируя в себе умения самостоятельно анализировать и отбирать информацию, преобразовывать, сохранять и передавать её.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Необходимо подчеркнуть, что в теч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ние всего учебного года основную часть д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 xml:space="preserve">машнего задания учащиеся выполняют на </w:t>
      </w:r>
      <w:r w:rsidRPr="00D07466">
        <w:rPr>
          <w:rFonts w:ascii="Times New Roman" w:eastAsia="Times New Roman" w:hAnsi="Times New Roman" w:cs="Times New Roman"/>
          <w:szCs w:val="24"/>
          <w:lang w:val="en-US"/>
        </w:rPr>
        <w:t>CD</w:t>
      </w:r>
      <w:r w:rsidRPr="00D07466">
        <w:rPr>
          <w:rFonts w:ascii="Times New Roman" w:eastAsia="Times New Roman" w:hAnsi="Times New Roman" w:cs="Times New Roman"/>
          <w:szCs w:val="24"/>
        </w:rPr>
        <w:t xml:space="preserve"> и </w:t>
      </w:r>
      <w:r w:rsidRPr="00D07466">
        <w:rPr>
          <w:rFonts w:ascii="Times New Roman" w:eastAsia="Times New Roman" w:hAnsi="Times New Roman" w:cs="Times New Roman"/>
          <w:szCs w:val="24"/>
          <w:lang w:val="en-US"/>
        </w:rPr>
        <w:t>DVD</w:t>
      </w:r>
      <w:r w:rsidRPr="00D07466">
        <w:rPr>
          <w:rFonts w:ascii="Times New Roman" w:eastAsia="Times New Roman" w:hAnsi="Times New Roman" w:cs="Times New Roman"/>
          <w:szCs w:val="24"/>
        </w:rPr>
        <w:t>-носителях, флэш-накопителях, что делает мобильным само выполнение дома</w:t>
      </w:r>
      <w:r w:rsidRPr="00D07466">
        <w:rPr>
          <w:rFonts w:ascii="Times New Roman" w:eastAsia="Times New Roman" w:hAnsi="Times New Roman" w:cs="Times New Roman"/>
          <w:szCs w:val="24"/>
        </w:rPr>
        <w:t>ш</w:t>
      </w:r>
      <w:r w:rsidRPr="00D07466">
        <w:rPr>
          <w:rFonts w:ascii="Times New Roman" w:eastAsia="Times New Roman" w:hAnsi="Times New Roman" w:cs="Times New Roman"/>
          <w:szCs w:val="24"/>
        </w:rPr>
        <w:t>него задания, мотивирует учащихся на его выполнение, так как компьютер стал неот</w:t>
      </w:r>
      <w:r w:rsidRPr="00D07466">
        <w:rPr>
          <w:rFonts w:ascii="Times New Roman" w:eastAsia="Times New Roman" w:hAnsi="Times New Roman" w:cs="Times New Roman"/>
          <w:szCs w:val="24"/>
        </w:rPr>
        <w:t>ъ</w:t>
      </w:r>
      <w:r w:rsidRPr="00D07466">
        <w:rPr>
          <w:rFonts w:ascii="Times New Roman" w:eastAsia="Times New Roman" w:hAnsi="Times New Roman" w:cs="Times New Roman"/>
          <w:szCs w:val="24"/>
        </w:rPr>
        <w:t>емлемым инструментом в получении инфо</w:t>
      </w:r>
      <w:r w:rsidRPr="00D07466">
        <w:rPr>
          <w:rFonts w:ascii="Times New Roman" w:eastAsia="Times New Roman" w:hAnsi="Times New Roman" w:cs="Times New Roman"/>
          <w:szCs w:val="24"/>
        </w:rPr>
        <w:t>р</w:t>
      </w:r>
      <w:r w:rsidRPr="00D07466">
        <w:rPr>
          <w:rFonts w:ascii="Times New Roman" w:eastAsia="Times New Roman" w:hAnsi="Times New Roman" w:cs="Times New Roman"/>
          <w:szCs w:val="24"/>
        </w:rPr>
        <w:t>мации. Таким образом, происходит накопл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ние выполненных учащимися работ в пр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цессе учебной деятельности, что даёт во</w:t>
      </w:r>
      <w:r w:rsidRPr="00D07466">
        <w:rPr>
          <w:rFonts w:ascii="Times New Roman" w:eastAsia="Times New Roman" w:hAnsi="Times New Roman" w:cs="Times New Roman"/>
          <w:szCs w:val="24"/>
        </w:rPr>
        <w:t>з</w:t>
      </w:r>
      <w:r w:rsidRPr="00D07466">
        <w:rPr>
          <w:rFonts w:ascii="Times New Roman" w:eastAsia="Times New Roman" w:hAnsi="Times New Roman" w:cs="Times New Roman"/>
          <w:szCs w:val="24"/>
        </w:rPr>
        <w:t>можность преподавателю создать медиатеку из работ учащихся.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lastRenderedPageBreak/>
        <w:t>Проблемная технология является ра</w:t>
      </w:r>
      <w:r w:rsidRPr="00D07466">
        <w:rPr>
          <w:rFonts w:ascii="Times New Roman" w:eastAsia="Times New Roman" w:hAnsi="Times New Roman" w:cs="Times New Roman"/>
          <w:szCs w:val="24"/>
        </w:rPr>
        <w:t>з</w:t>
      </w:r>
      <w:r w:rsidRPr="00D07466">
        <w:rPr>
          <w:rFonts w:ascii="Times New Roman" w:eastAsia="Times New Roman" w:hAnsi="Times New Roman" w:cs="Times New Roman"/>
          <w:szCs w:val="24"/>
        </w:rPr>
        <w:t>вивающей, так как влияет на развитие когн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 xml:space="preserve">тивных, </w:t>
      </w:r>
      <w:proofErr w:type="spellStart"/>
      <w:r w:rsidRPr="00D07466">
        <w:rPr>
          <w:rFonts w:ascii="Times New Roman" w:eastAsia="Times New Roman" w:hAnsi="Times New Roman" w:cs="Times New Roman"/>
          <w:szCs w:val="24"/>
        </w:rPr>
        <w:t>креативных</w:t>
      </w:r>
      <w:proofErr w:type="spellEnd"/>
      <w:r w:rsidRPr="00D07466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07466">
        <w:rPr>
          <w:rFonts w:ascii="Times New Roman" w:eastAsia="Times New Roman" w:hAnsi="Times New Roman" w:cs="Times New Roman"/>
          <w:szCs w:val="24"/>
        </w:rPr>
        <w:t>оргдеятельностных</w:t>
      </w:r>
      <w:proofErr w:type="spellEnd"/>
      <w:r w:rsidRPr="00D07466">
        <w:rPr>
          <w:rFonts w:ascii="Times New Roman" w:eastAsia="Times New Roman" w:hAnsi="Times New Roman" w:cs="Times New Roman"/>
          <w:szCs w:val="24"/>
        </w:rPr>
        <w:t>, коммуникативных и мировоззренческих к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честв. Формирует познавательный опыт уч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щихся, опыт творчества и музыкально-практической деятельности, а также ценн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стно-смысловые, общекультурные, учебно-познавательные, информационные, комм</w:t>
      </w:r>
      <w:r w:rsidRPr="00D07466">
        <w:rPr>
          <w:rFonts w:ascii="Times New Roman" w:eastAsia="Times New Roman" w:hAnsi="Times New Roman" w:cs="Times New Roman"/>
          <w:szCs w:val="24"/>
        </w:rPr>
        <w:t>у</w:t>
      </w:r>
      <w:r w:rsidRPr="00D07466">
        <w:rPr>
          <w:rFonts w:ascii="Times New Roman" w:eastAsia="Times New Roman" w:hAnsi="Times New Roman" w:cs="Times New Roman"/>
          <w:szCs w:val="24"/>
        </w:rPr>
        <w:t>никативные компетенции, компетенцию ли</w:t>
      </w:r>
      <w:r w:rsidRPr="00D07466">
        <w:rPr>
          <w:rFonts w:ascii="Times New Roman" w:eastAsia="Times New Roman" w:hAnsi="Times New Roman" w:cs="Times New Roman"/>
          <w:szCs w:val="24"/>
        </w:rPr>
        <w:t>ч</w:t>
      </w:r>
      <w:r w:rsidRPr="00D07466">
        <w:rPr>
          <w:rFonts w:ascii="Times New Roman" w:eastAsia="Times New Roman" w:hAnsi="Times New Roman" w:cs="Times New Roman"/>
          <w:szCs w:val="24"/>
        </w:rPr>
        <w:t>ностного самосовершенствования.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К проблемным заданиям на музыкал</w:t>
      </w:r>
      <w:r w:rsidRPr="00D07466">
        <w:rPr>
          <w:rFonts w:ascii="Times New Roman" w:eastAsia="Times New Roman" w:hAnsi="Times New Roman" w:cs="Times New Roman"/>
          <w:szCs w:val="24"/>
        </w:rPr>
        <w:t>ь</w:t>
      </w:r>
      <w:r w:rsidRPr="00D07466">
        <w:rPr>
          <w:rFonts w:ascii="Times New Roman" w:eastAsia="Times New Roman" w:hAnsi="Times New Roman" w:cs="Times New Roman"/>
          <w:szCs w:val="24"/>
        </w:rPr>
        <w:t>ных занятиях можно отнести:</w:t>
      </w:r>
    </w:p>
    <w:p w:rsidR="00D07466" w:rsidRPr="00D07466" w:rsidRDefault="00D07466" w:rsidP="009F788E">
      <w:pPr>
        <w:numPr>
          <w:ilvl w:val="0"/>
          <w:numId w:val="52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написание мини-сочинений, сочин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ний-размышлений на музыкальные темы, отзывов, рецензий;</w:t>
      </w:r>
    </w:p>
    <w:p w:rsidR="00D07466" w:rsidRPr="00D07466" w:rsidRDefault="00D07466" w:rsidP="009F788E">
      <w:pPr>
        <w:numPr>
          <w:ilvl w:val="0"/>
          <w:numId w:val="52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составление кроссвордов, учебных схем;</w:t>
      </w:r>
    </w:p>
    <w:p w:rsidR="00D07466" w:rsidRPr="00D07466" w:rsidRDefault="00D07466" w:rsidP="009F788E">
      <w:pPr>
        <w:numPr>
          <w:ilvl w:val="0"/>
          <w:numId w:val="52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сочинение музыкальных сказок;</w:t>
      </w:r>
    </w:p>
    <w:p w:rsidR="00D07466" w:rsidRPr="00D07466" w:rsidRDefault="00D07466" w:rsidP="009F788E">
      <w:pPr>
        <w:numPr>
          <w:ilvl w:val="0"/>
          <w:numId w:val="52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защита любимых групп, исполнит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лей;</w:t>
      </w:r>
    </w:p>
    <w:p w:rsidR="00D07466" w:rsidRPr="00D07466" w:rsidRDefault="00D07466" w:rsidP="009F788E">
      <w:pPr>
        <w:numPr>
          <w:ilvl w:val="0"/>
          <w:numId w:val="52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создание презентаций и видеофил</w:t>
      </w:r>
      <w:r w:rsidRPr="00D07466">
        <w:rPr>
          <w:rFonts w:ascii="Times New Roman" w:eastAsia="Times New Roman" w:hAnsi="Times New Roman" w:cs="Times New Roman"/>
          <w:szCs w:val="24"/>
        </w:rPr>
        <w:t>ь</w:t>
      </w:r>
      <w:r w:rsidRPr="00D07466">
        <w:rPr>
          <w:rFonts w:ascii="Times New Roman" w:eastAsia="Times New Roman" w:hAnsi="Times New Roman" w:cs="Times New Roman"/>
          <w:szCs w:val="24"/>
        </w:rPr>
        <w:t>мов.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Написание сочинений размышлений на определённую тему или мини-сочинений д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ётся в качестве домашнего задания и в дал</w:t>
      </w:r>
      <w:r w:rsidRPr="00D07466">
        <w:rPr>
          <w:rFonts w:ascii="Times New Roman" w:eastAsia="Times New Roman" w:hAnsi="Times New Roman" w:cs="Times New Roman"/>
          <w:szCs w:val="24"/>
        </w:rPr>
        <w:t>ь</w:t>
      </w:r>
      <w:r w:rsidRPr="00D07466">
        <w:rPr>
          <w:rFonts w:ascii="Times New Roman" w:eastAsia="Times New Roman" w:hAnsi="Times New Roman" w:cs="Times New Roman"/>
          <w:szCs w:val="24"/>
        </w:rPr>
        <w:t>нейшем подготавливает к выполнению более сложного задания как написание рецензий.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Необычная форма проблемно-творческого задания - рецензия. Рецензия</w:t>
      </w:r>
      <w:r>
        <w:rPr>
          <w:rFonts w:ascii="Times New Roman" w:eastAsia="Times New Roman" w:hAnsi="Times New Roman" w:cs="Times New Roman"/>
          <w:szCs w:val="24"/>
        </w:rPr>
        <w:t xml:space="preserve"> - </w:t>
      </w:r>
      <w:r w:rsidRPr="00D07466">
        <w:rPr>
          <w:rFonts w:ascii="Times New Roman" w:eastAsia="Times New Roman" w:hAnsi="Times New Roman" w:cs="Times New Roman"/>
          <w:szCs w:val="24"/>
        </w:rPr>
        <w:t>распространённый вид высказываний о пр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 xml:space="preserve">смотренной </w:t>
      </w:r>
      <w:proofErr w:type="gramStart"/>
      <w:r w:rsidRPr="00D07466">
        <w:rPr>
          <w:rFonts w:ascii="Times New Roman" w:eastAsia="Times New Roman" w:hAnsi="Times New Roman" w:cs="Times New Roman"/>
          <w:szCs w:val="24"/>
        </w:rPr>
        <w:t>рок-опере</w:t>
      </w:r>
      <w:proofErr w:type="gramEnd"/>
      <w:r w:rsidRPr="00D07466">
        <w:rPr>
          <w:rFonts w:ascii="Times New Roman" w:eastAsia="Times New Roman" w:hAnsi="Times New Roman" w:cs="Times New Roman"/>
          <w:szCs w:val="24"/>
        </w:rPr>
        <w:t>, опере, концерте и т.д. В рецензии ученика содержится анализ и оценка. Автор рецензии стремится не только передать своё отношение, но и обосновать его, анализируя достоинства и недостатки объекта рецензирования, его особенности, мастерство исполнителей. Это требует от р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цензента определённого уровня сформир</w:t>
      </w:r>
      <w:r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ванности музыкальной культуры.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Необходимо заметить, что многие з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дания, применяемые на музыкальных занят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>ях для развития ключевых компетенций, м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 xml:space="preserve">гут быть отнесены и </w:t>
      </w:r>
      <w:proofErr w:type="gramStart"/>
      <w:r w:rsidRPr="00D07466">
        <w:rPr>
          <w:rFonts w:ascii="Times New Roman" w:eastAsia="Times New Roman" w:hAnsi="Times New Roman" w:cs="Times New Roman"/>
          <w:szCs w:val="24"/>
        </w:rPr>
        <w:t>к</w:t>
      </w:r>
      <w:proofErr w:type="gramEnd"/>
      <w:r w:rsidRPr="00D07466">
        <w:rPr>
          <w:rFonts w:ascii="Times New Roman" w:eastAsia="Times New Roman" w:hAnsi="Times New Roman" w:cs="Times New Roman"/>
          <w:szCs w:val="24"/>
        </w:rPr>
        <w:t xml:space="preserve"> проблемным, и к тво</w:t>
      </w:r>
      <w:r w:rsidRPr="00D07466">
        <w:rPr>
          <w:rFonts w:ascii="Times New Roman" w:eastAsia="Times New Roman" w:hAnsi="Times New Roman" w:cs="Times New Roman"/>
          <w:szCs w:val="24"/>
        </w:rPr>
        <w:t>р</w:t>
      </w:r>
      <w:r w:rsidRPr="00D07466">
        <w:rPr>
          <w:rFonts w:ascii="Times New Roman" w:eastAsia="Times New Roman" w:hAnsi="Times New Roman" w:cs="Times New Roman"/>
          <w:szCs w:val="24"/>
        </w:rPr>
        <w:t>ческим. Так как решение проблемной задачи требует не только критичности, но и кре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тивности мышления.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i/>
          <w:iCs/>
          <w:szCs w:val="24"/>
        </w:rPr>
        <w:t xml:space="preserve">Технология творческого развития </w:t>
      </w:r>
      <w:r w:rsidRPr="00D07466">
        <w:rPr>
          <w:rFonts w:ascii="Times New Roman" w:eastAsia="Times New Roman" w:hAnsi="Times New Roman" w:cs="Times New Roman"/>
          <w:szCs w:val="24"/>
        </w:rPr>
        <w:t>учащихся является ведущей технологией э</w:t>
      </w:r>
      <w:r w:rsidRPr="00D07466">
        <w:rPr>
          <w:rFonts w:ascii="Times New Roman" w:eastAsia="Times New Roman" w:hAnsi="Times New Roman" w:cs="Times New Roman"/>
          <w:szCs w:val="24"/>
        </w:rPr>
        <w:t>в</w:t>
      </w:r>
      <w:r w:rsidRPr="00D07466">
        <w:rPr>
          <w:rFonts w:ascii="Times New Roman" w:eastAsia="Times New Roman" w:hAnsi="Times New Roman" w:cs="Times New Roman"/>
          <w:szCs w:val="24"/>
        </w:rPr>
        <w:t>ристического образования с учащимися ра</w:t>
      </w:r>
      <w:r w:rsidRPr="00D07466">
        <w:rPr>
          <w:rFonts w:ascii="Times New Roman" w:eastAsia="Times New Roman" w:hAnsi="Times New Roman" w:cs="Times New Roman"/>
          <w:szCs w:val="24"/>
        </w:rPr>
        <w:t>з</w:t>
      </w:r>
      <w:r w:rsidRPr="00D07466">
        <w:rPr>
          <w:rFonts w:ascii="Times New Roman" w:eastAsia="Times New Roman" w:hAnsi="Times New Roman" w:cs="Times New Roman"/>
          <w:szCs w:val="24"/>
        </w:rPr>
        <w:t>ных возрастных категорий.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Стоит отметить, что планируемые р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зультаты эвристического образования выр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жаются в виде приоритетного развития кре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lastRenderedPageBreak/>
        <w:t>тивных, когнитивных и коммуникативных качеств ученика, который: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обладает раскованностью мыслей, чувств и движений, одновременно умеет в</w:t>
      </w:r>
      <w:r w:rsidRPr="00D07466">
        <w:rPr>
          <w:rFonts w:ascii="Times New Roman" w:eastAsia="Times New Roman" w:hAnsi="Times New Roman" w:cs="Times New Roman"/>
          <w:szCs w:val="24"/>
        </w:rPr>
        <w:t>ы</w:t>
      </w:r>
      <w:r w:rsidRPr="00D07466">
        <w:rPr>
          <w:rFonts w:ascii="Times New Roman" w:eastAsia="Times New Roman" w:hAnsi="Times New Roman" w:cs="Times New Roman"/>
          <w:szCs w:val="24"/>
        </w:rPr>
        <w:t>держивать нормы поведения, задаваемые с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циальной средой; имеет развитое чувство нового, способность к продуцированию идей, склонность к риску и эксперименту;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является носителем прожитых в со</w:t>
      </w:r>
      <w:r w:rsidRPr="00D07466">
        <w:rPr>
          <w:rFonts w:ascii="Times New Roman" w:eastAsia="Times New Roman" w:hAnsi="Times New Roman" w:cs="Times New Roman"/>
          <w:szCs w:val="24"/>
        </w:rPr>
        <w:t>б</w:t>
      </w:r>
      <w:r w:rsidRPr="00D07466">
        <w:rPr>
          <w:rFonts w:ascii="Times New Roman" w:eastAsia="Times New Roman" w:hAnsi="Times New Roman" w:cs="Times New Roman"/>
          <w:szCs w:val="24"/>
        </w:rPr>
        <w:t>ственной деятельности отечественных кул</w:t>
      </w:r>
      <w:r w:rsidRPr="00D07466">
        <w:rPr>
          <w:rFonts w:ascii="Times New Roman" w:eastAsia="Times New Roman" w:hAnsi="Times New Roman" w:cs="Times New Roman"/>
          <w:szCs w:val="24"/>
        </w:rPr>
        <w:t>ь</w:t>
      </w:r>
      <w:r w:rsidRPr="00D07466">
        <w:rPr>
          <w:rFonts w:ascii="Times New Roman" w:eastAsia="Times New Roman" w:hAnsi="Times New Roman" w:cs="Times New Roman"/>
          <w:szCs w:val="24"/>
        </w:rPr>
        <w:t>турных норм и традиций, умеет вести пр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дуктивный диалог с представителями иных культур;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имеет собственное понимание смы</w:t>
      </w:r>
      <w:r w:rsidRPr="00D07466">
        <w:rPr>
          <w:rFonts w:ascii="Times New Roman" w:eastAsia="Times New Roman" w:hAnsi="Times New Roman" w:cs="Times New Roman"/>
          <w:szCs w:val="24"/>
        </w:rPr>
        <w:t>с</w:t>
      </w:r>
      <w:r w:rsidRPr="00D07466">
        <w:rPr>
          <w:rFonts w:ascii="Times New Roman" w:eastAsia="Times New Roman" w:hAnsi="Times New Roman" w:cs="Times New Roman"/>
          <w:szCs w:val="24"/>
        </w:rPr>
        <w:t>ла каждого из изучаемых предметов; орие</w:t>
      </w:r>
      <w:r w:rsidRPr="00D07466">
        <w:rPr>
          <w:rFonts w:ascii="Times New Roman" w:eastAsia="Times New Roman" w:hAnsi="Times New Roman" w:cs="Times New Roman"/>
          <w:szCs w:val="24"/>
        </w:rPr>
        <w:t>н</w:t>
      </w:r>
      <w:r w:rsidRPr="00D07466">
        <w:rPr>
          <w:rFonts w:ascii="Times New Roman" w:eastAsia="Times New Roman" w:hAnsi="Times New Roman" w:cs="Times New Roman"/>
          <w:szCs w:val="24"/>
        </w:rPr>
        <w:t>тируется в ключевых проблемах соответс</w:t>
      </w:r>
      <w:r w:rsidRPr="00D07466">
        <w:rPr>
          <w:rFonts w:ascii="Times New Roman" w:eastAsia="Times New Roman" w:hAnsi="Times New Roman" w:cs="Times New Roman"/>
          <w:szCs w:val="24"/>
        </w:rPr>
        <w:t>т</w:t>
      </w:r>
      <w:r w:rsidRPr="00D07466">
        <w:rPr>
          <w:rFonts w:ascii="Times New Roman" w:eastAsia="Times New Roman" w:hAnsi="Times New Roman" w:cs="Times New Roman"/>
          <w:szCs w:val="24"/>
        </w:rPr>
        <w:t>вующих наук и искусств;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умеет поставить учебную цель в з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данной области знаний или деятельности, составить план ее достижения, выполнить свой план, используя оптимальные для имеющихся условий способы и средства, п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лучить и осознать свой результат, сравнить его с другими аналогичными результатами, произвести рефлексию и самооценку своей деятельности;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D07466">
        <w:rPr>
          <w:rFonts w:ascii="Times New Roman" w:eastAsia="Times New Roman" w:hAnsi="Times New Roman" w:cs="Times New Roman"/>
          <w:szCs w:val="24"/>
        </w:rPr>
        <w:t>способен обозначить свое понимание или непонимание по любым возникающим вопросам, умеет выяснить и оценить иную точку зрения, вступить в спор;</w:t>
      </w:r>
      <w:proofErr w:type="gramEnd"/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владеет эвристическими методами и способами деятельности: методами прогноза, формулирования гипотез, конструирования закономерностей, построения теорий; и</w:t>
      </w:r>
      <w:r w:rsidRPr="00D07466">
        <w:rPr>
          <w:rFonts w:ascii="Times New Roman" w:eastAsia="Times New Roman" w:hAnsi="Times New Roman" w:cs="Times New Roman"/>
          <w:szCs w:val="24"/>
        </w:rPr>
        <w:t>с</w:t>
      </w:r>
      <w:r w:rsidRPr="00D07466">
        <w:rPr>
          <w:rFonts w:ascii="Times New Roman" w:eastAsia="Times New Roman" w:hAnsi="Times New Roman" w:cs="Times New Roman"/>
          <w:szCs w:val="24"/>
        </w:rPr>
        <w:t>пользует в познании интуицию; умеет выб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 xml:space="preserve">рать методы познания, адекватные объекту, видит </w:t>
      </w:r>
      <w:proofErr w:type="gramStart"/>
      <w:r w:rsidRPr="00D07466">
        <w:rPr>
          <w:rFonts w:ascii="Times New Roman" w:eastAsia="Times New Roman" w:hAnsi="Times New Roman" w:cs="Times New Roman"/>
          <w:szCs w:val="24"/>
        </w:rPr>
        <w:t>знакомое</w:t>
      </w:r>
      <w:proofErr w:type="gramEnd"/>
      <w:r w:rsidRPr="00D07466">
        <w:rPr>
          <w:rFonts w:ascii="Times New Roman" w:eastAsia="Times New Roman" w:hAnsi="Times New Roman" w:cs="Times New Roman"/>
          <w:szCs w:val="24"/>
        </w:rPr>
        <w:t xml:space="preserve"> в незнакомом и наоборот, способен находить различные ракурсы реш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ния проблем;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имеет личностные результаты обр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 xml:space="preserve">зования, отличающиеся от </w:t>
      </w:r>
      <w:proofErr w:type="gramStart"/>
      <w:r w:rsidRPr="00D07466">
        <w:rPr>
          <w:rFonts w:ascii="Times New Roman" w:eastAsia="Times New Roman" w:hAnsi="Times New Roman" w:cs="Times New Roman"/>
          <w:szCs w:val="24"/>
        </w:rPr>
        <w:t>общепринятых</w:t>
      </w:r>
      <w:proofErr w:type="gramEnd"/>
      <w:r w:rsidRPr="00D07466">
        <w:rPr>
          <w:rFonts w:ascii="Times New Roman" w:eastAsia="Times New Roman" w:hAnsi="Times New Roman" w:cs="Times New Roman"/>
          <w:szCs w:val="24"/>
        </w:rPr>
        <w:t xml:space="preserve"> глубиной, гибкостью, открытостью, неорд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>нарностью, критичностью, наличием субъе</w:t>
      </w:r>
      <w:r w:rsidRPr="00D07466">
        <w:rPr>
          <w:rFonts w:ascii="Times New Roman" w:eastAsia="Times New Roman" w:hAnsi="Times New Roman" w:cs="Times New Roman"/>
          <w:szCs w:val="24"/>
        </w:rPr>
        <w:t>к</w:t>
      </w:r>
      <w:r w:rsidRPr="00D07466">
        <w:rPr>
          <w:rFonts w:ascii="Times New Roman" w:eastAsia="Times New Roman" w:hAnsi="Times New Roman" w:cs="Times New Roman"/>
          <w:szCs w:val="24"/>
        </w:rPr>
        <w:t>тивной точки зрения.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 xml:space="preserve">Ключевой технологический элемент обучения - </w:t>
      </w:r>
      <w:r w:rsidRPr="00D07466">
        <w:rPr>
          <w:rFonts w:ascii="Times New Roman" w:eastAsia="Times New Roman" w:hAnsi="Times New Roman" w:cs="Times New Roman"/>
          <w:i/>
          <w:iCs/>
          <w:szCs w:val="24"/>
        </w:rPr>
        <w:t xml:space="preserve">эвристическая образовательная ситуация </w:t>
      </w:r>
      <w:r w:rsidRPr="00D07466">
        <w:rPr>
          <w:rFonts w:ascii="Times New Roman" w:eastAsia="Times New Roman" w:hAnsi="Times New Roman" w:cs="Times New Roman"/>
          <w:szCs w:val="24"/>
        </w:rPr>
        <w:t>- ситуация активизирующего н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знания, целью которой является рождение учениками личного образовательного пр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 xml:space="preserve">дукта: идей, проблемы, гипотезы, версии, схемы, текста. Получаемый в каждом случае образовательный результат непредсказуем; преподаватель </w:t>
      </w:r>
      <w:proofErr w:type="spellStart"/>
      <w:r w:rsidRPr="00D07466">
        <w:rPr>
          <w:rFonts w:ascii="Times New Roman" w:eastAsia="Times New Roman" w:hAnsi="Times New Roman" w:cs="Times New Roman"/>
          <w:szCs w:val="24"/>
        </w:rPr>
        <w:t>проблематизирует</w:t>
      </w:r>
      <w:proofErr w:type="spellEnd"/>
      <w:r w:rsidRPr="00D07466">
        <w:rPr>
          <w:rFonts w:ascii="Times New Roman" w:eastAsia="Times New Roman" w:hAnsi="Times New Roman" w:cs="Times New Roman"/>
          <w:szCs w:val="24"/>
        </w:rPr>
        <w:t xml:space="preserve"> ситуацию, задает технологию деятельности, сопрово</w:t>
      </w:r>
      <w:r w:rsidRPr="00D07466">
        <w:rPr>
          <w:rFonts w:ascii="Times New Roman" w:eastAsia="Times New Roman" w:hAnsi="Times New Roman" w:cs="Times New Roman"/>
          <w:szCs w:val="24"/>
        </w:rPr>
        <w:t>ж</w:t>
      </w:r>
      <w:r w:rsidRPr="00D07466">
        <w:rPr>
          <w:rFonts w:ascii="Times New Roman" w:eastAsia="Times New Roman" w:hAnsi="Times New Roman" w:cs="Times New Roman"/>
          <w:szCs w:val="24"/>
        </w:rPr>
        <w:t xml:space="preserve">дает образовательное движение учеников, но </w:t>
      </w:r>
      <w:r w:rsidRPr="00D07466">
        <w:rPr>
          <w:rFonts w:ascii="Times New Roman" w:eastAsia="Times New Roman" w:hAnsi="Times New Roman" w:cs="Times New Roman"/>
          <w:szCs w:val="24"/>
        </w:rPr>
        <w:lastRenderedPageBreak/>
        <w:t>не определяет заранее конкретные образов</w:t>
      </w:r>
      <w:r w:rsidRPr="00D07466">
        <w:rPr>
          <w:rFonts w:ascii="Times New Roman" w:eastAsia="Times New Roman" w:hAnsi="Times New Roman" w:cs="Times New Roman"/>
          <w:szCs w:val="24"/>
        </w:rPr>
        <w:t>а</w:t>
      </w:r>
      <w:r w:rsidRPr="00D07466">
        <w:rPr>
          <w:rFonts w:ascii="Times New Roman" w:eastAsia="Times New Roman" w:hAnsi="Times New Roman" w:cs="Times New Roman"/>
          <w:szCs w:val="24"/>
        </w:rPr>
        <w:t>тельные результаты, которые должны быть получены.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Ведущим методом технологии творч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 xml:space="preserve">ского развития детей является </w:t>
      </w:r>
      <w:r w:rsidRPr="00D07466">
        <w:rPr>
          <w:rFonts w:ascii="Times New Roman" w:eastAsia="Times New Roman" w:hAnsi="Times New Roman" w:cs="Times New Roman"/>
          <w:i/>
          <w:iCs/>
          <w:szCs w:val="24"/>
        </w:rPr>
        <w:t xml:space="preserve">рефлексия, </w:t>
      </w:r>
      <w:r w:rsidRPr="00D07466">
        <w:rPr>
          <w:rFonts w:ascii="Times New Roman" w:eastAsia="Times New Roman" w:hAnsi="Times New Roman" w:cs="Times New Roman"/>
          <w:szCs w:val="24"/>
        </w:rPr>
        <w:t>т.е. осознание способов деятельности, обнаруж</w:t>
      </w:r>
      <w:r w:rsidRPr="00D07466">
        <w:rPr>
          <w:rFonts w:ascii="Times New Roman" w:eastAsia="Times New Roman" w:hAnsi="Times New Roman" w:cs="Times New Roman"/>
          <w:szCs w:val="24"/>
        </w:rPr>
        <w:t>е</w:t>
      </w:r>
      <w:r w:rsidRPr="00D07466">
        <w:rPr>
          <w:rFonts w:ascii="Times New Roman" w:eastAsia="Times New Roman" w:hAnsi="Times New Roman" w:cs="Times New Roman"/>
          <w:szCs w:val="24"/>
        </w:rPr>
        <w:t>ние её смысловых особенностей, выявление образовательных приращений ученика или преподавателя. Формами образовательной рефлексии являются:</w:t>
      </w:r>
    </w:p>
    <w:p w:rsidR="00D07466" w:rsidRPr="00D07466" w:rsidRDefault="00D07466" w:rsidP="009F788E">
      <w:pPr>
        <w:numPr>
          <w:ilvl w:val="0"/>
          <w:numId w:val="53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устное обсуждение,</w:t>
      </w:r>
    </w:p>
    <w:p w:rsidR="00D07466" w:rsidRPr="00D07466" w:rsidRDefault="00D07466" w:rsidP="009F788E">
      <w:pPr>
        <w:numPr>
          <w:ilvl w:val="0"/>
          <w:numId w:val="53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письменное анкетирование,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графическое изображение учен</w:t>
      </w:r>
      <w:r w:rsidRPr="00D07466">
        <w:rPr>
          <w:rFonts w:ascii="Times New Roman" w:eastAsia="Times New Roman" w:hAnsi="Times New Roman" w:cs="Times New Roman"/>
          <w:szCs w:val="24"/>
        </w:rPr>
        <w:t>и</w:t>
      </w:r>
      <w:r w:rsidRPr="00D07466">
        <w:rPr>
          <w:rFonts w:ascii="Times New Roman" w:eastAsia="Times New Roman" w:hAnsi="Times New Roman" w:cs="Times New Roman"/>
          <w:szCs w:val="24"/>
        </w:rPr>
        <w:t>ком изменений своего интереса, личной а</w:t>
      </w:r>
      <w:r w:rsidRPr="00D07466">
        <w:rPr>
          <w:rFonts w:ascii="Times New Roman" w:eastAsia="Times New Roman" w:hAnsi="Times New Roman" w:cs="Times New Roman"/>
          <w:szCs w:val="24"/>
        </w:rPr>
        <w:t>к</w:t>
      </w:r>
      <w:r w:rsidRPr="00D07466">
        <w:rPr>
          <w:rFonts w:ascii="Times New Roman" w:eastAsia="Times New Roman" w:hAnsi="Times New Roman" w:cs="Times New Roman"/>
          <w:szCs w:val="24"/>
        </w:rPr>
        <w:t>тивности, глубины познания, продуктивн</w:t>
      </w:r>
      <w:r w:rsidRPr="00D07466">
        <w:rPr>
          <w:rFonts w:ascii="Times New Roman" w:eastAsia="Times New Roman" w:hAnsi="Times New Roman" w:cs="Times New Roman"/>
          <w:szCs w:val="24"/>
        </w:rPr>
        <w:t>о</w:t>
      </w:r>
      <w:r w:rsidRPr="00D07466">
        <w:rPr>
          <w:rFonts w:ascii="Times New Roman" w:eastAsia="Times New Roman" w:hAnsi="Times New Roman" w:cs="Times New Roman"/>
          <w:szCs w:val="24"/>
        </w:rPr>
        <w:t>сти, самочувствия, самореализации и др.</w:t>
      </w:r>
    </w:p>
    <w:p w:rsidR="00D07466" w:rsidRPr="00D07466" w:rsidRDefault="00D07466" w:rsidP="009F788E">
      <w:pPr>
        <w:numPr>
          <w:ilvl w:val="0"/>
          <w:numId w:val="51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передача образов прослушанных музыкальных произведений в рисунках, ра</w:t>
      </w:r>
      <w:r w:rsidRPr="00D07466">
        <w:rPr>
          <w:rFonts w:ascii="Times New Roman" w:eastAsia="Times New Roman" w:hAnsi="Times New Roman" w:cs="Times New Roman"/>
          <w:szCs w:val="24"/>
        </w:rPr>
        <w:t>с</w:t>
      </w:r>
      <w:r w:rsidRPr="00D07466">
        <w:rPr>
          <w:rFonts w:ascii="Times New Roman" w:eastAsia="Times New Roman" w:hAnsi="Times New Roman" w:cs="Times New Roman"/>
          <w:szCs w:val="24"/>
        </w:rPr>
        <w:t>сказах, стихотворениях;</w:t>
      </w:r>
    </w:p>
    <w:p w:rsidR="00D07466" w:rsidRPr="00D07466" w:rsidRDefault="00D07466" w:rsidP="009F788E">
      <w:pPr>
        <w:numPr>
          <w:ilvl w:val="0"/>
          <w:numId w:val="53"/>
        </w:num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создание афиш, мини-газет, ре</w:t>
      </w:r>
      <w:r w:rsidRPr="00D07466">
        <w:rPr>
          <w:rFonts w:ascii="Times New Roman" w:eastAsia="Times New Roman" w:hAnsi="Times New Roman" w:cs="Times New Roman"/>
          <w:szCs w:val="24"/>
        </w:rPr>
        <w:t>к</w:t>
      </w:r>
      <w:r w:rsidRPr="00D07466">
        <w:rPr>
          <w:rFonts w:ascii="Times New Roman" w:eastAsia="Times New Roman" w:hAnsi="Times New Roman" w:cs="Times New Roman"/>
          <w:szCs w:val="24"/>
        </w:rPr>
        <w:t>ламных продуктов</w:t>
      </w:r>
    </w:p>
    <w:p w:rsidR="008A2FB9" w:rsidRPr="008A2FB9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D07466">
        <w:rPr>
          <w:rFonts w:ascii="Times New Roman" w:eastAsia="Times New Roman" w:hAnsi="Times New Roman" w:cs="Times New Roman"/>
          <w:szCs w:val="24"/>
        </w:rPr>
        <w:t>Творчество - всегда выход за рамки, изменение существу</w:t>
      </w:r>
      <w:r w:rsidR="008A2FB9">
        <w:rPr>
          <w:rFonts w:ascii="Times New Roman" w:eastAsia="Times New Roman" w:hAnsi="Times New Roman" w:cs="Times New Roman"/>
          <w:szCs w:val="24"/>
        </w:rPr>
        <w:t>ющих знаний, поним</w:t>
      </w:r>
      <w:r w:rsidR="008A2FB9">
        <w:rPr>
          <w:rFonts w:ascii="Times New Roman" w:eastAsia="Times New Roman" w:hAnsi="Times New Roman" w:cs="Times New Roman"/>
          <w:szCs w:val="24"/>
        </w:rPr>
        <w:t>а</w:t>
      </w:r>
      <w:r w:rsidR="008A2FB9">
        <w:rPr>
          <w:rFonts w:ascii="Times New Roman" w:eastAsia="Times New Roman" w:hAnsi="Times New Roman" w:cs="Times New Roman"/>
          <w:szCs w:val="24"/>
        </w:rPr>
        <w:t xml:space="preserve">ний, норм, создание нового содержания, не включённого предварительно </w:t>
      </w:r>
      <w:r w:rsidRPr="00D07466">
        <w:rPr>
          <w:rFonts w:ascii="Times New Roman" w:eastAsia="Times New Roman" w:hAnsi="Times New Roman" w:cs="Times New Roman"/>
          <w:szCs w:val="24"/>
        </w:rPr>
        <w:t>в программу</w:t>
      </w:r>
      <w:r w:rsidR="008A2FB9" w:rsidRPr="008A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FB9" w:rsidRPr="008A2FB9">
        <w:rPr>
          <w:rFonts w:ascii="Times New Roman" w:eastAsia="Times New Roman" w:hAnsi="Times New Roman" w:cs="Times New Roman"/>
          <w:szCs w:val="24"/>
        </w:rPr>
        <w:t>усвоения. Поэтому в эвристическом обуч</w:t>
      </w:r>
      <w:r w:rsidR="008A2FB9" w:rsidRPr="008A2FB9">
        <w:rPr>
          <w:rFonts w:ascii="Times New Roman" w:eastAsia="Times New Roman" w:hAnsi="Times New Roman" w:cs="Times New Roman"/>
          <w:szCs w:val="24"/>
        </w:rPr>
        <w:t>е</w:t>
      </w:r>
      <w:r w:rsidR="008A2FB9" w:rsidRPr="008A2FB9">
        <w:rPr>
          <w:rFonts w:ascii="Times New Roman" w:eastAsia="Times New Roman" w:hAnsi="Times New Roman" w:cs="Times New Roman"/>
          <w:szCs w:val="24"/>
        </w:rPr>
        <w:t xml:space="preserve">нии </w:t>
      </w:r>
      <w:r w:rsidR="008A2FB9" w:rsidRPr="008A2FB9">
        <w:rPr>
          <w:rFonts w:ascii="Times New Roman" w:eastAsia="Times New Roman" w:hAnsi="Times New Roman" w:cs="Times New Roman"/>
          <w:i/>
          <w:iCs/>
          <w:szCs w:val="24"/>
        </w:rPr>
        <w:t>контролю подлежит не столько ст</w:t>
      </w:r>
      <w:r w:rsidR="008A2FB9" w:rsidRPr="008A2FB9">
        <w:rPr>
          <w:rFonts w:ascii="Times New Roman" w:eastAsia="Times New Roman" w:hAnsi="Times New Roman" w:cs="Times New Roman"/>
          <w:i/>
          <w:iCs/>
          <w:szCs w:val="24"/>
        </w:rPr>
        <w:t>е</w:t>
      </w:r>
      <w:r w:rsidR="008A2FB9" w:rsidRPr="008A2FB9">
        <w:rPr>
          <w:rFonts w:ascii="Times New Roman" w:eastAsia="Times New Roman" w:hAnsi="Times New Roman" w:cs="Times New Roman"/>
          <w:i/>
          <w:iCs/>
          <w:szCs w:val="24"/>
        </w:rPr>
        <w:t>пень усвоения готовых знаний, сколько тво</w:t>
      </w:r>
      <w:r w:rsidR="008A2FB9" w:rsidRPr="008A2FB9">
        <w:rPr>
          <w:rFonts w:ascii="Times New Roman" w:eastAsia="Times New Roman" w:hAnsi="Times New Roman" w:cs="Times New Roman"/>
          <w:i/>
          <w:iCs/>
          <w:szCs w:val="24"/>
        </w:rPr>
        <w:t>р</w:t>
      </w:r>
      <w:r w:rsidR="008A2FB9" w:rsidRPr="008A2FB9">
        <w:rPr>
          <w:rFonts w:ascii="Times New Roman" w:eastAsia="Times New Roman" w:hAnsi="Times New Roman" w:cs="Times New Roman"/>
          <w:i/>
          <w:iCs/>
          <w:szCs w:val="24"/>
        </w:rPr>
        <w:t>ческое отклонение от них.</w:t>
      </w:r>
    </w:p>
    <w:p w:rsidR="008A2FB9" w:rsidRPr="008A2FB9" w:rsidRDefault="008A2FB9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8A2FB9">
        <w:rPr>
          <w:rFonts w:ascii="Times New Roman" w:eastAsia="Times New Roman" w:hAnsi="Times New Roman" w:cs="Times New Roman"/>
          <w:szCs w:val="24"/>
        </w:rPr>
        <w:t xml:space="preserve">Методика эвристического обучения основывается на </w:t>
      </w:r>
      <w:r w:rsidRPr="008A2FB9">
        <w:rPr>
          <w:rFonts w:ascii="Times New Roman" w:eastAsia="Times New Roman" w:hAnsi="Times New Roman" w:cs="Times New Roman"/>
          <w:i/>
          <w:iCs/>
          <w:szCs w:val="24"/>
        </w:rPr>
        <w:t xml:space="preserve">открытых заданиях, </w:t>
      </w:r>
      <w:r w:rsidRPr="008A2FB9">
        <w:rPr>
          <w:rFonts w:ascii="Times New Roman" w:eastAsia="Times New Roman" w:hAnsi="Times New Roman" w:cs="Times New Roman"/>
          <w:szCs w:val="24"/>
        </w:rPr>
        <w:t>кот</w:t>
      </w:r>
      <w:r w:rsidRPr="008A2FB9">
        <w:rPr>
          <w:rFonts w:ascii="Times New Roman" w:eastAsia="Times New Roman" w:hAnsi="Times New Roman" w:cs="Times New Roman"/>
          <w:szCs w:val="24"/>
        </w:rPr>
        <w:t>о</w:t>
      </w:r>
      <w:r w:rsidRPr="008A2FB9">
        <w:rPr>
          <w:rFonts w:ascii="Times New Roman" w:eastAsia="Times New Roman" w:hAnsi="Times New Roman" w:cs="Times New Roman"/>
          <w:szCs w:val="24"/>
        </w:rPr>
        <w:t xml:space="preserve">рые не имеют однозначных "правильных" ответов. Получаемые учениками результаты оказываются индивидуальны, многообразны </w:t>
      </w:r>
      <w:r w:rsidRPr="008A2FB9">
        <w:rPr>
          <w:rFonts w:ascii="Times New Roman" w:eastAsia="Times New Roman" w:hAnsi="Times New Roman" w:cs="Times New Roman"/>
          <w:szCs w:val="24"/>
        </w:rPr>
        <w:lastRenderedPageBreak/>
        <w:t>и различны по степени творческого самов</w:t>
      </w:r>
      <w:r w:rsidRPr="008A2FB9">
        <w:rPr>
          <w:rFonts w:ascii="Times New Roman" w:eastAsia="Times New Roman" w:hAnsi="Times New Roman" w:cs="Times New Roman"/>
          <w:szCs w:val="24"/>
        </w:rPr>
        <w:t>ы</w:t>
      </w:r>
      <w:r w:rsidRPr="008A2FB9">
        <w:rPr>
          <w:rFonts w:ascii="Times New Roman" w:eastAsia="Times New Roman" w:hAnsi="Times New Roman" w:cs="Times New Roman"/>
          <w:szCs w:val="24"/>
        </w:rPr>
        <w:t>ражения.</w:t>
      </w:r>
    </w:p>
    <w:p w:rsidR="008A2FB9" w:rsidRPr="008A2FB9" w:rsidRDefault="008A2FB9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8A2FB9">
        <w:rPr>
          <w:rFonts w:ascii="Times New Roman" w:eastAsia="Times New Roman" w:hAnsi="Times New Roman" w:cs="Times New Roman"/>
          <w:szCs w:val="24"/>
        </w:rPr>
        <w:t>В условиях личностно-ориентированного образования большое внимание уделяется развитию творческих способностей ребенка, лучших его личнос</w:t>
      </w:r>
      <w:r w:rsidRPr="008A2FB9">
        <w:rPr>
          <w:rFonts w:ascii="Times New Roman" w:eastAsia="Times New Roman" w:hAnsi="Times New Roman" w:cs="Times New Roman"/>
          <w:szCs w:val="24"/>
        </w:rPr>
        <w:t>т</w:t>
      </w:r>
      <w:r w:rsidRPr="008A2FB9">
        <w:rPr>
          <w:rFonts w:ascii="Times New Roman" w:eastAsia="Times New Roman" w:hAnsi="Times New Roman" w:cs="Times New Roman"/>
          <w:szCs w:val="24"/>
        </w:rPr>
        <w:t>ных качеств. Дать знания, развить навыки и умения - не самоцель. Гораздо важнее - пр</w:t>
      </w:r>
      <w:r w:rsidRPr="008A2FB9">
        <w:rPr>
          <w:rFonts w:ascii="Times New Roman" w:eastAsia="Times New Roman" w:hAnsi="Times New Roman" w:cs="Times New Roman"/>
          <w:szCs w:val="24"/>
        </w:rPr>
        <w:t>о</w:t>
      </w:r>
      <w:r w:rsidRPr="008A2FB9">
        <w:rPr>
          <w:rFonts w:ascii="Times New Roman" w:eastAsia="Times New Roman" w:hAnsi="Times New Roman" w:cs="Times New Roman"/>
          <w:szCs w:val="24"/>
        </w:rPr>
        <w:t xml:space="preserve">будить интерес к познанию, к творчеству, к самосовершенствованию. </w:t>
      </w:r>
      <w:r w:rsidRPr="008A2FB9">
        <w:rPr>
          <w:rFonts w:ascii="Times New Roman" w:eastAsia="Times New Roman" w:hAnsi="Times New Roman" w:cs="Times New Roman"/>
          <w:i/>
          <w:iCs/>
          <w:szCs w:val="24"/>
        </w:rPr>
        <w:t>Воспитание тво</w:t>
      </w:r>
      <w:r w:rsidRPr="008A2FB9">
        <w:rPr>
          <w:rFonts w:ascii="Times New Roman" w:eastAsia="Times New Roman" w:hAnsi="Times New Roman" w:cs="Times New Roman"/>
          <w:i/>
          <w:iCs/>
          <w:szCs w:val="24"/>
        </w:rPr>
        <w:t>р</w:t>
      </w:r>
      <w:r w:rsidRPr="008A2FB9">
        <w:rPr>
          <w:rFonts w:ascii="Times New Roman" w:eastAsia="Times New Roman" w:hAnsi="Times New Roman" w:cs="Times New Roman"/>
          <w:i/>
          <w:iCs/>
          <w:szCs w:val="24"/>
        </w:rPr>
        <w:t>ческой личности -</w:t>
      </w:r>
      <w:r w:rsidR="007C5D7A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8A2FB9">
        <w:rPr>
          <w:rFonts w:ascii="Times New Roman" w:eastAsia="Times New Roman" w:hAnsi="Times New Roman" w:cs="Times New Roman"/>
          <w:szCs w:val="24"/>
        </w:rPr>
        <w:t xml:space="preserve">одна из важнейших задач музыкального образования. Только </w:t>
      </w:r>
      <w:r w:rsidRPr="008A2FB9">
        <w:rPr>
          <w:rFonts w:ascii="Times New Roman" w:eastAsia="Times New Roman" w:hAnsi="Times New Roman" w:cs="Times New Roman"/>
          <w:i/>
          <w:iCs/>
          <w:szCs w:val="24"/>
        </w:rPr>
        <w:t>сам</w:t>
      </w:r>
      <w:r w:rsidRPr="008A2FB9">
        <w:rPr>
          <w:rFonts w:ascii="Times New Roman" w:eastAsia="Times New Roman" w:hAnsi="Times New Roman" w:cs="Times New Roman"/>
          <w:i/>
          <w:iCs/>
          <w:szCs w:val="24"/>
        </w:rPr>
        <w:t>о</w:t>
      </w:r>
      <w:r w:rsidRPr="008A2FB9">
        <w:rPr>
          <w:rFonts w:ascii="Times New Roman" w:eastAsia="Times New Roman" w:hAnsi="Times New Roman" w:cs="Times New Roman"/>
          <w:i/>
          <w:iCs/>
          <w:szCs w:val="24"/>
        </w:rPr>
        <w:t xml:space="preserve">стоятельное творчество детей </w:t>
      </w:r>
      <w:r w:rsidRPr="008A2FB9">
        <w:rPr>
          <w:rFonts w:ascii="Times New Roman" w:eastAsia="Times New Roman" w:hAnsi="Times New Roman" w:cs="Times New Roman"/>
          <w:szCs w:val="24"/>
        </w:rPr>
        <w:t>на уроке разбудит их дремлющие способности. П</w:t>
      </w:r>
      <w:r w:rsidRPr="008A2FB9">
        <w:rPr>
          <w:rFonts w:ascii="Times New Roman" w:eastAsia="Times New Roman" w:hAnsi="Times New Roman" w:cs="Times New Roman"/>
          <w:szCs w:val="24"/>
        </w:rPr>
        <w:t>о</w:t>
      </w:r>
      <w:r w:rsidRPr="008A2FB9">
        <w:rPr>
          <w:rFonts w:ascii="Times New Roman" w:eastAsia="Times New Roman" w:hAnsi="Times New Roman" w:cs="Times New Roman"/>
          <w:szCs w:val="24"/>
        </w:rPr>
        <w:t>этому много внимания я уделяю видам де</w:t>
      </w:r>
      <w:r w:rsidRPr="008A2FB9">
        <w:rPr>
          <w:rFonts w:ascii="Times New Roman" w:eastAsia="Times New Roman" w:hAnsi="Times New Roman" w:cs="Times New Roman"/>
          <w:szCs w:val="24"/>
        </w:rPr>
        <w:t>я</w:t>
      </w:r>
      <w:r w:rsidRPr="008A2FB9">
        <w:rPr>
          <w:rFonts w:ascii="Times New Roman" w:eastAsia="Times New Roman" w:hAnsi="Times New Roman" w:cs="Times New Roman"/>
          <w:szCs w:val="24"/>
        </w:rPr>
        <w:t>тельности, развивающим именно творческую жилку в ребенке. Особо хочу остановиться на своём учительском кредо, которое помогает мне выстраивать отношения с учениками, помогает заметить и поддержать каждого ученика в его творческом проявлении.</w:t>
      </w:r>
    </w:p>
    <w:p w:rsidR="008A2FB9" w:rsidRDefault="008A2FB9" w:rsidP="00B47983">
      <w:pPr>
        <w:shd w:val="clear" w:color="auto" w:fill="FFFFFF"/>
        <w:spacing w:after="0" w:line="240" w:lineRule="auto"/>
        <w:ind w:right="139" w:firstLine="567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8A2FB9">
        <w:rPr>
          <w:rFonts w:ascii="Times New Roman" w:eastAsia="Times New Roman" w:hAnsi="Times New Roman" w:cs="Times New Roman"/>
          <w:i/>
          <w:iCs/>
          <w:szCs w:val="24"/>
        </w:rPr>
        <w:t>Учительское кредо:</w:t>
      </w:r>
    </w:p>
    <w:p w:rsidR="008A2FB9" w:rsidRDefault="008A2FB9" w:rsidP="00B47983">
      <w:pPr>
        <w:shd w:val="clear" w:color="auto" w:fill="FFFFFF"/>
        <w:spacing w:after="0" w:line="240" w:lineRule="auto"/>
        <w:ind w:right="139"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8A2FB9">
        <w:rPr>
          <w:rFonts w:ascii="Times New Roman" w:eastAsia="Times New Roman" w:hAnsi="Times New Roman" w:cs="Times New Roman"/>
          <w:szCs w:val="24"/>
        </w:rPr>
        <w:t>«Не сковывать, а освобождать;</w:t>
      </w:r>
    </w:p>
    <w:p w:rsidR="008A2FB9" w:rsidRDefault="008A2FB9" w:rsidP="00B47983">
      <w:pPr>
        <w:shd w:val="clear" w:color="auto" w:fill="FFFFFF"/>
        <w:spacing w:after="0" w:line="240" w:lineRule="auto"/>
        <w:ind w:right="139"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8A2FB9">
        <w:rPr>
          <w:rFonts w:ascii="Times New Roman" w:eastAsia="Times New Roman" w:hAnsi="Times New Roman" w:cs="Times New Roman"/>
          <w:szCs w:val="24"/>
        </w:rPr>
        <w:t>не сдерживать, а поддерживать;</w:t>
      </w:r>
    </w:p>
    <w:p w:rsidR="008A2FB9" w:rsidRDefault="008A2FB9" w:rsidP="00B47983">
      <w:pPr>
        <w:shd w:val="clear" w:color="auto" w:fill="FFFFFF"/>
        <w:spacing w:after="0" w:line="240" w:lineRule="auto"/>
        <w:ind w:right="139"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8A2FB9">
        <w:rPr>
          <w:rFonts w:ascii="Times New Roman" w:eastAsia="Times New Roman" w:hAnsi="Times New Roman" w:cs="Times New Roman"/>
          <w:szCs w:val="24"/>
        </w:rPr>
        <w:t>не сгибать, а распрямлять».</w:t>
      </w:r>
    </w:p>
    <w:p w:rsidR="008A2FB9" w:rsidRPr="008A2FB9" w:rsidRDefault="008A2FB9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8A2FB9">
        <w:rPr>
          <w:rFonts w:ascii="Times New Roman" w:eastAsia="Times New Roman" w:hAnsi="Times New Roman" w:cs="Times New Roman"/>
          <w:szCs w:val="24"/>
        </w:rPr>
        <w:t>В заключении хочу сделать вывод: применение различных педагогических те</w:t>
      </w:r>
      <w:r w:rsidRPr="008A2FB9">
        <w:rPr>
          <w:rFonts w:ascii="Times New Roman" w:eastAsia="Times New Roman" w:hAnsi="Times New Roman" w:cs="Times New Roman"/>
          <w:szCs w:val="24"/>
        </w:rPr>
        <w:t>х</w:t>
      </w:r>
      <w:r w:rsidRPr="008A2FB9">
        <w:rPr>
          <w:rFonts w:ascii="Times New Roman" w:eastAsia="Times New Roman" w:hAnsi="Times New Roman" w:cs="Times New Roman"/>
          <w:szCs w:val="24"/>
        </w:rPr>
        <w:t>нологий в учебном процессе помогает преп</w:t>
      </w:r>
      <w:r w:rsidRPr="008A2FB9">
        <w:rPr>
          <w:rFonts w:ascii="Times New Roman" w:eastAsia="Times New Roman" w:hAnsi="Times New Roman" w:cs="Times New Roman"/>
          <w:szCs w:val="24"/>
        </w:rPr>
        <w:t>о</w:t>
      </w:r>
      <w:r w:rsidRPr="008A2FB9">
        <w:rPr>
          <w:rFonts w:ascii="Times New Roman" w:eastAsia="Times New Roman" w:hAnsi="Times New Roman" w:cs="Times New Roman"/>
          <w:szCs w:val="24"/>
        </w:rPr>
        <w:t>давателю развить личностные качества ка</w:t>
      </w:r>
      <w:r w:rsidRPr="008A2FB9">
        <w:rPr>
          <w:rFonts w:ascii="Times New Roman" w:eastAsia="Times New Roman" w:hAnsi="Times New Roman" w:cs="Times New Roman"/>
          <w:szCs w:val="24"/>
        </w:rPr>
        <w:t>ж</w:t>
      </w:r>
      <w:r w:rsidRPr="008A2FB9">
        <w:rPr>
          <w:rFonts w:ascii="Times New Roman" w:eastAsia="Times New Roman" w:hAnsi="Times New Roman" w:cs="Times New Roman"/>
          <w:szCs w:val="24"/>
        </w:rPr>
        <w:t>дого учащегося, сформировать компетен</w:t>
      </w:r>
      <w:r w:rsidRPr="008A2FB9">
        <w:rPr>
          <w:rFonts w:ascii="Times New Roman" w:eastAsia="Times New Roman" w:hAnsi="Times New Roman" w:cs="Times New Roman"/>
          <w:szCs w:val="24"/>
        </w:rPr>
        <w:t>т</w:t>
      </w:r>
      <w:r w:rsidRPr="008A2FB9">
        <w:rPr>
          <w:rFonts w:ascii="Times New Roman" w:eastAsia="Times New Roman" w:hAnsi="Times New Roman" w:cs="Times New Roman"/>
          <w:szCs w:val="24"/>
        </w:rPr>
        <w:t>ную личность выпускника школы, который в дальнейшем прекрасно социализируется в обществе.</w:t>
      </w:r>
    </w:p>
    <w:p w:rsidR="00D07466" w:rsidRPr="00D07466" w:rsidRDefault="00D07466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9C3FDA" w:rsidRPr="001274B2" w:rsidRDefault="009C3FDA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15301F" w:rsidRPr="0015301F" w:rsidRDefault="0015301F" w:rsidP="00B47983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0"/>
        </w:rPr>
      </w:pPr>
    </w:p>
    <w:p w:rsidR="0015301F" w:rsidRDefault="0015301F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  <w:sectPr w:rsidR="0015301F" w:rsidSect="0015301F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15301F" w:rsidRDefault="0015301F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FB9" w:rsidRDefault="008A2FB9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A58AB" w:rsidRDefault="007A58AB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A58AB" w:rsidRDefault="007A58AB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A58AB" w:rsidRDefault="007A58AB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A58AB" w:rsidRDefault="007A58AB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A58AB" w:rsidRDefault="007A58AB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FB9" w:rsidRDefault="008A2FB9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FB9" w:rsidRDefault="008A2FB9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FB9" w:rsidRDefault="008A2FB9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FB9" w:rsidRDefault="008A2FB9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FB9" w:rsidRDefault="008A2FB9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FB9" w:rsidRDefault="008A2FB9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8268F" w:rsidRDefault="0028268F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FB9" w:rsidRPr="00330F06" w:rsidRDefault="008A2FB9" w:rsidP="00B4798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D760B" w:rsidRPr="00330F06" w:rsidRDefault="006D760B" w:rsidP="000A2DDB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6D760B" w:rsidRPr="00330F06" w:rsidSect="000A2DD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D7" w:rsidRDefault="008516D7" w:rsidP="000B5D73">
      <w:pPr>
        <w:spacing w:after="0" w:line="240" w:lineRule="auto"/>
      </w:pPr>
      <w:r>
        <w:separator/>
      </w:r>
    </w:p>
  </w:endnote>
  <w:endnote w:type="continuationSeparator" w:id="0">
    <w:p w:rsidR="008516D7" w:rsidRDefault="008516D7" w:rsidP="000B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D7" w:rsidRDefault="008516D7" w:rsidP="000B5D73">
      <w:pPr>
        <w:spacing w:after="0" w:line="240" w:lineRule="auto"/>
      </w:pPr>
      <w:r>
        <w:separator/>
      </w:r>
    </w:p>
  </w:footnote>
  <w:footnote w:type="continuationSeparator" w:id="0">
    <w:p w:rsidR="008516D7" w:rsidRDefault="008516D7" w:rsidP="000B5D73">
      <w:pPr>
        <w:spacing w:after="0" w:line="240" w:lineRule="auto"/>
      </w:pPr>
      <w:r>
        <w:continuationSeparator/>
      </w:r>
    </w:p>
  </w:footnote>
  <w:footnote w:id="1">
    <w:p w:rsidR="00832ED2" w:rsidRPr="009C3FDA" w:rsidRDefault="00832ED2" w:rsidP="009C3FDA">
      <w:pPr>
        <w:pStyle w:val="ae"/>
        <w:rPr>
          <w:sz w:val="14"/>
        </w:rPr>
      </w:pPr>
      <w:r>
        <w:rPr>
          <w:rStyle w:val="af0"/>
        </w:rPr>
        <w:t>1</w:t>
      </w:r>
      <w:r>
        <w:t xml:space="preserve"> </w:t>
      </w:r>
      <w:r w:rsidRPr="009C3FDA">
        <w:rPr>
          <w:sz w:val="18"/>
        </w:rPr>
        <w:t>Маркс К., Энгельс Ф. "Немецкая идеология", соч. 2-е</w:t>
      </w:r>
    </w:p>
    <w:p w:rsidR="00832ED2" w:rsidRDefault="00832ED2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0043318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2ED2" w:rsidRDefault="00832ED2" w:rsidP="004E5CD9">
        <w:pPr>
          <w:pStyle w:val="a4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Городской методический журнал</w:t>
        </w:r>
      </w:p>
    </w:sdtContent>
  </w:sdt>
  <w:p w:rsidR="00832ED2" w:rsidRPr="004E5CD9" w:rsidRDefault="00832ED2">
    <w:pPr>
      <w:pStyle w:val="a4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D2" w:rsidRPr="00C06914" w:rsidRDefault="00832ED2" w:rsidP="004079B4">
    <w:pPr>
      <w:pStyle w:val="a4"/>
      <w:pBdr>
        <w:bottom w:val="thickThinSmallGap" w:sz="24" w:space="1" w:color="585858" w:themeColor="accent2" w:themeShade="7F"/>
      </w:pBdr>
      <w:tabs>
        <w:tab w:val="clear" w:pos="4677"/>
        <w:tab w:val="clear" w:pos="9355"/>
        <w:tab w:val="left" w:pos="2141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-37161413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2ED2" w:rsidRDefault="00832ED2" w:rsidP="00E33737">
        <w:pPr>
          <w:pStyle w:val="a4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Городской методический журнал</w:t>
        </w:r>
      </w:p>
    </w:sdtContent>
  </w:sdt>
  <w:p w:rsidR="00832ED2" w:rsidRPr="001315B6" w:rsidRDefault="00832ED2" w:rsidP="00BC4ABF">
    <w:pPr>
      <w:pStyle w:val="a4"/>
      <w:ind w:firstLine="70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4289049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2ED2" w:rsidRDefault="00832ED2" w:rsidP="00BC4ABF">
        <w:pPr>
          <w:pStyle w:val="a4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Городской методический журнал</w:t>
        </w:r>
      </w:p>
    </w:sdtContent>
  </w:sdt>
  <w:p w:rsidR="00832ED2" w:rsidRPr="001315B6" w:rsidRDefault="00832ED2" w:rsidP="00BC4ABF">
    <w:pPr>
      <w:pStyle w:val="a4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F"/>
      </v:shape>
    </w:pict>
  </w:numPicBullet>
  <w:abstractNum w:abstractNumId="0">
    <w:nsid w:val="FFFFFFFE"/>
    <w:multiLevelType w:val="singleLevel"/>
    <w:tmpl w:val="45FC3B8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8F7126"/>
    <w:multiLevelType w:val="hybridMultilevel"/>
    <w:tmpl w:val="A420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191C"/>
    <w:multiLevelType w:val="hybridMultilevel"/>
    <w:tmpl w:val="09A43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030873"/>
    <w:multiLevelType w:val="hybridMultilevel"/>
    <w:tmpl w:val="914C7A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E36BA"/>
    <w:multiLevelType w:val="multilevel"/>
    <w:tmpl w:val="531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B85230"/>
    <w:multiLevelType w:val="multilevel"/>
    <w:tmpl w:val="77742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0D175784"/>
    <w:multiLevelType w:val="hybridMultilevel"/>
    <w:tmpl w:val="697C19A0"/>
    <w:lvl w:ilvl="0" w:tplc="041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814209"/>
    <w:multiLevelType w:val="multilevel"/>
    <w:tmpl w:val="2C0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942FAC"/>
    <w:multiLevelType w:val="hybridMultilevel"/>
    <w:tmpl w:val="D3FA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E0E84"/>
    <w:multiLevelType w:val="hybridMultilevel"/>
    <w:tmpl w:val="5BC0322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6A8607B"/>
    <w:multiLevelType w:val="hybridMultilevel"/>
    <w:tmpl w:val="21C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129CC"/>
    <w:multiLevelType w:val="multilevel"/>
    <w:tmpl w:val="AB9C227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18BD4B1C"/>
    <w:multiLevelType w:val="hybridMultilevel"/>
    <w:tmpl w:val="A92A4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93A69D5"/>
    <w:multiLevelType w:val="hybridMultilevel"/>
    <w:tmpl w:val="C9B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725F2"/>
    <w:multiLevelType w:val="hybridMultilevel"/>
    <w:tmpl w:val="D960E4B4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B7E6C63"/>
    <w:multiLevelType w:val="hybridMultilevel"/>
    <w:tmpl w:val="BE9C02A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1CC44ECA"/>
    <w:multiLevelType w:val="hybridMultilevel"/>
    <w:tmpl w:val="B8DAF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2665B3"/>
    <w:multiLevelType w:val="hybridMultilevel"/>
    <w:tmpl w:val="ABE88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F1B043E"/>
    <w:multiLevelType w:val="hybridMultilevel"/>
    <w:tmpl w:val="C128D2D6"/>
    <w:lvl w:ilvl="0" w:tplc="1A741F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204B1416"/>
    <w:multiLevelType w:val="hybridMultilevel"/>
    <w:tmpl w:val="4238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7571C"/>
    <w:multiLevelType w:val="hybridMultilevel"/>
    <w:tmpl w:val="90D6F9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3983CF0"/>
    <w:multiLevelType w:val="hybridMultilevel"/>
    <w:tmpl w:val="0A662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3D417B"/>
    <w:multiLevelType w:val="hybridMultilevel"/>
    <w:tmpl w:val="AC04A25C"/>
    <w:lvl w:ilvl="0" w:tplc="424EFFF6">
      <w:start w:val="1"/>
      <w:numFmt w:val="bullet"/>
      <w:pStyle w:val="a"/>
      <w:lvlText w:val=""/>
      <w:lvlJc w:val="left"/>
      <w:pPr>
        <w:tabs>
          <w:tab w:val="num" w:pos="680"/>
        </w:tabs>
        <w:ind w:left="720" w:hanging="266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973969"/>
    <w:multiLevelType w:val="hybridMultilevel"/>
    <w:tmpl w:val="7B7A5C8C"/>
    <w:lvl w:ilvl="0" w:tplc="C9566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7FD4F0F"/>
    <w:multiLevelType w:val="hybridMultilevel"/>
    <w:tmpl w:val="9256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057895"/>
    <w:multiLevelType w:val="hybridMultilevel"/>
    <w:tmpl w:val="FC1451B0"/>
    <w:lvl w:ilvl="0" w:tplc="51F0B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903019C"/>
    <w:multiLevelType w:val="hybridMultilevel"/>
    <w:tmpl w:val="F4C846B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>
    <w:nsid w:val="29B25A03"/>
    <w:multiLevelType w:val="hybridMultilevel"/>
    <w:tmpl w:val="FAAA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9F433E"/>
    <w:multiLevelType w:val="hybridMultilevel"/>
    <w:tmpl w:val="4D84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0C1B32"/>
    <w:multiLevelType w:val="hybridMultilevel"/>
    <w:tmpl w:val="1610C0E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>
    <w:nsid w:val="2E0D6372"/>
    <w:multiLevelType w:val="hybridMultilevel"/>
    <w:tmpl w:val="02D61DC6"/>
    <w:lvl w:ilvl="0" w:tplc="897E3D24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4">
    <w:nsid w:val="2E4F4B51"/>
    <w:multiLevelType w:val="hybridMultilevel"/>
    <w:tmpl w:val="45AC5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5A79B1"/>
    <w:multiLevelType w:val="hybridMultilevel"/>
    <w:tmpl w:val="CF94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CE473D"/>
    <w:multiLevelType w:val="hybridMultilevel"/>
    <w:tmpl w:val="46F6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777E30"/>
    <w:multiLevelType w:val="hybridMultilevel"/>
    <w:tmpl w:val="243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A67B98"/>
    <w:multiLevelType w:val="hybridMultilevel"/>
    <w:tmpl w:val="291A5088"/>
    <w:lvl w:ilvl="0" w:tplc="D438EA8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21C1BB6"/>
    <w:multiLevelType w:val="hybridMultilevel"/>
    <w:tmpl w:val="FDD4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800D60"/>
    <w:multiLevelType w:val="multilevel"/>
    <w:tmpl w:val="B388F7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1">
    <w:nsid w:val="3433474B"/>
    <w:multiLevelType w:val="hybridMultilevel"/>
    <w:tmpl w:val="243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822590"/>
    <w:multiLevelType w:val="hybridMultilevel"/>
    <w:tmpl w:val="6F429830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364D74F2"/>
    <w:multiLevelType w:val="hybridMultilevel"/>
    <w:tmpl w:val="8508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31333"/>
    <w:multiLevelType w:val="hybridMultilevel"/>
    <w:tmpl w:val="A16E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641F37"/>
    <w:multiLevelType w:val="hybridMultilevel"/>
    <w:tmpl w:val="6D582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89201D3"/>
    <w:multiLevelType w:val="hybridMultilevel"/>
    <w:tmpl w:val="685E542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7">
    <w:nsid w:val="38B77F56"/>
    <w:multiLevelType w:val="hybridMultilevel"/>
    <w:tmpl w:val="A65EF5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399707E7"/>
    <w:multiLevelType w:val="multilevel"/>
    <w:tmpl w:val="34F6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6A793E"/>
    <w:multiLevelType w:val="hybridMultilevel"/>
    <w:tmpl w:val="1372690A"/>
    <w:lvl w:ilvl="0" w:tplc="9F34FBBC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CB109F6"/>
    <w:multiLevelType w:val="hybridMultilevel"/>
    <w:tmpl w:val="059A1F96"/>
    <w:lvl w:ilvl="0" w:tplc="B3B6D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D3C6F1B"/>
    <w:multiLevelType w:val="hybridMultilevel"/>
    <w:tmpl w:val="75721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D83137D"/>
    <w:multiLevelType w:val="multilevel"/>
    <w:tmpl w:val="C53AE76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3">
    <w:nsid w:val="3E2132E9"/>
    <w:multiLevelType w:val="hybridMultilevel"/>
    <w:tmpl w:val="A668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03508"/>
    <w:multiLevelType w:val="hybridMultilevel"/>
    <w:tmpl w:val="1A02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E95218"/>
    <w:multiLevelType w:val="hybridMultilevel"/>
    <w:tmpl w:val="502C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9912E4"/>
    <w:multiLevelType w:val="multilevel"/>
    <w:tmpl w:val="B38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4E970D1"/>
    <w:multiLevelType w:val="hybridMultilevel"/>
    <w:tmpl w:val="B314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F05585"/>
    <w:multiLevelType w:val="hybridMultilevel"/>
    <w:tmpl w:val="2CFC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640021"/>
    <w:multiLevelType w:val="hybridMultilevel"/>
    <w:tmpl w:val="E27EA1E0"/>
    <w:lvl w:ilvl="0" w:tplc="964EA9B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6B45F0"/>
    <w:multiLevelType w:val="multilevel"/>
    <w:tmpl w:val="A7B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7228DC"/>
    <w:multiLevelType w:val="hybridMultilevel"/>
    <w:tmpl w:val="E34E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5154A5"/>
    <w:multiLevelType w:val="hybridMultilevel"/>
    <w:tmpl w:val="13B6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60444A"/>
    <w:multiLevelType w:val="hybridMultilevel"/>
    <w:tmpl w:val="351601EE"/>
    <w:lvl w:ilvl="0" w:tplc="B3B6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822620"/>
    <w:multiLevelType w:val="hybridMultilevel"/>
    <w:tmpl w:val="89D6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7112AD"/>
    <w:multiLevelType w:val="hybridMultilevel"/>
    <w:tmpl w:val="333AB75E"/>
    <w:lvl w:ilvl="0" w:tplc="AD0AD7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>
    <w:nsid w:val="54021203"/>
    <w:multiLevelType w:val="hybridMultilevel"/>
    <w:tmpl w:val="7BDADCA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4D94B00"/>
    <w:multiLevelType w:val="hybridMultilevel"/>
    <w:tmpl w:val="F7FA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E45673"/>
    <w:multiLevelType w:val="hybridMultilevel"/>
    <w:tmpl w:val="75B4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76D3CE1"/>
    <w:multiLevelType w:val="hybridMultilevel"/>
    <w:tmpl w:val="415CC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A10724"/>
    <w:multiLevelType w:val="hybridMultilevel"/>
    <w:tmpl w:val="0BD4398C"/>
    <w:lvl w:ilvl="0" w:tplc="33D28C1A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>
    <w:nsid w:val="59E57B2B"/>
    <w:multiLevelType w:val="hybridMultilevel"/>
    <w:tmpl w:val="D3DC34B2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5AA40FAA"/>
    <w:multiLevelType w:val="hybridMultilevel"/>
    <w:tmpl w:val="A720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B2726E"/>
    <w:multiLevelType w:val="multilevel"/>
    <w:tmpl w:val="5938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865C40"/>
    <w:multiLevelType w:val="hybridMultilevel"/>
    <w:tmpl w:val="AD36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6D7956"/>
    <w:multiLevelType w:val="hybridMultilevel"/>
    <w:tmpl w:val="625A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89532F"/>
    <w:multiLevelType w:val="singleLevel"/>
    <w:tmpl w:val="1868A3D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7">
    <w:nsid w:val="60A26D3E"/>
    <w:multiLevelType w:val="hybridMultilevel"/>
    <w:tmpl w:val="56F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120523"/>
    <w:multiLevelType w:val="hybridMultilevel"/>
    <w:tmpl w:val="8A380F6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3A57D90"/>
    <w:multiLevelType w:val="hybridMultilevel"/>
    <w:tmpl w:val="62340138"/>
    <w:lvl w:ilvl="0" w:tplc="BBF0A098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0">
    <w:nsid w:val="64C535B3"/>
    <w:multiLevelType w:val="hybridMultilevel"/>
    <w:tmpl w:val="816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D850D8"/>
    <w:multiLevelType w:val="hybridMultilevel"/>
    <w:tmpl w:val="D4C65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772022"/>
    <w:multiLevelType w:val="hybridMultilevel"/>
    <w:tmpl w:val="566C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7B72889"/>
    <w:multiLevelType w:val="hybridMultilevel"/>
    <w:tmpl w:val="134EE3D4"/>
    <w:lvl w:ilvl="0" w:tplc="D350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9275006"/>
    <w:multiLevelType w:val="hybridMultilevel"/>
    <w:tmpl w:val="42E4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4A58ED"/>
    <w:multiLevelType w:val="hybridMultilevel"/>
    <w:tmpl w:val="474CB578"/>
    <w:lvl w:ilvl="0" w:tplc="63E814EE">
      <w:start w:val="1"/>
      <w:numFmt w:val="decimal"/>
      <w:lvlText w:val="%1)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86">
    <w:nsid w:val="6D3C5568"/>
    <w:multiLevelType w:val="hybridMultilevel"/>
    <w:tmpl w:val="E34E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A167CC"/>
    <w:multiLevelType w:val="hybridMultilevel"/>
    <w:tmpl w:val="99F61F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8">
    <w:nsid w:val="6FA67D24"/>
    <w:multiLevelType w:val="hybridMultilevel"/>
    <w:tmpl w:val="333AB75E"/>
    <w:lvl w:ilvl="0" w:tplc="AD0AD7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>
    <w:nsid w:val="6FA8488B"/>
    <w:multiLevelType w:val="hybridMultilevel"/>
    <w:tmpl w:val="9D80D6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74AD521C"/>
    <w:multiLevelType w:val="hybridMultilevel"/>
    <w:tmpl w:val="773E1E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5AD3B6C"/>
    <w:multiLevelType w:val="hybridMultilevel"/>
    <w:tmpl w:val="A7EA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BD22F8"/>
    <w:multiLevelType w:val="hybridMultilevel"/>
    <w:tmpl w:val="74EC192C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3">
    <w:nsid w:val="77CF0615"/>
    <w:multiLevelType w:val="hybridMultilevel"/>
    <w:tmpl w:val="F3521C38"/>
    <w:lvl w:ilvl="0" w:tplc="D17ACE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787443D2"/>
    <w:multiLevelType w:val="hybridMultilevel"/>
    <w:tmpl w:val="7E2AAAE0"/>
    <w:lvl w:ilvl="0" w:tplc="9DAC5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788305C6"/>
    <w:multiLevelType w:val="hybridMultilevel"/>
    <w:tmpl w:val="88FE0D86"/>
    <w:lvl w:ilvl="0" w:tplc="C0B8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F81AF0"/>
    <w:multiLevelType w:val="hybridMultilevel"/>
    <w:tmpl w:val="DFF68488"/>
    <w:lvl w:ilvl="0" w:tplc="DA6A8E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1A2EDD"/>
    <w:multiLevelType w:val="hybridMultilevel"/>
    <w:tmpl w:val="371ED618"/>
    <w:lvl w:ilvl="0" w:tplc="0DE207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9B5629B"/>
    <w:multiLevelType w:val="hybridMultilevel"/>
    <w:tmpl w:val="E1483C54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9">
    <w:nsid w:val="7ADF20FA"/>
    <w:multiLevelType w:val="hybridMultilevel"/>
    <w:tmpl w:val="BC62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D43550"/>
    <w:multiLevelType w:val="hybridMultilevel"/>
    <w:tmpl w:val="EA54388E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1">
    <w:nsid w:val="7CDF379B"/>
    <w:multiLevelType w:val="multilevel"/>
    <w:tmpl w:val="FC8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FD43329"/>
    <w:multiLevelType w:val="multilevel"/>
    <w:tmpl w:val="E92E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353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FF9517A"/>
    <w:multiLevelType w:val="hybridMultilevel"/>
    <w:tmpl w:val="AA26EA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9"/>
  </w:num>
  <w:num w:numId="3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0"/>
  </w:num>
  <w:num w:numId="6">
    <w:abstractNumId w:val="30"/>
  </w:num>
  <w:num w:numId="7">
    <w:abstractNumId w:val="55"/>
  </w:num>
  <w:num w:numId="8">
    <w:abstractNumId w:val="99"/>
  </w:num>
  <w:num w:numId="9">
    <w:abstractNumId w:val="13"/>
  </w:num>
  <w:num w:numId="10">
    <w:abstractNumId w:val="77"/>
  </w:num>
  <w:num w:numId="11">
    <w:abstractNumId w:val="23"/>
  </w:num>
  <w:num w:numId="12">
    <w:abstractNumId w:val="5"/>
  </w:num>
  <w:num w:numId="13">
    <w:abstractNumId w:val="46"/>
  </w:num>
  <w:num w:numId="14">
    <w:abstractNumId w:val="54"/>
  </w:num>
  <w:num w:numId="15">
    <w:abstractNumId w:val="49"/>
  </w:num>
  <w:num w:numId="16">
    <w:abstractNumId w:val="90"/>
  </w:num>
  <w:num w:numId="17">
    <w:abstractNumId w:val="47"/>
  </w:num>
  <w:num w:numId="18">
    <w:abstractNumId w:val="35"/>
  </w:num>
  <w:num w:numId="19">
    <w:abstractNumId w:val="79"/>
  </w:num>
  <w:num w:numId="20">
    <w:abstractNumId w:val="94"/>
  </w:num>
  <w:num w:numId="21">
    <w:abstractNumId w:val="63"/>
  </w:num>
  <w:num w:numId="22">
    <w:abstractNumId w:val="86"/>
  </w:num>
  <w:num w:numId="23">
    <w:abstractNumId w:val="32"/>
  </w:num>
  <w:num w:numId="24">
    <w:abstractNumId w:val="80"/>
  </w:num>
  <w:num w:numId="25">
    <w:abstractNumId w:val="70"/>
  </w:num>
  <w:num w:numId="26">
    <w:abstractNumId w:val="61"/>
  </w:num>
  <w:num w:numId="27">
    <w:abstractNumId w:val="15"/>
  </w:num>
  <w:num w:numId="28">
    <w:abstractNumId w:val="22"/>
  </w:num>
  <w:num w:numId="29">
    <w:abstractNumId w:val="95"/>
  </w:num>
  <w:num w:numId="30">
    <w:abstractNumId w:val="82"/>
  </w:num>
  <w:num w:numId="31">
    <w:abstractNumId w:val="31"/>
  </w:num>
  <w:num w:numId="32">
    <w:abstractNumId w:val="81"/>
  </w:num>
  <w:num w:numId="33">
    <w:abstractNumId w:val="52"/>
  </w:num>
  <w:num w:numId="34">
    <w:abstractNumId w:val="78"/>
  </w:num>
  <w:num w:numId="35">
    <w:abstractNumId w:val="71"/>
  </w:num>
  <w:num w:numId="36">
    <w:abstractNumId w:val="103"/>
  </w:num>
  <w:num w:numId="37">
    <w:abstractNumId w:val="17"/>
  </w:num>
  <w:num w:numId="38">
    <w:abstractNumId w:val="42"/>
  </w:num>
  <w:num w:numId="39">
    <w:abstractNumId w:val="92"/>
  </w:num>
  <w:num w:numId="40">
    <w:abstractNumId w:val="102"/>
  </w:num>
  <w:num w:numId="41">
    <w:abstractNumId w:val="14"/>
  </w:num>
  <w:num w:numId="42">
    <w:abstractNumId w:val="101"/>
  </w:num>
  <w:num w:numId="43">
    <w:abstractNumId w:val="8"/>
  </w:num>
  <w:num w:numId="44">
    <w:abstractNumId w:val="60"/>
  </w:num>
  <w:num w:numId="45">
    <w:abstractNumId w:val="87"/>
  </w:num>
  <w:num w:numId="46">
    <w:abstractNumId w:val="68"/>
  </w:num>
  <w:num w:numId="47">
    <w:abstractNumId w:val="85"/>
  </w:num>
  <w:num w:numId="48">
    <w:abstractNumId w:val="1"/>
  </w:num>
  <w:num w:numId="49">
    <w:abstractNumId w:val="97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41"/>
  </w:num>
  <w:num w:numId="55">
    <w:abstractNumId w:val="56"/>
  </w:num>
  <w:num w:numId="56">
    <w:abstractNumId w:val="7"/>
  </w:num>
  <w:num w:numId="57">
    <w:abstractNumId w:val="40"/>
  </w:num>
  <w:num w:numId="58">
    <w:abstractNumId w:val="36"/>
  </w:num>
  <w:num w:numId="59">
    <w:abstractNumId w:val="72"/>
  </w:num>
  <w:num w:numId="60">
    <w:abstractNumId w:val="4"/>
  </w:num>
  <w:num w:numId="61">
    <w:abstractNumId w:val="12"/>
  </w:num>
  <w:num w:numId="62">
    <w:abstractNumId w:val="88"/>
  </w:num>
  <w:num w:numId="63">
    <w:abstractNumId w:val="83"/>
  </w:num>
  <w:num w:numId="64">
    <w:abstractNumId w:val="53"/>
  </w:num>
  <w:num w:numId="65">
    <w:abstractNumId w:val="73"/>
  </w:num>
  <w:num w:numId="66">
    <w:abstractNumId w:val="39"/>
  </w:num>
  <w:num w:numId="67">
    <w:abstractNumId w:val="66"/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</w:num>
  <w:num w:numId="70">
    <w:abstractNumId w:val="29"/>
  </w:num>
  <w:num w:numId="71">
    <w:abstractNumId w:val="75"/>
  </w:num>
  <w:num w:numId="72">
    <w:abstractNumId w:val="11"/>
  </w:num>
  <w:num w:numId="73">
    <w:abstractNumId w:val="98"/>
  </w:num>
  <w:num w:numId="74">
    <w:abstractNumId w:val="100"/>
  </w:num>
  <w:num w:numId="75">
    <w:abstractNumId w:val="19"/>
  </w:num>
  <w:num w:numId="76">
    <w:abstractNumId w:val="48"/>
  </w:num>
  <w:num w:numId="77">
    <w:abstractNumId w:val="51"/>
  </w:num>
  <w:num w:numId="78">
    <w:abstractNumId w:val="45"/>
  </w:num>
  <w:num w:numId="79">
    <w:abstractNumId w:val="34"/>
  </w:num>
  <w:num w:numId="80">
    <w:abstractNumId w:val="18"/>
  </w:num>
  <w:num w:numId="81">
    <w:abstractNumId w:val="33"/>
  </w:num>
  <w:num w:numId="82">
    <w:abstractNumId w:val="64"/>
  </w:num>
  <w:num w:numId="83">
    <w:abstractNumId w:val="16"/>
  </w:num>
  <w:num w:numId="84">
    <w:abstractNumId w:val="74"/>
  </w:num>
  <w:num w:numId="85">
    <w:abstractNumId w:val="67"/>
  </w:num>
  <w:num w:numId="86">
    <w:abstractNumId w:val="91"/>
  </w:num>
  <w:num w:numId="87">
    <w:abstractNumId w:val="62"/>
  </w:num>
  <w:num w:numId="88">
    <w:abstractNumId w:val="58"/>
  </w:num>
  <w:num w:numId="89">
    <w:abstractNumId w:val="59"/>
  </w:num>
  <w:num w:numId="90">
    <w:abstractNumId w:val="43"/>
  </w:num>
  <w:num w:numId="91">
    <w:abstractNumId w:val="21"/>
  </w:num>
  <w:num w:numId="92">
    <w:abstractNumId w:val="93"/>
  </w:num>
  <w:num w:numId="93">
    <w:abstractNumId w:val="6"/>
  </w:num>
  <w:num w:numId="94">
    <w:abstractNumId w:val="96"/>
  </w:num>
  <w:num w:numId="95">
    <w:abstractNumId w:val="69"/>
  </w:num>
  <w:num w:numId="96">
    <w:abstractNumId w:val="44"/>
  </w:num>
  <w:num w:numId="97">
    <w:abstractNumId w:val="24"/>
  </w:num>
  <w:num w:numId="98">
    <w:abstractNumId w:val="65"/>
  </w:num>
  <w:num w:numId="99">
    <w:abstractNumId w:val="37"/>
  </w:num>
  <w:num w:numId="100">
    <w:abstractNumId w:val="28"/>
  </w:num>
  <w:num w:numId="101">
    <w:abstractNumId w:val="89"/>
  </w:num>
  <w:num w:numId="102">
    <w:abstractNumId w:val="10"/>
  </w:num>
  <w:num w:numId="103">
    <w:abstractNumId w:val="57"/>
  </w:num>
  <w:num w:numId="104">
    <w:abstractNumId w:val="27"/>
  </w:num>
  <w:num w:numId="105">
    <w:abstractNumId w:val="87"/>
  </w:num>
  <w:num w:numId="10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3074">
      <o:colormru v:ext="edit" colors="#69f,#d1e0ff,#b3cc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5D73"/>
    <w:rsid w:val="00000687"/>
    <w:rsid w:val="00001B13"/>
    <w:rsid w:val="00001C85"/>
    <w:rsid w:val="000031A1"/>
    <w:rsid w:val="0000439A"/>
    <w:rsid w:val="00004FA7"/>
    <w:rsid w:val="0000723C"/>
    <w:rsid w:val="00007E27"/>
    <w:rsid w:val="00012733"/>
    <w:rsid w:val="000139FC"/>
    <w:rsid w:val="00013AC6"/>
    <w:rsid w:val="0001432A"/>
    <w:rsid w:val="000147F1"/>
    <w:rsid w:val="00015B91"/>
    <w:rsid w:val="00015E9E"/>
    <w:rsid w:val="00017906"/>
    <w:rsid w:val="00017CB0"/>
    <w:rsid w:val="00017D6F"/>
    <w:rsid w:val="00020746"/>
    <w:rsid w:val="00020A03"/>
    <w:rsid w:val="00020E8C"/>
    <w:rsid w:val="00021806"/>
    <w:rsid w:val="00022202"/>
    <w:rsid w:val="000226D4"/>
    <w:rsid w:val="0002700D"/>
    <w:rsid w:val="000270B5"/>
    <w:rsid w:val="000270D7"/>
    <w:rsid w:val="0002756E"/>
    <w:rsid w:val="000301FA"/>
    <w:rsid w:val="0003117F"/>
    <w:rsid w:val="0003218C"/>
    <w:rsid w:val="000326D5"/>
    <w:rsid w:val="00032717"/>
    <w:rsid w:val="000334EC"/>
    <w:rsid w:val="00033CDB"/>
    <w:rsid w:val="000345D9"/>
    <w:rsid w:val="00034FA7"/>
    <w:rsid w:val="00035816"/>
    <w:rsid w:val="00035B05"/>
    <w:rsid w:val="00036AA8"/>
    <w:rsid w:val="000375EC"/>
    <w:rsid w:val="0004067A"/>
    <w:rsid w:val="00041577"/>
    <w:rsid w:val="000418FB"/>
    <w:rsid w:val="000423F3"/>
    <w:rsid w:val="000425A7"/>
    <w:rsid w:val="00043162"/>
    <w:rsid w:val="000432D4"/>
    <w:rsid w:val="000434E0"/>
    <w:rsid w:val="00043783"/>
    <w:rsid w:val="00043E60"/>
    <w:rsid w:val="00045B02"/>
    <w:rsid w:val="00050B2D"/>
    <w:rsid w:val="000527D8"/>
    <w:rsid w:val="00053EEE"/>
    <w:rsid w:val="00055B79"/>
    <w:rsid w:val="00056CB0"/>
    <w:rsid w:val="00057061"/>
    <w:rsid w:val="000571EC"/>
    <w:rsid w:val="00057874"/>
    <w:rsid w:val="000578C1"/>
    <w:rsid w:val="00060047"/>
    <w:rsid w:val="00060EF6"/>
    <w:rsid w:val="00061D0E"/>
    <w:rsid w:val="00062074"/>
    <w:rsid w:val="00063F9B"/>
    <w:rsid w:val="00064388"/>
    <w:rsid w:val="00064999"/>
    <w:rsid w:val="00065501"/>
    <w:rsid w:val="00066352"/>
    <w:rsid w:val="0006638C"/>
    <w:rsid w:val="000663FD"/>
    <w:rsid w:val="00070B2C"/>
    <w:rsid w:val="00072A1F"/>
    <w:rsid w:val="000739A7"/>
    <w:rsid w:val="00076A5E"/>
    <w:rsid w:val="00080CB6"/>
    <w:rsid w:val="000813C6"/>
    <w:rsid w:val="00081815"/>
    <w:rsid w:val="000822BD"/>
    <w:rsid w:val="00082542"/>
    <w:rsid w:val="00082860"/>
    <w:rsid w:val="0008569A"/>
    <w:rsid w:val="00086127"/>
    <w:rsid w:val="000863FE"/>
    <w:rsid w:val="0008647F"/>
    <w:rsid w:val="00087E8E"/>
    <w:rsid w:val="0009154A"/>
    <w:rsid w:val="00091F31"/>
    <w:rsid w:val="00092375"/>
    <w:rsid w:val="00093491"/>
    <w:rsid w:val="000938D4"/>
    <w:rsid w:val="00093AD9"/>
    <w:rsid w:val="000940B1"/>
    <w:rsid w:val="000940B3"/>
    <w:rsid w:val="000943C2"/>
    <w:rsid w:val="00094626"/>
    <w:rsid w:val="000A0038"/>
    <w:rsid w:val="000A1A55"/>
    <w:rsid w:val="000A22DB"/>
    <w:rsid w:val="000A2DDB"/>
    <w:rsid w:val="000A2FDF"/>
    <w:rsid w:val="000A351D"/>
    <w:rsid w:val="000A41EE"/>
    <w:rsid w:val="000A5515"/>
    <w:rsid w:val="000A78A6"/>
    <w:rsid w:val="000A7D12"/>
    <w:rsid w:val="000B146E"/>
    <w:rsid w:val="000B3B66"/>
    <w:rsid w:val="000B5D73"/>
    <w:rsid w:val="000B62F0"/>
    <w:rsid w:val="000B6D72"/>
    <w:rsid w:val="000B779D"/>
    <w:rsid w:val="000B7B3B"/>
    <w:rsid w:val="000B7E73"/>
    <w:rsid w:val="000B7F09"/>
    <w:rsid w:val="000C02CE"/>
    <w:rsid w:val="000C0CE9"/>
    <w:rsid w:val="000C15E5"/>
    <w:rsid w:val="000C1D52"/>
    <w:rsid w:val="000C1D94"/>
    <w:rsid w:val="000C22F8"/>
    <w:rsid w:val="000C23AA"/>
    <w:rsid w:val="000C2576"/>
    <w:rsid w:val="000C2588"/>
    <w:rsid w:val="000C2A16"/>
    <w:rsid w:val="000C2B7C"/>
    <w:rsid w:val="000C2D8E"/>
    <w:rsid w:val="000C3491"/>
    <w:rsid w:val="000C471F"/>
    <w:rsid w:val="000C4DEF"/>
    <w:rsid w:val="000C58CE"/>
    <w:rsid w:val="000C6A4F"/>
    <w:rsid w:val="000C7646"/>
    <w:rsid w:val="000C7C33"/>
    <w:rsid w:val="000C7D50"/>
    <w:rsid w:val="000D1654"/>
    <w:rsid w:val="000D1D82"/>
    <w:rsid w:val="000D25B8"/>
    <w:rsid w:val="000D2B4D"/>
    <w:rsid w:val="000D30DB"/>
    <w:rsid w:val="000D3D8A"/>
    <w:rsid w:val="000D43F7"/>
    <w:rsid w:val="000D4472"/>
    <w:rsid w:val="000D45C1"/>
    <w:rsid w:val="000D485A"/>
    <w:rsid w:val="000D4F56"/>
    <w:rsid w:val="000D51BB"/>
    <w:rsid w:val="000D56DD"/>
    <w:rsid w:val="000D6084"/>
    <w:rsid w:val="000D60F2"/>
    <w:rsid w:val="000D776D"/>
    <w:rsid w:val="000E135E"/>
    <w:rsid w:val="000E16BB"/>
    <w:rsid w:val="000E1990"/>
    <w:rsid w:val="000E216C"/>
    <w:rsid w:val="000E2519"/>
    <w:rsid w:val="000E2B15"/>
    <w:rsid w:val="000E2E6C"/>
    <w:rsid w:val="000E38B3"/>
    <w:rsid w:val="000E4573"/>
    <w:rsid w:val="000E52D6"/>
    <w:rsid w:val="000E62A8"/>
    <w:rsid w:val="000E7259"/>
    <w:rsid w:val="000E7A12"/>
    <w:rsid w:val="000F0612"/>
    <w:rsid w:val="000F1946"/>
    <w:rsid w:val="000F1AFD"/>
    <w:rsid w:val="000F1BAA"/>
    <w:rsid w:val="000F1F1C"/>
    <w:rsid w:val="000F2ACD"/>
    <w:rsid w:val="000F380D"/>
    <w:rsid w:val="000F4E42"/>
    <w:rsid w:val="000F4F8A"/>
    <w:rsid w:val="000F5621"/>
    <w:rsid w:val="000F5F1F"/>
    <w:rsid w:val="000F5FB1"/>
    <w:rsid w:val="000F66A9"/>
    <w:rsid w:val="000F6A8D"/>
    <w:rsid w:val="000F7D45"/>
    <w:rsid w:val="00100F71"/>
    <w:rsid w:val="00101996"/>
    <w:rsid w:val="0010231B"/>
    <w:rsid w:val="00103520"/>
    <w:rsid w:val="001072C6"/>
    <w:rsid w:val="00110CC6"/>
    <w:rsid w:val="001110BC"/>
    <w:rsid w:val="00111448"/>
    <w:rsid w:val="00111CA3"/>
    <w:rsid w:val="00111F6F"/>
    <w:rsid w:val="001121F2"/>
    <w:rsid w:val="001126BF"/>
    <w:rsid w:val="0011295E"/>
    <w:rsid w:val="001135C0"/>
    <w:rsid w:val="00113BB2"/>
    <w:rsid w:val="00114D9C"/>
    <w:rsid w:val="001158AE"/>
    <w:rsid w:val="00115E9A"/>
    <w:rsid w:val="001162E7"/>
    <w:rsid w:val="001167FA"/>
    <w:rsid w:val="001175AD"/>
    <w:rsid w:val="00120C41"/>
    <w:rsid w:val="00121662"/>
    <w:rsid w:val="001223AF"/>
    <w:rsid w:val="001227F9"/>
    <w:rsid w:val="001229E3"/>
    <w:rsid w:val="00123C37"/>
    <w:rsid w:val="00124009"/>
    <w:rsid w:val="0012483C"/>
    <w:rsid w:val="00125C2D"/>
    <w:rsid w:val="00126348"/>
    <w:rsid w:val="001274B2"/>
    <w:rsid w:val="0012781F"/>
    <w:rsid w:val="00130448"/>
    <w:rsid w:val="001315B6"/>
    <w:rsid w:val="0013355E"/>
    <w:rsid w:val="00133A55"/>
    <w:rsid w:val="00134675"/>
    <w:rsid w:val="00134869"/>
    <w:rsid w:val="00134B1A"/>
    <w:rsid w:val="00135FF4"/>
    <w:rsid w:val="0013618C"/>
    <w:rsid w:val="00136493"/>
    <w:rsid w:val="00137941"/>
    <w:rsid w:val="00140215"/>
    <w:rsid w:val="0014328C"/>
    <w:rsid w:val="001433A0"/>
    <w:rsid w:val="00143E9E"/>
    <w:rsid w:val="00145C3A"/>
    <w:rsid w:val="0014730C"/>
    <w:rsid w:val="00147A6E"/>
    <w:rsid w:val="00147E91"/>
    <w:rsid w:val="00150733"/>
    <w:rsid w:val="0015094E"/>
    <w:rsid w:val="00152F7F"/>
    <w:rsid w:val="0015301F"/>
    <w:rsid w:val="0015323D"/>
    <w:rsid w:val="0015324C"/>
    <w:rsid w:val="0015361D"/>
    <w:rsid w:val="00154196"/>
    <w:rsid w:val="00154750"/>
    <w:rsid w:val="001553B3"/>
    <w:rsid w:val="001553FB"/>
    <w:rsid w:val="00160474"/>
    <w:rsid w:val="00160AA4"/>
    <w:rsid w:val="00161196"/>
    <w:rsid w:val="00162DBF"/>
    <w:rsid w:val="00164C1B"/>
    <w:rsid w:val="0016574E"/>
    <w:rsid w:val="00166651"/>
    <w:rsid w:val="00167343"/>
    <w:rsid w:val="001674D8"/>
    <w:rsid w:val="001675BD"/>
    <w:rsid w:val="001675F9"/>
    <w:rsid w:val="00170D2F"/>
    <w:rsid w:val="00172451"/>
    <w:rsid w:val="00173697"/>
    <w:rsid w:val="00174145"/>
    <w:rsid w:val="001767E2"/>
    <w:rsid w:val="001771A5"/>
    <w:rsid w:val="001777CA"/>
    <w:rsid w:val="00177887"/>
    <w:rsid w:val="00180B4F"/>
    <w:rsid w:val="00181A84"/>
    <w:rsid w:val="00181FCD"/>
    <w:rsid w:val="00182E7B"/>
    <w:rsid w:val="001835DA"/>
    <w:rsid w:val="00185E4B"/>
    <w:rsid w:val="00187008"/>
    <w:rsid w:val="0018738B"/>
    <w:rsid w:val="00190644"/>
    <w:rsid w:val="00190981"/>
    <w:rsid w:val="00190CE8"/>
    <w:rsid w:val="00191B56"/>
    <w:rsid w:val="00191F01"/>
    <w:rsid w:val="00192C31"/>
    <w:rsid w:val="001939E9"/>
    <w:rsid w:val="00194291"/>
    <w:rsid w:val="00194385"/>
    <w:rsid w:val="00194F33"/>
    <w:rsid w:val="00195349"/>
    <w:rsid w:val="001956C5"/>
    <w:rsid w:val="0019670C"/>
    <w:rsid w:val="00197C58"/>
    <w:rsid w:val="001A090A"/>
    <w:rsid w:val="001A15AB"/>
    <w:rsid w:val="001A165B"/>
    <w:rsid w:val="001A1A5B"/>
    <w:rsid w:val="001A1C73"/>
    <w:rsid w:val="001A2347"/>
    <w:rsid w:val="001A4716"/>
    <w:rsid w:val="001A47B1"/>
    <w:rsid w:val="001A59B7"/>
    <w:rsid w:val="001A59DA"/>
    <w:rsid w:val="001A5FAE"/>
    <w:rsid w:val="001A713D"/>
    <w:rsid w:val="001A7A2B"/>
    <w:rsid w:val="001B0406"/>
    <w:rsid w:val="001B0786"/>
    <w:rsid w:val="001B0A36"/>
    <w:rsid w:val="001B0EDD"/>
    <w:rsid w:val="001B101B"/>
    <w:rsid w:val="001B181F"/>
    <w:rsid w:val="001B1997"/>
    <w:rsid w:val="001B2065"/>
    <w:rsid w:val="001B226F"/>
    <w:rsid w:val="001B2BDA"/>
    <w:rsid w:val="001B2BE2"/>
    <w:rsid w:val="001B4B52"/>
    <w:rsid w:val="001B4FA6"/>
    <w:rsid w:val="001B7B74"/>
    <w:rsid w:val="001C0455"/>
    <w:rsid w:val="001C04AB"/>
    <w:rsid w:val="001C2633"/>
    <w:rsid w:val="001C2E08"/>
    <w:rsid w:val="001C403F"/>
    <w:rsid w:val="001C4820"/>
    <w:rsid w:val="001C586A"/>
    <w:rsid w:val="001C5F87"/>
    <w:rsid w:val="001C7287"/>
    <w:rsid w:val="001D06A6"/>
    <w:rsid w:val="001D2B67"/>
    <w:rsid w:val="001D3268"/>
    <w:rsid w:val="001D44C6"/>
    <w:rsid w:val="001D6FC9"/>
    <w:rsid w:val="001D768C"/>
    <w:rsid w:val="001D7709"/>
    <w:rsid w:val="001E00D7"/>
    <w:rsid w:val="001E3199"/>
    <w:rsid w:val="001E36AF"/>
    <w:rsid w:val="001E4F8C"/>
    <w:rsid w:val="001E52DB"/>
    <w:rsid w:val="001E65D1"/>
    <w:rsid w:val="001E6C74"/>
    <w:rsid w:val="001E7C06"/>
    <w:rsid w:val="001F0366"/>
    <w:rsid w:val="001F268A"/>
    <w:rsid w:val="001F2A0A"/>
    <w:rsid w:val="001F6424"/>
    <w:rsid w:val="001F700F"/>
    <w:rsid w:val="001F71AC"/>
    <w:rsid w:val="001F7230"/>
    <w:rsid w:val="001F797E"/>
    <w:rsid w:val="00200760"/>
    <w:rsid w:val="00200BBB"/>
    <w:rsid w:val="00200D90"/>
    <w:rsid w:val="00200FC2"/>
    <w:rsid w:val="0020153A"/>
    <w:rsid w:val="00203C8E"/>
    <w:rsid w:val="002045A8"/>
    <w:rsid w:val="00205584"/>
    <w:rsid w:val="0020633D"/>
    <w:rsid w:val="00206C54"/>
    <w:rsid w:val="00207645"/>
    <w:rsid w:val="0021158F"/>
    <w:rsid w:val="00211C52"/>
    <w:rsid w:val="00212264"/>
    <w:rsid w:val="0021391F"/>
    <w:rsid w:val="002158FA"/>
    <w:rsid w:val="00216744"/>
    <w:rsid w:val="00216E10"/>
    <w:rsid w:val="0022014C"/>
    <w:rsid w:val="002209CF"/>
    <w:rsid w:val="00221E0F"/>
    <w:rsid w:val="00222C60"/>
    <w:rsid w:val="002238A8"/>
    <w:rsid w:val="00223B47"/>
    <w:rsid w:val="00223E2B"/>
    <w:rsid w:val="00225DA2"/>
    <w:rsid w:val="00225E59"/>
    <w:rsid w:val="00226418"/>
    <w:rsid w:val="002271E5"/>
    <w:rsid w:val="00231008"/>
    <w:rsid w:val="002318F9"/>
    <w:rsid w:val="00231B8D"/>
    <w:rsid w:val="0023219A"/>
    <w:rsid w:val="002329FD"/>
    <w:rsid w:val="00232DC9"/>
    <w:rsid w:val="00233C66"/>
    <w:rsid w:val="00234083"/>
    <w:rsid w:val="00235063"/>
    <w:rsid w:val="00235316"/>
    <w:rsid w:val="002357BE"/>
    <w:rsid w:val="00236C47"/>
    <w:rsid w:val="00236EB3"/>
    <w:rsid w:val="00237164"/>
    <w:rsid w:val="0023785D"/>
    <w:rsid w:val="0024025B"/>
    <w:rsid w:val="0024185D"/>
    <w:rsid w:val="002418AC"/>
    <w:rsid w:val="00243367"/>
    <w:rsid w:val="00244C95"/>
    <w:rsid w:val="002451CC"/>
    <w:rsid w:val="00245829"/>
    <w:rsid w:val="002458E7"/>
    <w:rsid w:val="0024614F"/>
    <w:rsid w:val="00246394"/>
    <w:rsid w:val="00246AFA"/>
    <w:rsid w:val="00246B1E"/>
    <w:rsid w:val="00246D8B"/>
    <w:rsid w:val="00250AC2"/>
    <w:rsid w:val="00251549"/>
    <w:rsid w:val="00253662"/>
    <w:rsid w:val="002536C9"/>
    <w:rsid w:val="00254697"/>
    <w:rsid w:val="00254D8D"/>
    <w:rsid w:val="002555C3"/>
    <w:rsid w:val="00256B5A"/>
    <w:rsid w:val="0025740A"/>
    <w:rsid w:val="00257769"/>
    <w:rsid w:val="00260249"/>
    <w:rsid w:val="00262E05"/>
    <w:rsid w:val="002637B3"/>
    <w:rsid w:val="00263F5A"/>
    <w:rsid w:val="00264513"/>
    <w:rsid w:val="002646DE"/>
    <w:rsid w:val="002650C7"/>
    <w:rsid w:val="0026690A"/>
    <w:rsid w:val="00271957"/>
    <w:rsid w:val="002722BD"/>
    <w:rsid w:val="002730A9"/>
    <w:rsid w:val="002732E1"/>
    <w:rsid w:val="00274193"/>
    <w:rsid w:val="002769F5"/>
    <w:rsid w:val="00280370"/>
    <w:rsid w:val="0028102A"/>
    <w:rsid w:val="002822D7"/>
    <w:rsid w:val="0028268F"/>
    <w:rsid w:val="00282B9C"/>
    <w:rsid w:val="00282E29"/>
    <w:rsid w:val="002858C2"/>
    <w:rsid w:val="00285A1F"/>
    <w:rsid w:val="00285BDB"/>
    <w:rsid w:val="0028611F"/>
    <w:rsid w:val="00286FD2"/>
    <w:rsid w:val="002875B6"/>
    <w:rsid w:val="00287A99"/>
    <w:rsid w:val="002916E0"/>
    <w:rsid w:val="00291EAE"/>
    <w:rsid w:val="00291F3D"/>
    <w:rsid w:val="00291F83"/>
    <w:rsid w:val="00292A11"/>
    <w:rsid w:val="00292A8B"/>
    <w:rsid w:val="00292A96"/>
    <w:rsid w:val="00292CAF"/>
    <w:rsid w:val="00292F44"/>
    <w:rsid w:val="00293B35"/>
    <w:rsid w:val="002940E9"/>
    <w:rsid w:val="00294277"/>
    <w:rsid w:val="002946CB"/>
    <w:rsid w:val="00295921"/>
    <w:rsid w:val="00295FD5"/>
    <w:rsid w:val="00296661"/>
    <w:rsid w:val="00296919"/>
    <w:rsid w:val="00296E29"/>
    <w:rsid w:val="002970F4"/>
    <w:rsid w:val="00297295"/>
    <w:rsid w:val="002A02B8"/>
    <w:rsid w:val="002A05BE"/>
    <w:rsid w:val="002A18A9"/>
    <w:rsid w:val="002A24F6"/>
    <w:rsid w:val="002A3163"/>
    <w:rsid w:val="002A336A"/>
    <w:rsid w:val="002A4C26"/>
    <w:rsid w:val="002A50BE"/>
    <w:rsid w:val="002A7324"/>
    <w:rsid w:val="002A7327"/>
    <w:rsid w:val="002B1381"/>
    <w:rsid w:val="002B1634"/>
    <w:rsid w:val="002B2286"/>
    <w:rsid w:val="002B2DD2"/>
    <w:rsid w:val="002B3CF9"/>
    <w:rsid w:val="002B3F6F"/>
    <w:rsid w:val="002B40F5"/>
    <w:rsid w:val="002B45DA"/>
    <w:rsid w:val="002B49C1"/>
    <w:rsid w:val="002B4D39"/>
    <w:rsid w:val="002B55F6"/>
    <w:rsid w:val="002B737F"/>
    <w:rsid w:val="002B78FF"/>
    <w:rsid w:val="002C0736"/>
    <w:rsid w:val="002C0A80"/>
    <w:rsid w:val="002C0E77"/>
    <w:rsid w:val="002C1CD7"/>
    <w:rsid w:val="002C3D91"/>
    <w:rsid w:val="002C3E2F"/>
    <w:rsid w:val="002C3EFB"/>
    <w:rsid w:val="002C3F4A"/>
    <w:rsid w:val="002C4971"/>
    <w:rsid w:val="002C720E"/>
    <w:rsid w:val="002D076C"/>
    <w:rsid w:val="002D07C5"/>
    <w:rsid w:val="002D1367"/>
    <w:rsid w:val="002D17AE"/>
    <w:rsid w:val="002D20CB"/>
    <w:rsid w:val="002D3109"/>
    <w:rsid w:val="002D3B03"/>
    <w:rsid w:val="002D4AEF"/>
    <w:rsid w:val="002D4EE6"/>
    <w:rsid w:val="002D6297"/>
    <w:rsid w:val="002D68BD"/>
    <w:rsid w:val="002D6F9E"/>
    <w:rsid w:val="002D717A"/>
    <w:rsid w:val="002D7476"/>
    <w:rsid w:val="002E075A"/>
    <w:rsid w:val="002E1191"/>
    <w:rsid w:val="002E16DA"/>
    <w:rsid w:val="002E172D"/>
    <w:rsid w:val="002E1F1F"/>
    <w:rsid w:val="002E32FE"/>
    <w:rsid w:val="002E3380"/>
    <w:rsid w:val="002E3A12"/>
    <w:rsid w:val="002E3E95"/>
    <w:rsid w:val="002E443D"/>
    <w:rsid w:val="002E53C2"/>
    <w:rsid w:val="002E5944"/>
    <w:rsid w:val="002E598F"/>
    <w:rsid w:val="002E59A1"/>
    <w:rsid w:val="002E5D8C"/>
    <w:rsid w:val="002E60E7"/>
    <w:rsid w:val="002E6B89"/>
    <w:rsid w:val="002F28DF"/>
    <w:rsid w:val="002F29D8"/>
    <w:rsid w:val="002F31AF"/>
    <w:rsid w:val="002F3550"/>
    <w:rsid w:val="002F63CE"/>
    <w:rsid w:val="002F6AF3"/>
    <w:rsid w:val="002F6CEA"/>
    <w:rsid w:val="00300214"/>
    <w:rsid w:val="00300279"/>
    <w:rsid w:val="0030213B"/>
    <w:rsid w:val="0030248C"/>
    <w:rsid w:val="003024D4"/>
    <w:rsid w:val="00302666"/>
    <w:rsid w:val="00302710"/>
    <w:rsid w:val="003036AF"/>
    <w:rsid w:val="00304A82"/>
    <w:rsid w:val="00304A9C"/>
    <w:rsid w:val="00304C1B"/>
    <w:rsid w:val="00305409"/>
    <w:rsid w:val="0030541E"/>
    <w:rsid w:val="0030544D"/>
    <w:rsid w:val="003065CC"/>
    <w:rsid w:val="00311108"/>
    <w:rsid w:val="00312647"/>
    <w:rsid w:val="00313A6D"/>
    <w:rsid w:val="00314D49"/>
    <w:rsid w:val="003177D7"/>
    <w:rsid w:val="00317916"/>
    <w:rsid w:val="003205C1"/>
    <w:rsid w:val="00321890"/>
    <w:rsid w:val="00322055"/>
    <w:rsid w:val="0032279E"/>
    <w:rsid w:val="0032295B"/>
    <w:rsid w:val="00322ECC"/>
    <w:rsid w:val="003233F5"/>
    <w:rsid w:val="00323D43"/>
    <w:rsid w:val="003242E3"/>
    <w:rsid w:val="00324605"/>
    <w:rsid w:val="00324D1E"/>
    <w:rsid w:val="00326371"/>
    <w:rsid w:val="00330546"/>
    <w:rsid w:val="00330F06"/>
    <w:rsid w:val="00332B9B"/>
    <w:rsid w:val="0033526C"/>
    <w:rsid w:val="0033546C"/>
    <w:rsid w:val="0033556C"/>
    <w:rsid w:val="00336A57"/>
    <w:rsid w:val="00337478"/>
    <w:rsid w:val="00337886"/>
    <w:rsid w:val="003400EB"/>
    <w:rsid w:val="00340124"/>
    <w:rsid w:val="00340812"/>
    <w:rsid w:val="00341361"/>
    <w:rsid w:val="00342240"/>
    <w:rsid w:val="003429C4"/>
    <w:rsid w:val="00342AD9"/>
    <w:rsid w:val="00343B10"/>
    <w:rsid w:val="00345035"/>
    <w:rsid w:val="003452D5"/>
    <w:rsid w:val="00345CF7"/>
    <w:rsid w:val="00346506"/>
    <w:rsid w:val="003466BC"/>
    <w:rsid w:val="00346C46"/>
    <w:rsid w:val="00347807"/>
    <w:rsid w:val="00350312"/>
    <w:rsid w:val="00350A1B"/>
    <w:rsid w:val="00351B23"/>
    <w:rsid w:val="003523BE"/>
    <w:rsid w:val="00352D71"/>
    <w:rsid w:val="00352EF0"/>
    <w:rsid w:val="0035343B"/>
    <w:rsid w:val="0035427D"/>
    <w:rsid w:val="0035458F"/>
    <w:rsid w:val="00354792"/>
    <w:rsid w:val="00356487"/>
    <w:rsid w:val="0035659E"/>
    <w:rsid w:val="0036051D"/>
    <w:rsid w:val="003606B4"/>
    <w:rsid w:val="00361076"/>
    <w:rsid w:val="00361352"/>
    <w:rsid w:val="00361946"/>
    <w:rsid w:val="003619CE"/>
    <w:rsid w:val="003621D2"/>
    <w:rsid w:val="0036232F"/>
    <w:rsid w:val="00363DD5"/>
    <w:rsid w:val="00364FFB"/>
    <w:rsid w:val="0036597A"/>
    <w:rsid w:val="00366781"/>
    <w:rsid w:val="0036690C"/>
    <w:rsid w:val="003673E1"/>
    <w:rsid w:val="00367904"/>
    <w:rsid w:val="003709F2"/>
    <w:rsid w:val="0037218B"/>
    <w:rsid w:val="0037223D"/>
    <w:rsid w:val="003722C2"/>
    <w:rsid w:val="0037442E"/>
    <w:rsid w:val="00374D57"/>
    <w:rsid w:val="0037636D"/>
    <w:rsid w:val="0037752D"/>
    <w:rsid w:val="0037778C"/>
    <w:rsid w:val="00380CC4"/>
    <w:rsid w:val="00381C2C"/>
    <w:rsid w:val="00381FA4"/>
    <w:rsid w:val="00382F6E"/>
    <w:rsid w:val="00383686"/>
    <w:rsid w:val="00383B35"/>
    <w:rsid w:val="0038560B"/>
    <w:rsid w:val="00386094"/>
    <w:rsid w:val="00386E81"/>
    <w:rsid w:val="00391946"/>
    <w:rsid w:val="00392B69"/>
    <w:rsid w:val="0039312B"/>
    <w:rsid w:val="00393A3B"/>
    <w:rsid w:val="00394358"/>
    <w:rsid w:val="00394439"/>
    <w:rsid w:val="003958FF"/>
    <w:rsid w:val="003959FC"/>
    <w:rsid w:val="00395C63"/>
    <w:rsid w:val="00395C89"/>
    <w:rsid w:val="00395CA1"/>
    <w:rsid w:val="00395DA3"/>
    <w:rsid w:val="003965E2"/>
    <w:rsid w:val="00396BF6"/>
    <w:rsid w:val="003A015A"/>
    <w:rsid w:val="003A2760"/>
    <w:rsid w:val="003A3AC8"/>
    <w:rsid w:val="003A45CE"/>
    <w:rsid w:val="003A4AE1"/>
    <w:rsid w:val="003A4E9B"/>
    <w:rsid w:val="003A6125"/>
    <w:rsid w:val="003A6F49"/>
    <w:rsid w:val="003B10BB"/>
    <w:rsid w:val="003B115D"/>
    <w:rsid w:val="003B1846"/>
    <w:rsid w:val="003B43B0"/>
    <w:rsid w:val="003B4736"/>
    <w:rsid w:val="003B4C7E"/>
    <w:rsid w:val="003B558C"/>
    <w:rsid w:val="003B6226"/>
    <w:rsid w:val="003B640E"/>
    <w:rsid w:val="003B7EF4"/>
    <w:rsid w:val="003C0CFE"/>
    <w:rsid w:val="003C0ED7"/>
    <w:rsid w:val="003C2129"/>
    <w:rsid w:val="003C2F48"/>
    <w:rsid w:val="003C33C0"/>
    <w:rsid w:val="003C601E"/>
    <w:rsid w:val="003C6259"/>
    <w:rsid w:val="003C6AC9"/>
    <w:rsid w:val="003C6E08"/>
    <w:rsid w:val="003C7A23"/>
    <w:rsid w:val="003C7ABB"/>
    <w:rsid w:val="003D1E5A"/>
    <w:rsid w:val="003D2461"/>
    <w:rsid w:val="003D3F72"/>
    <w:rsid w:val="003D41AC"/>
    <w:rsid w:val="003D5E81"/>
    <w:rsid w:val="003D6485"/>
    <w:rsid w:val="003E1B3A"/>
    <w:rsid w:val="003E22E7"/>
    <w:rsid w:val="003E243C"/>
    <w:rsid w:val="003E285F"/>
    <w:rsid w:val="003E375E"/>
    <w:rsid w:val="003E379E"/>
    <w:rsid w:val="003E5294"/>
    <w:rsid w:val="003E57C0"/>
    <w:rsid w:val="003E69E0"/>
    <w:rsid w:val="003E7D36"/>
    <w:rsid w:val="003F08D1"/>
    <w:rsid w:val="003F0D0B"/>
    <w:rsid w:val="003F186D"/>
    <w:rsid w:val="003F20B5"/>
    <w:rsid w:val="003F258F"/>
    <w:rsid w:val="003F27E9"/>
    <w:rsid w:val="003F2D04"/>
    <w:rsid w:val="003F5059"/>
    <w:rsid w:val="003F58D9"/>
    <w:rsid w:val="003F6836"/>
    <w:rsid w:val="003F6C07"/>
    <w:rsid w:val="003F7127"/>
    <w:rsid w:val="00401342"/>
    <w:rsid w:val="00401A3F"/>
    <w:rsid w:val="004020D6"/>
    <w:rsid w:val="0040267A"/>
    <w:rsid w:val="00402D87"/>
    <w:rsid w:val="00403B16"/>
    <w:rsid w:val="00404586"/>
    <w:rsid w:val="00405991"/>
    <w:rsid w:val="004069EE"/>
    <w:rsid w:val="004079B4"/>
    <w:rsid w:val="00410136"/>
    <w:rsid w:val="0041274C"/>
    <w:rsid w:val="004136CF"/>
    <w:rsid w:val="0041399F"/>
    <w:rsid w:val="00414CC6"/>
    <w:rsid w:val="00415598"/>
    <w:rsid w:val="00416876"/>
    <w:rsid w:val="00416F52"/>
    <w:rsid w:val="0041715A"/>
    <w:rsid w:val="0041716B"/>
    <w:rsid w:val="00417FBF"/>
    <w:rsid w:val="00417FC4"/>
    <w:rsid w:val="0042038A"/>
    <w:rsid w:val="004207AB"/>
    <w:rsid w:val="00420A56"/>
    <w:rsid w:val="004214E3"/>
    <w:rsid w:val="004223F1"/>
    <w:rsid w:val="00422459"/>
    <w:rsid w:val="00423994"/>
    <w:rsid w:val="004239CE"/>
    <w:rsid w:val="00424357"/>
    <w:rsid w:val="0042723C"/>
    <w:rsid w:val="0042769D"/>
    <w:rsid w:val="00430336"/>
    <w:rsid w:val="00431CE7"/>
    <w:rsid w:val="00432A69"/>
    <w:rsid w:val="00433E30"/>
    <w:rsid w:val="00433FF7"/>
    <w:rsid w:val="00435405"/>
    <w:rsid w:val="00435EEB"/>
    <w:rsid w:val="004362E2"/>
    <w:rsid w:val="00436690"/>
    <w:rsid w:val="004370CD"/>
    <w:rsid w:val="004401EF"/>
    <w:rsid w:val="00440C1A"/>
    <w:rsid w:val="004418E5"/>
    <w:rsid w:val="00441983"/>
    <w:rsid w:val="00441DD8"/>
    <w:rsid w:val="0044207C"/>
    <w:rsid w:val="00442F99"/>
    <w:rsid w:val="00443824"/>
    <w:rsid w:val="00444256"/>
    <w:rsid w:val="004475F9"/>
    <w:rsid w:val="00447C69"/>
    <w:rsid w:val="00447E28"/>
    <w:rsid w:val="00447E9E"/>
    <w:rsid w:val="004500CE"/>
    <w:rsid w:val="0045158D"/>
    <w:rsid w:val="0045173C"/>
    <w:rsid w:val="004517C1"/>
    <w:rsid w:val="004517EA"/>
    <w:rsid w:val="00452F13"/>
    <w:rsid w:val="00453B71"/>
    <w:rsid w:val="0045402B"/>
    <w:rsid w:val="00454504"/>
    <w:rsid w:val="0045555E"/>
    <w:rsid w:val="00455C63"/>
    <w:rsid w:val="00455E7B"/>
    <w:rsid w:val="004567E0"/>
    <w:rsid w:val="00456BB0"/>
    <w:rsid w:val="00457584"/>
    <w:rsid w:val="0045791E"/>
    <w:rsid w:val="004601BC"/>
    <w:rsid w:val="00460A25"/>
    <w:rsid w:val="00460B69"/>
    <w:rsid w:val="00460F7C"/>
    <w:rsid w:val="004629C5"/>
    <w:rsid w:val="004631E7"/>
    <w:rsid w:val="00463931"/>
    <w:rsid w:val="00465622"/>
    <w:rsid w:val="00465CD0"/>
    <w:rsid w:val="004677A2"/>
    <w:rsid w:val="00467995"/>
    <w:rsid w:val="00470097"/>
    <w:rsid w:val="0047089C"/>
    <w:rsid w:val="004721D3"/>
    <w:rsid w:val="0047271A"/>
    <w:rsid w:val="004733F9"/>
    <w:rsid w:val="004738BE"/>
    <w:rsid w:val="00473D28"/>
    <w:rsid w:val="00474012"/>
    <w:rsid w:val="00474E14"/>
    <w:rsid w:val="00475F16"/>
    <w:rsid w:val="00480C1D"/>
    <w:rsid w:val="004822EF"/>
    <w:rsid w:val="004836DC"/>
    <w:rsid w:val="00483AD0"/>
    <w:rsid w:val="004855E9"/>
    <w:rsid w:val="00486149"/>
    <w:rsid w:val="00486C13"/>
    <w:rsid w:val="004878DD"/>
    <w:rsid w:val="0049013A"/>
    <w:rsid w:val="004901F3"/>
    <w:rsid w:val="0049027C"/>
    <w:rsid w:val="00490D3B"/>
    <w:rsid w:val="004920AF"/>
    <w:rsid w:val="00492784"/>
    <w:rsid w:val="00492F17"/>
    <w:rsid w:val="004935D6"/>
    <w:rsid w:val="00493AEE"/>
    <w:rsid w:val="00493FEC"/>
    <w:rsid w:val="00494706"/>
    <w:rsid w:val="00494980"/>
    <w:rsid w:val="00497484"/>
    <w:rsid w:val="00497656"/>
    <w:rsid w:val="004978B6"/>
    <w:rsid w:val="00497B88"/>
    <w:rsid w:val="004A15F1"/>
    <w:rsid w:val="004A160D"/>
    <w:rsid w:val="004A2AD5"/>
    <w:rsid w:val="004A3CC3"/>
    <w:rsid w:val="004A3EEC"/>
    <w:rsid w:val="004A4224"/>
    <w:rsid w:val="004A4ECC"/>
    <w:rsid w:val="004A5360"/>
    <w:rsid w:val="004A5507"/>
    <w:rsid w:val="004A7E5F"/>
    <w:rsid w:val="004B0467"/>
    <w:rsid w:val="004B088B"/>
    <w:rsid w:val="004B10F0"/>
    <w:rsid w:val="004B189F"/>
    <w:rsid w:val="004B20C4"/>
    <w:rsid w:val="004B2B76"/>
    <w:rsid w:val="004B30C3"/>
    <w:rsid w:val="004B359E"/>
    <w:rsid w:val="004B394C"/>
    <w:rsid w:val="004B3DF8"/>
    <w:rsid w:val="004B521F"/>
    <w:rsid w:val="004B56A2"/>
    <w:rsid w:val="004B5B2F"/>
    <w:rsid w:val="004B5FE8"/>
    <w:rsid w:val="004B636B"/>
    <w:rsid w:val="004B6D0A"/>
    <w:rsid w:val="004B6F25"/>
    <w:rsid w:val="004C001F"/>
    <w:rsid w:val="004C0694"/>
    <w:rsid w:val="004C163A"/>
    <w:rsid w:val="004C207B"/>
    <w:rsid w:val="004C25EC"/>
    <w:rsid w:val="004C27D1"/>
    <w:rsid w:val="004C3344"/>
    <w:rsid w:val="004C4747"/>
    <w:rsid w:val="004C550A"/>
    <w:rsid w:val="004C6CFE"/>
    <w:rsid w:val="004C6D86"/>
    <w:rsid w:val="004D0F66"/>
    <w:rsid w:val="004D15FE"/>
    <w:rsid w:val="004D1A31"/>
    <w:rsid w:val="004D1FF1"/>
    <w:rsid w:val="004D2215"/>
    <w:rsid w:val="004D4FF0"/>
    <w:rsid w:val="004D5C4D"/>
    <w:rsid w:val="004E02E6"/>
    <w:rsid w:val="004E122D"/>
    <w:rsid w:val="004E1540"/>
    <w:rsid w:val="004E15F0"/>
    <w:rsid w:val="004E2B9D"/>
    <w:rsid w:val="004E2E3F"/>
    <w:rsid w:val="004E47EF"/>
    <w:rsid w:val="004E5A6D"/>
    <w:rsid w:val="004E5CD9"/>
    <w:rsid w:val="004E658B"/>
    <w:rsid w:val="004E6FF9"/>
    <w:rsid w:val="004F10AD"/>
    <w:rsid w:val="004F3140"/>
    <w:rsid w:val="004F3A01"/>
    <w:rsid w:val="004F3ABC"/>
    <w:rsid w:val="004F400B"/>
    <w:rsid w:val="004F47AC"/>
    <w:rsid w:val="004F521F"/>
    <w:rsid w:val="004F5EE8"/>
    <w:rsid w:val="004F6448"/>
    <w:rsid w:val="004F6886"/>
    <w:rsid w:val="004F6D13"/>
    <w:rsid w:val="004F6F1D"/>
    <w:rsid w:val="004F7661"/>
    <w:rsid w:val="00502E75"/>
    <w:rsid w:val="00504181"/>
    <w:rsid w:val="0050638F"/>
    <w:rsid w:val="00506BF9"/>
    <w:rsid w:val="005078DA"/>
    <w:rsid w:val="005105EE"/>
    <w:rsid w:val="00510EE4"/>
    <w:rsid w:val="005123A2"/>
    <w:rsid w:val="00512B39"/>
    <w:rsid w:val="0051328F"/>
    <w:rsid w:val="0051376A"/>
    <w:rsid w:val="0051379D"/>
    <w:rsid w:val="0051581D"/>
    <w:rsid w:val="0051722B"/>
    <w:rsid w:val="00517BA0"/>
    <w:rsid w:val="00523127"/>
    <w:rsid w:val="005232B4"/>
    <w:rsid w:val="005247C4"/>
    <w:rsid w:val="005247CA"/>
    <w:rsid w:val="00524C30"/>
    <w:rsid w:val="005271BD"/>
    <w:rsid w:val="00527516"/>
    <w:rsid w:val="00527DCB"/>
    <w:rsid w:val="005300CA"/>
    <w:rsid w:val="00530847"/>
    <w:rsid w:val="00530936"/>
    <w:rsid w:val="00531363"/>
    <w:rsid w:val="005314CA"/>
    <w:rsid w:val="00531EC8"/>
    <w:rsid w:val="00531F4D"/>
    <w:rsid w:val="0053206A"/>
    <w:rsid w:val="00532C70"/>
    <w:rsid w:val="005346F6"/>
    <w:rsid w:val="00534968"/>
    <w:rsid w:val="0053592B"/>
    <w:rsid w:val="00536FF2"/>
    <w:rsid w:val="00537375"/>
    <w:rsid w:val="0053766F"/>
    <w:rsid w:val="005377F9"/>
    <w:rsid w:val="00540952"/>
    <w:rsid w:val="00540D9C"/>
    <w:rsid w:val="0054130A"/>
    <w:rsid w:val="005414DB"/>
    <w:rsid w:val="00541B45"/>
    <w:rsid w:val="00541CB4"/>
    <w:rsid w:val="005423DE"/>
    <w:rsid w:val="00542A4D"/>
    <w:rsid w:val="00542B0E"/>
    <w:rsid w:val="0054329E"/>
    <w:rsid w:val="00545A47"/>
    <w:rsid w:val="00545B5F"/>
    <w:rsid w:val="00546A2C"/>
    <w:rsid w:val="00546BF9"/>
    <w:rsid w:val="00547803"/>
    <w:rsid w:val="0054782D"/>
    <w:rsid w:val="005505C5"/>
    <w:rsid w:val="00550748"/>
    <w:rsid w:val="00551180"/>
    <w:rsid w:val="0055375B"/>
    <w:rsid w:val="00556567"/>
    <w:rsid w:val="005566D0"/>
    <w:rsid w:val="00556BF6"/>
    <w:rsid w:val="00556FDE"/>
    <w:rsid w:val="00561977"/>
    <w:rsid w:val="00562F36"/>
    <w:rsid w:val="00563CA2"/>
    <w:rsid w:val="00563F46"/>
    <w:rsid w:val="00563FFF"/>
    <w:rsid w:val="00564F73"/>
    <w:rsid w:val="0056572D"/>
    <w:rsid w:val="00566F4E"/>
    <w:rsid w:val="00567125"/>
    <w:rsid w:val="00567938"/>
    <w:rsid w:val="005679BE"/>
    <w:rsid w:val="00567E5B"/>
    <w:rsid w:val="005704B0"/>
    <w:rsid w:val="00571022"/>
    <w:rsid w:val="00571BEB"/>
    <w:rsid w:val="005720FA"/>
    <w:rsid w:val="00573431"/>
    <w:rsid w:val="00574019"/>
    <w:rsid w:val="00574750"/>
    <w:rsid w:val="00574915"/>
    <w:rsid w:val="00575388"/>
    <w:rsid w:val="00576520"/>
    <w:rsid w:val="00577D40"/>
    <w:rsid w:val="00580656"/>
    <w:rsid w:val="005826BF"/>
    <w:rsid w:val="00582830"/>
    <w:rsid w:val="00582BEE"/>
    <w:rsid w:val="00583B4B"/>
    <w:rsid w:val="00584413"/>
    <w:rsid w:val="005846CD"/>
    <w:rsid w:val="005847CF"/>
    <w:rsid w:val="005857BD"/>
    <w:rsid w:val="005873DC"/>
    <w:rsid w:val="00590DA6"/>
    <w:rsid w:val="0059215D"/>
    <w:rsid w:val="005934C3"/>
    <w:rsid w:val="005956C1"/>
    <w:rsid w:val="005957E2"/>
    <w:rsid w:val="005961A8"/>
    <w:rsid w:val="0059759F"/>
    <w:rsid w:val="005A0262"/>
    <w:rsid w:val="005A1A57"/>
    <w:rsid w:val="005A1F35"/>
    <w:rsid w:val="005A34A5"/>
    <w:rsid w:val="005A3AAD"/>
    <w:rsid w:val="005A3C4B"/>
    <w:rsid w:val="005A47CF"/>
    <w:rsid w:val="005A4B97"/>
    <w:rsid w:val="005A5D1A"/>
    <w:rsid w:val="005A63D3"/>
    <w:rsid w:val="005A6C38"/>
    <w:rsid w:val="005A704F"/>
    <w:rsid w:val="005A72A8"/>
    <w:rsid w:val="005A73AB"/>
    <w:rsid w:val="005A77C5"/>
    <w:rsid w:val="005B0028"/>
    <w:rsid w:val="005B0317"/>
    <w:rsid w:val="005B03C0"/>
    <w:rsid w:val="005B060F"/>
    <w:rsid w:val="005B14F5"/>
    <w:rsid w:val="005B1925"/>
    <w:rsid w:val="005B19FD"/>
    <w:rsid w:val="005B1B9D"/>
    <w:rsid w:val="005B257A"/>
    <w:rsid w:val="005B308E"/>
    <w:rsid w:val="005B4FB9"/>
    <w:rsid w:val="005B5F4E"/>
    <w:rsid w:val="005B71FA"/>
    <w:rsid w:val="005C024D"/>
    <w:rsid w:val="005C026B"/>
    <w:rsid w:val="005C0429"/>
    <w:rsid w:val="005C102C"/>
    <w:rsid w:val="005C132D"/>
    <w:rsid w:val="005C269F"/>
    <w:rsid w:val="005C2ADC"/>
    <w:rsid w:val="005C2BFE"/>
    <w:rsid w:val="005C32E0"/>
    <w:rsid w:val="005C5C7E"/>
    <w:rsid w:val="005D0567"/>
    <w:rsid w:val="005D1055"/>
    <w:rsid w:val="005D1943"/>
    <w:rsid w:val="005D2947"/>
    <w:rsid w:val="005D2CD2"/>
    <w:rsid w:val="005D3C11"/>
    <w:rsid w:val="005D45A0"/>
    <w:rsid w:val="005D47DB"/>
    <w:rsid w:val="005D4EDC"/>
    <w:rsid w:val="005D7E1A"/>
    <w:rsid w:val="005E1354"/>
    <w:rsid w:val="005E1780"/>
    <w:rsid w:val="005E21E2"/>
    <w:rsid w:val="005E269D"/>
    <w:rsid w:val="005E2BA7"/>
    <w:rsid w:val="005E2F17"/>
    <w:rsid w:val="005E357B"/>
    <w:rsid w:val="005E3619"/>
    <w:rsid w:val="005E39AA"/>
    <w:rsid w:val="005E50F1"/>
    <w:rsid w:val="005E52A4"/>
    <w:rsid w:val="005E5681"/>
    <w:rsid w:val="005E5F20"/>
    <w:rsid w:val="005E63B6"/>
    <w:rsid w:val="005E6CFA"/>
    <w:rsid w:val="005E73AB"/>
    <w:rsid w:val="005E78DA"/>
    <w:rsid w:val="005E7AB5"/>
    <w:rsid w:val="005F0446"/>
    <w:rsid w:val="005F0AB5"/>
    <w:rsid w:val="005F0DF2"/>
    <w:rsid w:val="005F10F0"/>
    <w:rsid w:val="005F1A1D"/>
    <w:rsid w:val="005F2025"/>
    <w:rsid w:val="005F3227"/>
    <w:rsid w:val="005F3BB5"/>
    <w:rsid w:val="005F41BF"/>
    <w:rsid w:val="005F5BE2"/>
    <w:rsid w:val="005F607E"/>
    <w:rsid w:val="005F6221"/>
    <w:rsid w:val="005F69E1"/>
    <w:rsid w:val="005F7721"/>
    <w:rsid w:val="00600B18"/>
    <w:rsid w:val="00600F60"/>
    <w:rsid w:val="0060129C"/>
    <w:rsid w:val="006013DB"/>
    <w:rsid w:val="00601A8A"/>
    <w:rsid w:val="00602AAC"/>
    <w:rsid w:val="00602FD0"/>
    <w:rsid w:val="006030F9"/>
    <w:rsid w:val="00603730"/>
    <w:rsid w:val="00603F15"/>
    <w:rsid w:val="00606360"/>
    <w:rsid w:val="00611AFA"/>
    <w:rsid w:val="0061277C"/>
    <w:rsid w:val="00612CD1"/>
    <w:rsid w:val="006131F5"/>
    <w:rsid w:val="00613F85"/>
    <w:rsid w:val="006145F2"/>
    <w:rsid w:val="00616A8C"/>
    <w:rsid w:val="00616E97"/>
    <w:rsid w:val="00616F76"/>
    <w:rsid w:val="006200F1"/>
    <w:rsid w:val="00620B30"/>
    <w:rsid w:val="00622F1A"/>
    <w:rsid w:val="00623040"/>
    <w:rsid w:val="00624282"/>
    <w:rsid w:val="00624E0C"/>
    <w:rsid w:val="00626E3C"/>
    <w:rsid w:val="006271B7"/>
    <w:rsid w:val="006277C0"/>
    <w:rsid w:val="00627B25"/>
    <w:rsid w:val="00627C9B"/>
    <w:rsid w:val="006312AD"/>
    <w:rsid w:val="00632833"/>
    <w:rsid w:val="00633376"/>
    <w:rsid w:val="00633BE7"/>
    <w:rsid w:val="00635097"/>
    <w:rsid w:val="0063525C"/>
    <w:rsid w:val="00635C69"/>
    <w:rsid w:val="00635D5E"/>
    <w:rsid w:val="0064014F"/>
    <w:rsid w:val="00640698"/>
    <w:rsid w:val="00640B63"/>
    <w:rsid w:val="00641B3D"/>
    <w:rsid w:val="00645260"/>
    <w:rsid w:val="00645E37"/>
    <w:rsid w:val="00646AB8"/>
    <w:rsid w:val="00647246"/>
    <w:rsid w:val="00647C44"/>
    <w:rsid w:val="0065194D"/>
    <w:rsid w:val="0065236A"/>
    <w:rsid w:val="0065245D"/>
    <w:rsid w:val="006537AB"/>
    <w:rsid w:val="006542CC"/>
    <w:rsid w:val="006551C5"/>
    <w:rsid w:val="00656D51"/>
    <w:rsid w:val="006611A8"/>
    <w:rsid w:val="00662C4E"/>
    <w:rsid w:val="00662D53"/>
    <w:rsid w:val="006633AB"/>
    <w:rsid w:val="00664E0F"/>
    <w:rsid w:val="00666050"/>
    <w:rsid w:val="00666EA2"/>
    <w:rsid w:val="00667807"/>
    <w:rsid w:val="00670253"/>
    <w:rsid w:val="00670B6F"/>
    <w:rsid w:val="00672018"/>
    <w:rsid w:val="0067284E"/>
    <w:rsid w:val="00673177"/>
    <w:rsid w:val="006738B7"/>
    <w:rsid w:val="00673A1E"/>
    <w:rsid w:val="00674DD9"/>
    <w:rsid w:val="006751EA"/>
    <w:rsid w:val="006754C6"/>
    <w:rsid w:val="00675647"/>
    <w:rsid w:val="006760C5"/>
    <w:rsid w:val="006761ED"/>
    <w:rsid w:val="00676CBB"/>
    <w:rsid w:val="0067749E"/>
    <w:rsid w:val="00677BF2"/>
    <w:rsid w:val="00682FDE"/>
    <w:rsid w:val="006843B0"/>
    <w:rsid w:val="00684615"/>
    <w:rsid w:val="0068673C"/>
    <w:rsid w:val="00686E3B"/>
    <w:rsid w:val="0068721F"/>
    <w:rsid w:val="0068770F"/>
    <w:rsid w:val="00692545"/>
    <w:rsid w:val="00693089"/>
    <w:rsid w:val="006933DB"/>
    <w:rsid w:val="006939A6"/>
    <w:rsid w:val="006946D0"/>
    <w:rsid w:val="006948AB"/>
    <w:rsid w:val="00695BBB"/>
    <w:rsid w:val="006961F7"/>
    <w:rsid w:val="00696326"/>
    <w:rsid w:val="00696A25"/>
    <w:rsid w:val="00696B8B"/>
    <w:rsid w:val="006A1322"/>
    <w:rsid w:val="006A20A1"/>
    <w:rsid w:val="006A4332"/>
    <w:rsid w:val="006A4CAF"/>
    <w:rsid w:val="006A658B"/>
    <w:rsid w:val="006A6EB9"/>
    <w:rsid w:val="006B0100"/>
    <w:rsid w:val="006B06BD"/>
    <w:rsid w:val="006B0D21"/>
    <w:rsid w:val="006B1E93"/>
    <w:rsid w:val="006B3C0C"/>
    <w:rsid w:val="006B51AA"/>
    <w:rsid w:val="006B6499"/>
    <w:rsid w:val="006C0370"/>
    <w:rsid w:val="006C12D0"/>
    <w:rsid w:val="006C1AD4"/>
    <w:rsid w:val="006C2E94"/>
    <w:rsid w:val="006C2EAC"/>
    <w:rsid w:val="006C35EB"/>
    <w:rsid w:val="006C3DE8"/>
    <w:rsid w:val="006C48F1"/>
    <w:rsid w:val="006C5104"/>
    <w:rsid w:val="006C59A4"/>
    <w:rsid w:val="006C5BA8"/>
    <w:rsid w:val="006C5DA6"/>
    <w:rsid w:val="006C5FD7"/>
    <w:rsid w:val="006C6B22"/>
    <w:rsid w:val="006C7C7D"/>
    <w:rsid w:val="006C7DAB"/>
    <w:rsid w:val="006D1762"/>
    <w:rsid w:val="006D2E92"/>
    <w:rsid w:val="006D49F4"/>
    <w:rsid w:val="006D5A1A"/>
    <w:rsid w:val="006D5E88"/>
    <w:rsid w:val="006D5EE6"/>
    <w:rsid w:val="006D7048"/>
    <w:rsid w:val="006D760B"/>
    <w:rsid w:val="006D7C04"/>
    <w:rsid w:val="006E0704"/>
    <w:rsid w:val="006E0FD3"/>
    <w:rsid w:val="006E2C0D"/>
    <w:rsid w:val="006E519B"/>
    <w:rsid w:val="006E5476"/>
    <w:rsid w:val="006E69FE"/>
    <w:rsid w:val="006E724C"/>
    <w:rsid w:val="006E7B39"/>
    <w:rsid w:val="006F0646"/>
    <w:rsid w:val="006F08F5"/>
    <w:rsid w:val="006F2A08"/>
    <w:rsid w:val="006F2B72"/>
    <w:rsid w:val="006F2BA3"/>
    <w:rsid w:val="006F43F3"/>
    <w:rsid w:val="006F44ED"/>
    <w:rsid w:val="006F4709"/>
    <w:rsid w:val="006F4BD9"/>
    <w:rsid w:val="006F56AD"/>
    <w:rsid w:val="006F5B19"/>
    <w:rsid w:val="006F5B4B"/>
    <w:rsid w:val="006F738C"/>
    <w:rsid w:val="00700962"/>
    <w:rsid w:val="007011AE"/>
    <w:rsid w:val="00701693"/>
    <w:rsid w:val="00704106"/>
    <w:rsid w:val="0070435C"/>
    <w:rsid w:val="00704696"/>
    <w:rsid w:val="00705508"/>
    <w:rsid w:val="00705FE5"/>
    <w:rsid w:val="00706D54"/>
    <w:rsid w:val="007073CA"/>
    <w:rsid w:val="0070766A"/>
    <w:rsid w:val="0071076C"/>
    <w:rsid w:val="00710AA7"/>
    <w:rsid w:val="00711366"/>
    <w:rsid w:val="00712FD9"/>
    <w:rsid w:val="007145C3"/>
    <w:rsid w:val="00714A3B"/>
    <w:rsid w:val="00714F40"/>
    <w:rsid w:val="00715433"/>
    <w:rsid w:val="00716AC2"/>
    <w:rsid w:val="00716D1F"/>
    <w:rsid w:val="00716FC0"/>
    <w:rsid w:val="00720FA6"/>
    <w:rsid w:val="007213F4"/>
    <w:rsid w:val="00723C79"/>
    <w:rsid w:val="007242F5"/>
    <w:rsid w:val="00724798"/>
    <w:rsid w:val="0072496A"/>
    <w:rsid w:val="00724B2F"/>
    <w:rsid w:val="00725995"/>
    <w:rsid w:val="00726250"/>
    <w:rsid w:val="00726E67"/>
    <w:rsid w:val="00727B15"/>
    <w:rsid w:val="0073098B"/>
    <w:rsid w:val="00730BC0"/>
    <w:rsid w:val="00731460"/>
    <w:rsid w:val="00731733"/>
    <w:rsid w:val="0073192C"/>
    <w:rsid w:val="007330F2"/>
    <w:rsid w:val="00733173"/>
    <w:rsid w:val="007331D2"/>
    <w:rsid w:val="007336D8"/>
    <w:rsid w:val="00733D17"/>
    <w:rsid w:val="00735749"/>
    <w:rsid w:val="00735BC0"/>
    <w:rsid w:val="00736AD6"/>
    <w:rsid w:val="00736CFF"/>
    <w:rsid w:val="00737613"/>
    <w:rsid w:val="007378A0"/>
    <w:rsid w:val="00740CCC"/>
    <w:rsid w:val="00741111"/>
    <w:rsid w:val="00742EB1"/>
    <w:rsid w:val="00743F71"/>
    <w:rsid w:val="007446E6"/>
    <w:rsid w:val="00745E4B"/>
    <w:rsid w:val="007472BB"/>
    <w:rsid w:val="00747C66"/>
    <w:rsid w:val="00750443"/>
    <w:rsid w:val="00750450"/>
    <w:rsid w:val="00750E24"/>
    <w:rsid w:val="00751284"/>
    <w:rsid w:val="0075146C"/>
    <w:rsid w:val="00752A48"/>
    <w:rsid w:val="00752FE7"/>
    <w:rsid w:val="00753451"/>
    <w:rsid w:val="007538F2"/>
    <w:rsid w:val="00753D5B"/>
    <w:rsid w:val="00754634"/>
    <w:rsid w:val="0075583D"/>
    <w:rsid w:val="00756179"/>
    <w:rsid w:val="00756599"/>
    <w:rsid w:val="00760448"/>
    <w:rsid w:val="00760557"/>
    <w:rsid w:val="00760A2D"/>
    <w:rsid w:val="00761FD2"/>
    <w:rsid w:val="007626BB"/>
    <w:rsid w:val="007629B1"/>
    <w:rsid w:val="00764BE3"/>
    <w:rsid w:val="00765074"/>
    <w:rsid w:val="00765DEC"/>
    <w:rsid w:val="00765E34"/>
    <w:rsid w:val="00766139"/>
    <w:rsid w:val="00767FC9"/>
    <w:rsid w:val="007702F6"/>
    <w:rsid w:val="007708F6"/>
    <w:rsid w:val="00771A97"/>
    <w:rsid w:val="0077202C"/>
    <w:rsid w:val="007728BC"/>
    <w:rsid w:val="00773B46"/>
    <w:rsid w:val="00773B6F"/>
    <w:rsid w:val="00773D72"/>
    <w:rsid w:val="00773F9E"/>
    <w:rsid w:val="00773FC1"/>
    <w:rsid w:val="00774ADD"/>
    <w:rsid w:val="00775FC3"/>
    <w:rsid w:val="00776B60"/>
    <w:rsid w:val="00777153"/>
    <w:rsid w:val="0078260E"/>
    <w:rsid w:val="00782851"/>
    <w:rsid w:val="00783928"/>
    <w:rsid w:val="00783CDE"/>
    <w:rsid w:val="00784BF6"/>
    <w:rsid w:val="00785627"/>
    <w:rsid w:val="00785909"/>
    <w:rsid w:val="00786466"/>
    <w:rsid w:val="00787822"/>
    <w:rsid w:val="00787D51"/>
    <w:rsid w:val="0079006B"/>
    <w:rsid w:val="0079042F"/>
    <w:rsid w:val="00790C29"/>
    <w:rsid w:val="00790E64"/>
    <w:rsid w:val="00791070"/>
    <w:rsid w:val="0079127F"/>
    <w:rsid w:val="00791A32"/>
    <w:rsid w:val="00791B2A"/>
    <w:rsid w:val="00791CED"/>
    <w:rsid w:val="00791D1E"/>
    <w:rsid w:val="00792060"/>
    <w:rsid w:val="00794DEF"/>
    <w:rsid w:val="007958B8"/>
    <w:rsid w:val="0079598F"/>
    <w:rsid w:val="007A0507"/>
    <w:rsid w:val="007A19A2"/>
    <w:rsid w:val="007A20A4"/>
    <w:rsid w:val="007A2907"/>
    <w:rsid w:val="007A2AAE"/>
    <w:rsid w:val="007A2CF9"/>
    <w:rsid w:val="007A4DAB"/>
    <w:rsid w:val="007A58AB"/>
    <w:rsid w:val="007A6D14"/>
    <w:rsid w:val="007A6D32"/>
    <w:rsid w:val="007A717A"/>
    <w:rsid w:val="007A7722"/>
    <w:rsid w:val="007A7E3E"/>
    <w:rsid w:val="007B0185"/>
    <w:rsid w:val="007B0775"/>
    <w:rsid w:val="007B1561"/>
    <w:rsid w:val="007B2D1B"/>
    <w:rsid w:val="007B34DF"/>
    <w:rsid w:val="007B41A9"/>
    <w:rsid w:val="007B4A8B"/>
    <w:rsid w:val="007B4C67"/>
    <w:rsid w:val="007B6921"/>
    <w:rsid w:val="007B6CE9"/>
    <w:rsid w:val="007C0C57"/>
    <w:rsid w:val="007C29B5"/>
    <w:rsid w:val="007C38D2"/>
    <w:rsid w:val="007C3EDF"/>
    <w:rsid w:val="007C3EF0"/>
    <w:rsid w:val="007C3EF5"/>
    <w:rsid w:val="007C4C72"/>
    <w:rsid w:val="007C510D"/>
    <w:rsid w:val="007C5A8C"/>
    <w:rsid w:val="007C5D7A"/>
    <w:rsid w:val="007D090D"/>
    <w:rsid w:val="007D0CF6"/>
    <w:rsid w:val="007D0D14"/>
    <w:rsid w:val="007D0FDB"/>
    <w:rsid w:val="007D1D0E"/>
    <w:rsid w:val="007D27A6"/>
    <w:rsid w:val="007D456A"/>
    <w:rsid w:val="007D4775"/>
    <w:rsid w:val="007D4D31"/>
    <w:rsid w:val="007D4D91"/>
    <w:rsid w:val="007D503A"/>
    <w:rsid w:val="007D5CA5"/>
    <w:rsid w:val="007D7EDD"/>
    <w:rsid w:val="007E034B"/>
    <w:rsid w:val="007E03BD"/>
    <w:rsid w:val="007E0E39"/>
    <w:rsid w:val="007E0F34"/>
    <w:rsid w:val="007E15DF"/>
    <w:rsid w:val="007E2D2A"/>
    <w:rsid w:val="007E2F98"/>
    <w:rsid w:val="007E3408"/>
    <w:rsid w:val="007E41E4"/>
    <w:rsid w:val="007E4327"/>
    <w:rsid w:val="007E4EE0"/>
    <w:rsid w:val="007E597C"/>
    <w:rsid w:val="007E5F69"/>
    <w:rsid w:val="007E7074"/>
    <w:rsid w:val="007E7517"/>
    <w:rsid w:val="007E7A00"/>
    <w:rsid w:val="007F19F8"/>
    <w:rsid w:val="007F279F"/>
    <w:rsid w:val="007F2D11"/>
    <w:rsid w:val="007F2D6C"/>
    <w:rsid w:val="007F358F"/>
    <w:rsid w:val="007F3BA2"/>
    <w:rsid w:val="007F40BE"/>
    <w:rsid w:val="007F467D"/>
    <w:rsid w:val="007F5778"/>
    <w:rsid w:val="007F57A1"/>
    <w:rsid w:val="007F5F6E"/>
    <w:rsid w:val="007F6397"/>
    <w:rsid w:val="007F7121"/>
    <w:rsid w:val="00801174"/>
    <w:rsid w:val="0080196C"/>
    <w:rsid w:val="00802A11"/>
    <w:rsid w:val="008052A5"/>
    <w:rsid w:val="00805A28"/>
    <w:rsid w:val="00806E13"/>
    <w:rsid w:val="00807594"/>
    <w:rsid w:val="008076F1"/>
    <w:rsid w:val="008078EF"/>
    <w:rsid w:val="00810049"/>
    <w:rsid w:val="00811322"/>
    <w:rsid w:val="00813184"/>
    <w:rsid w:val="008132EF"/>
    <w:rsid w:val="00816EBB"/>
    <w:rsid w:val="00817342"/>
    <w:rsid w:val="008220C1"/>
    <w:rsid w:val="0082318C"/>
    <w:rsid w:val="0082355C"/>
    <w:rsid w:val="00824627"/>
    <w:rsid w:val="0082524A"/>
    <w:rsid w:val="008268E9"/>
    <w:rsid w:val="00826E3B"/>
    <w:rsid w:val="0082708A"/>
    <w:rsid w:val="00830BCF"/>
    <w:rsid w:val="008313AF"/>
    <w:rsid w:val="00831703"/>
    <w:rsid w:val="00831AEC"/>
    <w:rsid w:val="00832720"/>
    <w:rsid w:val="00832ED2"/>
    <w:rsid w:val="008330C1"/>
    <w:rsid w:val="00833A21"/>
    <w:rsid w:val="0083415D"/>
    <w:rsid w:val="008357C6"/>
    <w:rsid w:val="0083616A"/>
    <w:rsid w:val="0083758C"/>
    <w:rsid w:val="008376EE"/>
    <w:rsid w:val="008408C4"/>
    <w:rsid w:val="00841A94"/>
    <w:rsid w:val="00841E1F"/>
    <w:rsid w:val="008421A9"/>
    <w:rsid w:val="0084297E"/>
    <w:rsid w:val="00843E0A"/>
    <w:rsid w:val="0084454C"/>
    <w:rsid w:val="00844738"/>
    <w:rsid w:val="008447CF"/>
    <w:rsid w:val="00845139"/>
    <w:rsid w:val="00845D2E"/>
    <w:rsid w:val="00846605"/>
    <w:rsid w:val="00846812"/>
    <w:rsid w:val="00847AE4"/>
    <w:rsid w:val="00847B59"/>
    <w:rsid w:val="008509E1"/>
    <w:rsid w:val="00850BD3"/>
    <w:rsid w:val="008514FF"/>
    <w:rsid w:val="008516D7"/>
    <w:rsid w:val="00851848"/>
    <w:rsid w:val="00851FA3"/>
    <w:rsid w:val="008526E0"/>
    <w:rsid w:val="00853BF5"/>
    <w:rsid w:val="008575F0"/>
    <w:rsid w:val="00862627"/>
    <w:rsid w:val="00862C1D"/>
    <w:rsid w:val="00863789"/>
    <w:rsid w:val="008648FA"/>
    <w:rsid w:val="008652A2"/>
    <w:rsid w:val="008655D6"/>
    <w:rsid w:val="00865E20"/>
    <w:rsid w:val="0086659A"/>
    <w:rsid w:val="00866E31"/>
    <w:rsid w:val="00867275"/>
    <w:rsid w:val="008672DF"/>
    <w:rsid w:val="00867619"/>
    <w:rsid w:val="00867D69"/>
    <w:rsid w:val="00870D4A"/>
    <w:rsid w:val="00871CBB"/>
    <w:rsid w:val="00872C43"/>
    <w:rsid w:val="00873672"/>
    <w:rsid w:val="0087521A"/>
    <w:rsid w:val="0087550C"/>
    <w:rsid w:val="008756B5"/>
    <w:rsid w:val="00875E5B"/>
    <w:rsid w:val="0087682D"/>
    <w:rsid w:val="0087696F"/>
    <w:rsid w:val="00876B99"/>
    <w:rsid w:val="00881FC1"/>
    <w:rsid w:val="00882834"/>
    <w:rsid w:val="00882B9E"/>
    <w:rsid w:val="008832D2"/>
    <w:rsid w:val="00884940"/>
    <w:rsid w:val="0088755F"/>
    <w:rsid w:val="008877CD"/>
    <w:rsid w:val="008900C1"/>
    <w:rsid w:val="008905C5"/>
    <w:rsid w:val="00890EF6"/>
    <w:rsid w:val="0089154F"/>
    <w:rsid w:val="0089306E"/>
    <w:rsid w:val="0089376B"/>
    <w:rsid w:val="00894679"/>
    <w:rsid w:val="008946BA"/>
    <w:rsid w:val="0089588A"/>
    <w:rsid w:val="00895C99"/>
    <w:rsid w:val="0089658B"/>
    <w:rsid w:val="008A1FA9"/>
    <w:rsid w:val="008A232E"/>
    <w:rsid w:val="008A26C2"/>
    <w:rsid w:val="008A2FB9"/>
    <w:rsid w:val="008A3384"/>
    <w:rsid w:val="008A4F52"/>
    <w:rsid w:val="008A5421"/>
    <w:rsid w:val="008A5775"/>
    <w:rsid w:val="008A60F3"/>
    <w:rsid w:val="008A785F"/>
    <w:rsid w:val="008B3F84"/>
    <w:rsid w:val="008B4EF4"/>
    <w:rsid w:val="008B5E4E"/>
    <w:rsid w:val="008B64D9"/>
    <w:rsid w:val="008B791F"/>
    <w:rsid w:val="008B7FE9"/>
    <w:rsid w:val="008C0657"/>
    <w:rsid w:val="008C0E14"/>
    <w:rsid w:val="008C0ED6"/>
    <w:rsid w:val="008C0FE6"/>
    <w:rsid w:val="008C246A"/>
    <w:rsid w:val="008C27A1"/>
    <w:rsid w:val="008C3645"/>
    <w:rsid w:val="008C4AA8"/>
    <w:rsid w:val="008C4BDA"/>
    <w:rsid w:val="008C4E4E"/>
    <w:rsid w:val="008C5683"/>
    <w:rsid w:val="008C5707"/>
    <w:rsid w:val="008C5920"/>
    <w:rsid w:val="008D1645"/>
    <w:rsid w:val="008D1AE3"/>
    <w:rsid w:val="008D1CE6"/>
    <w:rsid w:val="008D2F9E"/>
    <w:rsid w:val="008D32F1"/>
    <w:rsid w:val="008D3A04"/>
    <w:rsid w:val="008D4D3F"/>
    <w:rsid w:val="008D5941"/>
    <w:rsid w:val="008D5A3C"/>
    <w:rsid w:val="008D6BEA"/>
    <w:rsid w:val="008D782E"/>
    <w:rsid w:val="008E0534"/>
    <w:rsid w:val="008E1213"/>
    <w:rsid w:val="008E1BFC"/>
    <w:rsid w:val="008E253C"/>
    <w:rsid w:val="008E29E4"/>
    <w:rsid w:val="008E305B"/>
    <w:rsid w:val="008E3371"/>
    <w:rsid w:val="008E4764"/>
    <w:rsid w:val="008E5420"/>
    <w:rsid w:val="008E59F5"/>
    <w:rsid w:val="008E5A6D"/>
    <w:rsid w:val="008E5F43"/>
    <w:rsid w:val="008E6B1A"/>
    <w:rsid w:val="008E7C99"/>
    <w:rsid w:val="008F0EF6"/>
    <w:rsid w:val="008F139B"/>
    <w:rsid w:val="008F164A"/>
    <w:rsid w:val="008F165A"/>
    <w:rsid w:val="008F2480"/>
    <w:rsid w:val="008F2511"/>
    <w:rsid w:val="008F2742"/>
    <w:rsid w:val="008F5C9D"/>
    <w:rsid w:val="008F5C9F"/>
    <w:rsid w:val="008F69C8"/>
    <w:rsid w:val="008F6D6D"/>
    <w:rsid w:val="008F7791"/>
    <w:rsid w:val="00900184"/>
    <w:rsid w:val="009004FF"/>
    <w:rsid w:val="00900E4E"/>
    <w:rsid w:val="00902428"/>
    <w:rsid w:val="00902DF1"/>
    <w:rsid w:val="00903971"/>
    <w:rsid w:val="009041AC"/>
    <w:rsid w:val="00905F32"/>
    <w:rsid w:val="00907AD7"/>
    <w:rsid w:val="00907D23"/>
    <w:rsid w:val="00907F1B"/>
    <w:rsid w:val="0091187C"/>
    <w:rsid w:val="009124BF"/>
    <w:rsid w:val="00912A40"/>
    <w:rsid w:val="009131E6"/>
    <w:rsid w:val="00913546"/>
    <w:rsid w:val="0091361C"/>
    <w:rsid w:val="009138E2"/>
    <w:rsid w:val="00913D52"/>
    <w:rsid w:val="00913FA3"/>
    <w:rsid w:val="00915657"/>
    <w:rsid w:val="00917984"/>
    <w:rsid w:val="00920F89"/>
    <w:rsid w:val="009211C4"/>
    <w:rsid w:val="00922352"/>
    <w:rsid w:val="009227AA"/>
    <w:rsid w:val="00922F06"/>
    <w:rsid w:val="00923916"/>
    <w:rsid w:val="00924C67"/>
    <w:rsid w:val="0092605C"/>
    <w:rsid w:val="00927742"/>
    <w:rsid w:val="00927788"/>
    <w:rsid w:val="00930E6F"/>
    <w:rsid w:val="00931B28"/>
    <w:rsid w:val="00932B7C"/>
    <w:rsid w:val="00935A06"/>
    <w:rsid w:val="00936E12"/>
    <w:rsid w:val="00936E57"/>
    <w:rsid w:val="00936FC7"/>
    <w:rsid w:val="00937073"/>
    <w:rsid w:val="00940B14"/>
    <w:rsid w:val="00940B54"/>
    <w:rsid w:val="00940B9C"/>
    <w:rsid w:val="00941B19"/>
    <w:rsid w:val="00941B29"/>
    <w:rsid w:val="00943099"/>
    <w:rsid w:val="00943399"/>
    <w:rsid w:val="009439B2"/>
    <w:rsid w:val="00943CB7"/>
    <w:rsid w:val="0094451B"/>
    <w:rsid w:val="009447BA"/>
    <w:rsid w:val="00945895"/>
    <w:rsid w:val="00945C92"/>
    <w:rsid w:val="00947A81"/>
    <w:rsid w:val="00947D7D"/>
    <w:rsid w:val="00950720"/>
    <w:rsid w:val="009517EC"/>
    <w:rsid w:val="00951FF2"/>
    <w:rsid w:val="009520D7"/>
    <w:rsid w:val="009522BB"/>
    <w:rsid w:val="009524DA"/>
    <w:rsid w:val="00952640"/>
    <w:rsid w:val="00952B6B"/>
    <w:rsid w:val="00952EA6"/>
    <w:rsid w:val="009531D5"/>
    <w:rsid w:val="009533BB"/>
    <w:rsid w:val="00953B5C"/>
    <w:rsid w:val="0095431A"/>
    <w:rsid w:val="00954871"/>
    <w:rsid w:val="009569AC"/>
    <w:rsid w:val="009573C1"/>
    <w:rsid w:val="009576DB"/>
    <w:rsid w:val="009577C4"/>
    <w:rsid w:val="009603E2"/>
    <w:rsid w:val="00961AAB"/>
    <w:rsid w:val="00961D4E"/>
    <w:rsid w:val="00964101"/>
    <w:rsid w:val="00965099"/>
    <w:rsid w:val="0096679D"/>
    <w:rsid w:val="009670DD"/>
    <w:rsid w:val="00970346"/>
    <w:rsid w:val="0097233B"/>
    <w:rsid w:val="0097392A"/>
    <w:rsid w:val="00973FEB"/>
    <w:rsid w:val="009758A3"/>
    <w:rsid w:val="00975FFD"/>
    <w:rsid w:val="0097621B"/>
    <w:rsid w:val="00976BE9"/>
    <w:rsid w:val="009771EF"/>
    <w:rsid w:val="00977EED"/>
    <w:rsid w:val="00977F5C"/>
    <w:rsid w:val="00983E72"/>
    <w:rsid w:val="00985655"/>
    <w:rsid w:val="00985A02"/>
    <w:rsid w:val="009864D0"/>
    <w:rsid w:val="00986540"/>
    <w:rsid w:val="00986CF0"/>
    <w:rsid w:val="009878F3"/>
    <w:rsid w:val="00990F3B"/>
    <w:rsid w:val="009910E9"/>
    <w:rsid w:val="00991972"/>
    <w:rsid w:val="009919B3"/>
    <w:rsid w:val="00991E29"/>
    <w:rsid w:val="00992036"/>
    <w:rsid w:val="0099221A"/>
    <w:rsid w:val="009922D1"/>
    <w:rsid w:val="00992E2C"/>
    <w:rsid w:val="00993161"/>
    <w:rsid w:val="00993868"/>
    <w:rsid w:val="00994039"/>
    <w:rsid w:val="00994230"/>
    <w:rsid w:val="0099482B"/>
    <w:rsid w:val="009950C0"/>
    <w:rsid w:val="009A075E"/>
    <w:rsid w:val="009A28F6"/>
    <w:rsid w:val="009A2A17"/>
    <w:rsid w:val="009A2B2F"/>
    <w:rsid w:val="009A6D7B"/>
    <w:rsid w:val="009B10B4"/>
    <w:rsid w:val="009B15B9"/>
    <w:rsid w:val="009B1B67"/>
    <w:rsid w:val="009B1DB8"/>
    <w:rsid w:val="009B3E9B"/>
    <w:rsid w:val="009B4238"/>
    <w:rsid w:val="009B440C"/>
    <w:rsid w:val="009B48CE"/>
    <w:rsid w:val="009B4931"/>
    <w:rsid w:val="009B516E"/>
    <w:rsid w:val="009B6746"/>
    <w:rsid w:val="009B75DD"/>
    <w:rsid w:val="009C0D9A"/>
    <w:rsid w:val="009C35B7"/>
    <w:rsid w:val="009C3FDA"/>
    <w:rsid w:val="009C4A6B"/>
    <w:rsid w:val="009C4D06"/>
    <w:rsid w:val="009C5024"/>
    <w:rsid w:val="009C586E"/>
    <w:rsid w:val="009C6FFB"/>
    <w:rsid w:val="009D061C"/>
    <w:rsid w:val="009D0ABB"/>
    <w:rsid w:val="009D1126"/>
    <w:rsid w:val="009D24E4"/>
    <w:rsid w:val="009D288E"/>
    <w:rsid w:val="009D28CE"/>
    <w:rsid w:val="009D2FD3"/>
    <w:rsid w:val="009D38CF"/>
    <w:rsid w:val="009D3BBF"/>
    <w:rsid w:val="009D5F4F"/>
    <w:rsid w:val="009D6420"/>
    <w:rsid w:val="009D693E"/>
    <w:rsid w:val="009D6964"/>
    <w:rsid w:val="009D6A4E"/>
    <w:rsid w:val="009D6E9E"/>
    <w:rsid w:val="009D6EDF"/>
    <w:rsid w:val="009D6F30"/>
    <w:rsid w:val="009D7420"/>
    <w:rsid w:val="009E02E4"/>
    <w:rsid w:val="009E0B49"/>
    <w:rsid w:val="009E1C5B"/>
    <w:rsid w:val="009E2278"/>
    <w:rsid w:val="009E24C9"/>
    <w:rsid w:val="009E47E6"/>
    <w:rsid w:val="009E58A6"/>
    <w:rsid w:val="009E5E46"/>
    <w:rsid w:val="009E60FF"/>
    <w:rsid w:val="009E715A"/>
    <w:rsid w:val="009E727F"/>
    <w:rsid w:val="009E7538"/>
    <w:rsid w:val="009E77A6"/>
    <w:rsid w:val="009F2064"/>
    <w:rsid w:val="009F2156"/>
    <w:rsid w:val="009F347E"/>
    <w:rsid w:val="009F446E"/>
    <w:rsid w:val="009F5976"/>
    <w:rsid w:val="009F5DD5"/>
    <w:rsid w:val="009F641B"/>
    <w:rsid w:val="009F6803"/>
    <w:rsid w:val="009F6F9F"/>
    <w:rsid w:val="009F788E"/>
    <w:rsid w:val="009F7FC0"/>
    <w:rsid w:val="00A002D1"/>
    <w:rsid w:val="00A00820"/>
    <w:rsid w:val="00A01057"/>
    <w:rsid w:val="00A02100"/>
    <w:rsid w:val="00A0231C"/>
    <w:rsid w:val="00A0428E"/>
    <w:rsid w:val="00A048AE"/>
    <w:rsid w:val="00A05335"/>
    <w:rsid w:val="00A05914"/>
    <w:rsid w:val="00A05C84"/>
    <w:rsid w:val="00A078C9"/>
    <w:rsid w:val="00A10AC8"/>
    <w:rsid w:val="00A10B46"/>
    <w:rsid w:val="00A10CD6"/>
    <w:rsid w:val="00A11F82"/>
    <w:rsid w:val="00A12792"/>
    <w:rsid w:val="00A1395F"/>
    <w:rsid w:val="00A1442E"/>
    <w:rsid w:val="00A16EFE"/>
    <w:rsid w:val="00A17A33"/>
    <w:rsid w:val="00A2002F"/>
    <w:rsid w:val="00A203B1"/>
    <w:rsid w:val="00A20401"/>
    <w:rsid w:val="00A204BB"/>
    <w:rsid w:val="00A20A31"/>
    <w:rsid w:val="00A20DBE"/>
    <w:rsid w:val="00A21B45"/>
    <w:rsid w:val="00A22DEE"/>
    <w:rsid w:val="00A22EEE"/>
    <w:rsid w:val="00A245BF"/>
    <w:rsid w:val="00A24B92"/>
    <w:rsid w:val="00A24D25"/>
    <w:rsid w:val="00A250F7"/>
    <w:rsid w:val="00A254AF"/>
    <w:rsid w:val="00A25776"/>
    <w:rsid w:val="00A258BD"/>
    <w:rsid w:val="00A2730F"/>
    <w:rsid w:val="00A27875"/>
    <w:rsid w:val="00A2796A"/>
    <w:rsid w:val="00A300C0"/>
    <w:rsid w:val="00A305DF"/>
    <w:rsid w:val="00A32FBE"/>
    <w:rsid w:val="00A337D3"/>
    <w:rsid w:val="00A34175"/>
    <w:rsid w:val="00A34EC2"/>
    <w:rsid w:val="00A3591C"/>
    <w:rsid w:val="00A36A0A"/>
    <w:rsid w:val="00A36A1A"/>
    <w:rsid w:val="00A37806"/>
    <w:rsid w:val="00A37B55"/>
    <w:rsid w:val="00A40952"/>
    <w:rsid w:val="00A41106"/>
    <w:rsid w:val="00A4238F"/>
    <w:rsid w:val="00A4259A"/>
    <w:rsid w:val="00A43706"/>
    <w:rsid w:val="00A4428C"/>
    <w:rsid w:val="00A4499F"/>
    <w:rsid w:val="00A44E94"/>
    <w:rsid w:val="00A46667"/>
    <w:rsid w:val="00A50082"/>
    <w:rsid w:val="00A5203E"/>
    <w:rsid w:val="00A53ACB"/>
    <w:rsid w:val="00A53FC0"/>
    <w:rsid w:val="00A54D6B"/>
    <w:rsid w:val="00A553F0"/>
    <w:rsid w:val="00A56456"/>
    <w:rsid w:val="00A57290"/>
    <w:rsid w:val="00A579D0"/>
    <w:rsid w:val="00A57E68"/>
    <w:rsid w:val="00A57EBB"/>
    <w:rsid w:val="00A57FB1"/>
    <w:rsid w:val="00A57FCC"/>
    <w:rsid w:val="00A616B6"/>
    <w:rsid w:val="00A61FBE"/>
    <w:rsid w:val="00A628DA"/>
    <w:rsid w:val="00A62B8F"/>
    <w:rsid w:val="00A63A83"/>
    <w:rsid w:val="00A63C86"/>
    <w:rsid w:val="00A63DE4"/>
    <w:rsid w:val="00A64AF6"/>
    <w:rsid w:val="00A650AB"/>
    <w:rsid w:val="00A65485"/>
    <w:rsid w:val="00A672A7"/>
    <w:rsid w:val="00A67BEB"/>
    <w:rsid w:val="00A67E5B"/>
    <w:rsid w:val="00A70FDE"/>
    <w:rsid w:val="00A7143B"/>
    <w:rsid w:val="00A718A0"/>
    <w:rsid w:val="00A71E95"/>
    <w:rsid w:val="00A7463D"/>
    <w:rsid w:val="00A75C39"/>
    <w:rsid w:val="00A8076D"/>
    <w:rsid w:val="00A8077C"/>
    <w:rsid w:val="00A808EC"/>
    <w:rsid w:val="00A80A59"/>
    <w:rsid w:val="00A80D86"/>
    <w:rsid w:val="00A81077"/>
    <w:rsid w:val="00A825E0"/>
    <w:rsid w:val="00A82DF0"/>
    <w:rsid w:val="00A82F18"/>
    <w:rsid w:val="00A82F3C"/>
    <w:rsid w:val="00A8317C"/>
    <w:rsid w:val="00A859BE"/>
    <w:rsid w:val="00A86614"/>
    <w:rsid w:val="00A86C71"/>
    <w:rsid w:val="00A86E6D"/>
    <w:rsid w:val="00A9102C"/>
    <w:rsid w:val="00A92B4C"/>
    <w:rsid w:val="00A92F07"/>
    <w:rsid w:val="00A9373C"/>
    <w:rsid w:val="00A93F27"/>
    <w:rsid w:val="00A93FAC"/>
    <w:rsid w:val="00A94008"/>
    <w:rsid w:val="00A95796"/>
    <w:rsid w:val="00A97E62"/>
    <w:rsid w:val="00AA047A"/>
    <w:rsid w:val="00AA07DF"/>
    <w:rsid w:val="00AA0B0A"/>
    <w:rsid w:val="00AA1F92"/>
    <w:rsid w:val="00AA33F6"/>
    <w:rsid w:val="00AA3FFE"/>
    <w:rsid w:val="00AA5F9C"/>
    <w:rsid w:val="00AA6606"/>
    <w:rsid w:val="00AA6F3C"/>
    <w:rsid w:val="00AA701E"/>
    <w:rsid w:val="00AA70F7"/>
    <w:rsid w:val="00AA74E7"/>
    <w:rsid w:val="00AB14B9"/>
    <w:rsid w:val="00AB22C7"/>
    <w:rsid w:val="00AB27C3"/>
    <w:rsid w:val="00AB2AFE"/>
    <w:rsid w:val="00AB2D77"/>
    <w:rsid w:val="00AB3CD9"/>
    <w:rsid w:val="00AB4B47"/>
    <w:rsid w:val="00AB4FE5"/>
    <w:rsid w:val="00AB505E"/>
    <w:rsid w:val="00AB5413"/>
    <w:rsid w:val="00AB548C"/>
    <w:rsid w:val="00AB592B"/>
    <w:rsid w:val="00AB5F8F"/>
    <w:rsid w:val="00AB720F"/>
    <w:rsid w:val="00AB73E1"/>
    <w:rsid w:val="00AB750E"/>
    <w:rsid w:val="00AB7540"/>
    <w:rsid w:val="00AB78E3"/>
    <w:rsid w:val="00AC260B"/>
    <w:rsid w:val="00AC29B8"/>
    <w:rsid w:val="00AC2C96"/>
    <w:rsid w:val="00AC46BB"/>
    <w:rsid w:val="00AC4D7B"/>
    <w:rsid w:val="00AC5F04"/>
    <w:rsid w:val="00AC6357"/>
    <w:rsid w:val="00AC66AE"/>
    <w:rsid w:val="00AD06F8"/>
    <w:rsid w:val="00AD0978"/>
    <w:rsid w:val="00AD0ABA"/>
    <w:rsid w:val="00AD1287"/>
    <w:rsid w:val="00AD1935"/>
    <w:rsid w:val="00AD4753"/>
    <w:rsid w:val="00AD5DD8"/>
    <w:rsid w:val="00AD5E85"/>
    <w:rsid w:val="00AE035B"/>
    <w:rsid w:val="00AE0EC7"/>
    <w:rsid w:val="00AE117F"/>
    <w:rsid w:val="00AE11DB"/>
    <w:rsid w:val="00AE1DC5"/>
    <w:rsid w:val="00AE2040"/>
    <w:rsid w:val="00AE2616"/>
    <w:rsid w:val="00AE35AD"/>
    <w:rsid w:val="00AE4144"/>
    <w:rsid w:val="00AE6A00"/>
    <w:rsid w:val="00AE7005"/>
    <w:rsid w:val="00AF018C"/>
    <w:rsid w:val="00AF0190"/>
    <w:rsid w:val="00AF0690"/>
    <w:rsid w:val="00AF2E0B"/>
    <w:rsid w:val="00AF4F57"/>
    <w:rsid w:val="00AF5232"/>
    <w:rsid w:val="00AF5B5B"/>
    <w:rsid w:val="00AF61F8"/>
    <w:rsid w:val="00AF6C02"/>
    <w:rsid w:val="00AF6C48"/>
    <w:rsid w:val="00AF6DB7"/>
    <w:rsid w:val="00AF725C"/>
    <w:rsid w:val="00B00F94"/>
    <w:rsid w:val="00B024A7"/>
    <w:rsid w:val="00B02813"/>
    <w:rsid w:val="00B03293"/>
    <w:rsid w:val="00B03CCC"/>
    <w:rsid w:val="00B05180"/>
    <w:rsid w:val="00B056D0"/>
    <w:rsid w:val="00B063D7"/>
    <w:rsid w:val="00B06DE5"/>
    <w:rsid w:val="00B072E0"/>
    <w:rsid w:val="00B101E7"/>
    <w:rsid w:val="00B105F8"/>
    <w:rsid w:val="00B13B01"/>
    <w:rsid w:val="00B155E9"/>
    <w:rsid w:val="00B16B33"/>
    <w:rsid w:val="00B16E52"/>
    <w:rsid w:val="00B17684"/>
    <w:rsid w:val="00B2026A"/>
    <w:rsid w:val="00B202D8"/>
    <w:rsid w:val="00B20314"/>
    <w:rsid w:val="00B205DE"/>
    <w:rsid w:val="00B21095"/>
    <w:rsid w:val="00B21402"/>
    <w:rsid w:val="00B21813"/>
    <w:rsid w:val="00B22363"/>
    <w:rsid w:val="00B22ED5"/>
    <w:rsid w:val="00B2480A"/>
    <w:rsid w:val="00B24CF5"/>
    <w:rsid w:val="00B25240"/>
    <w:rsid w:val="00B26690"/>
    <w:rsid w:val="00B26CBF"/>
    <w:rsid w:val="00B27ECE"/>
    <w:rsid w:val="00B304EC"/>
    <w:rsid w:val="00B3099C"/>
    <w:rsid w:val="00B31079"/>
    <w:rsid w:val="00B3118F"/>
    <w:rsid w:val="00B316D7"/>
    <w:rsid w:val="00B31D44"/>
    <w:rsid w:val="00B3285F"/>
    <w:rsid w:val="00B3408C"/>
    <w:rsid w:val="00B345C5"/>
    <w:rsid w:val="00B41002"/>
    <w:rsid w:val="00B414F6"/>
    <w:rsid w:val="00B42D77"/>
    <w:rsid w:val="00B44E2E"/>
    <w:rsid w:val="00B45661"/>
    <w:rsid w:val="00B456F7"/>
    <w:rsid w:val="00B45B2D"/>
    <w:rsid w:val="00B46030"/>
    <w:rsid w:val="00B46101"/>
    <w:rsid w:val="00B46D88"/>
    <w:rsid w:val="00B470B8"/>
    <w:rsid w:val="00B4749C"/>
    <w:rsid w:val="00B47983"/>
    <w:rsid w:val="00B510D4"/>
    <w:rsid w:val="00B5217A"/>
    <w:rsid w:val="00B53E0E"/>
    <w:rsid w:val="00B54486"/>
    <w:rsid w:val="00B545D5"/>
    <w:rsid w:val="00B56CA1"/>
    <w:rsid w:val="00B57269"/>
    <w:rsid w:val="00B57295"/>
    <w:rsid w:val="00B5732F"/>
    <w:rsid w:val="00B5761B"/>
    <w:rsid w:val="00B577F2"/>
    <w:rsid w:val="00B57DBC"/>
    <w:rsid w:val="00B605A6"/>
    <w:rsid w:val="00B6259E"/>
    <w:rsid w:val="00B628A5"/>
    <w:rsid w:val="00B62D96"/>
    <w:rsid w:val="00B6353A"/>
    <w:rsid w:val="00B64D5B"/>
    <w:rsid w:val="00B64E0C"/>
    <w:rsid w:val="00B6500C"/>
    <w:rsid w:val="00B65205"/>
    <w:rsid w:val="00B65438"/>
    <w:rsid w:val="00B6641B"/>
    <w:rsid w:val="00B66C07"/>
    <w:rsid w:val="00B66F78"/>
    <w:rsid w:val="00B67D06"/>
    <w:rsid w:val="00B70782"/>
    <w:rsid w:val="00B707A0"/>
    <w:rsid w:val="00B70EE7"/>
    <w:rsid w:val="00B72FA5"/>
    <w:rsid w:val="00B736C3"/>
    <w:rsid w:val="00B7422F"/>
    <w:rsid w:val="00B744C1"/>
    <w:rsid w:val="00B7487A"/>
    <w:rsid w:val="00B74D94"/>
    <w:rsid w:val="00B74FCD"/>
    <w:rsid w:val="00B75A07"/>
    <w:rsid w:val="00B760CF"/>
    <w:rsid w:val="00B7626D"/>
    <w:rsid w:val="00B77A35"/>
    <w:rsid w:val="00B80B90"/>
    <w:rsid w:val="00B824C2"/>
    <w:rsid w:val="00B83153"/>
    <w:rsid w:val="00B837C8"/>
    <w:rsid w:val="00B83E2B"/>
    <w:rsid w:val="00B84620"/>
    <w:rsid w:val="00B85CED"/>
    <w:rsid w:val="00B87814"/>
    <w:rsid w:val="00B90653"/>
    <w:rsid w:val="00B90988"/>
    <w:rsid w:val="00B91CBB"/>
    <w:rsid w:val="00B91DA2"/>
    <w:rsid w:val="00B92D59"/>
    <w:rsid w:val="00B97F15"/>
    <w:rsid w:val="00BA0CE6"/>
    <w:rsid w:val="00BA0DD8"/>
    <w:rsid w:val="00BA0E35"/>
    <w:rsid w:val="00BA0EA9"/>
    <w:rsid w:val="00BA11EF"/>
    <w:rsid w:val="00BA1671"/>
    <w:rsid w:val="00BA246F"/>
    <w:rsid w:val="00BA31A3"/>
    <w:rsid w:val="00BA3C82"/>
    <w:rsid w:val="00BA3D2B"/>
    <w:rsid w:val="00BA4229"/>
    <w:rsid w:val="00BA49B5"/>
    <w:rsid w:val="00BA4D57"/>
    <w:rsid w:val="00BA5125"/>
    <w:rsid w:val="00BA5C72"/>
    <w:rsid w:val="00BA5E75"/>
    <w:rsid w:val="00BB0648"/>
    <w:rsid w:val="00BB0DAA"/>
    <w:rsid w:val="00BB1F1E"/>
    <w:rsid w:val="00BB2352"/>
    <w:rsid w:val="00BB38B9"/>
    <w:rsid w:val="00BB4C69"/>
    <w:rsid w:val="00BB5257"/>
    <w:rsid w:val="00BB525C"/>
    <w:rsid w:val="00BB5E46"/>
    <w:rsid w:val="00BB7319"/>
    <w:rsid w:val="00BC06A1"/>
    <w:rsid w:val="00BC094E"/>
    <w:rsid w:val="00BC0A09"/>
    <w:rsid w:val="00BC0A56"/>
    <w:rsid w:val="00BC0B4E"/>
    <w:rsid w:val="00BC0CEB"/>
    <w:rsid w:val="00BC2C74"/>
    <w:rsid w:val="00BC3B85"/>
    <w:rsid w:val="00BC4157"/>
    <w:rsid w:val="00BC476A"/>
    <w:rsid w:val="00BC4896"/>
    <w:rsid w:val="00BC4ABF"/>
    <w:rsid w:val="00BC4F84"/>
    <w:rsid w:val="00BC56F3"/>
    <w:rsid w:val="00BC5A51"/>
    <w:rsid w:val="00BD05F3"/>
    <w:rsid w:val="00BD0B4D"/>
    <w:rsid w:val="00BD0EB7"/>
    <w:rsid w:val="00BD1514"/>
    <w:rsid w:val="00BD2E71"/>
    <w:rsid w:val="00BD3823"/>
    <w:rsid w:val="00BD4517"/>
    <w:rsid w:val="00BD4545"/>
    <w:rsid w:val="00BD4976"/>
    <w:rsid w:val="00BD688A"/>
    <w:rsid w:val="00BD6897"/>
    <w:rsid w:val="00BD746E"/>
    <w:rsid w:val="00BE06E1"/>
    <w:rsid w:val="00BE091B"/>
    <w:rsid w:val="00BE20B7"/>
    <w:rsid w:val="00BE3169"/>
    <w:rsid w:val="00BE39B6"/>
    <w:rsid w:val="00BE3B19"/>
    <w:rsid w:val="00BE3E12"/>
    <w:rsid w:val="00BE42F0"/>
    <w:rsid w:val="00BE5009"/>
    <w:rsid w:val="00BE5AEB"/>
    <w:rsid w:val="00BE5C09"/>
    <w:rsid w:val="00BE61BF"/>
    <w:rsid w:val="00BF01E9"/>
    <w:rsid w:val="00BF039F"/>
    <w:rsid w:val="00BF03C1"/>
    <w:rsid w:val="00BF08BE"/>
    <w:rsid w:val="00BF1EE3"/>
    <w:rsid w:val="00BF394A"/>
    <w:rsid w:val="00BF77B0"/>
    <w:rsid w:val="00C00B8F"/>
    <w:rsid w:val="00C011A2"/>
    <w:rsid w:val="00C01422"/>
    <w:rsid w:val="00C02DDD"/>
    <w:rsid w:val="00C02E94"/>
    <w:rsid w:val="00C045F1"/>
    <w:rsid w:val="00C0463D"/>
    <w:rsid w:val="00C06914"/>
    <w:rsid w:val="00C073F1"/>
    <w:rsid w:val="00C07CE5"/>
    <w:rsid w:val="00C1079F"/>
    <w:rsid w:val="00C10A2A"/>
    <w:rsid w:val="00C10B79"/>
    <w:rsid w:val="00C10B9A"/>
    <w:rsid w:val="00C131CB"/>
    <w:rsid w:val="00C13E9D"/>
    <w:rsid w:val="00C14A21"/>
    <w:rsid w:val="00C14BB3"/>
    <w:rsid w:val="00C15213"/>
    <w:rsid w:val="00C15CBC"/>
    <w:rsid w:val="00C16BCE"/>
    <w:rsid w:val="00C201C2"/>
    <w:rsid w:val="00C2134B"/>
    <w:rsid w:val="00C21894"/>
    <w:rsid w:val="00C21E9A"/>
    <w:rsid w:val="00C2320E"/>
    <w:rsid w:val="00C23780"/>
    <w:rsid w:val="00C23EF8"/>
    <w:rsid w:val="00C26341"/>
    <w:rsid w:val="00C277DB"/>
    <w:rsid w:val="00C330B5"/>
    <w:rsid w:val="00C33203"/>
    <w:rsid w:val="00C332EA"/>
    <w:rsid w:val="00C33309"/>
    <w:rsid w:val="00C333EB"/>
    <w:rsid w:val="00C33D05"/>
    <w:rsid w:val="00C401B3"/>
    <w:rsid w:val="00C41237"/>
    <w:rsid w:val="00C42C6F"/>
    <w:rsid w:val="00C439F9"/>
    <w:rsid w:val="00C445F6"/>
    <w:rsid w:val="00C523F0"/>
    <w:rsid w:val="00C548C6"/>
    <w:rsid w:val="00C5692B"/>
    <w:rsid w:val="00C57558"/>
    <w:rsid w:val="00C60A16"/>
    <w:rsid w:val="00C613D0"/>
    <w:rsid w:val="00C62CA8"/>
    <w:rsid w:val="00C62E1D"/>
    <w:rsid w:val="00C64853"/>
    <w:rsid w:val="00C65314"/>
    <w:rsid w:val="00C66781"/>
    <w:rsid w:val="00C6696E"/>
    <w:rsid w:val="00C67D79"/>
    <w:rsid w:val="00C67F44"/>
    <w:rsid w:val="00C70159"/>
    <w:rsid w:val="00C70B1A"/>
    <w:rsid w:val="00C70E6F"/>
    <w:rsid w:val="00C7152E"/>
    <w:rsid w:val="00C716E1"/>
    <w:rsid w:val="00C7278E"/>
    <w:rsid w:val="00C72BB5"/>
    <w:rsid w:val="00C751B5"/>
    <w:rsid w:val="00C764E4"/>
    <w:rsid w:val="00C76929"/>
    <w:rsid w:val="00C818D9"/>
    <w:rsid w:val="00C820A8"/>
    <w:rsid w:val="00C82467"/>
    <w:rsid w:val="00C851CB"/>
    <w:rsid w:val="00C85353"/>
    <w:rsid w:val="00C855AA"/>
    <w:rsid w:val="00C85F21"/>
    <w:rsid w:val="00C866F2"/>
    <w:rsid w:val="00C87807"/>
    <w:rsid w:val="00C90A04"/>
    <w:rsid w:val="00C90EAC"/>
    <w:rsid w:val="00C912CA"/>
    <w:rsid w:val="00C91488"/>
    <w:rsid w:val="00C916BA"/>
    <w:rsid w:val="00C919EC"/>
    <w:rsid w:val="00C91ACB"/>
    <w:rsid w:val="00C92262"/>
    <w:rsid w:val="00C932E0"/>
    <w:rsid w:val="00C9356A"/>
    <w:rsid w:val="00C938CC"/>
    <w:rsid w:val="00C94127"/>
    <w:rsid w:val="00C9491C"/>
    <w:rsid w:val="00C96F67"/>
    <w:rsid w:val="00C97111"/>
    <w:rsid w:val="00CA04E5"/>
    <w:rsid w:val="00CA0616"/>
    <w:rsid w:val="00CA09BA"/>
    <w:rsid w:val="00CA0E41"/>
    <w:rsid w:val="00CA0EA4"/>
    <w:rsid w:val="00CA3FA8"/>
    <w:rsid w:val="00CA4006"/>
    <w:rsid w:val="00CA4903"/>
    <w:rsid w:val="00CA51AB"/>
    <w:rsid w:val="00CA5CCE"/>
    <w:rsid w:val="00CA6A50"/>
    <w:rsid w:val="00CA6B73"/>
    <w:rsid w:val="00CB13DD"/>
    <w:rsid w:val="00CB1468"/>
    <w:rsid w:val="00CB1B48"/>
    <w:rsid w:val="00CB243E"/>
    <w:rsid w:val="00CB5CB9"/>
    <w:rsid w:val="00CB68C4"/>
    <w:rsid w:val="00CB6914"/>
    <w:rsid w:val="00CB73F2"/>
    <w:rsid w:val="00CB76DA"/>
    <w:rsid w:val="00CB7CB9"/>
    <w:rsid w:val="00CC08BB"/>
    <w:rsid w:val="00CC1D85"/>
    <w:rsid w:val="00CC1E7C"/>
    <w:rsid w:val="00CC24F2"/>
    <w:rsid w:val="00CC3709"/>
    <w:rsid w:val="00CC390A"/>
    <w:rsid w:val="00CC4949"/>
    <w:rsid w:val="00CC4D82"/>
    <w:rsid w:val="00CC4F59"/>
    <w:rsid w:val="00CC7DAB"/>
    <w:rsid w:val="00CD041E"/>
    <w:rsid w:val="00CD05E4"/>
    <w:rsid w:val="00CD0E05"/>
    <w:rsid w:val="00CD1876"/>
    <w:rsid w:val="00CD23DC"/>
    <w:rsid w:val="00CD24C8"/>
    <w:rsid w:val="00CD3BFB"/>
    <w:rsid w:val="00CD5088"/>
    <w:rsid w:val="00CD5F86"/>
    <w:rsid w:val="00CD6B9C"/>
    <w:rsid w:val="00CD72E6"/>
    <w:rsid w:val="00CD732C"/>
    <w:rsid w:val="00CD7FFC"/>
    <w:rsid w:val="00CE25A9"/>
    <w:rsid w:val="00CE5F78"/>
    <w:rsid w:val="00CE660D"/>
    <w:rsid w:val="00CE781E"/>
    <w:rsid w:val="00CE7876"/>
    <w:rsid w:val="00CF0EC0"/>
    <w:rsid w:val="00CF25EC"/>
    <w:rsid w:val="00CF2C32"/>
    <w:rsid w:val="00CF2E3E"/>
    <w:rsid w:val="00CF3E44"/>
    <w:rsid w:val="00CF40D5"/>
    <w:rsid w:val="00CF4D04"/>
    <w:rsid w:val="00CF539D"/>
    <w:rsid w:val="00CF53C0"/>
    <w:rsid w:val="00CF5842"/>
    <w:rsid w:val="00CF59E4"/>
    <w:rsid w:val="00CF7031"/>
    <w:rsid w:val="00CF73B8"/>
    <w:rsid w:val="00D0013D"/>
    <w:rsid w:val="00D0107E"/>
    <w:rsid w:val="00D01368"/>
    <w:rsid w:val="00D01473"/>
    <w:rsid w:val="00D01C6B"/>
    <w:rsid w:val="00D01F2C"/>
    <w:rsid w:val="00D02278"/>
    <w:rsid w:val="00D022C4"/>
    <w:rsid w:val="00D025DD"/>
    <w:rsid w:val="00D026DE"/>
    <w:rsid w:val="00D02DEF"/>
    <w:rsid w:val="00D0469F"/>
    <w:rsid w:val="00D04BA6"/>
    <w:rsid w:val="00D07466"/>
    <w:rsid w:val="00D07B03"/>
    <w:rsid w:val="00D07BE8"/>
    <w:rsid w:val="00D103B4"/>
    <w:rsid w:val="00D11358"/>
    <w:rsid w:val="00D12CF5"/>
    <w:rsid w:val="00D12F85"/>
    <w:rsid w:val="00D140EB"/>
    <w:rsid w:val="00D14297"/>
    <w:rsid w:val="00D14A80"/>
    <w:rsid w:val="00D15669"/>
    <w:rsid w:val="00D158DB"/>
    <w:rsid w:val="00D15F34"/>
    <w:rsid w:val="00D169B9"/>
    <w:rsid w:val="00D16EB6"/>
    <w:rsid w:val="00D16FC5"/>
    <w:rsid w:val="00D17DD7"/>
    <w:rsid w:val="00D21F9F"/>
    <w:rsid w:val="00D227E1"/>
    <w:rsid w:val="00D22B1A"/>
    <w:rsid w:val="00D22B89"/>
    <w:rsid w:val="00D2429C"/>
    <w:rsid w:val="00D24B32"/>
    <w:rsid w:val="00D255A1"/>
    <w:rsid w:val="00D256DB"/>
    <w:rsid w:val="00D26BC5"/>
    <w:rsid w:val="00D27158"/>
    <w:rsid w:val="00D2744B"/>
    <w:rsid w:val="00D30C89"/>
    <w:rsid w:val="00D31320"/>
    <w:rsid w:val="00D34318"/>
    <w:rsid w:val="00D34A7E"/>
    <w:rsid w:val="00D36C06"/>
    <w:rsid w:val="00D40953"/>
    <w:rsid w:val="00D419FB"/>
    <w:rsid w:val="00D41C12"/>
    <w:rsid w:val="00D42143"/>
    <w:rsid w:val="00D4280E"/>
    <w:rsid w:val="00D43389"/>
    <w:rsid w:val="00D434AA"/>
    <w:rsid w:val="00D449AD"/>
    <w:rsid w:val="00D44C5D"/>
    <w:rsid w:val="00D45F3E"/>
    <w:rsid w:val="00D468C2"/>
    <w:rsid w:val="00D50DE4"/>
    <w:rsid w:val="00D5112F"/>
    <w:rsid w:val="00D51635"/>
    <w:rsid w:val="00D51B54"/>
    <w:rsid w:val="00D5395B"/>
    <w:rsid w:val="00D53DB6"/>
    <w:rsid w:val="00D543EB"/>
    <w:rsid w:val="00D55844"/>
    <w:rsid w:val="00D57A57"/>
    <w:rsid w:val="00D57E67"/>
    <w:rsid w:val="00D6046D"/>
    <w:rsid w:val="00D607A8"/>
    <w:rsid w:val="00D619FE"/>
    <w:rsid w:val="00D62301"/>
    <w:rsid w:val="00D630C7"/>
    <w:rsid w:val="00D634EC"/>
    <w:rsid w:val="00D63C01"/>
    <w:rsid w:val="00D648BE"/>
    <w:rsid w:val="00D658EE"/>
    <w:rsid w:val="00D66653"/>
    <w:rsid w:val="00D704EE"/>
    <w:rsid w:val="00D70876"/>
    <w:rsid w:val="00D70924"/>
    <w:rsid w:val="00D71B4E"/>
    <w:rsid w:val="00D72562"/>
    <w:rsid w:val="00D72D72"/>
    <w:rsid w:val="00D73C16"/>
    <w:rsid w:val="00D7559C"/>
    <w:rsid w:val="00D75E32"/>
    <w:rsid w:val="00D777E2"/>
    <w:rsid w:val="00D77E8B"/>
    <w:rsid w:val="00D80270"/>
    <w:rsid w:val="00D80881"/>
    <w:rsid w:val="00D80D09"/>
    <w:rsid w:val="00D81143"/>
    <w:rsid w:val="00D81ABB"/>
    <w:rsid w:val="00D81AD1"/>
    <w:rsid w:val="00D83BA6"/>
    <w:rsid w:val="00D83C1D"/>
    <w:rsid w:val="00D846C1"/>
    <w:rsid w:val="00D85496"/>
    <w:rsid w:val="00D8777B"/>
    <w:rsid w:val="00D91C13"/>
    <w:rsid w:val="00D92577"/>
    <w:rsid w:val="00D93AA5"/>
    <w:rsid w:val="00D948CC"/>
    <w:rsid w:val="00D94DB2"/>
    <w:rsid w:val="00D94DDF"/>
    <w:rsid w:val="00D95222"/>
    <w:rsid w:val="00D95578"/>
    <w:rsid w:val="00D95A7D"/>
    <w:rsid w:val="00D966C1"/>
    <w:rsid w:val="00D96770"/>
    <w:rsid w:val="00D96BFD"/>
    <w:rsid w:val="00D975C2"/>
    <w:rsid w:val="00D97952"/>
    <w:rsid w:val="00D97B21"/>
    <w:rsid w:val="00DA04CF"/>
    <w:rsid w:val="00DA0896"/>
    <w:rsid w:val="00DA0F4B"/>
    <w:rsid w:val="00DA1376"/>
    <w:rsid w:val="00DA2799"/>
    <w:rsid w:val="00DA28E6"/>
    <w:rsid w:val="00DA2AA0"/>
    <w:rsid w:val="00DA305C"/>
    <w:rsid w:val="00DA391E"/>
    <w:rsid w:val="00DA44D2"/>
    <w:rsid w:val="00DA5B5F"/>
    <w:rsid w:val="00DA5EE8"/>
    <w:rsid w:val="00DA6224"/>
    <w:rsid w:val="00DA6F8C"/>
    <w:rsid w:val="00DA70D7"/>
    <w:rsid w:val="00DB1554"/>
    <w:rsid w:val="00DB1E09"/>
    <w:rsid w:val="00DB2373"/>
    <w:rsid w:val="00DB3499"/>
    <w:rsid w:val="00DB3712"/>
    <w:rsid w:val="00DB4468"/>
    <w:rsid w:val="00DB716A"/>
    <w:rsid w:val="00DC10BA"/>
    <w:rsid w:val="00DC16C9"/>
    <w:rsid w:val="00DC459A"/>
    <w:rsid w:val="00DC4EEF"/>
    <w:rsid w:val="00DC502E"/>
    <w:rsid w:val="00DC5B12"/>
    <w:rsid w:val="00DC5F6E"/>
    <w:rsid w:val="00DC6947"/>
    <w:rsid w:val="00DD0F67"/>
    <w:rsid w:val="00DD14DD"/>
    <w:rsid w:val="00DD204A"/>
    <w:rsid w:val="00DD28F4"/>
    <w:rsid w:val="00DD29A5"/>
    <w:rsid w:val="00DD2AAD"/>
    <w:rsid w:val="00DD341B"/>
    <w:rsid w:val="00DD3D37"/>
    <w:rsid w:val="00DD480A"/>
    <w:rsid w:val="00DD4B10"/>
    <w:rsid w:val="00DD50B8"/>
    <w:rsid w:val="00DD5321"/>
    <w:rsid w:val="00DD53B3"/>
    <w:rsid w:val="00DD6116"/>
    <w:rsid w:val="00DD752C"/>
    <w:rsid w:val="00DD793D"/>
    <w:rsid w:val="00DE09BE"/>
    <w:rsid w:val="00DE1E55"/>
    <w:rsid w:val="00DE1EB6"/>
    <w:rsid w:val="00DE2587"/>
    <w:rsid w:val="00DE284C"/>
    <w:rsid w:val="00DE28A1"/>
    <w:rsid w:val="00DE2D71"/>
    <w:rsid w:val="00DE3047"/>
    <w:rsid w:val="00DE320A"/>
    <w:rsid w:val="00DE6413"/>
    <w:rsid w:val="00DE6929"/>
    <w:rsid w:val="00DF0737"/>
    <w:rsid w:val="00DF197C"/>
    <w:rsid w:val="00DF1E14"/>
    <w:rsid w:val="00DF3AC9"/>
    <w:rsid w:val="00DF719D"/>
    <w:rsid w:val="00DF729A"/>
    <w:rsid w:val="00DF7A10"/>
    <w:rsid w:val="00DF7F19"/>
    <w:rsid w:val="00E004C3"/>
    <w:rsid w:val="00E007A3"/>
    <w:rsid w:val="00E01081"/>
    <w:rsid w:val="00E02BBC"/>
    <w:rsid w:val="00E02C6B"/>
    <w:rsid w:val="00E04708"/>
    <w:rsid w:val="00E04815"/>
    <w:rsid w:val="00E04E74"/>
    <w:rsid w:val="00E0531F"/>
    <w:rsid w:val="00E05D0E"/>
    <w:rsid w:val="00E062A2"/>
    <w:rsid w:val="00E07C8A"/>
    <w:rsid w:val="00E10B28"/>
    <w:rsid w:val="00E110B5"/>
    <w:rsid w:val="00E11F32"/>
    <w:rsid w:val="00E12EEB"/>
    <w:rsid w:val="00E131AA"/>
    <w:rsid w:val="00E1351B"/>
    <w:rsid w:val="00E13673"/>
    <w:rsid w:val="00E14253"/>
    <w:rsid w:val="00E1426C"/>
    <w:rsid w:val="00E1450B"/>
    <w:rsid w:val="00E15A8F"/>
    <w:rsid w:val="00E17AFA"/>
    <w:rsid w:val="00E17C2E"/>
    <w:rsid w:val="00E208FA"/>
    <w:rsid w:val="00E227E9"/>
    <w:rsid w:val="00E22943"/>
    <w:rsid w:val="00E23299"/>
    <w:rsid w:val="00E247D5"/>
    <w:rsid w:val="00E24C66"/>
    <w:rsid w:val="00E24E76"/>
    <w:rsid w:val="00E25315"/>
    <w:rsid w:val="00E26775"/>
    <w:rsid w:val="00E2784E"/>
    <w:rsid w:val="00E30672"/>
    <w:rsid w:val="00E3087F"/>
    <w:rsid w:val="00E30988"/>
    <w:rsid w:val="00E309F6"/>
    <w:rsid w:val="00E30EE8"/>
    <w:rsid w:val="00E317E0"/>
    <w:rsid w:val="00E31BFD"/>
    <w:rsid w:val="00E3241B"/>
    <w:rsid w:val="00E32A74"/>
    <w:rsid w:val="00E32C01"/>
    <w:rsid w:val="00E33737"/>
    <w:rsid w:val="00E338BF"/>
    <w:rsid w:val="00E33A20"/>
    <w:rsid w:val="00E33F6F"/>
    <w:rsid w:val="00E351B1"/>
    <w:rsid w:val="00E354FA"/>
    <w:rsid w:val="00E35783"/>
    <w:rsid w:val="00E35FFE"/>
    <w:rsid w:val="00E361BD"/>
    <w:rsid w:val="00E37BDF"/>
    <w:rsid w:val="00E37FF6"/>
    <w:rsid w:val="00E40415"/>
    <w:rsid w:val="00E40D1A"/>
    <w:rsid w:val="00E415F5"/>
    <w:rsid w:val="00E41F25"/>
    <w:rsid w:val="00E422F2"/>
    <w:rsid w:val="00E43EE6"/>
    <w:rsid w:val="00E44AB3"/>
    <w:rsid w:val="00E456E5"/>
    <w:rsid w:val="00E51A1D"/>
    <w:rsid w:val="00E524BC"/>
    <w:rsid w:val="00E5372C"/>
    <w:rsid w:val="00E53965"/>
    <w:rsid w:val="00E54418"/>
    <w:rsid w:val="00E55C63"/>
    <w:rsid w:val="00E56447"/>
    <w:rsid w:val="00E56450"/>
    <w:rsid w:val="00E56469"/>
    <w:rsid w:val="00E565B4"/>
    <w:rsid w:val="00E56D94"/>
    <w:rsid w:val="00E616D2"/>
    <w:rsid w:val="00E621E6"/>
    <w:rsid w:val="00E62D7B"/>
    <w:rsid w:val="00E62ECA"/>
    <w:rsid w:val="00E6335B"/>
    <w:rsid w:val="00E6394B"/>
    <w:rsid w:val="00E65533"/>
    <w:rsid w:val="00E66C59"/>
    <w:rsid w:val="00E71604"/>
    <w:rsid w:val="00E71CFB"/>
    <w:rsid w:val="00E72424"/>
    <w:rsid w:val="00E725BC"/>
    <w:rsid w:val="00E74178"/>
    <w:rsid w:val="00E7432F"/>
    <w:rsid w:val="00E74C6A"/>
    <w:rsid w:val="00E75E98"/>
    <w:rsid w:val="00E75EC8"/>
    <w:rsid w:val="00E765D8"/>
    <w:rsid w:val="00E778DF"/>
    <w:rsid w:val="00E80054"/>
    <w:rsid w:val="00E815AC"/>
    <w:rsid w:val="00E8209E"/>
    <w:rsid w:val="00E82248"/>
    <w:rsid w:val="00E8228B"/>
    <w:rsid w:val="00E822E7"/>
    <w:rsid w:val="00E836EB"/>
    <w:rsid w:val="00E83E66"/>
    <w:rsid w:val="00E84938"/>
    <w:rsid w:val="00E84E31"/>
    <w:rsid w:val="00E85AAE"/>
    <w:rsid w:val="00E86700"/>
    <w:rsid w:val="00E90132"/>
    <w:rsid w:val="00E90D0E"/>
    <w:rsid w:val="00E91550"/>
    <w:rsid w:val="00E915E6"/>
    <w:rsid w:val="00E955FE"/>
    <w:rsid w:val="00E9619C"/>
    <w:rsid w:val="00E97186"/>
    <w:rsid w:val="00E97DEE"/>
    <w:rsid w:val="00E97DF2"/>
    <w:rsid w:val="00EA0030"/>
    <w:rsid w:val="00EA1153"/>
    <w:rsid w:val="00EA1332"/>
    <w:rsid w:val="00EA2797"/>
    <w:rsid w:val="00EA29F4"/>
    <w:rsid w:val="00EA4243"/>
    <w:rsid w:val="00EA5E82"/>
    <w:rsid w:val="00EA5F42"/>
    <w:rsid w:val="00EA653D"/>
    <w:rsid w:val="00EA6665"/>
    <w:rsid w:val="00EA7260"/>
    <w:rsid w:val="00EB0DBA"/>
    <w:rsid w:val="00EB1CC9"/>
    <w:rsid w:val="00EB2842"/>
    <w:rsid w:val="00EB4CA1"/>
    <w:rsid w:val="00EB501A"/>
    <w:rsid w:val="00EB50D1"/>
    <w:rsid w:val="00EB75EC"/>
    <w:rsid w:val="00EC0CFE"/>
    <w:rsid w:val="00EC0EDC"/>
    <w:rsid w:val="00EC1EB7"/>
    <w:rsid w:val="00EC2DB4"/>
    <w:rsid w:val="00EC37D7"/>
    <w:rsid w:val="00EC4A1D"/>
    <w:rsid w:val="00EC609D"/>
    <w:rsid w:val="00EC60DE"/>
    <w:rsid w:val="00EC6591"/>
    <w:rsid w:val="00ED1C0F"/>
    <w:rsid w:val="00ED27C8"/>
    <w:rsid w:val="00ED27E6"/>
    <w:rsid w:val="00ED3FE5"/>
    <w:rsid w:val="00ED4C61"/>
    <w:rsid w:val="00ED5774"/>
    <w:rsid w:val="00ED5984"/>
    <w:rsid w:val="00ED5BD7"/>
    <w:rsid w:val="00ED5EE9"/>
    <w:rsid w:val="00ED5F4D"/>
    <w:rsid w:val="00ED6F4B"/>
    <w:rsid w:val="00ED6FCA"/>
    <w:rsid w:val="00EE066C"/>
    <w:rsid w:val="00EE0E7A"/>
    <w:rsid w:val="00EE1167"/>
    <w:rsid w:val="00EE1524"/>
    <w:rsid w:val="00EE1ED4"/>
    <w:rsid w:val="00EE3E3F"/>
    <w:rsid w:val="00EE6412"/>
    <w:rsid w:val="00EE73FC"/>
    <w:rsid w:val="00EF0267"/>
    <w:rsid w:val="00EF0654"/>
    <w:rsid w:val="00EF1579"/>
    <w:rsid w:val="00EF1656"/>
    <w:rsid w:val="00EF34FF"/>
    <w:rsid w:val="00EF38E3"/>
    <w:rsid w:val="00EF3ADF"/>
    <w:rsid w:val="00EF44C6"/>
    <w:rsid w:val="00EF4785"/>
    <w:rsid w:val="00EF4BAE"/>
    <w:rsid w:val="00EF4C34"/>
    <w:rsid w:val="00EF67D5"/>
    <w:rsid w:val="00EF79CF"/>
    <w:rsid w:val="00EF7FCF"/>
    <w:rsid w:val="00F0043F"/>
    <w:rsid w:val="00F0184A"/>
    <w:rsid w:val="00F035B0"/>
    <w:rsid w:val="00F035FB"/>
    <w:rsid w:val="00F043BF"/>
    <w:rsid w:val="00F055D2"/>
    <w:rsid w:val="00F057EC"/>
    <w:rsid w:val="00F063C2"/>
    <w:rsid w:val="00F0646D"/>
    <w:rsid w:val="00F06867"/>
    <w:rsid w:val="00F07587"/>
    <w:rsid w:val="00F109D8"/>
    <w:rsid w:val="00F111B0"/>
    <w:rsid w:val="00F13873"/>
    <w:rsid w:val="00F13CB9"/>
    <w:rsid w:val="00F147B7"/>
    <w:rsid w:val="00F14995"/>
    <w:rsid w:val="00F14F1B"/>
    <w:rsid w:val="00F15005"/>
    <w:rsid w:val="00F16C6F"/>
    <w:rsid w:val="00F17FA3"/>
    <w:rsid w:val="00F20AF8"/>
    <w:rsid w:val="00F216CB"/>
    <w:rsid w:val="00F21FF6"/>
    <w:rsid w:val="00F22095"/>
    <w:rsid w:val="00F2337B"/>
    <w:rsid w:val="00F2368B"/>
    <w:rsid w:val="00F23A14"/>
    <w:rsid w:val="00F24530"/>
    <w:rsid w:val="00F24D32"/>
    <w:rsid w:val="00F24E1D"/>
    <w:rsid w:val="00F2501E"/>
    <w:rsid w:val="00F26076"/>
    <w:rsid w:val="00F26985"/>
    <w:rsid w:val="00F26FC6"/>
    <w:rsid w:val="00F27DEB"/>
    <w:rsid w:val="00F3011D"/>
    <w:rsid w:val="00F30AD4"/>
    <w:rsid w:val="00F31768"/>
    <w:rsid w:val="00F31C8C"/>
    <w:rsid w:val="00F325EE"/>
    <w:rsid w:val="00F342FC"/>
    <w:rsid w:val="00F3458A"/>
    <w:rsid w:val="00F34E19"/>
    <w:rsid w:val="00F35750"/>
    <w:rsid w:val="00F35DD3"/>
    <w:rsid w:val="00F374E3"/>
    <w:rsid w:val="00F37529"/>
    <w:rsid w:val="00F37658"/>
    <w:rsid w:val="00F406FF"/>
    <w:rsid w:val="00F41489"/>
    <w:rsid w:val="00F419D2"/>
    <w:rsid w:val="00F42620"/>
    <w:rsid w:val="00F43359"/>
    <w:rsid w:val="00F44218"/>
    <w:rsid w:val="00F4584A"/>
    <w:rsid w:val="00F46007"/>
    <w:rsid w:val="00F46545"/>
    <w:rsid w:val="00F5002C"/>
    <w:rsid w:val="00F504F3"/>
    <w:rsid w:val="00F509A7"/>
    <w:rsid w:val="00F511CD"/>
    <w:rsid w:val="00F51312"/>
    <w:rsid w:val="00F51770"/>
    <w:rsid w:val="00F5179A"/>
    <w:rsid w:val="00F51D17"/>
    <w:rsid w:val="00F520CF"/>
    <w:rsid w:val="00F52402"/>
    <w:rsid w:val="00F524C8"/>
    <w:rsid w:val="00F5280B"/>
    <w:rsid w:val="00F56265"/>
    <w:rsid w:val="00F564FC"/>
    <w:rsid w:val="00F57609"/>
    <w:rsid w:val="00F57D7B"/>
    <w:rsid w:val="00F62E19"/>
    <w:rsid w:val="00F63531"/>
    <w:rsid w:val="00F6405D"/>
    <w:rsid w:val="00F654B7"/>
    <w:rsid w:val="00F66EDD"/>
    <w:rsid w:val="00F67062"/>
    <w:rsid w:val="00F67F87"/>
    <w:rsid w:val="00F719CE"/>
    <w:rsid w:val="00F729F5"/>
    <w:rsid w:val="00F75203"/>
    <w:rsid w:val="00F81CC3"/>
    <w:rsid w:val="00F823E8"/>
    <w:rsid w:val="00F824A3"/>
    <w:rsid w:val="00F8389C"/>
    <w:rsid w:val="00F83CDD"/>
    <w:rsid w:val="00F83F5B"/>
    <w:rsid w:val="00F84420"/>
    <w:rsid w:val="00F867FD"/>
    <w:rsid w:val="00F87030"/>
    <w:rsid w:val="00F906AE"/>
    <w:rsid w:val="00F93385"/>
    <w:rsid w:val="00F93643"/>
    <w:rsid w:val="00F93D8B"/>
    <w:rsid w:val="00F946FD"/>
    <w:rsid w:val="00F9513A"/>
    <w:rsid w:val="00F9523C"/>
    <w:rsid w:val="00F95D94"/>
    <w:rsid w:val="00F967D0"/>
    <w:rsid w:val="00FA05DD"/>
    <w:rsid w:val="00FA065B"/>
    <w:rsid w:val="00FA2415"/>
    <w:rsid w:val="00FA4942"/>
    <w:rsid w:val="00FA4FAB"/>
    <w:rsid w:val="00FA5519"/>
    <w:rsid w:val="00FA5B8A"/>
    <w:rsid w:val="00FA76DC"/>
    <w:rsid w:val="00FB0ED4"/>
    <w:rsid w:val="00FB124E"/>
    <w:rsid w:val="00FB1B49"/>
    <w:rsid w:val="00FB1FFB"/>
    <w:rsid w:val="00FB273E"/>
    <w:rsid w:val="00FB3059"/>
    <w:rsid w:val="00FB3E46"/>
    <w:rsid w:val="00FB5321"/>
    <w:rsid w:val="00FB6383"/>
    <w:rsid w:val="00FB6A8F"/>
    <w:rsid w:val="00FB72F1"/>
    <w:rsid w:val="00FB7B73"/>
    <w:rsid w:val="00FC083D"/>
    <w:rsid w:val="00FC0D85"/>
    <w:rsid w:val="00FC145C"/>
    <w:rsid w:val="00FC1765"/>
    <w:rsid w:val="00FC3078"/>
    <w:rsid w:val="00FC55C0"/>
    <w:rsid w:val="00FC593E"/>
    <w:rsid w:val="00FC5DAA"/>
    <w:rsid w:val="00FD02B1"/>
    <w:rsid w:val="00FD03C2"/>
    <w:rsid w:val="00FD05F0"/>
    <w:rsid w:val="00FD1191"/>
    <w:rsid w:val="00FD2074"/>
    <w:rsid w:val="00FD356E"/>
    <w:rsid w:val="00FD4231"/>
    <w:rsid w:val="00FD523C"/>
    <w:rsid w:val="00FD543E"/>
    <w:rsid w:val="00FD57A2"/>
    <w:rsid w:val="00FD5FE8"/>
    <w:rsid w:val="00FD65DF"/>
    <w:rsid w:val="00FD6DA0"/>
    <w:rsid w:val="00FD7FA3"/>
    <w:rsid w:val="00FE265A"/>
    <w:rsid w:val="00FE278D"/>
    <w:rsid w:val="00FE2D40"/>
    <w:rsid w:val="00FE3378"/>
    <w:rsid w:val="00FE3606"/>
    <w:rsid w:val="00FE3BFB"/>
    <w:rsid w:val="00FE5152"/>
    <w:rsid w:val="00FE656E"/>
    <w:rsid w:val="00FE65CC"/>
    <w:rsid w:val="00FE666A"/>
    <w:rsid w:val="00FF0163"/>
    <w:rsid w:val="00FF1A8D"/>
    <w:rsid w:val="00FF23EC"/>
    <w:rsid w:val="00FF2C88"/>
    <w:rsid w:val="00FF5080"/>
    <w:rsid w:val="00FF5213"/>
    <w:rsid w:val="00FF58F1"/>
    <w:rsid w:val="00FF627B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9f,#d1e0ff,#b3c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E-mail Signature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995"/>
  </w:style>
  <w:style w:type="paragraph" w:styleId="1">
    <w:name w:val="heading 1"/>
    <w:basedOn w:val="a0"/>
    <w:next w:val="a0"/>
    <w:link w:val="10"/>
    <w:qFormat/>
    <w:rsid w:val="00093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97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77A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54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B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B5D73"/>
  </w:style>
  <w:style w:type="paragraph" w:styleId="a6">
    <w:name w:val="footer"/>
    <w:basedOn w:val="a0"/>
    <w:link w:val="a7"/>
    <w:uiPriority w:val="99"/>
    <w:unhideWhenUsed/>
    <w:rsid w:val="000B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B5D73"/>
  </w:style>
  <w:style w:type="paragraph" w:styleId="a8">
    <w:name w:val="No Spacing"/>
    <w:link w:val="a9"/>
    <w:uiPriority w:val="1"/>
    <w:qFormat/>
    <w:rsid w:val="000B5D73"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sid w:val="007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51284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714A3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77A3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2"/>
    <w:rsid w:val="00B7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0"/>
    <w:link w:val="af"/>
    <w:semiHidden/>
    <w:rsid w:val="00B7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B77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rsid w:val="00B77A35"/>
    <w:rPr>
      <w:vertAlign w:val="superscript"/>
    </w:rPr>
  </w:style>
  <w:style w:type="paragraph" w:styleId="af1">
    <w:name w:val="Normal (Web)"/>
    <w:basedOn w:val="a0"/>
    <w:uiPriority w:val="99"/>
    <w:unhideWhenUsed/>
    <w:rsid w:val="00B7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079B4"/>
  </w:style>
  <w:style w:type="character" w:customStyle="1" w:styleId="apple-style-span">
    <w:name w:val="apple-style-span"/>
    <w:basedOn w:val="a1"/>
    <w:rsid w:val="004079B4"/>
  </w:style>
  <w:style w:type="paragraph" w:styleId="af2">
    <w:name w:val="Body Text"/>
    <w:basedOn w:val="a0"/>
    <w:link w:val="af3"/>
    <w:rsid w:val="004079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407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09349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4">
    <w:name w:val="Body Text Indent"/>
    <w:basedOn w:val="a0"/>
    <w:link w:val="af5"/>
    <w:uiPriority w:val="99"/>
    <w:unhideWhenUsed/>
    <w:rsid w:val="0009349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093491"/>
  </w:style>
  <w:style w:type="character" w:styleId="af6">
    <w:name w:val="Emphasis"/>
    <w:basedOn w:val="a1"/>
    <w:qFormat/>
    <w:rsid w:val="00093491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E97DE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f7">
    <w:name w:val="Hyperlink"/>
    <w:basedOn w:val="a1"/>
    <w:uiPriority w:val="99"/>
    <w:unhideWhenUsed/>
    <w:rsid w:val="00231008"/>
    <w:rPr>
      <w:color w:val="0000FF"/>
      <w:u w:val="single"/>
    </w:rPr>
  </w:style>
  <w:style w:type="paragraph" w:styleId="af8">
    <w:name w:val="TOC Heading"/>
    <w:basedOn w:val="1"/>
    <w:next w:val="a0"/>
    <w:uiPriority w:val="39"/>
    <w:unhideWhenUsed/>
    <w:qFormat/>
    <w:rsid w:val="00DA44D2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qFormat/>
    <w:rsid w:val="00BC56F3"/>
    <w:pPr>
      <w:spacing w:after="0" w:line="240" w:lineRule="auto"/>
      <w:ind w:left="2552"/>
    </w:pPr>
    <w:rPr>
      <w:rFonts w:ascii="Times New Roman" w:hAnsi="Times New Roman" w:cs="Times New Roman"/>
      <w:bCs/>
      <w:i/>
      <w:sz w:val="18"/>
      <w:szCs w:val="18"/>
    </w:rPr>
  </w:style>
  <w:style w:type="paragraph" w:styleId="11">
    <w:name w:val="toc 1"/>
    <w:basedOn w:val="a0"/>
    <w:next w:val="a0"/>
    <w:autoRedefine/>
    <w:uiPriority w:val="39"/>
    <w:unhideWhenUsed/>
    <w:qFormat/>
    <w:rsid w:val="000C58CE"/>
    <w:pPr>
      <w:spacing w:after="0" w:line="240" w:lineRule="auto"/>
      <w:ind w:left="2552"/>
    </w:pPr>
    <w:rPr>
      <w:rFonts w:ascii="Times New Roman" w:hAnsi="Times New Roman" w:cs="Times New Roman"/>
      <w:b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qFormat/>
    <w:rsid w:val="00DA44D2"/>
    <w:pPr>
      <w:spacing w:after="100"/>
      <w:ind w:left="440"/>
    </w:pPr>
  </w:style>
  <w:style w:type="character" w:styleId="af9">
    <w:name w:val="page number"/>
    <w:basedOn w:val="a1"/>
    <w:rsid w:val="00CA6B73"/>
  </w:style>
  <w:style w:type="paragraph" w:customStyle="1" w:styleId="western">
    <w:name w:val="western"/>
    <w:basedOn w:val="a0"/>
    <w:rsid w:val="00CA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543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22">
    <w:name w:val="List Bullet 2"/>
    <w:uiPriority w:val="99"/>
    <w:unhideWhenUsed/>
    <w:rsid w:val="00D543EB"/>
    <w:pPr>
      <w:spacing w:line="240" w:lineRule="auto"/>
      <w:ind w:left="432" w:hanging="216"/>
    </w:pPr>
    <w:rPr>
      <w:rFonts w:ascii="Franklin Gothic Medium" w:eastAsia="Times New Roman" w:hAnsi="Franklin Gothic Medium" w:cs="Times New Roman"/>
      <w:color w:val="000000"/>
      <w:kern w:val="28"/>
      <w:sz w:val="18"/>
      <w:szCs w:val="18"/>
    </w:rPr>
  </w:style>
  <w:style w:type="paragraph" w:customStyle="1" w:styleId="msoaccenttext">
    <w:name w:val="msoaccenttext"/>
    <w:rsid w:val="00D543EB"/>
    <w:pPr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</w:rPr>
  </w:style>
  <w:style w:type="paragraph" w:customStyle="1" w:styleId="msoaccenttext2">
    <w:name w:val="msoaccenttext2"/>
    <w:rsid w:val="00D543EB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</w:rPr>
  </w:style>
  <w:style w:type="paragraph" w:customStyle="1" w:styleId="msoaccenttext7">
    <w:name w:val="msoaccenttext7"/>
    <w:rsid w:val="00D543EB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7"/>
      <w:szCs w:val="17"/>
    </w:rPr>
  </w:style>
  <w:style w:type="character" w:styleId="HTML">
    <w:name w:val="HTML Acronym"/>
    <w:basedOn w:val="a1"/>
    <w:semiHidden/>
    <w:unhideWhenUsed/>
    <w:rsid w:val="007F6397"/>
  </w:style>
  <w:style w:type="paragraph" w:customStyle="1" w:styleId="afa">
    <w:name w:val="Абзац"/>
    <w:basedOn w:val="a0"/>
    <w:autoRedefine/>
    <w:rsid w:val="00BF1EE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</w:rPr>
  </w:style>
  <w:style w:type="character" w:customStyle="1" w:styleId="afb">
    <w:name w:val="Ремарка Знак"/>
    <w:basedOn w:val="a1"/>
    <w:link w:val="afc"/>
    <w:locked/>
    <w:rsid w:val="001F7230"/>
    <w:rPr>
      <w:rFonts w:ascii="Times New Roman" w:hAnsi="Times New Roman" w:cs="Times New Roman"/>
      <w:i/>
      <w:color w:val="000000" w:themeColor="text1"/>
      <w:spacing w:val="-4"/>
    </w:rPr>
  </w:style>
  <w:style w:type="paragraph" w:customStyle="1" w:styleId="afc">
    <w:name w:val="Ремарка"/>
    <w:basedOn w:val="a0"/>
    <w:link w:val="afb"/>
    <w:autoRedefine/>
    <w:rsid w:val="001F7230"/>
    <w:pPr>
      <w:spacing w:after="0" w:line="240" w:lineRule="auto"/>
      <w:ind w:firstLine="397"/>
      <w:jc w:val="both"/>
    </w:pPr>
    <w:rPr>
      <w:rFonts w:ascii="Times New Roman" w:hAnsi="Times New Roman" w:cs="Times New Roman"/>
      <w:i/>
      <w:color w:val="000000" w:themeColor="text1"/>
      <w:spacing w:val="-4"/>
    </w:rPr>
  </w:style>
  <w:style w:type="paragraph" w:customStyle="1" w:styleId="afd">
    <w:name w:val="Проза в списке"/>
    <w:basedOn w:val="a0"/>
    <w:autoRedefine/>
    <w:rsid w:val="00D15F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 w:themeColor="text1"/>
      <w:spacing w:val="-6"/>
    </w:rPr>
  </w:style>
  <w:style w:type="character" w:styleId="afe">
    <w:name w:val="Strong"/>
    <w:basedOn w:val="a1"/>
    <w:qFormat/>
    <w:rsid w:val="00F17FA3"/>
    <w:rPr>
      <w:b/>
      <w:bCs/>
    </w:rPr>
  </w:style>
  <w:style w:type="character" w:customStyle="1" w:styleId="FontStyle207">
    <w:name w:val="Font Style207"/>
    <w:basedOn w:val="a1"/>
    <w:uiPriority w:val="99"/>
    <w:rsid w:val="00622F1A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0"/>
    <w:uiPriority w:val="99"/>
    <w:rsid w:val="00622F1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1"/>
    <w:uiPriority w:val="99"/>
    <w:rsid w:val="00622F1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ff">
    <w:name w:val="СПИСОК Знак Знак"/>
    <w:basedOn w:val="a1"/>
    <w:link w:val="a"/>
    <w:locked/>
    <w:rsid w:val="0083415D"/>
  </w:style>
  <w:style w:type="paragraph" w:customStyle="1" w:styleId="a">
    <w:name w:val="СПИСОК"/>
    <w:basedOn w:val="a0"/>
    <w:link w:val="aff"/>
    <w:rsid w:val="0083415D"/>
    <w:pPr>
      <w:numPr>
        <w:numId w:val="3"/>
      </w:numPr>
      <w:spacing w:after="0" w:line="240" w:lineRule="auto"/>
      <w:jc w:val="both"/>
    </w:pPr>
  </w:style>
  <w:style w:type="character" w:customStyle="1" w:styleId="aff0">
    <w:name w:val="знать Знак"/>
    <w:basedOn w:val="a1"/>
    <w:link w:val="aff1"/>
    <w:locked/>
    <w:rsid w:val="0083415D"/>
    <w:rPr>
      <w:i/>
      <w:iCs/>
      <w:lang w:eastAsia="ru-RU"/>
    </w:rPr>
  </w:style>
  <w:style w:type="paragraph" w:customStyle="1" w:styleId="aff1">
    <w:name w:val="знать"/>
    <w:basedOn w:val="a0"/>
    <w:link w:val="aff0"/>
    <w:rsid w:val="0083415D"/>
    <w:pPr>
      <w:spacing w:before="60" w:after="60" w:line="240" w:lineRule="auto"/>
      <w:ind w:firstLine="340"/>
      <w:jc w:val="both"/>
    </w:pPr>
    <w:rPr>
      <w:i/>
      <w:iCs/>
    </w:rPr>
  </w:style>
  <w:style w:type="paragraph" w:styleId="23">
    <w:name w:val="Body Text 2"/>
    <w:basedOn w:val="a0"/>
    <w:link w:val="24"/>
    <w:uiPriority w:val="99"/>
    <w:semiHidden/>
    <w:unhideWhenUsed/>
    <w:rsid w:val="0010199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101996"/>
  </w:style>
  <w:style w:type="paragraph" w:customStyle="1" w:styleId="c1">
    <w:name w:val="c1"/>
    <w:basedOn w:val="a0"/>
    <w:rsid w:val="006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682FDE"/>
    <w:pPr>
      <w:ind w:left="720"/>
    </w:pPr>
    <w:rPr>
      <w:rFonts w:ascii="Calibri" w:eastAsia="Times New Roman" w:hAnsi="Calibri" w:cs="Times New Roman"/>
    </w:rPr>
  </w:style>
  <w:style w:type="character" w:styleId="aff2">
    <w:name w:val="Book Title"/>
    <w:basedOn w:val="a1"/>
    <w:uiPriority w:val="33"/>
    <w:qFormat/>
    <w:rsid w:val="00E62ECA"/>
    <w:rPr>
      <w:b/>
      <w:bCs/>
      <w:smallCaps/>
      <w:spacing w:val="5"/>
    </w:rPr>
  </w:style>
  <w:style w:type="character" w:customStyle="1" w:styleId="b-serp-itemfrom">
    <w:name w:val="b-serp-item__from"/>
    <w:basedOn w:val="a1"/>
    <w:rsid w:val="00ED3FE5"/>
  </w:style>
  <w:style w:type="character" w:styleId="aff3">
    <w:name w:val="FollowedHyperlink"/>
    <w:basedOn w:val="a1"/>
    <w:uiPriority w:val="99"/>
    <w:semiHidden/>
    <w:unhideWhenUsed/>
    <w:rsid w:val="00C6696E"/>
    <w:rPr>
      <w:color w:val="919191" w:themeColor="followedHyperlink"/>
      <w:u w:val="single"/>
    </w:rPr>
  </w:style>
  <w:style w:type="character" w:customStyle="1" w:styleId="FontStyle11">
    <w:name w:val="Font Style11"/>
    <w:basedOn w:val="a1"/>
    <w:uiPriority w:val="99"/>
    <w:rsid w:val="00D140E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D140EB"/>
    <w:rPr>
      <w:rFonts w:ascii="Times New Roman" w:hAnsi="Times New Roman" w:cs="Times New Roman"/>
      <w:b/>
      <w:bCs/>
      <w:sz w:val="24"/>
      <w:szCs w:val="24"/>
    </w:rPr>
  </w:style>
  <w:style w:type="paragraph" w:customStyle="1" w:styleId="c4">
    <w:name w:val="c4"/>
    <w:basedOn w:val="a0"/>
    <w:rsid w:val="00F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uiPriority w:val="99"/>
    <w:semiHidden/>
    <w:unhideWhenUsed/>
    <w:rsid w:val="00D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D255A1"/>
    <w:rPr>
      <w:rFonts w:ascii="Tahoma" w:hAnsi="Tahoma" w:cs="Tahoma"/>
      <w:sz w:val="16"/>
      <w:szCs w:val="16"/>
    </w:rPr>
  </w:style>
  <w:style w:type="character" w:customStyle="1" w:styleId="ft7628">
    <w:name w:val="ft7628"/>
    <w:basedOn w:val="a1"/>
    <w:rsid w:val="00CC7DAB"/>
  </w:style>
  <w:style w:type="character" w:customStyle="1" w:styleId="ft7649">
    <w:name w:val="ft7649"/>
    <w:basedOn w:val="a1"/>
    <w:rsid w:val="00CC7DAB"/>
  </w:style>
  <w:style w:type="character" w:customStyle="1" w:styleId="ft7656">
    <w:name w:val="ft7656"/>
    <w:basedOn w:val="a1"/>
    <w:rsid w:val="00CC7DAB"/>
  </w:style>
  <w:style w:type="character" w:customStyle="1" w:styleId="ft7692">
    <w:name w:val="ft7692"/>
    <w:basedOn w:val="a1"/>
    <w:rsid w:val="00CC7DAB"/>
  </w:style>
  <w:style w:type="character" w:customStyle="1" w:styleId="ft5141">
    <w:name w:val="ft5141"/>
    <w:basedOn w:val="a1"/>
    <w:rsid w:val="00CC7DAB"/>
  </w:style>
  <w:style w:type="character" w:customStyle="1" w:styleId="ft7828">
    <w:name w:val="ft7828"/>
    <w:basedOn w:val="a1"/>
    <w:rsid w:val="00CC7DAB"/>
  </w:style>
  <w:style w:type="character" w:customStyle="1" w:styleId="ft7864">
    <w:name w:val="ft7864"/>
    <w:basedOn w:val="a1"/>
    <w:rsid w:val="00CC7DAB"/>
  </w:style>
  <w:style w:type="character" w:customStyle="1" w:styleId="ft7895">
    <w:name w:val="ft7895"/>
    <w:basedOn w:val="a1"/>
    <w:rsid w:val="00CC7DAB"/>
  </w:style>
  <w:style w:type="character" w:customStyle="1" w:styleId="ft7909">
    <w:name w:val="ft7909"/>
    <w:basedOn w:val="a1"/>
    <w:rsid w:val="00CC7DAB"/>
  </w:style>
  <w:style w:type="character" w:customStyle="1" w:styleId="ft7936">
    <w:name w:val="ft7936"/>
    <w:basedOn w:val="a1"/>
    <w:rsid w:val="00CC7DAB"/>
  </w:style>
  <w:style w:type="character" w:customStyle="1" w:styleId="ft7966">
    <w:name w:val="ft7966"/>
    <w:basedOn w:val="a1"/>
    <w:rsid w:val="00CC7DAB"/>
  </w:style>
  <w:style w:type="character" w:customStyle="1" w:styleId="ft7999">
    <w:name w:val="ft7999"/>
    <w:basedOn w:val="a1"/>
    <w:rsid w:val="00CC7DAB"/>
  </w:style>
  <w:style w:type="character" w:customStyle="1" w:styleId="ft8031">
    <w:name w:val="ft8031"/>
    <w:basedOn w:val="a1"/>
    <w:rsid w:val="00CC7DAB"/>
  </w:style>
  <w:style w:type="character" w:customStyle="1" w:styleId="ft8068">
    <w:name w:val="ft8068"/>
    <w:basedOn w:val="a1"/>
    <w:rsid w:val="00CC7DAB"/>
  </w:style>
  <w:style w:type="character" w:customStyle="1" w:styleId="ft8592">
    <w:name w:val="ft8592"/>
    <w:basedOn w:val="a1"/>
    <w:rsid w:val="00CC7DAB"/>
  </w:style>
  <w:style w:type="character" w:customStyle="1" w:styleId="ft8626">
    <w:name w:val="ft8626"/>
    <w:basedOn w:val="a1"/>
    <w:rsid w:val="00CC7DAB"/>
  </w:style>
  <w:style w:type="character" w:customStyle="1" w:styleId="ft8661">
    <w:name w:val="ft8661"/>
    <w:basedOn w:val="a1"/>
    <w:rsid w:val="00CC7DAB"/>
  </w:style>
  <w:style w:type="character" w:customStyle="1" w:styleId="ft8698">
    <w:name w:val="ft8698"/>
    <w:basedOn w:val="a1"/>
    <w:rsid w:val="00CC7DAB"/>
  </w:style>
  <w:style w:type="character" w:customStyle="1" w:styleId="ft8754">
    <w:name w:val="ft8754"/>
    <w:basedOn w:val="a1"/>
    <w:rsid w:val="00CC7DAB"/>
  </w:style>
  <w:style w:type="character" w:customStyle="1" w:styleId="c0">
    <w:name w:val="c0"/>
    <w:basedOn w:val="a1"/>
    <w:rsid w:val="001D3268"/>
  </w:style>
  <w:style w:type="paragraph" w:customStyle="1" w:styleId="c6">
    <w:name w:val="c6"/>
    <w:basedOn w:val="a0"/>
    <w:rsid w:val="001D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ndnote reference"/>
    <w:basedOn w:val="a1"/>
    <w:uiPriority w:val="99"/>
    <w:semiHidden/>
    <w:unhideWhenUsed/>
    <w:rsid w:val="00791D1E"/>
    <w:rPr>
      <w:vertAlign w:val="superscript"/>
    </w:rPr>
  </w:style>
  <w:style w:type="character" w:customStyle="1" w:styleId="c9">
    <w:name w:val="c9"/>
    <w:basedOn w:val="a1"/>
    <w:rsid w:val="006F08F5"/>
  </w:style>
  <w:style w:type="character" w:customStyle="1" w:styleId="FontStyle417">
    <w:name w:val="Font Style417"/>
    <w:basedOn w:val="a1"/>
    <w:rsid w:val="0019670C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2"/>
    <w:basedOn w:val="a1"/>
    <w:rsid w:val="003A3AC8"/>
    <w:rPr>
      <w:rFonts w:ascii="Times New Roman" w:hAnsi="Times New Roman" w:cs="Times New Roman"/>
      <w:b/>
      <w:bCs/>
      <w:spacing w:val="10"/>
      <w:sz w:val="25"/>
      <w:szCs w:val="25"/>
      <w:lang w:bidi="ar-SA"/>
    </w:rPr>
  </w:style>
  <w:style w:type="character" w:customStyle="1" w:styleId="13">
    <w:name w:val="Заголовок №1"/>
    <w:basedOn w:val="a1"/>
    <w:rsid w:val="00777153"/>
    <w:rPr>
      <w:b/>
      <w:bCs/>
      <w:sz w:val="25"/>
      <w:szCs w:val="25"/>
      <w:u w:val="single"/>
      <w:lang w:bidi="ar-SA"/>
    </w:rPr>
  </w:style>
  <w:style w:type="character" w:customStyle="1" w:styleId="aff7">
    <w:name w:val="Основной текст + Полужирный"/>
    <w:aliases w:val="Интервал 0 pt"/>
    <w:basedOn w:val="a1"/>
    <w:rsid w:val="00777153"/>
    <w:rPr>
      <w:rFonts w:ascii="Times New Roman" w:hAnsi="Times New Roman" w:cs="Times New Roman"/>
      <w:b/>
      <w:bCs/>
      <w:spacing w:val="10"/>
      <w:sz w:val="25"/>
      <w:szCs w:val="25"/>
      <w:lang w:bidi="ar-SA"/>
    </w:rPr>
  </w:style>
  <w:style w:type="character" w:customStyle="1" w:styleId="0pt">
    <w:name w:val="Основной текст + Интервал 0 pt"/>
    <w:basedOn w:val="a1"/>
    <w:rsid w:val="00777153"/>
    <w:rPr>
      <w:rFonts w:ascii="Times New Roman" w:hAnsi="Times New Roman" w:cs="Times New Roman"/>
      <w:spacing w:val="10"/>
      <w:sz w:val="25"/>
      <w:szCs w:val="25"/>
      <w:lang w:bidi="ar-SA"/>
    </w:rPr>
  </w:style>
  <w:style w:type="character" w:customStyle="1" w:styleId="1212pt">
    <w:name w:val="Заголовок №1 (2) + 12 pt"/>
    <w:aliases w:val="Интервал 1 pt"/>
    <w:basedOn w:val="a1"/>
    <w:rsid w:val="00777153"/>
    <w:rPr>
      <w:rFonts w:ascii="Times New Roman" w:hAnsi="Times New Roman" w:cs="Times New Roman"/>
      <w:b/>
      <w:bCs/>
      <w:spacing w:val="20"/>
      <w:sz w:val="24"/>
      <w:szCs w:val="24"/>
      <w:u w:val="single"/>
      <w:lang w:bidi="ar-SA"/>
    </w:rPr>
  </w:style>
  <w:style w:type="character" w:customStyle="1" w:styleId="41">
    <w:name w:val="Основной текст (4) + Не полужирный1"/>
    <w:aliases w:val="Интервал -1 pt1"/>
    <w:basedOn w:val="a1"/>
    <w:rsid w:val="00777153"/>
    <w:rPr>
      <w:rFonts w:ascii="Times New Roman" w:hAnsi="Times New Roman" w:cs="Times New Roman"/>
      <w:b/>
      <w:bCs/>
      <w:spacing w:val="-30"/>
      <w:sz w:val="25"/>
      <w:szCs w:val="25"/>
      <w:lang w:bidi="ar-SA"/>
    </w:rPr>
  </w:style>
  <w:style w:type="character" w:customStyle="1" w:styleId="aff8">
    <w:name w:val="Основной текст_"/>
    <w:basedOn w:val="a1"/>
    <w:link w:val="25"/>
    <w:rsid w:val="00A41106"/>
    <w:rPr>
      <w:rFonts w:ascii="Candara" w:eastAsia="Candara" w:hAnsi="Candara" w:cs="Candara"/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0"/>
    <w:link w:val="aff8"/>
    <w:rsid w:val="00A41106"/>
    <w:pPr>
      <w:shd w:val="clear" w:color="auto" w:fill="FFFFFF"/>
      <w:spacing w:before="360" w:after="180" w:line="394" w:lineRule="exact"/>
    </w:pPr>
    <w:rPr>
      <w:rFonts w:ascii="Candara" w:eastAsia="Candara" w:hAnsi="Candara" w:cs="Candara"/>
      <w:spacing w:val="-5"/>
      <w:sz w:val="26"/>
      <w:szCs w:val="26"/>
    </w:rPr>
  </w:style>
  <w:style w:type="character" w:customStyle="1" w:styleId="FontStyle201">
    <w:name w:val="Font Style201"/>
    <w:basedOn w:val="a1"/>
    <w:uiPriority w:val="99"/>
    <w:rsid w:val="00C8780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1">
    <w:name w:val="Style11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1"/>
    <w:uiPriority w:val="99"/>
    <w:rsid w:val="00C878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1"/>
    <w:uiPriority w:val="99"/>
    <w:rsid w:val="00C87807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1"/>
    <w:uiPriority w:val="99"/>
    <w:rsid w:val="00C87807"/>
    <w:rPr>
      <w:rFonts w:ascii="Microsoft Sans Serif" w:hAnsi="Microsoft Sans Serif" w:cs="Microsoft Sans Serif"/>
      <w:sz w:val="18"/>
      <w:szCs w:val="18"/>
    </w:rPr>
  </w:style>
  <w:style w:type="character" w:customStyle="1" w:styleId="a9">
    <w:name w:val="Без интервала Знак"/>
    <w:basedOn w:val="a1"/>
    <w:link w:val="a8"/>
    <w:uiPriority w:val="1"/>
    <w:rsid w:val="00340812"/>
  </w:style>
  <w:style w:type="paragraph" w:customStyle="1" w:styleId="14">
    <w:name w:val="Без интервала1"/>
    <w:rsid w:val="00B54486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ff9">
    <w:name w:val="E-mail Signature"/>
    <w:basedOn w:val="a0"/>
    <w:link w:val="affa"/>
    <w:rsid w:val="00EC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Электронная подпись Знак"/>
    <w:basedOn w:val="a1"/>
    <w:link w:val="aff9"/>
    <w:rsid w:val="00EC4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rsid w:val="00DA2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2"/>
    <w:next w:val="ad"/>
    <w:uiPriority w:val="59"/>
    <w:rsid w:val="000663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d"/>
    <w:uiPriority w:val="59"/>
    <w:rsid w:val="000663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0"/>
    <w:uiPriority w:val="99"/>
    <w:rsid w:val="004020D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4020D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styleId="32">
    <w:name w:val="Body Text 3"/>
    <w:basedOn w:val="a0"/>
    <w:link w:val="33"/>
    <w:uiPriority w:val="99"/>
    <w:semiHidden/>
    <w:unhideWhenUsed/>
    <w:rsid w:val="00E1426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1426C"/>
    <w:rPr>
      <w:sz w:val="16"/>
      <w:szCs w:val="16"/>
    </w:rPr>
  </w:style>
  <w:style w:type="paragraph" w:styleId="affb">
    <w:name w:val="Title"/>
    <w:basedOn w:val="a0"/>
    <w:link w:val="affc"/>
    <w:uiPriority w:val="99"/>
    <w:qFormat/>
    <w:rsid w:val="00E1426C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ffc">
    <w:name w:val="Название Знак"/>
    <w:basedOn w:val="a1"/>
    <w:link w:val="affb"/>
    <w:uiPriority w:val="99"/>
    <w:rsid w:val="00E1426C"/>
    <w:rPr>
      <w:rFonts w:ascii="Calibri" w:eastAsia="Times New Roman" w:hAnsi="Calibri" w:cs="Calibri"/>
      <w:b/>
      <w:bCs/>
      <w:sz w:val="24"/>
      <w:szCs w:val="24"/>
    </w:rPr>
  </w:style>
  <w:style w:type="character" w:customStyle="1" w:styleId="c12">
    <w:name w:val="c12"/>
    <w:rsid w:val="00E1426C"/>
  </w:style>
  <w:style w:type="character" w:customStyle="1" w:styleId="c8">
    <w:name w:val="c8"/>
    <w:rsid w:val="00E1426C"/>
  </w:style>
  <w:style w:type="table" w:customStyle="1" w:styleId="34">
    <w:name w:val="Сетка таблицы3"/>
    <w:basedOn w:val="a2"/>
    <w:next w:val="ad"/>
    <w:uiPriority w:val="59"/>
    <w:rsid w:val="001263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1263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E-mail Signature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93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97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77A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54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B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B5D73"/>
  </w:style>
  <w:style w:type="paragraph" w:styleId="a6">
    <w:name w:val="footer"/>
    <w:basedOn w:val="a0"/>
    <w:link w:val="a7"/>
    <w:uiPriority w:val="99"/>
    <w:unhideWhenUsed/>
    <w:rsid w:val="000B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B5D73"/>
  </w:style>
  <w:style w:type="paragraph" w:styleId="a8">
    <w:name w:val="No Spacing"/>
    <w:link w:val="a9"/>
    <w:uiPriority w:val="1"/>
    <w:qFormat/>
    <w:rsid w:val="000B5D73"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sid w:val="007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51284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714A3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77A3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2"/>
    <w:rsid w:val="00B7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0"/>
    <w:link w:val="af"/>
    <w:semiHidden/>
    <w:rsid w:val="00B7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B77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rsid w:val="00B77A35"/>
    <w:rPr>
      <w:vertAlign w:val="superscript"/>
    </w:rPr>
  </w:style>
  <w:style w:type="paragraph" w:styleId="af1">
    <w:name w:val="Normal (Web)"/>
    <w:basedOn w:val="a0"/>
    <w:uiPriority w:val="99"/>
    <w:unhideWhenUsed/>
    <w:rsid w:val="00B7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079B4"/>
  </w:style>
  <w:style w:type="character" w:customStyle="1" w:styleId="apple-style-span">
    <w:name w:val="apple-style-span"/>
    <w:basedOn w:val="a1"/>
    <w:rsid w:val="004079B4"/>
  </w:style>
  <w:style w:type="paragraph" w:styleId="af2">
    <w:name w:val="Body Text"/>
    <w:basedOn w:val="a0"/>
    <w:link w:val="af3"/>
    <w:rsid w:val="004079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407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09349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4">
    <w:name w:val="Body Text Indent"/>
    <w:basedOn w:val="a0"/>
    <w:link w:val="af5"/>
    <w:uiPriority w:val="99"/>
    <w:unhideWhenUsed/>
    <w:rsid w:val="0009349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093491"/>
  </w:style>
  <w:style w:type="character" w:styleId="af6">
    <w:name w:val="Emphasis"/>
    <w:basedOn w:val="a1"/>
    <w:qFormat/>
    <w:rsid w:val="00093491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E97DE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f7">
    <w:name w:val="Hyperlink"/>
    <w:basedOn w:val="a1"/>
    <w:uiPriority w:val="99"/>
    <w:unhideWhenUsed/>
    <w:rsid w:val="00231008"/>
    <w:rPr>
      <w:color w:val="0000FF"/>
      <w:u w:val="single"/>
    </w:rPr>
  </w:style>
  <w:style w:type="paragraph" w:styleId="af8">
    <w:name w:val="TOC Heading"/>
    <w:basedOn w:val="1"/>
    <w:next w:val="a0"/>
    <w:uiPriority w:val="39"/>
    <w:unhideWhenUsed/>
    <w:qFormat/>
    <w:rsid w:val="00DA44D2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qFormat/>
    <w:rsid w:val="00BC56F3"/>
    <w:pPr>
      <w:spacing w:after="0" w:line="240" w:lineRule="auto"/>
      <w:ind w:left="2552"/>
    </w:pPr>
    <w:rPr>
      <w:rFonts w:ascii="Times New Roman" w:hAnsi="Times New Roman" w:cs="Times New Roman"/>
      <w:bCs/>
      <w:i/>
      <w:sz w:val="18"/>
      <w:szCs w:val="18"/>
    </w:rPr>
  </w:style>
  <w:style w:type="paragraph" w:styleId="11">
    <w:name w:val="toc 1"/>
    <w:basedOn w:val="a0"/>
    <w:next w:val="a0"/>
    <w:autoRedefine/>
    <w:uiPriority w:val="39"/>
    <w:unhideWhenUsed/>
    <w:qFormat/>
    <w:rsid w:val="000C58CE"/>
    <w:pPr>
      <w:spacing w:after="0" w:line="240" w:lineRule="auto"/>
      <w:ind w:left="2552"/>
    </w:pPr>
    <w:rPr>
      <w:rFonts w:ascii="Times New Roman" w:hAnsi="Times New Roman" w:cs="Times New Roman"/>
      <w:b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qFormat/>
    <w:rsid w:val="00DA44D2"/>
    <w:pPr>
      <w:spacing w:after="100"/>
      <w:ind w:left="440"/>
    </w:pPr>
  </w:style>
  <w:style w:type="character" w:styleId="af9">
    <w:name w:val="page number"/>
    <w:basedOn w:val="a1"/>
    <w:rsid w:val="00CA6B73"/>
  </w:style>
  <w:style w:type="paragraph" w:customStyle="1" w:styleId="western">
    <w:name w:val="western"/>
    <w:basedOn w:val="a0"/>
    <w:rsid w:val="00CA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543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22">
    <w:name w:val="List Bullet 2"/>
    <w:uiPriority w:val="99"/>
    <w:unhideWhenUsed/>
    <w:rsid w:val="00D543EB"/>
    <w:pPr>
      <w:spacing w:line="240" w:lineRule="auto"/>
      <w:ind w:left="432" w:hanging="216"/>
    </w:pPr>
    <w:rPr>
      <w:rFonts w:ascii="Franklin Gothic Medium" w:eastAsia="Times New Roman" w:hAnsi="Franklin Gothic Medium" w:cs="Times New Roman"/>
      <w:color w:val="000000"/>
      <w:kern w:val="28"/>
      <w:sz w:val="18"/>
      <w:szCs w:val="18"/>
    </w:rPr>
  </w:style>
  <w:style w:type="paragraph" w:customStyle="1" w:styleId="msoaccenttext">
    <w:name w:val="msoaccenttext"/>
    <w:rsid w:val="00D543EB"/>
    <w:pPr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</w:rPr>
  </w:style>
  <w:style w:type="paragraph" w:customStyle="1" w:styleId="msoaccenttext2">
    <w:name w:val="msoaccenttext2"/>
    <w:rsid w:val="00D543EB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</w:rPr>
  </w:style>
  <w:style w:type="paragraph" w:customStyle="1" w:styleId="msoaccenttext7">
    <w:name w:val="msoaccenttext7"/>
    <w:rsid w:val="00D543EB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7"/>
      <w:szCs w:val="17"/>
    </w:rPr>
  </w:style>
  <w:style w:type="character" w:styleId="HTML">
    <w:name w:val="HTML Acronym"/>
    <w:basedOn w:val="a1"/>
    <w:semiHidden/>
    <w:unhideWhenUsed/>
    <w:rsid w:val="007F6397"/>
  </w:style>
  <w:style w:type="paragraph" w:customStyle="1" w:styleId="afa">
    <w:name w:val="Абзац"/>
    <w:basedOn w:val="a0"/>
    <w:autoRedefine/>
    <w:rsid w:val="00BF1EE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</w:rPr>
  </w:style>
  <w:style w:type="character" w:customStyle="1" w:styleId="afb">
    <w:name w:val="Ремарка Знак"/>
    <w:basedOn w:val="a1"/>
    <w:link w:val="afc"/>
    <w:locked/>
    <w:rsid w:val="001F7230"/>
    <w:rPr>
      <w:rFonts w:ascii="Times New Roman" w:hAnsi="Times New Roman" w:cs="Times New Roman"/>
      <w:i/>
      <w:color w:val="000000" w:themeColor="text1"/>
      <w:spacing w:val="-4"/>
    </w:rPr>
  </w:style>
  <w:style w:type="paragraph" w:customStyle="1" w:styleId="afc">
    <w:name w:val="Ремарка"/>
    <w:basedOn w:val="a0"/>
    <w:link w:val="afb"/>
    <w:autoRedefine/>
    <w:rsid w:val="001F7230"/>
    <w:pPr>
      <w:spacing w:after="0" w:line="240" w:lineRule="auto"/>
      <w:ind w:firstLine="397"/>
      <w:jc w:val="both"/>
    </w:pPr>
    <w:rPr>
      <w:rFonts w:ascii="Times New Roman" w:hAnsi="Times New Roman" w:cs="Times New Roman"/>
      <w:i/>
      <w:color w:val="000000" w:themeColor="text1"/>
      <w:spacing w:val="-4"/>
    </w:rPr>
  </w:style>
  <w:style w:type="paragraph" w:customStyle="1" w:styleId="afd">
    <w:name w:val="Проза в списке"/>
    <w:basedOn w:val="a0"/>
    <w:autoRedefine/>
    <w:rsid w:val="00D15F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 w:themeColor="text1"/>
      <w:spacing w:val="-6"/>
    </w:rPr>
  </w:style>
  <w:style w:type="character" w:styleId="afe">
    <w:name w:val="Strong"/>
    <w:basedOn w:val="a1"/>
    <w:qFormat/>
    <w:rsid w:val="00F17FA3"/>
    <w:rPr>
      <w:b/>
      <w:bCs/>
    </w:rPr>
  </w:style>
  <w:style w:type="character" w:customStyle="1" w:styleId="FontStyle207">
    <w:name w:val="Font Style207"/>
    <w:basedOn w:val="a1"/>
    <w:uiPriority w:val="99"/>
    <w:rsid w:val="00622F1A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0"/>
    <w:uiPriority w:val="99"/>
    <w:rsid w:val="00622F1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1"/>
    <w:uiPriority w:val="99"/>
    <w:rsid w:val="00622F1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ff">
    <w:name w:val="СПИСОК Знак Знак"/>
    <w:basedOn w:val="a1"/>
    <w:link w:val="a"/>
    <w:locked/>
    <w:rsid w:val="0083415D"/>
  </w:style>
  <w:style w:type="paragraph" w:customStyle="1" w:styleId="a">
    <w:name w:val="СПИСОК"/>
    <w:basedOn w:val="a0"/>
    <w:link w:val="aff"/>
    <w:rsid w:val="0083415D"/>
    <w:pPr>
      <w:numPr>
        <w:numId w:val="3"/>
      </w:numPr>
      <w:spacing w:after="0" w:line="240" w:lineRule="auto"/>
      <w:jc w:val="both"/>
    </w:pPr>
  </w:style>
  <w:style w:type="character" w:customStyle="1" w:styleId="aff0">
    <w:name w:val="знать Знак"/>
    <w:basedOn w:val="a1"/>
    <w:link w:val="aff1"/>
    <w:locked/>
    <w:rsid w:val="0083415D"/>
    <w:rPr>
      <w:i/>
      <w:iCs/>
      <w:lang w:eastAsia="ru-RU"/>
    </w:rPr>
  </w:style>
  <w:style w:type="paragraph" w:customStyle="1" w:styleId="aff1">
    <w:name w:val="знать"/>
    <w:basedOn w:val="a0"/>
    <w:link w:val="aff0"/>
    <w:rsid w:val="0083415D"/>
    <w:pPr>
      <w:spacing w:before="60" w:after="60" w:line="240" w:lineRule="auto"/>
      <w:ind w:firstLine="340"/>
      <w:jc w:val="both"/>
    </w:pPr>
    <w:rPr>
      <w:i/>
      <w:iCs/>
    </w:rPr>
  </w:style>
  <w:style w:type="paragraph" w:styleId="23">
    <w:name w:val="Body Text 2"/>
    <w:basedOn w:val="a0"/>
    <w:link w:val="24"/>
    <w:uiPriority w:val="99"/>
    <w:semiHidden/>
    <w:unhideWhenUsed/>
    <w:rsid w:val="0010199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101996"/>
  </w:style>
  <w:style w:type="paragraph" w:customStyle="1" w:styleId="c1">
    <w:name w:val="c1"/>
    <w:basedOn w:val="a0"/>
    <w:rsid w:val="006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682FDE"/>
    <w:pPr>
      <w:ind w:left="720"/>
    </w:pPr>
    <w:rPr>
      <w:rFonts w:ascii="Calibri" w:eastAsia="Times New Roman" w:hAnsi="Calibri" w:cs="Times New Roman"/>
    </w:rPr>
  </w:style>
  <w:style w:type="character" w:styleId="aff2">
    <w:name w:val="Book Title"/>
    <w:basedOn w:val="a1"/>
    <w:uiPriority w:val="33"/>
    <w:qFormat/>
    <w:rsid w:val="00E62ECA"/>
    <w:rPr>
      <w:b/>
      <w:bCs/>
      <w:smallCaps/>
      <w:spacing w:val="5"/>
    </w:rPr>
  </w:style>
  <w:style w:type="character" w:customStyle="1" w:styleId="b-serp-itemfrom">
    <w:name w:val="b-serp-item__from"/>
    <w:basedOn w:val="a1"/>
    <w:rsid w:val="00ED3FE5"/>
  </w:style>
  <w:style w:type="character" w:styleId="aff3">
    <w:name w:val="FollowedHyperlink"/>
    <w:basedOn w:val="a1"/>
    <w:uiPriority w:val="99"/>
    <w:semiHidden/>
    <w:unhideWhenUsed/>
    <w:rsid w:val="00C6696E"/>
    <w:rPr>
      <w:color w:val="919191" w:themeColor="followedHyperlink"/>
      <w:u w:val="single"/>
    </w:rPr>
  </w:style>
  <w:style w:type="character" w:customStyle="1" w:styleId="FontStyle11">
    <w:name w:val="Font Style11"/>
    <w:basedOn w:val="a1"/>
    <w:uiPriority w:val="99"/>
    <w:rsid w:val="00D140E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D140EB"/>
    <w:rPr>
      <w:rFonts w:ascii="Times New Roman" w:hAnsi="Times New Roman" w:cs="Times New Roman"/>
      <w:b/>
      <w:bCs/>
      <w:sz w:val="24"/>
      <w:szCs w:val="24"/>
    </w:rPr>
  </w:style>
  <w:style w:type="paragraph" w:customStyle="1" w:styleId="c4">
    <w:name w:val="c4"/>
    <w:basedOn w:val="a0"/>
    <w:rsid w:val="00F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uiPriority w:val="99"/>
    <w:semiHidden/>
    <w:unhideWhenUsed/>
    <w:rsid w:val="00D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D255A1"/>
    <w:rPr>
      <w:rFonts w:ascii="Tahoma" w:hAnsi="Tahoma" w:cs="Tahoma"/>
      <w:sz w:val="16"/>
      <w:szCs w:val="16"/>
    </w:rPr>
  </w:style>
  <w:style w:type="character" w:customStyle="1" w:styleId="ft7628">
    <w:name w:val="ft7628"/>
    <w:basedOn w:val="a1"/>
    <w:rsid w:val="00CC7DAB"/>
  </w:style>
  <w:style w:type="character" w:customStyle="1" w:styleId="ft7649">
    <w:name w:val="ft7649"/>
    <w:basedOn w:val="a1"/>
    <w:rsid w:val="00CC7DAB"/>
  </w:style>
  <w:style w:type="character" w:customStyle="1" w:styleId="ft7656">
    <w:name w:val="ft7656"/>
    <w:basedOn w:val="a1"/>
    <w:rsid w:val="00CC7DAB"/>
  </w:style>
  <w:style w:type="character" w:customStyle="1" w:styleId="ft7692">
    <w:name w:val="ft7692"/>
    <w:basedOn w:val="a1"/>
    <w:rsid w:val="00CC7DAB"/>
  </w:style>
  <w:style w:type="character" w:customStyle="1" w:styleId="ft5141">
    <w:name w:val="ft5141"/>
    <w:basedOn w:val="a1"/>
    <w:rsid w:val="00CC7DAB"/>
  </w:style>
  <w:style w:type="character" w:customStyle="1" w:styleId="ft7828">
    <w:name w:val="ft7828"/>
    <w:basedOn w:val="a1"/>
    <w:rsid w:val="00CC7DAB"/>
  </w:style>
  <w:style w:type="character" w:customStyle="1" w:styleId="ft7864">
    <w:name w:val="ft7864"/>
    <w:basedOn w:val="a1"/>
    <w:rsid w:val="00CC7DAB"/>
  </w:style>
  <w:style w:type="character" w:customStyle="1" w:styleId="ft7895">
    <w:name w:val="ft7895"/>
    <w:basedOn w:val="a1"/>
    <w:rsid w:val="00CC7DAB"/>
  </w:style>
  <w:style w:type="character" w:customStyle="1" w:styleId="ft7909">
    <w:name w:val="ft7909"/>
    <w:basedOn w:val="a1"/>
    <w:rsid w:val="00CC7DAB"/>
  </w:style>
  <w:style w:type="character" w:customStyle="1" w:styleId="ft7936">
    <w:name w:val="ft7936"/>
    <w:basedOn w:val="a1"/>
    <w:rsid w:val="00CC7DAB"/>
  </w:style>
  <w:style w:type="character" w:customStyle="1" w:styleId="ft7966">
    <w:name w:val="ft7966"/>
    <w:basedOn w:val="a1"/>
    <w:rsid w:val="00CC7DAB"/>
  </w:style>
  <w:style w:type="character" w:customStyle="1" w:styleId="ft7999">
    <w:name w:val="ft7999"/>
    <w:basedOn w:val="a1"/>
    <w:rsid w:val="00CC7DAB"/>
  </w:style>
  <w:style w:type="character" w:customStyle="1" w:styleId="ft8031">
    <w:name w:val="ft8031"/>
    <w:basedOn w:val="a1"/>
    <w:rsid w:val="00CC7DAB"/>
  </w:style>
  <w:style w:type="character" w:customStyle="1" w:styleId="ft8068">
    <w:name w:val="ft8068"/>
    <w:basedOn w:val="a1"/>
    <w:rsid w:val="00CC7DAB"/>
  </w:style>
  <w:style w:type="character" w:customStyle="1" w:styleId="ft8592">
    <w:name w:val="ft8592"/>
    <w:basedOn w:val="a1"/>
    <w:rsid w:val="00CC7DAB"/>
  </w:style>
  <w:style w:type="character" w:customStyle="1" w:styleId="ft8626">
    <w:name w:val="ft8626"/>
    <w:basedOn w:val="a1"/>
    <w:rsid w:val="00CC7DAB"/>
  </w:style>
  <w:style w:type="character" w:customStyle="1" w:styleId="ft8661">
    <w:name w:val="ft8661"/>
    <w:basedOn w:val="a1"/>
    <w:rsid w:val="00CC7DAB"/>
  </w:style>
  <w:style w:type="character" w:customStyle="1" w:styleId="ft8698">
    <w:name w:val="ft8698"/>
    <w:basedOn w:val="a1"/>
    <w:rsid w:val="00CC7DAB"/>
  </w:style>
  <w:style w:type="character" w:customStyle="1" w:styleId="ft8754">
    <w:name w:val="ft8754"/>
    <w:basedOn w:val="a1"/>
    <w:rsid w:val="00CC7DAB"/>
  </w:style>
  <w:style w:type="character" w:customStyle="1" w:styleId="c0">
    <w:name w:val="c0"/>
    <w:basedOn w:val="a1"/>
    <w:rsid w:val="001D3268"/>
  </w:style>
  <w:style w:type="paragraph" w:customStyle="1" w:styleId="c6">
    <w:name w:val="c6"/>
    <w:basedOn w:val="a0"/>
    <w:rsid w:val="001D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ndnote reference"/>
    <w:basedOn w:val="a1"/>
    <w:uiPriority w:val="99"/>
    <w:semiHidden/>
    <w:unhideWhenUsed/>
    <w:rsid w:val="00791D1E"/>
    <w:rPr>
      <w:vertAlign w:val="superscript"/>
    </w:rPr>
  </w:style>
  <w:style w:type="character" w:customStyle="1" w:styleId="c9">
    <w:name w:val="c9"/>
    <w:basedOn w:val="a1"/>
    <w:rsid w:val="006F08F5"/>
  </w:style>
  <w:style w:type="character" w:customStyle="1" w:styleId="FontStyle417">
    <w:name w:val="Font Style417"/>
    <w:basedOn w:val="a1"/>
    <w:rsid w:val="0019670C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2"/>
    <w:basedOn w:val="a1"/>
    <w:rsid w:val="003A3AC8"/>
    <w:rPr>
      <w:rFonts w:ascii="Times New Roman" w:hAnsi="Times New Roman" w:cs="Times New Roman"/>
      <w:b/>
      <w:bCs/>
      <w:spacing w:val="10"/>
      <w:sz w:val="25"/>
      <w:szCs w:val="25"/>
      <w:lang w:bidi="ar-SA"/>
    </w:rPr>
  </w:style>
  <w:style w:type="character" w:customStyle="1" w:styleId="13">
    <w:name w:val="Заголовок №1"/>
    <w:basedOn w:val="a1"/>
    <w:rsid w:val="00777153"/>
    <w:rPr>
      <w:b/>
      <w:bCs/>
      <w:sz w:val="25"/>
      <w:szCs w:val="25"/>
      <w:u w:val="single"/>
      <w:lang w:bidi="ar-SA"/>
    </w:rPr>
  </w:style>
  <w:style w:type="character" w:customStyle="1" w:styleId="aff7">
    <w:name w:val="Основной текст + Полужирный"/>
    <w:aliases w:val="Интервал 0 pt"/>
    <w:basedOn w:val="a1"/>
    <w:rsid w:val="00777153"/>
    <w:rPr>
      <w:rFonts w:ascii="Times New Roman" w:hAnsi="Times New Roman" w:cs="Times New Roman"/>
      <w:b/>
      <w:bCs/>
      <w:spacing w:val="10"/>
      <w:sz w:val="25"/>
      <w:szCs w:val="25"/>
      <w:lang w:bidi="ar-SA"/>
    </w:rPr>
  </w:style>
  <w:style w:type="character" w:customStyle="1" w:styleId="0pt">
    <w:name w:val="Основной текст + Интервал 0 pt"/>
    <w:basedOn w:val="a1"/>
    <w:rsid w:val="00777153"/>
    <w:rPr>
      <w:rFonts w:ascii="Times New Roman" w:hAnsi="Times New Roman" w:cs="Times New Roman"/>
      <w:spacing w:val="10"/>
      <w:sz w:val="25"/>
      <w:szCs w:val="25"/>
      <w:lang w:bidi="ar-SA"/>
    </w:rPr>
  </w:style>
  <w:style w:type="character" w:customStyle="1" w:styleId="1212pt">
    <w:name w:val="Заголовок №1 (2) + 12 pt"/>
    <w:aliases w:val="Интервал 1 pt"/>
    <w:basedOn w:val="a1"/>
    <w:rsid w:val="00777153"/>
    <w:rPr>
      <w:rFonts w:ascii="Times New Roman" w:hAnsi="Times New Roman" w:cs="Times New Roman"/>
      <w:b/>
      <w:bCs/>
      <w:spacing w:val="20"/>
      <w:sz w:val="24"/>
      <w:szCs w:val="24"/>
      <w:u w:val="single"/>
      <w:lang w:bidi="ar-SA"/>
    </w:rPr>
  </w:style>
  <w:style w:type="character" w:customStyle="1" w:styleId="41">
    <w:name w:val="Основной текст (4) + Не полужирный1"/>
    <w:aliases w:val="Интервал -1 pt1"/>
    <w:basedOn w:val="a1"/>
    <w:rsid w:val="00777153"/>
    <w:rPr>
      <w:rFonts w:ascii="Times New Roman" w:hAnsi="Times New Roman" w:cs="Times New Roman"/>
      <w:b/>
      <w:bCs/>
      <w:spacing w:val="-30"/>
      <w:sz w:val="25"/>
      <w:szCs w:val="25"/>
      <w:lang w:bidi="ar-SA"/>
    </w:rPr>
  </w:style>
  <w:style w:type="character" w:customStyle="1" w:styleId="aff8">
    <w:name w:val="Основной текст_"/>
    <w:basedOn w:val="a1"/>
    <w:link w:val="25"/>
    <w:rsid w:val="00A41106"/>
    <w:rPr>
      <w:rFonts w:ascii="Candara" w:eastAsia="Candara" w:hAnsi="Candara" w:cs="Candara"/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0"/>
    <w:link w:val="aff8"/>
    <w:rsid w:val="00A41106"/>
    <w:pPr>
      <w:shd w:val="clear" w:color="auto" w:fill="FFFFFF"/>
      <w:spacing w:before="360" w:after="180" w:line="394" w:lineRule="exact"/>
    </w:pPr>
    <w:rPr>
      <w:rFonts w:ascii="Candara" w:eastAsia="Candara" w:hAnsi="Candara" w:cs="Candara"/>
      <w:spacing w:val="-5"/>
      <w:sz w:val="26"/>
      <w:szCs w:val="26"/>
    </w:rPr>
  </w:style>
  <w:style w:type="character" w:customStyle="1" w:styleId="FontStyle201">
    <w:name w:val="Font Style201"/>
    <w:basedOn w:val="a1"/>
    <w:uiPriority w:val="99"/>
    <w:rsid w:val="00C8780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1">
    <w:name w:val="Style11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1"/>
    <w:uiPriority w:val="99"/>
    <w:rsid w:val="00C878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1"/>
    <w:uiPriority w:val="99"/>
    <w:rsid w:val="00C87807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1"/>
    <w:uiPriority w:val="99"/>
    <w:rsid w:val="00C87807"/>
    <w:rPr>
      <w:rFonts w:ascii="Microsoft Sans Serif" w:hAnsi="Microsoft Sans Serif" w:cs="Microsoft Sans Serif"/>
      <w:sz w:val="18"/>
      <w:szCs w:val="18"/>
    </w:rPr>
  </w:style>
  <w:style w:type="character" w:customStyle="1" w:styleId="a9">
    <w:name w:val="Без интервала Знак"/>
    <w:basedOn w:val="a1"/>
    <w:link w:val="a8"/>
    <w:uiPriority w:val="1"/>
    <w:rsid w:val="00340812"/>
  </w:style>
  <w:style w:type="paragraph" w:customStyle="1" w:styleId="14">
    <w:name w:val="Без интервала1"/>
    <w:rsid w:val="00B54486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ff9">
    <w:name w:val="E-mail Signature"/>
    <w:basedOn w:val="a0"/>
    <w:link w:val="affa"/>
    <w:rsid w:val="00EC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Электронная подпись Знак"/>
    <w:basedOn w:val="a1"/>
    <w:link w:val="aff9"/>
    <w:rsid w:val="00EC4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rsid w:val="00DA2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2"/>
    <w:next w:val="ad"/>
    <w:uiPriority w:val="59"/>
    <w:rsid w:val="000663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d"/>
    <w:uiPriority w:val="59"/>
    <w:rsid w:val="000663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0"/>
    <w:uiPriority w:val="99"/>
    <w:rsid w:val="004020D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4020D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styleId="32">
    <w:name w:val="Body Text 3"/>
    <w:basedOn w:val="a0"/>
    <w:link w:val="33"/>
    <w:uiPriority w:val="99"/>
    <w:semiHidden/>
    <w:unhideWhenUsed/>
    <w:rsid w:val="00E1426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1426C"/>
    <w:rPr>
      <w:sz w:val="16"/>
      <w:szCs w:val="16"/>
    </w:rPr>
  </w:style>
  <w:style w:type="paragraph" w:styleId="affb">
    <w:name w:val="Title"/>
    <w:basedOn w:val="a0"/>
    <w:link w:val="affc"/>
    <w:uiPriority w:val="99"/>
    <w:qFormat/>
    <w:rsid w:val="00E1426C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ffc">
    <w:name w:val="Название Знак"/>
    <w:basedOn w:val="a1"/>
    <w:link w:val="affb"/>
    <w:uiPriority w:val="99"/>
    <w:rsid w:val="00E1426C"/>
    <w:rPr>
      <w:rFonts w:ascii="Calibri" w:eastAsia="Times New Roman" w:hAnsi="Calibri" w:cs="Calibri"/>
      <w:b/>
      <w:bCs/>
      <w:sz w:val="24"/>
      <w:szCs w:val="24"/>
    </w:rPr>
  </w:style>
  <w:style w:type="character" w:customStyle="1" w:styleId="c12">
    <w:name w:val="c12"/>
    <w:rsid w:val="00E1426C"/>
  </w:style>
  <w:style w:type="character" w:customStyle="1" w:styleId="c8">
    <w:name w:val="c8"/>
    <w:rsid w:val="00E1426C"/>
  </w:style>
  <w:style w:type="table" w:customStyle="1" w:styleId="34">
    <w:name w:val="Сетка таблицы3"/>
    <w:basedOn w:val="a2"/>
    <w:next w:val="ad"/>
    <w:uiPriority w:val="59"/>
    <w:rsid w:val="001263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1263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lym@mail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DBE4-2BB0-4E70-B855-2F32C2F7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методический журнал</vt:lpstr>
    </vt:vector>
  </TitlesOfParts>
  <Company>Grizli777</Company>
  <LinksUpToDate>false</LinksUpToDate>
  <CharactersWithSpaces>26107</CharactersWithSpaces>
  <SharedDoc>false</SharedDoc>
  <HLinks>
    <vt:vector size="12" baseType="variant">
      <vt:variant>
        <vt:i4>3145730</vt:i4>
      </vt:variant>
      <vt:variant>
        <vt:i4>3</vt:i4>
      </vt:variant>
      <vt:variant>
        <vt:i4>0</vt:i4>
      </vt:variant>
      <vt:variant>
        <vt:i4>5</vt:i4>
      </vt:variant>
      <vt:variant>
        <vt:lpwstr>mailto:kogalym@mail.ru</vt:lpwstr>
      </vt:variant>
      <vt:variant>
        <vt:lpwstr/>
      </vt:variant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mailto:kogalym@mail.ru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методический журнал</dc:title>
  <dc:creator>SmorodinovaOV</dc:creator>
  <cp:lastModifiedBy>Светлана</cp:lastModifiedBy>
  <cp:revision>4</cp:revision>
  <cp:lastPrinted>2014-06-02T03:06:00Z</cp:lastPrinted>
  <dcterms:created xsi:type="dcterms:W3CDTF">2014-06-06T09:25:00Z</dcterms:created>
  <dcterms:modified xsi:type="dcterms:W3CDTF">2014-09-15T15:26:00Z</dcterms:modified>
</cp:coreProperties>
</file>