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7F" w:rsidRDefault="00DF1A7F" w:rsidP="00DF1A7F">
      <w:pPr>
        <w:tabs>
          <w:tab w:val="left" w:pos="295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Пояснительная записка к рабочей программе по ОБЖ 6 </w:t>
      </w:r>
      <w:proofErr w:type="spellStart"/>
      <w:r>
        <w:rPr>
          <w:rFonts w:ascii="Times New Roman" w:hAnsi="Times New Roman"/>
          <w:b/>
          <w:sz w:val="28"/>
        </w:rPr>
        <w:t>кл</w:t>
      </w:r>
      <w:proofErr w:type="spellEnd"/>
    </w:p>
    <w:p w:rsidR="00DF1A7F" w:rsidRDefault="00DF1A7F" w:rsidP="00DF1A7F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  <w:proofErr w:type="gramStart"/>
      <w:r w:rsidRPr="001B415F">
        <w:rPr>
          <w:rFonts w:ascii="Times New Roman" w:hAnsi="Times New Roman"/>
          <w:b/>
          <w:sz w:val="24"/>
          <w:szCs w:val="24"/>
        </w:rPr>
        <w:t>Рабочая программа составлена на основе</w:t>
      </w:r>
      <w:r w:rsidRPr="001B415F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B415F">
        <w:rPr>
          <w:rFonts w:ascii="Times New Roman" w:hAnsi="Times New Roman"/>
          <w:sz w:val="24"/>
          <w:szCs w:val="24"/>
        </w:rPr>
        <w:t>рограммы</w:t>
      </w:r>
      <w:r w:rsidRPr="007D16F9">
        <w:rPr>
          <w:rFonts w:ascii="Times New Roman" w:hAnsi="Times New Roman"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71BA7">
        <w:rPr>
          <w:rFonts w:ascii="Times New Roman" w:hAnsi="Times New Roman"/>
          <w:sz w:val="24"/>
          <w:szCs w:val="24"/>
        </w:rPr>
        <w:t xml:space="preserve"> «Основ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D71BA7">
        <w:rPr>
          <w:rFonts w:ascii="Times New Roman" w:hAnsi="Times New Roman"/>
          <w:sz w:val="24"/>
          <w:szCs w:val="24"/>
        </w:rPr>
        <w:t xml:space="preserve"> безопасности жизнедеятельности </w:t>
      </w:r>
      <w:r>
        <w:rPr>
          <w:rFonts w:ascii="Times New Roman" w:hAnsi="Times New Roman"/>
          <w:sz w:val="24"/>
          <w:szCs w:val="24"/>
        </w:rPr>
        <w:t xml:space="preserve"> для  1</w:t>
      </w:r>
      <w:r w:rsidRPr="00D71BA7">
        <w:rPr>
          <w:rFonts w:ascii="Times New Roman" w:hAnsi="Times New Roman"/>
          <w:sz w:val="24"/>
          <w:szCs w:val="24"/>
        </w:rPr>
        <w:t>-11  класс</w:t>
      </w:r>
      <w:r>
        <w:rPr>
          <w:rFonts w:ascii="Times New Roman" w:hAnsi="Times New Roman"/>
          <w:sz w:val="24"/>
          <w:szCs w:val="24"/>
        </w:rPr>
        <w:t>ов</w:t>
      </w:r>
      <w:r w:rsidRPr="00D71BA7">
        <w:rPr>
          <w:rFonts w:ascii="Times New Roman" w:hAnsi="Times New Roman"/>
          <w:sz w:val="24"/>
          <w:szCs w:val="24"/>
        </w:rPr>
        <w:t>» (основная школа, средняя (полная школа): под общей редакцией Смирнова А.Т</w:t>
      </w:r>
      <w:r>
        <w:rPr>
          <w:rFonts w:ascii="Times New Roman" w:hAnsi="Times New Roman"/>
          <w:sz w:val="24"/>
          <w:szCs w:val="24"/>
        </w:rPr>
        <w:t>.</w:t>
      </w:r>
      <w:r w:rsidRPr="00D71B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BA7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D71BA7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>8</w:t>
      </w:r>
      <w:r w:rsidRPr="00D71B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F1A7F" w:rsidRPr="003F2747" w:rsidRDefault="00DF1A7F" w:rsidP="00DF1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50A0">
        <w:rPr>
          <w:rFonts w:ascii="Times New Roman" w:hAnsi="Times New Roman"/>
          <w:sz w:val="24"/>
          <w:szCs w:val="24"/>
        </w:rPr>
        <w:t>Рабочая программа – нормативно- управленческий документ, характеризующий систему организации образовательной деятельности педагога.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1A7F" w:rsidRDefault="00DF1A7F" w:rsidP="00DF1A7F">
      <w:pPr>
        <w:tabs>
          <w:tab w:val="left" w:pos="2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Данная рабочая программа составлена на основе следующих документов:</w:t>
      </w:r>
    </w:p>
    <w:p w:rsidR="00DF1A7F" w:rsidRPr="00BE2C08" w:rsidRDefault="00DF1A7F" w:rsidP="00DF1A7F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proofErr w:type="gramStart"/>
      <w:r>
        <w:rPr>
          <w:rFonts w:ascii="Times New Roman" w:hAnsi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/>
          <w:sz w:val="24"/>
          <w:szCs w:val="24"/>
        </w:rPr>
        <w:t>б образовании.</w:t>
      </w:r>
    </w:p>
    <w:p w:rsidR="00DF1A7F" w:rsidRDefault="00DF1A7F" w:rsidP="00DF1A7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Федерального компонента государственного стандарта  основного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Приказ МО РФ от 05.03.2004№1089)</w:t>
      </w:r>
    </w:p>
    <w:p w:rsidR="00DF1A7F" w:rsidRPr="00C87F07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89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AB5269">
        <w:rPr>
          <w:rFonts w:ascii="Times New Roman" w:hAnsi="Times New Roman"/>
          <w:sz w:val="24"/>
          <w:szCs w:val="24"/>
        </w:rPr>
        <w:t>В  настоящее  время  возрастает  роль  и  ответственность  системы  образования  в  деле  подготовки  населения  в  области  безопасности  жизнедеятельности  и  выработки  у  граждан  Ро</w:t>
      </w:r>
      <w:r>
        <w:rPr>
          <w:rFonts w:ascii="Times New Roman" w:hAnsi="Times New Roman"/>
          <w:sz w:val="24"/>
          <w:szCs w:val="24"/>
        </w:rPr>
        <w:t xml:space="preserve">ссийской  Федерации  привычек  здорового  образа  жизни. Только  через  образование  можно  обеспечить  повышение  уровня  культуры  всего  населения  страны  в  области  безопасности  жизнедеятельности  и  добиться  снижения  отрицательного  фактора  на  безопасность  жизнедеятельности  личности, общества  и  государства.                                                                                                                                               Рабочая  программа  представляет  собой  часть  образовательной  области  ОБЖ  и  предназначена  для  учащихся  6  класса  основной  школы.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A7F" w:rsidRPr="00C87F07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 xml:space="preserve">Содержание курса включает теорию и практику здорового образа жизни и защиты человека в различных опасных и чрезвычайных ситуациях, а также теорию и практику оказания первой медицинской помощи.         </w:t>
      </w:r>
    </w:p>
    <w:p w:rsidR="00DF1A7F" w:rsidRDefault="00DF1A7F" w:rsidP="00DF1A7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задача курса «Основы безопасности жизнедеятельности» 6кл</w:t>
      </w:r>
    </w:p>
    <w:p w:rsidR="00DF1A7F" w:rsidRPr="00C87F07" w:rsidRDefault="00DF1A7F" w:rsidP="00DF1A7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DF1A7F" w:rsidRPr="00C87F07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2. Выработка умений предвидеть опасные и чрезвычайные ситуации природного, техн</w:t>
      </w:r>
      <w:r w:rsidRPr="00C87F07">
        <w:rPr>
          <w:rFonts w:ascii="Times New Roman" w:hAnsi="Times New Roman"/>
          <w:sz w:val="24"/>
          <w:szCs w:val="24"/>
        </w:rPr>
        <w:t>о</w:t>
      </w:r>
      <w:r w:rsidRPr="00C87F07">
        <w:rPr>
          <w:rFonts w:ascii="Times New Roman" w:hAnsi="Times New Roman"/>
          <w:sz w:val="24"/>
          <w:szCs w:val="24"/>
        </w:rPr>
        <w:t>генного и социального характера и адекватно противодействовать им;</w:t>
      </w:r>
    </w:p>
    <w:p w:rsidR="00DF1A7F" w:rsidRPr="00C87F07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</w:t>
      </w:r>
      <w:r>
        <w:rPr>
          <w:rFonts w:ascii="Times New Roman" w:hAnsi="Times New Roman"/>
          <w:sz w:val="24"/>
          <w:szCs w:val="24"/>
        </w:rPr>
        <w:t xml:space="preserve"> в природных условиях</w:t>
      </w:r>
      <w:r w:rsidRPr="00C87F07">
        <w:rPr>
          <w:rFonts w:ascii="Times New Roman" w:hAnsi="Times New Roman"/>
          <w:sz w:val="24"/>
          <w:szCs w:val="24"/>
        </w:rPr>
        <w:t>, принимать решения и действовать безопасно с учетом своих во</w:t>
      </w:r>
      <w:r w:rsidRPr="00C87F07">
        <w:rPr>
          <w:rFonts w:ascii="Times New Roman" w:hAnsi="Times New Roman"/>
          <w:sz w:val="24"/>
          <w:szCs w:val="24"/>
        </w:rPr>
        <w:t>з</w:t>
      </w:r>
      <w:r w:rsidRPr="00C87F07">
        <w:rPr>
          <w:rFonts w:ascii="Times New Roman" w:hAnsi="Times New Roman"/>
          <w:sz w:val="24"/>
          <w:szCs w:val="24"/>
        </w:rPr>
        <w:t>можностей.</w:t>
      </w:r>
    </w:p>
    <w:p w:rsidR="00DF1A7F" w:rsidRDefault="00DF1A7F" w:rsidP="00DF1A7F">
      <w:pPr>
        <w:pStyle w:val="af3"/>
        <w:spacing w:before="0" w:beforeAutospacing="0" w:after="0" w:afterAutospacing="0"/>
      </w:pPr>
      <w:r w:rsidRPr="00C87F07">
        <w:t xml:space="preserve">Структурно  программа  состоит  из  </w:t>
      </w:r>
      <w:r>
        <w:t>двух</w:t>
      </w:r>
      <w:r w:rsidRPr="00C87F07">
        <w:t xml:space="preserve">  разделов  и   семи  тем.                                                                                                                                                                            </w:t>
      </w:r>
      <w:r w:rsidRPr="00C87F07">
        <w:tab/>
      </w:r>
      <w:r w:rsidRPr="00C87F07">
        <w:rPr>
          <w:i/>
        </w:rPr>
        <w:t xml:space="preserve">Раздел  1 </w:t>
      </w:r>
      <w:r w:rsidRPr="00C87F07">
        <w:t xml:space="preserve">“ Безопасность  человека  в  природных  условиях” </w:t>
      </w:r>
      <w:proofErr w:type="gramStart"/>
      <w:r w:rsidRPr="00C87F07">
        <w:t xml:space="preserve">( </w:t>
      </w:r>
      <w:proofErr w:type="gramEnd"/>
      <w:r w:rsidRPr="00C87F07">
        <w:t xml:space="preserve">“Подготовка  к  активному  отдыху  на  природе”, “ Активный  отдых  на  природе  и  безопасность”, “ Обеспечение  безопасности  при  автономном  пребывании  человека  в  природной  среде”, “ Опасные  </w:t>
      </w:r>
      <w:proofErr w:type="spellStart"/>
      <w:r w:rsidRPr="00C87F07">
        <w:t>ситу-ации</w:t>
      </w:r>
      <w:proofErr w:type="spellEnd"/>
      <w:r w:rsidRPr="00C87F07">
        <w:t xml:space="preserve">  в  природных  условиях, характерные  для  </w:t>
      </w:r>
      <w:r>
        <w:t>Кемеровской</w:t>
      </w:r>
      <w:r w:rsidRPr="00C87F07">
        <w:t xml:space="preserve">  области”).                                                                                                                                                           </w:t>
      </w:r>
      <w:r w:rsidRPr="00C87F07">
        <w:tab/>
      </w:r>
      <w:r w:rsidRPr="00C87F07">
        <w:rPr>
          <w:i/>
        </w:rPr>
        <w:t xml:space="preserve">Раздел  2  </w:t>
      </w:r>
      <w:r w:rsidRPr="00C87F07">
        <w:t xml:space="preserve">“ Основы  медицинских  знаний  и  здорового  образа  жизни” ( “Основы  медицинских  знаний  и  оказание  первой  медицинской  помощи”, “ Здоровье  человека  и  факторы, </w:t>
      </w:r>
      <w:proofErr w:type="gramStart"/>
      <w:r w:rsidRPr="00C87F07">
        <w:t>на</w:t>
      </w:r>
      <w:proofErr w:type="gramEnd"/>
      <w:r w:rsidRPr="00C87F07">
        <w:t xml:space="preserve">  </w:t>
      </w:r>
      <w:proofErr w:type="gramStart"/>
      <w:r w:rsidRPr="00C87F07">
        <w:t>его</w:t>
      </w:r>
      <w:proofErr w:type="gramEnd"/>
      <w:r w:rsidRPr="00C87F07">
        <w:t xml:space="preserve">  влияющие”).                                                                                                                                                                           </w:t>
      </w:r>
      <w:r>
        <w:t>П</w:t>
      </w:r>
      <w:r w:rsidRPr="004419C5">
        <w:t>рограмм</w:t>
      </w:r>
      <w:r>
        <w:t>а</w:t>
      </w:r>
      <w:r w:rsidRPr="004419C5">
        <w:t xml:space="preserve"> рассчитана на 35 часов (1 час в неделю)</w:t>
      </w:r>
    </w:p>
    <w:p w:rsidR="00DF1A7F" w:rsidRDefault="00DF1A7F" w:rsidP="00DF1A7F">
      <w:pPr>
        <w:pStyle w:val="af3"/>
        <w:spacing w:before="0" w:beforeAutospacing="0" w:after="0" w:afterAutospacing="0"/>
      </w:pPr>
    </w:p>
    <w:p w:rsidR="00DF1A7F" w:rsidRDefault="00DF1A7F" w:rsidP="00DF1A7F">
      <w:pPr>
        <w:pStyle w:val="af3"/>
        <w:spacing w:before="0" w:beforeAutospacing="0" w:after="0" w:afterAutospacing="0"/>
      </w:pPr>
    </w:p>
    <w:p w:rsidR="00DF1A7F" w:rsidRDefault="00DF1A7F" w:rsidP="00DF1A7F">
      <w:pPr>
        <w:pStyle w:val="af3"/>
        <w:spacing w:before="0" w:beforeAutospacing="0" w:after="0" w:afterAutospacing="0"/>
      </w:pPr>
    </w:p>
    <w:p w:rsidR="00DF1A7F" w:rsidRDefault="00DF1A7F" w:rsidP="00DF1A7F">
      <w:pPr>
        <w:pStyle w:val="af3"/>
        <w:spacing w:before="0" w:beforeAutospacing="0" w:after="0" w:afterAutospacing="0"/>
      </w:pPr>
    </w:p>
    <w:p w:rsidR="00DF1A7F" w:rsidRPr="004419C5" w:rsidRDefault="00DF1A7F" w:rsidP="00DF1A7F">
      <w:pPr>
        <w:pStyle w:val="af3"/>
        <w:spacing w:before="0" w:beforeAutospacing="0" w:after="0" w:afterAutospacing="0"/>
      </w:pPr>
    </w:p>
    <w:p w:rsidR="00DF1A7F" w:rsidRDefault="00DF1A7F" w:rsidP="00DF1A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УЧЕБНОЙ ПРОГРАММЫ</w:t>
      </w:r>
    </w:p>
    <w:p w:rsidR="00DF1A7F" w:rsidRDefault="00DF1A7F" w:rsidP="00DF1A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«ОСНОВЫ БЕЗОПАСНОСТИ ЖИЗНЕДЕЯТЕЛЬНОСТИ»  6 КЛАСС </w:t>
      </w:r>
    </w:p>
    <w:p w:rsidR="00DF1A7F" w:rsidRPr="00C87F07" w:rsidRDefault="00DF1A7F" w:rsidP="00DF1A7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87F07">
        <w:rPr>
          <w:rFonts w:ascii="Times New Roman" w:hAnsi="Times New Roman"/>
          <w:b/>
          <w:sz w:val="24"/>
          <w:szCs w:val="24"/>
        </w:rPr>
        <w:lastRenderedPageBreak/>
        <w:t>Раздел I «Безопасность человека в природных условиях»</w:t>
      </w:r>
    </w:p>
    <w:p w:rsidR="00DF1A7F" w:rsidRPr="00C87F07" w:rsidRDefault="00DF1A7F" w:rsidP="00DF1A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  <w:u w:val="single"/>
        </w:rPr>
        <w:t>Тема 1</w:t>
      </w:r>
      <w:r w:rsidRPr="00C87F07">
        <w:rPr>
          <w:rFonts w:ascii="Times New Roman" w:hAnsi="Times New Roman"/>
          <w:sz w:val="24"/>
          <w:szCs w:val="24"/>
        </w:rPr>
        <w:t xml:space="preserve"> Подготовка к активному отдыху на природе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Природа и человек. Общение с живой природой - естественная потребность человека для развития своих духовных и физических качеств. Активный отдых на природе и необходимость подготовки к нему.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Ориентирование на местности. Способы определения сторон горизонта. Определение своего местонахождения и направления движения на местности.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Определение необходимого снаряжения для похода.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  <w:u w:val="single"/>
        </w:rPr>
        <w:t>Тема 2</w:t>
      </w:r>
      <w:r w:rsidRPr="00C87F07">
        <w:rPr>
          <w:rFonts w:ascii="Times New Roman" w:hAnsi="Times New Roman"/>
          <w:sz w:val="24"/>
          <w:szCs w:val="24"/>
        </w:rPr>
        <w:t xml:space="preserve"> Активный отдых на природе и безопасность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Общие правила безопасности при активном отдыхе на природе.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 xml:space="preserve">Обеспечение безопасности в пеших и горных походах. Порядок движения походной группы. Выбор линии движения в пешем путешествии. Режим и распорядок </w:t>
      </w:r>
      <w:r w:rsidRPr="00C87F07">
        <w:rPr>
          <w:rFonts w:ascii="Times New Roman" w:hAnsi="Times New Roman"/>
          <w:bCs/>
          <w:spacing w:val="-5"/>
          <w:sz w:val="24"/>
          <w:szCs w:val="24"/>
        </w:rPr>
        <w:t>дня похода. Преодоление лесных зарослей и завалов, движение по склонам,</w:t>
      </w:r>
      <w:r w:rsidRPr="00C87F07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87F07">
        <w:rPr>
          <w:rFonts w:ascii="Times New Roman" w:hAnsi="Times New Roman"/>
          <w:sz w:val="24"/>
          <w:szCs w:val="24"/>
        </w:rPr>
        <w:t>преодоление водных препятствий.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Водные походы. Подготовка к водному путешествию. Возможные аварийные ситуации в водном походе. Обеспечение безопасности на воде.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Велосипедные походы. Особенности организации велосипедных походов. Обеспечение безопасности туристов в велосипедном походе.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  <w:u w:val="single"/>
        </w:rPr>
        <w:t xml:space="preserve">Тема </w:t>
      </w:r>
      <w:proofErr w:type="gramStart"/>
      <w:r w:rsidRPr="00C87F07">
        <w:rPr>
          <w:rFonts w:ascii="Times New Roman" w:hAnsi="Times New Roman"/>
          <w:sz w:val="24"/>
          <w:szCs w:val="24"/>
          <w:u w:val="single"/>
        </w:rPr>
        <w:t>З</w:t>
      </w:r>
      <w:proofErr w:type="gramEnd"/>
      <w:r w:rsidRPr="00C87F07">
        <w:rPr>
          <w:rFonts w:ascii="Times New Roman" w:hAnsi="Times New Roman"/>
          <w:sz w:val="24"/>
          <w:szCs w:val="24"/>
        </w:rPr>
        <w:t xml:space="preserve"> Дальний и международный туризм, меры безопасности. 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 xml:space="preserve">Факторы,   оказывающие   влияние   на   безопасность   человека   в   дальнем   и </w:t>
      </w:r>
      <w:r w:rsidRPr="00C87F07">
        <w:rPr>
          <w:rFonts w:ascii="Times New Roman" w:hAnsi="Times New Roman"/>
          <w:spacing w:val="-1"/>
          <w:sz w:val="24"/>
          <w:szCs w:val="24"/>
        </w:rPr>
        <w:t xml:space="preserve">международном   туризме.   Акклиматизация   человека   в   различных   климатических </w:t>
      </w:r>
      <w:r w:rsidRPr="00C87F07">
        <w:rPr>
          <w:rFonts w:ascii="Times New Roman" w:hAnsi="Times New Roman"/>
          <w:sz w:val="24"/>
          <w:szCs w:val="24"/>
        </w:rPr>
        <w:t>условиях. Акклиматизация к холодному климату. Акклиматизация в условиях жаркого климата.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Акклиматизация в горной местности.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pacing w:val="-1"/>
          <w:sz w:val="24"/>
          <w:szCs w:val="24"/>
        </w:rPr>
        <w:t xml:space="preserve">Обеспечение личной безопасности при следовании к местам отдыха водным или </w:t>
      </w:r>
      <w:proofErr w:type="spellStart"/>
      <w:r w:rsidRPr="00C87F07">
        <w:rPr>
          <w:rFonts w:ascii="Times New Roman" w:hAnsi="Times New Roman"/>
          <w:sz w:val="24"/>
          <w:szCs w:val="24"/>
        </w:rPr>
        <w:t>воздушньм</w:t>
      </w:r>
      <w:proofErr w:type="spellEnd"/>
      <w:r w:rsidRPr="00C87F07">
        <w:rPr>
          <w:rFonts w:ascii="Times New Roman" w:hAnsi="Times New Roman"/>
          <w:sz w:val="24"/>
          <w:szCs w:val="24"/>
        </w:rPr>
        <w:t xml:space="preserve"> видами транспорта.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bCs/>
          <w:sz w:val="24"/>
          <w:szCs w:val="24"/>
          <w:u w:val="single"/>
        </w:rPr>
        <w:t>Тема 4</w:t>
      </w:r>
      <w:r w:rsidRPr="00C87F07">
        <w:rPr>
          <w:rFonts w:ascii="Times New Roman" w:hAnsi="Times New Roman"/>
          <w:bCs/>
          <w:sz w:val="24"/>
          <w:szCs w:val="24"/>
        </w:rPr>
        <w:t xml:space="preserve"> Обеспечение безопасности при автономном пребывании человека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7F07">
        <w:rPr>
          <w:rFonts w:ascii="Times New Roman" w:hAnsi="Times New Roman"/>
          <w:sz w:val="24"/>
          <w:szCs w:val="24"/>
        </w:rPr>
        <w:t>природной среде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Автономное пребывание человека в природе. Добровольная и вынужденная автономии.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  <w:u w:val="single"/>
        </w:rPr>
        <w:t>Тема 5</w:t>
      </w:r>
      <w:r w:rsidRPr="00C87F07">
        <w:rPr>
          <w:rFonts w:ascii="Times New Roman" w:hAnsi="Times New Roman"/>
          <w:sz w:val="24"/>
          <w:szCs w:val="24"/>
        </w:rPr>
        <w:t xml:space="preserve"> Опасные ситуации в природных условиях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Опасные погодные условия и способы защиты от них.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DF1A7F" w:rsidRPr="00C87F07" w:rsidRDefault="00DF1A7F" w:rsidP="00DF1A7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87F0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87F07">
        <w:rPr>
          <w:rFonts w:ascii="Times New Roman" w:hAnsi="Times New Roman"/>
          <w:b/>
          <w:bCs/>
          <w:sz w:val="24"/>
          <w:szCs w:val="24"/>
        </w:rPr>
        <w:t>. Основы медицинских знаний и здорового образа жизни.</w:t>
      </w:r>
    </w:p>
    <w:p w:rsidR="00DF1A7F" w:rsidRPr="00C87F07" w:rsidRDefault="00DF1A7F" w:rsidP="00DF1A7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  <w:u w:val="single"/>
        </w:rPr>
        <w:t>Тема 6</w:t>
      </w:r>
      <w:r w:rsidRPr="00C87F07">
        <w:rPr>
          <w:rFonts w:ascii="Times New Roman" w:hAnsi="Times New Roman"/>
          <w:sz w:val="24"/>
          <w:szCs w:val="24"/>
        </w:rPr>
        <w:t xml:space="preserve"> Основы медицинских знаний и оказания первой медицинской помощи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Вопросы личной гигиены и оказания первой медицинской помощи в природных условиях. Походная аптечка. Лекарственные растения.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Оказание первой медицинской помощи при тепловом и солнечном ударах и отморожении. Первая медицинская помощь при ожогах.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>Оказание первой медицинской помощи при укусе ядовитой змеи. Первая медицинская помощь при укусах насекомых.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pacing w:val="-1"/>
          <w:sz w:val="24"/>
          <w:szCs w:val="24"/>
          <w:u w:val="single"/>
        </w:rPr>
        <w:lastRenderedPageBreak/>
        <w:t>Тема 7</w:t>
      </w:r>
      <w:r w:rsidRPr="00C87F07">
        <w:rPr>
          <w:rFonts w:ascii="Times New Roman" w:hAnsi="Times New Roman"/>
          <w:spacing w:val="-1"/>
          <w:sz w:val="24"/>
          <w:szCs w:val="24"/>
        </w:rPr>
        <w:t xml:space="preserve"> Здоровье человека и факторы на него влияющие </w:t>
      </w:r>
      <w:r w:rsidRPr="00C87F07">
        <w:rPr>
          <w:rFonts w:ascii="Times New Roman" w:hAnsi="Times New Roman"/>
          <w:sz w:val="24"/>
          <w:szCs w:val="24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</w:r>
    </w:p>
    <w:p w:rsidR="00DF1A7F" w:rsidRPr="00C87F07" w:rsidRDefault="00DF1A7F" w:rsidP="00DF1A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 xml:space="preserve">Влияние наркотиков и </w:t>
      </w:r>
      <w:proofErr w:type="spellStart"/>
      <w:r w:rsidRPr="00C87F0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87F07">
        <w:rPr>
          <w:rFonts w:ascii="Times New Roman" w:hAnsi="Times New Roman"/>
          <w:sz w:val="24"/>
          <w:szCs w:val="24"/>
        </w:rPr>
        <w:t xml:space="preserve"> веществ на здоровье человека.</w:t>
      </w:r>
    </w:p>
    <w:p w:rsidR="00DF1A7F" w:rsidRPr="00C87F07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07">
        <w:rPr>
          <w:rFonts w:ascii="Times New Roman" w:hAnsi="Times New Roman"/>
          <w:sz w:val="24"/>
          <w:szCs w:val="24"/>
        </w:rPr>
        <w:t xml:space="preserve">Профилактика употребления наркотиков и </w:t>
      </w:r>
      <w:proofErr w:type="spellStart"/>
      <w:r w:rsidRPr="00C87F0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87F07">
        <w:rPr>
          <w:rFonts w:ascii="Times New Roman" w:hAnsi="Times New Roman"/>
          <w:sz w:val="24"/>
          <w:szCs w:val="24"/>
        </w:rPr>
        <w:t xml:space="preserve"> веществ. Стадии развития наркомании. Правила четырех «Нет!» наркотикам.</w:t>
      </w:r>
    </w:p>
    <w:p w:rsidR="00DF1A7F" w:rsidRDefault="00DF1A7F" w:rsidP="00DF1A7F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</w:p>
    <w:p w:rsidR="00DF1A7F" w:rsidRDefault="00DF1A7F" w:rsidP="00DF1A7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10979">
        <w:rPr>
          <w:rFonts w:ascii="Times New Roman" w:hAnsi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DF1A7F" w:rsidRPr="00510979" w:rsidRDefault="00DF1A7F" w:rsidP="00DF1A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1A7F" w:rsidRPr="00510979" w:rsidRDefault="00DF1A7F" w:rsidP="00DF1A7F">
      <w:pPr>
        <w:tabs>
          <w:tab w:val="left" w:pos="2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510979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10979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10979">
        <w:rPr>
          <w:rFonts w:ascii="Times New Roman" w:hAnsi="Times New Roman"/>
          <w:sz w:val="24"/>
          <w:szCs w:val="24"/>
        </w:rPr>
        <w:t xml:space="preserve"> общеобразовательных учреждений по  «Основам  безопасности жизнедеятельности  для  5-11  классов» (основная школа, средняя (полная школа): под общей редакцией Смирнова А.Т. </w:t>
      </w:r>
      <w:proofErr w:type="spellStart"/>
      <w:r w:rsidRPr="00510979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510979">
        <w:rPr>
          <w:rFonts w:ascii="Times New Roman" w:hAnsi="Times New Roman"/>
          <w:sz w:val="24"/>
          <w:szCs w:val="24"/>
        </w:rPr>
        <w:t xml:space="preserve">, 2008.  </w:t>
      </w:r>
      <w:proofErr w:type="gramEnd"/>
    </w:p>
    <w:p w:rsidR="00DF1A7F" w:rsidRPr="00510979" w:rsidRDefault="00DF1A7F" w:rsidP="00DF1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D16F9">
        <w:rPr>
          <w:rFonts w:ascii="Times New Roman" w:hAnsi="Times New Roman"/>
          <w:sz w:val="24"/>
          <w:szCs w:val="24"/>
        </w:rPr>
        <w:t>Смирнов А.Т. Хренников Б.О. под редакцией Смирнова А.Т. Москва. Издательство «Просв</w:t>
      </w:r>
      <w:r w:rsidRPr="007D16F9">
        <w:rPr>
          <w:rFonts w:ascii="Times New Roman" w:hAnsi="Times New Roman"/>
          <w:sz w:val="24"/>
          <w:szCs w:val="24"/>
        </w:rPr>
        <w:t>е</w:t>
      </w:r>
      <w:r w:rsidRPr="007D16F9">
        <w:rPr>
          <w:rFonts w:ascii="Times New Roman" w:hAnsi="Times New Roman"/>
          <w:sz w:val="24"/>
          <w:szCs w:val="24"/>
        </w:rPr>
        <w:t xml:space="preserve">щение», </w:t>
      </w:r>
      <w:smartTag w:uri="urn:schemas-microsoft-com:office:smarttags" w:element="metricconverter">
        <w:smartTagPr>
          <w:attr w:name="ProductID" w:val="2011 г"/>
        </w:smartTagPr>
        <w:r w:rsidRPr="007D16F9">
          <w:rPr>
            <w:rFonts w:ascii="Times New Roman" w:hAnsi="Times New Roman"/>
            <w:sz w:val="24"/>
            <w:szCs w:val="24"/>
          </w:rPr>
          <w:t>2011</w:t>
        </w:r>
        <w:r w:rsidRPr="007D16F9">
          <w:rPr>
            <w:rFonts w:ascii="Times New Roman" w:hAnsi="Times New Roman"/>
            <w:color w:val="FF0000"/>
            <w:sz w:val="24"/>
            <w:szCs w:val="24"/>
          </w:rPr>
          <w:t xml:space="preserve"> </w:t>
        </w:r>
        <w:r w:rsidRPr="007D16F9">
          <w:rPr>
            <w:rFonts w:ascii="Times New Roman" w:hAnsi="Times New Roman"/>
            <w:sz w:val="24"/>
            <w:szCs w:val="24"/>
          </w:rPr>
          <w:t>г</w:t>
        </w:r>
      </w:smartTag>
      <w:r w:rsidRPr="007D16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D16F9">
        <w:rPr>
          <w:rFonts w:ascii="Times New Roman" w:hAnsi="Times New Roman"/>
          <w:sz w:val="24"/>
          <w:szCs w:val="24"/>
        </w:rPr>
        <w:t xml:space="preserve">чебник для </w:t>
      </w:r>
      <w:r>
        <w:rPr>
          <w:rFonts w:ascii="Times New Roman" w:hAnsi="Times New Roman"/>
          <w:sz w:val="24"/>
          <w:szCs w:val="24"/>
        </w:rPr>
        <w:t>6</w:t>
      </w:r>
      <w:r w:rsidRPr="00510979">
        <w:rPr>
          <w:rFonts w:ascii="Times New Roman" w:hAnsi="Times New Roman"/>
          <w:sz w:val="24"/>
          <w:szCs w:val="24"/>
        </w:rPr>
        <w:t xml:space="preserve"> класса</w:t>
      </w:r>
      <w:r w:rsidRPr="007D16F9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жизнедеятельности», включённый в</w:t>
      </w:r>
      <w:r w:rsidRPr="007D16F9">
        <w:rPr>
          <w:rFonts w:ascii="Times New Roman" w:hAnsi="Times New Roman"/>
          <w:bCs/>
          <w:sz w:val="24"/>
          <w:szCs w:val="24"/>
        </w:rPr>
        <w:t xml:space="preserve"> Федеральный перечень учебников, рекомендованных Мин</w:t>
      </w:r>
      <w:r w:rsidRPr="007D16F9">
        <w:rPr>
          <w:rFonts w:ascii="Times New Roman" w:hAnsi="Times New Roman"/>
          <w:bCs/>
          <w:sz w:val="24"/>
          <w:szCs w:val="24"/>
        </w:rPr>
        <w:t>и</w:t>
      </w:r>
      <w:r w:rsidRPr="007D16F9">
        <w:rPr>
          <w:rFonts w:ascii="Times New Roman" w:hAnsi="Times New Roman"/>
          <w:bCs/>
          <w:sz w:val="24"/>
          <w:szCs w:val="24"/>
        </w:rPr>
        <w:t>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</w:t>
      </w:r>
      <w:r w:rsidRPr="007D16F9">
        <w:rPr>
          <w:rFonts w:ascii="Times New Roman" w:hAnsi="Times New Roman"/>
          <w:bCs/>
          <w:sz w:val="24"/>
          <w:szCs w:val="24"/>
        </w:rPr>
        <w:t>и</w:t>
      </w:r>
      <w:r w:rsidRPr="007D16F9">
        <w:rPr>
          <w:rFonts w:ascii="Times New Roman" w:hAnsi="Times New Roman"/>
          <w:bCs/>
          <w:sz w:val="24"/>
          <w:szCs w:val="24"/>
        </w:rPr>
        <w:t>казом Министерства образования и науки Российской Федерации от 2</w:t>
      </w:r>
      <w:r>
        <w:rPr>
          <w:rFonts w:ascii="Times New Roman" w:hAnsi="Times New Roman"/>
          <w:bCs/>
          <w:sz w:val="24"/>
          <w:szCs w:val="24"/>
        </w:rPr>
        <w:t>7</w:t>
      </w:r>
      <w:r w:rsidRPr="007D16F9">
        <w:rPr>
          <w:rFonts w:ascii="Times New Roman" w:hAnsi="Times New Roman"/>
          <w:bCs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 w:rsidRPr="007D16F9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7D16F9">
        <w:rPr>
          <w:rFonts w:ascii="Times New Roman" w:hAnsi="Times New Roman"/>
          <w:bCs/>
          <w:sz w:val="24"/>
          <w:szCs w:val="24"/>
        </w:rPr>
        <w:t>. № 2</w:t>
      </w:r>
      <w:r>
        <w:rPr>
          <w:rFonts w:ascii="Times New Roman" w:hAnsi="Times New Roman"/>
          <w:bCs/>
          <w:sz w:val="24"/>
          <w:szCs w:val="24"/>
        </w:rPr>
        <w:t>8</w:t>
      </w:r>
      <w:r w:rsidRPr="007D16F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5</w:t>
      </w:r>
      <w:r w:rsidRPr="007D16F9">
        <w:rPr>
          <w:rFonts w:ascii="Times New Roman" w:hAnsi="Times New Roman"/>
          <w:bCs/>
          <w:sz w:val="24"/>
          <w:szCs w:val="24"/>
        </w:rPr>
        <w:t>,</w:t>
      </w:r>
    </w:p>
    <w:p w:rsidR="00DF1A7F" w:rsidRPr="00B634CE" w:rsidRDefault="00DF1A7F" w:rsidP="00DF1A7F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34CE">
        <w:rPr>
          <w:rFonts w:ascii="Times New Roman" w:hAnsi="Times New Roman"/>
          <w:sz w:val="24"/>
          <w:szCs w:val="24"/>
          <w:lang w:val="ru-RU"/>
        </w:rPr>
        <w:t xml:space="preserve">          3. Фролов М.П., Спиридонов В.Ф. Безопасность на улицах и дорогах Учебно-наглядное пособие для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B634CE">
        <w:rPr>
          <w:rFonts w:ascii="Times New Roman" w:hAnsi="Times New Roman"/>
          <w:sz w:val="24"/>
          <w:szCs w:val="24"/>
          <w:lang w:val="ru-RU"/>
        </w:rPr>
        <w:t xml:space="preserve"> классов М.: «Просвещение»,2009г.</w:t>
      </w:r>
    </w:p>
    <w:p w:rsidR="00DF1A7F" w:rsidRPr="00B634CE" w:rsidRDefault="00DF1A7F" w:rsidP="00DF1A7F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34CE">
        <w:rPr>
          <w:rFonts w:ascii="Times New Roman" w:hAnsi="Times New Roman"/>
          <w:sz w:val="24"/>
          <w:szCs w:val="24"/>
          <w:lang w:val="ru-RU"/>
        </w:rPr>
        <w:t xml:space="preserve">          4.Смирнов А.Т., Хренников Б.О. Основы безопасности жизнедеятельности. 5-9 кла</w:t>
      </w:r>
      <w:r w:rsidRPr="00B634CE">
        <w:rPr>
          <w:rFonts w:ascii="Times New Roman" w:hAnsi="Times New Roman"/>
          <w:sz w:val="24"/>
          <w:szCs w:val="24"/>
          <w:lang w:val="ru-RU"/>
        </w:rPr>
        <w:t>с</w:t>
      </w:r>
      <w:r w:rsidRPr="00B634CE">
        <w:rPr>
          <w:rFonts w:ascii="Times New Roman" w:hAnsi="Times New Roman"/>
          <w:sz w:val="24"/>
          <w:szCs w:val="24"/>
          <w:lang w:val="ru-RU"/>
        </w:rPr>
        <w:t xml:space="preserve">сы. Поурочные разработки. М. Просвещение, </w:t>
      </w:r>
      <w:smartTag w:uri="urn:schemas-microsoft-com:office:smarttags" w:element="metricconverter">
        <w:smartTagPr>
          <w:attr w:name="ProductID" w:val="2010 г"/>
        </w:smartTagPr>
        <w:r w:rsidRPr="00B634CE">
          <w:rPr>
            <w:rFonts w:ascii="Times New Roman" w:hAnsi="Times New Roman"/>
            <w:sz w:val="24"/>
            <w:szCs w:val="24"/>
            <w:lang w:val="ru-RU"/>
          </w:rPr>
          <w:t>2010</w:t>
        </w:r>
        <w:r w:rsidRPr="00B634CE">
          <w:rPr>
            <w:rFonts w:ascii="Times New Roman" w:hAnsi="Times New Roman"/>
            <w:color w:val="FF0000"/>
            <w:sz w:val="24"/>
            <w:szCs w:val="24"/>
            <w:lang w:val="ru-RU"/>
          </w:rPr>
          <w:t xml:space="preserve"> </w:t>
        </w:r>
        <w:r w:rsidRPr="00B634CE"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 w:rsidRPr="00B634CE">
        <w:rPr>
          <w:rFonts w:ascii="Times New Roman" w:hAnsi="Times New Roman"/>
          <w:sz w:val="24"/>
          <w:szCs w:val="24"/>
          <w:lang w:val="ru-RU"/>
        </w:rPr>
        <w:t>. .</w:t>
      </w:r>
    </w:p>
    <w:p w:rsidR="00DF1A7F" w:rsidRPr="0058336D" w:rsidRDefault="00DF1A7F" w:rsidP="00DF1A7F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637AB">
        <w:rPr>
          <w:rFonts w:ascii="Times New Roman" w:hAnsi="Times New Roman"/>
          <w:sz w:val="24"/>
          <w:szCs w:val="24"/>
          <w:lang w:val="ru-RU"/>
        </w:rPr>
        <w:t xml:space="preserve">          5. Первая доврачебная помощь: Учебно</w:t>
      </w:r>
      <w:proofErr w:type="gramStart"/>
      <w:r w:rsidRPr="00A637AB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Pr="00A637AB">
        <w:rPr>
          <w:rFonts w:ascii="Times New Roman" w:hAnsi="Times New Roman"/>
          <w:sz w:val="24"/>
          <w:szCs w:val="24"/>
          <w:lang w:val="ru-RU"/>
        </w:rPr>
        <w:t xml:space="preserve"> наглядное пособие. </w:t>
      </w:r>
      <w:r w:rsidRPr="00DF1A7F">
        <w:rPr>
          <w:rFonts w:ascii="Times New Roman" w:hAnsi="Times New Roman"/>
          <w:sz w:val="24"/>
          <w:szCs w:val="24"/>
          <w:lang w:val="ru-RU"/>
        </w:rPr>
        <w:t>М: Просвещение, 2007</w:t>
      </w:r>
    </w:p>
    <w:p w:rsidR="00DF1A7F" w:rsidRDefault="00DF1A7F" w:rsidP="00DF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F1A7F" w:rsidRDefault="00DF1A7F" w:rsidP="00DF1A7F">
      <w:pPr>
        <w:pStyle w:val="af1"/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DF1A7F" w:rsidRPr="00AB7A22" w:rsidRDefault="00DF1A7F" w:rsidP="00DF1A7F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</w:t>
      </w:r>
      <w:r w:rsidRPr="00AB7A22">
        <w:rPr>
          <w:rFonts w:ascii="Times New Roman" w:hAnsi="Times New Roman"/>
          <w:b/>
          <w:sz w:val="28"/>
          <w:szCs w:val="28"/>
        </w:rPr>
        <w:t>одическая литература, в том числе Интернет-ресурсы</w:t>
      </w:r>
    </w:p>
    <w:p w:rsidR="00DF1A7F" w:rsidRPr="006C4EEF" w:rsidRDefault="00DF1A7F" w:rsidP="00DF1A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6C4EEF">
        <w:rPr>
          <w:rFonts w:ascii="Times New Roman" w:hAnsi="Times New Roman"/>
          <w:sz w:val="24"/>
          <w:szCs w:val="24"/>
        </w:rPr>
        <w:t>Литература для   учителя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4EEF">
        <w:rPr>
          <w:rFonts w:ascii="Times New Roman" w:hAnsi="Times New Roman"/>
          <w:sz w:val="24"/>
          <w:szCs w:val="24"/>
        </w:rPr>
        <w:t>авт-сост</w:t>
      </w:r>
      <w:proofErr w:type="spellEnd"/>
      <w:r w:rsidRPr="006C4EEF">
        <w:rPr>
          <w:rFonts w:ascii="Times New Roman" w:hAnsi="Times New Roman"/>
          <w:sz w:val="24"/>
          <w:szCs w:val="24"/>
        </w:rPr>
        <w:t>. Г.П.Попова. Волгоград: Учитель,200</w:t>
      </w:r>
      <w:r>
        <w:rPr>
          <w:rFonts w:ascii="Times New Roman" w:hAnsi="Times New Roman"/>
          <w:sz w:val="24"/>
          <w:szCs w:val="24"/>
        </w:rPr>
        <w:t xml:space="preserve">9г. </w:t>
      </w:r>
      <w:r w:rsidRPr="006C4EEF"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EEF">
        <w:rPr>
          <w:rFonts w:ascii="Times New Roman" w:hAnsi="Times New Roman"/>
          <w:sz w:val="24"/>
          <w:szCs w:val="24"/>
        </w:rPr>
        <w:t xml:space="preserve"> 5-8 </w:t>
      </w:r>
      <w:proofErr w:type="spellStart"/>
      <w:r w:rsidRPr="006C4EEF">
        <w:rPr>
          <w:rFonts w:ascii="Times New Roman" w:hAnsi="Times New Roman"/>
          <w:sz w:val="24"/>
          <w:szCs w:val="24"/>
        </w:rPr>
        <w:t>кл</w:t>
      </w:r>
      <w:proofErr w:type="spellEnd"/>
      <w:r w:rsidRPr="006C4EEF">
        <w:rPr>
          <w:rFonts w:ascii="Times New Roman" w:hAnsi="Times New Roman"/>
          <w:sz w:val="24"/>
          <w:szCs w:val="24"/>
        </w:rPr>
        <w:t xml:space="preserve">. Школьный курс в тестах, играх, кроссвордах, заданиях с картинками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EEF">
        <w:rPr>
          <w:rFonts w:ascii="Times New Roman" w:hAnsi="Times New Roman"/>
          <w:sz w:val="24"/>
          <w:szCs w:val="24"/>
        </w:rPr>
        <w:t xml:space="preserve"> </w:t>
      </w:r>
    </w:p>
    <w:p w:rsidR="00DF1A7F" w:rsidRPr="00AB7A22" w:rsidRDefault="00DF1A7F" w:rsidP="00DF1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A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7A22">
        <w:rPr>
          <w:rFonts w:ascii="Times New Roman" w:hAnsi="Times New Roman"/>
          <w:sz w:val="24"/>
          <w:szCs w:val="24"/>
        </w:rPr>
        <w:t xml:space="preserve">    2. </w:t>
      </w:r>
      <w:proofErr w:type="spellStart"/>
      <w:r w:rsidRPr="006C4EEF">
        <w:rPr>
          <w:rFonts w:ascii="Times New Roman" w:hAnsi="Times New Roman"/>
          <w:sz w:val="24"/>
          <w:szCs w:val="24"/>
        </w:rPr>
        <w:t>И.К.Топорова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C4EEF">
        <w:rPr>
          <w:rFonts w:ascii="Times New Roman" w:hAnsi="Times New Roman"/>
          <w:sz w:val="24"/>
          <w:szCs w:val="24"/>
        </w:rPr>
        <w:t xml:space="preserve"> С.С.Соловьев М.: Изд-во «Экзамен», </w:t>
      </w:r>
      <w:smartTag w:uri="urn:schemas-microsoft-com:office:smarttags" w:element="metricconverter">
        <w:smartTagPr>
          <w:attr w:name="ProductID" w:val="2010 г"/>
        </w:smartTagPr>
        <w:r w:rsidRPr="006C4EEF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10</w:t>
        </w:r>
        <w:r w:rsidRPr="006C4EE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C4E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EEF">
        <w:rPr>
          <w:rFonts w:ascii="Times New Roman" w:hAnsi="Times New Roman"/>
          <w:sz w:val="24"/>
          <w:szCs w:val="24"/>
        </w:rPr>
        <w:t>ОБЖ тесты:</w:t>
      </w:r>
      <w:r>
        <w:rPr>
          <w:rFonts w:ascii="Times New Roman" w:hAnsi="Times New Roman"/>
          <w:sz w:val="24"/>
          <w:szCs w:val="24"/>
        </w:rPr>
        <w:t>6</w:t>
      </w:r>
      <w:r w:rsidRPr="006C4EEF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1A7F" w:rsidRPr="006C4EEF" w:rsidRDefault="00DF1A7F" w:rsidP="00DF1A7F">
      <w:pPr>
        <w:spacing w:after="0"/>
        <w:rPr>
          <w:rFonts w:ascii="Times New Roman" w:hAnsi="Times New Roman"/>
          <w:sz w:val="24"/>
          <w:szCs w:val="24"/>
        </w:rPr>
      </w:pPr>
      <w:r w:rsidRPr="008F24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F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46E">
        <w:rPr>
          <w:rFonts w:ascii="Times New Roman" w:hAnsi="Times New Roman"/>
          <w:sz w:val="24"/>
          <w:szCs w:val="24"/>
        </w:rPr>
        <w:t xml:space="preserve">  3. </w:t>
      </w:r>
      <w:r w:rsidRPr="006C4EEF">
        <w:rPr>
          <w:rFonts w:ascii="Times New Roman" w:hAnsi="Times New Roman"/>
          <w:sz w:val="24"/>
          <w:szCs w:val="24"/>
        </w:rPr>
        <w:t>А.Т.Смирнов, Б.О.Хренников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EF">
        <w:rPr>
          <w:rFonts w:ascii="Times New Roman" w:hAnsi="Times New Roman"/>
          <w:sz w:val="24"/>
          <w:szCs w:val="24"/>
        </w:rPr>
        <w:t>Из-во</w:t>
      </w:r>
      <w:proofErr w:type="spellEnd"/>
      <w:proofErr w:type="gramStart"/>
      <w:r w:rsidRPr="006C4E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C4EEF">
        <w:rPr>
          <w:rFonts w:ascii="Times New Roman" w:hAnsi="Times New Roman"/>
          <w:sz w:val="24"/>
          <w:szCs w:val="24"/>
        </w:rPr>
        <w:t xml:space="preserve"> «Просвещение», 20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6C4EEF">
        <w:rPr>
          <w:rFonts w:ascii="Times New Roman" w:hAnsi="Times New Roman"/>
          <w:sz w:val="24"/>
          <w:szCs w:val="24"/>
        </w:rPr>
        <w:t xml:space="preserve">Основы безопасности жизнедеятельности: справочник для учащихся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1A7F" w:rsidRPr="00AA5245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A5245">
        <w:rPr>
          <w:rFonts w:ascii="Times New Roman" w:hAnsi="Times New Roman"/>
          <w:sz w:val="24"/>
          <w:szCs w:val="24"/>
        </w:rPr>
        <w:t>4. ОБЖ. Алкоголь, табак и наркотики - главные враги здоровья человека. Соловьев С.С.</w:t>
      </w:r>
    </w:p>
    <w:p w:rsidR="00DF1A7F" w:rsidRPr="00AA5245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A5245">
        <w:rPr>
          <w:rFonts w:ascii="Times New Roman" w:hAnsi="Times New Roman"/>
          <w:sz w:val="24"/>
          <w:szCs w:val="24"/>
        </w:rPr>
        <w:t xml:space="preserve">5.Основы медицинских знаний. Бубнов В.Г., </w:t>
      </w:r>
      <w:proofErr w:type="spellStart"/>
      <w:r w:rsidRPr="00AA5245">
        <w:rPr>
          <w:rFonts w:ascii="Times New Roman" w:hAnsi="Times New Roman"/>
          <w:sz w:val="24"/>
          <w:szCs w:val="24"/>
        </w:rPr>
        <w:t>Бубнова</w:t>
      </w:r>
      <w:proofErr w:type="spellEnd"/>
      <w:r w:rsidRPr="00AA5245">
        <w:rPr>
          <w:rFonts w:ascii="Times New Roman" w:hAnsi="Times New Roman"/>
          <w:sz w:val="24"/>
          <w:szCs w:val="24"/>
        </w:rPr>
        <w:t xml:space="preserve"> Н.В. М.: АСТ ЛТД, 1997</w:t>
      </w:r>
    </w:p>
    <w:p w:rsidR="00DF1A7F" w:rsidRPr="00AA5245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A5245">
        <w:rPr>
          <w:rFonts w:ascii="Times New Roman" w:hAnsi="Times New Roman"/>
          <w:sz w:val="24"/>
          <w:szCs w:val="24"/>
        </w:rPr>
        <w:t>6. Медицинская помощь в ЧС. Виноградов А.В. М., 1996.</w:t>
      </w:r>
    </w:p>
    <w:p w:rsidR="00DF1A7F" w:rsidRPr="00AA5245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5245">
        <w:rPr>
          <w:rFonts w:ascii="Times New Roman" w:hAnsi="Times New Roman"/>
          <w:sz w:val="24"/>
          <w:szCs w:val="24"/>
        </w:rPr>
        <w:t xml:space="preserve">7. Правила и безопасность дорожного движения. </w:t>
      </w:r>
      <w:proofErr w:type="spellStart"/>
      <w:r w:rsidRPr="00AA5245">
        <w:rPr>
          <w:rFonts w:ascii="Times New Roman" w:hAnsi="Times New Roman"/>
          <w:sz w:val="24"/>
          <w:szCs w:val="24"/>
        </w:rPr>
        <w:t>Жульнев</w:t>
      </w:r>
      <w:proofErr w:type="spellEnd"/>
      <w:r w:rsidRPr="00AA5245">
        <w:rPr>
          <w:rFonts w:ascii="Times New Roman" w:hAnsi="Times New Roman"/>
          <w:sz w:val="24"/>
          <w:szCs w:val="24"/>
        </w:rPr>
        <w:t xml:space="preserve"> Н.Я. – М.: Ливр, 1997</w:t>
      </w:r>
    </w:p>
    <w:p w:rsidR="00DF1A7F" w:rsidRPr="00AA5245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A5245">
        <w:rPr>
          <w:rFonts w:ascii="Times New Roman" w:hAnsi="Times New Roman"/>
          <w:sz w:val="24"/>
          <w:szCs w:val="24"/>
        </w:rPr>
        <w:t xml:space="preserve">8. Помощь при травмах и несчастных случаях.  </w:t>
      </w:r>
      <w:proofErr w:type="spellStart"/>
      <w:r w:rsidRPr="00AA5245">
        <w:rPr>
          <w:rFonts w:ascii="Times New Roman" w:hAnsi="Times New Roman"/>
          <w:sz w:val="24"/>
          <w:szCs w:val="24"/>
        </w:rPr>
        <w:t>Мейсон</w:t>
      </w:r>
      <w:proofErr w:type="spellEnd"/>
      <w:r w:rsidRPr="00AA5245">
        <w:rPr>
          <w:rFonts w:ascii="Times New Roman" w:hAnsi="Times New Roman"/>
          <w:sz w:val="24"/>
          <w:szCs w:val="24"/>
        </w:rPr>
        <w:t xml:space="preserve"> Эндрю. – М.: Аргументы факты, 1998.</w:t>
      </w:r>
    </w:p>
    <w:p w:rsidR="00DF1A7F" w:rsidRPr="00AA5245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A5245">
        <w:rPr>
          <w:rFonts w:ascii="Times New Roman" w:hAnsi="Times New Roman"/>
          <w:sz w:val="24"/>
          <w:szCs w:val="24"/>
        </w:rPr>
        <w:t>9. Основы пожароопасного поведения. Шаров О.Е. – СПб</w:t>
      </w:r>
      <w:proofErr w:type="gramStart"/>
      <w:r w:rsidRPr="00AA524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A5245">
        <w:rPr>
          <w:rFonts w:ascii="Times New Roman" w:hAnsi="Times New Roman"/>
          <w:sz w:val="24"/>
          <w:szCs w:val="24"/>
        </w:rPr>
        <w:t>1997.</w:t>
      </w:r>
    </w:p>
    <w:p w:rsidR="00DF1A7F" w:rsidRPr="00AA5245" w:rsidRDefault="00DF1A7F" w:rsidP="00DF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5245">
        <w:rPr>
          <w:rFonts w:ascii="Times New Roman" w:hAnsi="Times New Roman"/>
          <w:sz w:val="24"/>
          <w:szCs w:val="24"/>
        </w:rPr>
        <w:t>10. Учебное пособие для преподавателей. Топоров И.К. - СПб</w:t>
      </w:r>
      <w:proofErr w:type="gramStart"/>
      <w:r w:rsidRPr="00AA524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A5245">
        <w:rPr>
          <w:rFonts w:ascii="Times New Roman" w:hAnsi="Times New Roman"/>
          <w:sz w:val="24"/>
          <w:szCs w:val="24"/>
        </w:rPr>
        <w:t>1992.</w:t>
      </w:r>
    </w:p>
    <w:p w:rsidR="00DF1A7F" w:rsidRPr="00A637AB" w:rsidRDefault="00DF1A7F" w:rsidP="00DF1A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637AB">
        <w:rPr>
          <w:rFonts w:ascii="Times New Roman" w:hAnsi="Times New Roman"/>
          <w:sz w:val="24"/>
          <w:szCs w:val="24"/>
        </w:rPr>
        <w:t xml:space="preserve">11. А.Т.Смирнов, Б.О.Хренников  </w:t>
      </w:r>
      <w:proofErr w:type="spellStart"/>
      <w:r w:rsidRPr="00A637AB">
        <w:rPr>
          <w:rFonts w:ascii="Times New Roman" w:hAnsi="Times New Roman"/>
          <w:sz w:val="24"/>
          <w:szCs w:val="24"/>
        </w:rPr>
        <w:t>Из-во</w:t>
      </w:r>
      <w:proofErr w:type="spellEnd"/>
      <w:proofErr w:type="gramStart"/>
      <w:r w:rsidRPr="00A637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37AB">
        <w:rPr>
          <w:rFonts w:ascii="Times New Roman" w:hAnsi="Times New Roman"/>
          <w:sz w:val="24"/>
          <w:szCs w:val="24"/>
        </w:rPr>
        <w:t xml:space="preserve"> «Просвещение», 2011 Основы безопасности жизнедеятельности: справочник для учителя </w:t>
      </w:r>
    </w:p>
    <w:p w:rsidR="00DF1A7F" w:rsidRDefault="00DF1A7F" w:rsidP="00DF1A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B415F">
        <w:rPr>
          <w:rFonts w:ascii="Times New Roman" w:hAnsi="Times New Roman"/>
          <w:b/>
          <w:sz w:val="24"/>
          <w:szCs w:val="24"/>
        </w:rPr>
        <w:t>Учебник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73A">
        <w:rPr>
          <w:rFonts w:ascii="Times New Roman" w:hAnsi="Times New Roman"/>
          <w:sz w:val="28"/>
          <w:szCs w:val="28"/>
        </w:rPr>
        <w:t>«</w:t>
      </w:r>
      <w:r w:rsidRPr="00EC1C79">
        <w:rPr>
          <w:rFonts w:ascii="Times New Roman" w:hAnsi="Times New Roman"/>
          <w:sz w:val="24"/>
          <w:szCs w:val="24"/>
        </w:rPr>
        <w:t xml:space="preserve">Основы безопасности жизнедеятельности» </w:t>
      </w:r>
      <w:r>
        <w:rPr>
          <w:rFonts w:ascii="Times New Roman" w:hAnsi="Times New Roman"/>
          <w:sz w:val="24"/>
          <w:szCs w:val="24"/>
        </w:rPr>
        <w:t xml:space="preserve"> для 6 класса </w:t>
      </w:r>
      <w:r w:rsidRPr="00EC1C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.Т. Смирнов, Б.О. Хренников</w:t>
      </w:r>
      <w:r w:rsidRPr="00EC1C79">
        <w:rPr>
          <w:rFonts w:ascii="Times New Roman" w:hAnsi="Times New Roman"/>
          <w:sz w:val="24"/>
          <w:szCs w:val="24"/>
        </w:rPr>
        <w:t>. Издательство «Просвещение»</w:t>
      </w:r>
      <w:r>
        <w:rPr>
          <w:rFonts w:ascii="Times New Roman" w:hAnsi="Times New Roman"/>
          <w:sz w:val="24"/>
          <w:szCs w:val="24"/>
        </w:rPr>
        <w:t>,</w:t>
      </w:r>
      <w:r w:rsidRPr="008C074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</w:t>
        </w:r>
        <w:r w:rsidRPr="00EC1C79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DF1A7F" w:rsidRPr="00427679" w:rsidRDefault="00DF1A7F" w:rsidP="00DF1A7F">
      <w:pPr>
        <w:pStyle w:val="a6"/>
        <w:shd w:val="clear" w:color="auto" w:fill="FFFFFF"/>
        <w:ind w:left="0"/>
        <w:jc w:val="both"/>
        <w:rPr>
          <w:sz w:val="24"/>
          <w:szCs w:val="24"/>
        </w:rPr>
      </w:pPr>
      <w:r w:rsidRPr="00427679">
        <w:rPr>
          <w:sz w:val="24"/>
          <w:szCs w:val="24"/>
        </w:rPr>
        <w:t>Рабочая программа составлена на основе обязательного минимума содержания образования, программы по курсу ОБЖ для 6 класса.</w:t>
      </w:r>
    </w:p>
    <w:p w:rsidR="00DF1A7F" w:rsidRDefault="00DF1A7F" w:rsidP="00DF1A7F">
      <w:pPr>
        <w:pStyle w:val="ad"/>
        <w:tabs>
          <w:tab w:val="left" w:pos="708"/>
        </w:tabs>
        <w:rPr>
          <w:szCs w:val="24"/>
        </w:rPr>
      </w:pPr>
      <w:r w:rsidRPr="00427679">
        <w:rPr>
          <w:szCs w:val="24"/>
        </w:rPr>
        <w:t>Рабочая программа в 6 классе рассчитана на 35 учебных час</w:t>
      </w:r>
      <w:r>
        <w:rPr>
          <w:szCs w:val="24"/>
        </w:rPr>
        <w:t>ов</w:t>
      </w:r>
      <w:r w:rsidRPr="00427679">
        <w:rPr>
          <w:szCs w:val="24"/>
        </w:rPr>
        <w:t xml:space="preserve"> по 1 часу в неделю. </w:t>
      </w:r>
    </w:p>
    <w:p w:rsidR="00DF1A7F" w:rsidRPr="002D41BC" w:rsidRDefault="00DF1A7F" w:rsidP="00DF1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1BC">
        <w:rPr>
          <w:rFonts w:ascii="Times New Roman" w:hAnsi="Times New Roman"/>
          <w:sz w:val="24"/>
          <w:szCs w:val="24"/>
        </w:rPr>
        <w:lastRenderedPageBreak/>
        <w:t>Федеральный базисный учебный план общеобразовательных учреждений Российской Федерации 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1BC">
        <w:rPr>
          <w:rFonts w:ascii="Times New Roman" w:hAnsi="Times New Roman"/>
          <w:sz w:val="24"/>
          <w:szCs w:val="24"/>
        </w:rPr>
        <w:t xml:space="preserve">изучение учебного предмета «Основы безопасности жизнедеятельности» в </w:t>
      </w:r>
      <w:r>
        <w:rPr>
          <w:rFonts w:ascii="Times New Roman" w:hAnsi="Times New Roman"/>
          <w:sz w:val="24"/>
          <w:szCs w:val="24"/>
        </w:rPr>
        <w:t>6</w:t>
      </w:r>
      <w:r w:rsidRPr="002D41BC">
        <w:rPr>
          <w:rFonts w:ascii="Times New Roman" w:hAnsi="Times New Roman"/>
          <w:sz w:val="24"/>
          <w:szCs w:val="24"/>
        </w:rPr>
        <w:t xml:space="preserve"> классе  в количестве 35 часов, из расчета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1BC">
        <w:rPr>
          <w:rFonts w:ascii="Times New Roman" w:hAnsi="Times New Roman"/>
          <w:sz w:val="24"/>
          <w:szCs w:val="24"/>
        </w:rPr>
        <w:t xml:space="preserve"> 1 час в неделю.</w:t>
      </w:r>
    </w:p>
    <w:p w:rsidR="00DF1A7F" w:rsidRPr="00427679" w:rsidRDefault="00DF1A7F" w:rsidP="00DF1A7F">
      <w:pPr>
        <w:pStyle w:val="ad"/>
        <w:tabs>
          <w:tab w:val="left" w:pos="708"/>
        </w:tabs>
        <w:rPr>
          <w:szCs w:val="24"/>
        </w:rPr>
      </w:pPr>
    </w:p>
    <w:p w:rsidR="00DF1A7F" w:rsidRPr="008C074D" w:rsidRDefault="00DF1A7F" w:rsidP="00DF1A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74D">
        <w:rPr>
          <w:rFonts w:ascii="Times New Roman" w:hAnsi="Times New Roman"/>
          <w:b/>
          <w:sz w:val="24"/>
          <w:szCs w:val="24"/>
        </w:rPr>
        <w:t>Всего: 35 часов</w:t>
      </w:r>
    </w:p>
    <w:p w:rsidR="00DF1A7F" w:rsidRPr="00427679" w:rsidRDefault="00DF1A7F" w:rsidP="00DF1A7F">
      <w:pPr>
        <w:pStyle w:val="a6"/>
        <w:shd w:val="clear" w:color="auto" w:fill="FFFFFF"/>
        <w:ind w:left="0"/>
        <w:jc w:val="both"/>
        <w:rPr>
          <w:sz w:val="24"/>
          <w:szCs w:val="24"/>
        </w:rPr>
      </w:pPr>
      <w:r w:rsidRPr="00427679">
        <w:rPr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427679">
        <w:rPr>
          <w:sz w:val="24"/>
          <w:szCs w:val="24"/>
        </w:rPr>
        <w:t>антиэкстремистского</w:t>
      </w:r>
      <w:proofErr w:type="spellEnd"/>
      <w:r w:rsidRPr="00427679">
        <w:rPr>
          <w:sz w:val="24"/>
          <w:szCs w:val="24"/>
        </w:rPr>
        <w:t xml:space="preserve"> мышления и антитеррористического поведения.</w:t>
      </w:r>
    </w:p>
    <w:p w:rsidR="00DF1A7F" w:rsidRDefault="00DF1A7F" w:rsidP="00DF1A7F">
      <w:pPr>
        <w:pStyle w:val="a6"/>
        <w:shd w:val="clear" w:color="auto" w:fill="FFFFFF"/>
        <w:ind w:left="0"/>
        <w:jc w:val="both"/>
        <w:rPr>
          <w:sz w:val="24"/>
          <w:szCs w:val="24"/>
        </w:rPr>
      </w:pPr>
      <w:r w:rsidRPr="00427679">
        <w:rPr>
          <w:sz w:val="24"/>
          <w:szCs w:val="24"/>
        </w:rPr>
        <w:t xml:space="preserve">Учебный курс «Основы безопасности жизнедеятельности» в 6-ом классе строится так, чтобы были достигнуты следующие </w:t>
      </w:r>
      <w:r w:rsidRPr="00427679">
        <w:rPr>
          <w:b/>
          <w:sz w:val="24"/>
          <w:szCs w:val="24"/>
        </w:rPr>
        <w:t>цели</w:t>
      </w:r>
      <w:r w:rsidRPr="00427679">
        <w:rPr>
          <w:sz w:val="24"/>
          <w:szCs w:val="24"/>
        </w:rPr>
        <w:t>:</w:t>
      </w:r>
    </w:p>
    <w:p w:rsidR="00DF1A7F" w:rsidRDefault="00DF1A7F" w:rsidP="00DF1A7F">
      <w:pPr>
        <w:pStyle w:val="a6"/>
        <w:shd w:val="clear" w:color="auto" w:fill="FFFFFF"/>
        <w:ind w:left="0"/>
        <w:jc w:val="both"/>
        <w:rPr>
          <w:sz w:val="24"/>
          <w:szCs w:val="24"/>
        </w:rPr>
      </w:pPr>
      <w:r w:rsidRPr="000038AD">
        <w:rPr>
          <w:b/>
          <w:sz w:val="24"/>
          <w:szCs w:val="24"/>
        </w:rPr>
        <w:t>- воспитание</w:t>
      </w:r>
      <w:r w:rsidRPr="0021504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ответственного  отношения  к  окружающей  природной  среде, к  личному  здоровью  как  индивидуальной  и    общественной ценности, к безопасности личности, общества и государства;</w:t>
      </w:r>
    </w:p>
    <w:p w:rsidR="00DF1A7F" w:rsidRDefault="00DF1A7F" w:rsidP="00DF1A7F">
      <w:pPr>
        <w:pStyle w:val="a6"/>
        <w:shd w:val="clear" w:color="auto" w:fill="FFFFFF"/>
        <w:ind w:left="0"/>
        <w:jc w:val="both"/>
        <w:rPr>
          <w:sz w:val="24"/>
          <w:szCs w:val="24"/>
        </w:rPr>
      </w:pPr>
      <w:proofErr w:type="gramStart"/>
      <w:r w:rsidRPr="000038AD">
        <w:rPr>
          <w:sz w:val="24"/>
          <w:szCs w:val="24"/>
        </w:rPr>
        <w:t xml:space="preserve">- </w:t>
      </w:r>
      <w:r w:rsidRPr="00215044">
        <w:rPr>
          <w:b/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 личностных  духовных  и  физических  качеств, обеспечивающих  адекватное  поведение  в  различных  опасных  и  </w:t>
      </w:r>
      <w:proofErr w:type="spellStart"/>
      <w:r>
        <w:rPr>
          <w:sz w:val="24"/>
          <w:szCs w:val="24"/>
        </w:rPr>
        <w:t>чрез-вычайных</w:t>
      </w:r>
      <w:proofErr w:type="spellEnd"/>
      <w:r>
        <w:rPr>
          <w:sz w:val="24"/>
          <w:szCs w:val="24"/>
        </w:rPr>
        <w:t xml:space="preserve">  ситуациях  природного, техногенного, социального  и  военного  характера; развитие  потребности  соблюдать  нормы  здорового  образа  жизни; подготовку  к  выполнению  требований, предъявляемых  к  гражданину  Российской  Федерации  в  области  безопасности  жизнедеятельности;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215044">
        <w:rPr>
          <w:b/>
          <w:sz w:val="24"/>
          <w:szCs w:val="24"/>
        </w:rPr>
        <w:t>освоение</w:t>
      </w:r>
      <w:r>
        <w:rPr>
          <w:sz w:val="24"/>
          <w:szCs w:val="24"/>
        </w:rPr>
        <w:t xml:space="preserve">  знаний: об  опасных  и  чрезвычайных  ситуациях, о  влиянии  их  последствий  на  безопасность  личности, общества  и  государства;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  государственной  системе  обеспечения  защиты  населения  от  чрезвычайных  ситуаций; о  здоровом  образе  жизни; об  оказании  первой  медицинской  помощи  при  неотложных  состояниях; о  правах  и  обязанностях  граждан  в  области  безопасности  жизнедеятельности;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215044">
        <w:rPr>
          <w:b/>
          <w:sz w:val="24"/>
          <w:szCs w:val="24"/>
        </w:rPr>
        <w:t>овладение</w:t>
      </w:r>
      <w:r>
        <w:rPr>
          <w:sz w:val="24"/>
          <w:szCs w:val="24"/>
        </w:rPr>
        <w:t xml:space="preserve">  умениями: предвидеть  возникновение  опасных  и  чрезвычайных  ситуаций  по  характерным  признакам  их  появления, а  также  из  анализа  специальной информации, получаемой  из  различных  источников;</w:t>
      </w:r>
      <w:proofErr w:type="gramEnd"/>
      <w:r>
        <w:rPr>
          <w:sz w:val="24"/>
          <w:szCs w:val="24"/>
        </w:rPr>
        <w:t xml:space="preserve"> принимать  обоснованные  решения  и  разрабатывать  план  своих  действий  в  конкретной  опасной  ситуации  с  учётом  реальной  обстановки  и  своих  возможностей,</w:t>
      </w:r>
      <w:r w:rsidRPr="00AA2312">
        <w:rPr>
          <w:sz w:val="24"/>
          <w:szCs w:val="24"/>
        </w:rPr>
        <w:t xml:space="preserve"> </w:t>
      </w:r>
      <w:r w:rsidRPr="00427679">
        <w:rPr>
          <w:sz w:val="24"/>
          <w:szCs w:val="24"/>
        </w:rPr>
        <w:t>психологическая подготовка при возникновении опасных ситуаций в автономных условиях существования</w:t>
      </w:r>
      <w:proofErr w:type="gramStart"/>
      <w:r w:rsidRPr="0042767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427679">
        <w:rPr>
          <w:sz w:val="24"/>
          <w:szCs w:val="24"/>
        </w:rPr>
        <w:t xml:space="preserve">умение правильно  действовать в условиях активного отдыха на природе. 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DF1A7F" w:rsidRDefault="00DF1A7F" w:rsidP="00DF1A7F">
      <w:pPr>
        <w:pStyle w:val="a6"/>
        <w:shd w:val="clear" w:color="auto" w:fill="FFFFFF"/>
        <w:ind w:left="0" w:firstLine="567"/>
        <w:jc w:val="both"/>
        <w:rPr>
          <w:sz w:val="24"/>
          <w:szCs w:val="24"/>
        </w:rPr>
      </w:pPr>
    </w:p>
    <w:p w:rsidR="00DF1A7F" w:rsidRDefault="00DF1A7F" w:rsidP="00DF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уровню подготовки учащихся 6 класса  </w:t>
      </w:r>
    </w:p>
    <w:p w:rsidR="00DF1A7F" w:rsidRDefault="00DF1A7F" w:rsidP="00DF1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F49">
        <w:rPr>
          <w:rFonts w:ascii="Times New Roman" w:hAnsi="Times New Roman"/>
          <w:sz w:val="24"/>
          <w:szCs w:val="24"/>
        </w:rPr>
        <w:t xml:space="preserve">В  результате  изучения  основ  безопасности  жизнедеятельности  в  6  классе ученик  должен:                                                                                                                         </w:t>
      </w:r>
      <w:r w:rsidRPr="00194F49">
        <w:rPr>
          <w:rFonts w:ascii="Times New Roman" w:hAnsi="Times New Roman"/>
          <w:b/>
          <w:sz w:val="24"/>
          <w:szCs w:val="24"/>
        </w:rPr>
        <w:t xml:space="preserve">знать: </w:t>
      </w:r>
      <w:r w:rsidRPr="00194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- основные  опасные  ситуации  в  природных  условиях, характерные  для  </w:t>
      </w:r>
      <w:r>
        <w:rPr>
          <w:rFonts w:ascii="Times New Roman" w:hAnsi="Times New Roman"/>
          <w:sz w:val="24"/>
          <w:szCs w:val="24"/>
        </w:rPr>
        <w:t>Кемеровской</w:t>
      </w:r>
      <w:r w:rsidRPr="00194F49">
        <w:rPr>
          <w:rFonts w:ascii="Times New Roman" w:hAnsi="Times New Roman"/>
          <w:sz w:val="24"/>
          <w:szCs w:val="24"/>
        </w:rPr>
        <w:t xml:space="preserve">  области, и  правила  безопасного  поведения  в  этих  ситуациях;                                                                                                                                                                                                                                             - порядок  подготовки  к  активному  отдыху  на  природе  и  обеспечение  безопасности при  автономном  пребывании  человека  в  природной  среде;     </w:t>
      </w:r>
    </w:p>
    <w:p w:rsidR="00DF1A7F" w:rsidRDefault="00DF1A7F" w:rsidP="00DF1A7F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способы безопасного поведения в природной среде: ориентирование на местности, подача сигналов бедствия, добывания огня, воды, пищи, сооружение временного укрытия.</w:t>
      </w:r>
      <w:r w:rsidRPr="00194F49">
        <w:rPr>
          <w:rFonts w:ascii="Times New Roman" w:hAnsi="Times New Roman"/>
          <w:sz w:val="24"/>
          <w:szCs w:val="24"/>
        </w:rPr>
        <w:t xml:space="preserve">               </w:t>
      </w:r>
    </w:p>
    <w:p w:rsidR="00DF1A7F" w:rsidRDefault="00DF1A7F" w:rsidP="00DF1A7F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94F49">
        <w:rPr>
          <w:rFonts w:ascii="Times New Roman" w:hAnsi="Times New Roman"/>
          <w:sz w:val="24"/>
          <w:szCs w:val="24"/>
        </w:rPr>
        <w:t>основные составляющие  здоровья  человека  и  факторы, на  него  влияющие, мероприятия  по  профилактике  вредных  привычек;                                                      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F49">
        <w:rPr>
          <w:rFonts w:ascii="Times New Roman" w:hAnsi="Times New Roman"/>
          <w:sz w:val="24"/>
          <w:szCs w:val="24"/>
        </w:rPr>
        <w:t>приёмы  и  правила  оказания первой  медицинской  помощи  в  природных  условиях;                                                                                                                                - характеристику  и  требования  дорожных  знаков,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F49">
        <w:rPr>
          <w:rFonts w:ascii="Times New Roman" w:hAnsi="Times New Roman"/>
          <w:sz w:val="24"/>
          <w:szCs w:val="24"/>
        </w:rPr>
        <w:t xml:space="preserve">дорожной  разметки, дополнительные  требования  к  движению  велосипедистов, правила  перевозки  людей  автотранспортом;  </w:t>
      </w:r>
    </w:p>
    <w:p w:rsidR="00DF1A7F" w:rsidRPr="00194F49" w:rsidRDefault="00DF1A7F" w:rsidP="00DF1A7F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F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4F49">
        <w:rPr>
          <w:rFonts w:ascii="Times New Roman" w:hAnsi="Times New Roman"/>
          <w:b/>
          <w:sz w:val="24"/>
          <w:szCs w:val="24"/>
        </w:rPr>
        <w:t xml:space="preserve">уметь: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4F49">
        <w:rPr>
          <w:rFonts w:ascii="Times New Roman" w:hAnsi="Times New Roman"/>
          <w:sz w:val="24"/>
          <w:szCs w:val="24"/>
        </w:rPr>
        <w:t xml:space="preserve">- соблюдать  правила  личной  безопасности  в  опасных  ситуациях  природного  характера  и  действовать, обеспечивая  личную  безопасность;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4F49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F49">
        <w:rPr>
          <w:rFonts w:ascii="Times New Roman" w:hAnsi="Times New Roman"/>
          <w:sz w:val="24"/>
          <w:szCs w:val="24"/>
        </w:rPr>
        <w:t>выполнять  общие  правила  безопасности  при  активном  отдыхе  на  природе;                                                                                                                                                                                                          - доступно  объяснять  значение  здорового  образа  жизни  для  сохранения  и  укрепления  здоровья;                                                                                                                                          - грамотно  оказывать  первую  медицинскую  помощь  при  различных  травмах, полученных  в  природных  условиях;                                                                                                                                                                       - соблюдать  правила  дорожного  движения  в  качестве  пешехода, пассажира  и  водителя  велосипеда;</w:t>
      </w:r>
      <w:proofErr w:type="gramEnd"/>
      <w:r w:rsidRPr="00194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194F49">
        <w:rPr>
          <w:rFonts w:ascii="Times New Roman" w:hAnsi="Times New Roman"/>
          <w:b/>
          <w:sz w:val="24"/>
          <w:szCs w:val="24"/>
        </w:rPr>
        <w:t xml:space="preserve">применять   полученные  знания  и  умения  в  практической  деятельности  и  повседневной  жизни  для:                                                                                             </w:t>
      </w:r>
      <w:r w:rsidRPr="00194F49">
        <w:rPr>
          <w:rFonts w:ascii="Times New Roman" w:hAnsi="Times New Roman"/>
          <w:sz w:val="24"/>
          <w:szCs w:val="24"/>
        </w:rPr>
        <w:t>- выработки  потребности  в  соблюдении  норм  здорового  образа  жизни, невосприимчивости к  вредным  привычкам;                                                               - обеспечения личной  безопасности  в  различных  опасных  и  чрезвычайных  ситуациях;                                                                                                                                                                                                               - подготовки  и  участия  в  различных  видах  активного  отдыха;                                                                                                                                                           - проявления  бдительности  и  безопасного  поведения  при  угрозе  террористического  акта  или  при  захвате в качестве  заложника;</w:t>
      </w:r>
      <w:proofErr w:type="gramEnd"/>
      <w:r w:rsidRPr="00194F49">
        <w:rPr>
          <w:rFonts w:ascii="Times New Roman" w:hAnsi="Times New Roman"/>
          <w:sz w:val="24"/>
          <w:szCs w:val="24"/>
        </w:rPr>
        <w:t xml:space="preserve">                                         - оказания  первой  медицинской  помощи  пострадавшим  в  различных  опасных  и  бытовых  ситуациях.                                                                                      </w:t>
      </w:r>
      <w:r w:rsidRPr="00194F49">
        <w:rPr>
          <w:rFonts w:ascii="Times New Roman" w:hAnsi="Times New Roman"/>
          <w:sz w:val="24"/>
          <w:szCs w:val="24"/>
        </w:rPr>
        <w:tab/>
        <w:t xml:space="preserve"> </w:t>
      </w:r>
    </w:p>
    <w:p w:rsidR="00DF1A7F" w:rsidRPr="00CF2CA8" w:rsidRDefault="00DF1A7F" w:rsidP="00DF1A7F">
      <w:pPr>
        <w:pStyle w:val="a6"/>
        <w:shd w:val="clear" w:color="auto" w:fill="FFFFFF"/>
        <w:ind w:left="0"/>
        <w:jc w:val="both"/>
        <w:outlineLvl w:val="0"/>
        <w:rPr>
          <w:b/>
          <w:sz w:val="24"/>
          <w:szCs w:val="24"/>
        </w:rPr>
      </w:pPr>
      <w:r w:rsidRPr="00CF2CA8">
        <w:rPr>
          <w:b/>
          <w:sz w:val="24"/>
          <w:szCs w:val="24"/>
        </w:rPr>
        <w:t>Личностные результаты:</w:t>
      </w:r>
    </w:p>
    <w:p w:rsidR="00DF1A7F" w:rsidRPr="00CF2CA8" w:rsidRDefault="00DF1A7F" w:rsidP="00DF1A7F">
      <w:pPr>
        <w:pStyle w:val="a6"/>
        <w:numPr>
          <w:ilvl w:val="0"/>
          <w:numId w:val="6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1A7F" w:rsidRPr="00CF2CA8" w:rsidRDefault="00DF1A7F" w:rsidP="00DF1A7F">
      <w:pPr>
        <w:pStyle w:val="a6"/>
        <w:numPr>
          <w:ilvl w:val="0"/>
          <w:numId w:val="6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DF1A7F" w:rsidRPr="00CF2CA8" w:rsidRDefault="00DF1A7F" w:rsidP="00DF1A7F">
      <w:pPr>
        <w:pStyle w:val="a6"/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F1A7F" w:rsidRPr="00CF2CA8" w:rsidRDefault="00DF1A7F" w:rsidP="00DF1A7F">
      <w:pPr>
        <w:pStyle w:val="a6"/>
        <w:numPr>
          <w:ilvl w:val="0"/>
          <w:numId w:val="7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DF1A7F" w:rsidRPr="00CF2CA8" w:rsidRDefault="00DF1A7F" w:rsidP="00DF1A7F">
      <w:pPr>
        <w:pStyle w:val="a6"/>
        <w:numPr>
          <w:ilvl w:val="0"/>
          <w:numId w:val="7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F1A7F" w:rsidRPr="00CF2CA8" w:rsidRDefault="00DF1A7F" w:rsidP="00DF1A7F">
      <w:pPr>
        <w:pStyle w:val="a6"/>
        <w:numPr>
          <w:ilvl w:val="0"/>
          <w:numId w:val="7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DF1A7F" w:rsidRPr="00CF2CA8" w:rsidRDefault="00DF1A7F" w:rsidP="00DF1A7F">
      <w:pPr>
        <w:pStyle w:val="a6"/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F1A7F" w:rsidRPr="00CF2CA8" w:rsidRDefault="00DF1A7F" w:rsidP="00DF1A7F">
      <w:pPr>
        <w:pStyle w:val="a6"/>
        <w:numPr>
          <w:ilvl w:val="0"/>
          <w:numId w:val="8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1A7F" w:rsidRPr="00CF2CA8" w:rsidRDefault="00DF1A7F" w:rsidP="00DF1A7F">
      <w:pPr>
        <w:pStyle w:val="a6"/>
        <w:numPr>
          <w:ilvl w:val="0"/>
          <w:numId w:val="8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F1A7F" w:rsidRPr="00CF2CA8" w:rsidRDefault="00DF1A7F" w:rsidP="00DF1A7F">
      <w:pPr>
        <w:pStyle w:val="a6"/>
        <w:numPr>
          <w:ilvl w:val="0"/>
          <w:numId w:val="8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F1A7F" w:rsidRPr="00CF2CA8" w:rsidRDefault="00DF1A7F" w:rsidP="00DF1A7F">
      <w:pPr>
        <w:pStyle w:val="a6"/>
        <w:numPr>
          <w:ilvl w:val="0"/>
          <w:numId w:val="8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1A7F" w:rsidRPr="00CF2CA8" w:rsidRDefault="00DF1A7F" w:rsidP="00DF1A7F">
      <w:pPr>
        <w:pStyle w:val="a6"/>
        <w:numPr>
          <w:ilvl w:val="0"/>
          <w:numId w:val="8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 xml:space="preserve">формирование </w:t>
      </w:r>
      <w:proofErr w:type="spellStart"/>
      <w:r w:rsidRPr="00CF2CA8">
        <w:rPr>
          <w:sz w:val="24"/>
          <w:szCs w:val="24"/>
        </w:rPr>
        <w:t>антиэкстремистского</w:t>
      </w:r>
      <w:proofErr w:type="spellEnd"/>
      <w:r w:rsidRPr="00CF2CA8">
        <w:rPr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DF1A7F" w:rsidRPr="00CF2CA8" w:rsidRDefault="00DF1A7F" w:rsidP="00DF1A7F">
      <w:pPr>
        <w:pStyle w:val="a6"/>
        <w:shd w:val="clear" w:color="auto" w:fill="FFFFFF"/>
        <w:ind w:left="0"/>
        <w:outlineLvl w:val="0"/>
        <w:rPr>
          <w:b/>
          <w:sz w:val="24"/>
          <w:szCs w:val="24"/>
        </w:rPr>
      </w:pPr>
      <w:proofErr w:type="spellStart"/>
      <w:r w:rsidRPr="00CF2CA8">
        <w:rPr>
          <w:b/>
          <w:sz w:val="24"/>
          <w:szCs w:val="24"/>
        </w:rPr>
        <w:t>Метапредметные</w:t>
      </w:r>
      <w:proofErr w:type="spellEnd"/>
      <w:r w:rsidRPr="00CF2CA8">
        <w:rPr>
          <w:b/>
          <w:sz w:val="24"/>
          <w:szCs w:val="24"/>
        </w:rPr>
        <w:t xml:space="preserve"> результаты: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CF2CA8">
        <w:rPr>
          <w:sz w:val="24"/>
          <w:szCs w:val="24"/>
        </w:rPr>
        <w:t>логическое рассуждение</w:t>
      </w:r>
      <w:proofErr w:type="gramEnd"/>
      <w:r w:rsidRPr="00CF2CA8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DF1A7F" w:rsidRPr="00CF2CA8" w:rsidRDefault="00DF1A7F" w:rsidP="00DF1A7F">
      <w:pPr>
        <w:pStyle w:val="a6"/>
        <w:numPr>
          <w:ilvl w:val="0"/>
          <w:numId w:val="9"/>
        </w:numPr>
        <w:shd w:val="clear" w:color="auto" w:fill="FFFFFF"/>
        <w:ind w:left="0"/>
        <w:jc w:val="both"/>
        <w:rPr>
          <w:b/>
          <w:sz w:val="24"/>
          <w:szCs w:val="24"/>
        </w:rPr>
      </w:pPr>
      <w:r w:rsidRPr="00CF2CA8">
        <w:rPr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F1A7F" w:rsidRPr="00CF2CA8" w:rsidRDefault="00DF1A7F" w:rsidP="00DF1A7F">
      <w:pPr>
        <w:pStyle w:val="a6"/>
        <w:shd w:val="clear" w:color="auto" w:fill="FFFFFF"/>
        <w:ind w:left="0"/>
        <w:outlineLvl w:val="0"/>
        <w:rPr>
          <w:b/>
          <w:sz w:val="24"/>
          <w:szCs w:val="24"/>
        </w:rPr>
      </w:pPr>
      <w:r w:rsidRPr="00CF2CA8">
        <w:rPr>
          <w:b/>
          <w:sz w:val="24"/>
          <w:szCs w:val="24"/>
        </w:rPr>
        <w:t>Предметные результаты:</w:t>
      </w:r>
    </w:p>
    <w:p w:rsidR="00DF1A7F" w:rsidRPr="00CF2CA8" w:rsidRDefault="00DF1A7F" w:rsidP="00DF1A7F">
      <w:pPr>
        <w:pStyle w:val="a6"/>
        <w:numPr>
          <w:ilvl w:val="0"/>
          <w:numId w:val="10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F1A7F" w:rsidRPr="00CF2CA8" w:rsidRDefault="00DF1A7F" w:rsidP="00DF1A7F">
      <w:pPr>
        <w:pStyle w:val="a6"/>
        <w:numPr>
          <w:ilvl w:val="0"/>
          <w:numId w:val="10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DF1A7F" w:rsidRPr="00CF2CA8" w:rsidRDefault="00DF1A7F" w:rsidP="00DF1A7F">
      <w:pPr>
        <w:pStyle w:val="a6"/>
        <w:numPr>
          <w:ilvl w:val="0"/>
          <w:numId w:val="10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DF1A7F" w:rsidRPr="00CF2CA8" w:rsidRDefault="00DF1A7F" w:rsidP="00DF1A7F">
      <w:pPr>
        <w:pStyle w:val="a6"/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F1A7F" w:rsidRPr="00CF2CA8" w:rsidRDefault="00DF1A7F" w:rsidP="00DF1A7F">
      <w:pPr>
        <w:pStyle w:val="a6"/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F1A7F" w:rsidRPr="00CF2CA8" w:rsidRDefault="00DF1A7F" w:rsidP="00DF1A7F">
      <w:pPr>
        <w:pStyle w:val="a6"/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понимание необходимости  сохранения природы и окружающей среды для полноценной жизни человека;</w:t>
      </w:r>
    </w:p>
    <w:p w:rsidR="00DF1A7F" w:rsidRPr="00CF2CA8" w:rsidRDefault="00DF1A7F" w:rsidP="00DF1A7F">
      <w:pPr>
        <w:pStyle w:val="a6"/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DF1A7F" w:rsidRPr="00CF2CA8" w:rsidRDefault="00DF1A7F" w:rsidP="00DF1A7F">
      <w:pPr>
        <w:pStyle w:val="a6"/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DF1A7F" w:rsidRPr="00CF2CA8" w:rsidRDefault="00DF1A7F" w:rsidP="00DF1A7F">
      <w:pPr>
        <w:pStyle w:val="a6"/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умение оказать первую помощь пострадавшим;</w:t>
      </w:r>
    </w:p>
    <w:p w:rsidR="00DF1A7F" w:rsidRPr="00CF2CA8" w:rsidRDefault="00DF1A7F" w:rsidP="00DF1A7F">
      <w:pPr>
        <w:pStyle w:val="a6"/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F1A7F" w:rsidRPr="00CF2CA8" w:rsidRDefault="00DF1A7F" w:rsidP="00DF1A7F">
      <w:pPr>
        <w:pStyle w:val="a6"/>
        <w:numPr>
          <w:ilvl w:val="0"/>
          <w:numId w:val="11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DF1A7F" w:rsidRPr="00CF2CA8" w:rsidRDefault="00DF1A7F" w:rsidP="00DF1A7F">
      <w:pPr>
        <w:pStyle w:val="a6"/>
        <w:shd w:val="clear" w:color="auto" w:fill="FFFFFF"/>
        <w:tabs>
          <w:tab w:val="left" w:pos="284"/>
        </w:tabs>
        <w:ind w:left="0"/>
        <w:outlineLvl w:val="0"/>
        <w:rPr>
          <w:b/>
          <w:sz w:val="24"/>
          <w:szCs w:val="24"/>
        </w:rPr>
      </w:pPr>
      <w:r w:rsidRPr="00CF2CA8">
        <w:rPr>
          <w:b/>
          <w:sz w:val="24"/>
          <w:szCs w:val="24"/>
        </w:rPr>
        <w:t>Планируемые результаты:</w:t>
      </w:r>
    </w:p>
    <w:p w:rsidR="00DF1A7F" w:rsidRPr="00CF2CA8" w:rsidRDefault="00DF1A7F" w:rsidP="00DF1A7F">
      <w:pPr>
        <w:pStyle w:val="a6"/>
        <w:numPr>
          <w:ilvl w:val="0"/>
          <w:numId w:val="12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DF1A7F" w:rsidRPr="00CF2CA8" w:rsidRDefault="00DF1A7F" w:rsidP="00DF1A7F">
      <w:pPr>
        <w:pStyle w:val="a6"/>
        <w:numPr>
          <w:ilvl w:val="0"/>
          <w:numId w:val="12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 xml:space="preserve">Использование элементов причинно-следственного и структурно-функционального анализа </w:t>
      </w:r>
    </w:p>
    <w:p w:rsidR="00DF1A7F" w:rsidRPr="00CF2CA8" w:rsidRDefault="00DF1A7F" w:rsidP="00DF1A7F">
      <w:pPr>
        <w:pStyle w:val="a6"/>
        <w:numPr>
          <w:ilvl w:val="0"/>
          <w:numId w:val="12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Поиск нужной информации по заданной теме в источниках различного типа</w:t>
      </w:r>
    </w:p>
    <w:p w:rsidR="00DF1A7F" w:rsidRPr="00CF2CA8" w:rsidRDefault="00DF1A7F" w:rsidP="00DF1A7F">
      <w:pPr>
        <w:pStyle w:val="a6"/>
        <w:numPr>
          <w:ilvl w:val="0"/>
          <w:numId w:val="12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DF1A7F" w:rsidRPr="00CF2CA8" w:rsidRDefault="00DF1A7F" w:rsidP="00DF1A7F">
      <w:pPr>
        <w:pStyle w:val="a6"/>
        <w:numPr>
          <w:ilvl w:val="0"/>
          <w:numId w:val="12"/>
        </w:numPr>
        <w:shd w:val="clear" w:color="auto" w:fill="FFFFFF"/>
        <w:ind w:left="0"/>
        <w:jc w:val="both"/>
        <w:rPr>
          <w:sz w:val="24"/>
          <w:szCs w:val="24"/>
        </w:rPr>
      </w:pPr>
      <w:r w:rsidRPr="00CF2CA8">
        <w:rPr>
          <w:sz w:val="24"/>
          <w:szCs w:val="24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DF1A7F" w:rsidRPr="00FA119A" w:rsidRDefault="00DF1A7F" w:rsidP="00DF1A7F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2CA8"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  <w:r w:rsidRPr="00CF2CA8">
        <w:rPr>
          <w:rFonts w:ascii="Times New Roman" w:hAnsi="Times New Roman"/>
          <w:sz w:val="24"/>
          <w:szCs w:val="24"/>
        </w:rPr>
        <w:br/>
      </w:r>
      <w:r w:rsidRPr="00FA119A">
        <w:rPr>
          <w:rFonts w:ascii="Times New Roman" w:hAnsi="Times New Roman"/>
          <w:b/>
          <w:color w:val="000000"/>
          <w:sz w:val="24"/>
          <w:szCs w:val="24"/>
        </w:rPr>
        <w:t>Виды и формы контроля:</w:t>
      </w:r>
    </w:p>
    <w:p w:rsidR="00DF1A7F" w:rsidRDefault="00DF1A7F" w:rsidP="00DF1A7F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119A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  <w:r w:rsidRPr="00CF2CA8">
        <w:rPr>
          <w:rFonts w:ascii="Times New Roman" w:hAnsi="Times New Roman"/>
          <w:sz w:val="24"/>
          <w:szCs w:val="24"/>
        </w:rPr>
        <w:t xml:space="preserve"> </w:t>
      </w:r>
    </w:p>
    <w:p w:rsidR="00DF1A7F" w:rsidRDefault="00DF1A7F" w:rsidP="00DF1A7F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Применяются  следующие  технологии  обучения: индивидуализация, коллективная  и  парная  работы. В  основном  используется  классно – урочная  форма  занятий. Проводятся  уроки – викторины, конкурсы, КВН</w:t>
      </w:r>
    </w:p>
    <w:p w:rsidR="00DF1A7F" w:rsidRDefault="00DF1A7F" w:rsidP="00DF1A7F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pStyle w:val="af3"/>
        <w:spacing w:before="0" w:beforeAutospacing="0" w:after="0" w:afterAutospacing="0"/>
        <w:outlineLvl w:val="0"/>
        <w:rPr>
          <w:rStyle w:val="af4"/>
          <w:sz w:val="32"/>
          <w:szCs w:val="32"/>
        </w:rPr>
      </w:pPr>
      <w:r w:rsidRPr="0089260D">
        <w:rPr>
          <w:rStyle w:val="af4"/>
          <w:sz w:val="32"/>
          <w:szCs w:val="32"/>
        </w:rPr>
        <w:t>Сайты, используемые при подготовк</w:t>
      </w:r>
      <w:r>
        <w:rPr>
          <w:rStyle w:val="af4"/>
          <w:sz w:val="32"/>
          <w:szCs w:val="32"/>
        </w:rPr>
        <w:t>е</w:t>
      </w:r>
      <w:r w:rsidRPr="0089260D">
        <w:rPr>
          <w:rStyle w:val="af4"/>
          <w:sz w:val="32"/>
          <w:szCs w:val="32"/>
        </w:rPr>
        <w:t xml:space="preserve"> </w:t>
      </w:r>
      <w:r>
        <w:rPr>
          <w:rStyle w:val="af4"/>
          <w:sz w:val="32"/>
          <w:szCs w:val="32"/>
        </w:rPr>
        <w:t xml:space="preserve"> уроков, сообщений, докладов и рефератов.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7897"/>
      </w:tblGrid>
      <w:tr w:rsidR="00DF1A7F" w:rsidRPr="00F34A4F" w:rsidTr="0085141F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C345FD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5FD"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  <w:t>Название сайта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C345FD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5FD"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DF1A7F" w:rsidRPr="00F34A4F" w:rsidTr="0085141F">
        <w:trPr>
          <w:trHeight w:val="3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Совет безопасности РФ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http://www.scrf.gov.ru</w:t>
            </w:r>
          </w:p>
        </w:tc>
      </w:tr>
      <w:tr w:rsidR="00DF1A7F" w:rsidRPr="00F34A4F" w:rsidTr="0085141F">
        <w:trPr>
          <w:trHeight w:val="1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http://www.emercom.gov.ru</w:t>
            </w:r>
          </w:p>
        </w:tc>
      </w:tr>
      <w:tr w:rsidR="00DF1A7F" w:rsidRPr="00F34A4F" w:rsidTr="0085141F">
        <w:trPr>
          <w:trHeight w:val="1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соцразвития</w:t>
            </w:r>
            <w:proofErr w:type="spellEnd"/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http://www.minzdrav-rf.ru</w:t>
            </w:r>
          </w:p>
        </w:tc>
      </w:tr>
      <w:tr w:rsidR="00DF1A7F" w:rsidRPr="00F34A4F" w:rsidTr="0085141F">
        <w:trPr>
          <w:trHeight w:val="2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http://mon.gov.ru/</w:t>
            </w:r>
          </w:p>
        </w:tc>
      </w:tr>
      <w:tr w:rsidR="00DF1A7F" w:rsidRPr="00F34A4F" w:rsidTr="0085141F">
        <w:trPr>
          <w:trHeight w:val="20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http://www.gov.ed.ru</w:t>
            </w:r>
          </w:p>
        </w:tc>
      </w:tr>
      <w:tr w:rsidR="00DF1A7F" w:rsidRPr="00F34A4F" w:rsidTr="0085141F">
        <w:trPr>
          <w:trHeight w:val="1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российский общеобразовател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ный портал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chool</w:t>
              </w:r>
              <w:proofErr w:type="spellEnd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edu</w:t>
              </w:r>
              <w:proofErr w:type="spellEnd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1A7F" w:rsidRPr="00F34A4F" w:rsidTr="0085141F">
        <w:trPr>
          <w:trHeight w:val="1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портал «Российское образов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ние»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edu.ru</w:t>
              </w:r>
              <w:proofErr w:type="spellEnd"/>
            </w:hyperlink>
          </w:p>
        </w:tc>
      </w:tr>
      <w:tr w:rsidR="00DF1A7F" w:rsidRPr="00F34A4F" w:rsidTr="0085141F">
        <w:trPr>
          <w:trHeight w:val="1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Портал компании «Кирилл и </w:t>
            </w:r>
            <w:proofErr w:type="spellStart"/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http://www.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km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1A7F" w:rsidRPr="00F34A4F" w:rsidTr="0085141F">
        <w:trPr>
          <w:trHeight w:val="1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uroki</w:t>
              </w:r>
              <w:proofErr w:type="spellEnd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1A7F" w:rsidRPr="00F34A4F" w:rsidTr="0085141F">
        <w:trPr>
          <w:trHeight w:val="5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vestnik</w:t>
              </w:r>
              <w:proofErr w:type="spellEnd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edu</w:t>
              </w:r>
              <w:proofErr w:type="spellEnd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A5245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1A7F" w:rsidRPr="00F34A4F" w:rsidTr="0085141F">
        <w:trPr>
          <w:trHeight w:val="3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педагогический идей «Открытый урок» (изд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тельский дом  «1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сентября)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pStyle w:val="af1"/>
              <w:rPr>
                <w:rFonts w:ascii="Times New Roman" w:hAnsi="Times New Roman"/>
                <w:color w:val="000000"/>
              </w:rPr>
            </w:pPr>
            <w:r w:rsidRPr="00AA5245">
              <w:rPr>
                <w:rFonts w:ascii="Times New Roman" w:hAnsi="Times New Roman"/>
                <w:color w:val="000000"/>
                <w:lang w:val="en-US"/>
              </w:rPr>
              <w:t>http</w:t>
            </w:r>
            <w:r w:rsidRPr="00AA5245">
              <w:rPr>
                <w:rFonts w:ascii="Times New Roman" w:hAnsi="Times New Roman"/>
                <w:color w:val="000000"/>
              </w:rPr>
              <w:t>://</w:t>
            </w:r>
            <w:r w:rsidRPr="00AA5245">
              <w:rPr>
                <w:rFonts w:ascii="Times New Roman" w:hAnsi="Times New Roman"/>
                <w:color w:val="000000"/>
                <w:lang w:val="en-US"/>
              </w:rPr>
              <w:t>festival</w:t>
            </w:r>
            <w:r w:rsidRPr="00AA5245">
              <w:rPr>
                <w:rFonts w:ascii="Times New Roman" w:hAnsi="Times New Roman"/>
                <w:color w:val="000000"/>
              </w:rPr>
              <w:t>.1</w:t>
            </w:r>
            <w:proofErr w:type="spellStart"/>
            <w:r w:rsidRPr="00AA5245">
              <w:rPr>
                <w:rFonts w:ascii="Times New Roman" w:hAnsi="Times New Roman"/>
                <w:color w:val="000000"/>
                <w:lang w:val="en-US"/>
              </w:rPr>
              <w:t>september</w:t>
            </w:r>
            <w:proofErr w:type="spellEnd"/>
            <w:r w:rsidRPr="00AA5245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AA5245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DF1A7F" w:rsidRPr="00F34A4F" w:rsidTr="0085141F">
        <w:trPr>
          <w:trHeight w:val="5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http://www.opasno.net</w:t>
            </w:r>
          </w:p>
        </w:tc>
      </w:tr>
      <w:tr w:rsidR="00DF1A7F" w:rsidRPr="00F34A4F" w:rsidTr="0085141F">
        <w:trPr>
          <w:trHeight w:val="5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Личная безопасность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http://personal-safety.redut-7.ru</w:t>
            </w:r>
          </w:p>
        </w:tc>
      </w:tr>
      <w:tr w:rsidR="00DF1A7F" w:rsidRPr="00F34A4F" w:rsidTr="0085141F">
        <w:trPr>
          <w:trHeight w:val="5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ресурсы </w:t>
            </w:r>
            <w:proofErr w:type="spellStart"/>
            <w:proofErr w:type="gramStart"/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Интернета-Безопасность</w:t>
            </w:r>
            <w:proofErr w:type="spellEnd"/>
            <w:proofErr w:type="gramEnd"/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недеятельности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http://www.alleng.ru</w:t>
            </w:r>
          </w:p>
        </w:tc>
      </w:tr>
      <w:tr w:rsidR="00DF1A7F" w:rsidRPr="00F34A4F" w:rsidTr="0085141F">
        <w:trPr>
          <w:trHeight w:val="5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45">
              <w:rPr>
                <w:rFonts w:ascii="Times New Roman" w:hAnsi="Times New Roman"/>
                <w:color w:val="000000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C345FD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C345FD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http://moikompas.ru/compas/bezopasnost_det</w:t>
              </w:r>
            </w:hyperlink>
          </w:p>
        </w:tc>
      </w:tr>
      <w:tr w:rsidR="00DF1A7F" w:rsidRPr="00F34A4F" w:rsidTr="0085141F">
        <w:trPr>
          <w:trHeight w:val="5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A5245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Личный 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Дреминой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C345FD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34CE">
              <w:rPr>
                <w:rFonts w:ascii="Arial" w:hAnsi="Arial" w:cs="Arial"/>
                <w:color w:val="009933"/>
                <w:shd w:val="clear" w:color="auto" w:fill="FFFFFF"/>
              </w:rPr>
              <w:t xml:space="preserve"> </w:t>
            </w:r>
            <w:r w:rsidRPr="00C345FD">
              <w:rPr>
                <w:rFonts w:ascii="Times New Roman" w:hAnsi="Times New Roman"/>
                <w:color w:val="000000"/>
                <w:sz w:val="24"/>
                <w:szCs w:val="24"/>
              </w:rPr>
              <w:t>http://www.</w:t>
            </w:r>
            <w:r w:rsidRPr="00C34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34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svd67.info</w:t>
            </w:r>
            <w:r w:rsidRPr="00C34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DF1A7F" w:rsidRPr="00F34A4F" w:rsidTr="0085141F">
        <w:trPr>
          <w:trHeight w:val="5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sz w:val="24"/>
                <w:szCs w:val="24"/>
              </w:rPr>
            </w:pPr>
            <w:r w:rsidRPr="00A637AB">
              <w:rPr>
                <w:rFonts w:ascii="Times New Roman" w:hAnsi="Times New Roman"/>
                <w:sz w:val="24"/>
                <w:szCs w:val="24"/>
              </w:rPr>
              <w:t>Информационно-методическое издание для преподават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лей ОБЖ-МЧС России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A637AB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DF1A7F" w:rsidRPr="00F34A4F" w:rsidTr="0085141F">
        <w:trPr>
          <w:trHeight w:val="4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AB">
              <w:rPr>
                <w:rFonts w:ascii="Times New Roman" w:hAnsi="Times New Roman"/>
                <w:sz w:val="24"/>
                <w:szCs w:val="24"/>
              </w:rPr>
              <w:t>Эконавт-CATALOG</w:t>
            </w:r>
            <w:proofErr w:type="spellEnd"/>
            <w:r w:rsidRPr="00A637AB">
              <w:rPr>
                <w:rFonts w:ascii="Times New Roman" w:hAnsi="Times New Roman"/>
                <w:sz w:val="24"/>
                <w:szCs w:val="24"/>
              </w:rPr>
              <w:t xml:space="preserve"> (электронный каталог интернет р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 xml:space="preserve">сурсов по Охране </w:t>
            </w:r>
            <w:proofErr w:type="spellStart"/>
            <w:r w:rsidRPr="00A637AB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Start"/>
            <w:r w:rsidRPr="00A637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A637AB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движения, Безопасности жизнедеятельн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7AB">
              <w:rPr>
                <w:rFonts w:ascii="Times New Roman" w:hAnsi="Times New Roman"/>
                <w:color w:val="000000"/>
                <w:sz w:val="24"/>
                <w:szCs w:val="24"/>
              </w:rPr>
              <w:t>http://www.econavt-catalog.ru</w:t>
            </w:r>
          </w:p>
        </w:tc>
      </w:tr>
      <w:tr w:rsidR="00DF1A7F" w:rsidRPr="00F34A4F" w:rsidTr="0085141F">
        <w:trPr>
          <w:trHeight w:val="5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sz w:val="24"/>
                <w:szCs w:val="24"/>
              </w:rPr>
            </w:pPr>
            <w:r w:rsidRPr="00A637AB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ь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7AB">
              <w:rPr>
                <w:rFonts w:ascii="Times New Roman" w:hAnsi="Times New Roman"/>
                <w:color w:val="000000"/>
                <w:sz w:val="24"/>
                <w:szCs w:val="24"/>
              </w:rPr>
              <w:t>http://rusolymp.ru/</w:t>
            </w:r>
          </w:p>
        </w:tc>
      </w:tr>
      <w:tr w:rsidR="00DF1A7F" w:rsidRPr="00F34A4F" w:rsidTr="0085141F">
        <w:trPr>
          <w:trHeight w:val="5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sz w:val="24"/>
                <w:szCs w:val="24"/>
              </w:rPr>
            </w:pPr>
            <w:r w:rsidRPr="00A637AB"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A637AB">
                <w:rPr>
                  <w:rStyle w:val="af5"/>
                  <w:rFonts w:ascii="Times New Roman" w:hAnsi="Times New Roman"/>
                  <w:color w:val="000000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DF1A7F" w:rsidRPr="00F34A4F" w:rsidTr="0085141F">
        <w:trPr>
          <w:trHeight w:val="3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sz w:val="24"/>
                <w:szCs w:val="24"/>
              </w:rPr>
            </w:pPr>
            <w:r w:rsidRPr="00A637AB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A637AB">
              <w:rPr>
                <w:rFonts w:ascii="Times New Roman" w:hAnsi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Информац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онный портал ОБЖ и БЖД: Всё о безопасности жизнедеятельн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7AB">
              <w:rPr>
                <w:rFonts w:ascii="Times New Roman" w:hAnsi="Times New Roman"/>
                <w:color w:val="000000"/>
                <w:sz w:val="24"/>
                <w:szCs w:val="24"/>
              </w:rPr>
              <w:t>http://www.bezopasnost.edu66.ru</w:t>
            </w:r>
          </w:p>
        </w:tc>
      </w:tr>
      <w:tr w:rsidR="00DF1A7F" w:rsidRPr="00C345FD" w:rsidTr="0085141F">
        <w:trPr>
          <w:trHeight w:val="21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sz w:val="24"/>
                <w:szCs w:val="24"/>
              </w:rPr>
            </w:pPr>
            <w:r w:rsidRPr="00A637A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и выживание в экстремальных с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и</w:t>
            </w:r>
            <w:r w:rsidRPr="00A637AB">
              <w:rPr>
                <w:rFonts w:ascii="Times New Roman" w:hAnsi="Times New Roman"/>
                <w:sz w:val="24"/>
                <w:szCs w:val="24"/>
              </w:rPr>
              <w:t>туациях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F" w:rsidRPr="00A637AB" w:rsidRDefault="00DF1A7F" w:rsidP="00851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http:// </w:t>
            </w:r>
            <w:proofErr w:type="spellStart"/>
            <w:r w:rsidRPr="00A637AB">
              <w:rPr>
                <w:rFonts w:ascii="Times New Roman" w:hAnsi="Times New Roman"/>
                <w:color w:val="000000"/>
                <w:sz w:val="24"/>
                <w:szCs w:val="24"/>
              </w:rPr>
              <w:t>www.hardtime.ru</w:t>
            </w:r>
            <w:proofErr w:type="spellEnd"/>
          </w:p>
        </w:tc>
      </w:tr>
    </w:tbl>
    <w:p w:rsidR="00DF1A7F" w:rsidRDefault="00DF1A7F" w:rsidP="00DF1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outlineLvl w:val="0"/>
      </w:pPr>
      <w:r w:rsidRPr="00C345FD">
        <w:rPr>
          <w:rFonts w:ascii="Times New Roman" w:hAnsi="Times New Roman"/>
          <w:b/>
          <w:sz w:val="28"/>
          <w:szCs w:val="28"/>
        </w:rPr>
        <w:t xml:space="preserve">Средства обучения  </w:t>
      </w:r>
      <w:r>
        <w:t xml:space="preserve"> </w:t>
      </w:r>
    </w:p>
    <w:p w:rsidR="00DF1A7F" w:rsidRPr="002B17D5" w:rsidRDefault="00DF1A7F" w:rsidP="00DF1A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540"/>
      <w:bookmarkStart w:id="1" w:name="571"/>
      <w:r w:rsidRPr="00684F1A">
        <w:rPr>
          <w:rFonts w:ascii="Times New Roman" w:hAnsi="Times New Roman"/>
          <w:b/>
          <w:sz w:val="24"/>
          <w:szCs w:val="24"/>
        </w:rPr>
        <w:t>1</w:t>
      </w:r>
      <w:r w:rsidRPr="002B17D5">
        <w:rPr>
          <w:rFonts w:ascii="Times New Roman" w:hAnsi="Times New Roman"/>
          <w:b/>
          <w:sz w:val="24"/>
          <w:szCs w:val="24"/>
        </w:rPr>
        <w:t xml:space="preserve">. </w:t>
      </w:r>
      <w:hyperlink r:id="rId13" w:history="1">
        <w:r w:rsidRPr="002B17D5">
          <w:rPr>
            <w:rStyle w:val="af5"/>
            <w:rFonts w:ascii="Times New Roman" w:hAnsi="Times New Roman"/>
            <w:b/>
            <w:bCs/>
            <w:iCs/>
            <w:color w:val="000000"/>
            <w:sz w:val="24"/>
            <w:szCs w:val="24"/>
            <w:shd w:val="clear" w:color="auto" w:fill="FFFFFF"/>
          </w:rPr>
          <w:t xml:space="preserve">Печатные пособия   </w:t>
        </w:r>
      </w:hyperlink>
      <w:bookmarkStart w:id="2" w:name="583"/>
      <w:bookmarkEnd w:id="1"/>
    </w:p>
    <w:bookmarkStart w:id="3" w:name="597"/>
    <w:bookmarkEnd w:id="2"/>
    <w:p w:rsidR="00DF1A7F" w:rsidRPr="002B17D5" w:rsidRDefault="00DF1A7F" w:rsidP="00DF1A7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B17D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2B17D5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"http://td-school.ru/index.php?page=597" </w:instrText>
      </w:r>
      <w:r w:rsidRPr="002B17D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2B17D5">
        <w:rPr>
          <w:rStyle w:val="af5"/>
          <w:rFonts w:ascii="Times New Roman" w:hAnsi="Times New Roman"/>
          <w:b/>
          <w:bCs/>
          <w:color w:val="000000"/>
          <w:sz w:val="24"/>
          <w:szCs w:val="24"/>
        </w:rPr>
        <w:t>Плакаты "Первая реанимационная и первая медицинская помощь"</w:t>
      </w:r>
      <w:r w:rsidRPr="002B17D5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3"/>
    </w:p>
    <w:bookmarkStart w:id="4" w:name="596"/>
    <w:p w:rsidR="00DF1A7F" w:rsidRPr="002B17D5" w:rsidRDefault="00DF1A7F" w:rsidP="00DF1A7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B17D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2B17D5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"http://td-school.ru/index.php?page=596" </w:instrText>
      </w:r>
      <w:r w:rsidRPr="002B17D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2B17D5">
        <w:rPr>
          <w:rStyle w:val="af5"/>
          <w:rFonts w:ascii="Times New Roman" w:hAnsi="Times New Roman"/>
          <w:b/>
          <w:bCs/>
          <w:color w:val="000000"/>
          <w:sz w:val="24"/>
          <w:szCs w:val="24"/>
        </w:rPr>
        <w:t>Плакаты "Первая медицинская помощь при чрезвычайных ситуациях"</w:t>
      </w:r>
      <w:r w:rsidRPr="002B17D5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4"/>
    </w:p>
    <w:p w:rsidR="00DF1A7F" w:rsidRPr="002B17D5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17D5">
        <w:rPr>
          <w:rFonts w:ascii="Times New Roman" w:hAnsi="Times New Roman"/>
          <w:color w:val="000000"/>
          <w:sz w:val="24"/>
          <w:szCs w:val="24"/>
        </w:rPr>
        <w:t xml:space="preserve">10 плакатов  </w:t>
      </w:r>
    </w:p>
    <w:bookmarkStart w:id="5" w:name="4646"/>
    <w:p w:rsidR="00DF1A7F" w:rsidRPr="002B17D5" w:rsidRDefault="00DF1A7F" w:rsidP="00DF1A7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B17D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2B17D5">
        <w:rPr>
          <w:rFonts w:ascii="Times New Roman" w:hAnsi="Times New Roman"/>
          <w:color w:val="000000"/>
          <w:sz w:val="24"/>
          <w:szCs w:val="24"/>
        </w:rPr>
        <w:instrText xml:space="preserve"> HYPERLINK "http://td-school.ru/index.php?page=4646" </w:instrText>
      </w:r>
      <w:r w:rsidRPr="002B17D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2B17D5">
        <w:rPr>
          <w:rStyle w:val="af5"/>
          <w:rFonts w:ascii="Times New Roman" w:hAnsi="Times New Roman"/>
          <w:b/>
          <w:bCs/>
          <w:color w:val="000000"/>
          <w:sz w:val="24"/>
          <w:szCs w:val="24"/>
        </w:rPr>
        <w:t>Плакаты "Правила поведения в аварийных ситуациях на транспорте"</w:t>
      </w:r>
      <w:r w:rsidRPr="002B17D5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5"/>
    </w:p>
    <w:p w:rsidR="00DF1A7F" w:rsidRPr="002B17D5" w:rsidRDefault="00DF1A7F" w:rsidP="00DF1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17D5">
        <w:rPr>
          <w:rFonts w:ascii="Times New Roman" w:hAnsi="Times New Roman"/>
          <w:color w:val="000000"/>
          <w:sz w:val="24"/>
          <w:szCs w:val="24"/>
        </w:rPr>
        <w:t>Показаны основные правила поведения людей в аварийных ситуациях на транспорте</w:t>
      </w:r>
    </w:p>
    <w:p w:rsidR="00DF1A7F" w:rsidRPr="002B17D5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1A7F" w:rsidRPr="00684F1A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- практическое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 w:rsidRPr="00684F1A">
        <w:rPr>
          <w:rFonts w:ascii="Times New Roman" w:hAnsi="Times New Roman"/>
          <w:b/>
          <w:color w:val="000000"/>
          <w:sz w:val="24"/>
          <w:szCs w:val="24"/>
        </w:rPr>
        <w:t>борудование.</w:t>
      </w:r>
    </w:p>
    <w:bookmarkEnd w:id="0"/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Компас</w:t>
      </w: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Аптечка </w:t>
      </w:r>
    </w:p>
    <w:p w:rsidR="00DF1A7F" w:rsidRPr="00684F1A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Рюкзак</w:t>
      </w:r>
    </w:p>
    <w:p w:rsidR="00DF1A7F" w:rsidRPr="0021213C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213C">
        <w:rPr>
          <w:rFonts w:ascii="Times New Roman" w:hAnsi="Times New Roman"/>
          <w:b/>
          <w:color w:val="000000"/>
          <w:sz w:val="24"/>
          <w:szCs w:val="24"/>
        </w:rPr>
        <w:t>3. Информационно- коммуникационные средства.</w:t>
      </w: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213C">
        <w:rPr>
          <w:rFonts w:ascii="Times New Roman" w:hAnsi="Times New Roman"/>
          <w:sz w:val="24"/>
          <w:szCs w:val="24"/>
        </w:rPr>
        <w:t xml:space="preserve">Презентации к уроку </w:t>
      </w:r>
      <w:r>
        <w:rPr>
          <w:rFonts w:ascii="Times New Roman" w:hAnsi="Times New Roman"/>
          <w:sz w:val="24"/>
          <w:szCs w:val="24"/>
        </w:rPr>
        <w:t>6</w:t>
      </w:r>
      <w:r w:rsidRPr="0021213C">
        <w:rPr>
          <w:rFonts w:ascii="Times New Roman" w:hAnsi="Times New Roman"/>
          <w:sz w:val="24"/>
          <w:szCs w:val="24"/>
        </w:rPr>
        <w:t xml:space="preserve"> класс </w:t>
      </w: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по ОБЖ</w:t>
      </w: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 Сборник тестов 6 класс</w:t>
      </w:r>
    </w:p>
    <w:p w:rsidR="00DF1A7F" w:rsidRPr="0021213C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13C">
        <w:rPr>
          <w:rFonts w:ascii="Times New Roman" w:hAnsi="Times New Roman"/>
          <w:b/>
          <w:sz w:val="24"/>
          <w:szCs w:val="24"/>
        </w:rPr>
        <w:t>4.  Технические средства обучения</w:t>
      </w: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213C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пьютер,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</w:t>
      </w: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Default="00DF1A7F" w:rsidP="00DF1A7F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7F" w:rsidRPr="004A7E67" w:rsidRDefault="00DF1A7F" w:rsidP="00DF1A7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DF1A7F" w:rsidRPr="004A7E67" w:rsidRDefault="00DF1A7F" w:rsidP="00DF1A7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99" w:type="dxa"/>
        <w:tblInd w:w="-23" w:type="dxa"/>
        <w:tblLayout w:type="fixed"/>
        <w:tblLook w:val="0000"/>
      </w:tblPr>
      <w:tblGrid>
        <w:gridCol w:w="698"/>
        <w:gridCol w:w="1560"/>
        <w:gridCol w:w="4803"/>
        <w:gridCol w:w="6002"/>
        <w:gridCol w:w="2036"/>
      </w:tblGrid>
      <w:tr w:rsidR="00DF1A7F" w:rsidRPr="00A31637" w:rsidTr="0085141F">
        <w:trPr>
          <w:trHeight w:val="4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F7246C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46C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724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7246C">
              <w:rPr>
                <w:rFonts w:ascii="Times New Roman" w:hAnsi="Times New Roman"/>
                <w:b/>
              </w:rPr>
              <w:t>/</w:t>
            </w:r>
            <w:proofErr w:type="spellStart"/>
            <w:r w:rsidRPr="00F724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F7246C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46C"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F7246C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46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F7246C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46C">
              <w:rPr>
                <w:rFonts w:ascii="Times New Roman" w:hAnsi="Times New Roman"/>
                <w:b/>
              </w:rPr>
              <w:t xml:space="preserve">Кол-во </w:t>
            </w:r>
          </w:p>
          <w:p w:rsidR="00DF1A7F" w:rsidRPr="00F7246C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46C">
              <w:rPr>
                <w:rFonts w:ascii="Times New Roman" w:hAnsi="Times New Roman"/>
                <w:b/>
              </w:rPr>
              <w:t>часов</w:t>
            </w:r>
          </w:p>
        </w:tc>
      </w:tr>
      <w:tr w:rsidR="00DF1A7F" w:rsidRPr="00A31637" w:rsidTr="0085141F">
        <w:trPr>
          <w:trHeight w:val="1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A31637">
              <w:rPr>
                <w:rFonts w:ascii="Times New Roman" w:hAnsi="Times New Roman"/>
                <w:b/>
                <w:i/>
                <w:iCs/>
                <w:u w:val="single"/>
              </w:rPr>
              <w:t>1</w:t>
            </w:r>
          </w:p>
        </w:tc>
        <w:tc>
          <w:tcPr>
            <w:tcW w:w="1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637">
              <w:rPr>
                <w:rFonts w:ascii="Times New Roman" w:hAnsi="Times New Roman"/>
                <w:b/>
              </w:rPr>
              <w:t>Безопасность человека в природных условиях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637">
              <w:rPr>
                <w:rFonts w:ascii="Times New Roman" w:hAnsi="Times New Roman"/>
                <w:b/>
              </w:rPr>
              <w:t>25</w:t>
            </w:r>
          </w:p>
        </w:tc>
      </w:tr>
      <w:tr w:rsidR="00DF1A7F" w:rsidRPr="00A31637" w:rsidTr="0085141F">
        <w:trPr>
          <w:trHeight w:val="1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Подготовка к активному отдыху на природе</w:t>
            </w:r>
          </w:p>
        </w:tc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1. Природа и человек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2. Ориентирование на местности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3. Определение своего местонахождения и направления движения на местности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4. Подготовка к выходу на природу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5. Определение места для бивака и организация бивачных работ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6. Определение необходимого снаряжения для похода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6</w:t>
            </w:r>
          </w:p>
        </w:tc>
      </w:tr>
      <w:tr w:rsidR="00DF1A7F" w:rsidRPr="00A31637" w:rsidTr="0085141F">
        <w:trPr>
          <w:trHeight w:val="1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Активный отдых на природе и безопасность</w:t>
            </w:r>
          </w:p>
        </w:tc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1. Общие правила безопасности при активном отдыхе на природе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 xml:space="preserve">2. Подготовка и проведение </w:t>
            </w:r>
            <w:proofErr w:type="gramStart"/>
            <w:r w:rsidRPr="00A31637">
              <w:rPr>
                <w:rFonts w:ascii="Times New Roman" w:hAnsi="Times New Roman"/>
              </w:rPr>
              <w:t>пеших</w:t>
            </w:r>
            <w:proofErr w:type="gramEnd"/>
            <w:r w:rsidRPr="00A31637">
              <w:rPr>
                <w:rFonts w:ascii="Times New Roman" w:hAnsi="Times New Roman"/>
              </w:rPr>
              <w:t xml:space="preserve"> </w:t>
            </w:r>
            <w:proofErr w:type="spellStart"/>
            <w:r w:rsidRPr="00A31637">
              <w:rPr>
                <w:rFonts w:ascii="Times New Roman" w:hAnsi="Times New Roman"/>
              </w:rPr>
              <w:t>походв</w:t>
            </w:r>
            <w:proofErr w:type="spellEnd"/>
            <w:r w:rsidRPr="00A31637">
              <w:rPr>
                <w:rFonts w:ascii="Times New Roman" w:hAnsi="Times New Roman"/>
              </w:rPr>
              <w:t xml:space="preserve"> на равнинной и горной местности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3. Подготовка и проведение лыжных походов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4. Водные походы и обеспечение безопасности на воде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5. Велосипедные походы и безопасность туристов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5</w:t>
            </w:r>
          </w:p>
        </w:tc>
      </w:tr>
      <w:tr w:rsidR="00DF1A7F" w:rsidRPr="00A31637" w:rsidTr="0085141F">
        <w:trPr>
          <w:trHeight w:val="1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Дальний (внутренний) и выездной туризм, меры безопасности</w:t>
            </w:r>
          </w:p>
        </w:tc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1. Факторы, оказывающие влияние на безопасность человека в дальнем выездном туризме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2. Акклиматизация человека в различных климатических условиях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3. Акклиматизация человека в горной местности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4. Обеспечение личной безопасности при следовании к местам отдыха наземными видами транспорта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5. Обеспечение личной безопасности при следовании к местам отдыха водным транспортом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6. Обеспечение личной безопасности при следовании к местам отдыха воздушным транспортом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6</w:t>
            </w:r>
          </w:p>
        </w:tc>
      </w:tr>
      <w:tr w:rsidR="00DF1A7F" w:rsidRPr="00A31637" w:rsidTr="0085141F">
        <w:trPr>
          <w:trHeight w:val="1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Обеспечение безопасности при автономном пребывании человека в природной среде</w:t>
            </w:r>
          </w:p>
        </w:tc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1. Автономное пребывание человека в природной среде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2. Добровольная автономия человека в природной среде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3. Вынужденная автономия человека в природной среде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4. Обеспечение жизнедеятельности человека в природной среде при автономном существовании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</w:t>
            </w:r>
          </w:p>
        </w:tc>
      </w:tr>
      <w:tr w:rsidR="00DF1A7F" w:rsidRPr="00A31637" w:rsidTr="0085141F">
        <w:trPr>
          <w:trHeight w:val="6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Опасные ситуации в природных условиях</w:t>
            </w:r>
          </w:p>
        </w:tc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1. Опасные погодные явления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2. Обеспечение безопасности при встрече с дикими животными в природных условиях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3. Укусы насекомых и защита от них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4. Клещевой энцефалит и его профилактика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</w:t>
            </w:r>
          </w:p>
        </w:tc>
      </w:tr>
      <w:tr w:rsidR="00DF1A7F" w:rsidRPr="00A31637" w:rsidTr="0085141F">
        <w:trPr>
          <w:trHeight w:val="3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A31637">
              <w:rPr>
                <w:rFonts w:ascii="Times New Roman" w:hAnsi="Times New Roman"/>
                <w:b/>
                <w:i/>
                <w:iCs/>
                <w:u w:val="single"/>
              </w:rPr>
              <w:t>2</w:t>
            </w:r>
          </w:p>
        </w:tc>
        <w:tc>
          <w:tcPr>
            <w:tcW w:w="1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637">
              <w:rPr>
                <w:rFonts w:ascii="Times New Roman" w:hAnsi="Times New Roman"/>
                <w:b/>
              </w:rPr>
              <w:t>Основы медицинских знаний и здорового образа жизни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637">
              <w:rPr>
                <w:rFonts w:ascii="Times New Roman" w:hAnsi="Times New Roman"/>
                <w:b/>
              </w:rPr>
              <w:t>10</w:t>
            </w:r>
          </w:p>
        </w:tc>
      </w:tr>
      <w:tr w:rsidR="00DF1A7F" w:rsidRPr="00A31637" w:rsidTr="0085141F">
        <w:trPr>
          <w:trHeight w:val="10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1. Вопросы личной гигиены  и оказание первой медицинской помощи в природных условиях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2. Оказание первой медицинской помощи при  травмах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3. Оказание первой медицинской помощи при тепловом и солнечном ударах, отморожении и ожоге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4. Оказание первой медицинской помощи при укусах змей и насекомых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</w:t>
            </w:r>
          </w:p>
        </w:tc>
      </w:tr>
      <w:tr w:rsidR="00DF1A7F" w:rsidRPr="00A31637" w:rsidTr="0085141F">
        <w:trPr>
          <w:trHeight w:val="10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Здоровье человека и факторы, на него влияющие</w:t>
            </w:r>
          </w:p>
        </w:tc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1. Здоровый образ жизни и профилактика утомления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2. Компьютер и его влияние на здоровье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3. Влияние неблагоприятной окружающей среды на здоровье человека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4. Влияние социальной среде на развитие и здоровье человека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 xml:space="preserve">5. Влияние наркотиков и </w:t>
            </w:r>
            <w:proofErr w:type="spellStart"/>
            <w:r w:rsidRPr="00A31637">
              <w:rPr>
                <w:rFonts w:ascii="Times New Roman" w:hAnsi="Times New Roman"/>
              </w:rPr>
              <w:t>психоактивных</w:t>
            </w:r>
            <w:proofErr w:type="spellEnd"/>
            <w:r w:rsidRPr="00A31637">
              <w:rPr>
                <w:rFonts w:ascii="Times New Roman" w:hAnsi="Times New Roman"/>
              </w:rPr>
              <w:t xml:space="preserve"> веществ на здоровье человека</w:t>
            </w:r>
          </w:p>
          <w:p w:rsidR="00DF1A7F" w:rsidRPr="00A31637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 xml:space="preserve">6. Профилактика употребления наркотиков и </w:t>
            </w:r>
            <w:proofErr w:type="spellStart"/>
            <w:r w:rsidRPr="00A31637">
              <w:rPr>
                <w:rFonts w:ascii="Times New Roman" w:hAnsi="Times New Roman"/>
              </w:rPr>
              <w:t>психоактивных</w:t>
            </w:r>
            <w:proofErr w:type="spellEnd"/>
            <w:r w:rsidRPr="00A31637"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37">
              <w:rPr>
                <w:rFonts w:ascii="Times New Roman" w:hAnsi="Times New Roman"/>
              </w:rPr>
              <w:t>6</w:t>
            </w:r>
          </w:p>
        </w:tc>
      </w:tr>
      <w:tr w:rsidR="00DF1A7F" w:rsidRPr="00A31637" w:rsidTr="0085141F">
        <w:trPr>
          <w:trHeight w:val="664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7F" w:rsidRPr="00F7246C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7246C">
              <w:rPr>
                <w:rFonts w:ascii="Times New Roman" w:hAnsi="Times New Roman"/>
                <w:b/>
              </w:rPr>
              <w:t xml:space="preserve">                                    Всего часов 35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31637" w:rsidRDefault="00DF1A7F" w:rsidP="00851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1A7F" w:rsidRDefault="00DF1A7F" w:rsidP="00DF1A7F">
      <w:pPr>
        <w:spacing w:after="0" w:line="240" w:lineRule="auto"/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Default="00DF1A7F" w:rsidP="00DF1A7F">
      <w:pPr>
        <w:jc w:val="center"/>
        <w:rPr>
          <w:b/>
        </w:rPr>
      </w:pPr>
    </w:p>
    <w:p w:rsidR="00DF1A7F" w:rsidRPr="00F71BC6" w:rsidRDefault="00DF1A7F" w:rsidP="00DF1A7F">
      <w:pPr>
        <w:jc w:val="center"/>
        <w:rPr>
          <w:b/>
        </w:rPr>
      </w:pPr>
      <w:r w:rsidRPr="00F71BC6">
        <w:rPr>
          <w:b/>
        </w:rPr>
        <w:t xml:space="preserve"> </w:t>
      </w:r>
    </w:p>
    <w:p w:rsidR="00DF1A7F" w:rsidRDefault="00DF1A7F" w:rsidP="00DF1A7F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  <w:r w:rsidRPr="00F97D98">
        <w:rPr>
          <w:rFonts w:ascii="Times New Roman" w:hAnsi="Times New Roman"/>
          <w:b/>
          <w:sz w:val="28"/>
        </w:rPr>
        <w:lastRenderedPageBreak/>
        <w:t>Календарно-тематическое планирование:</w:t>
      </w:r>
      <w:r>
        <w:rPr>
          <w:rFonts w:ascii="Times New Roman" w:hAnsi="Times New Roman"/>
          <w:b/>
          <w:sz w:val="28"/>
        </w:rPr>
        <w:t xml:space="preserve"> 6 класс</w:t>
      </w:r>
    </w:p>
    <w:p w:rsidR="00DF1A7F" w:rsidRDefault="00DF1A7F" w:rsidP="00DF1A7F">
      <w:pPr>
        <w:tabs>
          <w:tab w:val="left" w:pos="3270"/>
        </w:tabs>
        <w:rPr>
          <w:rFonts w:ascii="Times New Roman" w:hAnsi="Times New Roman"/>
        </w:rPr>
      </w:pPr>
    </w:p>
    <w:tbl>
      <w:tblPr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071"/>
        <w:gridCol w:w="638"/>
        <w:gridCol w:w="1618"/>
        <w:gridCol w:w="2520"/>
        <w:gridCol w:w="652"/>
        <w:gridCol w:w="2835"/>
        <w:gridCol w:w="1328"/>
        <w:gridCol w:w="874"/>
        <w:gridCol w:w="1342"/>
        <w:gridCol w:w="621"/>
        <w:gridCol w:w="621"/>
      </w:tblGrid>
      <w:tr w:rsidR="00DF1A7F" w:rsidRPr="003E62B1" w:rsidTr="0085141F">
        <w:trPr>
          <w:cantSplit/>
          <w:trHeight w:val="1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1A7F" w:rsidRPr="003E62B1" w:rsidRDefault="00DF1A7F" w:rsidP="0085141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1805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210856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856">
              <w:rPr>
                <w:rFonts w:ascii="Times New Roman" w:hAnsi="Times New Roman"/>
                <w:b/>
                <w:sz w:val="18"/>
                <w:szCs w:val="18"/>
              </w:rPr>
              <w:t xml:space="preserve">Тема урока </w:t>
            </w:r>
          </w:p>
          <w:p w:rsidR="00DF1A7F" w:rsidRPr="00210856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A7F" w:rsidRPr="00210856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A7F" w:rsidRPr="00210856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856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856">
              <w:rPr>
                <w:rFonts w:ascii="Times New Roman" w:hAnsi="Times New Roman"/>
                <w:b/>
                <w:sz w:val="18"/>
                <w:szCs w:val="18"/>
              </w:rPr>
              <w:t xml:space="preserve">Тип урока </w:t>
            </w:r>
          </w:p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210856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856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210856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10856">
              <w:rPr>
                <w:rFonts w:ascii="Times New Roman" w:hAnsi="Times New Roman"/>
                <w:b/>
                <w:sz w:val="20"/>
                <w:szCs w:val="20"/>
              </w:rPr>
              <w:t>Творч</w:t>
            </w:r>
            <w:proofErr w:type="spellEnd"/>
            <w:r w:rsidRPr="00210856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210856">
              <w:rPr>
                <w:rFonts w:ascii="Times New Roman" w:hAnsi="Times New Roman"/>
                <w:b/>
                <w:sz w:val="20"/>
                <w:szCs w:val="20"/>
              </w:rPr>
              <w:t>лабор</w:t>
            </w:r>
            <w:proofErr w:type="spellEnd"/>
            <w:r w:rsidRPr="00210856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210856">
              <w:rPr>
                <w:rFonts w:ascii="Times New Roman" w:hAnsi="Times New Roman"/>
                <w:b/>
                <w:sz w:val="20"/>
                <w:szCs w:val="20"/>
              </w:rPr>
              <w:t>прак</w:t>
            </w:r>
            <w:proofErr w:type="spellEnd"/>
            <w:r w:rsidRPr="00210856">
              <w:rPr>
                <w:rFonts w:ascii="Times New Roman" w:hAnsi="Times New Roman"/>
                <w:b/>
                <w:sz w:val="20"/>
                <w:szCs w:val="20"/>
              </w:rPr>
              <w:t>.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210856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856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уровню </w:t>
            </w:r>
            <w:proofErr w:type="spellStart"/>
            <w:r w:rsidRPr="00210856">
              <w:rPr>
                <w:rFonts w:ascii="Times New Roman" w:hAnsi="Times New Roman"/>
                <w:b/>
                <w:sz w:val="18"/>
                <w:szCs w:val="18"/>
              </w:rPr>
              <w:t>зун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856">
              <w:rPr>
                <w:rFonts w:ascii="Times New Roman" w:hAnsi="Times New Roman"/>
                <w:b/>
                <w:sz w:val="20"/>
                <w:szCs w:val="20"/>
              </w:rPr>
              <w:t xml:space="preserve">Контроль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A7F" w:rsidRPr="00210856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85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1A7F" w:rsidRPr="003E62B1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Инфом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обеспечение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F1A7F" w:rsidRPr="003E62B1" w:rsidRDefault="00DF1A7F" w:rsidP="008514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ХКК ГОС</w:t>
            </w:r>
          </w:p>
        </w:tc>
      </w:tr>
      <w:tr w:rsidR="00DF1A7F" w:rsidRPr="003E62B1" w:rsidTr="0085141F">
        <w:trPr>
          <w:cantSplit/>
          <w:trHeight w:val="158"/>
        </w:trPr>
        <w:tc>
          <w:tcPr>
            <w:tcW w:w="15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         </w:t>
            </w:r>
            <w:r w:rsidRPr="00F7246C">
              <w:rPr>
                <w:rFonts w:ascii="Times New Roman" w:hAnsi="Times New Roman"/>
                <w:b/>
              </w:rPr>
              <w:t>Безопасность человека в природных условиях  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Тема 1     Подготовка к активному отдыху на природе (6 часов)</w:t>
            </w:r>
          </w:p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71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Природа и человек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Cs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Экстремальные ситуации в природе и первоочередные действия человека, попавшего в неё.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правила безопасного поведения в природной среде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Введение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п. 1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Экстремальные ситуации в местах проживания</w:t>
            </w:r>
          </w:p>
        </w:tc>
      </w:tr>
      <w:tr w:rsidR="00DF1A7F" w:rsidRPr="003E62B1" w:rsidTr="0085141F">
        <w:trPr>
          <w:cantSplit/>
          <w:trHeight w:val="88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Ориентирование на местности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Правила ориентирования на местности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способы ориентирования на местности.</w:t>
            </w:r>
            <w:r w:rsidRPr="003E62B1">
              <w:rPr>
                <w:rFonts w:ascii="Times New Roman" w:hAnsi="Times New Roman"/>
                <w:sz w:val="18"/>
                <w:szCs w:val="18"/>
              </w:rPr>
              <w:br/>
            </w: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Владеть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навыками ориентирования на местности.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.11-13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Местные признаки ориентирования</w:t>
            </w:r>
          </w:p>
        </w:tc>
      </w:tr>
      <w:tr w:rsidR="00DF1A7F" w:rsidRPr="003E62B1" w:rsidTr="0085141F">
        <w:trPr>
          <w:cantSplit/>
          <w:trHeight w:val="9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Как находить дорогу к жилью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>отдельно взятые признаки сторон горизонта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Практич</w:t>
            </w:r>
            <w:proofErr w:type="spellEnd"/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. работа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Ориентир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а местности 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(15 мин.)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6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Подготовка к выходу на природу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Как подготовиться к путешествию по незнакомым местам, чтобы не попасть в экстремальную ситуацию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как правильно подготовиться к выходу на природу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п. 2 – 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6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Определение места для бивака и организация бивачных работ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Оборудование временного жилища (укрытия)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>правила сооружения временного укрытия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8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Определение необходимого снаряжения для похода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Личное и групповое снаряжение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о правилах сбора личного и группового снаряжения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правильно упаковывать личное снаряжение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343"/>
        </w:trPr>
        <w:tc>
          <w:tcPr>
            <w:tcW w:w="15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   Активный отдых на природе и безопасность на природе (5 часов)</w:t>
            </w:r>
          </w:p>
        </w:tc>
      </w:tr>
      <w:tr w:rsidR="00DF1A7F" w:rsidRPr="003E62B1" w:rsidTr="0085141F">
        <w:trPr>
          <w:cantSplit/>
          <w:trHeight w:val="8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Отдых на природе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правила безопасности во время активного отдыха на природе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Съедобные и ядовитые растения, грибы.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Влияние местного рельефа и климата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поведения на местных водоемах</w:t>
            </w:r>
          </w:p>
        </w:tc>
      </w:tr>
      <w:tr w:rsidR="00DF1A7F" w:rsidRPr="003E62B1" w:rsidTr="0085141F">
        <w:trPr>
          <w:cantSplit/>
          <w:trHeight w:val="83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Подготовка и проведение пеших походов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равниной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и горной местности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Опасности при движении в горах и на равнине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>меры безопасности при движении в горах, правила передвижения по склонам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21.3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83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Подготовка и проведение лыжных походов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Личное и групповое снаряжение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о правилах сбора личного и группового снаряжения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правильно упаковывать личное снаряжение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Водные походы и обеспечение личной безопасности на воде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Правила безопасного поведения на воде. Оказание само- и взаимопомощи 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терпящим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бедствие на воде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правила поведения на воде и оказания помощи утопающему. </w:t>
            </w: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Владеть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навыками оказания помощи утопающему. 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использовать полученные знания в повседневной жизни для обеспечения личной безопасности на воде.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Практич</w:t>
            </w:r>
            <w:proofErr w:type="spellEnd"/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. работа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Оказание помощи утопающему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21.2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0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Велосипедные походы и безопасность туристов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Как подготовиться к путешествию на велосипеде, чтобы не попасть в экстремальную ситуацию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как подготовиться к выходу в поход на велосипеде.</w:t>
            </w:r>
            <w:r w:rsidRPr="003E62B1">
              <w:rPr>
                <w:rFonts w:ascii="Times New Roman" w:hAnsi="Times New Roman"/>
                <w:sz w:val="18"/>
                <w:szCs w:val="18"/>
              </w:rPr>
              <w:br/>
              <w:t>Правила безопасности туристов,  передвигающихся в походе на велосипедах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293"/>
        </w:trPr>
        <w:tc>
          <w:tcPr>
            <w:tcW w:w="15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3    Дальний (внутренний) и выездной туризм. Меры безопасности (6 часов)</w:t>
            </w:r>
          </w:p>
        </w:tc>
      </w:tr>
      <w:tr w:rsidR="00DF1A7F" w:rsidRPr="003E62B1" w:rsidTr="0085141F">
        <w:trPr>
          <w:cantSplit/>
          <w:trHeight w:val="107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Три группы факторов: природные, техногенные, социальные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определения трёх групп факторов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83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Акклиматизация человека в различных климатических условиях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Особенности акклиматизации в различных климатогеографических условиях.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Акклиматизация в условиях жаркого климата.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особенности акклиматизации в различных климатогеографических условиях.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климат и его влияние на здоровье</w:t>
            </w:r>
          </w:p>
        </w:tc>
      </w:tr>
      <w:tr w:rsidR="00DF1A7F" w:rsidRPr="003E62B1" w:rsidTr="0085141F">
        <w:trPr>
          <w:cantSplit/>
          <w:trHeight w:val="67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Акклиматизация в горной местности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Проявление горной болезни. Общие правила успешной акклиматизации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проявления горной болезни. Общие правила успешной акклиматизации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Аварийные ситуации при следовании к местам отдыха наземными видами транспорта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причины опасных ситуаций на транспорте, правила поведения на транспорте.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Иметь представление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 правилах поведения во время  аварийных ситуаций  на транспорте.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личной безопасности на водном транспорте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Аварийные ситуации на водном транспорте. Правила безопасного поведения.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правила безопасного поведения пассажира на водном транспорте.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 действовать на воде и водном транспорте во время аварийных и непредвиденных ситуациях.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личной безопасности на воздушном транспорте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Аварийные ситуации на авиационном  транспорте. Правила поведения пассажира. 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причины опасных ситуаций на транспорте, правила поведения на транспорте.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3E62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Иметь представление</w:t>
            </w:r>
            <w:r w:rsidRPr="003E62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 правилах поведения во время  ЧС на  авиационном транспорте.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321"/>
        </w:trPr>
        <w:tc>
          <w:tcPr>
            <w:tcW w:w="15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4  Обеспечение безопасности при автономном существовании человека в природной среде (4 часа)</w:t>
            </w:r>
          </w:p>
        </w:tc>
      </w:tr>
      <w:tr w:rsidR="00DF1A7F" w:rsidRPr="003E62B1" w:rsidTr="0085141F">
        <w:trPr>
          <w:cantSplit/>
          <w:trHeight w:val="7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Автономное существование человека в природе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Автономное существование человека в природе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правила безопасного поведения в природной среде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7-8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ильм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карты местности</w:t>
            </w:r>
          </w:p>
        </w:tc>
      </w:tr>
      <w:tr w:rsidR="00DF1A7F" w:rsidRPr="003E62B1" w:rsidTr="0085141F">
        <w:trPr>
          <w:cantSplit/>
          <w:trHeight w:val="7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Добровольная автономия человека в природной среде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Добровольная автономия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>правила безопасного поведения в природной среде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Объяснение. Расширение и углубление, знаний. Закрепление.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Вынужденная автономия человека в природной среде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Правила безопасного поведения человека при вынужденном автономном существовании в природных условиях. Сигналы бедствия.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>правила безопасного поведения человека при вынужденном автономном существовании в природных условиях.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Владеть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навыками подачи сигналов бедствия.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Практич</w:t>
            </w:r>
            <w:proofErr w:type="spellEnd"/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. работа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Способы подачи сигналов бедствия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br/>
              <w:t>(15 мин.)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ильм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0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 учащимися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Устройство временных укрытий (жилищ). Добывание огня, воды и пищи, разведение костра. Обеспечение бытовых потребностей.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>правила безопасного поведения в природной среде (добывание огня, воды и пищи, сооружение временного укрытия)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Подготовить сообщение по одному из пунктов плана в тетради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63"/>
        </w:trPr>
        <w:tc>
          <w:tcPr>
            <w:tcW w:w="15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5         Опасные ситуации в природных условиях (3часа)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DF1A7F" w:rsidRPr="003E62B1" w:rsidTr="0085141F">
        <w:trPr>
          <w:cantSplit/>
          <w:trHeight w:val="10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919C2" w:rsidRDefault="00DF1A7F" w:rsidP="008514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9C2">
              <w:rPr>
                <w:rFonts w:ascii="Times New Roman" w:hAnsi="Times New Roman"/>
                <w:sz w:val="20"/>
                <w:szCs w:val="20"/>
              </w:rPr>
              <w:t>Опасные погодные явления</w:t>
            </w:r>
          </w:p>
          <w:p w:rsidR="00DF1A7F" w:rsidRPr="00A919C2" w:rsidRDefault="00DF1A7F" w:rsidP="0085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919C2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919C2" w:rsidRDefault="00DF1A7F" w:rsidP="0085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9C2">
              <w:rPr>
                <w:rFonts w:ascii="Times New Roman" w:hAnsi="Times New Roman"/>
                <w:bCs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A919C2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9C2">
              <w:rPr>
                <w:rFonts w:ascii="Times New Roman" w:hAnsi="Times New Roman"/>
                <w:sz w:val="20"/>
                <w:szCs w:val="20"/>
              </w:rPr>
              <w:t>Опасные  погодные  условия и способы  защиты  от  них.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A919C2" w:rsidRDefault="00DF1A7F" w:rsidP="00851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A919C2" w:rsidRDefault="00DF1A7F" w:rsidP="0085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9C2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A919C2">
              <w:rPr>
                <w:rFonts w:ascii="Times New Roman" w:hAnsi="Times New Roman"/>
                <w:sz w:val="20"/>
                <w:szCs w:val="20"/>
              </w:rPr>
              <w:t xml:space="preserve">основные  опасные  ситуации  в  природных  </w:t>
            </w:r>
            <w:proofErr w:type="spellStart"/>
            <w:r w:rsidRPr="00A919C2">
              <w:rPr>
                <w:rFonts w:ascii="Times New Roman" w:hAnsi="Times New Roman"/>
                <w:sz w:val="20"/>
                <w:szCs w:val="20"/>
              </w:rPr>
              <w:t>ус-ловиях</w:t>
            </w:r>
            <w:proofErr w:type="spellEnd"/>
            <w:r w:rsidRPr="00A919C2">
              <w:rPr>
                <w:rFonts w:ascii="Times New Roman" w:hAnsi="Times New Roman"/>
                <w:sz w:val="20"/>
                <w:szCs w:val="20"/>
              </w:rPr>
              <w:t xml:space="preserve">, характерные  для  </w:t>
            </w:r>
            <w:r>
              <w:rPr>
                <w:rFonts w:ascii="Times New Roman" w:hAnsi="Times New Roman"/>
                <w:sz w:val="20"/>
                <w:szCs w:val="20"/>
              </w:rPr>
              <w:t>Кемеровской</w:t>
            </w:r>
            <w:r w:rsidRPr="00A919C2">
              <w:rPr>
                <w:rFonts w:ascii="Times New Roman" w:hAnsi="Times New Roman"/>
                <w:sz w:val="20"/>
                <w:szCs w:val="20"/>
              </w:rPr>
              <w:t xml:space="preserve">  области, и  </w:t>
            </w:r>
            <w:proofErr w:type="spellStart"/>
            <w:r w:rsidRPr="00A919C2">
              <w:rPr>
                <w:rFonts w:ascii="Times New Roman" w:hAnsi="Times New Roman"/>
                <w:sz w:val="20"/>
                <w:szCs w:val="20"/>
              </w:rPr>
              <w:t>пра-вила</w:t>
            </w:r>
            <w:proofErr w:type="spellEnd"/>
            <w:r w:rsidRPr="00A919C2">
              <w:rPr>
                <w:rFonts w:ascii="Times New Roman" w:hAnsi="Times New Roman"/>
                <w:sz w:val="20"/>
                <w:szCs w:val="20"/>
              </w:rPr>
              <w:t xml:space="preserve">  безопасного  поведения  в  этих  ситуациях;                                                          </w:t>
            </w:r>
            <w:r w:rsidRPr="00A919C2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919C2">
              <w:rPr>
                <w:rFonts w:ascii="Times New Roman" w:hAnsi="Times New Roman"/>
                <w:sz w:val="20"/>
                <w:szCs w:val="20"/>
              </w:rPr>
              <w:t xml:space="preserve">соблюдать  правила  личной безопасности в </w:t>
            </w:r>
            <w:proofErr w:type="spellStart"/>
            <w:r w:rsidRPr="00A919C2">
              <w:rPr>
                <w:rFonts w:ascii="Times New Roman" w:hAnsi="Times New Roman"/>
                <w:sz w:val="20"/>
                <w:szCs w:val="20"/>
              </w:rPr>
              <w:t>опас-ных</w:t>
            </w:r>
            <w:proofErr w:type="spellEnd"/>
            <w:r w:rsidRPr="00A919C2">
              <w:rPr>
                <w:rFonts w:ascii="Times New Roman" w:hAnsi="Times New Roman"/>
                <w:sz w:val="20"/>
                <w:szCs w:val="20"/>
              </w:rPr>
              <w:t xml:space="preserve">  ситуациях  природного  характера  и  </w:t>
            </w:r>
            <w:proofErr w:type="gramStart"/>
            <w:r w:rsidRPr="00A919C2">
              <w:rPr>
                <w:rFonts w:ascii="Times New Roman" w:hAnsi="Times New Roman"/>
                <w:sz w:val="20"/>
                <w:szCs w:val="20"/>
              </w:rPr>
              <w:t>действовать</w:t>
            </w:r>
            <w:proofErr w:type="gramEnd"/>
            <w:r w:rsidRPr="00A919C2">
              <w:rPr>
                <w:rFonts w:ascii="Times New Roman" w:hAnsi="Times New Roman"/>
                <w:sz w:val="20"/>
                <w:szCs w:val="20"/>
              </w:rPr>
              <w:t xml:space="preserve">  обеспечивая  личную  </w:t>
            </w:r>
            <w:proofErr w:type="spellStart"/>
            <w:r w:rsidRPr="00A919C2">
              <w:rPr>
                <w:rFonts w:ascii="Times New Roman" w:hAnsi="Times New Roman"/>
                <w:sz w:val="20"/>
                <w:szCs w:val="20"/>
              </w:rPr>
              <w:t>безо-пасность</w:t>
            </w:r>
            <w:proofErr w:type="spellEnd"/>
            <w:r w:rsidRPr="00A919C2">
              <w:rPr>
                <w:rFonts w:ascii="Times New Roman" w:hAnsi="Times New Roman"/>
                <w:sz w:val="20"/>
                <w:szCs w:val="20"/>
              </w:rPr>
              <w:t xml:space="preserve">;                                                                                  </w:t>
            </w:r>
            <w:r w:rsidRPr="00A919C2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применять:  </w:t>
            </w:r>
            <w:r w:rsidRPr="00A919C2">
              <w:rPr>
                <w:rFonts w:ascii="Times New Roman" w:hAnsi="Times New Roman"/>
                <w:sz w:val="20"/>
                <w:szCs w:val="20"/>
              </w:rPr>
              <w:t xml:space="preserve">обеспечивать  личную безопасность  в  </w:t>
            </w:r>
            <w:proofErr w:type="spellStart"/>
            <w:r w:rsidRPr="00A919C2">
              <w:rPr>
                <w:rFonts w:ascii="Times New Roman" w:hAnsi="Times New Roman"/>
                <w:sz w:val="20"/>
                <w:szCs w:val="20"/>
              </w:rPr>
              <w:t>раз-личных</w:t>
            </w:r>
            <w:proofErr w:type="spellEnd"/>
            <w:r w:rsidRPr="00A919C2">
              <w:rPr>
                <w:rFonts w:ascii="Times New Roman" w:hAnsi="Times New Roman"/>
                <w:sz w:val="20"/>
                <w:szCs w:val="20"/>
              </w:rPr>
              <w:t xml:space="preserve">  опасных  и  </w:t>
            </w:r>
            <w:proofErr w:type="spellStart"/>
            <w:r w:rsidRPr="00A919C2">
              <w:rPr>
                <w:rFonts w:ascii="Times New Roman" w:hAnsi="Times New Roman"/>
                <w:sz w:val="20"/>
                <w:szCs w:val="20"/>
              </w:rPr>
              <w:t>чрезвы-чайных</w:t>
            </w:r>
            <w:proofErr w:type="spellEnd"/>
            <w:r w:rsidRPr="00A919C2">
              <w:rPr>
                <w:rFonts w:ascii="Times New Roman" w:hAnsi="Times New Roman"/>
                <w:sz w:val="20"/>
                <w:szCs w:val="20"/>
              </w:rPr>
              <w:t xml:space="preserve">  ситуациях</w:t>
            </w:r>
            <w:r w:rsidRPr="00A919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Подготовить сообщение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теме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ильм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погоды</w:t>
            </w:r>
          </w:p>
        </w:tc>
      </w:tr>
      <w:tr w:rsidR="00DF1A7F" w:rsidRPr="003E62B1" w:rsidTr="0085141F">
        <w:trPr>
          <w:cantSplit/>
          <w:trHeight w:val="69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Как вести себя при встрече с хищными зверями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>в каких случаях хищные звери первыми нападают на человека. Каковы признаки скорого нападения и как его избежать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 21.1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Флора и фауна в нашем регионе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7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Укусы насекомых и защита от них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Укусы насекомых (гнус, мухи-слепни, пчёлы, осы, шмели, шершни, клещ).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>меры защиты от укусов насекомых.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 6.1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373A" w:rsidRDefault="00DF1A7F" w:rsidP="008514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125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Клещевой энцефалит и его профилактика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Клещевой энцефалит. Заражение энцефалитом.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Знать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как обезопасить себя от клещевого энцефалита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58"/>
        </w:trPr>
        <w:tc>
          <w:tcPr>
            <w:tcW w:w="15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Раздел 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Основы медицинских знаний и оказание 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МП (4 часа)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Тема 6      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МП при неотложных состояниях (4часа)</w:t>
            </w:r>
          </w:p>
        </w:tc>
      </w:tr>
      <w:tr w:rsidR="00DF1A7F" w:rsidRPr="003E62B1" w:rsidTr="0085141F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Личная гигиена, общие понятия и определения. Аптечка, природные лекарственные средства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З</w:t>
            </w: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общие понятия и определения личной гигиены, природные лекарственные средства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Оказание первой медицинской помощи при травмах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Закрытые травмы. Ушибы. Растяжение и разрывы связок. Вывихи.  </w:t>
            </w: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Сдавление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Переломы.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наиболее характерные травмы, которые могут возникнуть в походе. 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оказывать </w:t>
            </w:r>
            <w:r w:rsidRPr="003E62B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МП при травмах.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Оказание первой медицинской помощи при тепловом и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lastRenderedPageBreak/>
              <w:t>солнечном ударах, отморожении и ожоге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Тепловые и солнечные удары, обморожения.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Знать, что является признаками солнечного и теплового удара, обморожения.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оказывать </w:t>
            </w:r>
            <w:r w:rsidRPr="003E62B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доврачебную помощь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lastRenderedPageBreak/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Оказание первой медицинской помощи при укусах змей и насекомых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Укусы змей и насекомых. Оказание первой медицинской помощи при укусах змей и насекомых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оказание первой медицинской помощи при укусах змей и насекомых.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её оказывать.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п. 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rPr>
          <w:cantSplit/>
          <w:trHeight w:val="158"/>
        </w:trPr>
        <w:tc>
          <w:tcPr>
            <w:tcW w:w="15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Основы здорового образа жизни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часов)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         Здоровье человека и факторы, на него влияющие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E62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часов)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F1A7F" w:rsidRPr="003E62B1" w:rsidTr="0085141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Здоровый образ жизни и профилактика утомлений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Здоровье физическое и духовное. Режим труда и отдыха. Умственная и физическая работоспособность. Режим дня. Профилактика переутомления.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об основах здорового образа жизни, факторах, укрепляющих и разрушающих здоровье.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знания в повседневной жизни для ведения здорового образа жизни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Решение ситуационных задач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F1A7F" w:rsidRPr="003E62B1" w:rsidTr="0085141F">
        <w:trPr>
          <w:trHeight w:val="7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Компьютер и его влияние на здоровье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Безопасный компьютер (телевизор)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факторы, отрицательно влияющие на здоровье человека при работе за компьютером.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Влияние неблагоприятной окружающей среды на здоровье человека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Нарушение экологического равновесия (загрязнение воздуха, воды, почвы)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влияние неблагоприятной окружающей среды на здоровье человека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Местные факторы природы, влияние на здоровье</w:t>
            </w:r>
          </w:p>
        </w:tc>
      </w:tr>
      <w:tr w:rsidR="00DF1A7F" w:rsidRPr="003E62B1" w:rsidTr="0085141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C35126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5126">
              <w:rPr>
                <w:rFonts w:ascii="Times New Roman" w:hAnsi="Times New Roman"/>
                <w:sz w:val="18"/>
                <w:szCs w:val="18"/>
              </w:rPr>
              <w:t>Влияние социальной среде на развитие и здоровье человека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C35126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</w:t>
            </w:r>
            <w:r w:rsidRPr="0068132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лияние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социальной  </w:t>
            </w:r>
            <w:r w:rsidRPr="0068132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среды оказывают на следующие тенденции: 1) процесс акселерации, 2) нарушение биоритмов,</w:t>
            </w:r>
            <w:r w:rsidRPr="0068132C">
              <w:rPr>
                <w:rStyle w:val="apple-converted-space"/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68132C">
              <w:rPr>
                <w:rFonts w:ascii="Times New Roman" w:hAnsi="Times New Roman"/>
                <w:color w:val="333333"/>
                <w:sz w:val="18"/>
                <w:szCs w:val="18"/>
              </w:rPr>
              <w:br/>
            </w:r>
            <w:r w:rsidRPr="0068132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3) </w:t>
            </w:r>
            <w:proofErr w:type="spellStart"/>
            <w:r w:rsidRPr="0068132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аллергизация</w:t>
            </w:r>
            <w:proofErr w:type="spellEnd"/>
            <w:r w:rsidRPr="0068132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населения, 4) рост онкологической заболеваемости и смертности, 5) рост доли лиц с избыточным весом, 6) отставание физиологического возраста от календарного, 7) «омоложение» многих форм патологий.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влияние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социальной 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среды на здоровье человека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Влияние наркотиков и других </w:t>
            </w: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веществ на здоровье человека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Влияние наркотиков и других </w:t>
            </w: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веществ на здоровье человека и их социальные последствия.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A7F" w:rsidRPr="003E62B1" w:rsidTr="0085141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 xml:space="preserve">Профилактика употребления наркотиков и других </w:t>
            </w: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веществ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Социальные последствия пристрастия к наркотикам. Профилактика наркомании, чистота и культура в быту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3E62B1">
              <w:rPr>
                <w:rFonts w:ascii="Times New Roman" w:hAnsi="Times New Roman"/>
                <w:sz w:val="18"/>
                <w:szCs w:val="18"/>
              </w:rPr>
              <w:t xml:space="preserve"> о профилактике вредных привычек. 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Фронт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62B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E62B1">
              <w:rPr>
                <w:rFonts w:ascii="Times New Roman" w:hAnsi="Times New Roman"/>
                <w:sz w:val="18"/>
                <w:szCs w:val="18"/>
              </w:rPr>
              <w:t>прос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2B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 w:rsidRPr="003E62B1">
              <w:rPr>
                <w:rFonts w:ascii="Times New Roman" w:hAnsi="Times New Roman"/>
                <w:sz w:val="18"/>
                <w:szCs w:val="18"/>
              </w:rPr>
              <w:t>. опрос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2B1">
              <w:rPr>
                <w:rFonts w:ascii="Times New Roman" w:hAnsi="Times New Roman"/>
                <w:sz w:val="18"/>
                <w:szCs w:val="18"/>
              </w:rPr>
              <w:t>тетрадь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7F" w:rsidRPr="003E62B1" w:rsidRDefault="00DF1A7F" w:rsidP="00851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2CB4" w:rsidRDefault="00DF1A7F" w:rsidP="00DF1A7F">
      <w:pPr>
        <w:tabs>
          <w:tab w:val="left" w:pos="3004"/>
        </w:tabs>
        <w:jc w:val="center"/>
      </w:pPr>
    </w:p>
    <w:sectPr w:rsidR="00EA2CB4" w:rsidSect="00A55A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5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30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23"/>
    <w:lvl w:ilvl="0">
      <w:start w:val="3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8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895717"/>
    <w:multiLevelType w:val="hybridMultilevel"/>
    <w:tmpl w:val="1E889E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21CAD"/>
    <w:multiLevelType w:val="hybridMultilevel"/>
    <w:tmpl w:val="E206A398"/>
    <w:lvl w:ilvl="0" w:tplc="7EA2B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82D19"/>
    <w:multiLevelType w:val="hybridMultilevel"/>
    <w:tmpl w:val="4FBEB1E6"/>
    <w:lvl w:ilvl="0" w:tplc="9802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845C4"/>
    <w:multiLevelType w:val="hybridMultilevel"/>
    <w:tmpl w:val="80A4BBAE"/>
    <w:lvl w:ilvl="0" w:tplc="AE44E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D5744"/>
    <w:multiLevelType w:val="hybridMultilevel"/>
    <w:tmpl w:val="BDDC53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78B3E7B"/>
    <w:multiLevelType w:val="hybridMultilevel"/>
    <w:tmpl w:val="700CE7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83AC9"/>
    <w:multiLevelType w:val="hybridMultilevel"/>
    <w:tmpl w:val="FB96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3BB4FDF"/>
    <w:multiLevelType w:val="hybridMultilevel"/>
    <w:tmpl w:val="76843A2A"/>
    <w:lvl w:ilvl="0" w:tplc="9C029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75D13"/>
    <w:multiLevelType w:val="hybridMultilevel"/>
    <w:tmpl w:val="5126A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616DAA"/>
    <w:multiLevelType w:val="multilevel"/>
    <w:tmpl w:val="ADF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A5B1E"/>
    <w:multiLevelType w:val="hybridMultilevel"/>
    <w:tmpl w:val="131EE4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E1C9D"/>
    <w:multiLevelType w:val="hybridMultilevel"/>
    <w:tmpl w:val="073606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C4E2D"/>
    <w:multiLevelType w:val="hybridMultilevel"/>
    <w:tmpl w:val="4D4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266C6"/>
    <w:multiLevelType w:val="multilevel"/>
    <w:tmpl w:val="295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71775D"/>
    <w:multiLevelType w:val="hybridMultilevel"/>
    <w:tmpl w:val="BE484668"/>
    <w:lvl w:ilvl="0" w:tplc="FF5653BC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E7B1C"/>
    <w:multiLevelType w:val="hybridMultilevel"/>
    <w:tmpl w:val="673A77EE"/>
    <w:lvl w:ilvl="0" w:tplc="44968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514ADD"/>
    <w:multiLevelType w:val="hybridMultilevel"/>
    <w:tmpl w:val="9D7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2CC"/>
    <w:multiLevelType w:val="hybridMultilevel"/>
    <w:tmpl w:val="D150809A"/>
    <w:lvl w:ilvl="0" w:tplc="C438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23"/>
  </w:num>
  <w:num w:numId="5">
    <w:abstractNumId w:val="34"/>
  </w:num>
  <w:num w:numId="6">
    <w:abstractNumId w:val="19"/>
  </w:num>
  <w:num w:numId="7">
    <w:abstractNumId w:val="25"/>
  </w:num>
  <w:num w:numId="8">
    <w:abstractNumId w:val="35"/>
  </w:num>
  <w:num w:numId="9">
    <w:abstractNumId w:val="22"/>
  </w:num>
  <w:num w:numId="10">
    <w:abstractNumId w:val="38"/>
  </w:num>
  <w:num w:numId="11">
    <w:abstractNumId w:val="13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  <w:num w:numId="22">
    <w:abstractNumId w:val="26"/>
  </w:num>
  <w:num w:numId="23">
    <w:abstractNumId w:val="28"/>
  </w:num>
  <w:num w:numId="24">
    <w:abstractNumId w:val="16"/>
  </w:num>
  <w:num w:numId="25">
    <w:abstractNumId w:val="17"/>
  </w:num>
  <w:num w:numId="26">
    <w:abstractNumId w:val="10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7"/>
  </w:num>
  <w:num w:numId="35">
    <w:abstractNumId w:val="18"/>
  </w:num>
  <w:num w:numId="36">
    <w:abstractNumId w:val="24"/>
  </w:num>
  <w:num w:numId="37">
    <w:abstractNumId w:val="31"/>
  </w:num>
  <w:num w:numId="38">
    <w:abstractNumId w:val="3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A7F"/>
    <w:rsid w:val="00322989"/>
    <w:rsid w:val="00386CF6"/>
    <w:rsid w:val="00A30445"/>
    <w:rsid w:val="00BE4AF6"/>
    <w:rsid w:val="00C75BA8"/>
    <w:rsid w:val="00D4576B"/>
    <w:rsid w:val="00DF1A7F"/>
    <w:rsid w:val="00F6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1A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НАЗВАНИЕ ДОКЛАДА"/>
    <w:basedOn w:val="a2"/>
    <w:next w:val="a2"/>
    <w:link w:val="10"/>
    <w:uiPriority w:val="9"/>
    <w:qFormat/>
    <w:rsid w:val="00386C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-Аннотация,Литература"/>
    <w:basedOn w:val="a2"/>
    <w:next w:val="a2"/>
    <w:link w:val="20"/>
    <w:uiPriority w:val="9"/>
    <w:semiHidden/>
    <w:unhideWhenUsed/>
    <w:qFormat/>
    <w:rsid w:val="00386C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386C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86C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386C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86C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86C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86C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86C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uiPriority w:val="9"/>
    <w:rsid w:val="00386CF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uiPriority w:val="9"/>
    <w:semiHidden/>
    <w:rsid w:val="00386CF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semiHidden/>
    <w:rsid w:val="00386C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386C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386C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386C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386C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386C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386C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6">
    <w:name w:val="List Paragraph"/>
    <w:basedOn w:val="a2"/>
    <w:qFormat/>
    <w:rsid w:val="00386CF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a7">
    <w:name w:val="Автор"/>
    <w:basedOn w:val="a2"/>
    <w:rsid w:val="00C75BA8"/>
    <w:rPr>
      <w:i/>
      <w:sz w:val="16"/>
    </w:rPr>
  </w:style>
  <w:style w:type="paragraph" w:customStyle="1" w:styleId="a8">
    <w:name w:val="Аннотация"/>
    <w:basedOn w:val="a2"/>
    <w:rsid w:val="00C75BA8"/>
    <w:pPr>
      <w:ind w:left="397"/>
    </w:pPr>
  </w:style>
  <w:style w:type="paragraph" w:customStyle="1" w:styleId="a0">
    <w:name w:val="Маркированный"/>
    <w:basedOn w:val="a2"/>
    <w:rsid w:val="00C75BA8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rsid w:val="00C75BA8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rsid w:val="00C75BA8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C75BA8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rsid w:val="00C75BA8"/>
    <w:pPr>
      <w:numPr>
        <w:numId w:val="3"/>
      </w:numPr>
    </w:pPr>
  </w:style>
  <w:style w:type="paragraph" w:customStyle="1" w:styleId="ab">
    <w:name w:val="Раздел"/>
    <w:basedOn w:val="1"/>
    <w:link w:val="ac"/>
    <w:rsid w:val="00C75BA8"/>
    <w:rPr>
      <w:sz w:val="56"/>
      <w:szCs w:val="56"/>
    </w:rPr>
  </w:style>
  <w:style w:type="character" w:customStyle="1" w:styleId="ac">
    <w:name w:val="Раздел Знак"/>
    <w:basedOn w:val="10"/>
    <w:link w:val="ab"/>
    <w:rsid w:val="00C75BA8"/>
    <w:rPr>
      <w:b/>
      <w:sz w:val="56"/>
      <w:szCs w:val="56"/>
      <w:lang w:eastAsia="en-US"/>
    </w:rPr>
  </w:style>
  <w:style w:type="paragraph" w:styleId="ad">
    <w:name w:val="header"/>
    <w:basedOn w:val="a2"/>
    <w:link w:val="ae"/>
    <w:rsid w:val="00DF1A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3"/>
    <w:link w:val="ad"/>
    <w:rsid w:val="00DF1A7F"/>
    <w:rPr>
      <w:rFonts w:ascii="Times New Roman" w:eastAsia="Times New Roman" w:hAnsi="Times New Roman"/>
      <w:sz w:val="24"/>
    </w:rPr>
  </w:style>
  <w:style w:type="table" w:styleId="af">
    <w:name w:val="Table Grid"/>
    <w:basedOn w:val="a4"/>
    <w:rsid w:val="00DF1A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DF1A7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3"/>
    <w:link w:val="HTML"/>
    <w:rsid w:val="00DF1A7F"/>
    <w:rPr>
      <w:rFonts w:ascii="Courier New" w:eastAsia="DejaVu Sans" w:hAnsi="Courier New" w:cs="Courier New"/>
      <w:kern w:val="1"/>
      <w:lang w:eastAsia="hi-IN" w:bidi="hi-IN"/>
    </w:rPr>
  </w:style>
  <w:style w:type="character" w:styleId="af0">
    <w:name w:val="Emphasis"/>
    <w:qFormat/>
    <w:rsid w:val="00DF1A7F"/>
    <w:rPr>
      <w:i/>
      <w:iCs/>
    </w:rPr>
  </w:style>
  <w:style w:type="paragraph" w:styleId="af1">
    <w:name w:val="Body Text"/>
    <w:basedOn w:val="a2"/>
    <w:link w:val="af2"/>
    <w:rsid w:val="00DF1A7F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3"/>
    <w:link w:val="af1"/>
    <w:rsid w:val="00DF1A7F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">
    <w:name w:val="стиль2"/>
    <w:basedOn w:val="a2"/>
    <w:rsid w:val="00DF1A7F"/>
    <w:pPr>
      <w:widowControl w:val="0"/>
      <w:suppressAutoHyphens/>
      <w:spacing w:before="280" w:after="280" w:line="240" w:lineRule="auto"/>
    </w:pPr>
    <w:rPr>
      <w:rFonts w:ascii="Tahoma" w:eastAsia="DejaVu Sans" w:hAnsi="Tahoma" w:cs="Tahoma"/>
      <w:kern w:val="1"/>
      <w:sz w:val="20"/>
      <w:szCs w:val="20"/>
      <w:lang w:eastAsia="hi-IN" w:bidi="hi-IN"/>
    </w:rPr>
  </w:style>
  <w:style w:type="character" w:customStyle="1" w:styleId="FontStyle39">
    <w:name w:val="Font Style39"/>
    <w:rsid w:val="00DF1A7F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2"/>
    <w:rsid w:val="00DF1A7F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2"/>
    <w:rsid w:val="00DF1A7F"/>
    <w:pPr>
      <w:widowControl w:val="0"/>
      <w:autoSpaceDE w:val="0"/>
      <w:autoSpaceDN w:val="0"/>
      <w:adjustRightInd w:val="0"/>
      <w:spacing w:after="0" w:line="247" w:lineRule="exact"/>
      <w:ind w:firstLine="581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7">
    <w:name w:val="Font Style57"/>
    <w:rsid w:val="00DF1A7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2"/>
    <w:rsid w:val="00DF1A7F"/>
    <w:pPr>
      <w:widowControl w:val="0"/>
      <w:autoSpaceDE w:val="0"/>
      <w:autoSpaceDN w:val="0"/>
      <w:adjustRightInd w:val="0"/>
      <w:spacing w:after="0" w:line="240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5">
    <w:name w:val="Font Style55"/>
    <w:rsid w:val="00DF1A7F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2"/>
    <w:rsid w:val="00DF1A7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0">
    <w:name w:val="Font Style50"/>
    <w:rsid w:val="00DF1A7F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2"/>
    <w:rsid w:val="00DF1A7F"/>
    <w:pPr>
      <w:widowControl w:val="0"/>
      <w:autoSpaceDE w:val="0"/>
      <w:autoSpaceDN w:val="0"/>
      <w:adjustRightInd w:val="0"/>
      <w:spacing w:after="0" w:line="25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0">
    <w:name w:val="Style20"/>
    <w:basedOn w:val="a2"/>
    <w:rsid w:val="00DF1A7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6">
    <w:name w:val="Font Style56"/>
    <w:rsid w:val="00DF1A7F"/>
    <w:rPr>
      <w:rFonts w:ascii="Tahoma" w:hAnsi="Tahoma" w:cs="Tahoma"/>
      <w:spacing w:val="-10"/>
      <w:sz w:val="20"/>
      <w:szCs w:val="20"/>
    </w:rPr>
  </w:style>
  <w:style w:type="character" w:customStyle="1" w:styleId="FontStyle58">
    <w:name w:val="Font Style58"/>
    <w:rsid w:val="00DF1A7F"/>
    <w:rPr>
      <w:rFonts w:ascii="Tahoma" w:hAnsi="Tahoma" w:cs="Tahoma"/>
      <w:spacing w:val="-10"/>
      <w:sz w:val="22"/>
      <w:szCs w:val="22"/>
    </w:rPr>
  </w:style>
  <w:style w:type="paragraph" w:customStyle="1" w:styleId="ListParagraph">
    <w:name w:val="List Paragraph"/>
    <w:basedOn w:val="a2"/>
    <w:rsid w:val="00DF1A7F"/>
    <w:pPr>
      <w:ind w:left="720"/>
    </w:pPr>
    <w:rPr>
      <w:rFonts w:eastAsia="Times New Roman"/>
    </w:rPr>
  </w:style>
  <w:style w:type="paragraph" w:styleId="31">
    <w:name w:val="Body Text 3"/>
    <w:basedOn w:val="a2"/>
    <w:link w:val="32"/>
    <w:rsid w:val="00DF1A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DF1A7F"/>
    <w:rPr>
      <w:rFonts w:ascii="Times New Roman" w:eastAsia="Times New Roman" w:hAnsi="Times New Roman"/>
      <w:sz w:val="16"/>
      <w:szCs w:val="16"/>
    </w:rPr>
  </w:style>
  <w:style w:type="paragraph" w:styleId="af3">
    <w:name w:val="Normal (Web)"/>
    <w:basedOn w:val="a2"/>
    <w:rsid w:val="00DF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DF1A7F"/>
    <w:rPr>
      <w:b/>
      <w:bCs/>
    </w:rPr>
  </w:style>
  <w:style w:type="character" w:styleId="af5">
    <w:name w:val="Hyperlink"/>
    <w:rsid w:val="00DF1A7F"/>
    <w:rPr>
      <w:color w:val="0000FF"/>
      <w:u w:val="single"/>
    </w:rPr>
  </w:style>
  <w:style w:type="paragraph" w:customStyle="1" w:styleId="11">
    <w:name w:val=" Знак1"/>
    <w:basedOn w:val="a2"/>
    <w:rsid w:val="00DF1A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Document Map"/>
    <w:basedOn w:val="a2"/>
    <w:link w:val="af7"/>
    <w:semiHidden/>
    <w:rsid w:val="00DF1A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3"/>
    <w:link w:val="af6"/>
    <w:semiHidden/>
    <w:rsid w:val="00DF1A7F"/>
    <w:rPr>
      <w:rFonts w:ascii="Tahoma" w:hAnsi="Tahoma" w:cs="Tahoma"/>
      <w:shd w:val="clear" w:color="auto" w:fill="000080"/>
      <w:lang w:eastAsia="en-US"/>
    </w:rPr>
  </w:style>
  <w:style w:type="character" w:customStyle="1" w:styleId="apple-converted-space">
    <w:name w:val="apple-converted-space"/>
    <w:basedOn w:val="a3"/>
    <w:rsid w:val="00DF1A7F"/>
  </w:style>
  <w:style w:type="paragraph" w:customStyle="1" w:styleId="12">
    <w:name w:val="Знак1"/>
    <w:basedOn w:val="a2"/>
    <w:rsid w:val="00DF1A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DF1A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13" Type="http://schemas.openxmlformats.org/officeDocument/2006/relationships/hyperlink" Target="http://td-school.ru/index.php?page=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ru" TargetMode="External"/><Relationship Id="rId12" Type="http://schemas.openxmlformats.org/officeDocument/2006/relationships/hyperlink" Target="http://www.alleng.ru/edu/sa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school-obz.org/topics/bzd/bzd.html" TargetMode="External"/><Relationship Id="rId5" Type="http://schemas.openxmlformats.org/officeDocument/2006/relationships/hyperlink" Target="http://www.school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ikompas.ru/compas/bezopasnost_d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tnik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6483</Words>
  <Characters>36954</Characters>
  <Application>Microsoft Office Word</Application>
  <DocSecurity>0</DocSecurity>
  <Lines>307</Lines>
  <Paragraphs>86</Paragraphs>
  <ScaleCrop>false</ScaleCrop>
  <Company>Reanimator Extreme Edition</Company>
  <LinksUpToDate>false</LinksUpToDate>
  <CharactersWithSpaces>43351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Odin</cp:lastModifiedBy>
  <cp:revision>1</cp:revision>
  <dcterms:created xsi:type="dcterms:W3CDTF">2015-02-05T10:48:00Z</dcterms:created>
  <dcterms:modified xsi:type="dcterms:W3CDTF">2015-02-05T10:50:00Z</dcterms:modified>
</cp:coreProperties>
</file>