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7C" w:rsidRPr="00B000BD" w:rsidRDefault="00E04D7C" w:rsidP="00347AE9">
      <w:pPr>
        <w:jc w:val="center"/>
        <w:rPr>
          <w:b/>
        </w:rPr>
      </w:pPr>
    </w:p>
    <w:p w:rsidR="00E04D7C" w:rsidRPr="00B000BD" w:rsidRDefault="00E04D7C" w:rsidP="00347AE9">
      <w:pPr>
        <w:spacing w:line="360" w:lineRule="auto"/>
        <w:jc w:val="center"/>
        <w:rPr>
          <w:b/>
          <w:sz w:val="18"/>
          <w:szCs w:val="18"/>
        </w:rPr>
      </w:pPr>
      <w:r w:rsidRPr="00B000BD">
        <w:rPr>
          <w:b/>
          <w:sz w:val="18"/>
          <w:szCs w:val="18"/>
        </w:rPr>
        <w:t xml:space="preserve">ГОСУДАРСТВЕННОЕ КАЗЕННОЕ ОБРАЗОВАТЕЛЬНОЕ УЧРЕЖДЕНИЕ </w:t>
      </w:r>
      <w:proofErr w:type="gramStart"/>
      <w:r w:rsidRPr="00B000BD">
        <w:rPr>
          <w:b/>
          <w:sz w:val="18"/>
          <w:szCs w:val="18"/>
        </w:rPr>
        <w:t>ДОПОЛНИТЕЛЬНОГО</w:t>
      </w:r>
      <w:proofErr w:type="gramEnd"/>
    </w:p>
    <w:p w:rsidR="00E04D7C" w:rsidRPr="00B000BD" w:rsidRDefault="00E04D7C" w:rsidP="00347AE9">
      <w:pPr>
        <w:jc w:val="center"/>
        <w:rPr>
          <w:b/>
          <w:sz w:val="18"/>
          <w:szCs w:val="18"/>
        </w:rPr>
      </w:pPr>
      <w:r w:rsidRPr="00B000BD">
        <w:rPr>
          <w:b/>
          <w:sz w:val="18"/>
          <w:szCs w:val="18"/>
        </w:rPr>
        <w:t>ОБРАЗОВАНИЯ ДЕТЕ</w:t>
      </w:r>
      <w:r w:rsidR="00E710C7" w:rsidRPr="00B000BD">
        <w:rPr>
          <w:b/>
          <w:sz w:val="18"/>
          <w:szCs w:val="18"/>
        </w:rPr>
        <w:t>Й</w:t>
      </w:r>
    </w:p>
    <w:p w:rsidR="00E04D7C" w:rsidRPr="00B000BD" w:rsidRDefault="00E04D7C" w:rsidP="00347AE9">
      <w:pPr>
        <w:jc w:val="center"/>
        <w:rPr>
          <w:b/>
          <w:sz w:val="18"/>
          <w:szCs w:val="18"/>
        </w:rPr>
      </w:pPr>
      <w:r w:rsidRPr="00B000BD">
        <w:rPr>
          <w:b/>
          <w:sz w:val="18"/>
          <w:szCs w:val="18"/>
        </w:rPr>
        <w:t>«РЕСПУБЛИКАНСКИЙ ЦЕНТР НАУЧНО-ТЕХНИЧЕСКОГО ТВОРЧЕСТВА УЧАЩИХСЯ»</w:t>
      </w:r>
    </w:p>
    <w:p w:rsidR="00E04D7C" w:rsidRPr="00B000BD" w:rsidRDefault="00E04D7C" w:rsidP="00347AE9">
      <w:pPr>
        <w:jc w:val="center"/>
        <w:rPr>
          <w:b/>
          <w:sz w:val="18"/>
          <w:szCs w:val="18"/>
        </w:rPr>
      </w:pPr>
      <w:r w:rsidRPr="00B000BD">
        <w:rPr>
          <w:b/>
          <w:sz w:val="18"/>
          <w:szCs w:val="18"/>
        </w:rPr>
        <w:t>МИНОБРНАУКИ КБР</w:t>
      </w:r>
    </w:p>
    <w:p w:rsidR="00E04D7C" w:rsidRPr="00B000BD" w:rsidRDefault="00E04D7C" w:rsidP="00E04D7C">
      <w:pPr>
        <w:rPr>
          <w:b/>
          <w:sz w:val="18"/>
          <w:szCs w:val="18"/>
        </w:rPr>
      </w:pPr>
    </w:p>
    <w:p w:rsidR="00E04D7C" w:rsidRPr="00B000BD" w:rsidRDefault="00E04D7C" w:rsidP="00E04D7C">
      <w:pPr>
        <w:rPr>
          <w:sz w:val="28"/>
          <w:szCs w:val="28"/>
        </w:rPr>
      </w:pPr>
    </w:p>
    <w:tbl>
      <w:tblPr>
        <w:tblStyle w:val="a9"/>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3119"/>
        <w:gridCol w:w="3509"/>
      </w:tblGrid>
      <w:tr w:rsidR="00FE23C3" w:rsidRPr="00B000BD" w:rsidTr="00347AE9">
        <w:tc>
          <w:tcPr>
            <w:tcW w:w="3402" w:type="dxa"/>
          </w:tcPr>
          <w:p w:rsidR="00FE23C3" w:rsidRPr="00B000BD" w:rsidRDefault="00FE23C3" w:rsidP="00E04D7C">
            <w:pPr>
              <w:rPr>
                <w:b/>
                <w:sz w:val="24"/>
                <w:szCs w:val="24"/>
              </w:rPr>
            </w:pPr>
            <w:r w:rsidRPr="00B000BD">
              <w:rPr>
                <w:b/>
                <w:sz w:val="24"/>
                <w:szCs w:val="24"/>
              </w:rPr>
              <w:t>«Рассмотрено»</w:t>
            </w:r>
          </w:p>
          <w:p w:rsidR="00FE23C3" w:rsidRPr="00B000BD" w:rsidRDefault="00FE23C3" w:rsidP="00E04D7C">
            <w:pPr>
              <w:rPr>
                <w:sz w:val="24"/>
                <w:szCs w:val="24"/>
              </w:rPr>
            </w:pPr>
            <w:r w:rsidRPr="00B000BD">
              <w:rPr>
                <w:sz w:val="24"/>
                <w:szCs w:val="24"/>
              </w:rPr>
              <w:t>На заседании м/</w:t>
            </w:r>
            <w:proofErr w:type="gramStart"/>
            <w:r w:rsidRPr="00B000BD">
              <w:rPr>
                <w:sz w:val="24"/>
                <w:szCs w:val="24"/>
              </w:rPr>
              <w:t>о</w:t>
            </w:r>
            <w:proofErr w:type="gramEnd"/>
            <w:r w:rsidRPr="00B000BD">
              <w:rPr>
                <w:sz w:val="24"/>
                <w:szCs w:val="24"/>
              </w:rPr>
              <w:t xml:space="preserve"> учителей </w:t>
            </w:r>
            <w:r w:rsidR="00E817AB" w:rsidRPr="00B000BD">
              <w:rPr>
                <w:sz w:val="24"/>
                <w:szCs w:val="24"/>
              </w:rPr>
              <w:t>начальных классов</w:t>
            </w:r>
          </w:p>
          <w:p w:rsidR="00FE23C3" w:rsidRPr="00B000BD" w:rsidRDefault="00FE23C3" w:rsidP="00E04D7C">
            <w:pPr>
              <w:rPr>
                <w:sz w:val="24"/>
                <w:szCs w:val="24"/>
              </w:rPr>
            </w:pPr>
            <w:r w:rsidRPr="00B000BD">
              <w:rPr>
                <w:sz w:val="24"/>
                <w:szCs w:val="24"/>
              </w:rPr>
              <w:t>Протокол № _________</w:t>
            </w:r>
          </w:p>
          <w:p w:rsidR="00FE23C3" w:rsidRPr="00B000BD" w:rsidRDefault="00FE23C3" w:rsidP="00E04D7C">
            <w:pPr>
              <w:rPr>
                <w:sz w:val="24"/>
                <w:szCs w:val="24"/>
              </w:rPr>
            </w:pPr>
            <w:r w:rsidRPr="00B000BD">
              <w:rPr>
                <w:sz w:val="24"/>
                <w:szCs w:val="24"/>
              </w:rPr>
              <w:t>От «__</w:t>
            </w:r>
            <w:r w:rsidR="008C1218" w:rsidRPr="00B000BD">
              <w:rPr>
                <w:sz w:val="24"/>
                <w:szCs w:val="24"/>
              </w:rPr>
              <w:t>__</w:t>
            </w:r>
            <w:r w:rsidRPr="00B000BD">
              <w:rPr>
                <w:sz w:val="24"/>
                <w:szCs w:val="24"/>
              </w:rPr>
              <w:t>»_______</w:t>
            </w:r>
            <w:r w:rsidR="008C1218" w:rsidRPr="00B000BD">
              <w:rPr>
                <w:sz w:val="24"/>
                <w:szCs w:val="24"/>
              </w:rPr>
              <w:t>__</w:t>
            </w:r>
            <w:r w:rsidRPr="00B000BD">
              <w:rPr>
                <w:sz w:val="24"/>
                <w:szCs w:val="24"/>
              </w:rPr>
              <w:t>2013 г.</w:t>
            </w:r>
          </w:p>
          <w:p w:rsidR="00FE23C3" w:rsidRPr="00B000BD" w:rsidRDefault="00FE23C3" w:rsidP="00E817AB">
            <w:pPr>
              <w:rPr>
                <w:sz w:val="24"/>
                <w:szCs w:val="24"/>
              </w:rPr>
            </w:pPr>
            <w:proofErr w:type="spellStart"/>
            <w:proofErr w:type="gramStart"/>
            <w:r w:rsidRPr="00B000BD">
              <w:rPr>
                <w:sz w:val="24"/>
                <w:szCs w:val="24"/>
              </w:rPr>
              <w:t>Рук-ль</w:t>
            </w:r>
            <w:proofErr w:type="spellEnd"/>
            <w:proofErr w:type="gramEnd"/>
            <w:r w:rsidRPr="00B000BD">
              <w:rPr>
                <w:sz w:val="24"/>
                <w:szCs w:val="24"/>
              </w:rPr>
              <w:t xml:space="preserve"> </w:t>
            </w:r>
            <w:r w:rsidR="00BF50E4" w:rsidRPr="00B000BD">
              <w:rPr>
                <w:sz w:val="24"/>
                <w:szCs w:val="24"/>
              </w:rPr>
              <w:t>МО</w:t>
            </w:r>
            <w:r w:rsidRPr="00B000BD">
              <w:rPr>
                <w:sz w:val="24"/>
                <w:szCs w:val="24"/>
              </w:rPr>
              <w:t xml:space="preserve"> </w:t>
            </w:r>
            <w:proofErr w:type="spellStart"/>
            <w:r w:rsidR="00E817AB" w:rsidRPr="00B000BD">
              <w:rPr>
                <w:sz w:val="24"/>
                <w:szCs w:val="24"/>
              </w:rPr>
              <w:t>Мутуева</w:t>
            </w:r>
            <w:proofErr w:type="spellEnd"/>
            <w:r w:rsidR="00E817AB" w:rsidRPr="00B000BD">
              <w:rPr>
                <w:sz w:val="24"/>
                <w:szCs w:val="24"/>
              </w:rPr>
              <w:t xml:space="preserve"> И.П.</w:t>
            </w:r>
          </w:p>
        </w:tc>
        <w:tc>
          <w:tcPr>
            <w:tcW w:w="3119" w:type="dxa"/>
          </w:tcPr>
          <w:p w:rsidR="00FE23C3" w:rsidRPr="00B000BD" w:rsidRDefault="00FE23C3" w:rsidP="00E04D7C">
            <w:pPr>
              <w:rPr>
                <w:b/>
                <w:sz w:val="24"/>
                <w:szCs w:val="24"/>
              </w:rPr>
            </w:pPr>
            <w:r w:rsidRPr="00B000BD">
              <w:rPr>
                <w:b/>
                <w:sz w:val="24"/>
                <w:szCs w:val="24"/>
              </w:rPr>
              <w:t>«Согласовано»</w:t>
            </w:r>
          </w:p>
          <w:p w:rsidR="00FE23C3" w:rsidRPr="00B000BD" w:rsidRDefault="00FE23C3" w:rsidP="00FE23C3">
            <w:pPr>
              <w:rPr>
                <w:sz w:val="24"/>
                <w:szCs w:val="24"/>
              </w:rPr>
            </w:pPr>
            <w:r w:rsidRPr="00B000BD">
              <w:rPr>
                <w:sz w:val="24"/>
                <w:szCs w:val="24"/>
              </w:rPr>
              <w:t xml:space="preserve">Зам. директора </w:t>
            </w:r>
            <w:proofErr w:type="gramStart"/>
            <w:r w:rsidR="00BF50E4" w:rsidRPr="00B000BD">
              <w:rPr>
                <w:sz w:val="24"/>
                <w:szCs w:val="24"/>
              </w:rPr>
              <w:t>по</w:t>
            </w:r>
            <w:proofErr w:type="gramEnd"/>
            <w:r w:rsidR="00BF50E4" w:rsidRPr="00B000BD">
              <w:rPr>
                <w:sz w:val="24"/>
                <w:szCs w:val="24"/>
              </w:rPr>
              <w:t xml:space="preserve"> ДО</w:t>
            </w:r>
          </w:p>
          <w:p w:rsidR="00FE23C3" w:rsidRPr="00B000BD" w:rsidRDefault="00FE23C3" w:rsidP="00FE23C3">
            <w:pPr>
              <w:rPr>
                <w:sz w:val="24"/>
                <w:szCs w:val="24"/>
              </w:rPr>
            </w:pPr>
            <w:proofErr w:type="spellStart"/>
            <w:r w:rsidRPr="00B000BD">
              <w:rPr>
                <w:sz w:val="24"/>
                <w:szCs w:val="24"/>
              </w:rPr>
              <w:t>Хохлачева</w:t>
            </w:r>
            <w:proofErr w:type="spellEnd"/>
            <w:r w:rsidRPr="00B000BD">
              <w:rPr>
                <w:sz w:val="24"/>
                <w:szCs w:val="24"/>
              </w:rPr>
              <w:t xml:space="preserve"> М.Х.</w:t>
            </w:r>
          </w:p>
        </w:tc>
        <w:tc>
          <w:tcPr>
            <w:tcW w:w="3509" w:type="dxa"/>
          </w:tcPr>
          <w:p w:rsidR="00FE23C3" w:rsidRPr="00B000BD" w:rsidRDefault="00FE23C3" w:rsidP="00E04D7C">
            <w:pPr>
              <w:rPr>
                <w:b/>
                <w:sz w:val="24"/>
                <w:szCs w:val="24"/>
              </w:rPr>
            </w:pPr>
            <w:r w:rsidRPr="00B000BD">
              <w:rPr>
                <w:b/>
                <w:sz w:val="24"/>
                <w:szCs w:val="24"/>
              </w:rPr>
              <w:t>«Утверждаю»</w:t>
            </w:r>
          </w:p>
          <w:p w:rsidR="00546868" w:rsidRPr="00B000BD" w:rsidRDefault="00FE23C3" w:rsidP="00E04D7C">
            <w:pPr>
              <w:rPr>
                <w:sz w:val="24"/>
                <w:szCs w:val="24"/>
              </w:rPr>
            </w:pPr>
            <w:r w:rsidRPr="00B000BD">
              <w:rPr>
                <w:sz w:val="24"/>
                <w:szCs w:val="24"/>
              </w:rPr>
              <w:t xml:space="preserve">Директор </w:t>
            </w:r>
          </w:p>
          <w:p w:rsidR="00FE23C3" w:rsidRPr="00B000BD" w:rsidRDefault="00FE23C3" w:rsidP="00E04D7C">
            <w:pPr>
              <w:rPr>
                <w:sz w:val="24"/>
                <w:szCs w:val="24"/>
              </w:rPr>
            </w:pPr>
            <w:r w:rsidRPr="00B000BD">
              <w:rPr>
                <w:sz w:val="24"/>
                <w:szCs w:val="24"/>
              </w:rPr>
              <w:t xml:space="preserve">ГКОУ ДОД </w:t>
            </w:r>
            <w:r w:rsidR="00BF50E4" w:rsidRPr="00B000BD">
              <w:rPr>
                <w:sz w:val="24"/>
                <w:szCs w:val="24"/>
              </w:rPr>
              <w:t>«</w:t>
            </w:r>
            <w:r w:rsidRPr="00B000BD">
              <w:rPr>
                <w:sz w:val="24"/>
                <w:szCs w:val="24"/>
              </w:rPr>
              <w:t>РЦ НТТУ</w:t>
            </w:r>
            <w:r w:rsidR="00BF50E4" w:rsidRPr="00B000BD">
              <w:rPr>
                <w:sz w:val="24"/>
                <w:szCs w:val="24"/>
              </w:rPr>
              <w:t xml:space="preserve">» </w:t>
            </w:r>
            <w:proofErr w:type="spellStart"/>
            <w:r w:rsidR="00BF50E4" w:rsidRPr="00B000BD">
              <w:rPr>
                <w:sz w:val="24"/>
                <w:szCs w:val="24"/>
              </w:rPr>
              <w:t>Минобрнауки</w:t>
            </w:r>
            <w:proofErr w:type="spellEnd"/>
            <w:r w:rsidR="00BF50E4" w:rsidRPr="00B000BD">
              <w:rPr>
                <w:sz w:val="24"/>
                <w:szCs w:val="24"/>
              </w:rPr>
              <w:t xml:space="preserve"> КБР</w:t>
            </w:r>
            <w:r w:rsidRPr="00B000BD">
              <w:rPr>
                <w:sz w:val="24"/>
                <w:szCs w:val="24"/>
              </w:rPr>
              <w:t xml:space="preserve"> </w:t>
            </w:r>
          </w:p>
          <w:p w:rsidR="00FE23C3" w:rsidRPr="00B000BD" w:rsidRDefault="00FE23C3" w:rsidP="00E04D7C">
            <w:pPr>
              <w:rPr>
                <w:sz w:val="24"/>
                <w:szCs w:val="24"/>
              </w:rPr>
            </w:pPr>
            <w:r w:rsidRPr="00B000BD">
              <w:rPr>
                <w:sz w:val="24"/>
                <w:szCs w:val="24"/>
              </w:rPr>
              <w:t xml:space="preserve">_________ Х.М. </w:t>
            </w:r>
            <w:proofErr w:type="spellStart"/>
            <w:r w:rsidRPr="00B000BD">
              <w:rPr>
                <w:sz w:val="24"/>
                <w:szCs w:val="24"/>
              </w:rPr>
              <w:t>Дикинов</w:t>
            </w:r>
            <w:proofErr w:type="spellEnd"/>
          </w:p>
          <w:p w:rsidR="00FE23C3" w:rsidRPr="00B000BD" w:rsidRDefault="00FE23C3" w:rsidP="00E04D7C">
            <w:pPr>
              <w:rPr>
                <w:sz w:val="24"/>
                <w:szCs w:val="24"/>
              </w:rPr>
            </w:pPr>
            <w:r w:rsidRPr="00B000BD">
              <w:rPr>
                <w:sz w:val="24"/>
                <w:szCs w:val="24"/>
              </w:rPr>
              <w:t>Приказ №</w:t>
            </w:r>
            <w:proofErr w:type="spellStart"/>
            <w:r w:rsidRPr="00B000BD">
              <w:rPr>
                <w:sz w:val="24"/>
                <w:szCs w:val="24"/>
              </w:rPr>
              <w:t>___от</w:t>
            </w:r>
            <w:proofErr w:type="spellEnd"/>
            <w:r w:rsidRPr="00B000BD">
              <w:rPr>
                <w:sz w:val="24"/>
                <w:szCs w:val="24"/>
              </w:rPr>
              <w:t xml:space="preserve"> «__</w:t>
            </w:r>
            <w:r w:rsidR="008C1218" w:rsidRPr="00B000BD">
              <w:rPr>
                <w:sz w:val="24"/>
                <w:szCs w:val="24"/>
              </w:rPr>
              <w:t>__</w:t>
            </w:r>
            <w:r w:rsidRPr="00B000BD">
              <w:rPr>
                <w:sz w:val="24"/>
                <w:szCs w:val="24"/>
              </w:rPr>
              <w:t>»________</w:t>
            </w:r>
            <w:r w:rsidR="008C1218" w:rsidRPr="00B000BD">
              <w:rPr>
                <w:sz w:val="24"/>
                <w:szCs w:val="24"/>
              </w:rPr>
              <w:t>___</w:t>
            </w:r>
            <w:r w:rsidRPr="00B000BD">
              <w:rPr>
                <w:sz w:val="24"/>
                <w:szCs w:val="24"/>
              </w:rPr>
              <w:t>2013г.</w:t>
            </w:r>
          </w:p>
        </w:tc>
      </w:tr>
    </w:tbl>
    <w:p w:rsidR="00E04D7C" w:rsidRPr="00B000BD" w:rsidRDefault="00E04D7C" w:rsidP="00E04D7C">
      <w:pPr>
        <w:rPr>
          <w:b/>
          <w:sz w:val="28"/>
          <w:szCs w:val="28"/>
        </w:rPr>
      </w:pPr>
    </w:p>
    <w:p w:rsidR="00E04D7C" w:rsidRPr="00B000BD" w:rsidRDefault="00E04D7C" w:rsidP="00E04D7C">
      <w:pPr>
        <w:jc w:val="center"/>
        <w:rPr>
          <w:b/>
          <w:sz w:val="28"/>
          <w:szCs w:val="28"/>
        </w:rPr>
      </w:pPr>
    </w:p>
    <w:p w:rsidR="00E04D7C" w:rsidRPr="00B000BD" w:rsidRDefault="00E04D7C" w:rsidP="00E04D7C">
      <w:pPr>
        <w:jc w:val="center"/>
        <w:rPr>
          <w:b/>
          <w:bCs/>
          <w:color w:val="000000"/>
          <w:sz w:val="29"/>
          <w:szCs w:val="29"/>
        </w:rPr>
      </w:pPr>
    </w:p>
    <w:p w:rsidR="00E04D7C" w:rsidRPr="00B000BD" w:rsidRDefault="00E04D7C" w:rsidP="00E04D7C">
      <w:pPr>
        <w:jc w:val="center"/>
        <w:rPr>
          <w:b/>
          <w:bCs/>
          <w:color w:val="000000"/>
          <w:sz w:val="29"/>
          <w:szCs w:val="29"/>
        </w:rPr>
      </w:pPr>
    </w:p>
    <w:p w:rsidR="00E04D7C" w:rsidRPr="00B000BD" w:rsidRDefault="00E04D7C" w:rsidP="00E04D7C">
      <w:pPr>
        <w:jc w:val="center"/>
        <w:rPr>
          <w:b/>
          <w:bCs/>
          <w:color w:val="000000"/>
          <w:sz w:val="29"/>
          <w:szCs w:val="29"/>
        </w:rPr>
      </w:pPr>
    </w:p>
    <w:p w:rsidR="00E04D7C" w:rsidRPr="00B000BD" w:rsidRDefault="00FE23C3" w:rsidP="00BF50E4">
      <w:pPr>
        <w:spacing w:line="360" w:lineRule="auto"/>
        <w:jc w:val="center"/>
        <w:rPr>
          <w:b/>
          <w:bCs/>
          <w:color w:val="000000"/>
          <w:sz w:val="29"/>
          <w:szCs w:val="29"/>
        </w:rPr>
      </w:pPr>
      <w:r w:rsidRPr="00B000BD">
        <w:rPr>
          <w:b/>
          <w:bCs/>
          <w:color w:val="000000"/>
          <w:sz w:val="29"/>
          <w:szCs w:val="29"/>
        </w:rPr>
        <w:t xml:space="preserve">Рабочая программа </w:t>
      </w:r>
    </w:p>
    <w:p w:rsidR="00BF50E4" w:rsidRPr="00B000BD" w:rsidRDefault="00BF50E4" w:rsidP="00BF50E4">
      <w:pPr>
        <w:spacing w:line="360" w:lineRule="auto"/>
        <w:jc w:val="center"/>
        <w:rPr>
          <w:b/>
          <w:bCs/>
          <w:color w:val="000000"/>
          <w:sz w:val="29"/>
          <w:szCs w:val="29"/>
        </w:rPr>
      </w:pPr>
      <w:r w:rsidRPr="00B000BD">
        <w:rPr>
          <w:b/>
          <w:bCs/>
          <w:color w:val="000000"/>
          <w:sz w:val="29"/>
          <w:szCs w:val="29"/>
        </w:rPr>
        <w:t>дистанционного обучения</w:t>
      </w:r>
    </w:p>
    <w:p w:rsidR="00FE23C3" w:rsidRPr="00B000BD" w:rsidRDefault="00667A27" w:rsidP="00BF50E4">
      <w:pPr>
        <w:spacing w:line="360" w:lineRule="auto"/>
        <w:jc w:val="center"/>
        <w:rPr>
          <w:b/>
          <w:bCs/>
          <w:color w:val="000000"/>
          <w:sz w:val="29"/>
          <w:szCs w:val="29"/>
        </w:rPr>
      </w:pPr>
      <w:r w:rsidRPr="00B000BD">
        <w:rPr>
          <w:b/>
          <w:bCs/>
          <w:color w:val="000000"/>
          <w:sz w:val="29"/>
          <w:szCs w:val="29"/>
        </w:rPr>
        <w:t>русский язык</w:t>
      </w:r>
    </w:p>
    <w:p w:rsidR="00FE23C3" w:rsidRPr="00B000BD" w:rsidRDefault="00B000BD" w:rsidP="00BF50E4">
      <w:pPr>
        <w:spacing w:line="360" w:lineRule="auto"/>
        <w:jc w:val="center"/>
        <w:rPr>
          <w:b/>
          <w:bCs/>
          <w:color w:val="000000"/>
          <w:sz w:val="29"/>
          <w:szCs w:val="29"/>
        </w:rPr>
      </w:pPr>
      <w:r w:rsidRPr="00B000BD">
        <w:rPr>
          <w:b/>
          <w:bCs/>
          <w:color w:val="000000"/>
          <w:sz w:val="29"/>
          <w:szCs w:val="29"/>
        </w:rPr>
        <w:t>3</w:t>
      </w:r>
      <w:r w:rsidR="00BF50E4" w:rsidRPr="00B000BD">
        <w:rPr>
          <w:b/>
          <w:bCs/>
          <w:color w:val="000000"/>
          <w:sz w:val="29"/>
          <w:szCs w:val="29"/>
        </w:rPr>
        <w:t xml:space="preserve"> класс</w:t>
      </w:r>
    </w:p>
    <w:p w:rsidR="00BF50E4" w:rsidRPr="00B000BD" w:rsidRDefault="005D7AF4" w:rsidP="00BF50E4">
      <w:pPr>
        <w:spacing w:line="360" w:lineRule="auto"/>
        <w:jc w:val="center"/>
        <w:rPr>
          <w:b/>
          <w:bCs/>
          <w:color w:val="000000"/>
          <w:sz w:val="29"/>
          <w:szCs w:val="29"/>
        </w:rPr>
      </w:pPr>
      <w:r w:rsidRPr="00B000BD">
        <w:rPr>
          <w:b/>
          <w:bCs/>
          <w:color w:val="000000"/>
          <w:sz w:val="29"/>
          <w:szCs w:val="29"/>
        </w:rPr>
        <w:t>(</w:t>
      </w:r>
      <w:r w:rsidR="00780FAB">
        <w:rPr>
          <w:b/>
          <w:bCs/>
          <w:color w:val="000000"/>
          <w:sz w:val="29"/>
          <w:szCs w:val="29"/>
        </w:rPr>
        <w:t>170</w:t>
      </w:r>
      <w:r w:rsidR="00257B5C" w:rsidRPr="00B000BD">
        <w:rPr>
          <w:b/>
          <w:bCs/>
          <w:color w:val="000000"/>
          <w:sz w:val="29"/>
          <w:szCs w:val="29"/>
        </w:rPr>
        <w:t xml:space="preserve"> </w:t>
      </w:r>
      <w:r w:rsidRPr="00B000BD">
        <w:rPr>
          <w:b/>
          <w:bCs/>
          <w:color w:val="000000"/>
          <w:sz w:val="29"/>
          <w:szCs w:val="29"/>
        </w:rPr>
        <w:t>час</w:t>
      </w:r>
      <w:r w:rsidR="004B5882">
        <w:rPr>
          <w:b/>
          <w:bCs/>
          <w:color w:val="000000"/>
          <w:sz w:val="29"/>
          <w:szCs w:val="29"/>
        </w:rPr>
        <w:t>ов</w:t>
      </w:r>
      <w:r w:rsidR="00DD0297" w:rsidRPr="00B000BD">
        <w:rPr>
          <w:b/>
          <w:bCs/>
          <w:color w:val="000000"/>
          <w:sz w:val="29"/>
          <w:szCs w:val="29"/>
        </w:rPr>
        <w:t>)</w:t>
      </w:r>
    </w:p>
    <w:p w:rsidR="00FE23C3" w:rsidRPr="00B000BD" w:rsidRDefault="00FE23C3" w:rsidP="00BF50E4">
      <w:pPr>
        <w:spacing w:line="360" w:lineRule="auto"/>
        <w:jc w:val="center"/>
        <w:rPr>
          <w:b/>
          <w:bCs/>
          <w:color w:val="000000"/>
          <w:sz w:val="29"/>
          <w:szCs w:val="29"/>
        </w:rPr>
      </w:pPr>
      <w:r w:rsidRPr="00B000BD">
        <w:rPr>
          <w:b/>
          <w:bCs/>
          <w:color w:val="000000"/>
          <w:sz w:val="29"/>
          <w:szCs w:val="29"/>
        </w:rPr>
        <w:t xml:space="preserve">2013 – 2014 </w:t>
      </w:r>
      <w:proofErr w:type="spellStart"/>
      <w:r w:rsidRPr="00B000BD">
        <w:rPr>
          <w:b/>
          <w:bCs/>
          <w:color w:val="000000"/>
          <w:sz w:val="29"/>
          <w:szCs w:val="29"/>
        </w:rPr>
        <w:t>уч</w:t>
      </w:r>
      <w:proofErr w:type="spellEnd"/>
      <w:r w:rsidRPr="00B000BD">
        <w:rPr>
          <w:b/>
          <w:bCs/>
          <w:color w:val="000000"/>
          <w:sz w:val="29"/>
          <w:szCs w:val="29"/>
        </w:rPr>
        <w:t>.</w:t>
      </w:r>
      <w:r w:rsidR="00B44076" w:rsidRPr="00B000BD">
        <w:rPr>
          <w:b/>
          <w:bCs/>
          <w:color w:val="000000"/>
          <w:sz w:val="29"/>
          <w:szCs w:val="29"/>
        </w:rPr>
        <w:t xml:space="preserve"> </w:t>
      </w:r>
      <w:r w:rsidRPr="00B000BD">
        <w:rPr>
          <w:b/>
          <w:bCs/>
          <w:color w:val="000000"/>
          <w:sz w:val="29"/>
          <w:szCs w:val="29"/>
        </w:rPr>
        <w:t>год</w:t>
      </w:r>
    </w:p>
    <w:p w:rsidR="00FE23C3" w:rsidRPr="00B000BD" w:rsidRDefault="00FE23C3" w:rsidP="00E04D7C">
      <w:pPr>
        <w:jc w:val="center"/>
        <w:rPr>
          <w:sz w:val="28"/>
          <w:szCs w:val="28"/>
        </w:rPr>
      </w:pPr>
    </w:p>
    <w:p w:rsidR="00E04D7C" w:rsidRPr="00B000BD" w:rsidRDefault="00E04D7C" w:rsidP="00E04D7C">
      <w:pPr>
        <w:pStyle w:val="a4"/>
        <w:jc w:val="left"/>
        <w:rPr>
          <w:rFonts w:ascii="Times New Roman" w:hAnsi="Times New Roman" w:cs="Times New Roman"/>
          <w:sz w:val="28"/>
          <w:szCs w:val="28"/>
        </w:rPr>
      </w:pPr>
    </w:p>
    <w:p w:rsidR="00E817AB" w:rsidRPr="00B000BD" w:rsidRDefault="00E04D7C" w:rsidP="00E04D7C">
      <w:pPr>
        <w:spacing w:line="360" w:lineRule="auto"/>
        <w:jc w:val="right"/>
        <w:rPr>
          <w:b/>
        </w:rPr>
      </w:pPr>
      <w:r w:rsidRPr="00B000BD">
        <w:rPr>
          <w:b/>
        </w:rPr>
        <w:t>Составил</w:t>
      </w:r>
      <w:r w:rsidR="00E817AB" w:rsidRPr="00B000BD">
        <w:rPr>
          <w:b/>
        </w:rPr>
        <w:t xml:space="preserve">и </w:t>
      </w:r>
    </w:p>
    <w:p w:rsidR="00E04D7C" w:rsidRPr="00B000BD" w:rsidRDefault="00E817AB" w:rsidP="00E04D7C">
      <w:pPr>
        <w:spacing w:line="360" w:lineRule="auto"/>
        <w:jc w:val="right"/>
        <w:rPr>
          <w:b/>
          <w:bCs/>
          <w:sz w:val="28"/>
          <w:szCs w:val="28"/>
        </w:rPr>
      </w:pPr>
      <w:r w:rsidRPr="00B000BD">
        <w:rPr>
          <w:b/>
        </w:rPr>
        <w:t>учителя начальных классов:</w:t>
      </w:r>
      <w:r w:rsidR="00E04D7C" w:rsidRPr="00B000BD">
        <w:rPr>
          <w:b/>
        </w:rPr>
        <w:t xml:space="preserve">            </w:t>
      </w:r>
    </w:p>
    <w:p w:rsidR="005864BC" w:rsidRPr="00B000BD" w:rsidRDefault="005864BC" w:rsidP="00E04D7C">
      <w:pPr>
        <w:spacing w:line="360" w:lineRule="auto"/>
        <w:jc w:val="right"/>
        <w:rPr>
          <w:b/>
        </w:rPr>
      </w:pPr>
    </w:p>
    <w:p w:rsidR="00E04D7C" w:rsidRPr="00B000BD" w:rsidRDefault="00E817AB" w:rsidP="00B44076">
      <w:pPr>
        <w:spacing w:line="276" w:lineRule="auto"/>
        <w:jc w:val="right"/>
      </w:pPr>
      <w:proofErr w:type="spellStart"/>
      <w:r w:rsidRPr="00B000BD">
        <w:t>Бозиева</w:t>
      </w:r>
      <w:proofErr w:type="spellEnd"/>
      <w:r w:rsidRPr="00B000BD">
        <w:t xml:space="preserve"> М.К.</w:t>
      </w:r>
    </w:p>
    <w:p w:rsidR="00E817AB" w:rsidRPr="00B000BD" w:rsidRDefault="00E817AB" w:rsidP="00B44076">
      <w:pPr>
        <w:spacing w:line="276" w:lineRule="auto"/>
        <w:jc w:val="right"/>
      </w:pPr>
      <w:proofErr w:type="spellStart"/>
      <w:r w:rsidRPr="00B000BD">
        <w:t>Бутаева</w:t>
      </w:r>
      <w:proofErr w:type="spellEnd"/>
      <w:r w:rsidRPr="00B000BD">
        <w:t xml:space="preserve"> С.И.</w:t>
      </w:r>
    </w:p>
    <w:p w:rsidR="00E817AB" w:rsidRPr="00B000BD" w:rsidRDefault="00E817AB" w:rsidP="00B44076">
      <w:pPr>
        <w:spacing w:line="276" w:lineRule="auto"/>
        <w:jc w:val="right"/>
      </w:pPr>
      <w:proofErr w:type="spellStart"/>
      <w:r w:rsidRPr="00B000BD">
        <w:t>Глашева</w:t>
      </w:r>
      <w:proofErr w:type="spellEnd"/>
      <w:r w:rsidRPr="00B000BD">
        <w:t xml:space="preserve"> Д.М.</w:t>
      </w:r>
    </w:p>
    <w:p w:rsidR="00E817AB" w:rsidRPr="00B000BD" w:rsidRDefault="00E817AB" w:rsidP="00B44076">
      <w:pPr>
        <w:spacing w:line="276" w:lineRule="auto"/>
        <w:jc w:val="right"/>
      </w:pPr>
      <w:r w:rsidRPr="00B000BD">
        <w:t>Гулиева Л.Х.</w:t>
      </w:r>
    </w:p>
    <w:p w:rsidR="00E817AB" w:rsidRPr="00B000BD" w:rsidRDefault="00E817AB" w:rsidP="00B44076">
      <w:pPr>
        <w:spacing w:line="276" w:lineRule="auto"/>
        <w:jc w:val="right"/>
      </w:pPr>
      <w:r w:rsidRPr="00B000BD">
        <w:t>Давыдова Л.М.</w:t>
      </w:r>
    </w:p>
    <w:p w:rsidR="00E817AB" w:rsidRPr="00B000BD" w:rsidRDefault="00E817AB" w:rsidP="00B44076">
      <w:pPr>
        <w:spacing w:line="276" w:lineRule="auto"/>
        <w:jc w:val="right"/>
      </w:pPr>
      <w:proofErr w:type="spellStart"/>
      <w:r w:rsidRPr="00B000BD">
        <w:t>Кутелия</w:t>
      </w:r>
      <w:proofErr w:type="spellEnd"/>
      <w:r w:rsidRPr="00B000BD">
        <w:t xml:space="preserve"> Е.В.</w:t>
      </w:r>
    </w:p>
    <w:p w:rsidR="00E817AB" w:rsidRPr="00B000BD" w:rsidRDefault="00E817AB" w:rsidP="00B44076">
      <w:pPr>
        <w:spacing w:line="276" w:lineRule="auto"/>
        <w:jc w:val="right"/>
      </w:pPr>
      <w:proofErr w:type="spellStart"/>
      <w:r w:rsidRPr="00B000BD">
        <w:t>Пекова</w:t>
      </w:r>
      <w:proofErr w:type="spellEnd"/>
      <w:r w:rsidRPr="00B000BD">
        <w:t xml:space="preserve"> Ф.А.</w:t>
      </w:r>
    </w:p>
    <w:p w:rsidR="00E817AB" w:rsidRDefault="00E817AB" w:rsidP="00B44076">
      <w:pPr>
        <w:spacing w:line="276" w:lineRule="auto"/>
        <w:jc w:val="right"/>
      </w:pPr>
      <w:r w:rsidRPr="00B000BD">
        <w:t>Терехова Л.В.</w:t>
      </w:r>
    </w:p>
    <w:p w:rsidR="00D77E93" w:rsidRPr="00B000BD" w:rsidRDefault="00D77E93" w:rsidP="00B44076">
      <w:pPr>
        <w:spacing w:line="276" w:lineRule="auto"/>
        <w:jc w:val="right"/>
      </w:pPr>
      <w:proofErr w:type="spellStart"/>
      <w:r>
        <w:t>Трамова</w:t>
      </w:r>
      <w:proofErr w:type="spellEnd"/>
      <w:r>
        <w:t xml:space="preserve"> Л.К.</w:t>
      </w:r>
    </w:p>
    <w:p w:rsidR="00DD0297" w:rsidRPr="00B000BD" w:rsidRDefault="00E817AB" w:rsidP="00E817AB">
      <w:pPr>
        <w:spacing w:line="276" w:lineRule="auto"/>
        <w:jc w:val="right"/>
      </w:pPr>
      <w:proofErr w:type="spellStart"/>
      <w:r w:rsidRPr="00B000BD">
        <w:t>Хуштова</w:t>
      </w:r>
      <w:proofErr w:type="spellEnd"/>
      <w:r w:rsidRPr="00B000BD">
        <w:t xml:space="preserve"> Л.С.</w:t>
      </w:r>
    </w:p>
    <w:p w:rsidR="005D7AF4" w:rsidRPr="00B000BD" w:rsidRDefault="005D7AF4" w:rsidP="00BF50E4">
      <w:pPr>
        <w:spacing w:line="360" w:lineRule="auto"/>
        <w:rPr>
          <w:b/>
        </w:rPr>
      </w:pPr>
    </w:p>
    <w:p w:rsidR="00FE23C3" w:rsidRPr="00B000BD" w:rsidRDefault="00FE23C3" w:rsidP="00E04D7C">
      <w:pPr>
        <w:spacing w:line="360" w:lineRule="auto"/>
        <w:jc w:val="center"/>
        <w:rPr>
          <w:b/>
        </w:rPr>
      </w:pPr>
      <w:r w:rsidRPr="00B000BD">
        <w:rPr>
          <w:b/>
        </w:rPr>
        <w:t>г.о</w:t>
      </w:r>
      <w:proofErr w:type="gramStart"/>
      <w:r w:rsidRPr="00B000BD">
        <w:rPr>
          <w:b/>
        </w:rPr>
        <w:t>.</w:t>
      </w:r>
      <w:r w:rsidR="00E04D7C" w:rsidRPr="00B000BD">
        <w:rPr>
          <w:b/>
        </w:rPr>
        <w:t>Н</w:t>
      </w:r>
      <w:proofErr w:type="gramEnd"/>
      <w:r w:rsidR="00E04D7C" w:rsidRPr="00B000BD">
        <w:rPr>
          <w:b/>
        </w:rPr>
        <w:t>альчик</w:t>
      </w:r>
    </w:p>
    <w:p w:rsidR="00347AE9" w:rsidRPr="00B000BD" w:rsidRDefault="00D77E93" w:rsidP="00347AE9">
      <w:pPr>
        <w:spacing w:line="360" w:lineRule="auto"/>
        <w:jc w:val="center"/>
        <w:rPr>
          <w:b/>
        </w:rPr>
      </w:pPr>
      <w:r>
        <w:rPr>
          <w:b/>
        </w:rPr>
        <w:t>2013 г</w:t>
      </w:r>
    </w:p>
    <w:p w:rsidR="00667A27" w:rsidRPr="00B000BD" w:rsidRDefault="00667A27" w:rsidP="00347AE9">
      <w:pPr>
        <w:spacing w:line="360" w:lineRule="auto"/>
        <w:jc w:val="center"/>
        <w:rPr>
          <w:b/>
        </w:rPr>
      </w:pPr>
    </w:p>
    <w:p w:rsidR="00B000BD" w:rsidRPr="00B000BD" w:rsidRDefault="00B000BD" w:rsidP="00B000BD">
      <w:pPr>
        <w:spacing w:line="360" w:lineRule="auto"/>
        <w:ind w:firstLine="426"/>
        <w:jc w:val="center"/>
        <w:rPr>
          <w:b/>
          <w:sz w:val="28"/>
          <w:szCs w:val="28"/>
        </w:rPr>
      </w:pPr>
      <w:r w:rsidRPr="00B000BD">
        <w:rPr>
          <w:b/>
          <w:sz w:val="28"/>
          <w:szCs w:val="28"/>
        </w:rPr>
        <w:t>Пояснительная записка</w:t>
      </w:r>
    </w:p>
    <w:p w:rsidR="00B000BD" w:rsidRPr="00B000BD" w:rsidRDefault="00B000BD" w:rsidP="00B000BD">
      <w:pPr>
        <w:spacing w:line="360" w:lineRule="auto"/>
        <w:ind w:firstLine="426"/>
        <w:jc w:val="center"/>
        <w:rPr>
          <w:b/>
          <w:bCs/>
          <w:sz w:val="28"/>
          <w:szCs w:val="28"/>
        </w:rPr>
      </w:pPr>
      <w:r w:rsidRPr="00B000BD">
        <w:rPr>
          <w:b/>
          <w:bCs/>
          <w:sz w:val="28"/>
          <w:szCs w:val="28"/>
        </w:rPr>
        <w:t>Статус документа</w:t>
      </w:r>
    </w:p>
    <w:p w:rsidR="00B000BD" w:rsidRPr="00B000BD" w:rsidRDefault="00B000BD" w:rsidP="00B000BD">
      <w:pPr>
        <w:spacing w:line="360" w:lineRule="auto"/>
        <w:ind w:firstLine="426"/>
        <w:jc w:val="both"/>
        <w:rPr>
          <w:sz w:val="28"/>
          <w:szCs w:val="28"/>
        </w:rPr>
      </w:pPr>
      <w:proofErr w:type="gramStart"/>
      <w:r w:rsidRPr="00B000BD">
        <w:rPr>
          <w:sz w:val="28"/>
          <w:szCs w:val="28"/>
        </w:rPr>
        <w:t>Рабочая программа по русскому языку для 3  класса разработана на основе Федерального государственного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авторской программы по русскому языку для 1 -</w:t>
      </w:r>
      <w:r w:rsidR="004B5882">
        <w:rPr>
          <w:sz w:val="28"/>
          <w:szCs w:val="28"/>
        </w:rPr>
        <w:t xml:space="preserve"> </w:t>
      </w:r>
      <w:r w:rsidRPr="00B000BD">
        <w:rPr>
          <w:sz w:val="28"/>
          <w:szCs w:val="28"/>
        </w:rPr>
        <w:t xml:space="preserve">4 классов В.П. </w:t>
      </w:r>
      <w:proofErr w:type="spellStart"/>
      <w:r w:rsidRPr="00B000BD">
        <w:rPr>
          <w:sz w:val="28"/>
          <w:szCs w:val="28"/>
        </w:rPr>
        <w:t>Канакиной</w:t>
      </w:r>
      <w:proofErr w:type="spellEnd"/>
      <w:r w:rsidRPr="00B000BD">
        <w:rPr>
          <w:sz w:val="28"/>
          <w:szCs w:val="28"/>
        </w:rPr>
        <w:t xml:space="preserve"> (Русский язык, авт. В.П. </w:t>
      </w:r>
      <w:proofErr w:type="spellStart"/>
      <w:r w:rsidRPr="00B000BD">
        <w:rPr>
          <w:sz w:val="28"/>
          <w:szCs w:val="28"/>
        </w:rPr>
        <w:t>Канакина</w:t>
      </w:r>
      <w:proofErr w:type="spellEnd"/>
      <w:r w:rsidRPr="00B000BD">
        <w:rPr>
          <w:sz w:val="28"/>
          <w:szCs w:val="28"/>
        </w:rPr>
        <w:t>, В.Г.Горецкий и др. Сборник рабочих программ «Школа России», М.</w:t>
      </w:r>
      <w:proofErr w:type="gramEnd"/>
      <w:r w:rsidRPr="00B000BD">
        <w:rPr>
          <w:sz w:val="28"/>
          <w:szCs w:val="28"/>
        </w:rPr>
        <w:t>: «</w:t>
      </w:r>
      <w:proofErr w:type="gramStart"/>
      <w:r w:rsidRPr="00B000BD">
        <w:rPr>
          <w:sz w:val="28"/>
          <w:szCs w:val="28"/>
        </w:rPr>
        <w:t>Просвещение», 2011)</w:t>
      </w:r>
      <w:proofErr w:type="gramEnd"/>
    </w:p>
    <w:p w:rsidR="00B000BD" w:rsidRPr="00B000BD" w:rsidRDefault="00B000BD" w:rsidP="00B000BD">
      <w:pPr>
        <w:spacing w:line="360" w:lineRule="auto"/>
        <w:ind w:firstLine="426"/>
        <w:jc w:val="center"/>
        <w:rPr>
          <w:b/>
          <w:bCs/>
          <w:sz w:val="28"/>
          <w:szCs w:val="28"/>
        </w:rPr>
      </w:pPr>
      <w:r w:rsidRPr="00B000BD">
        <w:rPr>
          <w:b/>
          <w:bCs/>
          <w:sz w:val="28"/>
          <w:szCs w:val="28"/>
        </w:rPr>
        <w:t>Структура программы</w:t>
      </w:r>
    </w:p>
    <w:p w:rsidR="00B000BD" w:rsidRPr="00B000BD" w:rsidRDefault="00B000BD" w:rsidP="00B000BD">
      <w:pPr>
        <w:pStyle w:val="aa"/>
        <w:spacing w:line="360" w:lineRule="auto"/>
        <w:ind w:firstLine="425"/>
        <w:rPr>
          <w:sz w:val="28"/>
          <w:szCs w:val="28"/>
        </w:rPr>
      </w:pPr>
      <w:r w:rsidRPr="00B000BD">
        <w:rPr>
          <w:sz w:val="28"/>
          <w:szCs w:val="28"/>
        </w:rPr>
        <w:t xml:space="preserve">Рабочая программа по русскому языку для 3 класса состоит из следующих разделов: </w:t>
      </w:r>
    </w:p>
    <w:p w:rsidR="00B000BD" w:rsidRPr="00B000BD" w:rsidRDefault="00B000BD" w:rsidP="00B000BD">
      <w:pPr>
        <w:pStyle w:val="aa"/>
        <w:numPr>
          <w:ilvl w:val="0"/>
          <w:numId w:val="25"/>
        </w:numPr>
        <w:suppressAutoHyphens w:val="0"/>
        <w:spacing w:before="100" w:beforeAutospacing="1" w:after="119" w:line="360" w:lineRule="auto"/>
        <w:jc w:val="left"/>
        <w:textAlignment w:val="auto"/>
        <w:rPr>
          <w:sz w:val="28"/>
          <w:szCs w:val="28"/>
        </w:rPr>
      </w:pPr>
      <w:r w:rsidRPr="00B000BD">
        <w:rPr>
          <w:b/>
          <w:bCs/>
          <w:sz w:val="28"/>
          <w:szCs w:val="28"/>
        </w:rPr>
        <w:t>пояснительная записка</w:t>
      </w:r>
      <w:r w:rsidRPr="00B000BD">
        <w:rPr>
          <w:sz w:val="28"/>
          <w:szCs w:val="28"/>
        </w:rPr>
        <w:t xml:space="preserve">, раскрывающая общую характеристику и место учебного предмета в базисном учебном плане, ценностные ориентиры содержания учебного предмета, предметные, </w:t>
      </w:r>
      <w:proofErr w:type="spellStart"/>
      <w:r w:rsidRPr="00B000BD">
        <w:rPr>
          <w:sz w:val="28"/>
          <w:szCs w:val="28"/>
        </w:rPr>
        <w:t>метапредметные</w:t>
      </w:r>
      <w:proofErr w:type="spellEnd"/>
      <w:r w:rsidRPr="00B000BD">
        <w:rPr>
          <w:sz w:val="28"/>
          <w:szCs w:val="28"/>
        </w:rPr>
        <w:t xml:space="preserve"> и личностные результаты освоения учебного предмета;</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proofErr w:type="spellStart"/>
      <w:r w:rsidRPr="00B000BD">
        <w:rPr>
          <w:b/>
          <w:bCs/>
          <w:sz w:val="28"/>
          <w:szCs w:val="28"/>
        </w:rPr>
        <w:t>учебно</w:t>
      </w:r>
      <w:proofErr w:type="spellEnd"/>
      <w:r w:rsidRPr="00B000BD">
        <w:rPr>
          <w:b/>
          <w:bCs/>
          <w:sz w:val="28"/>
          <w:szCs w:val="28"/>
        </w:rPr>
        <w:t xml:space="preserve"> - тематическое планирование;</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r w:rsidRPr="00B000BD">
        <w:rPr>
          <w:b/>
          <w:bCs/>
          <w:sz w:val="28"/>
          <w:szCs w:val="28"/>
        </w:rPr>
        <w:t>содержание учебного предмета</w:t>
      </w:r>
      <w:r w:rsidRPr="00B000BD">
        <w:rPr>
          <w:sz w:val="28"/>
          <w:szCs w:val="28"/>
        </w:rPr>
        <w:t xml:space="preserve"> с распределением учебных часов по разделам курса;</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r w:rsidRPr="00B000BD">
        <w:rPr>
          <w:b/>
          <w:bCs/>
          <w:sz w:val="28"/>
          <w:szCs w:val="28"/>
        </w:rPr>
        <w:t xml:space="preserve">требования к уровню подготовки </w:t>
      </w:r>
      <w:proofErr w:type="gramStart"/>
      <w:r w:rsidRPr="00B000BD">
        <w:rPr>
          <w:b/>
          <w:bCs/>
          <w:sz w:val="28"/>
          <w:szCs w:val="28"/>
        </w:rPr>
        <w:t>обучающихся</w:t>
      </w:r>
      <w:proofErr w:type="gramEnd"/>
      <w:r w:rsidRPr="00B000BD">
        <w:rPr>
          <w:b/>
          <w:bCs/>
          <w:sz w:val="28"/>
          <w:szCs w:val="28"/>
        </w:rPr>
        <w:t>;</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r w:rsidRPr="00B000BD">
        <w:rPr>
          <w:b/>
          <w:bCs/>
          <w:sz w:val="28"/>
          <w:szCs w:val="28"/>
        </w:rPr>
        <w:t>отличительная особенность реализации программы;</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r w:rsidRPr="00B000BD">
        <w:rPr>
          <w:b/>
          <w:bCs/>
          <w:sz w:val="28"/>
          <w:szCs w:val="28"/>
        </w:rPr>
        <w:t xml:space="preserve">список литературы; </w:t>
      </w:r>
    </w:p>
    <w:p w:rsidR="00B000BD" w:rsidRPr="00B000BD" w:rsidRDefault="00B000BD" w:rsidP="00B000BD">
      <w:pPr>
        <w:pStyle w:val="aa"/>
        <w:numPr>
          <w:ilvl w:val="0"/>
          <w:numId w:val="25"/>
        </w:numPr>
        <w:suppressAutoHyphens w:val="0"/>
        <w:spacing w:before="100" w:beforeAutospacing="1" w:after="0" w:line="360" w:lineRule="auto"/>
        <w:jc w:val="left"/>
        <w:textAlignment w:val="auto"/>
        <w:rPr>
          <w:sz w:val="28"/>
          <w:szCs w:val="28"/>
        </w:rPr>
      </w:pPr>
      <w:r w:rsidRPr="00B000BD">
        <w:rPr>
          <w:b/>
          <w:bCs/>
          <w:sz w:val="28"/>
          <w:szCs w:val="28"/>
        </w:rPr>
        <w:t>приложения</w:t>
      </w:r>
      <w:r w:rsidRPr="00B000BD">
        <w:rPr>
          <w:sz w:val="28"/>
          <w:szCs w:val="28"/>
        </w:rPr>
        <w:t xml:space="preserve">. </w:t>
      </w:r>
      <w:r w:rsidRPr="00B000BD">
        <w:rPr>
          <w:bCs/>
          <w:sz w:val="28"/>
          <w:szCs w:val="28"/>
        </w:rPr>
        <w:t xml:space="preserve">  </w:t>
      </w:r>
    </w:p>
    <w:p w:rsidR="00B000BD" w:rsidRPr="00B000BD" w:rsidRDefault="00B000BD" w:rsidP="00B000BD">
      <w:pPr>
        <w:shd w:val="clear" w:color="auto" w:fill="FFFFFF"/>
        <w:spacing w:line="360" w:lineRule="auto"/>
        <w:ind w:left="-360" w:firstLine="540"/>
        <w:jc w:val="center"/>
        <w:rPr>
          <w:b/>
          <w:bCs/>
          <w:sz w:val="28"/>
          <w:szCs w:val="28"/>
        </w:rPr>
      </w:pPr>
      <w:r w:rsidRPr="00B000BD">
        <w:rPr>
          <w:b/>
          <w:bCs/>
          <w:sz w:val="28"/>
          <w:szCs w:val="28"/>
        </w:rPr>
        <w:t>Общая характеристика учебного предмета</w:t>
      </w:r>
    </w:p>
    <w:tbl>
      <w:tblPr>
        <w:tblW w:w="0" w:type="auto"/>
        <w:tblInd w:w="98" w:type="dxa"/>
        <w:tblLayout w:type="fixed"/>
        <w:tblCellMar>
          <w:left w:w="98" w:type="dxa"/>
          <w:right w:w="98" w:type="dxa"/>
        </w:tblCellMar>
        <w:tblLook w:val="0000"/>
      </w:tblPr>
      <w:tblGrid>
        <w:gridCol w:w="10080"/>
      </w:tblGrid>
      <w:tr w:rsidR="00B000BD" w:rsidRPr="00B000BD" w:rsidTr="003E6B36">
        <w:tc>
          <w:tcPr>
            <w:tcW w:w="10080" w:type="dxa"/>
            <w:shd w:val="clear" w:color="auto" w:fill="auto"/>
          </w:tcPr>
          <w:p w:rsidR="00B000BD" w:rsidRPr="00B000BD" w:rsidRDefault="00B000BD" w:rsidP="00972EE1">
            <w:pPr>
              <w:snapToGrid w:val="0"/>
              <w:spacing w:line="360" w:lineRule="auto"/>
              <w:jc w:val="both"/>
              <w:rPr>
                <w:sz w:val="28"/>
                <w:szCs w:val="28"/>
              </w:rPr>
            </w:pPr>
            <w:r w:rsidRPr="00B000BD">
              <w:rPr>
                <w:b/>
                <w:sz w:val="28"/>
                <w:szCs w:val="28"/>
              </w:rPr>
              <w:t xml:space="preserve">      Целями</w:t>
            </w:r>
            <w:r w:rsidRPr="00B000BD">
              <w:rPr>
                <w:sz w:val="28"/>
                <w:szCs w:val="28"/>
              </w:rPr>
              <w:t xml:space="preserve"> изучения предмета «Русский язык» в 3 классе являются:</w:t>
            </w:r>
          </w:p>
          <w:p w:rsidR="00B000BD" w:rsidRPr="00B000BD" w:rsidRDefault="00B000BD" w:rsidP="00972EE1">
            <w:pPr>
              <w:widowControl w:val="0"/>
              <w:numPr>
                <w:ilvl w:val="0"/>
                <w:numId w:val="26"/>
              </w:numPr>
              <w:spacing w:line="360" w:lineRule="auto"/>
              <w:jc w:val="both"/>
              <w:rPr>
                <w:sz w:val="28"/>
                <w:szCs w:val="28"/>
              </w:rPr>
            </w:pPr>
            <w:r w:rsidRPr="00B000BD">
              <w:rPr>
                <w:sz w:val="28"/>
                <w:szCs w:val="28"/>
              </w:rPr>
              <w:t xml:space="preserve">ознакомление  </w:t>
            </w:r>
            <w:proofErr w:type="gramStart"/>
            <w:r w:rsidRPr="00B000BD">
              <w:rPr>
                <w:sz w:val="28"/>
                <w:szCs w:val="28"/>
              </w:rPr>
              <w:t>обучающихся</w:t>
            </w:r>
            <w:proofErr w:type="gramEnd"/>
            <w:r w:rsidRPr="00B000BD">
              <w:rPr>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 </w:t>
            </w:r>
          </w:p>
          <w:p w:rsidR="00B000BD" w:rsidRPr="00B000BD" w:rsidRDefault="00B000BD" w:rsidP="00B000BD">
            <w:pPr>
              <w:pStyle w:val="13"/>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Times New Roman" w:cs="Times New Roman"/>
                <w:sz w:val="28"/>
                <w:szCs w:val="28"/>
                <w:lang w:val="ru-RU"/>
              </w:rPr>
            </w:pPr>
            <w:r w:rsidRPr="00B000BD">
              <w:rPr>
                <w:rFonts w:eastAsia="Times New Roman" w:cs="Times New Roman"/>
                <w:sz w:val="28"/>
                <w:szCs w:val="28"/>
                <w:lang w:val="ru-RU"/>
              </w:rPr>
              <w:lastRenderedPageBreak/>
              <w:t xml:space="preserve">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B000BD" w:rsidRPr="00B000BD" w:rsidRDefault="00B000BD" w:rsidP="003E6B36">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Times New Roman" w:cs="Times New Roman"/>
                <w:sz w:val="28"/>
                <w:szCs w:val="28"/>
                <w:lang w:val="ru-RU"/>
              </w:rPr>
            </w:pPr>
            <w:r w:rsidRPr="00B000BD">
              <w:rPr>
                <w:rFonts w:eastAsia="Times New Roman" w:cs="Times New Roman"/>
                <w:sz w:val="28"/>
                <w:szCs w:val="28"/>
                <w:lang w:val="ru-RU"/>
              </w:rPr>
              <w:t xml:space="preserve">     Реализация цели рабочей программы осуществляется в процессе выполнения следующих </w:t>
            </w:r>
            <w:r w:rsidRPr="00B000BD">
              <w:rPr>
                <w:rFonts w:eastAsia="Times New Roman" w:cs="Times New Roman"/>
                <w:b/>
                <w:sz w:val="28"/>
                <w:szCs w:val="28"/>
                <w:lang w:val="ru-RU"/>
              </w:rPr>
              <w:t>задач</w:t>
            </w:r>
            <w:r w:rsidRPr="00B000BD">
              <w:rPr>
                <w:rFonts w:eastAsia="Times New Roman" w:cs="Times New Roman"/>
                <w:sz w:val="28"/>
                <w:szCs w:val="28"/>
                <w:lang w:val="ru-RU"/>
              </w:rPr>
              <w:t>:</w:t>
            </w:r>
          </w:p>
          <w:p w:rsidR="00B000BD" w:rsidRPr="00B000BD" w:rsidRDefault="00B000BD" w:rsidP="00B000BD">
            <w:pPr>
              <w:widowControl w:val="0"/>
              <w:numPr>
                <w:ilvl w:val="0"/>
                <w:numId w:val="21"/>
              </w:numPr>
              <w:spacing w:line="360" w:lineRule="auto"/>
              <w:rPr>
                <w:sz w:val="28"/>
                <w:szCs w:val="28"/>
              </w:rPr>
            </w:pPr>
            <w:r w:rsidRPr="00B000BD">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w:t>
            </w:r>
            <w:proofErr w:type="spellStart"/>
            <w:r w:rsidRPr="00B000BD">
              <w:rPr>
                <w:sz w:val="28"/>
                <w:szCs w:val="28"/>
              </w:rPr>
              <w:t>ка</w:t>
            </w:r>
            <w:proofErr w:type="spellEnd"/>
            <w:r w:rsidRPr="00B000BD">
              <w:rPr>
                <w:sz w:val="28"/>
                <w:szCs w:val="28"/>
              </w:rPr>
              <w:t xml:space="preserve"> основе национального самосознания;</w:t>
            </w:r>
          </w:p>
          <w:p w:rsidR="00B000BD" w:rsidRPr="00B000BD" w:rsidRDefault="00B000BD" w:rsidP="00B000BD">
            <w:pPr>
              <w:widowControl w:val="0"/>
              <w:numPr>
                <w:ilvl w:val="0"/>
                <w:numId w:val="21"/>
              </w:numPr>
              <w:spacing w:line="360" w:lineRule="auto"/>
              <w:rPr>
                <w:sz w:val="28"/>
                <w:szCs w:val="28"/>
              </w:rPr>
            </w:pPr>
            <w:r w:rsidRPr="00B000BD">
              <w:rPr>
                <w:sz w:val="28"/>
                <w:szCs w:val="28"/>
              </w:rPr>
              <w:t>развитие диалогической и монологической устной и письменной речи;</w:t>
            </w:r>
          </w:p>
          <w:p w:rsidR="00B000BD" w:rsidRPr="00B000BD" w:rsidRDefault="00B000BD" w:rsidP="00B000BD">
            <w:pPr>
              <w:widowControl w:val="0"/>
              <w:numPr>
                <w:ilvl w:val="0"/>
                <w:numId w:val="21"/>
              </w:numPr>
              <w:spacing w:line="360" w:lineRule="auto"/>
              <w:rPr>
                <w:sz w:val="28"/>
                <w:szCs w:val="28"/>
              </w:rPr>
            </w:pPr>
            <w:r w:rsidRPr="00B000BD">
              <w:rPr>
                <w:sz w:val="28"/>
                <w:szCs w:val="28"/>
              </w:rPr>
              <w:t>развитие коммуникативных умений;</w:t>
            </w:r>
          </w:p>
          <w:p w:rsidR="00B000BD" w:rsidRPr="00B000BD" w:rsidRDefault="00B000BD" w:rsidP="00B000BD">
            <w:pPr>
              <w:widowControl w:val="0"/>
              <w:numPr>
                <w:ilvl w:val="0"/>
                <w:numId w:val="21"/>
              </w:numPr>
              <w:spacing w:line="360" w:lineRule="auto"/>
              <w:rPr>
                <w:sz w:val="28"/>
                <w:szCs w:val="28"/>
              </w:rPr>
            </w:pPr>
            <w:r w:rsidRPr="00B000BD">
              <w:rPr>
                <w:sz w:val="28"/>
                <w:szCs w:val="28"/>
              </w:rPr>
              <w:t>развитие нравственных и эстетических чувств;</w:t>
            </w:r>
          </w:p>
          <w:p w:rsidR="00B000BD" w:rsidRPr="00B000BD" w:rsidRDefault="00B000BD" w:rsidP="00B000BD">
            <w:pPr>
              <w:widowControl w:val="0"/>
              <w:numPr>
                <w:ilvl w:val="0"/>
                <w:numId w:val="21"/>
              </w:numPr>
              <w:spacing w:line="360" w:lineRule="auto"/>
              <w:rPr>
                <w:sz w:val="28"/>
                <w:szCs w:val="28"/>
              </w:rPr>
            </w:pPr>
            <w:r w:rsidRPr="00B000BD">
              <w:rPr>
                <w:sz w:val="28"/>
                <w:szCs w:val="28"/>
              </w:rPr>
              <w:t>развитие способностей к творческой деятельности.</w:t>
            </w:r>
          </w:p>
          <w:p w:rsidR="00B000BD" w:rsidRPr="00B000BD" w:rsidRDefault="00B000BD" w:rsidP="003E6B36">
            <w:pPr>
              <w:spacing w:line="360" w:lineRule="auto"/>
              <w:ind w:left="644"/>
              <w:jc w:val="both"/>
              <w:rPr>
                <w:sz w:val="28"/>
                <w:szCs w:val="28"/>
              </w:rPr>
            </w:pPr>
            <w:r w:rsidRPr="00B000BD">
              <w:rPr>
                <w:sz w:val="28"/>
                <w:szCs w:val="28"/>
              </w:rPr>
              <w:t xml:space="preserve">   Программа определяет ряд </w:t>
            </w:r>
            <w:r w:rsidRPr="00B000BD">
              <w:rPr>
                <w:b/>
                <w:sz w:val="28"/>
                <w:szCs w:val="28"/>
              </w:rPr>
              <w:t>практических задач</w:t>
            </w:r>
            <w:r w:rsidRPr="00B000BD">
              <w:rPr>
                <w:sz w:val="28"/>
                <w:szCs w:val="28"/>
              </w:rPr>
              <w:t>, решение которых обеспечит достижение основных целей изучения предмета:</w:t>
            </w:r>
          </w:p>
          <w:p w:rsidR="00B000BD" w:rsidRPr="00B000BD" w:rsidRDefault="00B000BD" w:rsidP="00B000BD">
            <w:pPr>
              <w:widowControl w:val="0"/>
              <w:numPr>
                <w:ilvl w:val="0"/>
                <w:numId w:val="21"/>
              </w:numPr>
              <w:spacing w:line="360" w:lineRule="auto"/>
              <w:jc w:val="both"/>
              <w:rPr>
                <w:sz w:val="28"/>
                <w:szCs w:val="28"/>
              </w:rPr>
            </w:pPr>
            <w:r w:rsidRPr="00B000BD">
              <w:rPr>
                <w:sz w:val="28"/>
                <w:szCs w:val="28"/>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B000BD" w:rsidRPr="00B000BD" w:rsidRDefault="00B000BD" w:rsidP="00B000BD">
            <w:pPr>
              <w:widowControl w:val="0"/>
              <w:numPr>
                <w:ilvl w:val="0"/>
                <w:numId w:val="21"/>
              </w:numPr>
              <w:spacing w:line="360" w:lineRule="auto"/>
              <w:rPr>
                <w:sz w:val="28"/>
                <w:szCs w:val="28"/>
              </w:rPr>
            </w:pPr>
            <w:r w:rsidRPr="00B000BD">
              <w:rPr>
                <w:sz w:val="28"/>
                <w:szCs w:val="28"/>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B000BD">
              <w:rPr>
                <w:sz w:val="28"/>
                <w:szCs w:val="28"/>
              </w:rPr>
              <w:t>морфемике</w:t>
            </w:r>
            <w:proofErr w:type="spellEnd"/>
            <w:r w:rsidRPr="00B000BD">
              <w:rPr>
                <w:sz w:val="28"/>
                <w:szCs w:val="28"/>
              </w:rPr>
              <w:t xml:space="preserve"> (состав слова), морфологии и синтаксисе;</w:t>
            </w:r>
          </w:p>
          <w:p w:rsidR="00B000BD" w:rsidRPr="00B000BD" w:rsidRDefault="00B000BD" w:rsidP="00B000BD">
            <w:pPr>
              <w:widowControl w:val="0"/>
              <w:numPr>
                <w:ilvl w:val="0"/>
                <w:numId w:val="21"/>
              </w:numPr>
              <w:spacing w:line="360" w:lineRule="auto"/>
              <w:rPr>
                <w:sz w:val="28"/>
                <w:szCs w:val="28"/>
              </w:rPr>
            </w:pPr>
            <w:r w:rsidRPr="00B000BD">
              <w:rPr>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000BD" w:rsidRPr="00B000BD" w:rsidRDefault="00B000BD" w:rsidP="00B000BD">
            <w:pPr>
              <w:widowControl w:val="0"/>
              <w:numPr>
                <w:ilvl w:val="0"/>
                <w:numId w:val="21"/>
              </w:numPr>
              <w:spacing w:line="360" w:lineRule="auto"/>
              <w:rPr>
                <w:sz w:val="28"/>
                <w:szCs w:val="28"/>
              </w:rPr>
            </w:pPr>
            <w:r w:rsidRPr="00B000BD">
              <w:rPr>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tc>
      </w:tr>
      <w:tr w:rsidR="00B000BD" w:rsidRPr="00B000BD" w:rsidTr="003E6B36">
        <w:tc>
          <w:tcPr>
            <w:tcW w:w="10080" w:type="dxa"/>
            <w:shd w:val="clear" w:color="auto" w:fill="auto"/>
          </w:tcPr>
          <w:p w:rsidR="00B000BD" w:rsidRPr="00B000BD" w:rsidRDefault="00B000BD" w:rsidP="00766E33">
            <w:pPr>
              <w:pStyle w:val="af1"/>
              <w:snapToGrid w:val="0"/>
              <w:spacing w:line="360" w:lineRule="auto"/>
              <w:jc w:val="both"/>
              <w:rPr>
                <w:rFonts w:cs="Times New Roman"/>
                <w:b/>
                <w:sz w:val="28"/>
                <w:szCs w:val="28"/>
              </w:rPr>
            </w:pPr>
            <w:r w:rsidRPr="00B000BD">
              <w:rPr>
                <w:rFonts w:cs="Times New Roman"/>
                <w:sz w:val="28"/>
                <w:szCs w:val="28"/>
              </w:rPr>
              <w:lastRenderedPageBreak/>
              <w:t xml:space="preserve">  Рабочая программа по русскому языку для 3класса составлена на основании следующих</w:t>
            </w:r>
            <w:r w:rsidRPr="00B000BD">
              <w:rPr>
                <w:rFonts w:cs="Times New Roman"/>
                <w:b/>
                <w:sz w:val="28"/>
                <w:szCs w:val="28"/>
              </w:rPr>
              <w:t xml:space="preserve"> нормативно-правовых документов:</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 xml:space="preserve">Федеральный закон от 29.12.2012 № 273-ФЗ (ред. От 23.07.2013) "Об </w:t>
            </w:r>
            <w:r w:rsidRPr="00B000BD">
              <w:rPr>
                <w:sz w:val="28"/>
                <w:szCs w:val="28"/>
              </w:rPr>
              <w:lastRenderedPageBreak/>
              <w:t>образовании в Российской Федерации"</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Концепция Федеральной целевой программы развития образования  на 2011-2015годы;</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Приказ Минобрнауки РФ от 06.05.2005 № 137 "Об использовании дистанционных образовательных технологий" (Зарегистрировано в Минюсте РФ 02.08.2005 N 6862);</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«Рекомендации по организации приема в первый класс» (письмо Минобразования России от 21.03.2003 г. № 03-51-57 ин/13-ОЗ);</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«Об организации обучения в первом классе четырех</w:t>
            </w:r>
            <w:r w:rsidRPr="00B000BD">
              <w:rPr>
                <w:sz w:val="28"/>
                <w:szCs w:val="28"/>
              </w:rPr>
              <w:softHyphen/>
              <w:t>летней начальной школы» (письмо Минобразования России от 25.09.2000 г. № 2021/11-13);</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«Рекомендации по организации обучения первокласс</w:t>
            </w:r>
            <w:r w:rsidRPr="00B000BD">
              <w:rPr>
                <w:sz w:val="28"/>
                <w:szCs w:val="28"/>
              </w:rPr>
              <w:softHyphen/>
              <w:t>ников в адаптационный период», (письмо Минобразования России от 20.04.2001 г. № 408/13-13);</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 13-51-120/13);</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«Рекомендации по использованию компьютеров в на</w:t>
            </w:r>
            <w:r w:rsidRPr="00B000BD">
              <w:rPr>
                <w:sz w:val="28"/>
                <w:szCs w:val="28"/>
              </w:rPr>
              <w:softHyphen/>
              <w:t>чальной школе» (письмо Минобразования России и НИИ гигиены и охраны здоровья детей и подростков РАМ от28.03.2002  г. № 199/13);</w:t>
            </w:r>
          </w:p>
          <w:p w:rsidR="00B000BD" w:rsidRPr="00B000BD" w:rsidRDefault="00B000BD" w:rsidP="00766E33">
            <w:pPr>
              <w:pStyle w:val="2"/>
              <w:numPr>
                <w:ilvl w:val="0"/>
                <w:numId w:val="24"/>
              </w:numPr>
              <w:spacing w:line="360" w:lineRule="auto"/>
              <w:jc w:val="both"/>
              <w:rPr>
                <w:sz w:val="28"/>
                <w:szCs w:val="28"/>
              </w:rPr>
            </w:pPr>
            <w:r w:rsidRPr="00B000BD">
              <w:rPr>
                <w:sz w:val="28"/>
                <w:szCs w:val="28"/>
              </w:rPr>
              <w:t>«Об организации обучения в первом классе четырехлетней начальной школы» (письмо Минобразования России от 25.09.2000 г. № 2021/11-13);</w:t>
            </w:r>
          </w:p>
        </w:tc>
      </w:tr>
    </w:tbl>
    <w:p w:rsidR="00B000BD" w:rsidRPr="00B000BD" w:rsidRDefault="00B000BD" w:rsidP="00766E33">
      <w:pPr>
        <w:shd w:val="clear" w:color="auto" w:fill="FFFFFF"/>
        <w:tabs>
          <w:tab w:val="left" w:pos="900"/>
        </w:tabs>
        <w:autoSpaceDE w:val="0"/>
        <w:spacing w:line="360" w:lineRule="auto"/>
        <w:jc w:val="both"/>
        <w:rPr>
          <w:bCs/>
          <w:spacing w:val="-2"/>
          <w:sz w:val="28"/>
          <w:szCs w:val="28"/>
        </w:rPr>
      </w:pPr>
      <w:r w:rsidRPr="00B000BD">
        <w:rPr>
          <w:bCs/>
          <w:spacing w:val="-2"/>
          <w:sz w:val="28"/>
          <w:szCs w:val="28"/>
        </w:rPr>
        <w:lastRenderedPageBreak/>
        <w:t xml:space="preserve"> Содержание  предмета имеет концентрическое строение. Такая структура программы позволяет учитывать степень подготовки  обучающихся  к восприятию тех или иных сведений о языке, обеспечивает постепенное возрастание сложности </w:t>
      </w:r>
      <w:r w:rsidRPr="00B000BD">
        <w:rPr>
          <w:bCs/>
          <w:spacing w:val="-2"/>
          <w:sz w:val="28"/>
          <w:szCs w:val="28"/>
        </w:rPr>
        <w:lastRenderedPageBreak/>
        <w:t xml:space="preserve">материала и организует комплексное изучение грамматической теории, навыков правописания и развития речи. </w:t>
      </w:r>
    </w:p>
    <w:p w:rsidR="00B000BD" w:rsidRPr="00B000BD" w:rsidRDefault="00B000BD" w:rsidP="00766E33">
      <w:pPr>
        <w:spacing w:line="360" w:lineRule="auto"/>
        <w:ind w:firstLine="540"/>
        <w:jc w:val="both"/>
        <w:rPr>
          <w:sz w:val="28"/>
          <w:szCs w:val="28"/>
        </w:rPr>
      </w:pPr>
      <w:r w:rsidRPr="00B000BD">
        <w:rPr>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B000BD" w:rsidRPr="00B000BD" w:rsidRDefault="00B000BD" w:rsidP="00B000BD">
      <w:pPr>
        <w:spacing w:line="360" w:lineRule="auto"/>
        <w:ind w:firstLine="540"/>
        <w:jc w:val="both"/>
        <w:rPr>
          <w:sz w:val="28"/>
          <w:szCs w:val="28"/>
        </w:rPr>
      </w:pPr>
      <w:r w:rsidRPr="00B000BD">
        <w:rPr>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B000BD" w:rsidRPr="00B000BD" w:rsidRDefault="00B000BD" w:rsidP="00B000BD">
      <w:pPr>
        <w:spacing w:line="360" w:lineRule="auto"/>
        <w:ind w:firstLine="540"/>
        <w:jc w:val="both"/>
        <w:rPr>
          <w:sz w:val="28"/>
          <w:szCs w:val="28"/>
        </w:rPr>
      </w:pPr>
      <w:r w:rsidRPr="00B000BD">
        <w:rPr>
          <w:sz w:val="28"/>
          <w:szCs w:val="28"/>
        </w:rPr>
        <w:t xml:space="preserve">Содержание  предмета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B000BD" w:rsidRPr="00B000BD" w:rsidRDefault="00B000BD" w:rsidP="00B000BD">
      <w:pPr>
        <w:spacing w:line="360" w:lineRule="auto"/>
        <w:ind w:firstLine="540"/>
        <w:jc w:val="both"/>
        <w:rPr>
          <w:sz w:val="28"/>
          <w:szCs w:val="28"/>
        </w:rPr>
      </w:pPr>
      <w:r w:rsidRPr="00B000BD">
        <w:rPr>
          <w:sz w:val="28"/>
          <w:szCs w:val="28"/>
        </w:rPr>
        <w:lastRenderedPageBreak/>
        <w:t xml:space="preserve">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B000BD" w:rsidRPr="00B000BD" w:rsidRDefault="00B000BD" w:rsidP="00B000BD">
      <w:pPr>
        <w:spacing w:line="360" w:lineRule="auto"/>
        <w:ind w:firstLine="357"/>
        <w:jc w:val="both"/>
        <w:rPr>
          <w:sz w:val="28"/>
          <w:szCs w:val="28"/>
        </w:rPr>
      </w:pPr>
      <w:r w:rsidRPr="00B000BD">
        <w:rPr>
          <w:sz w:val="28"/>
          <w:szCs w:val="28"/>
        </w:rPr>
        <w:t>Центральное место  в содержании   предмета занимает тема «Предложение», поскольку работа над предложением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B000BD" w:rsidRPr="00B000BD" w:rsidRDefault="00B000BD" w:rsidP="00B000BD">
      <w:pPr>
        <w:spacing w:line="360" w:lineRule="auto"/>
        <w:jc w:val="both"/>
        <w:rPr>
          <w:sz w:val="28"/>
          <w:szCs w:val="28"/>
        </w:rPr>
      </w:pPr>
      <w:r w:rsidRPr="00B000BD">
        <w:rPr>
          <w:sz w:val="28"/>
          <w:szCs w:val="28"/>
        </w:rPr>
        <w:t xml:space="preserve">      Серьезное внимание уделяется в программе формированию </w:t>
      </w:r>
      <w:proofErr w:type="spellStart"/>
      <w:r w:rsidRPr="00B000BD">
        <w:rPr>
          <w:sz w:val="28"/>
          <w:szCs w:val="28"/>
        </w:rPr>
        <w:t>фонетик</w:t>
      </w:r>
      <w:proofErr w:type="gramStart"/>
      <w:r w:rsidRPr="00B000BD">
        <w:rPr>
          <w:sz w:val="28"/>
          <w:szCs w:val="28"/>
        </w:rPr>
        <w:t>о</w:t>
      </w:r>
      <w:proofErr w:type="spellEnd"/>
      <w:r w:rsidRPr="00B000BD">
        <w:rPr>
          <w:sz w:val="28"/>
          <w:szCs w:val="28"/>
        </w:rPr>
        <w:t>-</w:t>
      </w:r>
      <w:proofErr w:type="gramEnd"/>
      <w:r w:rsidRPr="00B000BD">
        <w:rPr>
          <w:sz w:val="28"/>
          <w:szCs w:val="28"/>
        </w:rPr>
        <w:t xml:space="preserve"> 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B000BD">
        <w:rPr>
          <w:sz w:val="28"/>
          <w:szCs w:val="28"/>
        </w:rPr>
        <w:t>аудирования</w:t>
      </w:r>
      <w:proofErr w:type="spellEnd"/>
      <w:r w:rsidRPr="00B000BD">
        <w:rPr>
          <w:sz w:val="28"/>
          <w:szCs w:val="28"/>
        </w:rPr>
        <w:t>, говорения, чтения и письма.</w:t>
      </w:r>
    </w:p>
    <w:p w:rsidR="00B000BD" w:rsidRPr="00B000BD" w:rsidRDefault="00B000BD" w:rsidP="00B000BD">
      <w:pPr>
        <w:spacing w:line="360" w:lineRule="auto"/>
        <w:ind w:firstLine="540"/>
        <w:jc w:val="both"/>
        <w:rPr>
          <w:sz w:val="28"/>
          <w:szCs w:val="28"/>
        </w:rPr>
      </w:pPr>
      <w:r w:rsidRPr="00B000BD">
        <w:rPr>
          <w:sz w:val="28"/>
          <w:szCs w:val="28"/>
        </w:rPr>
        <w:t xml:space="preserve">Программа предусматривает формирование у младших школьников  представлений о лексике русского языка. </w:t>
      </w:r>
      <w:proofErr w:type="gramStart"/>
      <w:r w:rsidRPr="00B000BD">
        <w:rPr>
          <w:sz w:val="28"/>
          <w:szCs w:val="28"/>
        </w:rPr>
        <w:t xml:space="preserve">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w:t>
      </w:r>
      <w:r w:rsidRPr="00B000BD">
        <w:rPr>
          <w:sz w:val="28"/>
          <w:szCs w:val="28"/>
        </w:rPr>
        <w:lastRenderedPageBreak/>
        <w:t>словарный запас как</w:t>
      </w:r>
      <w:proofErr w:type="gramEnd"/>
      <w:r w:rsidRPr="00B000BD">
        <w:rPr>
          <w:sz w:val="28"/>
          <w:szCs w:val="28"/>
        </w:rPr>
        <w:t xml:space="preserve"> показатель  интеллектуального и речевого развития личности.  </w:t>
      </w:r>
    </w:p>
    <w:p w:rsidR="00B000BD" w:rsidRPr="00B000BD" w:rsidRDefault="00B000BD" w:rsidP="00B000BD">
      <w:pPr>
        <w:spacing w:line="360" w:lineRule="auto"/>
        <w:ind w:firstLine="540"/>
        <w:jc w:val="both"/>
        <w:rPr>
          <w:sz w:val="28"/>
          <w:szCs w:val="28"/>
        </w:rPr>
      </w:pPr>
      <w:r w:rsidRPr="00B000BD">
        <w:rPr>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B000BD">
        <w:rPr>
          <w:sz w:val="28"/>
          <w:szCs w:val="28"/>
        </w:rPr>
        <w:t>общеучебных</w:t>
      </w:r>
      <w:proofErr w:type="spellEnd"/>
      <w:r w:rsidRPr="00B000BD">
        <w:rPr>
          <w:sz w:val="28"/>
          <w:szCs w:val="28"/>
        </w:rPr>
        <w:t>, логических и познавательных (символико-моделирующих) универсальных действий с языковыми единицами.</w:t>
      </w:r>
    </w:p>
    <w:p w:rsidR="00B000BD" w:rsidRPr="00B000BD" w:rsidRDefault="00B000BD" w:rsidP="00B000BD">
      <w:pPr>
        <w:spacing w:line="360" w:lineRule="auto"/>
        <w:ind w:firstLine="540"/>
        <w:jc w:val="both"/>
        <w:rPr>
          <w:sz w:val="28"/>
          <w:szCs w:val="28"/>
        </w:rPr>
      </w:pPr>
      <w:r w:rsidRPr="00B000BD">
        <w:rPr>
          <w:sz w:val="28"/>
          <w:szCs w:val="28"/>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B000BD">
        <w:rPr>
          <w:sz w:val="28"/>
          <w:szCs w:val="28"/>
        </w:rPr>
        <w:t>Сформированность</w:t>
      </w:r>
      <w:proofErr w:type="spellEnd"/>
      <w:r w:rsidRPr="00B000BD">
        <w:rPr>
          <w:sz w:val="28"/>
          <w:szCs w:val="28"/>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B000BD" w:rsidRPr="00B000BD" w:rsidRDefault="00B000BD" w:rsidP="00B000BD">
      <w:pPr>
        <w:shd w:val="clear" w:color="auto" w:fill="FFFFFF"/>
        <w:tabs>
          <w:tab w:val="left" w:pos="1800"/>
        </w:tabs>
        <w:autoSpaceDE w:val="0"/>
        <w:spacing w:line="360" w:lineRule="auto"/>
        <w:jc w:val="both"/>
        <w:rPr>
          <w:bCs/>
          <w:spacing w:val="-2"/>
          <w:sz w:val="28"/>
          <w:szCs w:val="28"/>
        </w:rPr>
      </w:pPr>
      <w:proofErr w:type="gramStart"/>
      <w:r w:rsidRPr="00B000BD">
        <w:rPr>
          <w:bCs/>
          <w:spacing w:val="-2"/>
          <w:sz w:val="28"/>
          <w:szCs w:val="28"/>
        </w:rPr>
        <w:t>Построена</w:t>
      </w:r>
      <w:proofErr w:type="gramEnd"/>
      <w:r w:rsidRPr="00B000BD">
        <w:rPr>
          <w:bCs/>
          <w:spacing w:val="-2"/>
          <w:sz w:val="28"/>
          <w:szCs w:val="28"/>
        </w:rPr>
        <w:t xml:space="preserve"> с учетом реализации  </w:t>
      </w:r>
      <w:proofErr w:type="spellStart"/>
      <w:r w:rsidRPr="00B000BD">
        <w:rPr>
          <w:bCs/>
          <w:spacing w:val="-2"/>
          <w:sz w:val="28"/>
          <w:szCs w:val="28"/>
        </w:rPr>
        <w:t>межпредметных</w:t>
      </w:r>
      <w:proofErr w:type="spellEnd"/>
      <w:r w:rsidRPr="00B000BD">
        <w:rPr>
          <w:bCs/>
          <w:spacing w:val="-2"/>
          <w:sz w:val="28"/>
          <w:szCs w:val="28"/>
        </w:rPr>
        <w:t xml:space="preserve"> и </w:t>
      </w:r>
      <w:proofErr w:type="spellStart"/>
      <w:r w:rsidRPr="00B000BD">
        <w:rPr>
          <w:bCs/>
          <w:spacing w:val="-2"/>
          <w:sz w:val="28"/>
          <w:szCs w:val="28"/>
        </w:rPr>
        <w:t>внутрипредметных</w:t>
      </w:r>
      <w:proofErr w:type="spellEnd"/>
      <w:r w:rsidRPr="00B000BD">
        <w:rPr>
          <w:bCs/>
          <w:spacing w:val="-2"/>
          <w:sz w:val="28"/>
          <w:szCs w:val="28"/>
        </w:rPr>
        <w:t xml:space="preserve"> связей, логики учебного процесса и возрастных особенностей младших школьников.</w:t>
      </w:r>
    </w:p>
    <w:p w:rsidR="00B000BD" w:rsidRPr="00B000BD" w:rsidRDefault="00B000BD" w:rsidP="00B000BD">
      <w:pPr>
        <w:pStyle w:val="12"/>
        <w:shd w:val="clear" w:color="auto" w:fill="FFFFFF"/>
        <w:tabs>
          <w:tab w:val="left" w:pos="900"/>
        </w:tabs>
        <w:autoSpaceDE w:val="0"/>
        <w:spacing w:line="360" w:lineRule="auto"/>
        <w:jc w:val="center"/>
        <w:rPr>
          <w:rFonts w:cs="Times New Roman"/>
          <w:b/>
          <w:bCs/>
          <w:spacing w:val="-2"/>
          <w:sz w:val="28"/>
          <w:szCs w:val="28"/>
          <w:lang w:val="ru-RU"/>
        </w:rPr>
      </w:pPr>
      <w:proofErr w:type="spellStart"/>
      <w:r w:rsidRPr="00B000BD">
        <w:rPr>
          <w:rFonts w:cs="Times New Roman"/>
          <w:b/>
          <w:bCs/>
          <w:spacing w:val="-2"/>
          <w:sz w:val="28"/>
          <w:szCs w:val="28"/>
        </w:rPr>
        <w:t>Место</w:t>
      </w:r>
      <w:proofErr w:type="spellEnd"/>
      <w:r w:rsidRPr="00B000BD">
        <w:rPr>
          <w:rFonts w:cs="Times New Roman"/>
          <w:b/>
          <w:bCs/>
          <w:spacing w:val="-2"/>
          <w:sz w:val="28"/>
          <w:szCs w:val="28"/>
        </w:rPr>
        <w:t xml:space="preserve"> </w:t>
      </w:r>
      <w:proofErr w:type="spellStart"/>
      <w:r w:rsidRPr="00B000BD">
        <w:rPr>
          <w:rFonts w:cs="Times New Roman"/>
          <w:b/>
          <w:bCs/>
          <w:spacing w:val="-2"/>
          <w:sz w:val="28"/>
          <w:szCs w:val="28"/>
        </w:rPr>
        <w:t>предмета</w:t>
      </w:r>
      <w:proofErr w:type="spellEnd"/>
      <w:r w:rsidRPr="00B000BD">
        <w:rPr>
          <w:rFonts w:cs="Times New Roman"/>
          <w:b/>
          <w:bCs/>
          <w:spacing w:val="-2"/>
          <w:sz w:val="28"/>
          <w:szCs w:val="28"/>
        </w:rPr>
        <w:t xml:space="preserve"> в </w:t>
      </w:r>
      <w:proofErr w:type="spellStart"/>
      <w:r w:rsidRPr="00B000BD">
        <w:rPr>
          <w:rFonts w:cs="Times New Roman"/>
          <w:b/>
          <w:bCs/>
          <w:spacing w:val="-2"/>
          <w:sz w:val="28"/>
          <w:szCs w:val="28"/>
        </w:rPr>
        <w:t>учебном</w:t>
      </w:r>
      <w:proofErr w:type="spellEnd"/>
      <w:r w:rsidRPr="00B000BD">
        <w:rPr>
          <w:rFonts w:cs="Times New Roman"/>
          <w:b/>
          <w:bCs/>
          <w:spacing w:val="-2"/>
          <w:sz w:val="28"/>
          <w:szCs w:val="28"/>
        </w:rPr>
        <w:t xml:space="preserve"> </w:t>
      </w:r>
      <w:proofErr w:type="spellStart"/>
      <w:r w:rsidRPr="00B000BD">
        <w:rPr>
          <w:rFonts w:cs="Times New Roman"/>
          <w:b/>
          <w:bCs/>
          <w:spacing w:val="-2"/>
          <w:sz w:val="28"/>
          <w:szCs w:val="28"/>
        </w:rPr>
        <w:t>плане</w:t>
      </w:r>
      <w:proofErr w:type="spellEnd"/>
    </w:p>
    <w:p w:rsidR="00B000BD" w:rsidRPr="00B000BD" w:rsidRDefault="00B000BD" w:rsidP="00B000BD">
      <w:pPr>
        <w:pStyle w:val="aa"/>
        <w:spacing w:line="360" w:lineRule="auto"/>
        <w:ind w:firstLine="539"/>
        <w:rPr>
          <w:sz w:val="28"/>
          <w:szCs w:val="28"/>
        </w:rPr>
      </w:pPr>
      <w:r w:rsidRPr="00B000BD">
        <w:rPr>
          <w:sz w:val="28"/>
          <w:szCs w:val="28"/>
        </w:rPr>
        <w:t xml:space="preserve">Согласно федеральному базисному учебному плану для образовательных учреждений Российской Федерации на изучение русского языка в 3 классе отводится 5 часов в неделю, всего 170 часов в год, что </w:t>
      </w:r>
      <w:r w:rsidR="00A21C57" w:rsidRPr="00A21C57">
        <w:rPr>
          <w:sz w:val="28"/>
          <w:szCs w:val="28"/>
        </w:rPr>
        <w:t>полностью</w:t>
      </w:r>
      <w:r w:rsidRPr="00A21C57">
        <w:rPr>
          <w:sz w:val="28"/>
          <w:szCs w:val="28"/>
        </w:rPr>
        <w:t xml:space="preserve"> </w:t>
      </w:r>
      <w:r w:rsidRPr="00B000BD">
        <w:rPr>
          <w:sz w:val="28"/>
          <w:szCs w:val="28"/>
        </w:rPr>
        <w:t xml:space="preserve">индивидуальному календарно - тематическому плану данной программы. </w:t>
      </w:r>
    </w:p>
    <w:p w:rsidR="00B000BD" w:rsidRPr="00B000BD" w:rsidRDefault="00B000BD" w:rsidP="00B000BD">
      <w:pPr>
        <w:shd w:val="clear" w:color="auto" w:fill="FFFFFF"/>
        <w:tabs>
          <w:tab w:val="left" w:pos="9405"/>
        </w:tabs>
        <w:autoSpaceDE w:val="0"/>
        <w:spacing w:line="360" w:lineRule="auto"/>
        <w:jc w:val="center"/>
        <w:rPr>
          <w:b/>
          <w:spacing w:val="-2"/>
          <w:sz w:val="28"/>
          <w:szCs w:val="28"/>
        </w:rPr>
      </w:pPr>
      <w:r w:rsidRPr="00B000BD">
        <w:rPr>
          <w:b/>
          <w:spacing w:val="-2"/>
          <w:sz w:val="28"/>
          <w:szCs w:val="28"/>
        </w:rPr>
        <w:t>Ценностные ориентиры содержания учебного предмета.</w:t>
      </w:r>
    </w:p>
    <w:p w:rsidR="00B000BD" w:rsidRPr="00B000BD" w:rsidRDefault="00B000BD" w:rsidP="00B000BD">
      <w:pPr>
        <w:pStyle w:val="c3"/>
        <w:spacing w:before="28" w:after="28" w:line="360" w:lineRule="auto"/>
        <w:ind w:firstLine="360"/>
        <w:jc w:val="both"/>
        <w:rPr>
          <w:sz w:val="28"/>
          <w:szCs w:val="28"/>
        </w:rPr>
      </w:pPr>
      <w:r w:rsidRPr="00B000BD">
        <w:rPr>
          <w:sz w:val="28"/>
          <w:szCs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w:t>
      </w:r>
      <w:r w:rsidRPr="00B000BD">
        <w:rPr>
          <w:sz w:val="28"/>
          <w:szCs w:val="28"/>
        </w:rPr>
        <w:lastRenderedPageBreak/>
        <w:t>национального самосознания.</w:t>
      </w:r>
    </w:p>
    <w:p w:rsidR="00B000BD" w:rsidRPr="00B000BD" w:rsidRDefault="00B000BD" w:rsidP="00B000BD">
      <w:pPr>
        <w:pStyle w:val="c27"/>
        <w:spacing w:before="28" w:after="28" w:line="360" w:lineRule="auto"/>
        <w:ind w:firstLine="360"/>
        <w:jc w:val="both"/>
        <w:rPr>
          <w:sz w:val="28"/>
          <w:szCs w:val="28"/>
        </w:rPr>
      </w:pPr>
      <w:r w:rsidRPr="00B000BD">
        <w:rPr>
          <w:sz w:val="28"/>
          <w:szCs w:val="28"/>
        </w:rPr>
        <w:t>В процессе изучения русского языка у обучающихся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B000BD" w:rsidRPr="00B000BD" w:rsidRDefault="00B000BD" w:rsidP="00B000BD">
      <w:pPr>
        <w:pStyle w:val="c27"/>
        <w:autoSpaceDE w:val="0"/>
        <w:spacing w:before="28" w:after="28" w:line="360" w:lineRule="auto"/>
        <w:ind w:firstLine="357"/>
        <w:jc w:val="both"/>
        <w:rPr>
          <w:rFonts w:eastAsia="Times New Roman"/>
          <w:sz w:val="28"/>
          <w:szCs w:val="28"/>
        </w:rPr>
      </w:pPr>
      <w:r w:rsidRPr="00B000BD">
        <w:rPr>
          <w:rFonts w:eastAsia="Times New Roman"/>
          <w:sz w:val="28"/>
          <w:szCs w:val="28"/>
        </w:rPr>
        <w:t xml:space="preserve">Русский язык является для  обучающихся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предметам.Содержание предмета направлено на формирование функциональной грамотности и коммуникативной компетентности. </w:t>
      </w:r>
    </w:p>
    <w:p w:rsidR="00B000BD" w:rsidRPr="00B000BD" w:rsidRDefault="00B000BD" w:rsidP="00B000BD">
      <w:pPr>
        <w:shd w:val="clear" w:color="auto" w:fill="FFFFFF"/>
        <w:tabs>
          <w:tab w:val="left" w:pos="9405"/>
        </w:tabs>
        <w:autoSpaceDE w:val="0"/>
        <w:spacing w:line="360" w:lineRule="auto"/>
        <w:rPr>
          <w:spacing w:val="-2"/>
          <w:sz w:val="28"/>
          <w:szCs w:val="28"/>
        </w:rPr>
      </w:pPr>
      <w:r w:rsidRPr="00B000BD">
        <w:rPr>
          <w:spacing w:val="-2"/>
          <w:sz w:val="28"/>
          <w:szCs w:val="28"/>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B000BD" w:rsidRPr="00B000BD" w:rsidRDefault="00B000BD" w:rsidP="00B000BD">
      <w:pPr>
        <w:pStyle w:val="c27"/>
        <w:shd w:val="clear" w:color="auto" w:fill="FFFFFF"/>
        <w:tabs>
          <w:tab w:val="left" w:pos="9405"/>
        </w:tabs>
        <w:autoSpaceDE w:val="0"/>
        <w:spacing w:before="28" w:after="28" w:line="360" w:lineRule="auto"/>
        <w:jc w:val="center"/>
        <w:rPr>
          <w:rFonts w:eastAsia="Times New Roman"/>
          <w:b/>
          <w:spacing w:val="-2"/>
          <w:sz w:val="28"/>
          <w:szCs w:val="28"/>
        </w:rPr>
      </w:pPr>
      <w:r w:rsidRPr="00B000BD">
        <w:rPr>
          <w:b/>
          <w:sz w:val="28"/>
          <w:szCs w:val="28"/>
        </w:rPr>
        <w:t xml:space="preserve">Результаты </w:t>
      </w:r>
      <w:r w:rsidRPr="00B000BD">
        <w:rPr>
          <w:rFonts w:eastAsia="Times New Roman"/>
          <w:b/>
          <w:spacing w:val="-2"/>
          <w:sz w:val="28"/>
          <w:szCs w:val="28"/>
        </w:rPr>
        <w:t>освоения учебного предмета</w:t>
      </w:r>
    </w:p>
    <w:p w:rsidR="00B000BD" w:rsidRPr="00B000BD" w:rsidRDefault="00B000BD" w:rsidP="00B000BD">
      <w:pPr>
        <w:spacing w:line="360" w:lineRule="auto"/>
        <w:rPr>
          <w:b/>
          <w:bCs/>
          <w:sz w:val="28"/>
          <w:szCs w:val="28"/>
          <w:u w:val="single"/>
          <w:shd w:val="clear" w:color="auto" w:fill="FFFFFF"/>
        </w:rPr>
      </w:pPr>
      <w:r w:rsidRPr="00B000BD">
        <w:rPr>
          <w:b/>
          <w:bCs/>
          <w:sz w:val="28"/>
          <w:szCs w:val="28"/>
          <w:u w:val="single"/>
          <w:shd w:val="clear" w:color="auto" w:fill="FFFFFF"/>
        </w:rPr>
        <w:t xml:space="preserve">Личностные </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Формирование уважительного отношения к иному мнению, истории и культуре других народов.</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lastRenderedPageBreak/>
        <w:t>Овладение начальными навыками адаптации в динамично изменяющемся и развивающемся мире.</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Формирование эстетических потребностей, ценностей и чувств.</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 xml:space="preserve">Развитие навыков сотрудничества </w:t>
      </w:r>
      <w:proofErr w:type="gramStart"/>
      <w:r w:rsidRPr="00B000BD">
        <w:rPr>
          <w:rStyle w:val="c33"/>
          <w:sz w:val="28"/>
          <w:szCs w:val="28"/>
        </w:rPr>
        <w:t>со</w:t>
      </w:r>
      <w:proofErr w:type="gramEnd"/>
      <w:r w:rsidRPr="00B000BD">
        <w:rPr>
          <w:rStyle w:val="c33"/>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B000BD" w:rsidRPr="00B000BD" w:rsidRDefault="00B000BD" w:rsidP="00B000BD">
      <w:pPr>
        <w:widowControl w:val="0"/>
        <w:numPr>
          <w:ilvl w:val="0"/>
          <w:numId w:val="20"/>
        </w:numPr>
        <w:shd w:val="clear" w:color="auto" w:fill="FFFFFF"/>
        <w:spacing w:line="360" w:lineRule="auto"/>
        <w:jc w:val="both"/>
        <w:rPr>
          <w:rStyle w:val="c33"/>
          <w:sz w:val="28"/>
          <w:szCs w:val="28"/>
        </w:rPr>
      </w:pPr>
      <w:r w:rsidRPr="00B000BD">
        <w:rPr>
          <w:rStyle w:val="c33"/>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000BD" w:rsidRPr="00B000BD" w:rsidRDefault="00B000BD" w:rsidP="00B000BD">
      <w:pPr>
        <w:spacing w:line="360" w:lineRule="auto"/>
        <w:rPr>
          <w:b/>
          <w:bCs/>
          <w:sz w:val="28"/>
          <w:szCs w:val="28"/>
          <w:u w:val="single"/>
          <w:shd w:val="clear" w:color="auto" w:fill="FFFFFF"/>
        </w:rPr>
      </w:pPr>
      <w:proofErr w:type="spellStart"/>
      <w:r w:rsidRPr="00B000BD">
        <w:rPr>
          <w:b/>
          <w:bCs/>
          <w:sz w:val="28"/>
          <w:szCs w:val="28"/>
          <w:u w:val="single"/>
          <w:shd w:val="clear" w:color="auto" w:fill="FFFFFF"/>
        </w:rPr>
        <w:t>Метапредметные</w:t>
      </w:r>
      <w:proofErr w:type="spellEnd"/>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Овладение способностью принимать и сохранять цели и задачи учебной деятельности, поиска средств её осуществления.</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Использование знаково-символических средств представления информации.</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Активное использование речевых средств и средств для решения коммуникативных и познавательных задач.</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 xml:space="preserve">Использование различных способов поиска (в справочных источниках), сбора, обработки, анализа, организации, передачи и интерпретации </w:t>
      </w:r>
      <w:r w:rsidRPr="00B000BD">
        <w:rPr>
          <w:rStyle w:val="c33"/>
          <w:sz w:val="28"/>
          <w:szCs w:val="28"/>
        </w:rPr>
        <w:lastRenderedPageBreak/>
        <w:t>информации.</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Готовность конструктивно разрешать конфликты посредством учёта интересов сторон и сотрудничества.</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B000BD" w:rsidRPr="00B000BD" w:rsidRDefault="00B000BD" w:rsidP="00B000BD">
      <w:pPr>
        <w:pStyle w:val="c27"/>
        <w:numPr>
          <w:ilvl w:val="0"/>
          <w:numId w:val="19"/>
        </w:numPr>
        <w:shd w:val="clear" w:color="auto" w:fill="FFFFFF"/>
        <w:spacing w:before="0" w:after="0" w:line="360" w:lineRule="auto"/>
        <w:jc w:val="both"/>
        <w:rPr>
          <w:rStyle w:val="c33"/>
          <w:sz w:val="28"/>
          <w:szCs w:val="28"/>
        </w:rPr>
      </w:pPr>
      <w:r w:rsidRPr="00B000BD">
        <w:rPr>
          <w:rStyle w:val="c33"/>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000BD" w:rsidRPr="00B000BD" w:rsidRDefault="00B000BD" w:rsidP="00B000BD">
      <w:pPr>
        <w:spacing w:line="360" w:lineRule="auto"/>
        <w:rPr>
          <w:b/>
          <w:bCs/>
          <w:sz w:val="28"/>
          <w:szCs w:val="28"/>
          <w:u w:val="single"/>
          <w:shd w:val="clear" w:color="auto" w:fill="FFFFFF"/>
        </w:rPr>
      </w:pPr>
      <w:r w:rsidRPr="00B000BD">
        <w:rPr>
          <w:b/>
          <w:bCs/>
          <w:sz w:val="28"/>
          <w:szCs w:val="28"/>
          <w:u w:val="single"/>
          <w:shd w:val="clear" w:color="auto" w:fill="FFFFFF"/>
        </w:rPr>
        <w:t>Предметные</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000BD" w:rsidRPr="00B000BD" w:rsidRDefault="00B000BD" w:rsidP="00B000BD">
      <w:pPr>
        <w:pStyle w:val="c27"/>
        <w:numPr>
          <w:ilvl w:val="0"/>
          <w:numId w:val="18"/>
        </w:numPr>
        <w:shd w:val="clear" w:color="auto" w:fill="FFFFFF"/>
        <w:spacing w:before="0" w:after="0" w:line="360" w:lineRule="auto"/>
        <w:jc w:val="both"/>
        <w:rPr>
          <w:rStyle w:val="c33"/>
          <w:sz w:val="28"/>
          <w:szCs w:val="28"/>
        </w:rPr>
      </w:pPr>
      <w:r w:rsidRPr="00B000BD">
        <w:rPr>
          <w:rStyle w:val="c33"/>
          <w:sz w:val="28"/>
          <w:szCs w:val="28"/>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B000BD" w:rsidRPr="00B000BD" w:rsidRDefault="00B000BD" w:rsidP="00B000BD">
      <w:pPr>
        <w:pStyle w:val="c27"/>
        <w:numPr>
          <w:ilvl w:val="0"/>
          <w:numId w:val="18"/>
        </w:numPr>
        <w:shd w:val="clear" w:color="auto" w:fill="FFFFFF"/>
        <w:spacing w:before="0" w:after="0" w:line="360" w:lineRule="auto"/>
        <w:jc w:val="both"/>
        <w:rPr>
          <w:rFonts w:eastAsia="Times New Roman"/>
          <w:spacing w:val="-2"/>
          <w:sz w:val="28"/>
          <w:szCs w:val="28"/>
        </w:rPr>
      </w:pPr>
      <w:r w:rsidRPr="00B000BD">
        <w:rPr>
          <w:rStyle w:val="c33"/>
          <w:rFonts w:eastAsia="Times New Roman"/>
          <w:spacing w:val="-2"/>
          <w:sz w:val="28"/>
          <w:szCs w:val="28"/>
        </w:rPr>
        <w:t xml:space="preserve">Формирование умений опознавать и анализировать основные единицы языка, грамматические категории языка, употреблять языковые единицы </w:t>
      </w:r>
      <w:r w:rsidRPr="00B000BD">
        <w:rPr>
          <w:rStyle w:val="c33"/>
          <w:rFonts w:eastAsia="Times New Roman"/>
          <w:spacing w:val="-2"/>
          <w:sz w:val="28"/>
          <w:szCs w:val="28"/>
        </w:rPr>
        <w:lastRenderedPageBreak/>
        <w:t>адекватно ситуации речевого общения.</w:t>
      </w:r>
    </w:p>
    <w:p w:rsidR="00B000BD" w:rsidRPr="00B000BD" w:rsidRDefault="00B000BD" w:rsidP="00B000BD">
      <w:pPr>
        <w:shd w:val="clear" w:color="auto" w:fill="FFFFFF"/>
        <w:tabs>
          <w:tab w:val="left" w:pos="9405"/>
        </w:tabs>
        <w:spacing w:line="360" w:lineRule="auto"/>
        <w:jc w:val="center"/>
        <w:rPr>
          <w:b/>
          <w:spacing w:val="-2"/>
          <w:sz w:val="28"/>
          <w:szCs w:val="28"/>
        </w:rPr>
      </w:pPr>
      <w:proofErr w:type="spellStart"/>
      <w:r w:rsidRPr="00B000BD">
        <w:rPr>
          <w:rStyle w:val="c33"/>
          <w:b/>
          <w:spacing w:val="-2"/>
          <w:sz w:val="28"/>
          <w:szCs w:val="28"/>
        </w:rPr>
        <w:t>Учебно</w:t>
      </w:r>
      <w:proofErr w:type="spellEnd"/>
      <w:r w:rsidRPr="00B000BD">
        <w:rPr>
          <w:rStyle w:val="c33"/>
          <w:b/>
          <w:spacing w:val="-2"/>
          <w:sz w:val="28"/>
          <w:szCs w:val="28"/>
        </w:rPr>
        <w:t xml:space="preserve"> - тематическое планирование</w:t>
      </w:r>
    </w:p>
    <w:tbl>
      <w:tblPr>
        <w:tblW w:w="0" w:type="auto"/>
        <w:tblInd w:w="667" w:type="dxa"/>
        <w:tblLayout w:type="fixed"/>
        <w:tblLook w:val="0000"/>
      </w:tblPr>
      <w:tblGrid>
        <w:gridCol w:w="859"/>
        <w:gridCol w:w="3012"/>
        <w:gridCol w:w="2516"/>
        <w:gridCol w:w="2552"/>
      </w:tblGrid>
      <w:tr w:rsidR="00B000BD" w:rsidRPr="00B000BD" w:rsidTr="003E6B36">
        <w:trPr>
          <w:cantSplit/>
        </w:trPr>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jc w:val="center"/>
              <w:rPr>
                <w:b/>
                <w:sz w:val="28"/>
                <w:szCs w:val="28"/>
              </w:rPr>
            </w:pPr>
            <w:r w:rsidRPr="00B000BD">
              <w:rPr>
                <w:b/>
                <w:sz w:val="28"/>
                <w:szCs w:val="28"/>
              </w:rPr>
              <w:t xml:space="preserve">№ </w:t>
            </w:r>
            <w:proofErr w:type="spellStart"/>
            <w:proofErr w:type="gramStart"/>
            <w:r w:rsidRPr="00B000BD">
              <w:rPr>
                <w:b/>
                <w:sz w:val="28"/>
                <w:szCs w:val="28"/>
              </w:rPr>
              <w:t>п</w:t>
            </w:r>
            <w:proofErr w:type="spellEnd"/>
            <w:proofErr w:type="gramEnd"/>
            <w:r w:rsidRPr="00B000BD">
              <w:rPr>
                <w:b/>
                <w:sz w:val="28"/>
                <w:szCs w:val="28"/>
              </w:rPr>
              <w:t>/</w:t>
            </w:r>
            <w:proofErr w:type="spellStart"/>
            <w:r w:rsidRPr="00B000BD">
              <w:rPr>
                <w:b/>
                <w:sz w:val="28"/>
                <w:szCs w:val="28"/>
              </w:rPr>
              <w:t>п</w:t>
            </w:r>
            <w:proofErr w:type="spellEnd"/>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jc w:val="center"/>
              <w:rPr>
                <w:b/>
                <w:sz w:val="28"/>
                <w:szCs w:val="28"/>
              </w:rPr>
            </w:pPr>
            <w:r w:rsidRPr="00B000BD">
              <w:rPr>
                <w:b/>
                <w:sz w:val="28"/>
                <w:szCs w:val="28"/>
              </w:rPr>
              <w:t>Наименование раздела</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jc w:val="center"/>
              <w:rPr>
                <w:b/>
                <w:sz w:val="28"/>
                <w:szCs w:val="28"/>
              </w:rPr>
            </w:pPr>
            <w:r w:rsidRPr="00B000BD">
              <w:rPr>
                <w:b/>
                <w:sz w:val="28"/>
                <w:szCs w:val="28"/>
              </w:rPr>
              <w:t>Всего часов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snapToGrid w:val="0"/>
              <w:spacing w:line="360" w:lineRule="auto"/>
              <w:jc w:val="center"/>
              <w:rPr>
                <w:b/>
                <w:sz w:val="28"/>
                <w:szCs w:val="28"/>
              </w:rPr>
            </w:pPr>
            <w:r w:rsidRPr="00B000BD">
              <w:rPr>
                <w:b/>
                <w:sz w:val="28"/>
                <w:szCs w:val="28"/>
              </w:rPr>
              <w:t>Методы и формы обучения</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Язык и речь</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FF32D6" w:rsidP="00766E33">
            <w:pPr>
              <w:snapToGrid w:val="0"/>
              <w:spacing w:line="360" w:lineRule="auto"/>
              <w:jc w:val="center"/>
              <w:rPr>
                <w:sz w:val="28"/>
                <w:szCs w:val="28"/>
              </w:rPr>
            </w:pPr>
            <w:r>
              <w:rPr>
                <w:sz w:val="28"/>
                <w:szCs w:val="28"/>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Текст. Предложение.</w:t>
            </w:r>
          </w:p>
          <w:p w:rsidR="00B000BD" w:rsidRPr="00B000BD" w:rsidRDefault="00B000BD" w:rsidP="003E6B36">
            <w:pPr>
              <w:spacing w:line="360" w:lineRule="auto"/>
              <w:rPr>
                <w:sz w:val="28"/>
                <w:szCs w:val="28"/>
              </w:rPr>
            </w:pPr>
            <w:r w:rsidRPr="00B000BD">
              <w:rPr>
                <w:sz w:val="28"/>
                <w:szCs w:val="28"/>
              </w:rPr>
              <w:t>Словосочетание.</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FF32D6" w:rsidP="003E6B36">
            <w:pPr>
              <w:snapToGrid w:val="0"/>
              <w:spacing w:line="360" w:lineRule="auto"/>
              <w:jc w:val="center"/>
              <w:rPr>
                <w:sz w:val="28"/>
                <w:szCs w:val="28"/>
              </w:rPr>
            </w:pPr>
            <w:r>
              <w:rPr>
                <w:sz w:val="28"/>
                <w:szCs w:val="28"/>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Слово о языке и речи.</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A21C57" w:rsidP="003E6B36">
            <w:pPr>
              <w:snapToGrid w:val="0"/>
              <w:spacing w:line="360" w:lineRule="auto"/>
              <w:jc w:val="center"/>
              <w:rPr>
                <w:sz w:val="28"/>
                <w:szCs w:val="28"/>
              </w:rPr>
            </w:pPr>
            <w:r>
              <w:rPr>
                <w:sz w:val="28"/>
                <w:szCs w:val="28"/>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Состав слова.</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A21C57" w:rsidP="003E6B36">
            <w:pPr>
              <w:snapToGrid w:val="0"/>
              <w:spacing w:line="360" w:lineRule="auto"/>
              <w:jc w:val="center"/>
              <w:rPr>
                <w:sz w:val="28"/>
                <w:szCs w:val="28"/>
              </w:rPr>
            </w:pPr>
            <w:r>
              <w:rPr>
                <w:sz w:val="28"/>
                <w:szCs w:val="28"/>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Правописание частей слова.</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A21C57" w:rsidP="003E6B36">
            <w:pPr>
              <w:snapToGrid w:val="0"/>
              <w:spacing w:line="360" w:lineRule="auto"/>
              <w:jc w:val="center"/>
              <w:rPr>
                <w:sz w:val="28"/>
                <w:szCs w:val="28"/>
              </w:rPr>
            </w:pPr>
            <w:r>
              <w:rPr>
                <w:sz w:val="28"/>
                <w:szCs w:val="28"/>
              </w:rPr>
              <w:t>28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Части речи.</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4B5882" w:rsidP="003E6B36">
            <w:pPr>
              <w:snapToGrid w:val="0"/>
              <w:spacing w:line="360" w:lineRule="auto"/>
              <w:jc w:val="center"/>
              <w:rPr>
                <w:sz w:val="28"/>
                <w:szCs w:val="28"/>
              </w:rPr>
            </w:pPr>
            <w:r>
              <w:rPr>
                <w:sz w:val="28"/>
                <w:szCs w:val="28"/>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словесный, работа с книгой</w:t>
            </w:r>
          </w:p>
        </w:tc>
      </w:tr>
      <w:tr w:rsidR="00B000BD" w:rsidRPr="00B000BD" w:rsidTr="003E6B36">
        <w:tc>
          <w:tcPr>
            <w:tcW w:w="859" w:type="dxa"/>
            <w:tcBorders>
              <w:top w:val="single" w:sz="4" w:space="0" w:color="000000"/>
              <w:left w:val="single" w:sz="4" w:space="0" w:color="000000"/>
              <w:bottom w:val="single" w:sz="4" w:space="0" w:color="000000"/>
            </w:tcBorders>
            <w:shd w:val="clear" w:color="auto" w:fill="auto"/>
          </w:tcPr>
          <w:p w:rsidR="00B000BD" w:rsidRPr="00B000BD" w:rsidRDefault="00B000BD" w:rsidP="00B000BD">
            <w:pPr>
              <w:widowControl w:val="0"/>
              <w:numPr>
                <w:ilvl w:val="0"/>
                <w:numId w:val="27"/>
              </w:numPr>
              <w:snapToGrid w:val="0"/>
              <w:spacing w:line="360" w:lineRule="auto"/>
              <w:jc w:val="center"/>
              <w:rPr>
                <w:sz w:val="28"/>
                <w:szCs w:val="28"/>
              </w:rPr>
            </w:pPr>
          </w:p>
        </w:tc>
        <w:tc>
          <w:tcPr>
            <w:tcW w:w="3012" w:type="dxa"/>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sz w:val="28"/>
                <w:szCs w:val="28"/>
              </w:rPr>
            </w:pPr>
            <w:r w:rsidRPr="00B000BD">
              <w:rPr>
                <w:sz w:val="28"/>
                <w:szCs w:val="28"/>
              </w:rPr>
              <w:t>Повторение</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A21C57" w:rsidP="00766E33">
            <w:pPr>
              <w:snapToGrid w:val="0"/>
              <w:spacing w:line="360" w:lineRule="auto"/>
              <w:jc w:val="center"/>
              <w:rPr>
                <w:sz w:val="28"/>
                <w:szCs w:val="28"/>
              </w:rPr>
            </w:pPr>
            <w:r>
              <w:rPr>
                <w:sz w:val="28"/>
                <w:szCs w:val="28"/>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000BD" w:rsidRPr="00B000BD" w:rsidRDefault="00B000BD" w:rsidP="003E6B36">
            <w:pPr>
              <w:pStyle w:val="ae"/>
              <w:snapToGrid w:val="0"/>
              <w:spacing w:line="360" w:lineRule="auto"/>
              <w:jc w:val="center"/>
              <w:rPr>
                <w:rFonts w:cs="Times New Roman"/>
                <w:sz w:val="28"/>
                <w:szCs w:val="28"/>
              </w:rPr>
            </w:pPr>
            <w:proofErr w:type="spellStart"/>
            <w:r w:rsidRPr="00B000BD">
              <w:rPr>
                <w:rFonts w:cs="Times New Roman"/>
                <w:sz w:val="28"/>
                <w:szCs w:val="28"/>
              </w:rPr>
              <w:t>Видеометод</w:t>
            </w:r>
            <w:proofErr w:type="spellEnd"/>
            <w:r w:rsidRPr="00B000BD">
              <w:rPr>
                <w:rFonts w:cs="Times New Roman"/>
                <w:sz w:val="28"/>
                <w:szCs w:val="28"/>
              </w:rPr>
              <w:t xml:space="preserve">, </w:t>
            </w:r>
            <w:proofErr w:type="gramStart"/>
            <w:r w:rsidRPr="00B000BD">
              <w:rPr>
                <w:rFonts w:cs="Times New Roman"/>
                <w:sz w:val="28"/>
                <w:szCs w:val="28"/>
              </w:rPr>
              <w:t>наглядный</w:t>
            </w:r>
            <w:proofErr w:type="gramEnd"/>
            <w:r w:rsidRPr="00B000BD">
              <w:rPr>
                <w:rFonts w:cs="Times New Roman"/>
                <w:sz w:val="28"/>
                <w:szCs w:val="28"/>
              </w:rPr>
              <w:t xml:space="preserve">, </w:t>
            </w:r>
            <w:r w:rsidRPr="00B000BD">
              <w:rPr>
                <w:rFonts w:cs="Times New Roman"/>
                <w:sz w:val="28"/>
                <w:szCs w:val="28"/>
              </w:rPr>
              <w:lastRenderedPageBreak/>
              <w:t>словесный, работа с книгой</w:t>
            </w:r>
          </w:p>
        </w:tc>
      </w:tr>
      <w:tr w:rsidR="00B000BD" w:rsidRPr="00B000BD" w:rsidTr="003E6B36">
        <w:tc>
          <w:tcPr>
            <w:tcW w:w="3871" w:type="dxa"/>
            <w:gridSpan w:val="2"/>
            <w:tcBorders>
              <w:top w:val="single" w:sz="4" w:space="0" w:color="000000"/>
              <w:left w:val="single" w:sz="4" w:space="0" w:color="000000"/>
              <w:bottom w:val="single" w:sz="4" w:space="0" w:color="000000"/>
            </w:tcBorders>
            <w:shd w:val="clear" w:color="auto" w:fill="auto"/>
          </w:tcPr>
          <w:p w:rsidR="00B000BD" w:rsidRPr="00B000BD" w:rsidRDefault="00B000BD" w:rsidP="003E6B36">
            <w:pPr>
              <w:snapToGrid w:val="0"/>
              <w:spacing w:line="360" w:lineRule="auto"/>
              <w:rPr>
                <w:b/>
                <w:sz w:val="28"/>
                <w:szCs w:val="28"/>
              </w:rPr>
            </w:pPr>
            <w:r w:rsidRPr="00B000BD">
              <w:rPr>
                <w:b/>
                <w:sz w:val="28"/>
                <w:szCs w:val="28"/>
              </w:rPr>
              <w:lastRenderedPageBreak/>
              <w:t>ИТОГО:</w:t>
            </w:r>
          </w:p>
        </w:tc>
        <w:tc>
          <w:tcPr>
            <w:tcW w:w="2516" w:type="dxa"/>
            <w:tcBorders>
              <w:top w:val="single" w:sz="4" w:space="0" w:color="000000"/>
              <w:left w:val="single" w:sz="4" w:space="0" w:color="000000"/>
              <w:bottom w:val="single" w:sz="4" w:space="0" w:color="000000"/>
            </w:tcBorders>
            <w:shd w:val="clear" w:color="auto" w:fill="auto"/>
          </w:tcPr>
          <w:p w:rsidR="00B000BD" w:rsidRPr="00B000BD" w:rsidRDefault="00A21C57" w:rsidP="004B5882">
            <w:pPr>
              <w:snapToGrid w:val="0"/>
              <w:spacing w:line="360" w:lineRule="auto"/>
              <w:jc w:val="center"/>
              <w:rPr>
                <w:b/>
                <w:sz w:val="28"/>
                <w:szCs w:val="28"/>
              </w:rPr>
            </w:pPr>
            <w:r>
              <w:rPr>
                <w:b/>
                <w:sz w:val="28"/>
                <w:szCs w:val="28"/>
              </w:rPr>
              <w:t>170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00BD" w:rsidRPr="00B000BD" w:rsidRDefault="00B000BD" w:rsidP="003E6B36">
            <w:pPr>
              <w:snapToGrid w:val="0"/>
              <w:spacing w:line="360" w:lineRule="auto"/>
              <w:jc w:val="center"/>
              <w:rPr>
                <w:b/>
                <w:sz w:val="28"/>
                <w:szCs w:val="28"/>
              </w:rPr>
            </w:pPr>
          </w:p>
        </w:tc>
      </w:tr>
    </w:tbl>
    <w:p w:rsidR="00B000BD" w:rsidRPr="00B000BD" w:rsidRDefault="00B000BD" w:rsidP="00B000BD">
      <w:pPr>
        <w:tabs>
          <w:tab w:val="left" w:pos="9405"/>
        </w:tabs>
        <w:spacing w:line="360" w:lineRule="auto"/>
        <w:jc w:val="center"/>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B000BD" w:rsidRPr="00B000BD" w:rsidTr="003E6B36">
        <w:tc>
          <w:tcPr>
            <w:tcW w:w="8931" w:type="dxa"/>
            <w:gridSpan w:val="3"/>
          </w:tcPr>
          <w:p w:rsidR="00B000BD" w:rsidRPr="00B000BD" w:rsidRDefault="00B000BD" w:rsidP="003E6B36">
            <w:pPr>
              <w:tabs>
                <w:tab w:val="left" w:pos="9405"/>
              </w:tabs>
              <w:spacing w:line="360" w:lineRule="auto"/>
              <w:jc w:val="center"/>
              <w:rPr>
                <w:b/>
                <w:sz w:val="28"/>
                <w:szCs w:val="28"/>
              </w:rPr>
            </w:pPr>
            <w:r w:rsidRPr="00B000BD">
              <w:rPr>
                <w:b/>
                <w:sz w:val="28"/>
                <w:szCs w:val="28"/>
              </w:rPr>
              <w:t>Таблица контрольных работ по русскому языку в 3 – м классе</w:t>
            </w:r>
          </w:p>
        </w:tc>
      </w:tr>
      <w:tr w:rsidR="00B000BD" w:rsidRPr="00B000BD" w:rsidTr="003E6B36">
        <w:trPr>
          <w:trHeight w:val="737"/>
        </w:trPr>
        <w:tc>
          <w:tcPr>
            <w:tcW w:w="851" w:type="dxa"/>
          </w:tcPr>
          <w:p w:rsidR="00B000BD" w:rsidRPr="00B000BD" w:rsidRDefault="00B000BD" w:rsidP="003E6B36">
            <w:pPr>
              <w:tabs>
                <w:tab w:val="left" w:pos="9405"/>
              </w:tabs>
              <w:spacing w:line="360" w:lineRule="auto"/>
              <w:jc w:val="center"/>
              <w:rPr>
                <w:b/>
                <w:sz w:val="28"/>
                <w:szCs w:val="28"/>
              </w:rPr>
            </w:pPr>
            <w:r w:rsidRPr="00B000BD">
              <w:rPr>
                <w:b/>
                <w:sz w:val="28"/>
                <w:szCs w:val="28"/>
              </w:rPr>
              <w:t xml:space="preserve">№ </w:t>
            </w:r>
          </w:p>
          <w:p w:rsidR="00B000BD" w:rsidRPr="00B000BD" w:rsidRDefault="00B000BD" w:rsidP="003E6B36">
            <w:pPr>
              <w:tabs>
                <w:tab w:val="left" w:pos="9405"/>
              </w:tabs>
              <w:spacing w:line="360" w:lineRule="auto"/>
              <w:jc w:val="center"/>
              <w:rPr>
                <w:b/>
                <w:sz w:val="28"/>
                <w:szCs w:val="28"/>
              </w:rPr>
            </w:pPr>
            <w:proofErr w:type="spellStart"/>
            <w:proofErr w:type="gramStart"/>
            <w:r w:rsidRPr="00B000BD">
              <w:rPr>
                <w:b/>
                <w:sz w:val="28"/>
                <w:szCs w:val="28"/>
              </w:rPr>
              <w:t>п</w:t>
            </w:r>
            <w:proofErr w:type="spellEnd"/>
            <w:proofErr w:type="gramEnd"/>
            <w:r w:rsidRPr="00B000BD">
              <w:rPr>
                <w:b/>
                <w:sz w:val="28"/>
                <w:szCs w:val="28"/>
              </w:rPr>
              <w:t>/</w:t>
            </w:r>
            <w:proofErr w:type="spellStart"/>
            <w:r w:rsidRPr="00B000BD">
              <w:rPr>
                <w:b/>
                <w:sz w:val="28"/>
                <w:szCs w:val="28"/>
              </w:rPr>
              <w:t>п</w:t>
            </w:r>
            <w:proofErr w:type="spellEnd"/>
          </w:p>
        </w:tc>
        <w:tc>
          <w:tcPr>
            <w:tcW w:w="5528" w:type="dxa"/>
          </w:tcPr>
          <w:p w:rsidR="00B000BD" w:rsidRPr="00B000BD" w:rsidRDefault="00B000BD" w:rsidP="003E6B36">
            <w:pPr>
              <w:tabs>
                <w:tab w:val="left" w:pos="9405"/>
              </w:tabs>
              <w:spacing w:line="360" w:lineRule="auto"/>
              <w:jc w:val="center"/>
              <w:rPr>
                <w:b/>
                <w:sz w:val="28"/>
                <w:szCs w:val="28"/>
              </w:rPr>
            </w:pPr>
            <w:r w:rsidRPr="00B000BD">
              <w:rPr>
                <w:b/>
                <w:sz w:val="28"/>
                <w:szCs w:val="28"/>
              </w:rPr>
              <w:t>Название контрольной работы</w:t>
            </w:r>
          </w:p>
        </w:tc>
        <w:tc>
          <w:tcPr>
            <w:tcW w:w="2552" w:type="dxa"/>
          </w:tcPr>
          <w:p w:rsidR="00B000BD" w:rsidRPr="00B000BD" w:rsidRDefault="00B000BD" w:rsidP="003E6B36">
            <w:pPr>
              <w:tabs>
                <w:tab w:val="left" w:pos="9405"/>
              </w:tabs>
              <w:spacing w:line="360" w:lineRule="auto"/>
              <w:jc w:val="center"/>
              <w:rPr>
                <w:b/>
                <w:sz w:val="28"/>
                <w:szCs w:val="28"/>
              </w:rPr>
            </w:pPr>
            <w:r w:rsidRPr="00B000BD">
              <w:rPr>
                <w:b/>
                <w:sz w:val="28"/>
                <w:szCs w:val="28"/>
              </w:rPr>
              <w:t>Количество часов</w:t>
            </w:r>
          </w:p>
        </w:tc>
      </w:tr>
      <w:tr w:rsidR="00B000BD" w:rsidRPr="00B000BD" w:rsidTr="003E6B36">
        <w:tc>
          <w:tcPr>
            <w:tcW w:w="851" w:type="dxa"/>
          </w:tcPr>
          <w:p w:rsidR="00B000BD" w:rsidRPr="00B000BD" w:rsidRDefault="00B000BD" w:rsidP="00B000BD">
            <w:pPr>
              <w:widowControl w:val="0"/>
              <w:numPr>
                <w:ilvl w:val="0"/>
                <w:numId w:val="33"/>
              </w:numPr>
              <w:tabs>
                <w:tab w:val="left" w:pos="9405"/>
              </w:tabs>
              <w:spacing w:line="360" w:lineRule="auto"/>
              <w:jc w:val="center"/>
              <w:rPr>
                <w:sz w:val="28"/>
                <w:szCs w:val="28"/>
              </w:rPr>
            </w:pPr>
          </w:p>
        </w:tc>
        <w:tc>
          <w:tcPr>
            <w:tcW w:w="5528" w:type="dxa"/>
          </w:tcPr>
          <w:p w:rsidR="00B000BD" w:rsidRPr="00B000BD" w:rsidRDefault="00B000BD" w:rsidP="003E6B36">
            <w:pPr>
              <w:tabs>
                <w:tab w:val="left" w:pos="9405"/>
              </w:tabs>
              <w:spacing w:line="360" w:lineRule="auto"/>
              <w:jc w:val="center"/>
              <w:rPr>
                <w:sz w:val="28"/>
                <w:szCs w:val="28"/>
              </w:rPr>
            </w:pPr>
            <w:r w:rsidRPr="00B000BD">
              <w:rPr>
                <w:sz w:val="28"/>
                <w:szCs w:val="28"/>
              </w:rPr>
              <w:t xml:space="preserve">Административный контрольный диктант </w:t>
            </w:r>
          </w:p>
        </w:tc>
        <w:tc>
          <w:tcPr>
            <w:tcW w:w="2552" w:type="dxa"/>
          </w:tcPr>
          <w:p w:rsidR="00B000BD" w:rsidRPr="00B000BD" w:rsidRDefault="00B000BD" w:rsidP="003E6B36">
            <w:pPr>
              <w:tabs>
                <w:tab w:val="left" w:pos="9405"/>
              </w:tabs>
              <w:spacing w:line="360" w:lineRule="auto"/>
              <w:jc w:val="center"/>
              <w:rPr>
                <w:sz w:val="28"/>
                <w:szCs w:val="28"/>
              </w:rPr>
            </w:pPr>
            <w:r w:rsidRPr="00B000BD">
              <w:rPr>
                <w:sz w:val="28"/>
                <w:szCs w:val="28"/>
              </w:rPr>
              <w:t>3</w:t>
            </w:r>
          </w:p>
        </w:tc>
      </w:tr>
      <w:tr w:rsidR="00B000BD" w:rsidRPr="00B000BD" w:rsidTr="003E6B36">
        <w:tc>
          <w:tcPr>
            <w:tcW w:w="851" w:type="dxa"/>
          </w:tcPr>
          <w:p w:rsidR="00B000BD" w:rsidRPr="00B000BD" w:rsidRDefault="00B000BD" w:rsidP="00B000BD">
            <w:pPr>
              <w:widowControl w:val="0"/>
              <w:numPr>
                <w:ilvl w:val="0"/>
                <w:numId w:val="33"/>
              </w:numPr>
              <w:tabs>
                <w:tab w:val="left" w:pos="9405"/>
              </w:tabs>
              <w:spacing w:line="360" w:lineRule="auto"/>
              <w:jc w:val="center"/>
              <w:rPr>
                <w:sz w:val="28"/>
                <w:szCs w:val="28"/>
              </w:rPr>
            </w:pPr>
          </w:p>
        </w:tc>
        <w:tc>
          <w:tcPr>
            <w:tcW w:w="5528" w:type="dxa"/>
          </w:tcPr>
          <w:p w:rsidR="00B000BD" w:rsidRPr="00B000BD" w:rsidRDefault="00B000BD" w:rsidP="003E6B36">
            <w:pPr>
              <w:spacing w:line="360" w:lineRule="auto"/>
              <w:jc w:val="center"/>
              <w:rPr>
                <w:sz w:val="28"/>
                <w:szCs w:val="28"/>
              </w:rPr>
            </w:pPr>
            <w:r w:rsidRPr="00B000BD">
              <w:rPr>
                <w:sz w:val="28"/>
                <w:szCs w:val="28"/>
              </w:rPr>
              <w:t>Диктант «Осень в лесу»</w:t>
            </w:r>
          </w:p>
        </w:tc>
        <w:tc>
          <w:tcPr>
            <w:tcW w:w="2552" w:type="dxa"/>
          </w:tcPr>
          <w:p w:rsidR="00B000BD" w:rsidRPr="00B000BD" w:rsidRDefault="00B000BD" w:rsidP="003E6B36">
            <w:pPr>
              <w:tabs>
                <w:tab w:val="left" w:pos="9405"/>
              </w:tabs>
              <w:spacing w:line="360" w:lineRule="auto"/>
              <w:jc w:val="center"/>
              <w:rPr>
                <w:sz w:val="28"/>
                <w:szCs w:val="28"/>
              </w:rPr>
            </w:pPr>
            <w:r w:rsidRPr="00B000BD">
              <w:rPr>
                <w:sz w:val="28"/>
                <w:szCs w:val="28"/>
              </w:rPr>
              <w:t>1</w:t>
            </w:r>
          </w:p>
        </w:tc>
      </w:tr>
      <w:tr w:rsidR="00766E33" w:rsidRPr="00B000BD" w:rsidTr="003E6B36">
        <w:tc>
          <w:tcPr>
            <w:tcW w:w="851" w:type="dxa"/>
          </w:tcPr>
          <w:p w:rsidR="00766E33" w:rsidRPr="00B000BD" w:rsidRDefault="00766E33" w:rsidP="00B000BD">
            <w:pPr>
              <w:widowControl w:val="0"/>
              <w:numPr>
                <w:ilvl w:val="0"/>
                <w:numId w:val="33"/>
              </w:numPr>
              <w:tabs>
                <w:tab w:val="left" w:pos="9405"/>
              </w:tabs>
              <w:spacing w:line="360" w:lineRule="auto"/>
              <w:jc w:val="center"/>
              <w:rPr>
                <w:sz w:val="28"/>
                <w:szCs w:val="28"/>
              </w:rPr>
            </w:pPr>
          </w:p>
        </w:tc>
        <w:tc>
          <w:tcPr>
            <w:tcW w:w="5528" w:type="dxa"/>
          </w:tcPr>
          <w:p w:rsidR="00766E33" w:rsidRPr="00B000BD" w:rsidRDefault="00766E33" w:rsidP="003E6B36">
            <w:pPr>
              <w:spacing w:line="360" w:lineRule="auto"/>
              <w:jc w:val="center"/>
              <w:rPr>
                <w:sz w:val="28"/>
                <w:szCs w:val="28"/>
              </w:rPr>
            </w:pPr>
            <w:r>
              <w:rPr>
                <w:sz w:val="28"/>
                <w:szCs w:val="28"/>
              </w:rPr>
              <w:t>Диктант «Праздничный лес»</w:t>
            </w:r>
          </w:p>
        </w:tc>
        <w:tc>
          <w:tcPr>
            <w:tcW w:w="2552" w:type="dxa"/>
          </w:tcPr>
          <w:p w:rsidR="00766E33" w:rsidRPr="00B000BD" w:rsidRDefault="00766E33" w:rsidP="003E6B36">
            <w:pPr>
              <w:tabs>
                <w:tab w:val="left" w:pos="9405"/>
              </w:tabs>
              <w:spacing w:line="360" w:lineRule="auto"/>
              <w:jc w:val="center"/>
              <w:rPr>
                <w:sz w:val="28"/>
                <w:szCs w:val="28"/>
              </w:rPr>
            </w:pPr>
            <w:r>
              <w:rPr>
                <w:sz w:val="28"/>
                <w:szCs w:val="28"/>
              </w:rPr>
              <w:t>1</w:t>
            </w:r>
          </w:p>
        </w:tc>
      </w:tr>
      <w:tr w:rsidR="00FF32D6" w:rsidRPr="00B000BD" w:rsidTr="003E6B36">
        <w:tc>
          <w:tcPr>
            <w:tcW w:w="851" w:type="dxa"/>
          </w:tcPr>
          <w:p w:rsidR="00FF32D6" w:rsidRPr="00B000BD" w:rsidRDefault="00FF32D6" w:rsidP="00B000BD">
            <w:pPr>
              <w:widowControl w:val="0"/>
              <w:numPr>
                <w:ilvl w:val="0"/>
                <w:numId w:val="33"/>
              </w:numPr>
              <w:tabs>
                <w:tab w:val="left" w:pos="9405"/>
              </w:tabs>
              <w:spacing w:line="360" w:lineRule="auto"/>
              <w:jc w:val="center"/>
              <w:rPr>
                <w:sz w:val="28"/>
                <w:szCs w:val="28"/>
              </w:rPr>
            </w:pPr>
          </w:p>
        </w:tc>
        <w:tc>
          <w:tcPr>
            <w:tcW w:w="5528" w:type="dxa"/>
          </w:tcPr>
          <w:p w:rsidR="00FF32D6" w:rsidRDefault="00FF32D6" w:rsidP="003E6B36">
            <w:pPr>
              <w:spacing w:line="360" w:lineRule="auto"/>
              <w:jc w:val="center"/>
              <w:rPr>
                <w:sz w:val="28"/>
                <w:szCs w:val="28"/>
              </w:rPr>
            </w:pPr>
            <w:r>
              <w:rPr>
                <w:sz w:val="28"/>
                <w:szCs w:val="28"/>
              </w:rPr>
              <w:t>«Снежные фигурки»</w:t>
            </w:r>
          </w:p>
        </w:tc>
        <w:tc>
          <w:tcPr>
            <w:tcW w:w="2552" w:type="dxa"/>
          </w:tcPr>
          <w:p w:rsidR="00FF32D6" w:rsidRDefault="00FF32D6" w:rsidP="003E6B36">
            <w:pPr>
              <w:tabs>
                <w:tab w:val="left" w:pos="9405"/>
              </w:tabs>
              <w:spacing w:line="360" w:lineRule="auto"/>
              <w:jc w:val="center"/>
              <w:rPr>
                <w:sz w:val="28"/>
                <w:szCs w:val="28"/>
              </w:rPr>
            </w:pPr>
            <w:r>
              <w:rPr>
                <w:sz w:val="28"/>
                <w:szCs w:val="28"/>
              </w:rPr>
              <w:t>1</w:t>
            </w:r>
          </w:p>
        </w:tc>
      </w:tr>
      <w:tr w:rsidR="004B5882" w:rsidRPr="00B000BD" w:rsidTr="003E6B36">
        <w:tc>
          <w:tcPr>
            <w:tcW w:w="851" w:type="dxa"/>
          </w:tcPr>
          <w:p w:rsidR="004B5882" w:rsidRPr="00B000BD" w:rsidRDefault="004B5882" w:rsidP="00B000BD">
            <w:pPr>
              <w:widowControl w:val="0"/>
              <w:numPr>
                <w:ilvl w:val="0"/>
                <w:numId w:val="33"/>
              </w:numPr>
              <w:tabs>
                <w:tab w:val="left" w:pos="9405"/>
              </w:tabs>
              <w:spacing w:line="360" w:lineRule="auto"/>
              <w:jc w:val="center"/>
              <w:rPr>
                <w:sz w:val="28"/>
                <w:szCs w:val="28"/>
              </w:rPr>
            </w:pPr>
          </w:p>
        </w:tc>
        <w:tc>
          <w:tcPr>
            <w:tcW w:w="5528" w:type="dxa"/>
          </w:tcPr>
          <w:p w:rsidR="004B5882" w:rsidRDefault="004B5882" w:rsidP="003E6B36">
            <w:pPr>
              <w:spacing w:line="360" w:lineRule="auto"/>
              <w:jc w:val="center"/>
              <w:rPr>
                <w:sz w:val="28"/>
                <w:szCs w:val="28"/>
              </w:rPr>
            </w:pPr>
            <w:r>
              <w:rPr>
                <w:sz w:val="28"/>
                <w:szCs w:val="28"/>
              </w:rPr>
              <w:t>Диктант «Ранняя осень»</w:t>
            </w:r>
          </w:p>
        </w:tc>
        <w:tc>
          <w:tcPr>
            <w:tcW w:w="2552" w:type="dxa"/>
          </w:tcPr>
          <w:p w:rsidR="004B5882" w:rsidRDefault="004B5882" w:rsidP="003E6B36">
            <w:pPr>
              <w:tabs>
                <w:tab w:val="left" w:pos="9405"/>
              </w:tabs>
              <w:spacing w:line="360" w:lineRule="auto"/>
              <w:jc w:val="center"/>
              <w:rPr>
                <w:sz w:val="28"/>
                <w:szCs w:val="28"/>
              </w:rPr>
            </w:pPr>
            <w:r>
              <w:rPr>
                <w:sz w:val="28"/>
                <w:szCs w:val="28"/>
              </w:rPr>
              <w:t>1</w:t>
            </w:r>
          </w:p>
        </w:tc>
      </w:tr>
      <w:tr w:rsidR="00A21C57" w:rsidRPr="00B000BD" w:rsidTr="003E6B36">
        <w:tc>
          <w:tcPr>
            <w:tcW w:w="851" w:type="dxa"/>
          </w:tcPr>
          <w:p w:rsidR="00A21C57" w:rsidRPr="00B000BD" w:rsidRDefault="00A21C57" w:rsidP="00B000BD">
            <w:pPr>
              <w:widowControl w:val="0"/>
              <w:numPr>
                <w:ilvl w:val="0"/>
                <w:numId w:val="33"/>
              </w:numPr>
              <w:tabs>
                <w:tab w:val="left" w:pos="9405"/>
              </w:tabs>
              <w:spacing w:line="360" w:lineRule="auto"/>
              <w:jc w:val="center"/>
              <w:rPr>
                <w:sz w:val="28"/>
                <w:szCs w:val="28"/>
              </w:rPr>
            </w:pPr>
          </w:p>
        </w:tc>
        <w:tc>
          <w:tcPr>
            <w:tcW w:w="5528" w:type="dxa"/>
          </w:tcPr>
          <w:p w:rsidR="00A21C57" w:rsidRDefault="00A21C57" w:rsidP="003E6B36">
            <w:pPr>
              <w:spacing w:line="360" w:lineRule="auto"/>
              <w:jc w:val="center"/>
              <w:rPr>
                <w:sz w:val="28"/>
                <w:szCs w:val="28"/>
              </w:rPr>
            </w:pPr>
            <w:r>
              <w:rPr>
                <w:sz w:val="28"/>
                <w:szCs w:val="28"/>
              </w:rPr>
              <w:t>Тестирование</w:t>
            </w:r>
          </w:p>
        </w:tc>
        <w:tc>
          <w:tcPr>
            <w:tcW w:w="2552" w:type="dxa"/>
          </w:tcPr>
          <w:p w:rsidR="00A21C57" w:rsidRDefault="00A21C57" w:rsidP="003E6B36">
            <w:pPr>
              <w:tabs>
                <w:tab w:val="left" w:pos="9405"/>
              </w:tabs>
              <w:spacing w:line="360" w:lineRule="auto"/>
              <w:jc w:val="center"/>
              <w:rPr>
                <w:sz w:val="28"/>
                <w:szCs w:val="28"/>
              </w:rPr>
            </w:pPr>
            <w:r>
              <w:rPr>
                <w:sz w:val="28"/>
                <w:szCs w:val="28"/>
              </w:rPr>
              <w:t>1</w:t>
            </w:r>
          </w:p>
        </w:tc>
      </w:tr>
      <w:tr w:rsidR="00B000BD" w:rsidRPr="00B000BD" w:rsidTr="003E6B36">
        <w:tc>
          <w:tcPr>
            <w:tcW w:w="6379" w:type="dxa"/>
            <w:gridSpan w:val="2"/>
          </w:tcPr>
          <w:p w:rsidR="00B000BD" w:rsidRPr="00B000BD" w:rsidRDefault="00B000BD" w:rsidP="003E6B36">
            <w:pPr>
              <w:tabs>
                <w:tab w:val="left" w:pos="9405"/>
              </w:tabs>
              <w:spacing w:line="360" w:lineRule="auto"/>
              <w:jc w:val="center"/>
              <w:rPr>
                <w:sz w:val="28"/>
                <w:szCs w:val="28"/>
              </w:rPr>
            </w:pPr>
            <w:r w:rsidRPr="00B000BD">
              <w:rPr>
                <w:sz w:val="28"/>
                <w:szCs w:val="28"/>
              </w:rPr>
              <w:t>Итого</w:t>
            </w:r>
          </w:p>
        </w:tc>
        <w:tc>
          <w:tcPr>
            <w:tcW w:w="2552" w:type="dxa"/>
          </w:tcPr>
          <w:p w:rsidR="00B000BD" w:rsidRPr="00B000BD" w:rsidRDefault="00A21C57" w:rsidP="00FF32D6">
            <w:pPr>
              <w:tabs>
                <w:tab w:val="left" w:pos="9405"/>
              </w:tabs>
              <w:spacing w:line="360" w:lineRule="auto"/>
              <w:jc w:val="center"/>
              <w:rPr>
                <w:sz w:val="28"/>
                <w:szCs w:val="28"/>
              </w:rPr>
            </w:pPr>
            <w:r>
              <w:rPr>
                <w:sz w:val="28"/>
                <w:szCs w:val="28"/>
              </w:rPr>
              <w:t>8</w:t>
            </w:r>
          </w:p>
        </w:tc>
      </w:tr>
    </w:tbl>
    <w:p w:rsidR="00B000BD" w:rsidRPr="00B000BD" w:rsidRDefault="00B000BD" w:rsidP="00B000BD">
      <w:pPr>
        <w:tabs>
          <w:tab w:val="left" w:pos="9405"/>
        </w:tabs>
        <w:spacing w:line="360" w:lineRule="auto"/>
        <w:rPr>
          <w:sz w:val="28"/>
          <w:szCs w:val="28"/>
        </w:rPr>
      </w:pPr>
    </w:p>
    <w:p w:rsidR="00B000BD" w:rsidRPr="00B000BD" w:rsidRDefault="00B000BD" w:rsidP="00B000BD">
      <w:pPr>
        <w:tabs>
          <w:tab w:val="left" w:pos="9405"/>
        </w:tabs>
        <w:spacing w:line="360" w:lineRule="auto"/>
        <w:jc w:val="center"/>
        <w:rPr>
          <w:b/>
          <w:sz w:val="28"/>
          <w:szCs w:val="28"/>
        </w:rPr>
      </w:pPr>
      <w:r w:rsidRPr="00B000BD">
        <w:rPr>
          <w:b/>
          <w:sz w:val="28"/>
          <w:szCs w:val="28"/>
        </w:rPr>
        <w:t>Содержание учебного предмета</w:t>
      </w:r>
    </w:p>
    <w:p w:rsidR="00B000BD" w:rsidRPr="00B000BD" w:rsidRDefault="00B000BD" w:rsidP="00B000BD">
      <w:pPr>
        <w:spacing w:line="360" w:lineRule="auto"/>
        <w:jc w:val="center"/>
        <w:rPr>
          <w:b/>
          <w:sz w:val="28"/>
          <w:szCs w:val="28"/>
        </w:rPr>
      </w:pPr>
      <w:r w:rsidRPr="00B000BD">
        <w:rPr>
          <w:b/>
          <w:sz w:val="28"/>
          <w:szCs w:val="28"/>
        </w:rPr>
        <w:t xml:space="preserve">Язык и речь </w:t>
      </w:r>
    </w:p>
    <w:p w:rsidR="00B000BD" w:rsidRPr="00B000BD" w:rsidRDefault="00B000BD" w:rsidP="00B000BD">
      <w:pPr>
        <w:spacing w:line="360" w:lineRule="auto"/>
        <w:ind w:firstLine="706"/>
        <w:rPr>
          <w:sz w:val="28"/>
          <w:szCs w:val="28"/>
        </w:rPr>
      </w:pPr>
      <w:r w:rsidRPr="00B000BD">
        <w:rPr>
          <w:sz w:val="28"/>
          <w:szCs w:val="28"/>
        </w:rPr>
        <w:t xml:space="preserve">Виды речи. Речь, её назначение. Речь — отражение культуры человека. </w:t>
      </w:r>
    </w:p>
    <w:p w:rsidR="00B000BD" w:rsidRPr="00B000BD" w:rsidRDefault="00B000BD" w:rsidP="00B000BD">
      <w:pPr>
        <w:spacing w:line="360" w:lineRule="auto"/>
        <w:rPr>
          <w:sz w:val="28"/>
          <w:szCs w:val="28"/>
        </w:rPr>
      </w:pPr>
      <w:r w:rsidRPr="00B000BD">
        <w:rPr>
          <w:sz w:val="28"/>
          <w:szCs w:val="28"/>
        </w:rPr>
        <w:t>Язык, его назначение и его выбор в соответствии с целями и условиями общения.</w:t>
      </w:r>
    </w:p>
    <w:p w:rsidR="00B000BD" w:rsidRPr="00B000BD" w:rsidRDefault="00B000BD" w:rsidP="00B000BD">
      <w:pPr>
        <w:spacing w:line="360" w:lineRule="auto"/>
        <w:rPr>
          <w:sz w:val="28"/>
          <w:szCs w:val="28"/>
        </w:rPr>
      </w:pPr>
      <w:r w:rsidRPr="00B000BD">
        <w:rPr>
          <w:sz w:val="28"/>
          <w:szCs w:val="28"/>
        </w:rPr>
        <w:t xml:space="preserve">Формирование представлений о языке как основе национального самосознания. </w:t>
      </w:r>
    </w:p>
    <w:p w:rsidR="00B000BD" w:rsidRPr="00B000BD" w:rsidRDefault="00B000BD" w:rsidP="00B000BD">
      <w:pPr>
        <w:spacing w:line="360" w:lineRule="auto"/>
        <w:jc w:val="center"/>
        <w:rPr>
          <w:b/>
          <w:sz w:val="28"/>
          <w:szCs w:val="28"/>
        </w:rPr>
      </w:pPr>
      <w:r w:rsidRPr="00B000BD">
        <w:rPr>
          <w:b/>
          <w:sz w:val="28"/>
          <w:szCs w:val="28"/>
        </w:rPr>
        <w:t xml:space="preserve">Текст, предложение, словосочетание </w:t>
      </w:r>
    </w:p>
    <w:p w:rsidR="00B000BD" w:rsidRPr="00B000BD" w:rsidRDefault="00B000BD" w:rsidP="00B000BD">
      <w:pPr>
        <w:spacing w:line="360" w:lineRule="auto"/>
        <w:ind w:firstLine="706"/>
        <w:rPr>
          <w:sz w:val="28"/>
          <w:szCs w:val="28"/>
        </w:rPr>
      </w:pPr>
      <w:r w:rsidRPr="00B000BD">
        <w:rPr>
          <w:sz w:val="28"/>
          <w:szCs w:val="28"/>
        </w:rPr>
        <w:t xml:space="preserve">Признаки текста: смысловая связь предложений в тексте, законченность, тема, основная мысль. </w:t>
      </w:r>
    </w:p>
    <w:p w:rsidR="00B000BD" w:rsidRPr="00B000BD" w:rsidRDefault="00B000BD" w:rsidP="00B000BD">
      <w:pPr>
        <w:spacing w:line="360" w:lineRule="auto"/>
        <w:rPr>
          <w:sz w:val="28"/>
          <w:szCs w:val="28"/>
        </w:rPr>
      </w:pPr>
      <w:r w:rsidRPr="00B000BD">
        <w:rPr>
          <w:sz w:val="28"/>
          <w:szCs w:val="28"/>
        </w:rPr>
        <w:t>Построение текста: вступление, основная часть, заключение.</w:t>
      </w:r>
    </w:p>
    <w:p w:rsidR="00B000BD" w:rsidRPr="00B000BD" w:rsidRDefault="00B000BD" w:rsidP="00B000BD">
      <w:pPr>
        <w:spacing w:line="360" w:lineRule="auto"/>
        <w:rPr>
          <w:sz w:val="28"/>
          <w:szCs w:val="28"/>
        </w:rPr>
      </w:pPr>
      <w:r w:rsidRPr="00B000BD">
        <w:rPr>
          <w:sz w:val="28"/>
          <w:szCs w:val="28"/>
        </w:rPr>
        <w:t xml:space="preserve">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w:t>
      </w:r>
    </w:p>
    <w:p w:rsidR="00B000BD" w:rsidRPr="00B000BD" w:rsidRDefault="00B000BD" w:rsidP="00B000BD">
      <w:pPr>
        <w:spacing w:line="360" w:lineRule="auto"/>
        <w:rPr>
          <w:sz w:val="28"/>
          <w:szCs w:val="28"/>
        </w:rPr>
      </w:pPr>
      <w:r w:rsidRPr="00B000BD">
        <w:rPr>
          <w:sz w:val="28"/>
          <w:szCs w:val="28"/>
        </w:rPr>
        <w:t xml:space="preserve">Знаки препинания в конце предложений. </w:t>
      </w:r>
    </w:p>
    <w:p w:rsidR="00B000BD" w:rsidRPr="00B000BD" w:rsidRDefault="00B000BD" w:rsidP="00B000BD">
      <w:pPr>
        <w:spacing w:line="360" w:lineRule="auto"/>
        <w:jc w:val="both"/>
        <w:rPr>
          <w:sz w:val="28"/>
          <w:szCs w:val="28"/>
        </w:rPr>
      </w:pPr>
      <w:r w:rsidRPr="00B000BD">
        <w:rPr>
          <w:sz w:val="28"/>
          <w:szCs w:val="28"/>
        </w:rPr>
        <w:t xml:space="preserve"> Подлежащее и сказуемое — главные члены предложения. Второстепенные члены. Связь слов в предложении. Распространенные и нераспространенные </w:t>
      </w:r>
      <w:r w:rsidRPr="00B000BD">
        <w:rPr>
          <w:sz w:val="28"/>
          <w:szCs w:val="28"/>
        </w:rPr>
        <w:lastRenderedPageBreak/>
        <w:t>предложения. Словосочетание. Связь слов в словосочетании. Главное и зависимое слово в словосочетании.</w:t>
      </w:r>
    </w:p>
    <w:p w:rsidR="00B000BD" w:rsidRPr="00B000BD" w:rsidRDefault="00B000BD" w:rsidP="00B000BD">
      <w:pPr>
        <w:spacing w:line="360" w:lineRule="auto"/>
        <w:jc w:val="both"/>
        <w:rPr>
          <w:sz w:val="28"/>
          <w:szCs w:val="28"/>
        </w:rPr>
      </w:pPr>
      <w:r w:rsidRPr="00B000BD">
        <w:rPr>
          <w:sz w:val="28"/>
          <w:szCs w:val="28"/>
        </w:rPr>
        <w:t xml:space="preserve">Входная административная контрольная работа </w:t>
      </w:r>
    </w:p>
    <w:p w:rsidR="00B000BD" w:rsidRPr="00B000BD" w:rsidRDefault="00B000BD" w:rsidP="00B000BD">
      <w:pPr>
        <w:autoSpaceDE w:val="0"/>
        <w:spacing w:line="360" w:lineRule="auto"/>
        <w:ind w:firstLine="840"/>
        <w:jc w:val="center"/>
        <w:rPr>
          <w:b/>
          <w:sz w:val="28"/>
          <w:szCs w:val="28"/>
        </w:rPr>
      </w:pPr>
      <w:r w:rsidRPr="00B000BD">
        <w:rPr>
          <w:b/>
          <w:sz w:val="28"/>
          <w:szCs w:val="28"/>
        </w:rPr>
        <w:t xml:space="preserve">Слово в языке и речи </w:t>
      </w:r>
    </w:p>
    <w:p w:rsidR="00B000BD" w:rsidRPr="00B000BD" w:rsidRDefault="00B000BD" w:rsidP="00B000BD">
      <w:pPr>
        <w:autoSpaceDE w:val="0"/>
        <w:spacing w:line="360" w:lineRule="auto"/>
        <w:ind w:firstLine="840"/>
        <w:jc w:val="both"/>
        <w:rPr>
          <w:sz w:val="28"/>
          <w:szCs w:val="28"/>
        </w:rPr>
      </w:pPr>
      <w:r w:rsidRPr="00B000BD">
        <w:rPr>
          <w:bCs/>
          <w:sz w:val="28"/>
          <w:szCs w:val="28"/>
        </w:rPr>
        <w:t xml:space="preserve"> </w:t>
      </w:r>
      <w:r w:rsidRPr="00B000BD">
        <w:rPr>
          <w:sz w:val="28"/>
          <w:szCs w:val="28"/>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B000BD" w:rsidRPr="00B000BD" w:rsidRDefault="00B000BD" w:rsidP="00B000BD">
      <w:pPr>
        <w:autoSpaceDE w:val="0"/>
        <w:spacing w:line="360" w:lineRule="auto"/>
        <w:ind w:firstLine="840"/>
        <w:jc w:val="both"/>
        <w:rPr>
          <w:sz w:val="28"/>
          <w:szCs w:val="28"/>
        </w:rPr>
      </w:pPr>
      <w:r w:rsidRPr="00B000BD">
        <w:rPr>
          <w:sz w:val="28"/>
          <w:szCs w:val="28"/>
        </w:rPr>
        <w:t>Имя существительное, местоимение, имя прилагательное, глагол. Имя числительное как часть речи (общее представление).</w:t>
      </w:r>
    </w:p>
    <w:p w:rsidR="00B000BD" w:rsidRPr="00B000BD" w:rsidRDefault="00B000BD" w:rsidP="00B000BD">
      <w:pPr>
        <w:autoSpaceDE w:val="0"/>
        <w:spacing w:line="360" w:lineRule="auto"/>
        <w:ind w:firstLine="840"/>
        <w:jc w:val="both"/>
        <w:rPr>
          <w:sz w:val="28"/>
          <w:szCs w:val="28"/>
        </w:rPr>
      </w:pPr>
      <w:r w:rsidRPr="00B000BD">
        <w:rPr>
          <w:sz w:val="28"/>
          <w:szCs w:val="28"/>
        </w:rPr>
        <w:t xml:space="preserve"> Слово и слог. Гласные звуки. Буквы, обозначающие гласные звуки. Правописание слов с безударными гласными в </w:t>
      </w:r>
      <w:proofErr w:type="gramStart"/>
      <w:r w:rsidRPr="00B000BD">
        <w:rPr>
          <w:sz w:val="28"/>
          <w:szCs w:val="28"/>
        </w:rPr>
        <w:t>корне слова</w:t>
      </w:r>
      <w:proofErr w:type="gramEnd"/>
      <w:r w:rsidRPr="00B000BD">
        <w:rPr>
          <w:sz w:val="28"/>
          <w:szCs w:val="28"/>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B000BD">
        <w:rPr>
          <w:sz w:val="28"/>
          <w:szCs w:val="28"/>
        </w:rPr>
        <w:t>корне слова</w:t>
      </w:r>
      <w:proofErr w:type="gramEnd"/>
      <w:r w:rsidRPr="00B000BD">
        <w:rPr>
          <w:sz w:val="28"/>
          <w:szCs w:val="28"/>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B000BD" w:rsidRPr="00B000BD" w:rsidRDefault="00B000BD" w:rsidP="00B000BD">
      <w:pPr>
        <w:spacing w:line="360" w:lineRule="auto"/>
        <w:rPr>
          <w:sz w:val="28"/>
          <w:szCs w:val="28"/>
        </w:rPr>
      </w:pPr>
      <w:r w:rsidRPr="00B000BD">
        <w:rPr>
          <w:b/>
          <w:sz w:val="28"/>
          <w:szCs w:val="28"/>
        </w:rPr>
        <w:t>Развитие речи</w:t>
      </w:r>
      <w:r w:rsidRPr="00B000BD">
        <w:rPr>
          <w:sz w:val="28"/>
          <w:szCs w:val="28"/>
        </w:rPr>
        <w:t>. Подробное изложение с языковым анализом текста.</w:t>
      </w:r>
    </w:p>
    <w:p w:rsidR="00B000BD" w:rsidRPr="00B000BD" w:rsidRDefault="00B000BD" w:rsidP="00B000BD">
      <w:pPr>
        <w:spacing w:line="360" w:lineRule="auto"/>
        <w:jc w:val="center"/>
        <w:rPr>
          <w:b/>
          <w:sz w:val="28"/>
          <w:szCs w:val="28"/>
        </w:rPr>
      </w:pPr>
      <w:r w:rsidRPr="00B000BD">
        <w:rPr>
          <w:b/>
          <w:sz w:val="28"/>
          <w:szCs w:val="28"/>
        </w:rPr>
        <w:t xml:space="preserve">Состав слова </w:t>
      </w:r>
    </w:p>
    <w:p w:rsidR="00B000BD" w:rsidRPr="00B000BD" w:rsidRDefault="00B000BD" w:rsidP="00B000BD">
      <w:pPr>
        <w:spacing w:line="360" w:lineRule="auto"/>
        <w:ind w:firstLine="706"/>
        <w:jc w:val="both"/>
        <w:rPr>
          <w:sz w:val="28"/>
          <w:szCs w:val="28"/>
        </w:rPr>
      </w:pPr>
      <w:r w:rsidRPr="00B000BD">
        <w:rPr>
          <w:sz w:val="28"/>
          <w:szCs w:val="28"/>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B000BD">
        <w:rPr>
          <w:sz w:val="28"/>
          <w:szCs w:val="28"/>
        </w:rPr>
        <w:t>корне слова</w:t>
      </w:r>
      <w:proofErr w:type="gramEnd"/>
      <w:r w:rsidRPr="00B000BD">
        <w:rPr>
          <w:sz w:val="28"/>
          <w:szCs w:val="28"/>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B000BD">
        <w:rPr>
          <w:sz w:val="28"/>
          <w:szCs w:val="28"/>
        </w:rPr>
        <w:t>корне слова</w:t>
      </w:r>
      <w:proofErr w:type="gramEnd"/>
      <w:r w:rsidRPr="00B000BD">
        <w:rPr>
          <w:sz w:val="28"/>
          <w:szCs w:val="28"/>
        </w:rPr>
        <w:t xml:space="preserve"> (сопоставление). </w:t>
      </w:r>
      <w:r w:rsidRPr="00B000BD">
        <w:rPr>
          <w:sz w:val="28"/>
          <w:szCs w:val="28"/>
        </w:rPr>
        <w:lastRenderedPageBreak/>
        <w:t xml:space="preserve">Правописание проверяемых и непроверяемых безударных гласных в </w:t>
      </w:r>
      <w:proofErr w:type="gramStart"/>
      <w:r w:rsidRPr="00B000BD">
        <w:rPr>
          <w:sz w:val="28"/>
          <w:szCs w:val="28"/>
        </w:rPr>
        <w:t>корне слова</w:t>
      </w:r>
      <w:proofErr w:type="gramEnd"/>
      <w:r w:rsidRPr="00B000BD">
        <w:rPr>
          <w:sz w:val="28"/>
          <w:szCs w:val="28"/>
        </w:rPr>
        <w:t xml:space="preserve">. Чередование согласных в корне слова: пеку— </w:t>
      </w:r>
      <w:proofErr w:type="gramStart"/>
      <w:r w:rsidRPr="00B000BD">
        <w:rPr>
          <w:sz w:val="28"/>
          <w:szCs w:val="28"/>
        </w:rPr>
        <w:t>пе</w:t>
      </w:r>
      <w:proofErr w:type="gramEnd"/>
      <w:r w:rsidRPr="00B000BD">
        <w:rPr>
          <w:sz w:val="28"/>
          <w:szCs w:val="28"/>
        </w:rPr>
        <w:t xml:space="preserve">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w:t>
      </w:r>
      <w:proofErr w:type="gramStart"/>
      <w:r w:rsidRPr="00B000BD">
        <w:rPr>
          <w:sz w:val="28"/>
          <w:szCs w:val="28"/>
        </w:rPr>
        <w:t>корне слова</w:t>
      </w:r>
      <w:proofErr w:type="gramEnd"/>
      <w:r w:rsidRPr="00B000BD">
        <w:rPr>
          <w:sz w:val="28"/>
          <w:szCs w:val="28"/>
        </w:rPr>
        <w:t xml:space="preserve"> (сопоставление). Правописание непроизносимых согласных в </w:t>
      </w:r>
      <w:proofErr w:type="gramStart"/>
      <w:r w:rsidRPr="00B000BD">
        <w:rPr>
          <w:sz w:val="28"/>
          <w:szCs w:val="28"/>
        </w:rPr>
        <w:t>корне слова</w:t>
      </w:r>
      <w:proofErr w:type="gramEnd"/>
      <w:r w:rsidRPr="00B000BD">
        <w:rPr>
          <w:sz w:val="28"/>
          <w:szCs w:val="28"/>
        </w:rPr>
        <w:t xml:space="preserve">. Приставка как значимая часть слова. Правописание гласных и согласных в приставках </w:t>
      </w:r>
      <w:proofErr w:type="gramStart"/>
      <w:r w:rsidRPr="00B000BD">
        <w:rPr>
          <w:sz w:val="28"/>
          <w:szCs w:val="28"/>
        </w:rPr>
        <w:t>о-</w:t>
      </w:r>
      <w:proofErr w:type="gramEnd"/>
      <w:r w:rsidRPr="00B000BD">
        <w:rPr>
          <w:sz w:val="28"/>
          <w:szCs w:val="28"/>
        </w:rPr>
        <w:t>, об-(обо-), от- (ото-), до-, по-, под- (подо-), про-, за-, на-, над-, в- (во-), с- (со-), вы-, пере-. Разделительный Ъ.</w:t>
      </w:r>
    </w:p>
    <w:p w:rsidR="00B000BD" w:rsidRPr="00B000BD" w:rsidRDefault="00B000BD" w:rsidP="00B000BD">
      <w:pPr>
        <w:spacing w:line="360" w:lineRule="auto"/>
        <w:ind w:firstLine="706"/>
        <w:jc w:val="both"/>
        <w:rPr>
          <w:sz w:val="28"/>
          <w:szCs w:val="28"/>
        </w:rPr>
      </w:pPr>
      <w:r w:rsidRPr="00B000BD">
        <w:rPr>
          <w:sz w:val="28"/>
          <w:szCs w:val="28"/>
        </w:rPr>
        <w:t>Полугодовая административная контрольная работа (1ч)</w:t>
      </w:r>
    </w:p>
    <w:p w:rsidR="00B000BD" w:rsidRPr="00B000BD" w:rsidRDefault="00B000BD" w:rsidP="00B000BD">
      <w:pPr>
        <w:spacing w:line="360" w:lineRule="auto"/>
        <w:jc w:val="center"/>
        <w:rPr>
          <w:b/>
          <w:sz w:val="28"/>
          <w:szCs w:val="28"/>
        </w:rPr>
      </w:pPr>
      <w:r w:rsidRPr="00B000BD">
        <w:rPr>
          <w:b/>
          <w:sz w:val="28"/>
          <w:szCs w:val="28"/>
        </w:rPr>
        <w:t xml:space="preserve">Части речи </w:t>
      </w:r>
    </w:p>
    <w:p w:rsidR="00B000BD" w:rsidRPr="00B000BD" w:rsidRDefault="00B000BD" w:rsidP="00B000BD">
      <w:pPr>
        <w:spacing w:line="360" w:lineRule="auto"/>
        <w:jc w:val="both"/>
        <w:rPr>
          <w:sz w:val="28"/>
          <w:szCs w:val="28"/>
        </w:rPr>
      </w:pPr>
      <w:r w:rsidRPr="00B000BD">
        <w:rPr>
          <w:sz w:val="28"/>
          <w:szCs w:val="28"/>
        </w:rPr>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B000BD">
        <w:rPr>
          <w:sz w:val="28"/>
          <w:szCs w:val="28"/>
        </w:rPr>
        <w:t>-</w:t>
      </w:r>
      <w:proofErr w:type="spellStart"/>
      <w:r w:rsidRPr="00B000BD">
        <w:rPr>
          <w:sz w:val="28"/>
          <w:szCs w:val="28"/>
        </w:rPr>
        <w:t>и</w:t>
      </w:r>
      <w:proofErr w:type="gramEnd"/>
      <w:r w:rsidRPr="00B000BD">
        <w:rPr>
          <w:sz w:val="28"/>
          <w:szCs w:val="28"/>
        </w:rPr>
        <w:t>й</w:t>
      </w:r>
      <w:proofErr w:type="spellEnd"/>
      <w:r w:rsidRPr="00B000BD">
        <w:rPr>
          <w:sz w:val="28"/>
          <w:szCs w:val="28"/>
        </w:rPr>
        <w:t>, -</w:t>
      </w:r>
      <w:proofErr w:type="spellStart"/>
      <w:r w:rsidRPr="00B000BD">
        <w:rPr>
          <w:sz w:val="28"/>
          <w:szCs w:val="28"/>
        </w:rPr>
        <w:t>ый</w:t>
      </w:r>
      <w:proofErr w:type="spellEnd"/>
      <w:r w:rsidRPr="00B000BD">
        <w:rPr>
          <w:sz w:val="28"/>
          <w:szCs w:val="28"/>
        </w:rPr>
        <w:t>, -</w:t>
      </w:r>
      <w:proofErr w:type="spellStart"/>
      <w:r w:rsidRPr="00B000BD">
        <w:rPr>
          <w:sz w:val="28"/>
          <w:szCs w:val="28"/>
        </w:rPr>
        <w:t>ая</w:t>
      </w:r>
      <w:proofErr w:type="spellEnd"/>
      <w:r w:rsidRPr="00B000BD">
        <w:rPr>
          <w:sz w:val="28"/>
          <w:szCs w:val="28"/>
        </w:rPr>
        <w:t>, -</w:t>
      </w:r>
      <w:proofErr w:type="spellStart"/>
      <w:r w:rsidRPr="00B000BD">
        <w:rPr>
          <w:sz w:val="28"/>
          <w:szCs w:val="28"/>
        </w:rPr>
        <w:t>яя</w:t>
      </w:r>
      <w:proofErr w:type="spellEnd"/>
      <w:r w:rsidRPr="00B000BD">
        <w:rPr>
          <w:sz w:val="28"/>
          <w:szCs w:val="28"/>
        </w:rPr>
        <w:t>, -</w:t>
      </w:r>
      <w:proofErr w:type="spellStart"/>
      <w:r w:rsidRPr="00B000BD">
        <w:rPr>
          <w:sz w:val="28"/>
          <w:szCs w:val="28"/>
        </w:rPr>
        <w:t>ое</w:t>
      </w:r>
      <w:proofErr w:type="spellEnd"/>
      <w:r w:rsidRPr="00B000BD">
        <w:rPr>
          <w:sz w:val="28"/>
          <w:szCs w:val="28"/>
        </w:rPr>
        <w:t>, -ее, -</w:t>
      </w:r>
      <w:proofErr w:type="spellStart"/>
      <w:r w:rsidRPr="00B000BD">
        <w:rPr>
          <w:sz w:val="28"/>
          <w:szCs w:val="28"/>
        </w:rPr>
        <w:t>ие</w:t>
      </w:r>
      <w:proofErr w:type="spellEnd"/>
      <w:r w:rsidRPr="00B000BD">
        <w:rPr>
          <w:sz w:val="28"/>
          <w:szCs w:val="28"/>
        </w:rPr>
        <w:t>, -</w:t>
      </w:r>
      <w:proofErr w:type="spellStart"/>
      <w:r w:rsidRPr="00B000BD">
        <w:rPr>
          <w:sz w:val="28"/>
          <w:szCs w:val="28"/>
        </w:rPr>
        <w:t>ые</w:t>
      </w:r>
      <w:proofErr w:type="spellEnd"/>
      <w:r w:rsidRPr="00B000BD">
        <w:rPr>
          <w:sz w:val="28"/>
          <w:szCs w:val="28"/>
        </w:rPr>
        <w:t xml:space="preserve">.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w:t>
      </w:r>
      <w:r w:rsidRPr="00B000BD">
        <w:rPr>
          <w:sz w:val="28"/>
          <w:szCs w:val="28"/>
        </w:rPr>
        <w:lastRenderedPageBreak/>
        <w:t>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B000BD" w:rsidRPr="00B000BD" w:rsidRDefault="00B000BD" w:rsidP="00B000BD">
      <w:pPr>
        <w:spacing w:line="360" w:lineRule="auto"/>
        <w:jc w:val="center"/>
        <w:rPr>
          <w:b/>
          <w:sz w:val="28"/>
          <w:szCs w:val="28"/>
        </w:rPr>
      </w:pPr>
      <w:r w:rsidRPr="00B000BD">
        <w:rPr>
          <w:b/>
          <w:sz w:val="28"/>
          <w:szCs w:val="28"/>
        </w:rPr>
        <w:t xml:space="preserve">Повторение </w:t>
      </w:r>
      <w:proofErr w:type="gramStart"/>
      <w:r w:rsidRPr="00B000BD">
        <w:rPr>
          <w:b/>
          <w:sz w:val="28"/>
          <w:szCs w:val="28"/>
        </w:rPr>
        <w:t>изученного</w:t>
      </w:r>
      <w:proofErr w:type="gramEnd"/>
      <w:r w:rsidRPr="00B000BD">
        <w:rPr>
          <w:b/>
          <w:sz w:val="28"/>
          <w:szCs w:val="28"/>
        </w:rPr>
        <w:t xml:space="preserve"> за год </w:t>
      </w:r>
    </w:p>
    <w:p w:rsidR="00B000BD" w:rsidRPr="00B000BD" w:rsidRDefault="00B000BD" w:rsidP="00B000BD">
      <w:pPr>
        <w:spacing w:line="360" w:lineRule="auto"/>
        <w:jc w:val="both"/>
        <w:rPr>
          <w:sz w:val="28"/>
          <w:szCs w:val="28"/>
        </w:rPr>
      </w:pPr>
      <w:r w:rsidRPr="00B000BD">
        <w:rPr>
          <w:sz w:val="28"/>
          <w:szCs w:val="28"/>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B000BD">
        <w:rPr>
          <w:sz w:val="28"/>
          <w:szCs w:val="28"/>
        </w:rPr>
        <w:t>корне слова</w:t>
      </w:r>
      <w:proofErr w:type="gramEnd"/>
      <w:r w:rsidRPr="00B000BD">
        <w:rPr>
          <w:sz w:val="28"/>
          <w:szCs w:val="28"/>
        </w:rPr>
        <w:t xml:space="preserve">. Разделительные </w:t>
      </w:r>
      <w:proofErr w:type="spellStart"/>
      <w:r w:rsidRPr="00B000BD">
        <w:rPr>
          <w:sz w:val="28"/>
          <w:szCs w:val="28"/>
        </w:rPr>
        <w:t>ъ</w:t>
      </w:r>
      <w:proofErr w:type="spellEnd"/>
      <w:r w:rsidRPr="00B000BD">
        <w:rPr>
          <w:sz w:val="28"/>
          <w:szCs w:val="28"/>
        </w:rPr>
        <w:t xml:space="preserve"> и </w:t>
      </w:r>
      <w:proofErr w:type="spellStart"/>
      <w:r w:rsidRPr="00B000BD">
        <w:rPr>
          <w:sz w:val="28"/>
          <w:szCs w:val="28"/>
        </w:rPr>
        <w:t>ь</w:t>
      </w:r>
      <w:proofErr w:type="spellEnd"/>
      <w:r w:rsidRPr="00B000BD">
        <w:rPr>
          <w:sz w:val="28"/>
          <w:szCs w:val="28"/>
        </w:rPr>
        <w:t xml:space="preserve">. Части речи: имя существительное, имя прилагательное, глагол.  </w:t>
      </w:r>
    </w:p>
    <w:p w:rsidR="00B000BD" w:rsidRPr="00B000BD" w:rsidRDefault="00B000BD" w:rsidP="00B000BD">
      <w:pPr>
        <w:spacing w:line="360" w:lineRule="auto"/>
        <w:jc w:val="center"/>
        <w:rPr>
          <w:b/>
          <w:bCs/>
          <w:sz w:val="28"/>
          <w:szCs w:val="28"/>
        </w:rPr>
      </w:pPr>
      <w:r w:rsidRPr="00B000BD">
        <w:rPr>
          <w:b/>
          <w:bCs/>
          <w:sz w:val="28"/>
          <w:szCs w:val="28"/>
        </w:rPr>
        <w:t>Требования к уровню подготовки учащихся</w:t>
      </w:r>
    </w:p>
    <w:p w:rsidR="00B000BD" w:rsidRPr="00B000BD" w:rsidRDefault="00B000BD" w:rsidP="00B000BD">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360" w:lineRule="auto"/>
        <w:jc w:val="both"/>
        <w:rPr>
          <w:rFonts w:eastAsia="Calibri" w:cs="Times New Roman"/>
          <w:b/>
          <w:sz w:val="28"/>
          <w:szCs w:val="28"/>
          <w:lang w:val="ru-RU"/>
        </w:rPr>
      </w:pPr>
      <w:r w:rsidRPr="00B000BD">
        <w:rPr>
          <w:rFonts w:cs="Times New Roman"/>
          <w:sz w:val="28"/>
          <w:szCs w:val="28"/>
          <w:lang w:val="ru-RU"/>
        </w:rPr>
        <w:t xml:space="preserve">В результате изучения русского языка в 3-м классе обучающиеся должны </w:t>
      </w:r>
      <w:r w:rsidRPr="00B000BD">
        <w:rPr>
          <w:rFonts w:eastAsia="Calibri" w:cs="Times New Roman"/>
          <w:b/>
          <w:sz w:val="28"/>
          <w:szCs w:val="28"/>
          <w:lang w:val="ru-RU"/>
        </w:rPr>
        <w:t>знать:</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предложения по цели высказывания и интонации (повествовательные, вопросительные, побудительные и восклицательные);</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главные члены предложения (подлежащее и сказуемое), второстепенные члены предложения;</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однородные члены предложения;</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состав слова (корень, приставку, суффикс, окончание);</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правописание парных согласных в корне;</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правописание непроизносимых согласных;</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правописание слов с двойными согласными;</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изменение имён существительных по падежам (названия падежей и падежные вопросы), начальную форму имён существительных, три склонения имён существительных, падежные окончания;</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правописание имён существительных мужского и женского рода с шипящими на конце (рожь, вещь, сторож, плащ);</w:t>
      </w:r>
    </w:p>
    <w:p w:rsidR="00B000BD" w:rsidRPr="00B000BD" w:rsidRDefault="00B000BD" w:rsidP="00B000BD">
      <w:pPr>
        <w:pStyle w:val="14"/>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имя числительное; правописание количественных числительных.</w:t>
      </w:r>
    </w:p>
    <w:p w:rsidR="00B000BD" w:rsidRPr="00B000BD" w:rsidRDefault="00B000BD" w:rsidP="00B000BD">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b/>
          <w:sz w:val="28"/>
          <w:szCs w:val="28"/>
          <w:lang w:val="ru-RU"/>
        </w:rPr>
      </w:pPr>
      <w:r w:rsidRPr="00B000BD">
        <w:rPr>
          <w:rFonts w:eastAsia="Calibri" w:cs="Times New Roman"/>
          <w:sz w:val="28"/>
          <w:szCs w:val="28"/>
          <w:lang w:val="ru-RU"/>
        </w:rPr>
        <w:t xml:space="preserve">               Обучающиеся должны </w:t>
      </w:r>
      <w:r w:rsidRPr="00B000BD">
        <w:rPr>
          <w:rFonts w:eastAsia="Calibri" w:cs="Times New Roman"/>
          <w:b/>
          <w:sz w:val="28"/>
          <w:szCs w:val="28"/>
          <w:lang w:val="ru-RU"/>
        </w:rPr>
        <w:t>уметь:</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распознавать виды предложений по цели высказывания и интонации;</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ставить в конце предложения нужные знаки препинания;</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устанавливать связь слов в предложении;</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lastRenderedPageBreak/>
        <w:t>распознавать предложения с однородными членами;</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выделять главные и второстепенные члены предложения (без деления на виды);</w:t>
      </w:r>
      <w:r w:rsidR="00766E33">
        <w:rPr>
          <w:rFonts w:eastAsia="Calibri" w:cs="Times New Roman"/>
          <w:sz w:val="28"/>
          <w:szCs w:val="28"/>
          <w:lang w:val="ru-RU"/>
        </w:rPr>
        <w:t>5</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производить разбор предложения по членам предложения и частям речи (производить разбор слова как части речи в пределах изучаемого материала);</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производить разбор слова по составу;</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обозначать парные согласные в корне;</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писать слова с непроизносимыми согласными;</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писать слова с двойными согласными;</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изменять имена существительные по падежам;</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склонять существительные, писать падежные окончания существительных в форме единственного и множественного числа;</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писать имена существительные мужского и женского рода с шипящими на конце;</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писать диктанты различных видов (слуховые, зрительные, зрительно-слуховые, выборочные и т.п.);</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использовать интонацию, темп высказывания, голос, мимику, жесты в соответствии с конкретной ситуацией общения;</w:t>
      </w:r>
    </w:p>
    <w:p w:rsidR="00B000BD" w:rsidRPr="00B000BD" w:rsidRDefault="00B000BD" w:rsidP="00B000BD">
      <w:pPr>
        <w:pStyle w:val="14"/>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sz w:val="28"/>
          <w:szCs w:val="28"/>
          <w:lang w:val="ru-RU"/>
        </w:rPr>
      </w:pPr>
      <w:r w:rsidRPr="00B000BD">
        <w:rPr>
          <w:rFonts w:eastAsia="Calibri" w:cs="Times New Roman"/>
          <w:sz w:val="28"/>
          <w:szCs w:val="28"/>
          <w:lang w:val="ru-RU"/>
        </w:rPr>
        <w:t>пользоваться словарями и справочной литературой.</w:t>
      </w:r>
    </w:p>
    <w:p w:rsidR="00B000BD" w:rsidRPr="00B000BD" w:rsidRDefault="00B000BD" w:rsidP="00B000BD">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20"/>
        <w:jc w:val="both"/>
        <w:rPr>
          <w:rFonts w:eastAsia="Calibri" w:cs="Times New Roman"/>
          <w:b/>
          <w:i/>
          <w:sz w:val="28"/>
          <w:szCs w:val="28"/>
          <w:lang w:val="ru-RU"/>
        </w:rPr>
      </w:pPr>
    </w:p>
    <w:p w:rsidR="00B000BD" w:rsidRPr="00B000BD" w:rsidRDefault="00B000BD" w:rsidP="00B000BD">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b/>
          <w:i/>
          <w:sz w:val="28"/>
          <w:szCs w:val="28"/>
          <w:lang w:val="ru-RU"/>
        </w:rPr>
      </w:pPr>
      <w:r w:rsidRPr="00B000BD">
        <w:rPr>
          <w:rFonts w:eastAsia="Calibri" w:cs="Times New Roman"/>
          <w:b/>
          <w:i/>
          <w:sz w:val="28"/>
          <w:szCs w:val="28"/>
          <w:lang w:val="ru-RU"/>
        </w:rPr>
        <w:t>Словарь.</w:t>
      </w:r>
    </w:p>
    <w:p w:rsidR="00B000BD" w:rsidRPr="00B000BD" w:rsidRDefault="00B000BD" w:rsidP="00B000BD">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eastAsia="Calibri" w:cs="Times New Roman"/>
          <w:i/>
          <w:sz w:val="28"/>
          <w:szCs w:val="28"/>
          <w:lang w:val="ru-RU"/>
        </w:rPr>
      </w:pPr>
      <w:r w:rsidRPr="00B000BD">
        <w:rPr>
          <w:rFonts w:eastAsia="Calibri" w:cs="Times New Roman"/>
          <w:i/>
          <w:sz w:val="28"/>
          <w:szCs w:val="28"/>
          <w:lang w:val="ru-RU"/>
        </w:rPr>
        <w:t xml:space="preserve">   </w:t>
      </w:r>
      <w:proofErr w:type="gramStart"/>
      <w:r w:rsidRPr="00B000BD">
        <w:rPr>
          <w:rFonts w:eastAsia="Calibri" w:cs="Times New Roman"/>
          <w:i/>
          <w:sz w:val="28"/>
          <w:szCs w:val="28"/>
          <w:lang w:val="ru-RU"/>
        </w:rPr>
        <w:t>Автобус, автомобиль, адрес, аккуратно, аллея, аптека, багаж, библиотека, болото, ботинки, вагон, валенки, везде, вокзал, воскресенье, восток, впереди, вчера, герой, горячий, готов, декабрь, дорога, до свидания, ездить, жёлтый, животное, завтра, завтрак, запад, засеять, здесь, здравствуйте, земляника, инженер, интересный, календарь, картина, картофель, кастрюля, космонавт, космос, костёр, легко, лестница, магазин, медленно, месяц, металл, метро, морковь, назад, налево, направо, ноябрь, обед, огурец, октябрь, осина</w:t>
      </w:r>
      <w:proofErr w:type="gramEnd"/>
      <w:r w:rsidRPr="00B000BD">
        <w:rPr>
          <w:rFonts w:eastAsia="Calibri" w:cs="Times New Roman"/>
          <w:i/>
          <w:sz w:val="28"/>
          <w:szCs w:val="28"/>
          <w:lang w:val="ru-RU"/>
        </w:rPr>
        <w:t xml:space="preserve">, </w:t>
      </w:r>
      <w:proofErr w:type="gramStart"/>
      <w:r w:rsidRPr="00B000BD">
        <w:rPr>
          <w:rFonts w:eastAsia="Calibri" w:cs="Times New Roman"/>
          <w:i/>
          <w:sz w:val="28"/>
          <w:szCs w:val="28"/>
          <w:lang w:val="ru-RU"/>
        </w:rPr>
        <w:t xml:space="preserve">отец, песок, победа, помидор, прекрасный, пшеница, ракета, рассказ, расстояние, </w:t>
      </w:r>
      <w:r w:rsidRPr="00B000BD">
        <w:rPr>
          <w:rFonts w:eastAsia="Calibri" w:cs="Times New Roman"/>
          <w:i/>
          <w:sz w:val="28"/>
          <w:szCs w:val="28"/>
          <w:lang w:val="ru-RU"/>
        </w:rPr>
        <w:lastRenderedPageBreak/>
        <w:t>растение, решать, рисунок, север, сегодня, сентябрь, соловей, солома, столица, тарелка, театр, телефон, теперь, тепловоз, топор, трактор, трамвай, увидеть, ужин, улица,, урожай, февраль, футбол, хоккей, хороший, четверг, чёрный, шоссе, шофёр, экскурсия, электровоз, январь</w:t>
      </w:r>
      <w:proofErr w:type="gramEnd"/>
    </w:p>
    <w:p w:rsidR="00B000BD" w:rsidRPr="00B000BD" w:rsidRDefault="00B000BD" w:rsidP="00B000BD">
      <w:pPr>
        <w:tabs>
          <w:tab w:val="left" w:pos="9405"/>
        </w:tabs>
        <w:spacing w:line="360" w:lineRule="auto"/>
        <w:jc w:val="center"/>
        <w:rPr>
          <w:b/>
          <w:bCs/>
          <w:sz w:val="28"/>
          <w:szCs w:val="28"/>
        </w:rPr>
      </w:pPr>
      <w:r w:rsidRPr="00B000BD">
        <w:rPr>
          <w:b/>
          <w:bCs/>
          <w:sz w:val="28"/>
          <w:szCs w:val="28"/>
        </w:rPr>
        <w:t>Отличительная особенность реализации программы</w:t>
      </w:r>
    </w:p>
    <w:p w:rsidR="00B000BD" w:rsidRPr="00B000BD" w:rsidRDefault="00B000BD" w:rsidP="00B000BD">
      <w:pPr>
        <w:spacing w:line="360" w:lineRule="auto"/>
        <w:ind w:left="-426"/>
        <w:rPr>
          <w:b/>
          <w:bCs/>
          <w:sz w:val="28"/>
          <w:szCs w:val="28"/>
        </w:rPr>
      </w:pPr>
      <w:r w:rsidRPr="00B000BD">
        <w:rPr>
          <w:sz w:val="28"/>
          <w:szCs w:val="28"/>
        </w:rPr>
        <w:t xml:space="preserve">  </w:t>
      </w:r>
      <w:r w:rsidRPr="00B000BD">
        <w:rPr>
          <w:b/>
          <w:bCs/>
          <w:sz w:val="28"/>
          <w:szCs w:val="28"/>
        </w:rPr>
        <w:t xml:space="preserve"> </w:t>
      </w:r>
      <w:r w:rsidRPr="00B000BD">
        <w:rPr>
          <w:b/>
          <w:bCs/>
          <w:sz w:val="28"/>
          <w:szCs w:val="28"/>
        </w:rPr>
        <w:tab/>
      </w:r>
      <w:r w:rsidRPr="00B000BD">
        <w:rPr>
          <w:sz w:val="28"/>
          <w:szCs w:val="28"/>
          <w:u w:val="single"/>
        </w:rPr>
        <w:t>Данная программа предполагает:</w:t>
      </w:r>
    </w:p>
    <w:p w:rsidR="00B000BD" w:rsidRPr="00B000BD" w:rsidRDefault="00B000BD" w:rsidP="00B000BD">
      <w:pPr>
        <w:pStyle w:val="ab"/>
        <w:numPr>
          <w:ilvl w:val="0"/>
          <w:numId w:val="23"/>
        </w:numPr>
        <w:spacing w:line="360" w:lineRule="auto"/>
        <w:ind w:left="360"/>
        <w:rPr>
          <w:rFonts w:ascii="Times New Roman" w:hAnsi="Times New Roman" w:cs="Times New Roman"/>
          <w:sz w:val="28"/>
          <w:szCs w:val="28"/>
        </w:rPr>
      </w:pPr>
      <w:r w:rsidRPr="00B000BD">
        <w:rPr>
          <w:rFonts w:ascii="Times New Roman" w:hAnsi="Times New Roman" w:cs="Times New Roman"/>
          <w:sz w:val="28"/>
          <w:szCs w:val="28"/>
        </w:rPr>
        <w:t>индивидуальную форму проведения уроков в режиме дистанционного обучения. Дистанционное обучение позволяет ребенку с ограниченными возможностями здоровья получить образование без посещения учебного заведения с помощью современных информационно-образовательных технологий и систем телекоммуникаций;</w:t>
      </w:r>
    </w:p>
    <w:p w:rsidR="00B000BD" w:rsidRPr="00B000BD" w:rsidRDefault="00B000BD" w:rsidP="00B000BD">
      <w:pPr>
        <w:pStyle w:val="ab"/>
        <w:numPr>
          <w:ilvl w:val="0"/>
          <w:numId w:val="23"/>
        </w:numPr>
        <w:spacing w:line="360" w:lineRule="auto"/>
        <w:ind w:left="360"/>
        <w:rPr>
          <w:rFonts w:ascii="Times New Roman" w:hAnsi="Times New Roman" w:cs="Times New Roman"/>
          <w:sz w:val="28"/>
          <w:szCs w:val="28"/>
        </w:rPr>
      </w:pPr>
      <w:r w:rsidRPr="00B000BD">
        <w:rPr>
          <w:rFonts w:ascii="Times New Roman" w:hAnsi="Times New Roman" w:cs="Times New Roman"/>
          <w:sz w:val="28"/>
          <w:szCs w:val="28"/>
        </w:rPr>
        <w:t xml:space="preserve">программа содействует полноценному личностному и интеллектуальному развитию детей с ограниченными возможностями здоровья. Дистанционное обучение предусматривает комплекс дидактических методов, основанных на совершенно иных по сравнению с традиционными принципами обучения. Так как есть сферы образовательной деятельности, где современные телекоммуникационные технологии позволяют существенно расширить доступ </w:t>
      </w:r>
      <w:proofErr w:type="gramStart"/>
      <w:r w:rsidRPr="00B000BD">
        <w:rPr>
          <w:rFonts w:ascii="Times New Roman" w:hAnsi="Times New Roman" w:cs="Times New Roman"/>
          <w:sz w:val="28"/>
          <w:szCs w:val="28"/>
        </w:rPr>
        <w:t>обучаемых</w:t>
      </w:r>
      <w:proofErr w:type="gramEnd"/>
      <w:r w:rsidRPr="00B000BD">
        <w:rPr>
          <w:rFonts w:ascii="Times New Roman" w:hAnsi="Times New Roman" w:cs="Times New Roman"/>
          <w:sz w:val="28"/>
          <w:szCs w:val="28"/>
        </w:rPr>
        <w:t xml:space="preserve"> к учебной информации и образовательным ресурсам и дают неоспоримые преимущества по сравнению с традиционными; </w:t>
      </w:r>
    </w:p>
    <w:p w:rsidR="00B000BD" w:rsidRPr="00B000BD" w:rsidRDefault="00B000BD" w:rsidP="00B000BD">
      <w:pPr>
        <w:pStyle w:val="ab"/>
        <w:numPr>
          <w:ilvl w:val="0"/>
          <w:numId w:val="23"/>
        </w:numPr>
        <w:spacing w:line="360" w:lineRule="auto"/>
        <w:ind w:left="360"/>
        <w:rPr>
          <w:rFonts w:ascii="Times New Roman" w:hAnsi="Times New Roman" w:cs="Times New Roman"/>
          <w:sz w:val="28"/>
          <w:szCs w:val="28"/>
        </w:rPr>
      </w:pPr>
      <w:r w:rsidRPr="00B000BD">
        <w:rPr>
          <w:rFonts w:ascii="Times New Roman" w:hAnsi="Times New Roman" w:cs="Times New Roman"/>
          <w:sz w:val="28"/>
          <w:szCs w:val="28"/>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B000BD" w:rsidRPr="00B000BD" w:rsidRDefault="00B000BD" w:rsidP="00B000BD">
      <w:pPr>
        <w:spacing w:before="28" w:after="28" w:line="360" w:lineRule="auto"/>
        <w:ind w:firstLine="360"/>
        <w:rPr>
          <w:b/>
          <w:bCs/>
          <w:sz w:val="28"/>
          <w:szCs w:val="28"/>
        </w:rPr>
      </w:pPr>
      <w:r w:rsidRPr="00B000BD">
        <w:rPr>
          <w:b/>
          <w:bCs/>
          <w:sz w:val="28"/>
          <w:szCs w:val="28"/>
        </w:rPr>
        <w:t xml:space="preserve">Режим занятий: </w:t>
      </w:r>
    </w:p>
    <w:p w:rsidR="00B000BD" w:rsidRPr="00B000BD" w:rsidRDefault="00B000BD" w:rsidP="00B000BD">
      <w:pPr>
        <w:spacing w:before="28" w:after="28" w:line="360" w:lineRule="auto"/>
        <w:rPr>
          <w:b/>
          <w:bCs/>
          <w:sz w:val="28"/>
          <w:szCs w:val="28"/>
        </w:rPr>
      </w:pPr>
      <w:r w:rsidRPr="00B000BD">
        <w:rPr>
          <w:sz w:val="28"/>
          <w:szCs w:val="28"/>
        </w:rPr>
        <w:t xml:space="preserve">Рабочая программа рассчитана на  </w:t>
      </w:r>
      <w:r w:rsidR="00780FAB">
        <w:rPr>
          <w:sz w:val="28"/>
          <w:szCs w:val="28"/>
        </w:rPr>
        <w:t>170</w:t>
      </w:r>
      <w:r w:rsidRPr="00B000BD">
        <w:rPr>
          <w:sz w:val="28"/>
          <w:szCs w:val="28"/>
        </w:rPr>
        <w:t xml:space="preserve"> рабочих час</w:t>
      </w:r>
      <w:r w:rsidR="00FF32D6">
        <w:rPr>
          <w:sz w:val="28"/>
          <w:szCs w:val="28"/>
        </w:rPr>
        <w:t>а</w:t>
      </w:r>
      <w:r w:rsidRPr="00B000BD">
        <w:rPr>
          <w:sz w:val="28"/>
          <w:szCs w:val="28"/>
        </w:rPr>
        <w:t>.</w:t>
      </w:r>
      <w:r w:rsidRPr="00B000BD">
        <w:rPr>
          <w:b/>
          <w:bCs/>
          <w:sz w:val="28"/>
          <w:szCs w:val="28"/>
        </w:rPr>
        <w:t xml:space="preserve"> </w:t>
      </w:r>
    </w:p>
    <w:p w:rsidR="00B000BD" w:rsidRPr="00B000BD" w:rsidRDefault="00A21C57" w:rsidP="00B000BD">
      <w:pPr>
        <w:spacing w:before="28" w:after="28" w:line="360" w:lineRule="auto"/>
        <w:rPr>
          <w:sz w:val="28"/>
          <w:szCs w:val="28"/>
        </w:rPr>
      </w:pPr>
      <w:r>
        <w:rPr>
          <w:sz w:val="28"/>
          <w:szCs w:val="28"/>
        </w:rPr>
        <w:t>5</w:t>
      </w:r>
      <w:r w:rsidR="00FF32D6">
        <w:rPr>
          <w:sz w:val="28"/>
          <w:szCs w:val="28"/>
        </w:rPr>
        <w:t xml:space="preserve"> </w:t>
      </w:r>
      <w:r w:rsidR="00B000BD" w:rsidRPr="00B000BD">
        <w:rPr>
          <w:sz w:val="28"/>
          <w:szCs w:val="28"/>
        </w:rPr>
        <w:t>час</w:t>
      </w:r>
      <w:r>
        <w:rPr>
          <w:sz w:val="28"/>
          <w:szCs w:val="28"/>
        </w:rPr>
        <w:t>ов</w:t>
      </w:r>
      <w:r w:rsidR="00B000BD" w:rsidRPr="00B000BD">
        <w:rPr>
          <w:sz w:val="28"/>
          <w:szCs w:val="28"/>
        </w:rPr>
        <w:t xml:space="preserve"> в неделю по 40 минут.</w:t>
      </w:r>
    </w:p>
    <w:p w:rsidR="00B000BD" w:rsidRPr="00B000BD" w:rsidRDefault="00B000BD" w:rsidP="00B000BD">
      <w:pPr>
        <w:spacing w:before="28" w:after="28" w:line="360" w:lineRule="auto"/>
        <w:ind w:firstLine="706"/>
        <w:rPr>
          <w:sz w:val="28"/>
          <w:szCs w:val="28"/>
        </w:rPr>
      </w:pPr>
      <w:r w:rsidRPr="00B000BD">
        <w:rPr>
          <w:b/>
          <w:bCs/>
          <w:sz w:val="28"/>
          <w:szCs w:val="28"/>
        </w:rPr>
        <w:t>Срок реализации программы</w:t>
      </w:r>
      <w:r w:rsidRPr="00B000BD">
        <w:rPr>
          <w:sz w:val="28"/>
          <w:szCs w:val="28"/>
        </w:rPr>
        <w:t xml:space="preserve"> -1 год.</w:t>
      </w:r>
    </w:p>
    <w:p w:rsidR="00B000BD" w:rsidRPr="00B000BD" w:rsidRDefault="00B000BD" w:rsidP="00B000BD">
      <w:pPr>
        <w:shd w:val="clear" w:color="auto" w:fill="FFFFFF"/>
        <w:spacing w:before="28" w:line="360" w:lineRule="auto"/>
        <w:ind w:firstLine="360"/>
        <w:rPr>
          <w:b/>
          <w:bCs/>
          <w:sz w:val="28"/>
          <w:szCs w:val="28"/>
        </w:rPr>
      </w:pPr>
      <w:r w:rsidRPr="00B000BD">
        <w:rPr>
          <w:b/>
          <w:bCs/>
          <w:sz w:val="28"/>
          <w:szCs w:val="28"/>
        </w:rPr>
        <w:t>Виды деятельности.</w:t>
      </w:r>
    </w:p>
    <w:p w:rsidR="00B000BD" w:rsidRPr="00B000BD" w:rsidRDefault="00B000BD" w:rsidP="00B000BD">
      <w:pPr>
        <w:pStyle w:val="ac"/>
        <w:numPr>
          <w:ilvl w:val="0"/>
          <w:numId w:val="22"/>
        </w:numPr>
        <w:shd w:val="clear" w:color="auto" w:fill="FFFFFF"/>
        <w:spacing w:before="28" w:after="0" w:line="360" w:lineRule="auto"/>
        <w:contextualSpacing w:val="0"/>
        <w:rPr>
          <w:rFonts w:ascii="Times New Roman" w:hAnsi="Times New Roman" w:cs="Times New Roman"/>
          <w:sz w:val="28"/>
          <w:szCs w:val="28"/>
        </w:rPr>
      </w:pPr>
      <w:r w:rsidRPr="00B000BD">
        <w:rPr>
          <w:rFonts w:ascii="Times New Roman" w:hAnsi="Times New Roman" w:cs="Times New Roman"/>
          <w:sz w:val="28"/>
          <w:szCs w:val="28"/>
        </w:rPr>
        <w:t>Предпочтительными являются следующие виды учебной деятельности:</w:t>
      </w:r>
    </w:p>
    <w:p w:rsidR="00B000BD" w:rsidRPr="00B000BD" w:rsidRDefault="00B000BD" w:rsidP="00B000BD">
      <w:pPr>
        <w:pStyle w:val="ac"/>
        <w:numPr>
          <w:ilvl w:val="0"/>
          <w:numId w:val="22"/>
        </w:numPr>
        <w:spacing w:before="28" w:after="0" w:line="360" w:lineRule="auto"/>
        <w:contextualSpacing w:val="0"/>
        <w:rPr>
          <w:rFonts w:ascii="Times New Roman" w:hAnsi="Times New Roman" w:cs="Times New Roman"/>
          <w:sz w:val="28"/>
          <w:szCs w:val="28"/>
        </w:rPr>
      </w:pPr>
      <w:r w:rsidRPr="00B000BD">
        <w:rPr>
          <w:rFonts w:ascii="Times New Roman" w:hAnsi="Times New Roman" w:cs="Times New Roman"/>
          <w:sz w:val="28"/>
          <w:szCs w:val="28"/>
        </w:rPr>
        <w:lastRenderedPageBreak/>
        <w:t>устный и письменный ответы;</w:t>
      </w:r>
    </w:p>
    <w:p w:rsidR="00B000BD" w:rsidRPr="00B000BD" w:rsidRDefault="00B000BD" w:rsidP="00B000BD">
      <w:pPr>
        <w:pStyle w:val="ac"/>
        <w:numPr>
          <w:ilvl w:val="0"/>
          <w:numId w:val="22"/>
        </w:numPr>
        <w:spacing w:before="28" w:after="0" w:line="360" w:lineRule="auto"/>
        <w:contextualSpacing w:val="0"/>
        <w:rPr>
          <w:rFonts w:ascii="Times New Roman" w:hAnsi="Times New Roman" w:cs="Times New Roman"/>
          <w:sz w:val="28"/>
          <w:szCs w:val="28"/>
        </w:rPr>
      </w:pPr>
      <w:r w:rsidRPr="00B000BD">
        <w:rPr>
          <w:rFonts w:ascii="Times New Roman" w:hAnsi="Times New Roman" w:cs="Times New Roman"/>
          <w:sz w:val="28"/>
          <w:szCs w:val="28"/>
        </w:rPr>
        <w:t>наблюдение;</w:t>
      </w:r>
    </w:p>
    <w:p w:rsidR="00B000BD" w:rsidRPr="00B000BD" w:rsidRDefault="00B000BD" w:rsidP="00B000BD">
      <w:pPr>
        <w:pStyle w:val="ac"/>
        <w:numPr>
          <w:ilvl w:val="0"/>
          <w:numId w:val="22"/>
        </w:numPr>
        <w:spacing w:before="28" w:after="0" w:line="360" w:lineRule="auto"/>
        <w:contextualSpacing w:val="0"/>
        <w:rPr>
          <w:rFonts w:ascii="Times New Roman" w:hAnsi="Times New Roman" w:cs="Times New Roman"/>
          <w:sz w:val="28"/>
          <w:szCs w:val="28"/>
        </w:rPr>
      </w:pPr>
      <w:r w:rsidRPr="00B000BD">
        <w:rPr>
          <w:rFonts w:ascii="Times New Roman" w:hAnsi="Times New Roman" w:cs="Times New Roman"/>
          <w:sz w:val="28"/>
          <w:szCs w:val="28"/>
        </w:rPr>
        <w:t>сравнительный анализ.</w:t>
      </w:r>
    </w:p>
    <w:p w:rsidR="00B000BD" w:rsidRPr="00B000BD" w:rsidRDefault="00B000BD" w:rsidP="00B000BD">
      <w:pPr>
        <w:spacing w:before="28" w:line="360" w:lineRule="auto"/>
        <w:ind w:firstLine="360"/>
        <w:rPr>
          <w:b/>
          <w:bCs/>
          <w:sz w:val="28"/>
          <w:szCs w:val="28"/>
        </w:rPr>
      </w:pPr>
      <w:r w:rsidRPr="00B000BD">
        <w:rPr>
          <w:b/>
          <w:bCs/>
          <w:sz w:val="28"/>
          <w:szCs w:val="28"/>
        </w:rPr>
        <w:t>Формы контроля.</w:t>
      </w:r>
    </w:p>
    <w:p w:rsidR="00B000BD" w:rsidRPr="00B000BD" w:rsidRDefault="00B000BD" w:rsidP="00B000BD">
      <w:pPr>
        <w:spacing w:before="28" w:line="360" w:lineRule="auto"/>
        <w:rPr>
          <w:sz w:val="28"/>
          <w:szCs w:val="28"/>
        </w:rPr>
      </w:pPr>
      <w:r w:rsidRPr="00B000BD">
        <w:rPr>
          <w:sz w:val="28"/>
          <w:szCs w:val="28"/>
        </w:rPr>
        <w:t>Предполагается осуществление промежуточного контроля в разных формах:</w:t>
      </w:r>
    </w:p>
    <w:p w:rsidR="00B000BD" w:rsidRPr="00B000BD" w:rsidRDefault="00B000BD" w:rsidP="00B000BD">
      <w:pPr>
        <w:widowControl w:val="0"/>
        <w:numPr>
          <w:ilvl w:val="0"/>
          <w:numId w:val="34"/>
        </w:numPr>
        <w:spacing w:before="28" w:line="360" w:lineRule="auto"/>
        <w:rPr>
          <w:sz w:val="28"/>
          <w:szCs w:val="28"/>
        </w:rPr>
      </w:pPr>
      <w:r w:rsidRPr="00B000BD">
        <w:rPr>
          <w:sz w:val="28"/>
          <w:szCs w:val="28"/>
        </w:rPr>
        <w:t>административный контрольный диктант – 3</w:t>
      </w:r>
    </w:p>
    <w:p w:rsidR="00B000BD" w:rsidRPr="00780FAB" w:rsidRDefault="00B000BD" w:rsidP="00B000BD">
      <w:pPr>
        <w:widowControl w:val="0"/>
        <w:numPr>
          <w:ilvl w:val="0"/>
          <w:numId w:val="34"/>
        </w:numPr>
        <w:spacing w:before="28" w:line="360" w:lineRule="auto"/>
        <w:rPr>
          <w:sz w:val="28"/>
          <w:szCs w:val="28"/>
        </w:rPr>
      </w:pPr>
      <w:r w:rsidRPr="00B000BD">
        <w:rPr>
          <w:sz w:val="28"/>
          <w:szCs w:val="28"/>
        </w:rPr>
        <w:t xml:space="preserve">диктант </w:t>
      </w:r>
      <w:r w:rsidR="00780FAB">
        <w:rPr>
          <w:sz w:val="28"/>
          <w:szCs w:val="28"/>
        </w:rPr>
        <w:t>–</w:t>
      </w:r>
      <w:r w:rsidRPr="00B000BD">
        <w:rPr>
          <w:sz w:val="28"/>
          <w:szCs w:val="28"/>
        </w:rPr>
        <w:t xml:space="preserve"> </w:t>
      </w:r>
      <w:r w:rsidR="004B5882">
        <w:rPr>
          <w:sz w:val="28"/>
          <w:szCs w:val="28"/>
        </w:rPr>
        <w:t>4</w:t>
      </w:r>
    </w:p>
    <w:p w:rsidR="00780FAB" w:rsidRPr="00B000BD" w:rsidRDefault="00780FAB" w:rsidP="00B000BD">
      <w:pPr>
        <w:widowControl w:val="0"/>
        <w:numPr>
          <w:ilvl w:val="0"/>
          <w:numId w:val="34"/>
        </w:numPr>
        <w:spacing w:before="28" w:line="360" w:lineRule="auto"/>
        <w:rPr>
          <w:sz w:val="28"/>
          <w:szCs w:val="28"/>
        </w:rPr>
      </w:pPr>
      <w:r>
        <w:rPr>
          <w:sz w:val="28"/>
          <w:szCs w:val="28"/>
        </w:rPr>
        <w:t>тестирование</w:t>
      </w:r>
      <w:r>
        <w:rPr>
          <w:sz w:val="28"/>
          <w:szCs w:val="28"/>
          <w:lang w:val="en-US"/>
        </w:rPr>
        <w:t xml:space="preserve"> - </w:t>
      </w:r>
      <w:r>
        <w:rPr>
          <w:sz w:val="28"/>
          <w:szCs w:val="28"/>
        </w:rPr>
        <w:t>1</w:t>
      </w:r>
    </w:p>
    <w:p w:rsidR="00B000BD" w:rsidRPr="00B000BD" w:rsidRDefault="00B000BD" w:rsidP="00B000BD">
      <w:pPr>
        <w:spacing w:before="28" w:line="360" w:lineRule="auto"/>
        <w:ind w:firstLine="360"/>
        <w:rPr>
          <w:sz w:val="28"/>
          <w:szCs w:val="28"/>
        </w:rPr>
      </w:pPr>
      <w:r w:rsidRPr="00B000BD">
        <w:rPr>
          <w:sz w:val="28"/>
          <w:szCs w:val="28"/>
        </w:rPr>
        <w:t>Контроль уровня знаний планируется осуществлять на занятиях с использованием функции «Общий экран», т.к. все занятия проходят в дистанционной форме.</w:t>
      </w:r>
    </w:p>
    <w:p w:rsidR="00B000BD" w:rsidRPr="00B000BD" w:rsidRDefault="00B000BD" w:rsidP="00B000BD">
      <w:pPr>
        <w:spacing w:before="28" w:line="360" w:lineRule="auto"/>
        <w:rPr>
          <w:sz w:val="28"/>
          <w:szCs w:val="28"/>
        </w:rPr>
      </w:pPr>
    </w:p>
    <w:p w:rsidR="00B000BD" w:rsidRPr="00B000BD" w:rsidRDefault="00B000BD" w:rsidP="00B000BD">
      <w:pPr>
        <w:spacing w:line="360" w:lineRule="auto"/>
        <w:ind w:left="-426"/>
        <w:rPr>
          <w:sz w:val="28"/>
          <w:szCs w:val="28"/>
        </w:rPr>
      </w:pPr>
    </w:p>
    <w:p w:rsidR="00B000BD" w:rsidRPr="00B000BD" w:rsidRDefault="00B000BD" w:rsidP="00B000BD">
      <w:pPr>
        <w:spacing w:line="360" w:lineRule="auto"/>
        <w:ind w:left="-426"/>
        <w:rPr>
          <w:sz w:val="28"/>
          <w:szCs w:val="28"/>
        </w:rPr>
      </w:pPr>
    </w:p>
    <w:p w:rsidR="00B000BD" w:rsidRPr="00B000BD" w:rsidRDefault="00B000BD" w:rsidP="00B000BD">
      <w:pPr>
        <w:spacing w:line="360" w:lineRule="auto"/>
        <w:ind w:left="-426"/>
        <w:rPr>
          <w:sz w:val="28"/>
          <w:szCs w:val="28"/>
        </w:rPr>
      </w:pPr>
    </w:p>
    <w:p w:rsidR="00B000BD" w:rsidRP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Default="00B000BD" w:rsidP="00B000BD">
      <w:pPr>
        <w:spacing w:line="360" w:lineRule="auto"/>
        <w:ind w:left="-426"/>
        <w:rPr>
          <w:sz w:val="28"/>
          <w:szCs w:val="28"/>
        </w:rPr>
      </w:pPr>
    </w:p>
    <w:p w:rsidR="00B000BD" w:rsidRPr="00B000BD" w:rsidRDefault="00B000BD" w:rsidP="00B000BD">
      <w:pPr>
        <w:spacing w:line="360" w:lineRule="auto"/>
        <w:ind w:left="-426"/>
        <w:rPr>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ind w:left="-426"/>
        <w:jc w:val="center"/>
        <w:rPr>
          <w:b/>
          <w:bCs/>
          <w:sz w:val="28"/>
          <w:szCs w:val="28"/>
        </w:rPr>
      </w:pPr>
    </w:p>
    <w:p w:rsidR="00B000BD" w:rsidRPr="00B000BD" w:rsidRDefault="00B000BD" w:rsidP="00B000BD">
      <w:pPr>
        <w:tabs>
          <w:tab w:val="left" w:pos="8325"/>
        </w:tabs>
        <w:spacing w:line="360" w:lineRule="auto"/>
        <w:rPr>
          <w:b/>
          <w:bCs/>
          <w:sz w:val="28"/>
          <w:szCs w:val="28"/>
        </w:rPr>
      </w:pPr>
    </w:p>
    <w:p w:rsidR="00B000BD" w:rsidRPr="00B000BD" w:rsidRDefault="00B000BD" w:rsidP="00B000BD">
      <w:pPr>
        <w:tabs>
          <w:tab w:val="left" w:pos="8325"/>
        </w:tabs>
        <w:spacing w:line="360" w:lineRule="auto"/>
        <w:ind w:left="-426"/>
        <w:jc w:val="center"/>
        <w:rPr>
          <w:b/>
          <w:bCs/>
          <w:sz w:val="28"/>
          <w:szCs w:val="28"/>
        </w:rPr>
      </w:pPr>
      <w:r w:rsidRPr="00B000BD">
        <w:rPr>
          <w:b/>
          <w:bCs/>
          <w:sz w:val="28"/>
          <w:szCs w:val="28"/>
        </w:rPr>
        <w:lastRenderedPageBreak/>
        <w:t>Список литературы</w:t>
      </w:r>
    </w:p>
    <w:p w:rsidR="00B000BD" w:rsidRPr="00B000BD" w:rsidRDefault="00B000BD" w:rsidP="00B000BD">
      <w:pPr>
        <w:spacing w:line="360" w:lineRule="auto"/>
        <w:ind w:left="-426"/>
        <w:rPr>
          <w:sz w:val="28"/>
          <w:szCs w:val="28"/>
        </w:rPr>
      </w:pPr>
      <w:r w:rsidRPr="00B000BD">
        <w:rPr>
          <w:sz w:val="28"/>
          <w:szCs w:val="28"/>
        </w:rPr>
        <w:t xml:space="preserve">1. Сборник рабочих программ. Школа России. 1-4 класс.- М.: Просвещение, 2011 год </w:t>
      </w: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sz w:val="28"/>
          <w:szCs w:val="28"/>
          <w:lang w:val="ru-RU"/>
        </w:rPr>
      </w:pPr>
      <w:r w:rsidRPr="00B000BD">
        <w:rPr>
          <w:rFonts w:eastAsia="Times New Roman" w:cs="Times New Roman"/>
          <w:sz w:val="28"/>
          <w:szCs w:val="28"/>
          <w:lang w:val="ru-RU"/>
        </w:rPr>
        <w:t>2.  Словари по русскому языку: толковый словарь, словарь фразеологизмов, морфемный и словообразовательный словари.</w:t>
      </w: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sz w:val="28"/>
          <w:szCs w:val="28"/>
          <w:lang w:val="ru-RU"/>
        </w:rPr>
      </w:pPr>
      <w:r w:rsidRPr="00B000BD">
        <w:rPr>
          <w:rFonts w:eastAsia="Times New Roman" w:cs="Times New Roman"/>
          <w:sz w:val="28"/>
          <w:szCs w:val="28"/>
          <w:lang w:val="ru-RU"/>
        </w:rPr>
        <w:t>3. Репродукции картин в соответствии с тематикой и видами работы, указанными в программе и методических пособиях по русскому языку.</w:t>
      </w:r>
    </w:p>
    <w:p w:rsidR="00B000BD" w:rsidRPr="00B000BD" w:rsidRDefault="00B000BD" w:rsidP="00B000BD">
      <w:pPr>
        <w:spacing w:line="360" w:lineRule="auto"/>
        <w:ind w:left="-426"/>
        <w:rPr>
          <w:sz w:val="28"/>
          <w:szCs w:val="28"/>
        </w:rPr>
      </w:pPr>
      <w:r w:rsidRPr="00B000BD">
        <w:rPr>
          <w:sz w:val="28"/>
          <w:szCs w:val="28"/>
        </w:rPr>
        <w:t xml:space="preserve"> 4.  </w:t>
      </w:r>
      <w:proofErr w:type="spellStart"/>
      <w:r w:rsidRPr="00B000BD">
        <w:rPr>
          <w:sz w:val="28"/>
          <w:szCs w:val="28"/>
        </w:rPr>
        <w:t>Канакина</w:t>
      </w:r>
      <w:proofErr w:type="spellEnd"/>
      <w:r w:rsidRPr="00B000BD">
        <w:rPr>
          <w:sz w:val="28"/>
          <w:szCs w:val="28"/>
        </w:rPr>
        <w:t xml:space="preserve"> В.П., Горецкий В.Г. Русский язык. 3 </w:t>
      </w:r>
      <w:proofErr w:type="spellStart"/>
      <w:r w:rsidRPr="00B000BD">
        <w:rPr>
          <w:sz w:val="28"/>
          <w:szCs w:val="28"/>
        </w:rPr>
        <w:t>кл</w:t>
      </w:r>
      <w:proofErr w:type="spellEnd"/>
      <w:r w:rsidRPr="00B000BD">
        <w:rPr>
          <w:sz w:val="28"/>
          <w:szCs w:val="28"/>
        </w:rPr>
        <w:t xml:space="preserve">. в 2-х частях – М.: Просвещение, 2012. </w:t>
      </w:r>
    </w:p>
    <w:p w:rsidR="00B000BD" w:rsidRPr="00B000BD" w:rsidRDefault="00B000BD" w:rsidP="00B000BD">
      <w:pPr>
        <w:spacing w:line="360" w:lineRule="auto"/>
        <w:ind w:left="-426"/>
        <w:rPr>
          <w:sz w:val="28"/>
          <w:szCs w:val="28"/>
        </w:rPr>
      </w:pPr>
      <w:r w:rsidRPr="00B000BD">
        <w:rPr>
          <w:sz w:val="28"/>
          <w:szCs w:val="28"/>
        </w:rPr>
        <w:t xml:space="preserve">5.  </w:t>
      </w:r>
      <w:proofErr w:type="spellStart"/>
      <w:r w:rsidRPr="00B000BD">
        <w:rPr>
          <w:sz w:val="28"/>
          <w:szCs w:val="28"/>
        </w:rPr>
        <w:t>Канакина</w:t>
      </w:r>
      <w:proofErr w:type="spellEnd"/>
      <w:r w:rsidRPr="00B000BD">
        <w:rPr>
          <w:sz w:val="28"/>
          <w:szCs w:val="28"/>
        </w:rPr>
        <w:t xml:space="preserve"> В.П., Рабочая тетрадь по русскому языку  для 3 класса: в 2 ч. – М.: Просвещение, 2012. </w:t>
      </w:r>
    </w:p>
    <w:p w:rsidR="00B000BD" w:rsidRPr="00B000BD" w:rsidRDefault="00B000BD" w:rsidP="00B000BD">
      <w:pPr>
        <w:spacing w:line="360" w:lineRule="auto"/>
        <w:ind w:left="-426"/>
        <w:rPr>
          <w:sz w:val="28"/>
          <w:szCs w:val="28"/>
        </w:rPr>
      </w:pPr>
      <w:r w:rsidRPr="00B000BD">
        <w:rPr>
          <w:sz w:val="28"/>
          <w:szCs w:val="28"/>
        </w:rPr>
        <w:t>6. Контрольно-измерительные материалы. Русский язык: 3 класс</w:t>
      </w:r>
      <w:proofErr w:type="gramStart"/>
      <w:r w:rsidRPr="00B000BD">
        <w:rPr>
          <w:sz w:val="28"/>
          <w:szCs w:val="28"/>
        </w:rPr>
        <w:t>/С</w:t>
      </w:r>
      <w:proofErr w:type="gramEnd"/>
      <w:r w:rsidRPr="00B000BD">
        <w:rPr>
          <w:sz w:val="28"/>
          <w:szCs w:val="28"/>
        </w:rPr>
        <w:t xml:space="preserve">ост. В.А. </w:t>
      </w:r>
      <w:proofErr w:type="spellStart"/>
      <w:r w:rsidRPr="00B000BD">
        <w:rPr>
          <w:sz w:val="28"/>
          <w:szCs w:val="28"/>
        </w:rPr>
        <w:t>Синякова</w:t>
      </w:r>
      <w:proofErr w:type="spellEnd"/>
      <w:r w:rsidRPr="00B000BD">
        <w:rPr>
          <w:sz w:val="28"/>
          <w:szCs w:val="28"/>
        </w:rPr>
        <w:t>. М.: ВАКО, 2012.</w:t>
      </w:r>
    </w:p>
    <w:p w:rsidR="00B000BD" w:rsidRPr="00B000BD" w:rsidRDefault="00B000BD" w:rsidP="00B000BD">
      <w:pPr>
        <w:spacing w:line="360" w:lineRule="auto"/>
        <w:ind w:left="-426"/>
        <w:rPr>
          <w:sz w:val="28"/>
          <w:szCs w:val="28"/>
        </w:rPr>
      </w:pPr>
      <w:r w:rsidRPr="00B000BD">
        <w:rPr>
          <w:sz w:val="28"/>
          <w:szCs w:val="28"/>
        </w:rPr>
        <w:t xml:space="preserve">7.  </w:t>
      </w:r>
      <w:proofErr w:type="spellStart"/>
      <w:r w:rsidRPr="00B000BD">
        <w:rPr>
          <w:sz w:val="28"/>
          <w:szCs w:val="28"/>
        </w:rPr>
        <w:t>Канакина</w:t>
      </w:r>
      <w:proofErr w:type="spellEnd"/>
      <w:r w:rsidRPr="00B000BD">
        <w:rPr>
          <w:sz w:val="28"/>
          <w:szCs w:val="28"/>
        </w:rPr>
        <w:t xml:space="preserve"> В. П., Горецкий В. Г. Методическое пособие к комплекту «Русский язык: 3 класс». М.: Просвещение, 2011 год </w:t>
      </w:r>
    </w:p>
    <w:p w:rsidR="00B000BD" w:rsidRPr="00B000BD" w:rsidRDefault="00B000BD" w:rsidP="00B000BD">
      <w:pPr>
        <w:spacing w:line="360" w:lineRule="auto"/>
        <w:ind w:left="-426"/>
        <w:rPr>
          <w:sz w:val="28"/>
          <w:szCs w:val="28"/>
        </w:rPr>
      </w:pPr>
      <w:r w:rsidRPr="00B000BD">
        <w:rPr>
          <w:sz w:val="28"/>
          <w:szCs w:val="28"/>
        </w:rPr>
        <w:t xml:space="preserve"> 8.  </w:t>
      </w:r>
      <w:proofErr w:type="spellStart"/>
      <w:r w:rsidRPr="00B000BD">
        <w:rPr>
          <w:sz w:val="28"/>
          <w:szCs w:val="28"/>
        </w:rPr>
        <w:t>Канакина</w:t>
      </w:r>
      <w:proofErr w:type="spellEnd"/>
      <w:r w:rsidRPr="00B000BD">
        <w:rPr>
          <w:sz w:val="28"/>
          <w:szCs w:val="28"/>
        </w:rPr>
        <w:t xml:space="preserve"> В.П., Щеголёва Г.С. русский язык. Сборник диктантов и самостоятельных работ 1-4 классы.</w:t>
      </w:r>
    </w:p>
    <w:p w:rsidR="00B000BD" w:rsidRPr="00B000BD" w:rsidRDefault="00B000BD" w:rsidP="00B00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sz w:val="28"/>
          <w:szCs w:val="28"/>
        </w:rPr>
      </w:pPr>
      <w:r w:rsidRPr="00B000BD">
        <w:rPr>
          <w:sz w:val="28"/>
          <w:szCs w:val="28"/>
        </w:rPr>
        <w:t xml:space="preserve">9. </w:t>
      </w:r>
      <w:proofErr w:type="spellStart"/>
      <w:r w:rsidRPr="00B000BD">
        <w:rPr>
          <w:sz w:val="28"/>
          <w:szCs w:val="28"/>
        </w:rPr>
        <w:t>Ситникова</w:t>
      </w:r>
      <w:proofErr w:type="spellEnd"/>
      <w:r w:rsidRPr="00B000BD">
        <w:rPr>
          <w:sz w:val="28"/>
          <w:szCs w:val="28"/>
        </w:rPr>
        <w:t xml:space="preserve"> Т.Н., </w:t>
      </w:r>
      <w:proofErr w:type="spellStart"/>
      <w:r w:rsidRPr="00B000BD">
        <w:rPr>
          <w:sz w:val="28"/>
          <w:szCs w:val="28"/>
        </w:rPr>
        <w:t>Яценко</w:t>
      </w:r>
      <w:proofErr w:type="spellEnd"/>
      <w:r w:rsidRPr="00B000BD">
        <w:rPr>
          <w:sz w:val="28"/>
          <w:szCs w:val="28"/>
        </w:rPr>
        <w:t xml:space="preserve"> И.Ф. Поурочные разработки по русскому языку к УМК В.П. </w:t>
      </w:r>
      <w:proofErr w:type="spellStart"/>
      <w:r w:rsidRPr="00B000BD">
        <w:rPr>
          <w:sz w:val="28"/>
          <w:szCs w:val="28"/>
        </w:rPr>
        <w:t>Канакиной</w:t>
      </w:r>
      <w:proofErr w:type="spellEnd"/>
      <w:r w:rsidRPr="00B000BD">
        <w:rPr>
          <w:sz w:val="28"/>
          <w:szCs w:val="28"/>
        </w:rPr>
        <w:t>, В.Г. Горецкого. 3 класс. М.:ВАКО, 2012</w:t>
      </w:r>
    </w:p>
    <w:p w:rsidR="00B000BD" w:rsidRPr="00B000BD" w:rsidRDefault="00B000BD" w:rsidP="00B000BD">
      <w:pPr>
        <w:spacing w:line="360" w:lineRule="auto"/>
        <w:rPr>
          <w:b/>
          <w:color w:val="000000"/>
          <w:sz w:val="28"/>
          <w:szCs w:val="28"/>
        </w:rPr>
      </w:pPr>
      <w:r w:rsidRPr="00B000BD">
        <w:rPr>
          <w:color w:val="000000"/>
          <w:sz w:val="28"/>
          <w:szCs w:val="28"/>
        </w:rPr>
        <w:t xml:space="preserve">      </w:t>
      </w:r>
      <w:r w:rsidRPr="00B000BD">
        <w:rPr>
          <w:b/>
          <w:color w:val="000000"/>
          <w:sz w:val="28"/>
          <w:szCs w:val="28"/>
        </w:rPr>
        <w:t>Интернет - ресурсы:</w:t>
      </w:r>
    </w:p>
    <w:p w:rsidR="00B000BD" w:rsidRPr="00B000BD" w:rsidRDefault="00B000BD" w:rsidP="00B000BD">
      <w:pPr>
        <w:numPr>
          <w:ilvl w:val="0"/>
          <w:numId w:val="32"/>
        </w:numPr>
        <w:spacing w:line="360" w:lineRule="auto"/>
        <w:textAlignment w:val="baseline"/>
        <w:rPr>
          <w:rStyle w:val="10"/>
          <w:color w:val="000000"/>
          <w:sz w:val="28"/>
          <w:szCs w:val="28"/>
        </w:rPr>
      </w:pPr>
      <w:proofErr w:type="spellStart"/>
      <w:r w:rsidRPr="00B000BD">
        <w:rPr>
          <w:rStyle w:val="10"/>
          <w:color w:val="000000"/>
          <w:sz w:val="28"/>
          <w:szCs w:val="28"/>
        </w:rPr>
        <w:t>kinder.ru</w:t>
      </w:r>
      <w:proofErr w:type="spellEnd"/>
      <w:r w:rsidRPr="00B000BD">
        <w:rPr>
          <w:rStyle w:val="10"/>
          <w:color w:val="000000"/>
          <w:sz w:val="28"/>
          <w:szCs w:val="28"/>
        </w:rPr>
        <w:t xml:space="preserve"> — сайт «Интернет для детей», каталог детских ресурсов;</w:t>
      </w:r>
    </w:p>
    <w:p w:rsidR="00B000BD" w:rsidRPr="00B000BD" w:rsidRDefault="00B000BD" w:rsidP="00B000BD">
      <w:pPr>
        <w:numPr>
          <w:ilvl w:val="0"/>
          <w:numId w:val="32"/>
        </w:numPr>
        <w:spacing w:line="360" w:lineRule="auto"/>
        <w:textAlignment w:val="baseline"/>
        <w:rPr>
          <w:rStyle w:val="10"/>
          <w:color w:val="000000"/>
          <w:sz w:val="28"/>
          <w:szCs w:val="28"/>
        </w:rPr>
      </w:pPr>
      <w:proofErr w:type="spellStart"/>
      <w:r w:rsidRPr="00B000BD">
        <w:rPr>
          <w:rStyle w:val="10"/>
          <w:color w:val="000000"/>
          <w:sz w:val="28"/>
          <w:szCs w:val="28"/>
        </w:rPr>
        <w:t>agakids.r</w:t>
      </w:r>
      <w:proofErr w:type="spellEnd"/>
      <w:r w:rsidRPr="00B000BD">
        <w:rPr>
          <w:rStyle w:val="10"/>
          <w:color w:val="000000"/>
          <w:sz w:val="28"/>
          <w:szCs w:val="28"/>
        </w:rPr>
        <w:t xml:space="preserve"> — детский поисковик, всё для детей; </w:t>
      </w:r>
    </w:p>
    <w:p w:rsidR="00B000BD" w:rsidRPr="00B000BD" w:rsidRDefault="00B000BD" w:rsidP="00B000BD">
      <w:pPr>
        <w:numPr>
          <w:ilvl w:val="0"/>
          <w:numId w:val="32"/>
        </w:numPr>
        <w:spacing w:line="360" w:lineRule="auto"/>
        <w:textAlignment w:val="baseline"/>
        <w:rPr>
          <w:rStyle w:val="10"/>
          <w:color w:val="000000"/>
          <w:sz w:val="28"/>
          <w:szCs w:val="28"/>
        </w:rPr>
      </w:pPr>
      <w:proofErr w:type="spellStart"/>
      <w:r w:rsidRPr="00B000BD">
        <w:rPr>
          <w:rStyle w:val="10"/>
          <w:color w:val="000000"/>
          <w:sz w:val="28"/>
          <w:szCs w:val="28"/>
        </w:rPr>
        <w:t>predkov.net-детский</w:t>
      </w:r>
      <w:proofErr w:type="spellEnd"/>
      <w:r w:rsidRPr="00B000BD">
        <w:rPr>
          <w:rStyle w:val="10"/>
          <w:color w:val="000000"/>
          <w:sz w:val="28"/>
          <w:szCs w:val="28"/>
        </w:rPr>
        <w:t xml:space="preserve"> сайт; </w:t>
      </w:r>
    </w:p>
    <w:p w:rsidR="00B000BD" w:rsidRPr="00B000BD" w:rsidRDefault="00B000BD" w:rsidP="00B000BD">
      <w:pPr>
        <w:numPr>
          <w:ilvl w:val="0"/>
          <w:numId w:val="32"/>
        </w:numPr>
        <w:spacing w:line="360" w:lineRule="auto"/>
        <w:textAlignment w:val="baseline"/>
        <w:rPr>
          <w:rStyle w:val="10"/>
          <w:color w:val="000000"/>
          <w:sz w:val="28"/>
          <w:szCs w:val="28"/>
        </w:rPr>
      </w:pPr>
      <w:proofErr w:type="spellStart"/>
      <w:r w:rsidRPr="00B000BD">
        <w:rPr>
          <w:rStyle w:val="10"/>
          <w:color w:val="000000"/>
          <w:sz w:val="28"/>
          <w:szCs w:val="28"/>
        </w:rPr>
        <w:t>child-cat.ru</w:t>
      </w:r>
      <w:proofErr w:type="spellEnd"/>
      <w:r w:rsidRPr="00B000BD">
        <w:rPr>
          <w:rStyle w:val="10"/>
          <w:color w:val="000000"/>
          <w:sz w:val="28"/>
          <w:szCs w:val="28"/>
        </w:rPr>
        <w:t xml:space="preserve"> — разные детские ресурсы интернета;    </w:t>
      </w:r>
    </w:p>
    <w:p w:rsidR="00B000BD" w:rsidRPr="00B000BD" w:rsidRDefault="00B000BD" w:rsidP="00B000BD">
      <w:pPr>
        <w:numPr>
          <w:ilvl w:val="0"/>
          <w:numId w:val="32"/>
        </w:numPr>
        <w:spacing w:line="360" w:lineRule="auto"/>
        <w:textAlignment w:val="baseline"/>
        <w:rPr>
          <w:rStyle w:val="10"/>
          <w:color w:val="000000"/>
          <w:sz w:val="28"/>
          <w:szCs w:val="28"/>
        </w:rPr>
      </w:pPr>
      <w:r w:rsidRPr="00B000BD">
        <w:rPr>
          <w:rStyle w:val="10"/>
          <w:color w:val="000000"/>
          <w:sz w:val="28"/>
          <w:szCs w:val="28"/>
        </w:rPr>
        <w:t xml:space="preserve">geocities.com — большая коллекция оригинальных головоломок, задач с подвохом, загадок и викторин для детей; </w:t>
      </w:r>
    </w:p>
    <w:p w:rsidR="00B000BD" w:rsidRPr="00B000BD" w:rsidRDefault="00B000BD" w:rsidP="00B000BD">
      <w:pPr>
        <w:numPr>
          <w:ilvl w:val="0"/>
          <w:numId w:val="32"/>
        </w:numPr>
        <w:spacing w:line="360" w:lineRule="auto"/>
        <w:textAlignment w:val="baseline"/>
        <w:rPr>
          <w:rStyle w:val="10"/>
          <w:color w:val="000000"/>
          <w:sz w:val="28"/>
          <w:szCs w:val="28"/>
        </w:rPr>
      </w:pPr>
      <w:proofErr w:type="spellStart"/>
      <w:r w:rsidRPr="00B000BD">
        <w:rPr>
          <w:rStyle w:val="10"/>
          <w:color w:val="000000"/>
          <w:sz w:val="28"/>
          <w:szCs w:val="28"/>
        </w:rPr>
        <w:t>ynpress.ru</w:t>
      </w:r>
      <w:proofErr w:type="spellEnd"/>
      <w:r w:rsidRPr="00B000BD">
        <w:rPr>
          <w:rStyle w:val="10"/>
          <w:color w:val="000000"/>
          <w:sz w:val="28"/>
          <w:szCs w:val="28"/>
        </w:rPr>
        <w:t xml:space="preserve"> — иллюстрированные странички с рассказами об исторических местах города Москвы для детей; </w:t>
      </w:r>
    </w:p>
    <w:p w:rsidR="00B000BD" w:rsidRPr="00B000BD" w:rsidRDefault="00B000BD" w:rsidP="00B000BD">
      <w:pPr>
        <w:numPr>
          <w:ilvl w:val="0"/>
          <w:numId w:val="32"/>
        </w:numPr>
        <w:spacing w:line="360" w:lineRule="auto"/>
        <w:textAlignment w:val="baseline"/>
        <w:rPr>
          <w:rStyle w:val="10"/>
          <w:i/>
          <w:color w:val="000000"/>
          <w:sz w:val="28"/>
          <w:szCs w:val="28"/>
          <w:u w:val="single"/>
        </w:rPr>
      </w:pPr>
      <w:proofErr w:type="spellStart"/>
      <w:r w:rsidRPr="00B000BD">
        <w:rPr>
          <w:rStyle w:val="10"/>
          <w:color w:val="000000"/>
          <w:sz w:val="28"/>
          <w:szCs w:val="28"/>
        </w:rPr>
        <w:t>babybooks.narod.ru</w:t>
      </w:r>
      <w:proofErr w:type="spellEnd"/>
      <w:r w:rsidRPr="00B000BD">
        <w:rPr>
          <w:rStyle w:val="10"/>
          <w:color w:val="000000"/>
          <w:sz w:val="28"/>
          <w:szCs w:val="28"/>
        </w:rPr>
        <w:t xml:space="preserve"> — познавательный сайт для маленьких детей, где можно не только увидеть изображения домашних  животных, но и послушать, как они говорят; </w:t>
      </w:r>
    </w:p>
    <w:p w:rsidR="00B000BD" w:rsidRPr="00B000BD" w:rsidRDefault="00B000BD" w:rsidP="00B000BD">
      <w:pPr>
        <w:numPr>
          <w:ilvl w:val="0"/>
          <w:numId w:val="32"/>
        </w:numPr>
        <w:spacing w:line="360" w:lineRule="auto"/>
        <w:textAlignment w:val="baseline"/>
        <w:rPr>
          <w:rStyle w:val="10"/>
          <w:i/>
          <w:color w:val="000000"/>
          <w:sz w:val="28"/>
          <w:szCs w:val="28"/>
          <w:u w:val="single"/>
        </w:rPr>
      </w:pPr>
      <w:proofErr w:type="spellStart"/>
      <w:r w:rsidRPr="00B000BD">
        <w:rPr>
          <w:rStyle w:val="10"/>
          <w:color w:val="000000"/>
          <w:sz w:val="28"/>
          <w:szCs w:val="28"/>
        </w:rPr>
        <w:lastRenderedPageBreak/>
        <w:t>whitewolf.co.ua</w:t>
      </w:r>
      <w:proofErr w:type="spellEnd"/>
      <w:r w:rsidRPr="00B000BD">
        <w:rPr>
          <w:rStyle w:val="10"/>
          <w:color w:val="000000"/>
          <w:sz w:val="28"/>
          <w:szCs w:val="28"/>
        </w:rPr>
        <w:t xml:space="preserve"> - сайт обо всём, что интересно детям.</w:t>
      </w:r>
      <w:r w:rsidRPr="00B000BD">
        <w:rPr>
          <w:rStyle w:val="10"/>
          <w:i/>
          <w:color w:val="000000"/>
          <w:sz w:val="28"/>
          <w:szCs w:val="28"/>
          <w:u w:val="single"/>
        </w:rPr>
        <w:t xml:space="preserve"> </w:t>
      </w:r>
    </w:p>
    <w:p w:rsidR="00B000BD" w:rsidRPr="00D77E93"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jc w:val="center"/>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jc w:val="center"/>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jc w:val="center"/>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jc w:val="center"/>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Default="00B000BD" w:rsidP="00FF32D6">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A21C57" w:rsidRDefault="00A21C57" w:rsidP="00FF32D6">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A21C57" w:rsidRDefault="00A21C57" w:rsidP="00FF32D6">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A21C57" w:rsidRPr="00B000BD" w:rsidRDefault="00A21C57" w:rsidP="00FF32D6">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b/>
          <w:bCs/>
          <w:sz w:val="28"/>
          <w:szCs w:val="28"/>
          <w:lang w:val="ru-RU"/>
        </w:rPr>
      </w:pP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jc w:val="right"/>
        <w:rPr>
          <w:rFonts w:eastAsia="Times New Roman" w:cs="Times New Roman"/>
          <w:b/>
          <w:bCs/>
          <w:sz w:val="28"/>
          <w:szCs w:val="28"/>
          <w:lang w:val="ru-RU"/>
        </w:rPr>
      </w:pPr>
      <w:r w:rsidRPr="00B000BD">
        <w:rPr>
          <w:rFonts w:eastAsia="Times New Roman" w:cs="Times New Roman"/>
          <w:b/>
          <w:bCs/>
          <w:sz w:val="28"/>
          <w:szCs w:val="28"/>
          <w:lang w:val="ru-RU"/>
        </w:rPr>
        <w:lastRenderedPageBreak/>
        <w:t>Приложение № 3</w:t>
      </w:r>
    </w:p>
    <w:p w:rsidR="00B000BD" w:rsidRPr="00B000BD" w:rsidRDefault="00B000BD" w:rsidP="00B000B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26"/>
        <w:rPr>
          <w:rFonts w:eastAsia="Times New Roman" w:cs="Times New Roman"/>
          <w:b/>
          <w:bCs/>
          <w:sz w:val="28"/>
          <w:szCs w:val="28"/>
          <w:lang w:val="ru-RU"/>
        </w:rPr>
      </w:pPr>
    </w:p>
    <w:p w:rsidR="00B000BD" w:rsidRPr="00B000BD" w:rsidRDefault="00B000BD" w:rsidP="00B000BD">
      <w:pPr>
        <w:autoSpaceDE w:val="0"/>
        <w:spacing w:line="360" w:lineRule="auto"/>
        <w:jc w:val="center"/>
        <w:rPr>
          <w:b/>
          <w:bCs/>
          <w:sz w:val="28"/>
          <w:szCs w:val="28"/>
        </w:rPr>
      </w:pPr>
      <w:r w:rsidRPr="00B000BD">
        <w:rPr>
          <w:b/>
          <w:bCs/>
          <w:sz w:val="28"/>
          <w:szCs w:val="28"/>
        </w:rPr>
        <w:t>Контрольно-измерительные материалы (</w:t>
      </w:r>
      <w:proofErr w:type="spellStart"/>
      <w:r w:rsidRPr="00B000BD">
        <w:rPr>
          <w:b/>
          <w:bCs/>
          <w:sz w:val="28"/>
          <w:szCs w:val="28"/>
        </w:rPr>
        <w:t>КИМы</w:t>
      </w:r>
      <w:proofErr w:type="spellEnd"/>
      <w:r w:rsidRPr="00B000BD">
        <w:rPr>
          <w:b/>
          <w:bCs/>
          <w:sz w:val="28"/>
          <w:szCs w:val="28"/>
        </w:rPr>
        <w:t>)</w:t>
      </w:r>
    </w:p>
    <w:p w:rsidR="00B000BD" w:rsidRPr="00B000BD" w:rsidRDefault="00B000BD" w:rsidP="00B000BD">
      <w:pPr>
        <w:spacing w:line="360" w:lineRule="auto"/>
        <w:jc w:val="center"/>
        <w:rPr>
          <w:b/>
          <w:sz w:val="28"/>
          <w:szCs w:val="28"/>
        </w:rPr>
      </w:pPr>
      <w:r w:rsidRPr="00B000BD">
        <w:rPr>
          <w:b/>
          <w:sz w:val="28"/>
          <w:szCs w:val="28"/>
        </w:rPr>
        <w:t xml:space="preserve">Диктант № 1 </w:t>
      </w:r>
    </w:p>
    <w:p w:rsidR="00B000BD" w:rsidRPr="00B000BD" w:rsidRDefault="00B000BD" w:rsidP="00B000BD">
      <w:pPr>
        <w:spacing w:line="360" w:lineRule="auto"/>
        <w:jc w:val="center"/>
        <w:rPr>
          <w:sz w:val="28"/>
          <w:szCs w:val="28"/>
        </w:rPr>
      </w:pPr>
      <w:r w:rsidRPr="00B000BD">
        <w:rPr>
          <w:sz w:val="28"/>
          <w:szCs w:val="28"/>
        </w:rPr>
        <w:t>Осень в лесу.</w:t>
      </w:r>
    </w:p>
    <w:p w:rsidR="00B000BD" w:rsidRPr="00127B2B" w:rsidRDefault="00B000BD" w:rsidP="00127B2B">
      <w:pPr>
        <w:spacing w:line="360" w:lineRule="auto"/>
        <w:ind w:firstLine="284"/>
        <w:jc w:val="both"/>
        <w:rPr>
          <w:sz w:val="28"/>
          <w:szCs w:val="28"/>
        </w:rPr>
      </w:pPr>
      <w:r w:rsidRPr="00B000BD">
        <w:rPr>
          <w:sz w:val="28"/>
          <w:szCs w:val="28"/>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766E33" w:rsidRDefault="00B000BD" w:rsidP="00B000BD">
      <w:pPr>
        <w:spacing w:line="360" w:lineRule="auto"/>
        <w:jc w:val="both"/>
        <w:rPr>
          <w:sz w:val="28"/>
          <w:szCs w:val="28"/>
          <w:u w:val="single"/>
        </w:rPr>
      </w:pPr>
      <w:r w:rsidRPr="00B000BD">
        <w:rPr>
          <w:b/>
          <w:sz w:val="28"/>
          <w:szCs w:val="28"/>
        </w:rPr>
        <w:t>Задание.</w:t>
      </w:r>
      <w:r w:rsidRPr="00B000BD">
        <w:rPr>
          <w:sz w:val="28"/>
          <w:szCs w:val="28"/>
        </w:rPr>
        <w:t xml:space="preserve"> </w:t>
      </w:r>
    </w:p>
    <w:p w:rsidR="00B000BD" w:rsidRPr="00B000BD" w:rsidRDefault="00B000BD" w:rsidP="00B000BD">
      <w:pPr>
        <w:spacing w:line="360" w:lineRule="auto"/>
        <w:jc w:val="both"/>
        <w:rPr>
          <w:sz w:val="28"/>
          <w:szCs w:val="28"/>
        </w:rPr>
      </w:pPr>
      <w:r w:rsidRPr="00B000BD">
        <w:rPr>
          <w:sz w:val="28"/>
          <w:szCs w:val="28"/>
        </w:rPr>
        <w:t xml:space="preserve">Дать характеристику 1 предложению. Выделить грамматическую основу во 2 предложении. </w:t>
      </w:r>
    </w:p>
    <w:p w:rsidR="00766E33" w:rsidRDefault="00766E33" w:rsidP="00766E33">
      <w:pPr>
        <w:spacing w:line="360" w:lineRule="auto"/>
        <w:jc w:val="center"/>
        <w:rPr>
          <w:b/>
          <w:sz w:val="28"/>
          <w:szCs w:val="28"/>
        </w:rPr>
      </w:pPr>
      <w:r w:rsidRPr="00B000BD">
        <w:rPr>
          <w:b/>
          <w:sz w:val="28"/>
          <w:szCs w:val="28"/>
        </w:rPr>
        <w:t xml:space="preserve">Диктант № </w:t>
      </w:r>
      <w:r>
        <w:rPr>
          <w:b/>
          <w:sz w:val="28"/>
          <w:szCs w:val="28"/>
        </w:rPr>
        <w:t>2</w:t>
      </w:r>
      <w:r w:rsidRPr="00B000BD">
        <w:rPr>
          <w:b/>
          <w:sz w:val="28"/>
          <w:szCs w:val="28"/>
        </w:rPr>
        <w:t xml:space="preserve"> </w:t>
      </w:r>
    </w:p>
    <w:p w:rsidR="00766E33" w:rsidRDefault="00766E33" w:rsidP="00766E33">
      <w:pPr>
        <w:spacing w:line="360" w:lineRule="auto"/>
        <w:jc w:val="center"/>
        <w:rPr>
          <w:sz w:val="28"/>
          <w:szCs w:val="28"/>
        </w:rPr>
      </w:pPr>
      <w:r w:rsidRPr="00766E33">
        <w:rPr>
          <w:sz w:val="28"/>
          <w:szCs w:val="28"/>
        </w:rPr>
        <w:t>Праздничный лес.</w:t>
      </w:r>
    </w:p>
    <w:p w:rsidR="00766E33" w:rsidRDefault="00766E33" w:rsidP="00766E33">
      <w:pPr>
        <w:spacing w:line="360" w:lineRule="auto"/>
        <w:rPr>
          <w:sz w:val="28"/>
          <w:szCs w:val="28"/>
        </w:rPr>
      </w:pPr>
      <w:r>
        <w:rPr>
          <w:sz w:val="28"/>
          <w:szCs w:val="28"/>
        </w:rPr>
        <w:t xml:space="preserve">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блестками засветились снежинки. Из-под снега вылетел тетерев. Он осмотрел местность и взлетел на гибкую ветвь березы. </w:t>
      </w:r>
    </w:p>
    <w:p w:rsidR="00766E33" w:rsidRPr="00766E33" w:rsidRDefault="00766E33" w:rsidP="00766E33">
      <w:pPr>
        <w:spacing w:line="360" w:lineRule="auto"/>
        <w:rPr>
          <w:b/>
          <w:sz w:val="28"/>
          <w:szCs w:val="28"/>
        </w:rPr>
      </w:pPr>
      <w:r w:rsidRPr="00766E33">
        <w:rPr>
          <w:b/>
          <w:sz w:val="28"/>
          <w:szCs w:val="28"/>
        </w:rPr>
        <w:t>Задание.</w:t>
      </w:r>
    </w:p>
    <w:p w:rsidR="00766E33" w:rsidRDefault="00127B2B" w:rsidP="00766E33">
      <w:pPr>
        <w:spacing w:line="360" w:lineRule="auto"/>
        <w:jc w:val="both"/>
        <w:rPr>
          <w:i/>
          <w:sz w:val="28"/>
          <w:szCs w:val="28"/>
        </w:rPr>
      </w:pPr>
      <w:r>
        <w:rPr>
          <w:sz w:val="28"/>
          <w:szCs w:val="28"/>
        </w:rPr>
        <w:t>Выделить грамматическую основу в</w:t>
      </w:r>
      <w:r w:rsidR="00766E33" w:rsidRPr="00B000BD">
        <w:rPr>
          <w:sz w:val="28"/>
          <w:szCs w:val="28"/>
        </w:rPr>
        <w:t xml:space="preserve"> 1 предложени</w:t>
      </w:r>
      <w:r>
        <w:rPr>
          <w:sz w:val="28"/>
          <w:szCs w:val="28"/>
        </w:rPr>
        <w:t>и</w:t>
      </w:r>
      <w:r w:rsidR="00766E33" w:rsidRPr="00B000BD">
        <w:rPr>
          <w:sz w:val="28"/>
          <w:szCs w:val="28"/>
        </w:rPr>
        <w:t xml:space="preserve">. </w:t>
      </w:r>
      <w:r>
        <w:rPr>
          <w:sz w:val="28"/>
          <w:szCs w:val="28"/>
        </w:rPr>
        <w:t xml:space="preserve">Разобрать по составу слово </w:t>
      </w:r>
      <w:proofErr w:type="gramStart"/>
      <w:r w:rsidRPr="00127B2B">
        <w:rPr>
          <w:i/>
          <w:sz w:val="28"/>
          <w:szCs w:val="28"/>
        </w:rPr>
        <w:t>чудесная</w:t>
      </w:r>
      <w:proofErr w:type="gramEnd"/>
      <w:r w:rsidRPr="00127B2B">
        <w:rPr>
          <w:i/>
          <w:sz w:val="28"/>
          <w:szCs w:val="28"/>
        </w:rPr>
        <w:t>.</w:t>
      </w:r>
    </w:p>
    <w:p w:rsidR="00FF32D6" w:rsidRDefault="00FF32D6" w:rsidP="00FF32D6">
      <w:pPr>
        <w:spacing w:line="360" w:lineRule="auto"/>
        <w:jc w:val="center"/>
        <w:rPr>
          <w:b/>
          <w:sz w:val="28"/>
          <w:szCs w:val="28"/>
        </w:rPr>
      </w:pPr>
      <w:r w:rsidRPr="00B000BD">
        <w:rPr>
          <w:b/>
          <w:sz w:val="28"/>
          <w:szCs w:val="28"/>
        </w:rPr>
        <w:t xml:space="preserve">Диктант № </w:t>
      </w:r>
      <w:r>
        <w:rPr>
          <w:b/>
          <w:sz w:val="28"/>
          <w:szCs w:val="28"/>
        </w:rPr>
        <w:t>3</w:t>
      </w:r>
    </w:p>
    <w:p w:rsidR="00FF32D6" w:rsidRDefault="00FF32D6" w:rsidP="00FF32D6">
      <w:pPr>
        <w:spacing w:line="360" w:lineRule="auto"/>
        <w:jc w:val="center"/>
        <w:rPr>
          <w:sz w:val="28"/>
          <w:szCs w:val="28"/>
        </w:rPr>
      </w:pPr>
      <w:r w:rsidRPr="00FF32D6">
        <w:rPr>
          <w:sz w:val="28"/>
          <w:szCs w:val="28"/>
        </w:rPr>
        <w:t>Снежные фигурки</w:t>
      </w:r>
      <w:r>
        <w:rPr>
          <w:sz w:val="28"/>
          <w:szCs w:val="28"/>
        </w:rPr>
        <w:t>.</w:t>
      </w:r>
    </w:p>
    <w:p w:rsidR="00FF32D6" w:rsidRDefault="00FF32D6" w:rsidP="00FF32D6">
      <w:pPr>
        <w:spacing w:line="360" w:lineRule="auto"/>
        <w:rPr>
          <w:sz w:val="28"/>
          <w:szCs w:val="28"/>
        </w:rPr>
      </w:pPr>
      <w:r>
        <w:rPr>
          <w:sz w:val="28"/>
          <w:szCs w:val="28"/>
        </w:rPr>
        <w:t xml:space="preserve">С неба летел мокрый снежок. Ребята выбежали во двор и стали лепить из снега фигурки. Коля слепил снеговика. Хорош снеговик! В носу краснела морковка. В руке метла, а на голове ведро. Женя строил башню с ледяными окошками. Толя и Илья лепили Деда Мороза и Снегурочку. </w:t>
      </w:r>
      <w:r w:rsidR="00D653B5">
        <w:rPr>
          <w:sz w:val="28"/>
          <w:szCs w:val="28"/>
        </w:rPr>
        <w:t>Дед Мороз был с бородой. Снегурочка в руках держала зеленую елочку. (58 слов)</w:t>
      </w:r>
    </w:p>
    <w:p w:rsidR="00D653B5" w:rsidRPr="00D653B5" w:rsidRDefault="00D653B5" w:rsidP="00D653B5">
      <w:pPr>
        <w:spacing w:line="360" w:lineRule="auto"/>
        <w:rPr>
          <w:sz w:val="28"/>
          <w:szCs w:val="28"/>
        </w:rPr>
      </w:pPr>
      <w:r w:rsidRPr="00766E33">
        <w:rPr>
          <w:b/>
          <w:sz w:val="28"/>
          <w:szCs w:val="28"/>
        </w:rPr>
        <w:lastRenderedPageBreak/>
        <w:t>Задание.</w:t>
      </w:r>
      <w:r>
        <w:rPr>
          <w:b/>
          <w:sz w:val="28"/>
          <w:szCs w:val="28"/>
        </w:rPr>
        <w:t xml:space="preserve">  </w:t>
      </w:r>
      <w:r>
        <w:rPr>
          <w:sz w:val="28"/>
          <w:szCs w:val="28"/>
        </w:rPr>
        <w:t xml:space="preserve">Выписать из текста 3 слова с безударной гласной в корне, написать проверочное слово, выделить орфограмму. Выписать из текста группу </w:t>
      </w:r>
      <w:proofErr w:type="gramStart"/>
      <w:r>
        <w:rPr>
          <w:sz w:val="28"/>
          <w:szCs w:val="28"/>
        </w:rPr>
        <w:t>родственных</w:t>
      </w:r>
      <w:proofErr w:type="gramEnd"/>
      <w:r>
        <w:rPr>
          <w:sz w:val="28"/>
          <w:szCs w:val="28"/>
        </w:rPr>
        <w:t xml:space="preserve"> </w:t>
      </w:r>
      <w:proofErr w:type="spellStart"/>
      <w:r>
        <w:rPr>
          <w:sz w:val="28"/>
          <w:szCs w:val="28"/>
        </w:rPr>
        <w:t>мслов</w:t>
      </w:r>
      <w:proofErr w:type="spellEnd"/>
      <w:r>
        <w:rPr>
          <w:sz w:val="28"/>
          <w:szCs w:val="28"/>
        </w:rPr>
        <w:t>, выделить корень.</w:t>
      </w:r>
    </w:p>
    <w:p w:rsidR="00D653B5" w:rsidRPr="00FF32D6" w:rsidRDefault="00D653B5" w:rsidP="00FF32D6">
      <w:pPr>
        <w:spacing w:line="360" w:lineRule="auto"/>
        <w:rPr>
          <w:sz w:val="28"/>
          <w:szCs w:val="28"/>
        </w:rPr>
      </w:pPr>
    </w:p>
    <w:p w:rsidR="004B5882" w:rsidRDefault="004B5882" w:rsidP="004B5882">
      <w:pPr>
        <w:spacing w:line="360" w:lineRule="auto"/>
        <w:jc w:val="center"/>
        <w:rPr>
          <w:b/>
          <w:sz w:val="28"/>
          <w:szCs w:val="28"/>
        </w:rPr>
      </w:pPr>
      <w:r w:rsidRPr="00B000BD">
        <w:rPr>
          <w:b/>
          <w:sz w:val="28"/>
          <w:szCs w:val="28"/>
        </w:rPr>
        <w:t xml:space="preserve">Диктант № </w:t>
      </w:r>
      <w:r>
        <w:rPr>
          <w:b/>
          <w:sz w:val="28"/>
          <w:szCs w:val="28"/>
        </w:rPr>
        <w:t>4</w:t>
      </w:r>
    </w:p>
    <w:p w:rsidR="00127B2B" w:rsidRDefault="004B5882" w:rsidP="004B5882">
      <w:pPr>
        <w:spacing w:line="360" w:lineRule="auto"/>
        <w:jc w:val="center"/>
        <w:rPr>
          <w:sz w:val="28"/>
          <w:szCs w:val="28"/>
        </w:rPr>
      </w:pPr>
      <w:r>
        <w:rPr>
          <w:sz w:val="28"/>
          <w:szCs w:val="28"/>
        </w:rPr>
        <w:t>Ранняя весна.</w:t>
      </w:r>
    </w:p>
    <w:p w:rsidR="004B5882" w:rsidRDefault="004B5882" w:rsidP="004B5882">
      <w:pPr>
        <w:spacing w:line="360" w:lineRule="auto"/>
        <w:rPr>
          <w:sz w:val="28"/>
          <w:szCs w:val="28"/>
        </w:rPr>
      </w:pPr>
      <w:r>
        <w:rPr>
          <w:sz w:val="28"/>
          <w:szCs w:val="28"/>
        </w:rPr>
        <w:t xml:space="preserve">Хороша ранняя весна в лесу! Ярко светит весеннее солнце. Легкие облака украшают голубое небо. Слышны чудесные трели птиц. Смолой запахли душистые почки. Появилась молоденькая травка. Выглянул голубенький подснежник. С пригорка зажурчал говорливый ручеек. У сосны резвились счастливые бельчата. Маленький зайчишка грыз кору </w:t>
      </w:r>
      <w:r w:rsidR="000F59DB">
        <w:rPr>
          <w:sz w:val="28"/>
          <w:szCs w:val="28"/>
        </w:rPr>
        <w:t xml:space="preserve">молодой осинки. На поляну вывела своих медвежат бурая медведица. Веселый и радостный лес весной. </w:t>
      </w:r>
    </w:p>
    <w:p w:rsidR="000F59DB" w:rsidRPr="000F59DB" w:rsidRDefault="000F59DB" w:rsidP="004B5882">
      <w:pPr>
        <w:spacing w:line="360" w:lineRule="auto"/>
        <w:rPr>
          <w:i/>
          <w:sz w:val="28"/>
          <w:szCs w:val="28"/>
        </w:rPr>
      </w:pPr>
      <w:r w:rsidRPr="00766E33">
        <w:rPr>
          <w:b/>
          <w:sz w:val="28"/>
          <w:szCs w:val="28"/>
        </w:rPr>
        <w:t>Задание.</w:t>
      </w:r>
      <w:r>
        <w:rPr>
          <w:b/>
          <w:sz w:val="28"/>
          <w:szCs w:val="28"/>
        </w:rPr>
        <w:t xml:space="preserve"> </w:t>
      </w:r>
      <w:r w:rsidRPr="000F59DB">
        <w:rPr>
          <w:sz w:val="28"/>
          <w:szCs w:val="28"/>
        </w:rPr>
        <w:t>Выписать 3 любых имени прилагательных в единственном числе, определить их род, выделить окончание. Разобрать по составу слово</w:t>
      </w:r>
      <w:r>
        <w:rPr>
          <w:b/>
          <w:sz w:val="28"/>
          <w:szCs w:val="28"/>
        </w:rPr>
        <w:t xml:space="preserve"> </w:t>
      </w:r>
      <w:proofErr w:type="gramStart"/>
      <w:r w:rsidRPr="000F59DB">
        <w:rPr>
          <w:i/>
          <w:sz w:val="28"/>
          <w:szCs w:val="28"/>
        </w:rPr>
        <w:t>голубенький</w:t>
      </w:r>
      <w:proofErr w:type="gramEnd"/>
      <w:r w:rsidRPr="000F59DB">
        <w:rPr>
          <w:i/>
          <w:sz w:val="28"/>
          <w:szCs w:val="28"/>
        </w:rPr>
        <w:t>.</w:t>
      </w:r>
    </w:p>
    <w:p w:rsidR="00127B2B" w:rsidRDefault="00127B2B" w:rsidP="00766E33">
      <w:pPr>
        <w:spacing w:line="360" w:lineRule="auto"/>
        <w:jc w:val="both"/>
        <w:rPr>
          <w:i/>
          <w:sz w:val="28"/>
          <w:szCs w:val="28"/>
        </w:rPr>
      </w:pPr>
    </w:p>
    <w:p w:rsidR="00127B2B" w:rsidRDefault="00127B2B" w:rsidP="00766E33">
      <w:pPr>
        <w:spacing w:line="360" w:lineRule="auto"/>
        <w:jc w:val="both"/>
        <w:rPr>
          <w:i/>
          <w:sz w:val="28"/>
          <w:szCs w:val="28"/>
        </w:rPr>
      </w:pPr>
    </w:p>
    <w:p w:rsidR="00127B2B" w:rsidRDefault="00127B2B" w:rsidP="00766E33">
      <w:pPr>
        <w:spacing w:line="360" w:lineRule="auto"/>
        <w:jc w:val="both"/>
        <w:rPr>
          <w:i/>
          <w:sz w:val="28"/>
          <w:szCs w:val="28"/>
        </w:rPr>
      </w:pPr>
    </w:p>
    <w:p w:rsidR="00127B2B" w:rsidRDefault="00127B2B"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D653B5" w:rsidRDefault="00D653B5" w:rsidP="00766E33">
      <w:pPr>
        <w:spacing w:line="360" w:lineRule="auto"/>
        <w:jc w:val="both"/>
        <w:rPr>
          <w:i/>
          <w:sz w:val="28"/>
          <w:szCs w:val="28"/>
        </w:rPr>
      </w:pPr>
    </w:p>
    <w:p w:rsidR="00B000BD" w:rsidRPr="00B000BD" w:rsidRDefault="00B000BD" w:rsidP="00B000BD">
      <w:pPr>
        <w:spacing w:line="360" w:lineRule="auto"/>
        <w:rPr>
          <w:b/>
          <w:sz w:val="28"/>
          <w:szCs w:val="28"/>
        </w:rPr>
      </w:pPr>
    </w:p>
    <w:p w:rsidR="00B000BD" w:rsidRPr="00B000BD" w:rsidRDefault="00B000BD" w:rsidP="00B000BD">
      <w:pPr>
        <w:spacing w:line="360" w:lineRule="auto"/>
        <w:rPr>
          <w:rStyle w:val="10"/>
          <w:b/>
          <w:color w:val="000000"/>
          <w:sz w:val="28"/>
          <w:szCs w:val="28"/>
        </w:rPr>
      </w:pPr>
    </w:p>
    <w:p w:rsidR="00B000BD" w:rsidRPr="00B000BD" w:rsidRDefault="00B000BD" w:rsidP="00B000BD">
      <w:pPr>
        <w:spacing w:line="360" w:lineRule="auto"/>
        <w:jc w:val="right"/>
        <w:rPr>
          <w:rStyle w:val="10"/>
          <w:b/>
          <w:color w:val="000000"/>
          <w:sz w:val="28"/>
          <w:szCs w:val="28"/>
        </w:rPr>
      </w:pPr>
      <w:r w:rsidRPr="00B000BD">
        <w:rPr>
          <w:rStyle w:val="10"/>
          <w:b/>
          <w:color w:val="000000"/>
          <w:sz w:val="28"/>
          <w:szCs w:val="28"/>
        </w:rPr>
        <w:t>Приложение №4</w:t>
      </w:r>
    </w:p>
    <w:p w:rsidR="00B000BD" w:rsidRPr="00B000BD" w:rsidRDefault="00B000BD" w:rsidP="00B000BD">
      <w:pPr>
        <w:spacing w:line="360" w:lineRule="auto"/>
        <w:rPr>
          <w:b/>
          <w:color w:val="000000"/>
          <w:sz w:val="28"/>
          <w:szCs w:val="28"/>
        </w:rPr>
      </w:pPr>
      <w:r w:rsidRPr="00B000BD">
        <w:rPr>
          <w:b/>
          <w:color w:val="000000"/>
          <w:sz w:val="28"/>
          <w:szCs w:val="28"/>
        </w:rPr>
        <w:t xml:space="preserve">                                                                                      </w:t>
      </w:r>
    </w:p>
    <w:p w:rsidR="00B000BD" w:rsidRPr="00B000BD" w:rsidRDefault="00B000BD" w:rsidP="00B000BD">
      <w:pPr>
        <w:spacing w:line="360" w:lineRule="auto"/>
        <w:jc w:val="center"/>
        <w:rPr>
          <w:b/>
          <w:color w:val="000000"/>
          <w:sz w:val="28"/>
          <w:szCs w:val="28"/>
        </w:rPr>
      </w:pPr>
      <w:r w:rsidRPr="00B000BD">
        <w:rPr>
          <w:b/>
          <w:color w:val="000000"/>
          <w:sz w:val="28"/>
          <w:szCs w:val="28"/>
        </w:rPr>
        <w:t>Упражнения для физкультурных минуток</w:t>
      </w:r>
    </w:p>
    <w:p w:rsidR="00B000BD" w:rsidRPr="00B000BD" w:rsidRDefault="00B000BD" w:rsidP="00B000BD">
      <w:pPr>
        <w:spacing w:line="360" w:lineRule="auto"/>
        <w:rPr>
          <w:b/>
          <w:color w:val="000000"/>
          <w:sz w:val="28"/>
          <w:szCs w:val="28"/>
        </w:rPr>
      </w:pPr>
    </w:p>
    <w:p w:rsidR="00B000BD" w:rsidRPr="00B000BD" w:rsidRDefault="00B000BD" w:rsidP="00B000BD">
      <w:pPr>
        <w:spacing w:line="360" w:lineRule="auto"/>
        <w:rPr>
          <w:b/>
          <w:color w:val="000000"/>
          <w:sz w:val="28"/>
          <w:szCs w:val="28"/>
        </w:rPr>
      </w:pPr>
      <w:r w:rsidRPr="00B000BD">
        <w:rPr>
          <w:b/>
          <w:color w:val="000000"/>
          <w:sz w:val="28"/>
          <w:szCs w:val="28"/>
        </w:rPr>
        <w:t xml:space="preserve">    Пальчиковая  гимнастика:</w:t>
      </w:r>
    </w:p>
    <w:p w:rsidR="00B000BD" w:rsidRPr="00B000BD" w:rsidRDefault="00B000BD" w:rsidP="00B000BD">
      <w:pPr>
        <w:spacing w:line="360" w:lineRule="auto"/>
        <w:rPr>
          <w:color w:val="000000"/>
          <w:sz w:val="28"/>
          <w:szCs w:val="28"/>
        </w:rPr>
      </w:pPr>
      <w:r w:rsidRPr="00B000BD">
        <w:rPr>
          <w:color w:val="000000"/>
          <w:sz w:val="28"/>
          <w:szCs w:val="28"/>
        </w:rPr>
        <w:t>1.</w:t>
      </w:r>
    </w:p>
    <w:p w:rsidR="00B000BD" w:rsidRPr="00B000BD" w:rsidRDefault="00B000BD" w:rsidP="00B000BD">
      <w:pPr>
        <w:spacing w:line="360" w:lineRule="auto"/>
        <w:rPr>
          <w:color w:val="000000"/>
          <w:sz w:val="28"/>
          <w:szCs w:val="28"/>
        </w:rPr>
      </w:pPr>
      <w:r w:rsidRPr="00B000BD">
        <w:rPr>
          <w:color w:val="000000"/>
          <w:sz w:val="28"/>
          <w:szCs w:val="28"/>
        </w:rPr>
        <w:t xml:space="preserve"> На горе мы видим дом (сложите домик из ладоней: все пальцы соприкасаются кончиками – “крыша дома”)</w:t>
      </w:r>
    </w:p>
    <w:p w:rsidR="00B000BD" w:rsidRPr="00B000BD" w:rsidRDefault="00B000BD" w:rsidP="00B000BD">
      <w:pPr>
        <w:spacing w:line="360" w:lineRule="auto"/>
        <w:rPr>
          <w:color w:val="000000"/>
          <w:sz w:val="28"/>
          <w:szCs w:val="28"/>
        </w:rPr>
      </w:pPr>
      <w:r w:rsidRPr="00B000BD">
        <w:rPr>
          <w:color w:val="000000"/>
          <w:sz w:val="28"/>
          <w:szCs w:val="28"/>
        </w:rPr>
        <w:t>Много зелени кругом (сделайте волнообразные движения руками)</w:t>
      </w:r>
    </w:p>
    <w:p w:rsidR="00B000BD" w:rsidRPr="00B000BD" w:rsidRDefault="00B000BD" w:rsidP="00B000BD">
      <w:pPr>
        <w:spacing w:line="360" w:lineRule="auto"/>
        <w:rPr>
          <w:color w:val="000000"/>
          <w:sz w:val="28"/>
          <w:szCs w:val="28"/>
        </w:rPr>
      </w:pPr>
      <w:r w:rsidRPr="00B000BD">
        <w:rPr>
          <w:color w:val="000000"/>
          <w:sz w:val="28"/>
          <w:szCs w:val="28"/>
        </w:rPr>
        <w:t>Вот деревья, вот кусты (изобразите деревья и кусты)</w:t>
      </w:r>
    </w:p>
    <w:p w:rsidR="00B000BD" w:rsidRPr="00B000BD" w:rsidRDefault="00B000BD" w:rsidP="00B000BD">
      <w:pPr>
        <w:spacing w:line="360" w:lineRule="auto"/>
        <w:rPr>
          <w:color w:val="000000"/>
          <w:sz w:val="28"/>
          <w:szCs w:val="28"/>
        </w:rPr>
      </w:pPr>
      <w:r w:rsidRPr="00B000BD">
        <w:rPr>
          <w:color w:val="000000"/>
          <w:sz w:val="28"/>
          <w:szCs w:val="28"/>
        </w:rPr>
        <w:t>Вот душистые цветы (сделайте из ладоней “бутон”)</w:t>
      </w:r>
    </w:p>
    <w:p w:rsidR="00B000BD" w:rsidRPr="00B000BD" w:rsidRDefault="00B000BD" w:rsidP="00B000BD">
      <w:pPr>
        <w:spacing w:line="360" w:lineRule="auto"/>
        <w:rPr>
          <w:color w:val="000000"/>
          <w:sz w:val="28"/>
          <w:szCs w:val="28"/>
        </w:rPr>
      </w:pPr>
      <w:proofErr w:type="gramStart"/>
      <w:r w:rsidRPr="00B000BD">
        <w:rPr>
          <w:color w:val="000000"/>
          <w:sz w:val="28"/>
          <w:szCs w:val="28"/>
        </w:rPr>
        <w:t>Окружает все забор (изобразите забор.</w:t>
      </w:r>
      <w:proofErr w:type="gramEnd"/>
      <w:r w:rsidRPr="00B000BD">
        <w:rPr>
          <w:color w:val="000000"/>
          <w:sz w:val="28"/>
          <w:szCs w:val="28"/>
        </w:rPr>
        <w:t xml:space="preserve"> </w:t>
      </w:r>
      <w:proofErr w:type="gramStart"/>
      <w:r w:rsidRPr="00B000BD">
        <w:rPr>
          <w:color w:val="000000"/>
          <w:sz w:val="28"/>
          <w:szCs w:val="28"/>
        </w:rPr>
        <w:t>Можно нарисовать пальцем в воздухе зигзагообразную линию)</w:t>
      </w:r>
      <w:proofErr w:type="gramEnd"/>
    </w:p>
    <w:p w:rsidR="00B000BD" w:rsidRPr="00B000BD" w:rsidRDefault="00B000BD" w:rsidP="00B000BD">
      <w:pPr>
        <w:spacing w:line="360" w:lineRule="auto"/>
        <w:rPr>
          <w:color w:val="000000"/>
          <w:sz w:val="28"/>
          <w:szCs w:val="28"/>
        </w:rPr>
      </w:pPr>
      <w:r w:rsidRPr="00B000BD">
        <w:rPr>
          <w:color w:val="000000"/>
          <w:sz w:val="28"/>
          <w:szCs w:val="28"/>
        </w:rPr>
        <w:t>За забором – чистый двор (погладьте ладонями стол или воздух)</w:t>
      </w:r>
    </w:p>
    <w:p w:rsidR="00B000BD" w:rsidRPr="00B000BD" w:rsidRDefault="00B000BD" w:rsidP="00B000BD">
      <w:pPr>
        <w:spacing w:line="360" w:lineRule="auto"/>
        <w:rPr>
          <w:color w:val="000000"/>
          <w:sz w:val="28"/>
          <w:szCs w:val="28"/>
        </w:rPr>
      </w:pPr>
      <w:r w:rsidRPr="00B000BD">
        <w:rPr>
          <w:color w:val="000000"/>
          <w:sz w:val="28"/>
          <w:szCs w:val="28"/>
        </w:rPr>
        <w:t>Мы ворота открываем (изобразите открывающиеся ворота)</w:t>
      </w:r>
    </w:p>
    <w:p w:rsidR="00B000BD" w:rsidRPr="00B000BD" w:rsidRDefault="00B000BD" w:rsidP="00B000BD">
      <w:pPr>
        <w:spacing w:line="360" w:lineRule="auto"/>
        <w:rPr>
          <w:color w:val="000000"/>
          <w:sz w:val="28"/>
          <w:szCs w:val="28"/>
        </w:rPr>
      </w:pPr>
      <w:r w:rsidRPr="00B000BD">
        <w:rPr>
          <w:color w:val="000000"/>
          <w:sz w:val="28"/>
          <w:szCs w:val="28"/>
        </w:rPr>
        <w:t>К дому быстро подбегаем (пальцы “побежали” по столу)</w:t>
      </w:r>
    </w:p>
    <w:p w:rsidR="00B000BD" w:rsidRPr="00B000BD" w:rsidRDefault="00B000BD" w:rsidP="00B000BD">
      <w:pPr>
        <w:spacing w:line="360" w:lineRule="auto"/>
        <w:rPr>
          <w:color w:val="000000"/>
          <w:sz w:val="28"/>
          <w:szCs w:val="28"/>
        </w:rPr>
      </w:pPr>
      <w:r w:rsidRPr="00B000BD">
        <w:rPr>
          <w:color w:val="000000"/>
          <w:sz w:val="28"/>
          <w:szCs w:val="28"/>
        </w:rPr>
        <w:t>В дверь стучимся: (кулаками по столу)</w:t>
      </w:r>
    </w:p>
    <w:p w:rsidR="00B000BD" w:rsidRPr="00B000BD" w:rsidRDefault="00B000BD" w:rsidP="00B000BD">
      <w:pPr>
        <w:spacing w:line="360" w:lineRule="auto"/>
        <w:rPr>
          <w:color w:val="000000"/>
          <w:sz w:val="28"/>
          <w:szCs w:val="28"/>
        </w:rPr>
      </w:pPr>
      <w:r w:rsidRPr="00B000BD">
        <w:rPr>
          <w:color w:val="000000"/>
          <w:sz w:val="28"/>
          <w:szCs w:val="28"/>
        </w:rPr>
        <w:t>тук-тук-тук.</w:t>
      </w:r>
    </w:p>
    <w:p w:rsidR="00B000BD" w:rsidRPr="00B000BD" w:rsidRDefault="00B000BD" w:rsidP="00B000BD">
      <w:pPr>
        <w:spacing w:line="360" w:lineRule="auto"/>
        <w:rPr>
          <w:color w:val="000000"/>
          <w:sz w:val="28"/>
          <w:szCs w:val="28"/>
        </w:rPr>
      </w:pPr>
      <w:r w:rsidRPr="00B000BD">
        <w:rPr>
          <w:color w:val="000000"/>
          <w:sz w:val="28"/>
          <w:szCs w:val="28"/>
        </w:rPr>
        <w:t>Кто-то к нам идет на стук? (приложите ладонь к уху, как будто прислушиваетесь)</w:t>
      </w:r>
    </w:p>
    <w:p w:rsidR="00B000BD" w:rsidRPr="00B000BD" w:rsidRDefault="00B000BD" w:rsidP="00B000BD">
      <w:pPr>
        <w:spacing w:line="360" w:lineRule="auto"/>
        <w:rPr>
          <w:color w:val="000000"/>
          <w:sz w:val="28"/>
          <w:szCs w:val="28"/>
        </w:rPr>
      </w:pPr>
      <w:r w:rsidRPr="00B000BD">
        <w:rPr>
          <w:color w:val="000000"/>
          <w:sz w:val="28"/>
          <w:szCs w:val="28"/>
        </w:rPr>
        <w:t>В гости к другу мы пришли</w:t>
      </w:r>
    </w:p>
    <w:p w:rsidR="00B000BD" w:rsidRPr="00B000BD" w:rsidRDefault="00B000BD" w:rsidP="00B000BD">
      <w:pPr>
        <w:spacing w:line="360" w:lineRule="auto"/>
        <w:rPr>
          <w:color w:val="000000"/>
          <w:sz w:val="28"/>
          <w:szCs w:val="28"/>
        </w:rPr>
      </w:pPr>
      <w:r w:rsidRPr="00B000BD">
        <w:rPr>
          <w:color w:val="000000"/>
          <w:sz w:val="28"/>
          <w:szCs w:val="28"/>
        </w:rPr>
        <w:t>И гостинцы принесли (вытяните руки вперед, как будто что-то несете</w:t>
      </w:r>
      <w:proofErr w:type="gramStart"/>
      <w:r w:rsidRPr="00B000BD">
        <w:rPr>
          <w:color w:val="000000"/>
          <w:sz w:val="28"/>
          <w:szCs w:val="28"/>
        </w:rPr>
        <w:t>)Н</w:t>
      </w:r>
      <w:proofErr w:type="gramEnd"/>
      <w:r w:rsidRPr="00B000BD">
        <w:rPr>
          <w:color w:val="000000"/>
          <w:sz w:val="28"/>
          <w:szCs w:val="28"/>
        </w:rPr>
        <w:t>а моей руке пять пальцев,</w:t>
      </w:r>
    </w:p>
    <w:p w:rsidR="00B000BD" w:rsidRPr="00B000BD" w:rsidRDefault="00B000BD" w:rsidP="00B000BD">
      <w:pPr>
        <w:spacing w:line="360" w:lineRule="auto"/>
        <w:rPr>
          <w:color w:val="000000"/>
          <w:sz w:val="28"/>
          <w:szCs w:val="28"/>
        </w:rPr>
      </w:pPr>
      <w:r w:rsidRPr="00B000BD">
        <w:rPr>
          <w:color w:val="000000"/>
          <w:sz w:val="28"/>
          <w:szCs w:val="28"/>
        </w:rPr>
        <w:t xml:space="preserve">Пять </w:t>
      </w:r>
      <w:proofErr w:type="spellStart"/>
      <w:r w:rsidRPr="00B000BD">
        <w:rPr>
          <w:color w:val="000000"/>
          <w:sz w:val="28"/>
          <w:szCs w:val="28"/>
        </w:rPr>
        <w:t>хватальцев</w:t>
      </w:r>
      <w:proofErr w:type="spellEnd"/>
      <w:r w:rsidRPr="00B000BD">
        <w:rPr>
          <w:color w:val="000000"/>
          <w:sz w:val="28"/>
          <w:szCs w:val="28"/>
        </w:rPr>
        <w:t xml:space="preserve">, пять </w:t>
      </w:r>
      <w:proofErr w:type="spellStart"/>
      <w:r w:rsidRPr="00B000BD">
        <w:rPr>
          <w:color w:val="000000"/>
          <w:sz w:val="28"/>
          <w:szCs w:val="28"/>
        </w:rPr>
        <w:t>держальцев</w:t>
      </w:r>
      <w:proofErr w:type="spellEnd"/>
      <w:r w:rsidRPr="00B000BD">
        <w:rPr>
          <w:color w:val="000000"/>
          <w:sz w:val="28"/>
          <w:szCs w:val="28"/>
        </w:rPr>
        <w:t>.</w:t>
      </w:r>
    </w:p>
    <w:p w:rsidR="00B000BD" w:rsidRPr="00B000BD" w:rsidRDefault="00B000BD" w:rsidP="00B000BD">
      <w:pPr>
        <w:spacing w:line="360" w:lineRule="auto"/>
        <w:rPr>
          <w:color w:val="000000"/>
          <w:sz w:val="28"/>
          <w:szCs w:val="28"/>
        </w:rPr>
      </w:pPr>
      <w:r w:rsidRPr="00B000BD">
        <w:rPr>
          <w:color w:val="000000"/>
          <w:sz w:val="28"/>
          <w:szCs w:val="28"/>
        </w:rPr>
        <w:t>Чтоб строгать и чтоб пилить,</w:t>
      </w:r>
    </w:p>
    <w:p w:rsidR="00B000BD" w:rsidRPr="00B000BD" w:rsidRDefault="00B000BD" w:rsidP="00B000BD">
      <w:pPr>
        <w:spacing w:line="360" w:lineRule="auto"/>
        <w:rPr>
          <w:color w:val="000000"/>
          <w:sz w:val="28"/>
          <w:szCs w:val="28"/>
        </w:rPr>
      </w:pPr>
      <w:r w:rsidRPr="00B000BD">
        <w:rPr>
          <w:color w:val="000000"/>
          <w:sz w:val="28"/>
          <w:szCs w:val="28"/>
        </w:rPr>
        <w:t>Чтобы брать и чтоб дарить.</w:t>
      </w:r>
    </w:p>
    <w:p w:rsidR="00B000BD" w:rsidRPr="00B000BD" w:rsidRDefault="00B000BD" w:rsidP="00B000BD">
      <w:pPr>
        <w:spacing w:line="360" w:lineRule="auto"/>
        <w:rPr>
          <w:color w:val="000000"/>
          <w:sz w:val="28"/>
          <w:szCs w:val="28"/>
        </w:rPr>
      </w:pPr>
      <w:r w:rsidRPr="00B000BD">
        <w:rPr>
          <w:color w:val="000000"/>
          <w:sz w:val="28"/>
          <w:szCs w:val="28"/>
        </w:rPr>
        <w:t>Их нетрудно сосчитать:</w:t>
      </w:r>
    </w:p>
    <w:p w:rsidR="00B000BD" w:rsidRPr="00B000BD" w:rsidRDefault="00B000BD" w:rsidP="00B000BD">
      <w:pPr>
        <w:spacing w:line="360" w:lineRule="auto"/>
        <w:rPr>
          <w:color w:val="000000"/>
          <w:sz w:val="28"/>
          <w:szCs w:val="28"/>
        </w:rPr>
      </w:pPr>
      <w:r w:rsidRPr="00B000BD">
        <w:rPr>
          <w:color w:val="000000"/>
          <w:sz w:val="28"/>
          <w:szCs w:val="28"/>
        </w:rPr>
        <w:t>Раз, два, три, четыре, пять!</w:t>
      </w:r>
    </w:p>
    <w:p w:rsidR="00B000BD" w:rsidRPr="00B000BD" w:rsidRDefault="00B000BD" w:rsidP="00B000BD">
      <w:pPr>
        <w:spacing w:line="360" w:lineRule="auto"/>
        <w:rPr>
          <w:color w:val="000000"/>
          <w:sz w:val="28"/>
          <w:szCs w:val="28"/>
        </w:rPr>
      </w:pPr>
      <w:r w:rsidRPr="00B000BD">
        <w:rPr>
          <w:color w:val="000000"/>
          <w:sz w:val="28"/>
          <w:szCs w:val="28"/>
        </w:rPr>
        <w:t>2.</w:t>
      </w:r>
    </w:p>
    <w:p w:rsidR="00B000BD" w:rsidRPr="00B000BD" w:rsidRDefault="00B000BD" w:rsidP="00B000BD">
      <w:pPr>
        <w:spacing w:line="360" w:lineRule="auto"/>
        <w:rPr>
          <w:color w:val="000000"/>
          <w:sz w:val="28"/>
          <w:szCs w:val="28"/>
        </w:rPr>
      </w:pPr>
      <w:r w:rsidRPr="00B000BD">
        <w:rPr>
          <w:color w:val="000000"/>
          <w:sz w:val="28"/>
          <w:szCs w:val="28"/>
        </w:rPr>
        <w:t>Пошли пальчики гулять,</w:t>
      </w:r>
    </w:p>
    <w:p w:rsidR="00B000BD" w:rsidRPr="00B000BD" w:rsidRDefault="00B000BD" w:rsidP="00B000BD">
      <w:pPr>
        <w:spacing w:line="360" w:lineRule="auto"/>
        <w:rPr>
          <w:color w:val="000000"/>
          <w:sz w:val="28"/>
          <w:szCs w:val="28"/>
        </w:rPr>
      </w:pPr>
      <w:r w:rsidRPr="00B000BD">
        <w:rPr>
          <w:color w:val="000000"/>
          <w:sz w:val="28"/>
          <w:szCs w:val="28"/>
        </w:rPr>
        <w:lastRenderedPageBreak/>
        <w:t>А вторые – догонять.</w:t>
      </w:r>
    </w:p>
    <w:p w:rsidR="00B000BD" w:rsidRPr="00B000BD" w:rsidRDefault="00B000BD" w:rsidP="00B000BD">
      <w:pPr>
        <w:spacing w:line="360" w:lineRule="auto"/>
        <w:rPr>
          <w:color w:val="000000"/>
          <w:sz w:val="28"/>
          <w:szCs w:val="28"/>
        </w:rPr>
      </w:pPr>
      <w:r w:rsidRPr="00B000BD">
        <w:rPr>
          <w:color w:val="000000"/>
          <w:sz w:val="28"/>
          <w:szCs w:val="28"/>
        </w:rPr>
        <w:t>Третьи пальчики – бегом,</w:t>
      </w:r>
    </w:p>
    <w:p w:rsidR="00B000BD" w:rsidRPr="00B000BD" w:rsidRDefault="00B000BD" w:rsidP="00B000BD">
      <w:pPr>
        <w:spacing w:line="360" w:lineRule="auto"/>
        <w:rPr>
          <w:color w:val="000000"/>
          <w:sz w:val="28"/>
          <w:szCs w:val="28"/>
        </w:rPr>
      </w:pPr>
      <w:r w:rsidRPr="00B000BD">
        <w:rPr>
          <w:color w:val="000000"/>
          <w:sz w:val="28"/>
          <w:szCs w:val="28"/>
        </w:rPr>
        <w:t>А четвертые пешком.</w:t>
      </w:r>
    </w:p>
    <w:p w:rsidR="00B000BD" w:rsidRPr="00B000BD" w:rsidRDefault="00B000BD" w:rsidP="00B000BD">
      <w:pPr>
        <w:spacing w:line="360" w:lineRule="auto"/>
        <w:rPr>
          <w:color w:val="000000"/>
          <w:sz w:val="28"/>
          <w:szCs w:val="28"/>
        </w:rPr>
      </w:pPr>
      <w:r w:rsidRPr="00B000BD">
        <w:rPr>
          <w:color w:val="000000"/>
          <w:sz w:val="28"/>
          <w:szCs w:val="28"/>
        </w:rPr>
        <w:t>Пятый пальчик поскакал</w:t>
      </w:r>
    </w:p>
    <w:p w:rsidR="00B000BD" w:rsidRPr="00B000BD" w:rsidRDefault="00B000BD" w:rsidP="00B000BD">
      <w:pPr>
        <w:spacing w:line="360" w:lineRule="auto"/>
        <w:rPr>
          <w:color w:val="000000"/>
          <w:sz w:val="28"/>
          <w:szCs w:val="28"/>
        </w:rPr>
      </w:pPr>
      <w:r w:rsidRPr="00B000BD">
        <w:rPr>
          <w:color w:val="000000"/>
          <w:sz w:val="28"/>
          <w:szCs w:val="28"/>
        </w:rPr>
        <w:t>И в конце пути упал.</w:t>
      </w:r>
    </w:p>
    <w:p w:rsidR="00B000BD" w:rsidRPr="00B000BD" w:rsidRDefault="00B000BD" w:rsidP="00B000BD">
      <w:pPr>
        <w:spacing w:line="360" w:lineRule="auto"/>
        <w:rPr>
          <w:color w:val="000000"/>
          <w:sz w:val="28"/>
          <w:szCs w:val="28"/>
        </w:rPr>
      </w:pPr>
    </w:p>
    <w:p w:rsidR="00B000BD" w:rsidRPr="00B000BD" w:rsidRDefault="00B000BD" w:rsidP="00B000BD">
      <w:pPr>
        <w:spacing w:line="360" w:lineRule="auto"/>
        <w:rPr>
          <w:color w:val="000000"/>
          <w:sz w:val="28"/>
          <w:szCs w:val="28"/>
        </w:rPr>
      </w:pPr>
      <w:r w:rsidRPr="00B000BD">
        <w:rPr>
          <w:color w:val="000000"/>
          <w:sz w:val="28"/>
          <w:szCs w:val="28"/>
        </w:rPr>
        <w:t>Повстречались два котенка: “Мяу-мяу!”,</w:t>
      </w:r>
    </w:p>
    <w:p w:rsidR="00B000BD" w:rsidRPr="00B000BD" w:rsidRDefault="00B000BD" w:rsidP="00B000BD">
      <w:pPr>
        <w:spacing w:line="360" w:lineRule="auto"/>
        <w:rPr>
          <w:color w:val="000000"/>
          <w:sz w:val="28"/>
          <w:szCs w:val="28"/>
        </w:rPr>
      </w:pPr>
      <w:r w:rsidRPr="00B000BD">
        <w:rPr>
          <w:color w:val="000000"/>
          <w:sz w:val="28"/>
          <w:szCs w:val="28"/>
        </w:rPr>
        <w:t>Два щенка: “</w:t>
      </w:r>
      <w:proofErr w:type="spellStart"/>
      <w:r w:rsidRPr="00B000BD">
        <w:rPr>
          <w:color w:val="000000"/>
          <w:sz w:val="28"/>
          <w:szCs w:val="28"/>
        </w:rPr>
        <w:t>Ав-ав</w:t>
      </w:r>
      <w:proofErr w:type="spellEnd"/>
      <w:r w:rsidRPr="00B000BD">
        <w:rPr>
          <w:color w:val="000000"/>
          <w:sz w:val="28"/>
          <w:szCs w:val="28"/>
        </w:rPr>
        <w:t>!”,</w:t>
      </w:r>
    </w:p>
    <w:p w:rsidR="00B000BD" w:rsidRPr="00B000BD" w:rsidRDefault="00B000BD" w:rsidP="00B000BD">
      <w:pPr>
        <w:spacing w:line="360" w:lineRule="auto"/>
        <w:rPr>
          <w:color w:val="000000"/>
          <w:sz w:val="28"/>
          <w:szCs w:val="28"/>
        </w:rPr>
      </w:pPr>
      <w:r w:rsidRPr="00B000BD">
        <w:rPr>
          <w:color w:val="000000"/>
          <w:sz w:val="28"/>
          <w:szCs w:val="28"/>
        </w:rPr>
        <w:t>Два жеребенка: “Иго-го!”,</w:t>
      </w:r>
    </w:p>
    <w:p w:rsidR="00B000BD" w:rsidRPr="00B000BD" w:rsidRDefault="00B000BD" w:rsidP="00B000BD">
      <w:pPr>
        <w:spacing w:line="360" w:lineRule="auto"/>
        <w:rPr>
          <w:color w:val="000000"/>
          <w:sz w:val="28"/>
          <w:szCs w:val="28"/>
        </w:rPr>
      </w:pPr>
      <w:r w:rsidRPr="00B000BD">
        <w:rPr>
          <w:color w:val="000000"/>
          <w:sz w:val="28"/>
          <w:szCs w:val="28"/>
        </w:rPr>
        <w:t>Два тигренка: “</w:t>
      </w:r>
      <w:proofErr w:type="spellStart"/>
      <w:r w:rsidRPr="00B000BD">
        <w:rPr>
          <w:color w:val="000000"/>
          <w:sz w:val="28"/>
          <w:szCs w:val="28"/>
        </w:rPr>
        <w:t>Р-р-р</w:t>
      </w:r>
      <w:proofErr w:type="spellEnd"/>
      <w:r w:rsidRPr="00B000BD">
        <w:rPr>
          <w:color w:val="000000"/>
          <w:sz w:val="28"/>
          <w:szCs w:val="28"/>
        </w:rPr>
        <w:t>!”,</w:t>
      </w:r>
    </w:p>
    <w:p w:rsidR="00B000BD" w:rsidRPr="00B000BD" w:rsidRDefault="00B000BD" w:rsidP="00B000BD">
      <w:pPr>
        <w:spacing w:line="360" w:lineRule="auto"/>
        <w:rPr>
          <w:color w:val="000000"/>
          <w:sz w:val="28"/>
          <w:szCs w:val="28"/>
        </w:rPr>
      </w:pPr>
      <w:r w:rsidRPr="00B000BD">
        <w:rPr>
          <w:color w:val="000000"/>
          <w:sz w:val="28"/>
          <w:szCs w:val="28"/>
        </w:rPr>
        <w:t>Два быка: “</w:t>
      </w:r>
      <w:proofErr w:type="spellStart"/>
      <w:r w:rsidRPr="00B000BD">
        <w:rPr>
          <w:color w:val="000000"/>
          <w:sz w:val="28"/>
          <w:szCs w:val="28"/>
        </w:rPr>
        <w:t>Му</w:t>
      </w:r>
      <w:proofErr w:type="spellEnd"/>
      <w:r w:rsidRPr="00B000BD">
        <w:rPr>
          <w:color w:val="000000"/>
          <w:sz w:val="28"/>
          <w:szCs w:val="28"/>
        </w:rPr>
        <w:t>!”.</w:t>
      </w:r>
    </w:p>
    <w:p w:rsidR="00B000BD" w:rsidRPr="00B000BD" w:rsidRDefault="00B000BD" w:rsidP="00B000BD">
      <w:pPr>
        <w:spacing w:line="360" w:lineRule="auto"/>
        <w:rPr>
          <w:color w:val="000000"/>
          <w:sz w:val="28"/>
          <w:szCs w:val="28"/>
        </w:rPr>
      </w:pPr>
      <w:r w:rsidRPr="00B000BD">
        <w:rPr>
          <w:color w:val="000000"/>
          <w:sz w:val="28"/>
          <w:szCs w:val="28"/>
        </w:rPr>
        <w:t>Смотри, какие рога.</w:t>
      </w:r>
    </w:p>
    <w:p w:rsidR="00B000BD" w:rsidRPr="00B000BD" w:rsidRDefault="00B000BD" w:rsidP="00B000BD">
      <w:pPr>
        <w:spacing w:line="360" w:lineRule="auto"/>
        <w:rPr>
          <w:color w:val="000000"/>
          <w:sz w:val="28"/>
          <w:szCs w:val="28"/>
        </w:rPr>
      </w:pPr>
    </w:p>
    <w:p w:rsidR="00B000BD" w:rsidRPr="00B000BD" w:rsidRDefault="00B000BD" w:rsidP="00B000BD">
      <w:pPr>
        <w:spacing w:line="360" w:lineRule="auto"/>
        <w:rPr>
          <w:color w:val="000000"/>
          <w:sz w:val="28"/>
          <w:szCs w:val="28"/>
        </w:rPr>
      </w:pPr>
      <w:r w:rsidRPr="00B000BD">
        <w:rPr>
          <w:color w:val="000000"/>
          <w:sz w:val="28"/>
          <w:szCs w:val="28"/>
        </w:rPr>
        <w:t>В гости к пальчику большому</w:t>
      </w:r>
    </w:p>
    <w:p w:rsidR="00B000BD" w:rsidRPr="00B000BD" w:rsidRDefault="00B000BD" w:rsidP="00B000BD">
      <w:pPr>
        <w:spacing w:line="360" w:lineRule="auto"/>
        <w:rPr>
          <w:color w:val="000000"/>
          <w:sz w:val="28"/>
          <w:szCs w:val="28"/>
        </w:rPr>
      </w:pPr>
      <w:r w:rsidRPr="00B000BD">
        <w:rPr>
          <w:color w:val="000000"/>
          <w:sz w:val="28"/>
          <w:szCs w:val="28"/>
        </w:rPr>
        <w:t>Приходили прямо к дому</w:t>
      </w:r>
    </w:p>
    <w:p w:rsidR="00B000BD" w:rsidRPr="00B000BD" w:rsidRDefault="00B000BD" w:rsidP="00B000BD">
      <w:pPr>
        <w:spacing w:line="360" w:lineRule="auto"/>
        <w:rPr>
          <w:color w:val="000000"/>
          <w:sz w:val="28"/>
          <w:szCs w:val="28"/>
        </w:rPr>
      </w:pPr>
      <w:r w:rsidRPr="00B000BD">
        <w:rPr>
          <w:color w:val="000000"/>
          <w:sz w:val="28"/>
          <w:szCs w:val="28"/>
        </w:rPr>
        <w:t>Указательный и средний,</w:t>
      </w:r>
    </w:p>
    <w:p w:rsidR="00B000BD" w:rsidRPr="00B000BD" w:rsidRDefault="00B000BD" w:rsidP="00B000BD">
      <w:pPr>
        <w:spacing w:line="360" w:lineRule="auto"/>
        <w:rPr>
          <w:color w:val="000000"/>
          <w:sz w:val="28"/>
          <w:szCs w:val="28"/>
        </w:rPr>
      </w:pPr>
      <w:r w:rsidRPr="00B000BD">
        <w:rPr>
          <w:color w:val="000000"/>
          <w:sz w:val="28"/>
          <w:szCs w:val="28"/>
        </w:rPr>
        <w:t>Безымянный и последний</w:t>
      </w:r>
    </w:p>
    <w:p w:rsidR="00B000BD" w:rsidRPr="00B000BD" w:rsidRDefault="00B000BD" w:rsidP="00B000BD">
      <w:pPr>
        <w:spacing w:line="360" w:lineRule="auto"/>
        <w:rPr>
          <w:color w:val="000000"/>
          <w:sz w:val="28"/>
          <w:szCs w:val="28"/>
        </w:rPr>
      </w:pPr>
      <w:r w:rsidRPr="00B000BD">
        <w:rPr>
          <w:color w:val="000000"/>
          <w:sz w:val="28"/>
          <w:szCs w:val="28"/>
        </w:rPr>
        <w:t>Сам мизинчик-малышок</w:t>
      </w:r>
    </w:p>
    <w:p w:rsidR="00B000BD" w:rsidRPr="00B000BD" w:rsidRDefault="00B000BD" w:rsidP="00B000BD">
      <w:pPr>
        <w:spacing w:line="360" w:lineRule="auto"/>
        <w:rPr>
          <w:color w:val="000000"/>
          <w:sz w:val="28"/>
          <w:szCs w:val="28"/>
        </w:rPr>
      </w:pPr>
      <w:r w:rsidRPr="00B000BD">
        <w:rPr>
          <w:color w:val="000000"/>
          <w:sz w:val="28"/>
          <w:szCs w:val="28"/>
        </w:rPr>
        <w:t>Постучался об порог.</w:t>
      </w:r>
    </w:p>
    <w:p w:rsidR="00B000BD" w:rsidRPr="00B000BD" w:rsidRDefault="00B000BD" w:rsidP="00B000BD">
      <w:pPr>
        <w:spacing w:line="360" w:lineRule="auto"/>
        <w:rPr>
          <w:color w:val="000000"/>
          <w:sz w:val="28"/>
          <w:szCs w:val="28"/>
        </w:rPr>
      </w:pPr>
      <w:r w:rsidRPr="00B000BD">
        <w:rPr>
          <w:color w:val="000000"/>
          <w:sz w:val="28"/>
          <w:szCs w:val="28"/>
        </w:rPr>
        <w:t>Вместе пальчики-друзья,</w:t>
      </w:r>
    </w:p>
    <w:p w:rsidR="00B000BD" w:rsidRPr="00B000BD" w:rsidRDefault="00B000BD" w:rsidP="00B000BD">
      <w:pPr>
        <w:spacing w:line="360" w:lineRule="auto"/>
        <w:rPr>
          <w:color w:val="000000"/>
          <w:sz w:val="28"/>
          <w:szCs w:val="28"/>
        </w:rPr>
      </w:pPr>
      <w:r w:rsidRPr="00B000BD">
        <w:rPr>
          <w:color w:val="000000"/>
          <w:sz w:val="28"/>
          <w:szCs w:val="28"/>
        </w:rPr>
        <w:t>Друг без друга им нельзя.</w:t>
      </w:r>
    </w:p>
    <w:p w:rsidR="00B000BD" w:rsidRPr="00B000BD" w:rsidRDefault="00B000BD" w:rsidP="00B000BD">
      <w:pPr>
        <w:spacing w:line="360" w:lineRule="auto"/>
        <w:rPr>
          <w:color w:val="000000"/>
          <w:sz w:val="28"/>
          <w:szCs w:val="28"/>
        </w:rPr>
      </w:pPr>
    </w:p>
    <w:p w:rsidR="00B000BD" w:rsidRPr="00B000BD" w:rsidRDefault="00B000BD" w:rsidP="00B000BD">
      <w:pPr>
        <w:spacing w:line="360" w:lineRule="auto"/>
        <w:rPr>
          <w:color w:val="000000"/>
          <w:sz w:val="28"/>
          <w:szCs w:val="28"/>
        </w:rPr>
      </w:pPr>
      <w:r w:rsidRPr="00B000BD">
        <w:rPr>
          <w:color w:val="000000"/>
          <w:sz w:val="28"/>
          <w:szCs w:val="28"/>
        </w:rPr>
        <w:t>Раз, два, три, четыре, пять,</w:t>
      </w:r>
    </w:p>
    <w:p w:rsidR="00B000BD" w:rsidRPr="00B000BD" w:rsidRDefault="00B000BD" w:rsidP="00B000BD">
      <w:pPr>
        <w:spacing w:line="360" w:lineRule="auto"/>
        <w:rPr>
          <w:color w:val="000000"/>
          <w:sz w:val="28"/>
          <w:szCs w:val="28"/>
        </w:rPr>
      </w:pPr>
      <w:r w:rsidRPr="00B000BD">
        <w:rPr>
          <w:color w:val="000000"/>
          <w:sz w:val="28"/>
          <w:szCs w:val="28"/>
        </w:rPr>
        <w:t>Будем пальчики считать!</w:t>
      </w:r>
    </w:p>
    <w:p w:rsidR="00B000BD" w:rsidRPr="00B000BD" w:rsidRDefault="00B000BD" w:rsidP="00B000BD">
      <w:pPr>
        <w:spacing w:line="360" w:lineRule="auto"/>
        <w:rPr>
          <w:color w:val="000000"/>
          <w:sz w:val="28"/>
          <w:szCs w:val="28"/>
        </w:rPr>
      </w:pPr>
      <w:r w:rsidRPr="00B000BD">
        <w:rPr>
          <w:color w:val="000000"/>
          <w:sz w:val="28"/>
          <w:szCs w:val="28"/>
        </w:rPr>
        <w:t>Крепкие, дружные,</w:t>
      </w:r>
    </w:p>
    <w:p w:rsidR="00B000BD" w:rsidRPr="00B000BD" w:rsidRDefault="00B000BD" w:rsidP="00B000BD">
      <w:pPr>
        <w:spacing w:line="360" w:lineRule="auto"/>
        <w:rPr>
          <w:color w:val="000000"/>
          <w:sz w:val="28"/>
          <w:szCs w:val="28"/>
        </w:rPr>
      </w:pPr>
      <w:r w:rsidRPr="00B000BD">
        <w:rPr>
          <w:color w:val="000000"/>
          <w:sz w:val="28"/>
          <w:szCs w:val="28"/>
        </w:rPr>
        <w:t>Все такие нужные.</w:t>
      </w:r>
    </w:p>
    <w:p w:rsidR="00B000BD" w:rsidRPr="00B000BD" w:rsidRDefault="00B000BD" w:rsidP="00B000BD">
      <w:pPr>
        <w:spacing w:line="360" w:lineRule="auto"/>
        <w:rPr>
          <w:color w:val="000000"/>
          <w:sz w:val="28"/>
          <w:szCs w:val="28"/>
        </w:rPr>
      </w:pPr>
      <w:r w:rsidRPr="00B000BD">
        <w:rPr>
          <w:color w:val="000000"/>
          <w:sz w:val="28"/>
          <w:szCs w:val="28"/>
        </w:rPr>
        <w:t>На другой руке опять:</w:t>
      </w:r>
    </w:p>
    <w:p w:rsidR="00B000BD" w:rsidRPr="00B000BD" w:rsidRDefault="00B000BD" w:rsidP="00B000BD">
      <w:pPr>
        <w:spacing w:line="360" w:lineRule="auto"/>
        <w:rPr>
          <w:color w:val="000000"/>
          <w:sz w:val="28"/>
          <w:szCs w:val="28"/>
        </w:rPr>
      </w:pPr>
      <w:r w:rsidRPr="00B000BD">
        <w:rPr>
          <w:color w:val="000000"/>
          <w:sz w:val="28"/>
          <w:szCs w:val="28"/>
        </w:rPr>
        <w:t>Раз, два, три, четыре, пять!</w:t>
      </w:r>
    </w:p>
    <w:p w:rsidR="00B000BD" w:rsidRPr="00B000BD" w:rsidRDefault="00B000BD" w:rsidP="00B000BD">
      <w:pPr>
        <w:spacing w:line="360" w:lineRule="auto"/>
        <w:rPr>
          <w:color w:val="000000"/>
          <w:sz w:val="28"/>
          <w:szCs w:val="28"/>
        </w:rPr>
      </w:pPr>
      <w:r w:rsidRPr="00B000BD">
        <w:rPr>
          <w:color w:val="000000"/>
          <w:sz w:val="28"/>
          <w:szCs w:val="28"/>
        </w:rPr>
        <w:t>Пальчики быстрые,</w:t>
      </w:r>
    </w:p>
    <w:p w:rsidR="00B000BD" w:rsidRPr="00B000BD" w:rsidRDefault="00B000BD" w:rsidP="00B000BD">
      <w:pPr>
        <w:spacing w:line="360" w:lineRule="auto"/>
        <w:rPr>
          <w:color w:val="000000"/>
          <w:sz w:val="28"/>
          <w:szCs w:val="28"/>
        </w:rPr>
      </w:pPr>
      <w:r w:rsidRPr="00B000BD">
        <w:rPr>
          <w:color w:val="000000"/>
          <w:sz w:val="28"/>
          <w:szCs w:val="28"/>
        </w:rPr>
        <w:t>Хотя не очень… чистые.</w:t>
      </w:r>
    </w:p>
    <w:p w:rsidR="00B000BD" w:rsidRPr="00B000BD" w:rsidRDefault="00B000BD" w:rsidP="00B000BD">
      <w:pPr>
        <w:spacing w:line="360" w:lineRule="auto"/>
        <w:rPr>
          <w:color w:val="000000"/>
          <w:sz w:val="28"/>
          <w:szCs w:val="28"/>
        </w:rPr>
      </w:pPr>
    </w:p>
    <w:p w:rsidR="00B000BD" w:rsidRPr="00B000BD" w:rsidRDefault="00B000BD" w:rsidP="00B000BD">
      <w:pPr>
        <w:spacing w:line="360" w:lineRule="auto"/>
        <w:rPr>
          <w:color w:val="000000"/>
          <w:sz w:val="28"/>
          <w:szCs w:val="28"/>
        </w:rPr>
      </w:pPr>
      <w:r w:rsidRPr="00B000BD">
        <w:rPr>
          <w:color w:val="000000"/>
          <w:sz w:val="28"/>
          <w:szCs w:val="28"/>
        </w:rPr>
        <w:t>Мои пальчики расскажут,</w:t>
      </w:r>
    </w:p>
    <w:p w:rsidR="00B000BD" w:rsidRPr="00B000BD" w:rsidRDefault="00B000BD" w:rsidP="00B000BD">
      <w:pPr>
        <w:spacing w:line="360" w:lineRule="auto"/>
        <w:rPr>
          <w:color w:val="000000"/>
          <w:sz w:val="28"/>
          <w:szCs w:val="28"/>
        </w:rPr>
      </w:pPr>
      <w:r w:rsidRPr="00B000BD">
        <w:rPr>
          <w:color w:val="000000"/>
          <w:sz w:val="28"/>
          <w:szCs w:val="28"/>
        </w:rPr>
        <w:t>Все умеют, все покажут.</w:t>
      </w:r>
    </w:p>
    <w:p w:rsidR="00B000BD" w:rsidRPr="00B000BD" w:rsidRDefault="00B000BD" w:rsidP="00B000BD">
      <w:pPr>
        <w:spacing w:line="360" w:lineRule="auto"/>
        <w:rPr>
          <w:color w:val="000000"/>
          <w:sz w:val="28"/>
          <w:szCs w:val="28"/>
        </w:rPr>
      </w:pPr>
      <w:r w:rsidRPr="00B000BD">
        <w:rPr>
          <w:color w:val="000000"/>
          <w:sz w:val="28"/>
          <w:szCs w:val="28"/>
        </w:rPr>
        <w:t>Пять их на моей руке.</w:t>
      </w:r>
    </w:p>
    <w:p w:rsidR="00B000BD" w:rsidRPr="00B000BD" w:rsidRDefault="00B000BD" w:rsidP="00B000BD">
      <w:pPr>
        <w:spacing w:line="360" w:lineRule="auto"/>
        <w:rPr>
          <w:color w:val="000000"/>
          <w:sz w:val="28"/>
          <w:szCs w:val="28"/>
        </w:rPr>
      </w:pPr>
      <w:r w:rsidRPr="00B000BD">
        <w:rPr>
          <w:color w:val="000000"/>
          <w:sz w:val="28"/>
          <w:szCs w:val="28"/>
        </w:rPr>
        <w:t>Все делать могут,</w:t>
      </w:r>
    </w:p>
    <w:p w:rsidR="00B000BD" w:rsidRPr="00B000BD" w:rsidRDefault="00B000BD" w:rsidP="00B000BD">
      <w:pPr>
        <w:spacing w:line="360" w:lineRule="auto"/>
        <w:rPr>
          <w:color w:val="000000"/>
          <w:sz w:val="28"/>
          <w:szCs w:val="28"/>
        </w:rPr>
      </w:pPr>
      <w:r w:rsidRPr="00B000BD">
        <w:rPr>
          <w:color w:val="000000"/>
          <w:sz w:val="28"/>
          <w:szCs w:val="28"/>
        </w:rPr>
        <w:t>Всегда помогут.</w:t>
      </w:r>
    </w:p>
    <w:p w:rsidR="00B000BD" w:rsidRPr="00B000BD" w:rsidRDefault="00B000BD" w:rsidP="00B000BD">
      <w:pPr>
        <w:spacing w:line="360" w:lineRule="auto"/>
        <w:rPr>
          <w:color w:val="000000"/>
          <w:sz w:val="28"/>
          <w:szCs w:val="28"/>
        </w:rPr>
      </w:pPr>
      <w:r w:rsidRPr="00B000BD">
        <w:rPr>
          <w:color w:val="000000"/>
          <w:sz w:val="28"/>
          <w:szCs w:val="28"/>
        </w:rPr>
        <w:t>Они на дудочке играют,</w:t>
      </w:r>
    </w:p>
    <w:p w:rsidR="00B000BD" w:rsidRPr="00B000BD" w:rsidRDefault="00B000BD" w:rsidP="00B000BD">
      <w:pPr>
        <w:spacing w:line="360" w:lineRule="auto"/>
        <w:rPr>
          <w:color w:val="000000"/>
          <w:sz w:val="28"/>
          <w:szCs w:val="28"/>
        </w:rPr>
      </w:pPr>
      <w:r w:rsidRPr="00B000BD">
        <w:rPr>
          <w:color w:val="000000"/>
          <w:sz w:val="28"/>
          <w:szCs w:val="28"/>
        </w:rPr>
        <w:t>Мячик бросают,</w:t>
      </w:r>
    </w:p>
    <w:p w:rsidR="00B000BD" w:rsidRPr="00B000BD" w:rsidRDefault="00B000BD" w:rsidP="00B000BD">
      <w:pPr>
        <w:spacing w:line="360" w:lineRule="auto"/>
        <w:rPr>
          <w:color w:val="000000"/>
          <w:sz w:val="28"/>
          <w:szCs w:val="28"/>
        </w:rPr>
      </w:pPr>
      <w:r w:rsidRPr="00B000BD">
        <w:rPr>
          <w:color w:val="000000"/>
          <w:sz w:val="28"/>
          <w:szCs w:val="28"/>
        </w:rPr>
        <w:t>Белье стирают,</w:t>
      </w:r>
    </w:p>
    <w:p w:rsidR="00B000BD" w:rsidRPr="00B000BD" w:rsidRDefault="00B000BD" w:rsidP="00B000BD">
      <w:pPr>
        <w:spacing w:line="360" w:lineRule="auto"/>
        <w:rPr>
          <w:color w:val="000000"/>
          <w:sz w:val="28"/>
          <w:szCs w:val="28"/>
        </w:rPr>
      </w:pPr>
      <w:r w:rsidRPr="00B000BD">
        <w:rPr>
          <w:color w:val="000000"/>
          <w:sz w:val="28"/>
          <w:szCs w:val="28"/>
        </w:rPr>
        <w:t>Пол подметают,</w:t>
      </w:r>
    </w:p>
    <w:p w:rsidR="00B000BD" w:rsidRPr="00B000BD" w:rsidRDefault="00B000BD" w:rsidP="00B000BD">
      <w:pPr>
        <w:spacing w:line="360" w:lineRule="auto"/>
        <w:rPr>
          <w:color w:val="000000"/>
          <w:sz w:val="28"/>
          <w:szCs w:val="28"/>
        </w:rPr>
      </w:pPr>
      <w:r w:rsidRPr="00B000BD">
        <w:rPr>
          <w:color w:val="000000"/>
          <w:sz w:val="28"/>
          <w:szCs w:val="28"/>
        </w:rPr>
        <w:t>Они считают,</w:t>
      </w:r>
    </w:p>
    <w:p w:rsidR="00B000BD" w:rsidRPr="00B000BD" w:rsidRDefault="00B000BD" w:rsidP="00B000BD">
      <w:pPr>
        <w:spacing w:line="360" w:lineRule="auto"/>
        <w:rPr>
          <w:color w:val="000000"/>
          <w:sz w:val="28"/>
          <w:szCs w:val="28"/>
        </w:rPr>
      </w:pPr>
      <w:r w:rsidRPr="00B000BD">
        <w:rPr>
          <w:color w:val="000000"/>
          <w:sz w:val="28"/>
          <w:szCs w:val="28"/>
        </w:rPr>
        <w:t>Щиплют, ласкают,</w:t>
      </w:r>
    </w:p>
    <w:p w:rsidR="00B000BD" w:rsidRPr="00B000BD" w:rsidRDefault="00B000BD" w:rsidP="00B000BD">
      <w:pPr>
        <w:spacing w:line="360" w:lineRule="auto"/>
        <w:rPr>
          <w:color w:val="000000"/>
          <w:sz w:val="28"/>
          <w:szCs w:val="28"/>
        </w:rPr>
      </w:pPr>
      <w:r w:rsidRPr="00B000BD">
        <w:rPr>
          <w:color w:val="000000"/>
          <w:sz w:val="28"/>
          <w:szCs w:val="28"/>
        </w:rPr>
        <w:t>Мои пальцы на руке.</w:t>
      </w:r>
    </w:p>
    <w:p w:rsidR="00B000BD" w:rsidRPr="00B000BD" w:rsidRDefault="00B000BD" w:rsidP="00B000BD">
      <w:pPr>
        <w:spacing w:line="360" w:lineRule="auto"/>
        <w:rPr>
          <w:color w:val="000000"/>
          <w:sz w:val="28"/>
          <w:szCs w:val="28"/>
        </w:rPr>
      </w:pPr>
      <w:proofErr w:type="gramStart"/>
      <w:r w:rsidRPr="00B000BD">
        <w:rPr>
          <w:color w:val="000000"/>
          <w:sz w:val="28"/>
          <w:szCs w:val="28"/>
        </w:rPr>
        <w:t>(на первые две строчки – поднять руки вверх и поворачивать ладони внутрь и наружу.</w:t>
      </w:r>
      <w:proofErr w:type="gramEnd"/>
      <w:r w:rsidRPr="00B000BD">
        <w:rPr>
          <w:color w:val="000000"/>
          <w:sz w:val="28"/>
          <w:szCs w:val="28"/>
        </w:rPr>
        <w:t xml:space="preserve"> Затем хлопать в ладоши</w:t>
      </w:r>
      <w:proofErr w:type="gramStart"/>
      <w:r w:rsidRPr="00B000BD">
        <w:rPr>
          <w:color w:val="000000"/>
          <w:sz w:val="28"/>
          <w:szCs w:val="28"/>
        </w:rPr>
        <w:t>.</w:t>
      </w:r>
      <w:proofErr w:type="gramEnd"/>
      <w:r w:rsidRPr="00B000BD">
        <w:rPr>
          <w:color w:val="000000"/>
          <w:sz w:val="28"/>
          <w:szCs w:val="28"/>
        </w:rPr>
        <w:t xml:space="preserve"> </w:t>
      </w:r>
      <w:proofErr w:type="gramStart"/>
      <w:r w:rsidRPr="00B000BD">
        <w:rPr>
          <w:color w:val="000000"/>
          <w:sz w:val="28"/>
          <w:szCs w:val="28"/>
        </w:rPr>
        <w:t>д</w:t>
      </w:r>
      <w:proofErr w:type="gramEnd"/>
      <w:r w:rsidRPr="00B000BD">
        <w:rPr>
          <w:color w:val="000000"/>
          <w:sz w:val="28"/>
          <w:szCs w:val="28"/>
        </w:rPr>
        <w:t xml:space="preserve">алее подражать движениям, соответствующим содержанию стихотворения     </w:t>
      </w:r>
    </w:p>
    <w:p w:rsidR="00B000BD" w:rsidRPr="00B000BD" w:rsidRDefault="00B000BD" w:rsidP="00B000BD">
      <w:pPr>
        <w:spacing w:line="360" w:lineRule="auto"/>
        <w:rPr>
          <w:color w:val="000000"/>
          <w:sz w:val="28"/>
          <w:szCs w:val="28"/>
        </w:rPr>
      </w:pPr>
      <w:r w:rsidRPr="00B000BD">
        <w:rPr>
          <w:color w:val="000000"/>
          <w:sz w:val="28"/>
          <w:szCs w:val="28"/>
        </w:rPr>
        <w:t xml:space="preserve">                                        </w:t>
      </w:r>
    </w:p>
    <w:p w:rsidR="00B000BD" w:rsidRPr="00B000BD" w:rsidRDefault="00B000BD" w:rsidP="00B000BD">
      <w:pPr>
        <w:pStyle w:val="a6"/>
        <w:rPr>
          <w:color w:val="000000"/>
          <w:sz w:val="28"/>
          <w:szCs w:val="28"/>
        </w:rPr>
      </w:pPr>
      <w:r w:rsidRPr="00B000BD">
        <w:rPr>
          <w:color w:val="000000"/>
          <w:sz w:val="28"/>
          <w:szCs w:val="28"/>
        </w:rPr>
        <w:t> Проводится сидя, дети не встают</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«Правая ладошка, левая ладошка»</w:t>
      </w:r>
    </w:p>
    <w:p w:rsidR="00B000BD" w:rsidRPr="00B000BD" w:rsidRDefault="00B000BD" w:rsidP="00B000BD">
      <w:pPr>
        <w:rPr>
          <w:color w:val="000000"/>
          <w:sz w:val="28"/>
          <w:szCs w:val="28"/>
        </w:rPr>
      </w:pPr>
      <w:r w:rsidRPr="00B000BD">
        <w:rPr>
          <w:color w:val="000000"/>
          <w:sz w:val="28"/>
          <w:szCs w:val="28"/>
        </w:rPr>
        <w:t>Ладони прижимаются одна к другой, трутся друг о друга.</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«Наступила вам пора отдохнуть немножко»</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Пальцы переплетаются, сжимаясь-разжимаясь.</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«Правой ручкой потрясем»</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Встряхивание правой кистью.</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«Левой ручкой потрясем»</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Встряхивание левой кистью.</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«С неба звездочки достанем</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и в тетрадку соберем»</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Дети поочередно тянутся правой и левой руками к потолку и «собирают с неба звездочки»</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«Раз, два, три, четыре, пять -</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lastRenderedPageBreak/>
        <w:t xml:space="preserve"> надо пальцы посчитать»</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Касание пальцами одной руки пальцев другой: большой к </w:t>
      </w:r>
      <w:proofErr w:type="gramStart"/>
      <w:r w:rsidRPr="00B000BD">
        <w:rPr>
          <w:color w:val="000000"/>
          <w:sz w:val="28"/>
          <w:szCs w:val="28"/>
        </w:rPr>
        <w:t>большому</w:t>
      </w:r>
      <w:proofErr w:type="gramEnd"/>
      <w:r w:rsidRPr="00B000BD">
        <w:rPr>
          <w:color w:val="000000"/>
          <w:sz w:val="28"/>
          <w:szCs w:val="28"/>
        </w:rPr>
        <w:t>, указательный к указательному и т.д.</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«Чтобы ровно и красиво</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 xml:space="preserve"> все в тетрадке написать»</w:t>
      </w:r>
    </w:p>
    <w:p w:rsidR="00B000BD" w:rsidRPr="00B000BD" w:rsidRDefault="00B000BD" w:rsidP="00B000BD">
      <w:pPr>
        <w:shd w:val="clear" w:color="auto" w:fill="FFFFFF"/>
        <w:spacing w:line="360" w:lineRule="auto"/>
        <w:rPr>
          <w:color w:val="000000"/>
          <w:sz w:val="28"/>
          <w:szCs w:val="28"/>
        </w:rPr>
      </w:pPr>
      <w:r w:rsidRPr="00B000BD">
        <w:rPr>
          <w:color w:val="000000"/>
          <w:sz w:val="28"/>
          <w:szCs w:val="28"/>
        </w:rPr>
        <w:t>Поочередное поглаживание кистью одной руки кисти другой</w:t>
      </w:r>
    </w:p>
    <w:p w:rsidR="00B000BD" w:rsidRPr="00B000BD" w:rsidRDefault="00B000BD" w:rsidP="00B000BD">
      <w:pPr>
        <w:pStyle w:val="a6"/>
        <w:spacing w:line="360" w:lineRule="auto"/>
        <w:jc w:val="center"/>
        <w:rPr>
          <w:b/>
          <w:sz w:val="28"/>
          <w:szCs w:val="28"/>
        </w:rPr>
      </w:pPr>
      <w:r w:rsidRPr="00B000BD">
        <w:rPr>
          <w:b/>
          <w:sz w:val="28"/>
          <w:szCs w:val="28"/>
        </w:rPr>
        <w:t>Упражнения для мышц шеи.</w:t>
      </w:r>
    </w:p>
    <w:p w:rsidR="00B000BD" w:rsidRPr="00B000BD" w:rsidRDefault="00B000BD" w:rsidP="00B000BD">
      <w:pPr>
        <w:pStyle w:val="a6"/>
        <w:spacing w:line="360" w:lineRule="auto"/>
        <w:rPr>
          <w:sz w:val="28"/>
          <w:szCs w:val="28"/>
        </w:rPr>
      </w:pPr>
      <w:r w:rsidRPr="00B000BD">
        <w:rPr>
          <w:sz w:val="28"/>
          <w:szCs w:val="28"/>
        </w:rPr>
        <w:t>1. Наклоны головы вперед, назад, в стороны.</w:t>
      </w:r>
    </w:p>
    <w:p w:rsidR="00B000BD" w:rsidRPr="00B000BD" w:rsidRDefault="00B000BD" w:rsidP="00B000BD">
      <w:pPr>
        <w:pStyle w:val="a6"/>
        <w:spacing w:line="360" w:lineRule="auto"/>
        <w:rPr>
          <w:sz w:val="28"/>
          <w:szCs w:val="28"/>
        </w:rPr>
      </w:pPr>
      <w:r w:rsidRPr="00B000BD">
        <w:rPr>
          <w:sz w:val="28"/>
          <w:szCs w:val="28"/>
        </w:rPr>
        <w:t>2. Медленные повороты головы в стороны, руки над головой кисти сцеплены.</w:t>
      </w:r>
    </w:p>
    <w:p w:rsidR="00B000BD" w:rsidRPr="00B000BD" w:rsidRDefault="00B000BD" w:rsidP="00B000BD">
      <w:pPr>
        <w:pStyle w:val="a6"/>
        <w:spacing w:line="360" w:lineRule="auto"/>
        <w:rPr>
          <w:sz w:val="28"/>
          <w:szCs w:val="28"/>
        </w:rPr>
      </w:pPr>
      <w:r w:rsidRPr="00B000BD">
        <w:rPr>
          <w:sz w:val="28"/>
          <w:szCs w:val="28"/>
        </w:rPr>
        <w:t>3. Медленные повороты головы в положении наклона назад (прогибаясь в грудной части позвоночника), руки в стороны.</w:t>
      </w:r>
    </w:p>
    <w:p w:rsidR="00B000BD" w:rsidRPr="00B000BD" w:rsidRDefault="00B000BD" w:rsidP="00B000BD">
      <w:pPr>
        <w:pStyle w:val="a6"/>
        <w:spacing w:line="360" w:lineRule="auto"/>
        <w:rPr>
          <w:sz w:val="28"/>
          <w:szCs w:val="28"/>
        </w:rPr>
      </w:pPr>
      <w:r w:rsidRPr="00B000BD">
        <w:rPr>
          <w:sz w:val="28"/>
          <w:szCs w:val="28"/>
        </w:rPr>
        <w:t>4. Сцепить пальцы, положить их сзади на шею, голову слегка наклонить вперед — отвести голову назад с небольшими покачивающими движениями, преодолевал сопротивление рук.</w:t>
      </w:r>
    </w:p>
    <w:p w:rsidR="00B000BD" w:rsidRPr="00B000BD" w:rsidRDefault="00B000BD" w:rsidP="00B000BD">
      <w:pPr>
        <w:pStyle w:val="a6"/>
        <w:spacing w:line="360" w:lineRule="auto"/>
        <w:ind w:firstLine="709"/>
        <w:jc w:val="center"/>
        <w:rPr>
          <w:b/>
          <w:sz w:val="28"/>
          <w:szCs w:val="28"/>
        </w:rPr>
      </w:pPr>
      <w:r w:rsidRPr="00B000BD">
        <w:rPr>
          <w:b/>
          <w:sz w:val="28"/>
          <w:szCs w:val="28"/>
        </w:rPr>
        <w:t>Физические упражнения и игры</w:t>
      </w:r>
    </w:p>
    <w:p w:rsidR="00B000BD" w:rsidRPr="00B000BD" w:rsidRDefault="00B000BD" w:rsidP="00B000BD">
      <w:pPr>
        <w:pStyle w:val="a6"/>
        <w:spacing w:line="360" w:lineRule="auto"/>
        <w:ind w:firstLine="709"/>
        <w:rPr>
          <w:b/>
          <w:sz w:val="28"/>
          <w:szCs w:val="28"/>
        </w:rPr>
      </w:pPr>
      <w:r w:rsidRPr="00B000BD">
        <w:rPr>
          <w:b/>
          <w:sz w:val="28"/>
          <w:szCs w:val="28"/>
        </w:rPr>
        <w:t>для формирования правильной осанки.</w:t>
      </w:r>
    </w:p>
    <w:p w:rsidR="00B000BD" w:rsidRPr="00B000BD" w:rsidRDefault="00B000BD" w:rsidP="00B000BD">
      <w:pPr>
        <w:pStyle w:val="a6"/>
        <w:numPr>
          <w:ilvl w:val="0"/>
          <w:numId w:val="20"/>
        </w:numPr>
        <w:tabs>
          <w:tab w:val="clear" w:pos="720"/>
          <w:tab w:val="num" w:pos="360"/>
        </w:tabs>
        <w:spacing w:line="360" w:lineRule="auto"/>
        <w:ind w:left="360"/>
        <w:textAlignment w:val="baseline"/>
        <w:rPr>
          <w:sz w:val="28"/>
          <w:szCs w:val="28"/>
        </w:rPr>
      </w:pPr>
      <w:r w:rsidRPr="00B000BD">
        <w:rPr>
          <w:sz w:val="28"/>
          <w:szCs w:val="28"/>
        </w:rPr>
        <w:t>«Великан». Встать на цыпочки, поднять руки вверх и вытянуть туловище вверх. Вытягиваться все выше и выше, не сводя глаз с кончиков пальцев. Идти вперед</w:t>
      </w:r>
      <w:proofErr w:type="gramStart"/>
      <w:r w:rsidRPr="00B000BD">
        <w:rPr>
          <w:sz w:val="28"/>
          <w:szCs w:val="28"/>
        </w:rPr>
        <w:t>.«</w:t>
      </w:r>
      <w:proofErr w:type="gramEnd"/>
      <w:r w:rsidRPr="00B000BD">
        <w:rPr>
          <w:sz w:val="28"/>
          <w:szCs w:val="28"/>
        </w:rPr>
        <w:t>Военный на параде». Вытянуть руки по швам, прижать их к телу и идти, как военный на параде: вытянув носок вперед и ставя ногу на всю ступню.</w:t>
      </w:r>
    </w:p>
    <w:p w:rsidR="00B000BD" w:rsidRPr="00B000BD" w:rsidRDefault="00B000BD" w:rsidP="00B000BD">
      <w:pPr>
        <w:pStyle w:val="a6"/>
        <w:spacing w:line="360" w:lineRule="auto"/>
        <w:ind w:firstLine="709"/>
        <w:jc w:val="center"/>
        <w:rPr>
          <w:b/>
          <w:sz w:val="28"/>
          <w:szCs w:val="28"/>
        </w:rPr>
      </w:pPr>
      <w:r w:rsidRPr="00B000BD">
        <w:rPr>
          <w:b/>
          <w:sz w:val="28"/>
          <w:szCs w:val="28"/>
        </w:rPr>
        <w:t>Дыхательные упражнения.</w:t>
      </w:r>
    </w:p>
    <w:p w:rsidR="00B000BD" w:rsidRPr="00B000BD" w:rsidRDefault="00B000BD" w:rsidP="00B000BD">
      <w:pPr>
        <w:pStyle w:val="a6"/>
        <w:numPr>
          <w:ilvl w:val="0"/>
          <w:numId w:val="28"/>
        </w:numPr>
        <w:spacing w:line="360" w:lineRule="auto"/>
        <w:textAlignment w:val="baseline"/>
        <w:rPr>
          <w:b/>
          <w:sz w:val="28"/>
          <w:szCs w:val="28"/>
        </w:rPr>
      </w:pPr>
      <w:r w:rsidRPr="00B000BD">
        <w:rPr>
          <w:sz w:val="28"/>
          <w:szCs w:val="28"/>
        </w:rPr>
        <w:t>Вдох через нос — выдох через рот;</w:t>
      </w:r>
    </w:p>
    <w:p w:rsidR="00B000BD" w:rsidRPr="00B000BD" w:rsidRDefault="00B000BD" w:rsidP="00B000BD">
      <w:pPr>
        <w:pStyle w:val="a6"/>
        <w:numPr>
          <w:ilvl w:val="0"/>
          <w:numId w:val="28"/>
        </w:numPr>
        <w:spacing w:line="360" w:lineRule="auto"/>
        <w:textAlignment w:val="baseline"/>
        <w:rPr>
          <w:b/>
          <w:sz w:val="28"/>
          <w:szCs w:val="28"/>
        </w:rPr>
      </w:pPr>
      <w:r w:rsidRPr="00B000BD">
        <w:rPr>
          <w:sz w:val="28"/>
          <w:szCs w:val="28"/>
        </w:rPr>
        <w:t>Краткий глубокий вдох — замедленный выдох;</w:t>
      </w:r>
    </w:p>
    <w:p w:rsidR="00B000BD" w:rsidRPr="00B000BD" w:rsidRDefault="00B000BD" w:rsidP="00B000BD">
      <w:pPr>
        <w:pStyle w:val="a6"/>
        <w:numPr>
          <w:ilvl w:val="0"/>
          <w:numId w:val="28"/>
        </w:numPr>
        <w:spacing w:line="360" w:lineRule="auto"/>
        <w:textAlignment w:val="baseline"/>
        <w:rPr>
          <w:b/>
          <w:sz w:val="28"/>
          <w:szCs w:val="28"/>
        </w:rPr>
      </w:pPr>
      <w:r w:rsidRPr="00B000BD">
        <w:rPr>
          <w:sz w:val="28"/>
          <w:szCs w:val="28"/>
        </w:rPr>
        <w:t>Медленный глубокий вдох — краткий резкий выдох;</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Медленный выдох, чтобы воздух выходил узкой струей; выдох толчками;</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lastRenderedPageBreak/>
        <w:t>Сделайте глубокий вдох, медленно набирая воздух через нос, задержите дыхание, на выдохе считайте от 1 до 10, стараясь, чтобы воздуха хватило до конца счета;</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Выдохните воздух и не дышите в течение нескольких секунд, затем наполните легкие воздухом, но не за один вдох, а за несколько коротких, активных вдохов;</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На одном выдохе усиливайте или ослабляйте звук: жужжание пчелы: Ж-Ж-Ж-Ж... писк летающего комара: 3-3-3-3... рычание собаки: Р-Р-Р... воздух, выходящий из проколотой шины велосипеда: С-С-С-С...</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«Свеча» — ровный медленный выдох, глубоко вдохнуть, остановиться и медленно дуть на воображаемое пламя свечи, постараться дуть так, чтобы пламя «легло», и удержать его в таком положении до конца выдоха;</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«Погаси свечу» — интенсивный, прерывистый выдох;</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На одном вдохе произнесите 5—10 звуков «</w:t>
      </w:r>
      <w:proofErr w:type="spellStart"/>
      <w:r w:rsidRPr="00B000BD">
        <w:rPr>
          <w:sz w:val="28"/>
          <w:szCs w:val="28"/>
        </w:rPr>
        <w:t>ф</w:t>
      </w:r>
      <w:proofErr w:type="spellEnd"/>
      <w:r w:rsidRPr="00B000BD">
        <w:rPr>
          <w:sz w:val="28"/>
          <w:szCs w:val="28"/>
        </w:rPr>
        <w:t xml:space="preserve">», делая короткие промежутки между звуками: </w:t>
      </w:r>
      <w:proofErr w:type="spellStart"/>
      <w:r w:rsidRPr="00B000BD">
        <w:rPr>
          <w:sz w:val="28"/>
          <w:szCs w:val="28"/>
        </w:rPr>
        <w:t>ф</w:t>
      </w:r>
      <w:proofErr w:type="spellEnd"/>
      <w:r w:rsidRPr="00B000BD">
        <w:rPr>
          <w:sz w:val="28"/>
          <w:szCs w:val="28"/>
        </w:rPr>
        <w:t xml:space="preserve">! </w:t>
      </w:r>
      <w:proofErr w:type="gramStart"/>
      <w:r w:rsidRPr="00B000BD">
        <w:rPr>
          <w:sz w:val="28"/>
          <w:szCs w:val="28"/>
        </w:rPr>
        <w:t>-</w:t>
      </w:r>
      <w:proofErr w:type="spellStart"/>
      <w:r w:rsidRPr="00B000BD">
        <w:rPr>
          <w:sz w:val="28"/>
          <w:szCs w:val="28"/>
        </w:rPr>
        <w:t>ф</w:t>
      </w:r>
      <w:proofErr w:type="spellEnd"/>
      <w:proofErr w:type="gramEnd"/>
      <w:r w:rsidRPr="00B000BD">
        <w:rPr>
          <w:sz w:val="28"/>
          <w:szCs w:val="28"/>
        </w:rPr>
        <w:t xml:space="preserve">!- </w:t>
      </w:r>
      <w:proofErr w:type="spellStart"/>
      <w:r w:rsidRPr="00B000BD">
        <w:rPr>
          <w:sz w:val="28"/>
          <w:szCs w:val="28"/>
        </w:rPr>
        <w:t>ф</w:t>
      </w:r>
      <w:proofErr w:type="spellEnd"/>
      <w:r w:rsidRPr="00B000BD">
        <w:rPr>
          <w:sz w:val="28"/>
          <w:szCs w:val="28"/>
        </w:rPr>
        <w:t xml:space="preserve">!- </w:t>
      </w:r>
      <w:proofErr w:type="spellStart"/>
      <w:r w:rsidRPr="00B000BD">
        <w:rPr>
          <w:sz w:val="28"/>
          <w:szCs w:val="28"/>
        </w:rPr>
        <w:t>ф</w:t>
      </w:r>
      <w:proofErr w:type="spellEnd"/>
      <w:r w:rsidRPr="00B000BD">
        <w:rPr>
          <w:sz w:val="28"/>
          <w:szCs w:val="28"/>
        </w:rPr>
        <w:t>!</w:t>
      </w:r>
    </w:p>
    <w:p w:rsidR="00B000BD" w:rsidRPr="00B000BD" w:rsidRDefault="00B000BD" w:rsidP="00B000BD">
      <w:pPr>
        <w:pStyle w:val="a6"/>
        <w:numPr>
          <w:ilvl w:val="0"/>
          <w:numId w:val="28"/>
        </w:numPr>
        <w:spacing w:after="0" w:line="360" w:lineRule="auto"/>
        <w:textAlignment w:val="baseline"/>
        <w:rPr>
          <w:sz w:val="28"/>
          <w:szCs w:val="28"/>
        </w:rPr>
      </w:pPr>
      <w:r w:rsidRPr="00B000BD">
        <w:rPr>
          <w:sz w:val="28"/>
          <w:szCs w:val="28"/>
        </w:rPr>
        <w:t>Произнесите скороговорку-считалку.</w:t>
      </w:r>
    </w:p>
    <w:p w:rsidR="00B000BD" w:rsidRPr="00B000BD" w:rsidRDefault="00B000BD" w:rsidP="00B000BD">
      <w:pPr>
        <w:pStyle w:val="a6"/>
        <w:spacing w:line="360" w:lineRule="auto"/>
        <w:jc w:val="center"/>
        <w:rPr>
          <w:b/>
          <w:sz w:val="28"/>
          <w:szCs w:val="28"/>
        </w:rPr>
      </w:pPr>
      <w:r w:rsidRPr="00B000BD">
        <w:rPr>
          <w:b/>
          <w:sz w:val="28"/>
          <w:szCs w:val="28"/>
        </w:rPr>
        <w:t>Скороговорки</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А мне не до недомогания.</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 xml:space="preserve">Брит </w:t>
      </w:r>
      <w:proofErr w:type="gramStart"/>
      <w:r w:rsidRPr="00B000BD">
        <w:rPr>
          <w:sz w:val="28"/>
          <w:szCs w:val="28"/>
        </w:rPr>
        <w:t>Клим</w:t>
      </w:r>
      <w:proofErr w:type="gramEnd"/>
      <w:r w:rsidRPr="00B000BD">
        <w:rPr>
          <w:sz w:val="28"/>
          <w:szCs w:val="28"/>
        </w:rPr>
        <w:t xml:space="preserve"> брат, брит Глеб брат, брат Игнат бородат.</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 xml:space="preserve">Была у Фрола, Фролу </w:t>
      </w:r>
      <w:proofErr w:type="gramStart"/>
      <w:r w:rsidRPr="00B000BD">
        <w:rPr>
          <w:sz w:val="28"/>
          <w:szCs w:val="28"/>
        </w:rPr>
        <w:t>на</w:t>
      </w:r>
      <w:proofErr w:type="gramEnd"/>
      <w:r w:rsidRPr="00B000BD">
        <w:rPr>
          <w:sz w:val="28"/>
          <w:szCs w:val="28"/>
        </w:rPr>
        <w:t xml:space="preserve"> Лавра наврала. Подойду к Лавру, </w:t>
      </w:r>
      <w:proofErr w:type="gramStart"/>
      <w:r w:rsidRPr="00B000BD">
        <w:rPr>
          <w:sz w:val="28"/>
          <w:szCs w:val="28"/>
        </w:rPr>
        <w:t>на</w:t>
      </w:r>
      <w:proofErr w:type="gramEnd"/>
      <w:r w:rsidRPr="00B000BD">
        <w:rPr>
          <w:sz w:val="28"/>
          <w:szCs w:val="28"/>
        </w:rPr>
        <w:t xml:space="preserve"> </w:t>
      </w:r>
      <w:proofErr w:type="gramStart"/>
      <w:r w:rsidRPr="00B000BD">
        <w:rPr>
          <w:sz w:val="28"/>
          <w:szCs w:val="28"/>
        </w:rPr>
        <w:t>Флора</w:t>
      </w:r>
      <w:proofErr w:type="gramEnd"/>
      <w:r w:rsidRPr="00B000BD">
        <w:rPr>
          <w:sz w:val="28"/>
          <w:szCs w:val="28"/>
        </w:rPr>
        <w:t xml:space="preserve"> Лавру навру.</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Мила мыла не любила, мыло Мила уронила.</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Мы ели, ели ершей у ели, их еле-еле у ели доели.</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На горе Арарат рвала Варвара виноград.</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На дворе трава, на траве дрова. Не руби дрова на траве двора.</w:t>
      </w:r>
    </w:p>
    <w:p w:rsidR="00B000BD" w:rsidRPr="00B000BD" w:rsidRDefault="00B000BD" w:rsidP="00B000BD">
      <w:pPr>
        <w:pStyle w:val="a6"/>
        <w:numPr>
          <w:ilvl w:val="0"/>
          <w:numId w:val="29"/>
        </w:numPr>
        <w:spacing w:after="0" w:line="360" w:lineRule="auto"/>
        <w:textAlignment w:val="baseline"/>
        <w:rPr>
          <w:sz w:val="28"/>
          <w:szCs w:val="28"/>
        </w:rPr>
      </w:pPr>
      <w:proofErr w:type="gramStart"/>
      <w:r w:rsidRPr="00B000BD">
        <w:rPr>
          <w:sz w:val="28"/>
          <w:szCs w:val="28"/>
        </w:rPr>
        <w:t>Наш</w:t>
      </w:r>
      <w:proofErr w:type="gramEnd"/>
      <w:r w:rsidRPr="00B000BD">
        <w:rPr>
          <w:sz w:val="28"/>
          <w:szCs w:val="28"/>
        </w:rPr>
        <w:t xml:space="preserve"> </w:t>
      </w:r>
      <w:proofErr w:type="spellStart"/>
      <w:r w:rsidRPr="00B000BD">
        <w:rPr>
          <w:sz w:val="28"/>
          <w:szCs w:val="28"/>
        </w:rPr>
        <w:t>Полкан</w:t>
      </w:r>
      <w:proofErr w:type="spellEnd"/>
      <w:r w:rsidRPr="00B000BD">
        <w:rPr>
          <w:sz w:val="28"/>
          <w:szCs w:val="28"/>
        </w:rPr>
        <w:t xml:space="preserve"> из Байкала лакал. </w:t>
      </w:r>
      <w:proofErr w:type="spellStart"/>
      <w:r w:rsidRPr="00B000BD">
        <w:rPr>
          <w:sz w:val="28"/>
          <w:szCs w:val="28"/>
        </w:rPr>
        <w:t>Полкан</w:t>
      </w:r>
      <w:proofErr w:type="spellEnd"/>
      <w:r w:rsidRPr="00B000BD">
        <w:rPr>
          <w:sz w:val="28"/>
          <w:szCs w:val="28"/>
        </w:rPr>
        <w:t xml:space="preserve"> лакал, но не мелел Байкал.</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Не жалела мама мыла. Мама Милу мылом мыла.</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 xml:space="preserve">Не хочет косой косить косой, говорит, коса </w:t>
      </w:r>
      <w:proofErr w:type="spellStart"/>
      <w:proofErr w:type="gramStart"/>
      <w:r w:rsidRPr="00B000BD">
        <w:rPr>
          <w:sz w:val="28"/>
          <w:szCs w:val="28"/>
        </w:rPr>
        <w:t>коса</w:t>
      </w:r>
      <w:proofErr w:type="spellEnd"/>
      <w:proofErr w:type="gramEnd"/>
      <w:r w:rsidRPr="00B000BD">
        <w:rPr>
          <w:sz w:val="28"/>
          <w:szCs w:val="28"/>
        </w:rPr>
        <w:t>.</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Около кола колокола, около ворот коловорот.</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Орел на горе, перо на орле. Гора под орлом, орел под пером.</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lastRenderedPageBreak/>
        <w:t xml:space="preserve">Осип охрип, Архип осип. </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От топота копыт пыль по полю летит.</w:t>
      </w:r>
    </w:p>
    <w:p w:rsidR="00B000BD" w:rsidRPr="00B000BD" w:rsidRDefault="00B000BD" w:rsidP="00B000BD">
      <w:pPr>
        <w:pStyle w:val="a6"/>
        <w:numPr>
          <w:ilvl w:val="0"/>
          <w:numId w:val="29"/>
        </w:numPr>
        <w:spacing w:after="0" w:line="360" w:lineRule="auto"/>
        <w:textAlignment w:val="baseline"/>
        <w:rPr>
          <w:sz w:val="28"/>
          <w:szCs w:val="28"/>
        </w:rPr>
      </w:pPr>
      <w:r w:rsidRPr="00B000BD">
        <w:rPr>
          <w:sz w:val="28"/>
          <w:szCs w:val="28"/>
        </w:rPr>
        <w:t xml:space="preserve">По семеро в сани </w:t>
      </w:r>
      <w:proofErr w:type="spellStart"/>
      <w:r w:rsidRPr="00B000BD">
        <w:rPr>
          <w:sz w:val="28"/>
          <w:szCs w:val="28"/>
        </w:rPr>
        <w:t>уселися</w:t>
      </w:r>
      <w:proofErr w:type="spellEnd"/>
      <w:r w:rsidRPr="00B000BD">
        <w:rPr>
          <w:sz w:val="28"/>
          <w:szCs w:val="28"/>
        </w:rPr>
        <w:t xml:space="preserve"> сами.</w:t>
      </w:r>
    </w:p>
    <w:p w:rsidR="00B000BD" w:rsidRPr="00B000BD" w:rsidRDefault="00B000BD" w:rsidP="00B000BD">
      <w:pPr>
        <w:pStyle w:val="a6"/>
        <w:spacing w:line="360" w:lineRule="auto"/>
        <w:jc w:val="center"/>
        <w:rPr>
          <w:b/>
          <w:sz w:val="28"/>
          <w:szCs w:val="28"/>
        </w:rPr>
      </w:pPr>
      <w:r w:rsidRPr="00B000BD">
        <w:rPr>
          <w:b/>
          <w:sz w:val="28"/>
          <w:szCs w:val="28"/>
        </w:rPr>
        <w:t>Комплексы упражнений для глаз</w:t>
      </w:r>
    </w:p>
    <w:p w:rsidR="00B000BD" w:rsidRPr="00B000BD" w:rsidRDefault="00B000BD" w:rsidP="00B000BD">
      <w:pPr>
        <w:pStyle w:val="a6"/>
        <w:numPr>
          <w:ilvl w:val="0"/>
          <w:numId w:val="30"/>
        </w:numPr>
        <w:spacing w:line="360" w:lineRule="auto"/>
        <w:textAlignment w:val="baseline"/>
        <w:rPr>
          <w:b/>
          <w:sz w:val="28"/>
          <w:szCs w:val="28"/>
        </w:rPr>
      </w:pPr>
      <w:r w:rsidRPr="00B000BD">
        <w:rPr>
          <w:sz w:val="28"/>
          <w:szCs w:val="28"/>
        </w:rPr>
        <w:t>Закрыть глаза, сильно напрягая глазные мышцы, на счет 1-4, затем рас-</w:t>
      </w:r>
    </w:p>
    <w:p w:rsidR="00B000BD" w:rsidRPr="00B000BD" w:rsidRDefault="00B000BD" w:rsidP="00B000BD">
      <w:pPr>
        <w:pStyle w:val="a6"/>
        <w:spacing w:line="360" w:lineRule="auto"/>
        <w:rPr>
          <w:sz w:val="28"/>
          <w:szCs w:val="28"/>
        </w:rPr>
      </w:pPr>
      <w:r w:rsidRPr="00B000BD">
        <w:rPr>
          <w:sz w:val="28"/>
          <w:szCs w:val="28"/>
        </w:rPr>
        <w:t>крыть глаза, расслабив мышцы глаз, посмотреть вдаль на счет 1-6. Повторить</w:t>
      </w:r>
    </w:p>
    <w:p w:rsidR="00B000BD" w:rsidRPr="00B000BD" w:rsidRDefault="00B000BD" w:rsidP="00B000BD">
      <w:pPr>
        <w:pStyle w:val="a6"/>
        <w:spacing w:line="360" w:lineRule="auto"/>
        <w:rPr>
          <w:sz w:val="28"/>
          <w:szCs w:val="28"/>
        </w:rPr>
      </w:pPr>
      <w:r w:rsidRPr="00B000BD">
        <w:rPr>
          <w:sz w:val="28"/>
          <w:szCs w:val="28"/>
        </w:rPr>
        <w:t>4-5 раз.</w:t>
      </w:r>
    </w:p>
    <w:p w:rsidR="00B000BD" w:rsidRPr="00B000BD" w:rsidRDefault="00B000BD" w:rsidP="00B000BD">
      <w:pPr>
        <w:pStyle w:val="a6"/>
        <w:numPr>
          <w:ilvl w:val="0"/>
          <w:numId w:val="30"/>
        </w:numPr>
        <w:spacing w:line="360" w:lineRule="auto"/>
        <w:textAlignment w:val="baseline"/>
        <w:rPr>
          <w:sz w:val="28"/>
          <w:szCs w:val="28"/>
        </w:rPr>
      </w:pPr>
      <w:r w:rsidRPr="00B000BD">
        <w:rPr>
          <w:sz w:val="28"/>
          <w:szCs w:val="28"/>
        </w:rPr>
        <w:t>Посмотреть на переносицу и задержать взор на счет 1-4. До усталости</w:t>
      </w:r>
    </w:p>
    <w:p w:rsidR="00B000BD" w:rsidRPr="00B000BD" w:rsidRDefault="00B000BD" w:rsidP="00B000BD">
      <w:pPr>
        <w:pStyle w:val="a6"/>
        <w:spacing w:line="360" w:lineRule="auto"/>
        <w:rPr>
          <w:sz w:val="28"/>
          <w:szCs w:val="28"/>
        </w:rPr>
      </w:pPr>
      <w:r w:rsidRPr="00B000BD">
        <w:rPr>
          <w:sz w:val="28"/>
          <w:szCs w:val="28"/>
        </w:rPr>
        <w:t>глаза не доводить. Затем открыть глаза, посмотреть вдаль на счет 1-6. Повторить 4-5 раз.</w:t>
      </w:r>
    </w:p>
    <w:p w:rsidR="00B000BD" w:rsidRPr="00B000BD" w:rsidRDefault="00B000BD" w:rsidP="00B000BD">
      <w:pPr>
        <w:pStyle w:val="a6"/>
        <w:numPr>
          <w:ilvl w:val="0"/>
          <w:numId w:val="30"/>
        </w:numPr>
        <w:spacing w:line="360" w:lineRule="auto"/>
        <w:textAlignment w:val="baseline"/>
        <w:rPr>
          <w:sz w:val="28"/>
          <w:szCs w:val="28"/>
        </w:rPr>
      </w:pPr>
      <w:r w:rsidRPr="00B000BD">
        <w:rPr>
          <w:sz w:val="28"/>
          <w:szCs w:val="28"/>
        </w:rPr>
        <w:t xml:space="preserve">Не поворачивая головы, посмотреть направо и зафиксировать взгляд </w:t>
      </w:r>
      <w:proofErr w:type="gramStart"/>
      <w:r w:rsidRPr="00B000BD">
        <w:rPr>
          <w:sz w:val="28"/>
          <w:szCs w:val="28"/>
        </w:rPr>
        <w:t>на</w:t>
      </w:r>
      <w:proofErr w:type="gramEnd"/>
    </w:p>
    <w:p w:rsidR="00B000BD" w:rsidRPr="00B000BD" w:rsidRDefault="00B000BD" w:rsidP="00B000BD">
      <w:pPr>
        <w:pStyle w:val="a6"/>
        <w:spacing w:line="360" w:lineRule="auto"/>
        <w:rPr>
          <w:sz w:val="28"/>
          <w:szCs w:val="28"/>
        </w:rPr>
      </w:pPr>
      <w:r w:rsidRPr="00B000BD">
        <w:rPr>
          <w:sz w:val="28"/>
          <w:szCs w:val="28"/>
        </w:rPr>
        <w:t>счет 1-4, затем посмотреть вдаль прямо на счет 1-6. Аналогичным образом</w:t>
      </w:r>
    </w:p>
    <w:p w:rsidR="00B000BD" w:rsidRPr="00B000BD" w:rsidRDefault="00B000BD" w:rsidP="00B000BD">
      <w:pPr>
        <w:pStyle w:val="a6"/>
        <w:spacing w:line="360" w:lineRule="auto"/>
        <w:rPr>
          <w:sz w:val="28"/>
          <w:szCs w:val="28"/>
        </w:rPr>
      </w:pPr>
      <w:r w:rsidRPr="00B000BD">
        <w:rPr>
          <w:sz w:val="28"/>
          <w:szCs w:val="28"/>
        </w:rPr>
        <w:t>проводятся упражнения, но с фиксацией взгляда влево, вверх и вниз. Повторить 3-4 раза.</w:t>
      </w:r>
    </w:p>
    <w:p w:rsidR="00B000BD" w:rsidRPr="00B000BD" w:rsidRDefault="00B000BD" w:rsidP="00B000BD">
      <w:pPr>
        <w:pStyle w:val="a6"/>
        <w:numPr>
          <w:ilvl w:val="0"/>
          <w:numId w:val="30"/>
        </w:numPr>
        <w:spacing w:line="360" w:lineRule="auto"/>
        <w:textAlignment w:val="baseline"/>
        <w:rPr>
          <w:sz w:val="28"/>
          <w:szCs w:val="28"/>
        </w:rPr>
      </w:pPr>
      <w:r w:rsidRPr="00B000BD">
        <w:rPr>
          <w:sz w:val="28"/>
          <w:szCs w:val="28"/>
        </w:rPr>
        <w:t xml:space="preserve">Перенести взгляд быстро по диагонали: направо вверх - налево </w:t>
      </w:r>
      <w:proofErr w:type="spellStart"/>
      <w:r w:rsidRPr="00B000BD">
        <w:rPr>
          <w:sz w:val="28"/>
          <w:szCs w:val="28"/>
        </w:rPr>
        <w:t>вниз</w:t>
      </w:r>
      <w:proofErr w:type="gramStart"/>
      <w:r w:rsidRPr="00B000BD">
        <w:rPr>
          <w:sz w:val="28"/>
          <w:szCs w:val="28"/>
        </w:rPr>
        <w:t>,п</w:t>
      </w:r>
      <w:proofErr w:type="gramEnd"/>
      <w:r w:rsidRPr="00B000BD">
        <w:rPr>
          <w:sz w:val="28"/>
          <w:szCs w:val="28"/>
        </w:rPr>
        <w:t>отом</w:t>
      </w:r>
      <w:proofErr w:type="spellEnd"/>
      <w:r w:rsidRPr="00B000BD">
        <w:rPr>
          <w:sz w:val="28"/>
          <w:szCs w:val="28"/>
        </w:rPr>
        <w:t xml:space="preserve"> прямо вдаль на счет 1-6. Повторить 4-5 раз.</w:t>
      </w:r>
    </w:p>
    <w:p w:rsidR="00B000BD" w:rsidRPr="00B000BD" w:rsidRDefault="00B000BD" w:rsidP="00B000BD">
      <w:pPr>
        <w:pStyle w:val="a6"/>
        <w:spacing w:line="360" w:lineRule="auto"/>
        <w:rPr>
          <w:b/>
          <w:sz w:val="28"/>
          <w:szCs w:val="28"/>
        </w:rPr>
      </w:pPr>
      <w:r w:rsidRPr="00B000BD">
        <w:rPr>
          <w:b/>
          <w:sz w:val="28"/>
          <w:szCs w:val="28"/>
        </w:rPr>
        <w:t>Массаж глаз.</w:t>
      </w:r>
    </w:p>
    <w:p w:rsidR="00127B2B" w:rsidRDefault="00B000BD" w:rsidP="00127B2B">
      <w:pPr>
        <w:pStyle w:val="a6"/>
        <w:spacing w:after="0" w:line="360" w:lineRule="auto"/>
        <w:rPr>
          <w:sz w:val="28"/>
          <w:szCs w:val="28"/>
        </w:rPr>
      </w:pPr>
      <w:r w:rsidRPr="00B000BD">
        <w:rPr>
          <w:sz w:val="28"/>
          <w:szCs w:val="28"/>
        </w:rPr>
        <w:t>Руки потереть, стряхнуть микробы. Тремя пальцами гладить, массировать лоб, моргание.</w:t>
      </w:r>
    </w:p>
    <w:p w:rsidR="00B000BD" w:rsidRPr="00B000BD" w:rsidRDefault="00B000BD" w:rsidP="00127B2B">
      <w:pPr>
        <w:pStyle w:val="a6"/>
        <w:spacing w:after="0" w:line="360" w:lineRule="auto"/>
        <w:rPr>
          <w:sz w:val="28"/>
          <w:szCs w:val="28"/>
        </w:rPr>
      </w:pPr>
      <w:r w:rsidRPr="00B000BD">
        <w:rPr>
          <w:sz w:val="28"/>
          <w:szCs w:val="28"/>
        </w:rPr>
        <w:t>Массаж бровей, погладить, моргание.</w:t>
      </w:r>
    </w:p>
    <w:p w:rsidR="00B000BD" w:rsidRPr="00B000BD" w:rsidRDefault="00B000BD" w:rsidP="00127B2B">
      <w:pPr>
        <w:pStyle w:val="a6"/>
        <w:spacing w:after="0" w:line="360" w:lineRule="auto"/>
        <w:rPr>
          <w:sz w:val="28"/>
          <w:szCs w:val="28"/>
        </w:rPr>
      </w:pPr>
      <w:r w:rsidRPr="00B000BD">
        <w:rPr>
          <w:sz w:val="28"/>
          <w:szCs w:val="28"/>
        </w:rPr>
        <w:t>Двумя пальцами массаж висков, погладить, моргание.</w:t>
      </w:r>
    </w:p>
    <w:p w:rsidR="00B000BD" w:rsidRPr="00B000BD" w:rsidRDefault="00B000BD" w:rsidP="00127B2B">
      <w:pPr>
        <w:pStyle w:val="a6"/>
        <w:spacing w:after="0" w:line="360" w:lineRule="auto"/>
        <w:rPr>
          <w:sz w:val="28"/>
          <w:szCs w:val="28"/>
        </w:rPr>
      </w:pPr>
      <w:r w:rsidRPr="00B000BD">
        <w:rPr>
          <w:sz w:val="28"/>
          <w:szCs w:val="28"/>
        </w:rPr>
        <w:t>Тремя пальцами массировать скулы у глаз.</w:t>
      </w:r>
    </w:p>
    <w:p w:rsidR="00B000BD" w:rsidRPr="00B000BD" w:rsidRDefault="00B000BD" w:rsidP="00127B2B">
      <w:pPr>
        <w:pStyle w:val="a6"/>
        <w:spacing w:after="0" w:line="360" w:lineRule="auto"/>
        <w:rPr>
          <w:sz w:val="28"/>
          <w:szCs w:val="28"/>
        </w:rPr>
      </w:pPr>
      <w:r w:rsidRPr="00B000BD">
        <w:rPr>
          <w:sz w:val="28"/>
          <w:szCs w:val="28"/>
        </w:rPr>
        <w:t>Одним пальцем массировать крылья носа.</w:t>
      </w:r>
    </w:p>
    <w:p w:rsidR="00B000BD" w:rsidRPr="00B000BD" w:rsidRDefault="00B000BD" w:rsidP="00127B2B">
      <w:pPr>
        <w:pStyle w:val="a6"/>
        <w:spacing w:after="0" w:line="360" w:lineRule="auto"/>
        <w:rPr>
          <w:sz w:val="28"/>
          <w:szCs w:val="28"/>
        </w:rPr>
      </w:pPr>
      <w:r w:rsidRPr="00B000BD">
        <w:rPr>
          <w:sz w:val="28"/>
          <w:szCs w:val="28"/>
        </w:rPr>
        <w:t xml:space="preserve"> Двумя пальцами массировать переносицу.</w:t>
      </w:r>
    </w:p>
    <w:p w:rsidR="00B000BD" w:rsidRPr="00B000BD" w:rsidRDefault="00B000BD" w:rsidP="00127B2B">
      <w:pPr>
        <w:pStyle w:val="a6"/>
        <w:spacing w:after="0" w:line="360" w:lineRule="auto"/>
        <w:rPr>
          <w:sz w:val="28"/>
          <w:szCs w:val="28"/>
        </w:rPr>
      </w:pPr>
      <w:r w:rsidRPr="00B000BD">
        <w:rPr>
          <w:sz w:val="28"/>
          <w:szCs w:val="28"/>
        </w:rPr>
        <w:t>Одним пальцем массировать заднюю поверхность ушной раковины.</w:t>
      </w:r>
    </w:p>
    <w:p w:rsidR="00B000BD" w:rsidRPr="00B000BD" w:rsidRDefault="00B000BD" w:rsidP="00127B2B">
      <w:pPr>
        <w:pStyle w:val="a6"/>
        <w:spacing w:after="0" w:line="360" w:lineRule="auto"/>
        <w:rPr>
          <w:sz w:val="28"/>
          <w:szCs w:val="28"/>
        </w:rPr>
      </w:pPr>
      <w:r w:rsidRPr="00B000BD">
        <w:rPr>
          <w:sz w:val="28"/>
          <w:szCs w:val="28"/>
        </w:rPr>
        <w:t>Массаж шеи сзади.</w:t>
      </w:r>
    </w:p>
    <w:p w:rsidR="00B000BD" w:rsidRPr="00B000BD" w:rsidRDefault="00B000BD" w:rsidP="00127B2B">
      <w:pPr>
        <w:pStyle w:val="a6"/>
        <w:spacing w:after="0" w:line="360" w:lineRule="auto"/>
        <w:rPr>
          <w:sz w:val="28"/>
          <w:szCs w:val="28"/>
        </w:rPr>
      </w:pPr>
      <w:r w:rsidRPr="00B000BD">
        <w:rPr>
          <w:sz w:val="28"/>
          <w:szCs w:val="28"/>
        </w:rPr>
        <w:t>Потереть руки, массировать верхнее веко двумя пальцами.</w:t>
      </w:r>
    </w:p>
    <w:p w:rsidR="00127B2B" w:rsidRDefault="00B000BD" w:rsidP="00127B2B">
      <w:pPr>
        <w:pStyle w:val="a6"/>
        <w:spacing w:after="0" w:line="360" w:lineRule="auto"/>
        <w:rPr>
          <w:sz w:val="28"/>
          <w:szCs w:val="28"/>
        </w:rPr>
      </w:pPr>
      <w:r w:rsidRPr="00B000BD">
        <w:rPr>
          <w:sz w:val="28"/>
          <w:szCs w:val="28"/>
        </w:rPr>
        <w:t>Средним пальцем массировать наружный угол глаза.</w:t>
      </w:r>
    </w:p>
    <w:p w:rsidR="00127B2B" w:rsidRDefault="00B000BD" w:rsidP="00127B2B">
      <w:pPr>
        <w:pStyle w:val="a6"/>
        <w:spacing w:after="0" w:line="360" w:lineRule="auto"/>
        <w:rPr>
          <w:sz w:val="28"/>
          <w:szCs w:val="28"/>
        </w:rPr>
      </w:pPr>
      <w:r w:rsidRPr="00B000BD">
        <w:rPr>
          <w:sz w:val="28"/>
          <w:szCs w:val="28"/>
        </w:rPr>
        <w:lastRenderedPageBreak/>
        <w:t>Вибрировать двумя пальцами нижнее веко.</w:t>
      </w:r>
    </w:p>
    <w:p w:rsidR="00B000BD" w:rsidRPr="00B000BD" w:rsidRDefault="00B000BD" w:rsidP="00127B2B">
      <w:pPr>
        <w:pStyle w:val="a6"/>
        <w:spacing w:after="0" w:line="360" w:lineRule="auto"/>
        <w:rPr>
          <w:sz w:val="28"/>
          <w:szCs w:val="28"/>
        </w:rPr>
      </w:pPr>
      <w:r w:rsidRPr="00B000BD">
        <w:rPr>
          <w:sz w:val="28"/>
          <w:szCs w:val="28"/>
        </w:rPr>
        <w:t>Средним пальцем вибрировать наружный угол глаза.</w:t>
      </w:r>
    </w:p>
    <w:p w:rsidR="00B000BD" w:rsidRPr="00B000BD" w:rsidRDefault="00B000BD" w:rsidP="00127B2B">
      <w:pPr>
        <w:pStyle w:val="a6"/>
        <w:spacing w:after="0" w:line="360" w:lineRule="auto"/>
        <w:rPr>
          <w:sz w:val="28"/>
          <w:szCs w:val="28"/>
        </w:rPr>
      </w:pPr>
      <w:r w:rsidRPr="00B000BD">
        <w:rPr>
          <w:sz w:val="28"/>
          <w:szCs w:val="28"/>
        </w:rPr>
        <w:t>Четырьмя пальцами массировать весь глаз.</w:t>
      </w:r>
    </w:p>
    <w:p w:rsidR="00B000BD" w:rsidRPr="00B000BD" w:rsidRDefault="00B000BD" w:rsidP="00127B2B">
      <w:pPr>
        <w:pStyle w:val="a6"/>
        <w:spacing w:after="0" w:line="360" w:lineRule="auto"/>
        <w:rPr>
          <w:sz w:val="28"/>
          <w:szCs w:val="28"/>
        </w:rPr>
      </w:pPr>
      <w:r w:rsidRPr="00B000BD">
        <w:rPr>
          <w:sz w:val="28"/>
          <w:szCs w:val="28"/>
        </w:rPr>
        <w:t>Упражнение "китайские глазки" - средними пальцами растянуть глаза за наружные уголки.</w:t>
      </w:r>
    </w:p>
    <w:p w:rsidR="00B000BD" w:rsidRPr="00B000BD" w:rsidRDefault="00B000BD" w:rsidP="00B000BD">
      <w:pPr>
        <w:pStyle w:val="a6"/>
        <w:spacing w:line="360" w:lineRule="auto"/>
        <w:jc w:val="center"/>
        <w:rPr>
          <w:b/>
          <w:sz w:val="28"/>
          <w:szCs w:val="28"/>
        </w:rPr>
      </w:pPr>
      <w:r w:rsidRPr="00B000BD">
        <w:rPr>
          <w:b/>
          <w:sz w:val="28"/>
          <w:szCs w:val="28"/>
        </w:rPr>
        <w:t>Физкультминутки  для   пальчиков</w:t>
      </w:r>
    </w:p>
    <w:p w:rsidR="00B000BD" w:rsidRPr="00B000BD" w:rsidRDefault="00B000BD" w:rsidP="00B000BD">
      <w:pPr>
        <w:pStyle w:val="a6"/>
        <w:spacing w:line="360" w:lineRule="auto"/>
        <w:rPr>
          <w:sz w:val="28"/>
          <w:szCs w:val="28"/>
        </w:rPr>
      </w:pPr>
      <w:r w:rsidRPr="00B000BD">
        <w:rPr>
          <w:sz w:val="28"/>
          <w:szCs w:val="28"/>
        </w:rPr>
        <w:t> </w:t>
      </w:r>
    </w:p>
    <w:p w:rsidR="00B000BD" w:rsidRPr="00B000BD" w:rsidRDefault="00B000BD" w:rsidP="00B000BD">
      <w:pPr>
        <w:pStyle w:val="a6"/>
        <w:spacing w:line="360" w:lineRule="auto"/>
        <w:rPr>
          <w:sz w:val="28"/>
          <w:szCs w:val="28"/>
        </w:rPr>
      </w:pPr>
      <w:r w:rsidRPr="00B000BD">
        <w:rPr>
          <w:sz w:val="28"/>
          <w:szCs w:val="28"/>
        </w:rPr>
        <w:t>Чтоб красиво всем писать</w:t>
      </w:r>
    </w:p>
    <w:p w:rsidR="00B000BD" w:rsidRPr="00B000BD" w:rsidRDefault="00B000BD" w:rsidP="00B000BD">
      <w:pPr>
        <w:pStyle w:val="a6"/>
        <w:spacing w:line="360" w:lineRule="auto"/>
        <w:rPr>
          <w:sz w:val="28"/>
          <w:szCs w:val="28"/>
        </w:rPr>
      </w:pPr>
      <w:r w:rsidRPr="00B000BD">
        <w:rPr>
          <w:sz w:val="28"/>
          <w:szCs w:val="28"/>
        </w:rPr>
        <w:t>Надо пальцы нам размять.</w:t>
      </w:r>
    </w:p>
    <w:p w:rsidR="00B000BD" w:rsidRPr="00B000BD" w:rsidRDefault="00B000BD" w:rsidP="00B000BD">
      <w:pPr>
        <w:pStyle w:val="a6"/>
        <w:spacing w:line="360" w:lineRule="auto"/>
        <w:rPr>
          <w:sz w:val="28"/>
          <w:szCs w:val="28"/>
        </w:rPr>
      </w:pPr>
      <w:r w:rsidRPr="00B000BD">
        <w:rPr>
          <w:sz w:val="28"/>
          <w:szCs w:val="28"/>
        </w:rPr>
        <w:t>Кулачки все крепко сжали</w:t>
      </w:r>
    </w:p>
    <w:p w:rsidR="00B000BD" w:rsidRPr="00B000BD" w:rsidRDefault="00B000BD" w:rsidP="00B000BD">
      <w:pPr>
        <w:pStyle w:val="a6"/>
        <w:spacing w:line="360" w:lineRule="auto"/>
        <w:rPr>
          <w:sz w:val="28"/>
          <w:szCs w:val="28"/>
        </w:rPr>
      </w:pPr>
      <w:r w:rsidRPr="00B000BD">
        <w:rPr>
          <w:sz w:val="28"/>
          <w:szCs w:val="28"/>
        </w:rPr>
        <w:t>И немного подержали.</w:t>
      </w:r>
    </w:p>
    <w:p w:rsidR="00B000BD" w:rsidRPr="00B000BD" w:rsidRDefault="00B000BD" w:rsidP="00B000BD">
      <w:pPr>
        <w:pStyle w:val="a6"/>
        <w:spacing w:line="360" w:lineRule="auto"/>
        <w:rPr>
          <w:sz w:val="28"/>
          <w:szCs w:val="28"/>
        </w:rPr>
      </w:pPr>
      <w:r w:rsidRPr="00B000BD">
        <w:rPr>
          <w:sz w:val="28"/>
          <w:szCs w:val="28"/>
        </w:rPr>
        <w:t>Подержали и разжали.</w:t>
      </w:r>
    </w:p>
    <w:p w:rsidR="00B000BD" w:rsidRPr="00B000BD" w:rsidRDefault="00B000BD" w:rsidP="00B000BD">
      <w:pPr>
        <w:pStyle w:val="a6"/>
        <w:spacing w:line="360" w:lineRule="auto"/>
        <w:rPr>
          <w:sz w:val="28"/>
          <w:szCs w:val="28"/>
        </w:rPr>
      </w:pPr>
      <w:r w:rsidRPr="00B000BD">
        <w:rPr>
          <w:sz w:val="28"/>
          <w:szCs w:val="28"/>
        </w:rPr>
        <w:t>Мне ладошки показали.</w:t>
      </w:r>
    </w:p>
    <w:p w:rsidR="00B000BD" w:rsidRPr="00B000BD" w:rsidRDefault="00B000BD" w:rsidP="00B000BD">
      <w:pPr>
        <w:pStyle w:val="a6"/>
        <w:spacing w:line="360" w:lineRule="auto"/>
        <w:rPr>
          <w:sz w:val="28"/>
          <w:szCs w:val="28"/>
        </w:rPr>
      </w:pPr>
      <w:r w:rsidRPr="00B000BD">
        <w:rPr>
          <w:sz w:val="28"/>
          <w:szCs w:val="28"/>
        </w:rPr>
        <w:t>Делай быстро, детвора.</w:t>
      </w:r>
    </w:p>
    <w:p w:rsidR="00B000BD" w:rsidRPr="00B000BD" w:rsidRDefault="00B000BD" w:rsidP="00B000BD">
      <w:pPr>
        <w:pStyle w:val="a6"/>
        <w:spacing w:line="360" w:lineRule="auto"/>
        <w:rPr>
          <w:sz w:val="28"/>
          <w:szCs w:val="28"/>
        </w:rPr>
      </w:pPr>
      <w:r w:rsidRPr="00B000BD">
        <w:rPr>
          <w:sz w:val="28"/>
          <w:szCs w:val="28"/>
        </w:rPr>
        <w:t>За письмо теперь пора.</w:t>
      </w:r>
    </w:p>
    <w:p w:rsidR="00B000BD" w:rsidRPr="00B000BD" w:rsidRDefault="00B000BD" w:rsidP="00B000BD">
      <w:pPr>
        <w:pStyle w:val="a6"/>
        <w:spacing w:line="360" w:lineRule="auto"/>
        <w:rPr>
          <w:sz w:val="28"/>
          <w:szCs w:val="28"/>
        </w:rPr>
      </w:pPr>
      <w:r w:rsidRPr="00B000BD">
        <w:rPr>
          <w:sz w:val="28"/>
          <w:szCs w:val="28"/>
        </w:rPr>
        <w:t>1. Пальчики в замок сцепили,</w:t>
      </w:r>
    </w:p>
    <w:p w:rsidR="00B000BD" w:rsidRPr="00B000BD" w:rsidRDefault="00B000BD" w:rsidP="00B000BD">
      <w:pPr>
        <w:pStyle w:val="a6"/>
        <w:spacing w:line="360" w:lineRule="auto"/>
        <w:rPr>
          <w:sz w:val="28"/>
          <w:szCs w:val="28"/>
        </w:rPr>
      </w:pPr>
      <w:r w:rsidRPr="00B000BD">
        <w:rPr>
          <w:sz w:val="28"/>
          <w:szCs w:val="28"/>
        </w:rPr>
        <w:t>Вправо, влево покрутили.</w:t>
      </w:r>
    </w:p>
    <w:p w:rsidR="00B000BD" w:rsidRPr="00B000BD" w:rsidRDefault="00B000BD" w:rsidP="00B000BD">
      <w:pPr>
        <w:pStyle w:val="a6"/>
        <w:spacing w:line="360" w:lineRule="auto"/>
        <w:rPr>
          <w:sz w:val="28"/>
          <w:szCs w:val="28"/>
        </w:rPr>
      </w:pPr>
      <w:r w:rsidRPr="00B000BD">
        <w:rPr>
          <w:sz w:val="28"/>
          <w:szCs w:val="28"/>
        </w:rPr>
        <w:t>2. Кисти вниз, потом подняли.</w:t>
      </w:r>
    </w:p>
    <w:p w:rsidR="00B000BD" w:rsidRPr="00B000BD" w:rsidRDefault="00B000BD" w:rsidP="00B000BD">
      <w:pPr>
        <w:pStyle w:val="a6"/>
        <w:spacing w:line="360" w:lineRule="auto"/>
        <w:rPr>
          <w:sz w:val="28"/>
          <w:szCs w:val="28"/>
        </w:rPr>
      </w:pPr>
      <w:r w:rsidRPr="00B000BD">
        <w:rPr>
          <w:sz w:val="28"/>
          <w:szCs w:val="28"/>
        </w:rPr>
        <w:t>Так недолго помахали.</w:t>
      </w:r>
    </w:p>
    <w:p w:rsidR="00B000BD" w:rsidRPr="00B000BD" w:rsidRDefault="00B000BD" w:rsidP="00B000BD">
      <w:pPr>
        <w:pStyle w:val="a6"/>
        <w:spacing w:line="360" w:lineRule="auto"/>
        <w:rPr>
          <w:sz w:val="28"/>
          <w:szCs w:val="28"/>
        </w:rPr>
      </w:pPr>
      <w:r w:rsidRPr="00B000BD">
        <w:rPr>
          <w:sz w:val="28"/>
          <w:szCs w:val="28"/>
        </w:rPr>
        <w:t>3. Каждый пальчик на руке</w:t>
      </w:r>
    </w:p>
    <w:p w:rsidR="00B000BD" w:rsidRPr="00B000BD" w:rsidRDefault="00B000BD" w:rsidP="00B000BD">
      <w:pPr>
        <w:pStyle w:val="a6"/>
        <w:spacing w:line="360" w:lineRule="auto"/>
        <w:rPr>
          <w:sz w:val="28"/>
          <w:szCs w:val="28"/>
        </w:rPr>
      </w:pPr>
      <w:r w:rsidRPr="00B000BD">
        <w:rPr>
          <w:sz w:val="28"/>
          <w:szCs w:val="28"/>
        </w:rPr>
        <w:t>Помассировать в руке.</w:t>
      </w:r>
    </w:p>
    <w:p w:rsidR="00B000BD" w:rsidRPr="00B000BD" w:rsidRDefault="00B000BD" w:rsidP="00B000BD">
      <w:pPr>
        <w:pStyle w:val="a6"/>
        <w:spacing w:line="360" w:lineRule="auto"/>
        <w:rPr>
          <w:sz w:val="28"/>
          <w:szCs w:val="28"/>
        </w:rPr>
      </w:pPr>
      <w:r w:rsidRPr="00B000BD">
        <w:rPr>
          <w:sz w:val="28"/>
          <w:szCs w:val="28"/>
        </w:rPr>
        <w:t>4. Пальцы в кулачки сомкнули,</w:t>
      </w:r>
    </w:p>
    <w:p w:rsidR="00B000BD" w:rsidRPr="00B000BD" w:rsidRDefault="00B000BD" w:rsidP="00B000BD">
      <w:pPr>
        <w:pStyle w:val="a6"/>
        <w:spacing w:line="360" w:lineRule="auto"/>
        <w:rPr>
          <w:sz w:val="28"/>
          <w:szCs w:val="28"/>
        </w:rPr>
      </w:pPr>
      <w:r w:rsidRPr="00B000BD">
        <w:rPr>
          <w:sz w:val="28"/>
          <w:szCs w:val="28"/>
        </w:rPr>
        <w:t>Кисти рук слегка стряхнули</w:t>
      </w:r>
    </w:p>
    <w:p w:rsidR="00667A27" w:rsidRPr="00B000BD" w:rsidRDefault="00667A27" w:rsidP="00347AE9">
      <w:pPr>
        <w:spacing w:line="360" w:lineRule="auto"/>
        <w:jc w:val="center"/>
        <w:rPr>
          <w:b/>
        </w:rPr>
      </w:pPr>
    </w:p>
    <w:p w:rsidR="00667A27" w:rsidRPr="00B000BD" w:rsidRDefault="00667A27" w:rsidP="00347AE9">
      <w:pPr>
        <w:spacing w:line="360" w:lineRule="auto"/>
        <w:jc w:val="center"/>
        <w:rPr>
          <w:b/>
        </w:rPr>
      </w:pPr>
    </w:p>
    <w:p w:rsidR="00667A27" w:rsidRPr="00B000BD" w:rsidRDefault="00667A27" w:rsidP="00667A27">
      <w:pPr>
        <w:spacing w:line="360" w:lineRule="auto"/>
        <w:rPr>
          <w:b/>
        </w:rPr>
      </w:pPr>
    </w:p>
    <w:sectPr w:rsidR="00667A27" w:rsidRPr="00B000BD" w:rsidSect="00667A27">
      <w:pgSz w:w="11906" w:h="16838" w:code="9"/>
      <w:pgMar w:top="1135" w:right="991" w:bottom="993" w:left="1134" w:header="709" w:footer="709"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3">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lvl w:ilvl="0">
      <w:start w:val="1"/>
      <w:numFmt w:val="bullet"/>
      <w:lvlText w:val=""/>
      <w:lvlJc w:val="left"/>
      <w:pPr>
        <w:tabs>
          <w:tab w:val="num" w:pos="-76"/>
        </w:tabs>
        <w:ind w:left="644" w:hanging="360"/>
      </w:pPr>
      <w:rPr>
        <w:rFonts w:ascii="Symbol" w:hAnsi="Symbol"/>
      </w:rPr>
    </w:lvl>
  </w:abstractNum>
  <w:abstractNum w:abstractNumId="5">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6">
    <w:nsid w:val="00000014"/>
    <w:multiLevelType w:val="multilevel"/>
    <w:tmpl w:val="E424B6EA"/>
    <w:name w:val="WW8Num21"/>
    <w:lvl w:ilvl="0">
      <w:start w:val="1"/>
      <w:numFmt w:val="decimal"/>
      <w:lvlText w:val="%1."/>
      <w:lvlJc w:val="left"/>
      <w:pPr>
        <w:tabs>
          <w:tab w:val="num" w:pos="0"/>
        </w:tabs>
        <w:ind w:left="928"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5"/>
    <w:multiLevelType w:val="multilevel"/>
    <w:tmpl w:val="00000015"/>
    <w:name w:val="WW8Num25"/>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6"/>
    <w:multiLevelType w:val="multilevel"/>
    <w:tmpl w:val="ED4879F0"/>
    <w:name w:val="WW8Num23"/>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9">
    <w:nsid w:val="139B5267"/>
    <w:multiLevelType w:val="hybridMultilevel"/>
    <w:tmpl w:val="FA4E4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4747A"/>
    <w:multiLevelType w:val="multilevel"/>
    <w:tmpl w:val="7FD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D17ECD"/>
    <w:multiLevelType w:val="hybridMultilevel"/>
    <w:tmpl w:val="B926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452E2"/>
    <w:multiLevelType w:val="hybridMultilevel"/>
    <w:tmpl w:val="BFC8E8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82157BB"/>
    <w:multiLevelType w:val="hybridMultilevel"/>
    <w:tmpl w:val="CD62D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C4734"/>
    <w:multiLevelType w:val="hybridMultilevel"/>
    <w:tmpl w:val="C8922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A6B07"/>
    <w:multiLevelType w:val="hybridMultilevel"/>
    <w:tmpl w:val="6B503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BF2FB9"/>
    <w:multiLevelType w:val="hybridMultilevel"/>
    <w:tmpl w:val="2A2C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60CFB"/>
    <w:multiLevelType w:val="hybridMultilevel"/>
    <w:tmpl w:val="690A3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27F08B7"/>
    <w:multiLevelType w:val="hybridMultilevel"/>
    <w:tmpl w:val="BED8F056"/>
    <w:lvl w:ilvl="0" w:tplc="9E56D3A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1111C8"/>
    <w:multiLevelType w:val="hybridMultilevel"/>
    <w:tmpl w:val="C7DAA9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6AA73B2"/>
    <w:multiLevelType w:val="hybridMultilevel"/>
    <w:tmpl w:val="71542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7C7419E"/>
    <w:multiLevelType w:val="hybridMultilevel"/>
    <w:tmpl w:val="1C72971C"/>
    <w:lvl w:ilvl="0" w:tplc="9E56D3A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835D3F"/>
    <w:multiLevelType w:val="hybridMultilevel"/>
    <w:tmpl w:val="CDC8EE5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BE2429D"/>
    <w:multiLevelType w:val="multilevel"/>
    <w:tmpl w:val="A074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393C4C"/>
    <w:multiLevelType w:val="hybridMultilevel"/>
    <w:tmpl w:val="C8922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51364"/>
    <w:multiLevelType w:val="hybridMultilevel"/>
    <w:tmpl w:val="5DC023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1391F"/>
    <w:multiLevelType w:val="multilevel"/>
    <w:tmpl w:val="2FB6B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81A6E"/>
    <w:multiLevelType w:val="hybridMultilevel"/>
    <w:tmpl w:val="4268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356BC"/>
    <w:multiLevelType w:val="hybridMultilevel"/>
    <w:tmpl w:val="87D22610"/>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537CFC"/>
    <w:multiLevelType w:val="hybridMultilevel"/>
    <w:tmpl w:val="A3CC36C4"/>
    <w:lvl w:ilvl="0" w:tplc="04190003">
      <w:start w:val="1"/>
      <w:numFmt w:val="bullet"/>
      <w:lvlText w:val="o"/>
      <w:lvlJc w:val="left"/>
      <w:pPr>
        <w:tabs>
          <w:tab w:val="num" w:pos="795"/>
        </w:tabs>
        <w:ind w:left="79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0">
    <w:nsid w:val="5CAD2A6A"/>
    <w:multiLevelType w:val="multilevel"/>
    <w:tmpl w:val="C39CA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F2BF8"/>
    <w:multiLevelType w:val="hybridMultilevel"/>
    <w:tmpl w:val="F83468D6"/>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AAC1D3A"/>
    <w:multiLevelType w:val="hybridMultilevel"/>
    <w:tmpl w:val="048A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C6DE8"/>
    <w:multiLevelType w:val="hybridMultilevel"/>
    <w:tmpl w:val="6AF46AF2"/>
    <w:lvl w:ilvl="0" w:tplc="9E56D3A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22"/>
  </w:num>
  <w:num w:numId="5">
    <w:abstractNumId w:val="11"/>
  </w:num>
  <w:num w:numId="6">
    <w:abstractNumId w:val="20"/>
  </w:num>
  <w:num w:numId="7">
    <w:abstractNumId w:val="25"/>
  </w:num>
  <w:num w:numId="8">
    <w:abstractNumId w:val="10"/>
  </w:num>
  <w:num w:numId="9">
    <w:abstractNumId w:val="30"/>
  </w:num>
  <w:num w:numId="10">
    <w:abstractNumId w:val="26"/>
  </w:num>
  <w:num w:numId="11">
    <w:abstractNumId w:val="8"/>
  </w:num>
  <w:num w:numId="12">
    <w:abstractNumId w:val="27"/>
  </w:num>
  <w:num w:numId="13">
    <w:abstractNumId w:val="32"/>
  </w:num>
  <w:num w:numId="14">
    <w:abstractNumId w:val="15"/>
  </w:num>
  <w:num w:numId="15">
    <w:abstractNumId w:val="9"/>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9"/>
  </w:num>
  <w:num w:numId="26">
    <w:abstractNumId w:val="31"/>
  </w:num>
  <w:num w:numId="27">
    <w:abstractNumId w:val="14"/>
  </w:num>
  <w:num w:numId="28">
    <w:abstractNumId w:val="18"/>
  </w:num>
  <w:num w:numId="29">
    <w:abstractNumId w:val="33"/>
  </w:num>
  <w:num w:numId="30">
    <w:abstractNumId w:val="21"/>
  </w:num>
  <w:num w:numId="31">
    <w:abstractNumId w:val="28"/>
  </w:num>
  <w:num w:numId="32">
    <w:abstractNumId w:val="13"/>
  </w:num>
  <w:num w:numId="33">
    <w:abstractNumId w:val="24"/>
  </w:num>
  <w:num w:numId="3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7C"/>
    <w:rsid w:val="0000584A"/>
    <w:rsid w:val="00042B8A"/>
    <w:rsid w:val="000568C6"/>
    <w:rsid w:val="00062FB4"/>
    <w:rsid w:val="000E49F7"/>
    <w:rsid w:val="000F59DB"/>
    <w:rsid w:val="00127B2B"/>
    <w:rsid w:val="00141639"/>
    <w:rsid w:val="001747B4"/>
    <w:rsid w:val="001A33A7"/>
    <w:rsid w:val="001B3C7E"/>
    <w:rsid w:val="001B5231"/>
    <w:rsid w:val="001F445E"/>
    <w:rsid w:val="0022782C"/>
    <w:rsid w:val="00257B5C"/>
    <w:rsid w:val="00270CFF"/>
    <w:rsid w:val="002D52B2"/>
    <w:rsid w:val="003100C9"/>
    <w:rsid w:val="0031278A"/>
    <w:rsid w:val="00312FB2"/>
    <w:rsid w:val="00347AE9"/>
    <w:rsid w:val="00394B5F"/>
    <w:rsid w:val="003F19E0"/>
    <w:rsid w:val="00401504"/>
    <w:rsid w:val="00404252"/>
    <w:rsid w:val="004642B4"/>
    <w:rsid w:val="004B5882"/>
    <w:rsid w:val="004C6A95"/>
    <w:rsid w:val="004F26BA"/>
    <w:rsid w:val="004F527E"/>
    <w:rsid w:val="00501454"/>
    <w:rsid w:val="00546868"/>
    <w:rsid w:val="005471BC"/>
    <w:rsid w:val="005864BC"/>
    <w:rsid w:val="005D7AF4"/>
    <w:rsid w:val="005E7D3A"/>
    <w:rsid w:val="0062492E"/>
    <w:rsid w:val="00667A27"/>
    <w:rsid w:val="006C0905"/>
    <w:rsid w:val="006E3DE6"/>
    <w:rsid w:val="00704D6E"/>
    <w:rsid w:val="00722801"/>
    <w:rsid w:val="00766E33"/>
    <w:rsid w:val="00780FAB"/>
    <w:rsid w:val="00786215"/>
    <w:rsid w:val="007A4310"/>
    <w:rsid w:val="007C32B4"/>
    <w:rsid w:val="007D464C"/>
    <w:rsid w:val="007E2081"/>
    <w:rsid w:val="008126BE"/>
    <w:rsid w:val="00876BE8"/>
    <w:rsid w:val="00894D4C"/>
    <w:rsid w:val="008C1218"/>
    <w:rsid w:val="00931BB6"/>
    <w:rsid w:val="00944C7B"/>
    <w:rsid w:val="00972EE1"/>
    <w:rsid w:val="009A294B"/>
    <w:rsid w:val="00A21C57"/>
    <w:rsid w:val="00A318E6"/>
    <w:rsid w:val="00A45A11"/>
    <w:rsid w:val="00AB4A14"/>
    <w:rsid w:val="00AE2E87"/>
    <w:rsid w:val="00B000BD"/>
    <w:rsid w:val="00B44076"/>
    <w:rsid w:val="00BD1482"/>
    <w:rsid w:val="00BF50E4"/>
    <w:rsid w:val="00C061A2"/>
    <w:rsid w:val="00C175CB"/>
    <w:rsid w:val="00C54DB5"/>
    <w:rsid w:val="00C65BFA"/>
    <w:rsid w:val="00C669E3"/>
    <w:rsid w:val="00CB4A5B"/>
    <w:rsid w:val="00CF0545"/>
    <w:rsid w:val="00D05B9A"/>
    <w:rsid w:val="00D06B67"/>
    <w:rsid w:val="00D117EB"/>
    <w:rsid w:val="00D653B5"/>
    <w:rsid w:val="00D77E93"/>
    <w:rsid w:val="00DD0297"/>
    <w:rsid w:val="00E04D7C"/>
    <w:rsid w:val="00E710C7"/>
    <w:rsid w:val="00E817AB"/>
    <w:rsid w:val="00E87620"/>
    <w:rsid w:val="00E95257"/>
    <w:rsid w:val="00F03F87"/>
    <w:rsid w:val="00F12763"/>
    <w:rsid w:val="00F52513"/>
    <w:rsid w:val="00F82219"/>
    <w:rsid w:val="00FE23C3"/>
    <w:rsid w:val="00FF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7C"/>
    <w:pPr>
      <w:suppressAutoHyphens/>
      <w:spacing w:after="0" w:line="240" w:lineRule="auto"/>
    </w:pPr>
    <w:rPr>
      <w:rFonts w:ascii="Times New Roman" w:eastAsia="Times New Roman" w:hAnsi="Times New Roman" w:cs="Times New Roman"/>
      <w:kern w:val="1"/>
      <w:sz w:val="24"/>
      <w:szCs w:val="24"/>
      <w:lang w:eastAsia="ar-SA"/>
    </w:rPr>
  </w:style>
  <w:style w:type="paragraph" w:styleId="4">
    <w:name w:val="heading 4"/>
    <w:basedOn w:val="a"/>
    <w:next w:val="a"/>
    <w:link w:val="40"/>
    <w:qFormat/>
    <w:rsid w:val="00667A27"/>
    <w:pPr>
      <w:keepNext/>
      <w:suppressAutoHyphens w:val="0"/>
      <w:spacing w:before="240" w:after="60"/>
      <w:outlineLvl w:val="3"/>
    </w:pPr>
    <w:rPr>
      <w:b/>
      <w:bCs/>
      <w:kern w:val="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E04D7C"/>
    <w:rPr>
      <w:b/>
      <w:bCs/>
      <w:sz w:val="32"/>
      <w:szCs w:val="24"/>
    </w:rPr>
  </w:style>
  <w:style w:type="paragraph" w:styleId="a5">
    <w:name w:val="Subtitle"/>
    <w:basedOn w:val="a"/>
    <w:next w:val="a6"/>
    <w:link w:val="a7"/>
    <w:qFormat/>
    <w:rsid w:val="00E04D7C"/>
    <w:pPr>
      <w:jc w:val="center"/>
    </w:pPr>
    <w:rPr>
      <w:i/>
      <w:iCs/>
      <w:sz w:val="28"/>
      <w:szCs w:val="28"/>
    </w:rPr>
  </w:style>
  <w:style w:type="character" w:customStyle="1" w:styleId="a7">
    <w:name w:val="Подзаголовок Знак"/>
    <w:basedOn w:val="a0"/>
    <w:link w:val="a5"/>
    <w:rsid w:val="00E04D7C"/>
    <w:rPr>
      <w:rFonts w:ascii="Times New Roman" w:eastAsia="Times New Roman" w:hAnsi="Times New Roman" w:cs="Times New Roman"/>
      <w:i/>
      <w:iCs/>
      <w:kern w:val="1"/>
      <w:sz w:val="28"/>
      <w:szCs w:val="28"/>
      <w:lang w:eastAsia="ar-SA"/>
    </w:rPr>
  </w:style>
  <w:style w:type="paragraph" w:styleId="a4">
    <w:name w:val="Title"/>
    <w:basedOn w:val="a"/>
    <w:link w:val="a3"/>
    <w:qFormat/>
    <w:rsid w:val="00E04D7C"/>
    <w:pPr>
      <w:suppressAutoHyphens w:val="0"/>
      <w:jc w:val="center"/>
    </w:pPr>
    <w:rPr>
      <w:rFonts w:asciiTheme="minorHAnsi" w:eastAsiaTheme="minorHAnsi" w:hAnsiTheme="minorHAnsi" w:cstheme="minorBidi"/>
      <w:b/>
      <w:bCs/>
      <w:kern w:val="0"/>
      <w:sz w:val="32"/>
      <w:lang w:eastAsia="en-US"/>
    </w:rPr>
  </w:style>
  <w:style w:type="character" w:customStyle="1" w:styleId="1">
    <w:name w:val="Название Знак1"/>
    <w:basedOn w:val="a0"/>
    <w:link w:val="a4"/>
    <w:uiPriority w:val="10"/>
    <w:rsid w:val="00E04D7C"/>
    <w:rPr>
      <w:rFonts w:asciiTheme="majorHAnsi" w:eastAsiaTheme="majorEastAsia" w:hAnsiTheme="majorHAnsi" w:cstheme="majorBidi"/>
      <w:color w:val="17365D" w:themeColor="text2" w:themeShade="BF"/>
      <w:spacing w:val="5"/>
      <w:kern w:val="28"/>
      <w:sz w:val="52"/>
      <w:szCs w:val="52"/>
      <w:lang w:eastAsia="ar-SA"/>
    </w:rPr>
  </w:style>
  <w:style w:type="paragraph" w:styleId="a6">
    <w:name w:val="Body Text"/>
    <w:basedOn w:val="a"/>
    <w:link w:val="a8"/>
    <w:uiPriority w:val="99"/>
    <w:semiHidden/>
    <w:unhideWhenUsed/>
    <w:rsid w:val="00E04D7C"/>
    <w:pPr>
      <w:spacing w:after="120"/>
    </w:pPr>
  </w:style>
  <w:style w:type="character" w:customStyle="1" w:styleId="a8">
    <w:name w:val="Основной текст Знак"/>
    <w:basedOn w:val="a0"/>
    <w:link w:val="a6"/>
    <w:uiPriority w:val="99"/>
    <w:semiHidden/>
    <w:rsid w:val="00E04D7C"/>
    <w:rPr>
      <w:rFonts w:ascii="Times New Roman" w:eastAsia="Times New Roman" w:hAnsi="Times New Roman" w:cs="Times New Roman"/>
      <w:kern w:val="1"/>
      <w:sz w:val="24"/>
      <w:szCs w:val="24"/>
      <w:lang w:eastAsia="ar-SA"/>
    </w:rPr>
  </w:style>
  <w:style w:type="table" w:styleId="a9">
    <w:name w:val="Table Grid"/>
    <w:basedOn w:val="a1"/>
    <w:uiPriority w:val="99"/>
    <w:rsid w:val="00FE2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шрифт абзаца1"/>
    <w:rsid w:val="006E3DE6"/>
  </w:style>
  <w:style w:type="character" w:customStyle="1" w:styleId="Zag11">
    <w:name w:val="Zag_11"/>
    <w:rsid w:val="006E3DE6"/>
  </w:style>
  <w:style w:type="paragraph" w:customStyle="1" w:styleId="21">
    <w:name w:val="Основной текст с отступом 21"/>
    <w:basedOn w:val="a"/>
    <w:rsid w:val="006E3DE6"/>
    <w:pPr>
      <w:spacing w:after="120" w:line="480" w:lineRule="auto"/>
      <w:ind w:left="283"/>
      <w:textAlignment w:val="baseline"/>
    </w:pPr>
    <w:rPr>
      <w:rFonts w:ascii="Calibri" w:eastAsia="Calibri" w:hAnsi="Calibri"/>
      <w:sz w:val="22"/>
      <w:szCs w:val="22"/>
    </w:rPr>
  </w:style>
  <w:style w:type="paragraph" w:customStyle="1" w:styleId="NormalPP">
    <w:name w:val="Normal PP"/>
    <w:basedOn w:val="a"/>
    <w:rsid w:val="006E3DE6"/>
    <w:pPr>
      <w:widowControl w:val="0"/>
      <w:autoSpaceDE w:val="0"/>
      <w:spacing w:line="100" w:lineRule="atLeast"/>
      <w:textAlignment w:val="baseline"/>
    </w:pPr>
    <w:rPr>
      <w:rFonts w:ascii="Arial" w:hAnsi="Arial" w:cs="Arial"/>
      <w:color w:val="000000"/>
      <w:lang w:val="en-US"/>
    </w:rPr>
  </w:style>
  <w:style w:type="paragraph" w:styleId="aa">
    <w:name w:val="Normal (Web)"/>
    <w:basedOn w:val="a"/>
    <w:uiPriority w:val="99"/>
    <w:rsid w:val="006E3DE6"/>
    <w:pPr>
      <w:spacing w:before="280" w:after="280" w:line="100" w:lineRule="atLeast"/>
      <w:jc w:val="both"/>
      <w:textAlignment w:val="baseline"/>
    </w:pPr>
  </w:style>
  <w:style w:type="paragraph" w:styleId="ab">
    <w:name w:val="No Spacing"/>
    <w:qFormat/>
    <w:rsid w:val="007D464C"/>
    <w:pPr>
      <w:spacing w:after="0" w:line="240" w:lineRule="auto"/>
    </w:pPr>
  </w:style>
  <w:style w:type="paragraph" w:styleId="ac">
    <w:name w:val="List Paragraph"/>
    <w:basedOn w:val="a"/>
    <w:qFormat/>
    <w:rsid w:val="007D464C"/>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ad">
    <w:name w:val="Hyperlink"/>
    <w:basedOn w:val="a0"/>
    <w:uiPriority w:val="99"/>
    <w:semiHidden/>
    <w:unhideWhenUsed/>
    <w:rsid w:val="00C65BFA"/>
    <w:rPr>
      <w:color w:val="000080"/>
      <w:u w:val="single"/>
    </w:rPr>
  </w:style>
  <w:style w:type="paragraph" w:customStyle="1" w:styleId="ae">
    <w:name w:val="Содержимое таблицы"/>
    <w:basedOn w:val="a"/>
    <w:rsid w:val="00347AE9"/>
    <w:pPr>
      <w:widowControl w:val="0"/>
      <w:suppressLineNumbers/>
    </w:pPr>
    <w:rPr>
      <w:rFonts w:eastAsia="SimSun" w:cs="Mangal"/>
      <w:lang w:eastAsia="hi-IN" w:bidi="hi-IN"/>
    </w:rPr>
  </w:style>
  <w:style w:type="paragraph" w:customStyle="1" w:styleId="Style3">
    <w:name w:val="Style3"/>
    <w:basedOn w:val="a"/>
    <w:uiPriority w:val="99"/>
    <w:rsid w:val="00347AE9"/>
    <w:pPr>
      <w:widowControl w:val="0"/>
      <w:suppressAutoHyphens w:val="0"/>
      <w:autoSpaceDE w:val="0"/>
      <w:autoSpaceDN w:val="0"/>
      <w:adjustRightInd w:val="0"/>
      <w:spacing w:line="317" w:lineRule="exact"/>
      <w:ind w:hanging="355"/>
    </w:pPr>
    <w:rPr>
      <w:kern w:val="0"/>
      <w:lang w:eastAsia="ru-RU"/>
    </w:rPr>
  </w:style>
  <w:style w:type="character" w:customStyle="1" w:styleId="FontStyle11">
    <w:name w:val="Font Style11"/>
    <w:uiPriority w:val="99"/>
    <w:rsid w:val="00347AE9"/>
    <w:rPr>
      <w:rFonts w:ascii="Times New Roman" w:hAnsi="Times New Roman" w:cs="Times New Roman"/>
      <w:sz w:val="22"/>
      <w:szCs w:val="22"/>
    </w:rPr>
  </w:style>
  <w:style w:type="paragraph" w:customStyle="1" w:styleId="11">
    <w:name w:val="Абзац списка1"/>
    <w:basedOn w:val="a"/>
    <w:rsid w:val="00347AE9"/>
    <w:pPr>
      <w:widowControl w:val="0"/>
    </w:pPr>
    <w:rPr>
      <w:rFonts w:eastAsia="SimSun" w:cs="Mangal"/>
      <w:lang w:eastAsia="hi-IN" w:bidi="hi-IN"/>
    </w:rPr>
  </w:style>
  <w:style w:type="paragraph" w:styleId="af">
    <w:name w:val="Balloon Text"/>
    <w:basedOn w:val="a"/>
    <w:link w:val="af0"/>
    <w:uiPriority w:val="99"/>
    <w:semiHidden/>
    <w:unhideWhenUsed/>
    <w:rsid w:val="00347AE9"/>
    <w:rPr>
      <w:rFonts w:ascii="Tahoma" w:hAnsi="Tahoma" w:cs="Tahoma"/>
      <w:sz w:val="16"/>
      <w:szCs w:val="16"/>
    </w:rPr>
  </w:style>
  <w:style w:type="character" w:customStyle="1" w:styleId="af0">
    <w:name w:val="Текст выноски Знак"/>
    <w:basedOn w:val="a0"/>
    <w:link w:val="af"/>
    <w:uiPriority w:val="99"/>
    <w:semiHidden/>
    <w:rsid w:val="00347AE9"/>
    <w:rPr>
      <w:rFonts w:ascii="Tahoma" w:eastAsia="Times New Roman" w:hAnsi="Tahoma" w:cs="Tahoma"/>
      <w:kern w:val="1"/>
      <w:sz w:val="16"/>
      <w:szCs w:val="16"/>
      <w:lang w:eastAsia="ar-SA"/>
    </w:rPr>
  </w:style>
  <w:style w:type="character" w:customStyle="1" w:styleId="40">
    <w:name w:val="Заголовок 4 Знак"/>
    <w:basedOn w:val="a0"/>
    <w:link w:val="4"/>
    <w:rsid w:val="00667A27"/>
    <w:rPr>
      <w:rFonts w:ascii="Times New Roman" w:eastAsia="Times New Roman" w:hAnsi="Times New Roman" w:cs="Times New Roman"/>
      <w:b/>
      <w:bCs/>
      <w:sz w:val="28"/>
      <w:szCs w:val="28"/>
      <w:lang w:val="en-US"/>
    </w:rPr>
  </w:style>
  <w:style w:type="paragraph" w:customStyle="1" w:styleId="u-2-msonormal">
    <w:name w:val="u-2-msonormal"/>
    <w:basedOn w:val="a"/>
    <w:uiPriority w:val="99"/>
    <w:rsid w:val="00667A27"/>
    <w:pPr>
      <w:suppressAutoHyphens w:val="0"/>
      <w:spacing w:before="100" w:beforeAutospacing="1" w:after="100" w:afterAutospacing="1"/>
    </w:pPr>
    <w:rPr>
      <w:kern w:val="0"/>
      <w:lang w:eastAsia="ru-RU"/>
    </w:rPr>
  </w:style>
  <w:style w:type="paragraph" w:customStyle="1" w:styleId="c1">
    <w:name w:val="c1"/>
    <w:basedOn w:val="a"/>
    <w:rsid w:val="00667A27"/>
    <w:pPr>
      <w:suppressAutoHyphens w:val="0"/>
      <w:spacing w:before="100" w:beforeAutospacing="1" w:after="100" w:afterAutospacing="1"/>
    </w:pPr>
    <w:rPr>
      <w:kern w:val="0"/>
      <w:lang w:eastAsia="ru-RU"/>
    </w:rPr>
  </w:style>
  <w:style w:type="character" w:customStyle="1" w:styleId="c0">
    <w:name w:val="c0"/>
    <w:basedOn w:val="a0"/>
    <w:rsid w:val="00667A27"/>
  </w:style>
  <w:style w:type="paragraph" w:customStyle="1" w:styleId="c44">
    <w:name w:val="c44"/>
    <w:basedOn w:val="a"/>
    <w:rsid w:val="00667A27"/>
    <w:pPr>
      <w:suppressAutoHyphens w:val="0"/>
      <w:spacing w:before="100" w:beforeAutospacing="1" w:after="100" w:afterAutospacing="1"/>
    </w:pPr>
    <w:rPr>
      <w:kern w:val="0"/>
      <w:lang w:eastAsia="ru-RU"/>
    </w:rPr>
  </w:style>
  <w:style w:type="paragraph" w:customStyle="1" w:styleId="c7">
    <w:name w:val="c7"/>
    <w:basedOn w:val="a"/>
    <w:rsid w:val="00667A27"/>
    <w:pPr>
      <w:suppressAutoHyphens w:val="0"/>
      <w:spacing w:before="100" w:beforeAutospacing="1" w:after="100" w:afterAutospacing="1"/>
    </w:pPr>
    <w:rPr>
      <w:kern w:val="0"/>
      <w:lang w:eastAsia="ru-RU"/>
    </w:rPr>
  </w:style>
  <w:style w:type="character" w:customStyle="1" w:styleId="c15">
    <w:name w:val="c15"/>
    <w:basedOn w:val="a0"/>
    <w:rsid w:val="00667A27"/>
  </w:style>
  <w:style w:type="character" w:customStyle="1" w:styleId="c33">
    <w:name w:val="c33"/>
    <w:basedOn w:val="10"/>
    <w:rsid w:val="00B000BD"/>
  </w:style>
  <w:style w:type="paragraph" w:customStyle="1" w:styleId="12">
    <w:name w:val="Без интервала1"/>
    <w:rsid w:val="00B000BD"/>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c27">
    <w:name w:val="c27"/>
    <w:basedOn w:val="a"/>
    <w:rsid w:val="00B000BD"/>
    <w:pPr>
      <w:widowControl w:val="0"/>
      <w:spacing w:before="280" w:after="280"/>
    </w:pPr>
    <w:rPr>
      <w:rFonts w:eastAsia="Andale Sans UI"/>
    </w:rPr>
  </w:style>
  <w:style w:type="paragraph" w:customStyle="1" w:styleId="13">
    <w:name w:val="Обычный1"/>
    <w:basedOn w:val="a"/>
    <w:rsid w:val="00B000BD"/>
    <w:pPr>
      <w:widowControl w:val="0"/>
    </w:pPr>
    <w:rPr>
      <w:rFonts w:eastAsia="Andale Sans UI" w:cs="Arial"/>
      <w:szCs w:val="20"/>
      <w:lang w:val="en-US"/>
    </w:rPr>
  </w:style>
  <w:style w:type="paragraph" w:customStyle="1" w:styleId="af1">
    <w:name w:val="Стиль"/>
    <w:rsid w:val="00B000BD"/>
    <w:pPr>
      <w:widowControl w:val="0"/>
      <w:suppressAutoHyphens/>
      <w:autoSpaceDE w:val="0"/>
      <w:spacing w:after="0" w:line="240" w:lineRule="auto"/>
    </w:pPr>
    <w:rPr>
      <w:rFonts w:ascii="Times New Roman" w:eastAsia="Arial" w:hAnsi="Times New Roman" w:cs="Calibri"/>
      <w:kern w:val="1"/>
      <w:sz w:val="24"/>
      <w:szCs w:val="24"/>
      <w:lang w:eastAsia="ar-SA"/>
    </w:rPr>
  </w:style>
  <w:style w:type="paragraph" w:customStyle="1" w:styleId="14">
    <w:name w:val="Основной текст1"/>
    <w:basedOn w:val="13"/>
    <w:rsid w:val="00B000BD"/>
    <w:pPr>
      <w:spacing w:after="120" w:line="240" w:lineRule="atLeast"/>
    </w:pPr>
    <w:rPr>
      <w:rFonts w:eastAsia="Times New Roman"/>
    </w:rPr>
  </w:style>
  <w:style w:type="paragraph" w:customStyle="1" w:styleId="2">
    <w:name w:val="Абзац списка2"/>
    <w:basedOn w:val="a"/>
    <w:rsid w:val="00B000BD"/>
    <w:pPr>
      <w:widowControl w:val="0"/>
      <w:ind w:left="720"/>
    </w:pPr>
  </w:style>
  <w:style w:type="paragraph" w:customStyle="1" w:styleId="c3">
    <w:name w:val="c3"/>
    <w:basedOn w:val="a"/>
    <w:rsid w:val="00B000BD"/>
    <w:pPr>
      <w:widowControl w:val="0"/>
    </w:pPr>
    <w:rPr>
      <w:rFonts w:eastAsia="Andale Sans UI"/>
    </w:rPr>
  </w:style>
</w:styles>
</file>

<file path=word/webSettings.xml><?xml version="1.0" encoding="utf-8"?>
<w:webSettings xmlns:r="http://schemas.openxmlformats.org/officeDocument/2006/relationships" xmlns:w="http://schemas.openxmlformats.org/wordprocessingml/2006/main">
  <w:divs>
    <w:div w:id="4266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Rcnttu</Company>
  <LinksUpToDate>false</LinksUpToDate>
  <CharactersWithSpaces>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V06</dc:creator>
  <cp:lastModifiedBy>PC</cp:lastModifiedBy>
  <cp:revision>4</cp:revision>
  <cp:lastPrinted>2013-10-02T08:38:00Z</cp:lastPrinted>
  <dcterms:created xsi:type="dcterms:W3CDTF">2013-10-24T10:48:00Z</dcterms:created>
  <dcterms:modified xsi:type="dcterms:W3CDTF">2014-03-13T07:30:00Z</dcterms:modified>
</cp:coreProperties>
</file>