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16" w:rsidRPr="00677016" w:rsidRDefault="008035AD" w:rsidP="00677016">
      <w:pPr>
        <w:spacing w:after="0"/>
        <w:jc w:val="center"/>
        <w:rPr>
          <w:rFonts w:ascii="Times New Roman" w:hAnsi="Times New Roman" w:cs="Times New Roman"/>
          <w:b/>
        </w:rPr>
      </w:pPr>
      <w:r w:rsidRPr="00677016">
        <w:rPr>
          <w:rFonts w:ascii="Times New Roman" w:hAnsi="Times New Roman" w:cs="Times New Roman"/>
          <w:b/>
        </w:rPr>
        <w:t>Р</w:t>
      </w:r>
      <w:r w:rsidR="00BD2E16" w:rsidRPr="00677016">
        <w:rPr>
          <w:rFonts w:ascii="Times New Roman" w:hAnsi="Times New Roman" w:cs="Times New Roman"/>
          <w:b/>
        </w:rPr>
        <w:t>абочая программа по ок</w:t>
      </w:r>
      <w:r w:rsidRPr="00677016">
        <w:rPr>
          <w:rFonts w:ascii="Times New Roman" w:hAnsi="Times New Roman" w:cs="Times New Roman"/>
          <w:b/>
        </w:rPr>
        <w:t>ружающему миру для 2-го класса "Школа России"</w:t>
      </w:r>
    </w:p>
    <w:p w:rsidR="00BD2E16" w:rsidRPr="00677016" w:rsidRDefault="00BD2E16" w:rsidP="00677016">
      <w:pPr>
        <w:spacing w:after="0"/>
        <w:jc w:val="center"/>
        <w:rPr>
          <w:rFonts w:ascii="Times New Roman" w:hAnsi="Times New Roman" w:cs="Times New Roman"/>
          <w:b/>
        </w:rPr>
      </w:pPr>
      <w:r w:rsidRPr="00677016">
        <w:rPr>
          <w:rFonts w:ascii="Times New Roman" w:hAnsi="Times New Roman" w:cs="Times New Roman"/>
          <w:b/>
        </w:rPr>
        <w:t>Пояснительная записка.</w:t>
      </w:r>
    </w:p>
    <w:p w:rsidR="00BD2E16" w:rsidRPr="00677016" w:rsidRDefault="00BD2E16" w:rsidP="008035A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>Рабочая программа учебного предмета «Окружающий мир» для 2 класса разработана на основе:</w:t>
      </w:r>
    </w:p>
    <w:p w:rsidR="00BD2E16" w:rsidRPr="00677016" w:rsidRDefault="00BD2E16" w:rsidP="000D649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 xml:space="preserve">Примерной программы начального общего образования, разработанной на основе стандарта второго поколения с учётом </w:t>
      </w:r>
      <w:proofErr w:type="spellStart"/>
      <w:r w:rsidRPr="00677016">
        <w:rPr>
          <w:rFonts w:ascii="Times New Roman" w:hAnsi="Times New Roman" w:cs="Times New Roman"/>
          <w:sz w:val="20"/>
          <w:szCs w:val="20"/>
        </w:rPr>
        <w:t>межпредметных</w:t>
      </w:r>
      <w:proofErr w:type="spellEnd"/>
      <w:r w:rsidRPr="00677016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677016">
        <w:rPr>
          <w:rFonts w:ascii="Times New Roman" w:hAnsi="Times New Roman" w:cs="Times New Roman"/>
          <w:sz w:val="20"/>
          <w:szCs w:val="20"/>
        </w:rPr>
        <w:t>внутрипредметных</w:t>
      </w:r>
      <w:proofErr w:type="spellEnd"/>
      <w:r w:rsidRPr="00677016">
        <w:rPr>
          <w:rFonts w:ascii="Times New Roman" w:hAnsi="Times New Roman" w:cs="Times New Roman"/>
          <w:sz w:val="20"/>
          <w:szCs w:val="20"/>
        </w:rPr>
        <w:t xml:space="preserve"> связей, логики учебного процесса, задачи формирования у мл</w:t>
      </w:r>
      <w:r w:rsidR="000D649E">
        <w:rPr>
          <w:rFonts w:ascii="Times New Roman" w:hAnsi="Times New Roman" w:cs="Times New Roman"/>
          <w:sz w:val="20"/>
          <w:szCs w:val="20"/>
        </w:rPr>
        <w:t>адшего школьника умения учиться; а</w:t>
      </w:r>
      <w:r w:rsidRPr="00677016">
        <w:rPr>
          <w:rFonts w:ascii="Times New Roman" w:hAnsi="Times New Roman" w:cs="Times New Roman"/>
          <w:sz w:val="20"/>
          <w:szCs w:val="20"/>
        </w:rPr>
        <w:t>вторской программы А. А. Плешакова «Окружающий мир», приведённой в соответствие с требованиями Федерального компонента государственного ст</w:t>
      </w:r>
      <w:r w:rsidR="008035AD" w:rsidRPr="00677016">
        <w:rPr>
          <w:rFonts w:ascii="Times New Roman" w:hAnsi="Times New Roman" w:cs="Times New Roman"/>
          <w:sz w:val="20"/>
          <w:szCs w:val="20"/>
        </w:rPr>
        <w:t>андарта начального образования.</w:t>
      </w:r>
    </w:p>
    <w:p w:rsidR="00BD2E16" w:rsidRPr="00677016" w:rsidRDefault="00BD2E16" w:rsidP="008035A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>Специфика предмета «Окружающий мир» во 2 классе состоит в том, что: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>имеет экологическую направленность, которая обусловлена особой актуальностью экологического образования в современных условиях;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>имеет ярко выраженный интегративный характер;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>соединяет в равной мере природоведческие, обществоведческие, исторические знания;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>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BD2E16" w:rsidRPr="00677016" w:rsidRDefault="00BD2E16" w:rsidP="00E44B2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>Учебный курс «Окружающий мир» во 2 классе соответствует образовательным областям «Естествознание» и «Обществознание» базисного учебного плана.</w:t>
      </w:r>
    </w:p>
    <w:p w:rsidR="00BD2E16" w:rsidRPr="001C1827" w:rsidRDefault="00BD2E16" w:rsidP="008035A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b/>
          <w:sz w:val="20"/>
          <w:szCs w:val="20"/>
        </w:rPr>
        <w:t>Цель</w:t>
      </w:r>
      <w:r w:rsidRPr="00677016">
        <w:rPr>
          <w:rFonts w:ascii="Times New Roman" w:hAnsi="Times New Roman" w:cs="Times New Roman"/>
          <w:sz w:val="20"/>
          <w:szCs w:val="20"/>
        </w:rPr>
        <w:t xml:space="preserve"> изучения предмета: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людьми, обществом и природой.</w:t>
      </w:r>
    </w:p>
    <w:p w:rsidR="001C1827" w:rsidRPr="000D649E" w:rsidRDefault="001C1827" w:rsidP="001C1827">
      <w:pPr>
        <w:pStyle w:val="a8"/>
        <w:rPr>
          <w:rFonts w:ascii="Times New Roman" w:hAnsi="Times New Roman" w:cs="Times New Roman"/>
          <w:i/>
          <w:sz w:val="20"/>
          <w:szCs w:val="20"/>
        </w:rPr>
      </w:pPr>
      <w:r w:rsidRPr="000D649E">
        <w:rPr>
          <w:rFonts w:ascii="Times New Roman" w:hAnsi="Times New Roman" w:cs="Times New Roman"/>
          <w:i/>
          <w:sz w:val="20"/>
          <w:szCs w:val="20"/>
        </w:rPr>
        <w:t>Цели использования ИКТ на уроках:</w:t>
      </w:r>
    </w:p>
    <w:p w:rsidR="001C1827" w:rsidRPr="000D649E" w:rsidRDefault="001C1827" w:rsidP="001C1827">
      <w:pPr>
        <w:pStyle w:val="a8"/>
        <w:numPr>
          <w:ilvl w:val="0"/>
          <w:numId w:val="18"/>
        </w:numPr>
        <w:ind w:left="720"/>
        <w:rPr>
          <w:rFonts w:ascii="Times New Roman" w:hAnsi="Times New Roman" w:cs="Times New Roman"/>
          <w:sz w:val="20"/>
          <w:szCs w:val="20"/>
        </w:rPr>
      </w:pPr>
      <w:r w:rsidRPr="000D649E">
        <w:rPr>
          <w:rFonts w:ascii="Times New Roman" w:hAnsi="Times New Roman" w:cs="Times New Roman"/>
          <w:sz w:val="20"/>
          <w:szCs w:val="20"/>
        </w:rPr>
        <w:t>- повысить мотивацию и эффективность процесса обучения</w:t>
      </w:r>
    </w:p>
    <w:p w:rsidR="001C1827" w:rsidRPr="000D649E" w:rsidRDefault="001C1827" w:rsidP="001C1827">
      <w:pPr>
        <w:pStyle w:val="a8"/>
        <w:numPr>
          <w:ilvl w:val="0"/>
          <w:numId w:val="18"/>
        </w:numPr>
        <w:ind w:left="720"/>
        <w:rPr>
          <w:rFonts w:ascii="Times New Roman" w:hAnsi="Times New Roman" w:cs="Times New Roman"/>
          <w:sz w:val="20"/>
          <w:szCs w:val="20"/>
        </w:rPr>
      </w:pPr>
      <w:r w:rsidRPr="000D649E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Pr="000D649E">
        <w:rPr>
          <w:rFonts w:ascii="Times New Roman" w:hAnsi="Times New Roman" w:cs="Times New Roman"/>
          <w:sz w:val="20"/>
          <w:szCs w:val="20"/>
        </w:rPr>
        <w:t>активизировать познавательную деятельность учащихся</w:t>
      </w:r>
    </w:p>
    <w:p w:rsidR="001C1827" w:rsidRPr="000D649E" w:rsidRDefault="001C1827" w:rsidP="001C1827">
      <w:pPr>
        <w:pStyle w:val="a8"/>
        <w:numPr>
          <w:ilvl w:val="0"/>
          <w:numId w:val="18"/>
        </w:numPr>
        <w:ind w:left="720"/>
        <w:rPr>
          <w:rFonts w:ascii="Times New Roman" w:hAnsi="Times New Roman" w:cs="Times New Roman"/>
          <w:sz w:val="20"/>
          <w:szCs w:val="20"/>
        </w:rPr>
      </w:pPr>
      <w:r w:rsidRPr="000D649E">
        <w:rPr>
          <w:rFonts w:ascii="Times New Roman" w:hAnsi="Times New Roman" w:cs="Times New Roman"/>
          <w:sz w:val="20"/>
          <w:szCs w:val="20"/>
        </w:rPr>
        <w:t>- способствовать активизации познавательной сферы обучающихся</w:t>
      </w:r>
      <w:bookmarkStart w:id="0" w:name="_GoBack"/>
      <w:bookmarkEnd w:id="0"/>
    </w:p>
    <w:p w:rsidR="001C1827" w:rsidRPr="000D649E" w:rsidRDefault="001C1827" w:rsidP="001C1827">
      <w:pPr>
        <w:pStyle w:val="a8"/>
        <w:numPr>
          <w:ilvl w:val="0"/>
          <w:numId w:val="18"/>
        </w:numPr>
        <w:ind w:left="720"/>
        <w:rPr>
          <w:rFonts w:ascii="Times New Roman" w:hAnsi="Times New Roman" w:cs="Times New Roman"/>
          <w:sz w:val="20"/>
          <w:szCs w:val="20"/>
        </w:rPr>
      </w:pPr>
      <w:r w:rsidRPr="000D649E">
        <w:rPr>
          <w:rFonts w:ascii="Times New Roman" w:hAnsi="Times New Roman" w:cs="Times New Roman"/>
          <w:sz w:val="20"/>
          <w:szCs w:val="20"/>
        </w:rPr>
        <w:t>- совершенствовать методики проведения уроков</w:t>
      </w:r>
    </w:p>
    <w:p w:rsidR="001C1827" w:rsidRPr="000D649E" w:rsidRDefault="001C1827" w:rsidP="001C1827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100" w:line="240" w:lineRule="atLeast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D649E">
        <w:rPr>
          <w:rFonts w:ascii="Times New Roman" w:hAnsi="Times New Roman" w:cs="Times New Roman"/>
          <w:sz w:val="20"/>
          <w:szCs w:val="20"/>
        </w:rPr>
        <w:t xml:space="preserve">- индивидуальный подход к обучающимся, применяя </w:t>
      </w:r>
      <w:proofErr w:type="spellStart"/>
      <w:r w:rsidRPr="000D649E">
        <w:rPr>
          <w:rFonts w:ascii="Times New Roman" w:hAnsi="Times New Roman" w:cs="Times New Roman"/>
          <w:sz w:val="20"/>
          <w:szCs w:val="20"/>
        </w:rPr>
        <w:t>разноуровневые</w:t>
      </w:r>
      <w:proofErr w:type="spellEnd"/>
      <w:r w:rsidRPr="000D649E">
        <w:rPr>
          <w:rFonts w:ascii="Times New Roman" w:hAnsi="Times New Roman" w:cs="Times New Roman"/>
          <w:sz w:val="20"/>
          <w:szCs w:val="20"/>
        </w:rPr>
        <w:t xml:space="preserve"> задания</w:t>
      </w:r>
    </w:p>
    <w:p w:rsidR="001C1827" w:rsidRPr="000D649E" w:rsidRDefault="001C1827" w:rsidP="001C1827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100" w:line="240" w:lineRule="atLeast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D649E">
        <w:rPr>
          <w:rFonts w:ascii="Times New Roman" w:hAnsi="Times New Roman" w:cs="Times New Roman"/>
          <w:sz w:val="20"/>
          <w:szCs w:val="20"/>
        </w:rPr>
        <w:t>- проводить уроки на высоком эстетическом уровне</w:t>
      </w:r>
    </w:p>
    <w:p w:rsidR="00BD2E16" w:rsidRPr="00677016" w:rsidRDefault="00BD2E16" w:rsidP="008035A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 xml:space="preserve">Изучение окружающего мира во 2 классе направлено на решение следующих </w:t>
      </w:r>
      <w:r w:rsidRPr="00677016">
        <w:rPr>
          <w:rFonts w:ascii="Times New Roman" w:hAnsi="Times New Roman" w:cs="Times New Roman"/>
          <w:b/>
          <w:sz w:val="20"/>
          <w:szCs w:val="20"/>
        </w:rPr>
        <w:t>задач: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>формирование у учащихся единого, целостно окрашенного образа мира как дома, своего собственного и общего для всех людей, для всего живого;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>воспитание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Земля;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 xml:space="preserve">овладение основами практико-ориентированных знаний о человеке, природе и обществе, осмысление причинно - следственных связей в окружающем мире, в том числе на многообразном материале природы и культуры родного края; 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>формирование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жизни;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>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обучающихся, воспитание у них любви к своему городу, к своей Родине;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 xml:space="preserve">освоение основ адекватного </w:t>
      </w:r>
      <w:proofErr w:type="spellStart"/>
      <w:r w:rsidRPr="00677016">
        <w:rPr>
          <w:rFonts w:ascii="Times New Roman" w:hAnsi="Times New Roman" w:cs="Times New Roman"/>
          <w:sz w:val="20"/>
          <w:szCs w:val="20"/>
        </w:rPr>
        <w:t>природо</w:t>
      </w:r>
      <w:proofErr w:type="spellEnd"/>
      <w:r w:rsidRPr="00677016">
        <w:rPr>
          <w:rFonts w:ascii="Times New Roman" w:hAnsi="Times New Roman" w:cs="Times New Roman"/>
          <w:sz w:val="20"/>
          <w:szCs w:val="20"/>
        </w:rPr>
        <w:t xml:space="preserve">- и </w:t>
      </w:r>
      <w:proofErr w:type="spellStart"/>
      <w:r w:rsidRPr="00677016">
        <w:rPr>
          <w:rFonts w:ascii="Times New Roman" w:hAnsi="Times New Roman" w:cs="Times New Roman"/>
          <w:sz w:val="20"/>
          <w:szCs w:val="20"/>
        </w:rPr>
        <w:t>культуросообразного</w:t>
      </w:r>
      <w:proofErr w:type="spellEnd"/>
      <w:r w:rsidRPr="00677016">
        <w:rPr>
          <w:rFonts w:ascii="Times New Roman" w:hAnsi="Times New Roman" w:cs="Times New Roman"/>
          <w:sz w:val="20"/>
          <w:szCs w:val="20"/>
        </w:rPr>
        <w:t xml:space="preserve"> поведения в окружающей природной и социальной среде; 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>знакомство с началами естественных и социально-гуманитарных наук в их единстве и взаимосвязях;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>существенное воздействие на развитие у обучающихся речи и познавательных процессов (сенсорное развитие, развитие мышления, внимания, памяти, воображения), а также эмоциональной сферы и творческих способностей.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77016">
        <w:rPr>
          <w:rFonts w:ascii="Times New Roman" w:hAnsi="Times New Roman" w:cs="Times New Roman"/>
          <w:i/>
          <w:sz w:val="20"/>
          <w:szCs w:val="20"/>
          <w:u w:val="single"/>
        </w:rPr>
        <w:t>Основные содержательные лини</w:t>
      </w:r>
      <w:r w:rsidR="008035AD" w:rsidRPr="00677016">
        <w:rPr>
          <w:rFonts w:ascii="Times New Roman" w:hAnsi="Times New Roman" w:cs="Times New Roman"/>
          <w:i/>
          <w:sz w:val="20"/>
          <w:szCs w:val="20"/>
          <w:u w:val="single"/>
        </w:rPr>
        <w:t xml:space="preserve">и предмета «Окружающий мир во 2  </w:t>
      </w:r>
      <w:r w:rsidRPr="00677016">
        <w:rPr>
          <w:rFonts w:ascii="Times New Roman" w:hAnsi="Times New Roman" w:cs="Times New Roman"/>
          <w:i/>
          <w:sz w:val="20"/>
          <w:szCs w:val="20"/>
          <w:u w:val="single"/>
        </w:rPr>
        <w:t xml:space="preserve">классе.Содержательные блоки 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>Человек и природа 33ч. (23 ч. + 10 ч. рез)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>Времена года 10 ч.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>Природа неживая и живая 12 ч.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>Человек – часть природы 3 ч.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lastRenderedPageBreak/>
        <w:t>Единство живого и неживого 2 ч.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>Тело человека 5 ч.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>Наша страна на карте и глобусе 7 ч.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>Человек и общество 35ч. (31ч. + 4ч. рез.)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>Я – школьник 4 ч.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>Правила безопасной жизнедеятельности 5ч.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 xml:space="preserve">Моя Родина 3 ч. 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>Родной край – частица Родины 2 ч.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>Человек – член общества 1 ч.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>Значение труда для человека и общества 5ч.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>Наша Родина – Россия, Российская Федерация 6ч.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>Страны и народы мира 3 ч.</w:t>
      </w:r>
    </w:p>
    <w:p w:rsidR="00BD2E16" w:rsidRPr="00677016" w:rsidRDefault="00BD2E16" w:rsidP="008035A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>Резерв свободного учебного времени (14 часов) используется для более глубокого изучения материала, который расширяет представления обучающихся о природе, обществе и закономерностях окружающего мира; способствует воспитанию любви к своей Родине, формированию опыта экологически и этически обоснованного поведения в природной и социальной среде; формированию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</w:p>
    <w:p w:rsidR="008035AD" w:rsidRPr="00677016" w:rsidRDefault="00BD2E16" w:rsidP="008035A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>Для достижения результата используется современный УМК «Школа России» издательства «Просвещение», включающий учебники и учебные пособия нового поколения, отвечаю</w:t>
      </w:r>
      <w:r w:rsidR="008035AD" w:rsidRPr="00677016">
        <w:rPr>
          <w:rFonts w:ascii="Times New Roman" w:hAnsi="Times New Roman" w:cs="Times New Roman"/>
          <w:sz w:val="20"/>
          <w:szCs w:val="20"/>
        </w:rPr>
        <w:t>щие всем требованиям стандарта.</w:t>
      </w:r>
    </w:p>
    <w:p w:rsidR="00BD2E16" w:rsidRPr="00677016" w:rsidRDefault="00BD2E16" w:rsidP="00E44B2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7016">
        <w:rPr>
          <w:rFonts w:ascii="Times New Roman" w:hAnsi="Times New Roman" w:cs="Times New Roman"/>
          <w:b/>
          <w:sz w:val="20"/>
          <w:szCs w:val="20"/>
        </w:rPr>
        <w:t>Планируемые результаты изучения курса «Окружающий мир» во 2 классе.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77016">
        <w:rPr>
          <w:rFonts w:ascii="Times New Roman" w:hAnsi="Times New Roman" w:cs="Times New Roman"/>
          <w:i/>
          <w:sz w:val="20"/>
          <w:szCs w:val="20"/>
          <w:u w:val="single"/>
        </w:rPr>
        <w:t>Раздел «Человек и природа».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7016">
        <w:rPr>
          <w:rFonts w:ascii="Times New Roman" w:hAnsi="Times New Roman" w:cs="Times New Roman"/>
          <w:b/>
          <w:sz w:val="20"/>
          <w:szCs w:val="20"/>
        </w:rPr>
        <w:t>Второклассник научится: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 xml:space="preserve">различать (узнавать) изученные объекты и явления живой и неживой природы; дикорастущие и культурные растения; деревья, кустарники, травы; диких и домашних животных; насекомых, рыб, птиц, зверей; основные признаки времен года; некоторые охраняемые растения и животных своей местности; 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>описывать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>сравнивать объекты живой и неживой природы, объекты природы и предметы, созданные человеком,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>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>использовать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>использовать различные справочные издания (атлас-определитель «От земли до неба», «Зеленые страницы», «Великан на поляне, или Первые уроки экологической этики», атлас карт) для поиска необходимой информации;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>использовать готовые модели (глобус, карта, план, муляжи) для объяснения явлений или выявления свойств объектов, изучения основных форм земной поверхности: равнины и горы; основные виды естественных водоёмов; части реки;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>использовать приборы (компас) для определения основных сторон горизонта;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7016">
        <w:rPr>
          <w:rFonts w:ascii="Times New Roman" w:hAnsi="Times New Roman" w:cs="Times New Roman"/>
          <w:b/>
          <w:sz w:val="20"/>
          <w:szCs w:val="20"/>
        </w:rPr>
        <w:t>Второклассник получит возможность научиться: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lastRenderedPageBreak/>
        <w:t>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 xml:space="preserve">пользоваться простыми навыками самоконтроля и </w:t>
      </w:r>
      <w:proofErr w:type="spellStart"/>
      <w:r w:rsidRPr="00677016">
        <w:rPr>
          <w:rFonts w:ascii="Times New Roman" w:hAnsi="Times New Roman" w:cs="Times New Roman"/>
          <w:sz w:val="20"/>
          <w:szCs w:val="20"/>
        </w:rPr>
        <w:t>саморегуляции</w:t>
      </w:r>
      <w:proofErr w:type="spellEnd"/>
      <w:r w:rsidRPr="00677016">
        <w:rPr>
          <w:rFonts w:ascii="Times New Roman" w:hAnsi="Times New Roman" w:cs="Times New Roman"/>
          <w:sz w:val="20"/>
          <w:szCs w:val="20"/>
        </w:rPr>
        <w:t xml:space="preserve">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>выполнять правила безопасного поведения в природе, оказывать первую помощь при несложных несчастных случаях.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77016">
        <w:rPr>
          <w:rFonts w:ascii="Times New Roman" w:hAnsi="Times New Roman" w:cs="Times New Roman"/>
          <w:i/>
          <w:sz w:val="20"/>
          <w:szCs w:val="20"/>
          <w:u w:val="single"/>
        </w:rPr>
        <w:t>Раздел «Человек и общество».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7016">
        <w:rPr>
          <w:rFonts w:ascii="Times New Roman" w:hAnsi="Times New Roman" w:cs="Times New Roman"/>
          <w:b/>
          <w:sz w:val="20"/>
          <w:szCs w:val="20"/>
        </w:rPr>
        <w:t>Второклассник научится: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>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 xml:space="preserve">используя дополнительные источники информации, находить факты, относящиеся к образу жизни, обычаям и верованиям наших предков; 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>оценивать характер взаимоотношений людей в различных социальных группах (семья, общество сверстников и т. д.);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>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 xml:space="preserve">соблюдать правила личной безопасности и безопасности окружающих, понимать необходимость здорового образа жизни. </w:t>
      </w:r>
    </w:p>
    <w:p w:rsidR="00BD2E16" w:rsidRPr="00677016" w:rsidRDefault="00E44B22" w:rsidP="008035A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7016">
        <w:rPr>
          <w:rFonts w:ascii="Times New Roman" w:hAnsi="Times New Roman" w:cs="Times New Roman"/>
          <w:b/>
          <w:sz w:val="20"/>
          <w:szCs w:val="20"/>
        </w:rPr>
        <w:t>Второклассник</w:t>
      </w:r>
      <w:r w:rsidR="00BD2E16" w:rsidRPr="00677016">
        <w:rPr>
          <w:rFonts w:ascii="Times New Roman" w:hAnsi="Times New Roman" w:cs="Times New Roman"/>
          <w:b/>
          <w:sz w:val="20"/>
          <w:szCs w:val="20"/>
        </w:rPr>
        <w:t xml:space="preserve"> получит возможность научиться: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 школы.</w:t>
      </w:r>
    </w:p>
    <w:p w:rsidR="00BD2E16" w:rsidRPr="00677016" w:rsidRDefault="00BD2E16" w:rsidP="008035A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b/>
          <w:i/>
          <w:sz w:val="20"/>
          <w:szCs w:val="20"/>
          <w:u w:val="single"/>
        </w:rPr>
        <w:t>Личностными результатами</w:t>
      </w:r>
      <w:r w:rsidRPr="00677016">
        <w:rPr>
          <w:rFonts w:ascii="Times New Roman" w:hAnsi="Times New Roman" w:cs="Times New Roman"/>
          <w:sz w:val="20"/>
          <w:szCs w:val="20"/>
        </w:rPr>
        <w:t xml:space="preserve"> изучения курса «Окружающий мир» являются: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>осознание себя членом общества и государства (российской идентичности), чувство любви к родной стране, выражающееся в интересе к ее природе, культуре и желании участвовать в ее делах и событиях;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 xml:space="preserve">осознание и принятие базовых общечеловеческих ценностей, </w:t>
      </w:r>
      <w:proofErr w:type="spellStart"/>
      <w:r w:rsidRPr="00677016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677016">
        <w:rPr>
          <w:rFonts w:ascii="Times New Roman" w:hAnsi="Times New Roman" w:cs="Times New Roman"/>
          <w:sz w:val="20"/>
          <w:szCs w:val="20"/>
        </w:rPr>
        <w:t xml:space="preserve"> нравственных представлений и этических чувств; культура поведения и взаимоотношений с окружающими;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>установка на безопасный здоровый образ жизни; ежедневную физическую культуру и закаливание.</w:t>
      </w:r>
    </w:p>
    <w:p w:rsidR="00BD2E16" w:rsidRPr="00677016" w:rsidRDefault="00BD2E16" w:rsidP="008035A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77016">
        <w:rPr>
          <w:rFonts w:ascii="Times New Roman" w:hAnsi="Times New Roman" w:cs="Times New Roman"/>
          <w:b/>
          <w:i/>
          <w:sz w:val="20"/>
          <w:szCs w:val="20"/>
          <w:u w:val="single"/>
        </w:rPr>
        <w:t>Метапредметными</w:t>
      </w:r>
      <w:proofErr w:type="spellEnd"/>
      <w:r w:rsidRPr="0067701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результатами</w:t>
      </w:r>
      <w:r w:rsidRPr="00677016">
        <w:rPr>
          <w:rFonts w:ascii="Times New Roman" w:hAnsi="Times New Roman" w:cs="Times New Roman"/>
          <w:sz w:val="20"/>
          <w:szCs w:val="20"/>
        </w:rPr>
        <w:t xml:space="preserve"> изучения курса «Окружающий мир» являются: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>способность осуществлять информационный поиск для выполнения учебных задач;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>осознание правил и норм взаимодействия со взрослыми и сверстниками в сообществах разного типа (класс, школа, семья, учреждение культуры и пр.);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>способность работать с моделями изучаемых объектов и явлений окружающего мира.</w:t>
      </w:r>
    </w:p>
    <w:p w:rsidR="00BD2E16" w:rsidRPr="00677016" w:rsidRDefault="00BD2E16" w:rsidP="008035A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b/>
          <w:i/>
          <w:sz w:val="20"/>
          <w:szCs w:val="20"/>
          <w:u w:val="single"/>
        </w:rPr>
        <w:t>Предметными результатами</w:t>
      </w:r>
      <w:r w:rsidRPr="00677016">
        <w:rPr>
          <w:rFonts w:ascii="Times New Roman" w:hAnsi="Times New Roman" w:cs="Times New Roman"/>
          <w:sz w:val="20"/>
          <w:szCs w:val="20"/>
        </w:rPr>
        <w:t xml:space="preserve"> изучения предмета «Окружающий мир» являются: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>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изученного);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>владение базовым понятийным аппаратом (доступным для осознания младшим школьником), необходимым для дальнейшего образования в области естественнонаучных и социальных дисциплин;</w:t>
      </w:r>
    </w:p>
    <w:p w:rsidR="00BD2E16" w:rsidRPr="00677016" w:rsidRDefault="00BD2E16" w:rsidP="00803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</w:t>
      </w:r>
    </w:p>
    <w:p w:rsidR="00BD2E16" w:rsidRPr="00677016" w:rsidRDefault="00BD2E16" w:rsidP="008035A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 xml:space="preserve">Тематическое планирование составлено в соответствии с первым (исходным) вариантом Примерной программы начального общего образования, разработанной на основе Концепции стандарта второго поколения. </w:t>
      </w:r>
    </w:p>
    <w:p w:rsidR="008035AD" w:rsidRPr="00677016" w:rsidRDefault="00BD2E16" w:rsidP="00E44B2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77016">
        <w:rPr>
          <w:rFonts w:ascii="Times New Roman" w:hAnsi="Times New Roman" w:cs="Times New Roman"/>
          <w:sz w:val="20"/>
          <w:szCs w:val="20"/>
        </w:rPr>
        <w:t xml:space="preserve">Базовый вариант тематического планирования не только обеспечивает достаточную для продолжения образования предметную подготовку, но и расширяет представления обучающихся об отношениях и закономерностях окружающего мира. </w:t>
      </w:r>
    </w:p>
    <w:p w:rsidR="008035AD" w:rsidRPr="008035AD" w:rsidRDefault="008035AD" w:rsidP="008035A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13F7D" w:rsidRPr="004F7036" w:rsidRDefault="00A13F7D" w:rsidP="00A13F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036">
        <w:rPr>
          <w:rFonts w:ascii="Times New Roman" w:hAnsi="Times New Roman" w:cs="Times New Roman"/>
          <w:b/>
          <w:sz w:val="20"/>
          <w:szCs w:val="20"/>
        </w:rPr>
        <w:lastRenderedPageBreak/>
        <w:t>Основное содержание раскрывается через конкретные разделы: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6"/>
        <w:gridCol w:w="6096"/>
        <w:gridCol w:w="2551"/>
        <w:gridCol w:w="5387"/>
      </w:tblGrid>
      <w:tr w:rsidR="00307F55" w:rsidRPr="004F7036" w:rsidTr="00307F55">
        <w:trPr>
          <w:trHeight w:val="307"/>
        </w:trPr>
        <w:tc>
          <w:tcPr>
            <w:tcW w:w="567" w:type="dxa"/>
          </w:tcPr>
          <w:p w:rsidR="00307F55" w:rsidRPr="00307F55" w:rsidRDefault="00307F55" w:rsidP="004F7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6" w:type="dxa"/>
          </w:tcPr>
          <w:p w:rsidR="00307F55" w:rsidRPr="00307F55" w:rsidRDefault="00307F55" w:rsidP="004F7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5">
              <w:rPr>
                <w:rFonts w:ascii="Times New Roman" w:hAnsi="Times New Roman" w:cs="Times New Roman"/>
                <w:sz w:val="20"/>
                <w:szCs w:val="20"/>
              </w:rPr>
              <w:t>Название раздела</w:t>
            </w:r>
          </w:p>
        </w:tc>
        <w:tc>
          <w:tcPr>
            <w:tcW w:w="6096" w:type="dxa"/>
          </w:tcPr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2551" w:type="dxa"/>
          </w:tcPr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</w:tc>
        <w:tc>
          <w:tcPr>
            <w:tcW w:w="5387" w:type="dxa"/>
          </w:tcPr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Практические работы</w:t>
            </w:r>
          </w:p>
        </w:tc>
      </w:tr>
      <w:tr w:rsidR="00307F55" w:rsidRPr="004F7036" w:rsidTr="00307F55">
        <w:trPr>
          <w:trHeight w:val="307"/>
        </w:trPr>
        <w:tc>
          <w:tcPr>
            <w:tcW w:w="567" w:type="dxa"/>
          </w:tcPr>
          <w:p w:rsidR="00307F55" w:rsidRPr="00307F55" w:rsidRDefault="00307F55" w:rsidP="004F7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7F55" w:rsidRPr="00307F55" w:rsidRDefault="00307F55" w:rsidP="004F7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5">
              <w:rPr>
                <w:rFonts w:ascii="Times New Roman" w:hAnsi="Times New Roman" w:cs="Times New Roman"/>
                <w:sz w:val="20"/>
                <w:szCs w:val="20"/>
              </w:rPr>
              <w:t>Где мы живём - 2ч.</w:t>
            </w:r>
          </w:p>
        </w:tc>
        <w:tc>
          <w:tcPr>
            <w:tcW w:w="6096" w:type="dxa"/>
          </w:tcPr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Где мы живем. Наш «адрес» в мире: планета — Земля, страна — Россия, название нашего города (села), что мы называем родным краем (район, область и т. д.). Флаг, герб, гимн России.</w:t>
            </w:r>
          </w:p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Что нас окружает. Солнце, воздух, вода, растения, животные — все это окружающая нас природа. Разнообразные вещи, машины, дома — это то, что сделано и построено руками людей. Наше отношение к окружающему.</w:t>
            </w:r>
          </w:p>
        </w:tc>
        <w:tc>
          <w:tcPr>
            <w:tcW w:w="2551" w:type="dxa"/>
          </w:tcPr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F55" w:rsidRPr="004F7036" w:rsidTr="00307F55">
        <w:trPr>
          <w:trHeight w:val="291"/>
        </w:trPr>
        <w:tc>
          <w:tcPr>
            <w:tcW w:w="567" w:type="dxa"/>
          </w:tcPr>
          <w:p w:rsidR="00307F55" w:rsidRPr="00307F55" w:rsidRDefault="00307F55" w:rsidP="004F7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07F55" w:rsidRPr="00307F55" w:rsidRDefault="00307F55" w:rsidP="004F7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5">
              <w:rPr>
                <w:rFonts w:ascii="Times New Roman" w:hAnsi="Times New Roman" w:cs="Times New Roman"/>
                <w:sz w:val="20"/>
                <w:szCs w:val="20"/>
              </w:rPr>
              <w:t>Природа – 21 ч.</w:t>
            </w:r>
          </w:p>
        </w:tc>
        <w:tc>
          <w:tcPr>
            <w:tcW w:w="6096" w:type="dxa"/>
          </w:tcPr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Неживая и живая природа, связь между ними. Солнце — источник тепла и света для всего живого. Явления природы. Температура и термометр. Что такое погода.</w:t>
            </w:r>
          </w:p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Звездное небо. Созвездия: Кассиопея, Орион, Лебедь. Представление о зодиакальных созвездиях (по усмотрению учителя).</w:t>
            </w:r>
          </w:p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Горные породы и минералы. Гранит и его состав. Как люди используют богатства земных кладовых.</w:t>
            </w:r>
          </w:p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Воздух и вода, их значение для растений, животных, человека. Загрязнение воздуха и воды. Защита воздуха и воды от загрязнения.</w:t>
            </w:r>
          </w:p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      </w:r>
          </w:p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      </w:r>
          </w:p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Сезонные изменения в природе (осенние явления). Экологические связи между растениями и животными: растения — пища и укрытие для животных; животные — распространители плодов и семян растений.</w:t>
            </w:r>
          </w:p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      </w:r>
          </w:p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Красная книга России: знакомство с отдельными растениями и животными и мерами их охраны.</w:t>
            </w:r>
          </w:p>
        </w:tc>
        <w:tc>
          <w:tcPr>
            <w:tcW w:w="2551" w:type="dxa"/>
          </w:tcPr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Наблюдение осенних изменений в природе.</w:t>
            </w:r>
          </w:p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1.З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накомство с устройством термометра, измерение температуры воздуха, воды, тела человека.</w:t>
            </w:r>
          </w:p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2.Знакомство с горными породами и минералами.</w:t>
            </w:r>
          </w:p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3.Распознавание деревьев, кустарников и трав.</w:t>
            </w:r>
          </w:p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3.Знакомство с представителями дикорастущих и культурных растений.</w:t>
            </w:r>
          </w:p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4.Отработка приемов ухода за комнатными растениями и животными живого уголка.</w:t>
            </w:r>
          </w:p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F55" w:rsidRPr="004F7036" w:rsidTr="00307F55">
        <w:trPr>
          <w:trHeight w:val="291"/>
        </w:trPr>
        <w:tc>
          <w:tcPr>
            <w:tcW w:w="567" w:type="dxa"/>
          </w:tcPr>
          <w:p w:rsidR="00307F55" w:rsidRPr="00307F55" w:rsidRDefault="00307F55" w:rsidP="004F7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07F55" w:rsidRPr="00307F55" w:rsidRDefault="00307F55" w:rsidP="004F7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5">
              <w:rPr>
                <w:rFonts w:ascii="Times New Roman" w:hAnsi="Times New Roman" w:cs="Times New Roman"/>
                <w:sz w:val="20"/>
                <w:szCs w:val="20"/>
              </w:rPr>
              <w:t>Жизнь города и села – 11 ч.</w:t>
            </w:r>
          </w:p>
        </w:tc>
        <w:tc>
          <w:tcPr>
            <w:tcW w:w="6096" w:type="dxa"/>
          </w:tcPr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Город (село), где мы живем: основные особенности, доступные сведения из истории.</w:t>
            </w:r>
          </w:p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Наш дом (городской, сельский). Соблюдение чистоты и порядка на лестничной площадке, в подъезде, во дворе. Домашний адрес.</w:t>
            </w:r>
          </w:p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экономика. Промышленность, сельское хозяйство, строительство, транспорт, торговля — составные части экономики, их взаимосвязь. Деньги. Первоначальные представления об 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отдельных производственных процессах (например, от глиняного карьера до керамических изделий, от стрижки овец до шерстяного трикотажа и т. д. по усмотрению учителя).</w:t>
            </w:r>
          </w:p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Промышленные предприятия своего города (изучается по усмотрению учителя). Строительство в городе (селе).</w:t>
            </w:r>
          </w:p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Какой бывает транспорт: наземный, водный, воздушный, подземный; пассажирский, грузовой, специальный. Пассажирский транспорт города.</w:t>
            </w:r>
          </w:p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Магазины города, села (изучается по усмотрению учителя).</w:t>
            </w:r>
          </w:p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.Культура и образование в нашем крае: музеи, театры, школы, вузы и т. д. (по выбору учителя).</w:t>
            </w:r>
          </w:p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      </w:r>
          </w:p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Сезонные изменения в природе: зимние явления. Экологические связи в зимнем лесу.</w:t>
            </w:r>
          </w:p>
        </w:tc>
        <w:tc>
          <w:tcPr>
            <w:tcW w:w="2551" w:type="dxa"/>
          </w:tcPr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1.Наблюдение зимних явлений в природе.</w:t>
            </w:r>
          </w:p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2.Знакомство с достопримечательностями родного города (села).</w:t>
            </w:r>
          </w:p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F55" w:rsidRPr="004F7036" w:rsidTr="00307F55">
        <w:trPr>
          <w:trHeight w:val="291"/>
        </w:trPr>
        <w:tc>
          <w:tcPr>
            <w:tcW w:w="567" w:type="dxa"/>
          </w:tcPr>
          <w:p w:rsidR="00307F55" w:rsidRPr="00307F55" w:rsidRDefault="00307F55" w:rsidP="004F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F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</w:tcPr>
          <w:p w:rsidR="00307F55" w:rsidRPr="00307F55" w:rsidRDefault="00307F55" w:rsidP="004F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F55">
              <w:rPr>
                <w:rFonts w:ascii="Times New Roman" w:hAnsi="Times New Roman" w:cs="Times New Roman"/>
                <w:sz w:val="20"/>
                <w:szCs w:val="20"/>
              </w:rPr>
              <w:t>Здоровье и безопасность – 10 ч.</w:t>
            </w:r>
          </w:p>
        </w:tc>
        <w:tc>
          <w:tcPr>
            <w:tcW w:w="6096" w:type="dxa"/>
          </w:tcPr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Строение тела человека. Здоровье человека — его важнейшее богатство. Режим дня. Правила личной гигиены.</w:t>
            </w:r>
          </w:p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Наиболее распространенные заболевания, их предупреждение и лечение.</w:t>
            </w:r>
          </w:p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Поликлиника, больница и другие учреждения здравоохранения. Специальности врачей (терапевт, стоматолог, отоларинголог и др.).</w:t>
            </w:r>
          </w:p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поведения на улицах и дорогах.</w:t>
            </w:r>
          </w:p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Меры безопасности в домашних условиях (при обращении с бытовой техникой, острыми предметами и т. д.). Противопожарная безопасность.</w:t>
            </w:r>
          </w:p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поведения на воде.</w:t>
            </w:r>
          </w:p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      </w:r>
          </w:p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Правила экологической безопасности: не купаться в загрязненных водоемах, не стоять возле автомобиля с работающим двигателем, не собирать ягоды и грибы возле шоссе и др. (по усмотрению учителя).</w:t>
            </w:r>
          </w:p>
        </w:tc>
        <w:tc>
          <w:tcPr>
            <w:tcW w:w="2551" w:type="dxa"/>
          </w:tcPr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Отработка правил перехода улицы.</w:t>
            </w:r>
          </w:p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F55" w:rsidRPr="004F7036" w:rsidTr="00307F55">
        <w:trPr>
          <w:trHeight w:val="291"/>
        </w:trPr>
        <w:tc>
          <w:tcPr>
            <w:tcW w:w="567" w:type="dxa"/>
          </w:tcPr>
          <w:p w:rsidR="00307F55" w:rsidRPr="00307F55" w:rsidRDefault="00307F55" w:rsidP="004F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F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07F55" w:rsidRPr="00307F55" w:rsidRDefault="00307F55" w:rsidP="004F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F55">
              <w:rPr>
                <w:rFonts w:ascii="Times New Roman" w:hAnsi="Times New Roman" w:cs="Times New Roman"/>
                <w:sz w:val="20"/>
                <w:szCs w:val="20"/>
              </w:rPr>
              <w:t>Общение – 5ч.</w:t>
            </w:r>
          </w:p>
        </w:tc>
        <w:tc>
          <w:tcPr>
            <w:tcW w:w="6096" w:type="dxa"/>
          </w:tcPr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Труд и отдых в семье. Внимательные и заботливые отношения между членами семьи. Имена и отчества родителей.</w:t>
            </w:r>
          </w:p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Школьные товарищи, друзья, совместные учеба, игры, отдых. Взаимоотношения мальчиков и девочек.</w:t>
            </w:r>
          </w:p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(в магазине, кинотеатре, транспорте и т. д.).</w:t>
            </w:r>
          </w:p>
        </w:tc>
        <w:tc>
          <w:tcPr>
            <w:tcW w:w="2551" w:type="dxa"/>
          </w:tcPr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правил этикета.</w:t>
            </w:r>
          </w:p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F55" w:rsidRPr="004F7036" w:rsidTr="00307F55">
        <w:trPr>
          <w:trHeight w:val="291"/>
        </w:trPr>
        <w:tc>
          <w:tcPr>
            <w:tcW w:w="567" w:type="dxa"/>
          </w:tcPr>
          <w:p w:rsidR="00307F55" w:rsidRPr="00307F55" w:rsidRDefault="00307F55" w:rsidP="004F7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07F55" w:rsidRPr="00307F55" w:rsidRDefault="00307F55" w:rsidP="004F7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5">
              <w:rPr>
                <w:rFonts w:ascii="Times New Roman" w:hAnsi="Times New Roman" w:cs="Times New Roman"/>
                <w:sz w:val="20"/>
                <w:szCs w:val="20"/>
              </w:rPr>
              <w:t>Путешествие - 18ч.</w:t>
            </w:r>
          </w:p>
        </w:tc>
        <w:tc>
          <w:tcPr>
            <w:tcW w:w="6096" w:type="dxa"/>
          </w:tcPr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Горизонт. Линия горизонта. Основные стороны горизонта, их определение по компасу.</w:t>
            </w:r>
          </w:p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Формы земной поверхности: равнины и горы, холмы, овраги. Разнообразие водоемов: река, озеро, море и др. Части реки (исток, устье); притоки.</w:t>
            </w:r>
          </w:p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Сезонные изменения в природе: весенние и летние явления. Бережное отношение к природе весной и летом.</w:t>
            </w:r>
          </w:p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нашей страны на карте. Как читать карту. Москва — столица России. Московский Кремль и   </w:t>
            </w:r>
            <w:proofErr w:type="spellStart"/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друтиедостопримечательсти</w:t>
            </w:r>
            <w:proofErr w:type="spellEnd"/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Знакомство с  другими городами нашей страны (по выбору учителя и учащихся).</w:t>
            </w:r>
          </w:p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Карта мира. Материки и океаны. Страны и народы мира. Земля — общий дом всех людей.</w:t>
            </w:r>
          </w:p>
        </w:tc>
        <w:tc>
          <w:tcPr>
            <w:tcW w:w="2551" w:type="dxa"/>
          </w:tcPr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 Н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аблюдение весенних изменений в природе.</w:t>
            </w:r>
          </w:p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2. Знакомство с </w:t>
            </w:r>
            <w:proofErr w:type="spellStart"/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достопримечате-льностями</w:t>
            </w:r>
            <w:proofErr w:type="spellEnd"/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своего города 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(села).</w:t>
            </w:r>
          </w:p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3. Ознакомление с формами земной поверхности и водоемами родного края.</w:t>
            </w:r>
          </w:p>
        </w:tc>
        <w:tc>
          <w:tcPr>
            <w:tcW w:w="5387" w:type="dxa"/>
          </w:tcPr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1.О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пределение сторон горизонта по компасу.</w:t>
            </w:r>
          </w:p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2.Освоение основных приемов чтения карты.</w:t>
            </w:r>
          </w:p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F55" w:rsidRPr="004F7036" w:rsidTr="00307F55">
        <w:trPr>
          <w:trHeight w:val="291"/>
        </w:trPr>
        <w:tc>
          <w:tcPr>
            <w:tcW w:w="567" w:type="dxa"/>
          </w:tcPr>
          <w:p w:rsidR="00307F55" w:rsidRPr="00307F55" w:rsidRDefault="00307F55" w:rsidP="004F7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76" w:type="dxa"/>
          </w:tcPr>
          <w:p w:rsidR="00307F55" w:rsidRPr="00307F55" w:rsidRDefault="00307F55" w:rsidP="004F7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5">
              <w:rPr>
                <w:rFonts w:ascii="Times New Roman" w:hAnsi="Times New Roman" w:cs="Times New Roman"/>
                <w:sz w:val="20"/>
                <w:szCs w:val="20"/>
              </w:rPr>
              <w:t>Заключение – 1ч.</w:t>
            </w:r>
          </w:p>
        </w:tc>
        <w:tc>
          <w:tcPr>
            <w:tcW w:w="6096" w:type="dxa"/>
          </w:tcPr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Что мы узнали и чему научились за год.</w:t>
            </w:r>
          </w:p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307F55" w:rsidRPr="000D649E" w:rsidRDefault="00307F55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649E" w:rsidRDefault="000D649E" w:rsidP="00A13F7D">
      <w:pPr>
        <w:jc w:val="both"/>
        <w:rPr>
          <w:sz w:val="20"/>
          <w:szCs w:val="20"/>
        </w:rPr>
      </w:pPr>
    </w:p>
    <w:p w:rsidR="00A13F7D" w:rsidRPr="00307F55" w:rsidRDefault="00A13F7D" w:rsidP="00A13F7D">
      <w:pPr>
        <w:pStyle w:val="Style1"/>
        <w:widowControl/>
        <w:spacing w:line="240" w:lineRule="auto"/>
        <w:rPr>
          <w:rStyle w:val="FontStyle18"/>
          <w:sz w:val="20"/>
          <w:szCs w:val="20"/>
        </w:rPr>
      </w:pPr>
      <w:r w:rsidRPr="00307F55">
        <w:rPr>
          <w:rStyle w:val="FontStyle18"/>
          <w:sz w:val="20"/>
          <w:szCs w:val="20"/>
        </w:rPr>
        <w:t>КАЛЕНДАРНО-ТЕМАТИЧЕСКОЕ ПЛАНИРОВАНИЕ</w:t>
      </w:r>
    </w:p>
    <w:p w:rsidR="00A13F7D" w:rsidRPr="00A13F7D" w:rsidRDefault="00A13F7D" w:rsidP="00A13F7D">
      <w:pPr>
        <w:spacing w:after="134"/>
        <w:rPr>
          <w:sz w:val="20"/>
          <w:szCs w:val="20"/>
        </w:rPr>
      </w:pPr>
    </w:p>
    <w:tbl>
      <w:tblPr>
        <w:tblW w:w="15735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1"/>
        <w:gridCol w:w="82"/>
        <w:gridCol w:w="1058"/>
        <w:gridCol w:w="709"/>
        <w:gridCol w:w="992"/>
        <w:gridCol w:w="1701"/>
        <w:gridCol w:w="708"/>
        <w:gridCol w:w="1986"/>
        <w:gridCol w:w="1701"/>
        <w:gridCol w:w="1843"/>
        <w:gridCol w:w="4394"/>
      </w:tblGrid>
      <w:tr w:rsidR="00D50467" w:rsidRPr="00A13F7D" w:rsidTr="00307F55">
        <w:trPr>
          <w:trHeight w:val="769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rPr>
                <w:rStyle w:val="FontStyle19"/>
                <w:spacing w:val="20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№</w:t>
            </w:r>
            <w:r w:rsidRPr="00A13F7D">
              <w:rPr>
                <w:rStyle w:val="FontStyle19"/>
                <w:sz w:val="20"/>
                <w:szCs w:val="20"/>
              </w:rPr>
              <w:br/>
            </w:r>
            <w:proofErr w:type="spellStart"/>
            <w:r w:rsidRPr="00A13F7D">
              <w:rPr>
                <w:rStyle w:val="FontStyle19"/>
                <w:spacing w:val="20"/>
                <w:sz w:val="20"/>
                <w:szCs w:val="20"/>
              </w:rPr>
              <w:t>п</w:t>
            </w:r>
            <w:proofErr w:type="spellEnd"/>
            <w:r w:rsidRPr="00A13F7D">
              <w:rPr>
                <w:rStyle w:val="FontStyle19"/>
                <w:spacing w:val="20"/>
                <w:sz w:val="20"/>
                <w:szCs w:val="20"/>
              </w:rPr>
              <w:t>/</w:t>
            </w:r>
            <w:proofErr w:type="spellStart"/>
            <w:r w:rsidRPr="00A13F7D">
              <w:rPr>
                <w:rStyle w:val="FontStyle19"/>
                <w:spacing w:val="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ind w:left="331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Кол-во часов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jc w:val="center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Тип</w:t>
            </w:r>
            <w:r w:rsidRPr="00A13F7D">
              <w:rPr>
                <w:rStyle w:val="FontStyle19"/>
                <w:sz w:val="20"/>
                <w:szCs w:val="20"/>
              </w:rPr>
              <w:br/>
              <w:t>урока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ind w:left="408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Тема урока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Требования</w:t>
            </w:r>
            <w:r w:rsidRPr="00A13F7D">
              <w:rPr>
                <w:rStyle w:val="FontStyle19"/>
                <w:sz w:val="20"/>
                <w:szCs w:val="20"/>
              </w:rPr>
              <w:br/>
              <w:t>к уровню подготовки</w:t>
            </w:r>
            <w:r w:rsidRPr="00A13F7D">
              <w:rPr>
                <w:rStyle w:val="FontStyle19"/>
                <w:sz w:val="20"/>
                <w:szCs w:val="20"/>
              </w:rPr>
              <w:br/>
              <w:t>обучающихся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ИКТ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0467" w:rsidRPr="00307F55" w:rsidRDefault="00D50467" w:rsidP="004F7036">
            <w:pPr>
              <w:pStyle w:val="Style7"/>
              <w:widowControl/>
              <w:spacing w:line="240" w:lineRule="auto"/>
              <w:ind w:left="221"/>
              <w:rPr>
                <w:rStyle w:val="FontStyle19"/>
                <w:sz w:val="20"/>
                <w:szCs w:val="20"/>
              </w:rPr>
            </w:pPr>
            <w:r w:rsidRPr="00307F55">
              <w:rPr>
                <w:rStyle w:val="FontStyle19"/>
                <w:sz w:val="20"/>
                <w:szCs w:val="20"/>
              </w:rPr>
              <w:t>Цель использования ИКТ на уроке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0467" w:rsidRPr="00307F55" w:rsidRDefault="00D50467" w:rsidP="004F7036">
            <w:pPr>
              <w:pStyle w:val="Style7"/>
              <w:widowControl/>
              <w:spacing w:line="240" w:lineRule="auto"/>
              <w:ind w:left="221"/>
              <w:rPr>
                <w:rStyle w:val="FontStyle19"/>
                <w:sz w:val="20"/>
                <w:szCs w:val="20"/>
              </w:rPr>
            </w:pPr>
            <w:r w:rsidRPr="00307F55">
              <w:rPr>
                <w:rStyle w:val="FontStyle19"/>
                <w:sz w:val="20"/>
                <w:szCs w:val="20"/>
              </w:rPr>
              <w:t>Характеристика деятельности</w:t>
            </w:r>
          </w:p>
          <w:p w:rsidR="00D50467" w:rsidRPr="00307F55" w:rsidRDefault="00D50467" w:rsidP="004F7036">
            <w:pPr>
              <w:pStyle w:val="Style7"/>
              <w:widowControl/>
              <w:spacing w:line="240" w:lineRule="auto"/>
              <w:ind w:left="221"/>
              <w:rPr>
                <w:rStyle w:val="FontStyle19"/>
                <w:sz w:val="20"/>
                <w:szCs w:val="20"/>
              </w:rPr>
            </w:pPr>
            <w:r w:rsidRPr="00307F55">
              <w:rPr>
                <w:rStyle w:val="FontStyle19"/>
                <w:sz w:val="20"/>
                <w:szCs w:val="20"/>
              </w:rPr>
              <w:t>(УУД)</w:t>
            </w:r>
          </w:p>
        </w:tc>
      </w:tr>
      <w:tr w:rsidR="00D50467" w:rsidRPr="00A13F7D" w:rsidTr="00307F55">
        <w:trPr>
          <w:trHeight w:val="524"/>
        </w:trPr>
        <w:tc>
          <w:tcPr>
            <w:tcW w:w="6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jc w:val="center"/>
              <w:rPr>
                <w:rStyle w:val="FontStyle19"/>
                <w:sz w:val="20"/>
                <w:szCs w:val="20"/>
              </w:rPr>
            </w:pPr>
          </w:p>
          <w:p w:rsidR="00D50467" w:rsidRPr="00A13F7D" w:rsidRDefault="00D50467" w:rsidP="004F7036">
            <w:pPr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jc w:val="center"/>
              <w:rPr>
                <w:rStyle w:val="FontStyle19"/>
                <w:sz w:val="20"/>
                <w:szCs w:val="20"/>
              </w:rPr>
            </w:pPr>
          </w:p>
          <w:p w:rsidR="00D50467" w:rsidRPr="00A13F7D" w:rsidRDefault="00D50467" w:rsidP="004F7036">
            <w:pPr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0467" w:rsidRPr="00A13F7D" w:rsidRDefault="00D50467" w:rsidP="004F7036">
            <w:pPr>
              <w:jc w:val="center"/>
              <w:rPr>
                <w:rStyle w:val="FontStyle19"/>
                <w:sz w:val="20"/>
                <w:szCs w:val="20"/>
              </w:rPr>
            </w:pPr>
          </w:p>
          <w:p w:rsidR="00D50467" w:rsidRPr="00A13F7D" w:rsidRDefault="00D50467" w:rsidP="004F7036">
            <w:pPr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jc w:val="center"/>
              <w:rPr>
                <w:rStyle w:val="FontStyle19"/>
                <w:sz w:val="20"/>
                <w:szCs w:val="20"/>
              </w:rPr>
            </w:pPr>
          </w:p>
          <w:p w:rsidR="00D50467" w:rsidRPr="00A13F7D" w:rsidRDefault="00D50467" w:rsidP="004F7036">
            <w:pPr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jc w:val="center"/>
              <w:rPr>
                <w:rStyle w:val="FontStyle19"/>
                <w:sz w:val="20"/>
                <w:szCs w:val="20"/>
              </w:rPr>
            </w:pPr>
          </w:p>
          <w:p w:rsidR="00D50467" w:rsidRPr="00A13F7D" w:rsidRDefault="00D50467" w:rsidP="004F7036">
            <w:pPr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jc w:val="center"/>
              <w:rPr>
                <w:rStyle w:val="FontStyle19"/>
                <w:sz w:val="20"/>
                <w:szCs w:val="20"/>
              </w:rPr>
            </w:pPr>
          </w:p>
          <w:p w:rsidR="00D50467" w:rsidRPr="00A13F7D" w:rsidRDefault="00D50467" w:rsidP="004F7036">
            <w:pPr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jc w:val="center"/>
              <w:rPr>
                <w:rStyle w:val="FontStyle19"/>
                <w:sz w:val="20"/>
                <w:szCs w:val="20"/>
              </w:rPr>
            </w:pPr>
          </w:p>
          <w:p w:rsidR="00D50467" w:rsidRPr="00A13F7D" w:rsidRDefault="00D50467" w:rsidP="004F7036">
            <w:pPr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jc w:val="center"/>
              <w:rPr>
                <w:rStyle w:val="FontStyle19"/>
                <w:sz w:val="20"/>
                <w:szCs w:val="20"/>
              </w:rPr>
            </w:pPr>
          </w:p>
          <w:p w:rsidR="00D50467" w:rsidRPr="00307F55" w:rsidRDefault="00D50467" w:rsidP="004F7036">
            <w:pPr>
              <w:jc w:val="center"/>
              <w:rPr>
                <w:rStyle w:val="FontStyle19"/>
                <w:sz w:val="20"/>
                <w:szCs w:val="20"/>
              </w:rPr>
            </w:pPr>
          </w:p>
        </w:tc>
      </w:tr>
      <w:tr w:rsidR="00D50467" w:rsidRPr="00A13F7D" w:rsidTr="00307F55">
        <w:trPr>
          <w:trHeight w:val="262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ind w:left="773"/>
              <w:jc w:val="center"/>
              <w:rPr>
                <w:rStyle w:val="FontStyle20"/>
                <w:sz w:val="20"/>
                <w:szCs w:val="20"/>
              </w:rPr>
            </w:pPr>
            <w:r w:rsidRPr="00A13F7D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A13F7D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ind w:left="346"/>
              <w:jc w:val="center"/>
              <w:rPr>
                <w:rStyle w:val="FontStyle20"/>
                <w:sz w:val="20"/>
                <w:szCs w:val="20"/>
              </w:rPr>
            </w:pPr>
            <w:r w:rsidRPr="00A13F7D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ind w:left="1334"/>
              <w:jc w:val="center"/>
              <w:rPr>
                <w:rStyle w:val="FontStyle20"/>
                <w:sz w:val="20"/>
                <w:szCs w:val="20"/>
              </w:rPr>
            </w:pPr>
            <w:r w:rsidRPr="00A13F7D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ind w:left="984"/>
              <w:jc w:val="center"/>
              <w:rPr>
                <w:rStyle w:val="FontStyle20"/>
                <w:sz w:val="20"/>
                <w:szCs w:val="20"/>
              </w:rPr>
            </w:pPr>
            <w:r w:rsidRPr="00A13F7D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ind w:left="480"/>
              <w:jc w:val="center"/>
              <w:rPr>
                <w:rStyle w:val="FontStyle20"/>
                <w:sz w:val="20"/>
                <w:szCs w:val="20"/>
              </w:rPr>
            </w:pPr>
            <w:r w:rsidRPr="00A13F7D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pStyle w:val="Style9"/>
              <w:widowControl/>
              <w:ind w:left="912"/>
              <w:jc w:val="center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pStyle w:val="Style9"/>
              <w:widowControl/>
              <w:ind w:left="912"/>
              <w:jc w:val="center"/>
              <w:rPr>
                <w:rStyle w:val="FontStyle20"/>
                <w:sz w:val="20"/>
                <w:szCs w:val="20"/>
              </w:rPr>
            </w:pPr>
            <w:r w:rsidRPr="00307F55">
              <w:rPr>
                <w:rStyle w:val="FontStyle20"/>
                <w:sz w:val="20"/>
                <w:szCs w:val="20"/>
              </w:rPr>
              <w:t>8</w:t>
            </w:r>
          </w:p>
        </w:tc>
      </w:tr>
      <w:tr w:rsidR="00D50467" w:rsidRPr="00A13F7D" w:rsidTr="00307F55">
        <w:trPr>
          <w:trHeight w:val="3868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1.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jc w:val="both"/>
              <w:rPr>
                <w:rStyle w:val="FontStyle20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jc w:val="both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  <w:p w:rsidR="00D50467" w:rsidRPr="00A13F7D" w:rsidRDefault="00D50467" w:rsidP="004F7036">
            <w:pPr>
              <w:pStyle w:val="Style9"/>
              <w:widowControl/>
              <w:jc w:val="both"/>
              <w:rPr>
                <w:rStyle w:val="FontStyle20"/>
                <w:b w:val="0"/>
                <w:sz w:val="20"/>
                <w:szCs w:val="20"/>
              </w:rPr>
            </w:pPr>
          </w:p>
          <w:p w:rsidR="00D50467" w:rsidRPr="00A13F7D" w:rsidRDefault="00D50467" w:rsidP="004F7036">
            <w:pPr>
              <w:pStyle w:val="Style9"/>
              <w:widowControl/>
              <w:jc w:val="both"/>
              <w:rPr>
                <w:rStyle w:val="FontStyle20"/>
                <w:b w:val="0"/>
                <w:sz w:val="20"/>
                <w:szCs w:val="20"/>
              </w:rPr>
            </w:pPr>
          </w:p>
          <w:p w:rsidR="00D50467" w:rsidRPr="00A13F7D" w:rsidRDefault="00D50467" w:rsidP="004F7036">
            <w:pPr>
              <w:pStyle w:val="Style9"/>
              <w:widowControl/>
              <w:jc w:val="both"/>
              <w:rPr>
                <w:rStyle w:val="FontStyle20"/>
                <w:b w:val="0"/>
                <w:sz w:val="20"/>
                <w:szCs w:val="20"/>
              </w:rPr>
            </w:pPr>
          </w:p>
          <w:p w:rsidR="00D50467" w:rsidRPr="00A13F7D" w:rsidRDefault="00D50467" w:rsidP="004F7036">
            <w:pPr>
              <w:pStyle w:val="Style9"/>
              <w:widowControl/>
              <w:jc w:val="both"/>
              <w:rPr>
                <w:rStyle w:val="FontStyle20"/>
                <w:b w:val="0"/>
                <w:sz w:val="20"/>
                <w:szCs w:val="20"/>
              </w:rPr>
            </w:pPr>
          </w:p>
          <w:p w:rsidR="00D50467" w:rsidRPr="00A13F7D" w:rsidRDefault="00D50467" w:rsidP="004F7036">
            <w:pPr>
              <w:pStyle w:val="Style9"/>
              <w:widowControl/>
              <w:jc w:val="both"/>
              <w:rPr>
                <w:rStyle w:val="FontStyle20"/>
                <w:b w:val="0"/>
                <w:sz w:val="20"/>
                <w:szCs w:val="20"/>
              </w:rPr>
            </w:pPr>
          </w:p>
          <w:p w:rsidR="00D50467" w:rsidRPr="00A13F7D" w:rsidRDefault="00D50467" w:rsidP="004F7036">
            <w:pPr>
              <w:pStyle w:val="Style9"/>
              <w:widowControl/>
              <w:jc w:val="both"/>
              <w:rPr>
                <w:rStyle w:val="FontStyle20"/>
                <w:b w:val="0"/>
                <w:sz w:val="20"/>
                <w:szCs w:val="20"/>
              </w:rPr>
            </w:pPr>
          </w:p>
          <w:p w:rsidR="00D50467" w:rsidRPr="00A13F7D" w:rsidRDefault="00D50467" w:rsidP="004F7036">
            <w:pPr>
              <w:pStyle w:val="Style9"/>
              <w:widowControl/>
              <w:jc w:val="both"/>
              <w:rPr>
                <w:rStyle w:val="FontStyle20"/>
                <w:b w:val="0"/>
                <w:sz w:val="20"/>
                <w:szCs w:val="20"/>
              </w:rPr>
            </w:pPr>
          </w:p>
          <w:p w:rsidR="00D50467" w:rsidRPr="00A13F7D" w:rsidRDefault="00D50467" w:rsidP="004F7036">
            <w:pPr>
              <w:pStyle w:val="Style9"/>
              <w:widowControl/>
              <w:jc w:val="both"/>
              <w:rPr>
                <w:rStyle w:val="FontStyle20"/>
                <w:b w:val="0"/>
                <w:sz w:val="20"/>
                <w:szCs w:val="20"/>
              </w:rPr>
            </w:pPr>
          </w:p>
          <w:p w:rsidR="00D50467" w:rsidRPr="00A13F7D" w:rsidRDefault="00D50467" w:rsidP="004F7036">
            <w:pPr>
              <w:pStyle w:val="Style9"/>
              <w:widowControl/>
              <w:jc w:val="both"/>
              <w:rPr>
                <w:rStyle w:val="FontStyle20"/>
                <w:b w:val="0"/>
                <w:sz w:val="20"/>
                <w:szCs w:val="20"/>
              </w:rPr>
            </w:pPr>
          </w:p>
          <w:p w:rsidR="00D50467" w:rsidRPr="00A13F7D" w:rsidRDefault="00D50467" w:rsidP="004F7036">
            <w:pPr>
              <w:pStyle w:val="Style9"/>
              <w:widowControl/>
              <w:jc w:val="both"/>
              <w:rPr>
                <w:rStyle w:val="FontStyle20"/>
                <w:b w:val="0"/>
                <w:sz w:val="20"/>
                <w:szCs w:val="20"/>
              </w:rPr>
            </w:pPr>
          </w:p>
          <w:p w:rsidR="00D50467" w:rsidRPr="00A13F7D" w:rsidRDefault="00D50467" w:rsidP="004F7036">
            <w:pPr>
              <w:pStyle w:val="Style9"/>
              <w:widowControl/>
              <w:jc w:val="both"/>
              <w:rPr>
                <w:rStyle w:val="FontStyle20"/>
                <w:b w:val="0"/>
                <w:sz w:val="20"/>
                <w:szCs w:val="20"/>
              </w:rPr>
            </w:pPr>
          </w:p>
          <w:p w:rsidR="00D50467" w:rsidRPr="00A13F7D" w:rsidRDefault="00D50467" w:rsidP="004F7036">
            <w:pPr>
              <w:pStyle w:val="Style9"/>
              <w:widowControl/>
              <w:jc w:val="both"/>
              <w:rPr>
                <w:rStyle w:val="FontStyle20"/>
                <w:b w:val="0"/>
                <w:sz w:val="20"/>
                <w:szCs w:val="20"/>
              </w:rPr>
            </w:pPr>
          </w:p>
          <w:p w:rsidR="00D50467" w:rsidRPr="00A13F7D" w:rsidRDefault="00D50467" w:rsidP="004F7036">
            <w:pPr>
              <w:pStyle w:val="Style9"/>
              <w:widowControl/>
              <w:jc w:val="both"/>
              <w:rPr>
                <w:rStyle w:val="FontStyle20"/>
                <w:b w:val="0"/>
                <w:sz w:val="20"/>
                <w:szCs w:val="20"/>
              </w:rPr>
            </w:pPr>
          </w:p>
          <w:p w:rsidR="00D50467" w:rsidRPr="00A13F7D" w:rsidRDefault="00D50467" w:rsidP="004F7036">
            <w:pPr>
              <w:pStyle w:val="Style9"/>
              <w:widowControl/>
              <w:jc w:val="both"/>
              <w:rPr>
                <w:rStyle w:val="FontStyle20"/>
                <w:b w:val="0"/>
                <w:sz w:val="20"/>
                <w:szCs w:val="20"/>
              </w:rPr>
            </w:pPr>
          </w:p>
          <w:p w:rsidR="00D50467" w:rsidRPr="00A13F7D" w:rsidRDefault="00D50467" w:rsidP="004F7036">
            <w:pPr>
              <w:pStyle w:val="Style9"/>
              <w:widowControl/>
              <w:jc w:val="both"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jc w:val="both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 xml:space="preserve">Урок </w:t>
            </w:r>
            <w:proofErr w:type="spellStart"/>
            <w:r w:rsidRPr="00A13F7D">
              <w:rPr>
                <w:rStyle w:val="FontStyle20"/>
                <w:b w:val="0"/>
                <w:sz w:val="20"/>
                <w:szCs w:val="20"/>
              </w:rPr>
              <w:t>пу-тешест</w:t>
            </w:r>
            <w:proofErr w:type="spellEnd"/>
            <w:r w:rsidRPr="00A13F7D">
              <w:rPr>
                <w:rStyle w:val="FontStyle20"/>
                <w:b w:val="0"/>
                <w:sz w:val="20"/>
                <w:szCs w:val="20"/>
              </w:rPr>
              <w:t>-</w:t>
            </w:r>
          </w:p>
          <w:p w:rsidR="00D50467" w:rsidRPr="00A13F7D" w:rsidRDefault="00D50467" w:rsidP="004F7036">
            <w:pPr>
              <w:pStyle w:val="Style9"/>
              <w:widowControl/>
              <w:jc w:val="both"/>
              <w:rPr>
                <w:rStyle w:val="FontStyle20"/>
                <w:b w:val="0"/>
                <w:sz w:val="20"/>
                <w:szCs w:val="20"/>
              </w:rPr>
            </w:pPr>
            <w:proofErr w:type="spellStart"/>
            <w:r w:rsidRPr="00A13F7D">
              <w:rPr>
                <w:rStyle w:val="FontStyle20"/>
                <w:b w:val="0"/>
                <w:sz w:val="20"/>
                <w:szCs w:val="20"/>
              </w:rPr>
              <w:t>вие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jc w:val="both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 xml:space="preserve">Родная </w:t>
            </w:r>
            <w:proofErr w:type="spellStart"/>
            <w:r w:rsidRPr="00A13F7D">
              <w:rPr>
                <w:rStyle w:val="FontStyle20"/>
                <w:b w:val="0"/>
                <w:sz w:val="20"/>
                <w:szCs w:val="20"/>
              </w:rPr>
              <w:t>стр</w:t>
            </w:r>
            <w:r w:rsidR="004F7036">
              <w:rPr>
                <w:rStyle w:val="FontStyle20"/>
                <w:b w:val="0"/>
                <w:sz w:val="20"/>
                <w:szCs w:val="20"/>
              </w:rPr>
              <w:t>а</w:t>
            </w:r>
            <w:r w:rsidRPr="00A13F7D">
              <w:rPr>
                <w:rStyle w:val="FontStyle20"/>
                <w:b w:val="0"/>
                <w:sz w:val="20"/>
                <w:szCs w:val="20"/>
              </w:rPr>
              <w:t>на.Название</w:t>
            </w:r>
            <w:proofErr w:type="spellEnd"/>
            <w:r w:rsidRPr="00A13F7D">
              <w:rPr>
                <w:rStyle w:val="FontStyle20"/>
                <w:b w:val="0"/>
                <w:sz w:val="20"/>
                <w:szCs w:val="20"/>
              </w:rPr>
              <w:t xml:space="preserve"> нашей планеты – Земля. Россия – многонациональное государство. Знакомство с государственной символикой (герб, гимн, флаг).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>Знать:</w:t>
            </w:r>
          </w:p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 xml:space="preserve">- название нашей планеты; </w:t>
            </w:r>
          </w:p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 xml:space="preserve">- родной страны и ее столицы; </w:t>
            </w:r>
          </w:p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 региона, где живут учащиеся.</w:t>
            </w:r>
            <w:r w:rsidRPr="00A13F7D">
              <w:rPr>
                <w:rStyle w:val="FontStyle63"/>
                <w:sz w:val="20"/>
                <w:szCs w:val="20"/>
              </w:rPr>
              <w:br/>
            </w:r>
            <w:r w:rsidRPr="00A13F7D">
              <w:rPr>
                <w:rStyle w:val="FontStyle58"/>
                <w:sz w:val="20"/>
                <w:szCs w:val="20"/>
              </w:rPr>
              <w:t>Уметь:</w:t>
            </w:r>
          </w:p>
          <w:p w:rsidR="00D50467" w:rsidRPr="00A13F7D" w:rsidRDefault="00D50467" w:rsidP="004F7036">
            <w:pPr>
              <w:pStyle w:val="Style7"/>
              <w:widowControl/>
              <w:spacing w:line="240" w:lineRule="auto"/>
              <w:jc w:val="left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 называть свой адрес в мире: плане-</w:t>
            </w:r>
            <w:r w:rsidRPr="00A13F7D">
              <w:rPr>
                <w:rStyle w:val="FontStyle63"/>
                <w:sz w:val="20"/>
                <w:szCs w:val="20"/>
              </w:rPr>
              <w:br/>
              <w:t>та Земля, страна Россия, область, город, улица, дом, квартира;</w:t>
            </w:r>
          </w:p>
          <w:p w:rsidR="00D50467" w:rsidRPr="00A13F7D" w:rsidRDefault="00D50467" w:rsidP="004F7036">
            <w:pPr>
              <w:rPr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 дават</w:t>
            </w:r>
            <w:r w:rsidRPr="00A13F7D">
              <w:rPr>
                <w:sz w:val="20"/>
                <w:szCs w:val="20"/>
              </w:rPr>
              <w:t>ь устное описание объектов</w:t>
            </w:r>
          </w:p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A13F7D">
              <w:rPr>
                <w:sz w:val="20"/>
                <w:szCs w:val="20"/>
              </w:rPr>
              <w:t>окружающего мира</w:t>
            </w:r>
            <w:r w:rsidRPr="00A13F7D">
              <w:rPr>
                <w:rStyle w:val="FontStyle63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3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Мультимедийный проектор, интерактивная доска, ноутбук.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5">
              <w:rPr>
                <w:rFonts w:ascii="Times New Roman" w:hAnsi="Times New Roman" w:cs="Times New Roman"/>
                <w:sz w:val="20"/>
                <w:szCs w:val="20"/>
              </w:rPr>
              <w:t>Знакомство с государственной символикой России.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307F5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Познакомиться</w:t>
            </w:r>
            <w:r w:rsidRPr="00307F55">
              <w:rPr>
                <w:rFonts w:ascii="Times New Roman" w:hAnsi="Times New Roman" w:cs="Times New Roman"/>
                <w:sz w:val="20"/>
                <w:szCs w:val="20"/>
              </w:rPr>
              <w:t xml:space="preserve"> с особенностями Государственного флага России (последовательность расположения полос, цвета флага, узнавание рос</w:t>
            </w:r>
            <w:r w:rsidRPr="00307F55">
              <w:rPr>
                <w:rFonts w:ascii="Times New Roman" w:hAnsi="Times New Roman" w:cs="Times New Roman"/>
                <w:sz w:val="20"/>
                <w:szCs w:val="20"/>
              </w:rPr>
              <w:softHyphen/>
              <w:t>сийского флага среди флагов дру</w:t>
            </w:r>
            <w:r w:rsidRPr="00307F55">
              <w:rPr>
                <w:rFonts w:ascii="Times New Roman" w:hAnsi="Times New Roman" w:cs="Times New Roman"/>
                <w:sz w:val="20"/>
                <w:szCs w:val="20"/>
              </w:rPr>
              <w:softHyphen/>
              <w:t>гих стран).</w:t>
            </w:r>
          </w:p>
          <w:p w:rsidR="00D50467" w:rsidRPr="00307F55" w:rsidRDefault="00D50467" w:rsidP="00307F5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Работать</w:t>
            </w:r>
            <w:r w:rsidRPr="00307F55">
              <w:rPr>
                <w:rFonts w:ascii="Times New Roman" w:hAnsi="Times New Roman" w:cs="Times New Roman"/>
                <w:sz w:val="20"/>
                <w:szCs w:val="20"/>
              </w:rPr>
              <w:t xml:space="preserve"> с текстом и иллюстрация</w:t>
            </w:r>
            <w:r w:rsidRPr="00307F55">
              <w:rPr>
                <w:rFonts w:ascii="Times New Roman" w:hAnsi="Times New Roman" w:cs="Times New Roman"/>
                <w:sz w:val="20"/>
                <w:szCs w:val="20"/>
              </w:rPr>
              <w:softHyphen/>
              <w:t>ми учебника: находить нужную информацию и иллюстрации.</w:t>
            </w:r>
          </w:p>
          <w:p w:rsidR="00D50467" w:rsidRPr="00307F55" w:rsidRDefault="00D50467" w:rsidP="00307F55">
            <w:pPr>
              <w:pStyle w:val="a9"/>
              <w:rPr>
                <w:rStyle w:val="FontStyle20"/>
                <w:b w:val="0"/>
                <w:bCs w:val="0"/>
                <w:sz w:val="20"/>
                <w:szCs w:val="20"/>
              </w:rPr>
            </w:pPr>
            <w:r w:rsidRPr="00307F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Работать</w:t>
            </w:r>
            <w:r w:rsidRPr="00307F55">
              <w:rPr>
                <w:rFonts w:ascii="Times New Roman" w:hAnsi="Times New Roman" w:cs="Times New Roman"/>
                <w:sz w:val="20"/>
                <w:szCs w:val="20"/>
              </w:rPr>
              <w:t xml:space="preserve"> с глобусом и картой: по</w:t>
            </w:r>
            <w:r w:rsidRPr="00307F55">
              <w:rPr>
                <w:rFonts w:ascii="Times New Roman" w:hAnsi="Times New Roman" w:cs="Times New Roman"/>
                <w:sz w:val="20"/>
                <w:szCs w:val="20"/>
              </w:rPr>
              <w:softHyphen/>
              <w:t>казывать территорию России, ее государственные границы.</w:t>
            </w:r>
          </w:p>
        </w:tc>
      </w:tr>
      <w:tr w:rsidR="00D50467" w:rsidRPr="00A13F7D" w:rsidTr="00307F55">
        <w:trPr>
          <w:trHeight w:val="262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2"/>
              <w:widowControl/>
              <w:spacing w:line="240" w:lineRule="auto"/>
              <w:ind w:firstLine="0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2.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3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3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3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Урок-игра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3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 xml:space="preserve">Город и село. Проект «Родной город (село).Объекты </w:t>
            </w:r>
            <w:r w:rsidRPr="00A13F7D">
              <w:rPr>
                <w:rStyle w:val="FontStyle20"/>
                <w:b w:val="0"/>
                <w:sz w:val="20"/>
                <w:szCs w:val="20"/>
              </w:rPr>
              <w:lastRenderedPageBreak/>
              <w:t>живой и неживой природы:  люди, животные, здания, машины и т.д. Отличие объектов природы от созданных человеком.</w:t>
            </w:r>
          </w:p>
          <w:p w:rsidR="00D50467" w:rsidRPr="00A13F7D" w:rsidRDefault="00D50467" w:rsidP="004F7036">
            <w:pPr>
              <w:pStyle w:val="Style3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Диагностическая работа №1.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jc w:val="left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lastRenderedPageBreak/>
              <w:t xml:space="preserve">Знать, </w:t>
            </w:r>
            <w:r w:rsidRPr="00A13F7D">
              <w:rPr>
                <w:rStyle w:val="FontStyle63"/>
                <w:sz w:val="20"/>
                <w:szCs w:val="20"/>
              </w:rPr>
              <w:t>что нас окружает; предметы живой и неживой природы.</w:t>
            </w:r>
            <w:r w:rsidRPr="00A13F7D">
              <w:rPr>
                <w:rStyle w:val="FontStyle63"/>
                <w:sz w:val="20"/>
                <w:szCs w:val="20"/>
              </w:rPr>
              <w:br/>
            </w:r>
            <w:r w:rsidRPr="00A13F7D">
              <w:rPr>
                <w:rStyle w:val="FontStyle58"/>
                <w:sz w:val="20"/>
                <w:szCs w:val="20"/>
              </w:rPr>
              <w:t xml:space="preserve">Понимать </w:t>
            </w:r>
            <w:r w:rsidRPr="00A13F7D">
              <w:rPr>
                <w:rStyle w:val="FontStyle63"/>
                <w:sz w:val="20"/>
                <w:szCs w:val="20"/>
              </w:rPr>
              <w:t xml:space="preserve">общие условия, </w:t>
            </w:r>
            <w:r w:rsidRPr="00A13F7D">
              <w:rPr>
                <w:rStyle w:val="FontStyle63"/>
                <w:sz w:val="20"/>
                <w:szCs w:val="20"/>
              </w:rPr>
              <w:lastRenderedPageBreak/>
              <w:t>необходимые для жизни живых орг</w:t>
            </w:r>
            <w:r w:rsidRPr="00A13F7D">
              <w:rPr>
                <w:sz w:val="20"/>
                <w:szCs w:val="20"/>
              </w:rPr>
              <w:t>анизмов.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lastRenderedPageBreak/>
              <w:t>Мультимедийный проектор, интерактивная доска, ноутбук.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7F55">
              <w:rPr>
                <w:rFonts w:ascii="Times New Roman" w:hAnsi="Times New Roman" w:cs="Times New Roman"/>
                <w:bCs/>
                <w:sz w:val="20"/>
                <w:szCs w:val="20"/>
              </w:rPr>
              <w:t>Через презентацию познакомиться с достопримечательн</w:t>
            </w:r>
            <w:r w:rsidRPr="00307F5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остями родного села.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5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lastRenderedPageBreak/>
              <w:t>Различать</w:t>
            </w:r>
            <w:r w:rsidRPr="00307F55">
              <w:rPr>
                <w:rFonts w:ascii="Times New Roman" w:hAnsi="Times New Roman" w:cs="Times New Roman"/>
                <w:sz w:val="20"/>
                <w:szCs w:val="20"/>
              </w:rPr>
              <w:t xml:space="preserve">природные объекты и изделия  (искусственные пред-меты), </w:t>
            </w:r>
            <w:r w:rsidRPr="00307F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характеризовать</w:t>
            </w:r>
            <w:r w:rsidRPr="00307F55">
              <w:rPr>
                <w:rFonts w:ascii="Times New Roman" w:hAnsi="Times New Roman" w:cs="Times New Roman"/>
                <w:sz w:val="20"/>
                <w:szCs w:val="20"/>
              </w:rPr>
              <w:t xml:space="preserve">  их  отличи</w:t>
            </w:r>
            <w:r w:rsidRPr="00307F5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тельные свойства. </w:t>
            </w:r>
          </w:p>
          <w:p w:rsidR="00D50467" w:rsidRPr="00307F55" w:rsidRDefault="00D50467" w:rsidP="004F70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Наблюдать</w:t>
            </w:r>
            <w:r w:rsidRPr="00307F55">
              <w:rPr>
                <w:rFonts w:ascii="Times New Roman" w:hAnsi="Times New Roman" w:cs="Times New Roman"/>
                <w:sz w:val="20"/>
                <w:szCs w:val="20"/>
              </w:rPr>
              <w:t xml:space="preserve">   объекты   и   явления природы (на краеведческом мате</w:t>
            </w:r>
            <w:r w:rsidRPr="00307F5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риале),  </w:t>
            </w:r>
            <w:r w:rsidRPr="00307F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характеризовать</w:t>
            </w:r>
            <w:r w:rsidRPr="00307F55">
              <w:rPr>
                <w:rFonts w:ascii="Times New Roman" w:hAnsi="Times New Roman" w:cs="Times New Roman"/>
                <w:sz w:val="20"/>
                <w:szCs w:val="20"/>
              </w:rPr>
              <w:t xml:space="preserve"> их осо</w:t>
            </w:r>
            <w:r w:rsidRPr="00307F5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бенности. </w:t>
            </w:r>
          </w:p>
          <w:p w:rsidR="00D50467" w:rsidRPr="00307F55" w:rsidRDefault="00D50467" w:rsidP="004F7036">
            <w:pPr>
              <w:shd w:val="clear" w:color="auto" w:fill="FFFFFF"/>
              <w:rPr>
                <w:rStyle w:val="FontStyle20"/>
                <w:b w:val="0"/>
                <w:bCs w:val="0"/>
                <w:sz w:val="20"/>
                <w:szCs w:val="20"/>
              </w:rPr>
            </w:pPr>
            <w:r w:rsidRPr="00307F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Группировать (</w:t>
            </w:r>
            <w:proofErr w:type="spellStart"/>
            <w:r w:rsidRPr="00307F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класси-фицировать</w:t>
            </w:r>
            <w:proofErr w:type="spellEnd"/>
            <w:r w:rsidRPr="00307F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  <w:r w:rsidRPr="00307F55">
              <w:rPr>
                <w:rFonts w:ascii="Times New Roman" w:hAnsi="Times New Roman" w:cs="Times New Roman"/>
                <w:sz w:val="20"/>
                <w:szCs w:val="20"/>
              </w:rPr>
              <w:t xml:space="preserve"> объекты живой или неживой при</w:t>
            </w:r>
            <w:r w:rsidRPr="00307F55">
              <w:rPr>
                <w:rFonts w:ascii="Times New Roman" w:hAnsi="Times New Roman" w:cs="Times New Roman"/>
                <w:sz w:val="20"/>
                <w:szCs w:val="20"/>
              </w:rPr>
              <w:softHyphen/>
              <w:t>роды по отличительным призна</w:t>
            </w:r>
            <w:r w:rsidRPr="00307F55">
              <w:rPr>
                <w:rFonts w:ascii="Times New Roman" w:hAnsi="Times New Roman" w:cs="Times New Roman"/>
                <w:sz w:val="20"/>
                <w:szCs w:val="20"/>
              </w:rPr>
              <w:softHyphen/>
              <w:t>кам.</w:t>
            </w:r>
          </w:p>
        </w:tc>
      </w:tr>
      <w:tr w:rsidR="00D50467" w:rsidRPr="00A13F7D" w:rsidTr="00307F55">
        <w:trPr>
          <w:trHeight w:val="262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lastRenderedPageBreak/>
              <w:t>3.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ind w:firstLine="0"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ind w:firstLine="0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Открытие новых знаний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Природа и рукотворный мир. Солнце, воздух, вода, растения, животные – окружающая нас природа. Первоначальные представления о живой и неживой природе.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>Знать: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35"/>
              </w:tabs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 xml:space="preserve"> - названия времён года;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35"/>
              </w:tabs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 xml:space="preserve"> -</w:t>
            </w:r>
            <w:r w:rsidRPr="00A13F7D">
              <w:rPr>
                <w:rStyle w:val="FontStyle63"/>
                <w:sz w:val="20"/>
                <w:szCs w:val="20"/>
              </w:rPr>
              <w:tab/>
              <w:t>основные свойства воздуха и воды;</w:t>
            </w:r>
          </w:p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-общие условия, необходимые для жизни растений и животных.</w:t>
            </w:r>
            <w:r w:rsidRPr="00A13F7D">
              <w:rPr>
                <w:rStyle w:val="FontStyle63"/>
                <w:sz w:val="20"/>
                <w:szCs w:val="20"/>
              </w:rPr>
              <w:br/>
            </w:r>
            <w:r w:rsidRPr="00A13F7D">
              <w:rPr>
                <w:rStyle w:val="FontStyle58"/>
                <w:sz w:val="20"/>
                <w:szCs w:val="20"/>
              </w:rPr>
              <w:t xml:space="preserve">Уметь </w:t>
            </w:r>
            <w:r w:rsidRPr="00A13F7D">
              <w:rPr>
                <w:rStyle w:val="FontStyle63"/>
                <w:sz w:val="20"/>
                <w:szCs w:val="20"/>
              </w:rPr>
              <w:t>различать объекты природы</w:t>
            </w:r>
            <w:r w:rsidRPr="00A13F7D">
              <w:rPr>
                <w:rStyle w:val="FontStyle63"/>
                <w:sz w:val="20"/>
                <w:szCs w:val="20"/>
              </w:rPr>
              <w:br/>
              <w:t>и предметы, созданные человеком,</w:t>
            </w:r>
            <w:r w:rsidRPr="00A13F7D">
              <w:rPr>
                <w:sz w:val="20"/>
                <w:szCs w:val="20"/>
              </w:rPr>
              <w:t xml:space="preserve"> объекты живой и неживой природы.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Мультимедийный проектор, интерактивная доска, ноутбук.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D50467">
            <w:pPr>
              <w:pStyle w:val="Style10"/>
              <w:widowControl/>
              <w:spacing w:line="240" w:lineRule="auto"/>
              <w:jc w:val="both"/>
              <w:rPr>
                <w:rStyle w:val="FontStyle20"/>
                <w:b w:val="0"/>
                <w:sz w:val="20"/>
                <w:szCs w:val="20"/>
              </w:rPr>
            </w:pPr>
            <w:r w:rsidRPr="00307F55">
              <w:rPr>
                <w:rStyle w:val="FontStyle20"/>
                <w:b w:val="0"/>
                <w:sz w:val="20"/>
                <w:szCs w:val="20"/>
              </w:rPr>
              <w:t xml:space="preserve">Учить различать </w:t>
            </w:r>
            <w:proofErr w:type="spellStart"/>
            <w:r w:rsidRPr="00307F55">
              <w:rPr>
                <w:rStyle w:val="FontStyle20"/>
                <w:b w:val="0"/>
                <w:sz w:val="20"/>
                <w:szCs w:val="20"/>
              </w:rPr>
              <w:t>обьекты</w:t>
            </w:r>
            <w:proofErr w:type="spellEnd"/>
            <w:r w:rsidRPr="00307F55">
              <w:rPr>
                <w:rStyle w:val="FontStyle20"/>
                <w:b w:val="0"/>
                <w:sz w:val="20"/>
                <w:szCs w:val="20"/>
              </w:rPr>
              <w:t xml:space="preserve"> природы и предметы рукотворного мира.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pStyle w:val="Style10"/>
              <w:widowControl/>
              <w:spacing w:line="240" w:lineRule="auto"/>
              <w:ind w:left="912"/>
              <w:rPr>
                <w:rStyle w:val="FontStyle20"/>
                <w:b w:val="0"/>
                <w:sz w:val="20"/>
                <w:szCs w:val="20"/>
              </w:rPr>
            </w:pPr>
          </w:p>
        </w:tc>
      </w:tr>
      <w:tr w:rsidR="00D50467" w:rsidRPr="00A13F7D" w:rsidTr="00307F55">
        <w:trPr>
          <w:trHeight w:val="1039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jc w:val="both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4.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jc w:val="both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 xml:space="preserve">Групповая работа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 xml:space="preserve">Проверочная работа по разделу «Где мы живём»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8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4F7036" w:rsidP="004F7036">
            <w:pPr>
              <w:pStyle w:val="Style4"/>
              <w:widowControl/>
              <w:spacing w:line="240" w:lineRule="auto"/>
              <w:jc w:val="both"/>
              <w:rPr>
                <w:rStyle w:val="FontStyle20"/>
                <w:b w:val="0"/>
                <w:sz w:val="20"/>
                <w:szCs w:val="20"/>
              </w:rPr>
            </w:pPr>
            <w:proofErr w:type="spellStart"/>
            <w:r>
              <w:rPr>
                <w:rStyle w:val="FontStyle20"/>
                <w:b w:val="0"/>
                <w:sz w:val="20"/>
                <w:szCs w:val="20"/>
              </w:rPr>
              <w:t>Нетбук</w:t>
            </w:r>
            <w:proofErr w:type="spellEnd"/>
            <w:r>
              <w:rPr>
                <w:rStyle w:val="FontStyle20"/>
                <w:b w:val="0"/>
                <w:sz w:val="20"/>
                <w:szCs w:val="20"/>
              </w:rPr>
              <w:t xml:space="preserve"> для учащихся, электронное приложение.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4F7036" w:rsidP="004F7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F55">
              <w:rPr>
                <w:rFonts w:ascii="Times New Roman" w:hAnsi="Times New Roman" w:cs="Times New Roman"/>
                <w:sz w:val="20"/>
                <w:szCs w:val="20"/>
              </w:rPr>
              <w:t>Проверить знания учащихся по разделу «Где мы живём»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rPr>
                <w:rStyle w:val="FontStyle20"/>
                <w:b w:val="0"/>
                <w:bCs w:val="0"/>
                <w:sz w:val="20"/>
                <w:szCs w:val="20"/>
              </w:rPr>
            </w:pPr>
          </w:p>
        </w:tc>
      </w:tr>
      <w:tr w:rsidR="00D50467" w:rsidRPr="00A13F7D" w:rsidTr="000D649E">
        <w:trPr>
          <w:trHeight w:val="3201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jc w:val="both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5.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jc w:val="both"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ind w:firstLine="0"/>
              <w:jc w:val="both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Неживая и живая природа. Связи между живой и неживой природой.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9"/>
              <w:widowControl/>
              <w:tabs>
                <w:tab w:val="left" w:pos="240"/>
              </w:tabs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>Знать: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40"/>
              </w:tabs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понятие «явления природы»;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40"/>
              </w:tabs>
              <w:spacing w:line="240" w:lineRule="auto"/>
              <w:rPr>
                <w:rStyle w:val="FontStyle58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основные свойства воздуха и воды.</w:t>
            </w:r>
            <w:r w:rsidRPr="00A13F7D">
              <w:rPr>
                <w:rStyle w:val="FontStyle63"/>
                <w:sz w:val="20"/>
                <w:szCs w:val="20"/>
              </w:rPr>
              <w:br/>
            </w:r>
            <w:r w:rsidRPr="00A13F7D">
              <w:rPr>
                <w:rStyle w:val="FontStyle58"/>
                <w:sz w:val="20"/>
                <w:szCs w:val="20"/>
              </w:rPr>
              <w:t>Уметь: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40"/>
              </w:tabs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различать объекты природы и предметы, созданные человеком,  объекты живой и неживой природы;</w:t>
            </w:r>
          </w:p>
          <w:p w:rsidR="00D50467" w:rsidRPr="00A13F7D" w:rsidRDefault="00D50467" w:rsidP="000D649E">
            <w:pPr>
              <w:pStyle w:val="Style18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 xml:space="preserve"> - определять признаки сезонных изменений в природе;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4"/>
              <w:widowControl/>
              <w:spacing w:line="240" w:lineRule="auto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Мультимедийный проектор, интерактивная доска, ноутбук.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5">
              <w:rPr>
                <w:rFonts w:ascii="Times New Roman" w:hAnsi="Times New Roman" w:cs="Times New Roman"/>
                <w:sz w:val="20"/>
                <w:szCs w:val="20"/>
              </w:rPr>
              <w:t>На конкретных примерах раскрыть связи между неживой и живой природой.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Составлять 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рассказы о природе по иллюстрациям учебника и наблюдениям.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Пересказывать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понимать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тексты о природе.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Проводить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групповые наблюдения во время экскурсии «Времена года в нашем крае».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Наблюдать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погоду </w:t>
            </w:r>
            <w:proofErr w:type="spellStart"/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са-мостоятельно</w:t>
            </w:r>
            <w:proofErr w:type="spellEnd"/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и в группах и описывать ее состо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яние.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Описывать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сезонные изменения в природе.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Характеризовать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времен года.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Исследовать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(на основе непосред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ственных наблюдений) связи жиз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недеятельности растений, живот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 времени года.</w:t>
            </w:r>
          </w:p>
        </w:tc>
      </w:tr>
      <w:tr w:rsidR="00D50467" w:rsidRPr="00A13F7D" w:rsidTr="00307F55">
        <w:trPr>
          <w:trHeight w:val="262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3"/>
              <w:widowControl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6.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4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4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4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proofErr w:type="spellStart"/>
            <w:r w:rsidRPr="00A13F7D">
              <w:rPr>
                <w:rStyle w:val="FontStyle20"/>
                <w:b w:val="0"/>
                <w:sz w:val="20"/>
                <w:szCs w:val="20"/>
              </w:rPr>
              <w:t>Урок-</w:t>
            </w:r>
            <w:r w:rsidRPr="00A13F7D">
              <w:rPr>
                <w:rStyle w:val="FontStyle20"/>
                <w:sz w:val="20"/>
                <w:szCs w:val="20"/>
              </w:rPr>
              <w:t>практи-кум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4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Явления природы. Виды термометров. Температура воздуха.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>Знать: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26"/>
              </w:tabs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 понятие «температура»;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26"/>
              </w:tabs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правила измерения температуры;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26"/>
              </w:tabs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названия времён года.</w:t>
            </w:r>
          </w:p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lastRenderedPageBreak/>
              <w:t xml:space="preserve">Уметь </w:t>
            </w:r>
            <w:r w:rsidRPr="00A13F7D">
              <w:rPr>
                <w:rStyle w:val="FontStyle63"/>
                <w:sz w:val="20"/>
                <w:szCs w:val="20"/>
              </w:rPr>
              <w:t>определять температуру воздуха, воды</w:t>
            </w:r>
            <w:r w:rsidRPr="00A13F7D">
              <w:rPr>
                <w:sz w:val="20"/>
                <w:szCs w:val="20"/>
              </w:rPr>
              <w:t xml:space="preserve"> и тела человека</w:t>
            </w:r>
            <w:r w:rsidRPr="00A13F7D">
              <w:rPr>
                <w:rStyle w:val="FontStyle63"/>
                <w:sz w:val="20"/>
                <w:szCs w:val="20"/>
              </w:rPr>
              <w:t>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4"/>
              <w:widowControl/>
              <w:spacing w:line="240" w:lineRule="auto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lastRenderedPageBreak/>
              <w:t>Мультимедийный проектор, интерактивная доска, ноутбук.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307F55">
              <w:rPr>
                <w:sz w:val="20"/>
                <w:szCs w:val="20"/>
              </w:rPr>
              <w:t>Познакомить с видами термометров.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307F55">
              <w:rPr>
                <w:sz w:val="20"/>
                <w:szCs w:val="20"/>
                <w:u w:val="single"/>
              </w:rPr>
              <w:t xml:space="preserve">Проводить </w:t>
            </w:r>
            <w:r w:rsidRPr="00307F55">
              <w:rPr>
                <w:sz w:val="20"/>
                <w:szCs w:val="20"/>
              </w:rPr>
              <w:t>измерение температуры воздуха, воды, тела человека.</w:t>
            </w:r>
          </w:p>
          <w:p w:rsidR="00D50467" w:rsidRPr="00307F55" w:rsidRDefault="00D50467" w:rsidP="004F703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307F55">
              <w:rPr>
                <w:sz w:val="20"/>
                <w:szCs w:val="20"/>
                <w:u w:val="single"/>
              </w:rPr>
              <w:t xml:space="preserve">Наблюдать </w:t>
            </w:r>
            <w:r w:rsidRPr="00307F55">
              <w:rPr>
                <w:sz w:val="20"/>
                <w:szCs w:val="20"/>
              </w:rPr>
              <w:t>за изменением температуры при изменении условий.</w:t>
            </w:r>
          </w:p>
          <w:p w:rsidR="00D50467" w:rsidRPr="00307F55" w:rsidRDefault="00D50467" w:rsidP="004F7036">
            <w:pPr>
              <w:pStyle w:val="Style4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307F55">
              <w:rPr>
                <w:sz w:val="20"/>
                <w:szCs w:val="20"/>
                <w:u w:val="single"/>
              </w:rPr>
              <w:t xml:space="preserve">Описывать  </w:t>
            </w:r>
            <w:r w:rsidRPr="00307F55">
              <w:rPr>
                <w:sz w:val="20"/>
                <w:szCs w:val="20"/>
              </w:rPr>
              <w:t>проводимые измерения.</w:t>
            </w:r>
          </w:p>
        </w:tc>
      </w:tr>
      <w:tr w:rsidR="00D50467" w:rsidRPr="00A13F7D" w:rsidTr="00307F55">
        <w:trPr>
          <w:trHeight w:val="262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3"/>
              <w:widowControl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lastRenderedPageBreak/>
              <w:t xml:space="preserve">7. 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4"/>
              <w:widowControl/>
              <w:spacing w:line="240" w:lineRule="auto"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4"/>
              <w:widowControl/>
              <w:spacing w:line="240" w:lineRule="auto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4"/>
              <w:widowControl/>
              <w:spacing w:line="240" w:lineRule="auto"/>
              <w:rPr>
                <w:rStyle w:val="FontStyle20"/>
                <w:b w:val="0"/>
                <w:sz w:val="20"/>
                <w:szCs w:val="20"/>
              </w:rPr>
            </w:pPr>
            <w:proofErr w:type="spellStart"/>
            <w:r w:rsidRPr="00A13F7D">
              <w:rPr>
                <w:rStyle w:val="FontStyle20"/>
                <w:b w:val="0"/>
                <w:sz w:val="20"/>
                <w:szCs w:val="20"/>
              </w:rPr>
              <w:t>Урок-исследо-вание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4"/>
              <w:widowControl/>
              <w:spacing w:line="240" w:lineRule="auto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Общее представление о погоде. Знакомство с метеорологическими знаками.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9"/>
              <w:widowControl/>
              <w:tabs>
                <w:tab w:val="left" w:pos="226"/>
              </w:tabs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>Знать: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26"/>
              </w:tabs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понятие «погода»;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26"/>
              </w:tabs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названия времён года;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26"/>
              </w:tabs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названия осенних месяцев;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30"/>
              </w:tabs>
              <w:spacing w:line="240" w:lineRule="auto"/>
              <w:ind w:left="5" w:hanging="5"/>
              <w:rPr>
                <w:rStyle w:val="FontStyle58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основные свойства воздуха и воды.</w:t>
            </w:r>
            <w:r w:rsidRPr="00A13F7D">
              <w:rPr>
                <w:rStyle w:val="FontStyle63"/>
                <w:sz w:val="20"/>
                <w:szCs w:val="20"/>
              </w:rPr>
              <w:br/>
            </w:r>
            <w:r w:rsidRPr="00A13F7D">
              <w:rPr>
                <w:rStyle w:val="FontStyle58"/>
                <w:sz w:val="20"/>
                <w:szCs w:val="20"/>
              </w:rPr>
              <w:t>Уметь: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30"/>
              </w:tabs>
              <w:spacing w:line="240" w:lineRule="auto"/>
              <w:ind w:left="5" w:hanging="5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отмечать погоду в дневнике наблюдений;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30"/>
              </w:tabs>
              <w:spacing w:line="240" w:lineRule="auto"/>
              <w:ind w:left="5" w:hanging="5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определять признаки сезонных изменений в природе;</w:t>
            </w:r>
          </w:p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 xml:space="preserve">- определять </w:t>
            </w:r>
            <w:proofErr w:type="spellStart"/>
            <w:r w:rsidRPr="00A13F7D">
              <w:rPr>
                <w:rStyle w:val="FontStyle63"/>
                <w:sz w:val="20"/>
                <w:szCs w:val="20"/>
              </w:rPr>
              <w:t>темпе-ратуру</w:t>
            </w:r>
            <w:proofErr w:type="spellEnd"/>
            <w:r w:rsidRPr="00A13F7D">
              <w:rPr>
                <w:rStyle w:val="FontStyle63"/>
                <w:sz w:val="20"/>
                <w:szCs w:val="20"/>
              </w:rPr>
              <w:t xml:space="preserve"> воздуха,</w:t>
            </w:r>
            <w:r w:rsidRPr="00A13F7D">
              <w:rPr>
                <w:rStyle w:val="FontStyle63"/>
                <w:sz w:val="20"/>
                <w:szCs w:val="20"/>
              </w:rPr>
              <w:br/>
              <w:t>воды и тела ч</w:t>
            </w:r>
            <w:r w:rsidRPr="00A13F7D">
              <w:rPr>
                <w:sz w:val="20"/>
                <w:szCs w:val="20"/>
              </w:rPr>
              <w:t>еловека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4"/>
              <w:widowControl/>
              <w:spacing w:line="240" w:lineRule="auto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Мультимедийный проектор, интерактивная доска, ноутбук.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5">
              <w:rPr>
                <w:rFonts w:ascii="Times New Roman" w:hAnsi="Times New Roman" w:cs="Times New Roman"/>
                <w:sz w:val="20"/>
                <w:szCs w:val="20"/>
              </w:rPr>
              <w:t>Познакомить с метеорологическими знаками для обозначения погодных явлений.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Проводить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групповые наблюдения во время экскурсии «Времена года в нашем крае».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Наблюдать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погоду самостоятельно и в группах и описывать ее состо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яние.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Описывать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сезонные изменения в природе.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Характеризовать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времен года.</w:t>
            </w:r>
          </w:p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bCs w:val="0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Исследовать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(на основе непосред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ственных наблюдений) связи жиз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недеятельности растений, живот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 и времени года. </w:t>
            </w:r>
          </w:p>
        </w:tc>
      </w:tr>
      <w:tr w:rsidR="00D50467" w:rsidRPr="00A13F7D" w:rsidTr="00307F55">
        <w:trPr>
          <w:trHeight w:val="262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3"/>
              <w:widowControl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8.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4"/>
              <w:widowControl/>
              <w:spacing w:line="240" w:lineRule="auto"/>
              <w:rPr>
                <w:rStyle w:val="FontStyle20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ind w:firstLine="0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Урок-</w:t>
            </w:r>
            <w:r w:rsidRPr="00A13F7D">
              <w:rPr>
                <w:rStyle w:val="FontStyle20"/>
                <w:sz w:val="20"/>
                <w:szCs w:val="20"/>
              </w:rPr>
              <w:t>экскурсия №1.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0"/>
                <w:szCs w:val="20"/>
                <w:lang w:val="en-US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 xml:space="preserve">Особенности времён года (на основе наблюдений). Неживая и живая природа (различение, краткая характеристика объектов живой и неживой природы, отличие от изделий). Понимание связи неживой и живой природы. </w:t>
            </w:r>
          </w:p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ИОТ 0-25-01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8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 xml:space="preserve">Знать </w:t>
            </w:r>
          </w:p>
          <w:p w:rsidR="00D50467" w:rsidRPr="00A13F7D" w:rsidRDefault="00D50467" w:rsidP="004F7036">
            <w:pPr>
              <w:pStyle w:val="Style18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правила поведения на экскурсии.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26"/>
              </w:tabs>
              <w:spacing w:line="240" w:lineRule="auto"/>
              <w:rPr>
                <w:rStyle w:val="FontStyle58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>Уметь: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26"/>
              </w:tabs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 xml:space="preserve"> -</w:t>
            </w:r>
            <w:r w:rsidRPr="00A13F7D">
              <w:rPr>
                <w:rStyle w:val="FontStyle63"/>
                <w:sz w:val="20"/>
                <w:szCs w:val="20"/>
              </w:rPr>
              <w:tab/>
              <w:t>устанавливать связи между сезон-</w:t>
            </w:r>
            <w:r w:rsidRPr="00A13F7D">
              <w:rPr>
                <w:rStyle w:val="FontStyle63"/>
                <w:sz w:val="20"/>
                <w:szCs w:val="20"/>
              </w:rPr>
              <w:br/>
            </w:r>
            <w:proofErr w:type="spellStart"/>
            <w:r w:rsidRPr="00A13F7D">
              <w:rPr>
                <w:rStyle w:val="FontStyle63"/>
                <w:sz w:val="20"/>
                <w:szCs w:val="20"/>
              </w:rPr>
              <w:t>ными</w:t>
            </w:r>
            <w:proofErr w:type="spellEnd"/>
            <w:r w:rsidRPr="00A13F7D">
              <w:rPr>
                <w:rStyle w:val="FontStyle63"/>
                <w:sz w:val="20"/>
                <w:szCs w:val="20"/>
              </w:rPr>
              <w:t xml:space="preserve"> изменениями в неживой  и живой природе;</w:t>
            </w:r>
          </w:p>
          <w:p w:rsidR="00D50467" w:rsidRPr="00A13F7D" w:rsidRDefault="00D50467" w:rsidP="004F7036">
            <w:pPr>
              <w:pStyle w:val="Style18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 выполнять прав</w:t>
            </w:r>
            <w:r w:rsidRPr="00A13F7D">
              <w:rPr>
                <w:sz w:val="20"/>
                <w:szCs w:val="20"/>
              </w:rPr>
              <w:t>ила поведения в природе.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3"/>
              <w:widowControl/>
              <w:ind w:left="480"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Проводить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групповые наблюдения во время экскурсии «Времена года в нашем крае».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Наблюдать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погоду самостоятельно и в группах и описывать ее состо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яние.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Описывать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сезонные изменения в природе.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Характеризовать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времен года.</w:t>
            </w:r>
          </w:p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bCs w:val="0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Исследовать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(на основе непосред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ственных наблюдений) связи жиз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недеятельности растений, живот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 и времени года. </w:t>
            </w:r>
          </w:p>
        </w:tc>
      </w:tr>
      <w:tr w:rsidR="00D50467" w:rsidRPr="00A13F7D" w:rsidTr="00307F55">
        <w:trPr>
          <w:trHeight w:val="262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2"/>
              <w:widowControl/>
              <w:spacing w:line="240" w:lineRule="auto"/>
              <w:ind w:firstLine="0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9.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3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3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3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Групповая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3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Характерные признаки осени в неживой природе.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tabs>
                <w:tab w:val="left" w:pos="216"/>
              </w:tabs>
              <w:spacing w:line="240" w:lineRule="auto"/>
              <w:jc w:val="left"/>
              <w:rPr>
                <w:rStyle w:val="FontStyle13"/>
                <w:b w:val="0"/>
                <w:i w:val="0"/>
                <w:sz w:val="20"/>
                <w:szCs w:val="20"/>
              </w:rPr>
            </w:pPr>
            <w:r w:rsidRPr="00A13F7D">
              <w:rPr>
                <w:rStyle w:val="FontStyle11"/>
                <w:b w:val="0"/>
                <w:i w:val="0"/>
                <w:sz w:val="20"/>
                <w:szCs w:val="20"/>
              </w:rPr>
              <w:t>Знать:</w:t>
            </w:r>
          </w:p>
          <w:p w:rsidR="00D50467" w:rsidRPr="00A13F7D" w:rsidRDefault="00D50467" w:rsidP="004F7036">
            <w:pPr>
              <w:pStyle w:val="Style7"/>
              <w:widowControl/>
              <w:tabs>
                <w:tab w:val="left" w:pos="216"/>
              </w:tabs>
              <w:spacing w:line="240" w:lineRule="auto"/>
              <w:jc w:val="left"/>
              <w:rPr>
                <w:rStyle w:val="FontStyle13"/>
                <w:b w:val="0"/>
                <w:i w:val="0"/>
                <w:sz w:val="20"/>
                <w:szCs w:val="20"/>
              </w:rPr>
            </w:pPr>
            <w:r w:rsidRPr="00A13F7D">
              <w:rPr>
                <w:rStyle w:val="FontStyle13"/>
                <w:b w:val="0"/>
                <w:i w:val="0"/>
                <w:sz w:val="20"/>
                <w:szCs w:val="20"/>
              </w:rPr>
              <w:t>-</w:t>
            </w:r>
            <w:r w:rsidRPr="00A13F7D">
              <w:rPr>
                <w:rStyle w:val="FontStyle13"/>
                <w:b w:val="0"/>
                <w:i w:val="0"/>
                <w:sz w:val="20"/>
                <w:szCs w:val="20"/>
              </w:rPr>
              <w:tab/>
              <w:t>признаки осени;</w:t>
            </w:r>
          </w:p>
          <w:p w:rsidR="00D50467" w:rsidRPr="00A13F7D" w:rsidRDefault="00D50467" w:rsidP="004F7036">
            <w:pPr>
              <w:pStyle w:val="Style7"/>
              <w:widowControl/>
              <w:tabs>
                <w:tab w:val="left" w:pos="216"/>
              </w:tabs>
              <w:spacing w:line="240" w:lineRule="auto"/>
              <w:jc w:val="left"/>
              <w:rPr>
                <w:rStyle w:val="FontStyle13"/>
                <w:b w:val="0"/>
                <w:i w:val="0"/>
                <w:sz w:val="20"/>
                <w:szCs w:val="20"/>
              </w:rPr>
            </w:pPr>
            <w:r w:rsidRPr="00A13F7D">
              <w:rPr>
                <w:rStyle w:val="FontStyle13"/>
                <w:b w:val="0"/>
                <w:i w:val="0"/>
                <w:sz w:val="20"/>
                <w:szCs w:val="20"/>
              </w:rPr>
              <w:t>-</w:t>
            </w:r>
            <w:r w:rsidRPr="00A13F7D">
              <w:rPr>
                <w:rStyle w:val="FontStyle13"/>
                <w:b w:val="0"/>
                <w:i w:val="0"/>
                <w:sz w:val="20"/>
                <w:szCs w:val="20"/>
              </w:rPr>
              <w:tab/>
              <w:t>названия осенних месяцев;</w:t>
            </w:r>
          </w:p>
          <w:p w:rsidR="00D50467" w:rsidRPr="00A13F7D" w:rsidRDefault="00D50467" w:rsidP="004F7036">
            <w:pPr>
              <w:pStyle w:val="Style1"/>
              <w:widowControl/>
              <w:spacing w:line="240" w:lineRule="auto"/>
              <w:jc w:val="left"/>
              <w:rPr>
                <w:rStyle w:val="FontStyle11"/>
                <w:b w:val="0"/>
                <w:i w:val="0"/>
                <w:sz w:val="20"/>
                <w:szCs w:val="20"/>
              </w:rPr>
            </w:pPr>
            <w:r w:rsidRPr="00A13F7D">
              <w:rPr>
                <w:rStyle w:val="FontStyle13"/>
                <w:b w:val="0"/>
                <w:i w:val="0"/>
                <w:sz w:val="20"/>
                <w:szCs w:val="20"/>
              </w:rPr>
              <w:t xml:space="preserve">- основные свойства воздуха и воды. </w:t>
            </w:r>
            <w:r w:rsidRPr="00A13F7D">
              <w:rPr>
                <w:rStyle w:val="FontStyle11"/>
                <w:i w:val="0"/>
                <w:sz w:val="20"/>
                <w:szCs w:val="20"/>
              </w:rPr>
              <w:t xml:space="preserve">Уметь </w:t>
            </w:r>
            <w:r w:rsidRPr="00A13F7D">
              <w:rPr>
                <w:rStyle w:val="FontStyle13"/>
                <w:b w:val="0"/>
                <w:i w:val="0"/>
                <w:sz w:val="20"/>
                <w:szCs w:val="20"/>
              </w:rPr>
              <w:t xml:space="preserve">устанавливать связи между сезонными изменениями в неживой и живой </w:t>
            </w:r>
            <w:r w:rsidRPr="00A13F7D">
              <w:rPr>
                <w:sz w:val="20"/>
                <w:szCs w:val="20"/>
              </w:rPr>
              <w:t>природе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Мультимедийный проектор, интерактивная доска, ноутбук</w:t>
            </w:r>
            <w:r w:rsidR="004F7036">
              <w:rPr>
                <w:rStyle w:val="FontStyle20"/>
                <w:b w:val="0"/>
                <w:sz w:val="20"/>
                <w:szCs w:val="20"/>
              </w:rPr>
              <w:t xml:space="preserve">, </w:t>
            </w:r>
            <w:proofErr w:type="spellStart"/>
            <w:r w:rsidR="004F7036">
              <w:rPr>
                <w:rStyle w:val="FontStyle20"/>
                <w:b w:val="0"/>
                <w:sz w:val="20"/>
                <w:szCs w:val="20"/>
              </w:rPr>
              <w:t>нетбуки</w:t>
            </w:r>
            <w:proofErr w:type="spellEnd"/>
            <w:r w:rsidR="004F7036">
              <w:rPr>
                <w:rStyle w:val="FontStyle20"/>
                <w:b w:val="0"/>
                <w:sz w:val="20"/>
                <w:szCs w:val="20"/>
              </w:rPr>
              <w:t xml:space="preserve"> для уч-ся.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5">
              <w:rPr>
                <w:rFonts w:ascii="Times New Roman" w:hAnsi="Times New Roman" w:cs="Times New Roman"/>
                <w:sz w:val="20"/>
                <w:szCs w:val="20"/>
              </w:rPr>
              <w:t>Расширить знания об осенних изменениях в жизни растений, насекомых, птиц.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Описывать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сезонные изменения в природе.</w:t>
            </w:r>
          </w:p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Характеризовать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времен года.</w:t>
            </w: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10.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ind w:firstLine="0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Работа с атласом –определителем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ind w:firstLine="0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Земля – планета. Представление о звёздах и созвездиях.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tabs>
                <w:tab w:val="left" w:pos="221"/>
              </w:tabs>
              <w:spacing w:line="240" w:lineRule="auto"/>
              <w:jc w:val="left"/>
              <w:rPr>
                <w:rStyle w:val="FontStyle13"/>
                <w:b w:val="0"/>
                <w:i w:val="0"/>
                <w:sz w:val="20"/>
                <w:szCs w:val="20"/>
              </w:rPr>
            </w:pPr>
            <w:r w:rsidRPr="00A13F7D">
              <w:rPr>
                <w:rStyle w:val="FontStyle11"/>
                <w:b w:val="0"/>
                <w:i w:val="0"/>
                <w:sz w:val="20"/>
                <w:szCs w:val="20"/>
              </w:rPr>
              <w:t>Знать:</w:t>
            </w:r>
          </w:p>
          <w:p w:rsidR="00D50467" w:rsidRPr="00A13F7D" w:rsidRDefault="00D50467" w:rsidP="004F7036">
            <w:pPr>
              <w:pStyle w:val="Style7"/>
              <w:widowControl/>
              <w:tabs>
                <w:tab w:val="left" w:pos="221"/>
              </w:tabs>
              <w:spacing w:line="240" w:lineRule="auto"/>
              <w:jc w:val="left"/>
              <w:rPr>
                <w:rStyle w:val="FontStyle13"/>
                <w:b w:val="0"/>
                <w:i w:val="0"/>
                <w:sz w:val="20"/>
                <w:szCs w:val="20"/>
              </w:rPr>
            </w:pPr>
            <w:r w:rsidRPr="00A13F7D">
              <w:rPr>
                <w:rStyle w:val="FontStyle13"/>
                <w:b w:val="0"/>
                <w:i w:val="0"/>
                <w:sz w:val="20"/>
                <w:szCs w:val="20"/>
              </w:rPr>
              <w:t>-</w:t>
            </w:r>
            <w:r w:rsidRPr="00A13F7D">
              <w:rPr>
                <w:rStyle w:val="FontStyle13"/>
                <w:b w:val="0"/>
                <w:i w:val="0"/>
                <w:sz w:val="20"/>
                <w:szCs w:val="20"/>
              </w:rPr>
              <w:tab/>
              <w:t>понятия «звездное небо»;</w:t>
            </w:r>
          </w:p>
          <w:p w:rsidR="00D50467" w:rsidRPr="00A13F7D" w:rsidRDefault="00D50467" w:rsidP="004F7036">
            <w:pPr>
              <w:pStyle w:val="Style7"/>
              <w:widowControl/>
              <w:tabs>
                <w:tab w:val="left" w:pos="230"/>
              </w:tabs>
              <w:spacing w:line="240" w:lineRule="auto"/>
              <w:ind w:left="10" w:hanging="10"/>
              <w:jc w:val="left"/>
              <w:rPr>
                <w:rStyle w:val="FontStyle11"/>
                <w:b w:val="0"/>
                <w:i w:val="0"/>
                <w:sz w:val="20"/>
                <w:szCs w:val="20"/>
              </w:rPr>
            </w:pPr>
            <w:r w:rsidRPr="00A13F7D">
              <w:rPr>
                <w:rStyle w:val="FontStyle13"/>
                <w:b w:val="0"/>
                <w:i w:val="0"/>
                <w:sz w:val="20"/>
                <w:szCs w:val="20"/>
              </w:rPr>
              <w:t>-</w:t>
            </w:r>
            <w:r w:rsidRPr="00A13F7D">
              <w:rPr>
                <w:rStyle w:val="FontStyle13"/>
                <w:b w:val="0"/>
                <w:i w:val="0"/>
                <w:sz w:val="20"/>
                <w:szCs w:val="20"/>
              </w:rPr>
              <w:tab/>
              <w:t xml:space="preserve">«созвездие». </w:t>
            </w:r>
            <w:r w:rsidRPr="00A13F7D">
              <w:rPr>
                <w:rStyle w:val="FontStyle11"/>
                <w:b w:val="0"/>
                <w:i w:val="0"/>
                <w:sz w:val="20"/>
                <w:szCs w:val="20"/>
              </w:rPr>
              <w:t>Уметь:</w:t>
            </w:r>
          </w:p>
          <w:p w:rsidR="00D50467" w:rsidRPr="00A13F7D" w:rsidRDefault="00D50467" w:rsidP="004F7036">
            <w:pPr>
              <w:pStyle w:val="Style7"/>
              <w:widowControl/>
              <w:tabs>
                <w:tab w:val="left" w:pos="221"/>
              </w:tabs>
              <w:spacing w:line="240" w:lineRule="auto"/>
              <w:jc w:val="left"/>
              <w:rPr>
                <w:rStyle w:val="FontStyle13"/>
                <w:b w:val="0"/>
                <w:i w:val="0"/>
                <w:sz w:val="20"/>
                <w:szCs w:val="20"/>
              </w:rPr>
            </w:pPr>
            <w:r w:rsidRPr="00A13F7D">
              <w:rPr>
                <w:rStyle w:val="FontStyle13"/>
                <w:b w:val="0"/>
                <w:i w:val="0"/>
                <w:sz w:val="20"/>
                <w:szCs w:val="20"/>
              </w:rPr>
              <w:t>-</w:t>
            </w:r>
            <w:r w:rsidRPr="00A13F7D">
              <w:rPr>
                <w:rStyle w:val="FontStyle13"/>
                <w:b w:val="0"/>
                <w:i w:val="0"/>
                <w:sz w:val="20"/>
                <w:szCs w:val="20"/>
              </w:rPr>
              <w:tab/>
              <w:t xml:space="preserve">работать с картой </w:t>
            </w:r>
            <w:r w:rsidRPr="00A13F7D">
              <w:rPr>
                <w:rStyle w:val="FontStyle13"/>
                <w:b w:val="0"/>
                <w:i w:val="0"/>
                <w:sz w:val="20"/>
                <w:szCs w:val="20"/>
              </w:rPr>
              <w:lastRenderedPageBreak/>
              <w:t>звездного неба;</w:t>
            </w:r>
          </w:p>
          <w:p w:rsidR="00D50467" w:rsidRPr="00A13F7D" w:rsidRDefault="00D50467" w:rsidP="004F7036">
            <w:pPr>
              <w:pStyle w:val="Style1"/>
              <w:widowControl/>
              <w:spacing w:line="240" w:lineRule="auto"/>
              <w:jc w:val="left"/>
              <w:rPr>
                <w:rStyle w:val="FontStyle11"/>
                <w:b w:val="0"/>
                <w:i w:val="0"/>
                <w:sz w:val="20"/>
                <w:szCs w:val="20"/>
              </w:rPr>
            </w:pPr>
            <w:r w:rsidRPr="00A13F7D">
              <w:rPr>
                <w:rStyle w:val="FontStyle13"/>
                <w:b w:val="0"/>
                <w:i w:val="0"/>
                <w:sz w:val="20"/>
                <w:szCs w:val="20"/>
              </w:rPr>
              <w:t>- использовать при-обретенные зна</w:t>
            </w:r>
            <w:r w:rsidRPr="00A13F7D">
              <w:rPr>
                <w:rStyle w:val="FontStyle13"/>
                <w:b w:val="0"/>
                <w:i w:val="0"/>
                <w:sz w:val="20"/>
                <w:szCs w:val="20"/>
              </w:rPr>
              <w:softHyphen/>
              <w:t>ния и умения в практической деятельности для обогащения жизненно го опыта, решения практических задач с помощью наблюдения, удовле</w:t>
            </w:r>
            <w:r w:rsidRPr="00A13F7D">
              <w:rPr>
                <w:rStyle w:val="FontStyle13"/>
                <w:b w:val="0"/>
                <w:i w:val="0"/>
                <w:sz w:val="20"/>
                <w:szCs w:val="20"/>
              </w:rPr>
              <w:softHyphen/>
              <w:t xml:space="preserve">творения </w:t>
            </w:r>
            <w:proofErr w:type="spellStart"/>
            <w:r w:rsidRPr="00A13F7D">
              <w:rPr>
                <w:rStyle w:val="FontStyle13"/>
                <w:b w:val="0"/>
                <w:i w:val="0"/>
                <w:sz w:val="20"/>
                <w:szCs w:val="20"/>
              </w:rPr>
              <w:t>по-знавательных</w:t>
            </w:r>
            <w:proofErr w:type="spellEnd"/>
            <w:r w:rsidRPr="00A13F7D">
              <w:rPr>
                <w:rStyle w:val="FontStyle13"/>
                <w:b w:val="0"/>
                <w:i w:val="0"/>
                <w:sz w:val="20"/>
                <w:szCs w:val="20"/>
              </w:rPr>
              <w:t xml:space="preserve"> интересов, поиска дополни</w:t>
            </w:r>
            <w:r w:rsidRPr="00A13F7D">
              <w:rPr>
                <w:sz w:val="20"/>
                <w:szCs w:val="20"/>
              </w:rPr>
              <w:t>тельной информации о нашей планете.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lastRenderedPageBreak/>
              <w:t>Мультимедийный проектор, интерактивная доска, ноутбук.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5">
              <w:rPr>
                <w:rFonts w:ascii="Times New Roman" w:hAnsi="Times New Roman" w:cs="Times New Roman"/>
                <w:sz w:val="20"/>
                <w:szCs w:val="20"/>
              </w:rPr>
              <w:t xml:space="preserve">Расширить представления о звёздах и </w:t>
            </w:r>
            <w:r w:rsidRPr="00307F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созвездиях.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Характеризовать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звезд и планет на примере Солнца и Земли.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с готовыми моделями, картой звёздного неба.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Извлекать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(по заданию учителя) не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обходимую информацию из учеб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ника и дополнительных источников знаний (словарей, энциклопедий, справочников) и обсуждать полученные сведения. 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sz w:val="20"/>
                <w:szCs w:val="20"/>
              </w:rPr>
            </w:pP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0"/>
                <w:szCs w:val="20"/>
              </w:rPr>
            </w:pPr>
            <w:proofErr w:type="spellStart"/>
            <w:r w:rsidRPr="00A13F7D">
              <w:rPr>
                <w:rStyle w:val="FontStyle20"/>
                <w:b w:val="0"/>
                <w:sz w:val="20"/>
                <w:szCs w:val="20"/>
              </w:rPr>
              <w:t>Урок-</w:t>
            </w:r>
            <w:r w:rsidRPr="00A13F7D">
              <w:rPr>
                <w:rStyle w:val="FontStyle20"/>
                <w:sz w:val="20"/>
                <w:szCs w:val="20"/>
              </w:rPr>
              <w:t>практи-кум</w:t>
            </w:r>
            <w:proofErr w:type="spellEnd"/>
            <w:r w:rsidRPr="00A13F7D">
              <w:rPr>
                <w:rStyle w:val="FontStyle2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Горные породы и минералы. Составные части гранита.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"/>
              <w:widowControl/>
              <w:spacing w:line="240" w:lineRule="auto"/>
              <w:jc w:val="left"/>
              <w:rPr>
                <w:rStyle w:val="FontStyle13"/>
                <w:b w:val="0"/>
                <w:i w:val="0"/>
                <w:sz w:val="20"/>
                <w:szCs w:val="20"/>
              </w:rPr>
            </w:pPr>
            <w:r w:rsidRPr="00A13F7D">
              <w:rPr>
                <w:rStyle w:val="FontStyle11"/>
                <w:b w:val="0"/>
                <w:i w:val="0"/>
                <w:sz w:val="20"/>
                <w:szCs w:val="20"/>
              </w:rPr>
              <w:t>Знать:</w:t>
            </w:r>
          </w:p>
          <w:p w:rsidR="00D50467" w:rsidRPr="00A13F7D" w:rsidRDefault="00D50467" w:rsidP="004F7036">
            <w:pPr>
              <w:pStyle w:val="Style6"/>
              <w:widowControl/>
              <w:rPr>
                <w:rStyle w:val="FontStyle13"/>
                <w:b w:val="0"/>
                <w:i w:val="0"/>
                <w:sz w:val="20"/>
                <w:szCs w:val="20"/>
              </w:rPr>
            </w:pPr>
            <w:r w:rsidRPr="00A13F7D">
              <w:rPr>
                <w:rStyle w:val="FontStyle13"/>
                <w:b w:val="0"/>
                <w:i w:val="0"/>
                <w:sz w:val="20"/>
                <w:szCs w:val="20"/>
              </w:rPr>
              <w:t>- понятия «горная порода» и «минералы»;</w:t>
            </w:r>
          </w:p>
          <w:p w:rsidR="00D50467" w:rsidRPr="00A13F7D" w:rsidRDefault="00D50467" w:rsidP="004F7036">
            <w:pPr>
              <w:pStyle w:val="Style7"/>
              <w:widowControl/>
              <w:tabs>
                <w:tab w:val="left" w:pos="235"/>
              </w:tabs>
              <w:spacing w:line="240" w:lineRule="auto"/>
              <w:ind w:firstLine="5"/>
              <w:jc w:val="left"/>
              <w:rPr>
                <w:rStyle w:val="FontStyle13"/>
                <w:b w:val="0"/>
                <w:i w:val="0"/>
                <w:sz w:val="20"/>
                <w:szCs w:val="20"/>
              </w:rPr>
            </w:pPr>
            <w:r w:rsidRPr="00A13F7D">
              <w:rPr>
                <w:rStyle w:val="FontStyle13"/>
                <w:b w:val="0"/>
                <w:i w:val="0"/>
                <w:sz w:val="20"/>
                <w:szCs w:val="20"/>
              </w:rPr>
              <w:t>-</w:t>
            </w:r>
            <w:r w:rsidRPr="00A13F7D">
              <w:rPr>
                <w:rStyle w:val="FontStyle13"/>
                <w:b w:val="0"/>
                <w:i w:val="0"/>
                <w:sz w:val="20"/>
                <w:szCs w:val="20"/>
              </w:rPr>
              <w:tab/>
              <w:t>названия и отличия горных пород от минералов (3 минерала);</w:t>
            </w:r>
          </w:p>
          <w:p w:rsidR="00D50467" w:rsidRPr="00A13F7D" w:rsidRDefault="00D50467" w:rsidP="004F7036">
            <w:pPr>
              <w:pStyle w:val="Style7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3"/>
                <w:b w:val="0"/>
                <w:i w:val="0"/>
                <w:sz w:val="20"/>
                <w:szCs w:val="20"/>
              </w:rPr>
            </w:pPr>
            <w:r w:rsidRPr="00A13F7D">
              <w:rPr>
                <w:rStyle w:val="FontStyle13"/>
                <w:b w:val="0"/>
                <w:i w:val="0"/>
                <w:sz w:val="20"/>
                <w:szCs w:val="20"/>
              </w:rPr>
              <w:t>-</w:t>
            </w:r>
            <w:r w:rsidRPr="00A13F7D">
              <w:rPr>
                <w:rStyle w:val="FontStyle13"/>
                <w:b w:val="0"/>
                <w:i w:val="0"/>
                <w:sz w:val="20"/>
                <w:szCs w:val="20"/>
              </w:rPr>
              <w:tab/>
              <w:t>состав гранита.</w:t>
            </w:r>
          </w:p>
          <w:p w:rsidR="00D50467" w:rsidRPr="00A13F7D" w:rsidRDefault="00D50467" w:rsidP="004F7036">
            <w:pPr>
              <w:pStyle w:val="Style1"/>
              <w:widowControl/>
              <w:spacing w:line="240" w:lineRule="auto"/>
              <w:jc w:val="left"/>
              <w:rPr>
                <w:rStyle w:val="FontStyle11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13F7D">
              <w:rPr>
                <w:rStyle w:val="FontStyle11"/>
                <w:i w:val="0"/>
                <w:sz w:val="20"/>
                <w:szCs w:val="20"/>
              </w:rPr>
              <w:t>Уметь</w:t>
            </w:r>
            <w:r w:rsidRPr="00A13F7D">
              <w:rPr>
                <w:rStyle w:val="FontStyle13"/>
                <w:b w:val="0"/>
                <w:i w:val="0"/>
                <w:sz w:val="20"/>
                <w:szCs w:val="20"/>
              </w:rPr>
              <w:t>различать объекты природы и предметы, созда</w:t>
            </w:r>
            <w:r w:rsidRPr="00A13F7D">
              <w:rPr>
                <w:sz w:val="20"/>
                <w:szCs w:val="20"/>
              </w:rPr>
              <w:t>нные человеком, объекты живой и неживой природы.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ind w:firstLine="0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Мультимедийный проектор, интерактивная доска, ноутбук.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5">
              <w:rPr>
                <w:rFonts w:ascii="Times New Roman" w:hAnsi="Times New Roman" w:cs="Times New Roman"/>
                <w:sz w:val="20"/>
                <w:szCs w:val="20"/>
              </w:rPr>
              <w:t>Учить различать составные части гранита.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Наблюдать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простейшие опыты по изучению свойств полезных иско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паемых. 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Характеризовать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свой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изученных полезных ископа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емых. 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Различать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по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лезные ископаемые. 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Описывать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их применение </w:t>
            </w:r>
            <w:r w:rsidRPr="000D6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хозяйстве че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ловека (на примере своей мест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ности).</w:t>
            </w:r>
          </w:p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sz w:val="20"/>
                <w:szCs w:val="20"/>
              </w:rPr>
            </w:pP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12.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ind w:firstLine="0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Урок-открытие новых знаний.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 xml:space="preserve">Воздух-главное богатство </w:t>
            </w:r>
            <w:proofErr w:type="spellStart"/>
            <w:r w:rsidRPr="00A13F7D">
              <w:rPr>
                <w:rStyle w:val="FontStyle20"/>
                <w:b w:val="0"/>
                <w:sz w:val="20"/>
                <w:szCs w:val="20"/>
              </w:rPr>
              <w:t>природы.Загрязнение</w:t>
            </w:r>
            <w:proofErr w:type="spellEnd"/>
            <w:r w:rsidRPr="00A13F7D">
              <w:rPr>
                <w:rStyle w:val="FontStyle20"/>
                <w:b w:val="0"/>
                <w:sz w:val="20"/>
                <w:szCs w:val="20"/>
              </w:rPr>
              <w:t xml:space="preserve"> воздуха отравляющими веществами.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>Знать:</w:t>
            </w:r>
          </w:p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 xml:space="preserve">-основные свойства воздуха и воды; </w:t>
            </w:r>
          </w:p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 общие условия, необходимые для</w:t>
            </w:r>
            <w:r w:rsidRPr="00A13F7D">
              <w:rPr>
                <w:rStyle w:val="FontStyle63"/>
                <w:sz w:val="20"/>
                <w:szCs w:val="20"/>
              </w:rPr>
              <w:br/>
              <w:t>жизни растений и животных.</w:t>
            </w:r>
            <w:r w:rsidRPr="00A13F7D">
              <w:rPr>
                <w:rStyle w:val="FontStyle63"/>
                <w:sz w:val="20"/>
                <w:szCs w:val="20"/>
              </w:rPr>
              <w:br/>
            </w:r>
            <w:r w:rsidRPr="00A13F7D">
              <w:rPr>
                <w:rStyle w:val="FontStyle58"/>
                <w:sz w:val="20"/>
                <w:szCs w:val="20"/>
              </w:rPr>
              <w:t>Уметь:</w:t>
            </w:r>
          </w:p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63"/>
                <w:b/>
                <w:bCs/>
                <w:i/>
                <w:iCs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 xml:space="preserve">- </w:t>
            </w:r>
            <w:r w:rsidRPr="00A13F7D">
              <w:rPr>
                <w:rStyle w:val="FontStyle63"/>
                <w:sz w:val="20"/>
                <w:szCs w:val="20"/>
              </w:rPr>
              <w:t>определять свойства воздуха;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26"/>
              </w:tabs>
              <w:spacing w:line="240" w:lineRule="auto"/>
              <w:ind w:left="5" w:hanging="5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определять признаки сезонных изменений в природе;</w:t>
            </w:r>
          </w:p>
          <w:p w:rsidR="00D50467" w:rsidRPr="00A13F7D" w:rsidRDefault="00D50467" w:rsidP="004F7036">
            <w:pPr>
              <w:pStyle w:val="Style6"/>
              <w:widowControl/>
              <w:rPr>
                <w:rStyle w:val="FontStyle13"/>
                <w:b w:val="0"/>
                <w:i w:val="0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определять температуру воздуха.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Мультимедийный проектор, интерактивная доска, ноутбук.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5">
              <w:rPr>
                <w:rFonts w:ascii="Times New Roman" w:hAnsi="Times New Roman" w:cs="Times New Roman"/>
                <w:sz w:val="20"/>
                <w:szCs w:val="20"/>
              </w:rPr>
              <w:t>Показать значение воздуха для растений, животных, человека.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Наблюдать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простейшие опыты по изучению свойств воздуха. 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Харак</w:t>
            </w: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softHyphen/>
              <w:t>теризовать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воздуха.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Наблюдать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погоду самостоятельно и в группах и описывать ее состо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яние.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Измерять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температуру воздуха </w:t>
            </w:r>
            <w:r w:rsidRPr="000D6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 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помощью термометра. </w:t>
            </w:r>
          </w:p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sz w:val="20"/>
                <w:szCs w:val="20"/>
              </w:rPr>
            </w:pP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13.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ind w:firstLine="0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Урок-открытие новых знаний.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Твёрдые, жидкие и газообразные вещества. Разные состояния воды. Вода в природе. Охрана воды.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8"/>
              <w:widowControl/>
              <w:spacing w:line="240" w:lineRule="auto"/>
              <w:ind w:left="5" w:hanging="5"/>
              <w:rPr>
                <w:rStyle w:val="FontStyle58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>Знать,</w:t>
            </w:r>
          </w:p>
          <w:p w:rsidR="00D50467" w:rsidRPr="00A13F7D" w:rsidRDefault="00D50467" w:rsidP="004F7036">
            <w:pPr>
              <w:pStyle w:val="Style18"/>
              <w:widowControl/>
              <w:spacing w:line="240" w:lineRule="auto"/>
              <w:ind w:left="5" w:hanging="5"/>
              <w:rPr>
                <w:rStyle w:val="FontStyle58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где используется вода, как и почему она загрязняется.</w:t>
            </w:r>
            <w:r w:rsidRPr="00A13F7D">
              <w:rPr>
                <w:rStyle w:val="FontStyle63"/>
                <w:sz w:val="20"/>
                <w:szCs w:val="20"/>
              </w:rPr>
              <w:br/>
            </w:r>
            <w:r w:rsidRPr="00A13F7D">
              <w:rPr>
                <w:rStyle w:val="FontStyle58"/>
                <w:sz w:val="20"/>
                <w:szCs w:val="20"/>
              </w:rPr>
              <w:t>Уметь:</w:t>
            </w:r>
          </w:p>
          <w:p w:rsidR="00D50467" w:rsidRPr="00A13F7D" w:rsidRDefault="00D50467" w:rsidP="004F7036">
            <w:pPr>
              <w:pStyle w:val="Style18"/>
              <w:widowControl/>
              <w:spacing w:line="240" w:lineRule="auto"/>
              <w:ind w:left="5" w:hanging="5"/>
              <w:rPr>
                <w:rStyle w:val="FontStyle63"/>
                <w:b/>
                <w:bCs/>
                <w:i/>
                <w:iCs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 xml:space="preserve">- </w:t>
            </w:r>
            <w:r w:rsidRPr="00A13F7D">
              <w:rPr>
                <w:rStyle w:val="FontStyle63"/>
                <w:sz w:val="20"/>
                <w:szCs w:val="20"/>
              </w:rPr>
              <w:t>называть свойства воды;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30"/>
              </w:tabs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роль воды для живой природы;</w:t>
            </w:r>
          </w:p>
          <w:p w:rsidR="00D50467" w:rsidRPr="00A13F7D" w:rsidRDefault="00D50467" w:rsidP="004F7036">
            <w:pPr>
              <w:ind w:firstLine="29"/>
              <w:rPr>
                <w:i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 xml:space="preserve">называть </w:t>
            </w:r>
            <w:r w:rsidRPr="00A13F7D">
              <w:rPr>
                <w:rStyle w:val="FontStyle63"/>
                <w:sz w:val="20"/>
                <w:szCs w:val="20"/>
              </w:rPr>
              <w:lastRenderedPageBreak/>
              <w:t>очистительные сооружения.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3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lastRenderedPageBreak/>
              <w:t>Мультимедийный проектор, интерактивная доска, ноутбук.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5">
              <w:rPr>
                <w:rFonts w:ascii="Times New Roman" w:hAnsi="Times New Roman" w:cs="Times New Roman"/>
                <w:sz w:val="20"/>
                <w:szCs w:val="20"/>
              </w:rPr>
              <w:t>Учить анализировать схемы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Наблюдать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простейшие опыты по изучению свойств воды. 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Характеризовать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воды.</w:t>
            </w:r>
          </w:p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Измерять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температуру во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ды </w:t>
            </w:r>
            <w:r w:rsidRPr="000D6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 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помощью термометра.</w:t>
            </w:r>
          </w:p>
        </w:tc>
      </w:tr>
      <w:tr w:rsidR="00D50467" w:rsidRPr="00A13F7D" w:rsidTr="00307F55">
        <w:trPr>
          <w:trHeight w:val="462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2"/>
              <w:widowControl/>
              <w:spacing w:line="240" w:lineRule="auto"/>
              <w:ind w:firstLine="0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3"/>
              <w:widowControl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3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3"/>
              <w:widowControl/>
              <w:rPr>
                <w:rStyle w:val="FontStyle20"/>
                <w:b w:val="0"/>
                <w:sz w:val="20"/>
                <w:szCs w:val="20"/>
              </w:rPr>
            </w:pPr>
            <w:proofErr w:type="spellStart"/>
            <w:r w:rsidRPr="00A13F7D">
              <w:rPr>
                <w:rStyle w:val="FontStyle20"/>
                <w:b w:val="0"/>
                <w:sz w:val="20"/>
                <w:szCs w:val="20"/>
              </w:rPr>
              <w:t>Урок-</w:t>
            </w:r>
            <w:r w:rsidRPr="00A13F7D">
              <w:rPr>
                <w:rStyle w:val="FontStyle20"/>
                <w:sz w:val="20"/>
                <w:szCs w:val="20"/>
              </w:rPr>
              <w:t>практи-кум</w:t>
            </w:r>
            <w:proofErr w:type="spellEnd"/>
            <w:r w:rsidRPr="00A13F7D">
              <w:rPr>
                <w:rStyle w:val="FontStyle2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3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Растения: разнообразие, части растений, условия, необходимые для жизни. Деревья, кустарники, травы (наблюдение в ближайшем окружении, сравнение). Дикорастущие и культурные растения.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>Знать:</w:t>
            </w:r>
          </w:p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63"/>
                <w:b/>
                <w:bCs/>
                <w:i/>
                <w:iCs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 xml:space="preserve">- </w:t>
            </w:r>
            <w:r w:rsidRPr="00A13F7D">
              <w:rPr>
                <w:rStyle w:val="FontStyle63"/>
                <w:sz w:val="20"/>
                <w:szCs w:val="20"/>
              </w:rPr>
              <w:t>чем отличаются друг от друга деревья, кустарники, травы;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26"/>
              </w:tabs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лиственные и хвойные деревья;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26"/>
              </w:tabs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2-3 вида растений, занесённых в</w:t>
            </w:r>
            <w:r w:rsidRPr="00A13F7D">
              <w:rPr>
                <w:rStyle w:val="FontStyle63"/>
                <w:sz w:val="20"/>
                <w:szCs w:val="20"/>
              </w:rPr>
              <w:br/>
              <w:t>Красную книгу.</w:t>
            </w:r>
          </w:p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>Уметь:</w:t>
            </w:r>
          </w:p>
          <w:p w:rsidR="00D50467" w:rsidRPr="00A13F7D" w:rsidRDefault="00D50467" w:rsidP="004F7036">
            <w:pPr>
              <w:pStyle w:val="Style10"/>
              <w:widowControl/>
              <w:spacing w:line="240" w:lineRule="auto"/>
              <w:ind w:firstLine="0"/>
              <w:rPr>
                <w:rStyle w:val="FontStyle63"/>
                <w:b/>
                <w:bCs/>
                <w:i/>
                <w:iCs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 xml:space="preserve">- </w:t>
            </w:r>
            <w:r w:rsidRPr="00A13F7D">
              <w:rPr>
                <w:rStyle w:val="FontStyle63"/>
                <w:sz w:val="20"/>
                <w:szCs w:val="20"/>
              </w:rPr>
              <w:t>определять растения;</w:t>
            </w:r>
          </w:p>
          <w:p w:rsidR="00D50467" w:rsidRPr="00A13F7D" w:rsidRDefault="00D50467" w:rsidP="004F7036">
            <w:pPr>
              <w:ind w:left="5" w:hanging="5"/>
              <w:rPr>
                <w:i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называть дикорастущие и культурные растения родного края (различие).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Мультимедийный проектор, интерактивная доска, ноутбук.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5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представления о многообразии растений.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Различать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растения и животных, используя информацию, получен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ную в ходе наблюдений, чтения, работы с иллюстрациями. 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Приводить примеры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хвойных и цветковых растений, </w:t>
            </w: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выделять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их отличия (на примере своей мест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ности).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Определять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части цветкового рас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тения.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Сравнивать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различать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деревья, кустарники и травы. 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Анализировать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примеры использо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вания человеком богатств приро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ды. 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Характеризовать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  условия,   необходимые для жизни растений. 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Рассказывать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о роли растений в природе и жизни людей. 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Сравнивать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различать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дикорас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тущие и культурные растения, ха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рактеризовать их роль в жизни человека (на примере своей мест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ности).</w:t>
            </w:r>
          </w:p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bCs w:val="0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Выращивать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растения в группе (из семян, побегов, листа). </w:t>
            </w: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15.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proofErr w:type="spellStart"/>
            <w:r w:rsidRPr="00A13F7D">
              <w:rPr>
                <w:rStyle w:val="FontStyle20"/>
                <w:b w:val="0"/>
                <w:sz w:val="20"/>
                <w:szCs w:val="20"/>
              </w:rPr>
              <w:t>Урок-исследо-вание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Животные: разнообразие (насекомые, рыбы, птицы, звери); особенности их внешнего вида, питания, размножения (на примерах животных, обитающих в данной местности). Взаимосвязь растений и животных.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>Знать: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35"/>
              </w:tabs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общие условия, необходимые для</w:t>
            </w:r>
            <w:r w:rsidRPr="00A13F7D">
              <w:rPr>
                <w:rStyle w:val="FontStyle63"/>
                <w:sz w:val="20"/>
                <w:szCs w:val="20"/>
              </w:rPr>
              <w:br/>
              <w:t>жизни животных;</w:t>
            </w:r>
          </w:p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особенности внешнего вида животных.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Мультимедийный проектор, интерактивная доска, ноутбук.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5">
              <w:rPr>
                <w:rFonts w:ascii="Times New Roman" w:hAnsi="Times New Roman" w:cs="Times New Roman"/>
                <w:sz w:val="20"/>
                <w:szCs w:val="20"/>
              </w:rPr>
              <w:t>Учить разделять животных на группы.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Различать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растения и животных, используя информацию, получен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ную в ходе наблюдений, чтения, работы с иллюстрациями. 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Характеризовать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диких и домашних животных (на примере своей местности).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Описывать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внешний вид, характер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особенности  представителей насекомых, рыб, птиц, зверей (на примере своей местности).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Группировать (классифицировать) 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объекты природы по признакам: домашние-дикие животные. 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Анализировать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примеры использо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вания человеком богатств приро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ды. 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Обсуждать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в группах и </w:t>
            </w: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объяс</w:t>
            </w: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softHyphen/>
              <w:t>нять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поведения в различ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 ситуациях (в парке, в лесу, на реке и озере). </w:t>
            </w:r>
          </w:p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bCs w:val="0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Оценивать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конкрет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примеры поведения в при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роде.</w:t>
            </w: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16.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Урок- проект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Связь между живой и неживой природой. Связи человека с окружающей природой.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8"/>
              <w:widowControl/>
              <w:spacing w:line="240" w:lineRule="auto"/>
              <w:ind w:left="14" w:hanging="14"/>
              <w:rPr>
                <w:rStyle w:val="FontStyle58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>Знать</w:t>
            </w:r>
          </w:p>
          <w:p w:rsidR="00D50467" w:rsidRPr="00A13F7D" w:rsidRDefault="00D50467" w:rsidP="004F7036">
            <w:pPr>
              <w:pStyle w:val="Style18"/>
              <w:widowControl/>
              <w:spacing w:line="240" w:lineRule="auto"/>
              <w:ind w:left="14" w:hanging="14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Понятие «невидимые нити в природе».</w:t>
            </w:r>
          </w:p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 xml:space="preserve">Уметь </w:t>
            </w:r>
            <w:r w:rsidRPr="00A13F7D">
              <w:rPr>
                <w:rStyle w:val="FontStyle63"/>
                <w:sz w:val="20"/>
                <w:szCs w:val="20"/>
              </w:rPr>
              <w:t>устанавливать взаимосвязи в природе.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ind w:left="480"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Обсуждать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в группах и </w:t>
            </w: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объяс</w:t>
            </w: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softHyphen/>
              <w:t>нять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поведения в различ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 ситуациях (в парке, в лесу, на реке и озере). </w:t>
            </w:r>
          </w:p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bCs w:val="0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Оценивать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конкрет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примеры поведения в при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роде.</w:t>
            </w: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Урок-открытие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Растения: разнообразие, части растений, условия, необходимые для жизни. Деревья, кустарники, травы (наблюдение в ближайшем окружении, сравнение). Дикорастущие и культурные растения.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8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 xml:space="preserve">Знать </w:t>
            </w:r>
            <w:r w:rsidRPr="00A13F7D">
              <w:rPr>
                <w:rStyle w:val="FontStyle63"/>
                <w:sz w:val="20"/>
                <w:szCs w:val="20"/>
              </w:rPr>
              <w:t>дикорастущие и культурные растения.</w:t>
            </w:r>
          </w:p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>Уметь: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30"/>
              </w:tabs>
              <w:spacing w:line="240" w:lineRule="auto"/>
              <w:ind w:left="5" w:hanging="5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делить растения на дикорастущие (деревья, кустарники, травы) и культурные (овощные, плодовые, зерновые, декоративные прядильные);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30"/>
              </w:tabs>
              <w:spacing w:line="240" w:lineRule="auto"/>
              <w:ind w:left="5" w:hanging="5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различать части растений, отображать их на рисунке;</w:t>
            </w:r>
          </w:p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оценивать воздействие человека на  природу, выполнять правила поведения в природе и участвовать в её охране.</w:t>
            </w:r>
            <w:r w:rsidRPr="00A13F7D">
              <w:rPr>
                <w:rStyle w:val="FontStyle63"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Мультимедийный проектор, интерактивная доска, ноутбук.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5">
              <w:rPr>
                <w:rFonts w:ascii="Times New Roman" w:hAnsi="Times New Roman" w:cs="Times New Roman"/>
                <w:sz w:val="20"/>
                <w:szCs w:val="20"/>
              </w:rPr>
              <w:t>Показать разнообразие культурных растений.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Характеризовать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ди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корастущих и культурных расте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ний, (на примере своей местности).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Группировать (классифицировать) 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объекты природы по признакам: куль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турные-дикорастущие растения. </w:t>
            </w:r>
          </w:p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sz w:val="20"/>
                <w:szCs w:val="20"/>
              </w:rPr>
            </w:pP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18.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Групповая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Деление на диких и домашних животных. Особенности жизни, питания, ухода, выращивания детёнышей.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>Знать: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40"/>
              </w:tabs>
              <w:spacing w:line="240" w:lineRule="auto"/>
              <w:ind w:left="10" w:hanging="10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общие условия, необходимые для</w:t>
            </w:r>
            <w:r w:rsidRPr="00A13F7D">
              <w:rPr>
                <w:rStyle w:val="FontStyle63"/>
                <w:sz w:val="20"/>
                <w:szCs w:val="20"/>
              </w:rPr>
              <w:br/>
              <w:t>жизни животных;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35"/>
              </w:tabs>
              <w:spacing w:line="240" w:lineRule="auto"/>
              <w:ind w:left="5" w:hanging="5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особенности внешнего вида животных и растений;</w:t>
            </w:r>
          </w:p>
          <w:p w:rsidR="00D50467" w:rsidRPr="00A13F7D" w:rsidRDefault="00D50467" w:rsidP="004F7036">
            <w:pPr>
              <w:pStyle w:val="Style18"/>
              <w:widowControl/>
              <w:spacing w:line="240" w:lineRule="auto"/>
              <w:ind w:left="14" w:hanging="14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-особенности ухода     за       домашними</w:t>
            </w:r>
            <w:r w:rsidRPr="00A13F7D">
              <w:rPr>
                <w:rStyle w:val="FontStyle63"/>
                <w:sz w:val="20"/>
                <w:szCs w:val="20"/>
              </w:rPr>
              <w:br/>
              <w:t xml:space="preserve">животными; </w:t>
            </w:r>
          </w:p>
          <w:p w:rsidR="00D50467" w:rsidRPr="00A13F7D" w:rsidRDefault="00D50467" w:rsidP="004F7036">
            <w:pPr>
              <w:pStyle w:val="Style18"/>
              <w:widowControl/>
              <w:spacing w:line="240" w:lineRule="auto"/>
              <w:ind w:left="14" w:hanging="14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 меры безопасности при общении с</w:t>
            </w:r>
            <w:r w:rsidRPr="00A13F7D">
              <w:rPr>
                <w:rStyle w:val="FontStyle63"/>
                <w:sz w:val="20"/>
                <w:szCs w:val="20"/>
              </w:rPr>
              <w:br/>
              <w:t>животными.</w:t>
            </w:r>
          </w:p>
          <w:p w:rsidR="00D50467" w:rsidRPr="00A13F7D" w:rsidRDefault="00D50467" w:rsidP="004F7036">
            <w:pPr>
              <w:pStyle w:val="Style18"/>
              <w:widowControl/>
              <w:spacing w:line="240" w:lineRule="auto"/>
              <w:ind w:left="14" w:hanging="14"/>
              <w:rPr>
                <w:rStyle w:val="FontStyle20"/>
                <w:b w:val="0"/>
                <w:bCs w:val="0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 xml:space="preserve">Уметь </w:t>
            </w:r>
            <w:r w:rsidRPr="00A13F7D">
              <w:rPr>
                <w:rStyle w:val="FontStyle63"/>
                <w:sz w:val="20"/>
                <w:szCs w:val="20"/>
              </w:rPr>
              <w:t>раскрыть особенности внешнего вида и жизни животных, приводить 2-3 примера- меры безопасности при общении с</w:t>
            </w:r>
            <w:r w:rsidRPr="00A13F7D">
              <w:rPr>
                <w:rStyle w:val="FontStyle63"/>
                <w:sz w:val="20"/>
                <w:szCs w:val="20"/>
              </w:rPr>
              <w:br/>
              <w:t>животными.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Мультимедийный проектор, интерактивная доска, ноутбук</w:t>
            </w:r>
            <w:r w:rsidR="004F7036">
              <w:rPr>
                <w:rStyle w:val="FontStyle20"/>
                <w:b w:val="0"/>
                <w:sz w:val="20"/>
                <w:szCs w:val="20"/>
              </w:rPr>
              <w:t xml:space="preserve">, </w:t>
            </w:r>
            <w:proofErr w:type="spellStart"/>
            <w:r w:rsidR="004F7036">
              <w:rPr>
                <w:rStyle w:val="FontStyle20"/>
                <w:b w:val="0"/>
                <w:sz w:val="20"/>
                <w:szCs w:val="20"/>
              </w:rPr>
              <w:t>нетбуки</w:t>
            </w:r>
            <w:proofErr w:type="spellEnd"/>
            <w:r w:rsidR="004F7036">
              <w:rPr>
                <w:rStyle w:val="FontStyle20"/>
                <w:b w:val="0"/>
                <w:sz w:val="20"/>
                <w:szCs w:val="20"/>
              </w:rPr>
              <w:t xml:space="preserve"> для уч-ся.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pStyle w:val="Style9"/>
              <w:widowControl/>
              <w:rPr>
                <w:sz w:val="20"/>
                <w:szCs w:val="20"/>
              </w:rPr>
            </w:pPr>
            <w:r w:rsidRPr="00307F55">
              <w:rPr>
                <w:sz w:val="20"/>
                <w:szCs w:val="20"/>
              </w:rPr>
              <w:t>Научить сравнивать и различать диких и домашних животных.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Группировать (классифицировать) 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объекты природы по признакам: домашние-дикие животные.</w:t>
            </w: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19.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proofErr w:type="spellStart"/>
            <w:r w:rsidRPr="00A13F7D">
              <w:rPr>
                <w:rStyle w:val="FontStyle20"/>
                <w:b w:val="0"/>
                <w:sz w:val="20"/>
                <w:szCs w:val="20"/>
              </w:rPr>
              <w:t>Урок-</w:t>
            </w:r>
            <w:r w:rsidRPr="00A13F7D">
              <w:rPr>
                <w:rStyle w:val="FontStyle20"/>
                <w:sz w:val="20"/>
                <w:szCs w:val="20"/>
              </w:rPr>
              <w:t>практи-кум</w:t>
            </w:r>
            <w:proofErr w:type="spellEnd"/>
            <w:r w:rsidRPr="00A13F7D">
              <w:rPr>
                <w:rStyle w:val="FontStyle2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 xml:space="preserve">Растения: разнообразие, части растений, условия, необходимые для жизни. Деревья, кустарники, травы (наблюдение в </w:t>
            </w:r>
            <w:proofErr w:type="spellStart"/>
            <w:r w:rsidRPr="00A13F7D">
              <w:rPr>
                <w:rStyle w:val="FontStyle20"/>
                <w:b w:val="0"/>
                <w:sz w:val="20"/>
                <w:szCs w:val="20"/>
              </w:rPr>
              <w:t>ближай-шем</w:t>
            </w:r>
            <w:proofErr w:type="spellEnd"/>
            <w:r w:rsidRPr="00A13F7D">
              <w:rPr>
                <w:rStyle w:val="FontStyle20"/>
                <w:b w:val="0"/>
                <w:sz w:val="20"/>
                <w:szCs w:val="20"/>
              </w:rPr>
              <w:t xml:space="preserve"> окружении, сравнение). Комнатные </w:t>
            </w:r>
            <w:r w:rsidRPr="00A13F7D">
              <w:rPr>
                <w:rStyle w:val="FontStyle20"/>
                <w:b w:val="0"/>
                <w:sz w:val="20"/>
                <w:szCs w:val="20"/>
              </w:rPr>
              <w:lastRenderedPageBreak/>
              <w:t>растения.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lastRenderedPageBreak/>
              <w:t>Знать</w:t>
            </w:r>
          </w:p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 xml:space="preserve">особенности </w:t>
            </w:r>
            <w:proofErr w:type="spellStart"/>
            <w:r w:rsidRPr="00A13F7D">
              <w:rPr>
                <w:rStyle w:val="FontStyle63"/>
                <w:sz w:val="20"/>
                <w:szCs w:val="20"/>
              </w:rPr>
              <w:t>выра-щивания</w:t>
            </w:r>
            <w:proofErr w:type="spellEnd"/>
            <w:r w:rsidRPr="00A13F7D">
              <w:rPr>
                <w:rStyle w:val="FontStyle63"/>
                <w:sz w:val="20"/>
                <w:szCs w:val="20"/>
              </w:rPr>
              <w:t xml:space="preserve"> комнатных растений.</w:t>
            </w:r>
            <w:r w:rsidRPr="00A13F7D">
              <w:rPr>
                <w:rStyle w:val="FontStyle63"/>
                <w:sz w:val="20"/>
                <w:szCs w:val="20"/>
              </w:rPr>
              <w:br/>
            </w:r>
            <w:r w:rsidRPr="00A13F7D">
              <w:rPr>
                <w:rStyle w:val="FontStyle58"/>
                <w:sz w:val="20"/>
                <w:szCs w:val="20"/>
              </w:rPr>
              <w:t xml:space="preserve">Уметь </w:t>
            </w:r>
            <w:r w:rsidRPr="00A13F7D">
              <w:rPr>
                <w:rStyle w:val="FontStyle63"/>
                <w:sz w:val="20"/>
                <w:szCs w:val="20"/>
              </w:rPr>
              <w:t>выполнять практическую работу по уходу и пере-садке комнатных растений.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Мультимедийный проектор, интерактивная доска, ноутбук.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5">
              <w:rPr>
                <w:rFonts w:ascii="Times New Roman" w:hAnsi="Times New Roman" w:cs="Times New Roman"/>
                <w:sz w:val="20"/>
                <w:szCs w:val="20"/>
              </w:rPr>
              <w:t>Научить узнавать и называть комнатные растения.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Характеризовать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  условия,   необходимые для жизни растений. 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Рассказывать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о роли растений в природе и жизни людей. 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Сравнивать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различать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дикорас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тущие и культурные растения, ха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рактеризовать их роль в жизни человека (на примере своей мест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ности).</w:t>
            </w:r>
          </w:p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bCs w:val="0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Выращивать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растения в группе (из семян, побегов, листа). </w:t>
            </w: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Урок-проект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Животные: разнообразие (насекомые, рыбы, птицы, звери); особенности их внешнего вида, питания, размножения (на примерах животных, обитающих в данной местности). Взаимосвязь растений и животных.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>Знать: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30"/>
              </w:tabs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представителей живого уголка;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40"/>
              </w:tabs>
              <w:spacing w:line="240" w:lineRule="auto"/>
              <w:ind w:left="10" w:hanging="10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правила ухода за животными живо-</w:t>
            </w:r>
            <w:r w:rsidRPr="00A13F7D">
              <w:rPr>
                <w:rStyle w:val="FontStyle63"/>
                <w:sz w:val="20"/>
                <w:szCs w:val="20"/>
              </w:rPr>
              <w:br/>
              <w:t>го уголка.</w:t>
            </w:r>
          </w:p>
          <w:p w:rsidR="00D50467" w:rsidRPr="00A13F7D" w:rsidRDefault="00D50467" w:rsidP="004F7036">
            <w:pPr>
              <w:pStyle w:val="Style9"/>
              <w:widowControl/>
              <w:rPr>
                <w:rStyle w:val="FontStyle58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>Уметь</w:t>
            </w:r>
          </w:p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правильно ухаживать за животными живого уголка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ind w:left="480"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Извлекать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 (по  заданию  учителя) необходимую информацию из учебника и дополнительных источ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ников знаний (словарей, энцикло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педий, справочников) о растениях и животных своего региона и об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суждать полученные сведения.</w:t>
            </w:r>
          </w:p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sz w:val="20"/>
                <w:szCs w:val="20"/>
              </w:rPr>
            </w:pP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21.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jc w:val="both"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jc w:val="both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jc w:val="both"/>
              <w:rPr>
                <w:rStyle w:val="FontStyle20"/>
                <w:b w:val="0"/>
                <w:sz w:val="20"/>
                <w:szCs w:val="20"/>
              </w:rPr>
            </w:pPr>
            <w:proofErr w:type="spellStart"/>
            <w:r w:rsidRPr="00A13F7D">
              <w:rPr>
                <w:rStyle w:val="FontStyle20"/>
                <w:b w:val="0"/>
                <w:sz w:val="20"/>
                <w:szCs w:val="20"/>
              </w:rPr>
              <w:t>Урок-</w:t>
            </w:r>
            <w:r w:rsidRPr="00A13F7D">
              <w:rPr>
                <w:rStyle w:val="FontStyle20"/>
                <w:sz w:val="20"/>
                <w:szCs w:val="20"/>
              </w:rPr>
              <w:t>практи-кум</w:t>
            </w:r>
            <w:proofErr w:type="spellEnd"/>
            <w:r w:rsidRPr="00A13F7D">
              <w:rPr>
                <w:rStyle w:val="FontStyle2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jc w:val="both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 xml:space="preserve">Ответственность за животных, бережное отношение к ним. Наиболее </w:t>
            </w:r>
            <w:proofErr w:type="spellStart"/>
            <w:r w:rsidRPr="00A13F7D">
              <w:rPr>
                <w:rStyle w:val="FontStyle20"/>
                <w:b w:val="0"/>
                <w:sz w:val="20"/>
                <w:szCs w:val="20"/>
              </w:rPr>
              <w:t>распро-странённые</w:t>
            </w:r>
            <w:proofErr w:type="spellEnd"/>
            <w:r w:rsidRPr="00A13F7D">
              <w:rPr>
                <w:rStyle w:val="FontStyle20"/>
                <w:b w:val="0"/>
                <w:sz w:val="20"/>
                <w:szCs w:val="20"/>
              </w:rPr>
              <w:t xml:space="preserve"> породы кошек и собак. Отработка приёмов ухода за комнатными растениями и животными живого уголка.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>Знать: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35"/>
              </w:tabs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породы кошек и собак;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40"/>
              </w:tabs>
              <w:spacing w:line="240" w:lineRule="auto"/>
              <w:ind w:left="5" w:hanging="5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правила ухода за животными живого уголка.</w:t>
            </w:r>
          </w:p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>Уметь: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40"/>
              </w:tabs>
              <w:spacing w:line="240" w:lineRule="auto"/>
              <w:ind w:left="5" w:hanging="5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называть редкие породы кошек и</w:t>
            </w:r>
            <w:r w:rsidRPr="00A13F7D">
              <w:rPr>
                <w:rStyle w:val="FontStyle63"/>
                <w:sz w:val="20"/>
                <w:szCs w:val="20"/>
              </w:rPr>
              <w:br/>
              <w:t>собак;</w:t>
            </w:r>
          </w:p>
          <w:p w:rsidR="00D50467" w:rsidRPr="00A13F7D" w:rsidRDefault="00D50467" w:rsidP="004F7036">
            <w:pPr>
              <w:pStyle w:val="Style9"/>
              <w:widowControl/>
              <w:jc w:val="both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-характеризовать условия жизни</w:t>
            </w:r>
            <w:r w:rsidRPr="00A13F7D">
              <w:rPr>
                <w:rStyle w:val="FontStyle63"/>
                <w:sz w:val="20"/>
                <w:szCs w:val="20"/>
              </w:rPr>
              <w:br/>
              <w:t>кошек и собак.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jc w:val="both"/>
              <w:rPr>
                <w:rStyle w:val="FontStyle20"/>
                <w:b w:val="0"/>
                <w:sz w:val="20"/>
                <w:szCs w:val="20"/>
                <w:u w:val="single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Мультимедийный проектор, интерактивная доска, ноутбук.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pStyle w:val="Style19"/>
              <w:widowControl/>
              <w:tabs>
                <w:tab w:val="left" w:pos="240"/>
              </w:tabs>
              <w:spacing w:line="240" w:lineRule="auto"/>
              <w:ind w:left="5" w:hanging="5"/>
              <w:rPr>
                <w:rStyle w:val="FontStyle20"/>
                <w:b w:val="0"/>
                <w:sz w:val="20"/>
                <w:szCs w:val="20"/>
              </w:rPr>
            </w:pPr>
            <w:r w:rsidRPr="00307F55">
              <w:rPr>
                <w:rStyle w:val="FontStyle20"/>
                <w:b w:val="0"/>
                <w:sz w:val="20"/>
                <w:szCs w:val="20"/>
              </w:rPr>
              <w:t>Познакомить с породами кошек и собак.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Style w:val="FontStyle63"/>
                <w:sz w:val="20"/>
                <w:szCs w:val="20"/>
              </w:rPr>
            </w:pPr>
            <w:r w:rsidRPr="000D649E">
              <w:rPr>
                <w:rStyle w:val="FontStyle20"/>
                <w:b w:val="0"/>
                <w:sz w:val="20"/>
                <w:szCs w:val="20"/>
                <w:u w:val="single"/>
              </w:rPr>
              <w:t xml:space="preserve">Рассказывать </w:t>
            </w:r>
            <w:r w:rsidRPr="000D649E">
              <w:rPr>
                <w:rStyle w:val="FontStyle63"/>
                <w:sz w:val="20"/>
                <w:szCs w:val="20"/>
              </w:rPr>
              <w:t>правила ухода за животными живого уголка.</w:t>
            </w:r>
          </w:p>
          <w:p w:rsidR="00D50467" w:rsidRPr="000D649E" w:rsidRDefault="00D50467" w:rsidP="000D649E">
            <w:pPr>
              <w:pStyle w:val="a9"/>
              <w:rPr>
                <w:rStyle w:val="FontStyle63"/>
                <w:sz w:val="20"/>
                <w:szCs w:val="20"/>
              </w:rPr>
            </w:pPr>
            <w:r w:rsidRPr="000D649E">
              <w:rPr>
                <w:rStyle w:val="FontStyle63"/>
                <w:sz w:val="20"/>
                <w:szCs w:val="20"/>
                <w:u w:val="single"/>
              </w:rPr>
              <w:t xml:space="preserve">Характеризовать </w:t>
            </w:r>
            <w:r w:rsidRPr="000D649E">
              <w:rPr>
                <w:rStyle w:val="FontStyle63"/>
                <w:sz w:val="20"/>
                <w:szCs w:val="20"/>
              </w:rPr>
              <w:t>условия жизни</w:t>
            </w:r>
            <w:r w:rsidRPr="000D649E">
              <w:rPr>
                <w:rStyle w:val="FontStyle63"/>
                <w:sz w:val="20"/>
                <w:szCs w:val="20"/>
              </w:rPr>
              <w:br/>
              <w:t>кошек и собак.</w:t>
            </w:r>
          </w:p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sz w:val="20"/>
                <w:szCs w:val="20"/>
                <w:u w:val="single"/>
              </w:rPr>
            </w:pP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22.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jc w:val="both"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jc w:val="both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jc w:val="both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Урок-проект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jc w:val="both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 xml:space="preserve">Красная </w:t>
            </w:r>
            <w:proofErr w:type="spellStart"/>
            <w:r w:rsidRPr="00A13F7D">
              <w:rPr>
                <w:rStyle w:val="FontStyle20"/>
                <w:b w:val="0"/>
                <w:sz w:val="20"/>
                <w:szCs w:val="20"/>
              </w:rPr>
              <w:t>книга.Правила</w:t>
            </w:r>
            <w:proofErr w:type="spellEnd"/>
            <w:r w:rsidRPr="00A13F7D">
              <w:rPr>
                <w:rStyle w:val="FontStyle20"/>
                <w:b w:val="0"/>
                <w:sz w:val="20"/>
                <w:szCs w:val="20"/>
              </w:rPr>
              <w:t xml:space="preserve"> поведения в природе. Влияние деятельности человека на природу. Охрана природных богатств.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>Знать: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35"/>
              </w:tabs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историю создания Красной книги;</w:t>
            </w:r>
          </w:p>
          <w:p w:rsidR="00D50467" w:rsidRPr="00A13F7D" w:rsidRDefault="00D50467" w:rsidP="004F7036">
            <w:pPr>
              <w:pStyle w:val="Style9"/>
              <w:widowControl/>
              <w:jc w:val="both"/>
              <w:rPr>
                <w:rStyle w:val="FontStyle58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 xml:space="preserve">2-3 вида </w:t>
            </w:r>
            <w:proofErr w:type="spellStart"/>
            <w:r w:rsidRPr="00A13F7D">
              <w:rPr>
                <w:rStyle w:val="FontStyle63"/>
                <w:sz w:val="20"/>
                <w:szCs w:val="20"/>
              </w:rPr>
              <w:t>рас-тений</w:t>
            </w:r>
            <w:proofErr w:type="spellEnd"/>
            <w:r w:rsidRPr="00A13F7D">
              <w:rPr>
                <w:rStyle w:val="FontStyle63"/>
                <w:sz w:val="20"/>
                <w:szCs w:val="20"/>
              </w:rPr>
              <w:t xml:space="preserve"> и животных, занесённых в Красную книгу.</w:t>
            </w:r>
            <w:r w:rsidRPr="00A13F7D">
              <w:rPr>
                <w:rStyle w:val="FontStyle63"/>
                <w:sz w:val="20"/>
                <w:szCs w:val="20"/>
              </w:rPr>
              <w:br/>
            </w:r>
            <w:r w:rsidRPr="00A13F7D">
              <w:rPr>
                <w:rStyle w:val="FontStyle58"/>
                <w:sz w:val="20"/>
                <w:szCs w:val="20"/>
              </w:rPr>
              <w:t xml:space="preserve">Выполнять </w:t>
            </w:r>
          </w:p>
          <w:p w:rsidR="00D50467" w:rsidRPr="00A13F7D" w:rsidRDefault="00D50467" w:rsidP="004F7036">
            <w:pPr>
              <w:pStyle w:val="Style9"/>
              <w:widowControl/>
              <w:jc w:val="both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правила поведения в</w:t>
            </w:r>
            <w:r w:rsidRPr="00A13F7D">
              <w:rPr>
                <w:rStyle w:val="FontStyle63"/>
                <w:sz w:val="20"/>
                <w:szCs w:val="20"/>
              </w:rPr>
              <w:br/>
              <w:t>природе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jc w:val="both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Мультимедийный проектор, интерактивная доска, ноутбук.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5">
              <w:rPr>
                <w:rFonts w:ascii="Times New Roman" w:hAnsi="Times New Roman" w:cs="Times New Roman"/>
                <w:sz w:val="20"/>
                <w:szCs w:val="20"/>
              </w:rPr>
              <w:t>Учить осознавать ответственность за сохранение природы.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Извлекать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 (по  заданию  учителя) необходимую информацию из дополнительных источ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ников знаний (словарей, энцикло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педий, справочников) о растениях и животных, занесённых в Красную книгу.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Обсуждать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в группах и составлять рассказ об экскурсии в краевед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ческий музей (ознакомление с природой родного края). 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sz w:val="20"/>
                <w:szCs w:val="20"/>
              </w:rPr>
            </w:pP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23.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jc w:val="both"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jc w:val="both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jc w:val="both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Урок-конференция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jc w:val="both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 xml:space="preserve">Природа как важнейшее условие жизни человека. Влияние деятельности человека на </w:t>
            </w:r>
            <w:r w:rsidRPr="00A13F7D">
              <w:rPr>
                <w:rStyle w:val="FontStyle20"/>
                <w:b w:val="0"/>
                <w:sz w:val="20"/>
                <w:szCs w:val="20"/>
              </w:rPr>
              <w:lastRenderedPageBreak/>
              <w:t>природу. Охрана природных богатств. Проект Красная книга.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8"/>
              <w:widowControl/>
              <w:spacing w:line="240" w:lineRule="auto"/>
              <w:ind w:firstLine="5"/>
              <w:rPr>
                <w:rStyle w:val="FontStyle58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lastRenderedPageBreak/>
              <w:t>Знать</w:t>
            </w:r>
          </w:p>
          <w:p w:rsidR="00D50467" w:rsidRPr="00A13F7D" w:rsidRDefault="00D50467" w:rsidP="004F7036">
            <w:pPr>
              <w:pStyle w:val="Style18"/>
              <w:widowControl/>
              <w:spacing w:line="240" w:lineRule="auto"/>
              <w:ind w:firstLine="5"/>
              <w:rPr>
                <w:rStyle w:val="FontStyle58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2-3 вида растений и животных, занесённых в Красную книгу.</w:t>
            </w:r>
            <w:r w:rsidRPr="00A13F7D">
              <w:rPr>
                <w:rStyle w:val="FontStyle63"/>
                <w:sz w:val="20"/>
                <w:szCs w:val="20"/>
              </w:rPr>
              <w:br/>
            </w:r>
            <w:r w:rsidRPr="00A13F7D">
              <w:rPr>
                <w:rStyle w:val="FontStyle58"/>
                <w:sz w:val="20"/>
                <w:szCs w:val="20"/>
              </w:rPr>
              <w:t>Уметь: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21"/>
              </w:tabs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 xml:space="preserve">объяснять экологические </w:t>
            </w:r>
            <w:r w:rsidRPr="00A13F7D">
              <w:rPr>
                <w:rStyle w:val="FontStyle63"/>
                <w:sz w:val="20"/>
                <w:szCs w:val="20"/>
              </w:rPr>
              <w:lastRenderedPageBreak/>
              <w:t>знаки;</w:t>
            </w:r>
          </w:p>
          <w:p w:rsidR="00D50467" w:rsidRPr="00A13F7D" w:rsidRDefault="00D50467" w:rsidP="004F7036">
            <w:pPr>
              <w:pStyle w:val="Style18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выполнять правила поведения в</w:t>
            </w:r>
            <w:r w:rsidRPr="00A13F7D">
              <w:rPr>
                <w:rStyle w:val="FontStyle63"/>
                <w:sz w:val="20"/>
                <w:szCs w:val="20"/>
              </w:rPr>
              <w:br/>
            </w:r>
            <w:r w:rsidRPr="00A13F7D">
              <w:rPr>
                <w:sz w:val="20"/>
                <w:szCs w:val="20"/>
              </w:rPr>
              <w:t>природе.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3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Приводить примеры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зависимости </w:t>
            </w:r>
            <w:proofErr w:type="spellStart"/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удов-летворения</w:t>
            </w:r>
            <w:proofErr w:type="spellEnd"/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потребностей лю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дей от природы.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Анализировать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влияние современ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человека на природу, оцени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примеры зависимости благо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получия жизни людей от состояния 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природы.</w:t>
            </w:r>
          </w:p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bCs w:val="0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Моделировать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 по сохра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нению природы и ее защите.</w:t>
            </w: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jc w:val="both"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jc w:val="both"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jc w:val="both"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jc w:val="both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Проверочная работа по разделу «Природа».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8"/>
              <w:widowControl/>
              <w:spacing w:line="240" w:lineRule="auto"/>
              <w:ind w:firstLine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4F7036" w:rsidP="004F7036">
            <w:pPr>
              <w:pStyle w:val="Style3"/>
              <w:widowControl/>
              <w:rPr>
                <w:rStyle w:val="FontStyle20"/>
                <w:b w:val="0"/>
                <w:sz w:val="20"/>
                <w:szCs w:val="20"/>
              </w:rPr>
            </w:pPr>
            <w:proofErr w:type="spellStart"/>
            <w:r>
              <w:rPr>
                <w:rStyle w:val="FontStyle20"/>
                <w:b w:val="0"/>
                <w:sz w:val="20"/>
                <w:szCs w:val="20"/>
              </w:rPr>
              <w:t>Нетбуки</w:t>
            </w:r>
            <w:proofErr w:type="spellEnd"/>
            <w:r>
              <w:rPr>
                <w:rStyle w:val="FontStyle20"/>
                <w:b w:val="0"/>
                <w:sz w:val="20"/>
                <w:szCs w:val="20"/>
              </w:rPr>
              <w:t xml:space="preserve"> для уч-ся, электронное приложение.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2"/>
              <w:widowControl/>
              <w:spacing w:line="240" w:lineRule="auto"/>
              <w:ind w:firstLine="0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25.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3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3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3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Урок-открытие новых знаний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3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Человек – член общества. Составные части экономики. Деньги. Современные деньги разных стран.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9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>Знать: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понятие «экономика»;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названия строительных машин;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35"/>
              </w:tabs>
              <w:spacing w:line="240" w:lineRule="auto"/>
              <w:ind w:left="5" w:hanging="5"/>
              <w:jc w:val="both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примеры различных видов транс-</w:t>
            </w:r>
            <w:r w:rsidRPr="00A13F7D">
              <w:rPr>
                <w:rStyle w:val="FontStyle63"/>
                <w:sz w:val="20"/>
                <w:szCs w:val="20"/>
              </w:rPr>
              <w:br/>
              <w:t>порта;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составные части экономики;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названия товаров.</w:t>
            </w:r>
          </w:p>
          <w:p w:rsidR="00D50467" w:rsidRPr="00A13F7D" w:rsidRDefault="00D50467" w:rsidP="004F7036">
            <w:pPr>
              <w:pStyle w:val="Style10"/>
              <w:widowControl/>
              <w:spacing w:line="240" w:lineRule="auto"/>
              <w:jc w:val="both"/>
              <w:rPr>
                <w:rStyle w:val="FontStyle58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 xml:space="preserve">Иметь </w:t>
            </w:r>
            <w:r w:rsidRPr="00A13F7D">
              <w:rPr>
                <w:rStyle w:val="FontStyle63"/>
                <w:sz w:val="20"/>
                <w:szCs w:val="20"/>
              </w:rPr>
              <w:t>первоначальные представления об экономике города и села, об отдельных производственных про</w:t>
            </w:r>
            <w:r w:rsidRPr="00A13F7D">
              <w:rPr>
                <w:sz w:val="20"/>
                <w:szCs w:val="20"/>
              </w:rPr>
              <w:t>цессах.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Мультимедийный проектор, интерактивная доска, ноутбук.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5">
              <w:rPr>
                <w:rFonts w:ascii="Times New Roman" w:hAnsi="Times New Roman" w:cs="Times New Roman"/>
                <w:sz w:val="20"/>
                <w:szCs w:val="20"/>
              </w:rPr>
              <w:t>Знакомство с деньгами разных стран.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Приводить примеры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об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щения во взаимоотношениях лю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дей. 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Style w:val="FontStyle20"/>
                <w:b w:val="0"/>
                <w:sz w:val="20"/>
                <w:szCs w:val="20"/>
                <w:u w:val="single"/>
              </w:rPr>
              <w:t xml:space="preserve">Характеризовать </w:t>
            </w:r>
            <w:r w:rsidRPr="000D649E">
              <w:rPr>
                <w:rStyle w:val="FontStyle20"/>
                <w:b w:val="0"/>
                <w:sz w:val="20"/>
                <w:szCs w:val="20"/>
              </w:rPr>
              <w:t>составные части экономики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Оценивать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реаль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и игровые ситуации общения.</w:t>
            </w:r>
          </w:p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sz w:val="20"/>
                <w:szCs w:val="20"/>
              </w:rPr>
            </w:pPr>
            <w:r w:rsidRPr="000D649E">
              <w:rPr>
                <w:rStyle w:val="FontStyle20"/>
                <w:b w:val="0"/>
                <w:sz w:val="20"/>
                <w:szCs w:val="20"/>
                <w:u w:val="single"/>
              </w:rPr>
              <w:t xml:space="preserve">Анализировать </w:t>
            </w:r>
            <w:r w:rsidRPr="000D649E">
              <w:rPr>
                <w:rStyle w:val="FontStyle20"/>
                <w:b w:val="0"/>
                <w:sz w:val="20"/>
                <w:szCs w:val="20"/>
              </w:rPr>
              <w:t>ситуации использования различных денежных единиц.</w:t>
            </w: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26.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0"/>
                <w:szCs w:val="20"/>
              </w:rPr>
            </w:pPr>
            <w:proofErr w:type="spellStart"/>
            <w:r w:rsidRPr="00A13F7D">
              <w:rPr>
                <w:rStyle w:val="FontStyle20"/>
                <w:b w:val="0"/>
                <w:sz w:val="20"/>
                <w:szCs w:val="20"/>
              </w:rPr>
              <w:t>Урок-исследо-вание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jc w:val="both"/>
              <w:rPr>
                <w:rStyle w:val="FontStyle20"/>
                <w:b w:val="0"/>
                <w:sz w:val="20"/>
                <w:szCs w:val="20"/>
              </w:rPr>
            </w:pPr>
            <w:proofErr w:type="spellStart"/>
            <w:r w:rsidRPr="00A13F7D">
              <w:rPr>
                <w:rStyle w:val="FontStyle20"/>
                <w:b w:val="0"/>
                <w:sz w:val="20"/>
                <w:szCs w:val="20"/>
              </w:rPr>
              <w:t>Глина-природный</w:t>
            </w:r>
            <w:proofErr w:type="spellEnd"/>
            <w:r w:rsidRPr="00A13F7D">
              <w:rPr>
                <w:rStyle w:val="FontStyle20"/>
                <w:b w:val="0"/>
                <w:sz w:val="20"/>
                <w:szCs w:val="20"/>
              </w:rPr>
              <w:t xml:space="preserve"> </w:t>
            </w:r>
            <w:proofErr w:type="spellStart"/>
            <w:r w:rsidRPr="00A13F7D">
              <w:rPr>
                <w:rStyle w:val="FontStyle20"/>
                <w:b w:val="0"/>
                <w:sz w:val="20"/>
                <w:szCs w:val="20"/>
              </w:rPr>
              <w:t>материал.Чудеса</w:t>
            </w:r>
            <w:proofErr w:type="spellEnd"/>
            <w:r w:rsidRPr="00A13F7D">
              <w:rPr>
                <w:rStyle w:val="FontStyle20"/>
                <w:b w:val="0"/>
                <w:sz w:val="20"/>
                <w:szCs w:val="20"/>
              </w:rPr>
              <w:t xml:space="preserve"> из глины. Как дерево стало бумагой.</w:t>
            </w:r>
          </w:p>
          <w:p w:rsidR="00D50467" w:rsidRPr="00A13F7D" w:rsidRDefault="00D50467" w:rsidP="004F7036">
            <w:pPr>
              <w:pStyle w:val="Style10"/>
              <w:widowControl/>
              <w:spacing w:line="240" w:lineRule="auto"/>
              <w:jc w:val="both"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jc w:val="both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>Знать:</w:t>
            </w:r>
          </w:p>
          <w:p w:rsidR="00D50467" w:rsidRPr="00A13F7D" w:rsidRDefault="00D50467" w:rsidP="004F7036">
            <w:pPr>
              <w:pStyle w:val="Style10"/>
              <w:widowControl/>
              <w:spacing w:line="240" w:lineRule="auto"/>
              <w:jc w:val="both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 xml:space="preserve">— материалы и объекты труда; 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 xml:space="preserve">- составные части экономики; 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названия товаров;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названия профессий.</w:t>
            </w:r>
          </w:p>
          <w:p w:rsidR="00D50467" w:rsidRPr="00A13F7D" w:rsidRDefault="00D50467" w:rsidP="004F7036">
            <w:pPr>
              <w:pStyle w:val="Style10"/>
              <w:widowControl/>
              <w:spacing w:line="240" w:lineRule="auto"/>
              <w:jc w:val="both"/>
              <w:rPr>
                <w:rStyle w:val="FontStyle58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 xml:space="preserve">Уметь </w:t>
            </w:r>
            <w:r w:rsidRPr="00A13F7D">
              <w:rPr>
                <w:rStyle w:val="FontStyle63"/>
                <w:sz w:val="20"/>
                <w:szCs w:val="20"/>
              </w:rPr>
              <w:t>определят</w:t>
            </w:r>
            <w:r w:rsidRPr="00A13F7D">
              <w:rPr>
                <w:sz w:val="20"/>
                <w:szCs w:val="20"/>
              </w:rPr>
              <w:t>ь материалы, из которых изготовлены товары.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ind w:firstLine="0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Мультимедийный проектор, интерактивная доска, ноутбук.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0"/>
                <w:szCs w:val="20"/>
              </w:rPr>
            </w:pPr>
            <w:r w:rsidRPr="00307F55">
              <w:rPr>
                <w:rStyle w:val="FontStyle20"/>
                <w:b w:val="0"/>
                <w:sz w:val="20"/>
                <w:szCs w:val="20"/>
              </w:rPr>
              <w:t>Формировать элементарные представления о некоторых производственных процессах.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sz w:val="20"/>
                <w:szCs w:val="20"/>
              </w:rPr>
            </w:pPr>
            <w:r w:rsidRPr="000D649E">
              <w:rPr>
                <w:rStyle w:val="FontStyle20"/>
                <w:b w:val="0"/>
                <w:sz w:val="20"/>
                <w:szCs w:val="20"/>
                <w:u w:val="single"/>
              </w:rPr>
              <w:t xml:space="preserve">Анализировать </w:t>
            </w:r>
            <w:r w:rsidRPr="000D649E">
              <w:rPr>
                <w:rStyle w:val="FontStyle20"/>
                <w:b w:val="0"/>
                <w:sz w:val="20"/>
                <w:szCs w:val="20"/>
              </w:rPr>
              <w:t>материалы и продукты труда.</w:t>
            </w:r>
          </w:p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sz w:val="20"/>
                <w:szCs w:val="20"/>
              </w:rPr>
            </w:pPr>
            <w:r w:rsidRPr="000D649E">
              <w:rPr>
                <w:rStyle w:val="FontStyle20"/>
                <w:b w:val="0"/>
                <w:sz w:val="20"/>
                <w:szCs w:val="20"/>
                <w:u w:val="single"/>
              </w:rPr>
              <w:t xml:space="preserve">Классифицировать и группировать </w:t>
            </w:r>
            <w:r w:rsidRPr="000D649E">
              <w:rPr>
                <w:rStyle w:val="FontStyle20"/>
                <w:b w:val="0"/>
                <w:sz w:val="20"/>
                <w:szCs w:val="20"/>
              </w:rPr>
              <w:t>материалы и товары, которые из них сделаны.</w:t>
            </w:r>
          </w:p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Извлекать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(по заданию учителя) не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обходимую информацию из учеб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 и дополнительных источников знаний (словарей, энциклопедий, справочников) и  обсуждать полученные сведения.</w:t>
            </w: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27.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ind w:firstLine="0"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ind w:firstLine="0"/>
              <w:rPr>
                <w:rStyle w:val="FontStyle20"/>
                <w:b w:val="0"/>
                <w:sz w:val="20"/>
                <w:szCs w:val="20"/>
              </w:rPr>
            </w:pPr>
            <w:proofErr w:type="spellStart"/>
            <w:r w:rsidRPr="00A13F7D">
              <w:rPr>
                <w:rStyle w:val="FontStyle20"/>
                <w:b w:val="0"/>
                <w:sz w:val="20"/>
                <w:szCs w:val="20"/>
              </w:rPr>
              <w:t>Урок-наблюде-ние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Этапы строительства дома. Названия профессий и строительных машин. Строительство в городе и селе.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jc w:val="both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>Знать:</w:t>
            </w:r>
          </w:p>
          <w:p w:rsidR="00D50467" w:rsidRPr="00A13F7D" w:rsidRDefault="00D50467" w:rsidP="004F7036">
            <w:pPr>
              <w:pStyle w:val="Style10"/>
              <w:widowControl/>
              <w:spacing w:line="240" w:lineRule="auto"/>
              <w:jc w:val="both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 xml:space="preserve">— материалы и объекты труда; 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 xml:space="preserve">- составные части экономики; 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названия товаров;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названия профессий.</w:t>
            </w:r>
          </w:p>
          <w:p w:rsidR="00D50467" w:rsidRPr="00A13F7D" w:rsidRDefault="00D50467" w:rsidP="004F7036">
            <w:pPr>
              <w:pStyle w:val="Style10"/>
              <w:widowControl/>
              <w:spacing w:line="240" w:lineRule="auto"/>
              <w:jc w:val="both"/>
              <w:rPr>
                <w:rStyle w:val="FontStyle58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 xml:space="preserve">Уметь </w:t>
            </w:r>
            <w:r w:rsidRPr="00A13F7D">
              <w:rPr>
                <w:rStyle w:val="FontStyle63"/>
                <w:sz w:val="20"/>
                <w:szCs w:val="20"/>
              </w:rPr>
              <w:t>определят</w:t>
            </w:r>
            <w:r w:rsidRPr="00A13F7D">
              <w:rPr>
                <w:sz w:val="20"/>
                <w:szCs w:val="20"/>
              </w:rPr>
              <w:t>ь материалы, из которых изготовлены товары.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Мультимедийный проектор, интерактивная доска, ноутбук.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5">
              <w:rPr>
                <w:rFonts w:ascii="Times New Roman" w:hAnsi="Times New Roman" w:cs="Times New Roman"/>
                <w:sz w:val="20"/>
                <w:szCs w:val="20"/>
              </w:rPr>
              <w:t>Дать представление о технологии строительства городского и сельского домов.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Проводить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групповые наблюдения за трудом людей во время строительства.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Называть 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строительные профессии и </w:t>
            </w: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характеризовать 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деятельность людей.</w:t>
            </w:r>
          </w:p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sz w:val="20"/>
                <w:szCs w:val="20"/>
              </w:rPr>
            </w:pP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28.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ind w:firstLine="0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Урок-игра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 xml:space="preserve">Понятие «транспорт». Виды транспорта: наземный, подземный, пассажирский, воздушный, </w:t>
            </w:r>
            <w:r w:rsidRPr="00A13F7D">
              <w:rPr>
                <w:rStyle w:val="FontStyle20"/>
                <w:b w:val="0"/>
                <w:sz w:val="20"/>
                <w:szCs w:val="20"/>
              </w:rPr>
              <w:lastRenderedPageBreak/>
              <w:t>водный, грузовой, специальный, личный, общественный.Как человек научился плавать и летать.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9"/>
              <w:widowControl/>
              <w:tabs>
                <w:tab w:val="left" w:pos="235"/>
              </w:tabs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lastRenderedPageBreak/>
              <w:t>Знать: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35"/>
              </w:tabs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понятие «транспорт»;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35"/>
              </w:tabs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виды транспорта.</w:t>
            </w:r>
          </w:p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 xml:space="preserve">Уметь </w:t>
            </w:r>
            <w:r w:rsidRPr="00A13F7D">
              <w:rPr>
                <w:rStyle w:val="FontStyle63"/>
                <w:sz w:val="20"/>
                <w:szCs w:val="20"/>
              </w:rPr>
              <w:t>приводить примеры различных видов тра</w:t>
            </w:r>
            <w:r w:rsidRPr="00A13F7D">
              <w:rPr>
                <w:sz w:val="20"/>
                <w:szCs w:val="20"/>
              </w:rPr>
              <w:t>нспорта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4"/>
              <w:widowControl/>
              <w:spacing w:line="240" w:lineRule="auto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Мультимедийный проектор, интерактивная доска, ноутбук.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pStyle w:val="Style4"/>
              <w:widowControl/>
              <w:spacing w:line="240" w:lineRule="auto"/>
              <w:rPr>
                <w:rStyle w:val="FontStyle20"/>
                <w:b w:val="0"/>
                <w:sz w:val="20"/>
                <w:szCs w:val="20"/>
              </w:rPr>
            </w:pPr>
            <w:r w:rsidRPr="00307F55">
              <w:rPr>
                <w:rStyle w:val="FontStyle20"/>
                <w:b w:val="0"/>
                <w:sz w:val="20"/>
                <w:szCs w:val="20"/>
              </w:rPr>
              <w:t>Обобщить знания о видах транспорта.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sz w:val="20"/>
                <w:szCs w:val="20"/>
                <w:u w:val="single"/>
              </w:rPr>
            </w:pPr>
            <w:r w:rsidRPr="000D649E">
              <w:rPr>
                <w:rStyle w:val="FontStyle20"/>
                <w:b w:val="0"/>
                <w:sz w:val="20"/>
                <w:szCs w:val="20"/>
                <w:u w:val="single"/>
              </w:rPr>
              <w:t>Приводить примеры</w:t>
            </w:r>
          </w:p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sz w:val="20"/>
                <w:szCs w:val="20"/>
              </w:rPr>
            </w:pPr>
            <w:r w:rsidRPr="000D649E">
              <w:rPr>
                <w:rStyle w:val="FontStyle20"/>
                <w:b w:val="0"/>
                <w:sz w:val="20"/>
                <w:szCs w:val="20"/>
              </w:rPr>
              <w:t>различных видов транспорта.</w:t>
            </w:r>
          </w:p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sz w:val="20"/>
                <w:szCs w:val="20"/>
              </w:rPr>
            </w:pPr>
            <w:r w:rsidRPr="000D649E">
              <w:rPr>
                <w:rStyle w:val="FontStyle20"/>
                <w:b w:val="0"/>
                <w:sz w:val="20"/>
                <w:szCs w:val="20"/>
                <w:u w:val="single"/>
              </w:rPr>
              <w:t>Характеризовать и описывать</w:t>
            </w:r>
            <w:r w:rsidRPr="000D649E">
              <w:rPr>
                <w:rStyle w:val="FontStyle20"/>
                <w:b w:val="0"/>
                <w:sz w:val="20"/>
                <w:szCs w:val="20"/>
              </w:rPr>
              <w:t xml:space="preserve"> их деятельность.</w:t>
            </w:r>
          </w:p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sz w:val="20"/>
                <w:szCs w:val="20"/>
              </w:rPr>
            </w:pP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2"/>
              <w:widowControl/>
              <w:spacing w:line="240" w:lineRule="auto"/>
              <w:ind w:firstLine="0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3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3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3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Учебная игра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3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Понятие о культурных и образовательных учреждениях. Названия профессий в сфере культуры и образования.</w:t>
            </w:r>
          </w:p>
          <w:p w:rsidR="00D50467" w:rsidRPr="00A13F7D" w:rsidRDefault="00D50467" w:rsidP="004F7036">
            <w:pPr>
              <w:pStyle w:val="Style3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Диагностическая работа №2.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8"/>
              <w:widowControl/>
              <w:spacing w:line="240" w:lineRule="auto"/>
              <w:jc w:val="both"/>
              <w:rPr>
                <w:rStyle w:val="FontStyle58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>Знать: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45"/>
              </w:tabs>
              <w:spacing w:line="240" w:lineRule="auto"/>
              <w:ind w:left="5" w:hanging="5"/>
              <w:jc w:val="both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понятия «культура», «образование», «культурное учреждение»,</w:t>
            </w:r>
            <w:r w:rsidRPr="00A13F7D">
              <w:rPr>
                <w:rStyle w:val="FontStyle63"/>
                <w:sz w:val="20"/>
                <w:szCs w:val="20"/>
              </w:rPr>
              <w:br/>
              <w:t>«образовательное учреждение»;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40"/>
              </w:tabs>
              <w:spacing w:line="240" w:lineRule="auto"/>
              <w:jc w:val="both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названия профессий.</w:t>
            </w:r>
          </w:p>
          <w:p w:rsidR="00D50467" w:rsidRPr="00A13F7D" w:rsidRDefault="00D50467" w:rsidP="004F7036">
            <w:pPr>
              <w:pStyle w:val="Style18"/>
              <w:widowControl/>
              <w:spacing w:line="240" w:lineRule="auto"/>
              <w:jc w:val="both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 xml:space="preserve">Уметь </w:t>
            </w:r>
            <w:r w:rsidRPr="00A13F7D">
              <w:rPr>
                <w:rStyle w:val="FontStyle63"/>
                <w:sz w:val="20"/>
                <w:szCs w:val="20"/>
              </w:rPr>
              <w:t>называть профессии в сфере</w:t>
            </w:r>
            <w:r w:rsidRPr="00A13F7D">
              <w:rPr>
                <w:rStyle w:val="FontStyle63"/>
                <w:sz w:val="20"/>
                <w:szCs w:val="20"/>
              </w:rPr>
              <w:br/>
              <w:t>образования и к</w:t>
            </w:r>
            <w:r w:rsidRPr="00A13F7D">
              <w:rPr>
                <w:sz w:val="20"/>
                <w:szCs w:val="20"/>
              </w:rPr>
              <w:t>ультуры.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Мультимедийный проектор, интерактивная доска, ноутбук.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5">
              <w:rPr>
                <w:rFonts w:ascii="Times New Roman" w:hAnsi="Times New Roman" w:cs="Times New Roman"/>
                <w:sz w:val="20"/>
                <w:szCs w:val="20"/>
              </w:rPr>
              <w:t>Познакомить с первым музеем России- Кунсткамерой.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Участвовать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в учебной игре, связанной со знакомством с профессиями в сфере культуры и образования.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Готовить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 о профессиях членов семьи, занятиях людей </w:t>
            </w:r>
            <w:r w:rsidRPr="000D649E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родном городе (селе) на основе бесед школьников с родителями, со старшими родственниками, мест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жителями.</w:t>
            </w:r>
          </w:p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Приводить примеры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 профессий в сфере культуры и образования.</w:t>
            </w: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30.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ind w:firstLine="0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Урок-праздник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Названия профессий. Особенности труда людей родного края.</w:t>
            </w:r>
          </w:p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Проект « Важность и значимость профессии».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8"/>
              <w:widowControl/>
              <w:spacing w:line="240" w:lineRule="auto"/>
              <w:jc w:val="both"/>
              <w:rPr>
                <w:rStyle w:val="FontStyle58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>Знать: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40"/>
              </w:tabs>
              <w:spacing w:line="240" w:lineRule="auto"/>
              <w:jc w:val="both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названия профессий.</w:t>
            </w:r>
          </w:p>
          <w:p w:rsidR="00D50467" w:rsidRPr="00A13F7D" w:rsidRDefault="00D50467" w:rsidP="004F7036">
            <w:pPr>
              <w:pStyle w:val="Style3"/>
              <w:widowControl/>
              <w:rPr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 xml:space="preserve">Уметь </w:t>
            </w:r>
            <w:r w:rsidRPr="00A13F7D">
              <w:rPr>
                <w:rStyle w:val="FontStyle63"/>
                <w:sz w:val="20"/>
                <w:szCs w:val="20"/>
              </w:rPr>
              <w:t>называть профессии людей родного края.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3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Участвовать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в учебной игре, связанной со знакомством с профессиями родного края.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Готовить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 о профессиях членов семьи, занятиях людей </w:t>
            </w:r>
            <w:r w:rsidRPr="000D649E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родном городе (селе) на основе бесед школьников с родителями, со старшими родственниками, мест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жителями.</w:t>
            </w:r>
          </w:p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Приводить примеры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 профессий жителей родного города (села).</w:t>
            </w: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2"/>
              <w:widowControl/>
              <w:spacing w:line="240" w:lineRule="auto"/>
              <w:ind w:firstLine="0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31.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3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3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3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Урок-</w:t>
            </w:r>
            <w:r w:rsidRPr="00A13F7D">
              <w:rPr>
                <w:rStyle w:val="FontStyle20"/>
                <w:sz w:val="20"/>
                <w:szCs w:val="20"/>
              </w:rPr>
              <w:t>экскурсия №3.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3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Характерные признаки зимы в неживой и живой природе. Жизнь птиц зимой.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tabs>
                <w:tab w:val="left" w:pos="216"/>
              </w:tabs>
              <w:spacing w:line="240" w:lineRule="auto"/>
              <w:jc w:val="left"/>
              <w:rPr>
                <w:rStyle w:val="FontStyle13"/>
                <w:i w:val="0"/>
                <w:sz w:val="20"/>
                <w:szCs w:val="20"/>
              </w:rPr>
            </w:pPr>
            <w:r w:rsidRPr="00A13F7D">
              <w:rPr>
                <w:rStyle w:val="FontStyle11"/>
                <w:i w:val="0"/>
                <w:sz w:val="20"/>
                <w:szCs w:val="20"/>
              </w:rPr>
              <w:t>Знать:</w:t>
            </w:r>
          </w:p>
          <w:p w:rsidR="00D50467" w:rsidRPr="00A13F7D" w:rsidRDefault="00D50467" w:rsidP="004F7036">
            <w:pPr>
              <w:pStyle w:val="Style7"/>
              <w:widowControl/>
              <w:tabs>
                <w:tab w:val="left" w:pos="216"/>
              </w:tabs>
              <w:spacing w:line="240" w:lineRule="auto"/>
              <w:jc w:val="left"/>
              <w:rPr>
                <w:rStyle w:val="FontStyle13"/>
                <w:b w:val="0"/>
                <w:i w:val="0"/>
                <w:sz w:val="20"/>
                <w:szCs w:val="20"/>
              </w:rPr>
            </w:pPr>
            <w:r w:rsidRPr="00A13F7D">
              <w:rPr>
                <w:rStyle w:val="FontStyle13"/>
                <w:b w:val="0"/>
                <w:i w:val="0"/>
                <w:sz w:val="20"/>
                <w:szCs w:val="20"/>
              </w:rPr>
              <w:t>-</w:t>
            </w:r>
            <w:r w:rsidRPr="00A13F7D">
              <w:rPr>
                <w:rStyle w:val="FontStyle13"/>
                <w:b w:val="0"/>
                <w:i w:val="0"/>
                <w:sz w:val="20"/>
                <w:szCs w:val="20"/>
              </w:rPr>
              <w:tab/>
              <w:t>признаки осени;</w:t>
            </w:r>
          </w:p>
          <w:p w:rsidR="00D50467" w:rsidRPr="00A13F7D" w:rsidRDefault="00D50467" w:rsidP="004F7036">
            <w:pPr>
              <w:pStyle w:val="Style7"/>
              <w:widowControl/>
              <w:tabs>
                <w:tab w:val="left" w:pos="216"/>
              </w:tabs>
              <w:spacing w:line="240" w:lineRule="auto"/>
              <w:jc w:val="left"/>
              <w:rPr>
                <w:rStyle w:val="FontStyle13"/>
                <w:b w:val="0"/>
                <w:i w:val="0"/>
                <w:sz w:val="20"/>
                <w:szCs w:val="20"/>
              </w:rPr>
            </w:pPr>
            <w:r w:rsidRPr="00A13F7D">
              <w:rPr>
                <w:rStyle w:val="FontStyle13"/>
                <w:b w:val="0"/>
                <w:i w:val="0"/>
                <w:sz w:val="20"/>
                <w:szCs w:val="20"/>
              </w:rPr>
              <w:t>-</w:t>
            </w:r>
            <w:r w:rsidRPr="00A13F7D">
              <w:rPr>
                <w:rStyle w:val="FontStyle13"/>
                <w:b w:val="0"/>
                <w:i w:val="0"/>
                <w:sz w:val="20"/>
                <w:szCs w:val="20"/>
              </w:rPr>
              <w:tab/>
              <w:t>названия осенних месяцев;</w:t>
            </w:r>
          </w:p>
          <w:p w:rsidR="00D50467" w:rsidRPr="00A13F7D" w:rsidRDefault="00D50467" w:rsidP="004F7036">
            <w:pPr>
              <w:pStyle w:val="Style1"/>
              <w:widowControl/>
              <w:spacing w:line="240" w:lineRule="auto"/>
              <w:jc w:val="left"/>
              <w:rPr>
                <w:rStyle w:val="FontStyle11"/>
                <w:b w:val="0"/>
                <w:i w:val="0"/>
                <w:sz w:val="20"/>
                <w:szCs w:val="20"/>
              </w:rPr>
            </w:pPr>
            <w:r w:rsidRPr="00A13F7D">
              <w:rPr>
                <w:rStyle w:val="FontStyle13"/>
                <w:b w:val="0"/>
                <w:i w:val="0"/>
                <w:sz w:val="20"/>
                <w:szCs w:val="20"/>
              </w:rPr>
              <w:t xml:space="preserve">- основные свойства воздуха и воды. </w:t>
            </w:r>
            <w:r w:rsidRPr="00A13F7D">
              <w:rPr>
                <w:rStyle w:val="FontStyle11"/>
                <w:i w:val="0"/>
                <w:sz w:val="20"/>
                <w:szCs w:val="20"/>
              </w:rPr>
              <w:t xml:space="preserve">Уметь </w:t>
            </w:r>
            <w:r w:rsidRPr="00A13F7D">
              <w:rPr>
                <w:rStyle w:val="FontStyle13"/>
                <w:b w:val="0"/>
                <w:i w:val="0"/>
                <w:sz w:val="20"/>
                <w:szCs w:val="20"/>
              </w:rPr>
              <w:t xml:space="preserve">устанавливать связи между сезонными изменениями в неживой и живой </w:t>
            </w:r>
            <w:r w:rsidRPr="00A13F7D">
              <w:rPr>
                <w:sz w:val="20"/>
                <w:szCs w:val="20"/>
              </w:rPr>
              <w:t>природе.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ind w:left="480"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Описывать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сезонные изменения в природе.</w:t>
            </w:r>
          </w:p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Характеризовать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времен года.</w:t>
            </w: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32.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Групповая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Установление связей между сезонными изменениями в неживой и живой природе.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tabs>
                <w:tab w:val="left" w:pos="216"/>
              </w:tabs>
              <w:spacing w:line="240" w:lineRule="auto"/>
              <w:jc w:val="left"/>
              <w:rPr>
                <w:rStyle w:val="FontStyle13"/>
                <w:i w:val="0"/>
                <w:sz w:val="20"/>
                <w:szCs w:val="20"/>
              </w:rPr>
            </w:pPr>
            <w:r w:rsidRPr="00A13F7D">
              <w:rPr>
                <w:rStyle w:val="FontStyle11"/>
                <w:i w:val="0"/>
                <w:sz w:val="20"/>
                <w:szCs w:val="20"/>
              </w:rPr>
              <w:t>Знать:</w:t>
            </w:r>
          </w:p>
          <w:p w:rsidR="00D50467" w:rsidRPr="00A13F7D" w:rsidRDefault="00D50467" w:rsidP="004F7036">
            <w:pPr>
              <w:pStyle w:val="Style7"/>
              <w:widowControl/>
              <w:tabs>
                <w:tab w:val="left" w:pos="216"/>
              </w:tabs>
              <w:spacing w:line="240" w:lineRule="auto"/>
              <w:jc w:val="left"/>
              <w:rPr>
                <w:rStyle w:val="FontStyle13"/>
                <w:b w:val="0"/>
                <w:i w:val="0"/>
                <w:sz w:val="20"/>
                <w:szCs w:val="20"/>
              </w:rPr>
            </w:pPr>
            <w:r w:rsidRPr="00A13F7D">
              <w:rPr>
                <w:rStyle w:val="FontStyle13"/>
                <w:b w:val="0"/>
                <w:i w:val="0"/>
                <w:sz w:val="20"/>
                <w:szCs w:val="20"/>
              </w:rPr>
              <w:t>-</w:t>
            </w:r>
            <w:r w:rsidRPr="00A13F7D">
              <w:rPr>
                <w:rStyle w:val="FontStyle13"/>
                <w:b w:val="0"/>
                <w:i w:val="0"/>
                <w:sz w:val="20"/>
                <w:szCs w:val="20"/>
              </w:rPr>
              <w:tab/>
              <w:t>признаки зимы;</w:t>
            </w:r>
          </w:p>
          <w:p w:rsidR="00D50467" w:rsidRPr="00A13F7D" w:rsidRDefault="00D50467" w:rsidP="004F7036">
            <w:pPr>
              <w:pStyle w:val="Style7"/>
              <w:widowControl/>
              <w:tabs>
                <w:tab w:val="left" w:pos="216"/>
              </w:tabs>
              <w:spacing w:line="240" w:lineRule="auto"/>
              <w:jc w:val="left"/>
              <w:rPr>
                <w:rStyle w:val="FontStyle13"/>
                <w:b w:val="0"/>
                <w:i w:val="0"/>
                <w:sz w:val="20"/>
                <w:szCs w:val="20"/>
              </w:rPr>
            </w:pPr>
            <w:r w:rsidRPr="00A13F7D">
              <w:rPr>
                <w:rStyle w:val="FontStyle13"/>
                <w:b w:val="0"/>
                <w:i w:val="0"/>
                <w:sz w:val="20"/>
                <w:szCs w:val="20"/>
              </w:rPr>
              <w:t>-</w:t>
            </w:r>
            <w:r w:rsidRPr="00A13F7D">
              <w:rPr>
                <w:rStyle w:val="FontStyle13"/>
                <w:b w:val="0"/>
                <w:i w:val="0"/>
                <w:sz w:val="20"/>
                <w:szCs w:val="20"/>
              </w:rPr>
              <w:tab/>
              <w:t>названия зимних месяцев;</w:t>
            </w:r>
          </w:p>
          <w:p w:rsidR="00D50467" w:rsidRPr="00A13F7D" w:rsidRDefault="00D50467" w:rsidP="004F7036">
            <w:pPr>
              <w:pStyle w:val="Style18"/>
              <w:widowControl/>
              <w:spacing w:line="240" w:lineRule="auto"/>
              <w:rPr>
                <w:sz w:val="20"/>
                <w:szCs w:val="20"/>
              </w:rPr>
            </w:pPr>
            <w:r w:rsidRPr="00A13F7D">
              <w:rPr>
                <w:rStyle w:val="FontStyle13"/>
                <w:b w:val="0"/>
                <w:i w:val="0"/>
                <w:sz w:val="20"/>
                <w:szCs w:val="20"/>
              </w:rPr>
              <w:t xml:space="preserve">- основные свойства воздуха и воды. </w:t>
            </w:r>
            <w:r w:rsidRPr="00A13F7D">
              <w:rPr>
                <w:rStyle w:val="FontStyle11"/>
                <w:i w:val="0"/>
                <w:sz w:val="20"/>
                <w:szCs w:val="20"/>
              </w:rPr>
              <w:t xml:space="preserve">Уметь </w:t>
            </w:r>
            <w:r w:rsidRPr="00A13F7D">
              <w:rPr>
                <w:rStyle w:val="FontStyle13"/>
                <w:b w:val="0"/>
                <w:i w:val="0"/>
                <w:sz w:val="20"/>
                <w:szCs w:val="20"/>
              </w:rPr>
              <w:t xml:space="preserve">устанавливать связи между сезонными изменениями в неживой и живой </w:t>
            </w:r>
            <w:r w:rsidRPr="00A13F7D">
              <w:rPr>
                <w:sz w:val="20"/>
                <w:szCs w:val="20"/>
              </w:rPr>
              <w:t>природе.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Мультимедийный проектор, интерактивная доска, ноутбук</w:t>
            </w:r>
            <w:r w:rsidR="004F7036">
              <w:rPr>
                <w:rStyle w:val="FontStyle20"/>
                <w:b w:val="0"/>
                <w:sz w:val="20"/>
                <w:szCs w:val="20"/>
              </w:rPr>
              <w:t xml:space="preserve">, </w:t>
            </w:r>
            <w:proofErr w:type="spellStart"/>
            <w:r w:rsidR="004F7036">
              <w:rPr>
                <w:rStyle w:val="FontStyle20"/>
                <w:b w:val="0"/>
                <w:sz w:val="20"/>
                <w:szCs w:val="20"/>
              </w:rPr>
              <w:t>нетбуки</w:t>
            </w:r>
            <w:proofErr w:type="spellEnd"/>
            <w:r w:rsidR="004F7036">
              <w:rPr>
                <w:rStyle w:val="FontStyle20"/>
                <w:b w:val="0"/>
                <w:sz w:val="20"/>
                <w:szCs w:val="20"/>
              </w:rPr>
              <w:t xml:space="preserve"> для уч-ся.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5">
              <w:rPr>
                <w:rFonts w:ascii="Times New Roman" w:hAnsi="Times New Roman" w:cs="Times New Roman"/>
                <w:sz w:val="20"/>
                <w:szCs w:val="20"/>
              </w:rPr>
              <w:t>Наблюдения над зимними природными явлениями.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Описывать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сезонные изменения в природе.</w:t>
            </w:r>
          </w:p>
          <w:p w:rsidR="00D50467" w:rsidRPr="000D649E" w:rsidRDefault="00D50467" w:rsidP="000D649E">
            <w:pPr>
              <w:pStyle w:val="a9"/>
              <w:rPr>
                <w:rStyle w:val="FontStyle63"/>
                <w:sz w:val="20"/>
                <w:szCs w:val="20"/>
                <w:u w:val="single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Характеризовать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времен года</w:t>
            </w:r>
          </w:p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bCs w:val="0"/>
                <w:sz w:val="20"/>
                <w:szCs w:val="20"/>
              </w:rPr>
            </w:pP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33.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Проверочная работа по разделу «Жизнь города и села».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tabs>
                <w:tab w:val="left" w:pos="216"/>
              </w:tabs>
              <w:spacing w:line="240" w:lineRule="auto"/>
              <w:jc w:val="left"/>
              <w:rPr>
                <w:rStyle w:val="FontStyle11"/>
                <w:i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lastRenderedPageBreak/>
              <w:t>34.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Урок-конференция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Презентация проектов «Родной город», «Красная книга», «Профессии».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8"/>
              <w:widowControl/>
              <w:spacing w:line="240" w:lineRule="auto"/>
              <w:rPr>
                <w:rStyle w:val="FontStyle63"/>
                <w:b/>
                <w:bCs/>
                <w:i/>
                <w:iCs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 xml:space="preserve">Знать  </w:t>
            </w:r>
            <w:r w:rsidRPr="00A13F7D">
              <w:rPr>
                <w:rStyle w:val="FontStyle63"/>
                <w:sz w:val="20"/>
                <w:szCs w:val="20"/>
              </w:rPr>
              <w:t>понятие «невидимые нити».</w:t>
            </w:r>
          </w:p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 xml:space="preserve">Уметь </w:t>
            </w:r>
            <w:r w:rsidRPr="00A13F7D">
              <w:rPr>
                <w:rStyle w:val="FontStyle63"/>
                <w:sz w:val="20"/>
                <w:szCs w:val="20"/>
              </w:rPr>
              <w:t>устанавливать связи между  сезонными изменениями в неживой  и живой природе.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pStyle w:val="Style18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Style w:val="FontStyle63"/>
                <w:sz w:val="20"/>
                <w:szCs w:val="20"/>
                <w:u w:val="single"/>
              </w:rPr>
            </w:pPr>
            <w:r w:rsidRPr="000D649E">
              <w:rPr>
                <w:rStyle w:val="FontStyle63"/>
                <w:sz w:val="20"/>
                <w:szCs w:val="20"/>
                <w:u w:val="single"/>
              </w:rPr>
              <w:t xml:space="preserve">Участие  </w:t>
            </w:r>
            <w:r w:rsidRPr="000D649E">
              <w:rPr>
                <w:rStyle w:val="FontStyle63"/>
                <w:sz w:val="20"/>
                <w:szCs w:val="20"/>
              </w:rPr>
              <w:t>младших</w:t>
            </w:r>
          </w:p>
          <w:p w:rsidR="00D50467" w:rsidRPr="000D649E" w:rsidRDefault="00D50467" w:rsidP="000D649E">
            <w:pPr>
              <w:pStyle w:val="a9"/>
              <w:rPr>
                <w:rStyle w:val="FontStyle63"/>
                <w:sz w:val="20"/>
                <w:szCs w:val="20"/>
              </w:rPr>
            </w:pPr>
            <w:r w:rsidRPr="000D649E">
              <w:rPr>
                <w:rStyle w:val="FontStyle63"/>
                <w:sz w:val="20"/>
                <w:szCs w:val="20"/>
              </w:rPr>
              <w:t xml:space="preserve">школьников в </w:t>
            </w:r>
            <w:proofErr w:type="spellStart"/>
            <w:r w:rsidRPr="000D649E">
              <w:rPr>
                <w:rStyle w:val="FontStyle63"/>
                <w:sz w:val="20"/>
                <w:szCs w:val="20"/>
              </w:rPr>
              <w:t>приро-доохранительной</w:t>
            </w:r>
            <w:proofErr w:type="spellEnd"/>
          </w:p>
          <w:p w:rsidR="00D50467" w:rsidRPr="000D649E" w:rsidRDefault="00D50467" w:rsidP="000D649E">
            <w:pPr>
              <w:pStyle w:val="a9"/>
              <w:rPr>
                <w:rStyle w:val="FontStyle63"/>
                <w:sz w:val="20"/>
                <w:szCs w:val="20"/>
              </w:rPr>
            </w:pPr>
            <w:r w:rsidRPr="000D649E">
              <w:rPr>
                <w:rStyle w:val="FontStyle63"/>
                <w:sz w:val="20"/>
                <w:szCs w:val="20"/>
              </w:rPr>
              <w:t xml:space="preserve">деятельности. </w:t>
            </w:r>
          </w:p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sz w:val="20"/>
                <w:szCs w:val="20"/>
              </w:rPr>
            </w:pPr>
            <w:r w:rsidRPr="000D649E">
              <w:rPr>
                <w:rStyle w:val="FontStyle63"/>
                <w:sz w:val="20"/>
                <w:szCs w:val="20"/>
                <w:u w:val="single"/>
              </w:rPr>
              <w:t xml:space="preserve">Оценка </w:t>
            </w:r>
            <w:r w:rsidRPr="000D649E">
              <w:rPr>
                <w:rStyle w:val="FontStyle63"/>
                <w:sz w:val="20"/>
                <w:szCs w:val="20"/>
              </w:rPr>
              <w:t>своего и чужого  поведения  в природе.</w:t>
            </w: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35.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proofErr w:type="spellStart"/>
            <w:r w:rsidRPr="00A13F7D">
              <w:rPr>
                <w:rStyle w:val="FontStyle20"/>
                <w:b w:val="0"/>
                <w:sz w:val="20"/>
                <w:szCs w:val="20"/>
              </w:rPr>
              <w:t>Урок-презента-ция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Общее представление о строении и основных функциях организма человека. Здоровый образ жизни.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  <w:r w:rsidRPr="00A13F7D">
              <w:rPr>
                <w:rStyle w:val="FontStyle14"/>
                <w:sz w:val="20"/>
                <w:szCs w:val="20"/>
              </w:rPr>
              <w:t>Знать:</w:t>
            </w:r>
          </w:p>
          <w:p w:rsidR="00D50467" w:rsidRPr="00A13F7D" w:rsidRDefault="00D50467" w:rsidP="004F7036">
            <w:pPr>
              <w:pStyle w:val="Style12"/>
              <w:widowControl/>
              <w:tabs>
                <w:tab w:val="left" w:pos="221"/>
              </w:tabs>
              <w:spacing w:line="240" w:lineRule="auto"/>
              <w:ind w:left="19" w:hanging="19"/>
              <w:rPr>
                <w:rStyle w:val="FontStyle17"/>
                <w:b w:val="0"/>
              </w:rPr>
            </w:pPr>
            <w:r w:rsidRPr="00A13F7D">
              <w:rPr>
                <w:rStyle w:val="FontStyle17"/>
                <w:b w:val="0"/>
              </w:rPr>
              <w:t>-</w:t>
            </w:r>
            <w:r w:rsidRPr="00A13F7D">
              <w:rPr>
                <w:rStyle w:val="FontStyle17"/>
                <w:b w:val="0"/>
              </w:rPr>
              <w:tab/>
              <w:t>основные системы органов человека, их роль в организме;</w:t>
            </w:r>
          </w:p>
          <w:p w:rsidR="00D50467" w:rsidRPr="00A13F7D" w:rsidRDefault="00D50467" w:rsidP="004F7036">
            <w:pPr>
              <w:pStyle w:val="Style12"/>
              <w:widowControl/>
              <w:tabs>
                <w:tab w:val="left" w:pos="216"/>
              </w:tabs>
              <w:spacing w:line="240" w:lineRule="auto"/>
              <w:ind w:left="14" w:hanging="14"/>
              <w:rPr>
                <w:rStyle w:val="FontStyle17"/>
                <w:b w:val="0"/>
              </w:rPr>
            </w:pPr>
            <w:r w:rsidRPr="00A13F7D">
              <w:rPr>
                <w:rStyle w:val="FontStyle17"/>
                <w:b w:val="0"/>
              </w:rPr>
              <w:t>-</w:t>
            </w:r>
            <w:r w:rsidRPr="00A13F7D">
              <w:rPr>
                <w:rStyle w:val="FontStyle17"/>
                <w:b w:val="0"/>
              </w:rPr>
              <w:tab/>
              <w:t>правила сохранения и укрепления здоровья;</w:t>
            </w:r>
          </w:p>
          <w:p w:rsidR="00D50467" w:rsidRPr="00A13F7D" w:rsidRDefault="00D50467" w:rsidP="004F7036">
            <w:pPr>
              <w:pStyle w:val="Style12"/>
              <w:widowControl/>
              <w:tabs>
                <w:tab w:val="left" w:pos="216"/>
              </w:tabs>
              <w:spacing w:line="240" w:lineRule="auto"/>
              <w:ind w:left="14" w:hanging="14"/>
              <w:rPr>
                <w:rStyle w:val="FontStyle14"/>
                <w:b w:val="0"/>
                <w:sz w:val="20"/>
                <w:szCs w:val="20"/>
              </w:rPr>
            </w:pPr>
            <w:r w:rsidRPr="00A13F7D">
              <w:rPr>
                <w:rStyle w:val="FontStyle17"/>
                <w:b w:val="0"/>
              </w:rPr>
              <w:t>-</w:t>
            </w:r>
            <w:r w:rsidRPr="00A13F7D">
              <w:rPr>
                <w:rStyle w:val="FontStyle17"/>
                <w:b w:val="0"/>
              </w:rPr>
              <w:tab/>
              <w:t xml:space="preserve">понятие «здоровый образ жизни». </w:t>
            </w:r>
            <w:r w:rsidRPr="00A13F7D">
              <w:rPr>
                <w:rStyle w:val="FontStyle14"/>
                <w:b w:val="0"/>
                <w:sz w:val="20"/>
                <w:szCs w:val="20"/>
              </w:rPr>
              <w:t>Уметь:</w:t>
            </w:r>
          </w:p>
          <w:p w:rsidR="00D50467" w:rsidRPr="00A13F7D" w:rsidRDefault="00D50467" w:rsidP="004F7036">
            <w:pPr>
              <w:pStyle w:val="Style12"/>
              <w:widowControl/>
              <w:tabs>
                <w:tab w:val="left" w:pos="202"/>
              </w:tabs>
              <w:spacing w:line="240" w:lineRule="auto"/>
              <w:ind w:firstLine="0"/>
              <w:rPr>
                <w:rStyle w:val="FontStyle17"/>
                <w:b w:val="0"/>
              </w:rPr>
            </w:pPr>
            <w:r w:rsidRPr="00A13F7D">
              <w:rPr>
                <w:rStyle w:val="FontStyle17"/>
                <w:b w:val="0"/>
              </w:rPr>
              <w:t>-</w:t>
            </w:r>
            <w:r w:rsidRPr="00A13F7D">
              <w:rPr>
                <w:rStyle w:val="FontStyle17"/>
                <w:b w:val="0"/>
              </w:rPr>
              <w:tab/>
              <w:t>определять органы человека;</w:t>
            </w:r>
          </w:p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17"/>
                <w:b w:val="0"/>
              </w:rPr>
              <w:t>-</w:t>
            </w:r>
            <w:r w:rsidRPr="00A13F7D">
              <w:rPr>
                <w:rStyle w:val="FontStyle17"/>
                <w:b w:val="0"/>
              </w:rPr>
              <w:tab/>
              <w:t>рассказывать о функции основных систем органов строения человека.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Мультимедийный проектор, интерактивная доска, ноутбук.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5">
              <w:rPr>
                <w:rFonts w:ascii="Times New Roman" w:hAnsi="Times New Roman" w:cs="Times New Roman"/>
                <w:sz w:val="20"/>
                <w:szCs w:val="20"/>
              </w:rPr>
              <w:t>Познакомить с соблюдением режима дня, правилами личной гигиены.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Характеризовать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функ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ции систем органов человеческого тела.</w:t>
            </w:r>
          </w:p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Моделировать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в ходе практиче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работы ситуации по примене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правил сохранения и укрепле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здоровья.</w:t>
            </w: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36.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Урок-праздник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Режим дня школьника. Правила личной гигиены, охрана и укрепление здоровья, безопасное поведение (на дорогах, в лесу, на водоёме, при пожаре). Правила организации домашней учебной работы.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  <w:r w:rsidRPr="00A13F7D">
              <w:rPr>
                <w:rStyle w:val="FontStyle14"/>
                <w:sz w:val="20"/>
                <w:szCs w:val="20"/>
              </w:rPr>
              <w:t>Знать:</w:t>
            </w:r>
          </w:p>
          <w:p w:rsidR="00D50467" w:rsidRPr="00A13F7D" w:rsidRDefault="00D50467" w:rsidP="004F7036">
            <w:pPr>
              <w:pStyle w:val="Style12"/>
              <w:widowControl/>
              <w:tabs>
                <w:tab w:val="left" w:pos="230"/>
              </w:tabs>
              <w:spacing w:line="240" w:lineRule="auto"/>
              <w:ind w:left="10" w:hanging="10"/>
              <w:rPr>
                <w:rStyle w:val="FontStyle17"/>
                <w:b w:val="0"/>
              </w:rPr>
            </w:pPr>
            <w:r w:rsidRPr="00A13F7D">
              <w:rPr>
                <w:rStyle w:val="FontStyle17"/>
                <w:b w:val="0"/>
              </w:rPr>
              <w:t>-</w:t>
            </w:r>
            <w:r w:rsidRPr="00A13F7D">
              <w:rPr>
                <w:rStyle w:val="FontStyle17"/>
                <w:b w:val="0"/>
              </w:rPr>
              <w:tab/>
              <w:t>правила сохранения и укрепления здоровья;</w:t>
            </w:r>
          </w:p>
          <w:p w:rsidR="00D50467" w:rsidRPr="00A13F7D" w:rsidRDefault="00D50467" w:rsidP="004F7036">
            <w:pPr>
              <w:pStyle w:val="Style12"/>
              <w:widowControl/>
              <w:tabs>
                <w:tab w:val="left" w:pos="221"/>
              </w:tabs>
              <w:spacing w:line="240" w:lineRule="auto"/>
              <w:ind w:firstLine="0"/>
              <w:rPr>
                <w:rStyle w:val="FontStyle17"/>
                <w:b w:val="0"/>
              </w:rPr>
            </w:pPr>
            <w:r w:rsidRPr="00A13F7D">
              <w:rPr>
                <w:rStyle w:val="FontStyle17"/>
                <w:b w:val="0"/>
              </w:rPr>
              <w:t>-</w:t>
            </w:r>
            <w:r w:rsidRPr="00A13F7D">
              <w:rPr>
                <w:rStyle w:val="FontStyle17"/>
                <w:b w:val="0"/>
              </w:rPr>
              <w:tab/>
              <w:t>понятие «здоровый образ жизни»;</w:t>
            </w:r>
          </w:p>
          <w:p w:rsidR="00D50467" w:rsidRPr="00A13F7D" w:rsidRDefault="00D50467" w:rsidP="004F7036">
            <w:pPr>
              <w:pStyle w:val="Style12"/>
              <w:widowControl/>
              <w:tabs>
                <w:tab w:val="left" w:pos="230"/>
              </w:tabs>
              <w:spacing w:line="240" w:lineRule="auto"/>
              <w:ind w:left="10" w:hanging="10"/>
              <w:rPr>
                <w:rStyle w:val="FontStyle17"/>
                <w:b w:val="0"/>
              </w:rPr>
            </w:pPr>
            <w:r w:rsidRPr="00A13F7D">
              <w:rPr>
                <w:rStyle w:val="FontStyle17"/>
                <w:b w:val="0"/>
              </w:rPr>
              <w:t>-</w:t>
            </w:r>
            <w:r w:rsidRPr="00A13F7D">
              <w:rPr>
                <w:rStyle w:val="FontStyle17"/>
                <w:b w:val="0"/>
              </w:rPr>
              <w:tab/>
              <w:t>режим дня, режим питания, профи</w:t>
            </w:r>
            <w:r w:rsidRPr="00A13F7D">
              <w:rPr>
                <w:rStyle w:val="FontStyle17"/>
                <w:b w:val="0"/>
              </w:rPr>
              <w:softHyphen/>
              <w:t>лактику болезней.</w:t>
            </w:r>
          </w:p>
          <w:p w:rsidR="00D50467" w:rsidRPr="00A13F7D" w:rsidRDefault="00D50467" w:rsidP="004F7036">
            <w:pPr>
              <w:pStyle w:val="Style1"/>
              <w:widowControl/>
              <w:spacing w:line="240" w:lineRule="auto"/>
              <w:jc w:val="left"/>
              <w:rPr>
                <w:rStyle w:val="FontStyle14"/>
                <w:sz w:val="20"/>
                <w:szCs w:val="20"/>
              </w:rPr>
            </w:pPr>
            <w:r w:rsidRPr="00A13F7D">
              <w:rPr>
                <w:rStyle w:val="FontStyle14"/>
                <w:sz w:val="20"/>
                <w:szCs w:val="20"/>
              </w:rPr>
              <w:t>Уметь:</w:t>
            </w:r>
          </w:p>
          <w:p w:rsidR="00D50467" w:rsidRPr="00A13F7D" w:rsidRDefault="00D50467" w:rsidP="004F7036">
            <w:pPr>
              <w:pStyle w:val="Style12"/>
              <w:widowControl/>
              <w:tabs>
                <w:tab w:val="left" w:pos="226"/>
              </w:tabs>
              <w:spacing w:line="240" w:lineRule="auto"/>
              <w:ind w:left="5" w:hanging="5"/>
              <w:rPr>
                <w:rStyle w:val="FontStyle17"/>
                <w:b w:val="0"/>
              </w:rPr>
            </w:pPr>
            <w:r w:rsidRPr="00A13F7D">
              <w:rPr>
                <w:rStyle w:val="FontStyle17"/>
                <w:b w:val="0"/>
              </w:rPr>
              <w:t>-</w:t>
            </w:r>
            <w:r w:rsidRPr="00A13F7D">
              <w:rPr>
                <w:rStyle w:val="FontStyle17"/>
                <w:b w:val="0"/>
              </w:rPr>
              <w:tab/>
              <w:t>выполнять режим дня, режим пита</w:t>
            </w:r>
            <w:r w:rsidRPr="00A13F7D">
              <w:rPr>
                <w:rStyle w:val="FontStyle17"/>
                <w:b w:val="0"/>
              </w:rPr>
              <w:softHyphen/>
              <w:t>ния;</w:t>
            </w:r>
          </w:p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17"/>
                <w:b w:val="0"/>
              </w:rPr>
              <w:t>- вести здоровый образ жизни.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Мультимедийный проектор, интерактивная доска, ноутбук.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5">
              <w:rPr>
                <w:rFonts w:ascii="Times New Roman" w:hAnsi="Times New Roman" w:cs="Times New Roman"/>
                <w:sz w:val="20"/>
                <w:szCs w:val="20"/>
              </w:rPr>
              <w:t>Познакомить с соблюдением режима дня, правилами личной гигиены.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Моделировать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в ходе практиче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работы ситуации по примене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правил сохранения и укрепле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здоровья, по оказанию первой помощи при несчастных случаях. 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Характеризовать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оказания первой помощи при несчастных случаях.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Измерять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температуру тела, вес и рост человека.</w:t>
            </w:r>
          </w:p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sz w:val="20"/>
                <w:szCs w:val="20"/>
              </w:rPr>
            </w:pP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37.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Урок-игра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 xml:space="preserve">Правила движения на загородной дороге.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14"/>
                <w:sz w:val="20"/>
                <w:szCs w:val="20"/>
              </w:rPr>
              <w:t xml:space="preserve">Знать </w:t>
            </w:r>
            <w:r w:rsidRPr="00A13F7D">
              <w:rPr>
                <w:rStyle w:val="FontStyle17"/>
                <w:b w:val="0"/>
              </w:rPr>
              <w:t xml:space="preserve">правила поведения на дороге, в транспорте; дорожные знаки ПДД. </w:t>
            </w:r>
            <w:r w:rsidRPr="00A13F7D">
              <w:rPr>
                <w:rStyle w:val="FontStyle14"/>
                <w:sz w:val="20"/>
                <w:szCs w:val="20"/>
              </w:rPr>
              <w:t xml:space="preserve">Уметь </w:t>
            </w:r>
            <w:r w:rsidRPr="00A13F7D">
              <w:rPr>
                <w:rStyle w:val="FontStyle17"/>
                <w:b w:val="0"/>
              </w:rPr>
              <w:t>выполнять правила дорожно</w:t>
            </w:r>
            <w:r w:rsidRPr="00A13F7D">
              <w:rPr>
                <w:rStyle w:val="FontStyle17"/>
                <w:b w:val="0"/>
              </w:rPr>
              <w:softHyphen/>
              <w:t>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Мультимедийный проектор, интерактивная доска, ноутбук.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5">
              <w:rPr>
                <w:rFonts w:ascii="Times New Roman" w:hAnsi="Times New Roman" w:cs="Times New Roman"/>
                <w:sz w:val="20"/>
                <w:szCs w:val="20"/>
              </w:rPr>
              <w:t>Учить безопасному поведению на улицах и дорогах.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Анализировать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 во время экскурсии по своему району или городу (безопасное поведение на дороге).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Моделировать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  ситуации   вызова экстренной помощи по телефону. </w:t>
            </w:r>
          </w:p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bCs w:val="0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Участвовать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в учебной игре о пра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вилах пользования </w:t>
            </w:r>
            <w:proofErr w:type="spellStart"/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транспор-том</w:t>
            </w:r>
            <w:proofErr w:type="spellEnd"/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38.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proofErr w:type="spellStart"/>
            <w:r w:rsidRPr="00A13F7D">
              <w:rPr>
                <w:rStyle w:val="FontStyle20"/>
                <w:b w:val="0"/>
                <w:sz w:val="20"/>
                <w:szCs w:val="20"/>
              </w:rPr>
              <w:t>Урок-</w:t>
            </w:r>
            <w:r w:rsidRPr="00A13F7D">
              <w:rPr>
                <w:rStyle w:val="FontStyle20"/>
                <w:sz w:val="20"/>
                <w:szCs w:val="20"/>
              </w:rPr>
              <w:t>практи-кум</w:t>
            </w:r>
            <w:proofErr w:type="spellEnd"/>
            <w:r w:rsidRPr="00A13F7D">
              <w:rPr>
                <w:rStyle w:val="FontStyle2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Правила поведения в транспорте. Дорожные знаки ПДД.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14"/>
                <w:sz w:val="20"/>
                <w:szCs w:val="20"/>
              </w:rPr>
              <w:t>Знать</w:t>
            </w:r>
            <w:r w:rsidRPr="00A13F7D">
              <w:rPr>
                <w:rStyle w:val="FontStyle17"/>
                <w:b w:val="0"/>
              </w:rPr>
              <w:t xml:space="preserve">правила поведения на дороге, в транспорте; дорожные знаки ПДД. </w:t>
            </w:r>
            <w:r w:rsidRPr="00A13F7D">
              <w:rPr>
                <w:rStyle w:val="FontStyle14"/>
                <w:sz w:val="20"/>
                <w:szCs w:val="20"/>
              </w:rPr>
              <w:t xml:space="preserve">Уметь </w:t>
            </w:r>
            <w:r w:rsidRPr="00A13F7D">
              <w:rPr>
                <w:rStyle w:val="FontStyle17"/>
                <w:b w:val="0"/>
              </w:rPr>
              <w:t>выполнять правила дорожно</w:t>
            </w:r>
            <w:r w:rsidRPr="00A13F7D">
              <w:rPr>
                <w:rStyle w:val="FontStyle17"/>
                <w:b w:val="0"/>
              </w:rPr>
              <w:softHyphen/>
              <w:t>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Мультимедийный проектор, интерактивная доска, ноутбук.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5">
              <w:rPr>
                <w:rFonts w:ascii="Times New Roman" w:hAnsi="Times New Roman" w:cs="Times New Roman"/>
                <w:sz w:val="20"/>
                <w:szCs w:val="20"/>
              </w:rPr>
              <w:t>Учить осознавать необходимость соблюдения правил дорожного движения.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Анализировать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 во время экскурсии по своему району или городу (безопасное поведение на дороге).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Моделировать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  ситуации   вызова экстренной помощи по телефону. </w:t>
            </w:r>
          </w:p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bCs w:val="0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Участвовать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в учебной игре о пра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вилах пользования </w:t>
            </w:r>
            <w:proofErr w:type="spellStart"/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транспор-том</w:t>
            </w:r>
            <w:proofErr w:type="spellEnd"/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lastRenderedPageBreak/>
              <w:t>39.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Урок-открытие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Меры безопасности в домашних условиях.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 xml:space="preserve">Знать </w:t>
            </w:r>
            <w:r w:rsidRPr="00A13F7D">
              <w:rPr>
                <w:rStyle w:val="FontStyle63"/>
                <w:sz w:val="20"/>
                <w:szCs w:val="20"/>
              </w:rPr>
              <w:t xml:space="preserve">правила обращения с </w:t>
            </w:r>
            <w:proofErr w:type="spellStart"/>
            <w:r w:rsidRPr="00A13F7D">
              <w:rPr>
                <w:rStyle w:val="FontStyle63"/>
                <w:sz w:val="20"/>
                <w:szCs w:val="20"/>
              </w:rPr>
              <w:t>электро</w:t>
            </w:r>
            <w:proofErr w:type="spellEnd"/>
            <w:r w:rsidRPr="00A13F7D">
              <w:rPr>
                <w:rStyle w:val="FontStyle63"/>
                <w:sz w:val="20"/>
                <w:szCs w:val="20"/>
              </w:rPr>
              <w:t xml:space="preserve">-  и газооборудованием, </w:t>
            </w:r>
            <w:proofErr w:type="spellStart"/>
            <w:r w:rsidRPr="00A13F7D">
              <w:rPr>
                <w:rStyle w:val="FontStyle63"/>
                <w:sz w:val="20"/>
                <w:szCs w:val="20"/>
              </w:rPr>
              <w:t>ко-лющими</w:t>
            </w:r>
            <w:proofErr w:type="spellEnd"/>
            <w:r w:rsidRPr="00A13F7D">
              <w:rPr>
                <w:rStyle w:val="FontStyle63"/>
                <w:sz w:val="20"/>
                <w:szCs w:val="20"/>
              </w:rPr>
              <w:t xml:space="preserve"> и  режущими предметами, лекарствами.</w:t>
            </w:r>
            <w:r w:rsidRPr="00A13F7D">
              <w:rPr>
                <w:rStyle w:val="FontStyle63"/>
                <w:sz w:val="20"/>
                <w:szCs w:val="20"/>
              </w:rPr>
              <w:br/>
            </w:r>
            <w:r w:rsidRPr="00A13F7D">
              <w:rPr>
                <w:rStyle w:val="FontStyle58"/>
                <w:sz w:val="20"/>
                <w:szCs w:val="20"/>
              </w:rPr>
              <w:t xml:space="preserve">Уметь </w:t>
            </w:r>
            <w:r w:rsidRPr="00A13F7D">
              <w:rPr>
                <w:rStyle w:val="FontStyle63"/>
                <w:sz w:val="20"/>
                <w:szCs w:val="20"/>
              </w:rPr>
              <w:t>выполнять правила безопасного поведения дома.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Мультимедийный проектор, интерактивная доска, ноутбук.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pStyle w:val="Style9"/>
              <w:widowControl/>
              <w:jc w:val="both"/>
              <w:rPr>
                <w:sz w:val="20"/>
                <w:szCs w:val="20"/>
              </w:rPr>
            </w:pPr>
            <w:r w:rsidRPr="00307F55">
              <w:rPr>
                <w:sz w:val="20"/>
                <w:szCs w:val="20"/>
              </w:rPr>
              <w:t>Учить объяснять потенциальную опасность бытовых предметов, формировать навыки правильного поведения в экстремальных ситуациях.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Моделировать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в ходе практиче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работы ситуации по примене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правил сохранения и укрепле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здоровья, по оказанию первой помощь.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Выявлять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потенциально опасные си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туации для сохранения жизни и здоровья человека, сохранения лич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ного и общественного имущества. 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Осваивать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поведения </w:t>
            </w:r>
            <w:r w:rsidRPr="000D6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>разных ситуациях: как вести себя дома, в лесу, на дороге, в лифте, подъезде.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Объяснять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правила об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ращения с газом, электричеством, водой.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Записывать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телефоны экстрен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помощи.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Моделировать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  ситуации   вызова экстренной помощи по телефону. </w:t>
            </w:r>
          </w:p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sz w:val="20"/>
                <w:szCs w:val="20"/>
              </w:rPr>
            </w:pP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40.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Урок-интервью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Противопожарная безопасность. Правила поведения в специальной среде: подъезде, лифте, квартире.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>Знать: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35"/>
              </w:tabs>
              <w:spacing w:line="240" w:lineRule="auto"/>
              <w:ind w:left="10" w:hanging="10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правила безопасности, которые надо соблюдать дома;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35"/>
              </w:tabs>
              <w:spacing w:line="240" w:lineRule="auto"/>
              <w:ind w:left="10" w:hanging="10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 xml:space="preserve">правила </w:t>
            </w:r>
            <w:proofErr w:type="spellStart"/>
            <w:r w:rsidRPr="00A13F7D">
              <w:rPr>
                <w:rStyle w:val="FontStyle63"/>
                <w:sz w:val="20"/>
                <w:szCs w:val="20"/>
              </w:rPr>
              <w:t>противо-пожарной</w:t>
            </w:r>
            <w:proofErr w:type="spellEnd"/>
            <w:r w:rsidRPr="00A13F7D">
              <w:rPr>
                <w:rStyle w:val="FontStyle63"/>
                <w:sz w:val="20"/>
                <w:szCs w:val="20"/>
              </w:rPr>
              <w:t xml:space="preserve"> безопасности; лесные опасности;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35"/>
              </w:tabs>
              <w:spacing w:line="240" w:lineRule="auto"/>
              <w:ind w:left="10" w:hanging="10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правила поведения в социальной</w:t>
            </w:r>
            <w:r w:rsidRPr="00A13F7D">
              <w:rPr>
                <w:rStyle w:val="FontStyle63"/>
                <w:sz w:val="20"/>
                <w:szCs w:val="20"/>
              </w:rPr>
              <w:br/>
              <w:t>среде: подъезде, лифте, квартире.</w:t>
            </w:r>
            <w:r w:rsidRPr="00A13F7D">
              <w:rPr>
                <w:rStyle w:val="FontStyle63"/>
                <w:sz w:val="20"/>
                <w:szCs w:val="20"/>
              </w:rPr>
              <w:br/>
            </w:r>
            <w:r w:rsidRPr="00A13F7D">
              <w:rPr>
                <w:rStyle w:val="FontStyle58"/>
                <w:sz w:val="20"/>
                <w:szCs w:val="20"/>
              </w:rPr>
              <w:t xml:space="preserve">Уметь </w:t>
            </w:r>
            <w:r w:rsidRPr="00A13F7D">
              <w:rPr>
                <w:rStyle w:val="FontStyle63"/>
                <w:sz w:val="20"/>
                <w:szCs w:val="20"/>
              </w:rPr>
              <w:t xml:space="preserve">выполнять правила безопасного поведения дома </w:t>
            </w:r>
          </w:p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-правильно вести себя на природе.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Мультимедийный проектор, интерактивная доска, ноутбук.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pStyle w:val="Style9"/>
              <w:widowControl/>
              <w:ind w:left="912"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sz w:val="20"/>
                <w:szCs w:val="20"/>
              </w:rPr>
            </w:pP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41.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Работа в парах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Съедобные и несъедобные грибы, ягоды, растения. Правила экологической безопасности.</w:t>
            </w:r>
          </w:p>
        </w:tc>
        <w:tc>
          <w:tcPr>
            <w:tcW w:w="26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ind w:left="984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Мультимедийный проектор, интерактивная доска, ноутбук</w:t>
            </w:r>
            <w:r w:rsidR="004F7036">
              <w:rPr>
                <w:rStyle w:val="FontStyle20"/>
                <w:b w:val="0"/>
                <w:sz w:val="20"/>
                <w:szCs w:val="20"/>
              </w:rPr>
              <w:t xml:space="preserve">, </w:t>
            </w:r>
            <w:proofErr w:type="spellStart"/>
            <w:r w:rsidR="004F7036">
              <w:rPr>
                <w:rStyle w:val="FontStyle20"/>
                <w:b w:val="0"/>
                <w:sz w:val="20"/>
                <w:szCs w:val="20"/>
              </w:rPr>
              <w:t>нетбуки</w:t>
            </w:r>
            <w:proofErr w:type="spellEnd"/>
            <w:r w:rsidR="004F7036">
              <w:rPr>
                <w:rStyle w:val="FontStyle20"/>
                <w:b w:val="0"/>
                <w:sz w:val="20"/>
                <w:szCs w:val="20"/>
              </w:rPr>
              <w:t xml:space="preserve"> для уч-ся.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pStyle w:val="Style9"/>
              <w:widowControl/>
              <w:ind w:left="912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Style w:val="FontStyle20"/>
                <w:sz w:val="20"/>
                <w:szCs w:val="20"/>
              </w:rPr>
            </w:pP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42.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Ориентация в опасных ситуациях при контакте с людьми. Правила поведения в социальной среде, как вести себя с незнакомыми людьми.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3"/>
              <w:widowControl/>
              <w:rPr>
                <w:rStyle w:val="FontStyle12"/>
                <w:b w:val="0"/>
                <w:i w:val="0"/>
                <w:sz w:val="20"/>
                <w:szCs w:val="20"/>
              </w:rPr>
            </w:pPr>
            <w:r w:rsidRPr="00A13F7D">
              <w:rPr>
                <w:rStyle w:val="FontStyle11"/>
                <w:sz w:val="20"/>
                <w:szCs w:val="20"/>
              </w:rPr>
              <w:t xml:space="preserve">Знать </w:t>
            </w:r>
            <w:r w:rsidRPr="00A13F7D">
              <w:rPr>
                <w:rStyle w:val="FontStyle11"/>
                <w:b w:val="0"/>
                <w:i w:val="0"/>
                <w:sz w:val="20"/>
                <w:szCs w:val="20"/>
              </w:rPr>
              <w:t>правила поведения  в социальной среде</w:t>
            </w:r>
            <w:r w:rsidRPr="00A13F7D">
              <w:rPr>
                <w:rStyle w:val="FontStyle11"/>
                <w:b w:val="0"/>
                <w:sz w:val="20"/>
                <w:szCs w:val="20"/>
              </w:rPr>
              <w:t xml:space="preserve">, </w:t>
            </w:r>
            <w:r w:rsidRPr="00A13F7D">
              <w:rPr>
                <w:rStyle w:val="FontStyle11"/>
                <w:b w:val="0"/>
                <w:i w:val="0"/>
                <w:sz w:val="20"/>
                <w:szCs w:val="20"/>
              </w:rPr>
              <w:t>как вести себя с неизвестными людьми.</w:t>
            </w:r>
          </w:p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11"/>
                <w:sz w:val="20"/>
                <w:szCs w:val="20"/>
              </w:rPr>
              <w:t>Уметь</w:t>
            </w:r>
            <w:r w:rsidRPr="00A13F7D">
              <w:rPr>
                <w:rStyle w:val="FontStyle11"/>
                <w:b w:val="0"/>
                <w:i w:val="0"/>
                <w:sz w:val="20"/>
                <w:szCs w:val="20"/>
              </w:rPr>
              <w:t xml:space="preserve"> выполнять правила безопасного поведения при встрече с незнакомыми людьми.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Мультимедийный проектор, интерактивная доска, ноутбук.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pStyle w:val="Style9"/>
              <w:widowControl/>
              <w:ind w:left="912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Style w:val="FontStyle20"/>
                <w:sz w:val="20"/>
                <w:szCs w:val="20"/>
              </w:rPr>
            </w:pP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43.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Проверочная работа по разделу «Здоровье и безопасность».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3"/>
              <w:widowControl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4F7036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proofErr w:type="spellStart"/>
            <w:r>
              <w:rPr>
                <w:rStyle w:val="FontStyle20"/>
                <w:b w:val="0"/>
                <w:sz w:val="20"/>
                <w:szCs w:val="20"/>
              </w:rPr>
              <w:t>Нетбуки</w:t>
            </w:r>
            <w:proofErr w:type="spellEnd"/>
            <w:r>
              <w:rPr>
                <w:rStyle w:val="FontStyle20"/>
                <w:b w:val="0"/>
                <w:sz w:val="20"/>
                <w:szCs w:val="20"/>
              </w:rPr>
              <w:t xml:space="preserve"> для уч-ся, электронное приложение.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pStyle w:val="Style9"/>
              <w:widowControl/>
              <w:ind w:left="912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Style w:val="FontStyle20"/>
                <w:sz w:val="20"/>
                <w:szCs w:val="20"/>
              </w:rPr>
            </w:pP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44.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Урок-праздник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Ввести понятие «культура общения» (в семье). Труд и отдых  в семье. Внимательные и заботливые отношения между членами семьи.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sz w:val="20"/>
                <w:szCs w:val="20"/>
              </w:rPr>
              <w:t>Знать</w:t>
            </w:r>
            <w:r w:rsidRPr="00A13F7D">
              <w:rPr>
                <w:rStyle w:val="FontStyle20"/>
                <w:b w:val="0"/>
                <w:sz w:val="20"/>
                <w:szCs w:val="20"/>
              </w:rPr>
              <w:t xml:space="preserve"> понятия «культура общения», «семья».</w:t>
            </w:r>
          </w:p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sz w:val="20"/>
                <w:szCs w:val="20"/>
              </w:rPr>
              <w:t xml:space="preserve">Уметь </w:t>
            </w:r>
            <w:r w:rsidRPr="00A13F7D">
              <w:rPr>
                <w:rStyle w:val="FontStyle20"/>
                <w:b w:val="0"/>
                <w:sz w:val="20"/>
                <w:szCs w:val="20"/>
              </w:rPr>
              <w:t>выполнять элементарные нормы общения в семье, школе.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Мультимедийный проектор, интерактивная доска, ноутбук.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5">
              <w:rPr>
                <w:rFonts w:ascii="Times New Roman" w:hAnsi="Times New Roman" w:cs="Times New Roman"/>
                <w:sz w:val="20"/>
                <w:szCs w:val="20"/>
              </w:rPr>
              <w:t>Обсудить правила культуры общения в семье.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Приводить примеры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об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щения во взаимоотношениях лю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дей. 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Моделировать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 об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щения с людьми разного возраста, национальности. 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Оценивать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реаль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и игровые ситуации общения.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Моделировать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пользования телефо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ном; культура разговора по телефону.</w:t>
            </w:r>
          </w:p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sz w:val="20"/>
                <w:szCs w:val="20"/>
              </w:rPr>
            </w:pP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lastRenderedPageBreak/>
              <w:t>45.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Проектная работа на тему:     «Родословная».</w:t>
            </w:r>
          </w:p>
        </w:tc>
        <w:tc>
          <w:tcPr>
            <w:tcW w:w="2694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ind w:left="480"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46.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Урок-игра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Правила поведения и культура общения в школе. Школьные товарищи, друзья. Совместные игры, учёба, отдых. Инсценировка школьных ситуаций.</w:t>
            </w:r>
          </w:p>
        </w:tc>
        <w:tc>
          <w:tcPr>
            <w:tcW w:w="26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Мультимедийный проектор, интерактивная доска, ноутбук.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50467" w:rsidRPr="00307F55" w:rsidRDefault="00D50467" w:rsidP="00D50467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307F55">
              <w:rPr>
                <w:rStyle w:val="FontStyle20"/>
                <w:b w:val="0"/>
                <w:sz w:val="20"/>
                <w:szCs w:val="20"/>
              </w:rPr>
              <w:t>Обсудить и совместно решить, какие правила поведения соблюдать в школе.</w:t>
            </w:r>
          </w:p>
        </w:tc>
        <w:tc>
          <w:tcPr>
            <w:tcW w:w="43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sz w:val="20"/>
                <w:szCs w:val="20"/>
              </w:rPr>
            </w:pP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47.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Урок-игра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Взаимоотношения мальчиков и девочек. Вежливые слова. Культура телефонного разговора.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>Знать: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30"/>
              </w:tabs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понятие «культура общения»;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45"/>
              </w:tabs>
              <w:spacing w:line="240" w:lineRule="auto"/>
              <w:ind w:left="14" w:hanging="14"/>
              <w:rPr>
                <w:rStyle w:val="FontStyle58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правила вежливости.</w:t>
            </w:r>
            <w:r w:rsidRPr="00A13F7D">
              <w:rPr>
                <w:rStyle w:val="FontStyle63"/>
                <w:sz w:val="20"/>
                <w:szCs w:val="20"/>
              </w:rPr>
              <w:br/>
            </w:r>
            <w:r w:rsidRPr="00A13F7D">
              <w:rPr>
                <w:rStyle w:val="FontStyle58"/>
                <w:sz w:val="20"/>
                <w:szCs w:val="20"/>
              </w:rPr>
              <w:t>Уметь: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45"/>
              </w:tabs>
              <w:spacing w:line="240" w:lineRule="auto"/>
              <w:ind w:left="14" w:hanging="14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 xml:space="preserve">выполнять </w:t>
            </w:r>
            <w:proofErr w:type="spellStart"/>
            <w:r w:rsidRPr="00A13F7D">
              <w:rPr>
                <w:rStyle w:val="FontStyle63"/>
                <w:sz w:val="20"/>
                <w:szCs w:val="20"/>
              </w:rPr>
              <w:t>эле-ментарные</w:t>
            </w:r>
            <w:proofErr w:type="spellEnd"/>
            <w:r w:rsidRPr="00A13F7D">
              <w:rPr>
                <w:rStyle w:val="FontStyle63"/>
                <w:sz w:val="20"/>
                <w:szCs w:val="20"/>
              </w:rPr>
              <w:t xml:space="preserve"> нормы</w:t>
            </w:r>
            <w:r w:rsidRPr="00A13F7D">
              <w:rPr>
                <w:rStyle w:val="FontStyle63"/>
                <w:sz w:val="20"/>
                <w:szCs w:val="20"/>
              </w:rPr>
              <w:br/>
              <w:t>общения в семье, в школе;</w:t>
            </w:r>
          </w:p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 выполнять основные правила поведения и элементарные нормы общения в общественных местах.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Мультимедийный проектор, интерактивная доска, ноутбук.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D50467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307F55">
              <w:rPr>
                <w:rStyle w:val="FontStyle20"/>
                <w:b w:val="0"/>
                <w:sz w:val="20"/>
                <w:szCs w:val="20"/>
              </w:rPr>
              <w:t>Учить соблюдать правила вежливости при общении со сверстниками и взрослыми.</w:t>
            </w: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sz w:val="20"/>
                <w:szCs w:val="20"/>
              </w:rPr>
            </w:pP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48.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sz w:val="20"/>
                <w:szCs w:val="20"/>
              </w:rPr>
            </w:pPr>
            <w:proofErr w:type="spellStart"/>
            <w:r w:rsidRPr="00A13F7D">
              <w:rPr>
                <w:rStyle w:val="FontStyle20"/>
                <w:sz w:val="20"/>
                <w:szCs w:val="20"/>
              </w:rPr>
              <w:t>Урок-практи-кум</w:t>
            </w:r>
            <w:proofErr w:type="spellEnd"/>
            <w:r w:rsidRPr="00A13F7D">
              <w:rPr>
                <w:rStyle w:val="FontStyle2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8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Правила поведения в гостях</w:t>
            </w:r>
          </w:p>
          <w:p w:rsidR="00D50467" w:rsidRPr="00A13F7D" w:rsidRDefault="00D50467" w:rsidP="004F7036">
            <w:pPr>
              <w:pStyle w:val="Style18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и приём гостей.</w:t>
            </w:r>
          </w:p>
          <w:p w:rsidR="00D50467" w:rsidRPr="00A13F7D" w:rsidRDefault="00D50467" w:rsidP="004F7036">
            <w:pPr>
              <w:pStyle w:val="Style18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Как вести себя за столом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8"/>
              <w:widowControl/>
              <w:spacing w:line="240" w:lineRule="auto"/>
              <w:ind w:left="10" w:hanging="10"/>
              <w:rPr>
                <w:rStyle w:val="FontStyle58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 xml:space="preserve">Знать </w:t>
            </w:r>
            <w:r w:rsidRPr="00A13F7D">
              <w:rPr>
                <w:rStyle w:val="FontStyle63"/>
                <w:sz w:val="20"/>
                <w:szCs w:val="20"/>
              </w:rPr>
              <w:t>понятие «культура общения»</w:t>
            </w:r>
            <w:r w:rsidRPr="00A13F7D">
              <w:rPr>
                <w:rStyle w:val="FontStyle63"/>
                <w:sz w:val="20"/>
                <w:szCs w:val="20"/>
              </w:rPr>
              <w:br/>
            </w:r>
            <w:r w:rsidRPr="00A13F7D">
              <w:rPr>
                <w:rStyle w:val="FontStyle58"/>
                <w:sz w:val="20"/>
                <w:szCs w:val="20"/>
              </w:rPr>
              <w:t>Уметь: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40"/>
              </w:tabs>
              <w:spacing w:line="240" w:lineRule="auto"/>
              <w:ind w:left="10" w:hanging="10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 xml:space="preserve">выполнять </w:t>
            </w:r>
            <w:proofErr w:type="spellStart"/>
            <w:r w:rsidRPr="00A13F7D">
              <w:rPr>
                <w:rStyle w:val="FontStyle63"/>
                <w:sz w:val="20"/>
                <w:szCs w:val="20"/>
              </w:rPr>
              <w:t>элемен-тарные</w:t>
            </w:r>
            <w:proofErr w:type="spellEnd"/>
            <w:r w:rsidRPr="00A13F7D">
              <w:rPr>
                <w:rStyle w:val="FontStyle63"/>
                <w:sz w:val="20"/>
                <w:szCs w:val="20"/>
              </w:rPr>
              <w:t xml:space="preserve"> нормы  общения в семье, в школе;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45"/>
              </w:tabs>
              <w:spacing w:line="240" w:lineRule="auto"/>
              <w:ind w:left="14" w:hanging="14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выполнять основные правила поведения и элементарные нормы общения в общественных местах.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3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Мультимедийный проектор, интерактивная доска, ноутбук.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5">
              <w:rPr>
                <w:rFonts w:ascii="Times New Roman" w:hAnsi="Times New Roman" w:cs="Times New Roman"/>
                <w:sz w:val="20"/>
                <w:szCs w:val="20"/>
              </w:rPr>
              <w:t>Учить осознавать необходимость культурного поведения в гостях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Приводить примеры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об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щения во взаимоотношениях лю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дей. 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Моделировать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 об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щения с людьми разного возраста, национальности. 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Оценивать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реаль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и игровые ситуации общения.</w:t>
            </w:r>
          </w:p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sz w:val="20"/>
                <w:szCs w:val="20"/>
              </w:rPr>
            </w:pP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Моделировать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 об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щения с людьми в транспорте, театре. </w:t>
            </w:r>
          </w:p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sz w:val="20"/>
                <w:szCs w:val="20"/>
              </w:rPr>
            </w:pP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49.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Групповая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8"/>
              <w:widowControl/>
              <w:spacing w:line="240" w:lineRule="auto"/>
              <w:ind w:firstLine="5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Культура поведения в общественных местах.</w:t>
            </w:r>
            <w:r w:rsidRPr="00A13F7D">
              <w:rPr>
                <w:rStyle w:val="FontStyle63"/>
                <w:sz w:val="20"/>
                <w:szCs w:val="20"/>
              </w:rPr>
              <w:br/>
              <w:t>Правила для пассажиров.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8"/>
              <w:widowControl/>
              <w:spacing w:line="240" w:lineRule="auto"/>
              <w:ind w:left="10" w:hanging="10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 xml:space="preserve">Знать </w:t>
            </w:r>
            <w:r w:rsidRPr="00A13F7D">
              <w:rPr>
                <w:rStyle w:val="FontStyle63"/>
                <w:sz w:val="20"/>
                <w:szCs w:val="20"/>
              </w:rPr>
              <w:t>понятия «зрители»,«пассажи-</w:t>
            </w:r>
            <w:r w:rsidRPr="00A13F7D">
              <w:rPr>
                <w:rStyle w:val="FontStyle63"/>
                <w:sz w:val="20"/>
                <w:szCs w:val="20"/>
              </w:rPr>
              <w:br/>
            </w:r>
            <w:proofErr w:type="spellStart"/>
            <w:r w:rsidRPr="00A13F7D">
              <w:rPr>
                <w:rStyle w:val="FontStyle63"/>
                <w:sz w:val="20"/>
                <w:szCs w:val="20"/>
              </w:rPr>
              <w:t>ры</w:t>
            </w:r>
            <w:proofErr w:type="spellEnd"/>
            <w:r w:rsidRPr="00A13F7D">
              <w:rPr>
                <w:rStyle w:val="FontStyle63"/>
                <w:sz w:val="20"/>
                <w:szCs w:val="20"/>
              </w:rPr>
              <w:t>», «культура общения».</w:t>
            </w:r>
            <w:r w:rsidRPr="00A13F7D">
              <w:rPr>
                <w:rStyle w:val="FontStyle63"/>
                <w:sz w:val="20"/>
                <w:szCs w:val="20"/>
              </w:rPr>
              <w:br/>
            </w:r>
            <w:r w:rsidRPr="00A13F7D">
              <w:rPr>
                <w:rStyle w:val="FontStyle58"/>
                <w:sz w:val="20"/>
                <w:szCs w:val="20"/>
              </w:rPr>
              <w:t xml:space="preserve">Уметь </w:t>
            </w:r>
            <w:r w:rsidRPr="00A13F7D">
              <w:rPr>
                <w:rStyle w:val="FontStyle63"/>
                <w:sz w:val="20"/>
                <w:szCs w:val="20"/>
              </w:rPr>
              <w:t>выполнять основные правила</w:t>
            </w:r>
            <w:r w:rsidRPr="00A13F7D">
              <w:rPr>
                <w:rStyle w:val="FontStyle63"/>
                <w:sz w:val="20"/>
                <w:szCs w:val="20"/>
              </w:rPr>
              <w:br/>
              <w:t xml:space="preserve">поведения и </w:t>
            </w:r>
            <w:proofErr w:type="spellStart"/>
            <w:r w:rsidRPr="00A13F7D">
              <w:rPr>
                <w:rStyle w:val="FontStyle63"/>
                <w:sz w:val="20"/>
                <w:szCs w:val="20"/>
              </w:rPr>
              <w:t>эле-ментарные</w:t>
            </w:r>
            <w:proofErr w:type="spellEnd"/>
            <w:r w:rsidRPr="00A13F7D">
              <w:rPr>
                <w:rStyle w:val="FontStyle63"/>
                <w:sz w:val="20"/>
                <w:szCs w:val="20"/>
              </w:rPr>
              <w:t xml:space="preserve"> нормы</w:t>
            </w:r>
            <w:r w:rsidRPr="00A13F7D">
              <w:rPr>
                <w:rStyle w:val="FontStyle63"/>
                <w:sz w:val="20"/>
                <w:szCs w:val="20"/>
              </w:rPr>
              <w:br/>
              <w:t>общения в транспорте и театре.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Мультимедийный проектор, интерактивная доска, ноутбук</w:t>
            </w:r>
            <w:r w:rsidR="004F7036">
              <w:rPr>
                <w:rStyle w:val="FontStyle20"/>
                <w:b w:val="0"/>
                <w:sz w:val="20"/>
                <w:szCs w:val="20"/>
              </w:rPr>
              <w:t xml:space="preserve">, </w:t>
            </w:r>
            <w:proofErr w:type="spellStart"/>
            <w:r w:rsidR="004F7036">
              <w:rPr>
                <w:rStyle w:val="FontStyle20"/>
                <w:b w:val="0"/>
                <w:sz w:val="20"/>
                <w:szCs w:val="20"/>
              </w:rPr>
              <w:t>нетбук</w:t>
            </w:r>
            <w:proofErr w:type="spellEnd"/>
            <w:r w:rsidR="004F7036">
              <w:rPr>
                <w:rStyle w:val="FontStyle20"/>
                <w:b w:val="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D50467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307F55">
              <w:rPr>
                <w:rStyle w:val="FontStyle20"/>
                <w:b w:val="0"/>
                <w:sz w:val="20"/>
                <w:szCs w:val="20"/>
              </w:rPr>
              <w:t>Учить правильно вести себя в общественных местах.</w:t>
            </w: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sz w:val="20"/>
                <w:szCs w:val="20"/>
              </w:rPr>
            </w:pP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lastRenderedPageBreak/>
              <w:t>50.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8"/>
              <w:widowControl/>
              <w:spacing w:line="240" w:lineRule="auto"/>
              <w:ind w:firstLine="5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Проверочная работа по разделу «Общение».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8"/>
              <w:widowControl/>
              <w:spacing w:line="240" w:lineRule="auto"/>
              <w:ind w:left="10" w:hanging="10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pStyle w:val="Style9"/>
              <w:widowControl/>
              <w:ind w:left="912"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sz w:val="20"/>
                <w:szCs w:val="20"/>
              </w:rPr>
            </w:pPr>
          </w:p>
        </w:tc>
      </w:tr>
      <w:tr w:rsidR="00D50467" w:rsidRPr="00A13F7D" w:rsidTr="00307F55">
        <w:trPr>
          <w:trHeight w:val="5518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51.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proofErr w:type="spellStart"/>
            <w:r w:rsidRPr="00A13F7D">
              <w:rPr>
                <w:rStyle w:val="FontStyle20"/>
                <w:b w:val="0"/>
                <w:sz w:val="20"/>
                <w:szCs w:val="20"/>
              </w:rPr>
              <w:t>Урок-наблюде-ние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8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Ориентирование на местности; определение сторон горизонта с помощью компаса.</w:t>
            </w:r>
          </w:p>
          <w:p w:rsidR="00D50467" w:rsidRPr="00A13F7D" w:rsidRDefault="00D50467" w:rsidP="004F7036">
            <w:pPr>
              <w:pStyle w:val="Style18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Горизонт. Линии горизонта.</w:t>
            </w:r>
            <w:r w:rsidRPr="00A13F7D">
              <w:rPr>
                <w:rStyle w:val="FontStyle63"/>
                <w:sz w:val="20"/>
                <w:szCs w:val="20"/>
              </w:rPr>
              <w:br/>
              <w:t xml:space="preserve">Основные стороны горизонта. </w:t>
            </w:r>
            <w:proofErr w:type="spellStart"/>
            <w:r w:rsidRPr="00A13F7D">
              <w:rPr>
                <w:rStyle w:val="FontStyle63"/>
                <w:sz w:val="20"/>
                <w:szCs w:val="20"/>
              </w:rPr>
              <w:t>Промежу-точные</w:t>
            </w:r>
            <w:proofErr w:type="spellEnd"/>
            <w:r w:rsidRPr="00A13F7D">
              <w:rPr>
                <w:rStyle w:val="FontStyle63"/>
                <w:sz w:val="20"/>
                <w:szCs w:val="20"/>
              </w:rPr>
              <w:t xml:space="preserve"> стороны</w:t>
            </w:r>
            <w:r w:rsidRPr="00A13F7D">
              <w:rPr>
                <w:rStyle w:val="FontStyle63"/>
                <w:sz w:val="20"/>
                <w:szCs w:val="20"/>
              </w:rPr>
              <w:br/>
              <w:t>горизонта.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>Знать: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26"/>
              </w:tabs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понятие «горизонт»;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35"/>
              </w:tabs>
              <w:spacing w:line="240" w:lineRule="auto"/>
              <w:ind w:left="10" w:hanging="10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условные обозначения сторон горизонта.</w:t>
            </w:r>
          </w:p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>Уметь: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30"/>
              </w:tabs>
              <w:spacing w:line="240" w:lineRule="auto"/>
              <w:ind w:left="5" w:hanging="5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ориентироваться на местности</w:t>
            </w:r>
            <w:r w:rsidRPr="00A13F7D">
              <w:rPr>
                <w:rStyle w:val="FontStyle63"/>
                <w:sz w:val="20"/>
                <w:szCs w:val="20"/>
              </w:rPr>
              <w:br/>
              <w:t>с помощью компаса;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30"/>
              </w:tabs>
              <w:spacing w:line="240" w:lineRule="auto"/>
              <w:ind w:left="5" w:hanging="5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показывать на карте, глобусе материки, океаны, горы, равнины, моря,</w:t>
            </w:r>
            <w:r w:rsidRPr="00A13F7D">
              <w:rPr>
                <w:rStyle w:val="FontStyle63"/>
                <w:sz w:val="20"/>
                <w:szCs w:val="20"/>
              </w:rPr>
              <w:br/>
              <w:t>реки;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26"/>
              </w:tabs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различать по карте и показывать раз-</w:t>
            </w:r>
            <w:r w:rsidRPr="00A13F7D">
              <w:rPr>
                <w:rStyle w:val="FontStyle63"/>
                <w:sz w:val="20"/>
                <w:szCs w:val="20"/>
              </w:rPr>
              <w:br/>
              <w:t>личные формы земной поверхности.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3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Мультимедийный проектор, интерактивная доска, ноутбук.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5">
              <w:rPr>
                <w:rFonts w:ascii="Times New Roman" w:hAnsi="Times New Roman" w:cs="Times New Roman"/>
                <w:sz w:val="20"/>
                <w:szCs w:val="20"/>
              </w:rPr>
              <w:t>Познакомить с прибором для определения сторон горизонта- компасом.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Ориентироваться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на местности (в группе) с помощью компаса и кар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ты, по местным признакам во вре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мя экскурсии.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sz w:val="20"/>
                <w:szCs w:val="20"/>
              </w:rPr>
            </w:pP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52.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sz w:val="20"/>
                <w:szCs w:val="20"/>
              </w:rPr>
            </w:pPr>
            <w:proofErr w:type="spellStart"/>
            <w:r w:rsidRPr="00A13F7D">
              <w:rPr>
                <w:rStyle w:val="FontStyle20"/>
                <w:b w:val="0"/>
                <w:sz w:val="20"/>
                <w:szCs w:val="20"/>
              </w:rPr>
              <w:t>Урок-</w:t>
            </w:r>
            <w:r w:rsidRPr="00A13F7D">
              <w:rPr>
                <w:rStyle w:val="FontStyle20"/>
                <w:sz w:val="20"/>
                <w:szCs w:val="20"/>
              </w:rPr>
              <w:t>практи</w:t>
            </w:r>
            <w:proofErr w:type="spellEnd"/>
          </w:p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sz w:val="20"/>
                <w:szCs w:val="20"/>
              </w:rPr>
            </w:pPr>
            <w:r w:rsidRPr="00A13F7D">
              <w:rPr>
                <w:rStyle w:val="FontStyle20"/>
                <w:sz w:val="20"/>
                <w:szCs w:val="20"/>
              </w:rPr>
              <w:t>кум.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8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Определение сторон горизонта по компасу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>Знать: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26"/>
              </w:tabs>
              <w:spacing w:line="240" w:lineRule="auto"/>
              <w:ind w:left="14" w:hanging="14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правила определения сторон гори-</w:t>
            </w:r>
            <w:r w:rsidRPr="00A13F7D">
              <w:rPr>
                <w:rStyle w:val="FontStyle63"/>
                <w:sz w:val="20"/>
                <w:szCs w:val="20"/>
              </w:rPr>
              <w:br/>
              <w:t>зонта с помощью компаса;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26"/>
              </w:tabs>
              <w:spacing w:line="240" w:lineRule="auto"/>
              <w:ind w:left="14" w:hanging="14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условные обозначения сторон горизонта.</w:t>
            </w:r>
          </w:p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>Уметь: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21"/>
              </w:tabs>
              <w:spacing w:line="240" w:lineRule="auto"/>
              <w:ind w:left="10" w:hanging="10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ориентироваться на местности</w:t>
            </w:r>
            <w:r w:rsidRPr="00A13F7D">
              <w:rPr>
                <w:rStyle w:val="FontStyle63"/>
                <w:sz w:val="20"/>
                <w:szCs w:val="20"/>
              </w:rPr>
              <w:br/>
              <w:t>с помощью компаса;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21"/>
              </w:tabs>
              <w:spacing w:line="240" w:lineRule="auto"/>
              <w:ind w:left="10" w:hanging="10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показывать на карте, глобусе материки, океаны, горы, равнины, моря, реки.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3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Мультимедийный проектор, интерактивная доска, ноутбук.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50467" w:rsidRPr="00307F55" w:rsidRDefault="00D50467" w:rsidP="00D50467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307F55">
              <w:rPr>
                <w:sz w:val="20"/>
                <w:szCs w:val="20"/>
              </w:rPr>
              <w:t>Познакомить с прибором для определения сторон горизонта- компасом.</w:t>
            </w:r>
          </w:p>
        </w:tc>
        <w:tc>
          <w:tcPr>
            <w:tcW w:w="43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sz w:val="20"/>
                <w:szCs w:val="20"/>
              </w:rPr>
            </w:pP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53.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8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Ориентирование на местности.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>Уметь: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21"/>
              </w:tabs>
              <w:spacing w:line="240" w:lineRule="auto"/>
              <w:ind w:left="10" w:hanging="10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ориентироваться на местности</w:t>
            </w:r>
            <w:r w:rsidRPr="00A13F7D">
              <w:rPr>
                <w:rStyle w:val="FontStyle63"/>
                <w:sz w:val="20"/>
                <w:szCs w:val="20"/>
              </w:rPr>
              <w:br/>
              <w:t>с помощью компаса;</w:t>
            </w:r>
          </w:p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показывать на карте, глобусе материки, океаны, горы, равнины, моря, реки.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3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Мультимедийный проектор, интерактивная доска, ноутбук.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pStyle w:val="Style9"/>
              <w:widowControl/>
              <w:ind w:left="912"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sz w:val="20"/>
                <w:szCs w:val="20"/>
              </w:rPr>
            </w:pP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lastRenderedPageBreak/>
              <w:t>54.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Урок-</w:t>
            </w:r>
            <w:r w:rsidRPr="00A13F7D">
              <w:rPr>
                <w:rStyle w:val="FontStyle20"/>
                <w:sz w:val="20"/>
                <w:szCs w:val="20"/>
              </w:rPr>
              <w:t>экскурсия №4.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8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 xml:space="preserve">Формы поверхности: равнина, горы, холмы, овраги (узнавание в </w:t>
            </w:r>
            <w:proofErr w:type="spellStart"/>
            <w:r w:rsidRPr="00A13F7D">
              <w:rPr>
                <w:rStyle w:val="FontStyle63"/>
                <w:sz w:val="20"/>
                <w:szCs w:val="20"/>
              </w:rPr>
              <w:t>пр</w:t>
            </w:r>
            <w:proofErr w:type="spellEnd"/>
          </w:p>
          <w:p w:rsidR="00D50467" w:rsidRPr="00A13F7D" w:rsidRDefault="00D50467" w:rsidP="004F7036">
            <w:pPr>
              <w:pStyle w:val="Style18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ироде, на рисунке, карте)</w:t>
            </w:r>
          </w:p>
          <w:p w:rsidR="00D50467" w:rsidRPr="00A13F7D" w:rsidRDefault="00D50467" w:rsidP="004F7036">
            <w:pPr>
              <w:pStyle w:val="Style18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ИОТ 025-01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>Знать: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21"/>
              </w:tabs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формы земной поверхности;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30"/>
              </w:tabs>
              <w:spacing w:line="240" w:lineRule="auto"/>
              <w:ind w:left="10" w:hanging="10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условные обозначения сторон горизонта.</w:t>
            </w:r>
          </w:p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>Уметь: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30"/>
              </w:tabs>
              <w:spacing w:line="240" w:lineRule="auto"/>
              <w:ind w:left="10" w:hanging="10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ориентироваться на местности</w:t>
            </w:r>
            <w:r w:rsidRPr="00A13F7D">
              <w:rPr>
                <w:rStyle w:val="FontStyle63"/>
                <w:sz w:val="20"/>
                <w:szCs w:val="20"/>
              </w:rPr>
              <w:br/>
              <w:t>с помощью компаса;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30"/>
              </w:tabs>
              <w:spacing w:line="240" w:lineRule="auto"/>
              <w:ind w:left="10" w:hanging="10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показывать на карте, глобусе материки, океаны, горы, равнины, моря,</w:t>
            </w:r>
            <w:r w:rsidRPr="00A13F7D">
              <w:rPr>
                <w:rStyle w:val="FontStyle63"/>
                <w:sz w:val="20"/>
                <w:szCs w:val="20"/>
              </w:rPr>
              <w:br/>
              <w:t>реки;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26"/>
              </w:tabs>
              <w:spacing w:line="240" w:lineRule="auto"/>
              <w:ind w:left="5" w:hanging="5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различать по карте и показывать</w:t>
            </w:r>
            <w:r w:rsidRPr="00A13F7D">
              <w:rPr>
                <w:rStyle w:val="FontStyle63"/>
                <w:sz w:val="20"/>
                <w:szCs w:val="20"/>
              </w:rPr>
              <w:br/>
              <w:t>различные формы земной поверхности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3"/>
              <w:widowControl/>
              <w:rPr>
                <w:rStyle w:val="FontStyle2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Мультимедийный проектор, интерактивная доска, ноутбук.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5">
              <w:rPr>
                <w:rFonts w:ascii="Times New Roman" w:hAnsi="Times New Roman" w:cs="Times New Roman"/>
                <w:sz w:val="20"/>
                <w:szCs w:val="20"/>
              </w:rPr>
              <w:t>Познакомить с формами земной поверхности.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с готовыми моделями (глобусом, физической картой): показывать на глобусе и карте ма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терики и океаны;находить и опре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географические объекты на физической карте' России с по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мощью условных знаков. 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Различать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разные формы земной поверхности (на примере своей местности).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Находить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на физической карте России равнины и горы и опреде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лять их названия. </w:t>
            </w:r>
          </w:p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bCs w:val="0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Моделировать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формы поверхнос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ти из песка, глины или пласти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лина.</w:t>
            </w: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55.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Урок-путешествие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8"/>
              <w:widowControl/>
              <w:spacing w:line="240" w:lineRule="auto"/>
              <w:ind w:left="5" w:hanging="5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Разнообразие водоемов: река, пруд, озеро, море и т. д.</w:t>
            </w:r>
            <w:r w:rsidRPr="00A13F7D">
              <w:rPr>
                <w:rStyle w:val="FontStyle63"/>
                <w:sz w:val="20"/>
                <w:szCs w:val="20"/>
              </w:rPr>
              <w:br/>
              <w:t xml:space="preserve">Водоемы, их использование  человеком, охрана (на примере наиболее </w:t>
            </w:r>
            <w:proofErr w:type="spellStart"/>
            <w:r w:rsidRPr="00A13F7D">
              <w:rPr>
                <w:rStyle w:val="FontStyle63"/>
                <w:sz w:val="20"/>
                <w:szCs w:val="20"/>
              </w:rPr>
              <w:t>распростра</w:t>
            </w:r>
            <w:proofErr w:type="spellEnd"/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br/>
            </w:r>
            <w:proofErr w:type="spellStart"/>
            <w:r w:rsidRPr="00A13F7D">
              <w:rPr>
                <w:rStyle w:val="FontStyle63"/>
                <w:sz w:val="20"/>
                <w:szCs w:val="20"/>
              </w:rPr>
              <w:t>ненных</w:t>
            </w:r>
            <w:proofErr w:type="spellEnd"/>
            <w:r w:rsidRPr="00A13F7D">
              <w:rPr>
                <w:rStyle w:val="FontStyle63"/>
                <w:sz w:val="20"/>
                <w:szCs w:val="20"/>
              </w:rPr>
              <w:t xml:space="preserve"> водоемов местности, края)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>Знать: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21"/>
              </w:tabs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понятие «водоем»;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21"/>
              </w:tabs>
              <w:spacing w:line="240" w:lineRule="auto"/>
              <w:rPr>
                <w:rStyle w:val="FontStyle58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правила поведения у водоемов.</w:t>
            </w:r>
            <w:r w:rsidRPr="00A13F7D">
              <w:rPr>
                <w:rStyle w:val="FontStyle63"/>
                <w:sz w:val="20"/>
                <w:szCs w:val="20"/>
              </w:rPr>
              <w:br/>
            </w:r>
            <w:r w:rsidRPr="00A13F7D">
              <w:rPr>
                <w:rStyle w:val="FontStyle58"/>
                <w:sz w:val="20"/>
                <w:szCs w:val="20"/>
              </w:rPr>
              <w:t>Уметь: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21"/>
              </w:tabs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ориентироваться на местности с помощью компаса;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21"/>
              </w:tabs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показывать на карте, глобусе материки, океаны, горы, равнины, моря, реки;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21"/>
              </w:tabs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различать по карте и показывать различные водоемы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3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Мультимедийный проектор, интерактивная доска, ноутбук.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F55">
              <w:rPr>
                <w:rFonts w:ascii="Times New Roman" w:hAnsi="Times New Roman" w:cs="Times New Roman"/>
                <w:sz w:val="20"/>
                <w:szCs w:val="20"/>
              </w:rPr>
              <w:t>Познакомить с разнообразием водоёмов.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Сравнивать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  и   </w:t>
            </w: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различать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  разные формы водоемов.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Находить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  на   физической   карте России разные водоемы и опреде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лять их названия. </w:t>
            </w: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Характеризовать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(в ходе экскурсий и наблюдений) формы земной по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верхности и водоемов своей мест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ности.</w:t>
            </w:r>
          </w:p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bCs w:val="0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Извлекать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(по заданию учителя) не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обходимую информацию из учеб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ника и дополнительных источников знаний (словарей, энциклопедий, справочников) о природных зонах и обсуждать полученные сведения. </w:t>
            </w: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56.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Урок-</w:t>
            </w:r>
            <w:r w:rsidRPr="00A13F7D">
              <w:rPr>
                <w:rStyle w:val="FontStyle20"/>
                <w:sz w:val="20"/>
                <w:szCs w:val="20"/>
              </w:rPr>
              <w:t>экскурсия №5.</w:t>
            </w:r>
          </w:p>
        </w:tc>
        <w:tc>
          <w:tcPr>
            <w:tcW w:w="439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5"/>
              <w:widowControl/>
              <w:ind w:left="24" w:hanging="24"/>
              <w:rPr>
                <w:rStyle w:val="FontStyle15"/>
                <w:sz w:val="20"/>
                <w:szCs w:val="20"/>
              </w:rPr>
            </w:pPr>
            <w:r w:rsidRPr="00A13F7D">
              <w:rPr>
                <w:rStyle w:val="FontStyle15"/>
                <w:sz w:val="20"/>
                <w:szCs w:val="20"/>
              </w:rPr>
              <w:t>Весенние изменения в природе.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3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pStyle w:val="Style9"/>
              <w:widowControl/>
              <w:ind w:left="912"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sz w:val="20"/>
                <w:szCs w:val="20"/>
              </w:rPr>
            </w:pP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57.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Урок-путешествие</w:t>
            </w:r>
          </w:p>
        </w:tc>
        <w:tc>
          <w:tcPr>
            <w:tcW w:w="439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5"/>
              <w:widowControl/>
              <w:ind w:left="24" w:hanging="24"/>
              <w:rPr>
                <w:rStyle w:val="FontStyle15"/>
                <w:sz w:val="20"/>
                <w:szCs w:val="20"/>
              </w:rPr>
            </w:pPr>
            <w:r w:rsidRPr="00A13F7D">
              <w:rPr>
                <w:rStyle w:val="FontStyle15"/>
                <w:sz w:val="20"/>
                <w:szCs w:val="20"/>
              </w:rPr>
              <w:t>Весенние явления в живой и неживой природе.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3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Мультимедийный проектор, интерактивная доска, ноутбук.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pStyle w:val="Style9"/>
              <w:widowControl/>
              <w:ind w:left="912"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sz w:val="20"/>
                <w:szCs w:val="20"/>
              </w:rPr>
            </w:pP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58.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lastRenderedPageBreak/>
              <w:t>Урок-</w:t>
            </w:r>
            <w:r w:rsidRPr="00A13F7D">
              <w:rPr>
                <w:rStyle w:val="FontStyle20"/>
                <w:sz w:val="20"/>
                <w:szCs w:val="20"/>
              </w:rPr>
              <w:t>путешествие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5"/>
              <w:widowControl/>
              <w:rPr>
                <w:rStyle w:val="FontStyle15"/>
                <w:sz w:val="20"/>
                <w:szCs w:val="20"/>
              </w:rPr>
            </w:pPr>
            <w:r w:rsidRPr="00A13F7D">
              <w:rPr>
                <w:rStyle w:val="FontStyle15"/>
                <w:sz w:val="20"/>
                <w:szCs w:val="20"/>
              </w:rPr>
              <w:t>Изображение нашей страны на карте.</w:t>
            </w:r>
          </w:p>
          <w:p w:rsidR="00D50467" w:rsidRPr="00A13F7D" w:rsidRDefault="00D50467" w:rsidP="004F7036">
            <w:pPr>
              <w:pStyle w:val="Style5"/>
              <w:widowControl/>
              <w:ind w:firstLine="10"/>
              <w:rPr>
                <w:rStyle w:val="FontStyle15"/>
                <w:sz w:val="20"/>
                <w:szCs w:val="20"/>
              </w:rPr>
            </w:pPr>
            <w:r w:rsidRPr="00A13F7D">
              <w:rPr>
                <w:rStyle w:val="FontStyle15"/>
                <w:sz w:val="20"/>
                <w:szCs w:val="20"/>
              </w:rPr>
              <w:t>Работа с готовыми моделями (глобус, карта). Россия - наша Родина.</w:t>
            </w:r>
          </w:p>
          <w:p w:rsidR="00D50467" w:rsidRPr="00A13F7D" w:rsidRDefault="00D50467" w:rsidP="004F7036">
            <w:pPr>
              <w:pStyle w:val="Style5"/>
              <w:widowControl/>
              <w:rPr>
                <w:rStyle w:val="FontStyle15"/>
                <w:sz w:val="20"/>
                <w:szCs w:val="20"/>
              </w:rPr>
            </w:pPr>
            <w:r w:rsidRPr="00A13F7D">
              <w:rPr>
                <w:rStyle w:val="FontStyle15"/>
                <w:sz w:val="20"/>
                <w:szCs w:val="20"/>
              </w:rPr>
              <w:t xml:space="preserve">Города России (2-3): названия, </w:t>
            </w:r>
            <w:proofErr w:type="spellStart"/>
            <w:r w:rsidRPr="00A13F7D">
              <w:rPr>
                <w:rStyle w:val="FontStyle15"/>
                <w:sz w:val="20"/>
                <w:szCs w:val="20"/>
              </w:rPr>
              <w:t>достопри-мечательности</w:t>
            </w:r>
            <w:proofErr w:type="spellEnd"/>
            <w:r w:rsidRPr="00A13F7D">
              <w:rPr>
                <w:rStyle w:val="FontStyle15"/>
                <w:sz w:val="20"/>
                <w:szCs w:val="20"/>
              </w:rPr>
              <w:t>, расположение на карте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tabs>
                <w:tab w:val="left" w:pos="235"/>
              </w:tabs>
              <w:spacing w:line="240" w:lineRule="auto"/>
              <w:rPr>
                <w:rStyle w:val="FontStyle13"/>
                <w:sz w:val="20"/>
                <w:szCs w:val="20"/>
              </w:rPr>
            </w:pPr>
            <w:r w:rsidRPr="00A13F7D">
              <w:rPr>
                <w:rStyle w:val="FontStyle13"/>
                <w:sz w:val="20"/>
                <w:szCs w:val="20"/>
              </w:rPr>
              <w:t>Знать:</w:t>
            </w:r>
          </w:p>
          <w:p w:rsidR="00D50467" w:rsidRPr="00A13F7D" w:rsidRDefault="00D50467" w:rsidP="004F7036">
            <w:pPr>
              <w:pStyle w:val="Style10"/>
              <w:widowControl/>
              <w:tabs>
                <w:tab w:val="left" w:pos="235"/>
              </w:tabs>
              <w:spacing w:line="240" w:lineRule="auto"/>
              <w:rPr>
                <w:rStyle w:val="FontStyle15"/>
                <w:sz w:val="20"/>
                <w:szCs w:val="20"/>
              </w:rPr>
            </w:pPr>
            <w:r w:rsidRPr="00A13F7D">
              <w:rPr>
                <w:rStyle w:val="FontStyle15"/>
                <w:sz w:val="20"/>
                <w:szCs w:val="20"/>
              </w:rPr>
              <w:t xml:space="preserve"> -</w:t>
            </w:r>
            <w:r w:rsidRPr="00A13F7D">
              <w:rPr>
                <w:rStyle w:val="FontStyle15"/>
                <w:sz w:val="20"/>
                <w:szCs w:val="20"/>
              </w:rPr>
              <w:tab/>
              <w:t>название родной страны;</w:t>
            </w:r>
          </w:p>
          <w:p w:rsidR="00D50467" w:rsidRPr="00A13F7D" w:rsidRDefault="00D50467" w:rsidP="004F7036">
            <w:pPr>
              <w:pStyle w:val="Style10"/>
              <w:widowControl/>
              <w:tabs>
                <w:tab w:val="left" w:pos="240"/>
              </w:tabs>
              <w:spacing w:line="240" w:lineRule="auto"/>
              <w:ind w:left="5" w:hanging="5"/>
              <w:rPr>
                <w:rStyle w:val="FontStyle15"/>
                <w:sz w:val="20"/>
                <w:szCs w:val="20"/>
              </w:rPr>
            </w:pPr>
            <w:r w:rsidRPr="00A13F7D">
              <w:rPr>
                <w:rStyle w:val="FontStyle15"/>
                <w:sz w:val="20"/>
                <w:szCs w:val="20"/>
              </w:rPr>
              <w:t>-</w:t>
            </w:r>
            <w:r w:rsidRPr="00A13F7D">
              <w:rPr>
                <w:rStyle w:val="FontStyle15"/>
                <w:sz w:val="20"/>
                <w:szCs w:val="20"/>
              </w:rPr>
              <w:tab/>
              <w:t>условные обозначения сторон горизонта;</w:t>
            </w:r>
          </w:p>
          <w:p w:rsidR="00D50467" w:rsidRPr="00A13F7D" w:rsidRDefault="00D50467" w:rsidP="004F7036">
            <w:pPr>
              <w:pStyle w:val="Style10"/>
              <w:widowControl/>
              <w:tabs>
                <w:tab w:val="left" w:pos="235"/>
              </w:tabs>
              <w:spacing w:line="240" w:lineRule="auto"/>
              <w:rPr>
                <w:rStyle w:val="FontStyle15"/>
                <w:sz w:val="20"/>
                <w:szCs w:val="20"/>
              </w:rPr>
            </w:pPr>
            <w:r w:rsidRPr="00A13F7D">
              <w:rPr>
                <w:rStyle w:val="FontStyle15"/>
                <w:sz w:val="20"/>
                <w:szCs w:val="20"/>
              </w:rPr>
              <w:t>-</w:t>
            </w:r>
            <w:r w:rsidRPr="00A13F7D">
              <w:rPr>
                <w:rStyle w:val="FontStyle15"/>
                <w:sz w:val="20"/>
                <w:szCs w:val="20"/>
              </w:rPr>
              <w:tab/>
              <w:t>Ф. И. О. первого космонавта, 2-3</w:t>
            </w:r>
            <w:r w:rsidRPr="00A13F7D">
              <w:rPr>
                <w:rStyle w:val="FontStyle15"/>
                <w:sz w:val="20"/>
                <w:szCs w:val="20"/>
              </w:rPr>
              <w:br/>
              <w:t>созвездия.</w:t>
            </w:r>
          </w:p>
          <w:p w:rsidR="00D50467" w:rsidRPr="00A13F7D" w:rsidRDefault="00D50467" w:rsidP="004F7036">
            <w:pPr>
              <w:pStyle w:val="Style2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13F7D">
              <w:rPr>
                <w:rStyle w:val="FontStyle13"/>
                <w:sz w:val="20"/>
                <w:szCs w:val="20"/>
              </w:rPr>
              <w:lastRenderedPageBreak/>
              <w:t>Уметь:</w:t>
            </w:r>
          </w:p>
          <w:p w:rsidR="00D50467" w:rsidRPr="00A13F7D" w:rsidRDefault="00D50467" w:rsidP="004F7036">
            <w:pPr>
              <w:pStyle w:val="Style2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A13F7D">
              <w:rPr>
                <w:rStyle w:val="FontStyle15"/>
                <w:sz w:val="20"/>
                <w:szCs w:val="20"/>
              </w:rPr>
              <w:t>-</w:t>
            </w:r>
            <w:r w:rsidRPr="00A13F7D">
              <w:rPr>
                <w:rStyle w:val="FontStyle15"/>
                <w:sz w:val="20"/>
                <w:szCs w:val="20"/>
              </w:rPr>
              <w:tab/>
              <w:t>показывать на карте, глобусе мате-</w:t>
            </w:r>
            <w:r w:rsidRPr="00A13F7D">
              <w:rPr>
                <w:rStyle w:val="FontStyle15"/>
                <w:sz w:val="20"/>
                <w:szCs w:val="20"/>
              </w:rPr>
              <w:br/>
            </w:r>
            <w:proofErr w:type="spellStart"/>
            <w:r w:rsidRPr="00A13F7D">
              <w:rPr>
                <w:rStyle w:val="FontStyle15"/>
                <w:sz w:val="20"/>
                <w:szCs w:val="20"/>
              </w:rPr>
              <w:t>рики</w:t>
            </w:r>
            <w:proofErr w:type="spellEnd"/>
            <w:r w:rsidRPr="00A13F7D">
              <w:rPr>
                <w:rStyle w:val="FontStyle15"/>
                <w:sz w:val="20"/>
                <w:szCs w:val="20"/>
              </w:rPr>
              <w:t>, океаны, горы, равнины, моря,</w:t>
            </w:r>
            <w:r w:rsidRPr="00A13F7D">
              <w:rPr>
                <w:sz w:val="20"/>
                <w:szCs w:val="20"/>
              </w:rPr>
              <w:br/>
              <w:t>реки.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3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lastRenderedPageBreak/>
              <w:t>Мультимедийный проектор, интерактивная доска, ноутбук.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с готовыми моделями (глобусом, физической картой): показывать на глобусе и карте ма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терики и океаны;находить и опре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географические объекты на физической карте' России с по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мощью условных знаков. </w:t>
            </w:r>
          </w:p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Находить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  на   физической   карте России разные водоемы и опреде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их названия.</w:t>
            </w: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lastRenderedPageBreak/>
              <w:t>59.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Урок-практикум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5"/>
              <w:widowControl/>
              <w:rPr>
                <w:rStyle w:val="FontStyle15"/>
                <w:sz w:val="20"/>
                <w:szCs w:val="20"/>
              </w:rPr>
            </w:pPr>
            <w:r w:rsidRPr="00A13F7D">
              <w:rPr>
                <w:rStyle w:val="FontStyle15"/>
                <w:sz w:val="20"/>
                <w:szCs w:val="20"/>
              </w:rPr>
              <w:t>Проектная работа на тему: «Города России».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tabs>
                <w:tab w:val="left" w:pos="235"/>
              </w:tabs>
              <w:spacing w:line="240" w:lineRule="auto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3"/>
              <w:widowControl/>
              <w:ind w:left="480"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60.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Урок-открытие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8"/>
              <w:widowControl/>
              <w:spacing w:line="240" w:lineRule="auto"/>
              <w:ind w:firstLine="5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Москва - столица России.</w:t>
            </w:r>
            <w:r w:rsidRPr="00A13F7D">
              <w:rPr>
                <w:rStyle w:val="FontStyle63"/>
                <w:sz w:val="20"/>
                <w:szCs w:val="20"/>
              </w:rPr>
              <w:br/>
              <w:t>Работа с готовыми моделями (глобус, карта)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>Знать: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35"/>
              </w:tabs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столицу России;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35"/>
              </w:tabs>
              <w:spacing w:line="240" w:lineRule="auto"/>
              <w:rPr>
                <w:rStyle w:val="FontStyle58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правила работы с картой.</w:t>
            </w:r>
            <w:r w:rsidRPr="00A13F7D">
              <w:rPr>
                <w:rStyle w:val="FontStyle63"/>
                <w:sz w:val="20"/>
                <w:szCs w:val="20"/>
              </w:rPr>
              <w:br/>
            </w:r>
            <w:r w:rsidRPr="00A13F7D">
              <w:rPr>
                <w:rStyle w:val="FontStyle58"/>
                <w:sz w:val="20"/>
                <w:szCs w:val="20"/>
              </w:rPr>
              <w:t>Уметь: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35"/>
              </w:tabs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показывать на карте, глобусе материки, океаны, горы, равнины, моря,</w:t>
            </w:r>
            <w:r w:rsidRPr="00A13F7D">
              <w:rPr>
                <w:rStyle w:val="FontStyle63"/>
                <w:sz w:val="20"/>
                <w:szCs w:val="20"/>
              </w:rPr>
              <w:br/>
              <w:t>реки;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35"/>
              </w:tabs>
              <w:spacing w:line="240" w:lineRule="auto"/>
              <w:ind w:firstLine="10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различать по карте и показывать различные формы земной поверхности;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35"/>
              </w:tabs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показывать на карте город Москву</w:t>
            </w:r>
          </w:p>
          <w:p w:rsidR="00D50467" w:rsidRPr="00A13F7D" w:rsidRDefault="00D50467" w:rsidP="004F7036">
            <w:pPr>
              <w:pStyle w:val="Style19"/>
              <w:widowControl/>
              <w:tabs>
                <w:tab w:val="left" w:pos="235"/>
              </w:tabs>
              <w:spacing w:line="240" w:lineRule="auto"/>
              <w:ind w:firstLine="5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</w:t>
            </w:r>
            <w:r w:rsidRPr="00A13F7D">
              <w:rPr>
                <w:rStyle w:val="FontStyle63"/>
                <w:sz w:val="20"/>
                <w:szCs w:val="20"/>
              </w:rPr>
              <w:tab/>
              <w:t>столицу России, границы России,</w:t>
            </w:r>
            <w:r w:rsidRPr="00A13F7D">
              <w:rPr>
                <w:rStyle w:val="FontStyle63"/>
                <w:sz w:val="20"/>
                <w:szCs w:val="20"/>
              </w:rPr>
              <w:br/>
              <w:t>1-2 города, столицу России, родной</w:t>
            </w:r>
            <w:r w:rsidRPr="00A13F7D">
              <w:rPr>
                <w:rStyle w:val="FontStyle63"/>
                <w:sz w:val="20"/>
                <w:szCs w:val="20"/>
              </w:rPr>
              <w:br/>
              <w:t>город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3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Мультимедийный проектор, интерактивная доска, ноутбук.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с иллюстрациями, видео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кадрами достопримечательностей Москвы.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Готовить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небольшие сообщения о достопримечательностях одного из городов России на основе допол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нительной информации. 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с иллюстрациями, видеокадрами гер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ба столицы, достопримечательнос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тей городов России.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sz w:val="20"/>
                <w:szCs w:val="20"/>
              </w:rPr>
            </w:pP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61.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Заочное путешествие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8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Московский Кремль.</w:t>
            </w:r>
          </w:p>
          <w:p w:rsidR="00D50467" w:rsidRPr="00A13F7D" w:rsidRDefault="00D50467" w:rsidP="004F7036">
            <w:pPr>
              <w:pStyle w:val="Style18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Диагностическая работа №3.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8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 xml:space="preserve">Знать </w:t>
            </w:r>
            <w:r w:rsidRPr="00A13F7D">
              <w:rPr>
                <w:rStyle w:val="FontStyle63"/>
                <w:sz w:val="20"/>
                <w:szCs w:val="20"/>
              </w:rPr>
              <w:t>достопримечательности Москвы.</w:t>
            </w:r>
          </w:p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>Уметь:</w:t>
            </w:r>
          </w:p>
          <w:p w:rsidR="00D50467" w:rsidRPr="00A13F7D" w:rsidRDefault="00D50467" w:rsidP="004F7036">
            <w:pPr>
              <w:pStyle w:val="Style18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— показывать на карте город Москву - столицу России;</w:t>
            </w:r>
          </w:p>
          <w:p w:rsidR="00D50467" w:rsidRPr="00A13F7D" w:rsidRDefault="00D50467" w:rsidP="004F7036">
            <w:pPr>
              <w:pStyle w:val="Style18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 называть 2-3 достопримечательности.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3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Мультимедийный проектор, интерактивная доска, ноутбук.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pStyle w:val="Style9"/>
              <w:widowControl/>
              <w:ind w:left="912"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sz w:val="20"/>
                <w:szCs w:val="20"/>
              </w:rPr>
            </w:pP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62.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Заочное путешествие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8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 xml:space="preserve">Город на Неве. Работа с готовыми моделями (глобус, карта). </w:t>
            </w:r>
          </w:p>
          <w:p w:rsidR="00D50467" w:rsidRPr="00A13F7D" w:rsidRDefault="00D50467" w:rsidP="004F7036">
            <w:pPr>
              <w:pStyle w:val="Style18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Города</w:t>
            </w:r>
          </w:p>
          <w:p w:rsidR="00D50467" w:rsidRPr="00A13F7D" w:rsidRDefault="00D50467" w:rsidP="004F7036">
            <w:pPr>
              <w:pStyle w:val="Style18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 xml:space="preserve">России (2-3): название, </w:t>
            </w:r>
          </w:p>
          <w:p w:rsidR="00D50467" w:rsidRPr="00A13F7D" w:rsidRDefault="00D50467" w:rsidP="004F7036">
            <w:pPr>
              <w:pStyle w:val="Style18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proofErr w:type="spellStart"/>
            <w:r w:rsidRPr="00A13F7D">
              <w:rPr>
                <w:rStyle w:val="FontStyle63"/>
                <w:sz w:val="20"/>
                <w:szCs w:val="20"/>
              </w:rPr>
              <w:t>достопримечательно-сти</w:t>
            </w:r>
            <w:proofErr w:type="spellEnd"/>
            <w:r w:rsidRPr="00A13F7D">
              <w:rPr>
                <w:rStyle w:val="FontStyle63"/>
                <w:sz w:val="20"/>
                <w:szCs w:val="20"/>
              </w:rPr>
              <w:t>, расположение на карте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8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 xml:space="preserve">Знать </w:t>
            </w:r>
            <w:r w:rsidRPr="00A13F7D">
              <w:rPr>
                <w:rStyle w:val="FontStyle63"/>
                <w:sz w:val="20"/>
                <w:szCs w:val="20"/>
              </w:rPr>
              <w:t>достопримечательности города на Неве.</w:t>
            </w:r>
          </w:p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>Уметь:</w:t>
            </w:r>
          </w:p>
          <w:p w:rsidR="00D50467" w:rsidRPr="00A13F7D" w:rsidRDefault="00D50467" w:rsidP="004F7036">
            <w:pPr>
              <w:pStyle w:val="Style18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 показать на карте город на Неве;</w:t>
            </w:r>
          </w:p>
          <w:p w:rsidR="00D50467" w:rsidRPr="00A13F7D" w:rsidRDefault="00D50467" w:rsidP="004F7036">
            <w:pPr>
              <w:pStyle w:val="Style18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 xml:space="preserve">- называть 2-3 </w:t>
            </w:r>
            <w:proofErr w:type="spellStart"/>
            <w:r w:rsidRPr="00A13F7D">
              <w:rPr>
                <w:rStyle w:val="FontStyle63"/>
                <w:sz w:val="20"/>
                <w:szCs w:val="20"/>
              </w:rPr>
              <w:lastRenderedPageBreak/>
              <w:t>достопримечатель</w:t>
            </w:r>
            <w:proofErr w:type="spellEnd"/>
            <w:r w:rsidRPr="00A13F7D">
              <w:rPr>
                <w:rStyle w:val="FontStyle63"/>
                <w:sz w:val="20"/>
                <w:szCs w:val="20"/>
              </w:rPr>
              <w:t>-</w:t>
            </w:r>
          </w:p>
          <w:p w:rsidR="00D50467" w:rsidRPr="00A13F7D" w:rsidRDefault="00D50467" w:rsidP="004F7036">
            <w:pPr>
              <w:pStyle w:val="Style18"/>
              <w:spacing w:line="240" w:lineRule="auto"/>
              <w:rPr>
                <w:rStyle w:val="FontStyle63"/>
                <w:sz w:val="20"/>
                <w:szCs w:val="20"/>
              </w:rPr>
            </w:pPr>
            <w:proofErr w:type="spellStart"/>
            <w:r w:rsidRPr="00A13F7D">
              <w:rPr>
                <w:rStyle w:val="FontStyle63"/>
                <w:sz w:val="20"/>
                <w:szCs w:val="20"/>
              </w:rPr>
              <w:t>ности</w:t>
            </w:r>
            <w:proofErr w:type="spellEnd"/>
            <w:r w:rsidRPr="00A13F7D">
              <w:rPr>
                <w:rStyle w:val="FontStyle63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3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lastRenderedPageBreak/>
              <w:t>Мультимедийный проектор, интерактивная доска, ноутбук.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с иллюстрациями, видео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кадрами достопримечательностей Санкт-Петербурга..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Готовить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небольшие сообщения о достопримечательностях одного из городов России на основе допол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нительной информации. </w:t>
            </w:r>
          </w:p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bCs w:val="0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с иллюстрациями, видеокадрами гер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ба столицы, достопримечательнос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тей городов 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России.</w:t>
            </w:r>
          </w:p>
        </w:tc>
      </w:tr>
      <w:tr w:rsidR="00D50467" w:rsidRPr="00A13F7D" w:rsidTr="00307F55">
        <w:trPr>
          <w:trHeight w:val="32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lastRenderedPageBreak/>
              <w:t>63.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Заочное путешествие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8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Путешествие по планете</w:t>
            </w:r>
            <w:r w:rsidRPr="00A13F7D">
              <w:rPr>
                <w:rStyle w:val="FontStyle63"/>
                <w:sz w:val="20"/>
                <w:szCs w:val="20"/>
              </w:rPr>
              <w:t xml:space="preserve"> знакомство с некоторыми странами мира. Работа с готовыми моделями (глобус,</w:t>
            </w:r>
          </w:p>
          <w:p w:rsidR="00D50467" w:rsidRPr="00A13F7D" w:rsidRDefault="00D50467" w:rsidP="004F7036">
            <w:pPr>
              <w:pStyle w:val="Style18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карта)</w:t>
            </w:r>
          </w:p>
          <w:p w:rsidR="00D50467" w:rsidRPr="00A13F7D" w:rsidRDefault="00D50467" w:rsidP="004F7036">
            <w:pPr>
              <w:pStyle w:val="Style18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</w:p>
          <w:p w:rsidR="00D50467" w:rsidRPr="00A13F7D" w:rsidRDefault="00D50467" w:rsidP="004F7036">
            <w:pPr>
              <w:pStyle w:val="Style18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</w:p>
          <w:p w:rsidR="00D50467" w:rsidRPr="00A13F7D" w:rsidRDefault="00D50467" w:rsidP="004F7036">
            <w:pPr>
              <w:pStyle w:val="Style18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</w:p>
          <w:p w:rsidR="00D50467" w:rsidRPr="00A13F7D" w:rsidRDefault="00D50467" w:rsidP="004F7036">
            <w:pPr>
              <w:pStyle w:val="Style18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</w:p>
          <w:p w:rsidR="00D50467" w:rsidRPr="00A13F7D" w:rsidRDefault="00D50467" w:rsidP="004F7036">
            <w:pPr>
              <w:pStyle w:val="Style18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</w:p>
          <w:p w:rsidR="00D50467" w:rsidRPr="00A13F7D" w:rsidRDefault="00D50467" w:rsidP="004F7036">
            <w:pPr>
              <w:pStyle w:val="Style18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</w:p>
          <w:p w:rsidR="00D50467" w:rsidRPr="00A13F7D" w:rsidRDefault="00D50467" w:rsidP="004F7036">
            <w:pPr>
              <w:pStyle w:val="Style18"/>
              <w:widowControl/>
              <w:spacing w:line="240" w:lineRule="auto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Путешествие по материкам</w:t>
            </w:r>
          </w:p>
          <w:p w:rsidR="00D50467" w:rsidRPr="00A13F7D" w:rsidRDefault="00D50467" w:rsidP="004F7036">
            <w:pPr>
              <w:pStyle w:val="Style18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Знакомство с особенностями природы и жизни людей на разных материках.</w:t>
            </w:r>
          </w:p>
          <w:p w:rsidR="00D50467" w:rsidRPr="00A13F7D" w:rsidRDefault="00D50467" w:rsidP="004F7036">
            <w:pPr>
              <w:pStyle w:val="Style18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</w:p>
          <w:p w:rsidR="00D50467" w:rsidRPr="00A13F7D" w:rsidRDefault="00D50467" w:rsidP="004F7036">
            <w:pPr>
              <w:pStyle w:val="Style18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</w:p>
          <w:p w:rsidR="00D50467" w:rsidRPr="00A13F7D" w:rsidRDefault="00D50467" w:rsidP="004F7036">
            <w:pPr>
              <w:pStyle w:val="Style18"/>
              <w:widowControl/>
              <w:spacing w:line="240" w:lineRule="auto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Страны мира.</w:t>
            </w:r>
          </w:p>
          <w:p w:rsidR="00D50467" w:rsidRPr="00A13F7D" w:rsidRDefault="00D50467" w:rsidP="004F7036">
            <w:pPr>
              <w:pStyle w:val="Style18"/>
              <w:widowControl/>
              <w:spacing w:line="240" w:lineRule="auto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Проектная работа.</w:t>
            </w:r>
          </w:p>
          <w:p w:rsidR="00D50467" w:rsidRPr="00A13F7D" w:rsidRDefault="00D50467" w:rsidP="004F7036">
            <w:pPr>
              <w:pStyle w:val="Style18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8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 xml:space="preserve">Знать </w:t>
            </w:r>
            <w:r w:rsidRPr="00A13F7D">
              <w:rPr>
                <w:rStyle w:val="FontStyle63"/>
                <w:sz w:val="20"/>
                <w:szCs w:val="20"/>
              </w:rPr>
              <w:t>страны мира.</w:t>
            </w:r>
          </w:p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A13F7D">
              <w:rPr>
                <w:rStyle w:val="FontStyle58"/>
                <w:sz w:val="20"/>
                <w:szCs w:val="20"/>
              </w:rPr>
              <w:t>Уметь:</w:t>
            </w:r>
          </w:p>
          <w:p w:rsidR="00D50467" w:rsidRPr="00A13F7D" w:rsidRDefault="00D50467" w:rsidP="004F7036">
            <w:pPr>
              <w:pStyle w:val="Style18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— ориентироваться на местности с</w:t>
            </w:r>
          </w:p>
          <w:p w:rsidR="00D50467" w:rsidRPr="00A13F7D" w:rsidRDefault="00D50467" w:rsidP="004F7036">
            <w:pPr>
              <w:pStyle w:val="Style18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помощью компаса;</w:t>
            </w:r>
          </w:p>
          <w:p w:rsidR="00D50467" w:rsidRPr="00A13F7D" w:rsidRDefault="00D50467" w:rsidP="004F7036">
            <w:pPr>
              <w:pStyle w:val="Style18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- показывать на карте, глобусе мате-</w:t>
            </w:r>
          </w:p>
          <w:p w:rsidR="00D50467" w:rsidRPr="00A13F7D" w:rsidRDefault="00D50467" w:rsidP="004F7036">
            <w:pPr>
              <w:pStyle w:val="Style18"/>
              <w:widowControl/>
              <w:spacing w:line="240" w:lineRule="auto"/>
              <w:rPr>
                <w:rStyle w:val="FontStyle63"/>
                <w:sz w:val="20"/>
                <w:szCs w:val="20"/>
              </w:rPr>
            </w:pPr>
            <w:proofErr w:type="spellStart"/>
            <w:r w:rsidRPr="00A13F7D">
              <w:rPr>
                <w:rStyle w:val="FontStyle63"/>
                <w:sz w:val="20"/>
                <w:szCs w:val="20"/>
              </w:rPr>
              <w:t>рики</w:t>
            </w:r>
            <w:proofErr w:type="spellEnd"/>
            <w:r w:rsidRPr="00A13F7D">
              <w:rPr>
                <w:rStyle w:val="FontStyle63"/>
                <w:sz w:val="20"/>
                <w:szCs w:val="20"/>
              </w:rPr>
              <w:t>, океаны, горы, равнины, моря,</w:t>
            </w:r>
          </w:p>
          <w:p w:rsidR="00D50467" w:rsidRPr="00A13F7D" w:rsidRDefault="00D50467" w:rsidP="004F7036">
            <w:pPr>
              <w:pStyle w:val="Style18"/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реки, 1-3 страны, столицу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0"/>
              <w:widowControl/>
              <w:spacing w:line="240" w:lineRule="auto"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Мультимедийный проектор, интерактивная доска, ноутбук.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с иллюстрациями, видео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кадрами достопримечательностей стран и городов разных государств.</w:t>
            </w:r>
          </w:p>
          <w:p w:rsidR="00D50467" w:rsidRPr="000D649E" w:rsidRDefault="00D50467" w:rsidP="000D64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Готовить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небольшие сообщения о достопримечательностях одного из городов Европы на основе допол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нительной информации. </w:t>
            </w:r>
          </w:p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bCs w:val="0"/>
                <w:sz w:val="20"/>
                <w:szCs w:val="20"/>
              </w:rPr>
            </w:pPr>
            <w:r w:rsidRPr="000D64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Работать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t xml:space="preserve"> с иллюстрациями, видеокадрами гер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ба столицы, достопримечательнос</w:t>
            </w:r>
            <w:r w:rsidRPr="000D649E">
              <w:rPr>
                <w:rFonts w:ascii="Times New Roman" w:hAnsi="Times New Roman" w:cs="Times New Roman"/>
                <w:sz w:val="20"/>
                <w:szCs w:val="20"/>
              </w:rPr>
              <w:softHyphen/>
              <w:t>тей разных стран.</w:t>
            </w: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64.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Заочное путешествие</w:t>
            </w:r>
          </w:p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ind w:left="984"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Мультимедийный проектор, интерактивная доска, ноутбук.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pStyle w:val="Style9"/>
              <w:widowControl/>
              <w:ind w:left="912"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sz w:val="20"/>
                <w:szCs w:val="20"/>
              </w:rPr>
            </w:pP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65.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Урок-открытие</w:t>
            </w:r>
          </w:p>
        </w:tc>
        <w:tc>
          <w:tcPr>
            <w:tcW w:w="24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ind w:left="1334"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ind w:left="984"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Мультимедийный проектор, интерактивная доска, ноутбук.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pStyle w:val="Style9"/>
              <w:widowControl/>
              <w:ind w:left="912"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sz w:val="20"/>
                <w:szCs w:val="20"/>
              </w:rPr>
            </w:pP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66.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Урок-</w:t>
            </w:r>
            <w:r w:rsidRPr="00A13F7D">
              <w:rPr>
                <w:rStyle w:val="FontStyle20"/>
                <w:sz w:val="20"/>
                <w:szCs w:val="20"/>
              </w:rPr>
              <w:t>экскурсия №7.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18"/>
              <w:spacing w:line="240" w:lineRule="auto"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Летние изменения в природе.</w:t>
            </w:r>
          </w:p>
          <w:p w:rsidR="00D50467" w:rsidRPr="00A13F7D" w:rsidRDefault="00D50467" w:rsidP="004F7036">
            <w:pPr>
              <w:pStyle w:val="Style9"/>
              <w:widowControl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Экскурсия в природу.</w:t>
            </w:r>
          </w:p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ИОТ 025-01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ind w:left="984"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pStyle w:val="Style9"/>
              <w:widowControl/>
              <w:ind w:left="912"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sz w:val="20"/>
                <w:szCs w:val="20"/>
              </w:rPr>
            </w:pP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67.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Урок-обобщения знаний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Проверка знаний по разделу:»Путешествие».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ind w:left="984"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307F55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proofErr w:type="spellStart"/>
            <w:r>
              <w:rPr>
                <w:rStyle w:val="FontStyle20"/>
                <w:b w:val="0"/>
                <w:sz w:val="20"/>
                <w:szCs w:val="20"/>
              </w:rPr>
              <w:t>Нетбуки</w:t>
            </w:r>
            <w:proofErr w:type="spellEnd"/>
            <w:r>
              <w:rPr>
                <w:rStyle w:val="FontStyle20"/>
                <w:b w:val="0"/>
                <w:sz w:val="20"/>
                <w:szCs w:val="20"/>
              </w:rPr>
              <w:t xml:space="preserve"> для уч-ся, </w:t>
            </w:r>
            <w:proofErr w:type="spellStart"/>
            <w:r>
              <w:rPr>
                <w:rStyle w:val="FontStyle20"/>
                <w:b w:val="0"/>
                <w:sz w:val="20"/>
                <w:szCs w:val="20"/>
              </w:rPr>
              <w:t>элетронное</w:t>
            </w:r>
            <w:proofErr w:type="spellEnd"/>
            <w:r>
              <w:rPr>
                <w:rStyle w:val="FontStyle20"/>
                <w:b w:val="0"/>
                <w:sz w:val="20"/>
                <w:szCs w:val="20"/>
              </w:rPr>
              <w:t xml:space="preserve"> приложение.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pStyle w:val="Style9"/>
              <w:widowControl/>
              <w:ind w:left="912"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0D649E" w:rsidRDefault="00D50467" w:rsidP="000D649E">
            <w:pPr>
              <w:pStyle w:val="a9"/>
              <w:rPr>
                <w:rStyle w:val="FontStyle20"/>
                <w:b w:val="0"/>
                <w:sz w:val="20"/>
                <w:szCs w:val="20"/>
              </w:rPr>
            </w:pPr>
          </w:p>
        </w:tc>
      </w:tr>
      <w:tr w:rsidR="00D50467" w:rsidRPr="00A13F7D" w:rsidTr="00307F55">
        <w:trPr>
          <w:trHeight w:val="2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0"/>
                <w:szCs w:val="20"/>
              </w:rPr>
            </w:pPr>
            <w:r w:rsidRPr="00A13F7D">
              <w:rPr>
                <w:rStyle w:val="FontStyle19"/>
                <w:sz w:val="20"/>
                <w:szCs w:val="20"/>
              </w:rPr>
              <w:t>68.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  <w:r w:rsidRPr="00A13F7D">
              <w:rPr>
                <w:rStyle w:val="FontStyle20"/>
                <w:b w:val="0"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63"/>
                <w:sz w:val="20"/>
                <w:szCs w:val="20"/>
              </w:rPr>
            </w:pPr>
            <w:r w:rsidRPr="00A13F7D">
              <w:rPr>
                <w:rStyle w:val="FontStyle63"/>
                <w:sz w:val="20"/>
                <w:szCs w:val="20"/>
              </w:rPr>
              <w:t>Презентация проектов «Родословная», «Города России», «Страны мира».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ind w:left="984"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A13F7D" w:rsidRDefault="00D50467" w:rsidP="004F7036">
            <w:pPr>
              <w:pStyle w:val="Style9"/>
              <w:widowControl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4F7036">
            <w:pPr>
              <w:pStyle w:val="Style9"/>
              <w:widowControl/>
              <w:ind w:left="912"/>
              <w:rPr>
                <w:rStyle w:val="FontStyle20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67" w:rsidRPr="00307F55" w:rsidRDefault="00D50467" w:rsidP="00307F55">
            <w:pPr>
              <w:pStyle w:val="a9"/>
              <w:rPr>
                <w:rStyle w:val="FontStyle20"/>
                <w:b w:val="0"/>
                <w:sz w:val="20"/>
                <w:szCs w:val="20"/>
              </w:rPr>
            </w:pPr>
          </w:p>
        </w:tc>
      </w:tr>
    </w:tbl>
    <w:p w:rsidR="00A13F7D" w:rsidRPr="00A13F7D" w:rsidRDefault="00A13F7D" w:rsidP="000D649E">
      <w:pPr>
        <w:rPr>
          <w:rFonts w:ascii="Arial" w:hAnsi="Arial" w:cs="Arial"/>
          <w:sz w:val="20"/>
          <w:szCs w:val="20"/>
        </w:rPr>
      </w:pPr>
    </w:p>
    <w:sectPr w:rsidR="00A13F7D" w:rsidRPr="00A13F7D" w:rsidSect="000D649E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ECC42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4">
    <w:nsid w:val="13CD49CA"/>
    <w:multiLevelType w:val="hybridMultilevel"/>
    <w:tmpl w:val="F2DEC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820F4"/>
    <w:multiLevelType w:val="hybridMultilevel"/>
    <w:tmpl w:val="4AC25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B1DA1"/>
    <w:multiLevelType w:val="hybridMultilevel"/>
    <w:tmpl w:val="0EE02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C96373"/>
    <w:multiLevelType w:val="hybridMultilevel"/>
    <w:tmpl w:val="27E604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0D6CFF"/>
    <w:multiLevelType w:val="hybridMultilevel"/>
    <w:tmpl w:val="E3C6D014"/>
    <w:lvl w:ilvl="0" w:tplc="228CB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B93BA9"/>
    <w:multiLevelType w:val="hybridMultilevel"/>
    <w:tmpl w:val="1C401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13E6B"/>
    <w:multiLevelType w:val="hybridMultilevel"/>
    <w:tmpl w:val="C868FB62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C56A37"/>
    <w:multiLevelType w:val="hybridMultilevel"/>
    <w:tmpl w:val="1720AEA8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9051105"/>
    <w:multiLevelType w:val="hybridMultilevel"/>
    <w:tmpl w:val="961AEB94"/>
    <w:lvl w:ilvl="0" w:tplc="8AA6724E">
      <w:start w:val="1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3">
    <w:nsid w:val="5CE6380B"/>
    <w:multiLevelType w:val="hybridMultilevel"/>
    <w:tmpl w:val="69509842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0F5277"/>
    <w:multiLevelType w:val="hybridMultilevel"/>
    <w:tmpl w:val="7B2475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F72DFC"/>
    <w:multiLevelType w:val="hybridMultilevel"/>
    <w:tmpl w:val="ADEA5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806D1B"/>
    <w:multiLevelType w:val="hybridMultilevel"/>
    <w:tmpl w:val="E5EAD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C466C5"/>
    <w:multiLevelType w:val="hybridMultilevel"/>
    <w:tmpl w:val="03DC77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"/>
  </w:num>
  <w:num w:numId="5">
    <w:abstractNumId w:val="3"/>
  </w:num>
  <w:num w:numId="6">
    <w:abstractNumId w:val="14"/>
  </w:num>
  <w:num w:numId="7">
    <w:abstractNumId w:val="17"/>
  </w:num>
  <w:num w:numId="8">
    <w:abstractNumId w:val="10"/>
  </w:num>
  <w:num w:numId="9">
    <w:abstractNumId w:val="13"/>
  </w:num>
  <w:num w:numId="10">
    <w:abstractNumId w:val="15"/>
  </w:num>
  <w:num w:numId="11">
    <w:abstractNumId w:val="5"/>
  </w:num>
  <w:num w:numId="12">
    <w:abstractNumId w:val="9"/>
  </w:num>
  <w:num w:numId="13">
    <w:abstractNumId w:val="16"/>
  </w:num>
  <w:num w:numId="14">
    <w:abstractNumId w:val="4"/>
  </w:num>
  <w:num w:numId="15">
    <w:abstractNumId w:val="12"/>
  </w:num>
  <w:num w:numId="16">
    <w:abstractNumId w:val="8"/>
  </w:num>
  <w:num w:numId="17">
    <w:abstractNumId w:val="6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E16"/>
    <w:rsid w:val="000D649E"/>
    <w:rsid w:val="001C1827"/>
    <w:rsid w:val="00307F55"/>
    <w:rsid w:val="003551DA"/>
    <w:rsid w:val="00416167"/>
    <w:rsid w:val="004C4310"/>
    <w:rsid w:val="004F7036"/>
    <w:rsid w:val="00677016"/>
    <w:rsid w:val="006D150F"/>
    <w:rsid w:val="007E1896"/>
    <w:rsid w:val="008035AD"/>
    <w:rsid w:val="00976C28"/>
    <w:rsid w:val="009F06A4"/>
    <w:rsid w:val="00A13F7D"/>
    <w:rsid w:val="00AB3845"/>
    <w:rsid w:val="00B52BF5"/>
    <w:rsid w:val="00BC2C5C"/>
    <w:rsid w:val="00BD2E16"/>
    <w:rsid w:val="00D50467"/>
    <w:rsid w:val="00D5301C"/>
    <w:rsid w:val="00DB54C5"/>
    <w:rsid w:val="00E44B22"/>
    <w:rsid w:val="00E50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DA"/>
  </w:style>
  <w:style w:type="paragraph" w:styleId="3">
    <w:name w:val="heading 3"/>
    <w:basedOn w:val="a"/>
    <w:next w:val="a"/>
    <w:link w:val="30"/>
    <w:qFormat/>
    <w:rsid w:val="00A13F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FF"/>
      <w:sz w:val="26"/>
      <w:szCs w:val="26"/>
      <w:u w:color="0000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3F7D"/>
    <w:rPr>
      <w:rFonts w:ascii="Arial" w:eastAsia="Times New Roman" w:hAnsi="Arial" w:cs="Arial"/>
      <w:b/>
      <w:bCs/>
      <w:color w:val="0000FF"/>
      <w:sz w:val="26"/>
      <w:szCs w:val="26"/>
      <w:u w:color="0000FF"/>
      <w:lang w:eastAsia="ru-RU"/>
    </w:rPr>
  </w:style>
  <w:style w:type="paragraph" w:customStyle="1" w:styleId="Style1">
    <w:name w:val="Style1"/>
    <w:basedOn w:val="a"/>
    <w:rsid w:val="00A13F7D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13F7D"/>
    <w:pPr>
      <w:widowControl w:val="0"/>
      <w:autoSpaceDE w:val="0"/>
      <w:autoSpaceDN w:val="0"/>
      <w:adjustRightInd w:val="0"/>
      <w:spacing w:after="0" w:line="293" w:lineRule="exact"/>
      <w:ind w:firstLine="4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13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13F7D"/>
    <w:pPr>
      <w:widowControl w:val="0"/>
      <w:autoSpaceDE w:val="0"/>
      <w:autoSpaceDN w:val="0"/>
      <w:adjustRightInd w:val="0"/>
      <w:spacing w:after="0" w:line="29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13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13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13F7D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13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13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13F7D"/>
    <w:pPr>
      <w:widowControl w:val="0"/>
      <w:autoSpaceDE w:val="0"/>
      <w:autoSpaceDN w:val="0"/>
      <w:adjustRightInd w:val="0"/>
      <w:spacing w:after="0" w:line="250" w:lineRule="exact"/>
      <w:ind w:firstLine="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A13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13F7D"/>
    <w:pPr>
      <w:widowControl w:val="0"/>
      <w:autoSpaceDE w:val="0"/>
      <w:autoSpaceDN w:val="0"/>
      <w:adjustRightInd w:val="0"/>
      <w:spacing w:after="0" w:line="254" w:lineRule="exact"/>
      <w:ind w:firstLine="4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13F7D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13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A13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A13F7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8">
    <w:name w:val="Font Style18"/>
    <w:rsid w:val="00A13F7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A13F7D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A13F7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rsid w:val="00A13F7D"/>
    <w:rPr>
      <w:rFonts w:ascii="Franklin Gothic Heavy" w:hAnsi="Franklin Gothic Heavy" w:cs="Franklin Gothic Heavy"/>
      <w:sz w:val="24"/>
      <w:szCs w:val="24"/>
    </w:rPr>
  </w:style>
  <w:style w:type="character" w:customStyle="1" w:styleId="FontStyle22">
    <w:name w:val="Font Style22"/>
    <w:rsid w:val="00A13F7D"/>
    <w:rPr>
      <w:rFonts w:ascii="Georgia" w:hAnsi="Georgia" w:cs="Georgia"/>
      <w:b/>
      <w:bCs/>
      <w:i/>
      <w:iCs/>
      <w:spacing w:val="-10"/>
      <w:sz w:val="12"/>
      <w:szCs w:val="12"/>
    </w:rPr>
  </w:style>
  <w:style w:type="character" w:customStyle="1" w:styleId="FontStyle23">
    <w:name w:val="Font Style23"/>
    <w:rsid w:val="00A13F7D"/>
    <w:rPr>
      <w:rFonts w:ascii="Franklin Gothic Heavy" w:hAnsi="Franklin Gothic Heavy" w:cs="Franklin Gothic Heavy"/>
      <w:sz w:val="12"/>
      <w:szCs w:val="12"/>
    </w:rPr>
  </w:style>
  <w:style w:type="character" w:customStyle="1" w:styleId="FontStyle98">
    <w:name w:val="Font Style98"/>
    <w:rsid w:val="00A13F7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99">
    <w:name w:val="Font Style99"/>
    <w:rsid w:val="00A13F7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8">
    <w:name w:val="Font Style108"/>
    <w:rsid w:val="00A13F7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0">
    <w:name w:val="Font Style120"/>
    <w:rsid w:val="00A13F7D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header"/>
    <w:basedOn w:val="a"/>
    <w:link w:val="a4"/>
    <w:rsid w:val="00A13F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13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13F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13F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A13F7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rsid w:val="00A13F7D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A13F7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A13F7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13F7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A13F7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sid w:val="00A13F7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rsid w:val="00A13F7D"/>
    <w:rPr>
      <w:rFonts w:ascii="Times New Roman" w:hAnsi="Times New Roman" w:cs="Times New Roman"/>
      <w:b/>
      <w:bCs/>
      <w:i/>
      <w:iCs/>
      <w:w w:val="40"/>
      <w:sz w:val="36"/>
      <w:szCs w:val="36"/>
    </w:rPr>
  </w:style>
  <w:style w:type="character" w:customStyle="1" w:styleId="FontStyle15">
    <w:name w:val="Font Style15"/>
    <w:rsid w:val="00A13F7D"/>
    <w:rPr>
      <w:rFonts w:ascii="Times New Roman" w:hAnsi="Times New Roman" w:cs="Times New Roman"/>
      <w:sz w:val="22"/>
      <w:szCs w:val="22"/>
    </w:rPr>
  </w:style>
  <w:style w:type="character" w:styleId="a7">
    <w:name w:val="page number"/>
    <w:basedOn w:val="a0"/>
    <w:rsid w:val="00A13F7D"/>
  </w:style>
  <w:style w:type="paragraph" w:styleId="a8">
    <w:name w:val="List Paragraph"/>
    <w:basedOn w:val="a"/>
    <w:uiPriority w:val="34"/>
    <w:qFormat/>
    <w:rsid w:val="001C1827"/>
    <w:pPr>
      <w:ind w:left="720"/>
      <w:contextualSpacing/>
    </w:pPr>
  </w:style>
  <w:style w:type="paragraph" w:styleId="a9">
    <w:name w:val="No Spacing"/>
    <w:uiPriority w:val="1"/>
    <w:qFormat/>
    <w:rsid w:val="00307F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B2325-CE81-4FA3-A110-AF4FE97A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7764</Words>
  <Characters>44257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K50IN</cp:lastModifiedBy>
  <cp:revision>20</cp:revision>
  <cp:lastPrinted>2013-03-11T13:07:00Z</cp:lastPrinted>
  <dcterms:created xsi:type="dcterms:W3CDTF">2012-03-30T20:01:00Z</dcterms:created>
  <dcterms:modified xsi:type="dcterms:W3CDTF">2014-01-04T06:43:00Z</dcterms:modified>
</cp:coreProperties>
</file>