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814" w:rsidRDefault="00093D16" w:rsidP="000F2814">
      <w:pPr>
        <w:jc w:val="center"/>
        <w:rPr>
          <w:rFonts w:ascii="Arial" w:hAnsi="Arial" w:cs="Arial"/>
          <w:b/>
          <w:lang w:eastAsia="ar-SA"/>
        </w:rPr>
      </w:pPr>
      <w:r w:rsidRPr="00093D16">
        <w:rPr>
          <w:rFonts w:ascii="Arial" w:hAnsi="Arial" w:cs="Arial"/>
          <w:b/>
          <w:lang w:val="tt-RU" w:eastAsia="ar-SA"/>
        </w:rPr>
        <w:t>Татарстан Республикасы Ютазы муни</w:t>
      </w:r>
      <w:proofErr w:type="spellStart"/>
      <w:r w:rsidRPr="00093D16">
        <w:rPr>
          <w:rFonts w:ascii="Arial" w:hAnsi="Arial" w:cs="Arial"/>
          <w:b/>
          <w:lang w:eastAsia="ar-SA"/>
        </w:rPr>
        <w:t>ципаль</w:t>
      </w:r>
      <w:proofErr w:type="spellEnd"/>
      <w:r w:rsidRPr="00093D16">
        <w:rPr>
          <w:rFonts w:ascii="Arial" w:hAnsi="Arial" w:cs="Arial"/>
          <w:b/>
          <w:lang w:eastAsia="ar-SA"/>
        </w:rPr>
        <w:t xml:space="preserve"> районы</w:t>
      </w:r>
    </w:p>
    <w:p w:rsidR="000F2814" w:rsidRDefault="00093D16" w:rsidP="000F2814">
      <w:pPr>
        <w:jc w:val="center"/>
        <w:rPr>
          <w:rFonts w:ascii="Arial" w:hAnsi="Arial" w:cs="Arial"/>
          <w:b/>
          <w:lang w:eastAsia="ar-SA"/>
        </w:rPr>
      </w:pPr>
      <w:proofErr w:type="spellStart"/>
      <w:r w:rsidRPr="00093D16">
        <w:rPr>
          <w:rFonts w:ascii="Arial" w:hAnsi="Arial" w:cs="Arial"/>
          <w:b/>
          <w:lang w:eastAsia="ar-SA"/>
        </w:rPr>
        <w:t>муниципаль</w:t>
      </w:r>
      <w:proofErr w:type="spellEnd"/>
      <w:r w:rsidRPr="00093D16">
        <w:rPr>
          <w:rFonts w:ascii="Arial" w:hAnsi="Arial" w:cs="Arial"/>
          <w:b/>
          <w:lang w:eastAsia="ar-SA"/>
        </w:rPr>
        <w:t xml:space="preserve"> бюджет белеем </w:t>
      </w:r>
      <w:proofErr w:type="spellStart"/>
      <w:r w:rsidRPr="00093D16">
        <w:rPr>
          <w:rFonts w:ascii="Arial" w:hAnsi="Arial" w:cs="Arial"/>
          <w:b/>
          <w:lang w:eastAsia="ar-SA"/>
        </w:rPr>
        <w:t>бир</w:t>
      </w:r>
      <w:proofErr w:type="spellEnd"/>
      <w:r w:rsidRPr="00093D16">
        <w:rPr>
          <w:rFonts w:ascii="Arial" w:hAnsi="Arial" w:cs="Arial"/>
          <w:b/>
          <w:lang w:val="tt-RU" w:eastAsia="ar-SA"/>
        </w:rPr>
        <w:t>ү</w:t>
      </w:r>
      <w:r w:rsidRPr="00093D16">
        <w:rPr>
          <w:rFonts w:ascii="Arial" w:hAnsi="Arial" w:cs="Arial"/>
          <w:b/>
          <w:lang w:eastAsia="ar-SA"/>
        </w:rPr>
        <w:t xml:space="preserve"> </w:t>
      </w:r>
      <w:proofErr w:type="spellStart"/>
      <w:r w:rsidRPr="00093D16">
        <w:rPr>
          <w:rFonts w:ascii="Arial" w:hAnsi="Arial" w:cs="Arial"/>
          <w:b/>
          <w:lang w:eastAsia="ar-SA"/>
        </w:rPr>
        <w:t>учреждениесе</w:t>
      </w:r>
      <w:proofErr w:type="spellEnd"/>
    </w:p>
    <w:p w:rsidR="00093D16" w:rsidRPr="00093D16" w:rsidRDefault="00093D16" w:rsidP="000F2814">
      <w:pPr>
        <w:jc w:val="center"/>
        <w:rPr>
          <w:rFonts w:ascii="Arial" w:hAnsi="Arial" w:cs="Arial"/>
          <w:b/>
          <w:lang w:eastAsia="ar-SA"/>
        </w:rPr>
      </w:pPr>
      <w:r w:rsidRPr="00093D16">
        <w:rPr>
          <w:rFonts w:ascii="Arial" w:hAnsi="Arial" w:cs="Arial"/>
          <w:b/>
          <w:lang w:eastAsia="ar-SA"/>
        </w:rPr>
        <w:t xml:space="preserve">«2нче </w:t>
      </w:r>
      <w:proofErr w:type="spellStart"/>
      <w:r w:rsidRPr="00093D16">
        <w:rPr>
          <w:rFonts w:ascii="Arial" w:hAnsi="Arial" w:cs="Arial"/>
          <w:b/>
          <w:lang w:eastAsia="ar-SA"/>
        </w:rPr>
        <w:t>санлы</w:t>
      </w:r>
      <w:proofErr w:type="spellEnd"/>
      <w:r w:rsidRPr="00093D16">
        <w:rPr>
          <w:rFonts w:ascii="Arial" w:hAnsi="Arial" w:cs="Arial"/>
          <w:b/>
          <w:lang w:eastAsia="ar-SA"/>
        </w:rPr>
        <w:t xml:space="preserve"> </w:t>
      </w:r>
      <w:proofErr w:type="spellStart"/>
      <w:r w:rsidRPr="00093D16">
        <w:rPr>
          <w:rFonts w:ascii="Arial" w:hAnsi="Arial" w:cs="Arial"/>
          <w:b/>
          <w:lang w:eastAsia="ar-SA"/>
        </w:rPr>
        <w:t>Урыссу</w:t>
      </w:r>
      <w:proofErr w:type="spellEnd"/>
      <w:r w:rsidRPr="00093D16">
        <w:rPr>
          <w:rFonts w:ascii="Arial" w:hAnsi="Arial" w:cs="Arial"/>
          <w:b/>
          <w:lang w:eastAsia="ar-SA"/>
        </w:rPr>
        <w:t xml:space="preserve"> т</w:t>
      </w:r>
      <w:r w:rsidRPr="00093D16">
        <w:rPr>
          <w:rFonts w:ascii="Arial" w:hAnsi="Arial" w:cs="Arial"/>
          <w:b/>
          <w:lang w:val="tt-RU" w:eastAsia="ar-SA"/>
        </w:rPr>
        <w:t>ө</w:t>
      </w:r>
      <w:proofErr w:type="gramStart"/>
      <w:r w:rsidRPr="00093D16">
        <w:rPr>
          <w:rFonts w:ascii="Arial" w:hAnsi="Arial" w:cs="Arial"/>
          <w:b/>
          <w:lang w:val="tt-RU" w:eastAsia="ar-SA"/>
        </w:rPr>
        <w:t>п</w:t>
      </w:r>
      <w:proofErr w:type="gramEnd"/>
      <w:r w:rsidRPr="00093D16">
        <w:rPr>
          <w:rFonts w:ascii="Arial" w:hAnsi="Arial" w:cs="Arial"/>
          <w:b/>
          <w:lang w:val="tt-RU" w:eastAsia="ar-SA"/>
        </w:rPr>
        <w:t xml:space="preserve"> гомуми белем бирү мәктәбе</w:t>
      </w:r>
      <w:r w:rsidRPr="00093D16">
        <w:rPr>
          <w:rFonts w:ascii="Arial" w:hAnsi="Arial" w:cs="Arial"/>
          <w:b/>
          <w:lang w:eastAsia="ar-SA"/>
        </w:rPr>
        <w:t>»</w:t>
      </w:r>
    </w:p>
    <w:p w:rsidR="00093D16" w:rsidRPr="00093D16" w:rsidRDefault="00093D16" w:rsidP="000F2814">
      <w:pPr>
        <w:jc w:val="center"/>
        <w:rPr>
          <w:rFonts w:ascii="Arial" w:hAnsi="Arial" w:cs="Arial"/>
          <w:b/>
          <w:lang w:val="tt-RU" w:eastAsia="ar-SA"/>
        </w:rPr>
      </w:pPr>
    </w:p>
    <w:p w:rsidR="00093D16" w:rsidRPr="00093D16" w:rsidRDefault="00093D16" w:rsidP="000F2814">
      <w:pPr>
        <w:jc w:val="center"/>
        <w:rPr>
          <w:rFonts w:ascii="Arial" w:hAnsi="Arial" w:cs="Arial"/>
          <w:b/>
          <w:lang w:val="tt-RU" w:eastAsia="ar-SA"/>
        </w:rPr>
      </w:pPr>
    </w:p>
    <w:p w:rsidR="00093D16" w:rsidRPr="00093D16" w:rsidRDefault="00093D16" w:rsidP="000F2814">
      <w:pPr>
        <w:rPr>
          <w:rFonts w:ascii="Arial" w:hAnsi="Arial" w:cs="Arial"/>
          <w:b/>
          <w:lang w:val="tt-RU" w:eastAsia="ar-SA"/>
        </w:rPr>
      </w:pPr>
    </w:p>
    <w:p w:rsidR="00093D16" w:rsidRPr="00093D16" w:rsidRDefault="00093D16" w:rsidP="000F2814">
      <w:pPr>
        <w:rPr>
          <w:rFonts w:ascii="Arial" w:hAnsi="Arial" w:cs="Arial"/>
          <w:b/>
          <w:lang w:val="tt-RU" w:eastAsia="ar-SA"/>
        </w:rPr>
      </w:pPr>
    </w:p>
    <w:p w:rsidR="00093D16" w:rsidRPr="00093D16" w:rsidRDefault="00093D16" w:rsidP="009017E2">
      <w:pPr>
        <w:jc w:val="center"/>
        <w:rPr>
          <w:rFonts w:ascii="Arial" w:hAnsi="Arial" w:cs="Arial"/>
          <w:b/>
          <w:lang w:val="tt-RU" w:eastAsia="ar-SA"/>
        </w:rPr>
      </w:pPr>
    </w:p>
    <w:p w:rsidR="00093D16" w:rsidRPr="00093D16" w:rsidRDefault="00093D16" w:rsidP="009017E2">
      <w:pPr>
        <w:jc w:val="center"/>
        <w:rPr>
          <w:rFonts w:ascii="Arial" w:hAnsi="Arial" w:cs="Arial"/>
          <w:b/>
          <w:lang w:val="tt-RU" w:eastAsia="ar-SA"/>
        </w:rPr>
      </w:pPr>
    </w:p>
    <w:p w:rsidR="00093D16" w:rsidRPr="00093D16" w:rsidRDefault="00093D16" w:rsidP="009017E2">
      <w:pPr>
        <w:jc w:val="center"/>
        <w:rPr>
          <w:rFonts w:ascii="Arial" w:hAnsi="Arial" w:cs="Arial"/>
          <w:b/>
          <w:lang w:val="tt-RU" w:eastAsia="ar-SA"/>
        </w:rPr>
      </w:pPr>
    </w:p>
    <w:p w:rsidR="00093D16" w:rsidRPr="00093D16" w:rsidRDefault="00093D16" w:rsidP="009017E2">
      <w:pPr>
        <w:jc w:val="center"/>
        <w:rPr>
          <w:rFonts w:ascii="Arial" w:hAnsi="Arial" w:cs="Arial"/>
          <w:b/>
          <w:lang w:val="tt-RU" w:eastAsia="ar-SA"/>
        </w:rPr>
      </w:pPr>
    </w:p>
    <w:p w:rsidR="00093D16" w:rsidRPr="00093D16" w:rsidRDefault="00093D16" w:rsidP="009017E2">
      <w:pPr>
        <w:jc w:val="center"/>
        <w:rPr>
          <w:rFonts w:ascii="Arial" w:hAnsi="Arial" w:cs="Arial"/>
          <w:b/>
          <w:lang w:val="tt-RU" w:eastAsia="ar-SA"/>
        </w:rPr>
      </w:pPr>
    </w:p>
    <w:p w:rsidR="00093D16" w:rsidRPr="00093D16" w:rsidRDefault="00093D16" w:rsidP="009017E2">
      <w:pPr>
        <w:jc w:val="center"/>
        <w:rPr>
          <w:rFonts w:ascii="Arial" w:hAnsi="Arial" w:cs="Arial"/>
          <w:b/>
          <w:lang w:val="tt-RU" w:eastAsia="ar-SA"/>
        </w:rPr>
      </w:pPr>
    </w:p>
    <w:p w:rsidR="00093D16" w:rsidRPr="00093D16" w:rsidRDefault="00093D16" w:rsidP="009017E2">
      <w:pPr>
        <w:jc w:val="center"/>
        <w:rPr>
          <w:rFonts w:ascii="Arial" w:hAnsi="Arial" w:cs="Arial"/>
          <w:b/>
          <w:lang w:val="tt-RU" w:eastAsia="ar-SA"/>
        </w:rPr>
      </w:pPr>
    </w:p>
    <w:p w:rsidR="00093D16" w:rsidRPr="00093D16" w:rsidRDefault="00093D16" w:rsidP="009017E2">
      <w:pPr>
        <w:jc w:val="center"/>
        <w:rPr>
          <w:rFonts w:ascii="Arial" w:hAnsi="Arial" w:cs="Arial"/>
          <w:b/>
          <w:lang w:val="tt-RU" w:eastAsia="ar-SA"/>
        </w:rPr>
      </w:pPr>
    </w:p>
    <w:p w:rsidR="00093D16" w:rsidRPr="00093D16" w:rsidRDefault="00093D16" w:rsidP="009017E2">
      <w:pPr>
        <w:jc w:val="center"/>
        <w:rPr>
          <w:rFonts w:ascii="Arial" w:hAnsi="Arial" w:cs="Arial"/>
          <w:b/>
          <w:lang w:val="tt-RU" w:eastAsia="ar-SA"/>
        </w:rPr>
      </w:pPr>
    </w:p>
    <w:p w:rsidR="00093D16" w:rsidRPr="00093D16" w:rsidRDefault="00093D16" w:rsidP="009017E2">
      <w:pPr>
        <w:jc w:val="center"/>
        <w:rPr>
          <w:rFonts w:ascii="Arial" w:hAnsi="Arial" w:cs="Arial"/>
          <w:b/>
          <w:lang w:val="tt-RU" w:eastAsia="ar-SA"/>
        </w:rPr>
      </w:pPr>
    </w:p>
    <w:p w:rsidR="00093D16" w:rsidRPr="00093D16" w:rsidRDefault="00093D16" w:rsidP="009017E2">
      <w:pPr>
        <w:jc w:val="center"/>
        <w:rPr>
          <w:rFonts w:ascii="Arial" w:hAnsi="Arial" w:cs="Arial"/>
          <w:b/>
          <w:lang w:val="tt-RU" w:eastAsia="ar-SA"/>
        </w:rPr>
      </w:pPr>
    </w:p>
    <w:p w:rsidR="00093D16" w:rsidRPr="00093D16" w:rsidRDefault="00093D16" w:rsidP="009017E2">
      <w:pPr>
        <w:jc w:val="center"/>
        <w:rPr>
          <w:rFonts w:ascii="Arial" w:hAnsi="Arial" w:cs="Arial"/>
          <w:b/>
          <w:lang w:val="tt-RU" w:eastAsia="ar-SA"/>
        </w:rPr>
      </w:pPr>
      <w:r w:rsidRPr="00093D16">
        <w:rPr>
          <w:rFonts w:ascii="Arial" w:hAnsi="Arial" w:cs="Arial"/>
          <w:b/>
          <w:lang w:val="tt-RU" w:eastAsia="ar-SA"/>
        </w:rPr>
        <w:t>Сәләтле балалар белән эшләү программасы</w:t>
      </w:r>
    </w:p>
    <w:p w:rsidR="00093D16" w:rsidRPr="00093D16" w:rsidRDefault="00093D16" w:rsidP="009017E2">
      <w:pPr>
        <w:jc w:val="center"/>
        <w:rPr>
          <w:rFonts w:ascii="Arial" w:hAnsi="Arial" w:cs="Arial"/>
          <w:b/>
          <w:lang w:val="tt-RU" w:eastAsia="ar-SA"/>
        </w:rPr>
      </w:pPr>
    </w:p>
    <w:p w:rsidR="00093D16" w:rsidRPr="00093D16" w:rsidRDefault="00093D16" w:rsidP="009017E2">
      <w:pPr>
        <w:jc w:val="center"/>
        <w:rPr>
          <w:rFonts w:ascii="Arial" w:hAnsi="Arial" w:cs="Arial"/>
          <w:b/>
          <w:lang w:val="tt-RU" w:eastAsia="ar-SA"/>
        </w:rPr>
      </w:pPr>
    </w:p>
    <w:p w:rsidR="00093D16" w:rsidRPr="00093D16" w:rsidRDefault="00093D16" w:rsidP="009017E2">
      <w:pPr>
        <w:jc w:val="center"/>
        <w:rPr>
          <w:rFonts w:ascii="Arial" w:hAnsi="Arial" w:cs="Arial"/>
          <w:b/>
          <w:lang w:val="tt-RU" w:eastAsia="ar-SA"/>
        </w:rPr>
      </w:pPr>
    </w:p>
    <w:p w:rsidR="00093D16" w:rsidRPr="00093D16" w:rsidRDefault="00093D16" w:rsidP="009017E2">
      <w:pPr>
        <w:jc w:val="center"/>
        <w:rPr>
          <w:rFonts w:ascii="Arial" w:hAnsi="Arial" w:cs="Arial"/>
          <w:b/>
          <w:lang w:val="tt-RU" w:eastAsia="ar-SA"/>
        </w:rPr>
      </w:pPr>
    </w:p>
    <w:p w:rsidR="00093D16" w:rsidRPr="00093D16" w:rsidRDefault="00093D16" w:rsidP="009017E2">
      <w:pPr>
        <w:jc w:val="center"/>
        <w:rPr>
          <w:rFonts w:ascii="Arial" w:hAnsi="Arial" w:cs="Arial"/>
          <w:b/>
          <w:lang w:val="tt-RU" w:eastAsia="ar-SA"/>
        </w:rPr>
      </w:pPr>
    </w:p>
    <w:p w:rsidR="00093D16" w:rsidRPr="00093D16" w:rsidRDefault="00093D16" w:rsidP="009017E2">
      <w:pPr>
        <w:jc w:val="center"/>
        <w:rPr>
          <w:rFonts w:ascii="Arial" w:hAnsi="Arial" w:cs="Arial"/>
          <w:b/>
          <w:lang w:val="tt-RU" w:eastAsia="ar-SA"/>
        </w:rPr>
      </w:pPr>
    </w:p>
    <w:p w:rsidR="00093D16" w:rsidRPr="00093D16" w:rsidRDefault="00093D16" w:rsidP="009017E2">
      <w:pPr>
        <w:jc w:val="center"/>
        <w:rPr>
          <w:rFonts w:ascii="Arial" w:hAnsi="Arial" w:cs="Arial"/>
          <w:b/>
          <w:lang w:val="tt-RU" w:eastAsia="ar-SA"/>
        </w:rPr>
      </w:pPr>
    </w:p>
    <w:p w:rsidR="00093D16" w:rsidRPr="00093D16" w:rsidRDefault="00093D16" w:rsidP="009017E2">
      <w:pPr>
        <w:jc w:val="center"/>
        <w:rPr>
          <w:rFonts w:ascii="Arial" w:hAnsi="Arial" w:cs="Arial"/>
          <w:b/>
          <w:lang w:val="tt-RU" w:eastAsia="ar-SA"/>
        </w:rPr>
      </w:pPr>
    </w:p>
    <w:p w:rsidR="00093D16" w:rsidRPr="00093D16" w:rsidRDefault="00093D16" w:rsidP="009017E2">
      <w:pPr>
        <w:jc w:val="center"/>
        <w:rPr>
          <w:rFonts w:ascii="Arial" w:hAnsi="Arial" w:cs="Arial"/>
          <w:b/>
          <w:lang w:val="tt-RU" w:eastAsia="ar-SA"/>
        </w:rPr>
      </w:pPr>
    </w:p>
    <w:p w:rsidR="00093D16" w:rsidRPr="00093D16" w:rsidRDefault="00093D16" w:rsidP="009017E2">
      <w:pPr>
        <w:jc w:val="center"/>
        <w:rPr>
          <w:rFonts w:ascii="Arial" w:hAnsi="Arial" w:cs="Arial"/>
          <w:b/>
          <w:lang w:val="tt-RU" w:eastAsia="ar-SA"/>
        </w:rPr>
      </w:pPr>
    </w:p>
    <w:p w:rsidR="00093D16" w:rsidRPr="00093D16" w:rsidRDefault="00093D16" w:rsidP="009017E2">
      <w:pPr>
        <w:jc w:val="center"/>
        <w:rPr>
          <w:rFonts w:ascii="Arial" w:hAnsi="Arial" w:cs="Arial"/>
          <w:b/>
          <w:lang w:val="tt-RU" w:eastAsia="ar-SA"/>
        </w:rPr>
      </w:pPr>
    </w:p>
    <w:p w:rsidR="00093D16" w:rsidRPr="00093D16" w:rsidRDefault="00093D16" w:rsidP="009017E2">
      <w:pPr>
        <w:jc w:val="center"/>
        <w:rPr>
          <w:rFonts w:ascii="Arial" w:hAnsi="Arial" w:cs="Arial"/>
          <w:b/>
          <w:lang w:val="tt-RU" w:eastAsia="ar-SA"/>
        </w:rPr>
      </w:pPr>
    </w:p>
    <w:p w:rsidR="00093D16" w:rsidRPr="00093D16" w:rsidRDefault="00093D16" w:rsidP="009017E2">
      <w:pPr>
        <w:jc w:val="center"/>
        <w:rPr>
          <w:rFonts w:ascii="Arial" w:hAnsi="Arial" w:cs="Arial"/>
          <w:b/>
          <w:lang w:val="tt-RU" w:eastAsia="ar-SA"/>
        </w:rPr>
      </w:pPr>
    </w:p>
    <w:p w:rsidR="00093D16" w:rsidRPr="00093D16" w:rsidRDefault="00093D16" w:rsidP="00093D16">
      <w:pPr>
        <w:jc w:val="right"/>
        <w:rPr>
          <w:rFonts w:ascii="Arial" w:hAnsi="Arial" w:cs="Arial"/>
          <w:b/>
          <w:lang w:val="tt-RU" w:eastAsia="ar-SA"/>
        </w:rPr>
      </w:pPr>
      <w:r w:rsidRPr="00093D16">
        <w:rPr>
          <w:rFonts w:ascii="Arial" w:hAnsi="Arial" w:cs="Arial"/>
          <w:b/>
          <w:lang w:val="tt-RU" w:eastAsia="ar-SA"/>
        </w:rPr>
        <w:t xml:space="preserve">      Эшне башкарды </w:t>
      </w:r>
    </w:p>
    <w:p w:rsidR="00093D16" w:rsidRPr="00093D16" w:rsidRDefault="00093D16" w:rsidP="00093D16">
      <w:pPr>
        <w:jc w:val="right"/>
        <w:rPr>
          <w:rFonts w:ascii="Arial" w:hAnsi="Arial" w:cs="Arial"/>
          <w:b/>
          <w:lang w:val="tt-RU" w:eastAsia="ar-SA"/>
        </w:rPr>
      </w:pPr>
      <w:r w:rsidRPr="00093D16">
        <w:rPr>
          <w:rFonts w:ascii="Arial" w:hAnsi="Arial" w:cs="Arial"/>
          <w:b/>
          <w:lang w:val="tt-RU" w:eastAsia="ar-SA"/>
        </w:rPr>
        <w:t>татар теле һәм әдәбияты укытучысы</w:t>
      </w:r>
    </w:p>
    <w:p w:rsidR="00093D16" w:rsidRPr="00093D16" w:rsidRDefault="00093D16" w:rsidP="00093D16">
      <w:pPr>
        <w:jc w:val="right"/>
        <w:rPr>
          <w:rFonts w:ascii="Arial" w:hAnsi="Arial" w:cs="Arial"/>
          <w:b/>
          <w:lang w:val="tt-RU" w:eastAsia="ar-SA"/>
        </w:rPr>
      </w:pPr>
      <w:r w:rsidRPr="00093D16">
        <w:rPr>
          <w:rFonts w:ascii="Arial" w:hAnsi="Arial" w:cs="Arial"/>
          <w:b/>
          <w:lang w:val="tt-RU" w:eastAsia="ar-SA"/>
        </w:rPr>
        <w:t>Йосыпова руфина Рим кызы</w:t>
      </w:r>
    </w:p>
    <w:p w:rsidR="00093D16" w:rsidRPr="00093D16" w:rsidRDefault="00093D16" w:rsidP="00093D16">
      <w:pPr>
        <w:jc w:val="right"/>
        <w:rPr>
          <w:rFonts w:ascii="Arial" w:hAnsi="Arial" w:cs="Arial"/>
          <w:b/>
          <w:lang w:val="tt-RU" w:eastAsia="ar-SA"/>
        </w:rPr>
      </w:pPr>
    </w:p>
    <w:p w:rsidR="00093D16" w:rsidRPr="00093D16" w:rsidRDefault="00093D16" w:rsidP="00093D16">
      <w:pPr>
        <w:jc w:val="right"/>
        <w:rPr>
          <w:rFonts w:ascii="Arial" w:hAnsi="Arial" w:cs="Arial"/>
          <w:b/>
          <w:lang w:val="tt-RU" w:eastAsia="ar-SA"/>
        </w:rPr>
      </w:pPr>
    </w:p>
    <w:p w:rsidR="00093D16" w:rsidRPr="00093D16" w:rsidRDefault="00093D16" w:rsidP="00093D16">
      <w:pPr>
        <w:jc w:val="right"/>
        <w:rPr>
          <w:rFonts w:ascii="Arial" w:hAnsi="Arial" w:cs="Arial"/>
          <w:b/>
          <w:lang w:val="tt-RU" w:eastAsia="ar-SA"/>
        </w:rPr>
      </w:pPr>
    </w:p>
    <w:p w:rsidR="00093D16" w:rsidRPr="00093D16" w:rsidRDefault="00093D16" w:rsidP="009017E2">
      <w:pPr>
        <w:jc w:val="center"/>
        <w:rPr>
          <w:rFonts w:ascii="Arial" w:hAnsi="Arial" w:cs="Arial"/>
          <w:b/>
          <w:lang w:val="tt-RU" w:eastAsia="ar-SA"/>
        </w:rPr>
      </w:pPr>
    </w:p>
    <w:p w:rsidR="00093D16" w:rsidRPr="00093D16" w:rsidRDefault="00093D16" w:rsidP="009017E2">
      <w:pPr>
        <w:jc w:val="center"/>
        <w:rPr>
          <w:rFonts w:ascii="Arial" w:hAnsi="Arial" w:cs="Arial"/>
          <w:b/>
          <w:lang w:val="tt-RU" w:eastAsia="ar-SA"/>
        </w:rPr>
      </w:pPr>
    </w:p>
    <w:p w:rsidR="00093D16" w:rsidRPr="00093D16" w:rsidRDefault="00093D16" w:rsidP="009017E2">
      <w:pPr>
        <w:jc w:val="center"/>
        <w:rPr>
          <w:rFonts w:ascii="Arial" w:hAnsi="Arial" w:cs="Arial"/>
          <w:b/>
          <w:lang w:val="tt-RU" w:eastAsia="ar-SA"/>
        </w:rPr>
      </w:pPr>
    </w:p>
    <w:p w:rsidR="00093D16" w:rsidRPr="00093D16" w:rsidRDefault="00093D16" w:rsidP="009017E2">
      <w:pPr>
        <w:jc w:val="center"/>
        <w:rPr>
          <w:rFonts w:ascii="Arial" w:hAnsi="Arial" w:cs="Arial"/>
          <w:b/>
          <w:lang w:val="tt-RU" w:eastAsia="ar-SA"/>
        </w:rPr>
      </w:pPr>
    </w:p>
    <w:p w:rsidR="00093D16" w:rsidRPr="00093D16" w:rsidRDefault="00093D16" w:rsidP="009017E2">
      <w:pPr>
        <w:jc w:val="center"/>
        <w:rPr>
          <w:rFonts w:ascii="Arial" w:hAnsi="Arial" w:cs="Arial"/>
          <w:b/>
          <w:lang w:val="tt-RU" w:eastAsia="ar-SA"/>
        </w:rPr>
      </w:pPr>
    </w:p>
    <w:p w:rsidR="00093D16" w:rsidRPr="00093D16" w:rsidRDefault="00093D16" w:rsidP="009017E2">
      <w:pPr>
        <w:jc w:val="center"/>
        <w:rPr>
          <w:rFonts w:ascii="Arial" w:hAnsi="Arial" w:cs="Arial"/>
          <w:b/>
          <w:lang w:val="tt-RU" w:eastAsia="ar-SA"/>
        </w:rPr>
      </w:pPr>
    </w:p>
    <w:p w:rsidR="000F2814" w:rsidRDefault="000F2814" w:rsidP="009017E2">
      <w:pPr>
        <w:jc w:val="center"/>
        <w:rPr>
          <w:rFonts w:ascii="Arial" w:hAnsi="Arial" w:cs="Arial"/>
          <w:b/>
          <w:lang w:val="tt-RU" w:eastAsia="ar-SA"/>
        </w:rPr>
      </w:pPr>
    </w:p>
    <w:p w:rsidR="000F2814" w:rsidRDefault="000F2814" w:rsidP="009017E2">
      <w:pPr>
        <w:jc w:val="center"/>
        <w:rPr>
          <w:rFonts w:ascii="Arial" w:hAnsi="Arial" w:cs="Arial"/>
          <w:b/>
          <w:lang w:val="tt-RU" w:eastAsia="ar-SA"/>
        </w:rPr>
      </w:pPr>
    </w:p>
    <w:p w:rsidR="000F2814" w:rsidRDefault="000F2814" w:rsidP="009017E2">
      <w:pPr>
        <w:jc w:val="center"/>
        <w:rPr>
          <w:rFonts w:ascii="Arial" w:hAnsi="Arial" w:cs="Arial"/>
          <w:b/>
          <w:lang w:val="tt-RU" w:eastAsia="ar-SA"/>
        </w:rPr>
      </w:pPr>
    </w:p>
    <w:p w:rsidR="000F2814" w:rsidRDefault="000F2814" w:rsidP="009017E2">
      <w:pPr>
        <w:jc w:val="center"/>
        <w:rPr>
          <w:rFonts w:ascii="Arial" w:hAnsi="Arial" w:cs="Arial"/>
          <w:b/>
          <w:lang w:val="tt-RU" w:eastAsia="ar-SA"/>
        </w:rPr>
      </w:pPr>
    </w:p>
    <w:p w:rsidR="000F2814" w:rsidRDefault="000F2814" w:rsidP="009017E2">
      <w:pPr>
        <w:jc w:val="center"/>
        <w:rPr>
          <w:rFonts w:ascii="Arial" w:hAnsi="Arial" w:cs="Arial"/>
          <w:b/>
          <w:lang w:val="tt-RU" w:eastAsia="ar-SA"/>
        </w:rPr>
      </w:pPr>
    </w:p>
    <w:p w:rsidR="000F2814" w:rsidRDefault="000F2814" w:rsidP="009017E2">
      <w:pPr>
        <w:jc w:val="center"/>
        <w:rPr>
          <w:rFonts w:ascii="Arial" w:hAnsi="Arial" w:cs="Arial"/>
          <w:b/>
          <w:lang w:val="tt-RU" w:eastAsia="ar-SA"/>
        </w:rPr>
      </w:pPr>
    </w:p>
    <w:p w:rsidR="000F2814" w:rsidRDefault="000F2814" w:rsidP="009017E2">
      <w:pPr>
        <w:jc w:val="center"/>
        <w:rPr>
          <w:rFonts w:ascii="Arial" w:hAnsi="Arial" w:cs="Arial"/>
          <w:b/>
          <w:lang w:val="tt-RU" w:eastAsia="ar-SA"/>
        </w:rPr>
      </w:pPr>
    </w:p>
    <w:p w:rsidR="00093D16" w:rsidRPr="00093D16" w:rsidRDefault="00093D16" w:rsidP="009017E2">
      <w:pPr>
        <w:jc w:val="center"/>
        <w:rPr>
          <w:rFonts w:ascii="Arial" w:hAnsi="Arial" w:cs="Arial"/>
          <w:b/>
          <w:lang w:val="tt-RU" w:eastAsia="ar-SA"/>
        </w:rPr>
      </w:pPr>
      <w:r w:rsidRPr="00093D16">
        <w:rPr>
          <w:rFonts w:ascii="Arial" w:hAnsi="Arial" w:cs="Arial"/>
          <w:b/>
          <w:lang w:val="tt-RU" w:eastAsia="ar-SA"/>
        </w:rPr>
        <w:t>2012нче -2013нче уку еллары</w:t>
      </w:r>
    </w:p>
    <w:p w:rsidR="009017E2" w:rsidRPr="000F2814" w:rsidRDefault="009017E2" w:rsidP="009017E2">
      <w:pPr>
        <w:jc w:val="center"/>
        <w:rPr>
          <w:rFonts w:ascii="Arial" w:hAnsi="Arial" w:cs="Arial"/>
          <w:b/>
          <w:lang w:val="tt-RU" w:eastAsia="ar-SA"/>
        </w:rPr>
      </w:pPr>
      <w:r w:rsidRPr="000F2814">
        <w:rPr>
          <w:rFonts w:ascii="Arial" w:hAnsi="Arial" w:cs="Arial"/>
          <w:b/>
          <w:lang w:val="tt-RU" w:eastAsia="ar-SA"/>
        </w:rPr>
        <w:lastRenderedPageBreak/>
        <w:t>I Кереш өлеш.  Яңа гасыр кешесен тәрбияләү</w:t>
      </w:r>
    </w:p>
    <w:p w:rsidR="009017E2" w:rsidRPr="000F2814" w:rsidRDefault="009017E2" w:rsidP="009017E2">
      <w:pPr>
        <w:spacing w:line="360" w:lineRule="auto"/>
        <w:ind w:firstLine="709"/>
        <w:jc w:val="right"/>
        <w:rPr>
          <w:rFonts w:ascii="Arial" w:hAnsi="Arial" w:cs="Arial"/>
          <w:lang w:val="tt-RU" w:eastAsia="ar-SA"/>
        </w:rPr>
      </w:pPr>
      <w:r w:rsidRPr="000F2814">
        <w:rPr>
          <w:rFonts w:ascii="Arial" w:hAnsi="Arial" w:cs="Arial"/>
          <w:lang w:val="tt-RU" w:eastAsia="ar-SA"/>
        </w:rPr>
        <w:t xml:space="preserve"> Рәхим-шәфкатьле булсын өлкәннәр,</w:t>
      </w:r>
    </w:p>
    <w:p w:rsidR="009017E2" w:rsidRPr="000F2814" w:rsidRDefault="009017E2" w:rsidP="009017E2">
      <w:pPr>
        <w:spacing w:line="360" w:lineRule="auto"/>
        <w:ind w:firstLine="709"/>
        <w:jc w:val="center"/>
        <w:rPr>
          <w:rFonts w:ascii="Arial" w:hAnsi="Arial" w:cs="Arial"/>
          <w:lang w:val="tt-RU" w:eastAsia="ar-SA"/>
        </w:rPr>
      </w:pPr>
      <w:r w:rsidRPr="000F2814">
        <w:rPr>
          <w:rFonts w:ascii="Arial" w:hAnsi="Arial" w:cs="Arial"/>
          <w:lang w:val="tt-RU" w:eastAsia="ar-SA"/>
        </w:rPr>
        <w:t xml:space="preserve">                                          Җанны җылытсын иман нурлары.</w:t>
      </w:r>
    </w:p>
    <w:p w:rsidR="009017E2" w:rsidRPr="000F2814" w:rsidRDefault="009017E2" w:rsidP="009017E2">
      <w:pPr>
        <w:spacing w:line="360" w:lineRule="auto"/>
        <w:ind w:firstLine="709"/>
        <w:jc w:val="center"/>
        <w:rPr>
          <w:rFonts w:ascii="Arial" w:hAnsi="Arial" w:cs="Arial"/>
          <w:lang w:val="tt-RU" w:eastAsia="ar-SA"/>
        </w:rPr>
      </w:pPr>
      <w:r w:rsidRPr="000F2814">
        <w:rPr>
          <w:rFonts w:ascii="Arial" w:hAnsi="Arial" w:cs="Arial"/>
          <w:lang w:val="tt-RU" w:eastAsia="ar-SA"/>
        </w:rPr>
        <w:t xml:space="preserve">                                        Әй, нәни кешем - өмет йолдызы, </w:t>
      </w:r>
    </w:p>
    <w:p w:rsidR="009017E2" w:rsidRPr="000F2814" w:rsidRDefault="009017E2" w:rsidP="009017E2">
      <w:pPr>
        <w:spacing w:line="360" w:lineRule="auto"/>
        <w:ind w:firstLine="709"/>
        <w:jc w:val="center"/>
        <w:rPr>
          <w:rFonts w:ascii="Arial" w:hAnsi="Arial" w:cs="Arial"/>
          <w:lang w:val="tt-RU" w:eastAsia="ar-SA"/>
        </w:rPr>
      </w:pPr>
      <w:r w:rsidRPr="000F2814">
        <w:rPr>
          <w:rFonts w:ascii="Arial" w:hAnsi="Arial" w:cs="Arial"/>
          <w:lang w:val="tt-RU" w:eastAsia="ar-SA"/>
        </w:rPr>
        <w:t xml:space="preserve">                                            Имин, уң булсын, барыр юлларың.</w:t>
      </w:r>
    </w:p>
    <w:p w:rsidR="009017E2" w:rsidRPr="000F2814" w:rsidRDefault="009017E2" w:rsidP="009017E2">
      <w:pPr>
        <w:spacing w:line="360" w:lineRule="auto"/>
        <w:ind w:firstLine="709"/>
        <w:rPr>
          <w:rFonts w:ascii="Arial" w:hAnsi="Arial" w:cs="Arial"/>
          <w:lang w:val="tt-RU" w:eastAsia="ar-SA"/>
        </w:rPr>
      </w:pPr>
      <w:r w:rsidRPr="000F2814">
        <w:rPr>
          <w:rFonts w:ascii="Arial" w:hAnsi="Arial" w:cs="Arial"/>
          <w:lang w:val="tt-RU" w:eastAsia="ar-SA"/>
        </w:rPr>
        <w:t xml:space="preserve">                                                      Кул сузам сиңа, елмаеп дәшәм: </w:t>
      </w:r>
    </w:p>
    <w:p w:rsidR="009017E2" w:rsidRPr="000F2814" w:rsidRDefault="009017E2" w:rsidP="009017E2">
      <w:pPr>
        <w:spacing w:line="360" w:lineRule="auto"/>
        <w:ind w:firstLine="709"/>
        <w:jc w:val="center"/>
        <w:rPr>
          <w:rFonts w:ascii="Arial" w:hAnsi="Arial" w:cs="Arial"/>
          <w:lang w:val="tt-RU" w:eastAsia="ar-SA"/>
        </w:rPr>
      </w:pPr>
      <w:r w:rsidRPr="000F2814">
        <w:rPr>
          <w:rFonts w:ascii="Arial" w:hAnsi="Arial" w:cs="Arial"/>
          <w:lang w:val="tt-RU" w:eastAsia="ar-SA"/>
        </w:rPr>
        <w:t xml:space="preserve">                                   Якты дөн</w:t>
      </w:r>
      <w:proofErr w:type="spellStart"/>
      <w:r w:rsidRPr="000F2814">
        <w:rPr>
          <w:rFonts w:ascii="Arial" w:hAnsi="Arial" w:cs="Arial"/>
          <w:lang w:eastAsia="ar-SA"/>
        </w:rPr>
        <w:t>ь</w:t>
      </w:r>
      <w:proofErr w:type="spellEnd"/>
      <w:r w:rsidRPr="000F2814">
        <w:rPr>
          <w:rFonts w:ascii="Arial" w:hAnsi="Arial" w:cs="Arial"/>
          <w:lang w:val="tt-RU" w:eastAsia="ar-SA"/>
        </w:rPr>
        <w:t>яга ям</w:t>
      </w:r>
      <w:proofErr w:type="spellStart"/>
      <w:r w:rsidRPr="000F2814">
        <w:rPr>
          <w:rFonts w:ascii="Arial" w:hAnsi="Arial" w:cs="Arial"/>
          <w:lang w:eastAsia="ar-SA"/>
        </w:rPr>
        <w:t>ь</w:t>
      </w:r>
      <w:proofErr w:type="spellEnd"/>
      <w:r w:rsidRPr="000F2814">
        <w:rPr>
          <w:rFonts w:ascii="Arial" w:hAnsi="Arial" w:cs="Arial"/>
          <w:lang w:val="tt-RU" w:eastAsia="ar-SA"/>
        </w:rPr>
        <w:t xml:space="preserve"> биреп яшә,</w:t>
      </w:r>
    </w:p>
    <w:p w:rsidR="009017E2" w:rsidRPr="000F2814" w:rsidRDefault="009017E2" w:rsidP="009017E2">
      <w:pPr>
        <w:spacing w:line="360" w:lineRule="auto"/>
        <w:ind w:firstLine="709"/>
        <w:jc w:val="center"/>
        <w:rPr>
          <w:rFonts w:ascii="Arial" w:hAnsi="Arial" w:cs="Arial"/>
          <w:lang w:val="tt-RU" w:eastAsia="ar-SA"/>
        </w:rPr>
      </w:pPr>
      <w:r w:rsidRPr="000F2814">
        <w:rPr>
          <w:rFonts w:ascii="Arial" w:hAnsi="Arial" w:cs="Arial"/>
          <w:lang w:val="tt-RU" w:eastAsia="ar-SA"/>
        </w:rPr>
        <w:t xml:space="preserve">                                           Җиргә син кирәк, илгә син кирәк,</w:t>
      </w:r>
    </w:p>
    <w:p w:rsidR="009017E2" w:rsidRPr="000F2814" w:rsidRDefault="009017E2" w:rsidP="009017E2">
      <w:pPr>
        <w:spacing w:line="360" w:lineRule="auto"/>
        <w:ind w:firstLine="709"/>
        <w:jc w:val="center"/>
        <w:rPr>
          <w:rFonts w:ascii="Arial" w:hAnsi="Arial" w:cs="Arial"/>
          <w:lang w:val="tt-RU" w:eastAsia="ar-SA"/>
        </w:rPr>
      </w:pPr>
      <w:r w:rsidRPr="000F2814">
        <w:rPr>
          <w:rFonts w:ascii="Arial" w:hAnsi="Arial" w:cs="Arial"/>
          <w:lang w:val="tt-RU" w:eastAsia="ar-SA"/>
        </w:rPr>
        <w:t xml:space="preserve">                                           Көнгә син – терәк, исәнме, Кеше!</w:t>
      </w:r>
    </w:p>
    <w:p w:rsidR="009017E2" w:rsidRPr="000F2814" w:rsidRDefault="009017E2" w:rsidP="009017E2">
      <w:pPr>
        <w:spacing w:line="360" w:lineRule="auto"/>
        <w:ind w:firstLine="709"/>
        <w:jc w:val="right"/>
        <w:rPr>
          <w:rFonts w:ascii="Arial" w:hAnsi="Arial" w:cs="Arial"/>
          <w:lang w:val="tt-RU" w:eastAsia="ar-SA"/>
        </w:rPr>
      </w:pPr>
      <w:r w:rsidRPr="000F2814">
        <w:rPr>
          <w:rFonts w:ascii="Arial" w:hAnsi="Arial" w:cs="Arial"/>
          <w:lang w:val="tt-RU" w:eastAsia="ar-SA"/>
        </w:rPr>
        <w:t>(Факил Сафин)</w:t>
      </w:r>
    </w:p>
    <w:p w:rsidR="009017E2" w:rsidRPr="000F2814" w:rsidRDefault="009017E2" w:rsidP="009017E2">
      <w:pPr>
        <w:spacing w:line="360" w:lineRule="auto"/>
        <w:ind w:firstLine="709"/>
        <w:jc w:val="both"/>
        <w:rPr>
          <w:rFonts w:ascii="Arial" w:hAnsi="Arial" w:cs="Arial"/>
          <w:lang w:val="tt-RU" w:eastAsia="ar-SA"/>
        </w:rPr>
      </w:pPr>
      <w:r w:rsidRPr="000F2814">
        <w:rPr>
          <w:rFonts w:ascii="Arial" w:hAnsi="Arial" w:cs="Arial"/>
          <w:lang w:val="tt-RU" w:eastAsia="ar-SA"/>
        </w:rPr>
        <w:t>Кешелек дөньясы яңа меңьеллыкка – XXI гасырга аяк басты. Без, татарлар, яңа гасырны кешелек үсешенә зур өлеш керткән халык буларак каршыладык һәм киләчәккә зур ышаныч белән карыйбыз. Шуның өчен дә хәзерге чорда дөнья күләм мәсьәләләр хакында фикер йөртерлек шәхес тәрбияләү аеруча әһәмиятле. Төрле телдәге фәнни чыганаклардан мәгълүматлар туплап, үз карашын берничә телдә аңлатып бирә алырлык киләчәк кешесен тәрбияләү төп бурыч булып тора.</w:t>
      </w:r>
    </w:p>
    <w:p w:rsidR="009017E2" w:rsidRPr="000F2814" w:rsidRDefault="009017E2" w:rsidP="009017E2">
      <w:pPr>
        <w:spacing w:line="360" w:lineRule="auto"/>
        <w:ind w:firstLine="709"/>
        <w:jc w:val="both"/>
        <w:rPr>
          <w:rFonts w:ascii="Arial" w:hAnsi="Arial" w:cs="Arial"/>
          <w:b/>
          <w:lang w:val="tt-RU" w:eastAsia="ar-SA"/>
        </w:rPr>
      </w:pPr>
      <w:r w:rsidRPr="000F2814">
        <w:rPr>
          <w:rFonts w:ascii="Arial" w:hAnsi="Arial" w:cs="Arial"/>
          <w:b/>
          <w:lang w:val="tt-RU" w:eastAsia="ar-SA"/>
        </w:rPr>
        <w:t>1. Мәктәп академиясендә сәләтле балалар белән эшләү</w:t>
      </w:r>
    </w:p>
    <w:p w:rsidR="009017E2" w:rsidRPr="000F2814" w:rsidRDefault="009017E2" w:rsidP="009017E2">
      <w:pPr>
        <w:spacing w:line="360" w:lineRule="auto"/>
        <w:ind w:firstLine="709"/>
        <w:jc w:val="both"/>
        <w:rPr>
          <w:rFonts w:ascii="Arial" w:hAnsi="Arial" w:cs="Arial"/>
          <w:lang w:val="tt-RU" w:eastAsia="ar-SA"/>
        </w:rPr>
      </w:pPr>
      <w:r w:rsidRPr="000F2814">
        <w:rPr>
          <w:rFonts w:ascii="Arial" w:hAnsi="Arial" w:cs="Arial"/>
          <w:lang w:val="tt-RU" w:eastAsia="ar-SA"/>
        </w:rPr>
        <w:t xml:space="preserve">Безнең балаларыбыз тиз үсә. Тик шуны истә тотарга кирәк: бүген без сәләт, омтылышларын үстерергә ярдәм иткәндә генә, алар мөстәкыйль яши, тормышта яңа үрләр яулый ала. Аеруча сәләтле балаларны эзләү, табу һәм тәрбияләү – ил өчен иң мөһим мәсьәлә. Талантлы яшьләр – җәмгыятьнең төп байлыгы. Ә һәр бала да үзенчә талантлы. </w:t>
      </w:r>
    </w:p>
    <w:p w:rsidR="009017E2" w:rsidRPr="000F2814" w:rsidRDefault="009017E2" w:rsidP="009017E2">
      <w:pPr>
        <w:pStyle w:val="a3"/>
        <w:spacing w:line="360" w:lineRule="auto"/>
        <w:ind w:firstLine="709"/>
        <w:jc w:val="both"/>
        <w:rPr>
          <w:rFonts w:ascii="Arial" w:hAnsi="Arial" w:cs="Arial"/>
          <w:w w:val="108"/>
          <w:lang w:val="tt-RU"/>
        </w:rPr>
      </w:pPr>
    </w:p>
    <w:p w:rsidR="009017E2" w:rsidRPr="000F2814" w:rsidRDefault="009017E2" w:rsidP="009017E2">
      <w:pPr>
        <w:pStyle w:val="a3"/>
        <w:spacing w:line="360" w:lineRule="auto"/>
        <w:ind w:firstLine="709"/>
        <w:jc w:val="both"/>
        <w:rPr>
          <w:rFonts w:ascii="Arial" w:hAnsi="Arial" w:cs="Arial"/>
          <w:b/>
          <w:w w:val="108"/>
          <w:lang w:val="tt-RU"/>
        </w:rPr>
      </w:pPr>
      <w:r w:rsidRPr="000F2814">
        <w:rPr>
          <w:rFonts w:ascii="Arial" w:hAnsi="Arial" w:cs="Arial"/>
          <w:b/>
          <w:w w:val="108"/>
          <w:lang w:val="tt-RU"/>
        </w:rPr>
        <w:t xml:space="preserve">2. Сәләтле балалар белән эшләүнең педагогик нигезләре </w:t>
      </w:r>
    </w:p>
    <w:p w:rsidR="009017E2" w:rsidRPr="000F2814" w:rsidRDefault="009017E2" w:rsidP="009017E2">
      <w:pPr>
        <w:pStyle w:val="a3"/>
        <w:spacing w:line="360" w:lineRule="auto"/>
        <w:ind w:firstLine="709"/>
        <w:jc w:val="both"/>
        <w:rPr>
          <w:rFonts w:ascii="Arial" w:hAnsi="Arial" w:cs="Arial"/>
          <w:w w:val="108"/>
          <w:lang w:val="tt-RU"/>
        </w:rPr>
      </w:pPr>
      <w:r w:rsidRPr="000F2814">
        <w:rPr>
          <w:rFonts w:ascii="Arial" w:hAnsi="Arial" w:cs="Arial"/>
          <w:w w:val="108"/>
          <w:lang w:val="tt-RU"/>
        </w:rPr>
        <w:t xml:space="preserve">Сәләтле бала нинди була соң ул? </w:t>
      </w:r>
    </w:p>
    <w:p w:rsidR="009017E2" w:rsidRPr="000F2814" w:rsidRDefault="009017E2" w:rsidP="009017E2">
      <w:pPr>
        <w:pStyle w:val="a3"/>
        <w:spacing w:line="360" w:lineRule="auto"/>
        <w:ind w:firstLine="709"/>
        <w:jc w:val="both"/>
        <w:rPr>
          <w:rFonts w:ascii="Arial" w:hAnsi="Arial" w:cs="Arial"/>
          <w:w w:val="108"/>
          <w:lang w:val="tt-RU"/>
        </w:rPr>
      </w:pPr>
      <w:r w:rsidRPr="000F2814">
        <w:rPr>
          <w:rFonts w:ascii="Arial" w:hAnsi="Arial" w:cs="Arial"/>
          <w:w w:val="108"/>
          <w:lang w:val="tt-RU"/>
        </w:rPr>
        <w:t>Педагоглар, галимнәр, психологлар еш кына кеше акылының</w:t>
      </w:r>
      <w:r w:rsidRPr="000F2814">
        <w:rPr>
          <w:rFonts w:ascii="Arial" w:hAnsi="Arial" w:cs="Arial"/>
          <w:w w:val="108"/>
          <w:lang w:val="tt-RU"/>
        </w:rPr>
        <w:tab/>
        <w:t xml:space="preserve"> бу үзенчәлеген төрлечә фаразлыйлар. Гадәттә, мәктәп программасын үзенең яшьтәшләренә караганда тизрәк hәм тирәнтенрәк үзләштерә торган укучыны сәләтле, дип атыйлар. Ул фактларны, исем, фамилияләрне, сан, кагыйдәләрне җиңелрәк исендә калдыра, яңа теманы тизрәк үзләштерә, мәсьәләләрне тизрәк чишә, хатасыз яза. Әмма сәләтлелек тормыш, көнкүрештә - бертөр</w:t>
      </w:r>
      <w:r w:rsidRPr="000F2814">
        <w:rPr>
          <w:rFonts w:ascii="Arial" w:hAnsi="Arial" w:cs="Arial"/>
          <w:w w:val="108"/>
          <w:lang w:val="tt-RU"/>
        </w:rPr>
        <w:softHyphen/>
        <w:t>ле, ә фәндә икенче төрле мәгънә белдерә. Бер өлкәдә, әйтик, музыкага сәләтле бала ма</w:t>
      </w:r>
      <w:r w:rsidRPr="000F2814">
        <w:rPr>
          <w:rFonts w:ascii="Arial" w:hAnsi="Arial" w:cs="Arial"/>
          <w:w w:val="108"/>
          <w:lang w:val="tt-RU"/>
        </w:rPr>
        <w:softHyphen/>
        <w:t>тематиканы бөтенләй белмәскә мөмкин. Сәләтлелекне психиканың хәтер, фикерләү, дикъкать кебек үзенчәлекләре белән бутар</w:t>
      </w:r>
      <w:r w:rsidRPr="000F2814">
        <w:rPr>
          <w:rFonts w:ascii="Arial" w:hAnsi="Arial" w:cs="Arial"/>
          <w:w w:val="108"/>
          <w:lang w:val="tt-RU"/>
        </w:rPr>
        <w:softHyphen/>
        <w:t xml:space="preserve">га ярамый. Бу сыйфатлар турында гына сүз барса, алар кешегә </w:t>
      </w:r>
      <w:r w:rsidRPr="000F2814">
        <w:rPr>
          <w:rFonts w:ascii="Arial" w:hAnsi="Arial" w:cs="Arial"/>
          <w:w w:val="108"/>
          <w:lang w:val="tt-RU"/>
        </w:rPr>
        <w:lastRenderedPageBreak/>
        <w:t>барлык хәлләрдә дә бер</w:t>
      </w:r>
      <w:r w:rsidRPr="000F2814">
        <w:rPr>
          <w:rFonts w:ascii="Arial" w:hAnsi="Arial" w:cs="Arial"/>
          <w:w w:val="108"/>
          <w:lang w:val="tt-RU"/>
        </w:rPr>
        <w:softHyphen/>
        <w:t>төрле ярдәм итәрләр иде. Кеше эшчәнлеге</w:t>
      </w:r>
      <w:r w:rsidRPr="000F2814">
        <w:rPr>
          <w:rFonts w:ascii="Arial" w:hAnsi="Arial" w:cs="Arial"/>
          <w:w w:val="108"/>
          <w:lang w:val="tt-RU"/>
        </w:rPr>
        <w:softHyphen/>
        <w:t>нең төрле өлкәләрендә дә махсус сәләт кирәк. Укучының сәләте турында aның өлге</w:t>
      </w:r>
      <w:r w:rsidRPr="000F2814">
        <w:rPr>
          <w:rFonts w:ascii="Arial" w:hAnsi="Arial" w:cs="Arial"/>
          <w:w w:val="108"/>
          <w:lang w:val="tt-RU"/>
        </w:rPr>
        <w:softHyphen/>
        <w:t>решенә карап фикер йөртәләр. Балалар үзара үзләренең белем алу активлыгы белән бер-берсеннән аерылалар: нәкъ менә шун</w:t>
      </w:r>
      <w:r w:rsidRPr="000F2814">
        <w:rPr>
          <w:rFonts w:ascii="Arial" w:hAnsi="Arial" w:cs="Arial"/>
          <w:w w:val="108"/>
          <w:lang w:val="tt-RU"/>
        </w:rPr>
        <w:softHyphen/>
        <w:t>дый аерымлык аларның шәхси сыйфатлары</w:t>
      </w:r>
      <w:r w:rsidRPr="000F2814">
        <w:rPr>
          <w:rFonts w:ascii="Arial" w:hAnsi="Arial" w:cs="Arial"/>
          <w:w w:val="108"/>
          <w:lang w:val="tt-RU"/>
        </w:rPr>
        <w:softHyphen/>
        <w:t xml:space="preserve">на караганда өлгерешенә күбрәк тәэсир итә. </w:t>
      </w:r>
    </w:p>
    <w:p w:rsidR="009017E2" w:rsidRPr="000F2814" w:rsidRDefault="009017E2" w:rsidP="009017E2">
      <w:pPr>
        <w:pStyle w:val="a3"/>
        <w:spacing w:line="360" w:lineRule="auto"/>
        <w:ind w:firstLine="709"/>
        <w:jc w:val="both"/>
        <w:rPr>
          <w:rFonts w:ascii="Arial" w:hAnsi="Arial" w:cs="Arial"/>
          <w:w w:val="108"/>
          <w:lang w:val="tt-RU"/>
        </w:rPr>
      </w:pPr>
      <w:r w:rsidRPr="000F2814">
        <w:rPr>
          <w:rFonts w:ascii="Arial" w:hAnsi="Arial" w:cs="Arial"/>
          <w:w w:val="108"/>
          <w:lang w:val="tt-RU"/>
        </w:rPr>
        <w:t>Әгәр баланы ул мәктәпкә кергәнче үк укыр</w:t>
      </w:r>
      <w:r w:rsidRPr="000F2814">
        <w:rPr>
          <w:rFonts w:ascii="Arial" w:hAnsi="Arial" w:cs="Arial"/>
          <w:w w:val="108"/>
          <w:lang w:val="tt-RU"/>
        </w:rPr>
        <w:softHyphen/>
        <w:t>га, язарга, гади күнегүләрне үтәргә, мәсьәлә чишәргә, рәсем ясарга өйрәткән булсалар, I класстан aның психик сыйфатлары шөгыльләнгәнмәгән балаларныкы белән ча</w:t>
      </w:r>
      <w:r w:rsidRPr="000F2814">
        <w:rPr>
          <w:rFonts w:ascii="Arial" w:hAnsi="Arial" w:cs="Arial"/>
          <w:w w:val="108"/>
          <w:lang w:val="tt-RU"/>
        </w:rPr>
        <w:softHyphen/>
        <w:t>гыштырганда, ныграк үскән була. Шул ук вакытта ярыйсы ук әзерлекле пассив бала мәктәптә укуда артта кала hәм әкренләп урта</w:t>
      </w:r>
      <w:r w:rsidRPr="000F2814">
        <w:rPr>
          <w:rFonts w:ascii="Arial" w:hAnsi="Arial" w:cs="Arial"/>
          <w:w w:val="108"/>
          <w:lang w:val="tt-RU"/>
        </w:rPr>
        <w:softHyphen/>
        <w:t>ча укучы була. Әгәр дә кеше актив булмаса, аның төп психик функцияләре (сөйләме, хәте</w:t>
      </w:r>
      <w:r w:rsidRPr="000F2814">
        <w:rPr>
          <w:rFonts w:ascii="Arial" w:hAnsi="Arial" w:cs="Arial"/>
          <w:w w:val="108"/>
          <w:lang w:val="tt-RU"/>
        </w:rPr>
        <w:softHyphen/>
        <w:t>ре, фикерләү сәләте) үсеше тоткарлана. Шулай итеп, хезмәттән, тырышлыктан башка та</w:t>
      </w:r>
      <w:r w:rsidRPr="000F2814">
        <w:rPr>
          <w:rFonts w:ascii="Arial" w:hAnsi="Arial" w:cs="Arial"/>
          <w:w w:val="108"/>
          <w:lang w:val="tt-RU"/>
        </w:rPr>
        <w:softHyphen/>
        <w:t xml:space="preserve">лант сүнәргә, үсештән туктарга мөмкин.  </w:t>
      </w:r>
    </w:p>
    <w:p w:rsidR="009017E2" w:rsidRPr="000F2814" w:rsidRDefault="009017E2" w:rsidP="009017E2">
      <w:pPr>
        <w:pStyle w:val="a3"/>
        <w:spacing w:line="360" w:lineRule="auto"/>
        <w:ind w:firstLine="709"/>
        <w:jc w:val="both"/>
        <w:rPr>
          <w:rFonts w:ascii="Arial" w:hAnsi="Arial" w:cs="Arial"/>
          <w:w w:val="108"/>
          <w:lang w:val="tt-RU"/>
        </w:rPr>
      </w:pPr>
      <w:r w:rsidRPr="000F2814">
        <w:rPr>
          <w:rFonts w:ascii="Arial" w:hAnsi="Arial" w:cs="Arial"/>
          <w:w w:val="108"/>
          <w:lang w:val="tt-RU"/>
        </w:rPr>
        <w:t>Билгеле, шундый хәлләр дә була: укытучы үзенең уйламыйча әйтелгән сүзе белән ба</w:t>
      </w:r>
      <w:r w:rsidRPr="000F2814">
        <w:rPr>
          <w:rFonts w:ascii="Arial" w:hAnsi="Arial" w:cs="Arial"/>
          <w:w w:val="108"/>
          <w:lang w:val="tt-RU"/>
        </w:rPr>
        <w:softHyphen/>
        <w:t>лада үз-үзенә ышаныч хисен сүндерә, hәм ул кайчандыр яратып эшләгән эшен дә башка</w:t>
      </w:r>
      <w:r w:rsidRPr="000F2814">
        <w:rPr>
          <w:rFonts w:ascii="Arial" w:hAnsi="Arial" w:cs="Arial"/>
          <w:w w:val="108"/>
          <w:lang w:val="tt-RU"/>
        </w:rPr>
        <w:softHyphen/>
        <w:t>рырга теләми. Менә шундый хәлдә сәләтле бала да сәләтсезгә әверелә. Моның киресе дә булырга мөмкин: кайвакыт сәләтсез булып тоелган балаларның сәләтен үстерергә мөмкин. Мәсәлән, махсус күнегүләр ярдә</w:t>
      </w:r>
      <w:r w:rsidRPr="000F2814">
        <w:rPr>
          <w:rFonts w:ascii="Arial" w:hAnsi="Arial" w:cs="Arial"/>
          <w:w w:val="108"/>
          <w:lang w:val="tt-RU"/>
        </w:rPr>
        <w:softHyphen/>
        <w:t>мендә музыкага бөтенләй сәләте булмаган укучыны да музыканы аңларга, музыка кора</w:t>
      </w:r>
      <w:r w:rsidRPr="000F2814">
        <w:rPr>
          <w:rFonts w:ascii="Arial" w:hAnsi="Arial" w:cs="Arial"/>
          <w:w w:val="108"/>
          <w:lang w:val="tt-RU"/>
        </w:rPr>
        <w:softHyphen/>
        <w:t>лында уйнарга өйрәтергә мөмкин. Һәp бала</w:t>
      </w:r>
      <w:r w:rsidRPr="000F2814">
        <w:rPr>
          <w:rFonts w:ascii="Arial" w:hAnsi="Arial" w:cs="Arial"/>
          <w:w w:val="108"/>
          <w:lang w:val="tt-RU"/>
        </w:rPr>
        <w:softHyphen/>
        <w:t>да да кешегә кирәкле сыйфатлар, сәләт бар. Әмма алар төрле кешедә төрлечә үскән. Аларның кайсысы ни дәрәҗәдә үсүе баланың мәктәпкәчә яшьтәге вакытта сәләте, та</w:t>
      </w:r>
      <w:r w:rsidRPr="000F2814">
        <w:rPr>
          <w:rFonts w:ascii="Arial" w:hAnsi="Arial" w:cs="Arial"/>
          <w:w w:val="108"/>
          <w:lang w:val="tt-RU"/>
        </w:rPr>
        <w:softHyphen/>
        <w:t>ланты нинди юнәлештә үстерелүенә бәйле. Ә алга таба ата-аналар, педагоглар, тренерлар баланың шул юнәлештәге сәләтен, кызыксы</w:t>
      </w:r>
      <w:r w:rsidRPr="000F2814">
        <w:rPr>
          <w:rFonts w:ascii="Arial" w:hAnsi="Arial" w:cs="Arial"/>
          <w:w w:val="108"/>
          <w:lang w:val="tt-RU"/>
        </w:rPr>
        <w:softHyphen/>
        <w:t xml:space="preserve">нуын үстерергә тиеш. </w:t>
      </w:r>
    </w:p>
    <w:p w:rsidR="009017E2" w:rsidRPr="000F2814" w:rsidRDefault="009017E2" w:rsidP="009017E2">
      <w:pPr>
        <w:pStyle w:val="a3"/>
        <w:spacing w:line="360" w:lineRule="auto"/>
        <w:ind w:firstLine="709"/>
        <w:jc w:val="both"/>
        <w:rPr>
          <w:rFonts w:ascii="Arial" w:hAnsi="Arial" w:cs="Arial"/>
          <w:w w:val="108"/>
          <w:lang w:val="tt-RU"/>
        </w:rPr>
      </w:pPr>
      <w:r w:rsidRPr="000F2814">
        <w:rPr>
          <w:rFonts w:ascii="Arial" w:hAnsi="Arial" w:cs="Arial"/>
          <w:w w:val="108"/>
          <w:lang w:val="tt-RU"/>
        </w:rPr>
        <w:t>Әмма сәләтлелекнең фәнни аңлатмасы башкачарак. Баланың hәвәслелеген, талантын төрлечә билгеләп була. Тиешле шартларда яшәгән балаларның 2 - 9 проценты бик сәләтле була. Интеллектлылыгы яшьләренә туры килгән балалар 50 процент тәшкил итә. Алар дөньяны танып белүдә hәм hөнәри ос</w:t>
      </w:r>
      <w:r w:rsidRPr="000F2814">
        <w:rPr>
          <w:rFonts w:ascii="Arial" w:hAnsi="Arial" w:cs="Arial"/>
          <w:w w:val="108"/>
          <w:lang w:val="tt-RU"/>
        </w:rPr>
        <w:softHyphen/>
        <w:t xml:space="preserve">талыкта гаять зур уңышларга ирешергә, мәктәптә белем алу елларында бик сәләтле балаларга тигезләнергә мөмкин. </w:t>
      </w:r>
    </w:p>
    <w:p w:rsidR="009017E2" w:rsidRPr="000F2814" w:rsidRDefault="009017E2" w:rsidP="009017E2">
      <w:pPr>
        <w:pStyle w:val="a3"/>
        <w:spacing w:line="360" w:lineRule="auto"/>
        <w:ind w:firstLine="709"/>
        <w:jc w:val="both"/>
        <w:rPr>
          <w:rFonts w:ascii="Arial" w:hAnsi="Arial" w:cs="Arial"/>
          <w:w w:val="108"/>
          <w:lang w:val="tt-RU"/>
        </w:rPr>
      </w:pPr>
      <w:r w:rsidRPr="000F2814">
        <w:rPr>
          <w:rFonts w:ascii="Arial" w:hAnsi="Arial" w:cs="Arial"/>
          <w:w w:val="108"/>
          <w:lang w:val="tt-RU"/>
        </w:rPr>
        <w:t>Сәләтле баланың укуга омтылышы, белем алу белән кызыксынуы сүрелүен алга таба төзәтү бик читен. Балачак hәм үсмерчакның hәp чоры теге яки бу белемне җиңелрәк үзләштерүгә көйләнгән. (Мәсәлән, балачак</w:t>
      </w:r>
      <w:r w:rsidRPr="000F2814">
        <w:rPr>
          <w:rFonts w:ascii="Arial" w:hAnsi="Arial" w:cs="Arial"/>
          <w:w w:val="108"/>
          <w:lang w:val="tt-RU"/>
        </w:rPr>
        <w:softHyphen/>
        <w:t xml:space="preserve">та </w:t>
      </w:r>
      <w:r w:rsidRPr="000F2814">
        <w:rPr>
          <w:rFonts w:ascii="Arial" w:hAnsi="Arial" w:cs="Arial"/>
          <w:w w:val="108"/>
          <w:lang w:val="tt-RU"/>
        </w:rPr>
        <w:lastRenderedPageBreak/>
        <w:t>туган тел hәм чит ил телләре җиңелрәк үзләштерелә.) Билгеле бер яшьтә баланың танып-белү сәләте тиешенчә файдаланылма</w:t>
      </w:r>
      <w:r w:rsidRPr="000F2814">
        <w:rPr>
          <w:rFonts w:ascii="Arial" w:hAnsi="Arial" w:cs="Arial"/>
          <w:w w:val="108"/>
          <w:lang w:val="tt-RU"/>
        </w:rPr>
        <w:softHyphen/>
        <w:t>са, алга таба aның бу сыйфаты бөтенләй юга</w:t>
      </w:r>
      <w:r w:rsidRPr="000F2814">
        <w:rPr>
          <w:rFonts w:ascii="Arial" w:hAnsi="Arial" w:cs="Arial"/>
          <w:w w:val="108"/>
          <w:lang w:val="tt-RU"/>
        </w:rPr>
        <w:softHyphen/>
        <w:t xml:space="preserve">лырга мөмкин. </w:t>
      </w:r>
    </w:p>
    <w:p w:rsidR="009017E2" w:rsidRPr="000F2814" w:rsidRDefault="009017E2" w:rsidP="009017E2">
      <w:pPr>
        <w:pStyle w:val="a3"/>
        <w:spacing w:line="360" w:lineRule="auto"/>
        <w:ind w:firstLine="709"/>
        <w:jc w:val="both"/>
        <w:rPr>
          <w:rFonts w:ascii="Arial" w:hAnsi="Arial" w:cs="Arial"/>
          <w:w w:val="108"/>
          <w:lang w:val="tt-RU"/>
        </w:rPr>
      </w:pPr>
      <w:r w:rsidRPr="000F2814">
        <w:rPr>
          <w:rFonts w:ascii="Arial" w:hAnsi="Arial" w:cs="Arial"/>
          <w:w w:val="108"/>
          <w:lang w:val="tt-RU"/>
        </w:rPr>
        <w:t>Хәзерге заман фәне баланың кече яшьтән үк нәрсәгә сәләтле, hәвәc булуын билгели ала. Балаларның ни дәрәҗәдә сәләтле, талантлы булуын укытучылар, психолог, соци</w:t>
      </w:r>
      <w:r w:rsidRPr="000F2814">
        <w:rPr>
          <w:rFonts w:ascii="Arial" w:hAnsi="Arial" w:cs="Arial"/>
          <w:w w:val="108"/>
          <w:lang w:val="tt-RU"/>
        </w:rPr>
        <w:softHyphen/>
        <w:t>аль педагоглар өйрәнергә hәм алардагы бу сыйфатларны үстерергә ярдәм итәргә тиеш. Талантлы бала һәрвакыт үзенең җәмгыятькә кирәклеген тоеп, алга таба зур эшләр башкара алуына ышанып яшәргә тиеш.</w:t>
      </w:r>
    </w:p>
    <w:p w:rsidR="009017E2" w:rsidRPr="000F2814" w:rsidRDefault="009017E2" w:rsidP="009017E2">
      <w:pPr>
        <w:pStyle w:val="a3"/>
        <w:spacing w:line="360" w:lineRule="auto"/>
        <w:ind w:firstLine="709"/>
        <w:jc w:val="both"/>
        <w:rPr>
          <w:rFonts w:ascii="Arial" w:hAnsi="Arial" w:cs="Arial"/>
          <w:b/>
          <w:lang w:val="tt-RU"/>
        </w:rPr>
      </w:pPr>
      <w:r w:rsidRPr="000F2814">
        <w:rPr>
          <w:rFonts w:ascii="Arial" w:hAnsi="Arial" w:cs="Arial"/>
          <w:b/>
          <w:lang w:val="tt-RU"/>
        </w:rPr>
        <w:t xml:space="preserve">II Төп өлеш. </w:t>
      </w:r>
    </w:p>
    <w:p w:rsidR="009017E2" w:rsidRPr="000F2814" w:rsidRDefault="009017E2" w:rsidP="009017E2">
      <w:pPr>
        <w:pStyle w:val="a3"/>
        <w:spacing w:line="360" w:lineRule="auto"/>
        <w:ind w:firstLine="709"/>
        <w:jc w:val="both"/>
        <w:rPr>
          <w:rFonts w:ascii="Arial" w:hAnsi="Arial" w:cs="Arial"/>
          <w:b/>
          <w:lang w:val="tt-RU"/>
        </w:rPr>
      </w:pPr>
      <w:r w:rsidRPr="000F2814">
        <w:rPr>
          <w:rFonts w:ascii="Arial" w:hAnsi="Arial" w:cs="Arial"/>
          <w:b/>
          <w:lang w:val="tt-RU"/>
        </w:rPr>
        <w:t>1. Олимпиадага әзерләнгәндә</w:t>
      </w:r>
    </w:p>
    <w:p w:rsidR="009017E2" w:rsidRPr="000F2814" w:rsidRDefault="009017E2" w:rsidP="009017E2">
      <w:pPr>
        <w:pStyle w:val="a3"/>
        <w:spacing w:line="360" w:lineRule="auto"/>
        <w:ind w:firstLine="709"/>
        <w:jc w:val="both"/>
        <w:rPr>
          <w:rFonts w:ascii="Arial" w:hAnsi="Arial" w:cs="Arial"/>
          <w:lang w:val="tt-RU"/>
        </w:rPr>
      </w:pPr>
      <w:r w:rsidRPr="000F2814">
        <w:rPr>
          <w:rFonts w:ascii="Arial" w:hAnsi="Arial" w:cs="Arial"/>
          <w:lang w:val="tt-RU"/>
        </w:rPr>
        <w:t xml:space="preserve"> Мәгариф өлкәсендә эзлекле үзгәрешләр барган хәзерге чорда сыйфатлы  белем бирү зур әһәмияткә ия. Чөнки ул укучыларның интеллектуаль, иҗади, һөнәри үсешен тәэмин итә. Белем сыйфаты һәм көндәшлеккә сәләтле шәхес тәрбияләү тормыш сыйфатын булдыруда хәлиткеч этәргеч көч булып тора.</w:t>
      </w:r>
    </w:p>
    <w:p w:rsidR="009017E2" w:rsidRPr="000F2814" w:rsidRDefault="009017E2" w:rsidP="009017E2">
      <w:pPr>
        <w:spacing w:line="360" w:lineRule="auto"/>
        <w:ind w:firstLine="709"/>
        <w:jc w:val="both"/>
        <w:rPr>
          <w:rFonts w:ascii="Arial" w:hAnsi="Arial" w:cs="Arial"/>
          <w:lang w:val="tt-RU" w:eastAsia="ar-SA"/>
        </w:rPr>
      </w:pPr>
      <w:r w:rsidRPr="000F2814">
        <w:rPr>
          <w:rFonts w:ascii="Arial" w:hAnsi="Arial" w:cs="Arial"/>
          <w:lang w:val="tt-RU" w:eastAsia="ar-SA"/>
        </w:rPr>
        <w:t>Сәләтле балалар белән эшләү безнең мәктәп эшчәнлегенең  иң мөһим юнәлешләренең берсе булып тора. Мәктәбебез, мәгариф системасын модернизацияләү шартларында индивидуаль һәм дифференциаль алымнар кулланып, укучы шәхесен үстерү юнәлешендә эшли. Сәләтле балалар һәр мәктәптә дә бар. Без аларны һәрвакыт игътибар үзәгендә тотабыз һәм аларның бу сыйфатларын тагын да үстерергә тырышабыз. Сәләтле балалар белән эшләүнең төп максаты: һәр укучының сәләтен, иҗади башлангычын үстерү. Мондый укучылар белән эшләгәндә эзләнергә, яңа мөмкинлекләрдән файдаланырга туры килә.</w:t>
      </w:r>
    </w:p>
    <w:p w:rsidR="009017E2" w:rsidRPr="000F2814" w:rsidRDefault="009017E2" w:rsidP="009017E2">
      <w:pPr>
        <w:spacing w:line="360" w:lineRule="auto"/>
        <w:ind w:firstLine="709"/>
        <w:jc w:val="both"/>
        <w:rPr>
          <w:rFonts w:ascii="Arial" w:hAnsi="Arial" w:cs="Arial"/>
          <w:lang w:val="tt-RU" w:eastAsia="ar-SA"/>
        </w:rPr>
      </w:pPr>
      <w:r w:rsidRPr="000F2814">
        <w:rPr>
          <w:rFonts w:ascii="Arial" w:hAnsi="Arial" w:cs="Arial"/>
          <w:lang w:val="tt-RU" w:eastAsia="ar-SA"/>
        </w:rPr>
        <w:t xml:space="preserve"> Шактый еллар инде рус мәктәпләрендә татар балалары белән ана теле һәм әдәбиятыннан олимпиадалар үткәрелә. Аңа әзерлек укытучыдан һәм укучыдан күп көч, түземлелек сорый. Бертуктаусыз эзләнергә, укырга, тел һәм әдәбият яңалыклары белән танышып барырга кирәк була. Олимпиадаларга юл гадәти дәресләрдән башлана. Әлбәттә, җиңүләр җиңел генә бирелми. Үземнең эш тәҗрибәмнән чыгып, олимпиадаларга ничек әзерләнүем турында кайбер фикерләрем белән уртаклашасым  килә.</w:t>
      </w:r>
    </w:p>
    <w:p w:rsidR="009017E2" w:rsidRPr="000F2814" w:rsidRDefault="009017E2" w:rsidP="009017E2">
      <w:pPr>
        <w:spacing w:line="360" w:lineRule="auto"/>
        <w:ind w:firstLine="709"/>
        <w:jc w:val="both"/>
        <w:rPr>
          <w:rFonts w:ascii="Arial" w:hAnsi="Arial" w:cs="Arial"/>
          <w:lang w:val="tt-RU" w:eastAsia="ar-SA"/>
        </w:rPr>
      </w:pPr>
      <w:r w:rsidRPr="000F2814">
        <w:rPr>
          <w:rFonts w:ascii="Arial" w:hAnsi="Arial" w:cs="Arial"/>
          <w:lang w:val="tt-RU" w:eastAsia="ar-SA"/>
        </w:rPr>
        <w:t xml:space="preserve">Мәгълүм ки, бала мәктәптә һәр фәнне дә бертигез үзләштерә алмый. Мәсәлән, төгәл фәннәргә сәләте булган бала гуманитар фәннәрне, бигрәк тә тел-әдәбиятны, йомшак үзләштерергә мөмкин. Олимпиадаларга әзерләгәндә, мин </w:t>
      </w:r>
      <w:r w:rsidRPr="000F2814">
        <w:rPr>
          <w:rFonts w:ascii="Arial" w:hAnsi="Arial" w:cs="Arial"/>
          <w:lang w:val="tt-RU" w:eastAsia="ar-SA"/>
        </w:rPr>
        <w:lastRenderedPageBreak/>
        <w:t>менә шуңа игътибар итәм. Бу фәнне өйрәнүгә теләге булган балаларны сайлау да отышлы.</w:t>
      </w:r>
    </w:p>
    <w:p w:rsidR="009017E2" w:rsidRPr="000F2814" w:rsidRDefault="009017E2" w:rsidP="009017E2">
      <w:pPr>
        <w:spacing w:line="360" w:lineRule="auto"/>
        <w:ind w:firstLine="709"/>
        <w:jc w:val="both"/>
        <w:rPr>
          <w:rFonts w:ascii="Arial" w:hAnsi="Arial" w:cs="Arial"/>
          <w:b/>
          <w:lang w:val="tt-RU" w:eastAsia="ar-SA"/>
        </w:rPr>
      </w:pPr>
      <w:r w:rsidRPr="000F2814">
        <w:rPr>
          <w:rFonts w:ascii="Arial" w:hAnsi="Arial" w:cs="Arial"/>
          <w:b/>
          <w:lang w:val="tt-RU" w:eastAsia="ar-SA"/>
        </w:rPr>
        <w:t>1.1 Әзерлек эшләре</w:t>
      </w:r>
    </w:p>
    <w:p w:rsidR="009017E2" w:rsidRPr="000F2814" w:rsidRDefault="009017E2" w:rsidP="009017E2">
      <w:pPr>
        <w:spacing w:line="360" w:lineRule="auto"/>
        <w:ind w:firstLine="709"/>
        <w:jc w:val="both"/>
        <w:rPr>
          <w:rFonts w:ascii="Arial" w:hAnsi="Arial" w:cs="Arial"/>
          <w:lang w:val="tt-RU" w:eastAsia="ar-SA"/>
        </w:rPr>
      </w:pPr>
      <w:r w:rsidRPr="000F2814">
        <w:rPr>
          <w:rFonts w:ascii="Arial" w:hAnsi="Arial" w:cs="Arial"/>
          <w:lang w:val="tt-RU" w:eastAsia="ar-SA"/>
        </w:rPr>
        <w:t>Әзерлек эшләрен V сыйныфтан ук башлыйм. 2-3 ай укыткач, көчле балаларны үзем өчен генә аерып алам. Төркем белән эшләгәндә, әлеге укучыларны төркем җитәкчесе итеп билгелим. Бу аларны башкаларга  күбрәк уйларга, җаваплылыкны үз өсләренә алырга, кыен ситуацияләрдән чыгарга өйрәтә. V сыйныфтан ук мондый балалар өчен аерым карточкалар туплана; нигездә катлауландырылган биремле күнегүләр эшләүгә игътибар ителә.</w:t>
      </w:r>
    </w:p>
    <w:p w:rsidR="009017E2" w:rsidRPr="000F2814" w:rsidRDefault="009017E2" w:rsidP="009017E2">
      <w:pPr>
        <w:spacing w:line="360" w:lineRule="auto"/>
        <w:ind w:firstLine="709"/>
        <w:jc w:val="both"/>
        <w:rPr>
          <w:rFonts w:ascii="Arial" w:hAnsi="Arial" w:cs="Arial"/>
          <w:lang w:val="tt-RU" w:eastAsia="ar-SA"/>
        </w:rPr>
      </w:pPr>
      <w:r w:rsidRPr="000F2814">
        <w:rPr>
          <w:rFonts w:ascii="Arial" w:hAnsi="Arial" w:cs="Arial"/>
          <w:lang w:val="tt-RU" w:eastAsia="ar-SA"/>
        </w:rPr>
        <w:t>V сыйныфта сәләтлеләр төркемендә , әйтик, 10 бала булса, IX сыйныфта исә аларның 2-3есе генә олимпиада өчен аерып алына. Моннан тыш мәктәпнең үзендә дә ел саен  бәйгеләр үткәрелә. Бу да укучыларны сайлап алырга ярдәм итә.</w:t>
      </w:r>
    </w:p>
    <w:p w:rsidR="00093D16" w:rsidRPr="000F2814" w:rsidRDefault="00093D16" w:rsidP="009017E2">
      <w:pPr>
        <w:spacing w:line="360" w:lineRule="auto"/>
        <w:ind w:firstLine="709"/>
        <w:jc w:val="both"/>
        <w:rPr>
          <w:rFonts w:ascii="Arial" w:hAnsi="Arial" w:cs="Arial"/>
          <w:b/>
          <w:lang w:val="tt-RU" w:eastAsia="ar-SA"/>
        </w:rPr>
      </w:pPr>
      <w:r w:rsidRPr="000F2814">
        <w:rPr>
          <w:rFonts w:ascii="Arial" w:hAnsi="Arial" w:cs="Arial"/>
          <w:b/>
          <w:lang w:val="tt-RU" w:eastAsia="ar-SA"/>
        </w:rPr>
        <w:t>5нче сыйныф укучылары:</w:t>
      </w:r>
    </w:p>
    <w:p w:rsidR="00093D16" w:rsidRPr="000F2814" w:rsidRDefault="00093D16" w:rsidP="009017E2">
      <w:pPr>
        <w:spacing w:line="360" w:lineRule="auto"/>
        <w:ind w:firstLine="709"/>
        <w:jc w:val="both"/>
        <w:rPr>
          <w:rFonts w:ascii="Arial" w:hAnsi="Arial" w:cs="Arial"/>
          <w:lang w:eastAsia="ar-SA"/>
        </w:rPr>
      </w:pPr>
      <w:r w:rsidRPr="000F2814">
        <w:rPr>
          <w:rFonts w:ascii="Arial" w:hAnsi="Arial" w:cs="Arial"/>
          <w:lang w:val="tt-RU" w:eastAsia="ar-SA"/>
        </w:rPr>
        <w:t xml:space="preserve">Галявкин </w:t>
      </w:r>
      <w:proofErr w:type="spellStart"/>
      <w:r w:rsidRPr="000F2814">
        <w:rPr>
          <w:rFonts w:ascii="Arial" w:hAnsi="Arial" w:cs="Arial"/>
          <w:lang w:eastAsia="ar-SA"/>
        </w:rPr>
        <w:t>Ансель</w:t>
      </w:r>
      <w:proofErr w:type="spellEnd"/>
    </w:p>
    <w:p w:rsidR="00093D16" w:rsidRPr="000F2814" w:rsidRDefault="00093D16" w:rsidP="009017E2">
      <w:pPr>
        <w:spacing w:line="360" w:lineRule="auto"/>
        <w:ind w:firstLine="709"/>
        <w:jc w:val="both"/>
        <w:rPr>
          <w:rFonts w:ascii="Arial" w:hAnsi="Arial" w:cs="Arial"/>
          <w:lang w:eastAsia="ar-SA"/>
        </w:rPr>
      </w:pPr>
      <w:r w:rsidRPr="000F2814">
        <w:rPr>
          <w:rFonts w:ascii="Arial" w:hAnsi="Arial" w:cs="Arial"/>
          <w:lang w:eastAsia="ar-SA"/>
        </w:rPr>
        <w:t>Гареев Тимур</w:t>
      </w:r>
    </w:p>
    <w:p w:rsidR="00093D16" w:rsidRPr="000F2814" w:rsidRDefault="00093D16" w:rsidP="009017E2">
      <w:pPr>
        <w:spacing w:line="360" w:lineRule="auto"/>
        <w:ind w:firstLine="709"/>
        <w:jc w:val="both"/>
        <w:rPr>
          <w:rFonts w:ascii="Arial" w:hAnsi="Arial" w:cs="Arial"/>
          <w:lang w:eastAsia="ar-SA"/>
        </w:rPr>
      </w:pPr>
      <w:proofErr w:type="spellStart"/>
      <w:r w:rsidRPr="000F2814">
        <w:rPr>
          <w:rFonts w:ascii="Arial" w:hAnsi="Arial" w:cs="Arial"/>
          <w:lang w:eastAsia="ar-SA"/>
        </w:rPr>
        <w:t>Кадикова</w:t>
      </w:r>
      <w:proofErr w:type="spellEnd"/>
      <w:r w:rsidRPr="000F2814">
        <w:rPr>
          <w:rFonts w:ascii="Arial" w:hAnsi="Arial" w:cs="Arial"/>
          <w:lang w:eastAsia="ar-SA"/>
        </w:rPr>
        <w:t xml:space="preserve"> Валерия</w:t>
      </w:r>
    </w:p>
    <w:p w:rsidR="00093D16" w:rsidRPr="000F2814" w:rsidRDefault="00093D16" w:rsidP="009017E2">
      <w:pPr>
        <w:spacing w:line="360" w:lineRule="auto"/>
        <w:ind w:firstLine="709"/>
        <w:jc w:val="both"/>
        <w:rPr>
          <w:rFonts w:ascii="Arial" w:hAnsi="Arial" w:cs="Arial"/>
          <w:lang w:eastAsia="ar-SA"/>
        </w:rPr>
      </w:pPr>
      <w:r w:rsidRPr="000F2814">
        <w:rPr>
          <w:rFonts w:ascii="Arial" w:hAnsi="Arial" w:cs="Arial"/>
          <w:lang w:eastAsia="ar-SA"/>
        </w:rPr>
        <w:t>Алексеев Тимур</w:t>
      </w:r>
    </w:p>
    <w:p w:rsidR="00093D16" w:rsidRPr="000F2814" w:rsidRDefault="00093D16" w:rsidP="009017E2">
      <w:pPr>
        <w:spacing w:line="360" w:lineRule="auto"/>
        <w:ind w:firstLine="709"/>
        <w:jc w:val="both"/>
        <w:rPr>
          <w:rFonts w:ascii="Arial" w:hAnsi="Arial" w:cs="Arial"/>
          <w:lang w:eastAsia="ar-SA"/>
        </w:rPr>
      </w:pPr>
      <w:r w:rsidRPr="000F2814">
        <w:rPr>
          <w:rFonts w:ascii="Arial" w:hAnsi="Arial" w:cs="Arial"/>
          <w:lang w:eastAsia="ar-SA"/>
        </w:rPr>
        <w:t>Софьин Владислав</w:t>
      </w:r>
    </w:p>
    <w:p w:rsidR="00093D16" w:rsidRPr="000F2814" w:rsidRDefault="00093D16" w:rsidP="009017E2">
      <w:pPr>
        <w:spacing w:line="360" w:lineRule="auto"/>
        <w:ind w:firstLine="709"/>
        <w:jc w:val="both"/>
        <w:rPr>
          <w:rFonts w:ascii="Arial" w:hAnsi="Arial" w:cs="Arial"/>
          <w:lang w:eastAsia="ar-SA"/>
        </w:rPr>
      </w:pPr>
      <w:proofErr w:type="spellStart"/>
      <w:r w:rsidRPr="000F2814">
        <w:rPr>
          <w:rFonts w:ascii="Arial" w:hAnsi="Arial" w:cs="Arial"/>
          <w:lang w:eastAsia="ar-SA"/>
        </w:rPr>
        <w:t>Галицкова</w:t>
      </w:r>
      <w:proofErr w:type="spellEnd"/>
      <w:r w:rsidRPr="000F2814">
        <w:rPr>
          <w:rFonts w:ascii="Arial" w:hAnsi="Arial" w:cs="Arial"/>
          <w:lang w:eastAsia="ar-SA"/>
        </w:rPr>
        <w:t xml:space="preserve"> Юлия</w:t>
      </w:r>
    </w:p>
    <w:p w:rsidR="00093D16" w:rsidRPr="000F2814" w:rsidRDefault="00093D16" w:rsidP="009017E2">
      <w:pPr>
        <w:spacing w:line="360" w:lineRule="auto"/>
        <w:ind w:firstLine="709"/>
        <w:jc w:val="both"/>
        <w:rPr>
          <w:rFonts w:ascii="Arial" w:hAnsi="Arial" w:cs="Arial"/>
          <w:b/>
          <w:lang w:eastAsia="ar-SA"/>
        </w:rPr>
      </w:pPr>
      <w:r w:rsidRPr="000F2814">
        <w:rPr>
          <w:rFonts w:ascii="Arial" w:hAnsi="Arial" w:cs="Arial"/>
          <w:b/>
          <w:lang w:eastAsia="ar-SA"/>
        </w:rPr>
        <w:t xml:space="preserve">6нчы </w:t>
      </w:r>
      <w:proofErr w:type="spellStart"/>
      <w:r w:rsidRPr="000F2814">
        <w:rPr>
          <w:rFonts w:ascii="Arial" w:hAnsi="Arial" w:cs="Arial"/>
          <w:b/>
          <w:lang w:eastAsia="ar-SA"/>
        </w:rPr>
        <w:t>сыйныф</w:t>
      </w:r>
      <w:proofErr w:type="spellEnd"/>
      <w:r w:rsidRPr="000F2814">
        <w:rPr>
          <w:rFonts w:ascii="Arial" w:hAnsi="Arial" w:cs="Arial"/>
          <w:b/>
          <w:lang w:eastAsia="ar-SA"/>
        </w:rPr>
        <w:t xml:space="preserve"> </w:t>
      </w:r>
      <w:proofErr w:type="spellStart"/>
      <w:r w:rsidRPr="000F2814">
        <w:rPr>
          <w:rFonts w:ascii="Arial" w:hAnsi="Arial" w:cs="Arial"/>
          <w:b/>
          <w:lang w:eastAsia="ar-SA"/>
        </w:rPr>
        <w:t>укучылары</w:t>
      </w:r>
      <w:proofErr w:type="spellEnd"/>
      <w:r w:rsidRPr="000F2814">
        <w:rPr>
          <w:rFonts w:ascii="Arial" w:hAnsi="Arial" w:cs="Arial"/>
          <w:b/>
          <w:lang w:eastAsia="ar-SA"/>
        </w:rPr>
        <w:t>:</w:t>
      </w:r>
    </w:p>
    <w:p w:rsidR="00093D16" w:rsidRPr="000F2814" w:rsidRDefault="00093D16" w:rsidP="009017E2">
      <w:pPr>
        <w:spacing w:line="360" w:lineRule="auto"/>
        <w:ind w:firstLine="709"/>
        <w:jc w:val="both"/>
        <w:rPr>
          <w:rFonts w:ascii="Arial" w:hAnsi="Arial" w:cs="Arial"/>
          <w:lang w:eastAsia="ar-SA"/>
        </w:rPr>
      </w:pPr>
      <w:r w:rsidRPr="000F2814">
        <w:rPr>
          <w:rFonts w:ascii="Arial" w:hAnsi="Arial" w:cs="Arial"/>
          <w:lang w:eastAsia="ar-SA"/>
        </w:rPr>
        <w:t>Лукин Владислав</w:t>
      </w:r>
    </w:p>
    <w:p w:rsidR="00093D16" w:rsidRPr="000F2814" w:rsidRDefault="00093D16" w:rsidP="009017E2">
      <w:pPr>
        <w:spacing w:line="360" w:lineRule="auto"/>
        <w:ind w:firstLine="709"/>
        <w:jc w:val="both"/>
        <w:rPr>
          <w:rFonts w:ascii="Arial" w:hAnsi="Arial" w:cs="Arial"/>
          <w:lang w:eastAsia="ar-SA"/>
        </w:rPr>
      </w:pPr>
      <w:r w:rsidRPr="000F2814">
        <w:rPr>
          <w:rFonts w:ascii="Arial" w:hAnsi="Arial" w:cs="Arial"/>
          <w:lang w:eastAsia="ar-SA"/>
        </w:rPr>
        <w:t>Морозов Дмитрий</w:t>
      </w:r>
    </w:p>
    <w:p w:rsidR="00093D16" w:rsidRPr="000F2814" w:rsidRDefault="00093D16" w:rsidP="009017E2">
      <w:pPr>
        <w:spacing w:line="360" w:lineRule="auto"/>
        <w:ind w:firstLine="709"/>
        <w:jc w:val="both"/>
        <w:rPr>
          <w:rFonts w:ascii="Arial" w:hAnsi="Arial" w:cs="Arial"/>
          <w:lang w:eastAsia="ar-SA"/>
        </w:rPr>
      </w:pPr>
      <w:r w:rsidRPr="000F2814">
        <w:rPr>
          <w:rFonts w:ascii="Arial" w:hAnsi="Arial" w:cs="Arial"/>
          <w:lang w:eastAsia="ar-SA"/>
        </w:rPr>
        <w:t>Полтев Иван</w:t>
      </w:r>
    </w:p>
    <w:p w:rsidR="00093D16" w:rsidRPr="000F2814" w:rsidRDefault="000F2814" w:rsidP="009017E2">
      <w:pPr>
        <w:spacing w:line="360" w:lineRule="auto"/>
        <w:ind w:firstLine="709"/>
        <w:jc w:val="both"/>
        <w:rPr>
          <w:rFonts w:ascii="Arial" w:hAnsi="Arial" w:cs="Arial"/>
          <w:lang w:eastAsia="ar-SA"/>
        </w:rPr>
      </w:pPr>
      <w:r w:rsidRPr="000F2814">
        <w:rPr>
          <w:rFonts w:ascii="Arial" w:hAnsi="Arial" w:cs="Arial"/>
          <w:lang w:eastAsia="ar-SA"/>
        </w:rPr>
        <w:t>Ратников Леонид</w:t>
      </w:r>
    </w:p>
    <w:p w:rsidR="000F2814" w:rsidRPr="000F2814" w:rsidRDefault="000F2814" w:rsidP="009017E2">
      <w:pPr>
        <w:spacing w:line="360" w:lineRule="auto"/>
        <w:ind w:firstLine="709"/>
        <w:jc w:val="both"/>
        <w:rPr>
          <w:rFonts w:ascii="Arial" w:hAnsi="Arial" w:cs="Arial"/>
          <w:lang w:eastAsia="ar-SA"/>
        </w:rPr>
      </w:pPr>
      <w:proofErr w:type="spellStart"/>
      <w:r w:rsidRPr="000F2814">
        <w:rPr>
          <w:rFonts w:ascii="Arial" w:hAnsi="Arial" w:cs="Arial"/>
          <w:lang w:eastAsia="ar-SA"/>
        </w:rPr>
        <w:t>Шавалеева</w:t>
      </w:r>
      <w:proofErr w:type="spellEnd"/>
      <w:r w:rsidRPr="000F2814">
        <w:rPr>
          <w:rFonts w:ascii="Arial" w:hAnsi="Arial" w:cs="Arial"/>
          <w:lang w:eastAsia="ar-SA"/>
        </w:rPr>
        <w:t xml:space="preserve"> </w:t>
      </w:r>
      <w:proofErr w:type="spellStart"/>
      <w:r w:rsidRPr="000F2814">
        <w:rPr>
          <w:rFonts w:ascii="Arial" w:hAnsi="Arial" w:cs="Arial"/>
          <w:lang w:eastAsia="ar-SA"/>
        </w:rPr>
        <w:t>Рената</w:t>
      </w:r>
      <w:proofErr w:type="spellEnd"/>
    </w:p>
    <w:p w:rsidR="000F2814" w:rsidRPr="000F2814" w:rsidRDefault="000F2814" w:rsidP="009017E2">
      <w:pPr>
        <w:spacing w:line="360" w:lineRule="auto"/>
        <w:ind w:firstLine="709"/>
        <w:jc w:val="both"/>
        <w:rPr>
          <w:rFonts w:ascii="Arial" w:hAnsi="Arial" w:cs="Arial"/>
          <w:b/>
          <w:lang w:eastAsia="ar-SA"/>
        </w:rPr>
      </w:pPr>
      <w:r w:rsidRPr="000F2814">
        <w:rPr>
          <w:rFonts w:ascii="Arial" w:hAnsi="Arial" w:cs="Arial"/>
          <w:b/>
          <w:lang w:eastAsia="ar-SA"/>
        </w:rPr>
        <w:t xml:space="preserve">7нче </w:t>
      </w:r>
      <w:proofErr w:type="spellStart"/>
      <w:r w:rsidRPr="000F2814">
        <w:rPr>
          <w:rFonts w:ascii="Arial" w:hAnsi="Arial" w:cs="Arial"/>
          <w:b/>
          <w:lang w:eastAsia="ar-SA"/>
        </w:rPr>
        <w:t>сыйныф</w:t>
      </w:r>
      <w:proofErr w:type="spellEnd"/>
      <w:r w:rsidRPr="000F2814">
        <w:rPr>
          <w:rFonts w:ascii="Arial" w:hAnsi="Arial" w:cs="Arial"/>
          <w:b/>
          <w:lang w:eastAsia="ar-SA"/>
        </w:rPr>
        <w:t xml:space="preserve"> </w:t>
      </w:r>
      <w:proofErr w:type="spellStart"/>
      <w:r w:rsidRPr="000F2814">
        <w:rPr>
          <w:rFonts w:ascii="Arial" w:hAnsi="Arial" w:cs="Arial"/>
          <w:b/>
          <w:lang w:eastAsia="ar-SA"/>
        </w:rPr>
        <w:t>укучылары</w:t>
      </w:r>
      <w:proofErr w:type="spellEnd"/>
      <w:r w:rsidRPr="000F2814">
        <w:rPr>
          <w:rFonts w:ascii="Arial" w:hAnsi="Arial" w:cs="Arial"/>
          <w:b/>
          <w:lang w:eastAsia="ar-SA"/>
        </w:rPr>
        <w:t>:</w:t>
      </w:r>
    </w:p>
    <w:p w:rsidR="000F2814" w:rsidRPr="000F2814" w:rsidRDefault="000F2814" w:rsidP="009017E2">
      <w:pPr>
        <w:spacing w:line="360" w:lineRule="auto"/>
        <w:ind w:firstLine="709"/>
        <w:jc w:val="both"/>
        <w:rPr>
          <w:rFonts w:ascii="Arial" w:hAnsi="Arial" w:cs="Arial"/>
          <w:lang w:eastAsia="ar-SA"/>
        </w:rPr>
      </w:pPr>
      <w:proofErr w:type="spellStart"/>
      <w:r w:rsidRPr="000F2814">
        <w:rPr>
          <w:rFonts w:ascii="Arial" w:hAnsi="Arial" w:cs="Arial"/>
          <w:lang w:eastAsia="ar-SA"/>
        </w:rPr>
        <w:t>Бородич</w:t>
      </w:r>
      <w:proofErr w:type="spellEnd"/>
      <w:r w:rsidRPr="000F2814">
        <w:rPr>
          <w:rFonts w:ascii="Arial" w:hAnsi="Arial" w:cs="Arial"/>
          <w:lang w:eastAsia="ar-SA"/>
        </w:rPr>
        <w:t xml:space="preserve"> Полина</w:t>
      </w:r>
    </w:p>
    <w:p w:rsidR="000F2814" w:rsidRPr="000F2814" w:rsidRDefault="000F2814" w:rsidP="009017E2">
      <w:pPr>
        <w:spacing w:line="360" w:lineRule="auto"/>
        <w:ind w:firstLine="709"/>
        <w:jc w:val="both"/>
        <w:rPr>
          <w:rFonts w:ascii="Arial" w:hAnsi="Arial" w:cs="Arial"/>
          <w:lang w:eastAsia="ar-SA"/>
        </w:rPr>
      </w:pPr>
      <w:r w:rsidRPr="000F2814">
        <w:rPr>
          <w:rFonts w:ascii="Arial" w:hAnsi="Arial" w:cs="Arial"/>
          <w:lang w:eastAsia="ar-SA"/>
        </w:rPr>
        <w:t>Квашнин Никита</w:t>
      </w:r>
    </w:p>
    <w:p w:rsidR="000F2814" w:rsidRPr="000F2814" w:rsidRDefault="000F2814" w:rsidP="009017E2">
      <w:pPr>
        <w:spacing w:line="360" w:lineRule="auto"/>
        <w:ind w:firstLine="709"/>
        <w:jc w:val="both"/>
        <w:rPr>
          <w:rFonts w:ascii="Arial" w:hAnsi="Arial" w:cs="Arial"/>
          <w:lang w:eastAsia="ar-SA"/>
        </w:rPr>
      </w:pPr>
      <w:r w:rsidRPr="000F2814">
        <w:rPr>
          <w:rFonts w:ascii="Arial" w:hAnsi="Arial" w:cs="Arial"/>
          <w:lang w:eastAsia="ar-SA"/>
        </w:rPr>
        <w:t xml:space="preserve">Крылова </w:t>
      </w:r>
      <w:proofErr w:type="spellStart"/>
      <w:r w:rsidRPr="000F2814">
        <w:rPr>
          <w:rFonts w:ascii="Arial" w:hAnsi="Arial" w:cs="Arial"/>
          <w:lang w:eastAsia="ar-SA"/>
        </w:rPr>
        <w:t>Ульяна</w:t>
      </w:r>
      <w:proofErr w:type="spellEnd"/>
    </w:p>
    <w:p w:rsidR="000F2814" w:rsidRPr="000F2814" w:rsidRDefault="000F2814" w:rsidP="009017E2">
      <w:pPr>
        <w:spacing w:line="360" w:lineRule="auto"/>
        <w:ind w:firstLine="709"/>
        <w:jc w:val="both"/>
        <w:rPr>
          <w:rFonts w:ascii="Arial" w:hAnsi="Arial" w:cs="Arial"/>
          <w:lang w:eastAsia="ar-SA"/>
        </w:rPr>
      </w:pPr>
      <w:r w:rsidRPr="000F2814">
        <w:rPr>
          <w:rFonts w:ascii="Arial" w:hAnsi="Arial" w:cs="Arial"/>
          <w:lang w:eastAsia="ar-SA"/>
        </w:rPr>
        <w:t xml:space="preserve">Макарова </w:t>
      </w:r>
      <w:proofErr w:type="spellStart"/>
      <w:r w:rsidRPr="000F2814">
        <w:rPr>
          <w:rFonts w:ascii="Arial" w:hAnsi="Arial" w:cs="Arial"/>
          <w:lang w:eastAsia="ar-SA"/>
        </w:rPr>
        <w:t>Анастация</w:t>
      </w:r>
      <w:proofErr w:type="spellEnd"/>
    </w:p>
    <w:p w:rsidR="000F2814" w:rsidRPr="000F2814" w:rsidRDefault="000F2814" w:rsidP="009017E2">
      <w:pPr>
        <w:spacing w:line="360" w:lineRule="auto"/>
        <w:ind w:firstLine="709"/>
        <w:jc w:val="both"/>
        <w:rPr>
          <w:rFonts w:ascii="Arial" w:hAnsi="Arial" w:cs="Arial"/>
          <w:b/>
          <w:lang w:eastAsia="ar-SA"/>
        </w:rPr>
      </w:pPr>
      <w:r w:rsidRPr="000F2814">
        <w:rPr>
          <w:rFonts w:ascii="Arial" w:hAnsi="Arial" w:cs="Arial"/>
          <w:b/>
          <w:lang w:eastAsia="ar-SA"/>
        </w:rPr>
        <w:t xml:space="preserve">9нчы </w:t>
      </w:r>
      <w:proofErr w:type="spellStart"/>
      <w:r w:rsidRPr="000F2814">
        <w:rPr>
          <w:rFonts w:ascii="Arial" w:hAnsi="Arial" w:cs="Arial"/>
          <w:b/>
          <w:lang w:eastAsia="ar-SA"/>
        </w:rPr>
        <w:t>сыйныф</w:t>
      </w:r>
      <w:proofErr w:type="spellEnd"/>
      <w:r w:rsidRPr="000F2814">
        <w:rPr>
          <w:rFonts w:ascii="Arial" w:hAnsi="Arial" w:cs="Arial"/>
          <w:b/>
          <w:lang w:eastAsia="ar-SA"/>
        </w:rPr>
        <w:t xml:space="preserve"> </w:t>
      </w:r>
      <w:proofErr w:type="spellStart"/>
      <w:r w:rsidRPr="000F2814">
        <w:rPr>
          <w:rFonts w:ascii="Arial" w:hAnsi="Arial" w:cs="Arial"/>
          <w:b/>
          <w:lang w:eastAsia="ar-SA"/>
        </w:rPr>
        <w:t>укучылары</w:t>
      </w:r>
      <w:proofErr w:type="spellEnd"/>
      <w:r w:rsidRPr="000F2814">
        <w:rPr>
          <w:rFonts w:ascii="Arial" w:hAnsi="Arial" w:cs="Arial"/>
          <w:b/>
          <w:lang w:eastAsia="ar-SA"/>
        </w:rPr>
        <w:t>:</w:t>
      </w:r>
    </w:p>
    <w:p w:rsidR="000F2814" w:rsidRPr="000F2814" w:rsidRDefault="000F2814" w:rsidP="009017E2">
      <w:pPr>
        <w:spacing w:line="360" w:lineRule="auto"/>
        <w:ind w:firstLine="709"/>
        <w:jc w:val="both"/>
        <w:rPr>
          <w:rFonts w:ascii="Arial" w:hAnsi="Arial" w:cs="Arial"/>
          <w:lang w:eastAsia="ar-SA"/>
        </w:rPr>
      </w:pPr>
      <w:proofErr w:type="spellStart"/>
      <w:r w:rsidRPr="000F2814">
        <w:rPr>
          <w:rFonts w:ascii="Arial" w:hAnsi="Arial" w:cs="Arial"/>
          <w:lang w:eastAsia="ar-SA"/>
        </w:rPr>
        <w:t>Багауова</w:t>
      </w:r>
      <w:proofErr w:type="spellEnd"/>
      <w:r w:rsidRPr="000F2814">
        <w:rPr>
          <w:rFonts w:ascii="Arial" w:hAnsi="Arial" w:cs="Arial"/>
          <w:lang w:eastAsia="ar-SA"/>
        </w:rPr>
        <w:t xml:space="preserve"> Регина</w:t>
      </w:r>
    </w:p>
    <w:p w:rsidR="000F2814" w:rsidRPr="000F2814" w:rsidRDefault="000F2814" w:rsidP="009017E2">
      <w:pPr>
        <w:spacing w:line="360" w:lineRule="auto"/>
        <w:ind w:firstLine="709"/>
        <w:jc w:val="both"/>
        <w:rPr>
          <w:rFonts w:ascii="Arial" w:hAnsi="Arial" w:cs="Arial"/>
          <w:lang w:eastAsia="ar-SA"/>
        </w:rPr>
      </w:pPr>
      <w:proofErr w:type="spellStart"/>
      <w:r w:rsidRPr="000F2814">
        <w:rPr>
          <w:rFonts w:ascii="Arial" w:hAnsi="Arial" w:cs="Arial"/>
          <w:lang w:eastAsia="ar-SA"/>
        </w:rPr>
        <w:t>Бадыков</w:t>
      </w:r>
      <w:proofErr w:type="spellEnd"/>
      <w:r w:rsidRPr="000F2814">
        <w:rPr>
          <w:rFonts w:ascii="Arial" w:hAnsi="Arial" w:cs="Arial"/>
          <w:lang w:eastAsia="ar-SA"/>
        </w:rPr>
        <w:t xml:space="preserve"> Марлен</w:t>
      </w:r>
    </w:p>
    <w:p w:rsidR="000F2814" w:rsidRPr="000F2814" w:rsidRDefault="000F2814" w:rsidP="009017E2">
      <w:pPr>
        <w:spacing w:line="360" w:lineRule="auto"/>
        <w:ind w:firstLine="709"/>
        <w:jc w:val="both"/>
        <w:rPr>
          <w:rFonts w:ascii="Arial" w:hAnsi="Arial" w:cs="Arial"/>
          <w:lang w:eastAsia="ar-SA"/>
        </w:rPr>
      </w:pPr>
      <w:proofErr w:type="spellStart"/>
      <w:r w:rsidRPr="000F2814">
        <w:rPr>
          <w:rFonts w:ascii="Arial" w:hAnsi="Arial" w:cs="Arial"/>
          <w:lang w:eastAsia="ar-SA"/>
        </w:rPr>
        <w:t>Батыргареева</w:t>
      </w:r>
      <w:proofErr w:type="spellEnd"/>
      <w:r w:rsidRPr="000F2814">
        <w:rPr>
          <w:rFonts w:ascii="Arial" w:hAnsi="Arial" w:cs="Arial"/>
          <w:lang w:eastAsia="ar-SA"/>
        </w:rPr>
        <w:t xml:space="preserve"> Диана</w:t>
      </w:r>
    </w:p>
    <w:p w:rsidR="000F2814" w:rsidRPr="000F2814" w:rsidRDefault="000F2814" w:rsidP="009017E2">
      <w:pPr>
        <w:spacing w:line="360" w:lineRule="auto"/>
        <w:ind w:firstLine="709"/>
        <w:jc w:val="both"/>
        <w:rPr>
          <w:rFonts w:ascii="Arial" w:hAnsi="Arial" w:cs="Arial"/>
          <w:lang w:eastAsia="ar-SA"/>
        </w:rPr>
      </w:pPr>
      <w:proofErr w:type="spellStart"/>
      <w:r w:rsidRPr="000F2814">
        <w:rPr>
          <w:rFonts w:ascii="Arial" w:hAnsi="Arial" w:cs="Arial"/>
          <w:lang w:eastAsia="ar-SA"/>
        </w:rPr>
        <w:lastRenderedPageBreak/>
        <w:t>Гарифуллин</w:t>
      </w:r>
      <w:proofErr w:type="spellEnd"/>
      <w:r w:rsidRPr="000F2814">
        <w:rPr>
          <w:rFonts w:ascii="Arial" w:hAnsi="Arial" w:cs="Arial"/>
          <w:lang w:eastAsia="ar-SA"/>
        </w:rPr>
        <w:t xml:space="preserve"> Руслан</w:t>
      </w:r>
    </w:p>
    <w:p w:rsidR="000F2814" w:rsidRPr="000F2814" w:rsidRDefault="000F2814" w:rsidP="009017E2">
      <w:pPr>
        <w:spacing w:line="360" w:lineRule="auto"/>
        <w:ind w:firstLine="709"/>
        <w:jc w:val="both"/>
        <w:rPr>
          <w:rFonts w:ascii="Arial" w:hAnsi="Arial" w:cs="Arial"/>
          <w:lang w:eastAsia="ar-SA"/>
        </w:rPr>
      </w:pPr>
      <w:r w:rsidRPr="000F2814">
        <w:rPr>
          <w:rFonts w:ascii="Arial" w:hAnsi="Arial" w:cs="Arial"/>
          <w:lang w:eastAsia="ar-SA"/>
        </w:rPr>
        <w:t>Дунаев Артём</w:t>
      </w:r>
    </w:p>
    <w:p w:rsidR="000F2814" w:rsidRPr="000F2814" w:rsidRDefault="000F2814" w:rsidP="009017E2">
      <w:pPr>
        <w:spacing w:line="360" w:lineRule="auto"/>
        <w:ind w:firstLine="709"/>
        <w:jc w:val="both"/>
        <w:rPr>
          <w:rFonts w:ascii="Arial" w:hAnsi="Arial" w:cs="Arial"/>
          <w:lang w:eastAsia="ar-SA"/>
        </w:rPr>
      </w:pPr>
      <w:proofErr w:type="spellStart"/>
      <w:r w:rsidRPr="000F2814">
        <w:rPr>
          <w:rFonts w:ascii="Arial" w:hAnsi="Arial" w:cs="Arial"/>
          <w:lang w:eastAsia="ar-SA"/>
        </w:rPr>
        <w:t>Кутлиева</w:t>
      </w:r>
      <w:proofErr w:type="spellEnd"/>
      <w:r w:rsidRPr="000F2814">
        <w:rPr>
          <w:rFonts w:ascii="Arial" w:hAnsi="Arial" w:cs="Arial"/>
          <w:lang w:eastAsia="ar-SA"/>
        </w:rPr>
        <w:t xml:space="preserve"> </w:t>
      </w:r>
      <w:proofErr w:type="spellStart"/>
      <w:r w:rsidRPr="000F2814">
        <w:rPr>
          <w:rFonts w:ascii="Arial" w:hAnsi="Arial" w:cs="Arial"/>
          <w:lang w:eastAsia="ar-SA"/>
        </w:rPr>
        <w:t>Рената</w:t>
      </w:r>
      <w:proofErr w:type="spellEnd"/>
    </w:p>
    <w:p w:rsidR="000F2814" w:rsidRPr="000F2814" w:rsidRDefault="000F2814" w:rsidP="009017E2">
      <w:pPr>
        <w:spacing w:line="360" w:lineRule="auto"/>
        <w:ind w:firstLine="709"/>
        <w:jc w:val="both"/>
        <w:rPr>
          <w:rFonts w:ascii="Arial" w:hAnsi="Arial" w:cs="Arial"/>
          <w:lang w:eastAsia="ar-SA"/>
        </w:rPr>
      </w:pPr>
    </w:p>
    <w:p w:rsidR="009017E2" w:rsidRPr="000F2814" w:rsidRDefault="009017E2" w:rsidP="009017E2">
      <w:pPr>
        <w:spacing w:line="360" w:lineRule="auto"/>
        <w:ind w:firstLine="709"/>
        <w:jc w:val="both"/>
        <w:rPr>
          <w:rFonts w:ascii="Arial" w:hAnsi="Arial" w:cs="Arial"/>
          <w:lang w:val="tt-RU" w:eastAsia="ar-SA"/>
        </w:rPr>
      </w:pPr>
      <w:r w:rsidRPr="000F2814">
        <w:rPr>
          <w:rFonts w:ascii="Arial" w:hAnsi="Arial" w:cs="Arial"/>
          <w:lang w:val="tt-RU" w:eastAsia="ar-SA"/>
        </w:rPr>
        <w:t>Укучының белем дәрәҗәсен тикшерү укытучыга укучының үсешен күзәтеп барырга, алга таба эш юнәлешен, сәләтле һәм программаны авыр үзләштергән укучыларны билгеләргә мөмкинлек бирә.</w:t>
      </w:r>
    </w:p>
    <w:p w:rsidR="009017E2" w:rsidRPr="000F2814" w:rsidRDefault="009017E2" w:rsidP="009017E2">
      <w:pPr>
        <w:spacing w:line="360" w:lineRule="auto"/>
        <w:ind w:firstLine="709"/>
        <w:jc w:val="both"/>
        <w:rPr>
          <w:rFonts w:ascii="Arial" w:hAnsi="Arial" w:cs="Arial"/>
          <w:lang w:val="tt-RU" w:eastAsia="ar-SA"/>
        </w:rPr>
      </w:pPr>
      <w:r w:rsidRPr="000F2814">
        <w:rPr>
          <w:rFonts w:ascii="Arial" w:hAnsi="Arial" w:cs="Arial"/>
          <w:lang w:val="tt-RU" w:eastAsia="ar-SA"/>
        </w:rPr>
        <w:t xml:space="preserve">Иҗади үсеш технологиясе нигезендә укыту – тәрбия эшен оештыру укучының өлгереш, сыйфат, белемлелек дәрәҗәсен генә түгел, ә иҗади үсеш дәрәҗәсен тикшерү җирлеге тудыра. </w:t>
      </w:r>
    </w:p>
    <w:p w:rsidR="009017E2" w:rsidRPr="000F2814" w:rsidRDefault="009017E2" w:rsidP="009017E2">
      <w:pPr>
        <w:spacing w:line="360" w:lineRule="auto"/>
        <w:ind w:firstLine="709"/>
        <w:jc w:val="both"/>
        <w:rPr>
          <w:rFonts w:ascii="Arial" w:hAnsi="Arial" w:cs="Arial"/>
          <w:lang w:val="tt-RU" w:eastAsia="ar-SA"/>
        </w:rPr>
      </w:pPr>
      <w:r w:rsidRPr="000F2814">
        <w:rPr>
          <w:rFonts w:ascii="Arial" w:hAnsi="Arial" w:cs="Arial"/>
          <w:lang w:val="tt-RU" w:eastAsia="ar-SA"/>
        </w:rPr>
        <w:t xml:space="preserve">Һәр күрсәткечне тикшерү өчен укучыга икешәр бирем тәкъдим ителә. Мондый тикшерү методикасы укучының иҗади үсеш дәрәҗәсен билгеләргә, теләсә нинди уку материалында дәрестә үзләштерелгән ысулны куллану күнекмәсен, тотрыклы белем дәрәҗәсен ачыклау мөмкинлеген белергә ярдәм итә. </w:t>
      </w:r>
    </w:p>
    <w:p w:rsidR="009017E2" w:rsidRPr="000F2814" w:rsidRDefault="009017E2" w:rsidP="009017E2">
      <w:pPr>
        <w:spacing w:line="360" w:lineRule="auto"/>
        <w:ind w:firstLine="709"/>
        <w:jc w:val="both"/>
        <w:rPr>
          <w:rFonts w:ascii="Arial" w:hAnsi="Arial" w:cs="Arial"/>
          <w:lang w:val="tt-RU" w:eastAsia="ar-SA"/>
        </w:rPr>
      </w:pPr>
      <w:r w:rsidRPr="000F2814">
        <w:rPr>
          <w:rFonts w:ascii="Arial" w:hAnsi="Arial" w:cs="Arial"/>
          <w:lang w:val="tt-RU" w:eastAsia="ar-SA"/>
        </w:rPr>
        <w:t xml:space="preserve">Татар теленнән контроль эшләр һәр чирек ахырында, ә иҗади үсеш дәрәҗәсен тикшерү уку елына ике тапкыр (I һәм II яртыеллыкта) үткәрелә. </w:t>
      </w:r>
    </w:p>
    <w:p w:rsidR="002914D1" w:rsidRPr="000F2814" w:rsidRDefault="002914D1" w:rsidP="002914D1">
      <w:pPr>
        <w:spacing w:line="360" w:lineRule="auto"/>
        <w:ind w:firstLine="709"/>
        <w:jc w:val="both"/>
        <w:rPr>
          <w:rFonts w:ascii="Arial" w:hAnsi="Arial" w:cs="Arial"/>
          <w:b/>
          <w:lang w:val="tt-RU"/>
        </w:rPr>
      </w:pPr>
      <w:r w:rsidRPr="000F2814">
        <w:rPr>
          <w:rFonts w:ascii="Arial" w:hAnsi="Arial" w:cs="Arial"/>
          <w:lang w:val="tt-RU" w:eastAsia="ar-SA"/>
        </w:rPr>
        <w:t>Мәсәлән, 9нчы сыйныфлар өчен олимпиада сораулары:</w:t>
      </w:r>
    </w:p>
    <w:p w:rsidR="002914D1" w:rsidRPr="000F2814" w:rsidRDefault="002914D1" w:rsidP="002914D1">
      <w:pPr>
        <w:ind w:firstLine="709"/>
        <w:jc w:val="both"/>
        <w:rPr>
          <w:rFonts w:ascii="Arial" w:hAnsi="Arial" w:cs="Arial"/>
          <w:lang w:val="tt-RU"/>
        </w:rPr>
      </w:pPr>
      <w:r w:rsidRPr="000F2814">
        <w:rPr>
          <w:rFonts w:ascii="Arial" w:hAnsi="Arial" w:cs="Arial"/>
          <w:lang w:val="tt-RU"/>
        </w:rPr>
        <w:t>1)Менә ничә сәгат</w:t>
      </w:r>
      <w:proofErr w:type="spellStart"/>
      <w:r w:rsidRPr="000F2814">
        <w:rPr>
          <w:rFonts w:ascii="Arial" w:hAnsi="Arial" w:cs="Arial"/>
        </w:rPr>
        <w:t>ь</w:t>
      </w:r>
      <w:proofErr w:type="spellEnd"/>
      <w:r w:rsidRPr="000F2814">
        <w:rPr>
          <w:rFonts w:ascii="Arial" w:hAnsi="Arial" w:cs="Arial"/>
          <w:lang w:val="tt-RU"/>
        </w:rPr>
        <w:t xml:space="preserve"> инде алар карбыз бушата. 2)Карбызлары эре, авыр. 3)Андыйларны ике кеше күтәрә. 4)Акча бирәм дигәч, малайлар бу эшкә бергә тотынганнар иде. 5)Бер малай футбол тубы хәтле бер карбызны урлап качты. 6)Ә Надир түзде, түзәргә тырышты. 7)Хуҗалардан аласы акча тотты </w:t>
      </w:r>
      <w:r w:rsidRPr="000F2814">
        <w:rPr>
          <w:rFonts w:ascii="Arial" w:hAnsi="Arial" w:cs="Arial"/>
          <w:u w:val="single"/>
          <w:lang w:val="tt-RU"/>
        </w:rPr>
        <w:t>аны</w:t>
      </w:r>
      <w:r w:rsidRPr="000F2814">
        <w:rPr>
          <w:rFonts w:ascii="Arial" w:hAnsi="Arial" w:cs="Arial"/>
          <w:lang w:val="tt-RU"/>
        </w:rPr>
        <w:t>. 8)Әнисен сөендерәсе килде аның.</w:t>
      </w:r>
    </w:p>
    <w:p w:rsidR="002914D1" w:rsidRPr="000F2814" w:rsidRDefault="002914D1" w:rsidP="002914D1">
      <w:pPr>
        <w:ind w:firstLine="709"/>
        <w:jc w:val="both"/>
        <w:rPr>
          <w:rFonts w:ascii="Arial" w:hAnsi="Arial" w:cs="Arial"/>
          <w:lang w:val="tt-RU"/>
        </w:rPr>
      </w:pPr>
      <w:r w:rsidRPr="000F2814">
        <w:rPr>
          <w:rFonts w:ascii="Arial" w:hAnsi="Arial" w:cs="Arial"/>
          <w:lang w:val="tt-RU"/>
        </w:rPr>
        <w:t xml:space="preserve">9)Әнисе эшсез калгач, аларның тормышлары авыр бара башлады. 10)Бүген иртән Надирның әнисе, авыр сулап, колак алкаларын салды да кулъяулыгына төрә башлады. 11)Малай әбисеннән калган алкаларны соңгы тапкыр күрүен аңлады. 12)Мәктәпкә </w:t>
      </w:r>
      <w:r w:rsidRPr="000F2814">
        <w:rPr>
          <w:rFonts w:ascii="Arial" w:hAnsi="Arial" w:cs="Arial"/>
          <w:u w:val="single"/>
          <w:lang w:val="tt-RU"/>
        </w:rPr>
        <w:t>бармаска</w:t>
      </w:r>
      <w:r w:rsidRPr="000F2814">
        <w:rPr>
          <w:rFonts w:ascii="Arial" w:hAnsi="Arial" w:cs="Arial"/>
          <w:lang w:val="tt-RU"/>
        </w:rPr>
        <w:t>, акча эшләп, әнисенә булышырга дигән уй килде башына.</w:t>
      </w:r>
    </w:p>
    <w:p w:rsidR="002914D1" w:rsidRPr="000F2814" w:rsidRDefault="002914D1" w:rsidP="002914D1">
      <w:pPr>
        <w:ind w:firstLine="709"/>
        <w:jc w:val="both"/>
        <w:rPr>
          <w:rFonts w:ascii="Arial" w:hAnsi="Arial" w:cs="Arial"/>
          <w:lang w:val="tt-RU"/>
        </w:rPr>
      </w:pPr>
      <w:r w:rsidRPr="000F2814">
        <w:rPr>
          <w:rFonts w:ascii="Arial" w:hAnsi="Arial" w:cs="Arial"/>
          <w:lang w:val="tt-RU"/>
        </w:rPr>
        <w:t xml:space="preserve">13)Менә инде үзе эшләп тапкан акча кулга керергә тора. 14)Көн дә шулай алып кайтса, тормышлары җиңеләер, әнисе ешрак елмаер.15)Шул елмаюны күрү рәхәт бит Надирга. </w:t>
      </w:r>
    </w:p>
    <w:p w:rsidR="002914D1" w:rsidRPr="000F2814" w:rsidRDefault="002914D1" w:rsidP="002914D1">
      <w:pPr>
        <w:ind w:firstLine="709"/>
        <w:jc w:val="both"/>
        <w:rPr>
          <w:rFonts w:ascii="Arial" w:hAnsi="Arial" w:cs="Arial"/>
          <w:lang w:val="tt-RU"/>
        </w:rPr>
      </w:pPr>
      <w:r w:rsidRPr="000F2814">
        <w:rPr>
          <w:rFonts w:ascii="Arial" w:hAnsi="Arial" w:cs="Arial"/>
          <w:lang w:val="tt-RU"/>
        </w:rPr>
        <w:t xml:space="preserve">16)Соңгы машинаны бушатканда, җеп өзәрлек тә хәле калмаган иде аның. 17)Хуҗадан алган акчаны күкрәк кесәсенә салып куйгач, аяк астындагы буш әрҗәгә килеп </w:t>
      </w:r>
      <w:r w:rsidRPr="000F2814">
        <w:rPr>
          <w:rFonts w:ascii="Arial" w:hAnsi="Arial" w:cs="Arial"/>
          <w:u w:val="single"/>
          <w:lang w:val="tt-RU"/>
        </w:rPr>
        <w:t>утырды</w:t>
      </w:r>
      <w:r w:rsidRPr="000F2814">
        <w:rPr>
          <w:rFonts w:ascii="Arial" w:hAnsi="Arial" w:cs="Arial"/>
          <w:lang w:val="tt-RU"/>
        </w:rPr>
        <w:t>. 18)Кесәдәге акчаның кыштырдап куюына елмаеп җибәрде.</w:t>
      </w:r>
    </w:p>
    <w:p w:rsidR="002914D1" w:rsidRPr="000F2814" w:rsidRDefault="002914D1" w:rsidP="002914D1">
      <w:pPr>
        <w:ind w:firstLine="709"/>
        <w:jc w:val="both"/>
        <w:rPr>
          <w:rFonts w:ascii="Arial" w:hAnsi="Arial" w:cs="Arial"/>
          <w:lang w:val="tt-RU"/>
        </w:rPr>
      </w:pPr>
      <w:r w:rsidRPr="000F2814">
        <w:rPr>
          <w:rFonts w:ascii="Arial" w:hAnsi="Arial" w:cs="Arial"/>
          <w:lang w:val="tt-RU"/>
        </w:rPr>
        <w:t>19)Надир, сөенә-сөенә, өенә кайтып барганда, кинәт туктап калды. 20)Аның каршысына ике малай килеп басты. 21)Аның берсе карбыз урлап качкан малай иде.</w:t>
      </w:r>
    </w:p>
    <w:p w:rsidR="002914D1" w:rsidRPr="000F2814" w:rsidRDefault="002914D1" w:rsidP="002914D1">
      <w:pPr>
        <w:ind w:firstLine="709"/>
        <w:jc w:val="both"/>
        <w:rPr>
          <w:rFonts w:ascii="Arial" w:hAnsi="Arial" w:cs="Arial"/>
          <w:i/>
          <w:lang w:val="tt-RU"/>
        </w:rPr>
      </w:pPr>
      <w:r w:rsidRPr="000F2814">
        <w:rPr>
          <w:rFonts w:ascii="Arial" w:hAnsi="Arial" w:cs="Arial"/>
          <w:lang w:val="tt-RU"/>
        </w:rPr>
        <w:t xml:space="preserve">                                                                                                                        </w:t>
      </w:r>
      <w:r w:rsidRPr="000F2814">
        <w:rPr>
          <w:rFonts w:ascii="Arial" w:hAnsi="Arial" w:cs="Arial"/>
          <w:i/>
          <w:lang w:val="tt-RU"/>
        </w:rPr>
        <w:t>Ләбибә Ихсановадан</w:t>
      </w:r>
    </w:p>
    <w:p w:rsidR="002914D1" w:rsidRPr="000F2814" w:rsidRDefault="002914D1" w:rsidP="002914D1">
      <w:pPr>
        <w:ind w:firstLine="709"/>
        <w:jc w:val="both"/>
        <w:rPr>
          <w:rFonts w:ascii="Arial" w:hAnsi="Arial" w:cs="Arial"/>
          <w:lang w:val="tt-RU"/>
        </w:rPr>
      </w:pPr>
    </w:p>
    <w:p w:rsidR="002914D1" w:rsidRPr="000F2814" w:rsidRDefault="002914D1" w:rsidP="002914D1">
      <w:pPr>
        <w:ind w:firstLine="709"/>
        <w:jc w:val="both"/>
        <w:rPr>
          <w:rFonts w:ascii="Arial" w:hAnsi="Arial" w:cs="Arial"/>
          <w:lang w:val="tt-RU"/>
        </w:rPr>
      </w:pPr>
      <w:r w:rsidRPr="000F2814">
        <w:rPr>
          <w:rFonts w:ascii="Arial" w:hAnsi="Arial" w:cs="Arial"/>
          <w:b/>
          <w:lang w:val="tt-RU"/>
        </w:rPr>
        <w:t xml:space="preserve">А 1. </w:t>
      </w:r>
      <w:r w:rsidRPr="000F2814">
        <w:rPr>
          <w:rFonts w:ascii="Arial" w:hAnsi="Arial" w:cs="Arial"/>
          <w:lang w:val="tt-RU"/>
        </w:rPr>
        <w:t>7 нче җөмләдәге астына сызылган сүз кайсы сүз төркеменә керә?</w:t>
      </w:r>
    </w:p>
    <w:p w:rsidR="002914D1" w:rsidRPr="000F2814" w:rsidRDefault="002914D1" w:rsidP="002914D1">
      <w:pPr>
        <w:pStyle w:val="a4"/>
        <w:numPr>
          <w:ilvl w:val="0"/>
          <w:numId w:val="4"/>
        </w:numPr>
        <w:spacing w:after="0"/>
        <w:jc w:val="both"/>
        <w:rPr>
          <w:rFonts w:ascii="Arial" w:hAnsi="Arial" w:cs="Arial"/>
          <w:sz w:val="24"/>
          <w:szCs w:val="24"/>
          <w:lang w:val="tt-RU"/>
        </w:rPr>
      </w:pPr>
      <w:r w:rsidRPr="000F2814">
        <w:rPr>
          <w:rFonts w:ascii="Arial" w:hAnsi="Arial" w:cs="Arial"/>
          <w:sz w:val="24"/>
          <w:szCs w:val="24"/>
          <w:lang w:val="tt-RU"/>
        </w:rPr>
        <w:t>исем;           2)  алмашлык;          3)   сыйфат;                       4)  рәвеш.</w:t>
      </w:r>
    </w:p>
    <w:p w:rsidR="002914D1" w:rsidRPr="000F2814" w:rsidRDefault="002914D1" w:rsidP="002914D1">
      <w:pPr>
        <w:ind w:left="709"/>
        <w:jc w:val="both"/>
        <w:rPr>
          <w:rFonts w:ascii="Arial" w:hAnsi="Arial" w:cs="Arial"/>
          <w:lang w:val="tt-RU"/>
        </w:rPr>
      </w:pPr>
      <w:r w:rsidRPr="000F2814">
        <w:rPr>
          <w:rFonts w:ascii="Arial" w:hAnsi="Arial" w:cs="Arial"/>
          <w:b/>
          <w:lang w:val="tt-RU"/>
        </w:rPr>
        <w:t xml:space="preserve">А 2. </w:t>
      </w:r>
      <w:r w:rsidRPr="000F2814">
        <w:rPr>
          <w:rFonts w:ascii="Arial" w:hAnsi="Arial" w:cs="Arial"/>
          <w:lang w:val="tt-RU"/>
        </w:rPr>
        <w:t>12 нче җөмләдәге астына сызылган сүз нинди сүз төркеменә карый?</w:t>
      </w:r>
    </w:p>
    <w:p w:rsidR="002914D1" w:rsidRPr="000F2814" w:rsidRDefault="002914D1" w:rsidP="002914D1">
      <w:pPr>
        <w:ind w:left="709"/>
        <w:jc w:val="both"/>
        <w:rPr>
          <w:rFonts w:ascii="Arial" w:hAnsi="Arial" w:cs="Arial"/>
          <w:lang w:val="tt-RU"/>
        </w:rPr>
      </w:pPr>
      <w:r w:rsidRPr="000F2814">
        <w:rPr>
          <w:rFonts w:ascii="Arial" w:hAnsi="Arial" w:cs="Arial"/>
          <w:lang w:val="tt-RU"/>
        </w:rPr>
        <w:t>1) инфинитив;           2) хәл фигыль;    3) исем фигыль;                 4) исем.</w:t>
      </w:r>
    </w:p>
    <w:p w:rsidR="002914D1" w:rsidRPr="000F2814" w:rsidRDefault="002914D1" w:rsidP="002914D1">
      <w:pPr>
        <w:ind w:left="709"/>
        <w:jc w:val="both"/>
        <w:rPr>
          <w:rFonts w:ascii="Arial" w:hAnsi="Arial" w:cs="Arial"/>
          <w:lang w:val="tt-RU"/>
        </w:rPr>
      </w:pPr>
      <w:r w:rsidRPr="000F2814">
        <w:rPr>
          <w:rFonts w:ascii="Arial" w:hAnsi="Arial" w:cs="Arial"/>
          <w:b/>
          <w:lang w:val="tt-RU"/>
        </w:rPr>
        <w:t>А 3.</w:t>
      </w:r>
      <w:r w:rsidRPr="000F2814">
        <w:rPr>
          <w:rFonts w:ascii="Arial" w:hAnsi="Arial" w:cs="Arial"/>
          <w:lang w:val="tt-RU"/>
        </w:rPr>
        <w:t xml:space="preserve"> 17 нче җөмләдәге астына сызылган сүзнең заманын билгеләгез.</w:t>
      </w:r>
    </w:p>
    <w:p w:rsidR="002914D1" w:rsidRPr="000F2814" w:rsidRDefault="002914D1" w:rsidP="002914D1">
      <w:pPr>
        <w:ind w:left="709"/>
        <w:jc w:val="both"/>
        <w:rPr>
          <w:rFonts w:ascii="Arial" w:hAnsi="Arial" w:cs="Arial"/>
          <w:lang w:val="tt-RU"/>
        </w:rPr>
      </w:pPr>
      <w:r w:rsidRPr="000F2814">
        <w:rPr>
          <w:rFonts w:ascii="Arial" w:hAnsi="Arial" w:cs="Arial"/>
          <w:lang w:val="tt-RU"/>
        </w:rPr>
        <w:lastRenderedPageBreak/>
        <w:t>1) хәзерге заман;                   3) билгеле үткән заман;</w:t>
      </w:r>
    </w:p>
    <w:p w:rsidR="002914D1" w:rsidRPr="000F2814" w:rsidRDefault="002914D1" w:rsidP="002914D1">
      <w:pPr>
        <w:ind w:left="709"/>
        <w:jc w:val="both"/>
        <w:rPr>
          <w:rFonts w:ascii="Arial" w:hAnsi="Arial" w:cs="Arial"/>
          <w:lang w:val="tt-RU"/>
        </w:rPr>
      </w:pPr>
      <w:r w:rsidRPr="000F2814">
        <w:rPr>
          <w:rFonts w:ascii="Arial" w:hAnsi="Arial" w:cs="Arial"/>
          <w:lang w:val="tt-RU"/>
        </w:rPr>
        <w:t>2) билгесез үткән заман;     4) киләчәк заман.</w:t>
      </w:r>
    </w:p>
    <w:p w:rsidR="002914D1" w:rsidRPr="000F2814" w:rsidRDefault="002914D1" w:rsidP="002914D1">
      <w:pPr>
        <w:ind w:left="709"/>
        <w:jc w:val="both"/>
        <w:rPr>
          <w:rFonts w:ascii="Arial" w:hAnsi="Arial" w:cs="Arial"/>
          <w:lang w:val="tt-RU"/>
        </w:rPr>
      </w:pPr>
      <w:r w:rsidRPr="000F2814">
        <w:rPr>
          <w:rFonts w:ascii="Arial" w:hAnsi="Arial" w:cs="Arial"/>
          <w:b/>
          <w:lang w:val="tt-RU"/>
        </w:rPr>
        <w:t xml:space="preserve">А 4. </w:t>
      </w:r>
      <w:r w:rsidRPr="000F2814">
        <w:rPr>
          <w:rFonts w:ascii="Arial" w:hAnsi="Arial" w:cs="Arial"/>
          <w:b/>
          <w:i/>
          <w:lang w:val="tt-RU"/>
        </w:rPr>
        <w:t xml:space="preserve">Аның каршысына ике малай килеп басты </w:t>
      </w:r>
      <w:r w:rsidRPr="000F2814">
        <w:rPr>
          <w:rFonts w:ascii="Arial" w:hAnsi="Arial" w:cs="Arial"/>
          <w:lang w:val="tt-RU"/>
        </w:rPr>
        <w:t>җөмләсенең дөрес тәрҗемәсен табыгыз.</w:t>
      </w:r>
    </w:p>
    <w:p w:rsidR="002914D1" w:rsidRPr="000F2814" w:rsidRDefault="002914D1" w:rsidP="002914D1">
      <w:pPr>
        <w:jc w:val="both"/>
        <w:rPr>
          <w:rFonts w:ascii="Arial" w:hAnsi="Arial" w:cs="Arial"/>
        </w:rPr>
      </w:pPr>
      <w:r w:rsidRPr="000F2814">
        <w:rPr>
          <w:rFonts w:ascii="Arial" w:hAnsi="Arial" w:cs="Arial"/>
          <w:iCs/>
          <w:lang w:val="tt-RU"/>
        </w:rPr>
        <w:t xml:space="preserve">           1) Перед ним встали два мальчика.</w:t>
      </w:r>
      <w:r w:rsidRPr="000F2814">
        <w:rPr>
          <w:rFonts w:ascii="Arial" w:hAnsi="Arial" w:cs="Arial"/>
          <w:iCs/>
        </w:rPr>
        <w:t xml:space="preserve"> </w:t>
      </w:r>
    </w:p>
    <w:p w:rsidR="002914D1" w:rsidRPr="000F2814" w:rsidRDefault="002914D1" w:rsidP="002914D1">
      <w:pPr>
        <w:jc w:val="both"/>
        <w:rPr>
          <w:rFonts w:ascii="Arial" w:hAnsi="Arial" w:cs="Arial"/>
          <w:lang w:val="tt-RU"/>
        </w:rPr>
      </w:pPr>
      <w:r w:rsidRPr="000F2814">
        <w:rPr>
          <w:rFonts w:ascii="Arial" w:hAnsi="Arial" w:cs="Arial"/>
          <w:lang w:val="tt-RU"/>
        </w:rPr>
        <w:t xml:space="preserve">           </w:t>
      </w:r>
      <w:r w:rsidRPr="000F2814">
        <w:rPr>
          <w:rFonts w:ascii="Arial" w:hAnsi="Arial" w:cs="Arial"/>
        </w:rPr>
        <w:t xml:space="preserve">2) За ним шли </w:t>
      </w:r>
      <w:r w:rsidRPr="000F2814">
        <w:rPr>
          <w:rFonts w:ascii="Arial" w:hAnsi="Arial" w:cs="Arial"/>
          <w:lang w:val="tt-RU"/>
        </w:rPr>
        <w:t>два мальчика.</w:t>
      </w:r>
    </w:p>
    <w:p w:rsidR="002914D1" w:rsidRPr="000F2814" w:rsidRDefault="002914D1" w:rsidP="002914D1">
      <w:pPr>
        <w:jc w:val="both"/>
        <w:rPr>
          <w:rFonts w:ascii="Arial" w:hAnsi="Arial" w:cs="Arial"/>
          <w:lang w:val="tt-RU"/>
        </w:rPr>
      </w:pPr>
      <w:r w:rsidRPr="000F2814">
        <w:rPr>
          <w:rFonts w:ascii="Arial" w:hAnsi="Arial" w:cs="Arial"/>
          <w:lang w:val="tt-RU"/>
        </w:rPr>
        <w:t xml:space="preserve">           3) Он пошел с двумя мальчиками.</w:t>
      </w:r>
    </w:p>
    <w:p w:rsidR="002914D1" w:rsidRPr="000F2814" w:rsidRDefault="002914D1" w:rsidP="002914D1">
      <w:pPr>
        <w:jc w:val="both"/>
        <w:rPr>
          <w:rFonts w:ascii="Arial" w:hAnsi="Arial" w:cs="Arial"/>
          <w:lang w:val="tt-RU"/>
        </w:rPr>
      </w:pPr>
      <w:r w:rsidRPr="000F2814">
        <w:rPr>
          <w:rFonts w:ascii="Arial" w:hAnsi="Arial" w:cs="Arial"/>
          <w:lang w:val="tt-RU"/>
        </w:rPr>
        <w:t xml:space="preserve">           4) С ним шли два мальчика.</w:t>
      </w:r>
    </w:p>
    <w:p w:rsidR="002914D1" w:rsidRPr="000F2814" w:rsidRDefault="002914D1" w:rsidP="002914D1">
      <w:pPr>
        <w:jc w:val="both"/>
        <w:rPr>
          <w:rFonts w:ascii="Arial" w:hAnsi="Arial" w:cs="Arial"/>
          <w:lang w:val="tt-RU"/>
        </w:rPr>
      </w:pPr>
      <w:r w:rsidRPr="000F2814">
        <w:rPr>
          <w:rFonts w:ascii="Arial" w:hAnsi="Arial" w:cs="Arial"/>
          <w:b/>
          <w:lang w:val="tt-RU"/>
        </w:rPr>
        <w:t xml:space="preserve">           А 5. </w:t>
      </w:r>
      <w:r w:rsidRPr="000F2814">
        <w:rPr>
          <w:rFonts w:ascii="Arial" w:hAnsi="Arial" w:cs="Arial"/>
          <w:lang w:val="tt-RU"/>
        </w:rPr>
        <w:t>Кайсы очракта кушымчалар дөрес күрсәтелгән?</w:t>
      </w:r>
    </w:p>
    <w:p w:rsidR="002914D1" w:rsidRPr="000F2814" w:rsidRDefault="002914D1" w:rsidP="002914D1">
      <w:pPr>
        <w:pStyle w:val="a4"/>
        <w:numPr>
          <w:ilvl w:val="0"/>
          <w:numId w:val="5"/>
        </w:numPr>
        <w:spacing w:after="0"/>
        <w:jc w:val="both"/>
        <w:rPr>
          <w:rFonts w:ascii="Arial" w:hAnsi="Arial" w:cs="Arial"/>
          <w:sz w:val="24"/>
          <w:szCs w:val="24"/>
          <w:lang w:val="tt-RU"/>
        </w:rPr>
      </w:pPr>
      <w:r w:rsidRPr="000F2814">
        <w:rPr>
          <w:rFonts w:ascii="Arial" w:hAnsi="Arial" w:cs="Arial"/>
          <w:sz w:val="24"/>
          <w:szCs w:val="24"/>
          <w:lang w:val="tt-RU"/>
        </w:rPr>
        <w:t>кулъяулыг-ы-на;              3) кулъяулыг-ына;</w:t>
      </w:r>
    </w:p>
    <w:p w:rsidR="002914D1" w:rsidRPr="000F2814" w:rsidRDefault="002914D1" w:rsidP="002914D1">
      <w:pPr>
        <w:pStyle w:val="a4"/>
        <w:numPr>
          <w:ilvl w:val="0"/>
          <w:numId w:val="5"/>
        </w:numPr>
        <w:spacing w:after="0"/>
        <w:jc w:val="both"/>
        <w:rPr>
          <w:rFonts w:ascii="Arial" w:hAnsi="Arial" w:cs="Arial"/>
          <w:sz w:val="24"/>
          <w:szCs w:val="24"/>
          <w:lang w:val="tt-RU"/>
        </w:rPr>
      </w:pPr>
      <w:r w:rsidRPr="000F2814">
        <w:rPr>
          <w:rFonts w:ascii="Arial" w:hAnsi="Arial" w:cs="Arial"/>
          <w:sz w:val="24"/>
          <w:szCs w:val="24"/>
          <w:lang w:val="tt-RU"/>
        </w:rPr>
        <w:t>кулъяулы-гы-на;              4) кулъяулыг-ы-н-а.</w:t>
      </w:r>
    </w:p>
    <w:p w:rsidR="002914D1" w:rsidRPr="000F2814" w:rsidRDefault="002914D1" w:rsidP="002914D1">
      <w:pPr>
        <w:ind w:left="720"/>
        <w:jc w:val="both"/>
        <w:rPr>
          <w:rFonts w:ascii="Arial" w:hAnsi="Arial" w:cs="Arial"/>
          <w:lang w:val="tt-RU"/>
        </w:rPr>
      </w:pPr>
      <w:r w:rsidRPr="000F2814">
        <w:rPr>
          <w:rFonts w:ascii="Arial" w:hAnsi="Arial" w:cs="Arial"/>
          <w:b/>
          <w:lang w:val="tt-RU"/>
        </w:rPr>
        <w:t xml:space="preserve">А 6. </w:t>
      </w:r>
      <w:r w:rsidRPr="000F2814">
        <w:rPr>
          <w:rFonts w:ascii="Arial" w:hAnsi="Arial" w:cs="Arial"/>
          <w:lang w:val="tt-RU"/>
        </w:rPr>
        <w:t>8 нче җөмләдәге зат алмашлыгының килешен күрсәтегез.</w:t>
      </w:r>
    </w:p>
    <w:p w:rsidR="002914D1" w:rsidRPr="000F2814" w:rsidRDefault="002914D1" w:rsidP="002914D1">
      <w:pPr>
        <w:ind w:left="720"/>
        <w:jc w:val="both"/>
        <w:rPr>
          <w:rFonts w:ascii="Arial" w:hAnsi="Arial" w:cs="Arial"/>
          <w:lang w:val="tt-RU"/>
        </w:rPr>
      </w:pPr>
      <w:r w:rsidRPr="000F2814">
        <w:rPr>
          <w:rFonts w:ascii="Arial" w:hAnsi="Arial" w:cs="Arial"/>
          <w:lang w:val="tt-RU"/>
        </w:rPr>
        <w:t>1) иялек килеше;                      3) төшем килеше;</w:t>
      </w:r>
    </w:p>
    <w:p w:rsidR="002914D1" w:rsidRPr="000F2814" w:rsidRDefault="002914D1" w:rsidP="002914D1">
      <w:pPr>
        <w:ind w:left="720"/>
        <w:jc w:val="both"/>
        <w:rPr>
          <w:rFonts w:ascii="Arial" w:hAnsi="Arial" w:cs="Arial"/>
          <w:lang w:val="tt-RU"/>
        </w:rPr>
      </w:pPr>
      <w:r w:rsidRPr="000F2814">
        <w:rPr>
          <w:rFonts w:ascii="Arial" w:hAnsi="Arial" w:cs="Arial"/>
          <w:lang w:val="tt-RU"/>
        </w:rPr>
        <w:t>2) баш килеш;                          4) юнәлеш килеше.</w:t>
      </w:r>
    </w:p>
    <w:p w:rsidR="002914D1" w:rsidRPr="000F2814" w:rsidRDefault="002914D1" w:rsidP="002914D1">
      <w:pPr>
        <w:ind w:left="720"/>
        <w:jc w:val="both"/>
        <w:rPr>
          <w:rFonts w:ascii="Arial" w:hAnsi="Arial" w:cs="Arial"/>
          <w:lang w:val="tt-RU"/>
        </w:rPr>
      </w:pPr>
      <w:r w:rsidRPr="000F2814">
        <w:rPr>
          <w:rFonts w:ascii="Arial" w:hAnsi="Arial" w:cs="Arial"/>
          <w:b/>
          <w:lang w:val="tt-RU"/>
        </w:rPr>
        <w:t xml:space="preserve">А 7.  </w:t>
      </w:r>
      <w:r w:rsidRPr="000F2814">
        <w:rPr>
          <w:rFonts w:ascii="Arial" w:hAnsi="Arial" w:cs="Arial"/>
          <w:b/>
          <w:i/>
          <w:lang w:val="tt-RU"/>
        </w:rPr>
        <w:t>Колак алкалары</w:t>
      </w:r>
      <w:r w:rsidRPr="000F2814">
        <w:rPr>
          <w:rFonts w:ascii="Arial" w:hAnsi="Arial" w:cs="Arial"/>
          <w:lang w:val="tt-RU"/>
        </w:rPr>
        <w:t xml:space="preserve"> сүзенең дөрес тәрҗемәсен табыгыз.</w:t>
      </w:r>
    </w:p>
    <w:p w:rsidR="002914D1" w:rsidRPr="000F2814" w:rsidRDefault="002914D1" w:rsidP="002914D1">
      <w:pPr>
        <w:ind w:left="720"/>
        <w:jc w:val="both"/>
        <w:rPr>
          <w:rFonts w:ascii="Arial" w:hAnsi="Arial" w:cs="Arial"/>
        </w:rPr>
      </w:pPr>
      <w:r w:rsidRPr="000F2814">
        <w:rPr>
          <w:rFonts w:ascii="Arial" w:hAnsi="Arial" w:cs="Arial"/>
          <w:lang w:val="tt-RU"/>
        </w:rPr>
        <w:t>1) серьги;       2) кольцо;     3) бусы;       4) браслет.</w:t>
      </w:r>
    </w:p>
    <w:p w:rsidR="002914D1" w:rsidRPr="000F2814" w:rsidRDefault="002914D1" w:rsidP="002914D1">
      <w:pPr>
        <w:spacing w:line="360" w:lineRule="auto"/>
        <w:ind w:firstLine="709"/>
        <w:jc w:val="both"/>
        <w:rPr>
          <w:rFonts w:ascii="Arial" w:hAnsi="Arial" w:cs="Arial"/>
          <w:lang w:val="tt-RU"/>
        </w:rPr>
      </w:pPr>
      <w:r w:rsidRPr="000F2814">
        <w:rPr>
          <w:rFonts w:ascii="Arial" w:hAnsi="Arial" w:cs="Arial"/>
          <w:b/>
          <w:lang w:val="tt-RU"/>
        </w:rPr>
        <w:t>В 1.</w:t>
      </w:r>
      <w:r w:rsidRPr="000F2814">
        <w:rPr>
          <w:rFonts w:ascii="Arial" w:hAnsi="Arial" w:cs="Arial"/>
          <w:lang w:val="tt-RU"/>
        </w:rPr>
        <w:t xml:space="preserve"> 1 нче абзацтан хәл фигыльләрне күчереп языгыз.</w:t>
      </w:r>
    </w:p>
    <w:p w:rsidR="002914D1" w:rsidRPr="000F2814" w:rsidRDefault="002914D1" w:rsidP="002914D1">
      <w:pPr>
        <w:spacing w:line="360" w:lineRule="auto"/>
        <w:ind w:firstLine="709"/>
        <w:jc w:val="both"/>
        <w:rPr>
          <w:rFonts w:ascii="Arial" w:hAnsi="Arial" w:cs="Arial"/>
          <w:lang w:val="tt-RU"/>
        </w:rPr>
      </w:pPr>
      <w:r w:rsidRPr="000F2814">
        <w:rPr>
          <w:rFonts w:ascii="Arial" w:hAnsi="Arial" w:cs="Arial"/>
          <w:b/>
          <w:lang w:val="tt-RU"/>
        </w:rPr>
        <w:t>В 2</w:t>
      </w:r>
      <w:r w:rsidRPr="000F2814">
        <w:rPr>
          <w:rFonts w:ascii="Arial" w:hAnsi="Arial" w:cs="Arial"/>
          <w:lang w:val="tt-RU"/>
        </w:rPr>
        <w:t>. 1-7 нче җөмләләрдән чыгыш килешендәге исемне күчереп языгыз.</w:t>
      </w:r>
    </w:p>
    <w:p w:rsidR="002914D1" w:rsidRPr="000F2814" w:rsidRDefault="002914D1" w:rsidP="002914D1">
      <w:pPr>
        <w:spacing w:line="360" w:lineRule="auto"/>
        <w:ind w:firstLine="709"/>
        <w:jc w:val="both"/>
        <w:rPr>
          <w:rFonts w:ascii="Arial" w:hAnsi="Arial" w:cs="Arial"/>
          <w:lang w:val="tt-RU"/>
        </w:rPr>
      </w:pPr>
      <w:r w:rsidRPr="000F2814">
        <w:rPr>
          <w:rFonts w:ascii="Arial" w:hAnsi="Arial" w:cs="Arial"/>
          <w:b/>
          <w:lang w:val="tt-RU"/>
        </w:rPr>
        <w:t>В 3.</w:t>
      </w:r>
      <w:r w:rsidRPr="000F2814">
        <w:rPr>
          <w:rFonts w:ascii="Arial" w:hAnsi="Arial" w:cs="Arial"/>
          <w:lang w:val="tt-RU"/>
        </w:rPr>
        <w:t xml:space="preserve"> 2 нче абзацтан сыйфат  фигыльне күчереп языгыз.</w:t>
      </w:r>
    </w:p>
    <w:p w:rsidR="002914D1" w:rsidRPr="000F2814" w:rsidRDefault="002914D1" w:rsidP="002914D1">
      <w:pPr>
        <w:spacing w:line="360" w:lineRule="auto"/>
        <w:ind w:firstLine="709"/>
        <w:jc w:val="both"/>
        <w:rPr>
          <w:rFonts w:ascii="Arial" w:hAnsi="Arial" w:cs="Arial"/>
          <w:lang w:val="tt-RU"/>
        </w:rPr>
      </w:pPr>
      <w:r w:rsidRPr="000F2814">
        <w:rPr>
          <w:rFonts w:ascii="Arial" w:hAnsi="Arial" w:cs="Arial"/>
          <w:b/>
          <w:lang w:val="tt-RU"/>
        </w:rPr>
        <w:t>В 4.</w:t>
      </w:r>
      <w:r w:rsidRPr="000F2814">
        <w:rPr>
          <w:rFonts w:ascii="Arial" w:hAnsi="Arial" w:cs="Arial"/>
          <w:lang w:val="tt-RU"/>
        </w:rPr>
        <w:t xml:space="preserve"> 1-7 нче җөмләләрдән инфинитивны күчереп языгыз.</w:t>
      </w:r>
    </w:p>
    <w:p w:rsidR="002914D1" w:rsidRPr="000F2814" w:rsidRDefault="002914D1" w:rsidP="002914D1">
      <w:pPr>
        <w:spacing w:line="360" w:lineRule="auto"/>
        <w:ind w:firstLine="709"/>
        <w:jc w:val="both"/>
        <w:rPr>
          <w:rFonts w:ascii="Arial" w:hAnsi="Arial" w:cs="Arial"/>
          <w:lang w:val="tt-RU"/>
        </w:rPr>
      </w:pPr>
      <w:r w:rsidRPr="000F2814">
        <w:rPr>
          <w:rFonts w:ascii="Arial" w:hAnsi="Arial" w:cs="Arial"/>
          <w:b/>
          <w:lang w:val="tt-RU"/>
        </w:rPr>
        <w:t>В 5</w:t>
      </w:r>
      <w:r w:rsidRPr="000F2814">
        <w:rPr>
          <w:rFonts w:ascii="Arial" w:hAnsi="Arial" w:cs="Arial"/>
          <w:lang w:val="tt-RU"/>
        </w:rPr>
        <w:t>. 1 нче җөмләдәге ия белән хәбәрне күчереп языгыз.</w:t>
      </w:r>
    </w:p>
    <w:p w:rsidR="002914D1" w:rsidRPr="000F2814" w:rsidRDefault="002914D1" w:rsidP="002914D1">
      <w:pPr>
        <w:spacing w:line="360" w:lineRule="auto"/>
        <w:ind w:firstLine="709"/>
        <w:jc w:val="both"/>
        <w:rPr>
          <w:rFonts w:ascii="Arial" w:hAnsi="Arial" w:cs="Arial"/>
          <w:lang w:val="tt-RU"/>
        </w:rPr>
      </w:pPr>
      <w:r w:rsidRPr="000F2814">
        <w:rPr>
          <w:rFonts w:ascii="Arial" w:hAnsi="Arial" w:cs="Arial"/>
          <w:b/>
          <w:lang w:val="tt-RU"/>
        </w:rPr>
        <w:t>В 6.</w:t>
      </w:r>
      <w:r w:rsidRPr="000F2814">
        <w:rPr>
          <w:rFonts w:ascii="Arial" w:hAnsi="Arial" w:cs="Arial"/>
          <w:lang w:val="tt-RU"/>
        </w:rPr>
        <w:t xml:space="preserve"> 13-15 нче җөмләләрдән тартымлы исемнәрне табыгыз.</w:t>
      </w:r>
    </w:p>
    <w:p w:rsidR="002914D1" w:rsidRPr="000F2814" w:rsidRDefault="002914D1" w:rsidP="002914D1">
      <w:pPr>
        <w:spacing w:line="360" w:lineRule="auto"/>
        <w:ind w:firstLine="709"/>
        <w:jc w:val="both"/>
        <w:rPr>
          <w:rFonts w:ascii="Arial" w:hAnsi="Arial" w:cs="Arial"/>
          <w:lang w:val="tt-RU"/>
        </w:rPr>
      </w:pPr>
      <w:r w:rsidRPr="000F2814">
        <w:rPr>
          <w:rFonts w:ascii="Arial" w:hAnsi="Arial" w:cs="Arial"/>
          <w:b/>
          <w:lang w:val="tt-RU"/>
        </w:rPr>
        <w:t>В 7.</w:t>
      </w:r>
      <w:r w:rsidRPr="000F2814">
        <w:rPr>
          <w:rFonts w:ascii="Arial" w:hAnsi="Arial" w:cs="Arial"/>
          <w:lang w:val="tt-RU"/>
        </w:rPr>
        <w:t xml:space="preserve"> 13-15 нче җөмләләрдән шарт фигыльне табыгыз.</w:t>
      </w:r>
    </w:p>
    <w:p w:rsidR="002914D1" w:rsidRPr="000F2814" w:rsidRDefault="002914D1" w:rsidP="002914D1">
      <w:pPr>
        <w:spacing w:line="360" w:lineRule="auto"/>
        <w:ind w:firstLine="709"/>
        <w:jc w:val="both"/>
        <w:rPr>
          <w:rFonts w:ascii="Arial" w:hAnsi="Arial" w:cs="Arial"/>
          <w:lang w:val="tt-RU"/>
        </w:rPr>
      </w:pPr>
      <w:r w:rsidRPr="000F2814">
        <w:rPr>
          <w:rFonts w:ascii="Arial" w:hAnsi="Arial" w:cs="Arial"/>
          <w:b/>
          <w:lang w:val="tt-RU"/>
        </w:rPr>
        <w:t xml:space="preserve">В 8. </w:t>
      </w:r>
      <w:r w:rsidRPr="000F2814">
        <w:rPr>
          <w:rFonts w:ascii="Arial" w:hAnsi="Arial" w:cs="Arial"/>
          <w:lang w:val="tt-RU"/>
        </w:rPr>
        <w:t>2 нче абзацтан кушма сүзне күчереп языгыз.</w:t>
      </w:r>
    </w:p>
    <w:p w:rsidR="002914D1" w:rsidRPr="000F2814" w:rsidRDefault="002914D1" w:rsidP="009017E2">
      <w:pPr>
        <w:spacing w:line="360" w:lineRule="auto"/>
        <w:ind w:firstLine="709"/>
        <w:jc w:val="both"/>
        <w:rPr>
          <w:rFonts w:ascii="Arial" w:hAnsi="Arial" w:cs="Arial"/>
          <w:lang w:val="tt-RU" w:eastAsia="ar-SA"/>
        </w:rPr>
      </w:pPr>
      <w:r w:rsidRPr="000F2814">
        <w:rPr>
          <w:rFonts w:ascii="Arial" w:hAnsi="Arial" w:cs="Arial"/>
          <w:b/>
          <w:lang w:val="tt-RU"/>
        </w:rPr>
        <w:t>В 9.</w:t>
      </w:r>
      <w:r w:rsidRPr="000F2814">
        <w:rPr>
          <w:rFonts w:ascii="Arial" w:hAnsi="Arial" w:cs="Arial"/>
          <w:lang w:val="tt-RU"/>
        </w:rPr>
        <w:t xml:space="preserve"> 1 нче абзацтан бәйлек булган җөмләнең номерын языгыз.</w:t>
      </w:r>
    </w:p>
    <w:p w:rsidR="009017E2" w:rsidRPr="000F2814" w:rsidRDefault="009017E2" w:rsidP="009017E2">
      <w:pPr>
        <w:spacing w:line="360" w:lineRule="auto"/>
        <w:ind w:firstLine="709"/>
        <w:jc w:val="both"/>
        <w:rPr>
          <w:rFonts w:ascii="Arial" w:hAnsi="Arial" w:cs="Arial"/>
          <w:lang w:val="tt-RU" w:eastAsia="ar-SA"/>
        </w:rPr>
      </w:pPr>
      <w:r w:rsidRPr="000F2814">
        <w:rPr>
          <w:rFonts w:ascii="Arial" w:hAnsi="Arial" w:cs="Arial"/>
          <w:lang w:val="tt-RU" w:eastAsia="ar-SA"/>
        </w:rPr>
        <w:t>Бәяләү критерийлары:</w:t>
      </w:r>
    </w:p>
    <w:p w:rsidR="009017E2" w:rsidRPr="000F2814" w:rsidRDefault="009017E2" w:rsidP="009017E2">
      <w:pPr>
        <w:spacing w:line="360" w:lineRule="auto"/>
        <w:ind w:firstLine="709"/>
        <w:jc w:val="both"/>
        <w:rPr>
          <w:rFonts w:ascii="Arial" w:hAnsi="Arial" w:cs="Arial"/>
          <w:lang w:val="tt-RU" w:eastAsia="ar-SA"/>
        </w:rPr>
      </w:pPr>
      <w:r w:rsidRPr="000F2814">
        <w:rPr>
          <w:rFonts w:ascii="Arial" w:hAnsi="Arial" w:cs="Arial"/>
          <w:lang w:val="tt-RU" w:eastAsia="ar-SA"/>
        </w:rPr>
        <w:t>15 балл                 – “5” ле;</w:t>
      </w:r>
    </w:p>
    <w:p w:rsidR="009017E2" w:rsidRPr="000F2814" w:rsidRDefault="009017E2" w:rsidP="009017E2">
      <w:pPr>
        <w:spacing w:line="360" w:lineRule="auto"/>
        <w:ind w:firstLine="709"/>
        <w:jc w:val="both"/>
        <w:rPr>
          <w:rFonts w:ascii="Arial" w:hAnsi="Arial" w:cs="Arial"/>
          <w:lang w:val="tt-RU" w:eastAsia="ar-SA"/>
        </w:rPr>
      </w:pPr>
      <w:r w:rsidRPr="000F2814">
        <w:rPr>
          <w:rFonts w:ascii="Arial" w:hAnsi="Arial" w:cs="Arial"/>
          <w:lang w:val="tt-RU" w:eastAsia="ar-SA"/>
        </w:rPr>
        <w:t>10 - 14 балл          – “4” ле;</w:t>
      </w:r>
    </w:p>
    <w:p w:rsidR="009017E2" w:rsidRPr="000F2814" w:rsidRDefault="009017E2" w:rsidP="009017E2">
      <w:pPr>
        <w:spacing w:line="360" w:lineRule="auto"/>
        <w:ind w:firstLine="709"/>
        <w:jc w:val="both"/>
        <w:rPr>
          <w:rFonts w:ascii="Arial" w:hAnsi="Arial" w:cs="Arial"/>
          <w:lang w:val="tt-RU" w:eastAsia="ar-SA"/>
        </w:rPr>
      </w:pPr>
      <w:r w:rsidRPr="000F2814">
        <w:rPr>
          <w:rFonts w:ascii="Arial" w:hAnsi="Arial" w:cs="Arial"/>
          <w:lang w:val="tt-RU" w:eastAsia="ar-SA"/>
        </w:rPr>
        <w:t>8 - 9 балл              – “3” ле;</w:t>
      </w:r>
    </w:p>
    <w:p w:rsidR="009017E2" w:rsidRPr="000F2814" w:rsidRDefault="009017E2" w:rsidP="009017E2">
      <w:pPr>
        <w:spacing w:line="360" w:lineRule="auto"/>
        <w:ind w:firstLine="709"/>
        <w:jc w:val="both"/>
        <w:rPr>
          <w:rFonts w:ascii="Arial" w:hAnsi="Arial" w:cs="Arial"/>
          <w:lang w:val="tt-RU" w:eastAsia="ar-SA"/>
        </w:rPr>
      </w:pPr>
      <w:r w:rsidRPr="000F2814">
        <w:rPr>
          <w:rFonts w:ascii="Arial" w:hAnsi="Arial" w:cs="Arial"/>
          <w:lang w:val="tt-RU" w:eastAsia="ar-SA"/>
        </w:rPr>
        <w:t>8 баллдан түбән –  “2” ле;</w:t>
      </w:r>
    </w:p>
    <w:p w:rsidR="009017E2" w:rsidRPr="000F2814" w:rsidRDefault="009017E2" w:rsidP="009017E2">
      <w:pPr>
        <w:spacing w:line="360" w:lineRule="auto"/>
        <w:ind w:firstLine="709"/>
        <w:jc w:val="both"/>
        <w:rPr>
          <w:rFonts w:ascii="Arial" w:hAnsi="Arial" w:cs="Arial"/>
          <w:lang w:val="tt-RU" w:eastAsia="ar-SA"/>
        </w:rPr>
      </w:pPr>
      <w:r w:rsidRPr="000F2814">
        <w:rPr>
          <w:rFonts w:ascii="Arial" w:hAnsi="Arial" w:cs="Arial"/>
          <w:lang w:val="tt-RU" w:eastAsia="ar-SA"/>
        </w:rPr>
        <w:t xml:space="preserve">Биремнәр программа материалыннан чыгып сайлана. Укучыларның орфографик һәм пунктуацион грамоталылыгын, фикер йөртү һәм матур итеп сөйли белү осталыгын, иҗади сәләтен тикшерү максаты куела. </w:t>
      </w:r>
    </w:p>
    <w:p w:rsidR="009017E2" w:rsidRPr="000F2814" w:rsidRDefault="009017E2" w:rsidP="009017E2">
      <w:pPr>
        <w:spacing w:line="360" w:lineRule="auto"/>
        <w:ind w:firstLine="709"/>
        <w:jc w:val="both"/>
        <w:rPr>
          <w:rFonts w:ascii="Arial" w:hAnsi="Arial" w:cs="Arial"/>
          <w:b/>
          <w:lang w:val="tt-RU" w:eastAsia="ar-SA"/>
        </w:rPr>
      </w:pPr>
      <w:r w:rsidRPr="000F2814">
        <w:rPr>
          <w:rFonts w:ascii="Arial" w:hAnsi="Arial" w:cs="Arial"/>
          <w:b/>
          <w:lang w:val="tt-RU" w:eastAsia="ar-SA"/>
        </w:rPr>
        <w:t xml:space="preserve">1.2 Укучылар алдына куелган максат </w:t>
      </w:r>
    </w:p>
    <w:p w:rsidR="009017E2" w:rsidRPr="000F2814" w:rsidRDefault="009017E2" w:rsidP="009017E2">
      <w:pPr>
        <w:spacing w:line="360" w:lineRule="auto"/>
        <w:ind w:firstLine="709"/>
        <w:jc w:val="both"/>
        <w:rPr>
          <w:rFonts w:ascii="Arial" w:hAnsi="Arial" w:cs="Arial"/>
          <w:lang w:val="tt-RU" w:eastAsia="ar-SA"/>
        </w:rPr>
      </w:pPr>
      <w:r w:rsidRPr="000F2814">
        <w:rPr>
          <w:rFonts w:ascii="Arial" w:hAnsi="Arial" w:cs="Arial"/>
          <w:lang w:val="tt-RU" w:eastAsia="ar-SA"/>
        </w:rPr>
        <w:t xml:space="preserve">Ә инде район олимпиадасына әзерләнгәндә, мин укучылар алдына мондый бурычларны гамәлгә ашыруларын максат итеп куям: </w:t>
      </w:r>
    </w:p>
    <w:p w:rsidR="009017E2" w:rsidRPr="000F2814" w:rsidRDefault="009017E2" w:rsidP="009017E2">
      <w:pPr>
        <w:spacing w:line="360" w:lineRule="auto"/>
        <w:ind w:firstLine="709"/>
        <w:jc w:val="both"/>
        <w:rPr>
          <w:rFonts w:ascii="Arial" w:hAnsi="Arial" w:cs="Arial"/>
          <w:lang w:val="tt-RU" w:eastAsia="ar-SA"/>
        </w:rPr>
      </w:pPr>
      <w:r w:rsidRPr="000F2814">
        <w:rPr>
          <w:rFonts w:ascii="Arial" w:hAnsi="Arial" w:cs="Arial"/>
          <w:lang w:val="tt-RU" w:eastAsia="ar-SA"/>
        </w:rPr>
        <w:t>а) программа материалын бик яхшы белү;</w:t>
      </w:r>
    </w:p>
    <w:p w:rsidR="009017E2" w:rsidRPr="000F2814" w:rsidRDefault="009017E2" w:rsidP="009017E2">
      <w:pPr>
        <w:spacing w:line="360" w:lineRule="auto"/>
        <w:ind w:firstLine="709"/>
        <w:jc w:val="both"/>
        <w:rPr>
          <w:rFonts w:ascii="Arial" w:hAnsi="Arial" w:cs="Arial"/>
          <w:lang w:val="tt-RU" w:eastAsia="ar-SA"/>
        </w:rPr>
      </w:pPr>
      <w:r w:rsidRPr="000F2814">
        <w:rPr>
          <w:rFonts w:ascii="Arial" w:hAnsi="Arial" w:cs="Arial"/>
          <w:lang w:val="tt-RU" w:eastAsia="ar-SA"/>
        </w:rPr>
        <w:t>ә) өстәмә чыганаклардан мәгълүмат алу;</w:t>
      </w:r>
    </w:p>
    <w:p w:rsidR="009017E2" w:rsidRPr="000F2814" w:rsidRDefault="009017E2" w:rsidP="009017E2">
      <w:pPr>
        <w:spacing w:line="360" w:lineRule="auto"/>
        <w:ind w:firstLine="709"/>
        <w:jc w:val="both"/>
        <w:rPr>
          <w:rFonts w:ascii="Arial" w:hAnsi="Arial" w:cs="Arial"/>
          <w:lang w:val="tt-RU" w:eastAsia="ar-SA"/>
        </w:rPr>
      </w:pPr>
      <w:r w:rsidRPr="000F2814">
        <w:rPr>
          <w:rFonts w:ascii="Arial" w:hAnsi="Arial" w:cs="Arial"/>
          <w:lang w:val="tt-RU" w:eastAsia="ar-SA"/>
        </w:rPr>
        <w:t>б) бөтен төр анализ үрнәкләрен белү;</w:t>
      </w:r>
    </w:p>
    <w:p w:rsidR="009017E2" w:rsidRPr="000F2814" w:rsidRDefault="009017E2" w:rsidP="009017E2">
      <w:pPr>
        <w:spacing w:line="360" w:lineRule="auto"/>
        <w:ind w:firstLine="709"/>
        <w:jc w:val="both"/>
        <w:rPr>
          <w:rFonts w:ascii="Arial" w:hAnsi="Arial" w:cs="Arial"/>
          <w:lang w:val="tt-RU" w:eastAsia="ar-SA"/>
        </w:rPr>
      </w:pPr>
      <w:r w:rsidRPr="000F2814">
        <w:rPr>
          <w:rFonts w:ascii="Arial" w:hAnsi="Arial" w:cs="Arial"/>
          <w:lang w:val="tt-RU" w:eastAsia="ar-SA"/>
        </w:rPr>
        <w:lastRenderedPageBreak/>
        <w:t>в) халкыбызның үткәне, бүгенгесе турындагы материалларны өйрәнү, вакытлы матбугат белән кызыксыну, радио, телевидениедән татарча тапшыруларны карап бару;</w:t>
      </w:r>
    </w:p>
    <w:p w:rsidR="009017E2" w:rsidRPr="000F2814" w:rsidRDefault="009017E2" w:rsidP="009017E2">
      <w:pPr>
        <w:spacing w:line="360" w:lineRule="auto"/>
        <w:ind w:firstLine="709"/>
        <w:jc w:val="both"/>
        <w:rPr>
          <w:rFonts w:ascii="Arial" w:hAnsi="Arial" w:cs="Arial"/>
          <w:lang w:val="tt-RU" w:eastAsia="ar-SA"/>
        </w:rPr>
      </w:pPr>
      <w:r w:rsidRPr="000F2814">
        <w:rPr>
          <w:rFonts w:ascii="Arial" w:hAnsi="Arial" w:cs="Arial"/>
          <w:lang w:val="tt-RU" w:eastAsia="ar-SA"/>
        </w:rPr>
        <w:t>г) фикерләү сәләтен үстерү;</w:t>
      </w:r>
    </w:p>
    <w:p w:rsidR="009017E2" w:rsidRPr="000F2814" w:rsidRDefault="009017E2" w:rsidP="009017E2">
      <w:pPr>
        <w:spacing w:line="360" w:lineRule="auto"/>
        <w:ind w:firstLine="709"/>
        <w:jc w:val="both"/>
        <w:rPr>
          <w:rFonts w:ascii="Arial" w:hAnsi="Arial" w:cs="Arial"/>
          <w:b/>
          <w:lang w:val="tt-RU" w:eastAsia="ar-SA"/>
        </w:rPr>
      </w:pPr>
      <w:r w:rsidRPr="000F2814">
        <w:rPr>
          <w:rFonts w:ascii="Arial" w:hAnsi="Arial" w:cs="Arial"/>
          <w:lang w:val="tt-RU" w:eastAsia="ar-SA"/>
        </w:rPr>
        <w:t>д) мөстәкыйль эшләргә өйрәнү.</w:t>
      </w:r>
    </w:p>
    <w:p w:rsidR="009017E2" w:rsidRPr="000F2814" w:rsidRDefault="009017E2" w:rsidP="009017E2">
      <w:pPr>
        <w:spacing w:line="360" w:lineRule="auto"/>
        <w:ind w:firstLine="709"/>
        <w:jc w:val="both"/>
        <w:rPr>
          <w:rFonts w:ascii="Arial" w:hAnsi="Arial" w:cs="Arial"/>
          <w:b/>
          <w:lang w:val="tt-RU" w:eastAsia="ar-SA"/>
        </w:rPr>
      </w:pPr>
      <w:r w:rsidRPr="000F2814">
        <w:rPr>
          <w:rFonts w:ascii="Arial" w:hAnsi="Arial" w:cs="Arial"/>
          <w:b/>
          <w:lang w:val="tt-RU" w:eastAsia="ar-SA"/>
        </w:rPr>
        <w:t xml:space="preserve">1.3 Тел гыйлеме бүлекләрен карау </w:t>
      </w:r>
    </w:p>
    <w:p w:rsidR="009017E2" w:rsidRPr="000F2814" w:rsidRDefault="009017E2" w:rsidP="009017E2">
      <w:pPr>
        <w:spacing w:line="360" w:lineRule="auto"/>
        <w:ind w:firstLine="709"/>
        <w:jc w:val="both"/>
        <w:rPr>
          <w:rFonts w:ascii="Arial" w:hAnsi="Arial" w:cs="Arial"/>
          <w:lang w:val="tt-RU" w:eastAsia="ar-SA"/>
        </w:rPr>
      </w:pPr>
      <w:r w:rsidRPr="000F2814">
        <w:rPr>
          <w:rFonts w:ascii="Arial" w:hAnsi="Arial" w:cs="Arial"/>
          <w:lang w:val="tt-RU" w:eastAsia="ar-SA"/>
        </w:rPr>
        <w:t>Олимпиадага бер ай кала, укучы белән һәр көнне шөгыльләнәм, татар теленнән, мәсәлән, тел гыйлеме бүлекләрен карап чыкканнан соң, фонетиканы кабатлыйбыз. Алдыбы</w:t>
      </w:r>
      <w:r w:rsidR="002914D1" w:rsidRPr="000F2814">
        <w:rPr>
          <w:rFonts w:ascii="Arial" w:hAnsi="Arial" w:cs="Arial"/>
          <w:lang w:val="tt-RU" w:eastAsia="ar-SA"/>
        </w:rPr>
        <w:t xml:space="preserve">зга бишенче сыйныф дәреслеген, </w:t>
      </w:r>
      <w:r w:rsidRPr="000F2814">
        <w:rPr>
          <w:rFonts w:ascii="Arial" w:hAnsi="Arial" w:cs="Arial"/>
          <w:lang w:val="tt-RU" w:eastAsia="ar-SA"/>
        </w:rPr>
        <w:t>Ф.Сафиулл</w:t>
      </w:r>
      <w:r w:rsidR="002914D1" w:rsidRPr="000F2814">
        <w:rPr>
          <w:rFonts w:ascii="Arial" w:hAnsi="Arial" w:cs="Arial"/>
          <w:lang w:val="tt-RU" w:eastAsia="ar-SA"/>
        </w:rPr>
        <w:t>инаның “Татарский язык(интенсивный курс)</w:t>
      </w:r>
      <w:r w:rsidRPr="000F2814">
        <w:rPr>
          <w:rFonts w:ascii="Arial" w:hAnsi="Arial" w:cs="Arial"/>
          <w:lang w:val="tt-RU" w:eastAsia="ar-SA"/>
        </w:rPr>
        <w:t>” китабын куябыз. Җиңелдән катлаулыга таба барып, һәр грамматик күренешне тикшерәбез.</w:t>
      </w:r>
    </w:p>
    <w:p w:rsidR="009017E2" w:rsidRPr="000F2814" w:rsidRDefault="009017E2" w:rsidP="009017E2">
      <w:pPr>
        <w:spacing w:line="360" w:lineRule="auto"/>
        <w:ind w:firstLine="709"/>
        <w:jc w:val="both"/>
        <w:rPr>
          <w:rFonts w:ascii="Arial" w:hAnsi="Arial" w:cs="Arial"/>
          <w:lang w:val="tt-RU" w:eastAsia="ar-SA"/>
        </w:rPr>
      </w:pPr>
      <w:r w:rsidRPr="000F2814">
        <w:rPr>
          <w:rFonts w:ascii="Arial" w:hAnsi="Arial" w:cs="Arial"/>
          <w:lang w:val="tt-RU" w:eastAsia="ar-SA"/>
        </w:rPr>
        <w:t xml:space="preserve">Сүзлекләр белән эшләүгә аеруча игътибар итәм. Тел галимнәренең хезмәтләре белән танышу да уңай нәтиҗә бирә, балаларда кызыксыну уята. Җирле матбугат язмаларын күзәтү, андагы фикер төгәлсезлекләрен, стиль хаталарын төзәтү, бүгенге шигъриятне, бигрәк тә җыр текстларына тәнкыйди карау балаларның сөйләм байлыгын үстерә, аларны образлы фикер йөртүгә этәрә. Мин беркайчан да кагыйдәләрне аңлар-аңламас ятлату белән шөгыльләнмим. Төп максатым – укучының теге яки бу тел күренешен аңлап үзләштерүе һәм, шуның нәтиҗәсе буларак, төрле авырлыктагы гамәли күнегүләрне үти алуы. </w:t>
      </w:r>
    </w:p>
    <w:p w:rsidR="009017E2" w:rsidRPr="000F2814" w:rsidRDefault="009017E2" w:rsidP="009017E2">
      <w:pPr>
        <w:spacing w:line="360" w:lineRule="auto"/>
        <w:ind w:firstLine="709"/>
        <w:jc w:val="both"/>
        <w:rPr>
          <w:rFonts w:ascii="Arial" w:hAnsi="Arial" w:cs="Arial"/>
          <w:lang w:val="tt-RU" w:eastAsia="ar-SA"/>
        </w:rPr>
      </w:pPr>
      <w:r w:rsidRPr="000F2814">
        <w:rPr>
          <w:rFonts w:ascii="Arial" w:hAnsi="Arial" w:cs="Arial"/>
          <w:lang w:val="tt-RU" w:eastAsia="ar-SA"/>
        </w:rPr>
        <w:t xml:space="preserve">Телне белү төрле анализ ярдәмендә ачыла, күренә. Шуңа күрә олимпиада эшендә фонетик, лексик, морфологик, синтаксик һ.б. төр анализлар мәҗбүри булырга тиеш, дип саныйм. </w:t>
      </w:r>
    </w:p>
    <w:p w:rsidR="009017E2" w:rsidRPr="000F2814" w:rsidRDefault="009017E2" w:rsidP="009017E2">
      <w:pPr>
        <w:spacing w:line="360" w:lineRule="auto"/>
        <w:ind w:firstLine="709"/>
        <w:jc w:val="both"/>
        <w:rPr>
          <w:rFonts w:ascii="Arial" w:hAnsi="Arial" w:cs="Arial"/>
          <w:b/>
          <w:lang w:val="tt-RU" w:eastAsia="ar-SA"/>
        </w:rPr>
      </w:pPr>
      <w:r w:rsidRPr="000F2814">
        <w:rPr>
          <w:rFonts w:ascii="Arial" w:hAnsi="Arial" w:cs="Arial"/>
          <w:b/>
          <w:lang w:val="tt-RU" w:eastAsia="ar-SA"/>
        </w:rPr>
        <w:t xml:space="preserve">1.4 Фонетик анализ </w:t>
      </w:r>
    </w:p>
    <w:p w:rsidR="009017E2" w:rsidRPr="000F2814" w:rsidRDefault="009017E2" w:rsidP="009017E2">
      <w:pPr>
        <w:spacing w:line="360" w:lineRule="auto"/>
        <w:ind w:firstLine="709"/>
        <w:jc w:val="both"/>
        <w:rPr>
          <w:rFonts w:ascii="Arial" w:hAnsi="Arial" w:cs="Arial"/>
          <w:lang w:val="tt-RU" w:eastAsia="ar-SA"/>
        </w:rPr>
      </w:pPr>
      <w:r w:rsidRPr="000F2814">
        <w:rPr>
          <w:rFonts w:ascii="Arial" w:hAnsi="Arial" w:cs="Arial"/>
          <w:lang w:val="tt-RU" w:eastAsia="ar-SA"/>
        </w:rPr>
        <w:t>Фонетик анализ өйрәнелә торган фонетик күренешләрне хәтердә калдырырга, таный белергә, әдәби сөйләм күнекмәләре булдырырга, орфографик кагыйдәләрне аңлы рәвештә үзләштерергә ярдәм итә.</w:t>
      </w:r>
    </w:p>
    <w:p w:rsidR="009017E2" w:rsidRPr="000F2814" w:rsidRDefault="009017E2" w:rsidP="009017E2">
      <w:pPr>
        <w:spacing w:line="360" w:lineRule="auto"/>
        <w:ind w:firstLine="709"/>
        <w:jc w:val="both"/>
        <w:rPr>
          <w:rFonts w:ascii="Arial" w:hAnsi="Arial" w:cs="Arial"/>
          <w:lang w:val="tt-RU" w:eastAsia="ar-SA"/>
        </w:rPr>
      </w:pPr>
      <w:r w:rsidRPr="000F2814">
        <w:rPr>
          <w:rFonts w:ascii="Arial" w:hAnsi="Arial" w:cs="Arial"/>
          <w:lang w:val="tt-RU" w:eastAsia="ar-SA"/>
        </w:rPr>
        <w:t>Фонетик анализ төрләре:</w:t>
      </w:r>
    </w:p>
    <w:p w:rsidR="009017E2" w:rsidRPr="000F2814" w:rsidRDefault="009017E2" w:rsidP="009017E2">
      <w:pPr>
        <w:numPr>
          <w:ilvl w:val="0"/>
          <w:numId w:val="3"/>
        </w:numPr>
        <w:tabs>
          <w:tab w:val="left" w:pos="1429"/>
        </w:tabs>
        <w:suppressAutoHyphens/>
        <w:spacing w:line="360" w:lineRule="auto"/>
        <w:jc w:val="both"/>
        <w:rPr>
          <w:rFonts w:ascii="Arial" w:hAnsi="Arial" w:cs="Arial"/>
          <w:lang w:val="tt-RU" w:eastAsia="ar-SA"/>
        </w:rPr>
      </w:pPr>
      <w:r w:rsidRPr="000F2814">
        <w:rPr>
          <w:rFonts w:ascii="Arial" w:hAnsi="Arial" w:cs="Arial"/>
          <w:lang w:val="tt-RU" w:eastAsia="ar-SA"/>
        </w:rPr>
        <w:t>Сүзгә тулы фонетик анализ.</w:t>
      </w:r>
    </w:p>
    <w:p w:rsidR="009017E2" w:rsidRPr="000F2814" w:rsidRDefault="009017E2" w:rsidP="009017E2">
      <w:pPr>
        <w:numPr>
          <w:ilvl w:val="0"/>
          <w:numId w:val="3"/>
        </w:numPr>
        <w:tabs>
          <w:tab w:val="left" w:pos="1429"/>
        </w:tabs>
        <w:suppressAutoHyphens/>
        <w:spacing w:line="360" w:lineRule="auto"/>
        <w:jc w:val="both"/>
        <w:rPr>
          <w:rFonts w:ascii="Arial" w:hAnsi="Arial" w:cs="Arial"/>
          <w:lang w:val="tt-RU" w:eastAsia="ar-SA"/>
        </w:rPr>
      </w:pPr>
      <w:r w:rsidRPr="000F2814">
        <w:rPr>
          <w:rFonts w:ascii="Arial" w:hAnsi="Arial" w:cs="Arial"/>
          <w:lang w:val="tt-RU" w:eastAsia="ar-SA"/>
        </w:rPr>
        <w:t>Сузыкларга  тулы фонетик анализ.</w:t>
      </w:r>
    </w:p>
    <w:p w:rsidR="009017E2" w:rsidRPr="000F2814" w:rsidRDefault="009017E2" w:rsidP="009017E2">
      <w:pPr>
        <w:numPr>
          <w:ilvl w:val="0"/>
          <w:numId w:val="3"/>
        </w:numPr>
        <w:tabs>
          <w:tab w:val="left" w:pos="1429"/>
        </w:tabs>
        <w:suppressAutoHyphens/>
        <w:spacing w:line="360" w:lineRule="auto"/>
        <w:jc w:val="both"/>
        <w:rPr>
          <w:rFonts w:ascii="Arial" w:hAnsi="Arial" w:cs="Arial"/>
          <w:lang w:val="tt-RU" w:eastAsia="ar-SA"/>
        </w:rPr>
      </w:pPr>
      <w:r w:rsidRPr="000F2814">
        <w:rPr>
          <w:rFonts w:ascii="Arial" w:hAnsi="Arial" w:cs="Arial"/>
          <w:lang w:val="tt-RU" w:eastAsia="ar-SA"/>
        </w:rPr>
        <w:t>Тартыкларга тулы фонетик анализ.</w:t>
      </w:r>
    </w:p>
    <w:p w:rsidR="009017E2" w:rsidRPr="000F2814" w:rsidRDefault="009017E2" w:rsidP="009017E2">
      <w:pPr>
        <w:numPr>
          <w:ilvl w:val="0"/>
          <w:numId w:val="3"/>
        </w:numPr>
        <w:tabs>
          <w:tab w:val="left" w:pos="1429"/>
        </w:tabs>
        <w:suppressAutoHyphens/>
        <w:spacing w:line="360" w:lineRule="auto"/>
        <w:jc w:val="both"/>
        <w:rPr>
          <w:rFonts w:ascii="Arial" w:hAnsi="Arial" w:cs="Arial"/>
          <w:lang w:val="tt-RU" w:eastAsia="ar-SA"/>
        </w:rPr>
      </w:pPr>
      <w:r w:rsidRPr="000F2814">
        <w:rPr>
          <w:rFonts w:ascii="Arial" w:hAnsi="Arial" w:cs="Arial"/>
          <w:lang w:val="tt-RU" w:eastAsia="ar-SA"/>
        </w:rPr>
        <w:t>Текстка фонетик анализ (текстны транскрип</w:t>
      </w:r>
      <w:proofErr w:type="spellStart"/>
      <w:r w:rsidRPr="000F2814">
        <w:rPr>
          <w:rFonts w:ascii="Arial" w:hAnsi="Arial" w:cs="Arial"/>
          <w:lang w:eastAsia="ar-SA"/>
        </w:rPr>
        <w:t>ц</w:t>
      </w:r>
      <w:proofErr w:type="spellEnd"/>
      <w:r w:rsidRPr="000F2814">
        <w:rPr>
          <w:rFonts w:ascii="Arial" w:hAnsi="Arial" w:cs="Arial"/>
          <w:lang w:val="tt-RU" w:eastAsia="ar-SA"/>
        </w:rPr>
        <w:t>ияләү).</w:t>
      </w:r>
    </w:p>
    <w:p w:rsidR="009017E2" w:rsidRPr="000F2814" w:rsidRDefault="009017E2" w:rsidP="009017E2">
      <w:pPr>
        <w:spacing w:line="360" w:lineRule="auto"/>
        <w:ind w:left="709"/>
        <w:jc w:val="both"/>
        <w:rPr>
          <w:rFonts w:ascii="Arial" w:hAnsi="Arial" w:cs="Arial"/>
          <w:lang w:val="tt-RU" w:eastAsia="ar-SA"/>
        </w:rPr>
      </w:pPr>
      <w:r w:rsidRPr="000F2814">
        <w:rPr>
          <w:rFonts w:ascii="Arial" w:hAnsi="Arial" w:cs="Arial"/>
          <w:lang w:val="tt-RU" w:eastAsia="ar-SA"/>
        </w:rPr>
        <w:t>Мәсәлән, сүзгә тулы фонетик анализ ясау үрнәге:</w:t>
      </w:r>
    </w:p>
    <w:p w:rsidR="009017E2" w:rsidRPr="000F2814" w:rsidRDefault="009017E2" w:rsidP="009017E2">
      <w:pPr>
        <w:spacing w:line="360" w:lineRule="auto"/>
        <w:ind w:left="709"/>
        <w:rPr>
          <w:rFonts w:ascii="Arial" w:hAnsi="Arial" w:cs="Arial"/>
          <w:lang w:val="tt-RU" w:eastAsia="ar-SA"/>
        </w:rPr>
      </w:pPr>
      <w:r w:rsidRPr="000F2814">
        <w:rPr>
          <w:rFonts w:ascii="Arial" w:hAnsi="Arial" w:cs="Arial"/>
          <w:lang w:val="tt-RU" w:eastAsia="ar-SA"/>
        </w:rPr>
        <w:t xml:space="preserve">                            Ничек үтәсе соң Кеше булып</w:t>
      </w:r>
    </w:p>
    <w:p w:rsidR="009017E2" w:rsidRPr="000F2814" w:rsidRDefault="009017E2" w:rsidP="009017E2">
      <w:pPr>
        <w:spacing w:line="360" w:lineRule="auto"/>
        <w:ind w:left="709"/>
        <w:jc w:val="center"/>
        <w:rPr>
          <w:rFonts w:ascii="Arial" w:hAnsi="Arial" w:cs="Arial"/>
          <w:lang w:val="tt-RU" w:eastAsia="ar-SA"/>
        </w:rPr>
      </w:pPr>
      <w:r w:rsidRPr="000F2814">
        <w:rPr>
          <w:rFonts w:ascii="Arial" w:hAnsi="Arial" w:cs="Arial"/>
          <w:b/>
          <w:lang w:val="tt-RU" w:eastAsia="ar-SA"/>
        </w:rPr>
        <w:t>Гомер</w:t>
      </w:r>
      <w:r w:rsidRPr="000F2814">
        <w:rPr>
          <w:rFonts w:ascii="Arial" w:hAnsi="Arial" w:cs="Arial"/>
          <w:lang w:val="tt-RU" w:eastAsia="ar-SA"/>
        </w:rPr>
        <w:t xml:space="preserve"> дигән шушы сиратны?</w:t>
      </w:r>
    </w:p>
    <w:p w:rsidR="009017E2" w:rsidRPr="000F2814" w:rsidRDefault="009017E2" w:rsidP="009017E2">
      <w:pPr>
        <w:spacing w:line="360" w:lineRule="auto"/>
        <w:ind w:left="709"/>
        <w:jc w:val="right"/>
        <w:rPr>
          <w:rFonts w:ascii="Arial" w:hAnsi="Arial" w:cs="Arial"/>
          <w:lang w:val="tt-RU" w:eastAsia="ar-SA"/>
        </w:rPr>
      </w:pPr>
      <w:r w:rsidRPr="000F2814">
        <w:rPr>
          <w:rFonts w:ascii="Arial" w:hAnsi="Arial" w:cs="Arial"/>
          <w:lang w:val="tt-RU" w:eastAsia="ar-SA"/>
        </w:rPr>
        <w:lastRenderedPageBreak/>
        <w:t>(Р.Фәйзуллин)</w:t>
      </w:r>
    </w:p>
    <w:p w:rsidR="009017E2" w:rsidRPr="000F2814" w:rsidRDefault="009017E2" w:rsidP="009017E2">
      <w:pPr>
        <w:spacing w:line="360" w:lineRule="auto"/>
        <w:jc w:val="both"/>
        <w:rPr>
          <w:rFonts w:ascii="Arial" w:hAnsi="Arial" w:cs="Arial"/>
          <w:lang w:val="tt-RU" w:eastAsia="ar-SA"/>
        </w:rPr>
      </w:pPr>
      <w:r w:rsidRPr="000F2814">
        <w:rPr>
          <w:rFonts w:ascii="Arial" w:hAnsi="Arial" w:cs="Arial"/>
          <w:lang w:val="tt-RU" w:eastAsia="ar-SA"/>
        </w:rPr>
        <w:t xml:space="preserve">       1. “Гомер” – сүз ике иҗектән тора: го-мер, басым соңгы иҗеккә төшә.</w:t>
      </w:r>
    </w:p>
    <w:p w:rsidR="009017E2" w:rsidRPr="000F2814" w:rsidRDefault="009017E2" w:rsidP="009017E2">
      <w:pPr>
        <w:spacing w:line="360" w:lineRule="auto"/>
        <w:jc w:val="both"/>
        <w:rPr>
          <w:rFonts w:ascii="Arial" w:hAnsi="Arial" w:cs="Arial"/>
          <w:lang w:val="tt-RU" w:eastAsia="ar-SA"/>
        </w:rPr>
      </w:pPr>
      <w:r w:rsidRPr="000F2814">
        <w:rPr>
          <w:rFonts w:ascii="Arial" w:hAnsi="Arial" w:cs="Arial"/>
          <w:lang w:val="tt-RU" w:eastAsia="ar-SA"/>
        </w:rPr>
        <w:t xml:space="preserve">       2. Бу сүздә 5 аваз һәм 5 хәреф бар.</w:t>
      </w:r>
    </w:p>
    <w:p w:rsidR="009017E2" w:rsidRPr="000F2814" w:rsidRDefault="009017E2" w:rsidP="009017E2">
      <w:pPr>
        <w:spacing w:line="360" w:lineRule="auto"/>
        <w:ind w:firstLine="600"/>
        <w:jc w:val="both"/>
        <w:rPr>
          <w:rFonts w:ascii="Arial" w:hAnsi="Arial" w:cs="Arial"/>
          <w:lang w:val="tt-RU" w:eastAsia="ar-SA"/>
        </w:rPr>
      </w:pPr>
      <w:r w:rsidRPr="000F2814">
        <w:rPr>
          <w:rFonts w:ascii="Arial" w:hAnsi="Arial" w:cs="Arial"/>
          <w:lang w:val="tt-RU" w:eastAsia="ar-SA"/>
        </w:rPr>
        <w:t>3. Авазлар: |гъ|, |ө|, |м|, |ө|,  |р|; хәрефләр: “гэ”, “о”, “эм”, “э”, “эр”.</w:t>
      </w:r>
    </w:p>
    <w:p w:rsidR="009017E2" w:rsidRPr="000F2814" w:rsidRDefault="009017E2" w:rsidP="009017E2">
      <w:pPr>
        <w:spacing w:line="360" w:lineRule="auto"/>
        <w:ind w:firstLine="600"/>
        <w:jc w:val="both"/>
        <w:rPr>
          <w:rFonts w:ascii="Arial" w:hAnsi="Arial" w:cs="Arial"/>
          <w:lang w:val="tt-RU" w:eastAsia="ar-SA"/>
        </w:rPr>
      </w:pPr>
      <w:r w:rsidRPr="000F2814">
        <w:rPr>
          <w:rFonts w:ascii="Arial" w:hAnsi="Arial" w:cs="Arial"/>
          <w:lang w:val="tt-RU" w:eastAsia="ar-SA"/>
        </w:rPr>
        <w:t>4. Сузык авазлар: |ө|, |ө|, икесе дә нечкә, иренләшкән сузыклар. Сүз сингармонизм законына буйсына.</w:t>
      </w:r>
    </w:p>
    <w:p w:rsidR="009017E2" w:rsidRPr="000F2814" w:rsidRDefault="009017E2" w:rsidP="009017E2">
      <w:pPr>
        <w:spacing w:line="360" w:lineRule="auto"/>
        <w:jc w:val="both"/>
        <w:rPr>
          <w:rFonts w:ascii="Arial" w:hAnsi="Arial" w:cs="Arial"/>
          <w:lang w:val="tt-RU" w:eastAsia="ar-SA"/>
        </w:rPr>
      </w:pPr>
      <w:r w:rsidRPr="000F2814">
        <w:rPr>
          <w:rFonts w:ascii="Arial" w:hAnsi="Arial" w:cs="Arial"/>
          <w:lang w:val="tt-RU" w:eastAsia="ar-SA"/>
        </w:rPr>
        <w:t xml:space="preserve">       5. Тартык авазлар: |гъ|, |м|, |р| - барысы да яңгыраулар.</w:t>
      </w:r>
    </w:p>
    <w:p w:rsidR="009017E2" w:rsidRPr="000F2814" w:rsidRDefault="009017E2" w:rsidP="009017E2">
      <w:pPr>
        <w:spacing w:line="360" w:lineRule="auto"/>
        <w:jc w:val="both"/>
        <w:rPr>
          <w:rFonts w:ascii="Arial" w:hAnsi="Arial" w:cs="Arial"/>
          <w:lang w:val="tt-RU" w:eastAsia="ar-SA"/>
        </w:rPr>
      </w:pPr>
      <w:r w:rsidRPr="000F2814">
        <w:rPr>
          <w:rFonts w:ascii="Arial" w:hAnsi="Arial" w:cs="Arial"/>
          <w:lang w:val="tt-RU" w:eastAsia="ar-SA"/>
        </w:rPr>
        <w:t xml:space="preserve">       6. А) Сүзнең беренче иҗегендә “о” хәрефе языла, |ө| әйтелә, чөнки хәзерге татар алфавитында |гъ| авазын белдерү өчен хәреф юк, аның калын укылышын (әйтелешен) күрсәтү өчен, шундый язылыш кабул ителгән.</w:t>
      </w:r>
    </w:p>
    <w:p w:rsidR="009017E2" w:rsidRPr="000F2814" w:rsidRDefault="009017E2" w:rsidP="00093D16">
      <w:pPr>
        <w:spacing w:line="360" w:lineRule="auto"/>
        <w:jc w:val="both"/>
        <w:rPr>
          <w:rFonts w:ascii="Arial" w:hAnsi="Arial" w:cs="Arial"/>
          <w:lang w:val="tt-RU" w:eastAsia="ar-SA"/>
        </w:rPr>
      </w:pPr>
      <w:r w:rsidRPr="000F2814">
        <w:rPr>
          <w:rFonts w:ascii="Arial" w:hAnsi="Arial" w:cs="Arial"/>
          <w:lang w:val="tt-RU" w:eastAsia="ar-SA"/>
        </w:rPr>
        <w:t xml:space="preserve">           Ә) Сүзнең икенче иҗегендә </w:t>
      </w:r>
      <w:r w:rsidRPr="000F2814">
        <w:rPr>
          <w:rFonts w:ascii="Arial" w:hAnsi="Arial" w:cs="Arial"/>
          <w:b/>
          <w:lang w:val="tt-RU" w:eastAsia="ar-SA"/>
        </w:rPr>
        <w:t>|ө|</w:t>
      </w:r>
      <w:r w:rsidRPr="000F2814">
        <w:rPr>
          <w:rFonts w:ascii="Arial" w:hAnsi="Arial" w:cs="Arial"/>
          <w:lang w:val="tt-RU" w:eastAsia="ar-SA"/>
        </w:rPr>
        <w:t xml:space="preserve"> әйтелә, “е” языла, чөнки </w:t>
      </w:r>
      <w:r w:rsidRPr="000F2814">
        <w:rPr>
          <w:rFonts w:ascii="Arial" w:hAnsi="Arial" w:cs="Arial"/>
          <w:b/>
          <w:lang w:val="tt-RU" w:eastAsia="ar-SA"/>
        </w:rPr>
        <w:t>“о, ө” хәрефләре сүзнең беренче иҗегендә генә языла.</w:t>
      </w:r>
      <w:r w:rsidRPr="000F2814">
        <w:rPr>
          <w:rFonts w:ascii="Arial" w:hAnsi="Arial" w:cs="Arial"/>
          <w:lang w:val="tt-RU" w:eastAsia="ar-SA"/>
        </w:rPr>
        <w:t xml:space="preserve"> Бу сүз,  гарәп сүзе булса да, ирен гармониясенә буйсына.</w:t>
      </w:r>
    </w:p>
    <w:p w:rsidR="009017E2" w:rsidRPr="000F2814" w:rsidRDefault="009017E2" w:rsidP="009017E2">
      <w:pPr>
        <w:spacing w:line="360" w:lineRule="auto"/>
        <w:ind w:firstLine="709"/>
        <w:jc w:val="both"/>
        <w:rPr>
          <w:rFonts w:ascii="Arial" w:hAnsi="Arial" w:cs="Arial"/>
          <w:b/>
          <w:lang w:val="tt-RU" w:eastAsia="ar-SA"/>
        </w:rPr>
      </w:pPr>
      <w:r w:rsidRPr="000F2814">
        <w:rPr>
          <w:rFonts w:ascii="Arial" w:hAnsi="Arial" w:cs="Arial"/>
          <w:b/>
          <w:lang w:val="tt-RU" w:eastAsia="ar-SA"/>
        </w:rPr>
        <w:t xml:space="preserve">2 Әдәбияттан олимпиадага әзерләнгәндә </w:t>
      </w:r>
    </w:p>
    <w:p w:rsidR="009017E2" w:rsidRPr="000F2814" w:rsidRDefault="009017E2" w:rsidP="009017E2">
      <w:pPr>
        <w:spacing w:line="360" w:lineRule="auto"/>
        <w:ind w:firstLine="709"/>
        <w:jc w:val="both"/>
        <w:rPr>
          <w:rFonts w:ascii="Arial" w:hAnsi="Arial" w:cs="Arial"/>
          <w:b/>
          <w:lang w:val="tt-RU" w:eastAsia="ar-SA"/>
        </w:rPr>
      </w:pPr>
      <w:r w:rsidRPr="000F2814">
        <w:rPr>
          <w:rFonts w:ascii="Arial" w:hAnsi="Arial" w:cs="Arial"/>
          <w:b/>
          <w:lang w:val="tt-RU" w:eastAsia="ar-SA"/>
        </w:rPr>
        <w:t>2.1 Әдәби әсәрләрне хронологик тәртиптә кабатлау</w:t>
      </w:r>
    </w:p>
    <w:p w:rsidR="009017E2" w:rsidRPr="000F2814" w:rsidRDefault="009017E2" w:rsidP="009017E2">
      <w:pPr>
        <w:spacing w:line="360" w:lineRule="auto"/>
        <w:ind w:firstLine="709"/>
        <w:jc w:val="both"/>
        <w:rPr>
          <w:rFonts w:ascii="Arial" w:hAnsi="Arial" w:cs="Arial"/>
          <w:lang w:val="tt-RU" w:eastAsia="ar-SA"/>
        </w:rPr>
      </w:pPr>
      <w:r w:rsidRPr="000F2814">
        <w:rPr>
          <w:rFonts w:ascii="Arial" w:hAnsi="Arial" w:cs="Arial"/>
          <w:lang w:val="tt-RU" w:eastAsia="ar-SA"/>
        </w:rPr>
        <w:t xml:space="preserve">Әдәбияттан олимпиадага әзерләнгәндә, әдәби әсәрләрне хронологик тәртиптә кабатлыйбыз. Теге яки бу язучы иҗатын кабатлаганда, аның программада каралган әсәрләренә анализ ясап, иҗаты турында гомуми фикергә киләбез һәм үзебезнең фикерне башкаларныкы белән чагыштырабыз. </w:t>
      </w:r>
    </w:p>
    <w:p w:rsidR="009017E2" w:rsidRPr="000F2814" w:rsidRDefault="002914D1" w:rsidP="009017E2">
      <w:pPr>
        <w:spacing w:line="360" w:lineRule="auto"/>
        <w:ind w:firstLine="709"/>
        <w:jc w:val="both"/>
        <w:rPr>
          <w:rFonts w:ascii="Arial" w:hAnsi="Arial" w:cs="Arial"/>
          <w:b/>
          <w:lang w:val="tt-RU" w:eastAsia="ar-SA"/>
        </w:rPr>
      </w:pPr>
      <w:r w:rsidRPr="000F2814">
        <w:rPr>
          <w:rFonts w:ascii="Arial" w:hAnsi="Arial" w:cs="Arial"/>
          <w:b/>
          <w:lang w:val="tt-RU" w:eastAsia="ar-SA"/>
        </w:rPr>
        <w:t>2.2</w:t>
      </w:r>
      <w:r w:rsidR="009017E2" w:rsidRPr="000F2814">
        <w:rPr>
          <w:rFonts w:ascii="Arial" w:hAnsi="Arial" w:cs="Arial"/>
          <w:b/>
          <w:lang w:val="tt-RU" w:eastAsia="ar-SA"/>
        </w:rPr>
        <w:t xml:space="preserve"> Милли-төбәк компоненты</w:t>
      </w:r>
    </w:p>
    <w:p w:rsidR="009017E2" w:rsidRPr="000F2814" w:rsidRDefault="009017E2" w:rsidP="009017E2">
      <w:pPr>
        <w:spacing w:line="360" w:lineRule="auto"/>
        <w:ind w:firstLine="709"/>
        <w:jc w:val="both"/>
        <w:rPr>
          <w:rFonts w:ascii="Arial" w:hAnsi="Arial" w:cs="Arial"/>
          <w:lang w:val="tt-RU" w:eastAsia="ar-SA"/>
        </w:rPr>
      </w:pPr>
      <w:r w:rsidRPr="000F2814">
        <w:rPr>
          <w:rFonts w:ascii="Arial" w:hAnsi="Arial" w:cs="Arial"/>
          <w:lang w:val="tt-RU" w:eastAsia="ar-SA"/>
        </w:rPr>
        <w:t>Һәр төбәкнең үзенең күренекле шәхесләре була. Алар турында горурланып сөйләнелә, кылган гамәлләре хөрмәтләнә, яшь буынны да шулар үрнәгендә тәрбияләү максаты куела. Шушы хакыйкать безнең мәктәп укытучыларын да эзләнүгә, иҗат эшенә тартырга сәбәп итә, шушы төбәктә туып үскән язучылар, шагыйрьләр, журналистлар, җырчы-артистларны һ.б. барларга, алар турында мәгълүмат тупларга этәргеч бирә. Укучыларны туган якта туып үскән каләм әһелләренең иҗаты белән таныштырмый торып, әдәбияттан алар үзләштерергә тиешле белемне тулы дип әйтеп булмый.</w:t>
      </w:r>
    </w:p>
    <w:p w:rsidR="009017E2" w:rsidRPr="000F2814" w:rsidRDefault="009017E2" w:rsidP="009017E2">
      <w:pPr>
        <w:spacing w:line="360" w:lineRule="auto"/>
        <w:ind w:firstLine="709"/>
        <w:jc w:val="both"/>
        <w:rPr>
          <w:rFonts w:ascii="Arial" w:hAnsi="Arial" w:cs="Arial"/>
          <w:lang w:val="tt-RU" w:eastAsia="ar-SA"/>
        </w:rPr>
      </w:pPr>
      <w:r w:rsidRPr="000F2814">
        <w:rPr>
          <w:rFonts w:ascii="Arial" w:hAnsi="Arial" w:cs="Arial"/>
          <w:lang w:val="tt-RU" w:eastAsia="ar-SA"/>
        </w:rPr>
        <w:t>Буа ягы күренекле шәхесләргә бай як. Үсеп килүче яшь буынны алар үрнәгендә тәрбияләү – безнең алда торган төп бурычларның берсе.</w:t>
      </w:r>
    </w:p>
    <w:p w:rsidR="009017E2" w:rsidRPr="000F2814" w:rsidRDefault="002914D1" w:rsidP="009017E2">
      <w:pPr>
        <w:spacing w:line="360" w:lineRule="auto"/>
        <w:ind w:firstLine="709"/>
        <w:jc w:val="both"/>
        <w:rPr>
          <w:rFonts w:ascii="Arial" w:hAnsi="Arial" w:cs="Arial"/>
          <w:b/>
          <w:lang w:val="tt-RU" w:eastAsia="ar-SA"/>
        </w:rPr>
      </w:pPr>
      <w:r w:rsidRPr="000F2814">
        <w:rPr>
          <w:rFonts w:ascii="Arial" w:hAnsi="Arial" w:cs="Arial"/>
          <w:b/>
          <w:lang w:val="tt-RU" w:eastAsia="ar-SA"/>
        </w:rPr>
        <w:t>2.3</w:t>
      </w:r>
      <w:r w:rsidR="009017E2" w:rsidRPr="000F2814">
        <w:rPr>
          <w:rFonts w:ascii="Arial" w:hAnsi="Arial" w:cs="Arial"/>
          <w:b/>
          <w:lang w:val="tt-RU" w:eastAsia="ar-SA"/>
        </w:rPr>
        <w:t xml:space="preserve"> Әдәбият – тормыш дәреслеге ул</w:t>
      </w:r>
    </w:p>
    <w:p w:rsidR="009017E2" w:rsidRPr="000F2814" w:rsidRDefault="009017E2" w:rsidP="009017E2">
      <w:pPr>
        <w:spacing w:line="360" w:lineRule="auto"/>
        <w:ind w:firstLine="709"/>
        <w:jc w:val="both"/>
        <w:rPr>
          <w:rFonts w:ascii="Arial" w:hAnsi="Arial" w:cs="Arial"/>
          <w:lang w:val="tt-RU" w:eastAsia="ar-SA"/>
        </w:rPr>
      </w:pPr>
      <w:r w:rsidRPr="000F2814">
        <w:rPr>
          <w:rFonts w:ascii="Arial" w:hAnsi="Arial" w:cs="Arial"/>
          <w:lang w:val="tt-RU" w:eastAsia="ar-SA"/>
        </w:rPr>
        <w:t xml:space="preserve">Бала күңелен ап-ак кәгазь белән чагыштыралар. Безгә әнә шул саф җирлеккә матурлык, шәфкатьлелек “энҗеләрен” ничек тезәргә? Әлбәттә, әдәбият аша. Әдәби китапларны яратып, чын күңелдән бирелеп укыган баланың белеме </w:t>
      </w:r>
      <w:r w:rsidRPr="000F2814">
        <w:rPr>
          <w:rFonts w:ascii="Arial" w:hAnsi="Arial" w:cs="Arial"/>
          <w:lang w:val="tt-RU" w:eastAsia="ar-SA"/>
        </w:rPr>
        <w:lastRenderedPageBreak/>
        <w:t xml:space="preserve">тирәнрәк, күңеле байрак була. Аның кешеләргә игътибары арта, күркәм эшләр башкарырга омтылышы көчәя. </w:t>
      </w:r>
    </w:p>
    <w:p w:rsidR="009017E2" w:rsidRPr="000F2814" w:rsidRDefault="009017E2" w:rsidP="009017E2">
      <w:pPr>
        <w:spacing w:line="360" w:lineRule="auto"/>
        <w:ind w:firstLine="709"/>
        <w:jc w:val="both"/>
        <w:rPr>
          <w:rFonts w:ascii="Arial" w:hAnsi="Arial" w:cs="Arial"/>
          <w:lang w:val="tt-RU" w:eastAsia="ar-SA"/>
        </w:rPr>
      </w:pPr>
      <w:r w:rsidRPr="000F2814">
        <w:rPr>
          <w:rFonts w:ascii="Arial" w:hAnsi="Arial" w:cs="Arial"/>
          <w:lang w:val="tt-RU" w:eastAsia="ar-SA"/>
        </w:rPr>
        <w:t xml:space="preserve">Сер түгел, соңгы елларда укучыларыбыз көннән-көн азрак укый. Шуңа күрә сәләтле балалар белән эшләгәндә китапка мәхәббәт тәрбияләүгә зур әһәмият бирәм. Әдәби китапларны күбрәк укыган саен, кеше үзе өчен өлге, үрнәк итеп алырлык образлар белән ешрак очраша, шуларга охшарга тырышып яши. </w:t>
      </w:r>
    </w:p>
    <w:p w:rsidR="009017E2" w:rsidRPr="000F2814" w:rsidRDefault="002914D1" w:rsidP="009017E2">
      <w:pPr>
        <w:spacing w:line="360" w:lineRule="auto"/>
        <w:ind w:firstLine="709"/>
        <w:jc w:val="both"/>
        <w:rPr>
          <w:rFonts w:ascii="Arial" w:hAnsi="Arial" w:cs="Arial"/>
          <w:b/>
          <w:lang w:val="tt-RU" w:eastAsia="ar-SA"/>
        </w:rPr>
      </w:pPr>
      <w:r w:rsidRPr="000F2814">
        <w:rPr>
          <w:rFonts w:ascii="Arial" w:hAnsi="Arial" w:cs="Arial"/>
          <w:b/>
          <w:lang w:val="tt-RU" w:eastAsia="ar-SA"/>
        </w:rPr>
        <w:t>2.4</w:t>
      </w:r>
      <w:r w:rsidR="009017E2" w:rsidRPr="000F2814">
        <w:rPr>
          <w:rFonts w:ascii="Arial" w:hAnsi="Arial" w:cs="Arial"/>
          <w:b/>
          <w:lang w:val="tt-RU" w:eastAsia="ar-SA"/>
        </w:rPr>
        <w:t xml:space="preserve"> Туган телгә кызыксыну тәрбияләү</w:t>
      </w:r>
    </w:p>
    <w:p w:rsidR="009017E2" w:rsidRPr="000F2814" w:rsidRDefault="009017E2" w:rsidP="009017E2">
      <w:pPr>
        <w:spacing w:line="360" w:lineRule="auto"/>
        <w:ind w:firstLine="709"/>
        <w:jc w:val="both"/>
        <w:rPr>
          <w:rFonts w:ascii="Arial" w:hAnsi="Arial" w:cs="Arial"/>
          <w:lang w:val="tt-RU" w:eastAsia="ar-SA"/>
        </w:rPr>
      </w:pPr>
      <w:r w:rsidRPr="000F2814">
        <w:rPr>
          <w:rFonts w:ascii="Arial" w:hAnsi="Arial" w:cs="Arial"/>
          <w:lang w:val="tt-RU" w:eastAsia="ar-SA"/>
        </w:rPr>
        <w:t xml:space="preserve"> Сөйләм телен, туган телне өйрәтү-камилләштерүнең төп һәм  иң киң кулланыла торган нәтиҗәле чарасы-сыйныфтан тыш эшләр. Бу чараларда укучы үзен иркенрәк тотарга, укытучы белән якыннан аралашырга, үз фикерен курыкмыйча әйтергә өйрәнә.</w:t>
      </w:r>
    </w:p>
    <w:p w:rsidR="009017E2" w:rsidRPr="000F2814" w:rsidRDefault="009017E2" w:rsidP="009017E2">
      <w:pPr>
        <w:spacing w:line="360" w:lineRule="auto"/>
        <w:ind w:firstLine="709"/>
        <w:jc w:val="both"/>
        <w:rPr>
          <w:rFonts w:ascii="Arial" w:hAnsi="Arial" w:cs="Arial"/>
          <w:lang w:val="tt-RU" w:eastAsia="ar-SA"/>
        </w:rPr>
      </w:pPr>
      <w:r w:rsidRPr="000F2814">
        <w:rPr>
          <w:rFonts w:ascii="Arial" w:hAnsi="Arial" w:cs="Arial"/>
          <w:lang w:val="tt-RU" w:eastAsia="ar-SA"/>
        </w:rPr>
        <w:t>Безнең мәктәптә,  халык педагогикасына нигезләнеп, туган телгә, халык җырларына багышланган бәйрәмнәр, җырлы-биюле уеннар оештырыла.</w:t>
      </w:r>
    </w:p>
    <w:p w:rsidR="009017E2" w:rsidRPr="000F2814" w:rsidRDefault="009017E2" w:rsidP="009017E2">
      <w:pPr>
        <w:spacing w:line="360" w:lineRule="auto"/>
        <w:ind w:firstLine="709"/>
        <w:jc w:val="both"/>
        <w:rPr>
          <w:rFonts w:ascii="Arial" w:hAnsi="Arial" w:cs="Arial"/>
          <w:lang w:val="tt-RU" w:eastAsia="ar-SA"/>
        </w:rPr>
      </w:pPr>
      <w:r w:rsidRPr="000F2814">
        <w:rPr>
          <w:rFonts w:ascii="Arial" w:hAnsi="Arial" w:cs="Arial"/>
          <w:lang w:val="tt-RU" w:eastAsia="ar-SA"/>
        </w:rPr>
        <w:t xml:space="preserve">Балаларда туган телгә, сәнгатькә, әдәбиятка мәхәббәт тәрбияләү укытучыдан зур тырышлык сорый. Безгә, укытучыларга, моны онытмаска кирәк. </w:t>
      </w:r>
    </w:p>
    <w:p w:rsidR="009017E2" w:rsidRPr="000F2814" w:rsidRDefault="009017E2" w:rsidP="009017E2">
      <w:pPr>
        <w:spacing w:line="360" w:lineRule="auto"/>
        <w:ind w:firstLine="709"/>
        <w:jc w:val="both"/>
        <w:rPr>
          <w:rFonts w:ascii="Arial" w:hAnsi="Arial" w:cs="Arial"/>
          <w:lang w:val="tt-RU" w:eastAsia="ar-SA"/>
        </w:rPr>
      </w:pPr>
      <w:r w:rsidRPr="000F2814">
        <w:rPr>
          <w:rFonts w:ascii="Arial" w:hAnsi="Arial" w:cs="Arial"/>
          <w:lang w:val="tt-RU" w:eastAsia="ar-SA"/>
        </w:rPr>
        <w:t>Укучыларның туган телләрен яратуларын, гореф-гадәтләребезне хөрмәт итүләрен белү-күрү – үзе бер куаныч. Ә бу эштә үзеңнең керткән өлешеңне күрү – икеләтә сөенеч. Укысыннар, күбрәк белсеннәр иде безнең укучыларыбыз. Җәйге иртәдә үләнгә төшкән чык тамчысына соклана белсеннәр. Талгын искән җилдә тибрәнгән агач яфракларының тавышын ишетергә сәләтле булсыннар. Әйе, һәр яклап сәләтле булсыннар. Кеше мәшәкатьтән курыкмаска тиеш. Ул кешене баета матур итә, зурайта, турайта. Ана телен өйрәнүне “мәшәкать өстенә мәшәкать өстәү” дип санаучылар менә шушы хакыйкатьне истән чыгара һәм үзләрен артка сөйри.</w:t>
      </w:r>
    </w:p>
    <w:p w:rsidR="009017E2" w:rsidRPr="000F2814" w:rsidRDefault="009017E2" w:rsidP="009017E2">
      <w:pPr>
        <w:spacing w:line="360" w:lineRule="auto"/>
        <w:ind w:firstLine="709"/>
        <w:jc w:val="both"/>
        <w:rPr>
          <w:rFonts w:ascii="Arial" w:hAnsi="Arial" w:cs="Arial"/>
          <w:b/>
          <w:lang w:val="tt-RU" w:eastAsia="ar-SA"/>
        </w:rPr>
      </w:pPr>
      <w:r w:rsidRPr="000F2814">
        <w:rPr>
          <w:rFonts w:ascii="Arial" w:hAnsi="Arial" w:cs="Arial"/>
          <w:b/>
          <w:lang w:val="tt-RU" w:eastAsia="ar-SA"/>
        </w:rPr>
        <w:t>III Йомгаклау. Сәләтләр эшчәнлектә ачыла</w:t>
      </w:r>
    </w:p>
    <w:p w:rsidR="009017E2" w:rsidRPr="000F2814" w:rsidRDefault="009017E2" w:rsidP="009017E2">
      <w:pPr>
        <w:spacing w:line="360" w:lineRule="auto"/>
        <w:ind w:firstLine="709"/>
        <w:jc w:val="both"/>
        <w:rPr>
          <w:rFonts w:ascii="Arial" w:hAnsi="Arial" w:cs="Arial"/>
          <w:lang w:val="tt-RU" w:eastAsia="ar-SA"/>
        </w:rPr>
      </w:pPr>
      <w:r w:rsidRPr="000F2814">
        <w:rPr>
          <w:rFonts w:ascii="Arial" w:hAnsi="Arial" w:cs="Arial"/>
          <w:lang w:val="tt-RU" w:eastAsia="ar-SA"/>
        </w:rPr>
        <w:t xml:space="preserve">Сәләт эштә, көч түккәндә ачыла. Шуңа күрә дә баланы күбрәк “баш ватарга” күнектерергә кирәк. Әйдә, тырышсын, сәләтле булыр! Баш ватсын – башлы булыр! Көч түксен – көчле булыр! Тик бер генә шарт бар: йөк бала күтәрмәслек булмасын! </w:t>
      </w:r>
    </w:p>
    <w:p w:rsidR="009017E2" w:rsidRPr="000F2814" w:rsidRDefault="009017E2" w:rsidP="009017E2">
      <w:pPr>
        <w:spacing w:line="360" w:lineRule="auto"/>
        <w:ind w:firstLine="709"/>
        <w:jc w:val="both"/>
        <w:rPr>
          <w:rFonts w:ascii="Arial" w:hAnsi="Arial" w:cs="Arial"/>
          <w:lang w:val="tt-RU" w:eastAsia="ar-SA"/>
        </w:rPr>
      </w:pPr>
      <w:r w:rsidRPr="000F2814">
        <w:rPr>
          <w:rFonts w:ascii="Arial" w:hAnsi="Arial" w:cs="Arial"/>
          <w:lang w:val="tt-RU" w:eastAsia="ar-SA"/>
        </w:rPr>
        <w:t>Сәләтле балалар белән тиешле эш оештыру укытучыдан белем бирү эчтәлеген яңартуны, укыту методларын камилләштерүне, яхшыртуны, иҗади эзләнүне, һөнәри осталыкны үстерүне таләп итә.</w:t>
      </w:r>
    </w:p>
    <w:p w:rsidR="009017E2" w:rsidRPr="000F2814" w:rsidRDefault="009017E2" w:rsidP="009017E2">
      <w:pPr>
        <w:spacing w:line="360" w:lineRule="auto"/>
        <w:ind w:firstLine="709"/>
        <w:jc w:val="both"/>
        <w:rPr>
          <w:rFonts w:ascii="Arial" w:hAnsi="Arial" w:cs="Arial"/>
          <w:lang w:val="tt-RU" w:eastAsia="ar-SA"/>
        </w:rPr>
      </w:pPr>
      <w:r w:rsidRPr="000F2814">
        <w:rPr>
          <w:rFonts w:ascii="Arial" w:hAnsi="Arial" w:cs="Arial"/>
          <w:lang w:val="tt-RU" w:eastAsia="ar-SA"/>
        </w:rPr>
        <w:t xml:space="preserve">Олимпиадада җиңү яулау ул бер яклы гына, бер укытучы яки укучы тырышлыгы белән генә ирешелә торган үр түгел. Бу укытучыдан да, укучыдан да </w:t>
      </w:r>
      <w:r w:rsidRPr="000F2814">
        <w:rPr>
          <w:rFonts w:ascii="Arial" w:hAnsi="Arial" w:cs="Arial"/>
          <w:lang w:val="tt-RU" w:eastAsia="ar-SA"/>
        </w:rPr>
        <w:lastRenderedPageBreak/>
        <w:t xml:space="preserve">байтак тырышлык таләп итә. Ел саен бәйгегә укучы әзерләү укытучы өчен дә зур файда. Ул һәрвакыт үз белемен күтәрә дигән сүз бу. </w:t>
      </w:r>
    </w:p>
    <w:p w:rsidR="009017E2" w:rsidRPr="000F2814" w:rsidRDefault="009017E2" w:rsidP="009017E2">
      <w:pPr>
        <w:spacing w:line="360" w:lineRule="auto"/>
        <w:ind w:firstLine="709"/>
        <w:jc w:val="both"/>
        <w:rPr>
          <w:rFonts w:ascii="Arial" w:hAnsi="Arial" w:cs="Arial"/>
          <w:b/>
          <w:lang w:val="tt-RU" w:eastAsia="ar-SA"/>
        </w:rPr>
      </w:pPr>
      <w:r w:rsidRPr="000F2814">
        <w:rPr>
          <w:rFonts w:ascii="Arial" w:hAnsi="Arial" w:cs="Arial"/>
          <w:b/>
          <w:lang w:val="tt-RU" w:eastAsia="ar-SA"/>
        </w:rPr>
        <w:t>2 Безнең бурыч – туган телебезне саклау</w:t>
      </w:r>
    </w:p>
    <w:p w:rsidR="009017E2" w:rsidRPr="000F2814" w:rsidRDefault="009017E2" w:rsidP="009017E2">
      <w:pPr>
        <w:spacing w:line="360" w:lineRule="auto"/>
        <w:ind w:firstLine="709"/>
        <w:jc w:val="both"/>
        <w:rPr>
          <w:rFonts w:ascii="Arial" w:hAnsi="Arial" w:cs="Arial"/>
          <w:lang w:val="tt-RU" w:eastAsia="ar-SA"/>
        </w:rPr>
      </w:pPr>
      <w:r w:rsidRPr="000F2814">
        <w:rPr>
          <w:rFonts w:ascii="Arial" w:hAnsi="Arial" w:cs="Arial"/>
          <w:lang w:val="tt-RU" w:eastAsia="ar-SA"/>
        </w:rPr>
        <w:t xml:space="preserve">Телебез – безнең тарихыбыз да, киләчәгебез дә. Безнең бурыч – туган телебезне күз карасыдай саклау, киләчәк буынга тапшыру. Һәм сакларбыз да аны, шагыйрь әйтмешли, Татарстанлы чакта югалмас ул!  </w:t>
      </w:r>
    </w:p>
    <w:p w:rsidR="009017E2" w:rsidRPr="000F2814" w:rsidRDefault="009017E2" w:rsidP="009017E2">
      <w:pPr>
        <w:spacing w:line="360" w:lineRule="auto"/>
        <w:jc w:val="both"/>
        <w:rPr>
          <w:rFonts w:ascii="Arial" w:hAnsi="Arial" w:cs="Arial"/>
          <w:lang w:val="tt-RU" w:eastAsia="ar-SA"/>
        </w:rPr>
      </w:pPr>
      <w:r w:rsidRPr="000F2814">
        <w:rPr>
          <w:rFonts w:ascii="Arial" w:hAnsi="Arial" w:cs="Arial"/>
          <w:lang w:val="tt-RU" w:eastAsia="ar-SA"/>
        </w:rPr>
        <w:t xml:space="preserve">                                Күз табибы булган сыман,                    </w:t>
      </w:r>
    </w:p>
    <w:p w:rsidR="009017E2" w:rsidRPr="000F2814" w:rsidRDefault="009017E2" w:rsidP="009017E2">
      <w:pPr>
        <w:spacing w:line="360" w:lineRule="auto"/>
        <w:jc w:val="both"/>
        <w:rPr>
          <w:rFonts w:ascii="Arial" w:hAnsi="Arial" w:cs="Arial"/>
          <w:lang w:val="tt-RU" w:eastAsia="ar-SA"/>
        </w:rPr>
      </w:pPr>
      <w:r w:rsidRPr="000F2814">
        <w:rPr>
          <w:rFonts w:ascii="Arial" w:hAnsi="Arial" w:cs="Arial"/>
          <w:lang w:val="tt-RU" w:eastAsia="ar-SA"/>
        </w:rPr>
        <w:t xml:space="preserve">                                Тел табиблары да бар.                           </w:t>
      </w:r>
    </w:p>
    <w:p w:rsidR="009017E2" w:rsidRPr="000F2814" w:rsidRDefault="009017E2" w:rsidP="009017E2">
      <w:pPr>
        <w:spacing w:line="360" w:lineRule="auto"/>
        <w:jc w:val="both"/>
        <w:rPr>
          <w:rFonts w:ascii="Arial" w:hAnsi="Arial" w:cs="Arial"/>
          <w:lang w:val="tt-RU" w:eastAsia="ar-SA"/>
        </w:rPr>
      </w:pPr>
      <w:r w:rsidRPr="000F2814">
        <w:rPr>
          <w:rFonts w:ascii="Arial" w:hAnsi="Arial" w:cs="Arial"/>
          <w:lang w:val="tt-RU" w:eastAsia="ar-SA"/>
        </w:rPr>
        <w:t xml:space="preserve">                                Әмма аларның кадерен </w:t>
      </w:r>
    </w:p>
    <w:p w:rsidR="009017E2" w:rsidRPr="000F2814" w:rsidRDefault="009017E2" w:rsidP="009017E2">
      <w:pPr>
        <w:spacing w:line="360" w:lineRule="auto"/>
        <w:jc w:val="both"/>
        <w:rPr>
          <w:rFonts w:ascii="Arial" w:hAnsi="Arial" w:cs="Arial"/>
          <w:lang w:val="tt-RU" w:eastAsia="ar-SA"/>
        </w:rPr>
      </w:pPr>
      <w:r w:rsidRPr="000F2814">
        <w:rPr>
          <w:rFonts w:ascii="Arial" w:hAnsi="Arial" w:cs="Arial"/>
          <w:lang w:val="tt-RU" w:eastAsia="ar-SA"/>
        </w:rPr>
        <w:t xml:space="preserve">                                Белеп бетерми татар.</w:t>
      </w:r>
    </w:p>
    <w:p w:rsidR="009017E2" w:rsidRPr="000F2814" w:rsidRDefault="009017E2" w:rsidP="009017E2">
      <w:pPr>
        <w:spacing w:line="360" w:lineRule="auto"/>
        <w:jc w:val="both"/>
        <w:rPr>
          <w:rFonts w:ascii="Arial" w:hAnsi="Arial" w:cs="Arial"/>
          <w:lang w:val="tt-RU" w:eastAsia="ar-SA"/>
        </w:rPr>
      </w:pPr>
      <w:r w:rsidRPr="000F2814">
        <w:rPr>
          <w:rFonts w:ascii="Arial" w:hAnsi="Arial" w:cs="Arial"/>
          <w:lang w:val="tt-RU" w:eastAsia="ar-SA"/>
        </w:rPr>
        <w:t xml:space="preserve">                               Бар күңел сызлануларын                       </w:t>
      </w:r>
    </w:p>
    <w:p w:rsidR="009017E2" w:rsidRPr="000F2814" w:rsidRDefault="009017E2" w:rsidP="009017E2">
      <w:pPr>
        <w:spacing w:line="360" w:lineRule="auto"/>
        <w:jc w:val="both"/>
        <w:rPr>
          <w:rFonts w:ascii="Arial" w:hAnsi="Arial" w:cs="Arial"/>
          <w:lang w:val="tt-RU" w:eastAsia="ar-SA"/>
        </w:rPr>
      </w:pPr>
      <w:r w:rsidRPr="000F2814">
        <w:rPr>
          <w:rFonts w:ascii="Arial" w:hAnsi="Arial" w:cs="Arial"/>
          <w:lang w:val="tt-RU" w:eastAsia="ar-SA"/>
        </w:rPr>
        <w:t xml:space="preserve">                               Һәм җаны җәрәхәтен,                             </w:t>
      </w:r>
    </w:p>
    <w:p w:rsidR="009017E2" w:rsidRPr="000F2814" w:rsidRDefault="009017E2" w:rsidP="009017E2">
      <w:pPr>
        <w:spacing w:line="360" w:lineRule="auto"/>
        <w:jc w:val="both"/>
        <w:rPr>
          <w:rFonts w:ascii="Arial" w:hAnsi="Arial" w:cs="Arial"/>
          <w:lang w:val="tt-RU" w:eastAsia="ar-SA"/>
        </w:rPr>
      </w:pPr>
      <w:r w:rsidRPr="000F2814">
        <w:rPr>
          <w:rFonts w:ascii="Arial" w:hAnsi="Arial" w:cs="Arial"/>
          <w:lang w:val="tt-RU" w:eastAsia="ar-SA"/>
        </w:rPr>
        <w:t xml:space="preserve">                               Татый милләт теле аша                           </w:t>
      </w:r>
    </w:p>
    <w:p w:rsidR="009017E2" w:rsidRPr="000F2814" w:rsidRDefault="009017E2" w:rsidP="009017E2">
      <w:pPr>
        <w:spacing w:line="360" w:lineRule="auto"/>
        <w:jc w:val="both"/>
        <w:rPr>
          <w:rFonts w:ascii="Arial" w:hAnsi="Arial" w:cs="Arial"/>
          <w:lang w:val="tt-RU" w:eastAsia="ar-SA"/>
        </w:rPr>
      </w:pPr>
      <w:r w:rsidRPr="000F2814">
        <w:rPr>
          <w:rFonts w:ascii="Arial" w:hAnsi="Arial" w:cs="Arial"/>
          <w:lang w:val="tt-RU" w:eastAsia="ar-SA"/>
        </w:rPr>
        <w:t xml:space="preserve">                               Бу тормышның михнәтен. </w:t>
      </w:r>
    </w:p>
    <w:p w:rsidR="009017E2" w:rsidRPr="000F2814" w:rsidRDefault="009017E2" w:rsidP="009017E2">
      <w:pPr>
        <w:spacing w:line="360" w:lineRule="auto"/>
        <w:jc w:val="both"/>
        <w:rPr>
          <w:rFonts w:ascii="Arial" w:hAnsi="Arial" w:cs="Arial"/>
          <w:lang w:val="tt-RU" w:eastAsia="ar-SA"/>
        </w:rPr>
      </w:pPr>
      <w:r w:rsidRPr="000F2814">
        <w:rPr>
          <w:rFonts w:ascii="Arial" w:hAnsi="Arial" w:cs="Arial"/>
          <w:lang w:val="tt-RU" w:eastAsia="ar-SA"/>
        </w:rPr>
        <w:t xml:space="preserve">                               Аңлашадыр үз телендә,                         </w:t>
      </w:r>
    </w:p>
    <w:p w:rsidR="009017E2" w:rsidRPr="000F2814" w:rsidRDefault="009017E2" w:rsidP="009017E2">
      <w:pPr>
        <w:spacing w:line="360" w:lineRule="auto"/>
        <w:jc w:val="both"/>
        <w:rPr>
          <w:rFonts w:ascii="Arial" w:hAnsi="Arial" w:cs="Arial"/>
          <w:lang w:val="tt-RU" w:eastAsia="ar-SA"/>
        </w:rPr>
      </w:pPr>
      <w:r w:rsidRPr="000F2814">
        <w:rPr>
          <w:rFonts w:ascii="Arial" w:hAnsi="Arial" w:cs="Arial"/>
          <w:lang w:val="tt-RU" w:eastAsia="ar-SA"/>
        </w:rPr>
        <w:t xml:space="preserve">                               Бар мәхлук, һәрбер бөҗәк.                               </w:t>
      </w:r>
    </w:p>
    <w:p w:rsidR="009017E2" w:rsidRPr="000F2814" w:rsidRDefault="009017E2" w:rsidP="009017E2">
      <w:pPr>
        <w:spacing w:line="360" w:lineRule="auto"/>
        <w:jc w:val="both"/>
        <w:rPr>
          <w:rFonts w:ascii="Arial" w:hAnsi="Arial" w:cs="Arial"/>
          <w:lang w:val="tt-RU" w:eastAsia="ar-SA"/>
        </w:rPr>
      </w:pPr>
      <w:r w:rsidRPr="000F2814">
        <w:rPr>
          <w:rFonts w:ascii="Arial" w:hAnsi="Arial" w:cs="Arial"/>
          <w:lang w:val="tt-RU" w:eastAsia="ar-SA"/>
        </w:rPr>
        <w:t xml:space="preserve">                               Ни сәбәп соң, татарларга                        </w:t>
      </w:r>
    </w:p>
    <w:p w:rsidR="009017E2" w:rsidRPr="000F2814" w:rsidRDefault="009017E2" w:rsidP="009017E2">
      <w:pPr>
        <w:spacing w:line="360" w:lineRule="auto"/>
        <w:jc w:val="both"/>
        <w:rPr>
          <w:rFonts w:ascii="Arial" w:hAnsi="Arial" w:cs="Arial"/>
          <w:lang w:val="tt-RU" w:eastAsia="ar-SA"/>
        </w:rPr>
      </w:pPr>
      <w:r w:rsidRPr="000F2814">
        <w:rPr>
          <w:rFonts w:ascii="Arial" w:hAnsi="Arial" w:cs="Arial"/>
          <w:lang w:val="tt-RU" w:eastAsia="ar-SA"/>
        </w:rPr>
        <w:t xml:space="preserve">                               Үз теле түгел хаҗәт?!                              </w:t>
      </w:r>
    </w:p>
    <w:p w:rsidR="009017E2" w:rsidRPr="000F2814" w:rsidRDefault="009017E2" w:rsidP="009017E2">
      <w:pPr>
        <w:spacing w:line="360" w:lineRule="auto"/>
        <w:jc w:val="both"/>
        <w:rPr>
          <w:rFonts w:ascii="Arial" w:hAnsi="Arial" w:cs="Arial"/>
          <w:lang w:val="tt-RU" w:eastAsia="ar-SA"/>
        </w:rPr>
      </w:pPr>
      <w:r w:rsidRPr="000F2814">
        <w:rPr>
          <w:rFonts w:ascii="Arial" w:hAnsi="Arial" w:cs="Arial"/>
          <w:lang w:val="tt-RU" w:eastAsia="ar-SA"/>
        </w:rPr>
        <w:t xml:space="preserve">                                Җаннар исән, телебез сау </w:t>
      </w:r>
    </w:p>
    <w:p w:rsidR="009017E2" w:rsidRPr="000F2814" w:rsidRDefault="009017E2" w:rsidP="009017E2">
      <w:pPr>
        <w:spacing w:line="360" w:lineRule="auto"/>
        <w:jc w:val="both"/>
        <w:rPr>
          <w:rFonts w:ascii="Arial" w:hAnsi="Arial" w:cs="Arial"/>
          <w:lang w:val="tt-RU" w:eastAsia="ar-SA"/>
        </w:rPr>
      </w:pPr>
      <w:r w:rsidRPr="000F2814">
        <w:rPr>
          <w:rFonts w:ascii="Arial" w:hAnsi="Arial" w:cs="Arial"/>
          <w:lang w:val="tt-RU" w:eastAsia="ar-SA"/>
        </w:rPr>
        <w:t xml:space="preserve">                                Вә сәламәт булсынчы.</w:t>
      </w:r>
    </w:p>
    <w:p w:rsidR="009017E2" w:rsidRPr="000F2814" w:rsidRDefault="009017E2" w:rsidP="009017E2">
      <w:pPr>
        <w:spacing w:line="360" w:lineRule="auto"/>
        <w:jc w:val="both"/>
        <w:rPr>
          <w:rFonts w:ascii="Arial" w:hAnsi="Arial" w:cs="Arial"/>
          <w:lang w:val="tt-RU" w:eastAsia="ar-SA"/>
        </w:rPr>
      </w:pPr>
      <w:r w:rsidRPr="000F2814">
        <w:rPr>
          <w:rFonts w:ascii="Arial" w:hAnsi="Arial" w:cs="Arial"/>
          <w:lang w:val="tt-RU" w:eastAsia="ar-SA"/>
        </w:rPr>
        <w:t xml:space="preserve">                                Рәсүл Әкрәм хәдисләре                           </w:t>
      </w:r>
    </w:p>
    <w:p w:rsidR="009017E2" w:rsidRPr="000F2814" w:rsidRDefault="009017E2" w:rsidP="009017E2">
      <w:pPr>
        <w:spacing w:line="360" w:lineRule="auto"/>
        <w:jc w:val="both"/>
        <w:rPr>
          <w:rFonts w:ascii="Arial" w:hAnsi="Arial" w:cs="Arial"/>
          <w:lang w:val="tt-RU" w:eastAsia="ar-SA"/>
        </w:rPr>
      </w:pPr>
      <w:r w:rsidRPr="000F2814">
        <w:rPr>
          <w:rFonts w:ascii="Arial" w:hAnsi="Arial" w:cs="Arial"/>
          <w:lang w:val="tt-RU" w:eastAsia="ar-SA"/>
        </w:rPr>
        <w:t xml:space="preserve">                                Күңелебездә торсынчы.</w:t>
      </w:r>
    </w:p>
    <w:p w:rsidR="009017E2" w:rsidRPr="000F2814" w:rsidRDefault="009017E2" w:rsidP="009017E2">
      <w:pPr>
        <w:spacing w:line="360" w:lineRule="auto"/>
        <w:jc w:val="both"/>
        <w:rPr>
          <w:rFonts w:ascii="Arial" w:hAnsi="Arial" w:cs="Arial"/>
          <w:lang w:val="tt-RU" w:eastAsia="ar-SA"/>
        </w:rPr>
      </w:pPr>
      <w:r w:rsidRPr="000F2814">
        <w:rPr>
          <w:rFonts w:ascii="Arial" w:hAnsi="Arial" w:cs="Arial"/>
          <w:lang w:val="tt-RU" w:eastAsia="ar-SA"/>
        </w:rPr>
        <w:t xml:space="preserve">                               Саклагыз телегезне! – дип,</w:t>
      </w:r>
    </w:p>
    <w:p w:rsidR="009017E2" w:rsidRPr="000F2814" w:rsidRDefault="009017E2" w:rsidP="009017E2">
      <w:pPr>
        <w:spacing w:line="360" w:lineRule="auto"/>
        <w:jc w:val="both"/>
        <w:rPr>
          <w:rFonts w:ascii="Arial" w:hAnsi="Arial" w:cs="Arial"/>
          <w:lang w:val="tt-RU" w:eastAsia="ar-SA"/>
        </w:rPr>
      </w:pPr>
      <w:r w:rsidRPr="000F2814">
        <w:rPr>
          <w:rFonts w:ascii="Arial" w:hAnsi="Arial" w:cs="Arial"/>
          <w:lang w:val="tt-RU" w:eastAsia="ar-SA"/>
        </w:rPr>
        <w:t xml:space="preserve">                               Ул бит күпме кисәтә...</w:t>
      </w:r>
    </w:p>
    <w:p w:rsidR="009017E2" w:rsidRPr="000F2814" w:rsidRDefault="009017E2" w:rsidP="009017E2">
      <w:pPr>
        <w:spacing w:line="360" w:lineRule="auto"/>
        <w:jc w:val="both"/>
        <w:rPr>
          <w:rFonts w:ascii="Arial" w:hAnsi="Arial" w:cs="Arial"/>
          <w:lang w:val="tt-RU" w:eastAsia="ar-SA"/>
        </w:rPr>
      </w:pPr>
      <w:r w:rsidRPr="000F2814">
        <w:rPr>
          <w:rFonts w:ascii="Arial" w:hAnsi="Arial" w:cs="Arial"/>
          <w:lang w:val="tt-RU" w:eastAsia="ar-SA"/>
        </w:rPr>
        <w:t xml:space="preserve">                                Мәшһүр татар – Тукай теле </w:t>
      </w:r>
    </w:p>
    <w:p w:rsidR="009017E2" w:rsidRPr="000F2814" w:rsidRDefault="009017E2" w:rsidP="009017E2">
      <w:pPr>
        <w:spacing w:line="360" w:lineRule="auto"/>
        <w:jc w:val="both"/>
        <w:rPr>
          <w:rFonts w:ascii="Arial" w:hAnsi="Arial" w:cs="Arial"/>
          <w:lang w:val="tt-RU" w:eastAsia="ar-SA"/>
        </w:rPr>
      </w:pPr>
      <w:r w:rsidRPr="000F2814">
        <w:rPr>
          <w:rFonts w:ascii="Arial" w:hAnsi="Arial" w:cs="Arial"/>
          <w:lang w:val="tt-RU" w:eastAsia="ar-SA"/>
        </w:rPr>
        <w:t xml:space="preserve">         .                      Булсын санда-исәптә! </w:t>
      </w:r>
    </w:p>
    <w:p w:rsidR="009017E2" w:rsidRPr="000F2814" w:rsidRDefault="009017E2" w:rsidP="009017E2">
      <w:pPr>
        <w:spacing w:line="360" w:lineRule="auto"/>
        <w:jc w:val="both"/>
        <w:rPr>
          <w:rFonts w:ascii="Arial" w:hAnsi="Arial" w:cs="Arial"/>
          <w:lang w:val="tt-RU" w:eastAsia="ar-SA"/>
        </w:rPr>
      </w:pPr>
      <w:r w:rsidRPr="000F2814">
        <w:rPr>
          <w:rFonts w:ascii="Arial" w:hAnsi="Arial" w:cs="Arial"/>
          <w:lang w:val="tt-RU" w:eastAsia="ar-SA"/>
        </w:rPr>
        <w:t xml:space="preserve">                                Булган сыман күз табибы, </w:t>
      </w:r>
    </w:p>
    <w:p w:rsidR="009017E2" w:rsidRPr="000F2814" w:rsidRDefault="009017E2" w:rsidP="009017E2">
      <w:pPr>
        <w:spacing w:line="360" w:lineRule="auto"/>
        <w:jc w:val="both"/>
        <w:rPr>
          <w:rFonts w:ascii="Arial" w:hAnsi="Arial" w:cs="Arial"/>
          <w:lang w:val="tt-RU" w:eastAsia="ar-SA"/>
        </w:rPr>
      </w:pPr>
      <w:r w:rsidRPr="000F2814">
        <w:rPr>
          <w:rFonts w:ascii="Arial" w:hAnsi="Arial" w:cs="Arial"/>
          <w:lang w:val="tt-RU" w:eastAsia="ar-SA"/>
        </w:rPr>
        <w:t xml:space="preserve">                                Бар тел табиблары да.</w:t>
      </w:r>
    </w:p>
    <w:p w:rsidR="009017E2" w:rsidRPr="000F2814" w:rsidRDefault="009017E2" w:rsidP="009017E2">
      <w:pPr>
        <w:spacing w:line="360" w:lineRule="auto"/>
        <w:rPr>
          <w:rFonts w:ascii="Arial" w:hAnsi="Arial" w:cs="Arial"/>
          <w:lang w:val="tt-RU" w:eastAsia="ar-SA"/>
        </w:rPr>
      </w:pPr>
      <w:r w:rsidRPr="000F2814">
        <w:rPr>
          <w:rFonts w:ascii="Arial" w:hAnsi="Arial" w:cs="Arial"/>
          <w:lang w:val="tt-RU" w:eastAsia="ar-SA"/>
        </w:rPr>
        <w:t xml:space="preserve">                                Савыгыр җан, булыр милләт, </w:t>
      </w:r>
    </w:p>
    <w:p w:rsidR="009017E2" w:rsidRPr="000F2814" w:rsidRDefault="009017E2" w:rsidP="009017E2">
      <w:pPr>
        <w:spacing w:line="360" w:lineRule="auto"/>
        <w:jc w:val="both"/>
        <w:rPr>
          <w:rFonts w:ascii="Arial" w:hAnsi="Arial" w:cs="Arial"/>
          <w:lang w:val="tt-RU" w:eastAsia="ar-SA"/>
        </w:rPr>
      </w:pPr>
      <w:r w:rsidRPr="000F2814">
        <w:rPr>
          <w:rFonts w:ascii="Arial" w:hAnsi="Arial" w:cs="Arial"/>
          <w:lang w:val="tt-RU" w:eastAsia="ar-SA"/>
        </w:rPr>
        <w:t xml:space="preserve">                                Ил яшәр сез барында!</w:t>
      </w:r>
    </w:p>
    <w:p w:rsidR="009017E2" w:rsidRPr="000F2814" w:rsidRDefault="009017E2" w:rsidP="009017E2">
      <w:pPr>
        <w:spacing w:line="360" w:lineRule="auto"/>
        <w:ind w:firstLine="709"/>
        <w:rPr>
          <w:rFonts w:ascii="Arial" w:hAnsi="Arial" w:cs="Arial"/>
          <w:lang w:val="tt-RU" w:eastAsia="ar-SA"/>
        </w:rPr>
      </w:pPr>
    </w:p>
    <w:p w:rsidR="009017E2" w:rsidRPr="000F2814" w:rsidRDefault="009017E2" w:rsidP="009017E2">
      <w:pPr>
        <w:spacing w:line="360" w:lineRule="auto"/>
        <w:jc w:val="right"/>
        <w:rPr>
          <w:rFonts w:ascii="Arial" w:hAnsi="Arial" w:cs="Arial"/>
          <w:u w:val="single"/>
          <w:lang w:val="tt-RU" w:eastAsia="ar-SA"/>
        </w:rPr>
      </w:pPr>
    </w:p>
    <w:p w:rsidR="009017E2" w:rsidRPr="00093D16" w:rsidRDefault="009017E2" w:rsidP="009017E2">
      <w:pPr>
        <w:spacing w:line="360" w:lineRule="auto"/>
        <w:jc w:val="right"/>
        <w:rPr>
          <w:rFonts w:ascii="Arial" w:hAnsi="Arial" w:cs="Arial"/>
          <w:u w:val="single"/>
          <w:lang w:val="tt-RU" w:eastAsia="ar-SA"/>
        </w:rPr>
      </w:pPr>
    </w:p>
    <w:p w:rsidR="009017E2" w:rsidRDefault="009017E2" w:rsidP="00093D16">
      <w:pPr>
        <w:rPr>
          <w:sz w:val="32"/>
          <w:szCs w:val="32"/>
          <w:lang w:val="tt-RU" w:eastAsia="ar-SA"/>
        </w:rPr>
      </w:pPr>
      <w:r>
        <w:rPr>
          <w:sz w:val="48"/>
          <w:szCs w:val="48"/>
          <w:lang w:val="tt-RU"/>
        </w:rPr>
        <w:t xml:space="preserve">               </w:t>
      </w:r>
    </w:p>
    <w:sectPr w:rsidR="009017E2" w:rsidSect="00093D16">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774"/>
        </w:tabs>
        <w:ind w:left="1774" w:hanging="1065"/>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4"/>
    <w:lvl w:ilvl="0">
      <w:start w:val="1"/>
      <w:numFmt w:val="decimal"/>
      <w:lvlText w:val="%1."/>
      <w:lvlJc w:val="left"/>
      <w:pPr>
        <w:tabs>
          <w:tab w:val="num" w:pos="1429"/>
        </w:tabs>
        <w:ind w:left="1429" w:hanging="360"/>
      </w:pPr>
    </w:lvl>
  </w:abstractNum>
  <w:abstractNum w:abstractNumId="3">
    <w:nsid w:val="30C240FC"/>
    <w:multiLevelType w:val="hybridMultilevel"/>
    <w:tmpl w:val="4FDC37BE"/>
    <w:lvl w:ilvl="0" w:tplc="3FC03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C615642"/>
    <w:multiLevelType w:val="hybridMultilevel"/>
    <w:tmpl w:val="85F0CE30"/>
    <w:lvl w:ilvl="0" w:tplc="472A95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9017E2"/>
    <w:rsid w:val="000162B9"/>
    <w:rsid w:val="00093D16"/>
    <w:rsid w:val="000F2814"/>
    <w:rsid w:val="002914D1"/>
    <w:rsid w:val="005E033B"/>
    <w:rsid w:val="00901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7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9017E2"/>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a4">
    <w:name w:val="List Paragraph"/>
    <w:basedOn w:val="a"/>
    <w:uiPriority w:val="34"/>
    <w:qFormat/>
    <w:rsid w:val="002914D1"/>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2914D1"/>
    <w:rPr>
      <w:rFonts w:ascii="Tahoma" w:hAnsi="Tahoma" w:cs="Tahoma"/>
      <w:sz w:val="16"/>
      <w:szCs w:val="16"/>
    </w:rPr>
  </w:style>
  <w:style w:type="character" w:customStyle="1" w:styleId="a6">
    <w:name w:val="Текст выноски Знак"/>
    <w:basedOn w:val="a0"/>
    <w:link w:val="a5"/>
    <w:uiPriority w:val="99"/>
    <w:semiHidden/>
    <w:rsid w:val="002914D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3032</Words>
  <Characters>17289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2012-09-02T03:50:00Z</cp:lastPrinted>
  <dcterms:created xsi:type="dcterms:W3CDTF">2011-11-02T15:16:00Z</dcterms:created>
  <dcterms:modified xsi:type="dcterms:W3CDTF">2012-09-02T03:52:00Z</dcterms:modified>
</cp:coreProperties>
</file>